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E35EF" w14:textId="77777777" w:rsidR="007B5CFE" w:rsidRDefault="007B5CFE" w:rsidP="007B5CFE">
      <w:pPr>
        <w:rPr>
          <w:rFonts w:ascii="Verdana" w:hAnsi="Verdana"/>
          <w:color w:val="000000"/>
          <w:sz w:val="18"/>
          <w:szCs w:val="18"/>
          <w:shd w:val="clear" w:color="auto" w:fill="FFFFFF"/>
        </w:rPr>
      </w:pPr>
      <w:r>
        <w:rPr>
          <w:rFonts w:ascii="Verdana" w:hAnsi="Verdana"/>
          <w:color w:val="000000"/>
          <w:sz w:val="18"/>
          <w:szCs w:val="18"/>
          <w:shd w:val="clear" w:color="auto" w:fill="FFFFFF"/>
        </w:rPr>
        <w:t>Система планов счетов и бухгалтерское управление экономическими процессами: теория, методология и практика</w:t>
      </w:r>
    </w:p>
    <w:p w14:paraId="65AFCA80" w14:textId="77777777" w:rsidR="007B5CFE" w:rsidRDefault="007B5CFE" w:rsidP="007B5CFE">
      <w:pPr>
        <w:rPr>
          <w:rFonts w:ascii="Verdana" w:hAnsi="Verdana"/>
          <w:color w:val="000000"/>
          <w:sz w:val="18"/>
          <w:szCs w:val="18"/>
          <w:shd w:val="clear" w:color="auto" w:fill="FFFFFF"/>
        </w:rPr>
      </w:pPr>
    </w:p>
    <w:p w14:paraId="23F88278" w14:textId="77777777" w:rsidR="007B5CFE" w:rsidRDefault="007B5CFE" w:rsidP="007B5CFE">
      <w:pPr>
        <w:rPr>
          <w:rFonts w:ascii="Verdana" w:hAnsi="Verdana"/>
          <w:color w:val="000000"/>
          <w:sz w:val="18"/>
          <w:szCs w:val="18"/>
          <w:shd w:val="clear" w:color="auto" w:fill="FFFFFF"/>
        </w:rPr>
      </w:pPr>
    </w:p>
    <w:p w14:paraId="6FA1F75C" w14:textId="77777777" w:rsidR="007B5CFE" w:rsidRDefault="007B5CFE" w:rsidP="007B5CFE">
      <w:pPr>
        <w:widowControl/>
        <w:tabs>
          <w:tab w:val="clear" w:pos="709"/>
        </w:tabs>
        <w:suppressAutoHyphens w:val="0"/>
        <w:spacing w:after="0" w:line="270" w:lineRule="atLeast"/>
        <w:ind w:firstLine="0"/>
        <w:jc w:val="left"/>
        <w:rPr>
          <w:rFonts w:ascii="Verdana" w:hAnsi="Verdana"/>
          <w:b/>
          <w:bCs/>
          <w:color w:val="000000"/>
          <w:kern w:val="0"/>
          <w:sz w:val="18"/>
          <w:szCs w:val="18"/>
          <w:lang w:eastAsia="ru-RU"/>
        </w:rPr>
      </w:pPr>
      <w:r>
        <w:rPr>
          <w:rStyle w:val="10"/>
          <w:rFonts w:ascii="Verdana" w:hAnsi="Verdana"/>
          <w:color w:val="000000"/>
          <w:sz w:val="15"/>
          <w:szCs w:val="15"/>
        </w:rPr>
        <w:t>тема диссертации и автореферата по ВАК 08.00.12, доктор экономических наук Кузнецова, Елена Вячеславовна</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Год: </w:t>
      </w:r>
    </w:p>
    <w:p w14:paraId="339B823A" w14:textId="77777777" w:rsidR="007B5CFE" w:rsidRDefault="007B5CFE" w:rsidP="007B5CFE">
      <w:pPr>
        <w:spacing w:line="270" w:lineRule="atLeast"/>
        <w:rPr>
          <w:rFonts w:ascii="Verdana" w:hAnsi="Verdana"/>
          <w:color w:val="000000"/>
          <w:sz w:val="18"/>
          <w:szCs w:val="18"/>
        </w:rPr>
      </w:pPr>
      <w:r>
        <w:rPr>
          <w:rFonts w:ascii="Verdana" w:hAnsi="Verdana"/>
          <w:color w:val="000000"/>
          <w:sz w:val="18"/>
          <w:szCs w:val="18"/>
        </w:rPr>
        <w:t>2011</w:t>
      </w:r>
    </w:p>
    <w:p w14:paraId="6FDFC402" w14:textId="77777777" w:rsidR="007B5CFE" w:rsidRDefault="007B5CFE" w:rsidP="007B5CFE">
      <w:pPr>
        <w:spacing w:line="270" w:lineRule="atLeast"/>
        <w:rPr>
          <w:rFonts w:ascii="Verdana" w:hAnsi="Verdana"/>
          <w:b/>
          <w:bCs/>
          <w:color w:val="000000"/>
          <w:sz w:val="18"/>
          <w:szCs w:val="18"/>
        </w:rPr>
      </w:pPr>
      <w:r>
        <w:rPr>
          <w:rFonts w:ascii="Verdana" w:hAnsi="Verdana"/>
          <w:b/>
          <w:bCs/>
          <w:color w:val="000000"/>
          <w:sz w:val="18"/>
          <w:szCs w:val="18"/>
        </w:rPr>
        <w:t>Автор научной работы: </w:t>
      </w:r>
    </w:p>
    <w:p w14:paraId="766F71DE" w14:textId="77777777" w:rsidR="007B5CFE" w:rsidRDefault="007B5CFE" w:rsidP="007B5CFE">
      <w:pPr>
        <w:spacing w:line="270" w:lineRule="atLeast"/>
        <w:rPr>
          <w:rFonts w:ascii="Verdana" w:hAnsi="Verdana"/>
          <w:color w:val="000000"/>
          <w:sz w:val="18"/>
          <w:szCs w:val="18"/>
        </w:rPr>
      </w:pPr>
      <w:r>
        <w:rPr>
          <w:rFonts w:ascii="Verdana" w:hAnsi="Verdana"/>
          <w:color w:val="000000"/>
          <w:sz w:val="18"/>
          <w:szCs w:val="18"/>
        </w:rPr>
        <w:t>Кузнецова, Елена Вячеславовна</w:t>
      </w:r>
    </w:p>
    <w:p w14:paraId="2C703647" w14:textId="77777777" w:rsidR="007B5CFE" w:rsidRDefault="007B5CFE" w:rsidP="007B5CFE">
      <w:pPr>
        <w:spacing w:line="270" w:lineRule="atLeast"/>
        <w:rPr>
          <w:rFonts w:ascii="Verdana" w:hAnsi="Verdana"/>
          <w:b/>
          <w:bCs/>
          <w:color w:val="000000"/>
          <w:sz w:val="18"/>
          <w:szCs w:val="18"/>
        </w:rPr>
      </w:pPr>
      <w:r>
        <w:rPr>
          <w:rFonts w:ascii="Verdana" w:hAnsi="Verdana"/>
          <w:b/>
          <w:bCs/>
          <w:color w:val="000000"/>
          <w:sz w:val="18"/>
          <w:szCs w:val="18"/>
        </w:rPr>
        <w:t>Ученая cтепень: </w:t>
      </w:r>
    </w:p>
    <w:p w14:paraId="67DF1988" w14:textId="77777777" w:rsidR="007B5CFE" w:rsidRDefault="007B5CFE" w:rsidP="007B5CFE">
      <w:pPr>
        <w:spacing w:line="270" w:lineRule="atLeast"/>
        <w:rPr>
          <w:rFonts w:ascii="Verdana" w:hAnsi="Verdana"/>
          <w:color w:val="000000"/>
          <w:sz w:val="18"/>
          <w:szCs w:val="18"/>
        </w:rPr>
      </w:pPr>
      <w:r>
        <w:rPr>
          <w:rFonts w:ascii="Verdana" w:hAnsi="Verdana"/>
          <w:color w:val="000000"/>
          <w:sz w:val="18"/>
          <w:szCs w:val="18"/>
        </w:rPr>
        <w:t>доктор экономических наук</w:t>
      </w:r>
    </w:p>
    <w:p w14:paraId="74E36B24" w14:textId="77777777" w:rsidR="007B5CFE" w:rsidRDefault="007B5CFE" w:rsidP="007B5CFE">
      <w:pPr>
        <w:spacing w:line="270" w:lineRule="atLeast"/>
        <w:rPr>
          <w:rFonts w:ascii="Verdana" w:hAnsi="Verdana"/>
          <w:b/>
          <w:bCs/>
          <w:color w:val="000000"/>
          <w:sz w:val="18"/>
          <w:szCs w:val="18"/>
        </w:rPr>
      </w:pPr>
      <w:r>
        <w:rPr>
          <w:rFonts w:ascii="Verdana" w:hAnsi="Verdana"/>
          <w:b/>
          <w:bCs/>
          <w:color w:val="000000"/>
          <w:sz w:val="18"/>
          <w:szCs w:val="18"/>
        </w:rPr>
        <w:t>Место защиты диссертации: </w:t>
      </w:r>
    </w:p>
    <w:p w14:paraId="53924421" w14:textId="77777777" w:rsidR="007B5CFE" w:rsidRDefault="007B5CFE" w:rsidP="007B5CFE">
      <w:pPr>
        <w:spacing w:line="270" w:lineRule="atLeast"/>
        <w:rPr>
          <w:rFonts w:ascii="Verdana" w:hAnsi="Verdana"/>
          <w:color w:val="000000"/>
          <w:sz w:val="18"/>
          <w:szCs w:val="18"/>
        </w:rPr>
      </w:pPr>
      <w:r>
        <w:rPr>
          <w:rFonts w:ascii="Verdana" w:hAnsi="Verdana"/>
          <w:color w:val="000000"/>
          <w:sz w:val="18"/>
          <w:szCs w:val="18"/>
        </w:rPr>
        <w:t>Ростов-на-Дону</w:t>
      </w:r>
    </w:p>
    <w:p w14:paraId="2D4C902A" w14:textId="77777777" w:rsidR="007B5CFE" w:rsidRDefault="007B5CFE" w:rsidP="007B5CFE">
      <w:pPr>
        <w:spacing w:line="270" w:lineRule="atLeast"/>
        <w:rPr>
          <w:rFonts w:ascii="Verdana" w:hAnsi="Verdana"/>
          <w:b/>
          <w:bCs/>
          <w:color w:val="000000"/>
          <w:sz w:val="18"/>
          <w:szCs w:val="18"/>
        </w:rPr>
      </w:pPr>
      <w:r>
        <w:rPr>
          <w:rFonts w:ascii="Verdana" w:hAnsi="Verdana"/>
          <w:b/>
          <w:bCs/>
          <w:color w:val="000000"/>
          <w:sz w:val="18"/>
          <w:szCs w:val="18"/>
        </w:rPr>
        <w:t>Код cпециальности ВАК: </w:t>
      </w:r>
    </w:p>
    <w:p w14:paraId="6D435D7E" w14:textId="77777777" w:rsidR="007B5CFE" w:rsidRDefault="007B5CFE" w:rsidP="007B5CFE">
      <w:pPr>
        <w:spacing w:line="270" w:lineRule="atLeast"/>
        <w:rPr>
          <w:rFonts w:ascii="Verdana" w:hAnsi="Verdana"/>
          <w:color w:val="000000"/>
          <w:sz w:val="18"/>
          <w:szCs w:val="18"/>
        </w:rPr>
      </w:pPr>
      <w:r>
        <w:rPr>
          <w:rFonts w:ascii="Verdana" w:hAnsi="Verdana"/>
          <w:color w:val="000000"/>
          <w:sz w:val="18"/>
          <w:szCs w:val="18"/>
        </w:rPr>
        <w:t>08.00.12</w:t>
      </w:r>
    </w:p>
    <w:p w14:paraId="4C669A7E" w14:textId="77777777" w:rsidR="007B5CFE" w:rsidRDefault="007B5CFE" w:rsidP="007B5CFE">
      <w:pPr>
        <w:spacing w:line="270" w:lineRule="atLeast"/>
        <w:rPr>
          <w:rFonts w:ascii="Verdana" w:hAnsi="Verdana"/>
          <w:b/>
          <w:bCs/>
          <w:color w:val="000000"/>
          <w:sz w:val="18"/>
          <w:szCs w:val="18"/>
        </w:rPr>
      </w:pPr>
      <w:r>
        <w:rPr>
          <w:rFonts w:ascii="Verdana" w:hAnsi="Verdana"/>
          <w:b/>
          <w:bCs/>
          <w:color w:val="000000"/>
          <w:sz w:val="18"/>
          <w:szCs w:val="18"/>
        </w:rPr>
        <w:t>Специальность: </w:t>
      </w:r>
    </w:p>
    <w:p w14:paraId="1741A706" w14:textId="77777777" w:rsidR="007B5CFE" w:rsidRDefault="007B5CFE" w:rsidP="007B5CFE">
      <w:pPr>
        <w:spacing w:line="270" w:lineRule="atLeast"/>
        <w:rPr>
          <w:rFonts w:ascii="Verdana" w:hAnsi="Verdana"/>
          <w:color w:val="000000"/>
          <w:sz w:val="18"/>
          <w:szCs w:val="18"/>
        </w:rPr>
      </w:pPr>
      <w:r>
        <w:rPr>
          <w:rFonts w:ascii="Verdana" w:hAnsi="Verdana"/>
          <w:color w:val="000000"/>
          <w:sz w:val="18"/>
          <w:szCs w:val="18"/>
        </w:rPr>
        <w:t>Бухгалтерский учет, статистика</w:t>
      </w:r>
    </w:p>
    <w:p w14:paraId="4CB13D16" w14:textId="77777777" w:rsidR="007B5CFE" w:rsidRDefault="007B5CFE" w:rsidP="007B5CFE">
      <w:pPr>
        <w:spacing w:line="270" w:lineRule="atLeast"/>
        <w:rPr>
          <w:rFonts w:ascii="Verdana" w:hAnsi="Verdana"/>
          <w:b/>
          <w:bCs/>
          <w:color w:val="000000"/>
          <w:sz w:val="18"/>
          <w:szCs w:val="18"/>
        </w:rPr>
      </w:pPr>
      <w:r>
        <w:rPr>
          <w:rFonts w:ascii="Verdana" w:hAnsi="Verdana"/>
          <w:b/>
          <w:bCs/>
          <w:color w:val="000000"/>
          <w:sz w:val="18"/>
          <w:szCs w:val="18"/>
        </w:rPr>
        <w:t>Количество cтраниц: </w:t>
      </w:r>
    </w:p>
    <w:p w14:paraId="46815FC4" w14:textId="77777777" w:rsidR="007B5CFE" w:rsidRDefault="007B5CFE" w:rsidP="007B5CFE">
      <w:pPr>
        <w:spacing w:line="270" w:lineRule="atLeast"/>
        <w:rPr>
          <w:rFonts w:ascii="Verdana" w:hAnsi="Verdana"/>
          <w:color w:val="000000"/>
          <w:sz w:val="18"/>
          <w:szCs w:val="18"/>
        </w:rPr>
      </w:pPr>
      <w:r>
        <w:rPr>
          <w:rFonts w:ascii="Verdana" w:hAnsi="Verdana"/>
          <w:color w:val="000000"/>
          <w:sz w:val="18"/>
          <w:szCs w:val="18"/>
        </w:rPr>
        <w:t>490</w:t>
      </w:r>
    </w:p>
    <w:p w14:paraId="6C43B5D2" w14:textId="77777777" w:rsidR="007B5CFE" w:rsidRDefault="007B5CFE" w:rsidP="007B5CFE">
      <w:pPr>
        <w:pStyle w:val="20"/>
        <w:spacing w:before="0" w:after="0" w:line="216" w:lineRule="atLeast"/>
        <w:rPr>
          <w:rFonts w:ascii="Verdana" w:hAnsi="Verdana"/>
          <w:color w:val="535353"/>
          <w:sz w:val="22"/>
          <w:szCs w:val="22"/>
        </w:rPr>
      </w:pPr>
      <w:r>
        <w:rPr>
          <w:rFonts w:ascii="Verdana" w:hAnsi="Verdana"/>
          <w:color w:val="535353"/>
          <w:sz w:val="22"/>
          <w:szCs w:val="22"/>
        </w:rPr>
        <w:t>Оглавление диссертации </w:t>
      </w:r>
      <w:r>
        <w:rPr>
          <w:rStyle w:val="WW8Num1z0"/>
          <w:rFonts w:ascii="Verdana" w:hAnsi="Verdana"/>
          <w:b w:val="0"/>
          <w:bCs w:val="0"/>
          <w:color w:val="535353"/>
          <w:sz w:val="15"/>
          <w:szCs w:val="15"/>
        </w:rPr>
        <w:t>доктор экономических наук Кузнецова, Елена Вячеславовна</w:t>
      </w:r>
    </w:p>
    <w:p w14:paraId="7CA32E6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ВВЕДЕНИЕ</w:t>
      </w:r>
    </w:p>
    <w:p w14:paraId="1B37FBA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1. СОВРЕМЕННЫЕ ТЕНДЕНЦИИ ФОРМИРОВАНИЯ</w:t>
      </w:r>
    </w:p>
    <w:p w14:paraId="4DBE5EE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И РАЗВИТИЯ СИСТЕМЫ</w:t>
      </w:r>
      <w:r>
        <w:rPr>
          <w:rStyle w:val="WW8Num2z0"/>
          <w:rFonts w:ascii="Verdana" w:hAnsi="Verdana"/>
          <w:color w:val="000000"/>
          <w:sz w:val="18"/>
          <w:szCs w:val="18"/>
        </w:rPr>
        <w:t> </w:t>
      </w:r>
      <w:r>
        <w:rPr>
          <w:rStyle w:val="WW8Num3z0"/>
          <w:rFonts w:ascii="Verdana" w:hAnsi="Verdana"/>
          <w:color w:val="4682B4"/>
          <w:sz w:val="18"/>
          <w:szCs w:val="18"/>
        </w:rPr>
        <w:t>ПЛАНОВ</w:t>
      </w:r>
      <w:r>
        <w:rPr>
          <w:rStyle w:val="WW8Num2z0"/>
          <w:rFonts w:ascii="Verdana" w:hAnsi="Verdana"/>
          <w:color w:val="000000"/>
          <w:sz w:val="18"/>
          <w:szCs w:val="18"/>
        </w:rPr>
        <w:t> </w:t>
      </w:r>
      <w:r>
        <w:rPr>
          <w:rFonts w:ascii="Verdana" w:hAnsi="Verdana"/>
          <w:color w:val="000000"/>
          <w:sz w:val="18"/>
          <w:szCs w:val="18"/>
        </w:rPr>
        <w:t>СЧЕТОВ</w:t>
      </w:r>
    </w:p>
    <w:p w14:paraId="1B4CB6D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w:t>
      </w:r>
      <w:r>
        <w:rPr>
          <w:rStyle w:val="WW8Num2z0"/>
          <w:rFonts w:ascii="Verdana" w:hAnsi="Verdana"/>
          <w:color w:val="000000"/>
          <w:sz w:val="18"/>
          <w:szCs w:val="18"/>
        </w:rPr>
        <w:t> </w:t>
      </w:r>
      <w:r>
        <w:rPr>
          <w:rStyle w:val="WW8Num3z0"/>
          <w:rFonts w:ascii="Verdana" w:hAnsi="Verdana"/>
          <w:color w:val="4682B4"/>
          <w:sz w:val="18"/>
          <w:szCs w:val="18"/>
        </w:rPr>
        <w:t>Организационная</w:t>
      </w:r>
      <w:r>
        <w:rPr>
          <w:rStyle w:val="WW8Num2z0"/>
          <w:rFonts w:ascii="Verdana" w:hAnsi="Verdana"/>
          <w:color w:val="000000"/>
          <w:sz w:val="18"/>
          <w:szCs w:val="18"/>
        </w:rPr>
        <w:t> </w:t>
      </w:r>
      <w:r>
        <w:rPr>
          <w:rFonts w:ascii="Verdana" w:hAnsi="Verdana"/>
          <w:color w:val="000000"/>
          <w:sz w:val="18"/>
          <w:szCs w:val="18"/>
        </w:rPr>
        <w:t>структура исследования системы планов</w:t>
      </w:r>
      <w:r>
        <w:rPr>
          <w:rStyle w:val="WW8Num2z0"/>
          <w:rFonts w:ascii="Verdana" w:hAnsi="Verdana"/>
          <w:color w:val="000000"/>
          <w:sz w:val="18"/>
          <w:szCs w:val="18"/>
        </w:rPr>
        <w:t> </w:t>
      </w:r>
      <w:r>
        <w:rPr>
          <w:rStyle w:val="WW8Num3z0"/>
          <w:rFonts w:ascii="Verdana" w:hAnsi="Verdana"/>
          <w:color w:val="4682B4"/>
          <w:sz w:val="18"/>
          <w:szCs w:val="18"/>
        </w:rPr>
        <w:t>счетов</w:t>
      </w:r>
    </w:p>
    <w:p w14:paraId="690E280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Экономическая периодизация становления и развития плана счетов</w:t>
      </w:r>
    </w:p>
    <w:p w14:paraId="5F23301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 Адаптивпая эволюция системы планов счетов</w:t>
      </w:r>
    </w:p>
    <w:p w14:paraId="63F808F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 Концепция оптики плана счетов</w:t>
      </w:r>
    </w:p>
    <w:p w14:paraId="3D7CD12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2. МОДЕЛИ ФУНКЦИОНИРОВАНИЯ СИСТЕМЫ</w:t>
      </w:r>
    </w:p>
    <w:p w14:paraId="7871CFA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ПЛАНОВ СЧЕТОВ</w:t>
      </w:r>
    </w:p>
    <w:p w14:paraId="4138938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Модель размерности системы планов счетов</w:t>
      </w:r>
    </w:p>
    <w:p w14:paraId="3281B6E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 Моделирование планов счетов формального монизма, дуализма и плюрализма</w:t>
      </w:r>
    </w:p>
    <w:p w14:paraId="3551BF1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 Модель</w:t>
      </w:r>
      <w:r>
        <w:rPr>
          <w:rStyle w:val="WW8Num2z0"/>
          <w:rFonts w:ascii="Verdana" w:hAnsi="Verdana"/>
          <w:color w:val="000000"/>
          <w:sz w:val="18"/>
          <w:szCs w:val="18"/>
        </w:rPr>
        <w:t> </w:t>
      </w:r>
      <w:r>
        <w:rPr>
          <w:rStyle w:val="WW8Num3z0"/>
          <w:rFonts w:ascii="Verdana" w:hAnsi="Verdana"/>
          <w:color w:val="4682B4"/>
          <w:sz w:val="18"/>
          <w:szCs w:val="18"/>
        </w:rPr>
        <w:t>агентских</w:t>
      </w:r>
      <w:r>
        <w:rPr>
          <w:rStyle w:val="WW8Num2z0"/>
          <w:rFonts w:ascii="Verdana" w:hAnsi="Verdana"/>
          <w:color w:val="000000"/>
          <w:sz w:val="18"/>
          <w:szCs w:val="18"/>
        </w:rPr>
        <w:t> </w:t>
      </w:r>
      <w:r>
        <w:rPr>
          <w:rFonts w:ascii="Verdana" w:hAnsi="Verdana"/>
          <w:color w:val="000000"/>
          <w:sz w:val="18"/>
          <w:szCs w:val="18"/>
        </w:rPr>
        <w:t>отношений в бухгалтерском управлении</w:t>
      </w:r>
      <w:r>
        <w:rPr>
          <w:rStyle w:val="WW8Num2z0"/>
          <w:rFonts w:ascii="Verdana" w:hAnsi="Verdana"/>
          <w:color w:val="000000"/>
          <w:sz w:val="18"/>
          <w:szCs w:val="18"/>
        </w:rPr>
        <w:t> </w:t>
      </w:r>
      <w:r>
        <w:rPr>
          <w:rStyle w:val="WW8Num3z0"/>
          <w:rFonts w:ascii="Verdana" w:hAnsi="Verdana"/>
          <w:color w:val="4682B4"/>
          <w:sz w:val="18"/>
          <w:szCs w:val="18"/>
        </w:rPr>
        <w:t>собственностью</w:t>
      </w:r>
    </w:p>
    <w:p w14:paraId="1C1C97A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 Социальная модель формирования системы планов счетов</w:t>
      </w:r>
    </w:p>
    <w:p w14:paraId="0FF34B7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3.</w:t>
      </w:r>
      <w:r>
        <w:rPr>
          <w:rStyle w:val="WW8Num2z0"/>
          <w:rFonts w:ascii="Verdana" w:hAnsi="Verdana"/>
          <w:color w:val="000000"/>
          <w:sz w:val="18"/>
          <w:szCs w:val="18"/>
        </w:rPr>
        <w:t> </w:t>
      </w:r>
      <w:r>
        <w:rPr>
          <w:rStyle w:val="WW8Num3z0"/>
          <w:rFonts w:ascii="Verdana" w:hAnsi="Verdana"/>
          <w:color w:val="4682B4"/>
          <w:sz w:val="18"/>
          <w:szCs w:val="18"/>
        </w:rPr>
        <w:t>МЕТОДОЛОГИЯ</w:t>
      </w:r>
      <w:r>
        <w:rPr>
          <w:rStyle w:val="WW8Num2z0"/>
          <w:rFonts w:ascii="Verdana" w:hAnsi="Verdana"/>
          <w:color w:val="000000"/>
          <w:sz w:val="18"/>
          <w:szCs w:val="18"/>
        </w:rPr>
        <w:t> </w:t>
      </w:r>
      <w:r>
        <w:rPr>
          <w:rFonts w:ascii="Verdana" w:hAnsi="Verdana"/>
          <w:color w:val="000000"/>
          <w:sz w:val="18"/>
          <w:szCs w:val="18"/>
        </w:rPr>
        <w:t>ФОРМИРОВАНИЯ И</w:t>
      </w:r>
    </w:p>
    <w:p w14:paraId="03A2237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ФУНКЦИОНИРОВАНИЯ ОПТИК ПЛАНОВ 158 СЧЕТОВ</w:t>
      </w:r>
    </w:p>
    <w:p w14:paraId="7E3757E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Организация оптик российской системы планов счетов</w:t>
      </w:r>
    </w:p>
    <w:p w14:paraId="2C344AA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Методология построения и функционирования планов счетов различных оптик</w:t>
      </w:r>
    </w:p>
    <w:p w14:paraId="6D20CDB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3.2.1. Финансовая оптика</w:t>
      </w:r>
    </w:p>
    <w:p w14:paraId="1E81F38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3.2.2. Производственная оптика</w:t>
      </w:r>
    </w:p>
    <w:p w14:paraId="7A674A8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3.2.3. Специализированная оптика</w:t>
      </w:r>
    </w:p>
    <w:p w14:paraId="67A3968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4.</w:t>
      </w:r>
      <w:r>
        <w:rPr>
          <w:rStyle w:val="WW8Num2z0"/>
          <w:rFonts w:ascii="Verdana" w:hAnsi="Verdana"/>
          <w:color w:val="000000"/>
          <w:sz w:val="18"/>
          <w:szCs w:val="18"/>
        </w:rPr>
        <w:t> </w:t>
      </w:r>
      <w:r>
        <w:rPr>
          <w:rStyle w:val="WW8Num3z0"/>
          <w:rFonts w:ascii="Verdana" w:hAnsi="Verdana"/>
          <w:color w:val="4682B4"/>
          <w:sz w:val="18"/>
          <w:szCs w:val="18"/>
        </w:rPr>
        <w:t>СИСТЕМА</w:t>
      </w:r>
      <w:r>
        <w:rPr>
          <w:rStyle w:val="WW8Num2z0"/>
          <w:rFonts w:ascii="Verdana" w:hAnsi="Verdana"/>
          <w:color w:val="000000"/>
          <w:sz w:val="18"/>
          <w:szCs w:val="18"/>
        </w:rPr>
        <w:t> </w:t>
      </w:r>
      <w:r>
        <w:rPr>
          <w:rFonts w:ascii="Verdana" w:hAnsi="Verdana"/>
          <w:color w:val="000000"/>
          <w:sz w:val="18"/>
          <w:szCs w:val="18"/>
        </w:rPr>
        <w:t>ПОСТРОЕНИЯ, ИСПОЛЬЗОВАНИЯ И ИНТЕГРАЦИИ СТРУКТУРИРОВАННОГО ПЛАНА СЧЕТОВ</w:t>
      </w:r>
    </w:p>
    <w:p w14:paraId="09D39A5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Концепция архитектоники построения плана счетов</w:t>
      </w:r>
    </w:p>
    <w:p w14:paraId="15D4731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Методология построения и использования структурированных планов счетов финансового учета</w:t>
      </w:r>
    </w:p>
    <w:p w14:paraId="124F11E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Модель построения и использования системы планов счетов</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и стратегического учета</w:t>
      </w:r>
    </w:p>
    <w:p w14:paraId="7E6E32F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 Модель</w:t>
      </w:r>
      <w:r>
        <w:rPr>
          <w:rStyle w:val="WW8Num2z0"/>
          <w:rFonts w:ascii="Verdana" w:hAnsi="Verdana"/>
          <w:color w:val="000000"/>
          <w:sz w:val="18"/>
          <w:szCs w:val="18"/>
        </w:rPr>
        <w:t> </w:t>
      </w:r>
      <w:r>
        <w:rPr>
          <w:rStyle w:val="WW8Num3z0"/>
          <w:rFonts w:ascii="Verdana" w:hAnsi="Verdana"/>
          <w:color w:val="4682B4"/>
          <w:sz w:val="18"/>
          <w:szCs w:val="18"/>
        </w:rPr>
        <w:t>интегрированных</w:t>
      </w:r>
      <w:r>
        <w:rPr>
          <w:rStyle w:val="WW8Num2z0"/>
          <w:rFonts w:ascii="Verdana" w:hAnsi="Verdana"/>
          <w:color w:val="000000"/>
          <w:sz w:val="18"/>
          <w:szCs w:val="18"/>
        </w:rPr>
        <w:t> </w:t>
      </w:r>
      <w:r>
        <w:rPr>
          <w:rFonts w:ascii="Verdana" w:hAnsi="Verdana"/>
          <w:color w:val="000000"/>
          <w:sz w:val="18"/>
          <w:szCs w:val="18"/>
        </w:rPr>
        <w:t>и дезинтегрированных планов счетов финансового и налогового учета</w:t>
      </w:r>
    </w:p>
    <w:p w14:paraId="64A51C9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Модель построения и использования</w:t>
      </w:r>
      <w:r>
        <w:rPr>
          <w:rStyle w:val="WW8Num2z0"/>
          <w:rFonts w:ascii="Verdana" w:hAnsi="Verdana"/>
          <w:color w:val="000000"/>
          <w:sz w:val="18"/>
          <w:szCs w:val="18"/>
        </w:rPr>
        <w:t> </w:t>
      </w:r>
      <w:r>
        <w:rPr>
          <w:rStyle w:val="WW8Num3z0"/>
          <w:rFonts w:ascii="Verdana" w:hAnsi="Verdana"/>
          <w:color w:val="4682B4"/>
          <w:sz w:val="18"/>
          <w:szCs w:val="18"/>
        </w:rPr>
        <w:t>интегрированной</w:t>
      </w:r>
      <w:r>
        <w:rPr>
          <w:rStyle w:val="WW8Num2z0"/>
          <w:rFonts w:ascii="Verdana" w:hAnsi="Verdana"/>
          <w:color w:val="000000"/>
          <w:sz w:val="18"/>
          <w:szCs w:val="18"/>
        </w:rPr>
        <w:t> </w:t>
      </w:r>
      <w:r>
        <w:rPr>
          <w:rFonts w:ascii="Verdana" w:hAnsi="Verdana"/>
          <w:color w:val="000000"/>
          <w:sz w:val="18"/>
          <w:szCs w:val="18"/>
        </w:rPr>
        <w:t>системы планов счетов финансового и налогового учета</w:t>
      </w:r>
    </w:p>
    <w:p w14:paraId="2D46D35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ГЛАВА 5. КОНЦЕПЦИЯ</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УПРАВЛЕНИЯ И МОДЕЛЬ КОНТРОЛЯ</w:t>
      </w:r>
      <w:r>
        <w:rPr>
          <w:rStyle w:val="WW8Num2z0"/>
          <w:rFonts w:ascii="Verdana" w:hAnsi="Verdana"/>
          <w:color w:val="000000"/>
          <w:sz w:val="18"/>
          <w:szCs w:val="18"/>
        </w:rPr>
        <w:t> </w:t>
      </w:r>
      <w:r>
        <w:rPr>
          <w:rStyle w:val="WW8Num3z0"/>
          <w:rFonts w:ascii="Verdana" w:hAnsi="Verdana"/>
          <w:color w:val="4682B4"/>
          <w:sz w:val="18"/>
          <w:szCs w:val="18"/>
        </w:rPr>
        <w:t>ЭКОНОМИЧЕСКИМИ</w:t>
      </w:r>
      <w:r>
        <w:rPr>
          <w:rStyle w:val="WW8Num2z0"/>
          <w:rFonts w:ascii="Verdana" w:hAnsi="Verdana"/>
          <w:color w:val="000000"/>
          <w:sz w:val="18"/>
          <w:szCs w:val="18"/>
        </w:rPr>
        <w:t> </w:t>
      </w:r>
      <w:r>
        <w:rPr>
          <w:rFonts w:ascii="Verdana" w:hAnsi="Verdana"/>
          <w:color w:val="000000"/>
          <w:sz w:val="18"/>
          <w:szCs w:val="18"/>
        </w:rPr>
        <w:t>ПРОЦЕССАМИ</w:t>
      </w:r>
    </w:p>
    <w:p w14:paraId="1126FF4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Модель</w:t>
      </w:r>
      <w:r>
        <w:rPr>
          <w:rStyle w:val="WW8Num2z0"/>
          <w:rFonts w:ascii="Verdana" w:hAnsi="Verdana"/>
          <w:color w:val="000000"/>
          <w:sz w:val="18"/>
          <w:szCs w:val="18"/>
        </w:rPr>
        <w:t> </w:t>
      </w:r>
      <w:r>
        <w:rPr>
          <w:rStyle w:val="WW8Num3z0"/>
          <w:rFonts w:ascii="Verdana" w:hAnsi="Verdana"/>
          <w:color w:val="4682B4"/>
          <w:sz w:val="18"/>
          <w:szCs w:val="18"/>
        </w:rPr>
        <w:t>чистых</w:t>
      </w:r>
      <w:r>
        <w:rPr>
          <w:rStyle w:val="WW8Num2z0"/>
          <w:rFonts w:ascii="Verdana" w:hAnsi="Verdana"/>
          <w:color w:val="000000"/>
          <w:sz w:val="18"/>
          <w:szCs w:val="18"/>
        </w:rPr>
        <w:t> </w:t>
      </w:r>
      <w:r>
        <w:rPr>
          <w:rFonts w:ascii="Verdana" w:hAnsi="Verdana"/>
          <w:color w:val="000000"/>
          <w:sz w:val="18"/>
          <w:szCs w:val="18"/>
        </w:rPr>
        <w:t>активов и чистых пассивов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управлении собственностью</w:t>
      </w:r>
    </w:p>
    <w:p w14:paraId="201B5F7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Концепция бухгалтерского управления экономическими</w:t>
      </w:r>
      <w:r>
        <w:rPr>
          <w:rStyle w:val="WW8Num2z0"/>
          <w:rFonts w:ascii="Verdana" w:hAnsi="Verdana"/>
          <w:color w:val="000000"/>
          <w:sz w:val="18"/>
          <w:szCs w:val="18"/>
        </w:rPr>
        <w:t> </w:t>
      </w:r>
      <w:r>
        <w:rPr>
          <w:rStyle w:val="WW8Num3z0"/>
          <w:rFonts w:ascii="Verdana" w:hAnsi="Verdana"/>
          <w:color w:val="4682B4"/>
          <w:sz w:val="18"/>
          <w:szCs w:val="18"/>
        </w:rPr>
        <w:t>процессами</w:t>
      </w:r>
      <w:r>
        <w:rPr>
          <w:rStyle w:val="WW8Num2z0"/>
          <w:rFonts w:ascii="Verdana" w:hAnsi="Verdana"/>
          <w:color w:val="000000"/>
          <w:sz w:val="18"/>
          <w:szCs w:val="18"/>
        </w:rPr>
        <w:t> </w:t>
      </w:r>
      <w:r>
        <w:rPr>
          <w:rFonts w:ascii="Verdana" w:hAnsi="Verdana"/>
          <w:color w:val="000000"/>
          <w:sz w:val="18"/>
          <w:szCs w:val="18"/>
        </w:rPr>
        <w:t>на базе структурированного плана счетов</w:t>
      </w:r>
    </w:p>
    <w:p w14:paraId="552A45E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Стандарт бухгалтерского управления</w:t>
      </w:r>
      <w:r>
        <w:rPr>
          <w:rStyle w:val="WW8Num2z0"/>
          <w:rFonts w:ascii="Verdana" w:hAnsi="Verdana"/>
          <w:color w:val="000000"/>
          <w:sz w:val="18"/>
          <w:szCs w:val="18"/>
        </w:rPr>
        <w:t> </w:t>
      </w:r>
      <w:r>
        <w:rPr>
          <w:rStyle w:val="WW8Num3z0"/>
          <w:rFonts w:ascii="Verdana" w:hAnsi="Verdana"/>
          <w:color w:val="4682B4"/>
          <w:sz w:val="18"/>
          <w:szCs w:val="18"/>
        </w:rPr>
        <w:t>резервной</w:t>
      </w:r>
      <w:r>
        <w:rPr>
          <w:rStyle w:val="WW8Num2z0"/>
          <w:rFonts w:ascii="Verdana" w:hAnsi="Verdana"/>
          <w:color w:val="000000"/>
          <w:sz w:val="18"/>
          <w:szCs w:val="18"/>
        </w:rPr>
        <w:t> </w:t>
      </w:r>
      <w:r>
        <w:rPr>
          <w:rFonts w:ascii="Verdana" w:hAnsi="Verdana"/>
          <w:color w:val="000000"/>
          <w:sz w:val="18"/>
          <w:szCs w:val="18"/>
        </w:rPr>
        <w:t>системой и рисками на базе структурированного плана счетов</w:t>
      </w:r>
    </w:p>
    <w:p w14:paraId="51C96BF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Стандарт бухгалтерского управления финансовым состоянием на базе структурированного плана счетов</w:t>
      </w:r>
    </w:p>
    <w:p w14:paraId="373EC40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 Модель контроля результатов деятельности</w:t>
      </w:r>
    </w:p>
    <w:p w14:paraId="7DF34BAE" w14:textId="77777777" w:rsidR="007B5CFE" w:rsidRDefault="007B5CFE" w:rsidP="007B5CFE">
      <w:pPr>
        <w:pStyle w:val="20"/>
        <w:spacing w:before="0" w:after="0" w:line="216" w:lineRule="atLeast"/>
        <w:rPr>
          <w:rFonts w:ascii="Verdana" w:hAnsi="Verdana"/>
          <w:color w:val="535353"/>
          <w:sz w:val="22"/>
          <w:szCs w:val="22"/>
        </w:rPr>
      </w:pPr>
      <w:r>
        <w:rPr>
          <w:rFonts w:ascii="Verdana" w:hAnsi="Verdana"/>
          <w:color w:val="535353"/>
          <w:sz w:val="22"/>
          <w:szCs w:val="22"/>
        </w:rPr>
        <w:t>Введение диссертации (часть автореферата) </w:t>
      </w:r>
      <w:r>
        <w:rPr>
          <w:rStyle w:val="WW8Num1z0"/>
          <w:rFonts w:ascii="Verdana" w:hAnsi="Verdana"/>
          <w:b w:val="0"/>
          <w:bCs w:val="0"/>
          <w:color w:val="535353"/>
          <w:sz w:val="15"/>
          <w:szCs w:val="15"/>
        </w:rPr>
        <w:t>На тему "Система планов счетов и бухгалтерское управление экономическими процессами: теория, методология и практика"</w:t>
      </w:r>
    </w:p>
    <w:p w14:paraId="79AB5E2C"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темы исследования. Более 200 лет в экономике происходят дискуссии о генерировании,</w:t>
      </w:r>
      <w:r>
        <w:rPr>
          <w:rStyle w:val="WW8Num2z0"/>
          <w:rFonts w:ascii="Verdana" w:hAnsi="Verdana"/>
          <w:color w:val="000000"/>
          <w:sz w:val="18"/>
          <w:szCs w:val="18"/>
        </w:rPr>
        <w:t> </w:t>
      </w:r>
      <w:r>
        <w:rPr>
          <w:rStyle w:val="WW8Num3z0"/>
          <w:rFonts w:ascii="Verdana" w:hAnsi="Verdana"/>
          <w:color w:val="4682B4"/>
          <w:sz w:val="18"/>
          <w:szCs w:val="18"/>
        </w:rPr>
        <w:t>транспорентности</w:t>
      </w:r>
      <w:r>
        <w:rPr>
          <w:rStyle w:val="WW8Num2z0"/>
          <w:rFonts w:ascii="Verdana" w:hAnsi="Verdana"/>
          <w:color w:val="000000"/>
          <w:sz w:val="18"/>
          <w:szCs w:val="18"/>
        </w:rPr>
        <w:t> </w:t>
      </w:r>
      <w:r>
        <w:rPr>
          <w:rFonts w:ascii="Verdana" w:hAnsi="Verdana"/>
          <w:color w:val="000000"/>
          <w:sz w:val="18"/>
          <w:szCs w:val="18"/>
        </w:rPr>
        <w:t>и релевантности бухгалтерской информации, формировании эффективных</w:t>
      </w:r>
      <w:r>
        <w:rPr>
          <w:rStyle w:val="WW8Num2z0"/>
          <w:rFonts w:ascii="Verdana" w:hAnsi="Verdana"/>
          <w:color w:val="000000"/>
          <w:sz w:val="18"/>
          <w:szCs w:val="18"/>
        </w:rPr>
        <w:t> </w:t>
      </w:r>
      <w:r>
        <w:rPr>
          <w:rStyle w:val="WW8Num3z0"/>
          <w:rFonts w:ascii="Verdana" w:hAnsi="Verdana"/>
          <w:color w:val="4682B4"/>
          <w:sz w:val="18"/>
          <w:szCs w:val="18"/>
        </w:rPr>
        <w:t>управленческих</w:t>
      </w:r>
      <w:r>
        <w:rPr>
          <w:rStyle w:val="WW8Num2z0"/>
          <w:rFonts w:ascii="Verdana" w:hAnsi="Verdana"/>
          <w:color w:val="000000"/>
          <w:sz w:val="18"/>
          <w:szCs w:val="18"/>
        </w:rPr>
        <w:t> </w:t>
      </w:r>
      <w:r>
        <w:rPr>
          <w:rFonts w:ascii="Verdana" w:hAnsi="Verdana"/>
          <w:color w:val="000000"/>
          <w:sz w:val="18"/>
          <w:szCs w:val="18"/>
        </w:rPr>
        <w:t>систем, что привело к появлению многих научных школ и систем</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рассматривающих роль счетов, планов счетов, концептуальных подходов к построению планов счетов, экономическую периодизацию и</w:t>
      </w:r>
      <w:r>
        <w:rPr>
          <w:rStyle w:val="WW8Num2z0"/>
          <w:rFonts w:ascii="Verdana" w:hAnsi="Verdana"/>
          <w:color w:val="000000"/>
          <w:sz w:val="18"/>
          <w:szCs w:val="18"/>
        </w:rPr>
        <w:t> </w:t>
      </w:r>
      <w:r>
        <w:rPr>
          <w:rStyle w:val="WW8Num3z0"/>
          <w:rFonts w:ascii="Verdana" w:hAnsi="Verdana"/>
          <w:color w:val="4682B4"/>
          <w:sz w:val="18"/>
          <w:szCs w:val="18"/>
        </w:rPr>
        <w:t>интеграционные</w:t>
      </w:r>
      <w:r>
        <w:rPr>
          <w:rStyle w:val="WW8Num2z0"/>
          <w:rFonts w:ascii="Verdana" w:hAnsi="Verdana"/>
          <w:color w:val="000000"/>
          <w:sz w:val="18"/>
          <w:szCs w:val="18"/>
        </w:rPr>
        <w:t> </w:t>
      </w:r>
      <w:r>
        <w:rPr>
          <w:rFonts w:ascii="Verdana" w:hAnsi="Verdana"/>
          <w:color w:val="000000"/>
          <w:sz w:val="18"/>
          <w:szCs w:val="18"/>
        </w:rPr>
        <w:t>возможности планов счетов, бухгалтерское управление и контроль экономическими процессами.</w:t>
      </w:r>
    </w:p>
    <w:p w14:paraId="3E48C9E0"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XXI веке процесс совершенствования планов счетов строится на концепции интерактивного</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Style w:val="WW8Num2z0"/>
          <w:rFonts w:ascii="Verdana" w:hAnsi="Verdana"/>
          <w:color w:val="000000"/>
          <w:sz w:val="18"/>
          <w:szCs w:val="18"/>
        </w:rPr>
        <w:t> </w:t>
      </w:r>
      <w:r>
        <w:rPr>
          <w:rFonts w:ascii="Verdana" w:hAnsi="Verdana"/>
          <w:color w:val="000000"/>
          <w:sz w:val="18"/>
          <w:szCs w:val="18"/>
        </w:rPr>
        <w:t>и принципах архитектоники (адаптивность, структурированность на всех уровнях,</w:t>
      </w:r>
      <w:r>
        <w:rPr>
          <w:rStyle w:val="WW8Num2z0"/>
          <w:rFonts w:ascii="Verdana" w:hAnsi="Verdana"/>
          <w:color w:val="000000"/>
          <w:sz w:val="18"/>
          <w:szCs w:val="18"/>
        </w:rPr>
        <w:t> </w:t>
      </w:r>
      <w:r>
        <w:rPr>
          <w:rStyle w:val="WW8Num3z0"/>
          <w:rFonts w:ascii="Verdana" w:hAnsi="Verdana"/>
          <w:color w:val="4682B4"/>
          <w:sz w:val="18"/>
          <w:szCs w:val="18"/>
        </w:rPr>
        <w:t>интеграция</w:t>
      </w:r>
      <w:r>
        <w:rPr>
          <w:rStyle w:val="WW8Num2z0"/>
          <w:rFonts w:ascii="Verdana" w:hAnsi="Verdana"/>
          <w:color w:val="000000"/>
          <w:sz w:val="18"/>
          <w:szCs w:val="18"/>
        </w:rPr>
        <w:t> </w:t>
      </w:r>
      <w:r>
        <w:rPr>
          <w:rFonts w:ascii="Verdana" w:hAnsi="Verdana"/>
          <w:color w:val="000000"/>
          <w:sz w:val="18"/>
          <w:szCs w:val="18"/>
        </w:rPr>
        <w:t>и бухгалтерский инжиниринг), с целью предвидения и моделирования желаемой архитектуры</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и интернационального сближения, основой которых являются</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Style w:val="WW8Num2z0"/>
          <w:rFonts w:ascii="Verdana" w:hAnsi="Verdana"/>
          <w:color w:val="000000"/>
          <w:sz w:val="18"/>
          <w:szCs w:val="18"/>
        </w:rPr>
        <w:t> </w:t>
      </w:r>
      <w:r>
        <w:rPr>
          <w:rFonts w:ascii="Verdana" w:hAnsi="Verdana"/>
          <w:color w:val="000000"/>
          <w:sz w:val="18"/>
          <w:szCs w:val="18"/>
        </w:rPr>
        <w:t>бухгалтерского инжиниринга.</w:t>
      </w:r>
    </w:p>
    <w:p w14:paraId="09757503"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Основные</w:t>
      </w:r>
      <w:r>
        <w:rPr>
          <w:rStyle w:val="WW8Num2z0"/>
          <w:rFonts w:ascii="Verdana" w:hAnsi="Verdana"/>
          <w:color w:val="000000"/>
          <w:sz w:val="18"/>
          <w:szCs w:val="18"/>
        </w:rPr>
        <w:t> </w:t>
      </w:r>
      <w:r>
        <w:rPr>
          <w:rStyle w:val="WW8Num3z0"/>
          <w:rFonts w:ascii="Verdana" w:hAnsi="Verdana"/>
          <w:color w:val="4682B4"/>
          <w:sz w:val="18"/>
          <w:szCs w:val="18"/>
        </w:rPr>
        <w:t>бухгалтерские</w:t>
      </w:r>
      <w:r>
        <w:rPr>
          <w:rStyle w:val="WW8Num2z0"/>
          <w:rFonts w:ascii="Verdana" w:hAnsi="Verdana"/>
          <w:color w:val="000000"/>
          <w:sz w:val="18"/>
          <w:szCs w:val="18"/>
        </w:rPr>
        <w:t> </w:t>
      </w:r>
      <w:r>
        <w:rPr>
          <w:rFonts w:ascii="Verdana" w:hAnsi="Verdana"/>
          <w:color w:val="000000"/>
          <w:sz w:val="18"/>
          <w:szCs w:val="18"/>
        </w:rPr>
        <w:t>теории (информационная, позитивная, экспликативная, классификационная, событийная и контрольная) ориентированы на управление</w:t>
      </w:r>
      <w:r>
        <w:rPr>
          <w:rStyle w:val="WW8Num2z0"/>
          <w:rFonts w:ascii="Verdana" w:hAnsi="Verdana"/>
          <w:color w:val="000000"/>
          <w:sz w:val="18"/>
          <w:szCs w:val="18"/>
        </w:rPr>
        <w:t> </w:t>
      </w:r>
      <w:r>
        <w:rPr>
          <w:rStyle w:val="WW8Num3z0"/>
          <w:rFonts w:ascii="Verdana" w:hAnsi="Verdana"/>
          <w:color w:val="4682B4"/>
          <w:sz w:val="18"/>
          <w:szCs w:val="18"/>
        </w:rPr>
        <w:t>собственностью</w:t>
      </w:r>
      <w:r>
        <w:rPr>
          <w:rStyle w:val="WW8Num2z0"/>
          <w:rFonts w:ascii="Verdana" w:hAnsi="Verdana"/>
          <w:color w:val="000000"/>
          <w:sz w:val="18"/>
          <w:szCs w:val="18"/>
        </w:rPr>
        <w:t> </w:t>
      </w:r>
      <w:r>
        <w:rPr>
          <w:rFonts w:ascii="Verdana" w:hAnsi="Verdana"/>
          <w:color w:val="000000"/>
          <w:sz w:val="18"/>
          <w:szCs w:val="18"/>
        </w:rPr>
        <w:t>и обеспечение выживаемости институциональной единицы на базе использования системы структурированных планов счетов, а также</w:t>
      </w:r>
      <w:r>
        <w:rPr>
          <w:rStyle w:val="WW8Num2z0"/>
          <w:rFonts w:ascii="Verdana" w:hAnsi="Verdana"/>
          <w:color w:val="000000"/>
          <w:sz w:val="18"/>
          <w:szCs w:val="18"/>
        </w:rPr>
        <w:t> </w:t>
      </w:r>
      <w:r>
        <w:rPr>
          <w:rStyle w:val="WW8Num3z0"/>
          <w:rFonts w:ascii="Verdana" w:hAnsi="Verdana"/>
          <w:color w:val="4682B4"/>
          <w:sz w:val="18"/>
          <w:szCs w:val="18"/>
        </w:rPr>
        <w:t>агрегированных</w:t>
      </w:r>
      <w:r>
        <w:rPr>
          <w:rStyle w:val="WW8Num2z0"/>
          <w:rFonts w:ascii="Verdana" w:hAnsi="Verdana"/>
          <w:color w:val="000000"/>
          <w:sz w:val="18"/>
          <w:szCs w:val="18"/>
        </w:rPr>
        <w:t> </w:t>
      </w:r>
      <w:r>
        <w:rPr>
          <w:rFonts w:ascii="Verdana" w:hAnsi="Verdana"/>
          <w:color w:val="000000"/>
          <w:sz w:val="18"/>
          <w:szCs w:val="18"/>
        </w:rPr>
        <w:t>(чистые активы) и дезагрегированных (</w:t>
      </w:r>
      <w:r>
        <w:rPr>
          <w:rStyle w:val="WW8Num3z0"/>
          <w:rFonts w:ascii="Verdana" w:hAnsi="Verdana"/>
          <w:color w:val="4682B4"/>
          <w:sz w:val="18"/>
          <w:szCs w:val="18"/>
        </w:rPr>
        <w:t>чистые</w:t>
      </w:r>
      <w:r>
        <w:rPr>
          <w:rStyle w:val="WW8Num2z0"/>
          <w:rFonts w:ascii="Verdana" w:hAnsi="Verdana"/>
          <w:color w:val="000000"/>
          <w:sz w:val="18"/>
          <w:szCs w:val="18"/>
        </w:rPr>
        <w:t> </w:t>
      </w:r>
      <w:r>
        <w:rPr>
          <w:rFonts w:ascii="Verdana" w:hAnsi="Verdana"/>
          <w:color w:val="000000"/>
          <w:sz w:val="18"/>
          <w:szCs w:val="18"/>
        </w:rPr>
        <w:t>пассивы) показателей собственности в адекватных ценах.</w:t>
      </w:r>
    </w:p>
    <w:p w14:paraId="7A16B75F"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Актуальность исследования определяется тем положением, что большинство научных и практических школ акцентируют усилия на решении проблем развития и совершенствования планов счетов в таких направлениях, как: формирование планов счетов при решении проблем экономического, финансового, производственного и специализированного направления, исходя из их национальной ориентированности, что получило название оптики планов счетов, для решения соответствующего направления стратегии развития; архитектоника, структурирование и интеграция планов счетов в целях их эффективного использования в финансовом,</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Fonts w:ascii="Verdana" w:hAnsi="Verdana"/>
          <w:color w:val="000000"/>
          <w:sz w:val="18"/>
          <w:szCs w:val="18"/>
        </w:rPr>
        <w:t>, стратегическом и налоговом учете;</w:t>
      </w:r>
    </w:p>
    <w:p w14:paraId="5485BC0F"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бухгалтерское</w:t>
      </w:r>
      <w:r>
        <w:rPr>
          <w:rStyle w:val="WW8Num2z0"/>
          <w:rFonts w:ascii="Verdana" w:hAnsi="Verdana"/>
          <w:color w:val="000000"/>
          <w:sz w:val="18"/>
          <w:szCs w:val="18"/>
        </w:rPr>
        <w:t> </w:t>
      </w:r>
      <w:r>
        <w:rPr>
          <w:rFonts w:ascii="Verdana" w:hAnsi="Verdana"/>
          <w:color w:val="000000"/>
          <w:sz w:val="18"/>
          <w:szCs w:val="18"/>
        </w:rPr>
        <w:t>управление и контроль экономическими процессами на базе системы планов счетов структурированного типа высокой информационной емкости и комплекса</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Style w:val="WW8Num2z0"/>
          <w:rFonts w:ascii="Verdana" w:hAnsi="Verdana"/>
          <w:color w:val="000000"/>
          <w:sz w:val="18"/>
          <w:szCs w:val="18"/>
        </w:rPr>
        <w:t> </w:t>
      </w:r>
      <w:r>
        <w:rPr>
          <w:rFonts w:ascii="Verdana" w:hAnsi="Verdana"/>
          <w:color w:val="000000"/>
          <w:sz w:val="18"/>
          <w:szCs w:val="18"/>
        </w:rPr>
        <w:t>бухгалтерского инжиниринга.</w:t>
      </w:r>
    </w:p>
    <w:p w14:paraId="298C71BA"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Несмотря на значительный научно-практический интерес к данным проблемам, наблюдается </w:t>
      </w:r>
      <w:r>
        <w:rPr>
          <w:rFonts w:ascii="Verdana" w:hAnsi="Verdana"/>
          <w:color w:val="000000"/>
          <w:sz w:val="18"/>
          <w:szCs w:val="18"/>
        </w:rPr>
        <w:lastRenderedPageBreak/>
        <w:t>недостаточная теоретическая и методологическая разработанность комплексного,</w:t>
      </w:r>
      <w:r>
        <w:rPr>
          <w:rStyle w:val="WW8Num2z0"/>
          <w:rFonts w:ascii="Verdana" w:hAnsi="Verdana"/>
          <w:color w:val="000000"/>
          <w:sz w:val="18"/>
          <w:szCs w:val="18"/>
        </w:rPr>
        <w:t> </w:t>
      </w:r>
      <w:r>
        <w:rPr>
          <w:rStyle w:val="WW8Num3z0"/>
          <w:rFonts w:ascii="Verdana" w:hAnsi="Verdana"/>
          <w:color w:val="4682B4"/>
          <w:sz w:val="18"/>
          <w:szCs w:val="18"/>
        </w:rPr>
        <w:t>интегрированного</w:t>
      </w:r>
      <w:r>
        <w:rPr>
          <w:rStyle w:val="WW8Num2z0"/>
          <w:rFonts w:ascii="Verdana" w:hAnsi="Verdana"/>
          <w:color w:val="000000"/>
          <w:sz w:val="18"/>
          <w:szCs w:val="18"/>
        </w:rPr>
        <w:t> </w:t>
      </w:r>
      <w:r>
        <w:rPr>
          <w:rFonts w:ascii="Verdana" w:hAnsi="Verdana"/>
          <w:color w:val="000000"/>
          <w:sz w:val="18"/>
          <w:szCs w:val="18"/>
        </w:rPr>
        <w:t>использования планов счетов в финансовом, управленческом,</w:t>
      </w:r>
      <w:r>
        <w:rPr>
          <w:rStyle w:val="WW8Num2z0"/>
          <w:rFonts w:ascii="Verdana" w:hAnsi="Verdana"/>
          <w:color w:val="000000"/>
          <w:sz w:val="18"/>
          <w:szCs w:val="18"/>
        </w:rPr>
        <w:t> </w:t>
      </w:r>
      <w:r>
        <w:rPr>
          <w:rStyle w:val="WW8Num3z0"/>
          <w:rFonts w:ascii="Verdana" w:hAnsi="Verdana"/>
          <w:color w:val="4682B4"/>
          <w:sz w:val="18"/>
          <w:szCs w:val="18"/>
        </w:rPr>
        <w:t>стратегическом</w:t>
      </w:r>
      <w:r>
        <w:rPr>
          <w:rStyle w:val="WW8Num2z0"/>
          <w:rFonts w:ascii="Verdana" w:hAnsi="Verdana"/>
          <w:color w:val="000000"/>
          <w:sz w:val="18"/>
          <w:szCs w:val="18"/>
        </w:rPr>
        <w:t> </w:t>
      </w:r>
      <w:r>
        <w:rPr>
          <w:rFonts w:ascii="Verdana" w:hAnsi="Verdana"/>
          <w:color w:val="000000"/>
          <w:sz w:val="18"/>
          <w:szCs w:val="18"/>
        </w:rPr>
        <w:t>и налоговом учете, бухгалтерском управлении экономическими процессами, что обусловливает актуальность исследования как в теоретическом, так и в практическом плане.</w:t>
      </w:r>
    </w:p>
    <w:p w14:paraId="0BF3C417"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Степень разработанности проблемы. Современные проблемы и тенденции в развитии теоретических и методологических представлений о комплексном использовании планов счетов в финансовом, управленческом, стратегическом и налоговом учете как в России, так и за рубежом приобретают острую дискуссионную направленность.</w:t>
      </w:r>
    </w:p>
    <w:p w14:paraId="21B65FD4"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Значительный вклад в разработку актуальных проблем по формированию и развитию планов счетов, характеристике оптик, построению структурированных планов счетов, теории и практики финансового,</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и стратегического учета, информационной составляющей управления, формирования итоговой информации внесли многие российские и зарубежные ученые:</w:t>
      </w:r>
      <w:r>
        <w:rPr>
          <w:rStyle w:val="WW8Num2z0"/>
          <w:rFonts w:ascii="Verdana" w:hAnsi="Verdana"/>
          <w:color w:val="000000"/>
          <w:sz w:val="18"/>
          <w:szCs w:val="18"/>
        </w:rPr>
        <w:t> </w:t>
      </w:r>
      <w:r>
        <w:rPr>
          <w:rStyle w:val="WW8Num3z0"/>
          <w:rFonts w:ascii="Verdana" w:hAnsi="Verdana"/>
          <w:color w:val="4682B4"/>
          <w:sz w:val="18"/>
          <w:szCs w:val="18"/>
        </w:rPr>
        <w:t>Акофф</w:t>
      </w:r>
      <w:r>
        <w:rPr>
          <w:rStyle w:val="WW8Num2z0"/>
          <w:rFonts w:ascii="Verdana" w:hAnsi="Verdana"/>
          <w:color w:val="000000"/>
          <w:sz w:val="18"/>
          <w:szCs w:val="18"/>
        </w:rPr>
        <w:t> </w:t>
      </w:r>
      <w:r>
        <w:rPr>
          <w:rFonts w:ascii="Verdana" w:hAnsi="Verdana"/>
          <w:color w:val="000000"/>
          <w:sz w:val="18"/>
          <w:szCs w:val="18"/>
        </w:rPr>
        <w:t>Р., Андреев В.Д., Бариленко В.И.,</w:t>
      </w:r>
      <w:r>
        <w:rPr>
          <w:rStyle w:val="WW8Num2z0"/>
          <w:rFonts w:ascii="Verdana" w:hAnsi="Verdana"/>
          <w:color w:val="000000"/>
          <w:sz w:val="18"/>
          <w:szCs w:val="18"/>
        </w:rPr>
        <w:t> </w:t>
      </w:r>
      <w:r>
        <w:rPr>
          <w:rStyle w:val="WW8Num3z0"/>
          <w:rFonts w:ascii="Verdana" w:hAnsi="Verdana"/>
          <w:color w:val="4682B4"/>
          <w:sz w:val="18"/>
          <w:szCs w:val="18"/>
        </w:rPr>
        <w:t>Бархатов</w:t>
      </w:r>
      <w:r>
        <w:rPr>
          <w:rStyle w:val="WW8Num2z0"/>
          <w:rFonts w:ascii="Verdana" w:hAnsi="Verdana"/>
          <w:color w:val="000000"/>
          <w:sz w:val="18"/>
          <w:szCs w:val="18"/>
        </w:rPr>
        <w:t> </w:t>
      </w:r>
      <w:r>
        <w:rPr>
          <w:rFonts w:ascii="Verdana" w:hAnsi="Verdana"/>
          <w:color w:val="000000"/>
          <w:sz w:val="18"/>
          <w:szCs w:val="18"/>
        </w:rPr>
        <w:t>А.П., Бахчисарайцев Г.А., Безруких П.С.,</w:t>
      </w:r>
      <w:r>
        <w:rPr>
          <w:rStyle w:val="WW8Num2z0"/>
          <w:rFonts w:ascii="Verdana" w:hAnsi="Verdana"/>
          <w:color w:val="000000"/>
          <w:sz w:val="18"/>
          <w:szCs w:val="18"/>
        </w:rPr>
        <w:t> </w:t>
      </w:r>
      <w:r>
        <w:rPr>
          <w:rStyle w:val="WW8Num3z0"/>
          <w:rFonts w:ascii="Verdana" w:hAnsi="Verdana"/>
          <w:color w:val="4682B4"/>
          <w:sz w:val="18"/>
          <w:szCs w:val="18"/>
        </w:rPr>
        <w:t>Белоусов</w:t>
      </w:r>
      <w:r>
        <w:rPr>
          <w:rStyle w:val="WW8Num2z0"/>
          <w:rFonts w:ascii="Verdana" w:hAnsi="Verdana"/>
          <w:color w:val="000000"/>
          <w:sz w:val="18"/>
          <w:szCs w:val="18"/>
        </w:rPr>
        <w:t> </w:t>
      </w:r>
      <w:r>
        <w:rPr>
          <w:rFonts w:ascii="Verdana" w:hAnsi="Verdana"/>
          <w:color w:val="000000"/>
          <w:sz w:val="18"/>
          <w:szCs w:val="18"/>
        </w:rPr>
        <w:t>А.И., Бенсон Г., Блатов H.A., Ван</w:t>
      </w:r>
      <w:r>
        <w:rPr>
          <w:rStyle w:val="WW8Num2z0"/>
          <w:rFonts w:ascii="Verdana" w:hAnsi="Verdana"/>
          <w:color w:val="000000"/>
          <w:sz w:val="18"/>
          <w:szCs w:val="18"/>
        </w:rPr>
        <w:t> </w:t>
      </w:r>
      <w:r>
        <w:rPr>
          <w:rStyle w:val="WW8Num3z0"/>
          <w:rFonts w:ascii="Verdana" w:hAnsi="Verdana"/>
          <w:color w:val="4682B4"/>
          <w:sz w:val="18"/>
          <w:szCs w:val="18"/>
        </w:rPr>
        <w:t>Бреда</w:t>
      </w:r>
      <w:r>
        <w:rPr>
          <w:rStyle w:val="WW8Num2z0"/>
          <w:rFonts w:ascii="Verdana" w:hAnsi="Verdana"/>
          <w:color w:val="000000"/>
          <w:sz w:val="18"/>
          <w:szCs w:val="18"/>
        </w:rPr>
        <w:t> </w:t>
      </w:r>
      <w:r>
        <w:rPr>
          <w:rFonts w:ascii="Verdana" w:hAnsi="Verdana"/>
          <w:color w:val="000000"/>
          <w:sz w:val="18"/>
          <w:szCs w:val="18"/>
        </w:rPr>
        <w:t>М.Ф., Вейцман Н.Р., Галаган A.M.,</w:t>
      </w:r>
      <w:r>
        <w:rPr>
          <w:rStyle w:val="WW8Num2z0"/>
          <w:rFonts w:ascii="Verdana" w:hAnsi="Verdana"/>
          <w:color w:val="000000"/>
          <w:sz w:val="18"/>
          <w:szCs w:val="18"/>
        </w:rPr>
        <w:t> </w:t>
      </w:r>
      <w:r>
        <w:rPr>
          <w:rStyle w:val="WW8Num3z0"/>
          <w:rFonts w:ascii="Verdana" w:hAnsi="Verdana"/>
          <w:color w:val="4682B4"/>
          <w:sz w:val="18"/>
          <w:szCs w:val="18"/>
        </w:rPr>
        <w:t>Гетьман</w:t>
      </w:r>
      <w:r>
        <w:rPr>
          <w:rStyle w:val="WW8Num2z0"/>
          <w:rFonts w:ascii="Verdana" w:hAnsi="Verdana"/>
          <w:color w:val="000000"/>
          <w:sz w:val="18"/>
          <w:szCs w:val="18"/>
        </w:rPr>
        <w:t> </w:t>
      </w:r>
      <w:r>
        <w:rPr>
          <w:rFonts w:ascii="Verdana" w:hAnsi="Verdana"/>
          <w:color w:val="000000"/>
          <w:sz w:val="18"/>
          <w:szCs w:val="18"/>
        </w:rPr>
        <w:t>В.Г., Езерский Ф.В., Кизилов</w:t>
      </w:r>
    </w:p>
    <w:p w14:paraId="6C8707B4"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A.Н.,</w:t>
      </w:r>
      <w:r>
        <w:rPr>
          <w:rStyle w:val="WW8Num2z0"/>
          <w:rFonts w:ascii="Verdana" w:hAnsi="Verdana"/>
          <w:color w:val="000000"/>
          <w:sz w:val="18"/>
          <w:szCs w:val="18"/>
        </w:rPr>
        <w:t> </w:t>
      </w:r>
      <w:r>
        <w:rPr>
          <w:rStyle w:val="WW8Num3z0"/>
          <w:rFonts w:ascii="Verdana" w:hAnsi="Verdana"/>
          <w:color w:val="4682B4"/>
          <w:sz w:val="18"/>
          <w:szCs w:val="18"/>
        </w:rPr>
        <w:t>Кольвах</w:t>
      </w:r>
      <w:r>
        <w:rPr>
          <w:rStyle w:val="WW8Num2z0"/>
          <w:rFonts w:ascii="Verdana" w:hAnsi="Verdana"/>
          <w:color w:val="000000"/>
          <w:sz w:val="18"/>
          <w:szCs w:val="18"/>
        </w:rPr>
        <w:t> </w:t>
      </w:r>
      <w:r>
        <w:rPr>
          <w:rFonts w:ascii="Verdana" w:hAnsi="Verdana"/>
          <w:color w:val="000000"/>
          <w:sz w:val="18"/>
          <w:szCs w:val="18"/>
        </w:rPr>
        <w:t>О.И., Кутер М.И., Лабынцев Н.Т., Лоран Ж.,</w:t>
      </w:r>
      <w:r>
        <w:rPr>
          <w:rStyle w:val="WW8Num2z0"/>
          <w:rFonts w:ascii="Verdana" w:hAnsi="Verdana"/>
          <w:color w:val="000000"/>
          <w:sz w:val="18"/>
          <w:szCs w:val="18"/>
        </w:rPr>
        <w:t> </w:t>
      </w:r>
      <w:r>
        <w:rPr>
          <w:rStyle w:val="WW8Num3z0"/>
          <w:rFonts w:ascii="Verdana" w:hAnsi="Verdana"/>
          <w:color w:val="4682B4"/>
          <w:sz w:val="18"/>
          <w:szCs w:val="18"/>
        </w:rPr>
        <w:t>Лунский</w:t>
      </w:r>
      <w:r>
        <w:rPr>
          <w:rStyle w:val="WW8Num2z0"/>
          <w:rFonts w:ascii="Verdana" w:hAnsi="Verdana"/>
          <w:color w:val="000000"/>
          <w:sz w:val="18"/>
          <w:szCs w:val="18"/>
        </w:rPr>
        <w:t> </w:t>
      </w:r>
      <w:r>
        <w:rPr>
          <w:rFonts w:ascii="Verdana" w:hAnsi="Verdana"/>
          <w:color w:val="000000"/>
          <w:sz w:val="18"/>
          <w:szCs w:val="18"/>
        </w:rPr>
        <w:t>Н.С., Любушин Н.П., Малышев И.В.,</w:t>
      </w:r>
      <w:r>
        <w:rPr>
          <w:rStyle w:val="WW8Num2z0"/>
          <w:rFonts w:ascii="Verdana" w:hAnsi="Verdana"/>
          <w:color w:val="000000"/>
          <w:sz w:val="18"/>
          <w:szCs w:val="18"/>
        </w:rPr>
        <w:t> </w:t>
      </w:r>
      <w:r>
        <w:rPr>
          <w:rStyle w:val="WW8Num3z0"/>
          <w:rFonts w:ascii="Verdana" w:hAnsi="Verdana"/>
          <w:color w:val="4682B4"/>
          <w:sz w:val="18"/>
          <w:szCs w:val="18"/>
        </w:rPr>
        <w:t>Макаров</w:t>
      </w:r>
      <w:r>
        <w:rPr>
          <w:rStyle w:val="WW8Num2z0"/>
          <w:rFonts w:ascii="Verdana" w:hAnsi="Verdana"/>
          <w:color w:val="000000"/>
          <w:sz w:val="18"/>
          <w:szCs w:val="18"/>
        </w:rPr>
        <w:t> </w:t>
      </w:r>
      <w:r>
        <w:rPr>
          <w:rFonts w:ascii="Verdana" w:hAnsi="Verdana"/>
          <w:color w:val="000000"/>
          <w:sz w:val="18"/>
          <w:szCs w:val="18"/>
        </w:rPr>
        <w:t>B.C., Мэтьюс М.Р., Новодворским</w:t>
      </w:r>
    </w:p>
    <w:p w14:paraId="133F6D5E"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B.Д.,</w:t>
      </w:r>
      <w:r>
        <w:rPr>
          <w:rStyle w:val="WW8Num2z0"/>
          <w:rFonts w:ascii="Verdana" w:hAnsi="Verdana"/>
          <w:color w:val="000000"/>
          <w:sz w:val="18"/>
          <w:szCs w:val="18"/>
        </w:rPr>
        <w:t> </w:t>
      </w:r>
      <w:r>
        <w:rPr>
          <w:rStyle w:val="WW8Num3z0"/>
          <w:rFonts w:ascii="Verdana" w:hAnsi="Verdana"/>
          <w:color w:val="4682B4"/>
          <w:sz w:val="18"/>
          <w:szCs w:val="18"/>
        </w:rPr>
        <w:t>Палий</w:t>
      </w:r>
      <w:r>
        <w:rPr>
          <w:rStyle w:val="WW8Num2z0"/>
          <w:rFonts w:ascii="Verdana" w:hAnsi="Verdana"/>
          <w:color w:val="000000"/>
          <w:sz w:val="18"/>
          <w:szCs w:val="18"/>
        </w:rPr>
        <w:t> </w:t>
      </w:r>
      <w:r>
        <w:rPr>
          <w:rFonts w:ascii="Verdana" w:hAnsi="Verdana"/>
          <w:color w:val="000000"/>
          <w:sz w:val="18"/>
          <w:szCs w:val="18"/>
        </w:rPr>
        <w:t>В.Ф., Патон У., Пачоли Л.,</w:t>
      </w:r>
      <w:r>
        <w:rPr>
          <w:rStyle w:val="WW8Num2z0"/>
          <w:rFonts w:ascii="Verdana" w:hAnsi="Verdana"/>
          <w:color w:val="000000"/>
          <w:sz w:val="18"/>
          <w:szCs w:val="18"/>
        </w:rPr>
        <w:t> </w:t>
      </w:r>
      <w:r>
        <w:rPr>
          <w:rStyle w:val="WW8Num3z0"/>
          <w:rFonts w:ascii="Verdana" w:hAnsi="Verdana"/>
          <w:color w:val="4682B4"/>
          <w:sz w:val="18"/>
          <w:szCs w:val="18"/>
        </w:rPr>
        <w:t>Перера</w:t>
      </w:r>
      <w:r>
        <w:rPr>
          <w:rStyle w:val="WW8Num2z0"/>
          <w:rFonts w:ascii="Verdana" w:hAnsi="Verdana"/>
          <w:color w:val="000000"/>
          <w:sz w:val="18"/>
          <w:szCs w:val="18"/>
        </w:rPr>
        <w:t> </w:t>
      </w:r>
      <w:r>
        <w:rPr>
          <w:rFonts w:ascii="Verdana" w:hAnsi="Verdana"/>
          <w:color w:val="000000"/>
          <w:sz w:val="18"/>
          <w:szCs w:val="18"/>
        </w:rPr>
        <w:t>М.Х.Б., Ришар Ж., Рудановский А.П.,</w:t>
      </w:r>
      <w:r>
        <w:rPr>
          <w:rStyle w:val="WW8Num2z0"/>
          <w:rFonts w:ascii="Verdana" w:hAnsi="Verdana"/>
          <w:color w:val="000000"/>
          <w:sz w:val="18"/>
          <w:szCs w:val="18"/>
        </w:rPr>
        <w:t> </w:t>
      </w:r>
      <w:r>
        <w:rPr>
          <w:rStyle w:val="WW8Num3z0"/>
          <w:rFonts w:ascii="Verdana" w:hAnsi="Verdana"/>
          <w:color w:val="4682B4"/>
          <w:sz w:val="18"/>
          <w:szCs w:val="18"/>
        </w:rPr>
        <w:t>Савари</w:t>
      </w:r>
      <w:r>
        <w:rPr>
          <w:rStyle w:val="WW8Num2z0"/>
          <w:rFonts w:ascii="Verdana" w:hAnsi="Verdana"/>
          <w:color w:val="000000"/>
          <w:sz w:val="18"/>
          <w:szCs w:val="18"/>
        </w:rPr>
        <w:t> </w:t>
      </w:r>
      <w:r>
        <w:rPr>
          <w:rFonts w:ascii="Verdana" w:hAnsi="Verdana"/>
          <w:color w:val="000000"/>
          <w:sz w:val="18"/>
          <w:szCs w:val="18"/>
        </w:rPr>
        <w:t>Ж., Сивере Е.Е., Соколов Я.В., Стоун Р.,</w:t>
      </w:r>
      <w:r>
        <w:rPr>
          <w:rStyle w:val="WW8Num2z0"/>
          <w:rFonts w:ascii="Verdana" w:hAnsi="Verdana"/>
          <w:color w:val="000000"/>
          <w:sz w:val="18"/>
          <w:szCs w:val="18"/>
        </w:rPr>
        <w:t> </w:t>
      </w:r>
      <w:r>
        <w:rPr>
          <w:rStyle w:val="WW8Num3z0"/>
          <w:rFonts w:ascii="Verdana" w:hAnsi="Verdana"/>
          <w:color w:val="4682B4"/>
          <w:sz w:val="18"/>
          <w:szCs w:val="18"/>
        </w:rPr>
        <w:t>Ткач</w:t>
      </w:r>
      <w:r>
        <w:rPr>
          <w:rStyle w:val="WW8Num2z0"/>
          <w:rFonts w:ascii="Verdana" w:hAnsi="Verdana"/>
          <w:color w:val="000000"/>
          <w:sz w:val="18"/>
          <w:szCs w:val="18"/>
        </w:rPr>
        <w:t> </w:t>
      </w:r>
      <w:r>
        <w:rPr>
          <w:rFonts w:ascii="Verdana" w:hAnsi="Verdana"/>
          <w:color w:val="000000"/>
          <w:sz w:val="18"/>
          <w:szCs w:val="18"/>
        </w:rPr>
        <w:t>В.И., Хахонова H.H., Хендриксен Э., Хопвуд Э.,</w:t>
      </w:r>
      <w:r>
        <w:rPr>
          <w:rStyle w:val="WW8Num2z0"/>
          <w:rFonts w:ascii="Verdana" w:hAnsi="Verdana"/>
          <w:color w:val="000000"/>
          <w:sz w:val="18"/>
          <w:szCs w:val="18"/>
        </w:rPr>
        <w:t> </w:t>
      </w:r>
      <w:r>
        <w:rPr>
          <w:rStyle w:val="WW8Num3z0"/>
          <w:rFonts w:ascii="Verdana" w:hAnsi="Verdana"/>
          <w:color w:val="4682B4"/>
          <w:sz w:val="18"/>
          <w:szCs w:val="18"/>
        </w:rPr>
        <w:t>Хорин</w:t>
      </w:r>
      <w:r>
        <w:rPr>
          <w:rStyle w:val="WW8Num2z0"/>
          <w:rFonts w:ascii="Verdana" w:hAnsi="Verdana"/>
          <w:color w:val="000000"/>
          <w:sz w:val="18"/>
          <w:szCs w:val="18"/>
        </w:rPr>
        <w:t> </w:t>
      </w:r>
      <w:r>
        <w:rPr>
          <w:rFonts w:ascii="Verdana" w:hAnsi="Verdana"/>
          <w:color w:val="000000"/>
          <w:sz w:val="18"/>
          <w:szCs w:val="18"/>
        </w:rPr>
        <w:t>А.Н., Хоружий Л.Н., Шеремет А.Д.,</w:t>
      </w:r>
      <w:r>
        <w:rPr>
          <w:rStyle w:val="WW8Num2z0"/>
          <w:rFonts w:ascii="Verdana" w:hAnsi="Verdana"/>
          <w:color w:val="000000"/>
          <w:sz w:val="18"/>
          <w:szCs w:val="18"/>
        </w:rPr>
        <w:t> </w:t>
      </w:r>
      <w:r>
        <w:rPr>
          <w:rStyle w:val="WW8Num3z0"/>
          <w:rFonts w:ascii="Verdana" w:hAnsi="Verdana"/>
          <w:color w:val="4682B4"/>
          <w:sz w:val="18"/>
          <w:szCs w:val="18"/>
        </w:rPr>
        <w:t>Шерр</w:t>
      </w:r>
      <w:r>
        <w:rPr>
          <w:rStyle w:val="WW8Num2z0"/>
          <w:rFonts w:ascii="Verdana" w:hAnsi="Verdana"/>
          <w:color w:val="000000"/>
          <w:sz w:val="18"/>
          <w:szCs w:val="18"/>
        </w:rPr>
        <w:t> </w:t>
      </w:r>
      <w:r>
        <w:rPr>
          <w:rFonts w:ascii="Verdana" w:hAnsi="Verdana"/>
          <w:color w:val="000000"/>
          <w:sz w:val="18"/>
          <w:szCs w:val="18"/>
        </w:rPr>
        <w:t>И.Ф., Широбоков В.Г., Шмаленбах Э.,</w:t>
      </w:r>
      <w:r>
        <w:rPr>
          <w:rStyle w:val="WW8Num2z0"/>
          <w:rFonts w:ascii="Verdana" w:hAnsi="Verdana"/>
          <w:color w:val="000000"/>
          <w:sz w:val="18"/>
          <w:szCs w:val="18"/>
        </w:rPr>
        <w:t> </w:t>
      </w:r>
      <w:r>
        <w:rPr>
          <w:rStyle w:val="WW8Num3z0"/>
          <w:rFonts w:ascii="Verdana" w:hAnsi="Verdana"/>
          <w:color w:val="4682B4"/>
          <w:sz w:val="18"/>
          <w:szCs w:val="18"/>
        </w:rPr>
        <w:t>Шнейдман</w:t>
      </w:r>
      <w:r>
        <w:rPr>
          <w:rStyle w:val="WW8Num2z0"/>
          <w:rFonts w:ascii="Verdana" w:hAnsi="Verdana"/>
          <w:color w:val="000000"/>
          <w:sz w:val="18"/>
          <w:szCs w:val="18"/>
        </w:rPr>
        <w:t> </w:t>
      </w:r>
      <w:r>
        <w:rPr>
          <w:rFonts w:ascii="Verdana" w:hAnsi="Verdana"/>
          <w:color w:val="000000"/>
          <w:sz w:val="18"/>
          <w:szCs w:val="18"/>
        </w:rPr>
        <w:t>Л.З., Щенков С.А. и другие.</w:t>
      </w:r>
    </w:p>
    <w:p w14:paraId="03537510"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Проблемы бухгалтерского управления и контроля экономическими процессами на базе показателей</w:t>
      </w:r>
      <w:r>
        <w:rPr>
          <w:rStyle w:val="WW8Num2z0"/>
          <w:rFonts w:ascii="Verdana" w:hAnsi="Verdana"/>
          <w:color w:val="000000"/>
          <w:sz w:val="18"/>
          <w:szCs w:val="18"/>
        </w:rPr>
        <w:t> </w:t>
      </w:r>
      <w:r>
        <w:rPr>
          <w:rStyle w:val="WW8Num3z0"/>
          <w:rFonts w:ascii="Verdana" w:hAnsi="Verdana"/>
          <w:color w:val="4682B4"/>
          <w:sz w:val="18"/>
          <w:szCs w:val="18"/>
        </w:rPr>
        <w:t>чистых</w:t>
      </w:r>
      <w:r>
        <w:rPr>
          <w:rStyle w:val="WW8Num2z0"/>
          <w:rFonts w:ascii="Verdana" w:hAnsi="Verdana"/>
          <w:color w:val="000000"/>
          <w:sz w:val="18"/>
          <w:szCs w:val="18"/>
        </w:rPr>
        <w:t> </w:t>
      </w:r>
      <w:r>
        <w:rPr>
          <w:rFonts w:ascii="Verdana" w:hAnsi="Verdana"/>
          <w:color w:val="000000"/>
          <w:sz w:val="18"/>
          <w:szCs w:val="18"/>
        </w:rPr>
        <w:t>активов и чистых пассивов рассматривались в трудах</w:t>
      </w:r>
      <w:r>
        <w:rPr>
          <w:rStyle w:val="WW8Num2z0"/>
          <w:rFonts w:ascii="Verdana" w:hAnsi="Verdana"/>
          <w:color w:val="000000"/>
          <w:sz w:val="18"/>
          <w:szCs w:val="18"/>
        </w:rPr>
        <w:t> </w:t>
      </w:r>
      <w:r>
        <w:rPr>
          <w:rStyle w:val="WW8Num3z0"/>
          <w:rFonts w:ascii="Verdana" w:hAnsi="Verdana"/>
          <w:color w:val="4682B4"/>
          <w:sz w:val="18"/>
          <w:szCs w:val="18"/>
        </w:rPr>
        <w:t>Бетге</w:t>
      </w:r>
      <w:r>
        <w:rPr>
          <w:rStyle w:val="WW8Num2z0"/>
          <w:rFonts w:ascii="Verdana" w:hAnsi="Verdana"/>
          <w:color w:val="000000"/>
          <w:sz w:val="18"/>
          <w:szCs w:val="18"/>
        </w:rPr>
        <w:t> </w:t>
      </w:r>
      <w:r>
        <w:rPr>
          <w:rFonts w:ascii="Verdana" w:hAnsi="Verdana"/>
          <w:color w:val="000000"/>
          <w:sz w:val="18"/>
          <w:szCs w:val="18"/>
        </w:rPr>
        <w:t>Й., Блэкуэлла Д.У., Богатой И.Н., Буррия И.,</w:t>
      </w:r>
      <w:r>
        <w:rPr>
          <w:rStyle w:val="WW8Num2z0"/>
          <w:rFonts w:ascii="Verdana" w:hAnsi="Verdana"/>
          <w:color w:val="000000"/>
          <w:sz w:val="18"/>
          <w:szCs w:val="18"/>
        </w:rPr>
        <w:t> </w:t>
      </w:r>
      <w:r>
        <w:rPr>
          <w:rStyle w:val="WW8Num3z0"/>
          <w:rFonts w:ascii="Verdana" w:hAnsi="Verdana"/>
          <w:color w:val="4682B4"/>
          <w:sz w:val="18"/>
          <w:szCs w:val="18"/>
        </w:rPr>
        <w:t>Бахрушиной</w:t>
      </w:r>
      <w:r>
        <w:rPr>
          <w:rStyle w:val="WW8Num2z0"/>
          <w:rFonts w:ascii="Verdana" w:hAnsi="Verdana"/>
          <w:color w:val="000000"/>
          <w:sz w:val="18"/>
          <w:szCs w:val="18"/>
        </w:rPr>
        <w:t> </w:t>
      </w:r>
      <w:r>
        <w:rPr>
          <w:rFonts w:ascii="Verdana" w:hAnsi="Verdana"/>
          <w:color w:val="000000"/>
          <w:sz w:val="18"/>
          <w:szCs w:val="18"/>
        </w:rPr>
        <w:t>М.А., Герца Р., Дамодорана А.,</w:t>
      </w:r>
      <w:r>
        <w:rPr>
          <w:rStyle w:val="WW8Num2z0"/>
          <w:rFonts w:ascii="Verdana" w:hAnsi="Verdana"/>
          <w:color w:val="000000"/>
          <w:sz w:val="18"/>
          <w:szCs w:val="18"/>
        </w:rPr>
        <w:t> </w:t>
      </w:r>
      <w:r>
        <w:rPr>
          <w:rStyle w:val="WW8Num3z0"/>
          <w:rFonts w:ascii="Verdana" w:hAnsi="Verdana"/>
          <w:color w:val="4682B4"/>
          <w:sz w:val="18"/>
          <w:szCs w:val="18"/>
        </w:rPr>
        <w:t>Друри</w:t>
      </w:r>
      <w:r>
        <w:rPr>
          <w:rStyle w:val="WW8Num2z0"/>
          <w:rFonts w:ascii="Verdana" w:hAnsi="Verdana"/>
          <w:color w:val="000000"/>
          <w:sz w:val="18"/>
          <w:szCs w:val="18"/>
        </w:rPr>
        <w:t> </w:t>
      </w:r>
      <w:r>
        <w:rPr>
          <w:rFonts w:ascii="Verdana" w:hAnsi="Verdana"/>
          <w:color w:val="000000"/>
          <w:sz w:val="18"/>
          <w:szCs w:val="18"/>
        </w:rPr>
        <w:t>К., Зоммерфельда Г., Ивашкевича В.Б.,</w:t>
      </w:r>
      <w:r>
        <w:rPr>
          <w:rStyle w:val="WW8Num2z0"/>
          <w:rFonts w:ascii="Verdana" w:hAnsi="Verdana"/>
          <w:color w:val="000000"/>
          <w:sz w:val="18"/>
          <w:szCs w:val="18"/>
        </w:rPr>
        <w:t> </w:t>
      </w:r>
      <w:r>
        <w:rPr>
          <w:rStyle w:val="WW8Num3z0"/>
          <w:rFonts w:ascii="Verdana" w:hAnsi="Verdana"/>
          <w:color w:val="4682B4"/>
          <w:sz w:val="18"/>
          <w:szCs w:val="18"/>
        </w:rPr>
        <w:t>Кигана</w:t>
      </w:r>
      <w:r>
        <w:rPr>
          <w:rStyle w:val="WW8Num2z0"/>
          <w:rFonts w:ascii="Verdana" w:hAnsi="Verdana"/>
          <w:color w:val="000000"/>
          <w:sz w:val="18"/>
          <w:szCs w:val="18"/>
        </w:rPr>
        <w:t> </w:t>
      </w:r>
      <w:r>
        <w:rPr>
          <w:rFonts w:ascii="Verdana" w:hAnsi="Verdana"/>
          <w:color w:val="000000"/>
          <w:sz w:val="18"/>
          <w:szCs w:val="18"/>
        </w:rPr>
        <w:t>Э., Крохичевой Г.Е., Ле-Кутра В.,</w:t>
      </w:r>
      <w:r>
        <w:rPr>
          <w:rStyle w:val="WW8Num2z0"/>
          <w:rFonts w:ascii="Verdana" w:hAnsi="Verdana"/>
          <w:color w:val="000000"/>
          <w:sz w:val="18"/>
          <w:szCs w:val="18"/>
        </w:rPr>
        <w:t> </w:t>
      </w:r>
      <w:r>
        <w:rPr>
          <w:rStyle w:val="WW8Num3z0"/>
          <w:rFonts w:ascii="Verdana" w:hAnsi="Verdana"/>
          <w:color w:val="4682B4"/>
          <w:sz w:val="18"/>
          <w:szCs w:val="18"/>
        </w:rPr>
        <w:t>Лимперга</w:t>
      </w:r>
      <w:r>
        <w:rPr>
          <w:rStyle w:val="WW8Num2z0"/>
          <w:rFonts w:ascii="Verdana" w:hAnsi="Verdana"/>
          <w:color w:val="000000"/>
          <w:sz w:val="18"/>
          <w:szCs w:val="18"/>
        </w:rPr>
        <w:t> </w:t>
      </w:r>
      <w:r>
        <w:rPr>
          <w:rFonts w:ascii="Verdana" w:hAnsi="Verdana"/>
          <w:color w:val="000000"/>
          <w:sz w:val="18"/>
          <w:szCs w:val="18"/>
        </w:rPr>
        <w:t>Т., Мельник М.В., Никлиша Г.,</w:t>
      </w:r>
      <w:r>
        <w:rPr>
          <w:rStyle w:val="WW8Num2z0"/>
          <w:rFonts w:ascii="Verdana" w:hAnsi="Verdana"/>
          <w:color w:val="000000"/>
          <w:sz w:val="18"/>
          <w:szCs w:val="18"/>
        </w:rPr>
        <w:t> </w:t>
      </w:r>
      <w:r>
        <w:rPr>
          <w:rStyle w:val="WW8Num3z0"/>
          <w:rFonts w:ascii="Verdana" w:hAnsi="Verdana"/>
          <w:color w:val="4682B4"/>
          <w:sz w:val="18"/>
          <w:szCs w:val="18"/>
        </w:rPr>
        <w:t>Николаевой</w:t>
      </w:r>
      <w:r>
        <w:rPr>
          <w:rStyle w:val="WW8Num2z0"/>
          <w:rFonts w:ascii="Verdana" w:hAnsi="Verdana"/>
          <w:color w:val="000000"/>
          <w:sz w:val="18"/>
          <w:szCs w:val="18"/>
        </w:rPr>
        <w:t> </w:t>
      </w:r>
      <w:r>
        <w:rPr>
          <w:rFonts w:ascii="Verdana" w:hAnsi="Verdana"/>
          <w:color w:val="000000"/>
          <w:sz w:val="18"/>
          <w:szCs w:val="18"/>
        </w:rPr>
        <w:t>С.А., Новодворского В.Д., Обербринкманна Ф.,</w:t>
      </w:r>
      <w:r>
        <w:rPr>
          <w:rStyle w:val="WW8Num2z0"/>
          <w:rFonts w:ascii="Verdana" w:hAnsi="Verdana"/>
          <w:color w:val="000000"/>
          <w:sz w:val="18"/>
          <w:szCs w:val="18"/>
        </w:rPr>
        <w:t> </w:t>
      </w:r>
      <w:r>
        <w:rPr>
          <w:rStyle w:val="WW8Num3z0"/>
          <w:rFonts w:ascii="Verdana" w:hAnsi="Verdana"/>
          <w:color w:val="4682B4"/>
          <w:sz w:val="18"/>
          <w:szCs w:val="18"/>
        </w:rPr>
        <w:t>Пачоли</w:t>
      </w:r>
      <w:r>
        <w:rPr>
          <w:rStyle w:val="WW8Num2z0"/>
          <w:rFonts w:ascii="Verdana" w:hAnsi="Verdana"/>
          <w:color w:val="000000"/>
          <w:sz w:val="18"/>
          <w:szCs w:val="18"/>
        </w:rPr>
        <w:t> </w:t>
      </w:r>
      <w:r>
        <w:rPr>
          <w:rFonts w:ascii="Verdana" w:hAnsi="Verdana"/>
          <w:color w:val="000000"/>
          <w:sz w:val="18"/>
          <w:szCs w:val="18"/>
        </w:rPr>
        <w:t>Л., Пехе Т., Петерсона Р.Л.,</w:t>
      </w:r>
      <w:r>
        <w:rPr>
          <w:rStyle w:val="WW8Num2z0"/>
          <w:rFonts w:ascii="Verdana" w:hAnsi="Verdana"/>
          <w:color w:val="000000"/>
          <w:sz w:val="18"/>
          <w:szCs w:val="18"/>
        </w:rPr>
        <w:t> </w:t>
      </w:r>
      <w:r>
        <w:rPr>
          <w:rStyle w:val="WW8Num3z0"/>
          <w:rFonts w:ascii="Verdana" w:hAnsi="Verdana"/>
          <w:color w:val="4682B4"/>
          <w:sz w:val="18"/>
          <w:szCs w:val="18"/>
        </w:rPr>
        <w:t>Ришара</w:t>
      </w:r>
      <w:r>
        <w:rPr>
          <w:rStyle w:val="WW8Num2z0"/>
          <w:rFonts w:ascii="Verdana" w:hAnsi="Verdana"/>
          <w:color w:val="000000"/>
          <w:sz w:val="18"/>
          <w:szCs w:val="18"/>
        </w:rPr>
        <w:t> </w:t>
      </w:r>
      <w:r>
        <w:rPr>
          <w:rFonts w:ascii="Verdana" w:hAnsi="Verdana"/>
          <w:color w:val="000000"/>
          <w:sz w:val="18"/>
          <w:szCs w:val="18"/>
        </w:rPr>
        <w:t>Ж., Филлипса М.Х., Шмидта Ф.,</w:t>
      </w:r>
      <w:r>
        <w:rPr>
          <w:rStyle w:val="WW8Num2z0"/>
          <w:rFonts w:ascii="Verdana" w:hAnsi="Verdana"/>
          <w:color w:val="000000"/>
          <w:sz w:val="18"/>
          <w:szCs w:val="18"/>
        </w:rPr>
        <w:t> </w:t>
      </w:r>
      <w:r>
        <w:rPr>
          <w:rStyle w:val="WW8Num3z0"/>
          <w:rFonts w:ascii="Verdana" w:hAnsi="Verdana"/>
          <w:color w:val="4682B4"/>
          <w:sz w:val="18"/>
          <w:szCs w:val="18"/>
        </w:rPr>
        <w:t>Экклза</w:t>
      </w:r>
      <w:r>
        <w:rPr>
          <w:rStyle w:val="WW8Num2z0"/>
          <w:rFonts w:ascii="Verdana" w:hAnsi="Verdana"/>
          <w:color w:val="000000"/>
          <w:sz w:val="18"/>
          <w:szCs w:val="18"/>
        </w:rPr>
        <w:t> </w:t>
      </w:r>
      <w:r>
        <w:rPr>
          <w:rFonts w:ascii="Verdana" w:hAnsi="Verdana"/>
          <w:color w:val="000000"/>
          <w:sz w:val="18"/>
          <w:szCs w:val="18"/>
        </w:rPr>
        <w:t>Р. и других.</w:t>
      </w:r>
    </w:p>
    <w:p w14:paraId="33BE85FC"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Однако , научная разработка теоретических, методологических и организационно-практических положений по формированию информационного поля бухгалтерского управления и контроля оказалась явно недостаточной, особенно в двух крупных направлениях: 1) формирование, функционирование и использование системы планов счетов, к которым относятся размерность планов счетов; моделирование планов счетов формального монизма, дуализма и плюрализма; социальные аспекты формирования плана счетов; методологические проблемы функционирования планов счетов финансовой, производственной и специализированных оптик; концептуальные и методологические подходы к построению и функционированию структурированных планов счетов; формирование архитектоники плана счетов; построение и использование</w:t>
      </w:r>
      <w:r>
        <w:rPr>
          <w:rStyle w:val="WW8Num2z0"/>
          <w:rFonts w:ascii="Verdana" w:hAnsi="Verdana"/>
          <w:color w:val="000000"/>
          <w:sz w:val="18"/>
          <w:szCs w:val="18"/>
        </w:rPr>
        <w:t> </w:t>
      </w:r>
      <w:r>
        <w:rPr>
          <w:rStyle w:val="WW8Num3z0"/>
          <w:rFonts w:ascii="Verdana" w:hAnsi="Verdana"/>
          <w:color w:val="4682B4"/>
          <w:sz w:val="18"/>
          <w:szCs w:val="18"/>
        </w:rPr>
        <w:t>интегрированных</w:t>
      </w:r>
      <w:r>
        <w:rPr>
          <w:rStyle w:val="WW8Num2z0"/>
          <w:rFonts w:ascii="Verdana" w:hAnsi="Verdana"/>
          <w:color w:val="000000"/>
          <w:sz w:val="18"/>
          <w:szCs w:val="18"/>
        </w:rPr>
        <w:t> </w:t>
      </w:r>
      <w:r>
        <w:rPr>
          <w:rFonts w:ascii="Verdana" w:hAnsi="Verdana"/>
          <w:color w:val="000000"/>
          <w:sz w:val="18"/>
          <w:szCs w:val="18"/>
        </w:rPr>
        <w:t>планов счетов финансового, управленческого,</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и налогового учета;</w:t>
      </w:r>
    </w:p>
    <w:p w14:paraId="2F26DD9B"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бухгалтерское управление экономическими процессами, к которому относятся использование чистых</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и чистых пассивов в управлении собственностью; управление</w:t>
      </w:r>
      <w:r>
        <w:rPr>
          <w:rStyle w:val="WW8Num2z0"/>
          <w:rFonts w:ascii="Verdana" w:hAnsi="Verdana"/>
          <w:color w:val="000000"/>
          <w:sz w:val="18"/>
          <w:szCs w:val="18"/>
        </w:rPr>
        <w:t> </w:t>
      </w:r>
      <w:r>
        <w:rPr>
          <w:rStyle w:val="WW8Num3z0"/>
          <w:rFonts w:ascii="Verdana" w:hAnsi="Verdana"/>
          <w:color w:val="4682B4"/>
          <w:sz w:val="18"/>
          <w:szCs w:val="18"/>
        </w:rPr>
        <w:t>резервной</w:t>
      </w:r>
      <w:r>
        <w:rPr>
          <w:rStyle w:val="WW8Num2z0"/>
          <w:rFonts w:ascii="Verdana" w:hAnsi="Verdana"/>
          <w:color w:val="000000"/>
          <w:sz w:val="18"/>
          <w:szCs w:val="18"/>
        </w:rPr>
        <w:t> </w:t>
      </w:r>
      <w:r>
        <w:rPr>
          <w:rFonts w:ascii="Verdana" w:hAnsi="Verdana"/>
          <w:color w:val="000000"/>
          <w:sz w:val="18"/>
          <w:szCs w:val="18"/>
        </w:rPr>
        <w:t>системой предприятия и рисками; управление финансовым состоянием; концептуальные решения бухгалтерского управления экономическими процессами; осуществление контроля за собственностью. Таким образом, целый комплекс методологических и методических вопросов комплексного использования планов счетов в управлении экономическими процессами не получили еще всестороннего теоретического освещения, что и определило выбор темы, структуру и направленность исследования.</w:t>
      </w:r>
    </w:p>
    <w:p w14:paraId="0110519D"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Цель и задачи исследования. Цель исследования заключается в обосновании и разработке до уровня концептуально-методологических позиций и организационно-методических рекомендаций комплекса проблем функционирования, формирования, методологии использования системы планов счетов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управлении экономическими процессами. Достижение поставленной цели осуществлялось решением следующих задач.</w:t>
      </w:r>
    </w:p>
    <w:p w14:paraId="6A17A064"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lastRenderedPageBreak/>
        <w:t>Задача 1 — определить современные тенденции формирования и развития системы планов счетов на базе соответствующей информационной составляющей: сформировать</w:t>
      </w:r>
      <w:r>
        <w:rPr>
          <w:rStyle w:val="WW8Num2z0"/>
          <w:rFonts w:ascii="Verdana" w:hAnsi="Verdana"/>
          <w:color w:val="000000"/>
          <w:sz w:val="18"/>
          <w:szCs w:val="18"/>
        </w:rPr>
        <w:t> </w:t>
      </w:r>
      <w:r>
        <w:rPr>
          <w:rStyle w:val="WW8Num3z0"/>
          <w:rFonts w:ascii="Verdana" w:hAnsi="Verdana"/>
          <w:color w:val="4682B4"/>
          <w:sz w:val="18"/>
          <w:szCs w:val="18"/>
        </w:rPr>
        <w:t>организационную</w:t>
      </w:r>
      <w:r>
        <w:rPr>
          <w:rStyle w:val="WW8Num2z0"/>
          <w:rFonts w:ascii="Verdana" w:hAnsi="Verdana"/>
          <w:color w:val="000000"/>
          <w:sz w:val="18"/>
          <w:szCs w:val="18"/>
        </w:rPr>
        <w:t> </w:t>
      </w:r>
      <w:r>
        <w:rPr>
          <w:rFonts w:ascii="Verdana" w:hAnsi="Verdana"/>
          <w:color w:val="000000"/>
          <w:sz w:val="18"/>
          <w:szCs w:val="18"/>
        </w:rPr>
        <w:t>структуру исследования системы планов счетов; разработать экономическую периодизацию становления и развития системы планов счетов; раскрыть адаптивную эволюцию системы планов счетов; предложить концепцию оптик планов счетов: финансовой, производственной, специализированных.</w:t>
      </w:r>
    </w:p>
    <w:p w14:paraId="27710A8D"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Задача 2 — создать модели формирования и функционирования системы планов счетов: аргументировано обосновать модель размерности планов счетов; разработать модель формального монизма, дуализма и плюрализма в определении финансового результата; смоделировать основы</w:t>
      </w:r>
      <w:r>
        <w:rPr>
          <w:rStyle w:val="WW8Num2z0"/>
          <w:rFonts w:ascii="Verdana" w:hAnsi="Verdana"/>
          <w:color w:val="000000"/>
          <w:sz w:val="18"/>
          <w:szCs w:val="18"/>
        </w:rPr>
        <w:t> </w:t>
      </w:r>
      <w:r>
        <w:rPr>
          <w:rStyle w:val="WW8Num3z0"/>
          <w:rFonts w:ascii="Verdana" w:hAnsi="Verdana"/>
          <w:color w:val="4682B4"/>
          <w:sz w:val="18"/>
          <w:szCs w:val="18"/>
        </w:rPr>
        <w:t>агентских</w:t>
      </w:r>
      <w:r>
        <w:rPr>
          <w:rStyle w:val="WW8Num2z0"/>
          <w:rFonts w:ascii="Verdana" w:hAnsi="Verdana"/>
          <w:color w:val="000000"/>
          <w:sz w:val="18"/>
          <w:szCs w:val="18"/>
        </w:rPr>
        <w:t> </w:t>
      </w:r>
      <w:r>
        <w:rPr>
          <w:rFonts w:ascii="Verdana" w:hAnsi="Verdana"/>
          <w:color w:val="000000"/>
          <w:sz w:val="18"/>
          <w:szCs w:val="18"/>
        </w:rPr>
        <w:t>отношений; раскрыть социальную модель системы плана счетов.</w:t>
      </w:r>
    </w:p>
    <w:p w14:paraId="36AE8995"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Задача 3 - разработать методологию формирования планов счетов финансовой, производственной и специализированной оптик: провести анализ функционирования оптик российской системы планов счетов; предложить методологию построения и использования структурированных планов счетов различных оптик.</w:t>
      </w:r>
    </w:p>
    <w:p w14:paraId="60E0E21B"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Задача 4 — определить концепцию, методологию, модели построения и использования интегрированных планов счетов: разработать концепцию архитектоники построения плана счетов; обосновать методологию построения и использования планов счетов финансового учета; сформировать модель интегрированных и дезинтегрированных планов счетов финансового и налогового учета; обосновать модели построения и использования интегрированных планов счетов в управленческом, стратегическом и налоговом учете.</w:t>
      </w:r>
    </w:p>
    <w:p w14:paraId="2E4F22DE"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Задача 5 — разработать концепцию бухгалтерского управления экономическими процессами и модель контроля результатов деятельности: сформировать модель чистых активов и чистых</w:t>
      </w:r>
      <w:r>
        <w:rPr>
          <w:rStyle w:val="WW8Num2z0"/>
          <w:rFonts w:ascii="Verdana" w:hAnsi="Verdana"/>
          <w:color w:val="000000"/>
          <w:sz w:val="18"/>
          <w:szCs w:val="18"/>
        </w:rPr>
        <w:t> </w:t>
      </w:r>
      <w:r>
        <w:rPr>
          <w:rStyle w:val="WW8Num3z0"/>
          <w:rFonts w:ascii="Verdana" w:hAnsi="Verdana"/>
          <w:color w:val="4682B4"/>
          <w:sz w:val="18"/>
          <w:szCs w:val="18"/>
        </w:rPr>
        <w:t>пассивов</w:t>
      </w:r>
      <w:r>
        <w:rPr>
          <w:rFonts w:ascii="Verdana" w:hAnsi="Verdana"/>
          <w:color w:val="000000"/>
          <w:sz w:val="18"/>
          <w:szCs w:val="18"/>
        </w:rPr>
        <w:t>; разработать концепцию бухгалтерского управления экономическими процессами на основе .использования структурированного плана счетов; предложить стандарт бухгалтерского управления резервной системой и рисками; разработать стандарт бухгалтерского управления финансовым состоянием; определить модель контроля результатов деятельности.</w:t>
      </w:r>
    </w:p>
    <w:p w14:paraId="2CF95832"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Объект исследования. В качестве объекта исследования в диссертации выступает информационное поле бухгалтерского учета, формируемое системой интегрированных планов счетов финансового, управленческого, стратегического и налогового учета в контексте их использования в бухгалтерском управлении экономическими процессами в</w:t>
      </w:r>
      <w:r>
        <w:rPr>
          <w:rStyle w:val="WW8Num2z0"/>
          <w:rFonts w:ascii="Verdana" w:hAnsi="Verdana"/>
          <w:color w:val="000000"/>
          <w:sz w:val="18"/>
          <w:szCs w:val="18"/>
        </w:rPr>
        <w:t> </w:t>
      </w:r>
      <w:r>
        <w:rPr>
          <w:rStyle w:val="WW8Num3z0"/>
          <w:rFonts w:ascii="Verdana" w:hAnsi="Verdana"/>
          <w:color w:val="4682B4"/>
          <w:sz w:val="18"/>
          <w:szCs w:val="18"/>
        </w:rPr>
        <w:t>институциональных</w:t>
      </w:r>
      <w:r>
        <w:rPr>
          <w:rStyle w:val="WW8Num2z0"/>
          <w:rFonts w:ascii="Verdana" w:hAnsi="Verdana"/>
          <w:color w:val="000000"/>
          <w:sz w:val="18"/>
          <w:szCs w:val="18"/>
        </w:rPr>
        <w:t> </w:t>
      </w:r>
      <w:r>
        <w:rPr>
          <w:rFonts w:ascii="Verdana" w:hAnsi="Verdana"/>
          <w:color w:val="000000"/>
          <w:sz w:val="18"/>
          <w:szCs w:val="18"/>
        </w:rPr>
        <w:t>единицах всех организационно-имущественных форм</w:t>
      </w:r>
      <w:r>
        <w:rPr>
          <w:rStyle w:val="WW8Num3z0"/>
          <w:rFonts w:ascii="Verdana" w:hAnsi="Verdana"/>
          <w:color w:val="4682B4"/>
          <w:sz w:val="18"/>
          <w:szCs w:val="18"/>
        </w:rPr>
        <w:t>собственности</w:t>
      </w:r>
      <w:r>
        <w:rPr>
          <w:rFonts w:ascii="Verdana" w:hAnsi="Verdana"/>
          <w:color w:val="000000"/>
          <w:sz w:val="18"/>
          <w:szCs w:val="18"/>
        </w:rPr>
        <w:t>.</w:t>
      </w:r>
    </w:p>
    <w:p w14:paraId="74B93CD2"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Предмет исследования. Предметной областью диссертационной работы явились концептуальные, методологические и организационно-методические аспекты согласования и</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различных систем планов счетов, с точки зрения используемой оптики (финансовая, производственная, специальные), форм и методов определения финансового результата (формальный монизм, дуализм, плюрализм) и концептуальных подходов к</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управлению экономическими процессами, собственностью, резервной системой и рисками.</w:t>
      </w:r>
    </w:p>
    <w:p w14:paraId="015F2926"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Область исследования. Исследование проведено в рамках «Паспорта специальностей</w:t>
      </w:r>
      <w:r>
        <w:rPr>
          <w:rStyle w:val="WW8Num2z0"/>
          <w:rFonts w:ascii="Verdana" w:hAnsi="Verdana"/>
          <w:color w:val="000000"/>
          <w:sz w:val="18"/>
          <w:szCs w:val="18"/>
        </w:rPr>
        <w:t> </w:t>
      </w:r>
      <w:r>
        <w:rPr>
          <w:rStyle w:val="WW8Num3z0"/>
          <w:rFonts w:ascii="Verdana" w:hAnsi="Verdana"/>
          <w:color w:val="4682B4"/>
          <w:sz w:val="18"/>
          <w:szCs w:val="18"/>
        </w:rPr>
        <w:t>ВАК</w:t>
      </w:r>
      <w:r>
        <w:rPr>
          <w:rFonts w:ascii="Verdana" w:hAnsi="Verdana"/>
          <w:color w:val="000000"/>
          <w:sz w:val="18"/>
          <w:szCs w:val="18"/>
        </w:rPr>
        <w:t>» по специальности 08.00.12. «</w:t>
      </w:r>
      <w:r>
        <w:rPr>
          <w:rStyle w:val="WW8Num3z0"/>
          <w:rFonts w:ascii="Verdana" w:hAnsi="Verdana"/>
          <w:color w:val="4682B4"/>
          <w:sz w:val="18"/>
          <w:szCs w:val="18"/>
        </w:rPr>
        <w:t>Бухгалтерский учет, статистика</w:t>
      </w:r>
      <w:r>
        <w:rPr>
          <w:rFonts w:ascii="Verdana" w:hAnsi="Verdana"/>
          <w:color w:val="000000"/>
          <w:sz w:val="18"/>
          <w:szCs w:val="18"/>
        </w:rPr>
        <w:t>», раздел 1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и экономический анализ», п. 1.1. «Исходные парадигмы, базовые концепции, основополагающие принципы, постулаты и правила бухгалтерского учета», п. 1.3. «</w:t>
      </w:r>
      <w:r>
        <w:rPr>
          <w:rStyle w:val="WW8Num3z0"/>
          <w:rFonts w:ascii="Verdana" w:hAnsi="Verdana"/>
          <w:color w:val="4682B4"/>
          <w:sz w:val="18"/>
          <w:szCs w:val="18"/>
        </w:rPr>
        <w:t>Методология учета, контроля и анализа финансовых результатов</w:t>
      </w:r>
      <w:r>
        <w:rPr>
          <w:rFonts w:ascii="Verdana" w:hAnsi="Verdana"/>
          <w:color w:val="000000"/>
          <w:sz w:val="18"/>
          <w:szCs w:val="18"/>
        </w:rPr>
        <w:t>», п. 1.4. «Методологические основы и</w:t>
      </w:r>
      <w:r>
        <w:rPr>
          <w:rStyle w:val="WW8Num2z0"/>
          <w:rFonts w:ascii="Verdana" w:hAnsi="Verdana"/>
          <w:color w:val="000000"/>
          <w:sz w:val="18"/>
          <w:szCs w:val="18"/>
        </w:rPr>
        <w:t> </w:t>
      </w:r>
      <w:r>
        <w:rPr>
          <w:rStyle w:val="WW8Num3z0"/>
          <w:rFonts w:ascii="Verdana" w:hAnsi="Verdana"/>
          <w:color w:val="4682B4"/>
          <w:sz w:val="18"/>
          <w:szCs w:val="18"/>
        </w:rPr>
        <w:t>целевые</w:t>
      </w:r>
      <w:r>
        <w:rPr>
          <w:rStyle w:val="WW8Num2z0"/>
          <w:rFonts w:ascii="Verdana" w:hAnsi="Verdana"/>
          <w:color w:val="000000"/>
          <w:sz w:val="18"/>
          <w:szCs w:val="18"/>
        </w:rPr>
        <w:t> </w:t>
      </w:r>
      <w:r>
        <w:rPr>
          <w:rFonts w:ascii="Verdana" w:hAnsi="Verdana"/>
          <w:color w:val="000000"/>
          <w:sz w:val="18"/>
          <w:szCs w:val="18"/>
        </w:rPr>
        <w:t>установки бухгалтерского учета и экономического анализа» и п. 1.16. «</w:t>
      </w:r>
      <w:r>
        <w:rPr>
          <w:rStyle w:val="WW8Num3z0"/>
          <w:rFonts w:ascii="Verdana" w:hAnsi="Verdana"/>
          <w:color w:val="4682B4"/>
          <w:sz w:val="18"/>
          <w:szCs w:val="18"/>
        </w:rPr>
        <w:t>Анализ и прогнозирование финансового состояния организации</w:t>
      </w:r>
      <w:r>
        <w:rPr>
          <w:rFonts w:ascii="Verdana" w:hAnsi="Verdana"/>
          <w:color w:val="000000"/>
          <w:sz w:val="18"/>
          <w:szCs w:val="18"/>
        </w:rPr>
        <w:t>».</w:t>
      </w:r>
    </w:p>
    <w:p w14:paraId="3ABA36CD"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Теоретико-методологической основой исследования является совокупность теорий, концепций, методологий, используемых при исследовании социально-экономических процессов в мировой науке.</w:t>
      </w:r>
    </w:p>
    <w:p w14:paraId="14D51F75"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xml:space="preserve">Философия науки как совокупность диалектических, статистических, сравнительных, функциональных, исторических, концептуальных, индуктивных и дедуктивных методов явилась </w:t>
      </w:r>
      <w:r>
        <w:rPr>
          <w:rFonts w:ascii="Verdana" w:hAnsi="Verdana"/>
          <w:color w:val="000000"/>
          <w:sz w:val="18"/>
          <w:szCs w:val="18"/>
        </w:rPr>
        <w:lastRenderedPageBreak/>
        <w:t>теоретической и методологической базой исследования.</w:t>
      </w:r>
    </w:p>
    <w:p w14:paraId="4F24874C"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Методика научного поиска ориентировалась на выработку концептуального подхода к использованию комплекса экономических методов, в том числе инструментов бухгалтерского</w:t>
      </w:r>
      <w:r>
        <w:rPr>
          <w:rStyle w:val="WW8Num2z0"/>
          <w:rFonts w:ascii="Verdana" w:hAnsi="Verdana"/>
          <w:color w:val="000000"/>
          <w:sz w:val="18"/>
          <w:szCs w:val="18"/>
        </w:rPr>
        <w:t> </w:t>
      </w:r>
      <w:r>
        <w:rPr>
          <w:rStyle w:val="WW8Num3z0"/>
          <w:rFonts w:ascii="Verdana" w:hAnsi="Verdana"/>
          <w:color w:val="4682B4"/>
          <w:sz w:val="18"/>
          <w:szCs w:val="18"/>
        </w:rPr>
        <w:t>инжиниринга</w:t>
      </w:r>
      <w:r>
        <w:rPr>
          <w:rFonts w:ascii="Verdana" w:hAnsi="Verdana"/>
          <w:color w:val="000000"/>
          <w:sz w:val="18"/>
          <w:szCs w:val="18"/>
        </w:rPr>
        <w:t>, методов архитектоники, определения чистых активов и чистых пассивов, моделирования и др.</w:t>
      </w:r>
    </w:p>
    <w:p w14:paraId="47674680"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Инструментарно-методический аппарат. В ходе диссертационного исследования, разработки и обоснования теоретических и методологических основ формирования и функционирования системы планов счетов и осуществления бухгалтерского управления экономическими процессами использовались общенаучные методы познания: диалектический подход, системность, анализ, синтез и другие, а также учетно-аналитические и статистические приемы: группировка,</w:t>
      </w:r>
      <w:r>
        <w:rPr>
          <w:rStyle w:val="WW8Num2z0"/>
          <w:rFonts w:ascii="Verdana" w:hAnsi="Verdana"/>
          <w:color w:val="000000"/>
          <w:sz w:val="18"/>
          <w:szCs w:val="18"/>
        </w:rPr>
        <w:t> </w:t>
      </w:r>
      <w:r>
        <w:rPr>
          <w:rStyle w:val="WW8Num3z0"/>
          <w:rFonts w:ascii="Verdana" w:hAnsi="Verdana"/>
          <w:color w:val="4682B4"/>
          <w:sz w:val="18"/>
          <w:szCs w:val="18"/>
        </w:rPr>
        <w:t>агрегирование</w:t>
      </w:r>
      <w:r>
        <w:rPr>
          <w:rFonts w:ascii="Verdana" w:hAnsi="Verdana"/>
          <w:color w:val="000000"/>
          <w:sz w:val="18"/>
          <w:szCs w:val="18"/>
        </w:rPr>
        <w:t>, выборка и другие.</w:t>
      </w:r>
    </w:p>
    <w:p w14:paraId="600878CF"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Разработанные концептуальные, методологические и методические положения строятся на абстрактно-логическом обобщении, сравнении и анализе исследований и разработок.</w:t>
      </w:r>
    </w:p>
    <w:p w14:paraId="400F9503"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Информационно-эмпирическая база исследования формировалась на основе законодательных актов, приказов МФ РФ, постановлений. Исследование строилось на научных отечественных и зарубежных разработках, представленных в монографиях, статьях и результатах научно-практических конференций.</w:t>
      </w:r>
    </w:p>
    <w:p w14:paraId="30D45893"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Практической составляющей информационно-эмпирической базы явились национальные,</w:t>
      </w:r>
      <w:r>
        <w:rPr>
          <w:rStyle w:val="WW8Num2z0"/>
          <w:rFonts w:ascii="Verdana" w:hAnsi="Verdana"/>
          <w:color w:val="000000"/>
          <w:sz w:val="18"/>
          <w:szCs w:val="18"/>
        </w:rPr>
        <w:t> </w:t>
      </w:r>
      <w:r>
        <w:rPr>
          <w:rStyle w:val="WW8Num3z0"/>
          <w:rFonts w:ascii="Verdana" w:hAnsi="Verdana"/>
          <w:color w:val="4682B4"/>
          <w:sz w:val="18"/>
          <w:szCs w:val="18"/>
        </w:rPr>
        <w:t>отраслевые</w:t>
      </w:r>
      <w:r>
        <w:rPr>
          <w:rStyle w:val="WW8Num2z0"/>
          <w:rFonts w:ascii="Verdana" w:hAnsi="Verdana"/>
          <w:color w:val="000000"/>
          <w:sz w:val="18"/>
          <w:szCs w:val="18"/>
        </w:rPr>
        <w:t> </w:t>
      </w:r>
      <w:r>
        <w:rPr>
          <w:rFonts w:ascii="Verdana" w:hAnsi="Verdana"/>
          <w:color w:val="000000"/>
          <w:sz w:val="18"/>
          <w:szCs w:val="18"/>
        </w:rPr>
        <w:t>и рабочие планы счетов различных государств, отраслей, организаций.</w:t>
      </w:r>
    </w:p>
    <w:p w14:paraId="5D56D9FD"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Концепция исследования представлена в разработке системы формирования и функционирования планов счетов, позволяющей осуществлять бухгалтерское управление экономическими процессами.</w:t>
      </w:r>
    </w:p>
    <w:p w14:paraId="67F5AFE6"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Концепция базируется на основных</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теориях (информационной, контрольной, позитивной, событий, стоимости, описательной, нормативной, экспликативной, инструментов бухгалтерского инжиниринга, собственности и других), которые в комплексном и органическом единстве позволяют исследовать</w:t>
      </w:r>
      <w:r>
        <w:rPr>
          <w:rStyle w:val="WW8Num2z0"/>
          <w:rFonts w:ascii="Verdana" w:hAnsi="Verdana"/>
          <w:color w:val="000000"/>
          <w:sz w:val="18"/>
          <w:szCs w:val="18"/>
        </w:rPr>
        <w:t> </w:t>
      </w:r>
      <w:r>
        <w:rPr>
          <w:rStyle w:val="WW8Num3z0"/>
          <w:rFonts w:ascii="Verdana" w:hAnsi="Verdana"/>
          <w:color w:val="4682B4"/>
          <w:sz w:val="18"/>
          <w:szCs w:val="18"/>
        </w:rPr>
        <w:t>организационные</w:t>
      </w:r>
      <w:r>
        <w:rPr>
          <w:rFonts w:ascii="Verdana" w:hAnsi="Verdana"/>
          <w:color w:val="000000"/>
          <w:sz w:val="18"/>
          <w:szCs w:val="18"/>
        </w:rPr>
        <w:t>, методологические и управленческие процессы.</w:t>
      </w:r>
    </w:p>
    <w:p w14:paraId="576A0776"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Реализация концепции исследования представлена следующими основными положениями:</w:t>
      </w:r>
    </w:p>
    <w:p w14:paraId="19AD0BD7"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формирование и функционирование плана счетов базируется на определенной оптике (финансовой, производственной, специализированной);</w:t>
      </w:r>
    </w:p>
    <w:p w14:paraId="1EAC0602"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определение финансового результата исходит из</w:t>
      </w:r>
      <w:r>
        <w:rPr>
          <w:rStyle w:val="WW8Num2z0"/>
          <w:rFonts w:ascii="Verdana" w:hAnsi="Verdana"/>
          <w:color w:val="000000"/>
          <w:sz w:val="18"/>
          <w:szCs w:val="18"/>
        </w:rPr>
        <w:t> </w:t>
      </w:r>
      <w:r>
        <w:rPr>
          <w:rStyle w:val="WW8Num3z0"/>
          <w:rFonts w:ascii="Verdana" w:hAnsi="Verdana"/>
          <w:color w:val="4682B4"/>
          <w:sz w:val="18"/>
          <w:szCs w:val="18"/>
        </w:rPr>
        <w:t>сбалансированности</w:t>
      </w:r>
      <w:r>
        <w:rPr>
          <w:rStyle w:val="WW8Num2z0"/>
          <w:rFonts w:ascii="Verdana" w:hAnsi="Verdana"/>
          <w:color w:val="000000"/>
          <w:sz w:val="18"/>
          <w:szCs w:val="18"/>
        </w:rPr>
        <w:t> </w:t>
      </w:r>
      <w:r>
        <w:rPr>
          <w:rFonts w:ascii="Verdana" w:hAnsi="Verdana"/>
          <w:color w:val="000000"/>
          <w:sz w:val="18"/>
          <w:szCs w:val="18"/>
        </w:rPr>
        <w:t>или приоритета государства, предпринимателей и трудящихся;</w:t>
      </w:r>
    </w:p>
    <w:p w14:paraId="486F3878"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построение структурированного плана счетов осуществляется на принципах архитектоники (адаптация, интеграция, структурирование,</w:t>
      </w:r>
      <w:r>
        <w:rPr>
          <w:rStyle w:val="WW8Num2z0"/>
          <w:rFonts w:ascii="Verdana" w:hAnsi="Verdana"/>
          <w:color w:val="000000"/>
          <w:sz w:val="18"/>
          <w:szCs w:val="18"/>
        </w:rPr>
        <w:t> </w:t>
      </w:r>
      <w:r>
        <w:rPr>
          <w:rStyle w:val="WW8Num3z0"/>
          <w:rFonts w:ascii="Verdana" w:hAnsi="Verdana"/>
          <w:color w:val="4682B4"/>
          <w:sz w:val="18"/>
          <w:szCs w:val="18"/>
        </w:rPr>
        <w:t>инжиниринг</w:t>
      </w:r>
      <w:r>
        <w:rPr>
          <w:rFonts w:ascii="Verdana" w:hAnsi="Verdana"/>
          <w:color w:val="000000"/>
          <w:sz w:val="18"/>
          <w:szCs w:val="18"/>
        </w:rPr>
        <w:t>);</w:t>
      </w:r>
    </w:p>
    <w:p w14:paraId="6DD620D8"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интеграция управленческого, стратегического и налогового учета в финансовый строится на базе структурированного плана счетов;</w:t>
      </w:r>
    </w:p>
    <w:p w14:paraId="4AB6E2B9"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бухгалтерское управление экономическими процессами осуществляется на основе интегрированных планов счетов финансового, управленческого и стратегического учета определенных оптик.</w:t>
      </w:r>
    </w:p>
    <w:p w14:paraId="6524AE8B"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Теоретические, методологические и практические положения исследования позволяют представить планы счетов бухгалтерского учета как целостную систему, выявить закономерности и разработать принципы построения и функционирования планов счетов как информационного пространства для осуществления бухгалтерского управления экономическими процессами.</w:t>
      </w:r>
    </w:p>
    <w:p w14:paraId="4B48F472"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Положения, выносимые на защиту:</w:t>
      </w:r>
    </w:p>
    <w:p w14:paraId="48D68D1C"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В целях совершенствования российского плана счетов, исследования финансовой, производственной, специфических и традиционных оптик финансового учета, создания</w:t>
      </w:r>
      <w:r>
        <w:rPr>
          <w:rStyle w:val="WW8Num2z0"/>
          <w:rFonts w:ascii="Verdana" w:hAnsi="Verdana"/>
          <w:color w:val="000000"/>
          <w:sz w:val="18"/>
          <w:szCs w:val="18"/>
        </w:rPr>
        <w:t> </w:t>
      </w:r>
      <w:r>
        <w:rPr>
          <w:rStyle w:val="WW8Num3z0"/>
          <w:rFonts w:ascii="Verdana" w:hAnsi="Verdana"/>
          <w:color w:val="4682B4"/>
          <w:sz w:val="18"/>
          <w:szCs w:val="18"/>
        </w:rPr>
        <w:t>интегрированной</w:t>
      </w:r>
      <w:r>
        <w:rPr>
          <w:rStyle w:val="WW8Num2z0"/>
          <w:rFonts w:ascii="Verdana" w:hAnsi="Verdana"/>
          <w:color w:val="000000"/>
          <w:sz w:val="18"/>
          <w:szCs w:val="18"/>
        </w:rPr>
        <w:t> </w:t>
      </w:r>
      <w:r>
        <w:rPr>
          <w:rFonts w:ascii="Verdana" w:hAnsi="Verdana"/>
          <w:color w:val="000000"/>
          <w:sz w:val="18"/>
          <w:szCs w:val="18"/>
        </w:rPr>
        <w:t>системы финансового и налогового учета, осуществления бухгалтерского управления экономическими процессами предложена экономическая периодизации становления и развития системы планов счетов, предусматривающая выделение</w:t>
      </w:r>
      <w:r>
        <w:rPr>
          <w:rStyle w:val="WW8Num2z0"/>
          <w:rFonts w:ascii="Verdana" w:hAnsi="Verdana"/>
          <w:color w:val="000000"/>
          <w:sz w:val="18"/>
          <w:szCs w:val="18"/>
        </w:rPr>
        <w:t> </w:t>
      </w:r>
      <w:r>
        <w:rPr>
          <w:rStyle w:val="WW8Num3z0"/>
          <w:rFonts w:ascii="Verdana" w:hAnsi="Verdana"/>
          <w:color w:val="4682B4"/>
          <w:sz w:val="18"/>
          <w:szCs w:val="18"/>
        </w:rPr>
        <w:t>учетных</w:t>
      </w:r>
      <w:r>
        <w:rPr>
          <w:rStyle w:val="WW8Num2z0"/>
          <w:rFonts w:ascii="Verdana" w:hAnsi="Verdana"/>
          <w:color w:val="000000"/>
          <w:sz w:val="18"/>
          <w:szCs w:val="18"/>
        </w:rPr>
        <w:t> </w:t>
      </w:r>
      <w:r>
        <w:rPr>
          <w:rFonts w:ascii="Verdana" w:hAnsi="Verdana"/>
          <w:color w:val="000000"/>
          <w:sz w:val="18"/>
          <w:szCs w:val="18"/>
        </w:rPr>
        <w:t xml:space="preserve">парадигм. Данная периодизация увязывает категории планов счетов с теоретическими, </w:t>
      </w:r>
      <w:r>
        <w:rPr>
          <w:rFonts w:ascii="Verdana" w:hAnsi="Verdana"/>
          <w:color w:val="000000"/>
          <w:sz w:val="18"/>
          <w:szCs w:val="18"/>
        </w:rPr>
        <w:lastRenderedPageBreak/>
        <w:t>методологическими,</w:t>
      </w:r>
      <w:r>
        <w:rPr>
          <w:rStyle w:val="WW8Num2z0"/>
          <w:rFonts w:ascii="Verdana" w:hAnsi="Verdana"/>
          <w:color w:val="000000"/>
          <w:sz w:val="18"/>
          <w:szCs w:val="18"/>
        </w:rPr>
        <w:t> </w:t>
      </w:r>
      <w:r>
        <w:rPr>
          <w:rStyle w:val="WW8Num3z0"/>
          <w:rFonts w:ascii="Verdana" w:hAnsi="Verdana"/>
          <w:color w:val="4682B4"/>
          <w:sz w:val="18"/>
          <w:szCs w:val="18"/>
        </w:rPr>
        <w:t>интеграционными</w:t>
      </w:r>
      <w:r>
        <w:rPr>
          <w:rStyle w:val="WW8Num2z0"/>
          <w:rFonts w:ascii="Verdana" w:hAnsi="Verdana"/>
          <w:color w:val="000000"/>
          <w:sz w:val="18"/>
          <w:szCs w:val="18"/>
        </w:rPr>
        <w:t> </w:t>
      </w:r>
      <w:r>
        <w:rPr>
          <w:rFonts w:ascii="Verdana" w:hAnsi="Verdana"/>
          <w:color w:val="000000"/>
          <w:sz w:val="18"/>
          <w:szCs w:val="18"/>
        </w:rPr>
        <w:t>и управленческими идентификаторами.</w:t>
      </w:r>
    </w:p>
    <w:p w14:paraId="69F040E3"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Быстроменяющиеся</w:t>
      </w:r>
      <w:r>
        <w:rPr>
          <w:rStyle w:val="WW8Num2z0"/>
          <w:rFonts w:ascii="Verdana" w:hAnsi="Verdana"/>
          <w:color w:val="000000"/>
          <w:sz w:val="18"/>
          <w:szCs w:val="18"/>
        </w:rPr>
        <w:t> </w:t>
      </w:r>
      <w:r>
        <w:rPr>
          <w:rFonts w:ascii="Verdana" w:hAnsi="Verdana"/>
          <w:color w:val="000000"/>
          <w:sz w:val="18"/>
          <w:szCs w:val="18"/>
        </w:rPr>
        <w:t>экономические условия требуют постоянной адаптации систем учета, выражающейся в совершенствовании планов счетов финансового, управленческого, стратегического и налогового учета, модификации счетов синтетического и аналитического учета, реконструкции функционирующих планов счетов. Трансформацию учета предлагается реализовать посредством адаптивной эволюции системы планов счетов, предусматривающей функционирование адаптивного предприятия по определенным принципам в разрезе видов деятельности и моделей финансового учета. Реализация процессов адаптации приводит к изменению собственности и</w:t>
      </w:r>
      <w:r>
        <w:rPr>
          <w:rStyle w:val="WW8Num2z0"/>
          <w:rFonts w:ascii="Verdana" w:hAnsi="Verdana"/>
          <w:color w:val="000000"/>
          <w:sz w:val="18"/>
          <w:szCs w:val="18"/>
        </w:rPr>
        <w:t> </w:t>
      </w:r>
      <w:r>
        <w:rPr>
          <w:rStyle w:val="WW8Num3z0"/>
          <w:rFonts w:ascii="Verdana" w:hAnsi="Verdana"/>
          <w:color w:val="4682B4"/>
          <w:sz w:val="18"/>
          <w:szCs w:val="18"/>
        </w:rPr>
        <w:t>синергетическому</w:t>
      </w:r>
      <w:r>
        <w:rPr>
          <w:rStyle w:val="WW8Num2z0"/>
          <w:rFonts w:ascii="Verdana" w:hAnsi="Verdana"/>
          <w:color w:val="000000"/>
          <w:sz w:val="18"/>
          <w:szCs w:val="18"/>
        </w:rPr>
        <w:t> </w:t>
      </w:r>
      <w:r>
        <w:rPr>
          <w:rFonts w:ascii="Verdana" w:hAnsi="Verdana"/>
          <w:color w:val="000000"/>
          <w:sz w:val="18"/>
          <w:szCs w:val="18"/>
        </w:rPr>
        <w:t>эффекту, которые определяются посредством инструментов бухгалтерского инжиниринга. Адаптивная эволюция приводит к повышению управленческих и контрольных функций планов счетов.</w:t>
      </w:r>
    </w:p>
    <w:p w14:paraId="40F63CE0"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Определение финансового результата не носит однозначного характера и строится исходя из соотношения интересов участников рыночных отношений (</w:t>
      </w:r>
      <w:r>
        <w:rPr>
          <w:rStyle w:val="WW8Num3z0"/>
          <w:rFonts w:ascii="Verdana" w:hAnsi="Verdana"/>
          <w:color w:val="4682B4"/>
          <w:sz w:val="18"/>
          <w:szCs w:val="18"/>
        </w:rPr>
        <w:t>сбалансированность</w:t>
      </w:r>
      <w:r>
        <w:rPr>
          <w:rStyle w:val="WW8Num2z0"/>
          <w:rFonts w:ascii="Verdana" w:hAnsi="Verdana"/>
          <w:color w:val="000000"/>
          <w:sz w:val="18"/>
          <w:szCs w:val="18"/>
        </w:rPr>
        <w:t> </w:t>
      </w:r>
      <w:r>
        <w:rPr>
          <w:rFonts w:ascii="Verdana" w:hAnsi="Verdana"/>
          <w:color w:val="000000"/>
          <w:sz w:val="18"/>
          <w:szCs w:val="18"/>
        </w:rPr>
        <w:t>или преобладание интересов государства,</w:t>
      </w:r>
      <w:r>
        <w:rPr>
          <w:rStyle w:val="WW8Num2z0"/>
          <w:rFonts w:ascii="Verdana" w:hAnsi="Verdana"/>
          <w:color w:val="000000"/>
          <w:sz w:val="18"/>
          <w:szCs w:val="18"/>
        </w:rPr>
        <w:t> </w:t>
      </w:r>
      <w:r>
        <w:rPr>
          <w:rStyle w:val="WW8Num3z0"/>
          <w:rFonts w:ascii="Verdana" w:hAnsi="Verdana"/>
          <w:color w:val="4682B4"/>
          <w:sz w:val="18"/>
          <w:szCs w:val="18"/>
        </w:rPr>
        <w:t>предпринимателей</w:t>
      </w:r>
      <w:r>
        <w:rPr>
          <w:rFonts w:ascii="Verdana" w:hAnsi="Verdana"/>
          <w:color w:val="000000"/>
          <w:sz w:val="18"/>
          <w:szCs w:val="18"/>
        </w:rPr>
        <w:t>, акционеров, наемных работники). Это находит отражение в планах счетов различных государств. Финансовый результат одной</w:t>
      </w:r>
      <w:r>
        <w:rPr>
          <w:rStyle w:val="WW8Num2z0"/>
          <w:rFonts w:ascii="Verdana" w:hAnsi="Verdana"/>
          <w:color w:val="000000"/>
          <w:sz w:val="18"/>
          <w:szCs w:val="18"/>
        </w:rPr>
        <w:t> </w:t>
      </w:r>
      <w:r>
        <w:rPr>
          <w:rStyle w:val="WW8Num3z0"/>
          <w:rFonts w:ascii="Verdana" w:hAnsi="Verdana"/>
          <w:color w:val="4682B4"/>
          <w:sz w:val="18"/>
          <w:szCs w:val="18"/>
        </w:rPr>
        <w:t>институциональной</w:t>
      </w:r>
      <w:r>
        <w:rPr>
          <w:rStyle w:val="WW8Num2z0"/>
          <w:rFonts w:ascii="Verdana" w:hAnsi="Verdana"/>
          <w:color w:val="000000"/>
          <w:sz w:val="18"/>
          <w:szCs w:val="18"/>
        </w:rPr>
        <w:t> </w:t>
      </w:r>
      <w:r>
        <w:rPr>
          <w:rFonts w:ascii="Verdana" w:hAnsi="Verdana"/>
          <w:color w:val="000000"/>
          <w:sz w:val="18"/>
          <w:szCs w:val="18"/>
        </w:rPr>
        <w:t>единицы, пересчитанный по правилам его определения в разных странах, имеет совершенно различные значения. Такое разнообразие в определении финансового результата требует теоретического обобщения и концептуального выделения трех оптик (финансовой, производственной, специализированной) и определения основных позиций по каждой из них.</w:t>
      </w:r>
    </w:p>
    <w:p w14:paraId="418A333E"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4. Уровень развития экономики на макро-,</w:t>
      </w:r>
      <w:r>
        <w:rPr>
          <w:rStyle w:val="WW8Num2z0"/>
          <w:rFonts w:ascii="Verdana" w:hAnsi="Verdana"/>
          <w:color w:val="000000"/>
          <w:sz w:val="18"/>
          <w:szCs w:val="18"/>
        </w:rPr>
        <w:t> </w:t>
      </w:r>
      <w:r>
        <w:rPr>
          <w:rStyle w:val="WW8Num3z0"/>
          <w:rFonts w:ascii="Verdana" w:hAnsi="Verdana"/>
          <w:color w:val="4682B4"/>
          <w:sz w:val="18"/>
          <w:szCs w:val="18"/>
        </w:rPr>
        <w:t>мезо</w:t>
      </w:r>
      <w:r>
        <w:rPr>
          <w:rFonts w:ascii="Verdana" w:hAnsi="Verdana"/>
          <w:color w:val="000000"/>
          <w:sz w:val="18"/>
          <w:szCs w:val="18"/>
        </w:rPr>
        <w:t>- и микроуровне существенно зависит от адекватной организации финансового, управленческого и стратегического учета, которая должна строиться на высоком научном и методологическом уровне. Глубина научного подхода определяется диапазоном и обширностью системы измерителей, что требует моделирования размерности плана счетов, ориентированной на функционирование двух- (время, оценка), трех- (время, оценка, ситуации) и четырехмерной (время, оценка, ситуации, фракталы)</w:t>
      </w:r>
      <w:r>
        <w:rPr>
          <w:rStyle w:val="WW8Num2z0"/>
          <w:rFonts w:ascii="Verdana" w:hAnsi="Verdana"/>
          <w:color w:val="000000"/>
          <w:sz w:val="18"/>
          <w:szCs w:val="18"/>
        </w:rPr>
        <w:t> </w:t>
      </w:r>
      <w:r>
        <w:rPr>
          <w:rStyle w:val="WW8Num3z0"/>
          <w:rFonts w:ascii="Verdana" w:hAnsi="Verdana"/>
          <w:color w:val="4682B4"/>
          <w:sz w:val="18"/>
          <w:szCs w:val="18"/>
        </w:rPr>
        <w:t>бухгалтерии</w:t>
      </w:r>
      <w:r>
        <w:rPr>
          <w:rFonts w:ascii="Verdana" w:hAnsi="Verdana"/>
          <w:color w:val="000000"/>
          <w:sz w:val="18"/>
          <w:szCs w:val="18"/>
        </w:rPr>
        <w:t>. Методологический аспект представлен способом определения финансового результата в зависимости от используемой оптики, что требует моделирования планов счетов с одно- (производственная оптика), двух- (финансовая оптика) и многократным (специализированная оптика) его определением. Данные модели размерности планов счетов и формального монизма, дуализма, плюрализма позволяют реализовать функционирование планов счетов, построенных по модульному принципу.</w:t>
      </w:r>
    </w:p>
    <w:p w14:paraId="6DDCB181"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5. В соответствии с проявлением экономической жизни общества в двух сферах — агентских и социальных отношений - возникает необходимость экономического обоснования и определения результатов деятельности различных социально-административных групп на базе системы планов счетов. В этой связи предложены модели агентских и социальных отношений в бухгалтерском управлении собственностью. Модель агентских отношений предусматривает определение результатов деятельности агентов на базе структурированного плана счетов. Социальная модель системы планов счетов дает возможность определять изменение собственности институциональной единицы по итогам проводимых социально-экономических мероприятий. В качестве информационной базы предлагается использовать разделы плана счетов.</w:t>
      </w:r>
    </w:p>
    <w:p w14:paraId="469295DA"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6. Направленность планов счетов различных государств, отраслей, организаций, сгруппированная в три оптики (финансовую, производственную, специализированную) требует разработки трех соответствующих методологий построения и функционирования планов счетов. Анализ практики российской системы планов счетов позволил выявить специфические особенности функционирования планов счетов в трех направленностях в разрезе традиционного финансового учета, интернациональных моделей финансового учета, налогового учета. Определение финансового результата происходит в зависимости от проводимой национальной политики с учетом сбалансированности или приоритета участников экономических отношений, что требует разработки методологии формирования и функционирования планов счетов финансовой, производственной и специализированной оптики, которые базируются на модульном принципе построения.</w:t>
      </w:r>
    </w:p>
    <w:p w14:paraId="008BACEF"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xml:space="preserve">7. В современных условиях основная масса экономических процессов осуществляется в сетях, которые имеют свою специфику и архитектуру построения, приспосабливающуюся к растущей </w:t>
      </w:r>
      <w:r>
        <w:rPr>
          <w:rFonts w:ascii="Verdana" w:hAnsi="Verdana"/>
          <w:color w:val="000000"/>
          <w:sz w:val="18"/>
          <w:szCs w:val="18"/>
        </w:rPr>
        <w:lastRenderedPageBreak/>
        <w:t>сложности взаимодействий, что формирует новый тип бухгалтерского учета и требует построения плана счетов на принципах архитектоники. Разработанная концепция архитектоники плана счетов вытекает из разработанных выше процессов адаптации, интеграции, структурирования и бухгалтерского инжиниринга. Таким образом, архитектоника построения плана счетов носит концептуальную направленность и предполагает адаптивную,</w:t>
      </w:r>
      <w:r>
        <w:rPr>
          <w:rStyle w:val="WW8Num2z0"/>
          <w:rFonts w:ascii="Verdana" w:hAnsi="Verdana"/>
          <w:color w:val="000000"/>
          <w:sz w:val="18"/>
          <w:szCs w:val="18"/>
        </w:rPr>
        <w:t> </w:t>
      </w:r>
      <w:r>
        <w:rPr>
          <w:rStyle w:val="WW8Num3z0"/>
          <w:rFonts w:ascii="Verdana" w:hAnsi="Verdana"/>
          <w:color w:val="4682B4"/>
          <w:sz w:val="18"/>
          <w:szCs w:val="18"/>
        </w:rPr>
        <w:t>интеграционную</w:t>
      </w:r>
      <w:r>
        <w:rPr>
          <w:rFonts w:ascii="Verdana" w:hAnsi="Verdana"/>
          <w:color w:val="000000"/>
          <w:sz w:val="18"/>
          <w:szCs w:val="18"/>
        </w:rPr>
        <w:t>, структурную и инструментальную архитектуру. Концепция архитектоники позволяет выстраивать планы счетов, во-первых, высокой информационной емкости и, во-вторых, «</w:t>
      </w:r>
      <w:r>
        <w:rPr>
          <w:rStyle w:val="WW8Num3z0"/>
          <w:rFonts w:ascii="Verdana" w:hAnsi="Verdana"/>
          <w:color w:val="4682B4"/>
          <w:sz w:val="18"/>
          <w:szCs w:val="18"/>
        </w:rPr>
        <w:t>гибких</w:t>
      </w:r>
      <w:r>
        <w:rPr>
          <w:rFonts w:ascii="Verdana" w:hAnsi="Verdana"/>
          <w:color w:val="000000"/>
          <w:sz w:val="18"/>
          <w:szCs w:val="18"/>
        </w:rPr>
        <w:t>» для осуществления бухгалтерского управления экономическими процессами.</w:t>
      </w:r>
    </w:p>
    <w:p w14:paraId="0975ED0C"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Разрозненные</w:t>
      </w:r>
      <w:r>
        <w:rPr>
          <w:rStyle w:val="WW8Num2z0"/>
          <w:rFonts w:ascii="Verdana" w:hAnsi="Verdana"/>
          <w:color w:val="000000"/>
          <w:sz w:val="18"/>
          <w:szCs w:val="18"/>
        </w:rPr>
        <w:t> </w:t>
      </w:r>
      <w:r>
        <w:rPr>
          <w:rStyle w:val="WW8Num3z0"/>
          <w:rFonts w:ascii="Verdana" w:hAnsi="Verdana"/>
          <w:color w:val="4682B4"/>
          <w:sz w:val="18"/>
          <w:szCs w:val="18"/>
        </w:rPr>
        <w:t>учетные</w:t>
      </w:r>
      <w:r>
        <w:rPr>
          <w:rStyle w:val="WW8Num2z0"/>
          <w:rFonts w:ascii="Verdana" w:hAnsi="Verdana"/>
          <w:color w:val="000000"/>
          <w:sz w:val="18"/>
          <w:szCs w:val="18"/>
        </w:rPr>
        <w:t> </w:t>
      </w:r>
      <w:r>
        <w:rPr>
          <w:rFonts w:ascii="Verdana" w:hAnsi="Verdana"/>
          <w:color w:val="000000"/>
          <w:sz w:val="18"/>
          <w:szCs w:val="18"/>
        </w:rPr>
        <w:t>системы приводят к получению различных результатов для идентичных институциональных единиц, что, в конечном итоге, делает учет непрозрачным и значительно снижает контрольные функции. Построение структурированного плана счетов финансового учета, основанного на принципах архитектоники, позволяет</w:t>
      </w:r>
      <w:r>
        <w:rPr>
          <w:rStyle w:val="WW8Num2z0"/>
          <w:rFonts w:ascii="Verdana" w:hAnsi="Verdana"/>
          <w:color w:val="000000"/>
          <w:sz w:val="18"/>
          <w:szCs w:val="18"/>
        </w:rPr>
        <w:t> </w:t>
      </w:r>
      <w:r>
        <w:rPr>
          <w:rStyle w:val="WW8Num3z0"/>
          <w:rFonts w:ascii="Verdana" w:hAnsi="Verdana"/>
          <w:color w:val="4682B4"/>
          <w:sz w:val="18"/>
          <w:szCs w:val="18"/>
        </w:rPr>
        <w:t>интегрировать</w:t>
      </w:r>
      <w:r>
        <w:rPr>
          <w:rStyle w:val="WW8Num2z0"/>
          <w:rFonts w:ascii="Verdana" w:hAnsi="Verdana"/>
          <w:color w:val="000000"/>
          <w:sz w:val="18"/>
          <w:szCs w:val="18"/>
        </w:rPr>
        <w:t> </w:t>
      </w:r>
      <w:r>
        <w:rPr>
          <w:rFonts w:ascii="Verdana" w:hAnsi="Verdana"/>
          <w:color w:val="000000"/>
          <w:sz w:val="18"/>
          <w:szCs w:val="18"/>
        </w:rPr>
        <w:t>управленческий, стратегический и налоговый учет в финансовый, что позволяет определять финансовый результат при решении конкретных управленческих,</w:t>
      </w:r>
      <w:r>
        <w:rPr>
          <w:rStyle w:val="WW8Num2z0"/>
          <w:rFonts w:ascii="Verdana" w:hAnsi="Verdana"/>
          <w:color w:val="000000"/>
          <w:sz w:val="18"/>
          <w:szCs w:val="18"/>
        </w:rPr>
        <w:t> </w:t>
      </w:r>
      <w:r>
        <w:rPr>
          <w:rStyle w:val="WW8Num3z0"/>
          <w:rFonts w:ascii="Verdana" w:hAnsi="Verdana"/>
          <w:color w:val="4682B4"/>
          <w:sz w:val="18"/>
          <w:szCs w:val="18"/>
        </w:rPr>
        <w:t>стратегических</w:t>
      </w:r>
      <w:r>
        <w:rPr>
          <w:rStyle w:val="WW8Num2z0"/>
          <w:rFonts w:ascii="Verdana" w:hAnsi="Verdana"/>
          <w:color w:val="000000"/>
          <w:sz w:val="18"/>
          <w:szCs w:val="18"/>
        </w:rPr>
        <w:t> </w:t>
      </w:r>
      <w:r>
        <w:rPr>
          <w:rFonts w:ascii="Verdana" w:hAnsi="Verdana"/>
          <w:color w:val="000000"/>
          <w:sz w:val="18"/>
          <w:szCs w:val="18"/>
        </w:rPr>
        <w:t>и налоговых задач и осуществлять контроль за результатами деятельности.</w:t>
      </w:r>
    </w:p>
    <w:p w14:paraId="0C139CE3"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w:t>
      </w:r>
      <w:r>
        <w:rPr>
          <w:rStyle w:val="WW8Num2z0"/>
          <w:rFonts w:ascii="Verdana" w:hAnsi="Verdana"/>
          <w:color w:val="000000"/>
          <w:sz w:val="18"/>
          <w:szCs w:val="18"/>
        </w:rPr>
        <w:t> </w:t>
      </w:r>
      <w:r>
        <w:rPr>
          <w:rStyle w:val="WW8Num3z0"/>
          <w:rFonts w:ascii="Verdana" w:hAnsi="Verdana"/>
          <w:color w:val="4682B4"/>
          <w:sz w:val="18"/>
          <w:szCs w:val="18"/>
        </w:rPr>
        <w:t>Собственность</w:t>
      </w:r>
      <w:r>
        <w:rPr>
          <w:rStyle w:val="WW8Num2z0"/>
          <w:rFonts w:ascii="Verdana" w:hAnsi="Verdana"/>
          <w:color w:val="000000"/>
          <w:sz w:val="18"/>
          <w:szCs w:val="18"/>
        </w:rPr>
        <w:t> </w:t>
      </w:r>
      <w:r>
        <w:rPr>
          <w:rFonts w:ascii="Verdana" w:hAnsi="Verdana"/>
          <w:color w:val="000000"/>
          <w:sz w:val="18"/>
          <w:szCs w:val="18"/>
        </w:rPr>
        <w:t>является основной субстанцией в жизнедеятельности каждой институциональной единицы. Ее сохранение и приращение является главной задачей</w:t>
      </w:r>
      <w:r>
        <w:rPr>
          <w:rStyle w:val="WW8Num2z0"/>
          <w:rFonts w:ascii="Verdana" w:hAnsi="Verdana"/>
          <w:color w:val="000000"/>
          <w:sz w:val="18"/>
          <w:szCs w:val="18"/>
        </w:rPr>
        <w:t> </w:t>
      </w:r>
      <w:r>
        <w:rPr>
          <w:rStyle w:val="WW8Num3z0"/>
          <w:rFonts w:ascii="Verdana" w:hAnsi="Verdana"/>
          <w:color w:val="4682B4"/>
          <w:sz w:val="18"/>
          <w:szCs w:val="18"/>
        </w:rPr>
        <w:t>собственников</w:t>
      </w:r>
      <w:r>
        <w:rPr>
          <w:rFonts w:ascii="Verdana" w:hAnsi="Verdana"/>
          <w:color w:val="000000"/>
          <w:sz w:val="18"/>
          <w:szCs w:val="18"/>
        </w:rPr>
        <w:t>. Модифицированные экономические процессы оказывают постоянное влияние на собственность, что требует их учета и управления. Таким образом, бухгалтерское управление экономическими процессами является основной функцией жизнедеятельности институциональной единицы как целостного организма. Учетно-аналитическое обеспечение в виде структурированного плана счетов финансового учета, с одной стороны, инструменты бухгалтерского инжиниринга, показатели чистых активов и чистых пассивов, с другой стороны, позволяют осуществлять бухгалтерское управление экономическими процессами: резервной системой и рисками, финансовым состоянием,</w:t>
      </w:r>
      <w:r>
        <w:rPr>
          <w:rStyle w:val="WW8Num2z0"/>
          <w:rFonts w:ascii="Verdana" w:hAnsi="Verdana"/>
          <w:color w:val="000000"/>
          <w:sz w:val="18"/>
          <w:szCs w:val="18"/>
        </w:rPr>
        <w:t> </w:t>
      </w:r>
      <w:r>
        <w:rPr>
          <w:rStyle w:val="WW8Num3z0"/>
          <w:rFonts w:ascii="Verdana" w:hAnsi="Verdana"/>
          <w:color w:val="4682B4"/>
          <w:sz w:val="18"/>
          <w:szCs w:val="18"/>
        </w:rPr>
        <w:t>ресурсным</w:t>
      </w:r>
      <w:r>
        <w:rPr>
          <w:rStyle w:val="WW8Num2z0"/>
          <w:rFonts w:ascii="Verdana" w:hAnsi="Verdana"/>
          <w:color w:val="000000"/>
          <w:sz w:val="18"/>
          <w:szCs w:val="18"/>
        </w:rPr>
        <w:t> </w:t>
      </w:r>
      <w:r>
        <w:rPr>
          <w:rFonts w:ascii="Verdana" w:hAnsi="Verdana"/>
          <w:color w:val="000000"/>
          <w:sz w:val="18"/>
          <w:szCs w:val="18"/>
        </w:rPr>
        <w:t>потенциалом и т.д. По результатам бухгалтерского управления определяется изменение собственности институциональной единицы.</w:t>
      </w:r>
    </w:p>
    <w:p w14:paraId="67765FEE"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10.В современных условиях каждая</w:t>
      </w:r>
      <w:r>
        <w:rPr>
          <w:rStyle w:val="WW8Num2z0"/>
          <w:rFonts w:ascii="Verdana" w:hAnsi="Verdana"/>
          <w:color w:val="000000"/>
          <w:sz w:val="18"/>
          <w:szCs w:val="18"/>
        </w:rPr>
        <w:t> </w:t>
      </w:r>
      <w:r>
        <w:rPr>
          <w:rStyle w:val="WW8Num3z0"/>
          <w:rFonts w:ascii="Verdana" w:hAnsi="Verdana"/>
          <w:color w:val="4682B4"/>
          <w:sz w:val="18"/>
          <w:szCs w:val="18"/>
        </w:rPr>
        <w:t>институциональная</w:t>
      </w:r>
      <w:r>
        <w:rPr>
          <w:rStyle w:val="WW8Num2z0"/>
          <w:rFonts w:ascii="Verdana" w:hAnsi="Verdana"/>
          <w:color w:val="000000"/>
          <w:sz w:val="18"/>
          <w:szCs w:val="18"/>
        </w:rPr>
        <w:t> </w:t>
      </w:r>
      <w:r>
        <w:rPr>
          <w:rFonts w:ascii="Verdana" w:hAnsi="Verdana"/>
          <w:color w:val="000000"/>
          <w:sz w:val="18"/>
          <w:szCs w:val="18"/>
        </w:rPr>
        <w:t>единица «</w:t>
      </w:r>
      <w:r>
        <w:rPr>
          <w:rStyle w:val="WW8Num3z0"/>
          <w:rFonts w:ascii="Verdana" w:hAnsi="Verdana"/>
          <w:color w:val="4682B4"/>
          <w:sz w:val="18"/>
          <w:szCs w:val="18"/>
        </w:rPr>
        <w:t>опутана сетью</w:t>
      </w:r>
      <w:r>
        <w:rPr>
          <w:rFonts w:ascii="Verdana" w:hAnsi="Verdana"/>
          <w:color w:val="000000"/>
          <w:sz w:val="18"/>
          <w:szCs w:val="18"/>
        </w:rPr>
        <w:t>» экономических процессов. Под их воздействием происходит изменение собственности, которое требует осуществления непрерывного контроля. Это приводит к необходимости создания модели контроля, которая, базируясь на данных структурированного плана счетов, архитектонике, посредством инструментов бухгалтерского инжиниринга позволяет определять изменение собственности.</w:t>
      </w:r>
    </w:p>
    <w:p w14:paraId="434B1D24"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Научная новизна диссертационной работы состоит в разработке концептуальных и методологических положений по формированию и функционированию системы планов счетов в условиях их различной направленности (оптики) в целях осуществления бухгалтерского управления экономическими процессами. Результаты исследования, обладающие научной новизной, заключаются в следующем.</w:t>
      </w:r>
    </w:p>
    <w:p w14:paraId="33A9D0FC"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1. Разработана экономическая периодизация становления и развития планов счетов,</w:t>
      </w:r>
      <w:r>
        <w:rPr>
          <w:rStyle w:val="WW8Num2z0"/>
          <w:rFonts w:ascii="Verdana" w:hAnsi="Verdana"/>
          <w:color w:val="000000"/>
          <w:sz w:val="18"/>
          <w:szCs w:val="18"/>
        </w:rPr>
        <w:t> </w:t>
      </w:r>
      <w:r>
        <w:rPr>
          <w:rStyle w:val="WW8Num3z0"/>
          <w:rFonts w:ascii="Verdana" w:hAnsi="Verdana"/>
          <w:color w:val="4682B4"/>
          <w:sz w:val="18"/>
          <w:szCs w:val="18"/>
        </w:rPr>
        <w:t>увязывающая</w:t>
      </w:r>
      <w:r>
        <w:rPr>
          <w:rStyle w:val="WW8Num2z0"/>
          <w:rFonts w:ascii="Verdana" w:hAnsi="Verdana"/>
          <w:color w:val="000000"/>
          <w:sz w:val="18"/>
          <w:szCs w:val="18"/>
        </w:rPr>
        <w:t> </w:t>
      </w:r>
      <w:r>
        <w:rPr>
          <w:rFonts w:ascii="Verdana" w:hAnsi="Verdana"/>
          <w:color w:val="000000"/>
          <w:sz w:val="18"/>
          <w:szCs w:val="18"/>
        </w:rPr>
        <w:t>категории системы планов счетов с соответствующими экономическими идентификаторами: теоретические концепции планов счетов; оптики планов счетов; размерность; модульный принцип организации; показатели, характеризующие финансовое положение; организация контроля. Основной ее целью является обеспечение реализации</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парадигмы и достижение адекватных результатов использования планов счетов.</w:t>
      </w:r>
    </w:p>
    <w:p w14:paraId="14C32466"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2. Сформирована адаптивная эволюция системы планов счетов, позволяющая на основании систематизирующих категорий планов счетов (национальных, типовых, межнациональных финансового учета, налогового учета, планов счетов управленческого, стратегического учета, сетевых планов счетов и метамоделей плана счетов) осуществлять функционирование субъектов и объектов адаптации (адаптивные предприятия, принципы адаптации, виды деятельности, модели финансового учета, финансовые показатели, инструменты бухгалтерского инжиниринга). Предложенная адаптивная эволюция позволяет определить и оценить уровень, характер адаптации (активная, пассивная и нулевая) и полученный, на основании производного</w:t>
      </w:r>
      <w:r>
        <w:rPr>
          <w:rStyle w:val="WW8Num2z0"/>
          <w:rFonts w:ascii="Verdana" w:hAnsi="Verdana"/>
          <w:color w:val="000000"/>
          <w:sz w:val="18"/>
          <w:szCs w:val="18"/>
        </w:rPr>
        <w:t> </w:t>
      </w:r>
      <w:r>
        <w:rPr>
          <w:rStyle w:val="WW8Num3z0"/>
          <w:rFonts w:ascii="Verdana" w:hAnsi="Verdana"/>
          <w:color w:val="4682B4"/>
          <w:sz w:val="18"/>
          <w:szCs w:val="18"/>
        </w:rPr>
        <w:t>балансового</w:t>
      </w:r>
      <w:r>
        <w:rPr>
          <w:rStyle w:val="WW8Num2z0"/>
          <w:rFonts w:ascii="Verdana" w:hAnsi="Verdana"/>
          <w:color w:val="000000"/>
          <w:sz w:val="18"/>
          <w:szCs w:val="18"/>
        </w:rPr>
        <w:t> </w:t>
      </w:r>
      <w:r>
        <w:rPr>
          <w:rFonts w:ascii="Verdana" w:hAnsi="Verdana"/>
          <w:color w:val="000000"/>
          <w:sz w:val="18"/>
          <w:szCs w:val="18"/>
        </w:rPr>
        <w:t xml:space="preserve">отчета, </w:t>
      </w:r>
      <w:r>
        <w:rPr>
          <w:rFonts w:ascii="Verdana" w:hAnsi="Verdana"/>
          <w:color w:val="000000"/>
          <w:sz w:val="18"/>
          <w:szCs w:val="18"/>
        </w:rPr>
        <w:lastRenderedPageBreak/>
        <w:t>синергетический эффект.</w:t>
      </w:r>
    </w:p>
    <w:p w14:paraId="1D581029"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3. Теоретически обоснована и разработана концепция оптики планов счетов, выделяющая их финансовую, производственную и специализированную направленность. Три основные оптики идентифицированы определяющими позициями: направления развития,</w:t>
      </w:r>
      <w:r>
        <w:rPr>
          <w:rStyle w:val="WW8Num2z0"/>
          <w:rFonts w:ascii="Verdana" w:hAnsi="Verdana"/>
          <w:color w:val="000000"/>
          <w:sz w:val="18"/>
          <w:szCs w:val="18"/>
        </w:rPr>
        <w:t> </w:t>
      </w:r>
      <w:r>
        <w:rPr>
          <w:rStyle w:val="WW8Num3z0"/>
          <w:rFonts w:ascii="Verdana" w:hAnsi="Verdana"/>
          <w:color w:val="4682B4"/>
          <w:sz w:val="18"/>
          <w:szCs w:val="18"/>
        </w:rPr>
        <w:t>балансовые</w:t>
      </w:r>
      <w:r>
        <w:rPr>
          <w:rStyle w:val="WW8Num2z0"/>
          <w:rFonts w:ascii="Verdana" w:hAnsi="Verdana"/>
          <w:color w:val="000000"/>
          <w:sz w:val="18"/>
          <w:szCs w:val="18"/>
        </w:rPr>
        <w:t> </w:t>
      </w:r>
      <w:r>
        <w:rPr>
          <w:rFonts w:ascii="Verdana" w:hAnsi="Verdana"/>
          <w:color w:val="000000"/>
          <w:sz w:val="18"/>
          <w:szCs w:val="18"/>
        </w:rPr>
        <w:t>теории, концептуальные признаки, техники учета, оптимизационная цель, что позволяет определять финансовый результат с учетом приоритетов участников рыночных отношений или сбалансированности их интересов в целях обеспечения национальной экономической политики.</w:t>
      </w:r>
    </w:p>
    <w:p w14:paraId="5670A3B9"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4. Разработаны модели, определяющие основные принципы функционирования системы планов счетов:</w:t>
      </w:r>
    </w:p>
    <w:p w14:paraId="3A45DE34"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модель размерности, ориентированная на функционирование двух-, трех- и четырехмерной бухгалтерии на базе использования системы планов счетов финансового, управленческого и стратегического учета с применением соответствующих методов учета (</w:t>
      </w:r>
      <w:r>
        <w:rPr>
          <w:rStyle w:val="WW8Num3z0"/>
          <w:rFonts w:ascii="Verdana" w:hAnsi="Verdana"/>
          <w:color w:val="4682B4"/>
          <w:sz w:val="18"/>
          <w:szCs w:val="18"/>
        </w:rPr>
        <w:t>кассовый</w:t>
      </w:r>
      <w:r>
        <w:rPr>
          <w:rFonts w:ascii="Verdana" w:hAnsi="Verdana"/>
          <w:color w:val="000000"/>
          <w:sz w:val="18"/>
          <w:szCs w:val="18"/>
        </w:rPr>
        <w:t>, начисления и модифицированный) и функционирование системы управленческого и стратегического учета на базе использования инструментов бухгалтерского инжиниринга; модель планов счетов формального монизма, дуализма и плюрализма, представленная соответствующей системой счетов финансового, управленческого, стратегического учета и характеризуемая комплексом модулей: «</w:t>
      </w:r>
      <w:r>
        <w:rPr>
          <w:rStyle w:val="WW8Num3z0"/>
          <w:rFonts w:ascii="Verdana" w:hAnsi="Verdana"/>
          <w:color w:val="4682B4"/>
          <w:sz w:val="18"/>
          <w:szCs w:val="18"/>
        </w:rPr>
        <w:t>балансовые счета</w:t>
      </w:r>
      <w:r>
        <w:rPr>
          <w:rFonts w:ascii="Verdana" w:hAnsi="Verdana"/>
          <w:color w:val="000000"/>
          <w:sz w:val="18"/>
          <w:szCs w:val="18"/>
        </w:rPr>
        <w:t>»; «доходы-затраты— результаты»; «доходы—себестоимость-результаты»; «</w:t>
      </w:r>
      <w:r>
        <w:rPr>
          <w:rStyle w:val="WW8Num3z0"/>
          <w:rFonts w:ascii="Verdana" w:hAnsi="Verdana"/>
          <w:color w:val="4682B4"/>
          <w:sz w:val="18"/>
          <w:szCs w:val="18"/>
        </w:rPr>
        <w:t>счета для определения специальных результатов</w:t>
      </w:r>
      <w:r>
        <w:rPr>
          <w:rFonts w:ascii="Verdana" w:hAnsi="Verdana"/>
          <w:color w:val="000000"/>
          <w:sz w:val="18"/>
          <w:szCs w:val="18"/>
        </w:rPr>
        <w:t>»; «</w:t>
      </w:r>
      <w:r>
        <w:rPr>
          <w:rStyle w:val="WW8Num3z0"/>
          <w:rFonts w:ascii="Verdana" w:hAnsi="Verdana"/>
          <w:color w:val="4682B4"/>
          <w:sz w:val="18"/>
          <w:szCs w:val="18"/>
        </w:rPr>
        <w:t>забалансовые</w:t>
      </w:r>
      <w:r>
        <w:rPr>
          <w:rStyle w:val="WW8Num2z0"/>
          <w:rFonts w:ascii="Verdana" w:hAnsi="Verdana"/>
          <w:color w:val="000000"/>
          <w:sz w:val="18"/>
          <w:szCs w:val="18"/>
        </w:rPr>
        <w:t> </w:t>
      </w:r>
      <w:r>
        <w:rPr>
          <w:rFonts w:ascii="Verdana" w:hAnsi="Verdana"/>
          <w:color w:val="000000"/>
          <w:sz w:val="18"/>
          <w:szCs w:val="18"/>
        </w:rPr>
        <w:t>счета»; «</w:t>
      </w:r>
      <w:r>
        <w:rPr>
          <w:rStyle w:val="WW8Num3z0"/>
          <w:rFonts w:ascii="Verdana" w:hAnsi="Verdana"/>
          <w:color w:val="4682B4"/>
          <w:sz w:val="18"/>
          <w:szCs w:val="18"/>
        </w:rPr>
        <w:t>организация контроля</w:t>
      </w:r>
      <w:r>
        <w:rPr>
          <w:rFonts w:ascii="Verdana" w:hAnsi="Verdana"/>
          <w:color w:val="000000"/>
          <w:sz w:val="18"/>
          <w:szCs w:val="18"/>
        </w:rPr>
        <w:t>».</w:t>
      </w:r>
    </w:p>
    <w:p w14:paraId="256A3D3F"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Данные модели позволяют создать условия для функционирования эффективной системы учета и контроля финансовых результатов на основе системы планов счетов.</w:t>
      </w:r>
    </w:p>
    <w:p w14:paraId="77BC50E2"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5. Построены модели, определяющие сферы функционирования системы планов счетов: модель агентских отношений, основанная на соответствующей институциональной структуре, учете</w:t>
      </w:r>
      <w:r>
        <w:rPr>
          <w:rStyle w:val="WW8Num2z0"/>
          <w:rFonts w:ascii="Verdana" w:hAnsi="Verdana"/>
          <w:color w:val="000000"/>
          <w:sz w:val="18"/>
          <w:szCs w:val="18"/>
        </w:rPr>
        <w:t> </w:t>
      </w:r>
      <w:r>
        <w:rPr>
          <w:rStyle w:val="WW8Num3z0"/>
          <w:rFonts w:ascii="Verdana" w:hAnsi="Verdana"/>
          <w:color w:val="4682B4"/>
          <w:sz w:val="18"/>
          <w:szCs w:val="18"/>
        </w:rPr>
        <w:t>трансакций</w:t>
      </w:r>
      <w:r>
        <w:rPr>
          <w:rStyle w:val="WW8Num2z0"/>
          <w:rFonts w:ascii="Verdana" w:hAnsi="Verdana"/>
          <w:color w:val="000000"/>
          <w:sz w:val="18"/>
          <w:szCs w:val="18"/>
        </w:rPr>
        <w:t> </w:t>
      </w:r>
      <w:r>
        <w:rPr>
          <w:rFonts w:ascii="Verdana" w:hAnsi="Verdana"/>
          <w:color w:val="000000"/>
          <w:sz w:val="18"/>
          <w:szCs w:val="18"/>
        </w:rPr>
        <w:t>в разрезе видов деятельности, теориях</w:t>
      </w:r>
      <w:r>
        <w:rPr>
          <w:rStyle w:val="WW8Num2z0"/>
          <w:rFonts w:ascii="Verdana" w:hAnsi="Verdana"/>
          <w:color w:val="000000"/>
          <w:sz w:val="18"/>
          <w:szCs w:val="18"/>
        </w:rPr>
        <w:t> </w:t>
      </w:r>
      <w:r>
        <w:rPr>
          <w:rStyle w:val="WW8Num3z0"/>
          <w:rFonts w:ascii="Verdana" w:hAnsi="Verdana"/>
          <w:color w:val="4682B4"/>
          <w:sz w:val="18"/>
          <w:szCs w:val="18"/>
        </w:rPr>
        <w:t>капитала</w:t>
      </w:r>
      <w:r>
        <w:rPr>
          <w:rStyle w:val="WW8Num2z0"/>
          <w:rFonts w:ascii="Verdana" w:hAnsi="Verdana"/>
          <w:color w:val="000000"/>
          <w:sz w:val="18"/>
          <w:szCs w:val="18"/>
        </w:rPr>
        <w:t> </w:t>
      </w:r>
      <w:r>
        <w:rPr>
          <w:rFonts w:ascii="Verdana" w:hAnsi="Verdana"/>
          <w:color w:val="000000"/>
          <w:sz w:val="18"/>
          <w:szCs w:val="18"/>
        </w:rPr>
        <w:t>и использующая инструменты бухгалтерского инжиниринга; социальная модель формирования плана счетов, базирующаяся на отражении в учете комплекса социальных отношений (социальные показатели, отражаемые в учете; показатели, которые подлежат отражению, но в настоящее время не отражаются; социальные аспекты финансового учета), характеризуемых системой элементов для определения влияния проводимых социально-экономических мероприятий на изменение собственности.</w:t>
      </w:r>
    </w:p>
    <w:p w14:paraId="0E77D462"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Модели сферы функционирования системы планов счетов служат для экономического обоснования и определения результатов деятельности администраторов и проводимой социальной политики.</w:t>
      </w:r>
    </w:p>
    <w:p w14:paraId="261B64D5"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6. Предложен методологический подход к формированию планов счетов различных оптик, построенных на модульной основе. Подход базируется на проведенном анализе планов счетов и отражает: методологию финансовой оптики, построенную на системе модулей:</w:t>
      </w:r>
      <w:r>
        <w:rPr>
          <w:rStyle w:val="WW8Num2z0"/>
          <w:rFonts w:ascii="Verdana" w:hAnsi="Verdana"/>
          <w:color w:val="000000"/>
          <w:sz w:val="18"/>
          <w:szCs w:val="18"/>
        </w:rPr>
        <w:t> </w:t>
      </w:r>
      <w:r>
        <w:rPr>
          <w:rStyle w:val="WW8Num3z0"/>
          <w:rFonts w:ascii="Verdana" w:hAnsi="Verdana"/>
          <w:color w:val="4682B4"/>
          <w:sz w:val="18"/>
          <w:szCs w:val="18"/>
        </w:rPr>
        <w:t>валовой</w:t>
      </w:r>
      <w:r>
        <w:rPr>
          <w:rStyle w:val="WW8Num2z0"/>
          <w:rFonts w:ascii="Verdana" w:hAnsi="Verdana"/>
          <w:color w:val="000000"/>
          <w:sz w:val="18"/>
          <w:szCs w:val="18"/>
        </w:rPr>
        <w:t> </w:t>
      </w:r>
      <w:r>
        <w:rPr>
          <w:rFonts w:ascii="Verdana" w:hAnsi="Verdana"/>
          <w:color w:val="000000"/>
          <w:sz w:val="18"/>
          <w:szCs w:val="18"/>
        </w:rPr>
        <w:t>принцип формирования показателей, интегрированные</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системы, себестоимость продаж, учет и оценка</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 учет скидок и определение финансового результата; ее целью является оценка и выбор наиболее эффективной финансовой подоптики учета и рекомендуется к использованию в отраслях, предоставляющих самые разнообразные услуги (финансовые,</w:t>
      </w:r>
      <w:r>
        <w:rPr>
          <w:rStyle w:val="WW8Num2z0"/>
          <w:rFonts w:ascii="Verdana" w:hAnsi="Verdana"/>
          <w:color w:val="000000"/>
          <w:sz w:val="18"/>
          <w:szCs w:val="18"/>
        </w:rPr>
        <w:t> </w:t>
      </w:r>
      <w:r>
        <w:rPr>
          <w:rStyle w:val="WW8Num3z0"/>
          <w:rFonts w:ascii="Verdana" w:hAnsi="Verdana"/>
          <w:color w:val="4682B4"/>
          <w:sz w:val="18"/>
          <w:szCs w:val="18"/>
        </w:rPr>
        <w:t>транспортные</w:t>
      </w:r>
      <w:r>
        <w:rPr>
          <w:rFonts w:ascii="Verdana" w:hAnsi="Verdana"/>
          <w:color w:val="000000"/>
          <w:sz w:val="18"/>
          <w:szCs w:val="18"/>
        </w:rPr>
        <w:t>, оздоровительные), строительство и сельское хозяйство; методологию производственной оптики,</w:t>
      </w:r>
      <w:r>
        <w:rPr>
          <w:rStyle w:val="WW8Num2z0"/>
          <w:rFonts w:ascii="Verdana" w:hAnsi="Verdana"/>
          <w:color w:val="000000"/>
          <w:sz w:val="18"/>
          <w:szCs w:val="18"/>
        </w:rPr>
        <w:t> </w:t>
      </w:r>
      <w:r>
        <w:rPr>
          <w:rStyle w:val="WW8Num3z0"/>
          <w:rFonts w:ascii="Verdana" w:hAnsi="Verdana"/>
          <w:color w:val="4682B4"/>
          <w:sz w:val="18"/>
          <w:szCs w:val="18"/>
        </w:rPr>
        <w:t>интегрирующей</w:t>
      </w:r>
      <w:r>
        <w:rPr>
          <w:rStyle w:val="WW8Num2z0"/>
          <w:rFonts w:ascii="Verdana" w:hAnsi="Verdana"/>
          <w:color w:val="000000"/>
          <w:sz w:val="18"/>
          <w:szCs w:val="18"/>
        </w:rPr>
        <w:t> </w:t>
      </w:r>
      <w:r>
        <w:rPr>
          <w:rFonts w:ascii="Verdana" w:hAnsi="Verdana"/>
          <w:color w:val="000000"/>
          <w:sz w:val="18"/>
          <w:szCs w:val="18"/>
        </w:rPr>
        <w:t>систему модулей: производственные направления, методы производственного учета,</w:t>
      </w:r>
      <w:r>
        <w:rPr>
          <w:rStyle w:val="WW8Num2z0"/>
          <w:rFonts w:ascii="Verdana" w:hAnsi="Verdana"/>
          <w:color w:val="000000"/>
          <w:sz w:val="18"/>
          <w:szCs w:val="18"/>
        </w:rPr>
        <w:t> </w:t>
      </w:r>
      <w:r>
        <w:rPr>
          <w:rStyle w:val="WW8Num3z0"/>
          <w:rFonts w:ascii="Verdana" w:hAnsi="Verdana"/>
          <w:color w:val="4682B4"/>
          <w:sz w:val="18"/>
          <w:szCs w:val="18"/>
        </w:rPr>
        <w:t>нормирование</w:t>
      </w:r>
      <w:r>
        <w:rPr>
          <w:rStyle w:val="WW8Num2z0"/>
          <w:rFonts w:ascii="Verdana" w:hAnsi="Verdana"/>
          <w:color w:val="000000"/>
          <w:sz w:val="18"/>
          <w:szCs w:val="18"/>
        </w:rPr>
        <w:t> </w:t>
      </w:r>
      <w:r>
        <w:rPr>
          <w:rFonts w:ascii="Verdana" w:hAnsi="Verdana"/>
          <w:color w:val="000000"/>
          <w:sz w:val="18"/>
          <w:szCs w:val="18"/>
        </w:rPr>
        <w:t>затрат, центры возникновения затрат, изменение остатков производственных ресурсов,</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Fonts w:ascii="Verdana" w:hAnsi="Verdana"/>
          <w:color w:val="000000"/>
          <w:sz w:val="18"/>
          <w:szCs w:val="18"/>
        </w:rPr>
        <w:t>, доходы, финансовый результат, механизм регулирования</w:t>
      </w:r>
      <w:r>
        <w:rPr>
          <w:rStyle w:val="WW8Num2z0"/>
          <w:rFonts w:ascii="Verdana" w:hAnsi="Verdana"/>
          <w:color w:val="000000"/>
          <w:sz w:val="18"/>
          <w:szCs w:val="18"/>
        </w:rPr>
        <w:t> </w:t>
      </w:r>
      <w:r>
        <w:rPr>
          <w:rStyle w:val="WW8Num3z0"/>
          <w:rFonts w:ascii="Verdana" w:hAnsi="Verdana"/>
          <w:color w:val="4682B4"/>
          <w:sz w:val="18"/>
          <w:szCs w:val="18"/>
        </w:rPr>
        <w:t>ценовой</w:t>
      </w:r>
      <w:r>
        <w:rPr>
          <w:rStyle w:val="WW8Num2z0"/>
          <w:rFonts w:ascii="Verdana" w:hAnsi="Verdana"/>
          <w:color w:val="000000"/>
          <w:sz w:val="18"/>
          <w:szCs w:val="18"/>
        </w:rPr>
        <w:t> </w:t>
      </w:r>
      <w:r>
        <w:rPr>
          <w:rFonts w:ascii="Verdana" w:hAnsi="Verdana"/>
          <w:color w:val="000000"/>
          <w:sz w:val="18"/>
          <w:szCs w:val="18"/>
        </w:rPr>
        <w:t>конъюнктуры, методы управления себестоимостью, организация контроля; в целях создания эффективной системы учета и контроля управления затратами и</w:t>
      </w:r>
      <w:r>
        <w:rPr>
          <w:rStyle w:val="WW8Num2z0"/>
          <w:rFonts w:ascii="Verdana" w:hAnsi="Verdana"/>
          <w:color w:val="000000"/>
          <w:sz w:val="18"/>
          <w:szCs w:val="18"/>
        </w:rPr>
        <w:t> </w:t>
      </w:r>
      <w:r>
        <w:rPr>
          <w:rStyle w:val="WW8Num3z0"/>
          <w:rFonts w:ascii="Verdana" w:hAnsi="Verdana"/>
          <w:color w:val="4682B4"/>
          <w:sz w:val="18"/>
          <w:szCs w:val="18"/>
        </w:rPr>
        <w:t>себестоимостью</w:t>
      </w:r>
      <w:r>
        <w:rPr>
          <w:rStyle w:val="WW8Num2z0"/>
          <w:rFonts w:ascii="Verdana" w:hAnsi="Verdana"/>
          <w:color w:val="000000"/>
          <w:sz w:val="18"/>
          <w:szCs w:val="18"/>
        </w:rPr>
        <w:t> </w:t>
      </w:r>
      <w:r>
        <w:rPr>
          <w:rFonts w:ascii="Verdana" w:hAnsi="Verdana"/>
          <w:color w:val="000000"/>
          <w:sz w:val="18"/>
          <w:szCs w:val="18"/>
        </w:rPr>
        <w:t>для организаций горнодобывающей и обрабатывающей</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Fonts w:ascii="Verdana" w:hAnsi="Verdana"/>
          <w:color w:val="000000"/>
          <w:sz w:val="18"/>
          <w:szCs w:val="18"/>
        </w:rPr>
        <w:t>, электроэнергетики и связи.</w:t>
      </w:r>
    </w:p>
    <w:p w14:paraId="03F7FFD2"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методологию специализированной оптики, функционирующей на базе определяющих модулей: основные принципы определения собственности и финансового результата (</w:t>
      </w:r>
      <w:r>
        <w:rPr>
          <w:rStyle w:val="WW8Num3z0"/>
          <w:rFonts w:ascii="Verdana" w:hAnsi="Verdana"/>
          <w:color w:val="4682B4"/>
          <w:sz w:val="18"/>
          <w:szCs w:val="18"/>
        </w:rPr>
        <w:t>начисления</w:t>
      </w:r>
      <w:r>
        <w:rPr>
          <w:rFonts w:ascii="Verdana" w:hAnsi="Verdana"/>
          <w:color w:val="000000"/>
          <w:sz w:val="18"/>
          <w:szCs w:val="18"/>
        </w:rPr>
        <w:t>, кассовый, модифицированный), структурированный план счетов, учет финансового результата, система управления ресурсным потенциалом, организация контроля; с целью управления резервной системой, рисками, гарантиями, финансовым состоянием,</w:t>
      </w:r>
      <w:r>
        <w:rPr>
          <w:rStyle w:val="WW8Num2z0"/>
          <w:rFonts w:ascii="Verdana" w:hAnsi="Verdana"/>
          <w:color w:val="000000"/>
          <w:sz w:val="18"/>
          <w:szCs w:val="18"/>
        </w:rPr>
        <w:t> </w:t>
      </w:r>
      <w:r>
        <w:rPr>
          <w:rStyle w:val="WW8Num3z0"/>
          <w:rFonts w:ascii="Verdana" w:hAnsi="Verdana"/>
          <w:color w:val="4682B4"/>
          <w:sz w:val="18"/>
          <w:szCs w:val="18"/>
        </w:rPr>
        <w:t>платежеспособностью</w:t>
      </w:r>
      <w:r>
        <w:rPr>
          <w:rStyle w:val="WW8Num2z0"/>
          <w:rFonts w:ascii="Verdana" w:hAnsi="Verdana"/>
          <w:color w:val="000000"/>
          <w:sz w:val="18"/>
          <w:szCs w:val="18"/>
        </w:rPr>
        <w:t> </w:t>
      </w:r>
      <w:r>
        <w:rPr>
          <w:rFonts w:ascii="Verdana" w:hAnsi="Verdana"/>
          <w:color w:val="000000"/>
          <w:sz w:val="18"/>
          <w:szCs w:val="18"/>
        </w:rPr>
        <w:t xml:space="preserve">и субсидиями </w:t>
      </w:r>
      <w:r>
        <w:rPr>
          <w:rFonts w:ascii="Verdana" w:hAnsi="Verdana"/>
          <w:color w:val="000000"/>
          <w:sz w:val="18"/>
          <w:szCs w:val="18"/>
        </w:rPr>
        <w:lastRenderedPageBreak/>
        <w:t>организациями государственного управления, образования и здравоохранения,</w:t>
      </w:r>
      <w:r>
        <w:rPr>
          <w:rStyle w:val="WW8Num2z0"/>
          <w:rFonts w:ascii="Verdana" w:hAnsi="Verdana"/>
          <w:color w:val="000000"/>
          <w:sz w:val="18"/>
          <w:szCs w:val="18"/>
        </w:rPr>
        <w:t> </w:t>
      </w:r>
      <w:r>
        <w:rPr>
          <w:rStyle w:val="WW8Num3z0"/>
          <w:rFonts w:ascii="Verdana" w:hAnsi="Verdana"/>
          <w:color w:val="4682B4"/>
          <w:sz w:val="18"/>
          <w:szCs w:val="18"/>
        </w:rPr>
        <w:t>муниципальными</w:t>
      </w:r>
      <w:r>
        <w:rPr>
          <w:rStyle w:val="WW8Num2z0"/>
          <w:rFonts w:ascii="Verdana" w:hAnsi="Verdana"/>
          <w:color w:val="000000"/>
          <w:sz w:val="18"/>
          <w:szCs w:val="18"/>
        </w:rPr>
        <w:t> </w:t>
      </w:r>
      <w:r>
        <w:rPr>
          <w:rFonts w:ascii="Verdana" w:hAnsi="Verdana"/>
          <w:color w:val="000000"/>
          <w:sz w:val="18"/>
          <w:szCs w:val="18"/>
        </w:rPr>
        <w:t>предприятиями, предприятиями, оказывающими коммунальные, социальные и</w:t>
      </w:r>
      <w:r>
        <w:rPr>
          <w:rStyle w:val="WW8Num2z0"/>
          <w:rFonts w:ascii="Verdana" w:hAnsi="Verdana"/>
          <w:color w:val="000000"/>
          <w:sz w:val="18"/>
          <w:szCs w:val="18"/>
        </w:rPr>
        <w:t> </w:t>
      </w:r>
      <w:r>
        <w:rPr>
          <w:rStyle w:val="WW8Num3z0"/>
          <w:rFonts w:ascii="Verdana" w:hAnsi="Verdana"/>
          <w:color w:val="4682B4"/>
          <w:sz w:val="18"/>
          <w:szCs w:val="18"/>
        </w:rPr>
        <w:t>ипотечные</w:t>
      </w:r>
      <w:r>
        <w:rPr>
          <w:rStyle w:val="WW8Num2z0"/>
          <w:rFonts w:ascii="Verdana" w:hAnsi="Verdana"/>
          <w:color w:val="000000"/>
          <w:sz w:val="18"/>
          <w:szCs w:val="18"/>
        </w:rPr>
        <w:t> </w:t>
      </w:r>
      <w:r>
        <w:rPr>
          <w:rFonts w:ascii="Verdana" w:hAnsi="Verdana"/>
          <w:color w:val="000000"/>
          <w:sz w:val="18"/>
          <w:szCs w:val="18"/>
        </w:rPr>
        <w:t>услуги, предприятиями, получающими различные виды государственной</w:t>
      </w:r>
      <w:r>
        <w:rPr>
          <w:rStyle w:val="WW8Num2z0"/>
          <w:rFonts w:ascii="Verdana" w:hAnsi="Verdana"/>
          <w:color w:val="000000"/>
          <w:sz w:val="18"/>
          <w:szCs w:val="18"/>
        </w:rPr>
        <w:t> </w:t>
      </w:r>
      <w:r>
        <w:rPr>
          <w:rStyle w:val="WW8Num3z0"/>
          <w:rFonts w:ascii="Verdana" w:hAnsi="Verdana"/>
          <w:color w:val="4682B4"/>
          <w:sz w:val="18"/>
          <w:szCs w:val="18"/>
        </w:rPr>
        <w:t>поддержки</w:t>
      </w:r>
      <w:r>
        <w:rPr>
          <w:rStyle w:val="WW8Num2z0"/>
          <w:rFonts w:ascii="Verdana" w:hAnsi="Verdana"/>
          <w:color w:val="000000"/>
          <w:sz w:val="18"/>
          <w:szCs w:val="18"/>
        </w:rPr>
        <w:t> </w:t>
      </w:r>
      <w:r>
        <w:rPr>
          <w:rFonts w:ascii="Verdana" w:hAnsi="Verdana"/>
          <w:color w:val="000000"/>
          <w:sz w:val="18"/>
          <w:szCs w:val="18"/>
        </w:rPr>
        <w:t>и системообразующими предприятиями.</w:t>
      </w:r>
    </w:p>
    <w:p w14:paraId="5C1DD6DB"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7. Разработана концепция архитектоники плана счетов, аккумулирующая комплекс определяющих признаков: адаптивную архитектуру (12 признаков обеспечивающих функционирование), структурную архитектуру (структурированные планы счетов),</w:t>
      </w:r>
      <w:r>
        <w:rPr>
          <w:rStyle w:val="WW8Num2z0"/>
          <w:rFonts w:ascii="Verdana" w:hAnsi="Verdana"/>
          <w:color w:val="000000"/>
          <w:sz w:val="18"/>
          <w:szCs w:val="18"/>
        </w:rPr>
        <w:t> </w:t>
      </w:r>
      <w:r>
        <w:rPr>
          <w:rStyle w:val="WW8Num3z0"/>
          <w:rFonts w:ascii="Verdana" w:hAnsi="Verdana"/>
          <w:color w:val="4682B4"/>
          <w:sz w:val="18"/>
          <w:szCs w:val="18"/>
        </w:rPr>
        <w:t>интегрированную</w:t>
      </w:r>
      <w:r>
        <w:rPr>
          <w:rStyle w:val="WW8Num2z0"/>
          <w:rFonts w:ascii="Verdana" w:hAnsi="Verdana"/>
          <w:color w:val="000000"/>
          <w:sz w:val="18"/>
          <w:szCs w:val="18"/>
        </w:rPr>
        <w:t> </w:t>
      </w:r>
      <w:r>
        <w:rPr>
          <w:rFonts w:ascii="Verdana" w:hAnsi="Verdana"/>
          <w:color w:val="000000"/>
          <w:sz w:val="18"/>
          <w:szCs w:val="18"/>
        </w:rPr>
        <w:t>архитектуру (виды интегрированного учета), инструментальную архитектуру (инструменты бухгалтерского инжиниринга), которая обеспечит создание и функционирование системы структурированных планов счетов значительной информационной емкости (от нескольких миллионов до</w:t>
      </w:r>
      <w:r>
        <w:rPr>
          <w:rStyle w:val="WW8Num2z0"/>
          <w:rFonts w:ascii="Verdana" w:hAnsi="Verdana"/>
          <w:color w:val="000000"/>
          <w:sz w:val="18"/>
          <w:szCs w:val="18"/>
        </w:rPr>
        <w:t> </w:t>
      </w:r>
      <w:r>
        <w:rPr>
          <w:rStyle w:val="WW8Num3z0"/>
          <w:rFonts w:ascii="Verdana" w:hAnsi="Verdana"/>
          <w:color w:val="4682B4"/>
          <w:sz w:val="18"/>
          <w:szCs w:val="18"/>
        </w:rPr>
        <w:t>миллиардов</w:t>
      </w:r>
      <w:r>
        <w:rPr>
          <w:rStyle w:val="WW8Num2z0"/>
          <w:rFonts w:ascii="Verdana" w:hAnsi="Verdana"/>
          <w:color w:val="000000"/>
          <w:sz w:val="18"/>
          <w:szCs w:val="18"/>
        </w:rPr>
        <w:t> </w:t>
      </w:r>
      <w:r>
        <w:rPr>
          <w:rFonts w:ascii="Verdana" w:hAnsi="Verdana"/>
          <w:color w:val="000000"/>
          <w:sz w:val="18"/>
          <w:szCs w:val="18"/>
        </w:rPr>
        <w:t>аналитических позиций).</w:t>
      </w:r>
    </w:p>
    <w:p w14:paraId="7FC878E7"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8. Сформирована система построения и использования структурированного плана счетов, базирующаяся на позиции интеграции и принципах архитектоники, выраженная в следующем: в методологии построения и использования структурированного плана счетов финансового учета, базирующейся на структурной архитектуре счетов,</w:t>
      </w:r>
      <w:r>
        <w:rPr>
          <w:rStyle w:val="WW8Num2z0"/>
          <w:rFonts w:ascii="Verdana" w:hAnsi="Verdana"/>
          <w:color w:val="000000"/>
          <w:sz w:val="18"/>
          <w:szCs w:val="18"/>
        </w:rPr>
        <w:t> </w:t>
      </w:r>
      <w:r>
        <w:rPr>
          <w:rStyle w:val="WW8Num3z0"/>
          <w:rFonts w:ascii="Verdana" w:hAnsi="Verdana"/>
          <w:color w:val="4682B4"/>
          <w:sz w:val="18"/>
          <w:szCs w:val="18"/>
        </w:rPr>
        <w:t>субсчетов</w:t>
      </w:r>
      <w:r>
        <w:rPr>
          <w:rStyle w:val="WW8Num2z0"/>
          <w:rFonts w:ascii="Verdana" w:hAnsi="Verdana"/>
          <w:color w:val="000000"/>
          <w:sz w:val="18"/>
          <w:szCs w:val="18"/>
        </w:rPr>
        <w:t> </w:t>
      </w:r>
      <w:r>
        <w:rPr>
          <w:rFonts w:ascii="Verdana" w:hAnsi="Verdana"/>
          <w:color w:val="000000"/>
          <w:sz w:val="18"/>
          <w:szCs w:val="18"/>
        </w:rPr>
        <w:t>и аналитических счетов, характеризуемых системой справочных и модульных данных в целях создания интегрированной архитектуры бухгалтерского управления ресурсным потенциалом предприятия на базе плана счетов финансового учета и инструментов бухгалтерского инжиниринга; в модели построения и использования плана счетов управленческого и стратегического учета, характеризуемой</w:t>
      </w:r>
      <w:r>
        <w:rPr>
          <w:rStyle w:val="WW8Num2z0"/>
          <w:rFonts w:ascii="Verdana" w:hAnsi="Verdana"/>
          <w:color w:val="000000"/>
          <w:sz w:val="18"/>
          <w:szCs w:val="18"/>
        </w:rPr>
        <w:t> </w:t>
      </w:r>
      <w:r>
        <w:rPr>
          <w:rStyle w:val="WW8Num3z0"/>
          <w:rFonts w:ascii="Verdana" w:hAnsi="Verdana"/>
          <w:color w:val="4682B4"/>
          <w:sz w:val="18"/>
          <w:szCs w:val="18"/>
        </w:rPr>
        <w:t>укрупненными</w:t>
      </w:r>
      <w:r>
        <w:rPr>
          <w:rStyle w:val="WW8Num2z0"/>
          <w:rFonts w:ascii="Verdana" w:hAnsi="Verdana"/>
          <w:color w:val="000000"/>
          <w:sz w:val="18"/>
          <w:szCs w:val="18"/>
        </w:rPr>
        <w:t> </w:t>
      </w:r>
      <w:r>
        <w:rPr>
          <w:rFonts w:ascii="Verdana" w:hAnsi="Verdana"/>
          <w:color w:val="000000"/>
          <w:sz w:val="18"/>
          <w:szCs w:val="18"/>
        </w:rPr>
        <w:t>управленческими системами, комплексом агрегатов (объекты управления, планы счетов, оценочные показатели, инструменты бухгалтерского инжиниринга, управление результатами и принятие решений, механизмы стратегического учета,</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и стратегический контроль) в целях анализа и применения эффективных систем оперативного, тактического и стратегического управления предприятием; в модели построения и использования интегрированной системы планов счетов финансового и налогового учета, базирующейся на применении структурированных планов счетов (традиционная система, производственная, финансовая и специализированные оптики), определено четыре агрегата: разделы планов счетов,</w:t>
      </w:r>
      <w:r>
        <w:rPr>
          <w:rStyle w:val="WW8Num2z0"/>
          <w:rFonts w:ascii="Verdana" w:hAnsi="Verdana"/>
          <w:color w:val="000000"/>
          <w:sz w:val="18"/>
          <w:szCs w:val="18"/>
        </w:rPr>
        <w:t> </w:t>
      </w:r>
      <w:r>
        <w:rPr>
          <w:rStyle w:val="WW8Num3z0"/>
          <w:rFonts w:ascii="Verdana" w:hAnsi="Verdana"/>
          <w:color w:val="4682B4"/>
          <w:sz w:val="18"/>
          <w:szCs w:val="18"/>
        </w:rPr>
        <w:t>субсчета</w:t>
      </w:r>
      <w:r>
        <w:rPr>
          <w:rStyle w:val="WW8Num2z0"/>
          <w:rFonts w:ascii="Verdana" w:hAnsi="Verdana"/>
          <w:color w:val="000000"/>
          <w:sz w:val="18"/>
          <w:szCs w:val="18"/>
        </w:rPr>
        <w:t> </w:t>
      </w:r>
      <w:r>
        <w:rPr>
          <w:rFonts w:ascii="Verdana" w:hAnsi="Verdana"/>
          <w:color w:val="000000"/>
          <w:sz w:val="18"/>
          <w:szCs w:val="18"/>
        </w:rPr>
        <w:t>остатков ресурсов; алгоритмы определения</w:t>
      </w:r>
      <w:r>
        <w:rPr>
          <w:rStyle w:val="WW8Num2z0"/>
          <w:rFonts w:ascii="Verdana" w:hAnsi="Verdana"/>
          <w:color w:val="000000"/>
          <w:sz w:val="18"/>
          <w:szCs w:val="18"/>
        </w:rPr>
        <w:t> </w:t>
      </w:r>
      <w:r>
        <w:rPr>
          <w:rStyle w:val="WW8Num3z0"/>
          <w:rFonts w:ascii="Verdana" w:hAnsi="Verdana"/>
          <w:color w:val="4682B4"/>
          <w:sz w:val="18"/>
          <w:szCs w:val="18"/>
        </w:rPr>
        <w:t>налогооблагаемой</w:t>
      </w:r>
      <w:r>
        <w:rPr>
          <w:rStyle w:val="WW8Num2z0"/>
          <w:rFonts w:ascii="Verdana" w:hAnsi="Verdana"/>
          <w:color w:val="000000"/>
          <w:sz w:val="18"/>
          <w:szCs w:val="18"/>
        </w:rPr>
        <w:t> </w:t>
      </w:r>
      <w:r>
        <w:rPr>
          <w:rFonts w:ascii="Verdana" w:hAnsi="Verdana"/>
          <w:color w:val="000000"/>
          <w:sz w:val="18"/>
          <w:szCs w:val="18"/>
        </w:rPr>
        <w:t>базы, контроль и сверка данных.</w:t>
      </w:r>
    </w:p>
    <w:p w14:paraId="48D344F5"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9. Разработана концепция бухгалтерского управления экономическими процессами, основанная на применении структурированного плана счетов и</w:t>
      </w:r>
      <w:r>
        <w:rPr>
          <w:rStyle w:val="WW8Num2z0"/>
          <w:rFonts w:ascii="Verdana" w:hAnsi="Verdana"/>
          <w:color w:val="000000"/>
          <w:sz w:val="18"/>
          <w:szCs w:val="18"/>
        </w:rPr>
        <w:t> </w:t>
      </w:r>
      <w:r>
        <w:rPr>
          <w:rStyle w:val="WW8Num3z0"/>
          <w:rFonts w:ascii="Verdana" w:hAnsi="Verdana"/>
          <w:color w:val="4682B4"/>
          <w:sz w:val="18"/>
          <w:szCs w:val="18"/>
        </w:rPr>
        <w:t>укрупненных</w:t>
      </w:r>
      <w:r>
        <w:rPr>
          <w:rStyle w:val="WW8Num2z0"/>
          <w:rFonts w:ascii="Verdana" w:hAnsi="Verdana"/>
          <w:color w:val="000000"/>
          <w:sz w:val="18"/>
          <w:szCs w:val="18"/>
        </w:rPr>
        <w:t> </w:t>
      </w:r>
      <w:r>
        <w:rPr>
          <w:rFonts w:ascii="Verdana" w:hAnsi="Verdana"/>
          <w:color w:val="000000"/>
          <w:sz w:val="18"/>
          <w:szCs w:val="18"/>
        </w:rPr>
        <w:t>агрегатов, предусматривающая использование инструментов бухгалтерского инжиниринга и определение результатов управления на базе показателей чистых активов и чистых пассивов в</w:t>
      </w:r>
      <w:r>
        <w:rPr>
          <w:rStyle w:val="WW8Num2z0"/>
          <w:rFonts w:ascii="Verdana" w:hAnsi="Verdana"/>
          <w:color w:val="000000"/>
          <w:sz w:val="18"/>
          <w:szCs w:val="18"/>
        </w:rPr>
        <w:t> </w:t>
      </w:r>
      <w:r>
        <w:rPr>
          <w:rStyle w:val="WW8Num3z0"/>
          <w:rFonts w:ascii="Verdana" w:hAnsi="Verdana"/>
          <w:color w:val="4682B4"/>
          <w:sz w:val="18"/>
          <w:szCs w:val="18"/>
        </w:rPr>
        <w:t>балансовых</w:t>
      </w:r>
      <w:r>
        <w:rPr>
          <w:rFonts w:ascii="Verdana" w:hAnsi="Verdana"/>
          <w:color w:val="000000"/>
          <w:sz w:val="18"/>
          <w:szCs w:val="18"/>
        </w:rPr>
        <w:t>, рыночных и справедливых оценках. Применение данной концепции позволит осуществлять</w:t>
      </w:r>
      <w:r>
        <w:rPr>
          <w:rStyle w:val="WW8Num2z0"/>
          <w:rFonts w:ascii="Verdana" w:hAnsi="Verdana"/>
          <w:color w:val="000000"/>
          <w:sz w:val="18"/>
          <w:szCs w:val="18"/>
        </w:rPr>
        <w:t> </w:t>
      </w:r>
      <w:r>
        <w:rPr>
          <w:rStyle w:val="WW8Num3z0"/>
          <w:rFonts w:ascii="Verdana" w:hAnsi="Verdana"/>
          <w:color w:val="4682B4"/>
          <w:sz w:val="18"/>
          <w:szCs w:val="18"/>
        </w:rPr>
        <w:t>учетное</w:t>
      </w:r>
      <w:r>
        <w:rPr>
          <w:rStyle w:val="WW8Num2z0"/>
          <w:rFonts w:ascii="Verdana" w:hAnsi="Verdana"/>
          <w:color w:val="000000"/>
          <w:sz w:val="18"/>
          <w:szCs w:val="18"/>
        </w:rPr>
        <w:t> </w:t>
      </w:r>
      <w:r>
        <w:rPr>
          <w:rFonts w:ascii="Verdana" w:hAnsi="Verdana"/>
          <w:color w:val="000000"/>
          <w:sz w:val="18"/>
          <w:szCs w:val="18"/>
        </w:rPr>
        <w:t>управление и прогнозирование по комплексу экономических процессов, таких как</w:t>
      </w:r>
      <w:r>
        <w:rPr>
          <w:rStyle w:val="WW8Num2z0"/>
          <w:rFonts w:ascii="Verdana" w:hAnsi="Verdana"/>
          <w:color w:val="000000"/>
          <w:sz w:val="18"/>
          <w:szCs w:val="18"/>
        </w:rPr>
        <w:t> </w:t>
      </w:r>
      <w:r>
        <w:rPr>
          <w:rStyle w:val="WW8Num3z0"/>
          <w:rFonts w:ascii="Verdana" w:hAnsi="Verdana"/>
          <w:color w:val="4682B4"/>
          <w:sz w:val="18"/>
          <w:szCs w:val="18"/>
        </w:rPr>
        <w:t>резервная</w:t>
      </w:r>
      <w:r>
        <w:rPr>
          <w:rStyle w:val="WW8Num2z0"/>
          <w:rFonts w:ascii="Verdana" w:hAnsi="Verdana"/>
          <w:color w:val="000000"/>
          <w:sz w:val="18"/>
          <w:szCs w:val="18"/>
        </w:rPr>
        <w:t> </w:t>
      </w:r>
      <w:r>
        <w:rPr>
          <w:rFonts w:ascii="Verdana" w:hAnsi="Verdana"/>
          <w:color w:val="000000"/>
          <w:sz w:val="18"/>
          <w:szCs w:val="18"/>
        </w:rPr>
        <w:t>система и риски, финансовое состояние,</w:t>
      </w:r>
      <w:r>
        <w:rPr>
          <w:rStyle w:val="WW8Num2z0"/>
          <w:rFonts w:ascii="Verdana" w:hAnsi="Verdana"/>
          <w:color w:val="000000"/>
          <w:sz w:val="18"/>
          <w:szCs w:val="18"/>
        </w:rPr>
        <w:t> </w:t>
      </w:r>
      <w:r>
        <w:rPr>
          <w:rStyle w:val="WW8Num3z0"/>
          <w:rFonts w:ascii="Verdana" w:hAnsi="Verdana"/>
          <w:color w:val="4682B4"/>
          <w:sz w:val="18"/>
          <w:szCs w:val="18"/>
        </w:rPr>
        <w:t>ресурсный</w:t>
      </w:r>
      <w:r>
        <w:rPr>
          <w:rStyle w:val="WW8Num2z0"/>
          <w:rFonts w:ascii="Verdana" w:hAnsi="Verdana"/>
          <w:color w:val="000000"/>
          <w:sz w:val="18"/>
          <w:szCs w:val="18"/>
        </w:rPr>
        <w:t> </w:t>
      </w:r>
      <w:r>
        <w:rPr>
          <w:rFonts w:ascii="Verdana" w:hAnsi="Verdana"/>
          <w:color w:val="000000"/>
          <w:sz w:val="18"/>
          <w:szCs w:val="18"/>
        </w:rPr>
        <w:t>потенциал и т.д.</w:t>
      </w:r>
    </w:p>
    <w:p w14:paraId="6C093B66"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Ю.Сформирована модель контроля экономическими процессами, определяющая субъекты и объекты контроля, использующая структурированные планы счетов в качестве информационной базы, инструменты бухгалтерского инжиниринга в качестве механизма контроля и функционирующая по принципам архитектоники, которая позволит определять результаты контроля по видам деятельности и экономическим процессам в разрезе зон экономической безопасности (активная, пассивная, нулевая).</w:t>
      </w:r>
    </w:p>
    <w:p w14:paraId="3938B470"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Теоретическая значимость исследования. Концептуальные, теоретические и методологические положения, предложенные и обоснованные в диссертационном исследовании, развивают, дополняют, совершенствуют и систематизируют разработки проблем формирования и развития планов счетов финансового, управленческого, стратегического и налогового учета.</w:t>
      </w:r>
    </w:p>
    <w:p w14:paraId="4F6EF43E"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Системный подход к исследованию планов счетов позволил применить их в качестве информационной основы бухгалтерского управления экономическими процессами.</w:t>
      </w:r>
    </w:p>
    <w:p w14:paraId="6E9CDA45"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Разработанные положения служат теоретической базой построения национальных,</w:t>
      </w:r>
      <w:r>
        <w:rPr>
          <w:rStyle w:val="WW8Num2z0"/>
          <w:rFonts w:ascii="Verdana" w:hAnsi="Verdana"/>
          <w:color w:val="000000"/>
          <w:sz w:val="18"/>
          <w:szCs w:val="18"/>
        </w:rPr>
        <w:t> </w:t>
      </w:r>
      <w:r>
        <w:rPr>
          <w:rStyle w:val="WW8Num3z0"/>
          <w:rFonts w:ascii="Verdana" w:hAnsi="Verdana"/>
          <w:color w:val="4682B4"/>
          <w:sz w:val="18"/>
          <w:szCs w:val="18"/>
        </w:rPr>
        <w:t>отраслевых</w:t>
      </w:r>
      <w:r>
        <w:rPr>
          <w:rStyle w:val="WW8Num2z0"/>
          <w:rFonts w:ascii="Verdana" w:hAnsi="Verdana"/>
          <w:color w:val="000000"/>
          <w:sz w:val="18"/>
          <w:szCs w:val="18"/>
        </w:rPr>
        <w:t> </w:t>
      </w:r>
      <w:r>
        <w:rPr>
          <w:rFonts w:ascii="Verdana" w:hAnsi="Verdana"/>
          <w:color w:val="000000"/>
          <w:sz w:val="18"/>
          <w:szCs w:val="18"/>
        </w:rPr>
        <w:t>и рабочих планов счетов финансовой, производственной и специализированной направленности, построенных на принципах архитектоники.</w:t>
      </w:r>
    </w:p>
    <w:p w14:paraId="126E6A8D"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lastRenderedPageBreak/>
        <w:t>Практическая значимость исследования сводится к реализации управления экономическими процессами на базе использования инструментов бухгалтерского инжиниринга, функционирующих на основе разработанного структурированного плана счетов.</w:t>
      </w:r>
    </w:p>
    <w:p w14:paraId="30FA62D7"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Для решения этой проблемы разработаны и запатентованы в Федеральной службе по интеллектуальной собственности, патентам и</w:t>
      </w:r>
      <w:r>
        <w:rPr>
          <w:rStyle w:val="WW8Num2z0"/>
          <w:rFonts w:ascii="Verdana" w:hAnsi="Verdana"/>
          <w:color w:val="000000"/>
          <w:sz w:val="18"/>
          <w:szCs w:val="18"/>
        </w:rPr>
        <w:t> </w:t>
      </w:r>
      <w:r>
        <w:rPr>
          <w:rStyle w:val="WW8Num3z0"/>
          <w:rFonts w:ascii="Verdana" w:hAnsi="Verdana"/>
          <w:color w:val="4682B4"/>
          <w:sz w:val="18"/>
          <w:szCs w:val="18"/>
        </w:rPr>
        <w:t>товарным</w:t>
      </w:r>
      <w:r>
        <w:rPr>
          <w:rStyle w:val="WW8Num2z0"/>
          <w:rFonts w:ascii="Verdana" w:hAnsi="Verdana"/>
          <w:color w:val="000000"/>
          <w:sz w:val="18"/>
          <w:szCs w:val="18"/>
        </w:rPr>
        <w:t> </w:t>
      </w:r>
      <w:r>
        <w:rPr>
          <w:rFonts w:ascii="Verdana" w:hAnsi="Verdana"/>
          <w:color w:val="000000"/>
          <w:sz w:val="18"/>
          <w:szCs w:val="18"/>
        </w:rPr>
        <w:t>знакам Российской Федерации следующие программы для</w:t>
      </w:r>
      <w:r>
        <w:rPr>
          <w:rStyle w:val="WW8Num2z0"/>
          <w:rFonts w:ascii="Verdana" w:hAnsi="Verdana"/>
          <w:color w:val="000000"/>
          <w:sz w:val="18"/>
          <w:szCs w:val="18"/>
        </w:rPr>
        <w:t> </w:t>
      </w:r>
      <w:r>
        <w:rPr>
          <w:rStyle w:val="WW8Num3z0"/>
          <w:rFonts w:ascii="Verdana" w:hAnsi="Verdana"/>
          <w:color w:val="4682B4"/>
          <w:sz w:val="18"/>
          <w:szCs w:val="18"/>
        </w:rPr>
        <w:t>ЭВМ</w:t>
      </w:r>
      <w:r>
        <w:rPr>
          <w:rFonts w:ascii="Verdana" w:hAnsi="Verdana"/>
          <w:color w:val="000000"/>
          <w:sz w:val="18"/>
          <w:szCs w:val="18"/>
        </w:rPr>
        <w:t>, результаты исследования подтверждены в качестве объекта интеллектуальной собственности, подлежащей</w:t>
      </w:r>
      <w:r>
        <w:rPr>
          <w:rStyle w:val="WW8Num2z0"/>
          <w:rFonts w:ascii="Verdana" w:hAnsi="Verdana"/>
          <w:color w:val="000000"/>
          <w:sz w:val="18"/>
          <w:szCs w:val="18"/>
        </w:rPr>
        <w:t> </w:t>
      </w:r>
      <w:r>
        <w:rPr>
          <w:rStyle w:val="WW8Num3z0"/>
          <w:rFonts w:ascii="Verdana" w:hAnsi="Verdana"/>
          <w:color w:val="4682B4"/>
          <w:sz w:val="18"/>
          <w:szCs w:val="18"/>
        </w:rPr>
        <w:t>коммерциализации</w:t>
      </w:r>
      <w:r>
        <w:rPr>
          <w:rFonts w:ascii="Verdana" w:hAnsi="Verdana"/>
          <w:color w:val="000000"/>
          <w:sz w:val="18"/>
          <w:szCs w:val="18"/>
        </w:rPr>
        <w:t>: социально-экономический производный балансовый отчет; управление резервной системой и рисками (на базе разделов плана счетов);</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учет ресурсного потенциала на базе модели прогноза развития водного</w:t>
      </w:r>
      <w:r>
        <w:rPr>
          <w:rStyle w:val="WW8Num2z0"/>
          <w:rFonts w:ascii="Verdana" w:hAnsi="Verdana"/>
          <w:color w:val="000000"/>
          <w:sz w:val="18"/>
          <w:szCs w:val="18"/>
        </w:rPr>
        <w:t> </w:t>
      </w:r>
      <w:r>
        <w:rPr>
          <w:rStyle w:val="WW8Num3z0"/>
          <w:rFonts w:ascii="Verdana" w:hAnsi="Verdana"/>
          <w:color w:val="4682B4"/>
          <w:sz w:val="18"/>
          <w:szCs w:val="18"/>
        </w:rPr>
        <w:t>транспорта</w:t>
      </w:r>
      <w:r>
        <w:rPr>
          <w:rStyle w:val="WW8Num2z0"/>
          <w:rFonts w:ascii="Verdana" w:hAnsi="Verdana"/>
          <w:color w:val="000000"/>
          <w:sz w:val="18"/>
          <w:szCs w:val="18"/>
        </w:rPr>
        <w:t> </w:t>
      </w:r>
      <w:r>
        <w:rPr>
          <w:rFonts w:ascii="Verdana" w:hAnsi="Verdana"/>
          <w:color w:val="000000"/>
          <w:sz w:val="18"/>
          <w:szCs w:val="18"/>
        </w:rPr>
        <w:t>(на базе мега счетов);</w:t>
      </w:r>
      <w:r>
        <w:rPr>
          <w:rStyle w:val="WW8Num2z0"/>
          <w:rFonts w:ascii="Verdana" w:hAnsi="Verdana"/>
          <w:color w:val="000000"/>
          <w:sz w:val="18"/>
          <w:szCs w:val="18"/>
        </w:rPr>
        <w:t> </w:t>
      </w:r>
      <w:r>
        <w:rPr>
          <w:rStyle w:val="WW8Num3z0"/>
          <w:rFonts w:ascii="Verdana" w:hAnsi="Verdana"/>
          <w:color w:val="4682B4"/>
          <w:sz w:val="18"/>
          <w:szCs w:val="18"/>
        </w:rPr>
        <w:t>сертификат</w:t>
      </w:r>
      <w:r>
        <w:rPr>
          <w:rStyle w:val="WW8Num2z0"/>
          <w:rFonts w:ascii="Verdana" w:hAnsi="Verdana"/>
          <w:color w:val="000000"/>
          <w:sz w:val="18"/>
          <w:szCs w:val="18"/>
        </w:rPr>
        <w:t> </w:t>
      </w:r>
      <w:r>
        <w:rPr>
          <w:rFonts w:ascii="Verdana" w:hAnsi="Verdana"/>
          <w:color w:val="000000"/>
          <w:sz w:val="18"/>
          <w:szCs w:val="18"/>
        </w:rPr>
        <w:t>соответствия объектов и подтверждений интеллектуальной собственности «Система планов счетов и концепция бухгалтерского управления экономическими процессами» №</w:t>
      </w:r>
      <w:r>
        <w:rPr>
          <w:rStyle w:val="WW8Num3z0"/>
          <w:rFonts w:ascii="Verdana" w:hAnsi="Verdana"/>
          <w:color w:val="4682B4"/>
          <w:sz w:val="18"/>
          <w:szCs w:val="18"/>
        </w:rPr>
        <w:t>РОСС</w:t>
      </w:r>
      <w:r>
        <w:rPr>
          <w:rStyle w:val="WW8Num2z0"/>
          <w:rFonts w:ascii="Verdana" w:hAnsi="Verdana"/>
          <w:color w:val="000000"/>
          <w:sz w:val="18"/>
          <w:szCs w:val="18"/>
        </w:rPr>
        <w:t> </w:t>
      </w:r>
      <w:r>
        <w:rPr>
          <w:rFonts w:ascii="Verdana" w:hAnsi="Verdana"/>
          <w:color w:val="000000"/>
          <w:sz w:val="18"/>
          <w:szCs w:val="18"/>
        </w:rPr>
        <w:t>1Ш.Ж157.04АД00.ОИС026 от 11.03.2010, позволяющий включать интеллектуальную собственность в имущественный комплекс предприятий в составе их</w:t>
      </w:r>
      <w:r>
        <w:rPr>
          <w:rStyle w:val="WW8Num2z0"/>
          <w:rFonts w:ascii="Verdana" w:hAnsi="Verdana"/>
          <w:color w:val="000000"/>
          <w:sz w:val="18"/>
          <w:szCs w:val="18"/>
        </w:rPr>
        <w:t> </w:t>
      </w:r>
      <w:r>
        <w:rPr>
          <w:rStyle w:val="WW8Num3z0"/>
          <w:rFonts w:ascii="Verdana" w:hAnsi="Verdana"/>
          <w:color w:val="4682B4"/>
          <w:sz w:val="18"/>
          <w:szCs w:val="18"/>
        </w:rPr>
        <w:t>нематериальных</w:t>
      </w:r>
      <w:r>
        <w:rPr>
          <w:rStyle w:val="WW8Num2z0"/>
          <w:rFonts w:ascii="Verdana" w:hAnsi="Verdana"/>
          <w:color w:val="000000"/>
          <w:sz w:val="18"/>
          <w:szCs w:val="18"/>
        </w:rPr>
        <w:t> </w:t>
      </w:r>
      <w:r>
        <w:rPr>
          <w:rFonts w:ascii="Verdana" w:hAnsi="Verdana"/>
          <w:color w:val="000000"/>
          <w:sz w:val="18"/>
          <w:szCs w:val="18"/>
        </w:rPr>
        <w:t>активов, и подтверждающий существование (наличие) интеллектуальной собственности и прав ее использования согласно</w:t>
      </w:r>
      <w:r>
        <w:rPr>
          <w:rStyle w:val="WW8Num2z0"/>
          <w:rFonts w:ascii="Verdana" w:hAnsi="Verdana"/>
          <w:color w:val="000000"/>
          <w:sz w:val="18"/>
          <w:szCs w:val="18"/>
        </w:rPr>
        <w:t> </w:t>
      </w:r>
      <w:r>
        <w:rPr>
          <w:rStyle w:val="WW8Num3z0"/>
          <w:rFonts w:ascii="Verdana" w:hAnsi="Verdana"/>
          <w:color w:val="4682B4"/>
          <w:sz w:val="18"/>
          <w:szCs w:val="18"/>
        </w:rPr>
        <w:t>ПБУ</w:t>
      </w:r>
      <w:r>
        <w:rPr>
          <w:rFonts w:ascii="Verdana" w:hAnsi="Verdana"/>
          <w:color w:val="000000"/>
          <w:sz w:val="18"/>
          <w:szCs w:val="18"/>
        </w:rPr>
        <w:t>-14/2007.</w:t>
      </w:r>
    </w:p>
    <w:p w14:paraId="10AE8DC0"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Апробация результатов исследования проводилась по следующим направлениям: участие в работе международных, всероссийских, региональных и вузовских научно-практических конференциях; публикация монографий и статей по теме исследования; использование в учебном процессе при разработке курсов повышения квалификации</w:t>
      </w:r>
      <w:r>
        <w:rPr>
          <w:rStyle w:val="WW8Num2z0"/>
          <w:rFonts w:ascii="Verdana" w:hAnsi="Verdana"/>
          <w:color w:val="000000"/>
          <w:sz w:val="18"/>
          <w:szCs w:val="18"/>
        </w:rPr>
        <w:t> </w:t>
      </w:r>
      <w:r>
        <w:rPr>
          <w:rStyle w:val="WW8Num3z0"/>
          <w:rFonts w:ascii="Verdana" w:hAnsi="Verdana"/>
          <w:color w:val="4682B4"/>
          <w:sz w:val="18"/>
          <w:szCs w:val="18"/>
        </w:rPr>
        <w:t>аудиторов</w:t>
      </w:r>
      <w:r>
        <w:rPr>
          <w:rFonts w:ascii="Verdana" w:hAnsi="Verdana"/>
          <w:color w:val="000000"/>
          <w:sz w:val="18"/>
          <w:szCs w:val="18"/>
        </w:rPr>
        <w:t>; внедрение основных результатов исследования в организациях водного транспорта (членах</w:t>
      </w:r>
      <w:r>
        <w:rPr>
          <w:rStyle w:val="WW8Num2z0"/>
          <w:rFonts w:ascii="Verdana" w:hAnsi="Verdana"/>
          <w:color w:val="000000"/>
          <w:sz w:val="18"/>
          <w:szCs w:val="18"/>
        </w:rPr>
        <w:t> </w:t>
      </w:r>
      <w:r>
        <w:rPr>
          <w:rStyle w:val="WW8Num3z0"/>
          <w:rFonts w:ascii="Verdana" w:hAnsi="Verdana"/>
          <w:color w:val="4682B4"/>
          <w:sz w:val="18"/>
          <w:szCs w:val="18"/>
        </w:rPr>
        <w:t>СРО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Ассоциация судоходных компаний</w:t>
      </w:r>
      <w:r>
        <w:rPr>
          <w:rFonts w:ascii="Verdana" w:hAnsi="Verdana"/>
          <w:color w:val="000000"/>
          <w:sz w:val="18"/>
          <w:szCs w:val="18"/>
        </w:rPr>
        <w:t>»), а также</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АМЕТА Про</w:t>
      </w:r>
      <w:r>
        <w:rPr>
          <w:rFonts w:ascii="Verdana" w:hAnsi="Verdana"/>
          <w:color w:val="000000"/>
          <w:sz w:val="18"/>
          <w:szCs w:val="18"/>
        </w:rPr>
        <w:t>», ООО «</w:t>
      </w:r>
      <w:r>
        <w:rPr>
          <w:rStyle w:val="WW8Num3z0"/>
          <w:rFonts w:ascii="Verdana" w:hAnsi="Verdana"/>
          <w:color w:val="4682B4"/>
          <w:sz w:val="18"/>
          <w:szCs w:val="18"/>
        </w:rPr>
        <w:t>Балт Вест Транс</w:t>
      </w:r>
      <w:r>
        <w:rPr>
          <w:rFonts w:ascii="Verdana" w:hAnsi="Verdana"/>
          <w:color w:val="000000"/>
          <w:sz w:val="18"/>
          <w:szCs w:val="18"/>
        </w:rPr>
        <w:t>», ООО «</w:t>
      </w:r>
      <w:r>
        <w:rPr>
          <w:rStyle w:val="WW8Num3z0"/>
          <w:rFonts w:ascii="Verdana" w:hAnsi="Verdana"/>
          <w:color w:val="4682B4"/>
          <w:sz w:val="18"/>
          <w:szCs w:val="18"/>
        </w:rPr>
        <w:t>Группа АГРОКОМ</w:t>
      </w: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ОАО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Роствертол</w:t>
      </w:r>
      <w:r>
        <w:rPr>
          <w:rFonts w:ascii="Verdana" w:hAnsi="Verdana"/>
          <w:color w:val="000000"/>
          <w:sz w:val="18"/>
          <w:szCs w:val="18"/>
        </w:rPr>
        <w:t>», Администрация Миллеровского городского поселения.</w:t>
      </w:r>
    </w:p>
    <w:p w14:paraId="1380C8B5"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Публикации. По теме докторской диссертации опубликовано 28 печатных работ общим объемом 48,22 п.л., в том числе 4 монографии объемом 37,89 п.л. (авторские), 21 статья в периодических печати и в сборниках научных трудов объемом 10,33 п.л., из них в 10 изданиях, рекомендованных ВАК, — 6,9 п.л., 3 зарегистрированных программных средства.</w:t>
      </w:r>
    </w:p>
    <w:p w14:paraId="4EA085F2"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Диссертация состоит из введения, пяти глав, объединяющих 20 параграфов, заключения и библиографического списка, включающего 498 источников. Содержание диссертации изложено на 449 страницах машинописного текста, включающих 24 таблицы 54 рисунка, 19 приложений</w:t>
      </w:r>
    </w:p>
    <w:p w14:paraId="7F3F659C" w14:textId="77777777" w:rsidR="007B5CFE" w:rsidRDefault="007B5CFE" w:rsidP="007B5CFE">
      <w:pPr>
        <w:pStyle w:val="20"/>
        <w:spacing w:before="0" w:after="0" w:line="216" w:lineRule="atLeast"/>
        <w:rPr>
          <w:rFonts w:ascii="Verdana" w:hAnsi="Verdana"/>
          <w:color w:val="535353"/>
          <w:sz w:val="22"/>
          <w:szCs w:val="22"/>
        </w:rPr>
      </w:pPr>
      <w:r>
        <w:rPr>
          <w:rFonts w:ascii="Verdana" w:hAnsi="Verdana"/>
          <w:color w:val="535353"/>
          <w:sz w:val="22"/>
          <w:szCs w:val="22"/>
        </w:rPr>
        <w:t>Заключение диссертации </w:t>
      </w:r>
      <w:r>
        <w:rPr>
          <w:rStyle w:val="WW8Num1z0"/>
          <w:rFonts w:ascii="Verdana" w:hAnsi="Verdana"/>
          <w:b w:val="0"/>
          <w:bCs w:val="0"/>
          <w:color w:val="535353"/>
          <w:sz w:val="15"/>
          <w:szCs w:val="15"/>
        </w:rPr>
        <w:t>по теме "Бухгалтерский учет, статистика", Кузнецова, Елена Вячеславовна</w:t>
      </w:r>
    </w:p>
    <w:p w14:paraId="3E2A0390"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ЗАКЛЮЧЕНИЕ</w:t>
      </w:r>
    </w:p>
    <w:p w14:paraId="6CD788BF"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Организационная</w:t>
      </w:r>
      <w:r>
        <w:rPr>
          <w:rStyle w:val="WW8Num2z0"/>
          <w:rFonts w:ascii="Verdana" w:hAnsi="Verdana"/>
          <w:color w:val="000000"/>
          <w:sz w:val="18"/>
          <w:szCs w:val="18"/>
        </w:rPr>
        <w:t> </w:t>
      </w:r>
      <w:r>
        <w:rPr>
          <w:rFonts w:ascii="Verdana" w:hAnsi="Verdana"/>
          <w:color w:val="000000"/>
          <w:sz w:val="18"/>
          <w:szCs w:val="18"/>
        </w:rPr>
        <w:t>структура исследования системы планов счетов сформирована четырьмя основными направлениями, обеспечивающими объективное и эффективное использование планов счетов:</w:t>
      </w:r>
    </w:p>
    <w:p w14:paraId="23A5F4A2"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тенденции формирования и развития системы планов счетов;</w:t>
      </w:r>
    </w:p>
    <w:p w14:paraId="30A6BE66"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оптики планов счетов;</w:t>
      </w:r>
    </w:p>
    <w:p w14:paraId="07E316D7"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архитектоника построения структурированного плана счетов;</w:t>
      </w:r>
    </w:p>
    <w:p w14:paraId="2DEFEA08"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управление экономическими процессами на базе использования показателей</w:t>
      </w:r>
      <w:r>
        <w:rPr>
          <w:rStyle w:val="WW8Num2z0"/>
          <w:rFonts w:ascii="Verdana" w:hAnsi="Verdana"/>
          <w:color w:val="000000"/>
          <w:sz w:val="18"/>
          <w:szCs w:val="18"/>
        </w:rPr>
        <w:t> </w:t>
      </w:r>
      <w:r>
        <w:rPr>
          <w:rStyle w:val="WW8Num3z0"/>
          <w:rFonts w:ascii="Verdana" w:hAnsi="Verdana"/>
          <w:color w:val="4682B4"/>
          <w:sz w:val="18"/>
          <w:szCs w:val="18"/>
        </w:rPr>
        <w:t>чистых</w:t>
      </w:r>
      <w:r>
        <w:rPr>
          <w:rStyle w:val="WW8Num2z0"/>
          <w:rFonts w:ascii="Verdana" w:hAnsi="Verdana"/>
          <w:color w:val="000000"/>
          <w:sz w:val="18"/>
          <w:szCs w:val="18"/>
        </w:rPr>
        <w:t> </w:t>
      </w:r>
      <w:r>
        <w:rPr>
          <w:rFonts w:ascii="Verdana" w:hAnsi="Verdana"/>
          <w:color w:val="000000"/>
          <w:sz w:val="18"/>
          <w:szCs w:val="18"/>
        </w:rPr>
        <w:t>активов и чистых пассивов;</w:t>
      </w:r>
    </w:p>
    <w:p w14:paraId="67F20A06"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Разработана экономическая периодизация становления и развития системы планов счетов.</w:t>
      </w:r>
    </w:p>
    <w:p w14:paraId="4B776F35"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Периодизация положена в основу реализации следующих проблем:</w:t>
      </w:r>
    </w:p>
    <w:p w14:paraId="3FF214BA"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исследование финансовой, производственной, специфических и традиционных оптик финансового учета;</w:t>
      </w:r>
    </w:p>
    <w:p w14:paraId="4512008E"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интегрированные</w:t>
      </w:r>
      <w:r>
        <w:rPr>
          <w:rStyle w:val="WW8Num2z0"/>
          <w:rFonts w:ascii="Verdana" w:hAnsi="Verdana"/>
          <w:color w:val="000000"/>
          <w:sz w:val="18"/>
          <w:szCs w:val="18"/>
        </w:rPr>
        <w:t> </w:t>
      </w:r>
      <w:r>
        <w:rPr>
          <w:rFonts w:ascii="Verdana" w:hAnsi="Verdana"/>
          <w:color w:val="000000"/>
          <w:sz w:val="18"/>
          <w:szCs w:val="18"/>
        </w:rPr>
        <w:t>и дезинтегрированные системы налогового учета;</w:t>
      </w:r>
    </w:p>
    <w:p w14:paraId="5EAC3162"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управление</w:t>
      </w:r>
      <w:r>
        <w:rPr>
          <w:rStyle w:val="WW8Num2z0"/>
          <w:rFonts w:ascii="Verdana" w:hAnsi="Verdana"/>
          <w:color w:val="000000"/>
          <w:sz w:val="18"/>
          <w:szCs w:val="18"/>
        </w:rPr>
        <w:t> </w:t>
      </w:r>
      <w:r>
        <w:rPr>
          <w:rStyle w:val="WW8Num3z0"/>
          <w:rFonts w:ascii="Verdana" w:hAnsi="Verdana"/>
          <w:color w:val="4682B4"/>
          <w:sz w:val="18"/>
          <w:szCs w:val="18"/>
        </w:rPr>
        <w:t>собственностью</w:t>
      </w:r>
      <w:r>
        <w:rPr>
          <w:rFonts w:ascii="Verdana" w:hAnsi="Verdana"/>
          <w:color w:val="000000"/>
          <w:sz w:val="18"/>
          <w:szCs w:val="18"/>
        </w:rPr>
        <w:t>, резервной системой, рисками;</w:t>
      </w:r>
    </w:p>
    <w:p w14:paraId="0EEF68BA"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управление финансовым положением;</w:t>
      </w:r>
    </w:p>
    <w:p w14:paraId="11915F2C"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совершенствование российского плана счетов: а) план счетов финансового учета производственной оптики; б)</w:t>
      </w:r>
      <w:r>
        <w:rPr>
          <w:rStyle w:val="WW8Num2z0"/>
          <w:rFonts w:ascii="Verdana" w:hAnsi="Verdana"/>
          <w:color w:val="000000"/>
          <w:sz w:val="18"/>
          <w:szCs w:val="18"/>
        </w:rPr>
        <w:t> </w:t>
      </w:r>
      <w:r>
        <w:rPr>
          <w:rStyle w:val="WW8Num3z0"/>
          <w:rFonts w:ascii="Verdana" w:hAnsi="Verdana"/>
          <w:color w:val="4682B4"/>
          <w:sz w:val="18"/>
          <w:szCs w:val="18"/>
        </w:rPr>
        <w:t>интегрированный</w:t>
      </w:r>
      <w:r>
        <w:rPr>
          <w:rStyle w:val="WW8Num2z0"/>
          <w:rFonts w:ascii="Verdana" w:hAnsi="Verdana"/>
          <w:color w:val="000000"/>
          <w:sz w:val="18"/>
          <w:szCs w:val="18"/>
        </w:rPr>
        <w:t> </w:t>
      </w:r>
      <w:r>
        <w:rPr>
          <w:rFonts w:ascii="Verdana" w:hAnsi="Verdana"/>
          <w:color w:val="000000"/>
          <w:sz w:val="18"/>
          <w:szCs w:val="18"/>
        </w:rPr>
        <w:t>план счетов налогового учета; в) интегрированные планы счетов</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 xml:space="preserve">и стратегического учета; г) организация контроля на базе </w:t>
      </w:r>
      <w:r>
        <w:rPr>
          <w:rFonts w:ascii="Verdana" w:hAnsi="Verdana"/>
          <w:color w:val="000000"/>
          <w:sz w:val="18"/>
          <w:szCs w:val="18"/>
        </w:rPr>
        <w:lastRenderedPageBreak/>
        <w:t>нулевых</w:t>
      </w:r>
      <w:r>
        <w:rPr>
          <w:rStyle w:val="WW8Num2z0"/>
          <w:rFonts w:ascii="Verdana" w:hAnsi="Verdana"/>
          <w:color w:val="000000"/>
          <w:sz w:val="18"/>
          <w:szCs w:val="18"/>
        </w:rPr>
        <w:t> </w:t>
      </w:r>
      <w:r>
        <w:rPr>
          <w:rStyle w:val="WW8Num3z0"/>
          <w:rFonts w:ascii="Verdana" w:hAnsi="Verdana"/>
          <w:color w:val="4682B4"/>
          <w:sz w:val="18"/>
          <w:szCs w:val="18"/>
        </w:rPr>
        <w:t>балансов</w:t>
      </w:r>
      <w:r>
        <w:rPr>
          <w:rFonts w:ascii="Verdana" w:hAnsi="Verdana"/>
          <w:color w:val="000000"/>
          <w:sz w:val="18"/>
          <w:szCs w:val="18"/>
        </w:rPr>
        <w:t>.</w:t>
      </w:r>
    </w:p>
    <w:p w14:paraId="10FCC5EC"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Даны научно-практические рекомендации по формированию адаптивной эволюции плана счетов, строящейся на основании исследования развития комплекса категорий планов счетов (национальных, типовых, межнациональных финансового учета, налогового учета, планов счетов управленческого,</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учета, сетевых планов счетов и метамодели плана счетов) во взаимосвязи с субъектами и объектами адаптации (адаптивные предприятии, принципы адаптации, виды деятельности, модели финансового учета, финансовые показатели,</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Style w:val="WW8Num2z0"/>
          <w:rFonts w:ascii="Verdana" w:hAnsi="Verdana"/>
          <w:color w:val="000000"/>
          <w:sz w:val="18"/>
          <w:szCs w:val="18"/>
        </w:rPr>
        <w:t> </w:t>
      </w:r>
      <w:r>
        <w:rPr>
          <w:rFonts w:ascii="Verdana" w:hAnsi="Verdana"/>
          <w:color w:val="000000"/>
          <w:sz w:val="18"/>
          <w:szCs w:val="18"/>
        </w:rPr>
        <w:t>бухгалтерского инжиниринга) в целом определения и оценки уровня и характера адаптации (активная, пассивная и нулевая) и определения полученного</w:t>
      </w:r>
      <w:r>
        <w:rPr>
          <w:rStyle w:val="WW8Num2z0"/>
          <w:rFonts w:ascii="Verdana" w:hAnsi="Verdana"/>
          <w:color w:val="000000"/>
          <w:sz w:val="18"/>
          <w:szCs w:val="18"/>
        </w:rPr>
        <w:t> </w:t>
      </w:r>
      <w:r>
        <w:rPr>
          <w:rStyle w:val="WW8Num3z0"/>
          <w:rFonts w:ascii="Verdana" w:hAnsi="Verdana"/>
          <w:color w:val="4682B4"/>
          <w:sz w:val="18"/>
          <w:szCs w:val="18"/>
        </w:rPr>
        <w:t>синергетического</w:t>
      </w:r>
      <w:r>
        <w:rPr>
          <w:rStyle w:val="WW8Num2z0"/>
          <w:rFonts w:ascii="Verdana" w:hAnsi="Verdana"/>
          <w:color w:val="000000"/>
          <w:sz w:val="18"/>
          <w:szCs w:val="18"/>
        </w:rPr>
        <w:t> </w:t>
      </w:r>
      <w:r>
        <w:rPr>
          <w:rFonts w:ascii="Verdana" w:hAnsi="Verdana"/>
          <w:color w:val="000000"/>
          <w:sz w:val="18"/>
          <w:szCs w:val="18"/>
        </w:rPr>
        <w:t>эффекта на основании синергетического производного</w:t>
      </w:r>
      <w:r>
        <w:rPr>
          <w:rStyle w:val="WW8Num2z0"/>
          <w:rFonts w:ascii="Verdana" w:hAnsi="Verdana"/>
          <w:color w:val="000000"/>
          <w:sz w:val="18"/>
          <w:szCs w:val="18"/>
        </w:rPr>
        <w:t> </w:t>
      </w:r>
      <w:r>
        <w:rPr>
          <w:rStyle w:val="WW8Num3z0"/>
          <w:rFonts w:ascii="Verdana" w:hAnsi="Verdana"/>
          <w:color w:val="4682B4"/>
          <w:sz w:val="18"/>
          <w:szCs w:val="18"/>
        </w:rPr>
        <w:t>балансового</w:t>
      </w:r>
      <w:r>
        <w:rPr>
          <w:rStyle w:val="WW8Num2z0"/>
          <w:rFonts w:ascii="Verdana" w:hAnsi="Verdana"/>
          <w:color w:val="000000"/>
          <w:sz w:val="18"/>
          <w:szCs w:val="18"/>
        </w:rPr>
        <w:t> </w:t>
      </w:r>
      <w:r>
        <w:rPr>
          <w:rFonts w:ascii="Verdana" w:hAnsi="Verdana"/>
          <w:color w:val="000000"/>
          <w:sz w:val="18"/>
          <w:szCs w:val="18"/>
        </w:rPr>
        <w:t>отчета.</w:t>
      </w:r>
    </w:p>
    <w:p w14:paraId="4C41A548"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Разработана концепция оптики плана счетов, которая группирует планы счетов на три оптики (финансовая, производственная и специализированная), специализируя их одиннадцатью подоптиками (финансовая,</w:t>
      </w:r>
      <w:r>
        <w:rPr>
          <w:rStyle w:val="WW8Num2z0"/>
          <w:rFonts w:ascii="Verdana" w:hAnsi="Verdana"/>
          <w:color w:val="000000"/>
          <w:sz w:val="18"/>
          <w:szCs w:val="18"/>
        </w:rPr>
        <w:t> </w:t>
      </w:r>
      <w:r>
        <w:rPr>
          <w:rStyle w:val="WW8Num3z0"/>
          <w:rFonts w:ascii="Verdana" w:hAnsi="Verdana"/>
          <w:color w:val="4682B4"/>
          <w:sz w:val="18"/>
          <w:szCs w:val="18"/>
        </w:rPr>
        <w:t>доходная</w:t>
      </w:r>
      <w:r>
        <w:rPr>
          <w:rFonts w:ascii="Verdana" w:hAnsi="Verdana"/>
          <w:color w:val="000000"/>
          <w:sz w:val="18"/>
          <w:szCs w:val="18"/>
        </w:rPr>
        <w:t>, затратная, традиционная, интегрированная, элементно-централизованная, национальной экономической политики,</w:t>
      </w:r>
      <w:r>
        <w:rPr>
          <w:rStyle w:val="WW8Num2z0"/>
          <w:rFonts w:ascii="Verdana" w:hAnsi="Verdana"/>
          <w:color w:val="000000"/>
          <w:sz w:val="18"/>
          <w:szCs w:val="18"/>
        </w:rPr>
        <w:t> </w:t>
      </w:r>
      <w:r>
        <w:rPr>
          <w:rStyle w:val="WW8Num3z0"/>
          <w:rFonts w:ascii="Verdana" w:hAnsi="Verdana"/>
          <w:color w:val="4682B4"/>
          <w:sz w:val="18"/>
          <w:szCs w:val="18"/>
        </w:rPr>
        <w:t>инфляционная</w:t>
      </w:r>
      <w:r>
        <w:rPr>
          <w:rFonts w:ascii="Verdana" w:hAnsi="Verdana"/>
          <w:color w:val="000000"/>
          <w:sz w:val="18"/>
          <w:szCs w:val="18"/>
        </w:rPr>
        <w:t>, налоговая, профессиональная, беспроцентная), исходя из комплекса определяющих позиций. В конечном итоге оптики соответствующего плана счетов позволят определить и реализовать финансовый результат с учетом приоритетов участников рыночных отношений или</w:t>
      </w:r>
      <w:r>
        <w:rPr>
          <w:rStyle w:val="WW8Num2z0"/>
          <w:rFonts w:ascii="Verdana" w:hAnsi="Verdana"/>
          <w:color w:val="000000"/>
          <w:sz w:val="18"/>
          <w:szCs w:val="18"/>
        </w:rPr>
        <w:t> </w:t>
      </w:r>
      <w:r>
        <w:rPr>
          <w:rStyle w:val="WW8Num3z0"/>
          <w:rFonts w:ascii="Verdana" w:hAnsi="Verdana"/>
          <w:color w:val="4682B4"/>
          <w:sz w:val="18"/>
          <w:szCs w:val="18"/>
        </w:rPr>
        <w:t>сбалансированности</w:t>
      </w:r>
      <w:r>
        <w:rPr>
          <w:rStyle w:val="WW8Num2z0"/>
          <w:rFonts w:ascii="Verdana" w:hAnsi="Verdana"/>
          <w:color w:val="000000"/>
          <w:sz w:val="18"/>
          <w:szCs w:val="18"/>
        </w:rPr>
        <w:t> </w:t>
      </w:r>
      <w:r>
        <w:rPr>
          <w:rFonts w:ascii="Verdana" w:hAnsi="Verdana"/>
          <w:color w:val="000000"/>
          <w:sz w:val="18"/>
          <w:szCs w:val="18"/>
        </w:rPr>
        <w:t>их интересов.</w:t>
      </w:r>
    </w:p>
    <w:p w14:paraId="0D6E9DFD"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Сформирована модель размерности плана счетов, ориентированная на функционирование мультиразмерной</w:t>
      </w:r>
      <w:r>
        <w:rPr>
          <w:rStyle w:val="WW8Num2z0"/>
          <w:rFonts w:ascii="Verdana" w:hAnsi="Verdana"/>
          <w:color w:val="000000"/>
          <w:sz w:val="18"/>
          <w:szCs w:val="18"/>
        </w:rPr>
        <w:t> </w:t>
      </w:r>
      <w:r>
        <w:rPr>
          <w:rStyle w:val="WW8Num3z0"/>
          <w:rFonts w:ascii="Verdana" w:hAnsi="Verdana"/>
          <w:color w:val="4682B4"/>
          <w:sz w:val="18"/>
          <w:szCs w:val="18"/>
        </w:rPr>
        <w:t>бухгалтерии</w:t>
      </w:r>
      <w:r>
        <w:rPr>
          <w:rStyle w:val="WW8Num2z0"/>
          <w:rFonts w:ascii="Verdana" w:hAnsi="Verdana"/>
          <w:color w:val="000000"/>
          <w:sz w:val="18"/>
          <w:szCs w:val="18"/>
        </w:rPr>
        <w:t> </w:t>
      </w:r>
      <w:r>
        <w:rPr>
          <w:rFonts w:ascii="Verdana" w:hAnsi="Verdana"/>
          <w:color w:val="000000"/>
          <w:sz w:val="18"/>
          <w:szCs w:val="18"/>
        </w:rPr>
        <w:t>на базе использования системы планов счетов финансового, управленческого и стратегического учета с ориентацией на соответствующие методы учета (</w:t>
      </w:r>
      <w:r>
        <w:rPr>
          <w:rStyle w:val="WW8Num3z0"/>
          <w:rFonts w:ascii="Verdana" w:hAnsi="Verdana"/>
          <w:color w:val="4682B4"/>
          <w:sz w:val="18"/>
          <w:szCs w:val="18"/>
        </w:rPr>
        <w:t>кассовый</w:t>
      </w:r>
      <w:r>
        <w:rPr>
          <w:rFonts w:ascii="Verdana" w:hAnsi="Verdana"/>
          <w:color w:val="000000"/>
          <w:sz w:val="18"/>
          <w:szCs w:val="18"/>
        </w:rPr>
        <w:t>, начисления и модифицированный).</w:t>
      </w:r>
    </w:p>
    <w:p w14:paraId="67AFBCCA"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Создана методологическая база для формирования модели планов счетов формального монизма, дуализма и плюрализма, представленная соответствующей системой счетов финансового, управленческого и стратегического учета, характеризуемых системой модулей: «</w:t>
      </w:r>
      <w:r>
        <w:rPr>
          <w:rStyle w:val="WW8Num3z0"/>
          <w:rFonts w:ascii="Verdana" w:hAnsi="Verdana"/>
          <w:color w:val="4682B4"/>
          <w:sz w:val="18"/>
          <w:szCs w:val="18"/>
        </w:rPr>
        <w:t>Балансовые</w:t>
      </w:r>
      <w:r>
        <w:rPr>
          <w:rStyle w:val="WW8Num2z0"/>
          <w:rFonts w:ascii="Verdana" w:hAnsi="Verdana"/>
          <w:color w:val="000000"/>
          <w:sz w:val="18"/>
          <w:szCs w:val="18"/>
        </w:rPr>
        <w:t> </w:t>
      </w:r>
      <w:r>
        <w:rPr>
          <w:rFonts w:ascii="Verdana" w:hAnsi="Verdana"/>
          <w:color w:val="000000"/>
          <w:sz w:val="18"/>
          <w:szCs w:val="18"/>
        </w:rPr>
        <w:t>счета»; «Доходы — Затраты — Результаты»; «Доходы —</w:t>
      </w:r>
      <w:r>
        <w:rPr>
          <w:rStyle w:val="WW8Num2z0"/>
          <w:rFonts w:ascii="Verdana" w:hAnsi="Verdana"/>
          <w:color w:val="000000"/>
          <w:sz w:val="18"/>
          <w:szCs w:val="18"/>
        </w:rPr>
        <w:t> </w:t>
      </w:r>
      <w:r>
        <w:rPr>
          <w:rStyle w:val="WW8Num3z0"/>
          <w:rFonts w:ascii="Verdana" w:hAnsi="Verdana"/>
          <w:color w:val="4682B4"/>
          <w:sz w:val="18"/>
          <w:szCs w:val="18"/>
        </w:rPr>
        <w:t>Себестоимость</w:t>
      </w:r>
      <w:r>
        <w:rPr>
          <w:rStyle w:val="WW8Num2z0"/>
          <w:rFonts w:ascii="Verdana" w:hAnsi="Verdana"/>
          <w:color w:val="000000"/>
          <w:sz w:val="18"/>
          <w:szCs w:val="18"/>
        </w:rPr>
        <w:t> </w:t>
      </w:r>
      <w:r>
        <w:rPr>
          <w:rFonts w:ascii="Verdana" w:hAnsi="Verdana"/>
          <w:color w:val="000000"/>
          <w:sz w:val="18"/>
          <w:szCs w:val="18"/>
        </w:rPr>
        <w:t>-Результаты»; «</w:t>
      </w:r>
      <w:r>
        <w:rPr>
          <w:rStyle w:val="WW8Num3z0"/>
          <w:rFonts w:ascii="Verdana" w:hAnsi="Verdana"/>
          <w:color w:val="4682B4"/>
          <w:sz w:val="18"/>
          <w:szCs w:val="18"/>
        </w:rPr>
        <w:t>Счета для определения специальных результатов</w:t>
      </w:r>
      <w:r>
        <w:rPr>
          <w:rFonts w:ascii="Verdana" w:hAnsi="Verdana"/>
          <w:color w:val="000000"/>
          <w:sz w:val="18"/>
          <w:szCs w:val="18"/>
        </w:rPr>
        <w:t>»; «</w:t>
      </w:r>
      <w:r>
        <w:rPr>
          <w:rStyle w:val="WW8Num3z0"/>
          <w:rFonts w:ascii="Verdana" w:hAnsi="Verdana"/>
          <w:color w:val="4682B4"/>
          <w:sz w:val="18"/>
          <w:szCs w:val="18"/>
        </w:rPr>
        <w:t>Забалансовые</w:t>
      </w:r>
      <w:r>
        <w:rPr>
          <w:rStyle w:val="WW8Num2z0"/>
          <w:rFonts w:ascii="Verdana" w:hAnsi="Verdana"/>
          <w:color w:val="000000"/>
          <w:sz w:val="18"/>
          <w:szCs w:val="18"/>
        </w:rPr>
        <w:t> </w:t>
      </w:r>
      <w:r>
        <w:rPr>
          <w:rFonts w:ascii="Verdana" w:hAnsi="Verdana"/>
          <w:color w:val="000000"/>
          <w:sz w:val="18"/>
          <w:szCs w:val="18"/>
        </w:rPr>
        <w:t>счета»; «</w:t>
      </w:r>
      <w:r>
        <w:rPr>
          <w:rStyle w:val="WW8Num3z0"/>
          <w:rFonts w:ascii="Verdana" w:hAnsi="Verdana"/>
          <w:color w:val="4682B4"/>
          <w:sz w:val="18"/>
          <w:szCs w:val="18"/>
        </w:rPr>
        <w:t>Организация контроля</w:t>
      </w:r>
      <w:r>
        <w:rPr>
          <w:rFonts w:ascii="Verdana" w:hAnsi="Verdana"/>
          <w:color w:val="000000"/>
          <w:sz w:val="18"/>
          <w:szCs w:val="18"/>
        </w:rPr>
        <w:t>» в целях создания эффективной системы учета и контроля финансовых результатов.</w:t>
      </w:r>
    </w:p>
    <w:p w14:paraId="5BEA6EF8"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Сформирована модель чистых</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и чистых пассивов, построенная на использовании</w:t>
      </w:r>
      <w:r>
        <w:rPr>
          <w:rStyle w:val="WW8Num2z0"/>
          <w:rFonts w:ascii="Verdana" w:hAnsi="Verdana"/>
          <w:color w:val="000000"/>
          <w:sz w:val="18"/>
          <w:szCs w:val="18"/>
        </w:rPr>
        <w:t> </w:t>
      </w:r>
      <w:r>
        <w:rPr>
          <w:rStyle w:val="WW8Num3z0"/>
          <w:rFonts w:ascii="Verdana" w:hAnsi="Verdana"/>
          <w:color w:val="4682B4"/>
          <w:sz w:val="18"/>
          <w:szCs w:val="18"/>
        </w:rPr>
        <w:t>балансовых</w:t>
      </w:r>
      <w:r>
        <w:rPr>
          <w:rStyle w:val="WW8Num2z0"/>
          <w:rFonts w:ascii="Verdana" w:hAnsi="Verdana"/>
          <w:color w:val="000000"/>
          <w:sz w:val="18"/>
          <w:szCs w:val="18"/>
        </w:rPr>
        <w:t> </w:t>
      </w:r>
      <w:r>
        <w:rPr>
          <w:rFonts w:ascii="Verdana" w:hAnsi="Verdana"/>
          <w:color w:val="000000"/>
          <w:sz w:val="18"/>
          <w:szCs w:val="18"/>
        </w:rPr>
        <w:t>теорий, двух рядов счетов,</w:t>
      </w:r>
      <w:r>
        <w:rPr>
          <w:rStyle w:val="WW8Num2z0"/>
          <w:rFonts w:ascii="Verdana" w:hAnsi="Verdana"/>
          <w:color w:val="000000"/>
          <w:sz w:val="18"/>
          <w:szCs w:val="18"/>
        </w:rPr>
        <w:t> </w:t>
      </w:r>
      <w:r>
        <w:rPr>
          <w:rStyle w:val="WW8Num3z0"/>
          <w:rFonts w:ascii="Verdana" w:hAnsi="Verdana"/>
          <w:color w:val="4682B4"/>
          <w:sz w:val="18"/>
          <w:szCs w:val="18"/>
        </w:rPr>
        <w:t>учетного</w:t>
      </w:r>
      <w:r>
        <w:rPr>
          <w:rStyle w:val="WW8Num2z0"/>
          <w:rFonts w:ascii="Verdana" w:hAnsi="Verdana"/>
          <w:color w:val="000000"/>
          <w:sz w:val="18"/>
          <w:szCs w:val="18"/>
        </w:rPr>
        <w:t> </w:t>
      </w:r>
      <w:r>
        <w:rPr>
          <w:rFonts w:ascii="Verdana" w:hAnsi="Verdana"/>
          <w:color w:val="000000"/>
          <w:sz w:val="18"/>
          <w:szCs w:val="18"/>
        </w:rPr>
        <w:t>подхода, принципов, оценки, соответствующих формул, учетного</w:t>
      </w:r>
      <w:r>
        <w:rPr>
          <w:rStyle w:val="WW8Num2z0"/>
          <w:rFonts w:ascii="Verdana" w:hAnsi="Verdana"/>
          <w:color w:val="000000"/>
          <w:sz w:val="18"/>
          <w:szCs w:val="18"/>
        </w:rPr>
        <w:t> </w:t>
      </w:r>
      <w:r>
        <w:rPr>
          <w:rStyle w:val="WW8Num3z0"/>
          <w:rFonts w:ascii="Verdana" w:hAnsi="Verdana"/>
          <w:color w:val="4682B4"/>
          <w:sz w:val="18"/>
          <w:szCs w:val="18"/>
        </w:rPr>
        <w:t>инструментария</w:t>
      </w:r>
      <w:r>
        <w:rPr>
          <w:rStyle w:val="WW8Num2z0"/>
          <w:rFonts w:ascii="Verdana" w:hAnsi="Verdana"/>
          <w:color w:val="000000"/>
          <w:sz w:val="18"/>
          <w:szCs w:val="18"/>
        </w:rPr>
        <w:t> </w:t>
      </w:r>
      <w:r>
        <w:rPr>
          <w:rFonts w:ascii="Verdana" w:hAnsi="Verdana"/>
          <w:color w:val="000000"/>
          <w:sz w:val="18"/>
          <w:szCs w:val="18"/>
        </w:rPr>
        <w:t>и назначения показателей. Чистые</w:t>
      </w:r>
      <w:r>
        <w:rPr>
          <w:rStyle w:val="WW8Num2z0"/>
          <w:rFonts w:ascii="Verdana" w:hAnsi="Verdana"/>
          <w:color w:val="000000"/>
          <w:sz w:val="18"/>
          <w:szCs w:val="18"/>
        </w:rPr>
        <w:t> </w:t>
      </w:r>
      <w:r>
        <w:rPr>
          <w:rStyle w:val="WW8Num3z0"/>
          <w:rFonts w:ascii="Verdana" w:hAnsi="Verdana"/>
          <w:color w:val="4682B4"/>
          <w:sz w:val="18"/>
          <w:szCs w:val="18"/>
        </w:rPr>
        <w:t>активы</w:t>
      </w:r>
      <w:r>
        <w:rPr>
          <w:rStyle w:val="WW8Num2z0"/>
          <w:rFonts w:ascii="Verdana" w:hAnsi="Verdana"/>
          <w:color w:val="000000"/>
          <w:sz w:val="18"/>
          <w:szCs w:val="18"/>
        </w:rPr>
        <w:t> </w:t>
      </w:r>
      <w:r>
        <w:rPr>
          <w:rFonts w:ascii="Verdana" w:hAnsi="Verdana"/>
          <w:color w:val="000000"/>
          <w:sz w:val="18"/>
          <w:szCs w:val="18"/>
        </w:rPr>
        <w:t>строятся на использовании инвентарно-долговой, статической,</w:t>
      </w:r>
      <w:r>
        <w:rPr>
          <w:rStyle w:val="WW8Num2z0"/>
          <w:rFonts w:ascii="Verdana" w:hAnsi="Verdana"/>
          <w:color w:val="000000"/>
          <w:sz w:val="18"/>
          <w:szCs w:val="18"/>
        </w:rPr>
        <w:t> </w:t>
      </w:r>
      <w:r>
        <w:rPr>
          <w:rStyle w:val="WW8Num3z0"/>
          <w:rFonts w:ascii="Verdana" w:hAnsi="Verdana"/>
          <w:color w:val="4682B4"/>
          <w:sz w:val="18"/>
          <w:szCs w:val="18"/>
        </w:rPr>
        <w:t>актуарной</w:t>
      </w:r>
      <w:r>
        <w:rPr>
          <w:rFonts w:ascii="Verdana" w:hAnsi="Verdana"/>
          <w:color w:val="000000"/>
          <w:sz w:val="18"/>
          <w:szCs w:val="18"/>
        </w:rPr>
        <w:t>, органической, динамической, ликвидационной балансовых теориях, положительного и отрицательного имущества и</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 учетных подходов «активы/кредиторская задолженность» и «доходы/расходы», использование балансового метода и двойной записи в</w:t>
      </w:r>
      <w:r>
        <w:rPr>
          <w:rStyle w:val="WW8Num2z0"/>
          <w:rFonts w:ascii="Verdana" w:hAnsi="Verdana"/>
          <w:color w:val="000000"/>
          <w:sz w:val="18"/>
          <w:szCs w:val="18"/>
        </w:rPr>
        <w:t> </w:t>
      </w:r>
      <w:r>
        <w:rPr>
          <w:rStyle w:val="WW8Num3z0"/>
          <w:rFonts w:ascii="Verdana" w:hAnsi="Verdana"/>
          <w:color w:val="4682B4"/>
          <w:sz w:val="18"/>
          <w:szCs w:val="18"/>
        </w:rPr>
        <w:t>балансовой</w:t>
      </w:r>
      <w:r>
        <w:rPr>
          <w:rFonts w:ascii="Verdana" w:hAnsi="Verdana"/>
          <w:color w:val="000000"/>
          <w:sz w:val="18"/>
          <w:szCs w:val="18"/>
        </w:rPr>
        <w:t>, залоговой, ликвидационной и рыночной оценках, в целях обеспечения управления собственностью в различных экономических ситуациях.</w:t>
      </w:r>
      <w:r>
        <w:rPr>
          <w:rStyle w:val="WW8Num2z0"/>
          <w:rFonts w:ascii="Verdana" w:hAnsi="Verdana"/>
          <w:color w:val="000000"/>
          <w:sz w:val="18"/>
          <w:szCs w:val="18"/>
        </w:rPr>
        <w:t> </w:t>
      </w:r>
      <w:r>
        <w:rPr>
          <w:rStyle w:val="WW8Num3z0"/>
          <w:rFonts w:ascii="Verdana" w:hAnsi="Verdana"/>
          <w:color w:val="4682B4"/>
          <w:sz w:val="18"/>
          <w:szCs w:val="18"/>
        </w:rPr>
        <w:t>Чистые</w:t>
      </w:r>
      <w:r>
        <w:rPr>
          <w:rStyle w:val="WW8Num2z0"/>
          <w:rFonts w:ascii="Verdana" w:hAnsi="Verdana"/>
          <w:color w:val="000000"/>
          <w:sz w:val="18"/>
          <w:szCs w:val="18"/>
        </w:rPr>
        <w:t> </w:t>
      </w:r>
      <w:r>
        <w:rPr>
          <w:rFonts w:ascii="Verdana" w:hAnsi="Verdana"/>
          <w:color w:val="000000"/>
          <w:sz w:val="18"/>
          <w:szCs w:val="18"/>
        </w:rPr>
        <w:t>пассивы строятся на теории двух рядов счетов, нулевой и специализированных балансовых теориях, свободных</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ресурсов и дезагрегированного показателя</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и капитала, учетном подходе «</w:t>
      </w:r>
      <w:r>
        <w:rPr>
          <w:rStyle w:val="WW8Num3z0"/>
          <w:rFonts w:ascii="Verdana" w:hAnsi="Verdana"/>
          <w:color w:val="4682B4"/>
          <w:sz w:val="18"/>
          <w:szCs w:val="18"/>
        </w:rPr>
        <w:t>денежные</w:t>
      </w:r>
      <w:r>
        <w:rPr>
          <w:rStyle w:val="WW8Num2z0"/>
          <w:rFonts w:ascii="Verdana" w:hAnsi="Verdana"/>
          <w:color w:val="000000"/>
          <w:sz w:val="18"/>
          <w:szCs w:val="18"/>
        </w:rPr>
        <w:t> </w:t>
      </w:r>
      <w:r>
        <w:rPr>
          <w:rFonts w:ascii="Verdana" w:hAnsi="Verdana"/>
          <w:color w:val="000000"/>
          <w:sz w:val="18"/>
          <w:szCs w:val="18"/>
        </w:rPr>
        <w:t>средства/чистые пассивы», гипотетических процессах, рыночных и справедливых оценках, системе</w:t>
      </w:r>
      <w:r>
        <w:rPr>
          <w:rStyle w:val="WW8Num2z0"/>
          <w:rFonts w:ascii="Verdana" w:hAnsi="Verdana"/>
          <w:color w:val="000000"/>
          <w:sz w:val="18"/>
          <w:szCs w:val="18"/>
        </w:rPr>
        <w:t> </w:t>
      </w:r>
      <w:r>
        <w:rPr>
          <w:rStyle w:val="WW8Num3z0"/>
          <w:rFonts w:ascii="Verdana" w:hAnsi="Verdana"/>
          <w:color w:val="4682B4"/>
          <w:sz w:val="18"/>
          <w:szCs w:val="18"/>
        </w:rPr>
        <w:t>инструментов</w:t>
      </w:r>
      <w:r>
        <w:rPr>
          <w:rStyle w:val="WW8Num2z0"/>
          <w:rFonts w:ascii="Verdana" w:hAnsi="Verdana"/>
          <w:color w:val="000000"/>
          <w:sz w:val="18"/>
          <w:szCs w:val="18"/>
        </w:rPr>
        <w:t> </w:t>
      </w:r>
      <w:r>
        <w:rPr>
          <w:rFonts w:ascii="Verdana" w:hAnsi="Verdana"/>
          <w:color w:val="000000"/>
          <w:sz w:val="18"/>
          <w:szCs w:val="18"/>
        </w:rPr>
        <w:t>бухгалтерского инжиниринга (нулевых, иммунизационных,</w:t>
      </w:r>
      <w:r>
        <w:rPr>
          <w:rStyle w:val="WW8Num2z0"/>
          <w:rFonts w:ascii="Verdana" w:hAnsi="Verdana"/>
          <w:color w:val="000000"/>
          <w:sz w:val="18"/>
          <w:szCs w:val="18"/>
        </w:rPr>
        <w:t> </w:t>
      </w:r>
      <w:r>
        <w:rPr>
          <w:rStyle w:val="WW8Num3z0"/>
          <w:rFonts w:ascii="Verdana" w:hAnsi="Verdana"/>
          <w:color w:val="4682B4"/>
          <w:sz w:val="18"/>
          <w:szCs w:val="18"/>
        </w:rPr>
        <w:t>хеджированных</w:t>
      </w:r>
      <w:r>
        <w:rPr>
          <w:rFonts w:ascii="Verdana" w:hAnsi="Verdana"/>
          <w:color w:val="000000"/>
          <w:sz w:val="18"/>
          <w:szCs w:val="18"/>
        </w:rPr>
        <w:t>, синергетических, фрактальных, стратегических и других производных балансовых отчетов) и</w:t>
      </w:r>
      <w:r>
        <w:rPr>
          <w:rStyle w:val="WW8Num2z0"/>
          <w:rFonts w:ascii="Verdana" w:hAnsi="Verdana"/>
          <w:color w:val="000000"/>
          <w:sz w:val="18"/>
          <w:szCs w:val="18"/>
        </w:rPr>
        <w:t> </w:t>
      </w:r>
      <w:r>
        <w:rPr>
          <w:rStyle w:val="WW8Num3z0"/>
          <w:rFonts w:ascii="Verdana" w:hAnsi="Verdana"/>
          <w:color w:val="4682B4"/>
          <w:sz w:val="18"/>
          <w:szCs w:val="18"/>
        </w:rPr>
        <w:t>агрегированных</w:t>
      </w:r>
      <w:r>
        <w:rPr>
          <w:rStyle w:val="WW8Num2z0"/>
          <w:rFonts w:ascii="Verdana" w:hAnsi="Verdana"/>
          <w:color w:val="000000"/>
          <w:sz w:val="18"/>
          <w:szCs w:val="18"/>
        </w:rPr>
        <w:t> </w:t>
      </w:r>
      <w:r>
        <w:rPr>
          <w:rFonts w:ascii="Verdana" w:hAnsi="Verdana"/>
          <w:color w:val="000000"/>
          <w:sz w:val="18"/>
          <w:szCs w:val="18"/>
        </w:rPr>
        <w:t>проводок в целях обеспечения управления экономическими процессами.</w:t>
      </w:r>
    </w:p>
    <w:p w14:paraId="4BAFF4EA"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Разработана модель</w:t>
      </w:r>
      <w:r>
        <w:rPr>
          <w:rStyle w:val="WW8Num2z0"/>
          <w:rFonts w:ascii="Verdana" w:hAnsi="Verdana"/>
          <w:color w:val="000000"/>
          <w:sz w:val="18"/>
          <w:szCs w:val="18"/>
        </w:rPr>
        <w:t> </w:t>
      </w:r>
      <w:r>
        <w:rPr>
          <w:rStyle w:val="WW8Num3z0"/>
          <w:rFonts w:ascii="Verdana" w:hAnsi="Verdana"/>
          <w:color w:val="4682B4"/>
          <w:sz w:val="18"/>
          <w:szCs w:val="18"/>
        </w:rPr>
        <w:t>агентских</w:t>
      </w:r>
      <w:r>
        <w:rPr>
          <w:rStyle w:val="WW8Num2z0"/>
          <w:rFonts w:ascii="Verdana" w:hAnsi="Verdana"/>
          <w:color w:val="000000"/>
          <w:sz w:val="18"/>
          <w:szCs w:val="18"/>
        </w:rPr>
        <w:t> </w:t>
      </w:r>
      <w:r>
        <w:rPr>
          <w:rFonts w:ascii="Verdana" w:hAnsi="Verdana"/>
          <w:color w:val="000000"/>
          <w:sz w:val="18"/>
          <w:szCs w:val="18"/>
        </w:rPr>
        <w:t>отношений в направлении формирования плана счетов (модель поведения, оценки</w:t>
      </w:r>
      <w:r>
        <w:rPr>
          <w:rStyle w:val="WW8Num2z0"/>
          <w:rFonts w:ascii="Verdana" w:hAnsi="Verdana"/>
          <w:color w:val="000000"/>
          <w:sz w:val="18"/>
          <w:szCs w:val="18"/>
        </w:rPr>
        <w:t> </w:t>
      </w:r>
      <w:r>
        <w:rPr>
          <w:rStyle w:val="WW8Num3z0"/>
          <w:rFonts w:ascii="Verdana" w:hAnsi="Verdana"/>
          <w:color w:val="4682B4"/>
          <w:sz w:val="18"/>
          <w:szCs w:val="18"/>
        </w:rPr>
        <w:t>бизнеса</w:t>
      </w:r>
      <w:r>
        <w:rPr>
          <w:rFonts w:ascii="Verdana" w:hAnsi="Verdana"/>
          <w:color w:val="000000"/>
          <w:sz w:val="18"/>
          <w:szCs w:val="18"/>
        </w:rPr>
        <w:t>, договорные отношения, структурированный план счетов, финансовое состояние, управление</w:t>
      </w:r>
      <w:r>
        <w:rPr>
          <w:rStyle w:val="WW8Num2z0"/>
          <w:rFonts w:ascii="Verdana" w:hAnsi="Verdana"/>
          <w:color w:val="000000"/>
          <w:sz w:val="18"/>
          <w:szCs w:val="18"/>
        </w:rPr>
        <w:t> </w:t>
      </w:r>
      <w:r>
        <w:rPr>
          <w:rStyle w:val="WW8Num3z0"/>
          <w:rFonts w:ascii="Verdana" w:hAnsi="Verdana"/>
          <w:color w:val="4682B4"/>
          <w:sz w:val="18"/>
          <w:szCs w:val="18"/>
        </w:rPr>
        <w:t>ресурсным</w:t>
      </w:r>
      <w:r>
        <w:rPr>
          <w:rStyle w:val="WW8Num2z0"/>
          <w:rFonts w:ascii="Verdana" w:hAnsi="Verdana"/>
          <w:color w:val="000000"/>
          <w:sz w:val="18"/>
          <w:szCs w:val="18"/>
        </w:rPr>
        <w:t> </w:t>
      </w:r>
      <w:r>
        <w:rPr>
          <w:rFonts w:ascii="Verdana" w:hAnsi="Verdana"/>
          <w:color w:val="000000"/>
          <w:sz w:val="18"/>
          <w:szCs w:val="18"/>
        </w:rPr>
        <w:t>потенциалом, стратегический учет, стимулирование,</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контроль) на базе использования теорий агентских отношений, принятия экономических решений,</w:t>
      </w:r>
      <w:r>
        <w:rPr>
          <w:rStyle w:val="WW8Num2z0"/>
          <w:rFonts w:ascii="Verdana" w:hAnsi="Verdana"/>
          <w:color w:val="000000"/>
          <w:sz w:val="18"/>
          <w:szCs w:val="18"/>
        </w:rPr>
        <w:t> </w:t>
      </w:r>
      <w:r>
        <w:rPr>
          <w:rStyle w:val="WW8Num3z0"/>
          <w:rFonts w:ascii="Verdana" w:hAnsi="Verdana"/>
          <w:color w:val="4682B4"/>
          <w:sz w:val="18"/>
          <w:szCs w:val="18"/>
        </w:rPr>
        <w:t>транзакции</w:t>
      </w:r>
      <w:r>
        <w:rPr>
          <w:rFonts w:ascii="Verdana" w:hAnsi="Verdana"/>
          <w:color w:val="000000"/>
          <w:sz w:val="18"/>
          <w:szCs w:val="18"/>
        </w:rPr>
        <w:t>, внутрифирменных решений, обязательственных отношений, которая основывается на учете</w:t>
      </w:r>
      <w:r>
        <w:rPr>
          <w:rStyle w:val="WW8Num2z0"/>
          <w:rFonts w:ascii="Verdana" w:hAnsi="Verdana"/>
          <w:color w:val="000000"/>
          <w:sz w:val="18"/>
          <w:szCs w:val="18"/>
        </w:rPr>
        <w:t> </w:t>
      </w:r>
      <w:r>
        <w:rPr>
          <w:rStyle w:val="WW8Num3z0"/>
          <w:rFonts w:ascii="Verdana" w:hAnsi="Verdana"/>
          <w:color w:val="4682B4"/>
          <w:sz w:val="18"/>
          <w:szCs w:val="18"/>
        </w:rPr>
        <w:t>трансакций</w:t>
      </w:r>
      <w:r>
        <w:rPr>
          <w:rStyle w:val="WW8Num2z0"/>
          <w:rFonts w:ascii="Verdana" w:hAnsi="Verdana"/>
          <w:color w:val="000000"/>
          <w:sz w:val="18"/>
          <w:szCs w:val="18"/>
        </w:rPr>
        <w:t> </w:t>
      </w:r>
      <w:r>
        <w:rPr>
          <w:rFonts w:ascii="Verdana" w:hAnsi="Verdana"/>
          <w:color w:val="000000"/>
          <w:sz w:val="18"/>
          <w:szCs w:val="18"/>
        </w:rPr>
        <w:t>в разрезе видов деятельности, сформирована адекватными теориями капитала в целях экономического обоснования и определения результатов деятельности администраторов на базе использования инструментов</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 xml:space="preserve">инжиниринга (финансовое </w:t>
      </w:r>
      <w:r>
        <w:rPr>
          <w:rFonts w:ascii="Verdana" w:hAnsi="Verdana"/>
          <w:color w:val="000000"/>
          <w:sz w:val="18"/>
          <w:szCs w:val="18"/>
        </w:rPr>
        <w:lastRenderedPageBreak/>
        <w:t>состояние, чистые активы и</w:t>
      </w:r>
      <w:r>
        <w:rPr>
          <w:rStyle w:val="WW8Num2z0"/>
          <w:rFonts w:ascii="Verdana" w:hAnsi="Verdana"/>
          <w:color w:val="000000"/>
          <w:sz w:val="18"/>
          <w:szCs w:val="18"/>
        </w:rPr>
        <w:t> </w:t>
      </w:r>
      <w:r>
        <w:rPr>
          <w:rStyle w:val="WW8Num3z0"/>
          <w:rFonts w:ascii="Verdana" w:hAnsi="Verdana"/>
          <w:color w:val="4682B4"/>
          <w:sz w:val="18"/>
          <w:szCs w:val="18"/>
        </w:rPr>
        <w:t>пассивы</w:t>
      </w:r>
      <w:r>
        <w:rPr>
          <w:rFonts w:ascii="Verdana" w:hAnsi="Verdana"/>
          <w:color w:val="000000"/>
          <w:sz w:val="18"/>
          <w:szCs w:val="18"/>
        </w:rPr>
        <w:t>, платежеспособность, резервная система, управление рисками,</w:t>
      </w:r>
      <w:r>
        <w:rPr>
          <w:rStyle w:val="WW8Num2z0"/>
          <w:rFonts w:ascii="Verdana" w:hAnsi="Verdana"/>
          <w:color w:val="000000"/>
          <w:sz w:val="18"/>
          <w:szCs w:val="18"/>
        </w:rPr>
        <w:t> </w:t>
      </w:r>
      <w:r>
        <w:rPr>
          <w:rStyle w:val="WW8Num3z0"/>
          <w:rFonts w:ascii="Verdana" w:hAnsi="Verdana"/>
          <w:color w:val="4682B4"/>
          <w:sz w:val="18"/>
          <w:szCs w:val="18"/>
        </w:rPr>
        <w:t>гудвилл</w:t>
      </w:r>
      <w:r>
        <w:rPr>
          <w:rFonts w:ascii="Verdana" w:hAnsi="Verdana"/>
          <w:color w:val="000000"/>
          <w:sz w:val="18"/>
          <w:szCs w:val="18"/>
        </w:rPr>
        <w:t>).</w:t>
      </w:r>
    </w:p>
    <w:p w14:paraId="38538029"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Рекомендована социальная модель формирования плана счетов, основанная на отражении в учете комплекса социальных отношений, (социальные показатели, отражаемые в учете; показатели, которые подлежат отражению, но в настоящее время не отражаются; социальные аспекты финансового учета), характеризуемых комплексом элементов: теория социального учета; этика социального учета; требования международных организаций к социальным показателям; влияние условий труда на</w:t>
      </w:r>
      <w:r>
        <w:rPr>
          <w:rStyle w:val="WW8Num2z0"/>
          <w:rFonts w:ascii="Verdana" w:hAnsi="Verdana"/>
          <w:color w:val="000000"/>
          <w:sz w:val="18"/>
          <w:szCs w:val="18"/>
        </w:rPr>
        <w:t> </w:t>
      </w:r>
      <w:r>
        <w:rPr>
          <w:rStyle w:val="WW8Num3z0"/>
          <w:rFonts w:ascii="Verdana" w:hAnsi="Verdana"/>
          <w:color w:val="4682B4"/>
          <w:sz w:val="18"/>
          <w:szCs w:val="18"/>
        </w:rPr>
        <w:t>производительность</w:t>
      </w:r>
      <w:r>
        <w:rPr>
          <w:rFonts w:ascii="Verdana" w:hAnsi="Verdana"/>
          <w:color w:val="000000"/>
          <w:sz w:val="18"/>
          <w:szCs w:val="18"/>
        </w:rPr>
        <w:t>; существующие методы отражения социальных расходов в учете и</w:t>
      </w:r>
      <w:r>
        <w:rPr>
          <w:rStyle w:val="WW8Num2z0"/>
          <w:rFonts w:ascii="Verdana" w:hAnsi="Verdana"/>
          <w:color w:val="000000"/>
          <w:sz w:val="18"/>
          <w:szCs w:val="18"/>
        </w:rPr>
        <w:t> </w:t>
      </w:r>
      <w:r>
        <w:rPr>
          <w:rStyle w:val="WW8Num3z0"/>
          <w:rFonts w:ascii="Verdana" w:hAnsi="Verdana"/>
          <w:color w:val="4682B4"/>
          <w:sz w:val="18"/>
          <w:szCs w:val="18"/>
        </w:rPr>
        <w:t>отчетности</w:t>
      </w:r>
      <w:r>
        <w:rPr>
          <w:rFonts w:ascii="Verdana" w:hAnsi="Verdana"/>
          <w:color w:val="000000"/>
          <w:sz w:val="18"/>
          <w:szCs w:val="18"/>
        </w:rPr>
        <w:t>; организация социального учета на базе инструментов бухгалтерского</w:t>
      </w:r>
      <w:r>
        <w:rPr>
          <w:rStyle w:val="WW8Num2z0"/>
          <w:rFonts w:ascii="Verdana" w:hAnsi="Verdana"/>
          <w:color w:val="000000"/>
          <w:sz w:val="18"/>
          <w:szCs w:val="18"/>
        </w:rPr>
        <w:t> </w:t>
      </w:r>
      <w:r>
        <w:rPr>
          <w:rStyle w:val="WW8Num3z0"/>
          <w:rFonts w:ascii="Verdana" w:hAnsi="Verdana"/>
          <w:color w:val="4682B4"/>
          <w:sz w:val="18"/>
          <w:szCs w:val="18"/>
        </w:rPr>
        <w:t>инжиниринга</w:t>
      </w:r>
      <w:r>
        <w:rPr>
          <w:rFonts w:ascii="Verdana" w:hAnsi="Verdana"/>
          <w:color w:val="000000"/>
          <w:sz w:val="18"/>
          <w:szCs w:val="18"/>
        </w:rPr>
        <w:t>, в качестве которых выступает социально-экономический производный</w:t>
      </w:r>
      <w:r>
        <w:rPr>
          <w:rStyle w:val="WW8Num2z0"/>
          <w:rFonts w:ascii="Verdana" w:hAnsi="Verdana"/>
          <w:color w:val="000000"/>
          <w:sz w:val="18"/>
          <w:szCs w:val="18"/>
        </w:rPr>
        <w:t> </w:t>
      </w:r>
      <w:r>
        <w:rPr>
          <w:rStyle w:val="WW8Num3z0"/>
          <w:rFonts w:ascii="Verdana" w:hAnsi="Verdana"/>
          <w:color w:val="4682B4"/>
          <w:sz w:val="18"/>
          <w:szCs w:val="18"/>
        </w:rPr>
        <w:t>балансовый</w:t>
      </w:r>
      <w:r>
        <w:rPr>
          <w:rStyle w:val="WW8Num2z0"/>
          <w:rFonts w:ascii="Verdana" w:hAnsi="Verdana"/>
          <w:color w:val="000000"/>
          <w:sz w:val="18"/>
          <w:szCs w:val="18"/>
        </w:rPr>
        <w:t> </w:t>
      </w:r>
      <w:r>
        <w:rPr>
          <w:rFonts w:ascii="Verdana" w:hAnsi="Verdana"/>
          <w:color w:val="000000"/>
          <w:sz w:val="18"/>
          <w:szCs w:val="18"/>
        </w:rPr>
        <w:t>отчет.</w:t>
      </w:r>
    </w:p>
    <w:p w14:paraId="766885D9"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Социально-экономический производный балансовый отчет построен на использовании агрегированных</w:t>
      </w:r>
      <w:r>
        <w:rPr>
          <w:rStyle w:val="WW8Num2z0"/>
          <w:rFonts w:ascii="Verdana" w:hAnsi="Verdana"/>
          <w:color w:val="000000"/>
          <w:sz w:val="18"/>
          <w:szCs w:val="18"/>
        </w:rPr>
        <w:t> </w:t>
      </w:r>
      <w:r>
        <w:rPr>
          <w:rStyle w:val="WW8Num3z0"/>
          <w:rFonts w:ascii="Verdana" w:hAnsi="Verdana"/>
          <w:color w:val="4682B4"/>
          <w:sz w:val="18"/>
          <w:szCs w:val="18"/>
        </w:rPr>
        <w:t>проводок</w:t>
      </w:r>
      <w:r>
        <w:rPr>
          <w:rStyle w:val="WW8Num2z0"/>
          <w:rFonts w:ascii="Verdana" w:hAnsi="Verdana"/>
          <w:color w:val="000000"/>
          <w:sz w:val="18"/>
          <w:szCs w:val="18"/>
        </w:rPr>
        <w:t> </w:t>
      </w:r>
      <w:r>
        <w:rPr>
          <w:rFonts w:ascii="Verdana" w:hAnsi="Verdana"/>
          <w:color w:val="000000"/>
          <w:sz w:val="18"/>
          <w:szCs w:val="18"/>
        </w:rPr>
        <w:t>по разделам плана счетов, выступающего в качестве начального оператора. Процесс использования социально-экономического производного балансового отчета строится на комплексе итераций:</w:t>
      </w:r>
      <w:r>
        <w:rPr>
          <w:rStyle w:val="WW8Num2z0"/>
          <w:rFonts w:ascii="Verdana" w:hAnsi="Verdana"/>
          <w:color w:val="000000"/>
          <w:sz w:val="18"/>
          <w:szCs w:val="18"/>
        </w:rPr>
        <w:t> </w:t>
      </w:r>
      <w:r>
        <w:rPr>
          <w:rStyle w:val="WW8Num3z0"/>
          <w:rFonts w:ascii="Verdana" w:hAnsi="Verdana"/>
          <w:color w:val="4682B4"/>
          <w:sz w:val="18"/>
          <w:szCs w:val="18"/>
        </w:rPr>
        <w:t>корректировка</w:t>
      </w:r>
      <w:r>
        <w:rPr>
          <w:rStyle w:val="WW8Num2z0"/>
          <w:rFonts w:ascii="Verdana" w:hAnsi="Verdana"/>
          <w:color w:val="000000"/>
          <w:sz w:val="18"/>
          <w:szCs w:val="18"/>
        </w:rPr>
        <w:t> </w:t>
      </w:r>
      <w:r>
        <w:rPr>
          <w:rFonts w:ascii="Verdana" w:hAnsi="Verdana"/>
          <w:color w:val="000000"/>
          <w:sz w:val="18"/>
          <w:szCs w:val="18"/>
        </w:rPr>
        <w:t>исходных данных; скорректированный начальный оператор; социально-экономические</w:t>
      </w:r>
      <w:r>
        <w:rPr>
          <w:rStyle w:val="WW8Num3z0"/>
          <w:rFonts w:ascii="Verdana" w:hAnsi="Verdana"/>
          <w:color w:val="4682B4"/>
          <w:sz w:val="18"/>
          <w:szCs w:val="18"/>
        </w:rPr>
        <w:t>проводки</w:t>
      </w:r>
      <w:r>
        <w:rPr>
          <w:rFonts w:ascii="Verdana" w:hAnsi="Verdana"/>
          <w:color w:val="000000"/>
          <w:sz w:val="18"/>
          <w:szCs w:val="18"/>
        </w:rPr>
        <w:t>; социально-экономический баланс; гипотетические проводки; гипотетический социально-экономический</w:t>
      </w:r>
      <w:r>
        <w:rPr>
          <w:rStyle w:val="WW8Num2z0"/>
          <w:rFonts w:ascii="Verdana" w:hAnsi="Verdana"/>
          <w:color w:val="000000"/>
          <w:sz w:val="18"/>
          <w:szCs w:val="18"/>
        </w:rPr>
        <w:t> </w:t>
      </w:r>
      <w:r>
        <w:rPr>
          <w:rStyle w:val="WW8Num3z0"/>
          <w:rFonts w:ascii="Verdana" w:hAnsi="Verdana"/>
          <w:color w:val="4682B4"/>
          <w:sz w:val="18"/>
          <w:szCs w:val="18"/>
        </w:rPr>
        <w:t>баланс</w:t>
      </w:r>
      <w:r>
        <w:rPr>
          <w:rFonts w:ascii="Verdana" w:hAnsi="Verdana"/>
          <w:color w:val="000000"/>
          <w:sz w:val="18"/>
          <w:szCs w:val="18"/>
        </w:rPr>
        <w:t>; контроль.</w:t>
      </w:r>
    </w:p>
    <w:p w14:paraId="22E3D7AF"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Экономический механизм функционирования социально-экономического производного балансового отчета построен на базе использования показателей чистых активов и чистых</w:t>
      </w:r>
      <w:r>
        <w:rPr>
          <w:rStyle w:val="WW8Num2z0"/>
          <w:rFonts w:ascii="Verdana" w:hAnsi="Verdana"/>
          <w:color w:val="000000"/>
          <w:sz w:val="18"/>
          <w:szCs w:val="18"/>
        </w:rPr>
        <w:t> </w:t>
      </w:r>
      <w:r>
        <w:rPr>
          <w:rStyle w:val="WW8Num3z0"/>
          <w:rFonts w:ascii="Verdana" w:hAnsi="Verdana"/>
          <w:color w:val="4682B4"/>
          <w:sz w:val="18"/>
          <w:szCs w:val="18"/>
        </w:rPr>
        <w:t>пассивов</w:t>
      </w:r>
      <w:r>
        <w:rPr>
          <w:rStyle w:val="WW8Num2z0"/>
          <w:rFonts w:ascii="Verdana" w:hAnsi="Verdana"/>
          <w:color w:val="000000"/>
          <w:sz w:val="18"/>
          <w:szCs w:val="18"/>
        </w:rPr>
        <w:t> </w:t>
      </w:r>
      <w:r>
        <w:rPr>
          <w:rFonts w:ascii="Verdana" w:hAnsi="Verdana"/>
          <w:color w:val="000000"/>
          <w:sz w:val="18"/>
          <w:szCs w:val="18"/>
        </w:rPr>
        <w:t>с учетом реализации социально-экономических мероприятий.</w:t>
      </w:r>
    </w:p>
    <w:p w14:paraId="19D6262C"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Раскрыто содержание и разработаны основные позиции концепции оптики плана счетов (финансовая, производственная и специализированная), формализуя их одиннадцатью подоптиками (финансовая, доходная,</w:t>
      </w:r>
      <w:r>
        <w:rPr>
          <w:rStyle w:val="WW8Num2z0"/>
          <w:rFonts w:ascii="Verdana" w:hAnsi="Verdana"/>
          <w:color w:val="000000"/>
          <w:sz w:val="18"/>
          <w:szCs w:val="18"/>
        </w:rPr>
        <w:t> </w:t>
      </w:r>
      <w:r>
        <w:rPr>
          <w:rStyle w:val="WW8Num3z0"/>
          <w:rFonts w:ascii="Verdana" w:hAnsi="Verdana"/>
          <w:color w:val="4682B4"/>
          <w:sz w:val="18"/>
          <w:szCs w:val="18"/>
        </w:rPr>
        <w:t>затратная</w:t>
      </w:r>
      <w:r>
        <w:rPr>
          <w:rFonts w:ascii="Verdana" w:hAnsi="Verdana"/>
          <w:color w:val="000000"/>
          <w:sz w:val="18"/>
          <w:szCs w:val="18"/>
        </w:rPr>
        <w:t>, традиционная, интегрированная, элементно-централизованная, национальной экономической политики, инфляционная, налоговая, профессиональная,</w:t>
      </w:r>
      <w:r>
        <w:rPr>
          <w:rStyle w:val="WW8Num2z0"/>
          <w:rFonts w:ascii="Verdana" w:hAnsi="Verdana"/>
          <w:color w:val="000000"/>
          <w:sz w:val="18"/>
          <w:szCs w:val="18"/>
        </w:rPr>
        <w:t> </w:t>
      </w:r>
      <w:r>
        <w:rPr>
          <w:rStyle w:val="WW8Num3z0"/>
          <w:rFonts w:ascii="Verdana" w:hAnsi="Verdana"/>
          <w:color w:val="4682B4"/>
          <w:sz w:val="18"/>
          <w:szCs w:val="18"/>
        </w:rPr>
        <w:t>беспроцентная</w:t>
      </w:r>
      <w:r>
        <w:rPr>
          <w:rFonts w:ascii="Verdana" w:hAnsi="Verdana"/>
          <w:color w:val="000000"/>
          <w:sz w:val="18"/>
          <w:szCs w:val="18"/>
        </w:rPr>
        <w:t>), исходя из основных определяющих позиций: направления развития (экономическое, производственное, социальное, политическое, региональное); балансовых теорий (статическая, динамическая, органическая, эволюционно-адаптивная); определяющих концептуальных признаков (ориентация, концепция учета, расход ресурсов, затраты на производство, остатки ресурсов, доходы, финансовые результаты); техники учета (элементы затрат, статьи</w:t>
      </w:r>
      <w:r>
        <w:rPr>
          <w:rStyle w:val="WW8Num2z0"/>
          <w:rFonts w:ascii="Verdana" w:hAnsi="Verdana"/>
          <w:color w:val="000000"/>
          <w:sz w:val="18"/>
          <w:szCs w:val="18"/>
        </w:rPr>
        <w:t> </w:t>
      </w:r>
      <w:r>
        <w:rPr>
          <w:rStyle w:val="WW8Num3z0"/>
          <w:rFonts w:ascii="Verdana" w:hAnsi="Verdana"/>
          <w:color w:val="4682B4"/>
          <w:sz w:val="18"/>
          <w:szCs w:val="18"/>
        </w:rPr>
        <w:t>калькуляции</w:t>
      </w:r>
      <w:r>
        <w:rPr>
          <w:rFonts w:ascii="Verdana" w:hAnsi="Verdana"/>
          <w:color w:val="000000"/>
          <w:sz w:val="18"/>
          <w:szCs w:val="18"/>
        </w:rPr>
        <w:t>, алгоритм определения финансового результата, учетно-контрольные точки, правило ЬСМ); оптимизационная цель (</w:t>
      </w:r>
      <w:r>
        <w:rPr>
          <w:rStyle w:val="WW8Num3z0"/>
          <w:rFonts w:ascii="Verdana" w:hAnsi="Verdana"/>
          <w:color w:val="4682B4"/>
          <w:sz w:val="18"/>
          <w:szCs w:val="18"/>
        </w:rPr>
        <w:t>прибыль</w:t>
      </w:r>
      <w:r>
        <w:rPr>
          <w:rFonts w:ascii="Verdana" w:hAnsi="Verdana"/>
          <w:color w:val="000000"/>
          <w:sz w:val="18"/>
          <w:szCs w:val="18"/>
        </w:rPr>
        <w:t>, собственность, себестоимость); сбалансированность или приоритет определенных интересов, что характеризуется разным уровнем финансового результата до</w:t>
      </w:r>
      <w:r>
        <w:rPr>
          <w:rStyle w:val="WW8Num2z0"/>
          <w:rFonts w:ascii="Verdana" w:hAnsi="Verdana"/>
          <w:color w:val="000000"/>
          <w:sz w:val="18"/>
          <w:szCs w:val="18"/>
        </w:rPr>
        <w:t> </w:t>
      </w:r>
      <w:r>
        <w:rPr>
          <w:rStyle w:val="WW8Num3z0"/>
          <w:rFonts w:ascii="Verdana" w:hAnsi="Verdana"/>
          <w:color w:val="4682B4"/>
          <w:sz w:val="18"/>
          <w:szCs w:val="18"/>
        </w:rPr>
        <w:t>уплаты</w:t>
      </w:r>
      <w:r>
        <w:rPr>
          <w:rStyle w:val="WW8Num2z0"/>
          <w:rFonts w:ascii="Verdana" w:hAnsi="Verdana"/>
          <w:color w:val="000000"/>
          <w:sz w:val="18"/>
          <w:szCs w:val="18"/>
        </w:rPr>
        <w:t> </w:t>
      </w:r>
      <w:r>
        <w:rPr>
          <w:rFonts w:ascii="Verdana" w:hAnsi="Verdana"/>
          <w:color w:val="000000"/>
          <w:sz w:val="18"/>
          <w:szCs w:val="18"/>
        </w:rPr>
        <w:t>налогов в разных оптиках и подоптиках.</w:t>
      </w:r>
    </w:p>
    <w:p w14:paraId="47833868"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конечном итоге оптики соответствующего плана счетов соответствующего плана счетов позволят определить и реализовать финансовый результат с учетом приоритетов участников рыночных отношений или сбалансированности их интересов.</w:t>
      </w:r>
    </w:p>
    <w:p w14:paraId="1017C021"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Проведенный анализ используемых оптик планов счетов в Российской федерации показал на их исключительное разнообразие и</w:t>
      </w:r>
      <w:r>
        <w:rPr>
          <w:rStyle w:val="WW8Num2z0"/>
          <w:rFonts w:ascii="Verdana" w:hAnsi="Verdana"/>
          <w:color w:val="000000"/>
          <w:sz w:val="18"/>
          <w:szCs w:val="18"/>
        </w:rPr>
        <w:t> </w:t>
      </w:r>
      <w:r>
        <w:rPr>
          <w:rStyle w:val="WW8Num3z0"/>
          <w:rFonts w:ascii="Verdana" w:hAnsi="Verdana"/>
          <w:color w:val="4682B4"/>
          <w:sz w:val="18"/>
          <w:szCs w:val="18"/>
        </w:rPr>
        <w:t>несопоставимость</w:t>
      </w:r>
      <w:r>
        <w:rPr>
          <w:rStyle w:val="WW8Num2z0"/>
          <w:rFonts w:ascii="Verdana" w:hAnsi="Verdana"/>
          <w:color w:val="000000"/>
          <w:sz w:val="18"/>
          <w:szCs w:val="18"/>
        </w:rPr>
        <w:t> </w:t>
      </w:r>
      <w:r>
        <w:rPr>
          <w:rFonts w:ascii="Verdana" w:hAnsi="Verdana"/>
          <w:color w:val="000000"/>
          <w:sz w:val="18"/>
          <w:szCs w:val="18"/>
        </w:rPr>
        <w:t>(около 20 видов), трудоемкость использования (более 3000 учетно-контрольных точек), сложность учета с методических точек зрения (присутствие 7 интернациональных подоптик, отсутствие системы),</w:t>
      </w:r>
      <w:r>
        <w:rPr>
          <w:rStyle w:val="WW8Num2z0"/>
          <w:rFonts w:ascii="Verdana" w:hAnsi="Verdana"/>
          <w:color w:val="000000"/>
          <w:sz w:val="18"/>
          <w:szCs w:val="18"/>
        </w:rPr>
        <w:t> </w:t>
      </w:r>
      <w:r>
        <w:rPr>
          <w:rStyle w:val="WW8Num3z0"/>
          <w:rFonts w:ascii="Verdana" w:hAnsi="Verdana"/>
          <w:color w:val="4682B4"/>
          <w:sz w:val="18"/>
          <w:szCs w:val="18"/>
        </w:rPr>
        <w:t>непрозрачность</w:t>
      </w:r>
      <w:r>
        <w:rPr>
          <w:rStyle w:val="WW8Num2z0"/>
          <w:rFonts w:ascii="Verdana" w:hAnsi="Verdana"/>
          <w:color w:val="000000"/>
          <w:sz w:val="18"/>
          <w:szCs w:val="18"/>
        </w:rPr>
        <w:t> </w:t>
      </w:r>
      <w:r>
        <w:rPr>
          <w:rFonts w:ascii="Verdana" w:hAnsi="Verdana"/>
          <w:color w:val="000000"/>
          <w:sz w:val="18"/>
          <w:szCs w:val="18"/>
        </w:rPr>
        <w:t>используемых учетных систем, что приводит к необходимости разработки систем, соответствующих рыночным принципам управления и контроля: планы счетов финансового учета производственной оптики (</w:t>
      </w:r>
      <w:r>
        <w:rPr>
          <w:rStyle w:val="WW8Num3z0"/>
          <w:rFonts w:ascii="Verdana" w:hAnsi="Verdana"/>
          <w:color w:val="4682B4"/>
          <w:sz w:val="18"/>
          <w:szCs w:val="18"/>
        </w:rPr>
        <w:t>горнодобывающая</w:t>
      </w:r>
      <w:r>
        <w:rPr>
          <w:rStyle w:val="WW8Num2z0"/>
          <w:rFonts w:ascii="Verdana" w:hAnsi="Verdana"/>
          <w:color w:val="000000"/>
          <w:sz w:val="18"/>
          <w:szCs w:val="18"/>
        </w:rPr>
        <w:t> </w:t>
      </w:r>
      <w:r>
        <w:rPr>
          <w:rFonts w:ascii="Verdana" w:hAnsi="Verdana"/>
          <w:color w:val="000000"/>
          <w:sz w:val="18"/>
          <w:szCs w:val="18"/>
        </w:rPr>
        <w:t>промышленность, обрабатывающая промышленность, производство и распределение</w:t>
      </w:r>
      <w:r>
        <w:rPr>
          <w:rStyle w:val="WW8Num2z0"/>
          <w:rFonts w:ascii="Verdana" w:hAnsi="Verdana"/>
          <w:color w:val="000000"/>
          <w:sz w:val="18"/>
          <w:szCs w:val="18"/>
        </w:rPr>
        <w:t> </w:t>
      </w:r>
      <w:r>
        <w:rPr>
          <w:rStyle w:val="WW8Num3z0"/>
          <w:rFonts w:ascii="Verdana" w:hAnsi="Verdana"/>
          <w:color w:val="4682B4"/>
          <w:sz w:val="18"/>
          <w:szCs w:val="18"/>
        </w:rPr>
        <w:t>электроэнергии</w:t>
      </w:r>
      <w:r>
        <w:rPr>
          <w:rFonts w:ascii="Verdana" w:hAnsi="Verdana"/>
          <w:color w:val="000000"/>
          <w:sz w:val="18"/>
          <w:szCs w:val="18"/>
        </w:rPr>
        <w:t>, пара, воды, строительство, транспорт, связь); планы счетов финансового учета финансовой оптики (сельское хозяйство, охота, лесное хозяйство, рыболовство,</w:t>
      </w:r>
      <w:r>
        <w:rPr>
          <w:rStyle w:val="WW8Num2z0"/>
          <w:rFonts w:ascii="Verdana" w:hAnsi="Verdana"/>
          <w:color w:val="000000"/>
          <w:sz w:val="18"/>
          <w:szCs w:val="18"/>
        </w:rPr>
        <w:t> </w:t>
      </w:r>
      <w:r>
        <w:rPr>
          <w:rStyle w:val="WW8Num3z0"/>
          <w:rFonts w:ascii="Verdana" w:hAnsi="Verdana"/>
          <w:color w:val="4682B4"/>
          <w:sz w:val="18"/>
          <w:szCs w:val="18"/>
        </w:rPr>
        <w:t>торговля</w:t>
      </w:r>
      <w:r>
        <w:rPr>
          <w:rFonts w:ascii="Verdana" w:hAnsi="Verdana"/>
          <w:color w:val="000000"/>
          <w:sz w:val="18"/>
          <w:szCs w:val="18"/>
        </w:rPr>
        <w:t>, гостиницы и рестораны, финансовая деятельность, операции с недвижимым имуществом,</w:t>
      </w:r>
      <w:r>
        <w:rPr>
          <w:rStyle w:val="WW8Num2z0"/>
          <w:rFonts w:ascii="Verdana" w:hAnsi="Verdana"/>
          <w:color w:val="000000"/>
          <w:sz w:val="18"/>
          <w:szCs w:val="18"/>
        </w:rPr>
        <w:t> </w:t>
      </w:r>
      <w:r>
        <w:rPr>
          <w:rStyle w:val="WW8Num3z0"/>
          <w:rFonts w:ascii="Verdana" w:hAnsi="Verdana"/>
          <w:color w:val="4682B4"/>
          <w:sz w:val="18"/>
          <w:szCs w:val="18"/>
        </w:rPr>
        <w:t>аренда</w:t>
      </w:r>
      <w:r>
        <w:rPr>
          <w:rStyle w:val="WW8Num2z0"/>
          <w:rFonts w:ascii="Verdana" w:hAnsi="Verdana"/>
          <w:color w:val="000000"/>
          <w:sz w:val="18"/>
          <w:szCs w:val="18"/>
        </w:rPr>
        <w:t> </w:t>
      </w:r>
      <w:r>
        <w:rPr>
          <w:rFonts w:ascii="Verdana" w:hAnsi="Verdana"/>
          <w:color w:val="000000"/>
          <w:sz w:val="18"/>
          <w:szCs w:val="18"/>
        </w:rPr>
        <w:t>и предоставление услуг потребителям); планы счетов специализированных оптик финансового учета (государственное управление, образование, здравоохранение и</w:t>
      </w:r>
      <w:r>
        <w:rPr>
          <w:rStyle w:val="WW8Num2z0"/>
          <w:rFonts w:ascii="Verdana" w:hAnsi="Verdana"/>
          <w:color w:val="000000"/>
          <w:sz w:val="18"/>
          <w:szCs w:val="18"/>
        </w:rPr>
        <w:t> </w:t>
      </w:r>
      <w:r>
        <w:rPr>
          <w:rStyle w:val="WW8Num3z0"/>
          <w:rFonts w:ascii="Verdana" w:hAnsi="Verdana"/>
          <w:color w:val="4682B4"/>
          <w:sz w:val="18"/>
          <w:szCs w:val="18"/>
        </w:rPr>
        <w:t>предоставление</w:t>
      </w:r>
      <w:r>
        <w:rPr>
          <w:rStyle w:val="WW8Num2z0"/>
          <w:rFonts w:ascii="Verdana" w:hAnsi="Verdana"/>
          <w:color w:val="000000"/>
          <w:sz w:val="18"/>
          <w:szCs w:val="18"/>
        </w:rPr>
        <w:t> </w:t>
      </w:r>
      <w:r>
        <w:rPr>
          <w:rFonts w:ascii="Verdana" w:hAnsi="Verdana"/>
          <w:color w:val="000000"/>
          <w:sz w:val="18"/>
          <w:szCs w:val="18"/>
        </w:rPr>
        <w:t>социальных услуг, предоставление прочих</w:t>
      </w:r>
      <w:r>
        <w:rPr>
          <w:rStyle w:val="WW8Num2z0"/>
          <w:rFonts w:ascii="Verdana" w:hAnsi="Verdana"/>
          <w:color w:val="000000"/>
          <w:sz w:val="18"/>
          <w:szCs w:val="18"/>
        </w:rPr>
        <w:t> </w:t>
      </w:r>
      <w:r>
        <w:rPr>
          <w:rStyle w:val="WW8Num3z0"/>
          <w:rFonts w:ascii="Verdana" w:hAnsi="Verdana"/>
          <w:color w:val="4682B4"/>
          <w:sz w:val="18"/>
          <w:szCs w:val="18"/>
        </w:rPr>
        <w:t>коммунальных</w:t>
      </w:r>
      <w:r>
        <w:rPr>
          <w:rFonts w:ascii="Verdana" w:hAnsi="Verdana"/>
          <w:color w:val="000000"/>
          <w:sz w:val="18"/>
          <w:szCs w:val="18"/>
        </w:rPr>
        <w:t xml:space="preserve">, социальных и персональных услуг, предоставление услуг по ведению домашнего хозяйства); концепция контроля на базе нулевых балансов (определение и использование в ракурсе всех оптик планов счетов </w:t>
      </w:r>
      <w:r>
        <w:rPr>
          <w:rFonts w:ascii="Verdana" w:hAnsi="Verdana"/>
          <w:color w:val="000000"/>
          <w:sz w:val="18"/>
          <w:szCs w:val="18"/>
        </w:rPr>
        <w:lastRenderedPageBreak/>
        <w:t>показателя чистых пассивов в справедливой оценке).</w:t>
      </w:r>
    </w:p>
    <w:p w14:paraId="7A327D5D"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Определено содержание и экономическая структура методологии построения и функционирования планов счетов финансовой оптики (планы счетов финансовой,</w:t>
      </w:r>
      <w:r>
        <w:rPr>
          <w:rStyle w:val="WW8Num2z0"/>
          <w:rFonts w:ascii="Verdana" w:hAnsi="Verdana"/>
          <w:color w:val="000000"/>
          <w:sz w:val="18"/>
          <w:szCs w:val="18"/>
        </w:rPr>
        <w:t> </w:t>
      </w:r>
      <w:r>
        <w:rPr>
          <w:rStyle w:val="WW8Num3z0"/>
          <w:rFonts w:ascii="Verdana" w:hAnsi="Verdana"/>
          <w:color w:val="4682B4"/>
          <w:sz w:val="18"/>
          <w:szCs w:val="18"/>
        </w:rPr>
        <w:t>управленческой</w:t>
      </w:r>
      <w:r>
        <w:rPr>
          <w:rFonts w:ascii="Verdana" w:hAnsi="Verdana"/>
          <w:color w:val="000000"/>
          <w:sz w:val="18"/>
          <w:szCs w:val="18"/>
        </w:rPr>
        <w:t>, доходной, затратной и под оптики 30-х счетов) включающей модули:</w:t>
      </w:r>
      <w:r>
        <w:rPr>
          <w:rStyle w:val="WW8Num2z0"/>
          <w:rFonts w:ascii="Verdana" w:hAnsi="Verdana"/>
          <w:color w:val="000000"/>
          <w:sz w:val="18"/>
          <w:szCs w:val="18"/>
        </w:rPr>
        <w:t> </w:t>
      </w:r>
      <w:r>
        <w:rPr>
          <w:rStyle w:val="WW8Num3z0"/>
          <w:rFonts w:ascii="Verdana" w:hAnsi="Verdana"/>
          <w:color w:val="4682B4"/>
          <w:sz w:val="18"/>
          <w:szCs w:val="18"/>
        </w:rPr>
        <w:t>валовой</w:t>
      </w:r>
      <w:r>
        <w:rPr>
          <w:rStyle w:val="WW8Num2z0"/>
          <w:rFonts w:ascii="Verdana" w:hAnsi="Verdana"/>
          <w:color w:val="000000"/>
          <w:sz w:val="18"/>
          <w:szCs w:val="18"/>
        </w:rPr>
        <w:t> </w:t>
      </w:r>
      <w:r>
        <w:rPr>
          <w:rFonts w:ascii="Verdana" w:hAnsi="Verdana"/>
          <w:color w:val="000000"/>
          <w:sz w:val="18"/>
          <w:szCs w:val="18"/>
        </w:rPr>
        <w:t>принцип формирования показателей, интегрированные</w:t>
      </w:r>
      <w:r>
        <w:rPr>
          <w:rStyle w:val="WW8Num2z0"/>
          <w:rFonts w:ascii="Verdana" w:hAnsi="Verdana"/>
          <w:color w:val="000000"/>
          <w:sz w:val="18"/>
          <w:szCs w:val="18"/>
        </w:rPr>
        <w:t> </w:t>
      </w:r>
      <w:r>
        <w:rPr>
          <w:rStyle w:val="WW8Num3z0"/>
          <w:rFonts w:ascii="Verdana" w:hAnsi="Verdana"/>
          <w:color w:val="4682B4"/>
          <w:sz w:val="18"/>
          <w:szCs w:val="18"/>
        </w:rPr>
        <w:t>управленческие</w:t>
      </w:r>
      <w:r>
        <w:rPr>
          <w:rStyle w:val="WW8Num2z0"/>
          <w:rFonts w:ascii="Verdana" w:hAnsi="Verdana"/>
          <w:color w:val="000000"/>
          <w:sz w:val="18"/>
          <w:szCs w:val="18"/>
        </w:rPr>
        <w:t> </w:t>
      </w:r>
      <w:r>
        <w:rPr>
          <w:rFonts w:ascii="Verdana" w:hAnsi="Verdana"/>
          <w:color w:val="000000"/>
          <w:sz w:val="18"/>
          <w:szCs w:val="18"/>
        </w:rPr>
        <w:t>системы, себестоимость продаж, учет и оценка</w:t>
      </w:r>
      <w:r>
        <w:rPr>
          <w:rStyle w:val="WW8Num2z0"/>
          <w:rFonts w:ascii="Verdana" w:hAnsi="Verdana"/>
          <w:color w:val="000000"/>
          <w:sz w:val="18"/>
          <w:szCs w:val="18"/>
        </w:rPr>
        <w:t> </w:t>
      </w:r>
      <w:r>
        <w:rPr>
          <w:rStyle w:val="WW8Num3z0"/>
          <w:rFonts w:ascii="Verdana" w:hAnsi="Verdana"/>
          <w:color w:val="4682B4"/>
          <w:sz w:val="18"/>
          <w:szCs w:val="18"/>
        </w:rPr>
        <w:t>запасов</w:t>
      </w:r>
      <w:r>
        <w:rPr>
          <w:rFonts w:ascii="Verdana" w:hAnsi="Verdana"/>
          <w:color w:val="000000"/>
          <w:sz w:val="18"/>
          <w:szCs w:val="18"/>
        </w:rPr>
        <w:t>, учет скидок и определение финансового результата, в целях оценки и выбора наиболее эффективной финансовой подоптики учета и рекомендуется к использованию в отраслях, представляющих самые разнообразные услуги (финансовые,</w:t>
      </w:r>
      <w:r>
        <w:rPr>
          <w:rStyle w:val="WW8Num2z0"/>
          <w:rFonts w:ascii="Verdana" w:hAnsi="Verdana"/>
          <w:color w:val="000000"/>
          <w:sz w:val="18"/>
          <w:szCs w:val="18"/>
        </w:rPr>
        <w:t> </w:t>
      </w:r>
      <w:r>
        <w:rPr>
          <w:rStyle w:val="WW8Num3z0"/>
          <w:rFonts w:ascii="Verdana" w:hAnsi="Verdana"/>
          <w:color w:val="4682B4"/>
          <w:sz w:val="18"/>
          <w:szCs w:val="18"/>
        </w:rPr>
        <w:t>транспортные</w:t>
      </w:r>
      <w:r>
        <w:rPr>
          <w:rFonts w:ascii="Verdana" w:hAnsi="Verdana"/>
          <w:color w:val="000000"/>
          <w:sz w:val="18"/>
          <w:szCs w:val="18"/>
        </w:rPr>
        <w:t>, оздоровительные) строительство и сельское хозяйство.</w:t>
      </w:r>
    </w:p>
    <w:p w14:paraId="7E004EA5"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Сформирована методология формирования и функционирования планов счетов производственной оптики (традиционная,</w:t>
      </w:r>
      <w:r>
        <w:rPr>
          <w:rStyle w:val="WW8Num2z0"/>
          <w:rFonts w:ascii="Verdana" w:hAnsi="Verdana"/>
          <w:color w:val="000000"/>
          <w:sz w:val="18"/>
          <w:szCs w:val="18"/>
        </w:rPr>
        <w:t> </w:t>
      </w:r>
      <w:r>
        <w:rPr>
          <w:rStyle w:val="WW8Num3z0"/>
          <w:rFonts w:ascii="Verdana" w:hAnsi="Verdana"/>
          <w:color w:val="4682B4"/>
          <w:sz w:val="18"/>
          <w:szCs w:val="18"/>
        </w:rPr>
        <w:t>интегрированная</w:t>
      </w:r>
      <w:r>
        <w:rPr>
          <w:rFonts w:ascii="Verdana" w:hAnsi="Verdana"/>
          <w:color w:val="000000"/>
          <w:sz w:val="18"/>
          <w:szCs w:val="18"/>
        </w:rPr>
        <w:t>, элементно-централизованная) интегрирует одиннадцать модулей (производственная направленность,</w:t>
      </w:r>
      <w:r>
        <w:rPr>
          <w:rStyle w:val="WW8Num2z0"/>
          <w:rFonts w:ascii="Verdana" w:hAnsi="Verdana"/>
          <w:color w:val="000000"/>
          <w:sz w:val="18"/>
          <w:szCs w:val="18"/>
        </w:rPr>
        <w:t> </w:t>
      </w:r>
      <w:r>
        <w:rPr>
          <w:rStyle w:val="WW8Num3z0"/>
          <w:rFonts w:ascii="Verdana" w:hAnsi="Verdana"/>
          <w:color w:val="4682B4"/>
          <w:sz w:val="18"/>
          <w:szCs w:val="18"/>
        </w:rPr>
        <w:t>нормирование</w:t>
      </w:r>
      <w:r>
        <w:rPr>
          <w:rStyle w:val="WW8Num2z0"/>
          <w:rFonts w:ascii="Verdana" w:hAnsi="Verdana"/>
          <w:color w:val="000000"/>
          <w:sz w:val="18"/>
          <w:szCs w:val="18"/>
        </w:rPr>
        <w:t> </w:t>
      </w:r>
      <w:r>
        <w:rPr>
          <w:rFonts w:ascii="Verdana" w:hAnsi="Verdana"/>
          <w:color w:val="000000"/>
          <w:sz w:val="18"/>
          <w:szCs w:val="18"/>
        </w:rPr>
        <w:t>затрат, центры возникновения затрат, изменение остатков производственных ресурсов, себестоимость, доходы, финансовый результат, механизм регулирования</w:t>
      </w:r>
      <w:r>
        <w:rPr>
          <w:rStyle w:val="WW8Num3z0"/>
          <w:rFonts w:ascii="Verdana" w:hAnsi="Verdana"/>
          <w:color w:val="4682B4"/>
          <w:sz w:val="18"/>
          <w:szCs w:val="18"/>
        </w:rPr>
        <w:t>ценовой</w:t>
      </w:r>
      <w:r>
        <w:rPr>
          <w:rStyle w:val="WW8Num2z0"/>
          <w:rFonts w:ascii="Verdana" w:hAnsi="Verdana"/>
          <w:color w:val="000000"/>
          <w:sz w:val="18"/>
          <w:szCs w:val="18"/>
        </w:rPr>
        <w:t> </w:t>
      </w:r>
      <w:r>
        <w:rPr>
          <w:rFonts w:ascii="Verdana" w:hAnsi="Verdana"/>
          <w:color w:val="000000"/>
          <w:sz w:val="18"/>
          <w:szCs w:val="18"/>
        </w:rPr>
        <w:t>конъюнктуры, методы управления себестоимостью, организация контроля) в целях создания эффективной системы учета и контроля управления затратами и</w:t>
      </w:r>
      <w:r>
        <w:rPr>
          <w:rStyle w:val="WW8Num2z0"/>
          <w:rFonts w:ascii="Verdana" w:hAnsi="Verdana"/>
          <w:color w:val="000000"/>
          <w:sz w:val="18"/>
          <w:szCs w:val="18"/>
        </w:rPr>
        <w:t> </w:t>
      </w:r>
      <w:r>
        <w:rPr>
          <w:rStyle w:val="WW8Num3z0"/>
          <w:rFonts w:ascii="Verdana" w:hAnsi="Verdana"/>
          <w:color w:val="4682B4"/>
          <w:sz w:val="18"/>
          <w:szCs w:val="18"/>
        </w:rPr>
        <w:t>себестоимостью</w:t>
      </w:r>
      <w:r>
        <w:rPr>
          <w:rFonts w:ascii="Verdana" w:hAnsi="Verdana"/>
          <w:color w:val="000000"/>
          <w:sz w:val="18"/>
          <w:szCs w:val="18"/>
        </w:rPr>
        <w:t>. Методология разработана для предприятий</w:t>
      </w:r>
      <w:r>
        <w:rPr>
          <w:rStyle w:val="WW8Num2z0"/>
          <w:rFonts w:ascii="Verdana" w:hAnsi="Verdana"/>
          <w:color w:val="000000"/>
          <w:sz w:val="18"/>
          <w:szCs w:val="18"/>
        </w:rPr>
        <w:t> </w:t>
      </w:r>
      <w:r>
        <w:rPr>
          <w:rStyle w:val="WW8Num3z0"/>
          <w:rFonts w:ascii="Verdana" w:hAnsi="Verdana"/>
          <w:color w:val="4682B4"/>
          <w:sz w:val="18"/>
          <w:szCs w:val="18"/>
        </w:rPr>
        <w:t>горнодобывающей</w:t>
      </w:r>
      <w:r>
        <w:rPr>
          <w:rStyle w:val="WW8Num2z0"/>
          <w:rFonts w:ascii="Verdana" w:hAnsi="Verdana"/>
          <w:color w:val="000000"/>
          <w:sz w:val="18"/>
          <w:szCs w:val="18"/>
        </w:rPr>
        <w:t> </w:t>
      </w:r>
      <w:r>
        <w:rPr>
          <w:rFonts w:ascii="Verdana" w:hAnsi="Verdana"/>
          <w:color w:val="000000"/>
          <w:sz w:val="18"/>
          <w:szCs w:val="18"/>
        </w:rPr>
        <w:t>и обрабатывающей промышленности, электроэнергетики и связи.</w:t>
      </w:r>
    </w:p>
    <w:p w14:paraId="6CD60580"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Разработана методология формирования и функционирования планов счетов специализированной оптики, которая включает три подмодели (бюджетно-муниципальная, кредитно-платежная, национальной экономической политики), характеризуемые пятью модулями: 1) основные принципы определения собственности и финансового результата (</w:t>
      </w:r>
      <w:r>
        <w:rPr>
          <w:rStyle w:val="WW8Num3z0"/>
          <w:rFonts w:ascii="Verdana" w:hAnsi="Verdana"/>
          <w:color w:val="4682B4"/>
          <w:sz w:val="18"/>
          <w:szCs w:val="18"/>
        </w:rPr>
        <w:t>начисления</w:t>
      </w:r>
      <w:r>
        <w:rPr>
          <w:rFonts w:ascii="Verdana" w:hAnsi="Verdana"/>
          <w:color w:val="000000"/>
          <w:sz w:val="18"/>
          <w:szCs w:val="18"/>
        </w:rPr>
        <w:t>, кассовый, модифицированный); 2) структурированный план счетов; 3) учет финансового результата путем</w:t>
      </w:r>
      <w:r>
        <w:rPr>
          <w:rStyle w:val="WW8Num2z0"/>
          <w:rFonts w:ascii="Verdana" w:hAnsi="Verdana"/>
          <w:color w:val="000000"/>
          <w:sz w:val="18"/>
          <w:szCs w:val="18"/>
        </w:rPr>
        <w:t> </w:t>
      </w:r>
      <w:r>
        <w:rPr>
          <w:rStyle w:val="WW8Num3z0"/>
          <w:rFonts w:ascii="Verdana" w:hAnsi="Verdana"/>
          <w:color w:val="4682B4"/>
          <w:sz w:val="18"/>
          <w:szCs w:val="18"/>
        </w:rPr>
        <w:t>соизмерения</w:t>
      </w:r>
      <w:r>
        <w:rPr>
          <w:rStyle w:val="WW8Num2z0"/>
          <w:rFonts w:ascii="Verdana" w:hAnsi="Verdana"/>
          <w:color w:val="000000"/>
          <w:sz w:val="18"/>
          <w:szCs w:val="18"/>
        </w:rPr>
        <w:t> </w:t>
      </w:r>
      <w:r>
        <w:rPr>
          <w:rFonts w:ascii="Verdana" w:hAnsi="Verdana"/>
          <w:color w:val="000000"/>
          <w:sz w:val="18"/>
          <w:szCs w:val="18"/>
        </w:rPr>
        <w:t>доходов по видам деятельности и расходов по элементам,</w:t>
      </w:r>
      <w:r>
        <w:rPr>
          <w:rStyle w:val="WW8Num2z0"/>
          <w:rFonts w:ascii="Verdana" w:hAnsi="Verdana"/>
          <w:color w:val="000000"/>
          <w:sz w:val="18"/>
          <w:szCs w:val="18"/>
        </w:rPr>
        <w:t> </w:t>
      </w:r>
      <w:r>
        <w:rPr>
          <w:rStyle w:val="WW8Num3z0"/>
          <w:rFonts w:ascii="Verdana" w:hAnsi="Verdana"/>
          <w:color w:val="4682B4"/>
          <w:sz w:val="18"/>
          <w:szCs w:val="18"/>
        </w:rPr>
        <w:t>скорректированных</w:t>
      </w:r>
      <w:r>
        <w:rPr>
          <w:rStyle w:val="WW8Num2z0"/>
          <w:rFonts w:ascii="Verdana" w:hAnsi="Verdana"/>
          <w:color w:val="000000"/>
          <w:sz w:val="18"/>
          <w:szCs w:val="18"/>
        </w:rPr>
        <w:t> </w:t>
      </w:r>
      <w:r>
        <w:rPr>
          <w:rFonts w:ascii="Verdana" w:hAnsi="Verdana"/>
          <w:color w:val="000000"/>
          <w:sz w:val="18"/>
          <w:szCs w:val="18"/>
        </w:rPr>
        <w:t>па изменение остатков всех ресурсов; 4)система</w:t>
      </w:r>
      <w:r>
        <w:rPr>
          <w:rStyle w:val="WW8Num2z0"/>
          <w:rFonts w:ascii="Verdana" w:hAnsi="Verdana"/>
          <w:color w:val="000000"/>
          <w:sz w:val="18"/>
          <w:szCs w:val="18"/>
        </w:rPr>
        <w:t> </w:t>
      </w:r>
      <w:r>
        <w:rPr>
          <w:rStyle w:val="WW8Num3z0"/>
          <w:rFonts w:ascii="Verdana" w:hAnsi="Verdana"/>
          <w:color w:val="4682B4"/>
          <w:sz w:val="18"/>
          <w:szCs w:val="18"/>
        </w:rPr>
        <w:t>интегрированных</w:t>
      </w:r>
      <w:r>
        <w:rPr>
          <w:rStyle w:val="WW8Num2z0"/>
          <w:rFonts w:ascii="Verdana" w:hAnsi="Verdana"/>
          <w:color w:val="000000"/>
          <w:sz w:val="18"/>
          <w:szCs w:val="18"/>
        </w:rPr>
        <w:t> </w:t>
      </w:r>
      <w:r>
        <w:rPr>
          <w:rFonts w:ascii="Verdana" w:hAnsi="Verdana"/>
          <w:color w:val="000000"/>
          <w:sz w:val="18"/>
          <w:szCs w:val="18"/>
        </w:rPr>
        <w:t>в структурированный план счетов компьютерных программ на базе инструментов бухгалтерского инжиниринга, используемых для управления</w:t>
      </w:r>
      <w:r>
        <w:rPr>
          <w:rStyle w:val="WW8Num2z0"/>
          <w:rFonts w:ascii="Verdana" w:hAnsi="Verdana"/>
          <w:color w:val="000000"/>
          <w:sz w:val="18"/>
          <w:szCs w:val="18"/>
        </w:rPr>
        <w:t> </w:t>
      </w:r>
      <w:r>
        <w:rPr>
          <w:rStyle w:val="WW8Num3z0"/>
          <w:rFonts w:ascii="Verdana" w:hAnsi="Verdana"/>
          <w:color w:val="4682B4"/>
          <w:sz w:val="18"/>
          <w:szCs w:val="18"/>
        </w:rPr>
        <w:t>резервной</w:t>
      </w:r>
      <w:r>
        <w:rPr>
          <w:rStyle w:val="WW8Num2z0"/>
          <w:rFonts w:ascii="Verdana" w:hAnsi="Verdana"/>
          <w:color w:val="000000"/>
          <w:sz w:val="18"/>
          <w:szCs w:val="18"/>
        </w:rPr>
        <w:t> </w:t>
      </w:r>
      <w:r>
        <w:rPr>
          <w:rFonts w:ascii="Verdana" w:hAnsi="Verdana"/>
          <w:color w:val="000000"/>
          <w:sz w:val="18"/>
          <w:szCs w:val="18"/>
        </w:rPr>
        <w:t>системой, рисками, гарантиями, финансовым состоянием,</w:t>
      </w:r>
      <w:r>
        <w:rPr>
          <w:rStyle w:val="WW8Num3z0"/>
          <w:rFonts w:ascii="Verdana" w:hAnsi="Verdana"/>
          <w:color w:val="4682B4"/>
          <w:sz w:val="18"/>
          <w:szCs w:val="18"/>
        </w:rPr>
        <w:t>платежеспособностью</w:t>
      </w:r>
      <w:r>
        <w:rPr>
          <w:rStyle w:val="WW8Num2z0"/>
          <w:rFonts w:ascii="Verdana" w:hAnsi="Verdana"/>
          <w:color w:val="000000"/>
          <w:sz w:val="18"/>
          <w:szCs w:val="18"/>
        </w:rPr>
        <w:t> </w:t>
      </w:r>
      <w:r>
        <w:rPr>
          <w:rFonts w:ascii="Verdana" w:hAnsi="Verdana"/>
          <w:color w:val="000000"/>
          <w:sz w:val="18"/>
          <w:szCs w:val="18"/>
        </w:rPr>
        <w:t>и субсидиями; 5) организация контроля на базе использования системы нулевых производных балансовых отчетов.</w:t>
      </w:r>
    </w:p>
    <w:p w14:paraId="699DFF8D"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Методология планов счетов специализированной оптики используется организациями государственного управления, образования и здравоохранения,</w:t>
      </w:r>
      <w:r>
        <w:rPr>
          <w:rStyle w:val="WW8Num2z0"/>
          <w:rFonts w:ascii="Verdana" w:hAnsi="Verdana"/>
          <w:color w:val="000000"/>
          <w:sz w:val="18"/>
          <w:szCs w:val="18"/>
        </w:rPr>
        <w:t> </w:t>
      </w:r>
      <w:r>
        <w:rPr>
          <w:rStyle w:val="WW8Num3z0"/>
          <w:rFonts w:ascii="Verdana" w:hAnsi="Verdana"/>
          <w:color w:val="4682B4"/>
          <w:sz w:val="18"/>
          <w:szCs w:val="18"/>
        </w:rPr>
        <w:t>муниципальными</w:t>
      </w:r>
      <w:r>
        <w:rPr>
          <w:rStyle w:val="WW8Num2z0"/>
          <w:rFonts w:ascii="Verdana" w:hAnsi="Verdana"/>
          <w:color w:val="000000"/>
          <w:sz w:val="18"/>
          <w:szCs w:val="18"/>
        </w:rPr>
        <w:t> </w:t>
      </w:r>
      <w:r>
        <w:rPr>
          <w:rFonts w:ascii="Verdana" w:hAnsi="Verdana"/>
          <w:color w:val="000000"/>
          <w:sz w:val="18"/>
          <w:szCs w:val="18"/>
        </w:rPr>
        <w:t>предприятиями, предприятиями, оказывающими коммунальные, социальные и</w:t>
      </w:r>
      <w:r>
        <w:rPr>
          <w:rStyle w:val="WW8Num2z0"/>
          <w:rFonts w:ascii="Verdana" w:hAnsi="Verdana"/>
          <w:color w:val="000000"/>
          <w:sz w:val="18"/>
          <w:szCs w:val="18"/>
        </w:rPr>
        <w:t> </w:t>
      </w:r>
      <w:r>
        <w:rPr>
          <w:rStyle w:val="WW8Num3z0"/>
          <w:rFonts w:ascii="Verdana" w:hAnsi="Verdana"/>
          <w:color w:val="4682B4"/>
          <w:sz w:val="18"/>
          <w:szCs w:val="18"/>
        </w:rPr>
        <w:t>ипотечные</w:t>
      </w:r>
      <w:r>
        <w:rPr>
          <w:rStyle w:val="WW8Num2z0"/>
          <w:rFonts w:ascii="Verdana" w:hAnsi="Verdana"/>
          <w:color w:val="000000"/>
          <w:sz w:val="18"/>
          <w:szCs w:val="18"/>
        </w:rPr>
        <w:t> </w:t>
      </w:r>
      <w:r>
        <w:rPr>
          <w:rFonts w:ascii="Verdana" w:hAnsi="Verdana"/>
          <w:color w:val="000000"/>
          <w:sz w:val="18"/>
          <w:szCs w:val="18"/>
        </w:rPr>
        <w:t>услуги, предприятиями, получающими различные виды государственной</w:t>
      </w:r>
      <w:r>
        <w:rPr>
          <w:rStyle w:val="WW8Num2z0"/>
          <w:rFonts w:ascii="Verdana" w:hAnsi="Verdana"/>
          <w:color w:val="000000"/>
          <w:sz w:val="18"/>
          <w:szCs w:val="18"/>
        </w:rPr>
        <w:t> </w:t>
      </w:r>
      <w:r>
        <w:rPr>
          <w:rStyle w:val="WW8Num3z0"/>
          <w:rFonts w:ascii="Verdana" w:hAnsi="Verdana"/>
          <w:color w:val="4682B4"/>
          <w:sz w:val="18"/>
          <w:szCs w:val="18"/>
        </w:rPr>
        <w:t>поддержки</w:t>
      </w:r>
      <w:r>
        <w:rPr>
          <w:rStyle w:val="WW8Num2z0"/>
          <w:rFonts w:ascii="Verdana" w:hAnsi="Verdana"/>
          <w:color w:val="000000"/>
          <w:sz w:val="18"/>
          <w:szCs w:val="18"/>
        </w:rPr>
        <w:t> </w:t>
      </w:r>
      <w:r>
        <w:rPr>
          <w:rFonts w:ascii="Verdana" w:hAnsi="Verdana"/>
          <w:color w:val="000000"/>
          <w:sz w:val="18"/>
          <w:szCs w:val="18"/>
        </w:rPr>
        <w:t>и системообразующими предприятиями.</w:t>
      </w:r>
    </w:p>
    <w:p w14:paraId="6D61AE65"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В результате создана методологическая база формирования</w:t>
      </w:r>
      <w:r>
        <w:rPr>
          <w:rStyle w:val="WW8Num2z0"/>
          <w:rFonts w:ascii="Verdana" w:hAnsi="Verdana"/>
          <w:color w:val="000000"/>
          <w:sz w:val="18"/>
          <w:szCs w:val="18"/>
        </w:rPr>
        <w:t> </w:t>
      </w:r>
      <w:r>
        <w:rPr>
          <w:rStyle w:val="WW8Num3z0"/>
          <w:rFonts w:ascii="Verdana" w:hAnsi="Verdana"/>
          <w:color w:val="4682B4"/>
          <w:sz w:val="18"/>
          <w:szCs w:val="18"/>
        </w:rPr>
        <w:t>инжиниринговой</w:t>
      </w:r>
      <w:r>
        <w:rPr>
          <w:rStyle w:val="WW8Num2z0"/>
          <w:rFonts w:ascii="Verdana" w:hAnsi="Verdana"/>
          <w:color w:val="000000"/>
          <w:sz w:val="18"/>
          <w:szCs w:val="18"/>
        </w:rPr>
        <w:t> </w:t>
      </w:r>
      <w:r>
        <w:rPr>
          <w:rFonts w:ascii="Verdana" w:hAnsi="Verdana"/>
          <w:color w:val="000000"/>
          <w:sz w:val="18"/>
          <w:szCs w:val="18"/>
        </w:rPr>
        <w:t>архитектуры плана счетов и управления экономическими процессами, включающая систему инструментов бухгалтерского инжиниринга: производные балансовые отчеты и другие компьютерные программы: органический; субстанционный;</w:t>
      </w:r>
      <w:r>
        <w:rPr>
          <w:rStyle w:val="WW8Num2z0"/>
          <w:rFonts w:ascii="Verdana" w:hAnsi="Verdana"/>
          <w:color w:val="000000"/>
          <w:sz w:val="18"/>
          <w:szCs w:val="18"/>
        </w:rPr>
        <w:t> </w:t>
      </w:r>
      <w:r>
        <w:rPr>
          <w:rStyle w:val="WW8Num3z0"/>
          <w:rFonts w:ascii="Verdana" w:hAnsi="Verdana"/>
          <w:color w:val="4682B4"/>
          <w:sz w:val="18"/>
          <w:szCs w:val="18"/>
        </w:rPr>
        <w:t>хеджированный</w:t>
      </w:r>
      <w:r>
        <w:rPr>
          <w:rFonts w:ascii="Verdana" w:hAnsi="Verdana"/>
          <w:color w:val="000000"/>
          <w:sz w:val="18"/>
          <w:szCs w:val="18"/>
        </w:rPr>
        <w:t>; интегрированного риска; мониторинговый; социальный;</w:t>
      </w:r>
      <w:r>
        <w:rPr>
          <w:rStyle w:val="WW8Num2z0"/>
          <w:rFonts w:ascii="Verdana" w:hAnsi="Verdana"/>
          <w:color w:val="000000"/>
          <w:sz w:val="18"/>
          <w:szCs w:val="18"/>
        </w:rPr>
        <w:t> </w:t>
      </w:r>
      <w:r>
        <w:rPr>
          <w:rStyle w:val="WW8Num3z0"/>
          <w:rFonts w:ascii="Verdana" w:hAnsi="Verdana"/>
          <w:color w:val="4682B4"/>
          <w:sz w:val="18"/>
          <w:szCs w:val="18"/>
        </w:rPr>
        <w:t>синергетический</w:t>
      </w:r>
      <w:r>
        <w:rPr>
          <w:rFonts w:ascii="Verdana" w:hAnsi="Verdana"/>
          <w:color w:val="000000"/>
          <w:sz w:val="18"/>
          <w:szCs w:val="18"/>
        </w:rPr>
        <w:t>; реорганизационный; сетевой ситуационный; актуарный; субсидиарный; инвестиционный; фрактальный; ситуационный;</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Fonts w:ascii="Verdana" w:hAnsi="Verdana"/>
          <w:color w:val="000000"/>
          <w:sz w:val="18"/>
          <w:szCs w:val="18"/>
        </w:rPr>
        <w:t>; семантический; венчурный; инновационный и ДР</w:t>
      </w:r>
    </w:p>
    <w:p w14:paraId="576C414A"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Основной особенностью инструментов бухгалтерского инжиниринга выступает: ориентация на использование структурированного плана счетов; составление проводок по</w:t>
      </w:r>
      <w:r>
        <w:rPr>
          <w:rStyle w:val="WW8Num2z0"/>
          <w:rFonts w:ascii="Verdana" w:hAnsi="Verdana"/>
          <w:color w:val="000000"/>
          <w:sz w:val="18"/>
          <w:szCs w:val="18"/>
        </w:rPr>
        <w:t> </w:t>
      </w:r>
      <w:r>
        <w:rPr>
          <w:rStyle w:val="WW8Num3z0"/>
          <w:rFonts w:ascii="Verdana" w:hAnsi="Verdana"/>
          <w:color w:val="4682B4"/>
          <w:sz w:val="18"/>
          <w:szCs w:val="18"/>
        </w:rPr>
        <w:t>укрупненным</w:t>
      </w:r>
      <w:r>
        <w:rPr>
          <w:rStyle w:val="WW8Num2z0"/>
          <w:rFonts w:ascii="Verdana" w:hAnsi="Verdana"/>
          <w:color w:val="000000"/>
          <w:sz w:val="18"/>
          <w:szCs w:val="18"/>
        </w:rPr>
        <w:t> </w:t>
      </w:r>
      <w:r>
        <w:rPr>
          <w:rFonts w:ascii="Verdana" w:hAnsi="Verdana"/>
          <w:color w:val="000000"/>
          <w:sz w:val="18"/>
          <w:szCs w:val="18"/>
        </w:rPr>
        <w:t>агрегатам: внеоборотные активы, производственные</w:t>
      </w:r>
      <w:r>
        <w:rPr>
          <w:rStyle w:val="WW8Num2z0"/>
          <w:rFonts w:ascii="Verdana" w:hAnsi="Verdana"/>
          <w:color w:val="000000"/>
          <w:sz w:val="18"/>
          <w:szCs w:val="18"/>
        </w:rPr>
        <w:t> </w:t>
      </w:r>
      <w:r>
        <w:rPr>
          <w:rStyle w:val="WW8Num3z0"/>
          <w:rFonts w:ascii="Verdana" w:hAnsi="Verdana"/>
          <w:color w:val="4682B4"/>
          <w:sz w:val="18"/>
          <w:szCs w:val="18"/>
        </w:rPr>
        <w:t>запасы</w:t>
      </w:r>
      <w:r>
        <w:rPr>
          <w:rFonts w:ascii="Verdana" w:hAnsi="Verdana"/>
          <w:color w:val="000000"/>
          <w:sz w:val="18"/>
          <w:szCs w:val="18"/>
        </w:rPr>
        <w:t>, запасы на производство, готовая продукция и</w:t>
      </w:r>
      <w:r>
        <w:rPr>
          <w:rStyle w:val="WW8Num2z0"/>
          <w:rFonts w:ascii="Verdana" w:hAnsi="Verdana"/>
          <w:color w:val="000000"/>
          <w:sz w:val="18"/>
          <w:szCs w:val="18"/>
        </w:rPr>
        <w:t> </w:t>
      </w:r>
      <w:r>
        <w:rPr>
          <w:rStyle w:val="WW8Num3z0"/>
          <w:rFonts w:ascii="Verdana" w:hAnsi="Verdana"/>
          <w:color w:val="4682B4"/>
          <w:sz w:val="18"/>
          <w:szCs w:val="18"/>
        </w:rPr>
        <w:t>товары</w:t>
      </w:r>
      <w:r>
        <w:rPr>
          <w:rFonts w:ascii="Verdana" w:hAnsi="Verdana"/>
          <w:color w:val="000000"/>
          <w:sz w:val="18"/>
          <w:szCs w:val="18"/>
        </w:rPr>
        <w:t>, денежные средства, расчеты, капитал, финансовые результаты - в результате количество проводок</w:t>
      </w:r>
      <w:r>
        <w:rPr>
          <w:rStyle w:val="WW8Num2z0"/>
          <w:rFonts w:ascii="Verdana" w:hAnsi="Verdana"/>
          <w:color w:val="000000"/>
          <w:sz w:val="18"/>
          <w:szCs w:val="18"/>
        </w:rPr>
        <w:t> </w:t>
      </w:r>
      <w:r>
        <w:rPr>
          <w:rStyle w:val="WW8Num3z0"/>
          <w:rFonts w:ascii="Verdana" w:hAnsi="Verdana"/>
          <w:color w:val="4682B4"/>
          <w:sz w:val="18"/>
          <w:szCs w:val="18"/>
        </w:rPr>
        <w:t>сокращается</w:t>
      </w:r>
      <w:r>
        <w:rPr>
          <w:rStyle w:val="WW8Num2z0"/>
          <w:rFonts w:ascii="Verdana" w:hAnsi="Verdana"/>
          <w:color w:val="000000"/>
          <w:sz w:val="18"/>
          <w:szCs w:val="18"/>
        </w:rPr>
        <w:t> </w:t>
      </w:r>
      <w:r>
        <w:rPr>
          <w:rFonts w:ascii="Verdana" w:hAnsi="Verdana"/>
          <w:color w:val="000000"/>
          <w:sz w:val="18"/>
          <w:szCs w:val="18"/>
        </w:rPr>
        <w:t>с 15000 до 8-14; получение</w:t>
      </w:r>
      <w:r>
        <w:rPr>
          <w:rStyle w:val="WW8Num2z0"/>
          <w:rFonts w:ascii="Verdana" w:hAnsi="Verdana"/>
          <w:color w:val="000000"/>
          <w:sz w:val="18"/>
          <w:szCs w:val="18"/>
        </w:rPr>
        <w:t> </w:t>
      </w:r>
      <w:r>
        <w:rPr>
          <w:rStyle w:val="WW8Num3z0"/>
          <w:rFonts w:ascii="Verdana" w:hAnsi="Verdana"/>
          <w:color w:val="4682B4"/>
          <w:sz w:val="18"/>
          <w:szCs w:val="18"/>
        </w:rPr>
        <w:t>агрегированного</w:t>
      </w:r>
      <w:r>
        <w:rPr>
          <w:rStyle w:val="WW8Num2z0"/>
          <w:rFonts w:ascii="Verdana" w:hAnsi="Verdana"/>
          <w:color w:val="000000"/>
          <w:sz w:val="18"/>
          <w:szCs w:val="18"/>
        </w:rPr>
        <w:t> </w:t>
      </w:r>
      <w:r>
        <w:rPr>
          <w:rFonts w:ascii="Verdana" w:hAnsi="Verdana"/>
          <w:color w:val="000000"/>
          <w:sz w:val="18"/>
          <w:szCs w:val="18"/>
        </w:rPr>
        <w:t>показателя собственности — чистых активов в балансовой и рыночной оценках и</w:t>
      </w:r>
      <w:r>
        <w:rPr>
          <w:rStyle w:val="WW8Num2z0"/>
          <w:rFonts w:ascii="Verdana" w:hAnsi="Verdana"/>
          <w:color w:val="000000"/>
          <w:sz w:val="18"/>
          <w:szCs w:val="18"/>
        </w:rPr>
        <w:t> </w:t>
      </w:r>
      <w:r>
        <w:rPr>
          <w:rStyle w:val="WW8Num3z0"/>
          <w:rFonts w:ascii="Verdana" w:hAnsi="Verdana"/>
          <w:color w:val="4682B4"/>
          <w:sz w:val="18"/>
          <w:szCs w:val="18"/>
        </w:rPr>
        <w:t>дезагрегированного</w:t>
      </w:r>
      <w:r>
        <w:rPr>
          <w:rStyle w:val="WW8Num2z0"/>
          <w:rFonts w:ascii="Verdana" w:hAnsi="Verdana"/>
          <w:color w:val="000000"/>
          <w:sz w:val="18"/>
          <w:szCs w:val="18"/>
        </w:rPr>
        <w:t> </w:t>
      </w:r>
      <w:r>
        <w:rPr>
          <w:rFonts w:ascii="Verdana" w:hAnsi="Verdana"/>
          <w:color w:val="000000"/>
          <w:sz w:val="18"/>
          <w:szCs w:val="18"/>
        </w:rPr>
        <w:t>показателя собственности — чистых пассивов в справедливой оценке.</w:t>
      </w:r>
    </w:p>
    <w:p w14:paraId="6F11A399"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Разработанная концепция архитектоники плана счетов аккумулирует четыре определяющих признака: адаптивная архитектура (12 признаков обеспечивающих функционирование), структурная архитектура (структурированные планы счетов), интегрированная архитектура (виды</w:t>
      </w:r>
      <w:r>
        <w:rPr>
          <w:rStyle w:val="WW8Num2z0"/>
          <w:rFonts w:ascii="Verdana" w:hAnsi="Verdana"/>
          <w:color w:val="000000"/>
          <w:sz w:val="18"/>
          <w:szCs w:val="18"/>
        </w:rPr>
        <w:t> </w:t>
      </w:r>
      <w:r>
        <w:rPr>
          <w:rStyle w:val="WW8Num3z0"/>
          <w:rFonts w:ascii="Verdana" w:hAnsi="Verdana"/>
          <w:color w:val="4682B4"/>
          <w:sz w:val="18"/>
          <w:szCs w:val="18"/>
        </w:rPr>
        <w:t>интегрированного</w:t>
      </w:r>
      <w:r>
        <w:rPr>
          <w:rStyle w:val="WW8Num2z0"/>
          <w:rFonts w:ascii="Verdana" w:hAnsi="Verdana"/>
          <w:color w:val="000000"/>
          <w:sz w:val="18"/>
          <w:szCs w:val="18"/>
        </w:rPr>
        <w:t> </w:t>
      </w:r>
      <w:r>
        <w:rPr>
          <w:rFonts w:ascii="Verdana" w:hAnsi="Verdana"/>
          <w:color w:val="000000"/>
          <w:sz w:val="18"/>
          <w:szCs w:val="18"/>
        </w:rPr>
        <w:t xml:space="preserve">учета), инструментальная архитектура (инструменты бухгалтерского инжиниринга), обеспечивающая создание и функционирование системы структурированных планов счетов, значительной информационной емкости (от нескольких миллионов </w:t>
      </w:r>
      <w:r>
        <w:rPr>
          <w:rFonts w:ascii="Verdana" w:hAnsi="Verdana"/>
          <w:color w:val="000000"/>
          <w:sz w:val="18"/>
          <w:szCs w:val="18"/>
        </w:rPr>
        <w:lastRenderedPageBreak/>
        <w:t>до</w:t>
      </w:r>
      <w:r>
        <w:rPr>
          <w:rStyle w:val="WW8Num2z0"/>
          <w:rFonts w:ascii="Verdana" w:hAnsi="Verdana"/>
          <w:color w:val="000000"/>
          <w:sz w:val="18"/>
          <w:szCs w:val="18"/>
        </w:rPr>
        <w:t> </w:t>
      </w:r>
      <w:r>
        <w:rPr>
          <w:rStyle w:val="WW8Num3z0"/>
          <w:rFonts w:ascii="Verdana" w:hAnsi="Verdana"/>
          <w:color w:val="4682B4"/>
          <w:sz w:val="18"/>
          <w:szCs w:val="18"/>
        </w:rPr>
        <w:t>миллиардов</w:t>
      </w:r>
      <w:r>
        <w:rPr>
          <w:rStyle w:val="WW8Num2z0"/>
          <w:rFonts w:ascii="Verdana" w:hAnsi="Verdana"/>
          <w:color w:val="000000"/>
          <w:sz w:val="18"/>
          <w:szCs w:val="18"/>
        </w:rPr>
        <w:t> </w:t>
      </w:r>
      <w:r>
        <w:rPr>
          <w:rFonts w:ascii="Verdana" w:hAnsi="Verdana"/>
          <w:color w:val="000000"/>
          <w:sz w:val="18"/>
          <w:szCs w:val="18"/>
        </w:rPr>
        <w:t>аналитических позиций).</w:t>
      </w:r>
    </w:p>
    <w:p w14:paraId="12BE1E1E"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Разработанная методология «</w:t>
      </w:r>
      <w:r>
        <w:rPr>
          <w:rStyle w:val="WW8Num3z0"/>
          <w:rFonts w:ascii="Verdana" w:hAnsi="Verdana"/>
          <w:color w:val="4682B4"/>
          <w:sz w:val="18"/>
          <w:szCs w:val="18"/>
        </w:rPr>
        <w:t>Структурированный план счетов финансового учета</w:t>
      </w:r>
      <w:r>
        <w:rPr>
          <w:rFonts w:ascii="Verdana" w:hAnsi="Verdana"/>
          <w:color w:val="000000"/>
          <w:sz w:val="18"/>
          <w:szCs w:val="18"/>
        </w:rPr>
        <w:t>» базируется на структурной архитектуре счетов,</w:t>
      </w:r>
      <w:r>
        <w:rPr>
          <w:rStyle w:val="WW8Num2z0"/>
          <w:rFonts w:ascii="Verdana" w:hAnsi="Verdana"/>
          <w:color w:val="000000"/>
          <w:sz w:val="18"/>
          <w:szCs w:val="18"/>
        </w:rPr>
        <w:t> </w:t>
      </w:r>
      <w:r>
        <w:rPr>
          <w:rStyle w:val="WW8Num3z0"/>
          <w:rFonts w:ascii="Verdana" w:hAnsi="Verdana"/>
          <w:color w:val="4682B4"/>
          <w:sz w:val="18"/>
          <w:szCs w:val="18"/>
        </w:rPr>
        <w:t>субсчетов</w:t>
      </w:r>
      <w:r>
        <w:rPr>
          <w:rStyle w:val="WW8Num2z0"/>
          <w:rFonts w:ascii="Verdana" w:hAnsi="Verdana"/>
          <w:color w:val="000000"/>
          <w:sz w:val="18"/>
          <w:szCs w:val="18"/>
        </w:rPr>
        <w:t> </w:t>
      </w:r>
      <w:r>
        <w:rPr>
          <w:rFonts w:ascii="Verdana" w:hAnsi="Verdana"/>
          <w:color w:val="000000"/>
          <w:sz w:val="18"/>
          <w:szCs w:val="18"/>
        </w:rPr>
        <w:t>и аналитических счетов, характеризуемых системой справочных и модульных данных: методами отражения</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информации;</w:t>
      </w:r>
    </w:p>
    <w:p w14:paraId="2296305A"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модульной архитектурой (балансовые счета, счета доходов-затрат-результатов);</w:t>
      </w:r>
    </w:p>
    <w:p w14:paraId="76C9C329"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интеграционной</w:t>
      </w:r>
      <w:r>
        <w:rPr>
          <w:rStyle w:val="WW8Num2z0"/>
          <w:rFonts w:ascii="Verdana" w:hAnsi="Verdana"/>
          <w:color w:val="000000"/>
          <w:sz w:val="18"/>
          <w:szCs w:val="18"/>
        </w:rPr>
        <w:t> </w:t>
      </w:r>
      <w:r>
        <w:rPr>
          <w:rFonts w:ascii="Verdana" w:hAnsi="Verdana"/>
          <w:color w:val="000000"/>
          <w:sz w:val="18"/>
          <w:szCs w:val="18"/>
        </w:rPr>
        <w:t>архитектурой (управленческий, стратегический, социальный, адаптивный, функциональный);</w:t>
      </w:r>
    </w:p>
    <w:p w14:paraId="3550ED43"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инструментальной архитектурой (система инструментов бухгалтерского инжиниринга);</w:t>
      </w:r>
    </w:p>
    <w:p w14:paraId="7CAAF66F"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 контрольной архитектурой;</w:t>
      </w:r>
    </w:p>
    <w:p w14:paraId="45BCEB06"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забалансовой</w:t>
      </w:r>
      <w:r>
        <w:rPr>
          <w:rStyle w:val="WW8Num2z0"/>
          <w:rFonts w:ascii="Verdana" w:hAnsi="Verdana"/>
          <w:color w:val="000000"/>
          <w:sz w:val="18"/>
          <w:szCs w:val="18"/>
        </w:rPr>
        <w:t> </w:t>
      </w:r>
      <w:r>
        <w:rPr>
          <w:rFonts w:ascii="Verdana" w:hAnsi="Verdana"/>
          <w:color w:val="000000"/>
          <w:sz w:val="18"/>
          <w:szCs w:val="18"/>
        </w:rPr>
        <w:t>архитектурой.</w:t>
      </w:r>
    </w:p>
    <w:p w14:paraId="7B9111D4"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 результате создается интегрированная архитектура управления ресурсным потенциалом предприятия на базе плана счетов финансового учета и инструментов бухгалтерского инжиниринга.</w:t>
      </w:r>
    </w:p>
    <w:p w14:paraId="0765EB41"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Механизмы бухгалтерского инжиниринга используются для решения любых стоящих перед предприятием задач:</w:t>
      </w:r>
    </w:p>
    <w:p w14:paraId="6BFECC31"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направления</w:t>
      </w:r>
      <w:r>
        <w:rPr>
          <w:rStyle w:val="WW8Num2z0"/>
          <w:rFonts w:ascii="Verdana" w:hAnsi="Verdana"/>
          <w:color w:val="000000"/>
          <w:sz w:val="18"/>
          <w:szCs w:val="18"/>
        </w:rPr>
        <w:t> </w:t>
      </w:r>
      <w:r>
        <w:rPr>
          <w:rStyle w:val="WW8Num3z0"/>
          <w:rFonts w:ascii="Verdana" w:hAnsi="Verdana"/>
          <w:color w:val="4682B4"/>
          <w:sz w:val="18"/>
          <w:szCs w:val="18"/>
        </w:rPr>
        <w:t>стратегической</w:t>
      </w:r>
      <w:r>
        <w:rPr>
          <w:rStyle w:val="WW8Num2z0"/>
          <w:rFonts w:ascii="Verdana" w:hAnsi="Verdana"/>
          <w:color w:val="000000"/>
          <w:sz w:val="18"/>
          <w:szCs w:val="18"/>
        </w:rPr>
        <w:t> </w:t>
      </w:r>
      <w:r>
        <w:rPr>
          <w:rFonts w:ascii="Verdana" w:hAnsi="Verdana"/>
          <w:color w:val="000000"/>
          <w:sz w:val="18"/>
          <w:szCs w:val="18"/>
        </w:rPr>
        <w:t>активности (стратегический, прогнозный, синергетический и другие производные балансовые отчеты);</w:t>
      </w:r>
    </w:p>
    <w:p w14:paraId="28EC5AC1"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собственность</w:t>
      </w:r>
      <w:r>
        <w:rPr>
          <w:rStyle w:val="WW8Num2z0"/>
          <w:rFonts w:ascii="Verdana" w:hAnsi="Verdana"/>
          <w:color w:val="000000"/>
          <w:sz w:val="18"/>
          <w:szCs w:val="18"/>
        </w:rPr>
        <w:t> </w:t>
      </w:r>
      <w:r>
        <w:rPr>
          <w:rFonts w:ascii="Verdana" w:hAnsi="Verdana"/>
          <w:color w:val="000000"/>
          <w:sz w:val="18"/>
          <w:szCs w:val="18"/>
        </w:rPr>
        <w:t>(органический, субстанционный, актуарный, производные балансовые отчеты);</w:t>
      </w:r>
    </w:p>
    <w:p w14:paraId="0E6267C5"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w:t>
      </w:r>
      <w:r>
        <w:rPr>
          <w:rStyle w:val="WW8Num2z0"/>
          <w:rFonts w:ascii="Verdana" w:hAnsi="Verdana"/>
          <w:color w:val="000000"/>
          <w:sz w:val="18"/>
          <w:szCs w:val="18"/>
        </w:rPr>
        <w:t> </w:t>
      </w:r>
      <w:r>
        <w:rPr>
          <w:rStyle w:val="WW8Num3z0"/>
          <w:rFonts w:ascii="Verdana" w:hAnsi="Verdana"/>
          <w:color w:val="4682B4"/>
          <w:sz w:val="18"/>
          <w:szCs w:val="18"/>
        </w:rPr>
        <w:t>инновациями</w:t>
      </w:r>
      <w:r>
        <w:rPr>
          <w:rStyle w:val="WW8Num2z0"/>
          <w:rFonts w:ascii="Verdana" w:hAnsi="Verdana"/>
          <w:color w:val="000000"/>
          <w:sz w:val="18"/>
          <w:szCs w:val="18"/>
        </w:rPr>
        <w:t> </w:t>
      </w:r>
      <w:r>
        <w:rPr>
          <w:rFonts w:ascii="Verdana" w:hAnsi="Verdana"/>
          <w:color w:val="000000"/>
          <w:sz w:val="18"/>
          <w:szCs w:val="18"/>
        </w:rPr>
        <w:t>(инновационный, венчурный, интегрированного риска и другие производные балансовые отчеты);</w:t>
      </w:r>
    </w:p>
    <w:p w14:paraId="7033B93F"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 другие направления деятельности обеспечиваются</w:t>
      </w:r>
      <w:r>
        <w:rPr>
          <w:rStyle w:val="WW8Num2z0"/>
          <w:rFonts w:ascii="Verdana" w:hAnsi="Verdana"/>
          <w:color w:val="000000"/>
          <w:sz w:val="18"/>
          <w:szCs w:val="18"/>
        </w:rPr>
        <w:t> </w:t>
      </w:r>
      <w:r>
        <w:rPr>
          <w:rStyle w:val="WW8Num3z0"/>
          <w:rFonts w:ascii="Verdana" w:hAnsi="Verdana"/>
          <w:color w:val="4682B4"/>
          <w:sz w:val="18"/>
          <w:szCs w:val="18"/>
        </w:rPr>
        <w:t>инструментами</w:t>
      </w:r>
      <w:r>
        <w:rPr>
          <w:rStyle w:val="WW8Num2z0"/>
          <w:rFonts w:ascii="Verdana" w:hAnsi="Verdana"/>
          <w:color w:val="000000"/>
          <w:sz w:val="18"/>
          <w:szCs w:val="18"/>
        </w:rPr>
        <w:t> </w:t>
      </w:r>
      <w:r>
        <w:rPr>
          <w:rFonts w:ascii="Verdana" w:hAnsi="Verdana"/>
          <w:color w:val="000000"/>
          <w:sz w:val="18"/>
          <w:szCs w:val="18"/>
        </w:rPr>
        <w:t>(хеджированный, реорганизационный, субстанционный и др.).</w:t>
      </w:r>
    </w:p>
    <w:p w14:paraId="0B568712"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и стратегический контроль сводятся к анализу постановки учета, полученных результатов, их сравнения с эталонными показателями, эффективность принятых решений и их результаты.</w:t>
      </w:r>
    </w:p>
    <w:p w14:paraId="118887A5"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Определено содержание модели «</w:t>
      </w:r>
      <w:r>
        <w:rPr>
          <w:rStyle w:val="WW8Num3z0"/>
          <w:rFonts w:ascii="Verdana" w:hAnsi="Verdana"/>
          <w:color w:val="4682B4"/>
          <w:sz w:val="18"/>
          <w:szCs w:val="18"/>
        </w:rPr>
        <w:t>Система плана счетов управленческого и стратегического учета</w:t>
      </w:r>
      <w:r>
        <w:rPr>
          <w:rFonts w:ascii="Verdana" w:hAnsi="Verdana"/>
          <w:color w:val="000000"/>
          <w:sz w:val="18"/>
          <w:szCs w:val="18"/>
        </w:rPr>
        <w:t>», которая характеризует используемые</w:t>
      </w:r>
      <w:r>
        <w:rPr>
          <w:rStyle w:val="WW8Num2z0"/>
          <w:rFonts w:ascii="Verdana" w:hAnsi="Verdana"/>
          <w:color w:val="000000"/>
          <w:sz w:val="18"/>
          <w:szCs w:val="18"/>
        </w:rPr>
        <w:t> </w:t>
      </w:r>
      <w:r>
        <w:rPr>
          <w:rStyle w:val="WW8Num3z0"/>
          <w:rFonts w:ascii="Verdana" w:hAnsi="Verdana"/>
          <w:color w:val="4682B4"/>
          <w:sz w:val="18"/>
          <w:szCs w:val="18"/>
        </w:rPr>
        <w:t>укрупненные</w:t>
      </w:r>
      <w:r>
        <w:rPr>
          <w:rStyle w:val="WW8Num2z0"/>
          <w:rFonts w:ascii="Verdana" w:hAnsi="Verdana"/>
          <w:color w:val="000000"/>
          <w:sz w:val="18"/>
          <w:szCs w:val="18"/>
        </w:rPr>
        <w:t> </w:t>
      </w:r>
      <w:r>
        <w:rPr>
          <w:rFonts w:ascii="Verdana" w:hAnsi="Verdana"/>
          <w:color w:val="000000"/>
          <w:sz w:val="18"/>
          <w:szCs w:val="18"/>
        </w:rPr>
        <w:t>управленческие системы (традиционная, самостоятельные, функциональные, интегрированные, сетевые) комплексом агрегатов (объекты управления, планы счетов, оценочные показатели, инструменты бухгалтерского инжиниринга, управление результатами и принятие решений, механизмы стратегического учета, управленческий и стратегический контроль) в целях анализа и применения эффективных систем оперативного, тактического и стратегического управления предприятием.</w:t>
      </w:r>
    </w:p>
    <w:p w14:paraId="3DC89112"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Раскрыто содержание и разработан экономический механизм модели интегрированных и дезинтегрированных планов счетов, построенной на системе идентификационных позиций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системы финансового учета, основные различия и сходства, системы контроля, оценки системы планов счетов), показывающей</w:t>
      </w:r>
      <w:r>
        <w:rPr>
          <w:rStyle w:val="WW8Num2z0"/>
          <w:rFonts w:ascii="Verdana" w:hAnsi="Verdana"/>
          <w:color w:val="000000"/>
          <w:sz w:val="18"/>
          <w:szCs w:val="18"/>
        </w:rPr>
        <w:t> </w:t>
      </w:r>
      <w:r>
        <w:rPr>
          <w:rStyle w:val="WW8Num3z0"/>
          <w:rFonts w:ascii="Verdana" w:hAnsi="Verdana"/>
          <w:color w:val="4682B4"/>
          <w:sz w:val="18"/>
          <w:szCs w:val="18"/>
        </w:rPr>
        <w:t>преимущества</w:t>
      </w:r>
      <w:r>
        <w:rPr>
          <w:rStyle w:val="WW8Num2z0"/>
          <w:rFonts w:ascii="Verdana" w:hAnsi="Verdana"/>
          <w:color w:val="000000"/>
          <w:sz w:val="18"/>
          <w:szCs w:val="18"/>
        </w:rPr>
        <w:t> </w:t>
      </w:r>
      <w:r>
        <w:rPr>
          <w:rFonts w:ascii="Verdana" w:hAnsi="Verdana"/>
          <w:color w:val="000000"/>
          <w:sz w:val="18"/>
          <w:szCs w:val="18"/>
        </w:rPr>
        <w:t>интегрированных планов счетов, позволяющих организовать финансовый и налоговый учет на основе элементов затрат, обеспечить экономическую взаимосвязь показателей на основе структурированного плана счетов и использовать эффективную систему учетно-контрольных точек и проведение контроля на основе показателей чистых активов и чистых пассивов.</w:t>
      </w:r>
    </w:p>
    <w:p w14:paraId="527227FE"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Дезинтегрированные планы счетов финансового и налогового учета построены на различных методологических базах (финансовый учет по статьям калькуляции, налоговый - по элементам затрат, трехкратном определении</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с использованием от 600 до 3000 учетно-контрольных точек).</w:t>
      </w:r>
    </w:p>
    <w:p w14:paraId="00752DEB"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Внедрение интегрированных планов счетов финансового и налогового учета приводит к необходимости перевода более 85% предприятий на интернациональную модель финансового учета, построенную на базе 30-х счетов и отказ от использования 20-х счетов в финансовом учете.</w:t>
      </w:r>
    </w:p>
    <w:p w14:paraId="2A6F4067"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Разработана модель налогового учета «</w:t>
      </w:r>
      <w:r>
        <w:rPr>
          <w:rStyle w:val="WW8Num3z0"/>
          <w:rFonts w:ascii="Verdana" w:hAnsi="Verdana"/>
          <w:color w:val="4682B4"/>
          <w:sz w:val="18"/>
          <w:szCs w:val="18"/>
        </w:rPr>
        <w:t>Интегрированные системы планов счетов финансового и налогового учета</w:t>
      </w:r>
      <w:r>
        <w:rPr>
          <w:rFonts w:ascii="Verdana" w:hAnsi="Verdana"/>
          <w:color w:val="000000"/>
          <w:sz w:val="18"/>
          <w:szCs w:val="18"/>
        </w:rPr>
        <w:t>», построенная на использовании структурированных планов счетов (традиционная система, производственная и финансовая оптики), определяемые четырьмя агрегатами: разделы планов счетов,</w:t>
      </w:r>
      <w:r>
        <w:rPr>
          <w:rStyle w:val="WW8Num2z0"/>
          <w:rFonts w:ascii="Verdana" w:hAnsi="Verdana"/>
          <w:color w:val="000000"/>
          <w:sz w:val="18"/>
          <w:szCs w:val="18"/>
        </w:rPr>
        <w:t> </w:t>
      </w:r>
      <w:r>
        <w:rPr>
          <w:rStyle w:val="WW8Num3z0"/>
          <w:rFonts w:ascii="Verdana" w:hAnsi="Verdana"/>
          <w:color w:val="4682B4"/>
          <w:sz w:val="18"/>
          <w:szCs w:val="18"/>
        </w:rPr>
        <w:t>субсчета</w:t>
      </w:r>
      <w:r>
        <w:rPr>
          <w:rStyle w:val="WW8Num2z0"/>
          <w:rFonts w:ascii="Verdana" w:hAnsi="Verdana"/>
          <w:color w:val="000000"/>
          <w:sz w:val="18"/>
          <w:szCs w:val="18"/>
        </w:rPr>
        <w:t> </w:t>
      </w:r>
      <w:r>
        <w:rPr>
          <w:rFonts w:ascii="Verdana" w:hAnsi="Verdana"/>
          <w:color w:val="000000"/>
          <w:sz w:val="18"/>
          <w:szCs w:val="18"/>
        </w:rPr>
        <w:t>остатков ресурсов; алгоритм определения</w:t>
      </w:r>
      <w:r>
        <w:rPr>
          <w:rStyle w:val="WW8Num2z0"/>
          <w:rFonts w:ascii="Verdana" w:hAnsi="Verdana"/>
          <w:color w:val="000000"/>
          <w:sz w:val="18"/>
          <w:szCs w:val="18"/>
        </w:rPr>
        <w:t> </w:t>
      </w:r>
      <w:r>
        <w:rPr>
          <w:rStyle w:val="WW8Num3z0"/>
          <w:rFonts w:ascii="Verdana" w:hAnsi="Verdana"/>
          <w:color w:val="4682B4"/>
          <w:sz w:val="18"/>
          <w:szCs w:val="18"/>
        </w:rPr>
        <w:t>налогооблагаемой</w:t>
      </w:r>
      <w:r>
        <w:rPr>
          <w:rStyle w:val="WW8Num2z0"/>
          <w:rFonts w:ascii="Verdana" w:hAnsi="Verdana"/>
          <w:color w:val="000000"/>
          <w:sz w:val="18"/>
          <w:szCs w:val="18"/>
        </w:rPr>
        <w:t> </w:t>
      </w:r>
      <w:r>
        <w:rPr>
          <w:rFonts w:ascii="Verdana" w:hAnsi="Verdana"/>
          <w:color w:val="000000"/>
          <w:sz w:val="18"/>
          <w:szCs w:val="18"/>
        </w:rPr>
        <w:t xml:space="preserve">базы и контроль </w:t>
      </w:r>
      <w:r>
        <w:rPr>
          <w:rFonts w:ascii="Verdana" w:hAnsi="Verdana"/>
          <w:color w:val="000000"/>
          <w:sz w:val="18"/>
          <w:szCs w:val="18"/>
        </w:rPr>
        <w:lastRenderedPageBreak/>
        <w:t>и</w:t>
      </w:r>
      <w:r>
        <w:rPr>
          <w:rStyle w:val="WW8Num2z0"/>
          <w:rFonts w:ascii="Verdana" w:hAnsi="Verdana"/>
          <w:color w:val="000000"/>
          <w:sz w:val="18"/>
          <w:szCs w:val="18"/>
        </w:rPr>
        <w:t> </w:t>
      </w:r>
      <w:r>
        <w:rPr>
          <w:rStyle w:val="WW8Num3z0"/>
          <w:rFonts w:ascii="Verdana" w:hAnsi="Verdana"/>
          <w:color w:val="4682B4"/>
          <w:sz w:val="18"/>
          <w:szCs w:val="18"/>
        </w:rPr>
        <w:t>сверка</w:t>
      </w:r>
      <w:r>
        <w:rPr>
          <w:rStyle w:val="WW8Num2z0"/>
          <w:rFonts w:ascii="Verdana" w:hAnsi="Verdana"/>
          <w:color w:val="000000"/>
          <w:sz w:val="18"/>
          <w:szCs w:val="18"/>
        </w:rPr>
        <w:t> </w:t>
      </w:r>
      <w:r>
        <w:rPr>
          <w:rFonts w:ascii="Verdana" w:hAnsi="Verdana"/>
          <w:color w:val="000000"/>
          <w:sz w:val="18"/>
          <w:szCs w:val="18"/>
        </w:rPr>
        <w:t>данных.</w:t>
      </w:r>
    </w:p>
    <w:p w14:paraId="09067375"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Разработана концепция бухгалтерского управления экономическими процессами, ориентированная на организацию компьютерного учетного прогнозирования до 100 видов экономических процессов на базе структурированного плана счетов и</w:t>
      </w:r>
      <w:r>
        <w:rPr>
          <w:rStyle w:val="WW8Num2z0"/>
          <w:rFonts w:ascii="Verdana" w:hAnsi="Verdana"/>
          <w:color w:val="000000"/>
          <w:sz w:val="18"/>
          <w:szCs w:val="18"/>
        </w:rPr>
        <w:t> </w:t>
      </w:r>
      <w:r>
        <w:rPr>
          <w:rStyle w:val="WW8Num3z0"/>
          <w:rFonts w:ascii="Verdana" w:hAnsi="Verdana"/>
          <w:color w:val="4682B4"/>
          <w:sz w:val="18"/>
          <w:szCs w:val="18"/>
        </w:rPr>
        <w:t>укрупненных</w:t>
      </w:r>
      <w:r>
        <w:rPr>
          <w:rStyle w:val="WW8Num2z0"/>
          <w:rFonts w:ascii="Verdana" w:hAnsi="Verdana"/>
          <w:color w:val="000000"/>
          <w:sz w:val="18"/>
          <w:szCs w:val="18"/>
        </w:rPr>
        <w:t> </w:t>
      </w:r>
      <w:r>
        <w:rPr>
          <w:rFonts w:ascii="Verdana" w:hAnsi="Verdana"/>
          <w:color w:val="000000"/>
          <w:sz w:val="18"/>
          <w:szCs w:val="18"/>
        </w:rPr>
        <w:t>агрегатов, соответствующих экономических объектов управления, инструментов бухгалтерского инжиниринга и управления результатами на базе показателей чистых активов и чистых пассивов в балансовых, рыночных и справедливых оценках.</w:t>
      </w:r>
    </w:p>
    <w:p w14:paraId="57880BC8"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Рекомендован и запатентован стандарт «</w:t>
      </w:r>
      <w:r>
        <w:rPr>
          <w:rStyle w:val="WW8Num3z0"/>
          <w:rFonts w:ascii="Verdana" w:hAnsi="Verdana"/>
          <w:color w:val="4682B4"/>
          <w:sz w:val="18"/>
          <w:szCs w:val="18"/>
        </w:rPr>
        <w:t>Управление резервной системой и рисками на базе структурированного плана счетов</w:t>
      </w:r>
      <w:r>
        <w:rPr>
          <w:rFonts w:ascii="Verdana" w:hAnsi="Verdana"/>
          <w:color w:val="000000"/>
          <w:sz w:val="18"/>
          <w:szCs w:val="18"/>
        </w:rPr>
        <w:t>», который включает синтетические и аналитические позиции структурированного плана счетов, начальный оператор «</w:t>
      </w:r>
      <w:r>
        <w:rPr>
          <w:rStyle w:val="WW8Num3z0"/>
          <w:rFonts w:ascii="Verdana" w:hAnsi="Verdana"/>
          <w:color w:val="4682B4"/>
          <w:sz w:val="18"/>
          <w:szCs w:val="18"/>
        </w:rPr>
        <w:t>Капитал</w:t>
      </w:r>
      <w:r>
        <w:rPr>
          <w:rStyle w:val="WW8Num2z0"/>
          <w:rFonts w:ascii="Verdana" w:hAnsi="Verdana"/>
          <w:color w:val="000000"/>
          <w:sz w:val="18"/>
          <w:szCs w:val="18"/>
        </w:rPr>
        <w:t> </w:t>
      </w:r>
      <w:r>
        <w:rPr>
          <w:rFonts w:ascii="Verdana" w:hAnsi="Verdana"/>
          <w:color w:val="000000"/>
          <w:sz w:val="18"/>
          <w:szCs w:val="18"/>
        </w:rPr>
        <w:t>и резервы», систему итераций:</w:t>
      </w:r>
      <w:r>
        <w:rPr>
          <w:rStyle w:val="WW8Num2z0"/>
          <w:rFonts w:ascii="Verdana" w:hAnsi="Verdana"/>
          <w:color w:val="000000"/>
          <w:sz w:val="18"/>
          <w:szCs w:val="18"/>
        </w:rPr>
        <w:t> </w:t>
      </w:r>
      <w:r>
        <w:rPr>
          <w:rStyle w:val="WW8Num3z0"/>
          <w:rFonts w:ascii="Verdana" w:hAnsi="Verdana"/>
          <w:color w:val="4682B4"/>
          <w:sz w:val="18"/>
          <w:szCs w:val="18"/>
        </w:rPr>
        <w:t>хеджированные</w:t>
      </w:r>
      <w:r>
        <w:rPr>
          <w:rStyle w:val="WW8Num2z0"/>
          <w:rFonts w:ascii="Verdana" w:hAnsi="Verdana"/>
          <w:color w:val="000000"/>
          <w:sz w:val="18"/>
          <w:szCs w:val="18"/>
        </w:rPr>
        <w:t> </w:t>
      </w:r>
      <w:r>
        <w:rPr>
          <w:rFonts w:ascii="Verdana" w:hAnsi="Verdana"/>
          <w:color w:val="000000"/>
          <w:sz w:val="18"/>
          <w:szCs w:val="18"/>
        </w:rPr>
        <w:t>операции и баланс, производный балансовый отчет интегрированного риска, гипотетические операции по условной реализации активов и</w:t>
      </w:r>
      <w:r>
        <w:rPr>
          <w:rStyle w:val="WW8Num2z0"/>
          <w:rFonts w:ascii="Verdana" w:hAnsi="Verdana"/>
          <w:color w:val="000000"/>
          <w:sz w:val="18"/>
          <w:szCs w:val="18"/>
        </w:rPr>
        <w:t> </w:t>
      </w:r>
      <w:r>
        <w:rPr>
          <w:rStyle w:val="WW8Num3z0"/>
          <w:rFonts w:ascii="Verdana" w:hAnsi="Verdana"/>
          <w:color w:val="4682B4"/>
          <w:sz w:val="18"/>
          <w:szCs w:val="18"/>
        </w:rPr>
        <w:t>удовлетворению</w:t>
      </w:r>
      <w:r>
        <w:rPr>
          <w:rStyle w:val="WW8Num2z0"/>
          <w:rFonts w:ascii="Verdana" w:hAnsi="Verdana"/>
          <w:color w:val="000000"/>
          <w:sz w:val="18"/>
          <w:szCs w:val="18"/>
        </w:rPr>
        <w:t> </w:t>
      </w:r>
      <w:r>
        <w:rPr>
          <w:rFonts w:ascii="Verdana" w:hAnsi="Verdana"/>
          <w:color w:val="000000"/>
          <w:sz w:val="18"/>
          <w:szCs w:val="18"/>
        </w:rPr>
        <w:t>обязательств с определением маржи безопасности по данным бухгалтерского</w:t>
      </w:r>
      <w:r>
        <w:rPr>
          <w:rStyle w:val="WW8Num2z0"/>
          <w:rFonts w:ascii="Verdana" w:hAnsi="Verdana"/>
          <w:color w:val="000000"/>
          <w:sz w:val="18"/>
          <w:szCs w:val="18"/>
        </w:rPr>
        <w:t> </w:t>
      </w:r>
      <w:r>
        <w:rPr>
          <w:rStyle w:val="WW8Num3z0"/>
          <w:rFonts w:ascii="Verdana" w:hAnsi="Verdana"/>
          <w:color w:val="4682B4"/>
          <w:sz w:val="18"/>
          <w:szCs w:val="18"/>
        </w:rPr>
        <w:t>баланса</w:t>
      </w:r>
      <w:r>
        <w:rPr>
          <w:rFonts w:ascii="Verdana" w:hAnsi="Verdana"/>
          <w:color w:val="000000"/>
          <w:sz w:val="18"/>
          <w:szCs w:val="18"/>
        </w:rPr>
        <w:t>, хеджированным операциям и с учетом интегрированного риска.</w:t>
      </w:r>
    </w:p>
    <w:p w14:paraId="1938E9AA"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Разработанный стандарт «</w:t>
      </w:r>
      <w:r>
        <w:rPr>
          <w:rStyle w:val="WW8Num3z0"/>
          <w:rFonts w:ascii="Verdana" w:hAnsi="Verdana"/>
          <w:color w:val="4682B4"/>
          <w:sz w:val="18"/>
          <w:szCs w:val="18"/>
        </w:rPr>
        <w:t>Управление финансовым положением на базе структурированного плана счетов</w:t>
      </w:r>
      <w:r>
        <w:rPr>
          <w:rFonts w:ascii="Verdana" w:hAnsi="Verdana"/>
          <w:color w:val="000000"/>
          <w:sz w:val="18"/>
          <w:szCs w:val="18"/>
        </w:rPr>
        <w:t>» включает капитал под риском, прогнозируемые экономические мероприятия, гипотетические процессы и</w:t>
      </w:r>
      <w:r>
        <w:rPr>
          <w:rStyle w:val="WW8Num2z0"/>
          <w:rFonts w:ascii="Verdana" w:hAnsi="Verdana"/>
          <w:color w:val="000000"/>
          <w:sz w:val="18"/>
          <w:szCs w:val="18"/>
        </w:rPr>
        <w:t> </w:t>
      </w:r>
      <w:r>
        <w:rPr>
          <w:rStyle w:val="WW8Num3z0"/>
          <w:rFonts w:ascii="Verdana" w:hAnsi="Verdana"/>
          <w:color w:val="4682B4"/>
          <w:sz w:val="18"/>
          <w:szCs w:val="18"/>
        </w:rPr>
        <w:t>маржу</w:t>
      </w:r>
      <w:r>
        <w:rPr>
          <w:rStyle w:val="WW8Num2z0"/>
          <w:rFonts w:ascii="Verdana" w:hAnsi="Verdana"/>
          <w:color w:val="000000"/>
          <w:sz w:val="18"/>
          <w:szCs w:val="18"/>
        </w:rPr>
        <w:t> </w:t>
      </w:r>
      <w:r>
        <w:rPr>
          <w:rFonts w:ascii="Verdana" w:hAnsi="Verdana"/>
          <w:color w:val="000000"/>
          <w:sz w:val="18"/>
          <w:szCs w:val="18"/>
        </w:rPr>
        <w:t>безопасности (фактически, с учетом прогнозируемых мероприятий, с учетом ценовой составляющей) обеспечивает управление в режиме он-лайн финансовым состоянием предприятия.</w:t>
      </w:r>
    </w:p>
    <w:p w14:paraId="3768CD10"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Показатели контроля, в соответствии с разработанной диссертантом моделью подразделяются на чистые активы (в балансовой и рыночной оценке) и чистые пассивы (в справедливой оценке).</w:t>
      </w:r>
    </w:p>
    <w:p w14:paraId="4A8FC264"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Архитектоника контроля сформирована адаптивной архитектурой, структурной архитектурой, инструментальной архитектурой и</w:t>
      </w:r>
      <w:r>
        <w:rPr>
          <w:rStyle w:val="WW8Num2z0"/>
          <w:rFonts w:ascii="Verdana" w:hAnsi="Verdana"/>
          <w:color w:val="000000"/>
          <w:sz w:val="18"/>
          <w:szCs w:val="18"/>
        </w:rPr>
        <w:t> </w:t>
      </w:r>
      <w:r>
        <w:rPr>
          <w:rStyle w:val="WW8Num3z0"/>
          <w:rFonts w:ascii="Verdana" w:hAnsi="Verdana"/>
          <w:color w:val="4682B4"/>
          <w:sz w:val="18"/>
          <w:szCs w:val="18"/>
        </w:rPr>
        <w:t>интегрированной</w:t>
      </w:r>
      <w:r>
        <w:rPr>
          <w:rStyle w:val="WW8Num2z0"/>
          <w:rFonts w:ascii="Verdana" w:hAnsi="Verdana"/>
          <w:color w:val="000000"/>
          <w:sz w:val="18"/>
          <w:szCs w:val="18"/>
        </w:rPr>
        <w:t> </w:t>
      </w:r>
      <w:r>
        <w:rPr>
          <w:rFonts w:ascii="Verdana" w:hAnsi="Verdana"/>
          <w:color w:val="000000"/>
          <w:sz w:val="18"/>
          <w:szCs w:val="18"/>
        </w:rPr>
        <w:t>архитектурой в соответствии с разработанной диссертантом архитектоникой плана счетов.</w:t>
      </w:r>
    </w:p>
    <w:p w14:paraId="08215F88" w14:textId="77777777" w:rsidR="007B5CFE" w:rsidRDefault="007B5CFE" w:rsidP="007B5CFE">
      <w:pPr>
        <w:pStyle w:val="WW8Num1z2"/>
        <w:shd w:val="clear" w:color="auto" w:fill="F7F7F7"/>
        <w:spacing w:before="75" w:after="0" w:line="270" w:lineRule="atLeast"/>
        <w:ind w:firstLine="480"/>
        <w:rPr>
          <w:rFonts w:ascii="Verdana" w:hAnsi="Verdana"/>
          <w:color w:val="000000"/>
          <w:sz w:val="18"/>
          <w:szCs w:val="18"/>
        </w:rPr>
      </w:pPr>
      <w:r>
        <w:rPr>
          <w:rFonts w:ascii="Verdana" w:hAnsi="Verdana"/>
          <w:color w:val="000000"/>
          <w:sz w:val="18"/>
          <w:szCs w:val="18"/>
        </w:rPr>
        <w:t>Результаты контроля видов деятельности и экономических процессов сформированы зонами экономической безопасности (активная, пассивная, нулевая). Данные показатели определяются по данным инструментов бухгалтерского инжиниринга (нулевых балансов и специализированных производных балансовых отчетов).</w:t>
      </w:r>
    </w:p>
    <w:p w14:paraId="035A98C9" w14:textId="77777777" w:rsidR="007B5CFE" w:rsidRDefault="007B5CFE" w:rsidP="007B5CFE">
      <w:pPr>
        <w:pStyle w:val="WW8Num1z2"/>
        <w:shd w:val="clear" w:color="auto" w:fill="F7F7F7"/>
        <w:spacing w:after="0" w:line="270" w:lineRule="atLeast"/>
        <w:ind w:firstLine="480"/>
        <w:rPr>
          <w:rFonts w:ascii="Verdana" w:hAnsi="Verdana"/>
          <w:color w:val="000000"/>
          <w:sz w:val="18"/>
          <w:szCs w:val="18"/>
        </w:rPr>
      </w:pPr>
      <w:r>
        <w:rPr>
          <w:rFonts w:ascii="Verdana" w:hAnsi="Verdana"/>
          <w:color w:val="000000"/>
          <w:sz w:val="18"/>
          <w:szCs w:val="18"/>
        </w:rPr>
        <w:t>Модель контроля результатов деятельности и экономических процессов сформирована</w:t>
      </w:r>
      <w:r>
        <w:rPr>
          <w:rStyle w:val="WW8Num2z0"/>
          <w:rFonts w:ascii="Verdana" w:hAnsi="Verdana"/>
          <w:color w:val="000000"/>
          <w:sz w:val="18"/>
          <w:szCs w:val="18"/>
        </w:rPr>
        <w:t> </w:t>
      </w:r>
      <w:r>
        <w:rPr>
          <w:rStyle w:val="WW8Num3z0"/>
          <w:rFonts w:ascii="Verdana" w:hAnsi="Verdana"/>
          <w:color w:val="4682B4"/>
          <w:sz w:val="18"/>
          <w:szCs w:val="18"/>
        </w:rPr>
        <w:t>субсчетами</w:t>
      </w:r>
      <w:r>
        <w:rPr>
          <w:rStyle w:val="WW8Num2z0"/>
          <w:rFonts w:ascii="Verdana" w:hAnsi="Verdana"/>
          <w:color w:val="000000"/>
          <w:sz w:val="18"/>
          <w:szCs w:val="18"/>
        </w:rPr>
        <w:t> </w:t>
      </w:r>
      <w:r>
        <w:rPr>
          <w:rFonts w:ascii="Verdana" w:hAnsi="Verdana"/>
          <w:color w:val="000000"/>
          <w:sz w:val="18"/>
          <w:szCs w:val="18"/>
        </w:rPr>
        <w:t>и объектами контроля, механизмами контроля в виде нулевых балансов и специализированных производных балансовых отчетов, показателей и архитектоники контроля в целях определения и использования в оперативном, тактическом и</w:t>
      </w:r>
      <w:r>
        <w:rPr>
          <w:rStyle w:val="WW8Num2z0"/>
          <w:rFonts w:ascii="Verdana" w:hAnsi="Verdana"/>
          <w:color w:val="000000"/>
          <w:sz w:val="18"/>
          <w:szCs w:val="18"/>
        </w:rPr>
        <w:t> </w:t>
      </w:r>
      <w:r>
        <w:rPr>
          <w:rStyle w:val="WW8Num3z0"/>
          <w:rFonts w:ascii="Verdana" w:hAnsi="Verdana"/>
          <w:color w:val="4682B4"/>
          <w:sz w:val="18"/>
          <w:szCs w:val="18"/>
        </w:rPr>
        <w:t>стратегическом</w:t>
      </w:r>
      <w:r>
        <w:rPr>
          <w:rStyle w:val="WW8Num2z0"/>
          <w:rFonts w:ascii="Verdana" w:hAnsi="Verdana"/>
          <w:color w:val="000000"/>
          <w:sz w:val="18"/>
          <w:szCs w:val="18"/>
        </w:rPr>
        <w:t> </w:t>
      </w:r>
      <w:r>
        <w:rPr>
          <w:rFonts w:ascii="Verdana" w:hAnsi="Verdana"/>
          <w:color w:val="000000"/>
          <w:sz w:val="18"/>
          <w:szCs w:val="18"/>
        </w:rPr>
        <w:t>управлении зон экономической безопасности (активной, предполагающей наличие соответствующих</w:t>
      </w:r>
      <w:r>
        <w:rPr>
          <w:rStyle w:val="WW8Num2z0"/>
          <w:rFonts w:ascii="Verdana" w:hAnsi="Verdana"/>
          <w:color w:val="000000"/>
          <w:sz w:val="18"/>
          <w:szCs w:val="18"/>
        </w:rPr>
        <w:t> </w:t>
      </w:r>
      <w:r>
        <w:rPr>
          <w:rStyle w:val="WW8Num3z0"/>
          <w:rFonts w:ascii="Verdana" w:hAnsi="Verdana"/>
          <w:color w:val="4682B4"/>
          <w:sz w:val="18"/>
          <w:szCs w:val="18"/>
        </w:rPr>
        <w:t>резервов</w:t>
      </w:r>
      <w:r>
        <w:rPr>
          <w:rFonts w:ascii="Verdana" w:hAnsi="Verdana"/>
          <w:color w:val="000000"/>
          <w:sz w:val="18"/>
          <w:szCs w:val="18"/>
        </w:rPr>
        <w:t>; пассивной, требующей привлечения дополнительных ресурсов; нулевой, предполагающей</w:t>
      </w:r>
      <w:r>
        <w:rPr>
          <w:rStyle w:val="WW8Num2z0"/>
          <w:rFonts w:ascii="Verdana" w:hAnsi="Verdana"/>
          <w:color w:val="000000"/>
          <w:sz w:val="18"/>
          <w:szCs w:val="18"/>
        </w:rPr>
        <w:t> </w:t>
      </w:r>
      <w:r>
        <w:rPr>
          <w:rStyle w:val="WW8Num3z0"/>
          <w:rFonts w:ascii="Verdana" w:hAnsi="Verdana"/>
          <w:color w:val="4682B4"/>
          <w:sz w:val="18"/>
          <w:szCs w:val="18"/>
        </w:rPr>
        <w:t>сбалансированность</w:t>
      </w:r>
      <w:r>
        <w:rPr>
          <w:rStyle w:val="WW8Num2z0"/>
          <w:rFonts w:ascii="Verdana" w:hAnsi="Verdana"/>
          <w:color w:val="000000"/>
          <w:sz w:val="18"/>
          <w:szCs w:val="18"/>
        </w:rPr>
        <w:t> </w:t>
      </w:r>
      <w:r>
        <w:rPr>
          <w:rFonts w:ascii="Verdana" w:hAnsi="Verdana"/>
          <w:color w:val="000000"/>
          <w:sz w:val="18"/>
          <w:szCs w:val="18"/>
        </w:rPr>
        <w:t>возможностей и ресурсов).</w:t>
      </w:r>
    </w:p>
    <w:p w14:paraId="45A40939" w14:textId="77777777" w:rsidR="007B5CFE" w:rsidRDefault="007B5CFE" w:rsidP="007B5CFE">
      <w:pPr>
        <w:pStyle w:val="20"/>
        <w:spacing w:before="0" w:after="0" w:line="216" w:lineRule="atLeast"/>
        <w:rPr>
          <w:rFonts w:ascii="Verdana" w:hAnsi="Verdana"/>
          <w:color w:val="535353"/>
          <w:sz w:val="22"/>
          <w:szCs w:val="22"/>
        </w:rPr>
      </w:pPr>
      <w:r>
        <w:rPr>
          <w:rFonts w:ascii="Verdana" w:hAnsi="Verdana"/>
          <w:color w:val="535353"/>
          <w:sz w:val="22"/>
          <w:szCs w:val="22"/>
        </w:rPr>
        <w:t>Список литературы диссертационного исследования </w:t>
      </w:r>
      <w:r>
        <w:rPr>
          <w:rStyle w:val="WW8Num1z0"/>
          <w:rFonts w:ascii="Verdana" w:hAnsi="Verdana"/>
          <w:b w:val="0"/>
          <w:bCs w:val="0"/>
          <w:color w:val="535353"/>
          <w:sz w:val="15"/>
          <w:szCs w:val="15"/>
        </w:rPr>
        <w:t>доктор экономических наук Кузнецова, Елена Вячеславовна, 2011 год</w:t>
      </w:r>
    </w:p>
    <w:p w14:paraId="41029E0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w:t>
      </w:r>
      <w:r>
        <w:rPr>
          <w:rStyle w:val="WW8Num2z0"/>
          <w:rFonts w:ascii="Verdana" w:hAnsi="Verdana"/>
          <w:color w:val="000000"/>
          <w:sz w:val="18"/>
          <w:szCs w:val="18"/>
        </w:rPr>
        <w:t> </w:t>
      </w:r>
      <w:r>
        <w:rPr>
          <w:rStyle w:val="WW8Num3z0"/>
          <w:rFonts w:ascii="Verdana" w:hAnsi="Verdana"/>
          <w:color w:val="4682B4"/>
          <w:sz w:val="18"/>
          <w:szCs w:val="18"/>
        </w:rPr>
        <w:t>Абрютина</w:t>
      </w:r>
      <w:r>
        <w:rPr>
          <w:rFonts w:ascii="Verdana" w:hAnsi="Verdana"/>
          <w:color w:val="000000"/>
          <w:sz w:val="18"/>
          <w:szCs w:val="18"/>
        </w:rPr>
        <w:t>, М.С. От бухгалтерского учета к национальным счетам Текст.: Учебно-практическое пособие. / М.С. Абрютина М.:</w:t>
      </w:r>
      <w:r>
        <w:rPr>
          <w:rStyle w:val="WW8Num2z0"/>
          <w:rFonts w:ascii="Verdana" w:hAnsi="Verdana"/>
          <w:color w:val="000000"/>
          <w:sz w:val="18"/>
          <w:szCs w:val="18"/>
        </w:rPr>
        <w:t> </w:t>
      </w:r>
      <w:r>
        <w:rPr>
          <w:rStyle w:val="WW8Num3z0"/>
          <w:rFonts w:ascii="Verdana" w:hAnsi="Verdana"/>
          <w:color w:val="4682B4"/>
          <w:sz w:val="18"/>
          <w:szCs w:val="18"/>
        </w:rPr>
        <w:t>ЗАО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Финстатинформ</w:t>
      </w:r>
      <w:r>
        <w:rPr>
          <w:rFonts w:ascii="Verdana" w:hAnsi="Verdana"/>
          <w:color w:val="000000"/>
          <w:sz w:val="18"/>
          <w:szCs w:val="18"/>
        </w:rPr>
        <w:t>», 2001. - 187с.</w:t>
      </w:r>
    </w:p>
    <w:p w14:paraId="1C74857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w:t>
      </w:r>
      <w:r>
        <w:rPr>
          <w:rStyle w:val="WW8Num2z0"/>
          <w:rFonts w:ascii="Verdana" w:hAnsi="Verdana"/>
          <w:color w:val="000000"/>
          <w:sz w:val="18"/>
          <w:szCs w:val="18"/>
        </w:rPr>
        <w:t> </w:t>
      </w:r>
      <w:r>
        <w:rPr>
          <w:rStyle w:val="WW8Num3z0"/>
          <w:rFonts w:ascii="Verdana" w:hAnsi="Verdana"/>
          <w:color w:val="4682B4"/>
          <w:sz w:val="18"/>
          <w:szCs w:val="18"/>
        </w:rPr>
        <w:t>Аверчев</w:t>
      </w:r>
      <w:r>
        <w:rPr>
          <w:rFonts w:ascii="Verdana" w:hAnsi="Verdana"/>
          <w:color w:val="000000"/>
          <w:sz w:val="18"/>
          <w:szCs w:val="18"/>
        </w:rPr>
        <w:t>, И.В. Управленческий учет и</w:t>
      </w:r>
      <w:r>
        <w:rPr>
          <w:rStyle w:val="WW8Num2z0"/>
          <w:rFonts w:ascii="Verdana" w:hAnsi="Verdana"/>
          <w:color w:val="000000"/>
          <w:sz w:val="18"/>
          <w:szCs w:val="18"/>
        </w:rPr>
        <w:t> </w:t>
      </w:r>
      <w:r>
        <w:rPr>
          <w:rStyle w:val="WW8Num3z0"/>
          <w:rFonts w:ascii="Verdana" w:hAnsi="Verdana"/>
          <w:color w:val="4682B4"/>
          <w:sz w:val="18"/>
          <w:szCs w:val="18"/>
        </w:rPr>
        <w:t>отчетность</w:t>
      </w:r>
      <w:r>
        <w:rPr>
          <w:rFonts w:ascii="Verdana" w:hAnsi="Verdana"/>
          <w:color w:val="000000"/>
          <w:sz w:val="18"/>
          <w:szCs w:val="18"/>
        </w:rPr>
        <w:t>. Постановка и внедрение Текст. / И.В. Аверчев. М.: Вершина, 2006. - 512 е.: ил., табл.+ 1.CD.</w:t>
      </w:r>
    </w:p>
    <w:p w14:paraId="3D3054A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w:t>
      </w:r>
      <w:r>
        <w:rPr>
          <w:rStyle w:val="WW8Num2z0"/>
          <w:rFonts w:ascii="Verdana" w:hAnsi="Verdana"/>
          <w:color w:val="000000"/>
          <w:sz w:val="18"/>
          <w:szCs w:val="18"/>
        </w:rPr>
        <w:t> </w:t>
      </w:r>
      <w:r>
        <w:rPr>
          <w:rStyle w:val="WW8Num3z0"/>
          <w:rFonts w:ascii="Verdana" w:hAnsi="Verdana"/>
          <w:color w:val="4682B4"/>
          <w:sz w:val="18"/>
          <w:szCs w:val="18"/>
        </w:rPr>
        <w:t>Акофф</w:t>
      </w:r>
      <w:r>
        <w:rPr>
          <w:rFonts w:ascii="Verdana" w:hAnsi="Verdana"/>
          <w:color w:val="000000"/>
          <w:sz w:val="18"/>
          <w:szCs w:val="18"/>
        </w:rPr>
        <w:t>, Р.Л. Планирование будущего корпорации Текст. / Р.Л. Акофф: пер. с англ. — М.: Сирин, 2002.</w:t>
      </w:r>
    </w:p>
    <w:p w14:paraId="022BAC1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 Аксенова, Е.А. Организация финансового и</w:t>
      </w:r>
      <w:r>
        <w:rPr>
          <w:rStyle w:val="WW8Num2z0"/>
          <w:rFonts w:ascii="Verdana" w:hAnsi="Verdana"/>
          <w:color w:val="000000"/>
          <w:sz w:val="18"/>
          <w:szCs w:val="18"/>
        </w:rPr>
        <w:t> </w:t>
      </w:r>
      <w:r>
        <w:rPr>
          <w:rStyle w:val="WW8Num3z0"/>
          <w:rFonts w:ascii="Verdana" w:hAnsi="Verdana"/>
          <w:color w:val="4682B4"/>
          <w:sz w:val="18"/>
          <w:szCs w:val="18"/>
        </w:rPr>
        <w:t>управленческого</w:t>
      </w:r>
      <w:r>
        <w:rPr>
          <w:rStyle w:val="WW8Num2z0"/>
          <w:rFonts w:ascii="Verdana" w:hAnsi="Verdana"/>
          <w:color w:val="000000"/>
          <w:sz w:val="18"/>
          <w:szCs w:val="18"/>
        </w:rPr>
        <w:t> </w:t>
      </w:r>
      <w:r>
        <w:rPr>
          <w:rFonts w:ascii="Verdana" w:hAnsi="Verdana"/>
          <w:color w:val="000000"/>
          <w:sz w:val="18"/>
          <w:szCs w:val="18"/>
        </w:rPr>
        <w:t>учета в дорожном строительстве Текст. / Е.А.Аксенова. — Ростов н/Д:</w:t>
      </w:r>
      <w:r>
        <w:rPr>
          <w:rStyle w:val="WW8Num2z0"/>
          <w:rFonts w:ascii="Verdana" w:hAnsi="Verdana"/>
          <w:color w:val="000000"/>
          <w:sz w:val="18"/>
          <w:szCs w:val="18"/>
        </w:rPr>
        <w:t> </w:t>
      </w:r>
      <w:r>
        <w:rPr>
          <w:rStyle w:val="WW8Num3z0"/>
          <w:rFonts w:ascii="Verdana" w:hAnsi="Verdana"/>
          <w:color w:val="4682B4"/>
          <w:sz w:val="18"/>
          <w:szCs w:val="18"/>
        </w:rPr>
        <w:t>РГСУ</w:t>
      </w:r>
      <w:r>
        <w:rPr>
          <w:rFonts w:ascii="Verdana" w:hAnsi="Verdana"/>
          <w:color w:val="000000"/>
          <w:sz w:val="18"/>
          <w:szCs w:val="18"/>
        </w:rPr>
        <w:t>, 2004. -209 с.</w:t>
      </w:r>
    </w:p>
    <w:p w14:paraId="60767F2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 Аналитический доклад национальной организации по стандартам финансовой</w:t>
      </w:r>
      <w:r>
        <w:rPr>
          <w:rStyle w:val="WW8Num2z0"/>
          <w:rFonts w:ascii="Verdana" w:hAnsi="Verdana"/>
          <w:color w:val="000000"/>
          <w:sz w:val="18"/>
          <w:szCs w:val="18"/>
        </w:rPr>
        <w:t> </w:t>
      </w:r>
      <w:r>
        <w:rPr>
          <w:rStyle w:val="WW8Num3z0"/>
          <w:rFonts w:ascii="Verdana" w:hAnsi="Verdana"/>
          <w:color w:val="4682B4"/>
          <w:sz w:val="18"/>
          <w:szCs w:val="18"/>
        </w:rPr>
        <w:t>отчетности</w:t>
      </w:r>
      <w:r>
        <w:rPr>
          <w:rStyle w:val="WW8Num2z0"/>
          <w:rFonts w:ascii="Verdana" w:hAnsi="Verdana"/>
          <w:color w:val="000000"/>
          <w:sz w:val="18"/>
          <w:szCs w:val="18"/>
        </w:rPr>
        <w:t> </w:t>
      </w:r>
      <w:r>
        <w:rPr>
          <w:rFonts w:ascii="Verdana" w:hAnsi="Verdana"/>
          <w:color w:val="000000"/>
          <w:sz w:val="18"/>
          <w:szCs w:val="18"/>
        </w:rPr>
        <w:t>«Налоговые последствия перехода на</w:t>
      </w:r>
      <w:r>
        <w:rPr>
          <w:rStyle w:val="WW8Num2z0"/>
          <w:rFonts w:ascii="Verdana" w:hAnsi="Verdana"/>
          <w:color w:val="000000"/>
          <w:sz w:val="18"/>
          <w:szCs w:val="18"/>
        </w:rPr>
        <w:t> </w:t>
      </w:r>
      <w:r>
        <w:rPr>
          <w:rStyle w:val="WW8Num3z0"/>
          <w:rFonts w:ascii="Verdana" w:hAnsi="Verdana"/>
          <w:color w:val="4682B4"/>
          <w:sz w:val="18"/>
          <w:szCs w:val="18"/>
        </w:rPr>
        <w:t>МСФО</w:t>
      </w:r>
      <w:r>
        <w:rPr>
          <w:rFonts w:ascii="Verdana" w:hAnsi="Verdana"/>
          <w:color w:val="000000"/>
          <w:sz w:val="18"/>
          <w:szCs w:val="18"/>
        </w:rPr>
        <w:t>» Электронный ресурс. Режим доступа http://www.gaap.ru/biblio/gaap-ias/comparerus2/091. asp</w:t>
      </w:r>
    </w:p>
    <w:p w14:paraId="3CF97C0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 Аникеев, М.Ю. Хедж-бухгалтерия: теория и практика Текст. / М.Ю.Аникеев. Ростов-на-Дону, РГСУ, 2005. - 201с.</w:t>
      </w:r>
    </w:p>
    <w:p w14:paraId="4A17D62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 Аникеева, A.A. Роль графа Е.Ф.</w:t>
      </w:r>
      <w:r>
        <w:rPr>
          <w:rStyle w:val="WW8Num2z0"/>
          <w:rFonts w:ascii="Verdana" w:hAnsi="Verdana"/>
          <w:color w:val="000000"/>
          <w:sz w:val="18"/>
          <w:szCs w:val="18"/>
        </w:rPr>
        <w:t> </w:t>
      </w:r>
      <w:r>
        <w:rPr>
          <w:rStyle w:val="WW8Num3z0"/>
          <w:rFonts w:ascii="Verdana" w:hAnsi="Verdana"/>
          <w:color w:val="4682B4"/>
          <w:sz w:val="18"/>
          <w:szCs w:val="18"/>
        </w:rPr>
        <w:t>Канкрина</w:t>
      </w:r>
      <w:r>
        <w:rPr>
          <w:rStyle w:val="WW8Num2z0"/>
          <w:rFonts w:ascii="Verdana" w:hAnsi="Verdana"/>
          <w:color w:val="000000"/>
          <w:sz w:val="18"/>
          <w:szCs w:val="18"/>
        </w:rPr>
        <w:t> </w:t>
      </w:r>
      <w:r>
        <w:rPr>
          <w:rFonts w:ascii="Verdana" w:hAnsi="Verdana"/>
          <w:color w:val="000000"/>
          <w:sz w:val="18"/>
          <w:szCs w:val="18"/>
        </w:rPr>
        <w:t xml:space="preserve">в финансовой науке Текст. / A.A. Аникеева </w:t>
      </w:r>
      <w:r>
        <w:rPr>
          <w:rFonts w:ascii="Verdana" w:hAnsi="Verdana"/>
          <w:color w:val="000000"/>
          <w:sz w:val="18"/>
          <w:szCs w:val="18"/>
        </w:rPr>
        <w:lastRenderedPageBreak/>
        <w:t>//</w:t>
      </w:r>
      <w:r>
        <w:rPr>
          <w:rStyle w:val="WW8Num2z0"/>
          <w:rFonts w:ascii="Verdana" w:hAnsi="Verdana"/>
          <w:color w:val="000000"/>
          <w:sz w:val="18"/>
          <w:szCs w:val="18"/>
        </w:rPr>
        <w:t> </w:t>
      </w:r>
      <w:r>
        <w:rPr>
          <w:rStyle w:val="WW8Num3z0"/>
          <w:rFonts w:ascii="Verdana" w:hAnsi="Verdana"/>
          <w:color w:val="4682B4"/>
          <w:sz w:val="18"/>
          <w:szCs w:val="18"/>
        </w:rPr>
        <w:t>Финансы</w:t>
      </w:r>
      <w:r>
        <w:rPr>
          <w:rStyle w:val="WW8Num2z0"/>
          <w:rFonts w:ascii="Verdana" w:hAnsi="Verdana"/>
          <w:color w:val="000000"/>
          <w:sz w:val="18"/>
          <w:szCs w:val="18"/>
        </w:rPr>
        <w:t> </w:t>
      </w:r>
      <w:r>
        <w:rPr>
          <w:rFonts w:ascii="Verdana" w:hAnsi="Verdana"/>
          <w:color w:val="000000"/>
          <w:sz w:val="18"/>
          <w:szCs w:val="18"/>
        </w:rPr>
        <w:t>и кредит. 2008. - №44. - С.62-66.</w:t>
      </w:r>
    </w:p>
    <w:p w14:paraId="0F7EBC0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 Андреев, В.Д. Практический</w:t>
      </w:r>
      <w:r>
        <w:rPr>
          <w:rStyle w:val="WW8Num2z0"/>
          <w:rFonts w:ascii="Verdana" w:hAnsi="Verdana"/>
          <w:color w:val="000000"/>
          <w:sz w:val="18"/>
          <w:szCs w:val="18"/>
        </w:rPr>
        <w:t> </w:t>
      </w:r>
      <w:r>
        <w:rPr>
          <w:rStyle w:val="WW8Num3z0"/>
          <w:rFonts w:ascii="Verdana" w:hAnsi="Verdana"/>
          <w:color w:val="4682B4"/>
          <w:sz w:val="18"/>
          <w:szCs w:val="18"/>
        </w:rPr>
        <w:t>аудит</w:t>
      </w:r>
      <w:r>
        <w:rPr>
          <w:rStyle w:val="WW8Num2z0"/>
          <w:rFonts w:ascii="Verdana" w:hAnsi="Verdana"/>
          <w:color w:val="000000"/>
          <w:sz w:val="18"/>
          <w:szCs w:val="18"/>
        </w:rPr>
        <w:t> </w:t>
      </w:r>
      <w:r>
        <w:rPr>
          <w:rFonts w:ascii="Verdana" w:hAnsi="Verdana"/>
          <w:color w:val="000000"/>
          <w:sz w:val="18"/>
          <w:szCs w:val="18"/>
        </w:rPr>
        <w:t>Текст. Справочное пособие / В.Д. Андреев. — М.: Экономика, 1994. — 366 с.</w:t>
      </w:r>
    </w:p>
    <w:p w14:paraId="0C00450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 Ануфриев, В.Е. Классификация счетов</w:t>
      </w:r>
      <w:r>
        <w:rPr>
          <w:rStyle w:val="WW8Num2z0"/>
          <w:rFonts w:ascii="Verdana" w:hAnsi="Verdana"/>
          <w:color w:val="000000"/>
          <w:sz w:val="18"/>
          <w:szCs w:val="18"/>
        </w:rPr>
        <w:t> </w:t>
      </w:r>
      <w:r>
        <w:rPr>
          <w:rStyle w:val="WW8Num3z0"/>
          <w:rFonts w:ascii="Verdana" w:hAnsi="Verdana"/>
          <w:color w:val="4682B4"/>
          <w:sz w:val="18"/>
          <w:szCs w:val="18"/>
        </w:rPr>
        <w:t>бухгалтерского</w:t>
      </w:r>
      <w:r>
        <w:rPr>
          <w:rStyle w:val="WW8Num2z0"/>
          <w:rFonts w:ascii="Verdana" w:hAnsi="Verdana"/>
          <w:color w:val="000000"/>
          <w:sz w:val="18"/>
          <w:szCs w:val="18"/>
        </w:rPr>
        <w:t> </w:t>
      </w:r>
      <w:r>
        <w:rPr>
          <w:rFonts w:ascii="Verdana" w:hAnsi="Verdana"/>
          <w:color w:val="000000"/>
          <w:sz w:val="18"/>
          <w:szCs w:val="18"/>
        </w:rPr>
        <w:t>учета Текст. / В.Е. Ануфриев //</w:t>
      </w:r>
      <w:r>
        <w:rPr>
          <w:rStyle w:val="WW8Num2z0"/>
          <w:rFonts w:ascii="Verdana" w:hAnsi="Verdana"/>
          <w:color w:val="000000"/>
          <w:sz w:val="18"/>
          <w:szCs w:val="18"/>
        </w:rPr>
        <w:t> </w:t>
      </w:r>
      <w:r>
        <w:rPr>
          <w:rStyle w:val="WW8Num3z0"/>
          <w:rFonts w:ascii="Verdana" w:hAnsi="Verdana"/>
          <w:color w:val="4682B4"/>
          <w:sz w:val="18"/>
          <w:szCs w:val="18"/>
        </w:rPr>
        <w:t>Бухгалтерский</w:t>
      </w:r>
      <w:r>
        <w:rPr>
          <w:rStyle w:val="WW8Num2z0"/>
          <w:rFonts w:ascii="Verdana" w:hAnsi="Verdana"/>
          <w:color w:val="000000"/>
          <w:sz w:val="18"/>
          <w:szCs w:val="18"/>
        </w:rPr>
        <w:t> </w:t>
      </w:r>
      <w:r>
        <w:rPr>
          <w:rFonts w:ascii="Verdana" w:hAnsi="Verdana"/>
          <w:color w:val="000000"/>
          <w:sz w:val="18"/>
          <w:szCs w:val="18"/>
        </w:rPr>
        <w:t>учет. 2001 — №9. - С. 69-76.</w:t>
      </w:r>
    </w:p>
    <w:p w14:paraId="01656B1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 Архипов, Э.Л. Сетевой</w:t>
      </w:r>
      <w:r>
        <w:rPr>
          <w:rStyle w:val="WW8Num2z0"/>
          <w:rFonts w:ascii="Verdana" w:hAnsi="Verdana"/>
          <w:color w:val="000000"/>
          <w:sz w:val="18"/>
          <w:szCs w:val="18"/>
        </w:rPr>
        <w:t> </w:t>
      </w:r>
      <w:r>
        <w:rPr>
          <w:rStyle w:val="WW8Num3z0"/>
          <w:rFonts w:ascii="Verdana" w:hAnsi="Verdana"/>
          <w:color w:val="4682B4"/>
          <w:sz w:val="18"/>
          <w:szCs w:val="18"/>
        </w:rPr>
        <w:t>управленческий</w:t>
      </w:r>
      <w:r>
        <w:rPr>
          <w:rStyle w:val="WW8Num2z0"/>
          <w:rFonts w:ascii="Verdana" w:hAnsi="Verdana"/>
          <w:color w:val="000000"/>
          <w:sz w:val="18"/>
          <w:szCs w:val="18"/>
        </w:rPr>
        <w:t> </w:t>
      </w:r>
      <w:r>
        <w:rPr>
          <w:rFonts w:ascii="Verdana" w:hAnsi="Verdana"/>
          <w:color w:val="000000"/>
          <w:sz w:val="18"/>
          <w:szCs w:val="18"/>
        </w:rPr>
        <w:t>учет: теория и практика Текст. / Э.Л. Архипов. Ростов н/Д: РГСУ, 2005. - 186 с.</w:t>
      </w:r>
    </w:p>
    <w:p w14:paraId="2AC9749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 Багаев, И.В. Методология</w:t>
      </w:r>
      <w:r>
        <w:rPr>
          <w:rStyle w:val="WW8Num2z0"/>
          <w:rFonts w:ascii="Verdana" w:hAnsi="Verdana"/>
          <w:color w:val="000000"/>
          <w:sz w:val="18"/>
          <w:szCs w:val="18"/>
        </w:rPr>
        <w:t> </w:t>
      </w:r>
      <w:r>
        <w:rPr>
          <w:rStyle w:val="WW8Num3z0"/>
          <w:rFonts w:ascii="Verdana" w:hAnsi="Verdana"/>
          <w:color w:val="4682B4"/>
          <w:sz w:val="18"/>
          <w:szCs w:val="18"/>
        </w:rPr>
        <w:t>интеграции</w:t>
      </w:r>
      <w:r>
        <w:rPr>
          <w:rStyle w:val="WW8Num2z0"/>
          <w:rFonts w:ascii="Verdana" w:hAnsi="Verdana"/>
          <w:color w:val="000000"/>
          <w:sz w:val="18"/>
          <w:szCs w:val="18"/>
        </w:rPr>
        <w:t> </w:t>
      </w:r>
      <w:r>
        <w:rPr>
          <w:rFonts w:ascii="Verdana" w:hAnsi="Verdana"/>
          <w:color w:val="000000"/>
          <w:sz w:val="18"/>
          <w:szCs w:val="18"/>
        </w:rPr>
        <w:t>ABC-метода с элементами С VP-анализа в</w:t>
      </w:r>
      <w:r>
        <w:rPr>
          <w:rStyle w:val="WW8Num2z0"/>
          <w:rFonts w:ascii="Verdana" w:hAnsi="Verdana"/>
          <w:color w:val="000000"/>
          <w:sz w:val="18"/>
          <w:szCs w:val="18"/>
        </w:rPr>
        <w:t> </w:t>
      </w:r>
      <w:r>
        <w:rPr>
          <w:rStyle w:val="WW8Num3z0"/>
          <w:rFonts w:ascii="Verdana" w:hAnsi="Verdana"/>
          <w:color w:val="4682B4"/>
          <w:sz w:val="18"/>
          <w:szCs w:val="18"/>
        </w:rPr>
        <w:t>торговых</w:t>
      </w:r>
      <w:r>
        <w:rPr>
          <w:rStyle w:val="WW8Num2z0"/>
          <w:rFonts w:ascii="Verdana" w:hAnsi="Verdana"/>
          <w:color w:val="000000"/>
          <w:sz w:val="18"/>
          <w:szCs w:val="18"/>
        </w:rPr>
        <w:t> </w:t>
      </w:r>
      <w:r>
        <w:rPr>
          <w:rFonts w:ascii="Verdana" w:hAnsi="Verdana"/>
          <w:color w:val="000000"/>
          <w:sz w:val="18"/>
          <w:szCs w:val="18"/>
        </w:rPr>
        <w:t>организациях Текст. / И.В. Багаев // Бухгалтерский учет. 2007. - №19. - с. 74-79.</w:t>
      </w:r>
    </w:p>
    <w:p w14:paraId="0D8ACA0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 Бакаев, A.C., Макарова, JI.Г.,</w:t>
      </w:r>
      <w:r>
        <w:rPr>
          <w:rStyle w:val="WW8Num2z0"/>
          <w:rFonts w:ascii="Verdana" w:hAnsi="Verdana"/>
          <w:color w:val="000000"/>
          <w:sz w:val="18"/>
          <w:szCs w:val="18"/>
        </w:rPr>
        <w:t> </w:t>
      </w:r>
      <w:r>
        <w:rPr>
          <w:rStyle w:val="WW8Num3z0"/>
          <w:rFonts w:ascii="Verdana" w:hAnsi="Verdana"/>
          <w:color w:val="4682B4"/>
          <w:sz w:val="18"/>
          <w:szCs w:val="18"/>
        </w:rPr>
        <w:t>Мизиковский</w:t>
      </w:r>
      <w:r>
        <w:rPr>
          <w:rFonts w:ascii="Verdana" w:hAnsi="Verdana"/>
          <w:color w:val="000000"/>
          <w:sz w:val="18"/>
          <w:szCs w:val="18"/>
        </w:rPr>
        <w:t>, Е.А. и др. Комментарий к новому Плану счетов бухгалтерского учета Текст. / Под ред. A.C. Бакаева.- М.: Информационное</w:t>
      </w:r>
      <w:r>
        <w:rPr>
          <w:rStyle w:val="WW8Num2z0"/>
          <w:rFonts w:ascii="Verdana" w:hAnsi="Verdana"/>
          <w:color w:val="000000"/>
          <w:sz w:val="18"/>
          <w:szCs w:val="18"/>
        </w:rPr>
        <w:t> </w:t>
      </w:r>
      <w:r>
        <w:rPr>
          <w:rStyle w:val="WW8Num3z0"/>
          <w:rFonts w:ascii="Verdana" w:hAnsi="Verdana"/>
          <w:color w:val="4682B4"/>
          <w:sz w:val="18"/>
          <w:szCs w:val="18"/>
        </w:rPr>
        <w:t>агентство</w:t>
      </w:r>
      <w:r>
        <w:rPr>
          <w:rStyle w:val="WW8Num2z0"/>
          <w:rFonts w:ascii="Verdana" w:hAnsi="Verdana"/>
          <w:color w:val="000000"/>
          <w:sz w:val="18"/>
          <w:szCs w:val="18"/>
        </w:rPr>
        <w:t> </w:t>
      </w:r>
      <w:r>
        <w:rPr>
          <w:rFonts w:ascii="Verdana" w:hAnsi="Verdana"/>
          <w:color w:val="000000"/>
          <w:sz w:val="18"/>
          <w:szCs w:val="18"/>
        </w:rPr>
        <w:t>«ИПБ-БИНФА», 2001.</w:t>
      </w:r>
    </w:p>
    <w:p w14:paraId="2074651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w:t>
      </w:r>
      <w:r>
        <w:rPr>
          <w:rStyle w:val="WW8Num2z0"/>
          <w:rFonts w:ascii="Verdana" w:hAnsi="Verdana"/>
          <w:color w:val="000000"/>
          <w:sz w:val="18"/>
          <w:szCs w:val="18"/>
        </w:rPr>
        <w:t> </w:t>
      </w:r>
      <w:r>
        <w:rPr>
          <w:rStyle w:val="WW8Num3z0"/>
          <w:rFonts w:ascii="Verdana" w:hAnsi="Verdana"/>
          <w:color w:val="4682B4"/>
          <w:sz w:val="18"/>
          <w:szCs w:val="18"/>
        </w:rPr>
        <w:t>Балашов</w:t>
      </w:r>
      <w:r>
        <w:rPr>
          <w:rFonts w:ascii="Verdana" w:hAnsi="Verdana"/>
          <w:color w:val="000000"/>
          <w:sz w:val="18"/>
          <w:szCs w:val="18"/>
        </w:rPr>
        <w:t>, В.Г., Ириков, В.А. Технологии повышения финансового результата предприятий и</w:t>
      </w:r>
      <w:r>
        <w:rPr>
          <w:rStyle w:val="WW8Num2z0"/>
          <w:rFonts w:ascii="Verdana" w:hAnsi="Verdana"/>
          <w:color w:val="000000"/>
          <w:sz w:val="18"/>
          <w:szCs w:val="18"/>
        </w:rPr>
        <w:t> </w:t>
      </w:r>
      <w:r>
        <w:rPr>
          <w:rStyle w:val="WW8Num3z0"/>
          <w:rFonts w:ascii="Verdana" w:hAnsi="Verdana"/>
          <w:color w:val="4682B4"/>
          <w:sz w:val="18"/>
          <w:szCs w:val="18"/>
        </w:rPr>
        <w:t>корпораций</w:t>
      </w:r>
      <w:r>
        <w:rPr>
          <w:rStyle w:val="WW8Num2z0"/>
          <w:rFonts w:ascii="Verdana" w:hAnsi="Verdana"/>
          <w:color w:val="000000"/>
          <w:sz w:val="18"/>
          <w:szCs w:val="18"/>
        </w:rPr>
        <w:t> </w:t>
      </w:r>
      <w:r>
        <w:rPr>
          <w:rFonts w:ascii="Verdana" w:hAnsi="Verdana"/>
          <w:color w:val="000000"/>
          <w:sz w:val="18"/>
          <w:szCs w:val="18"/>
        </w:rPr>
        <w:t>Текст. / В.Г. Балашов, В.А.</w:t>
      </w:r>
      <w:r>
        <w:rPr>
          <w:rStyle w:val="WW8Num2z0"/>
          <w:rFonts w:ascii="Verdana" w:hAnsi="Verdana"/>
          <w:color w:val="000000"/>
          <w:sz w:val="18"/>
          <w:szCs w:val="18"/>
        </w:rPr>
        <w:t> </w:t>
      </w:r>
      <w:r>
        <w:rPr>
          <w:rStyle w:val="WW8Num3z0"/>
          <w:rFonts w:ascii="Verdana" w:hAnsi="Verdana"/>
          <w:color w:val="4682B4"/>
          <w:sz w:val="18"/>
          <w:szCs w:val="18"/>
        </w:rPr>
        <w:t>Ириков</w:t>
      </w:r>
      <w:r>
        <w:rPr>
          <w:rFonts w:ascii="Verdana" w:hAnsi="Verdana"/>
          <w:color w:val="000000"/>
          <w:sz w:val="18"/>
          <w:szCs w:val="18"/>
        </w:rPr>
        <w:t>.- М.: Приор, 2002. 381 с.</w:t>
      </w:r>
    </w:p>
    <w:p w14:paraId="2C56E19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w:t>
      </w:r>
      <w:r>
        <w:rPr>
          <w:rStyle w:val="WW8Num2z0"/>
          <w:rFonts w:ascii="Verdana" w:hAnsi="Verdana"/>
          <w:color w:val="000000"/>
          <w:sz w:val="18"/>
          <w:szCs w:val="18"/>
        </w:rPr>
        <w:t> </w:t>
      </w:r>
      <w:r>
        <w:rPr>
          <w:rStyle w:val="WW8Num3z0"/>
          <w:rFonts w:ascii="Verdana" w:hAnsi="Verdana"/>
          <w:color w:val="4682B4"/>
          <w:sz w:val="18"/>
          <w:szCs w:val="18"/>
        </w:rPr>
        <w:t>Бариленко</w:t>
      </w:r>
      <w:r>
        <w:rPr>
          <w:rFonts w:ascii="Verdana" w:hAnsi="Verdana"/>
          <w:color w:val="000000"/>
          <w:sz w:val="18"/>
          <w:szCs w:val="18"/>
        </w:rPr>
        <w:t>, В.И. Анализ хозяйственной деятельности в</w:t>
      </w:r>
      <w:r>
        <w:rPr>
          <w:rStyle w:val="WW8Num2z0"/>
          <w:rFonts w:ascii="Verdana" w:hAnsi="Verdana"/>
          <w:color w:val="000000"/>
          <w:sz w:val="18"/>
          <w:szCs w:val="18"/>
        </w:rPr>
        <w:t> </w:t>
      </w:r>
      <w:r>
        <w:rPr>
          <w:rStyle w:val="WW8Num3z0"/>
          <w:rFonts w:ascii="Verdana" w:hAnsi="Verdana"/>
          <w:color w:val="4682B4"/>
          <w:sz w:val="18"/>
          <w:szCs w:val="18"/>
        </w:rPr>
        <w:t>строительстве</w:t>
      </w:r>
      <w:r>
        <w:rPr>
          <w:rStyle w:val="WW8Num2z0"/>
          <w:rFonts w:ascii="Verdana" w:hAnsi="Verdana"/>
          <w:color w:val="000000"/>
          <w:sz w:val="18"/>
          <w:szCs w:val="18"/>
        </w:rPr>
        <w:t> </w:t>
      </w:r>
      <w:r>
        <w:rPr>
          <w:rFonts w:ascii="Verdana" w:hAnsi="Verdana"/>
          <w:color w:val="000000"/>
          <w:sz w:val="18"/>
          <w:szCs w:val="18"/>
        </w:rPr>
        <w:t>Текст.: учебник / В.И. Бариленко. М.: Финансы и статистика, 1987. — 263 с.</w:t>
      </w:r>
    </w:p>
    <w:p w14:paraId="1C18F87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 Бархатов, А.П. Международный учет Текст.: учебное пособие / А.П. Бархатов. М.: Издательско-книготорговый центр «</w:t>
      </w:r>
      <w:r>
        <w:rPr>
          <w:rStyle w:val="WW8Num3z0"/>
          <w:rFonts w:ascii="Verdana" w:hAnsi="Verdana"/>
          <w:color w:val="4682B4"/>
          <w:sz w:val="18"/>
          <w:szCs w:val="18"/>
        </w:rPr>
        <w:t>Маркетинг</w:t>
      </w:r>
      <w:r>
        <w:rPr>
          <w:rFonts w:ascii="Verdana" w:hAnsi="Verdana"/>
          <w:color w:val="000000"/>
          <w:sz w:val="18"/>
          <w:szCs w:val="18"/>
        </w:rPr>
        <w:t>», 2001. — 288 с.</w:t>
      </w:r>
    </w:p>
    <w:p w14:paraId="0501D66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 Барышников, Н.П. В помощь</w:t>
      </w:r>
      <w:r>
        <w:rPr>
          <w:rStyle w:val="WW8Num2z0"/>
          <w:rFonts w:ascii="Verdana" w:hAnsi="Verdana"/>
          <w:color w:val="000000"/>
          <w:sz w:val="18"/>
          <w:szCs w:val="18"/>
        </w:rPr>
        <w:t> </w:t>
      </w:r>
      <w:r>
        <w:rPr>
          <w:rStyle w:val="WW8Num3z0"/>
          <w:rFonts w:ascii="Verdana" w:hAnsi="Verdana"/>
          <w:color w:val="4682B4"/>
          <w:sz w:val="18"/>
          <w:szCs w:val="18"/>
        </w:rPr>
        <w:t>бухгалтеру</w:t>
      </w:r>
      <w:r>
        <w:rPr>
          <w:rStyle w:val="WW8Num2z0"/>
          <w:rFonts w:ascii="Verdana" w:hAnsi="Verdana"/>
          <w:color w:val="000000"/>
          <w:sz w:val="18"/>
          <w:szCs w:val="18"/>
        </w:rPr>
        <w:t> </w:t>
      </w:r>
      <w:r>
        <w:rPr>
          <w:rFonts w:ascii="Verdana" w:hAnsi="Verdana"/>
          <w:color w:val="000000"/>
          <w:sz w:val="18"/>
          <w:szCs w:val="18"/>
        </w:rPr>
        <w:t>и аудитору Текст.: справ.-метод. пособие. В 2 т. 9-е изд., перераб. и доп. / Н.П. Барышников. М.: Информационно-издательский дом «</w:t>
      </w:r>
      <w:r>
        <w:rPr>
          <w:rStyle w:val="WW8Num3z0"/>
          <w:rFonts w:ascii="Verdana" w:hAnsi="Verdana"/>
          <w:color w:val="4682B4"/>
          <w:sz w:val="18"/>
          <w:szCs w:val="18"/>
        </w:rPr>
        <w:t>Филинъ</w:t>
      </w:r>
      <w:r>
        <w:rPr>
          <w:rFonts w:ascii="Verdana" w:hAnsi="Verdana"/>
          <w:color w:val="000000"/>
          <w:sz w:val="18"/>
          <w:szCs w:val="18"/>
        </w:rPr>
        <w:t>»; Рилант, 2001.</w:t>
      </w:r>
    </w:p>
    <w:p w14:paraId="328BCAD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 Бахчисарайцев, Г.А. Двойная итальянская</w:t>
      </w:r>
      <w:r>
        <w:rPr>
          <w:rStyle w:val="WW8Num2z0"/>
          <w:rFonts w:ascii="Verdana" w:hAnsi="Verdana"/>
          <w:color w:val="000000"/>
          <w:sz w:val="18"/>
          <w:szCs w:val="18"/>
        </w:rPr>
        <w:t> </w:t>
      </w:r>
      <w:r>
        <w:rPr>
          <w:rStyle w:val="WW8Num3z0"/>
          <w:rFonts w:ascii="Verdana" w:hAnsi="Verdana"/>
          <w:color w:val="4682B4"/>
          <w:sz w:val="18"/>
          <w:szCs w:val="18"/>
        </w:rPr>
        <w:t>бухгалтерия</w:t>
      </w:r>
      <w:r>
        <w:rPr>
          <w:rStyle w:val="WW8Num2z0"/>
          <w:rFonts w:ascii="Verdana" w:hAnsi="Verdana"/>
          <w:color w:val="000000"/>
          <w:sz w:val="18"/>
          <w:szCs w:val="18"/>
        </w:rPr>
        <w:t> </w:t>
      </w:r>
      <w:r>
        <w:rPr>
          <w:rFonts w:ascii="Verdana" w:hAnsi="Verdana"/>
          <w:color w:val="000000"/>
          <w:sz w:val="18"/>
          <w:szCs w:val="18"/>
        </w:rPr>
        <w:t>Текст. / Г.А. Бахчисарайцев. М., 1900.</w:t>
      </w:r>
    </w:p>
    <w:p w14:paraId="37F21F0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 Бахчисарайцев, Г.А. Первые уроки</w:t>
      </w:r>
      <w:r>
        <w:rPr>
          <w:rStyle w:val="WW8Num2z0"/>
          <w:rFonts w:ascii="Verdana" w:hAnsi="Verdana"/>
          <w:color w:val="000000"/>
          <w:sz w:val="18"/>
          <w:szCs w:val="18"/>
        </w:rPr>
        <w:t> </w:t>
      </w:r>
      <w:r>
        <w:rPr>
          <w:rStyle w:val="WW8Num3z0"/>
          <w:rFonts w:ascii="Verdana" w:hAnsi="Verdana"/>
          <w:color w:val="4682B4"/>
          <w:sz w:val="18"/>
          <w:szCs w:val="18"/>
        </w:rPr>
        <w:t>бухгалтерии</w:t>
      </w:r>
      <w:r>
        <w:rPr>
          <w:rStyle w:val="WW8Num2z0"/>
          <w:rFonts w:ascii="Verdana" w:hAnsi="Verdana"/>
          <w:color w:val="000000"/>
          <w:sz w:val="18"/>
          <w:szCs w:val="18"/>
        </w:rPr>
        <w:t> </w:t>
      </w:r>
      <w:r>
        <w:rPr>
          <w:rFonts w:ascii="Verdana" w:hAnsi="Verdana"/>
          <w:color w:val="000000"/>
          <w:sz w:val="18"/>
          <w:szCs w:val="18"/>
        </w:rPr>
        <w:t>на началах моей балансовой теории Текст. / Г.А. Бахчисарайцев. — М. 1926.</w:t>
      </w:r>
    </w:p>
    <w:p w14:paraId="5E9DC54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 Беа, Ф.К.,</w:t>
      </w:r>
      <w:r>
        <w:rPr>
          <w:rStyle w:val="WW8Num2z0"/>
          <w:rFonts w:ascii="Verdana" w:hAnsi="Verdana"/>
          <w:color w:val="000000"/>
          <w:sz w:val="18"/>
          <w:szCs w:val="18"/>
        </w:rPr>
        <w:t> </w:t>
      </w:r>
      <w:r>
        <w:rPr>
          <w:rStyle w:val="WW8Num3z0"/>
          <w:rFonts w:ascii="Verdana" w:hAnsi="Verdana"/>
          <w:color w:val="4682B4"/>
          <w:sz w:val="18"/>
          <w:szCs w:val="18"/>
        </w:rPr>
        <w:t>Дихтл</w:t>
      </w:r>
      <w:r>
        <w:rPr>
          <w:rFonts w:ascii="Verdana" w:hAnsi="Verdana"/>
          <w:color w:val="000000"/>
          <w:sz w:val="18"/>
          <w:szCs w:val="18"/>
        </w:rPr>
        <w:t>, Э., Швайтцер, М. Экономика предприятия Текст. / Ф.К. Беа, Э. Дихтл, М. Швайтцев; пер. с нем. М.: ИНФРА-М, 2001. - 928 с.</w:t>
      </w:r>
    </w:p>
    <w:p w14:paraId="65A5C92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 Безруких, П.С. Как работать с новым Планом счетов Текст. / П.С. Безруких. М.: Изд-во «</w:t>
      </w:r>
      <w:r>
        <w:rPr>
          <w:rStyle w:val="WW8Num3z0"/>
          <w:rFonts w:ascii="Verdana" w:hAnsi="Verdana"/>
          <w:color w:val="4682B4"/>
          <w:sz w:val="18"/>
          <w:szCs w:val="18"/>
        </w:rPr>
        <w:t>Бухгалтерский учет</w:t>
      </w:r>
      <w:r>
        <w:rPr>
          <w:rFonts w:ascii="Verdana" w:hAnsi="Verdana"/>
          <w:color w:val="000000"/>
          <w:sz w:val="18"/>
          <w:szCs w:val="18"/>
        </w:rPr>
        <w:t>», 2001. — 112 с.</w:t>
      </w:r>
    </w:p>
    <w:p w14:paraId="2423866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 Безруких, П.С. План счетов — старый и новый Текст. / П.С. Безруких // Практический бухгалтерский учет. 2001. - №1.</w:t>
      </w:r>
    </w:p>
    <w:p w14:paraId="01E8336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w:t>
      </w:r>
      <w:r>
        <w:rPr>
          <w:rStyle w:val="WW8Num2z0"/>
          <w:rFonts w:ascii="Verdana" w:hAnsi="Verdana"/>
          <w:color w:val="000000"/>
          <w:sz w:val="18"/>
          <w:szCs w:val="18"/>
        </w:rPr>
        <w:t> </w:t>
      </w:r>
      <w:r>
        <w:rPr>
          <w:rStyle w:val="WW8Num3z0"/>
          <w:rFonts w:ascii="Verdana" w:hAnsi="Verdana"/>
          <w:color w:val="4682B4"/>
          <w:sz w:val="18"/>
          <w:szCs w:val="18"/>
        </w:rPr>
        <w:t>Безруких</w:t>
      </w:r>
      <w:r>
        <w:rPr>
          <w:rFonts w:ascii="Verdana" w:hAnsi="Verdana"/>
          <w:color w:val="000000"/>
          <w:sz w:val="18"/>
          <w:szCs w:val="18"/>
        </w:rPr>
        <w:t>, П.С., Кашаев, А.Н., Комисарова, И.П. Учет затрат и</w:t>
      </w:r>
      <w:r>
        <w:rPr>
          <w:rStyle w:val="WW8Num2z0"/>
          <w:rFonts w:ascii="Verdana" w:hAnsi="Verdana"/>
          <w:color w:val="000000"/>
          <w:sz w:val="18"/>
          <w:szCs w:val="18"/>
        </w:rPr>
        <w:t> </w:t>
      </w:r>
      <w:r>
        <w:rPr>
          <w:rStyle w:val="WW8Num3z0"/>
          <w:rFonts w:ascii="Verdana" w:hAnsi="Verdana"/>
          <w:color w:val="4682B4"/>
          <w:sz w:val="18"/>
          <w:szCs w:val="18"/>
        </w:rPr>
        <w:t>калькулирование</w:t>
      </w:r>
      <w:r>
        <w:rPr>
          <w:rStyle w:val="WW8Num2z0"/>
          <w:rFonts w:ascii="Verdana" w:hAnsi="Verdana"/>
          <w:color w:val="000000"/>
          <w:sz w:val="18"/>
          <w:szCs w:val="18"/>
        </w:rPr>
        <w:t> </w:t>
      </w:r>
      <w:r>
        <w:rPr>
          <w:rFonts w:ascii="Verdana" w:hAnsi="Verdana"/>
          <w:color w:val="000000"/>
          <w:sz w:val="18"/>
          <w:szCs w:val="18"/>
        </w:rPr>
        <w:t>в промышленности Текст. / П.С. Безруких, А.Н.</w:t>
      </w:r>
      <w:r>
        <w:rPr>
          <w:rStyle w:val="WW8Num2z0"/>
          <w:rFonts w:ascii="Verdana" w:hAnsi="Verdana"/>
          <w:color w:val="000000"/>
          <w:sz w:val="18"/>
          <w:szCs w:val="18"/>
        </w:rPr>
        <w:t> </w:t>
      </w:r>
      <w:r>
        <w:rPr>
          <w:rStyle w:val="WW8Num3z0"/>
          <w:rFonts w:ascii="Verdana" w:hAnsi="Verdana"/>
          <w:color w:val="4682B4"/>
          <w:sz w:val="18"/>
          <w:szCs w:val="18"/>
        </w:rPr>
        <w:t>Кашаев</w:t>
      </w:r>
      <w:r>
        <w:rPr>
          <w:rFonts w:ascii="Verdana" w:hAnsi="Verdana"/>
          <w:color w:val="000000"/>
          <w:sz w:val="18"/>
          <w:szCs w:val="18"/>
        </w:rPr>
        <w:t>, И.П. Комисарова. -М.: Финансы и статистика, 1989.</w:t>
      </w:r>
    </w:p>
    <w:p w14:paraId="4409A8C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w:t>
      </w:r>
      <w:r>
        <w:rPr>
          <w:rStyle w:val="WW8Num2z0"/>
          <w:rFonts w:ascii="Verdana" w:hAnsi="Verdana"/>
          <w:color w:val="000000"/>
          <w:sz w:val="18"/>
          <w:szCs w:val="18"/>
        </w:rPr>
        <w:t> </w:t>
      </w:r>
      <w:r>
        <w:rPr>
          <w:rStyle w:val="WW8Num3z0"/>
          <w:rFonts w:ascii="Verdana" w:hAnsi="Verdana"/>
          <w:color w:val="4682B4"/>
          <w:sz w:val="18"/>
          <w:szCs w:val="18"/>
        </w:rPr>
        <w:t>Бекетов</w:t>
      </w:r>
      <w:r>
        <w:rPr>
          <w:rFonts w:ascii="Verdana" w:hAnsi="Verdana"/>
          <w:color w:val="000000"/>
          <w:sz w:val="18"/>
          <w:szCs w:val="18"/>
        </w:rPr>
        <w:t>, Н.В., Денисова, A.C. Инновационная экономика России: время перемен Текст. / Н.В. Бекетов, A.C.</w:t>
      </w:r>
      <w:r>
        <w:rPr>
          <w:rStyle w:val="WW8Num2z0"/>
          <w:rFonts w:ascii="Verdana" w:hAnsi="Verdana"/>
          <w:color w:val="000000"/>
          <w:sz w:val="18"/>
          <w:szCs w:val="18"/>
        </w:rPr>
        <w:t> </w:t>
      </w:r>
      <w:r>
        <w:rPr>
          <w:rStyle w:val="WW8Num3z0"/>
          <w:rFonts w:ascii="Verdana" w:hAnsi="Verdana"/>
          <w:color w:val="4682B4"/>
          <w:sz w:val="18"/>
          <w:szCs w:val="18"/>
        </w:rPr>
        <w:t>Денисова</w:t>
      </w:r>
      <w:r>
        <w:rPr>
          <w:rStyle w:val="WW8Num2z0"/>
          <w:rFonts w:ascii="Verdana" w:hAnsi="Verdana"/>
          <w:color w:val="000000"/>
          <w:sz w:val="18"/>
          <w:szCs w:val="18"/>
        </w:rPr>
        <w:t> </w:t>
      </w:r>
      <w:r>
        <w:rPr>
          <w:rFonts w:ascii="Verdana" w:hAnsi="Verdana"/>
          <w:color w:val="000000"/>
          <w:sz w:val="18"/>
          <w:szCs w:val="18"/>
        </w:rPr>
        <w:t>// Финансы и кредит. — 2008 №17 (305). — с.63-72.</w:t>
      </w:r>
    </w:p>
    <w:p w14:paraId="419D8FE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w:t>
      </w:r>
      <w:r>
        <w:rPr>
          <w:rStyle w:val="WW8Num2z0"/>
          <w:rFonts w:ascii="Verdana" w:hAnsi="Verdana"/>
          <w:color w:val="000000"/>
          <w:sz w:val="18"/>
          <w:szCs w:val="18"/>
        </w:rPr>
        <w:t> </w:t>
      </w:r>
      <w:r>
        <w:rPr>
          <w:rStyle w:val="WW8Num3z0"/>
          <w:rFonts w:ascii="Verdana" w:hAnsi="Verdana"/>
          <w:color w:val="4682B4"/>
          <w:sz w:val="18"/>
          <w:szCs w:val="18"/>
        </w:rPr>
        <w:t>Белоусов</w:t>
      </w:r>
      <w:r>
        <w:rPr>
          <w:rFonts w:ascii="Verdana" w:hAnsi="Verdana"/>
          <w:color w:val="000000"/>
          <w:sz w:val="18"/>
          <w:szCs w:val="18"/>
        </w:rPr>
        <w:t>, А.И., Хмельницкий, В.А.Бухгалтерский экологический контроль и аудит: проблемы формирования и функционирования Текст. / А.И. Белоусов, В.А.</w:t>
      </w:r>
      <w:r>
        <w:rPr>
          <w:rStyle w:val="WW8Num2z0"/>
          <w:rFonts w:ascii="Verdana" w:hAnsi="Verdana"/>
          <w:color w:val="000000"/>
          <w:sz w:val="18"/>
          <w:szCs w:val="18"/>
        </w:rPr>
        <w:t> </w:t>
      </w:r>
      <w:r>
        <w:rPr>
          <w:rStyle w:val="WW8Num3z0"/>
          <w:rFonts w:ascii="Verdana" w:hAnsi="Verdana"/>
          <w:color w:val="4682B4"/>
          <w:sz w:val="18"/>
          <w:szCs w:val="18"/>
        </w:rPr>
        <w:t>Хмельницкий</w:t>
      </w:r>
      <w:r>
        <w:rPr>
          <w:rStyle w:val="WW8Num2z0"/>
          <w:rFonts w:ascii="Verdana" w:hAnsi="Verdana"/>
          <w:color w:val="000000"/>
          <w:sz w:val="18"/>
          <w:szCs w:val="18"/>
        </w:rPr>
        <w:t> </w:t>
      </w:r>
      <w:r>
        <w:rPr>
          <w:rFonts w:ascii="Verdana" w:hAnsi="Verdana"/>
          <w:color w:val="000000"/>
          <w:sz w:val="18"/>
          <w:szCs w:val="18"/>
        </w:rPr>
        <w:t>// Управленческий учет. 2007. - №6.</w:t>
      </w:r>
    </w:p>
    <w:p w14:paraId="54A649B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 Берж, К. Теория графов и ее применение Текст. / К. Берж/ пер. с франц.</w:t>
      </w:r>
    </w:p>
    <w:p w14:paraId="0A66BF2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 A.A. Зыкова; под ред. H.A. Вайнштейна. — М.: Иностранная литература, 1962.-319 с.</w:t>
      </w:r>
    </w:p>
    <w:p w14:paraId="22C12F6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w:t>
      </w:r>
      <w:r>
        <w:rPr>
          <w:rStyle w:val="WW8Num2z0"/>
          <w:rFonts w:ascii="Verdana" w:hAnsi="Verdana"/>
          <w:color w:val="000000"/>
          <w:sz w:val="18"/>
          <w:szCs w:val="18"/>
        </w:rPr>
        <w:t> </w:t>
      </w:r>
      <w:r>
        <w:rPr>
          <w:rStyle w:val="WW8Num3z0"/>
          <w:rFonts w:ascii="Verdana" w:hAnsi="Verdana"/>
          <w:color w:val="4682B4"/>
          <w:sz w:val="18"/>
          <w:szCs w:val="18"/>
        </w:rPr>
        <w:t>Бетге</w:t>
      </w:r>
      <w:r>
        <w:rPr>
          <w:rFonts w:ascii="Verdana" w:hAnsi="Verdana"/>
          <w:color w:val="000000"/>
          <w:sz w:val="18"/>
          <w:szCs w:val="18"/>
        </w:rPr>
        <w:t>, И. Балансоведение Текст. / И. Бетге / Пер. с нем., научный редактор</w:t>
      </w:r>
    </w:p>
    <w:p w14:paraId="6844B7F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 B.Д.</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Fonts w:ascii="Verdana" w:hAnsi="Verdana"/>
          <w:color w:val="000000"/>
          <w:sz w:val="18"/>
          <w:szCs w:val="18"/>
        </w:rPr>
        <w:t>. М.: Изд-во «</w:t>
      </w:r>
      <w:r>
        <w:rPr>
          <w:rStyle w:val="WW8Num3z0"/>
          <w:rFonts w:ascii="Verdana" w:hAnsi="Verdana"/>
          <w:color w:val="4682B4"/>
          <w:sz w:val="18"/>
          <w:szCs w:val="18"/>
        </w:rPr>
        <w:t>Бухгалтерский учет</w:t>
      </w:r>
      <w:r>
        <w:rPr>
          <w:rFonts w:ascii="Verdana" w:hAnsi="Verdana"/>
          <w:color w:val="000000"/>
          <w:sz w:val="18"/>
          <w:szCs w:val="18"/>
        </w:rPr>
        <w:t>», 2000. — 454 с.</w:t>
      </w:r>
    </w:p>
    <w:p w14:paraId="2F52835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w:t>
      </w:r>
      <w:r>
        <w:rPr>
          <w:rStyle w:val="WW8Num2z0"/>
          <w:rFonts w:ascii="Verdana" w:hAnsi="Verdana"/>
          <w:color w:val="000000"/>
          <w:sz w:val="18"/>
          <w:szCs w:val="18"/>
        </w:rPr>
        <w:t> </w:t>
      </w:r>
      <w:r>
        <w:rPr>
          <w:rStyle w:val="WW8Num3z0"/>
          <w:rFonts w:ascii="Verdana" w:hAnsi="Verdana"/>
          <w:color w:val="4682B4"/>
          <w:sz w:val="18"/>
          <w:szCs w:val="18"/>
        </w:rPr>
        <w:t>Блаженкова</w:t>
      </w:r>
      <w:r>
        <w:rPr>
          <w:rFonts w:ascii="Verdana" w:hAnsi="Verdana"/>
          <w:color w:val="000000"/>
          <w:sz w:val="18"/>
          <w:szCs w:val="18"/>
        </w:rPr>
        <w:t>, Н.М. Стратегический управленческий учет как информационная подсистема предприятия Текст. / Н.М. Блаженкова // Бухгалтерский учет. 2008. - №12. - с. 72-75</w:t>
      </w:r>
    </w:p>
    <w:p w14:paraId="0B8600D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 Блаженкова, Н.М.</w:t>
      </w:r>
      <w:r>
        <w:rPr>
          <w:rStyle w:val="WW8Num2z0"/>
          <w:rFonts w:ascii="Verdana" w:hAnsi="Verdana"/>
          <w:color w:val="000000"/>
          <w:sz w:val="18"/>
          <w:szCs w:val="18"/>
        </w:rPr>
        <w:t> </w:t>
      </w:r>
      <w:r>
        <w:rPr>
          <w:rStyle w:val="WW8Num3z0"/>
          <w:rFonts w:ascii="Verdana" w:hAnsi="Verdana"/>
          <w:color w:val="4682B4"/>
          <w:sz w:val="18"/>
          <w:szCs w:val="18"/>
        </w:rPr>
        <w:t>Стратегический</w:t>
      </w:r>
      <w:r>
        <w:rPr>
          <w:rStyle w:val="WW8Num2z0"/>
          <w:rFonts w:ascii="Verdana" w:hAnsi="Verdana"/>
          <w:color w:val="000000"/>
          <w:sz w:val="18"/>
          <w:szCs w:val="18"/>
        </w:rPr>
        <w:t> </w:t>
      </w:r>
      <w:r>
        <w:rPr>
          <w:rFonts w:ascii="Verdana" w:hAnsi="Verdana"/>
          <w:color w:val="000000"/>
          <w:sz w:val="18"/>
          <w:szCs w:val="18"/>
        </w:rPr>
        <w:t>управленческий учет на промышленном предприятии Текст. / Н.М. Блаженкова // Бухгалтерский учет. 2008 - № 11. - с. 72-74</w:t>
      </w:r>
    </w:p>
    <w:p w14:paraId="2EDC111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 Бланк, И.А. Словарь-справочник финансового</w:t>
      </w:r>
      <w:r>
        <w:rPr>
          <w:rStyle w:val="WW8Num2z0"/>
          <w:rFonts w:ascii="Verdana" w:hAnsi="Verdana"/>
          <w:color w:val="000000"/>
          <w:sz w:val="18"/>
          <w:szCs w:val="18"/>
        </w:rPr>
        <w:t> </w:t>
      </w:r>
      <w:r>
        <w:rPr>
          <w:rStyle w:val="WW8Num3z0"/>
          <w:rFonts w:ascii="Verdana" w:hAnsi="Verdana"/>
          <w:color w:val="4682B4"/>
          <w:sz w:val="18"/>
          <w:szCs w:val="18"/>
        </w:rPr>
        <w:t>менеджера</w:t>
      </w:r>
      <w:r>
        <w:rPr>
          <w:rStyle w:val="WW8Num2z0"/>
          <w:rFonts w:ascii="Verdana" w:hAnsi="Verdana"/>
          <w:color w:val="000000"/>
          <w:sz w:val="18"/>
          <w:szCs w:val="18"/>
        </w:rPr>
        <w:t> </w:t>
      </w:r>
      <w:r>
        <w:rPr>
          <w:rFonts w:ascii="Verdana" w:hAnsi="Verdana"/>
          <w:color w:val="000000"/>
          <w:sz w:val="18"/>
          <w:szCs w:val="18"/>
        </w:rPr>
        <w:t>Текст. / И.А. Бланк. Киев: Ника-Центр;</w:t>
      </w:r>
      <w:r>
        <w:rPr>
          <w:rStyle w:val="WW8Num2z0"/>
          <w:rFonts w:ascii="Verdana" w:hAnsi="Verdana"/>
          <w:color w:val="000000"/>
          <w:sz w:val="18"/>
          <w:szCs w:val="18"/>
        </w:rPr>
        <w:t> </w:t>
      </w:r>
      <w:r>
        <w:rPr>
          <w:rStyle w:val="WW8Num3z0"/>
          <w:rFonts w:ascii="Verdana" w:hAnsi="Verdana"/>
          <w:color w:val="4682B4"/>
          <w:sz w:val="18"/>
          <w:szCs w:val="18"/>
        </w:rPr>
        <w:t>Эльга</w:t>
      </w:r>
      <w:r>
        <w:rPr>
          <w:rFonts w:ascii="Verdana" w:hAnsi="Verdana"/>
          <w:color w:val="000000"/>
          <w:sz w:val="18"/>
          <w:szCs w:val="18"/>
        </w:rPr>
        <w:t>, 1998. - 459 с.</w:t>
      </w:r>
    </w:p>
    <w:p w14:paraId="4B87EA3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 Блатов, H.A.</w:t>
      </w:r>
      <w:r>
        <w:rPr>
          <w:rStyle w:val="WW8Num2z0"/>
          <w:rFonts w:ascii="Verdana" w:hAnsi="Verdana"/>
          <w:color w:val="000000"/>
          <w:sz w:val="18"/>
          <w:szCs w:val="18"/>
        </w:rPr>
        <w:t> </w:t>
      </w:r>
      <w:r>
        <w:rPr>
          <w:rStyle w:val="WW8Num3z0"/>
          <w:rFonts w:ascii="Verdana" w:hAnsi="Verdana"/>
          <w:color w:val="4682B4"/>
          <w:sz w:val="18"/>
          <w:szCs w:val="18"/>
        </w:rPr>
        <w:t>Балансоведение</w:t>
      </w:r>
      <w:r>
        <w:rPr>
          <w:rStyle w:val="WW8Num2z0"/>
          <w:rFonts w:ascii="Verdana" w:hAnsi="Verdana"/>
          <w:color w:val="000000"/>
          <w:sz w:val="18"/>
          <w:szCs w:val="18"/>
        </w:rPr>
        <w:t> </w:t>
      </w:r>
      <w:r>
        <w:rPr>
          <w:rFonts w:ascii="Verdana" w:hAnsi="Verdana"/>
          <w:color w:val="000000"/>
          <w:sz w:val="18"/>
          <w:szCs w:val="18"/>
        </w:rPr>
        <w:t>Текст. / H.A. Блатов. — Л.: Экономическое образование, 1928. —283 с.</w:t>
      </w:r>
    </w:p>
    <w:p w14:paraId="3831BB9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w:t>
      </w:r>
      <w:r>
        <w:rPr>
          <w:rStyle w:val="WW8Num2z0"/>
          <w:rFonts w:ascii="Verdana" w:hAnsi="Verdana"/>
          <w:color w:val="000000"/>
          <w:sz w:val="18"/>
          <w:szCs w:val="18"/>
        </w:rPr>
        <w:t> </w:t>
      </w:r>
      <w:r>
        <w:rPr>
          <w:rStyle w:val="WW8Num3z0"/>
          <w:rFonts w:ascii="Verdana" w:hAnsi="Verdana"/>
          <w:color w:val="4682B4"/>
          <w:sz w:val="18"/>
          <w:szCs w:val="18"/>
        </w:rPr>
        <w:t>Бляйхер</w:t>
      </w:r>
      <w:r>
        <w:rPr>
          <w:rFonts w:ascii="Verdana" w:hAnsi="Verdana"/>
          <w:color w:val="000000"/>
          <w:sz w:val="18"/>
          <w:szCs w:val="18"/>
        </w:rPr>
        <w:t xml:space="preserve">, К. Организация Текст. / К.Бляйхер // Экономика предприятия. Под ред. Ф.К. Беа, </w:t>
      </w:r>
      <w:r>
        <w:rPr>
          <w:rFonts w:ascii="Verdana" w:hAnsi="Verdana"/>
          <w:color w:val="000000"/>
          <w:sz w:val="18"/>
          <w:szCs w:val="18"/>
        </w:rPr>
        <w:lastRenderedPageBreak/>
        <w:t>Э.</w:t>
      </w:r>
      <w:r>
        <w:rPr>
          <w:rStyle w:val="WW8Num2z0"/>
          <w:rFonts w:ascii="Verdana" w:hAnsi="Verdana"/>
          <w:color w:val="000000"/>
          <w:sz w:val="18"/>
          <w:szCs w:val="18"/>
        </w:rPr>
        <w:t> </w:t>
      </w:r>
      <w:r>
        <w:rPr>
          <w:rStyle w:val="WW8Num3z0"/>
          <w:rFonts w:ascii="Verdana" w:hAnsi="Verdana"/>
          <w:color w:val="4682B4"/>
          <w:sz w:val="18"/>
          <w:szCs w:val="18"/>
        </w:rPr>
        <w:t>Дихтла</w:t>
      </w:r>
      <w:r>
        <w:rPr>
          <w:rFonts w:ascii="Verdana" w:hAnsi="Verdana"/>
          <w:color w:val="000000"/>
          <w:sz w:val="18"/>
          <w:szCs w:val="18"/>
        </w:rPr>
        <w:t>, М. Швайтцера: Пер. с нем. М.: ИНФРА-М, 2001.-928 с.</w:t>
      </w:r>
    </w:p>
    <w:p w14:paraId="66F667B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 Богатая, И.Н.</w:t>
      </w:r>
      <w:r>
        <w:rPr>
          <w:rStyle w:val="WW8Num2z0"/>
          <w:rFonts w:ascii="Verdana" w:hAnsi="Verdana"/>
          <w:color w:val="000000"/>
          <w:sz w:val="18"/>
          <w:szCs w:val="18"/>
        </w:rPr>
        <w:t> </w:t>
      </w:r>
      <w:r>
        <w:rPr>
          <w:rStyle w:val="WW8Num3z0"/>
          <w:rFonts w:ascii="Verdana" w:hAnsi="Verdana"/>
          <w:color w:val="4682B4"/>
          <w:sz w:val="18"/>
          <w:szCs w:val="18"/>
        </w:rPr>
        <w:t>Учетные</w:t>
      </w:r>
      <w:r>
        <w:rPr>
          <w:rStyle w:val="WW8Num2z0"/>
          <w:rFonts w:ascii="Verdana" w:hAnsi="Verdana"/>
          <w:color w:val="000000"/>
          <w:sz w:val="18"/>
          <w:szCs w:val="18"/>
        </w:rPr>
        <w:t> </w:t>
      </w:r>
      <w:r>
        <w:rPr>
          <w:rFonts w:ascii="Verdana" w:hAnsi="Verdana"/>
          <w:color w:val="000000"/>
          <w:sz w:val="18"/>
          <w:szCs w:val="18"/>
        </w:rPr>
        <w:t>модели оценки стоимости фирмы Текст. / И.Н. Богатая. Ростов н/Д: Изд.</w:t>
      </w:r>
      <w:r>
        <w:rPr>
          <w:rStyle w:val="WW8Num2z0"/>
          <w:rFonts w:ascii="Verdana" w:hAnsi="Verdana"/>
          <w:color w:val="000000"/>
          <w:sz w:val="18"/>
          <w:szCs w:val="18"/>
        </w:rPr>
        <w:t> </w:t>
      </w:r>
      <w:r>
        <w:rPr>
          <w:rStyle w:val="WW8Num3z0"/>
          <w:rFonts w:ascii="Verdana" w:hAnsi="Verdana"/>
          <w:color w:val="4682B4"/>
          <w:sz w:val="18"/>
          <w:szCs w:val="18"/>
        </w:rPr>
        <w:t>СКНЦ</w:t>
      </w:r>
      <w:r>
        <w:rPr>
          <w:rStyle w:val="WW8Num2z0"/>
          <w:rFonts w:ascii="Verdana" w:hAnsi="Verdana"/>
          <w:color w:val="000000"/>
          <w:sz w:val="18"/>
          <w:szCs w:val="18"/>
        </w:rPr>
        <w:t> </w:t>
      </w:r>
      <w:r>
        <w:rPr>
          <w:rFonts w:ascii="Verdana" w:hAnsi="Verdana"/>
          <w:color w:val="000000"/>
          <w:sz w:val="18"/>
          <w:szCs w:val="18"/>
        </w:rPr>
        <w:t>ВШ, 2001. - 240 с.</w:t>
      </w:r>
    </w:p>
    <w:p w14:paraId="15F6E6B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 Богатырева, Е.И. Изменения в Плане счетов бухгалтерского учета Текст. / Е.И. Богатырева // Бухгалтерский учет. 2003. — №15.</w:t>
      </w:r>
    </w:p>
    <w:p w14:paraId="3BFD327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 Боголепов, М.И. Русские</w:t>
      </w:r>
      <w:r>
        <w:rPr>
          <w:rStyle w:val="WW8Num2z0"/>
          <w:rFonts w:ascii="Verdana" w:hAnsi="Verdana"/>
          <w:color w:val="000000"/>
          <w:sz w:val="18"/>
          <w:szCs w:val="18"/>
        </w:rPr>
        <w:t> </w:t>
      </w:r>
      <w:r>
        <w:rPr>
          <w:rStyle w:val="WW8Num3z0"/>
          <w:rFonts w:ascii="Verdana" w:hAnsi="Verdana"/>
          <w:color w:val="4682B4"/>
          <w:sz w:val="18"/>
          <w:szCs w:val="18"/>
        </w:rPr>
        <w:t>биржевые</w:t>
      </w:r>
      <w:r>
        <w:rPr>
          <w:rStyle w:val="WW8Num2z0"/>
          <w:rFonts w:ascii="Verdana" w:hAnsi="Verdana"/>
          <w:color w:val="000000"/>
          <w:sz w:val="18"/>
          <w:szCs w:val="18"/>
        </w:rPr>
        <w:t> </w:t>
      </w:r>
      <w:r>
        <w:rPr>
          <w:rFonts w:ascii="Verdana" w:hAnsi="Verdana"/>
          <w:color w:val="000000"/>
          <w:sz w:val="18"/>
          <w:szCs w:val="18"/>
        </w:rPr>
        <w:t>ценности Текст. / М.И. Боголепов. -Петроград: Типография Редакции периодических изданий Министерства Финансов, 1915.-373 с.</w:t>
      </w:r>
    </w:p>
    <w:p w14:paraId="7B8636C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 Богомолов, О.Т. Какую модель общества рождает</w:t>
      </w:r>
      <w:r>
        <w:rPr>
          <w:rStyle w:val="WW8Num2z0"/>
          <w:rFonts w:ascii="Verdana" w:hAnsi="Verdana"/>
          <w:color w:val="000000"/>
          <w:sz w:val="18"/>
          <w:szCs w:val="18"/>
        </w:rPr>
        <w:t> </w:t>
      </w:r>
      <w:r>
        <w:rPr>
          <w:rStyle w:val="WW8Num3z0"/>
          <w:rFonts w:ascii="Verdana" w:hAnsi="Verdana"/>
          <w:color w:val="4682B4"/>
          <w:sz w:val="18"/>
          <w:szCs w:val="18"/>
        </w:rPr>
        <w:t>постсоциалистическая</w:t>
      </w:r>
      <w:r>
        <w:rPr>
          <w:rStyle w:val="WW8Num2z0"/>
          <w:rFonts w:ascii="Verdana" w:hAnsi="Verdana"/>
          <w:color w:val="000000"/>
          <w:sz w:val="18"/>
          <w:szCs w:val="18"/>
        </w:rPr>
        <w:t> </w:t>
      </w:r>
      <w:r>
        <w:rPr>
          <w:rFonts w:ascii="Verdana" w:hAnsi="Verdana"/>
          <w:color w:val="000000"/>
          <w:sz w:val="18"/>
          <w:szCs w:val="18"/>
        </w:rPr>
        <w:t>трансформация Текст. / О.Т. Богомолов // Российский экономический журнал. 2000. - №3-4. - с.21-34.</w:t>
      </w:r>
    </w:p>
    <w:p w14:paraId="66F1576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 Болдырев, Ю.Ю. Формирование внешнего государственного финансового контроля в РФ: вопросы истории, организации и методологии Текст. / Ю.Ю. Болдырев // Российский экономический журнал. — 2007 №3. - с. 63-72.</w:t>
      </w:r>
    </w:p>
    <w:p w14:paraId="53B3BB4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 Большой бухгалтерский словарь Текст. / Под ред. А.Н.</w:t>
      </w:r>
      <w:r>
        <w:rPr>
          <w:rStyle w:val="WW8Num2z0"/>
          <w:rFonts w:ascii="Verdana" w:hAnsi="Verdana"/>
          <w:color w:val="000000"/>
          <w:sz w:val="18"/>
          <w:szCs w:val="18"/>
        </w:rPr>
        <w:t> </w:t>
      </w:r>
      <w:r>
        <w:rPr>
          <w:rStyle w:val="WW8Num3z0"/>
          <w:rFonts w:ascii="Verdana" w:hAnsi="Verdana"/>
          <w:color w:val="4682B4"/>
          <w:sz w:val="18"/>
          <w:szCs w:val="18"/>
        </w:rPr>
        <w:t>Азрилияна</w:t>
      </w:r>
      <w:r>
        <w:rPr>
          <w:rFonts w:ascii="Verdana" w:hAnsi="Verdana"/>
          <w:color w:val="000000"/>
          <w:sz w:val="18"/>
          <w:szCs w:val="18"/>
        </w:rPr>
        <w:t>. М.: Институт новой экономики, 1999. — 574 с.</w:t>
      </w:r>
    </w:p>
    <w:p w14:paraId="3125567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 Бондарь, Д.В. Финансовый, налоговый и управленческий учет инвестиционной деятельности Текст.: монография / Д.В. Бондарь. — Ростов н/Д:</w:t>
      </w:r>
      <w:r>
        <w:rPr>
          <w:rStyle w:val="WW8Num2z0"/>
          <w:rFonts w:ascii="Verdana" w:hAnsi="Verdana"/>
          <w:color w:val="000000"/>
          <w:sz w:val="18"/>
          <w:szCs w:val="18"/>
        </w:rPr>
        <w:t> </w:t>
      </w:r>
      <w:r>
        <w:rPr>
          <w:rStyle w:val="WW8Num3z0"/>
          <w:rFonts w:ascii="Verdana" w:hAnsi="Verdana"/>
          <w:color w:val="4682B4"/>
          <w:sz w:val="18"/>
          <w:szCs w:val="18"/>
        </w:rPr>
        <w:t>РГЭУ</w:t>
      </w:r>
      <w:r>
        <w:rPr>
          <w:rStyle w:val="WW8Num2z0"/>
          <w:rFonts w:ascii="Verdana" w:hAnsi="Verdana"/>
          <w:color w:val="000000"/>
          <w:sz w:val="18"/>
          <w:szCs w:val="18"/>
        </w:rPr>
        <w:t> </w:t>
      </w:r>
      <w:r>
        <w:rPr>
          <w:rFonts w:ascii="Verdana" w:hAnsi="Verdana"/>
          <w:color w:val="000000"/>
          <w:sz w:val="18"/>
          <w:szCs w:val="18"/>
        </w:rPr>
        <w:t>«РИНХ», 2004. 172 с.</w:t>
      </w:r>
    </w:p>
    <w:p w14:paraId="0073A0E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 Бондарь, Е.В. Новый План счетов. Документы и комментарии Текст. / Е.В. Бондарь. М.: Издательско-консультационная компания «Статус-Кво 97», 2001.</w:t>
      </w:r>
    </w:p>
    <w:p w14:paraId="6EF066D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 Браиловская, Л. С роботами легче.В жарких спорах ученые искали универсальную формулу управления Текст. / Л. Браиловская // Академия. -2009.-№8.-с. 8.</w:t>
      </w:r>
    </w:p>
    <w:p w14:paraId="17A5B39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 Брег, С. Настольная книга финансового директора Текст. / Стивен М. Брег; Пер. с англ. М.:</w:t>
      </w:r>
      <w:r>
        <w:rPr>
          <w:rStyle w:val="WW8Num2z0"/>
          <w:rFonts w:ascii="Verdana" w:hAnsi="Verdana"/>
          <w:color w:val="000000"/>
          <w:sz w:val="18"/>
          <w:szCs w:val="18"/>
        </w:rPr>
        <w:t> </w:t>
      </w:r>
      <w:r>
        <w:rPr>
          <w:rStyle w:val="WW8Num3z0"/>
          <w:rFonts w:ascii="Verdana" w:hAnsi="Verdana"/>
          <w:color w:val="4682B4"/>
          <w:sz w:val="18"/>
          <w:szCs w:val="18"/>
        </w:rPr>
        <w:t>Альпина</w:t>
      </w:r>
      <w:r>
        <w:rPr>
          <w:rStyle w:val="WW8Num2z0"/>
          <w:rFonts w:ascii="Verdana" w:hAnsi="Verdana"/>
          <w:color w:val="000000"/>
          <w:sz w:val="18"/>
          <w:szCs w:val="18"/>
        </w:rPr>
        <w:t> </w:t>
      </w:r>
      <w:r>
        <w:rPr>
          <w:rFonts w:ascii="Verdana" w:hAnsi="Verdana"/>
          <w:color w:val="000000"/>
          <w:sz w:val="18"/>
          <w:szCs w:val="18"/>
        </w:rPr>
        <w:t>Бизнес, 2005. - 532 с.</w:t>
      </w:r>
    </w:p>
    <w:p w14:paraId="4AE7DF3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w:t>
      </w:r>
      <w:r>
        <w:rPr>
          <w:rStyle w:val="WW8Num2z0"/>
          <w:rFonts w:ascii="Verdana" w:hAnsi="Verdana"/>
          <w:color w:val="000000"/>
          <w:sz w:val="18"/>
          <w:szCs w:val="18"/>
        </w:rPr>
        <w:t> </w:t>
      </w:r>
      <w:r>
        <w:rPr>
          <w:rStyle w:val="WW8Num3z0"/>
          <w:rFonts w:ascii="Verdana" w:hAnsi="Verdana"/>
          <w:color w:val="4682B4"/>
          <w:sz w:val="18"/>
          <w:szCs w:val="18"/>
        </w:rPr>
        <w:t>Бреславцева</w:t>
      </w:r>
      <w:r>
        <w:rPr>
          <w:rFonts w:ascii="Verdana" w:hAnsi="Verdana"/>
          <w:color w:val="000000"/>
          <w:sz w:val="18"/>
          <w:szCs w:val="18"/>
        </w:rPr>
        <w:t>, H.A. Система балансовых отчетов и концепция</w:t>
      </w:r>
      <w:r>
        <w:rPr>
          <w:rStyle w:val="WW8Num2z0"/>
          <w:rFonts w:ascii="Verdana" w:hAnsi="Verdana"/>
          <w:color w:val="000000"/>
          <w:sz w:val="18"/>
          <w:szCs w:val="18"/>
        </w:rPr>
        <w:t> </w:t>
      </w:r>
      <w:r>
        <w:rPr>
          <w:rStyle w:val="WW8Num3z0"/>
          <w:rFonts w:ascii="Verdana" w:hAnsi="Verdana"/>
          <w:color w:val="4682B4"/>
          <w:sz w:val="18"/>
          <w:szCs w:val="18"/>
        </w:rPr>
        <w:t>балансового</w:t>
      </w:r>
      <w:r>
        <w:rPr>
          <w:rStyle w:val="WW8Num2z0"/>
          <w:rFonts w:ascii="Verdana" w:hAnsi="Verdana"/>
          <w:color w:val="000000"/>
          <w:sz w:val="18"/>
          <w:szCs w:val="18"/>
        </w:rPr>
        <w:t> </w:t>
      </w:r>
      <w:r>
        <w:rPr>
          <w:rFonts w:ascii="Verdana" w:hAnsi="Verdana"/>
          <w:color w:val="000000"/>
          <w:sz w:val="18"/>
          <w:szCs w:val="18"/>
        </w:rPr>
        <w:t>управления экономическими процессами Текст. / H.A. Бреславцева. — Ростов-на-Дону: Изд-во Северо-Кавказского научного центра высшей школы, 1997. 167 с.</w:t>
      </w:r>
    </w:p>
    <w:p w14:paraId="3C6AB9F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 Брук, В.И., Мазель Основные принципы построения единого плана счетов промышленного предприятия Текст. / В.И. Брук. — М.: — «</w:t>
      </w:r>
      <w:r>
        <w:rPr>
          <w:rStyle w:val="WW8Num3z0"/>
          <w:rFonts w:ascii="Verdana" w:hAnsi="Verdana"/>
          <w:color w:val="4682B4"/>
          <w:sz w:val="18"/>
          <w:szCs w:val="18"/>
        </w:rPr>
        <w:t>Союзмашучет</w:t>
      </w:r>
      <w:r>
        <w:rPr>
          <w:rFonts w:ascii="Verdana" w:hAnsi="Verdana"/>
          <w:color w:val="000000"/>
          <w:sz w:val="18"/>
          <w:szCs w:val="18"/>
        </w:rPr>
        <w:t>», 1941.</w:t>
      </w:r>
    </w:p>
    <w:p w14:paraId="656C032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 Булгакова, C.B. Управленческий учет: проблемы теории Текст.: монография / C.B. Булгакова. Воронеж.: Изд-во Воронеж, гос. ун-та, 2006.-160 с.</w:t>
      </w:r>
    </w:p>
    <w:p w14:paraId="7BC2D12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w:t>
      </w:r>
      <w:r>
        <w:rPr>
          <w:rStyle w:val="WW8Num2z0"/>
          <w:rFonts w:ascii="Verdana" w:hAnsi="Verdana"/>
          <w:color w:val="000000"/>
          <w:sz w:val="18"/>
          <w:szCs w:val="18"/>
        </w:rPr>
        <w:t> </w:t>
      </w:r>
      <w:r>
        <w:rPr>
          <w:rStyle w:val="WW8Num3z0"/>
          <w:rFonts w:ascii="Verdana" w:hAnsi="Verdana"/>
          <w:color w:val="4682B4"/>
          <w:sz w:val="18"/>
          <w:szCs w:val="18"/>
        </w:rPr>
        <w:t>Бухвальд</w:t>
      </w:r>
      <w:r>
        <w:rPr>
          <w:rFonts w:ascii="Verdana" w:hAnsi="Verdana"/>
          <w:color w:val="000000"/>
          <w:sz w:val="18"/>
          <w:szCs w:val="18"/>
        </w:rPr>
        <w:t>, Бруно. Техника банковского дела Текст. / Б.Бухвальд. -Москва: Издание Т-ва «Мир», 1914. 627 с.</w:t>
      </w:r>
    </w:p>
    <w:p w14:paraId="7BDDBB8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48. Бухгалтерский учет на совместных предприятиях Текст. / Под ред. С.М.</w:t>
      </w:r>
      <w:r>
        <w:rPr>
          <w:rStyle w:val="WW8Num2z0"/>
          <w:rFonts w:ascii="Verdana" w:hAnsi="Verdana"/>
          <w:color w:val="000000"/>
          <w:sz w:val="18"/>
          <w:szCs w:val="18"/>
        </w:rPr>
        <w:t> </w:t>
      </w:r>
      <w:r>
        <w:rPr>
          <w:rStyle w:val="WW8Num3z0"/>
          <w:rFonts w:ascii="Verdana" w:hAnsi="Verdana"/>
          <w:color w:val="4682B4"/>
          <w:sz w:val="18"/>
          <w:szCs w:val="18"/>
        </w:rPr>
        <w:t>Шапигузова</w:t>
      </w:r>
      <w:r>
        <w:rPr>
          <w:rFonts w:ascii="Verdana" w:hAnsi="Verdana"/>
          <w:color w:val="000000"/>
          <w:sz w:val="18"/>
          <w:szCs w:val="18"/>
        </w:rPr>
        <w:t>. -М.: Финансы и статистика, 1991. 152 с.</w:t>
      </w:r>
    </w:p>
    <w:p w14:paraId="046FEA1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49.</w:t>
      </w:r>
      <w:r>
        <w:rPr>
          <w:rStyle w:val="WW8Num2z0"/>
          <w:rFonts w:ascii="Verdana" w:hAnsi="Verdana"/>
          <w:color w:val="000000"/>
          <w:sz w:val="18"/>
          <w:szCs w:val="18"/>
        </w:rPr>
        <w:t> </w:t>
      </w:r>
      <w:r>
        <w:rPr>
          <w:rStyle w:val="WW8Num3z0"/>
          <w:rFonts w:ascii="Verdana" w:hAnsi="Verdana"/>
          <w:color w:val="4682B4"/>
          <w:sz w:val="18"/>
          <w:szCs w:val="18"/>
        </w:rPr>
        <w:t>Важенин</w:t>
      </w:r>
      <w:r>
        <w:rPr>
          <w:rFonts w:ascii="Verdana" w:hAnsi="Verdana"/>
          <w:color w:val="000000"/>
          <w:sz w:val="18"/>
          <w:szCs w:val="18"/>
        </w:rPr>
        <w:t>, С.Г., Сухих, В.Б. Власть и московские купцы: принципы и последствия недоверия Текст. / С.Г. Важенин, В.Б.</w:t>
      </w:r>
      <w:r>
        <w:rPr>
          <w:rStyle w:val="WW8Num2z0"/>
          <w:rFonts w:ascii="Verdana" w:hAnsi="Verdana"/>
          <w:color w:val="000000"/>
          <w:sz w:val="18"/>
          <w:szCs w:val="18"/>
        </w:rPr>
        <w:t> </w:t>
      </w:r>
      <w:r>
        <w:rPr>
          <w:rStyle w:val="WW8Num3z0"/>
          <w:rFonts w:ascii="Verdana" w:hAnsi="Verdana"/>
          <w:color w:val="4682B4"/>
          <w:sz w:val="18"/>
          <w:szCs w:val="18"/>
        </w:rPr>
        <w:t>Сухих</w:t>
      </w:r>
      <w:r>
        <w:rPr>
          <w:rStyle w:val="WW8Num2z0"/>
          <w:rFonts w:ascii="Verdana" w:hAnsi="Verdana"/>
          <w:color w:val="000000"/>
          <w:sz w:val="18"/>
          <w:szCs w:val="18"/>
        </w:rPr>
        <w:t> </w:t>
      </w:r>
      <w:r>
        <w:rPr>
          <w:rFonts w:ascii="Verdana" w:hAnsi="Verdana"/>
          <w:color w:val="000000"/>
          <w:sz w:val="18"/>
          <w:szCs w:val="18"/>
        </w:rPr>
        <w:t>// ЭКО. — 2008. — №6. -с. 176-187.</w:t>
      </w:r>
    </w:p>
    <w:p w14:paraId="5474F35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50. Вайнсберг, Б.С. Стандартизация</w:t>
      </w:r>
      <w:r>
        <w:rPr>
          <w:rStyle w:val="WW8Num2z0"/>
          <w:rFonts w:ascii="Verdana" w:hAnsi="Verdana"/>
          <w:color w:val="000000"/>
          <w:sz w:val="18"/>
          <w:szCs w:val="18"/>
        </w:rPr>
        <w:t> </w:t>
      </w:r>
      <w:r>
        <w:rPr>
          <w:rStyle w:val="WW8Num3z0"/>
          <w:rFonts w:ascii="Verdana" w:hAnsi="Verdana"/>
          <w:color w:val="4682B4"/>
          <w:sz w:val="18"/>
          <w:szCs w:val="18"/>
        </w:rPr>
        <w:t>бухгалтерских</w:t>
      </w:r>
      <w:r>
        <w:rPr>
          <w:rStyle w:val="WW8Num2z0"/>
          <w:rFonts w:ascii="Verdana" w:hAnsi="Verdana"/>
          <w:color w:val="000000"/>
          <w:sz w:val="18"/>
          <w:szCs w:val="18"/>
        </w:rPr>
        <w:t> </w:t>
      </w:r>
      <w:r>
        <w:rPr>
          <w:rFonts w:ascii="Verdana" w:hAnsi="Verdana"/>
          <w:color w:val="000000"/>
          <w:sz w:val="18"/>
          <w:szCs w:val="18"/>
        </w:rPr>
        <w:t>записей Текст. / Б.С. Вайнсберг // Спутник счетовода. 1928. — №4. - с. 14-18.</w:t>
      </w:r>
    </w:p>
    <w:p w14:paraId="25A808C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51. Варламова, В.В. Учет</w:t>
      </w:r>
      <w:r>
        <w:rPr>
          <w:rStyle w:val="WW8Num2z0"/>
          <w:rFonts w:ascii="Verdana" w:hAnsi="Verdana"/>
          <w:color w:val="000000"/>
          <w:sz w:val="18"/>
          <w:szCs w:val="18"/>
        </w:rPr>
        <w:t> </w:t>
      </w:r>
      <w:r>
        <w:rPr>
          <w:rStyle w:val="WW8Num3z0"/>
          <w:rFonts w:ascii="Verdana" w:hAnsi="Verdana"/>
          <w:color w:val="4682B4"/>
          <w:sz w:val="18"/>
          <w:szCs w:val="18"/>
        </w:rPr>
        <w:t>аутсорсинговой</w:t>
      </w:r>
      <w:r>
        <w:rPr>
          <w:rStyle w:val="WW8Num2z0"/>
          <w:rFonts w:ascii="Verdana" w:hAnsi="Verdana"/>
          <w:color w:val="000000"/>
          <w:sz w:val="18"/>
          <w:szCs w:val="18"/>
        </w:rPr>
        <w:t> </w:t>
      </w:r>
      <w:r>
        <w:rPr>
          <w:rFonts w:ascii="Verdana" w:hAnsi="Verdana"/>
          <w:color w:val="000000"/>
          <w:sz w:val="18"/>
          <w:szCs w:val="18"/>
        </w:rPr>
        <w:t>деятельности Текст.: монография / В.В .Варламова. Ростов-на-Дону: РГСУ, 2008. - 150 с.</w:t>
      </w:r>
    </w:p>
    <w:p w14:paraId="3A66832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52. Васильева, М.В. Стандартизация деятельности органов государственного финансового контроля Текст. / М.В. Васильева // Финансы и</w:t>
      </w:r>
      <w:r>
        <w:rPr>
          <w:rStyle w:val="WW8Num2z0"/>
          <w:rFonts w:ascii="Verdana" w:hAnsi="Verdana"/>
          <w:color w:val="000000"/>
          <w:sz w:val="18"/>
          <w:szCs w:val="18"/>
        </w:rPr>
        <w:t> </w:t>
      </w:r>
      <w:r>
        <w:rPr>
          <w:rStyle w:val="WW8Num3z0"/>
          <w:rFonts w:ascii="Verdana" w:hAnsi="Verdana"/>
          <w:color w:val="4682B4"/>
          <w:sz w:val="18"/>
          <w:szCs w:val="18"/>
        </w:rPr>
        <w:t>кредит</w:t>
      </w:r>
      <w:r>
        <w:rPr>
          <w:rFonts w:ascii="Verdana" w:hAnsi="Verdana"/>
          <w:color w:val="000000"/>
          <w:sz w:val="18"/>
          <w:szCs w:val="18"/>
        </w:rPr>
        <w:t>. -2008.-№40.-с. 41-50.</w:t>
      </w:r>
    </w:p>
    <w:p w14:paraId="09C2517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53. Бахрушина, М.А. Бухгалтерский управленческий учет Текст.: учеб. пособие</w:t>
      </w:r>
      <w:r>
        <w:rPr>
          <w:rStyle w:val="WW8Num2z0"/>
          <w:rFonts w:ascii="Verdana" w:hAnsi="Verdana"/>
          <w:color w:val="000000"/>
          <w:sz w:val="18"/>
          <w:szCs w:val="18"/>
        </w:rPr>
        <w:t> </w:t>
      </w:r>
      <w:r>
        <w:rPr>
          <w:rStyle w:val="WW8Num3z0"/>
          <w:rFonts w:ascii="Verdana" w:hAnsi="Verdana"/>
          <w:color w:val="4682B4"/>
          <w:sz w:val="18"/>
          <w:szCs w:val="18"/>
        </w:rPr>
        <w:t>ВЗФЭИ</w:t>
      </w:r>
      <w:r>
        <w:rPr>
          <w:rStyle w:val="WW8Num2z0"/>
          <w:rFonts w:ascii="Verdana" w:hAnsi="Verdana"/>
          <w:color w:val="000000"/>
          <w:sz w:val="18"/>
          <w:szCs w:val="18"/>
        </w:rPr>
        <w:t> </w:t>
      </w:r>
      <w:r>
        <w:rPr>
          <w:rFonts w:ascii="Verdana" w:hAnsi="Verdana"/>
          <w:color w:val="000000"/>
          <w:sz w:val="18"/>
          <w:szCs w:val="18"/>
        </w:rPr>
        <w:t>/ М.А. Бахрушина. М.: ЗАО «</w:t>
      </w:r>
      <w:r>
        <w:rPr>
          <w:rStyle w:val="WW8Num3z0"/>
          <w:rFonts w:ascii="Verdana" w:hAnsi="Verdana"/>
          <w:color w:val="4682B4"/>
          <w:sz w:val="18"/>
          <w:szCs w:val="18"/>
        </w:rPr>
        <w:t>Финстатинформ</w:t>
      </w:r>
      <w:r>
        <w:rPr>
          <w:rFonts w:ascii="Verdana" w:hAnsi="Verdana"/>
          <w:color w:val="000000"/>
          <w:sz w:val="18"/>
          <w:szCs w:val="18"/>
        </w:rPr>
        <w:t>», 1999. -359 с.</w:t>
      </w:r>
    </w:p>
    <w:p w14:paraId="7EBC74C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54. Вебер, М.</w:t>
      </w:r>
      <w:r>
        <w:rPr>
          <w:rStyle w:val="WW8Num2z0"/>
          <w:rFonts w:ascii="Verdana" w:hAnsi="Verdana"/>
          <w:color w:val="000000"/>
          <w:sz w:val="18"/>
          <w:szCs w:val="18"/>
        </w:rPr>
        <w:t> </w:t>
      </w:r>
      <w:r>
        <w:rPr>
          <w:rStyle w:val="WW8Num3z0"/>
          <w:rFonts w:ascii="Verdana" w:hAnsi="Verdana"/>
          <w:color w:val="4682B4"/>
          <w:sz w:val="18"/>
          <w:szCs w:val="18"/>
        </w:rPr>
        <w:t>Коммерческие</w:t>
      </w:r>
      <w:r>
        <w:rPr>
          <w:rStyle w:val="WW8Num2z0"/>
          <w:rFonts w:ascii="Verdana" w:hAnsi="Verdana"/>
          <w:color w:val="000000"/>
          <w:sz w:val="18"/>
          <w:szCs w:val="18"/>
        </w:rPr>
        <w:t> </w:t>
      </w:r>
      <w:r>
        <w:rPr>
          <w:rFonts w:ascii="Verdana" w:hAnsi="Verdana"/>
          <w:color w:val="000000"/>
          <w:sz w:val="18"/>
          <w:szCs w:val="18"/>
        </w:rPr>
        <w:t>расчеты от А до Я. Формулы, примеры расчетов и практические советы Текст. / М.Вебер, пер. с нем. — М.: Издательство «Дело и</w:t>
      </w:r>
      <w:r>
        <w:rPr>
          <w:rStyle w:val="WW8Num2z0"/>
          <w:rFonts w:ascii="Verdana" w:hAnsi="Verdana"/>
          <w:color w:val="000000"/>
          <w:sz w:val="18"/>
          <w:szCs w:val="18"/>
        </w:rPr>
        <w:t> </w:t>
      </w:r>
      <w:r>
        <w:rPr>
          <w:rStyle w:val="WW8Num3z0"/>
          <w:rFonts w:ascii="Verdana" w:hAnsi="Verdana"/>
          <w:color w:val="4682B4"/>
          <w:sz w:val="18"/>
          <w:szCs w:val="18"/>
        </w:rPr>
        <w:t>Сервис</w:t>
      </w:r>
      <w:r>
        <w:rPr>
          <w:rFonts w:ascii="Verdana" w:hAnsi="Verdana"/>
          <w:color w:val="000000"/>
          <w:sz w:val="18"/>
          <w:szCs w:val="18"/>
        </w:rPr>
        <w:t>», 1999. 384 с.</w:t>
      </w:r>
    </w:p>
    <w:p w14:paraId="1ED9171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55.</w:t>
      </w:r>
      <w:r>
        <w:rPr>
          <w:rStyle w:val="WW8Num2z0"/>
          <w:rFonts w:ascii="Verdana" w:hAnsi="Verdana"/>
          <w:color w:val="000000"/>
          <w:sz w:val="18"/>
          <w:szCs w:val="18"/>
        </w:rPr>
        <w:t> </w:t>
      </w:r>
      <w:r>
        <w:rPr>
          <w:rStyle w:val="WW8Num3z0"/>
          <w:rFonts w:ascii="Verdana" w:hAnsi="Verdana"/>
          <w:color w:val="4682B4"/>
          <w:sz w:val="18"/>
          <w:szCs w:val="18"/>
        </w:rPr>
        <w:t>Вейцман</w:t>
      </w:r>
      <w:r>
        <w:rPr>
          <w:rFonts w:ascii="Verdana" w:hAnsi="Verdana"/>
          <w:color w:val="000000"/>
          <w:sz w:val="18"/>
          <w:szCs w:val="18"/>
        </w:rPr>
        <w:t>, Н.Р. Балансы и бизнес Текст. / Н.Р. Вейцман. М.: Изд-во</w:t>
      </w:r>
      <w:r>
        <w:rPr>
          <w:rStyle w:val="WW8Num2z0"/>
          <w:rFonts w:ascii="Verdana" w:hAnsi="Verdana"/>
          <w:color w:val="000000"/>
          <w:sz w:val="18"/>
          <w:szCs w:val="18"/>
        </w:rPr>
        <w:t> </w:t>
      </w:r>
      <w:r>
        <w:rPr>
          <w:rStyle w:val="WW8Num3z0"/>
          <w:rFonts w:ascii="Verdana" w:hAnsi="Verdana"/>
          <w:color w:val="4682B4"/>
          <w:sz w:val="18"/>
          <w:szCs w:val="18"/>
        </w:rPr>
        <w:t>ИМО</w:t>
      </w:r>
      <w:r>
        <w:rPr>
          <w:rFonts w:ascii="Verdana" w:hAnsi="Verdana"/>
          <w:color w:val="000000"/>
          <w:sz w:val="18"/>
          <w:szCs w:val="18"/>
        </w:rPr>
        <w:t>, 1963.-40 с.</w:t>
      </w:r>
    </w:p>
    <w:p w14:paraId="09579FB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56. Вейцман, Н.Р. Наука на службе учета и анализа Текст. / Н.Р. Вейцман // Бухгалтерский учет. 1973. — №12. — с. 3-7.</w:t>
      </w:r>
    </w:p>
    <w:p w14:paraId="019687C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57.</w:t>
      </w:r>
      <w:r>
        <w:rPr>
          <w:rStyle w:val="WW8Num2z0"/>
          <w:rFonts w:ascii="Verdana" w:hAnsi="Verdana"/>
          <w:color w:val="000000"/>
          <w:sz w:val="18"/>
          <w:szCs w:val="18"/>
        </w:rPr>
        <w:t> </w:t>
      </w:r>
      <w:r>
        <w:rPr>
          <w:rStyle w:val="WW8Num3z0"/>
          <w:rFonts w:ascii="Verdana" w:hAnsi="Verdana"/>
          <w:color w:val="4682B4"/>
          <w:sz w:val="18"/>
          <w:szCs w:val="18"/>
        </w:rPr>
        <w:t>Вейцман</w:t>
      </w:r>
      <w:r>
        <w:rPr>
          <w:rFonts w:ascii="Verdana" w:hAnsi="Verdana"/>
          <w:color w:val="000000"/>
          <w:sz w:val="18"/>
          <w:szCs w:val="18"/>
        </w:rPr>
        <w:t>, Н.Р. Основы балансоведения и статистики Текст.: учебное пособие / Н.Р. Вейцман, И.Г.</w:t>
      </w:r>
      <w:r>
        <w:rPr>
          <w:rStyle w:val="WW8Num2z0"/>
          <w:rFonts w:ascii="Verdana" w:hAnsi="Verdana"/>
          <w:color w:val="000000"/>
          <w:sz w:val="18"/>
          <w:szCs w:val="18"/>
        </w:rPr>
        <w:t> </w:t>
      </w:r>
      <w:r>
        <w:rPr>
          <w:rStyle w:val="WW8Num3z0"/>
          <w:rFonts w:ascii="Verdana" w:hAnsi="Verdana"/>
          <w:color w:val="4682B4"/>
          <w:sz w:val="18"/>
          <w:szCs w:val="18"/>
        </w:rPr>
        <w:t>Венецкий</w:t>
      </w:r>
      <w:r>
        <w:rPr>
          <w:rFonts w:ascii="Verdana" w:hAnsi="Verdana"/>
          <w:color w:val="000000"/>
          <w:sz w:val="18"/>
          <w:szCs w:val="18"/>
        </w:rPr>
        <w:t>, Ф.Н. Жуков, А.Ф. Мухин, под ред. Н.Р.</w:t>
      </w:r>
      <w:r>
        <w:rPr>
          <w:rStyle w:val="WW8Num2z0"/>
          <w:rFonts w:ascii="Verdana" w:hAnsi="Verdana"/>
          <w:color w:val="000000"/>
          <w:sz w:val="18"/>
          <w:szCs w:val="18"/>
        </w:rPr>
        <w:t> </w:t>
      </w:r>
      <w:r>
        <w:rPr>
          <w:rStyle w:val="WW8Num3z0"/>
          <w:rFonts w:ascii="Verdana" w:hAnsi="Verdana"/>
          <w:color w:val="4682B4"/>
          <w:sz w:val="18"/>
          <w:szCs w:val="18"/>
        </w:rPr>
        <w:t>Вейцмана</w:t>
      </w:r>
      <w:r>
        <w:rPr>
          <w:rFonts w:ascii="Verdana" w:hAnsi="Verdana"/>
          <w:color w:val="000000"/>
          <w:sz w:val="18"/>
          <w:szCs w:val="18"/>
        </w:rPr>
        <w:t>. М.: Изд-во ИМО, 1962. - 262 с.</w:t>
      </w:r>
    </w:p>
    <w:p w14:paraId="06E3601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58. Вильяме, Я. Справочник GAAP с комментариями. (</w:t>
      </w:r>
      <w:r>
        <w:rPr>
          <w:rStyle w:val="WW8Num3z0"/>
          <w:rFonts w:ascii="Verdana" w:hAnsi="Verdana"/>
          <w:color w:val="4682B4"/>
          <w:sz w:val="18"/>
          <w:szCs w:val="18"/>
        </w:rPr>
        <w:t>Выпуск</w:t>
      </w:r>
      <w:r>
        <w:rPr>
          <w:rStyle w:val="WW8Num2z0"/>
          <w:rFonts w:ascii="Verdana" w:hAnsi="Verdana"/>
          <w:color w:val="000000"/>
          <w:sz w:val="18"/>
          <w:szCs w:val="18"/>
        </w:rPr>
        <w:t> </w:t>
      </w:r>
      <w:r>
        <w:rPr>
          <w:rFonts w:ascii="Verdana" w:hAnsi="Verdana"/>
          <w:color w:val="000000"/>
          <w:sz w:val="18"/>
          <w:szCs w:val="18"/>
        </w:rPr>
        <w:t>2) Текст. / Я. Вильяме. М.: ИНФРА-</w:t>
      </w:r>
      <w:r>
        <w:rPr>
          <w:rFonts w:ascii="Verdana" w:hAnsi="Verdana"/>
          <w:color w:val="000000"/>
          <w:sz w:val="18"/>
          <w:szCs w:val="18"/>
        </w:rPr>
        <w:lastRenderedPageBreak/>
        <w:t>М, 2000. - 118 с.</w:t>
      </w:r>
    </w:p>
    <w:p w14:paraId="5BE93B4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59. Волкова, О.Н. Бухгалтерский учет в Италии Текст. / О.Н. Волкова // Бухгалтерский учет. — 2000. — №15. — с. 74-78.</w:t>
      </w:r>
    </w:p>
    <w:p w14:paraId="1D94D71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60. Волкова, О.Н. Бухгалтерский учет в</w:t>
      </w:r>
      <w:r>
        <w:rPr>
          <w:rStyle w:val="WW8Num2z0"/>
          <w:rFonts w:ascii="Verdana" w:hAnsi="Verdana"/>
          <w:color w:val="000000"/>
          <w:sz w:val="18"/>
          <w:szCs w:val="18"/>
        </w:rPr>
        <w:t> </w:t>
      </w:r>
      <w:r>
        <w:rPr>
          <w:rStyle w:val="WW8Num3z0"/>
          <w:rFonts w:ascii="Verdana" w:hAnsi="Verdana"/>
          <w:color w:val="4682B4"/>
          <w:sz w:val="18"/>
          <w:szCs w:val="18"/>
        </w:rPr>
        <w:t>Чехии</w:t>
      </w:r>
      <w:r>
        <w:rPr>
          <w:rStyle w:val="WW8Num2z0"/>
          <w:rFonts w:ascii="Verdana" w:hAnsi="Verdana"/>
          <w:color w:val="000000"/>
          <w:sz w:val="18"/>
          <w:szCs w:val="18"/>
        </w:rPr>
        <w:t> </w:t>
      </w:r>
      <w:r>
        <w:rPr>
          <w:rFonts w:ascii="Verdana" w:hAnsi="Verdana"/>
          <w:color w:val="000000"/>
          <w:sz w:val="18"/>
          <w:szCs w:val="18"/>
        </w:rPr>
        <w:t>Текст. / О.Н. Волкова // Бухгалтерский учет. 2002. - №13. — с. 73-75.</w:t>
      </w:r>
    </w:p>
    <w:p w14:paraId="720D8FD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61. Волкова, О.Н. Бухгалтерский учет в Швеции Текст. О.Н. Волкова // Бухгалтерский учет. — 2002. — №17. — с. 76-78.</w:t>
      </w:r>
    </w:p>
    <w:p w14:paraId="0D53DAD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62. Воронов, П.П. Правила важнее прав.</w:t>
      </w:r>
      <w:r>
        <w:rPr>
          <w:rStyle w:val="WW8Num2z0"/>
          <w:rFonts w:ascii="Verdana" w:hAnsi="Verdana"/>
          <w:color w:val="000000"/>
          <w:sz w:val="18"/>
          <w:szCs w:val="18"/>
        </w:rPr>
        <w:t> </w:t>
      </w:r>
      <w:r>
        <w:rPr>
          <w:rStyle w:val="WW8Num3z0"/>
          <w:rFonts w:ascii="Verdana" w:hAnsi="Verdana"/>
          <w:color w:val="4682B4"/>
          <w:sz w:val="18"/>
          <w:szCs w:val="18"/>
        </w:rPr>
        <w:t>Нобелевские</w:t>
      </w:r>
      <w:r>
        <w:rPr>
          <w:rStyle w:val="WW8Num2z0"/>
          <w:rFonts w:ascii="Verdana" w:hAnsi="Verdana"/>
          <w:color w:val="000000"/>
          <w:sz w:val="18"/>
          <w:szCs w:val="18"/>
        </w:rPr>
        <w:t> </w:t>
      </w:r>
      <w:r>
        <w:rPr>
          <w:rFonts w:ascii="Verdana" w:hAnsi="Verdana"/>
          <w:color w:val="000000"/>
          <w:sz w:val="18"/>
          <w:szCs w:val="18"/>
        </w:rPr>
        <w:t>лауреаты по экономике 2004 г. Электронный ресурс. / П.П.Воронов //</w:t>
      </w:r>
      <w:r>
        <w:rPr>
          <w:rStyle w:val="WW8Num2z0"/>
          <w:rFonts w:ascii="Verdana" w:hAnsi="Verdana"/>
          <w:color w:val="000000"/>
          <w:sz w:val="18"/>
          <w:szCs w:val="18"/>
        </w:rPr>
        <w:t> </w:t>
      </w:r>
      <w:r>
        <w:rPr>
          <w:rStyle w:val="WW8Num3z0"/>
          <w:rFonts w:ascii="Verdana" w:hAnsi="Verdana"/>
          <w:color w:val="4682B4"/>
          <w:sz w:val="18"/>
          <w:szCs w:val="18"/>
        </w:rPr>
        <w:t>ЭКО</w:t>
      </w:r>
      <w:r>
        <w:rPr>
          <w:rFonts w:ascii="Verdana" w:hAnsi="Verdana"/>
          <w:color w:val="000000"/>
          <w:sz w:val="18"/>
          <w:szCs w:val="18"/>
        </w:rPr>
        <w:t>-2005. №1. - Режим доступа: http://econom.nsc.ru/eco/index.htm.</w:t>
      </w:r>
    </w:p>
    <w:p w14:paraId="64FF125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63. Врублевский, Н.Д. Построение системы счетов управленческого учета Текст. / Н.Д. Врублевский // Бухгалтерский учет. — 2000 — №17. — с. 63-66.</w:t>
      </w:r>
    </w:p>
    <w:p w14:paraId="286F823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64. Вюркер, Г. Бухгалтерский учет в Германии в соответствии с требованиями законодателя в</w:t>
      </w:r>
      <w:r>
        <w:rPr>
          <w:rStyle w:val="WW8Num2z0"/>
          <w:rFonts w:ascii="Verdana" w:hAnsi="Verdana"/>
          <w:color w:val="000000"/>
          <w:sz w:val="18"/>
          <w:szCs w:val="18"/>
        </w:rPr>
        <w:t> </w:t>
      </w:r>
      <w:r>
        <w:rPr>
          <w:rStyle w:val="WW8Num3z0"/>
          <w:rFonts w:ascii="Verdana" w:hAnsi="Verdana"/>
          <w:color w:val="4682B4"/>
          <w:sz w:val="18"/>
          <w:szCs w:val="18"/>
        </w:rPr>
        <w:t>СНГ</w:t>
      </w:r>
      <w:r>
        <w:rPr>
          <w:rStyle w:val="WW8Num2z0"/>
          <w:rFonts w:ascii="Verdana" w:hAnsi="Verdana"/>
          <w:color w:val="000000"/>
          <w:sz w:val="18"/>
          <w:szCs w:val="18"/>
        </w:rPr>
        <w:t> </w:t>
      </w:r>
      <w:r>
        <w:rPr>
          <w:rFonts w:ascii="Verdana" w:hAnsi="Verdana"/>
          <w:color w:val="000000"/>
          <w:sz w:val="18"/>
          <w:szCs w:val="18"/>
        </w:rPr>
        <w:t>(России) Текст. / Г. Вюркер. — Ростов н/Д: РГСА, 1987.-21 с.</w:t>
      </w:r>
    </w:p>
    <w:p w14:paraId="58E2BC4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65. Галаган, A.M. Основы бухгалтерского учета Текст. / A.M. Галаган. — JL: Госпланиздат, 1939.</w:t>
      </w:r>
    </w:p>
    <w:p w14:paraId="0D5D391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66. Галаган, A.M. Основы общего</w:t>
      </w:r>
      <w:r>
        <w:rPr>
          <w:rStyle w:val="WW8Num2z0"/>
          <w:rFonts w:ascii="Verdana" w:hAnsi="Verdana"/>
          <w:color w:val="000000"/>
          <w:sz w:val="18"/>
          <w:szCs w:val="18"/>
        </w:rPr>
        <w:t> </w:t>
      </w:r>
      <w:r>
        <w:rPr>
          <w:rStyle w:val="WW8Num3z0"/>
          <w:rFonts w:ascii="Verdana" w:hAnsi="Verdana"/>
          <w:color w:val="4682B4"/>
          <w:sz w:val="18"/>
          <w:szCs w:val="18"/>
        </w:rPr>
        <w:t>счетоведения</w:t>
      </w:r>
      <w:r>
        <w:rPr>
          <w:rStyle w:val="WW8Num2z0"/>
          <w:rFonts w:ascii="Verdana" w:hAnsi="Verdana"/>
          <w:color w:val="000000"/>
          <w:sz w:val="18"/>
          <w:szCs w:val="18"/>
        </w:rPr>
        <w:t> </w:t>
      </w:r>
      <w:r>
        <w:rPr>
          <w:rFonts w:ascii="Verdana" w:hAnsi="Verdana"/>
          <w:color w:val="000000"/>
          <w:sz w:val="18"/>
          <w:szCs w:val="18"/>
        </w:rPr>
        <w:t>Текст. / A.M. Галаган. М.: Изд-во Наркомторга</w:t>
      </w:r>
      <w:r>
        <w:rPr>
          <w:rStyle w:val="WW8Num2z0"/>
          <w:rFonts w:ascii="Verdana" w:hAnsi="Verdana"/>
          <w:color w:val="000000"/>
          <w:sz w:val="18"/>
          <w:szCs w:val="18"/>
        </w:rPr>
        <w:t> </w:t>
      </w:r>
      <w:r>
        <w:rPr>
          <w:rStyle w:val="WW8Num3z0"/>
          <w:rFonts w:ascii="Verdana" w:hAnsi="Verdana"/>
          <w:color w:val="4682B4"/>
          <w:sz w:val="18"/>
          <w:szCs w:val="18"/>
        </w:rPr>
        <w:t>СССР</w:t>
      </w:r>
      <w:r>
        <w:rPr>
          <w:rStyle w:val="WW8Num2z0"/>
          <w:rFonts w:ascii="Verdana" w:hAnsi="Verdana"/>
          <w:color w:val="000000"/>
          <w:sz w:val="18"/>
          <w:szCs w:val="18"/>
        </w:rPr>
        <w:t> </w:t>
      </w:r>
      <w:r>
        <w:rPr>
          <w:rFonts w:ascii="Verdana" w:hAnsi="Verdana"/>
          <w:color w:val="000000"/>
          <w:sz w:val="18"/>
          <w:szCs w:val="18"/>
        </w:rPr>
        <w:t>и РСФСР, 1928.</w:t>
      </w:r>
    </w:p>
    <w:p w14:paraId="4C6436F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67. Галиева, Ю.Р. Управленческий и стратегический учет в</w:t>
      </w:r>
      <w:r>
        <w:rPr>
          <w:rStyle w:val="WW8Num2z0"/>
          <w:rFonts w:ascii="Verdana" w:hAnsi="Verdana"/>
          <w:color w:val="000000"/>
          <w:sz w:val="18"/>
          <w:szCs w:val="18"/>
        </w:rPr>
        <w:t> </w:t>
      </w:r>
      <w:r>
        <w:rPr>
          <w:rStyle w:val="WW8Num3z0"/>
          <w:rFonts w:ascii="Verdana" w:hAnsi="Verdana"/>
          <w:color w:val="4682B4"/>
          <w:sz w:val="18"/>
          <w:szCs w:val="18"/>
        </w:rPr>
        <w:t>холдингах</w:t>
      </w:r>
      <w:r>
        <w:rPr>
          <w:rFonts w:ascii="Verdana" w:hAnsi="Verdana"/>
          <w:color w:val="000000"/>
          <w:sz w:val="18"/>
          <w:szCs w:val="18"/>
        </w:rPr>
        <w:t>: моделирование, теория и практика Текст.: монография/ Ю.Р. Галиева. -Ростов-на-Дону, РГСУ, 2009. 260 с.</w:t>
      </w:r>
    </w:p>
    <w:p w14:paraId="3B9E8FF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68.</w:t>
      </w:r>
      <w:r>
        <w:rPr>
          <w:rStyle w:val="WW8Num2z0"/>
          <w:rFonts w:ascii="Verdana" w:hAnsi="Verdana"/>
          <w:color w:val="000000"/>
          <w:sz w:val="18"/>
          <w:szCs w:val="18"/>
        </w:rPr>
        <w:t> </w:t>
      </w:r>
      <w:r>
        <w:rPr>
          <w:rStyle w:val="WW8Num3z0"/>
          <w:rFonts w:ascii="Verdana" w:hAnsi="Verdana"/>
          <w:color w:val="4682B4"/>
          <w:sz w:val="18"/>
          <w:szCs w:val="18"/>
        </w:rPr>
        <w:t>Гейтс</w:t>
      </w:r>
      <w:r>
        <w:rPr>
          <w:rFonts w:ascii="Verdana" w:hAnsi="Verdana"/>
          <w:color w:val="000000"/>
          <w:sz w:val="18"/>
          <w:szCs w:val="18"/>
        </w:rPr>
        <w:t>, Б. Бизнес со скоростью мысли Текст. / Б. Гейтс, изд. 2-е испр. и доп. М.: Изд-во Эксмо, 2002. - 480 е.: ил.</w:t>
      </w:r>
    </w:p>
    <w:p w14:paraId="4D0664A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69. Гетьман, В.Г. Всемирный форум</w:t>
      </w:r>
      <w:r>
        <w:rPr>
          <w:rStyle w:val="WW8Num2z0"/>
          <w:rFonts w:ascii="Verdana" w:hAnsi="Verdana"/>
          <w:color w:val="000000"/>
          <w:sz w:val="18"/>
          <w:szCs w:val="18"/>
        </w:rPr>
        <w:t> </w:t>
      </w:r>
      <w:r>
        <w:rPr>
          <w:rStyle w:val="WW8Num3z0"/>
          <w:rFonts w:ascii="Verdana" w:hAnsi="Verdana"/>
          <w:color w:val="4682B4"/>
          <w:sz w:val="18"/>
          <w:szCs w:val="18"/>
        </w:rPr>
        <w:t>бухгалтеров</w:t>
      </w:r>
      <w:r>
        <w:rPr>
          <w:rStyle w:val="WW8Num2z0"/>
          <w:rFonts w:ascii="Verdana" w:hAnsi="Verdana"/>
          <w:color w:val="000000"/>
          <w:sz w:val="18"/>
          <w:szCs w:val="18"/>
        </w:rPr>
        <w:t> </w:t>
      </w:r>
      <w:r>
        <w:rPr>
          <w:rFonts w:ascii="Verdana" w:hAnsi="Verdana"/>
          <w:color w:val="000000"/>
          <w:sz w:val="18"/>
          <w:szCs w:val="18"/>
        </w:rPr>
        <w:t>Текст. / В.Г. Гетьман // Бухгалтерский учет. — 2003. — №5. — с. 65-70.</w:t>
      </w:r>
    </w:p>
    <w:p w14:paraId="094F432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70. Гетьман, В.Г. Европейский форум Текст. / В.Г. Гетьман // Бухгалтерский учет. 2002. - №8. - с. 61-62.</w:t>
      </w:r>
    </w:p>
    <w:p w14:paraId="40D0717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71. Гетьман, В.Г. Европейский форум бухгалтеров Текст. / В.Г. Гетьман // Бухгалтерский учет. 2003. - №12. - с. 53-56.</w:t>
      </w:r>
    </w:p>
    <w:p w14:paraId="179D6F1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72. Гилина, Т.Г. Экспертная оценка как элемент процесса управления рисками Текст. / Т.Г. Гилина // Финансы и кредит. 2008. - №42. - с.43-48.</w:t>
      </w:r>
    </w:p>
    <w:p w14:paraId="0DBCB50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73. Гильде, Э.К. Модели организации нормативного учета в</w:t>
      </w:r>
      <w:r>
        <w:rPr>
          <w:rStyle w:val="WW8Num2z0"/>
          <w:rFonts w:ascii="Verdana" w:hAnsi="Verdana"/>
          <w:color w:val="000000"/>
          <w:sz w:val="18"/>
          <w:szCs w:val="18"/>
        </w:rPr>
        <w:t> </w:t>
      </w:r>
      <w:r>
        <w:rPr>
          <w:rStyle w:val="WW8Num3z0"/>
          <w:rFonts w:ascii="Verdana" w:hAnsi="Verdana"/>
          <w:color w:val="4682B4"/>
          <w:sz w:val="18"/>
          <w:szCs w:val="18"/>
        </w:rPr>
        <w:t>промышленности</w:t>
      </w:r>
      <w:r>
        <w:rPr>
          <w:rStyle w:val="WW8Num2z0"/>
          <w:rFonts w:ascii="Verdana" w:hAnsi="Verdana"/>
          <w:color w:val="000000"/>
          <w:sz w:val="18"/>
          <w:szCs w:val="18"/>
        </w:rPr>
        <w:t> </w:t>
      </w:r>
      <w:r>
        <w:rPr>
          <w:rFonts w:ascii="Verdana" w:hAnsi="Verdana"/>
          <w:color w:val="000000"/>
          <w:sz w:val="18"/>
          <w:szCs w:val="18"/>
        </w:rPr>
        <w:t>Текст. / Э.К. Гильде. -М.: Финансы, 1974. 168 с.</w:t>
      </w:r>
    </w:p>
    <w:p w14:paraId="1B79B34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74. Голов, С.Ф. Реформа бухгалтерского учета на Украине Текст. / С.Ф. Голов // Бухгалтерский учет. — 2003. № 17.-е. 50-53</w:t>
      </w:r>
    </w:p>
    <w:p w14:paraId="26E037B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75.</w:t>
      </w:r>
      <w:r>
        <w:rPr>
          <w:rStyle w:val="WW8Num2z0"/>
          <w:rFonts w:ascii="Verdana" w:hAnsi="Verdana"/>
          <w:color w:val="000000"/>
          <w:sz w:val="18"/>
          <w:szCs w:val="18"/>
        </w:rPr>
        <w:t> </w:t>
      </w:r>
      <w:r>
        <w:rPr>
          <w:rStyle w:val="WW8Num3z0"/>
          <w:rFonts w:ascii="Verdana" w:hAnsi="Verdana"/>
          <w:color w:val="4682B4"/>
          <w:sz w:val="18"/>
          <w:szCs w:val="18"/>
        </w:rPr>
        <w:t>Гранатуров</w:t>
      </w:r>
      <w:r>
        <w:rPr>
          <w:rFonts w:ascii="Verdana" w:hAnsi="Verdana"/>
          <w:color w:val="000000"/>
          <w:sz w:val="18"/>
          <w:szCs w:val="18"/>
        </w:rPr>
        <w:t>, В.М. Экономический риск: сущность, методы измерения, пути снижения Текст. / В.М. Гранатуров. -М.: Дело и Сервис, 1999. — 381 с.</w:t>
      </w:r>
    </w:p>
    <w:p w14:paraId="02C6177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76. Грей, С.,</w:t>
      </w:r>
      <w:r>
        <w:rPr>
          <w:rStyle w:val="WW8Num2z0"/>
          <w:rFonts w:ascii="Verdana" w:hAnsi="Verdana"/>
          <w:color w:val="000000"/>
          <w:sz w:val="18"/>
          <w:szCs w:val="18"/>
        </w:rPr>
        <w:t> </w:t>
      </w:r>
      <w:r>
        <w:rPr>
          <w:rStyle w:val="WW8Num3z0"/>
          <w:rFonts w:ascii="Verdana" w:hAnsi="Verdana"/>
          <w:color w:val="4682B4"/>
          <w:sz w:val="18"/>
          <w:szCs w:val="18"/>
        </w:rPr>
        <w:t>Нидлз</w:t>
      </w:r>
      <w:r>
        <w:rPr>
          <w:rFonts w:ascii="Verdana" w:hAnsi="Verdana"/>
          <w:color w:val="000000"/>
          <w:sz w:val="18"/>
          <w:szCs w:val="18"/>
        </w:rPr>
        <w:t>, Б. Финансовый учет: глобальный подход Текст.: учеб.-мет. пособие / С. Грей, Б. Нидлз, пер. с англ. — М.: Волтерс Клувер, 2006. -614 с.</w:t>
      </w:r>
    </w:p>
    <w:p w14:paraId="047DE0C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77. Грибков, А.Ю. Создание и использование</w:t>
      </w:r>
      <w:r>
        <w:rPr>
          <w:rStyle w:val="WW8Num2z0"/>
          <w:rFonts w:ascii="Verdana" w:hAnsi="Verdana"/>
          <w:color w:val="000000"/>
          <w:sz w:val="18"/>
          <w:szCs w:val="18"/>
        </w:rPr>
        <w:t> </w:t>
      </w:r>
      <w:r>
        <w:rPr>
          <w:rStyle w:val="WW8Num3z0"/>
          <w:rFonts w:ascii="Verdana" w:hAnsi="Verdana"/>
          <w:color w:val="4682B4"/>
          <w:sz w:val="18"/>
          <w:szCs w:val="18"/>
        </w:rPr>
        <w:t>резервов</w:t>
      </w:r>
      <w:r>
        <w:rPr>
          <w:rStyle w:val="WW8Num2z0"/>
          <w:rFonts w:ascii="Verdana" w:hAnsi="Verdana"/>
          <w:color w:val="000000"/>
          <w:sz w:val="18"/>
          <w:szCs w:val="18"/>
        </w:rPr>
        <w:t> </w:t>
      </w:r>
      <w:r>
        <w:rPr>
          <w:rFonts w:ascii="Verdana" w:hAnsi="Verdana"/>
          <w:color w:val="000000"/>
          <w:sz w:val="18"/>
          <w:szCs w:val="18"/>
        </w:rPr>
        <w:t>Текст. / А.Ю. Грибков // Бухгалтерский учет. 2000. — №9. - с. 40-45.</w:t>
      </w:r>
    </w:p>
    <w:p w14:paraId="6C24276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78. Григорян, С.А.</w:t>
      </w:r>
      <w:r>
        <w:rPr>
          <w:rStyle w:val="WW8Num2z0"/>
          <w:rFonts w:ascii="Verdana" w:hAnsi="Verdana"/>
          <w:color w:val="000000"/>
          <w:sz w:val="18"/>
          <w:szCs w:val="18"/>
        </w:rPr>
        <w:t> </w:t>
      </w:r>
      <w:r>
        <w:rPr>
          <w:rStyle w:val="WW8Num3z0"/>
          <w:rFonts w:ascii="Verdana" w:hAnsi="Verdana"/>
          <w:color w:val="4682B4"/>
          <w:sz w:val="18"/>
          <w:szCs w:val="18"/>
        </w:rPr>
        <w:t>Банковский</w:t>
      </w:r>
      <w:r>
        <w:rPr>
          <w:rStyle w:val="WW8Num2z0"/>
          <w:rFonts w:ascii="Verdana" w:hAnsi="Verdana"/>
          <w:color w:val="000000"/>
          <w:sz w:val="18"/>
          <w:szCs w:val="18"/>
        </w:rPr>
        <w:t> </w:t>
      </w:r>
      <w:r>
        <w:rPr>
          <w:rFonts w:ascii="Verdana" w:hAnsi="Verdana"/>
          <w:color w:val="000000"/>
          <w:sz w:val="18"/>
          <w:szCs w:val="18"/>
        </w:rPr>
        <w:t>надзор в условиях глобализации электронного</w:t>
      </w:r>
      <w:r>
        <w:rPr>
          <w:rStyle w:val="WW8Num2z0"/>
          <w:rFonts w:ascii="Verdana" w:hAnsi="Verdana"/>
          <w:color w:val="000000"/>
          <w:sz w:val="18"/>
          <w:szCs w:val="18"/>
        </w:rPr>
        <w:t> </w:t>
      </w:r>
      <w:r>
        <w:rPr>
          <w:rStyle w:val="WW8Num3z0"/>
          <w:rFonts w:ascii="Verdana" w:hAnsi="Verdana"/>
          <w:color w:val="4682B4"/>
          <w:sz w:val="18"/>
          <w:szCs w:val="18"/>
        </w:rPr>
        <w:t>банковского</w:t>
      </w:r>
      <w:r>
        <w:rPr>
          <w:rStyle w:val="WW8Num2z0"/>
          <w:rFonts w:ascii="Verdana" w:hAnsi="Verdana"/>
          <w:color w:val="000000"/>
          <w:sz w:val="18"/>
          <w:szCs w:val="18"/>
        </w:rPr>
        <w:t> </w:t>
      </w:r>
      <w:r>
        <w:rPr>
          <w:rFonts w:ascii="Verdana" w:hAnsi="Verdana"/>
          <w:color w:val="000000"/>
          <w:sz w:val="18"/>
          <w:szCs w:val="18"/>
        </w:rPr>
        <w:t>бизнеса Текст. / С.А. Григорян //</w:t>
      </w:r>
      <w:r>
        <w:rPr>
          <w:rStyle w:val="WW8Num2z0"/>
          <w:rFonts w:ascii="Verdana" w:hAnsi="Verdana"/>
          <w:color w:val="000000"/>
          <w:sz w:val="18"/>
          <w:szCs w:val="18"/>
        </w:rPr>
        <w:t> </w:t>
      </w:r>
      <w:r>
        <w:rPr>
          <w:rStyle w:val="WW8Num3z0"/>
          <w:rFonts w:ascii="Verdana" w:hAnsi="Verdana"/>
          <w:color w:val="4682B4"/>
          <w:sz w:val="18"/>
          <w:szCs w:val="18"/>
        </w:rPr>
        <w:t>Банковское</w:t>
      </w:r>
      <w:r>
        <w:rPr>
          <w:rStyle w:val="WW8Num2z0"/>
          <w:rFonts w:ascii="Verdana" w:hAnsi="Verdana"/>
          <w:color w:val="000000"/>
          <w:sz w:val="18"/>
          <w:szCs w:val="18"/>
        </w:rPr>
        <w:t> </w:t>
      </w:r>
      <w:r>
        <w:rPr>
          <w:rFonts w:ascii="Verdana" w:hAnsi="Verdana"/>
          <w:color w:val="000000"/>
          <w:sz w:val="18"/>
          <w:szCs w:val="18"/>
        </w:rPr>
        <w:t>дело. 2008. — №11. — с.51-55.</w:t>
      </w:r>
    </w:p>
    <w:p w14:paraId="420787D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79.</w:t>
      </w:r>
      <w:r>
        <w:rPr>
          <w:rStyle w:val="WW8Num2z0"/>
          <w:rFonts w:ascii="Verdana" w:hAnsi="Verdana"/>
          <w:color w:val="000000"/>
          <w:sz w:val="18"/>
          <w:szCs w:val="18"/>
        </w:rPr>
        <w:t> </w:t>
      </w:r>
      <w:r>
        <w:rPr>
          <w:rStyle w:val="WW8Num3z0"/>
          <w:rFonts w:ascii="Verdana" w:hAnsi="Verdana"/>
          <w:color w:val="4682B4"/>
          <w:sz w:val="18"/>
          <w:szCs w:val="18"/>
        </w:rPr>
        <w:t>Грюнинг</w:t>
      </w:r>
      <w:r>
        <w:rPr>
          <w:rFonts w:ascii="Verdana" w:hAnsi="Verdana"/>
          <w:color w:val="000000"/>
          <w:sz w:val="18"/>
          <w:szCs w:val="18"/>
        </w:rPr>
        <w:t>, X. Международные стандарты финансовой отчетности Текст. / X. Грюнинг. М.: «</w:t>
      </w:r>
      <w:r>
        <w:rPr>
          <w:rStyle w:val="WW8Num3z0"/>
          <w:rFonts w:ascii="Verdana" w:hAnsi="Verdana"/>
          <w:color w:val="4682B4"/>
          <w:sz w:val="18"/>
          <w:szCs w:val="18"/>
        </w:rPr>
        <w:t>Весь мир</w:t>
      </w:r>
      <w:r>
        <w:rPr>
          <w:rFonts w:ascii="Verdana" w:hAnsi="Verdana"/>
          <w:color w:val="000000"/>
          <w:sz w:val="18"/>
          <w:szCs w:val="18"/>
        </w:rPr>
        <w:t>», 2006. - 330 с.</w:t>
      </w:r>
    </w:p>
    <w:p w14:paraId="35F375C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80. Да Винчи, Л. Суждение о науке и искусстве Текст. / Леонардо да Винчи, пер.с англ. СПб: Азбука, 2001. - 704 с.</w:t>
      </w:r>
    </w:p>
    <w:p w14:paraId="57FB683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81. Дагомыс принимает гостей Текст. // Финансы. 2008. — №11. — с.55-57.</w:t>
      </w:r>
    </w:p>
    <w:p w14:paraId="62D9833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82.</w:t>
      </w:r>
      <w:r>
        <w:rPr>
          <w:rStyle w:val="WW8Num2z0"/>
          <w:rFonts w:ascii="Verdana" w:hAnsi="Verdana"/>
          <w:color w:val="000000"/>
          <w:sz w:val="18"/>
          <w:szCs w:val="18"/>
        </w:rPr>
        <w:t> </w:t>
      </w:r>
      <w:r>
        <w:rPr>
          <w:rStyle w:val="WW8Num3z0"/>
          <w:rFonts w:ascii="Verdana" w:hAnsi="Verdana"/>
          <w:color w:val="4682B4"/>
          <w:sz w:val="18"/>
          <w:szCs w:val="18"/>
        </w:rPr>
        <w:t>Дайле</w:t>
      </w:r>
      <w:r>
        <w:rPr>
          <w:rFonts w:ascii="Verdana" w:hAnsi="Verdana"/>
          <w:color w:val="000000"/>
          <w:sz w:val="18"/>
          <w:szCs w:val="18"/>
        </w:rPr>
        <w:t>, А. Практика контролинга Текст. / А.Дайле, пер. с нем под ред. и предисл. M.JI. Лукашевича, E.H.</w:t>
      </w:r>
      <w:r>
        <w:rPr>
          <w:rStyle w:val="WW8Num2z0"/>
          <w:rFonts w:ascii="Verdana" w:hAnsi="Verdana"/>
          <w:color w:val="000000"/>
          <w:sz w:val="18"/>
          <w:szCs w:val="18"/>
        </w:rPr>
        <w:t> </w:t>
      </w:r>
      <w:r>
        <w:rPr>
          <w:rStyle w:val="WW8Num3z0"/>
          <w:rFonts w:ascii="Verdana" w:hAnsi="Verdana"/>
          <w:color w:val="4682B4"/>
          <w:sz w:val="18"/>
          <w:szCs w:val="18"/>
        </w:rPr>
        <w:t>Тихоненковой</w:t>
      </w:r>
      <w:r>
        <w:rPr>
          <w:rFonts w:ascii="Verdana" w:hAnsi="Verdana"/>
          <w:color w:val="000000"/>
          <w:sz w:val="18"/>
          <w:szCs w:val="18"/>
        </w:rPr>
        <w:t>. М.: Финансы и статистика, 2003. — 336 с. - Пер. изд.: Deyhle A. Controller — Praxis.</w:t>
      </w:r>
    </w:p>
    <w:p w14:paraId="4D8B6CC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83.</w:t>
      </w:r>
      <w:r>
        <w:rPr>
          <w:rStyle w:val="WW8Num2z0"/>
          <w:rFonts w:ascii="Verdana" w:hAnsi="Verdana"/>
          <w:color w:val="000000"/>
          <w:sz w:val="18"/>
          <w:szCs w:val="18"/>
        </w:rPr>
        <w:t> </w:t>
      </w:r>
      <w:r>
        <w:rPr>
          <w:rStyle w:val="WW8Num3z0"/>
          <w:rFonts w:ascii="Verdana" w:hAnsi="Verdana"/>
          <w:color w:val="4682B4"/>
          <w:sz w:val="18"/>
          <w:szCs w:val="18"/>
        </w:rPr>
        <w:t>Дамодаран</w:t>
      </w:r>
      <w:r>
        <w:rPr>
          <w:rFonts w:ascii="Verdana" w:hAnsi="Verdana"/>
          <w:color w:val="000000"/>
          <w:sz w:val="18"/>
          <w:szCs w:val="18"/>
        </w:rPr>
        <w:t xml:space="preserve">, А. Инвестиционная оценка. Инструменты и техника оценки </w:t>
      </w:r>
      <w:r>
        <w:rPr>
          <w:rFonts w:ascii="Verdana" w:hAnsi="Verdana"/>
          <w:color w:val="000000"/>
          <w:sz w:val="18"/>
          <w:szCs w:val="18"/>
        </w:rPr>
        <w:lastRenderedPageBreak/>
        <w:t>любых</w:t>
      </w:r>
      <w:r>
        <w:rPr>
          <w:rStyle w:val="WW8Num2z0"/>
          <w:rFonts w:ascii="Verdana" w:hAnsi="Verdana"/>
          <w:color w:val="000000"/>
          <w:sz w:val="18"/>
          <w:szCs w:val="18"/>
        </w:rPr>
        <w:t> </w:t>
      </w:r>
      <w:r>
        <w:rPr>
          <w:rStyle w:val="WW8Num3z0"/>
          <w:rFonts w:ascii="Verdana" w:hAnsi="Verdana"/>
          <w:color w:val="4682B4"/>
          <w:sz w:val="18"/>
          <w:szCs w:val="18"/>
        </w:rPr>
        <w:t>активов</w:t>
      </w:r>
      <w:r>
        <w:rPr>
          <w:rStyle w:val="WW8Num2z0"/>
          <w:rFonts w:ascii="Verdana" w:hAnsi="Verdana"/>
          <w:color w:val="000000"/>
          <w:sz w:val="18"/>
          <w:szCs w:val="18"/>
        </w:rPr>
        <w:t> </w:t>
      </w:r>
      <w:r>
        <w:rPr>
          <w:rFonts w:ascii="Verdana" w:hAnsi="Verdana"/>
          <w:color w:val="000000"/>
          <w:sz w:val="18"/>
          <w:szCs w:val="18"/>
        </w:rPr>
        <w:t>Текст. / А.Дамодоран, пер. с англ. — М.: Альпина</w:t>
      </w:r>
      <w:r>
        <w:rPr>
          <w:rStyle w:val="WW8Num2z0"/>
          <w:rFonts w:ascii="Verdana" w:hAnsi="Verdana"/>
          <w:color w:val="000000"/>
          <w:sz w:val="18"/>
          <w:szCs w:val="18"/>
        </w:rPr>
        <w:t> </w:t>
      </w:r>
      <w:r>
        <w:rPr>
          <w:rStyle w:val="WW8Num3z0"/>
          <w:rFonts w:ascii="Verdana" w:hAnsi="Verdana"/>
          <w:color w:val="4682B4"/>
          <w:sz w:val="18"/>
          <w:szCs w:val="18"/>
        </w:rPr>
        <w:t>Бизнес</w:t>
      </w:r>
      <w:r>
        <w:rPr>
          <w:rStyle w:val="WW8Num2z0"/>
          <w:rFonts w:ascii="Verdana" w:hAnsi="Verdana"/>
          <w:color w:val="000000"/>
          <w:sz w:val="18"/>
          <w:szCs w:val="18"/>
        </w:rPr>
        <w:t> </w:t>
      </w:r>
      <w:r>
        <w:rPr>
          <w:rFonts w:ascii="Verdana" w:hAnsi="Verdana"/>
          <w:color w:val="000000"/>
          <w:sz w:val="18"/>
          <w:szCs w:val="18"/>
        </w:rPr>
        <w:t>Букс, 2004. 1342 с.</w:t>
      </w:r>
    </w:p>
    <w:p w14:paraId="78DA11E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84. Данилов-Данильян, В.И. Система Текст. / В.И. Данилов-Данильян // Экономико-математический энциклопедический словарь / Гл.ред. В.И. Данилов-Данильян. М.: Большая российская энциклопедия: Издательский Дом «ИНФРА-М», 2003. - 688 с.</w:t>
      </w:r>
    </w:p>
    <w:p w14:paraId="60ED701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85.</w:t>
      </w:r>
      <w:r>
        <w:rPr>
          <w:rStyle w:val="WW8Num2z0"/>
          <w:rFonts w:ascii="Verdana" w:hAnsi="Verdana"/>
          <w:color w:val="000000"/>
          <w:sz w:val="18"/>
          <w:szCs w:val="18"/>
        </w:rPr>
        <w:t> </w:t>
      </w:r>
      <w:r>
        <w:rPr>
          <w:rStyle w:val="WW8Num3z0"/>
          <w:rFonts w:ascii="Verdana" w:hAnsi="Verdana"/>
          <w:color w:val="4682B4"/>
          <w:sz w:val="18"/>
          <w:szCs w:val="18"/>
        </w:rPr>
        <w:t>Дафт</w:t>
      </w:r>
      <w:r>
        <w:rPr>
          <w:rFonts w:ascii="Verdana" w:hAnsi="Verdana"/>
          <w:color w:val="000000"/>
          <w:sz w:val="18"/>
          <w:szCs w:val="18"/>
        </w:rPr>
        <w:t>, Р.Л. Менеджмент Текст. / Р.Л.Дафт. СПб.: Питер, 2000. - 832 с.</w:t>
      </w:r>
    </w:p>
    <w:p w14:paraId="0FF1B31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86. Дейли, Д. Эффективное</w:t>
      </w:r>
      <w:r>
        <w:rPr>
          <w:rStyle w:val="WW8Num2z0"/>
          <w:rFonts w:ascii="Verdana" w:hAnsi="Verdana"/>
          <w:color w:val="000000"/>
          <w:sz w:val="18"/>
          <w:szCs w:val="18"/>
        </w:rPr>
        <w:t> </w:t>
      </w:r>
      <w:r>
        <w:rPr>
          <w:rStyle w:val="WW8Num3z0"/>
          <w:rFonts w:ascii="Verdana" w:hAnsi="Verdana"/>
          <w:color w:val="4682B4"/>
          <w:sz w:val="18"/>
          <w:szCs w:val="18"/>
        </w:rPr>
        <w:t>ценообразование</w:t>
      </w:r>
      <w:r>
        <w:rPr>
          <w:rStyle w:val="WW8Num2z0"/>
          <w:rFonts w:ascii="Verdana" w:hAnsi="Verdana"/>
          <w:color w:val="000000"/>
          <w:sz w:val="18"/>
          <w:szCs w:val="18"/>
        </w:rPr>
        <w:t> </w:t>
      </w:r>
      <w:r>
        <w:rPr>
          <w:rFonts w:ascii="Verdana" w:hAnsi="Verdana"/>
          <w:color w:val="000000"/>
          <w:sz w:val="18"/>
          <w:szCs w:val="18"/>
        </w:rPr>
        <w:t>— основа конкурентного преимущества Текст. / Д. Дейли, пер. с англ. М.: Издательский дом «</w:t>
      </w:r>
      <w:r>
        <w:rPr>
          <w:rStyle w:val="WW8Num3z0"/>
          <w:rFonts w:ascii="Verdana" w:hAnsi="Verdana"/>
          <w:color w:val="4682B4"/>
          <w:sz w:val="18"/>
          <w:szCs w:val="18"/>
        </w:rPr>
        <w:t>Вильяме</w:t>
      </w:r>
      <w:r>
        <w:rPr>
          <w:rFonts w:ascii="Verdana" w:hAnsi="Verdana"/>
          <w:color w:val="000000"/>
          <w:sz w:val="18"/>
          <w:szCs w:val="18"/>
        </w:rPr>
        <w:t>», 2004. - 304 е.: ил.</w:t>
      </w:r>
    </w:p>
    <w:p w14:paraId="466F5A0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87.</w:t>
      </w:r>
      <w:r>
        <w:rPr>
          <w:rStyle w:val="WW8Num2z0"/>
          <w:rFonts w:ascii="Verdana" w:hAnsi="Verdana"/>
          <w:color w:val="000000"/>
          <w:sz w:val="18"/>
          <w:szCs w:val="18"/>
        </w:rPr>
        <w:t> </w:t>
      </w:r>
      <w:r>
        <w:rPr>
          <w:rStyle w:val="WW8Num3z0"/>
          <w:rFonts w:ascii="Verdana" w:hAnsi="Verdana"/>
          <w:color w:val="4682B4"/>
          <w:sz w:val="18"/>
          <w:szCs w:val="18"/>
        </w:rPr>
        <w:t>Джаарбеков</w:t>
      </w:r>
      <w:r>
        <w:rPr>
          <w:rFonts w:ascii="Verdana" w:hAnsi="Verdana"/>
          <w:color w:val="000000"/>
          <w:sz w:val="18"/>
          <w:szCs w:val="18"/>
        </w:rPr>
        <w:t>, С.М., Старостин, С.Н., Давидовская, И.Л.,</w:t>
      </w:r>
      <w:r>
        <w:rPr>
          <w:rStyle w:val="WW8Num2z0"/>
          <w:rFonts w:ascii="Verdana" w:hAnsi="Verdana"/>
          <w:color w:val="000000"/>
          <w:sz w:val="18"/>
          <w:szCs w:val="18"/>
        </w:rPr>
        <w:t> </w:t>
      </w:r>
      <w:r>
        <w:rPr>
          <w:rStyle w:val="WW8Num3z0"/>
          <w:rFonts w:ascii="Verdana" w:hAnsi="Verdana"/>
          <w:color w:val="4682B4"/>
          <w:sz w:val="18"/>
          <w:szCs w:val="18"/>
        </w:rPr>
        <w:t>Смышляева</w:t>
      </w:r>
      <w:r>
        <w:rPr>
          <w:rFonts w:ascii="Verdana" w:hAnsi="Verdana"/>
          <w:color w:val="000000"/>
          <w:sz w:val="18"/>
          <w:szCs w:val="18"/>
        </w:rPr>
        <w:t>, C.B. Комментарий к новому плану счетов Текст. / С.М.</w:t>
      </w:r>
      <w:r>
        <w:rPr>
          <w:rStyle w:val="WW8Num2z0"/>
          <w:rFonts w:ascii="Verdana" w:hAnsi="Verdana"/>
          <w:color w:val="000000"/>
          <w:sz w:val="18"/>
          <w:szCs w:val="18"/>
        </w:rPr>
        <w:t> </w:t>
      </w:r>
      <w:r>
        <w:rPr>
          <w:rStyle w:val="WW8Num3z0"/>
          <w:rFonts w:ascii="Verdana" w:hAnsi="Verdana"/>
          <w:color w:val="4682B4"/>
          <w:sz w:val="18"/>
          <w:szCs w:val="18"/>
        </w:rPr>
        <w:t>Джаарбеков</w:t>
      </w:r>
      <w:r>
        <w:rPr>
          <w:rFonts w:ascii="Verdana" w:hAnsi="Verdana"/>
          <w:color w:val="000000"/>
          <w:sz w:val="18"/>
          <w:szCs w:val="18"/>
        </w:rPr>
        <w:t>, С.Н. Старостин, И.Л. Давидовская, C.B. Смышляева. — М.: Книжный мир, 2001. 187 с.</w:t>
      </w:r>
    </w:p>
    <w:p w14:paraId="38DEC4D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88. Додонов, A.A. Проблемы бухгалтерского учета в промышленности СССР Текст. / A.A. Додонов. -М.: Экономика, 1964. 242 с.</w:t>
      </w:r>
    </w:p>
    <w:p w14:paraId="553272A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89.</w:t>
      </w:r>
      <w:r>
        <w:rPr>
          <w:rStyle w:val="WW8Num2z0"/>
          <w:rFonts w:ascii="Verdana" w:hAnsi="Verdana"/>
          <w:color w:val="000000"/>
          <w:sz w:val="18"/>
          <w:szCs w:val="18"/>
        </w:rPr>
        <w:t> </w:t>
      </w:r>
      <w:r>
        <w:rPr>
          <w:rStyle w:val="WW8Num3z0"/>
          <w:rFonts w:ascii="Verdana" w:hAnsi="Verdana"/>
          <w:color w:val="4682B4"/>
          <w:sz w:val="18"/>
          <w:szCs w:val="18"/>
        </w:rPr>
        <w:t>Дойль</w:t>
      </w:r>
      <w:r>
        <w:rPr>
          <w:rFonts w:ascii="Verdana" w:hAnsi="Verdana"/>
          <w:color w:val="000000"/>
          <w:sz w:val="18"/>
          <w:szCs w:val="18"/>
        </w:rPr>
        <w:t>, П. Менеджмент: стратегия и тактика Текст. / П. Дойль, пер. с англ. под общ. ред. Ю.Н.</w:t>
      </w:r>
      <w:r>
        <w:rPr>
          <w:rStyle w:val="WW8Num2z0"/>
          <w:rFonts w:ascii="Verdana" w:hAnsi="Verdana"/>
          <w:color w:val="000000"/>
          <w:sz w:val="18"/>
          <w:szCs w:val="18"/>
        </w:rPr>
        <w:t> </w:t>
      </w:r>
      <w:r>
        <w:rPr>
          <w:rStyle w:val="WW8Num3z0"/>
          <w:rFonts w:ascii="Verdana" w:hAnsi="Verdana"/>
          <w:color w:val="4682B4"/>
          <w:sz w:val="18"/>
          <w:szCs w:val="18"/>
        </w:rPr>
        <w:t>Каптуревского</w:t>
      </w:r>
      <w:r>
        <w:rPr>
          <w:rFonts w:ascii="Verdana" w:hAnsi="Verdana"/>
          <w:color w:val="000000"/>
          <w:sz w:val="18"/>
          <w:szCs w:val="18"/>
        </w:rPr>
        <w:t>. — СПб.: Питер, 1999. 560 с.</w:t>
      </w:r>
    </w:p>
    <w:p w14:paraId="0B66396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90. Долгополова, Е.Т. Учет и контроль гарантий и</w:t>
      </w:r>
      <w:r>
        <w:rPr>
          <w:rStyle w:val="WW8Num2z0"/>
          <w:rFonts w:ascii="Verdana" w:hAnsi="Verdana"/>
          <w:color w:val="000000"/>
          <w:sz w:val="18"/>
          <w:szCs w:val="18"/>
        </w:rPr>
        <w:t> </w:t>
      </w:r>
      <w:r>
        <w:rPr>
          <w:rStyle w:val="WW8Num3z0"/>
          <w:rFonts w:ascii="Verdana" w:hAnsi="Verdana"/>
          <w:color w:val="4682B4"/>
          <w:sz w:val="18"/>
          <w:szCs w:val="18"/>
        </w:rPr>
        <w:t>резервной</w:t>
      </w:r>
      <w:r>
        <w:rPr>
          <w:rStyle w:val="WW8Num2z0"/>
          <w:rFonts w:ascii="Verdana" w:hAnsi="Verdana"/>
          <w:color w:val="000000"/>
          <w:sz w:val="18"/>
          <w:szCs w:val="18"/>
        </w:rPr>
        <w:t> </w:t>
      </w:r>
      <w:r>
        <w:rPr>
          <w:rFonts w:ascii="Verdana" w:hAnsi="Verdana"/>
          <w:color w:val="000000"/>
          <w:sz w:val="18"/>
          <w:szCs w:val="18"/>
        </w:rPr>
        <w:t>системы Текст.: монография / Е.Т. Долгополова. Ростов-на-Дону, РГСУ, 2009. - 222 с.</w:t>
      </w:r>
    </w:p>
    <w:p w14:paraId="6BB4129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91.</w:t>
      </w:r>
      <w:r>
        <w:rPr>
          <w:rStyle w:val="WW8Num2z0"/>
          <w:rFonts w:ascii="Verdana" w:hAnsi="Verdana"/>
          <w:color w:val="000000"/>
          <w:sz w:val="18"/>
          <w:szCs w:val="18"/>
        </w:rPr>
        <w:t> </w:t>
      </w:r>
      <w:r>
        <w:rPr>
          <w:rStyle w:val="WW8Num3z0"/>
          <w:rFonts w:ascii="Verdana" w:hAnsi="Verdana"/>
          <w:color w:val="4682B4"/>
          <w:sz w:val="18"/>
          <w:szCs w:val="18"/>
        </w:rPr>
        <w:t>Друри</w:t>
      </w:r>
      <w:r>
        <w:rPr>
          <w:rFonts w:ascii="Verdana" w:hAnsi="Verdana"/>
          <w:color w:val="000000"/>
          <w:sz w:val="18"/>
          <w:szCs w:val="18"/>
        </w:rPr>
        <w:t>, К. Управленческий учет для бизнес-решений Текст.: учебник / К. Друри, пер. с англ. М.:ЮНИТИ-ДАНА, 2003. - 655 с. - (Серия «</w:t>
      </w:r>
      <w:r>
        <w:rPr>
          <w:rStyle w:val="WW8Num3z0"/>
          <w:rFonts w:ascii="Verdana" w:hAnsi="Verdana"/>
          <w:color w:val="4682B4"/>
          <w:sz w:val="18"/>
          <w:szCs w:val="18"/>
        </w:rPr>
        <w:t>Зарубежный учебник</w:t>
      </w:r>
      <w:r>
        <w:rPr>
          <w:rFonts w:ascii="Verdana" w:hAnsi="Verdana"/>
          <w:color w:val="000000"/>
          <w:sz w:val="18"/>
          <w:szCs w:val="18"/>
        </w:rPr>
        <w:t>».</w:t>
      </w:r>
    </w:p>
    <w:p w14:paraId="763AB26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92. Дубова, С.Е. Анализ</w:t>
      </w:r>
      <w:r>
        <w:rPr>
          <w:rStyle w:val="WW8Num2z0"/>
          <w:rFonts w:ascii="Verdana" w:hAnsi="Verdana"/>
          <w:color w:val="000000"/>
          <w:sz w:val="18"/>
          <w:szCs w:val="18"/>
        </w:rPr>
        <w:t> </w:t>
      </w:r>
      <w:r>
        <w:rPr>
          <w:rStyle w:val="WW8Num3z0"/>
          <w:rFonts w:ascii="Verdana" w:hAnsi="Verdana"/>
          <w:color w:val="4682B4"/>
          <w:sz w:val="18"/>
          <w:szCs w:val="18"/>
        </w:rPr>
        <w:t>рискообразующих</w:t>
      </w:r>
      <w:r>
        <w:rPr>
          <w:rStyle w:val="WW8Num2z0"/>
          <w:rFonts w:ascii="Verdana" w:hAnsi="Verdana"/>
          <w:color w:val="000000"/>
          <w:sz w:val="18"/>
          <w:szCs w:val="18"/>
        </w:rPr>
        <w:t> </w:t>
      </w:r>
      <w:r>
        <w:rPr>
          <w:rFonts w:ascii="Verdana" w:hAnsi="Verdana"/>
          <w:color w:val="000000"/>
          <w:sz w:val="18"/>
          <w:szCs w:val="18"/>
        </w:rPr>
        <w:t>факторов в системе управления рисками Текст. / С.Е. Дубова // Финансы и кредит. 2006. — №7(211). — с. 38-45</w:t>
      </w:r>
    </w:p>
    <w:p w14:paraId="44DA06A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93. Езерский, Ф.В. Краткий курс</w:t>
      </w:r>
      <w:r>
        <w:rPr>
          <w:rStyle w:val="WW8Num2z0"/>
          <w:rFonts w:ascii="Verdana" w:hAnsi="Verdana"/>
          <w:color w:val="000000"/>
          <w:sz w:val="18"/>
          <w:szCs w:val="18"/>
        </w:rPr>
        <w:t> </w:t>
      </w:r>
      <w:r>
        <w:rPr>
          <w:rStyle w:val="WW8Num3z0"/>
          <w:rFonts w:ascii="Verdana" w:hAnsi="Verdana"/>
          <w:color w:val="4682B4"/>
          <w:sz w:val="18"/>
          <w:szCs w:val="18"/>
        </w:rPr>
        <w:t>счетоводства</w:t>
      </w:r>
      <w:r>
        <w:rPr>
          <w:rStyle w:val="WW8Num2z0"/>
          <w:rFonts w:ascii="Verdana" w:hAnsi="Verdana"/>
          <w:color w:val="000000"/>
          <w:sz w:val="18"/>
          <w:szCs w:val="18"/>
        </w:rPr>
        <w:t> </w:t>
      </w:r>
      <w:r>
        <w:rPr>
          <w:rFonts w:ascii="Verdana" w:hAnsi="Verdana"/>
          <w:color w:val="000000"/>
          <w:sz w:val="18"/>
          <w:szCs w:val="18"/>
        </w:rPr>
        <w:t>по системам простой, двойной итальянской и тройной русской Текст. / Ф.В. Езерский. СПб., 1879.</w:t>
      </w:r>
    </w:p>
    <w:p w14:paraId="7B3D552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94. Ефремова, A.A.</w:t>
      </w:r>
      <w:r>
        <w:rPr>
          <w:rStyle w:val="WW8Num2z0"/>
          <w:rFonts w:ascii="Verdana" w:hAnsi="Verdana"/>
          <w:color w:val="000000"/>
          <w:sz w:val="18"/>
          <w:szCs w:val="18"/>
        </w:rPr>
        <w:t> </w:t>
      </w:r>
      <w:r>
        <w:rPr>
          <w:rStyle w:val="WW8Num3z0"/>
          <w:rFonts w:ascii="Verdana" w:hAnsi="Verdana"/>
          <w:color w:val="4682B4"/>
          <w:sz w:val="18"/>
          <w:szCs w:val="18"/>
        </w:rPr>
        <w:t>Учетная</w:t>
      </w:r>
      <w:r>
        <w:rPr>
          <w:rStyle w:val="WW8Num2z0"/>
          <w:rFonts w:ascii="Verdana" w:hAnsi="Verdana"/>
          <w:color w:val="000000"/>
          <w:sz w:val="18"/>
          <w:szCs w:val="18"/>
        </w:rPr>
        <w:t> </w:t>
      </w:r>
      <w:r>
        <w:rPr>
          <w:rFonts w:ascii="Verdana" w:hAnsi="Verdana"/>
          <w:color w:val="000000"/>
          <w:sz w:val="18"/>
          <w:szCs w:val="18"/>
        </w:rPr>
        <w:t>политика предприятия: содержание и формирование Текст. / А.А, Ефремова. М.: Книжный мир, 2000.</w:t>
      </w:r>
    </w:p>
    <w:p w14:paraId="7AF7E2D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95. Затагина, В.В. Финансовый, управленческий и стратегический учет</w:t>
      </w:r>
      <w:r>
        <w:rPr>
          <w:rStyle w:val="WW8Num2z0"/>
          <w:rFonts w:ascii="Verdana" w:hAnsi="Verdana"/>
          <w:color w:val="000000"/>
          <w:sz w:val="18"/>
          <w:szCs w:val="18"/>
        </w:rPr>
        <w:t> </w:t>
      </w:r>
      <w:r>
        <w:rPr>
          <w:rStyle w:val="WW8Num3z0"/>
          <w:rFonts w:ascii="Verdana" w:hAnsi="Verdana"/>
          <w:color w:val="4682B4"/>
          <w:sz w:val="18"/>
          <w:szCs w:val="18"/>
        </w:rPr>
        <w:t>заемного</w:t>
      </w:r>
      <w:r>
        <w:rPr>
          <w:rStyle w:val="WW8Num2z0"/>
          <w:rFonts w:ascii="Verdana" w:hAnsi="Verdana"/>
          <w:color w:val="000000"/>
          <w:sz w:val="18"/>
          <w:szCs w:val="18"/>
        </w:rPr>
        <w:t> </w:t>
      </w:r>
      <w:r>
        <w:rPr>
          <w:rFonts w:ascii="Verdana" w:hAnsi="Verdana"/>
          <w:color w:val="000000"/>
          <w:sz w:val="18"/>
          <w:szCs w:val="18"/>
        </w:rPr>
        <w:t>капитала (моделирование, теория и практика) Текст.: монография / В.В. Затагина. — Ростов-на-Дону: РГСУ, 2003. — 200 с.</w:t>
      </w:r>
    </w:p>
    <w:p w14:paraId="12C6957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96. Зефф, С.</w:t>
      </w:r>
      <w:r>
        <w:rPr>
          <w:rStyle w:val="WW8Num2z0"/>
          <w:rFonts w:ascii="Verdana" w:hAnsi="Verdana"/>
          <w:color w:val="000000"/>
          <w:sz w:val="18"/>
          <w:szCs w:val="18"/>
        </w:rPr>
        <w:t> </w:t>
      </w:r>
      <w:r>
        <w:rPr>
          <w:rStyle w:val="WW8Num3z0"/>
          <w:rFonts w:ascii="Verdana" w:hAnsi="Verdana"/>
          <w:color w:val="4682B4"/>
          <w:sz w:val="18"/>
          <w:szCs w:val="18"/>
        </w:rPr>
        <w:t>Пэйтон</w:t>
      </w:r>
      <w:r>
        <w:rPr>
          <w:rStyle w:val="WW8Num2z0"/>
          <w:rFonts w:ascii="Verdana" w:hAnsi="Verdana"/>
          <w:color w:val="000000"/>
          <w:sz w:val="18"/>
          <w:szCs w:val="18"/>
        </w:rPr>
        <w:t> </w:t>
      </w:r>
      <w:r>
        <w:rPr>
          <w:rFonts w:ascii="Verdana" w:hAnsi="Verdana"/>
          <w:color w:val="000000"/>
          <w:sz w:val="18"/>
          <w:szCs w:val="18"/>
        </w:rPr>
        <w:t>Уильям Эндрю Текст. / С. Зефф // Классики</w:t>
      </w:r>
      <w:r>
        <w:rPr>
          <w:rStyle w:val="WW8Num2z0"/>
          <w:rFonts w:ascii="Verdana" w:hAnsi="Verdana"/>
          <w:color w:val="000000"/>
          <w:sz w:val="18"/>
          <w:szCs w:val="18"/>
        </w:rPr>
        <w:t> </w:t>
      </w:r>
      <w:r>
        <w:rPr>
          <w:rStyle w:val="WW8Num3z0"/>
          <w:rFonts w:ascii="Verdana" w:hAnsi="Verdana"/>
          <w:color w:val="4682B4"/>
          <w:sz w:val="18"/>
          <w:szCs w:val="18"/>
        </w:rPr>
        <w:t>менеджмента</w:t>
      </w:r>
      <w:r>
        <w:rPr>
          <w:rFonts w:ascii="Verdana" w:hAnsi="Verdana"/>
          <w:color w:val="000000"/>
          <w:sz w:val="18"/>
          <w:szCs w:val="18"/>
        </w:rPr>
        <w:t>, под ред. М. Уорнера, пер. с англ. под ред. Ю.Н. Каптуревского. — СПб.: Питер, 2001. — 1168 е.: ил. — (Серия «Бизнес-класс).</w:t>
      </w:r>
    </w:p>
    <w:p w14:paraId="675FFE9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97. Зимакова, JI.A. Организационно-методологические аспекты совершенствования системы финансового учета на основе интернациональных моделей Текст. / JI.A. Зимакова. — Белгород: КОНСТАНТА, 2009. 160 с.</w:t>
      </w:r>
    </w:p>
    <w:p w14:paraId="68B5FDC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98. Зимакова, JI.A. Становление и развитие интернациональных моделей финансового учета Текст./ JI.A. Зимакова. Ростов-на-Дону: РГСУ, 2008. - 130 с.</w:t>
      </w:r>
    </w:p>
    <w:p w14:paraId="28D6AEB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99. Зубченко, JI.A. Экспансия исламских банков Текст. / JI.A. Зубченко. — М.: ИНИОНРАН-с. 1-6</w:t>
      </w:r>
    </w:p>
    <w:p w14:paraId="4EF9650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100.</w:t>
      </w:r>
      <w:r>
        <w:rPr>
          <w:rStyle w:val="WW8Num2z0"/>
          <w:rFonts w:ascii="Verdana" w:hAnsi="Verdana"/>
          <w:color w:val="000000"/>
          <w:sz w:val="18"/>
          <w:szCs w:val="18"/>
        </w:rPr>
        <w:t> </w:t>
      </w:r>
      <w:r>
        <w:rPr>
          <w:rStyle w:val="WW8Num3z0"/>
          <w:rFonts w:ascii="Verdana" w:hAnsi="Verdana"/>
          <w:color w:val="4682B4"/>
          <w:sz w:val="18"/>
          <w:szCs w:val="18"/>
        </w:rPr>
        <w:t>Иванов</w:t>
      </w:r>
      <w:r>
        <w:rPr>
          <w:rFonts w:ascii="Verdana" w:hAnsi="Verdana"/>
          <w:color w:val="000000"/>
          <w:sz w:val="18"/>
          <w:szCs w:val="18"/>
        </w:rPr>
        <w:t>, Ю.Н., Казаринова, С.Е., Карасева, JI.A. Основы национального счетоводства Текст.: учебник / Ю.Н. Иванов, С.Е.</w:t>
      </w:r>
      <w:r>
        <w:rPr>
          <w:rStyle w:val="WW8Num2z0"/>
          <w:rFonts w:ascii="Verdana" w:hAnsi="Verdana"/>
          <w:color w:val="000000"/>
          <w:sz w:val="18"/>
          <w:szCs w:val="18"/>
        </w:rPr>
        <w:t> </w:t>
      </w:r>
      <w:r>
        <w:rPr>
          <w:rStyle w:val="WW8Num3z0"/>
          <w:rFonts w:ascii="Verdana" w:hAnsi="Verdana"/>
          <w:color w:val="4682B4"/>
          <w:sz w:val="18"/>
          <w:szCs w:val="18"/>
        </w:rPr>
        <w:t>Казаринова</w:t>
      </w:r>
      <w:r>
        <w:rPr>
          <w:rFonts w:ascii="Verdana" w:hAnsi="Verdana"/>
          <w:color w:val="000000"/>
          <w:sz w:val="18"/>
          <w:szCs w:val="18"/>
        </w:rPr>
        <w:t>, JI.A. Карасева. М.: ИНФРА-М, 2005. - 480 с.</w:t>
      </w:r>
    </w:p>
    <w:p w14:paraId="50A52FA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101.</w:t>
      </w:r>
      <w:r>
        <w:rPr>
          <w:rStyle w:val="WW8Num2z0"/>
          <w:rFonts w:ascii="Verdana" w:hAnsi="Verdana"/>
          <w:color w:val="000000"/>
          <w:sz w:val="18"/>
          <w:szCs w:val="18"/>
        </w:rPr>
        <w:t> </w:t>
      </w:r>
      <w:r>
        <w:rPr>
          <w:rStyle w:val="WW8Num3z0"/>
          <w:rFonts w:ascii="Verdana" w:hAnsi="Verdana"/>
          <w:color w:val="4682B4"/>
          <w:sz w:val="18"/>
          <w:szCs w:val="18"/>
        </w:rPr>
        <w:t>Ивашкевич</w:t>
      </w:r>
      <w:r>
        <w:rPr>
          <w:rFonts w:ascii="Verdana" w:hAnsi="Verdana"/>
          <w:color w:val="000000"/>
          <w:sz w:val="18"/>
          <w:szCs w:val="18"/>
        </w:rPr>
        <w:t>, В.Б. Организация бухгалтерского учета с применением</w:t>
      </w:r>
      <w:r>
        <w:rPr>
          <w:rStyle w:val="WW8Num2z0"/>
          <w:rFonts w:ascii="Verdana" w:hAnsi="Verdana"/>
          <w:color w:val="000000"/>
          <w:sz w:val="18"/>
          <w:szCs w:val="18"/>
        </w:rPr>
        <w:t> </w:t>
      </w:r>
      <w:r>
        <w:rPr>
          <w:rStyle w:val="WW8Num3z0"/>
          <w:rFonts w:ascii="Verdana" w:hAnsi="Verdana"/>
          <w:color w:val="4682B4"/>
          <w:sz w:val="18"/>
          <w:szCs w:val="18"/>
        </w:rPr>
        <w:t>ЭВМ</w:t>
      </w:r>
      <w:r>
        <w:rPr>
          <w:rStyle w:val="WW8Num2z0"/>
          <w:rFonts w:ascii="Verdana" w:hAnsi="Verdana"/>
          <w:color w:val="000000"/>
          <w:sz w:val="18"/>
          <w:szCs w:val="18"/>
        </w:rPr>
        <w:t> </w:t>
      </w:r>
      <w:r>
        <w:rPr>
          <w:rFonts w:ascii="Verdana" w:hAnsi="Verdana"/>
          <w:color w:val="000000"/>
          <w:sz w:val="18"/>
          <w:szCs w:val="18"/>
        </w:rPr>
        <w:t>Текст. / В.Б. Ивашкевич. — М.: Финансы и статистика, 1998. — 174 с.</w:t>
      </w:r>
    </w:p>
    <w:p w14:paraId="6C230F4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102. Ивашкевич, В.Б. Проблемы учета и</w:t>
      </w:r>
      <w:r>
        <w:rPr>
          <w:rStyle w:val="WW8Num2z0"/>
          <w:rFonts w:ascii="Verdana" w:hAnsi="Verdana"/>
          <w:color w:val="000000"/>
          <w:sz w:val="18"/>
          <w:szCs w:val="18"/>
        </w:rPr>
        <w:t> </w:t>
      </w:r>
      <w:r>
        <w:rPr>
          <w:rStyle w:val="WW8Num3z0"/>
          <w:rFonts w:ascii="Verdana" w:hAnsi="Verdana"/>
          <w:color w:val="4682B4"/>
          <w:sz w:val="18"/>
          <w:szCs w:val="18"/>
        </w:rPr>
        <w:t>калькулирования</w:t>
      </w:r>
      <w:r>
        <w:rPr>
          <w:rStyle w:val="WW8Num2z0"/>
          <w:rFonts w:ascii="Verdana" w:hAnsi="Verdana"/>
          <w:color w:val="000000"/>
          <w:sz w:val="18"/>
          <w:szCs w:val="18"/>
        </w:rPr>
        <w:t> </w:t>
      </w:r>
      <w:r>
        <w:rPr>
          <w:rFonts w:ascii="Verdana" w:hAnsi="Verdana"/>
          <w:color w:val="000000"/>
          <w:sz w:val="18"/>
          <w:szCs w:val="18"/>
        </w:rPr>
        <w:t>себестоимости продукции Текст. / В.Б. Ивашкевич. — М.: Финансы, 1974. — 159 с.</w:t>
      </w:r>
    </w:p>
    <w:p w14:paraId="180D4A2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103. Ильштейн, Ю.А. Учет и контроль стоимости предприятия как имущественного комплекса Текст.: монография / Ю.А. Ильштейн. — Ростов-на-Дону: РГСУ, 2006. 292 с.</w:t>
      </w:r>
    </w:p>
    <w:p w14:paraId="50E227F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104. Инвестиционно-строительный</w:t>
      </w:r>
      <w:r>
        <w:rPr>
          <w:rStyle w:val="WW8Num2z0"/>
          <w:rFonts w:ascii="Verdana" w:hAnsi="Verdana"/>
          <w:color w:val="000000"/>
          <w:sz w:val="18"/>
          <w:szCs w:val="18"/>
        </w:rPr>
        <w:t> </w:t>
      </w:r>
      <w:r>
        <w:rPr>
          <w:rStyle w:val="WW8Num3z0"/>
          <w:rFonts w:ascii="Verdana" w:hAnsi="Verdana"/>
          <w:color w:val="4682B4"/>
          <w:sz w:val="18"/>
          <w:szCs w:val="18"/>
        </w:rPr>
        <w:t>инжиниринг</w:t>
      </w:r>
      <w:r>
        <w:rPr>
          <w:rStyle w:val="WW8Num2z0"/>
          <w:rFonts w:ascii="Verdana" w:hAnsi="Verdana"/>
          <w:color w:val="000000"/>
          <w:sz w:val="18"/>
          <w:szCs w:val="18"/>
        </w:rPr>
        <w:t> </w:t>
      </w:r>
      <w:r>
        <w:rPr>
          <w:rFonts w:ascii="Verdana" w:hAnsi="Verdana"/>
          <w:color w:val="000000"/>
          <w:sz w:val="18"/>
          <w:szCs w:val="18"/>
        </w:rPr>
        <w:t>Текст. / Под ред. И.И.</w:t>
      </w:r>
      <w:r>
        <w:rPr>
          <w:rStyle w:val="WW8Num2z0"/>
          <w:rFonts w:ascii="Verdana" w:hAnsi="Verdana"/>
          <w:color w:val="000000"/>
          <w:sz w:val="18"/>
          <w:szCs w:val="18"/>
        </w:rPr>
        <w:t> </w:t>
      </w:r>
      <w:r>
        <w:rPr>
          <w:rStyle w:val="WW8Num3z0"/>
          <w:rFonts w:ascii="Verdana" w:hAnsi="Verdana"/>
          <w:color w:val="4682B4"/>
          <w:sz w:val="18"/>
          <w:szCs w:val="18"/>
        </w:rPr>
        <w:t>Мазура</w:t>
      </w:r>
      <w:r>
        <w:rPr>
          <w:rFonts w:ascii="Verdana" w:hAnsi="Verdana"/>
          <w:color w:val="000000"/>
          <w:sz w:val="18"/>
          <w:szCs w:val="18"/>
        </w:rPr>
        <w:t>, В.Д. Шапиро. М., 2007.</w:t>
      </w:r>
    </w:p>
    <w:p w14:paraId="0F23DCE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105. Инглис-Тейлор, Э. Производные финансовые</w:t>
      </w:r>
      <w:r>
        <w:rPr>
          <w:rStyle w:val="WW8Num2z0"/>
          <w:rFonts w:ascii="Verdana" w:hAnsi="Verdana"/>
          <w:color w:val="000000"/>
          <w:sz w:val="18"/>
          <w:szCs w:val="18"/>
        </w:rPr>
        <w:t> </w:t>
      </w:r>
      <w:r>
        <w:rPr>
          <w:rStyle w:val="WW8Num3z0"/>
          <w:rFonts w:ascii="Verdana" w:hAnsi="Verdana"/>
          <w:color w:val="4682B4"/>
          <w:sz w:val="18"/>
          <w:szCs w:val="18"/>
        </w:rPr>
        <w:t>инструменты</w:t>
      </w:r>
      <w:r>
        <w:rPr>
          <w:rStyle w:val="WW8Num2z0"/>
          <w:rFonts w:ascii="Verdana" w:hAnsi="Verdana"/>
          <w:color w:val="000000"/>
          <w:sz w:val="18"/>
          <w:szCs w:val="18"/>
        </w:rPr>
        <w:t> </w:t>
      </w:r>
      <w:r>
        <w:rPr>
          <w:rFonts w:ascii="Verdana" w:hAnsi="Verdana"/>
          <w:color w:val="000000"/>
          <w:sz w:val="18"/>
          <w:szCs w:val="18"/>
        </w:rPr>
        <w:t>Текст.: словарь / Э. Инглис-Тейлор, пер. с англ. -М.: ИНФРА-М, 2001. 224 с .</w:t>
      </w:r>
    </w:p>
    <w:p w14:paraId="6DDDC61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106. Информационные технологии в</w:t>
      </w:r>
      <w:r>
        <w:rPr>
          <w:rStyle w:val="WW8Num2z0"/>
          <w:rFonts w:ascii="Verdana" w:hAnsi="Verdana"/>
          <w:color w:val="000000"/>
          <w:sz w:val="18"/>
          <w:szCs w:val="18"/>
        </w:rPr>
        <w:t> </w:t>
      </w:r>
      <w:r>
        <w:rPr>
          <w:rStyle w:val="WW8Num3z0"/>
          <w:rFonts w:ascii="Verdana" w:hAnsi="Verdana"/>
          <w:color w:val="4682B4"/>
          <w:sz w:val="18"/>
          <w:szCs w:val="18"/>
        </w:rPr>
        <w:t>бизнесе</w:t>
      </w:r>
      <w:r>
        <w:rPr>
          <w:rStyle w:val="WW8Num2z0"/>
          <w:rFonts w:ascii="Verdana" w:hAnsi="Verdana"/>
          <w:color w:val="000000"/>
          <w:sz w:val="18"/>
          <w:szCs w:val="18"/>
        </w:rPr>
        <w:t> </w:t>
      </w:r>
      <w:r>
        <w:rPr>
          <w:rFonts w:ascii="Verdana" w:hAnsi="Verdana"/>
          <w:color w:val="000000"/>
          <w:sz w:val="18"/>
          <w:szCs w:val="18"/>
        </w:rPr>
        <w:t>Текст. / Под ред. М.Железны. — СПб.: Питер, 2002. 1120 с.</w:t>
      </w:r>
    </w:p>
    <w:p w14:paraId="7005EB3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107. Камизуки, И. Учет затрат и калькулирование в Японии Текст. / Й. Камизуки // </w:t>
      </w:r>
      <w:r>
        <w:rPr>
          <w:rFonts w:ascii="Verdana" w:hAnsi="Verdana"/>
          <w:color w:val="000000"/>
          <w:sz w:val="18"/>
          <w:szCs w:val="18"/>
        </w:rPr>
        <w:lastRenderedPageBreak/>
        <w:t>Бухгалтерский учет. 1997 — №10. - с. 57-60.</w:t>
      </w:r>
    </w:p>
    <w:p w14:paraId="2E1ED06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108. Камферман, К.</w:t>
      </w:r>
      <w:r>
        <w:rPr>
          <w:rStyle w:val="WW8Num2z0"/>
          <w:rFonts w:ascii="Verdana" w:hAnsi="Verdana"/>
          <w:color w:val="000000"/>
          <w:sz w:val="18"/>
          <w:szCs w:val="18"/>
        </w:rPr>
        <w:t> </w:t>
      </w:r>
      <w:r>
        <w:rPr>
          <w:rStyle w:val="WW8Num3z0"/>
          <w:rFonts w:ascii="Verdana" w:hAnsi="Verdana"/>
          <w:color w:val="4682B4"/>
          <w:sz w:val="18"/>
          <w:szCs w:val="18"/>
        </w:rPr>
        <w:t>Лимперг</w:t>
      </w:r>
      <w:r>
        <w:rPr>
          <w:rStyle w:val="WW8Num2z0"/>
          <w:rFonts w:ascii="Verdana" w:hAnsi="Verdana"/>
          <w:color w:val="000000"/>
          <w:sz w:val="18"/>
          <w:szCs w:val="18"/>
        </w:rPr>
        <w:t> </w:t>
      </w:r>
      <w:r>
        <w:rPr>
          <w:rFonts w:ascii="Verdana" w:hAnsi="Verdana"/>
          <w:color w:val="000000"/>
          <w:sz w:val="18"/>
          <w:szCs w:val="18"/>
        </w:rPr>
        <w:t>Теодор Текст. / К. Камферман // Классики менеджмента, под ред. М. Уорнера, пер. с англ. под ред. Ю.Н. Каптуревского. СПб.: Питер, 2001. - 1168 е.: ил. - (Серия «Бизнес-класс).</w:t>
      </w:r>
    </w:p>
    <w:p w14:paraId="6F2D539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109.</w:t>
      </w:r>
      <w:r>
        <w:rPr>
          <w:rStyle w:val="WW8Num2z0"/>
          <w:rFonts w:ascii="Verdana" w:hAnsi="Verdana"/>
          <w:color w:val="000000"/>
          <w:sz w:val="18"/>
          <w:szCs w:val="18"/>
        </w:rPr>
        <w:t> </w:t>
      </w:r>
      <w:r>
        <w:rPr>
          <w:rStyle w:val="WW8Num3z0"/>
          <w:rFonts w:ascii="Verdana" w:hAnsi="Verdana"/>
          <w:color w:val="4682B4"/>
          <w:sz w:val="18"/>
          <w:szCs w:val="18"/>
        </w:rPr>
        <w:t>Карлин</w:t>
      </w:r>
      <w:r>
        <w:rPr>
          <w:rFonts w:ascii="Verdana" w:hAnsi="Verdana"/>
          <w:color w:val="000000"/>
          <w:sz w:val="18"/>
          <w:szCs w:val="18"/>
        </w:rPr>
        <w:t>, Т.Р., Маклин, A.B. Анализ финансовых отчетов (на основе GAAP) Текст.: учебник / Т.Р. Карлин, A.B.</w:t>
      </w:r>
      <w:r>
        <w:rPr>
          <w:rStyle w:val="WW8Num2z0"/>
          <w:rFonts w:ascii="Verdana" w:hAnsi="Verdana"/>
          <w:color w:val="000000"/>
          <w:sz w:val="18"/>
          <w:szCs w:val="18"/>
        </w:rPr>
        <w:t> </w:t>
      </w:r>
      <w:r>
        <w:rPr>
          <w:rStyle w:val="WW8Num3z0"/>
          <w:rFonts w:ascii="Verdana" w:hAnsi="Verdana"/>
          <w:color w:val="4682B4"/>
          <w:sz w:val="18"/>
          <w:szCs w:val="18"/>
        </w:rPr>
        <w:t>Маклин</w:t>
      </w:r>
      <w:r>
        <w:rPr>
          <w:rFonts w:ascii="Verdana" w:hAnsi="Verdana"/>
          <w:color w:val="000000"/>
          <w:sz w:val="18"/>
          <w:szCs w:val="18"/>
        </w:rPr>
        <w:t>. М.: ИНФРА-М, 2000. - 448 с.</w:t>
      </w:r>
    </w:p>
    <w:p w14:paraId="38EC715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110.</w:t>
      </w:r>
      <w:r>
        <w:rPr>
          <w:rStyle w:val="WW8Num2z0"/>
          <w:rFonts w:ascii="Verdana" w:hAnsi="Verdana"/>
          <w:color w:val="000000"/>
          <w:sz w:val="18"/>
          <w:szCs w:val="18"/>
        </w:rPr>
        <w:t> </w:t>
      </w:r>
      <w:r>
        <w:rPr>
          <w:rStyle w:val="WW8Num3z0"/>
          <w:rFonts w:ascii="Verdana" w:hAnsi="Verdana"/>
          <w:color w:val="4682B4"/>
          <w:sz w:val="18"/>
          <w:szCs w:val="18"/>
        </w:rPr>
        <w:t>Карявкина</w:t>
      </w:r>
      <w:r>
        <w:rPr>
          <w:rFonts w:ascii="Verdana" w:hAnsi="Verdana"/>
          <w:color w:val="000000"/>
          <w:sz w:val="18"/>
          <w:szCs w:val="18"/>
        </w:rPr>
        <w:t>, Е.А. Учет правительственных субсидий и раскрытие информации о правительственной помощи Текст.: монография / Е.А. Карявкина. Таганрог: Познание, 2005. — 108 с.</w:t>
      </w:r>
    </w:p>
    <w:p w14:paraId="61C5EEE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111. Катаев, А.Н. Основные направления совершенствования плана счетов Текст. / А.Н. Кашаев // Бухгалтерский учет. — 1979. — №11.</w:t>
      </w:r>
    </w:p>
    <w:p w14:paraId="016ADFE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112.</w:t>
      </w:r>
      <w:r>
        <w:rPr>
          <w:rStyle w:val="WW8Num2z0"/>
          <w:rFonts w:ascii="Verdana" w:hAnsi="Verdana"/>
          <w:color w:val="000000"/>
          <w:sz w:val="18"/>
          <w:szCs w:val="18"/>
        </w:rPr>
        <w:t> </w:t>
      </w:r>
      <w:r>
        <w:rPr>
          <w:rStyle w:val="WW8Num3z0"/>
          <w:rFonts w:ascii="Verdana" w:hAnsi="Verdana"/>
          <w:color w:val="4682B4"/>
          <w:sz w:val="18"/>
          <w:szCs w:val="18"/>
        </w:rPr>
        <w:t>Кидуэлл</w:t>
      </w:r>
      <w:r>
        <w:rPr>
          <w:rFonts w:ascii="Verdana" w:hAnsi="Verdana"/>
          <w:color w:val="000000"/>
          <w:sz w:val="18"/>
          <w:szCs w:val="18"/>
        </w:rPr>
        <w:t>, Д.С., Петерсон, P.JL, Блэкуэлл, Д.У. Финансовые инструменты, рынки и</w:t>
      </w:r>
      <w:r>
        <w:rPr>
          <w:rStyle w:val="WW8Num2z0"/>
          <w:rFonts w:ascii="Verdana" w:hAnsi="Verdana"/>
          <w:color w:val="000000"/>
          <w:sz w:val="18"/>
          <w:szCs w:val="18"/>
        </w:rPr>
        <w:t> </w:t>
      </w:r>
      <w:r>
        <w:rPr>
          <w:rStyle w:val="WW8Num3z0"/>
          <w:rFonts w:ascii="Verdana" w:hAnsi="Verdana"/>
          <w:color w:val="4682B4"/>
          <w:sz w:val="18"/>
          <w:szCs w:val="18"/>
        </w:rPr>
        <w:t>деньги</w:t>
      </w:r>
      <w:r>
        <w:rPr>
          <w:rStyle w:val="WW8Num2z0"/>
          <w:rFonts w:ascii="Verdana" w:hAnsi="Verdana"/>
          <w:color w:val="000000"/>
          <w:sz w:val="18"/>
          <w:szCs w:val="18"/>
        </w:rPr>
        <w:t> </w:t>
      </w:r>
      <w:r>
        <w:rPr>
          <w:rFonts w:ascii="Verdana" w:hAnsi="Verdana"/>
          <w:color w:val="000000"/>
          <w:sz w:val="18"/>
          <w:szCs w:val="18"/>
        </w:rPr>
        <w:t>Текст. / Д.С. Кидуэлл, P.JI. Петерсон, Д.У.</w:t>
      </w:r>
      <w:r>
        <w:rPr>
          <w:rStyle w:val="WW8Num2z0"/>
          <w:rFonts w:ascii="Verdana" w:hAnsi="Verdana"/>
          <w:color w:val="000000"/>
          <w:sz w:val="18"/>
          <w:szCs w:val="18"/>
        </w:rPr>
        <w:t> </w:t>
      </w:r>
      <w:r>
        <w:rPr>
          <w:rStyle w:val="WW8Num3z0"/>
          <w:rFonts w:ascii="Verdana" w:hAnsi="Verdana"/>
          <w:color w:val="4682B4"/>
          <w:sz w:val="18"/>
          <w:szCs w:val="18"/>
        </w:rPr>
        <w:t>Блэкуэлл</w:t>
      </w:r>
      <w:r>
        <w:rPr>
          <w:rFonts w:ascii="Verdana" w:hAnsi="Verdana"/>
          <w:color w:val="000000"/>
          <w:sz w:val="18"/>
          <w:szCs w:val="18"/>
        </w:rPr>
        <w:t>. — СПб.: Изд-во «</w:t>
      </w:r>
      <w:r>
        <w:rPr>
          <w:rStyle w:val="WW8Num3z0"/>
          <w:rFonts w:ascii="Verdana" w:hAnsi="Verdana"/>
          <w:color w:val="4682B4"/>
          <w:sz w:val="18"/>
          <w:szCs w:val="18"/>
        </w:rPr>
        <w:t>Питер</w:t>
      </w:r>
      <w:r>
        <w:rPr>
          <w:rFonts w:ascii="Verdana" w:hAnsi="Verdana"/>
          <w:color w:val="000000"/>
          <w:sz w:val="18"/>
          <w:szCs w:val="18"/>
        </w:rPr>
        <w:t>», 2000. — 752 е.: ил.</w:t>
      </w:r>
    </w:p>
    <w:p w14:paraId="7C1C351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113.</w:t>
      </w:r>
      <w:r>
        <w:rPr>
          <w:rStyle w:val="WW8Num2z0"/>
          <w:rFonts w:ascii="Verdana" w:hAnsi="Verdana"/>
          <w:color w:val="000000"/>
          <w:sz w:val="18"/>
          <w:szCs w:val="18"/>
        </w:rPr>
        <w:t> </w:t>
      </w:r>
      <w:r>
        <w:rPr>
          <w:rStyle w:val="WW8Num3z0"/>
          <w:rFonts w:ascii="Verdana" w:hAnsi="Verdana"/>
          <w:color w:val="4682B4"/>
          <w:sz w:val="18"/>
          <w:szCs w:val="18"/>
        </w:rPr>
        <w:t>Кизилов</w:t>
      </w:r>
      <w:r>
        <w:rPr>
          <w:rFonts w:ascii="Verdana" w:hAnsi="Verdana"/>
          <w:color w:val="000000"/>
          <w:sz w:val="18"/>
          <w:szCs w:val="18"/>
        </w:rPr>
        <w:t>, А.Н., Шумилина, В.Е. Управленческие аспекты структурированного рабочего плана счетов Текст. / А.Н. Кизилов, В.Е.</w:t>
      </w:r>
      <w:r>
        <w:rPr>
          <w:rStyle w:val="WW8Num2z0"/>
          <w:rFonts w:ascii="Verdana" w:hAnsi="Verdana"/>
          <w:color w:val="000000"/>
          <w:sz w:val="18"/>
          <w:szCs w:val="18"/>
        </w:rPr>
        <w:t> </w:t>
      </w:r>
      <w:r>
        <w:rPr>
          <w:rStyle w:val="WW8Num3z0"/>
          <w:rFonts w:ascii="Verdana" w:hAnsi="Verdana"/>
          <w:color w:val="4682B4"/>
          <w:sz w:val="18"/>
          <w:szCs w:val="18"/>
        </w:rPr>
        <w:t>Шумилина</w:t>
      </w:r>
      <w:r>
        <w:rPr>
          <w:rStyle w:val="WW8Num2z0"/>
          <w:rFonts w:ascii="Verdana" w:hAnsi="Verdana"/>
          <w:color w:val="000000"/>
          <w:sz w:val="18"/>
          <w:szCs w:val="18"/>
        </w:rPr>
        <w:t> </w:t>
      </w:r>
      <w:r>
        <w:rPr>
          <w:rFonts w:ascii="Verdana" w:hAnsi="Verdana"/>
          <w:color w:val="000000"/>
          <w:sz w:val="18"/>
          <w:szCs w:val="18"/>
        </w:rPr>
        <w:t>// Учет и статистика. 2007. - №2 (10). — с. 15-20.</w:t>
      </w:r>
    </w:p>
    <w:p w14:paraId="612CEE6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114. Кинг, А. Тотальное управление</w:t>
      </w:r>
      <w:r>
        <w:rPr>
          <w:rStyle w:val="WW8Num2z0"/>
          <w:rFonts w:ascii="Verdana" w:hAnsi="Verdana"/>
          <w:color w:val="000000"/>
          <w:sz w:val="18"/>
          <w:szCs w:val="18"/>
        </w:rPr>
        <w:t> </w:t>
      </w:r>
      <w:r>
        <w:rPr>
          <w:rStyle w:val="WW8Num3z0"/>
          <w:rFonts w:ascii="Verdana" w:hAnsi="Verdana"/>
          <w:color w:val="4682B4"/>
          <w:sz w:val="18"/>
          <w:szCs w:val="18"/>
        </w:rPr>
        <w:t>деньгами</w:t>
      </w:r>
      <w:r>
        <w:rPr>
          <w:rStyle w:val="WW8Num2z0"/>
          <w:rFonts w:ascii="Verdana" w:hAnsi="Verdana"/>
          <w:color w:val="000000"/>
          <w:sz w:val="18"/>
          <w:szCs w:val="18"/>
        </w:rPr>
        <w:t> </w:t>
      </w:r>
      <w:r>
        <w:rPr>
          <w:rFonts w:ascii="Verdana" w:hAnsi="Verdana"/>
          <w:color w:val="000000"/>
          <w:sz w:val="18"/>
          <w:szCs w:val="18"/>
        </w:rPr>
        <w:t>Текст. / А.Кинг, пер. с англ. — СПб.: Полигон, 1999. 448 с.</w:t>
      </w:r>
    </w:p>
    <w:p w14:paraId="13C3866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115.</w:t>
      </w:r>
      <w:r>
        <w:rPr>
          <w:rStyle w:val="WW8Num2z0"/>
          <w:rFonts w:ascii="Verdana" w:hAnsi="Verdana"/>
          <w:color w:val="000000"/>
          <w:sz w:val="18"/>
          <w:szCs w:val="18"/>
        </w:rPr>
        <w:t> </w:t>
      </w:r>
      <w:r>
        <w:rPr>
          <w:rStyle w:val="WW8Num3z0"/>
          <w:rFonts w:ascii="Verdana" w:hAnsi="Verdana"/>
          <w:color w:val="4682B4"/>
          <w:sz w:val="18"/>
          <w:szCs w:val="18"/>
        </w:rPr>
        <w:t>Кирьянова</w:t>
      </w:r>
      <w:r>
        <w:rPr>
          <w:rFonts w:ascii="Verdana" w:hAnsi="Verdana"/>
          <w:color w:val="000000"/>
          <w:sz w:val="18"/>
          <w:szCs w:val="18"/>
        </w:rPr>
        <w:t>, З.В. Трусов, А.Д. Бухгалтерский учет в условиях</w:t>
      </w:r>
      <w:r>
        <w:rPr>
          <w:rStyle w:val="WW8Num2z0"/>
          <w:rFonts w:ascii="Verdana" w:hAnsi="Verdana"/>
          <w:color w:val="000000"/>
          <w:sz w:val="18"/>
          <w:szCs w:val="18"/>
        </w:rPr>
        <w:t> </w:t>
      </w:r>
      <w:r>
        <w:rPr>
          <w:rStyle w:val="WW8Num3z0"/>
          <w:rFonts w:ascii="Verdana" w:hAnsi="Verdana"/>
          <w:color w:val="4682B4"/>
          <w:sz w:val="18"/>
          <w:szCs w:val="18"/>
        </w:rPr>
        <w:t>АСУП</w:t>
      </w:r>
      <w:r>
        <w:rPr>
          <w:rStyle w:val="WW8Num2z0"/>
          <w:rFonts w:ascii="Verdana" w:hAnsi="Verdana"/>
          <w:color w:val="000000"/>
          <w:sz w:val="18"/>
          <w:szCs w:val="18"/>
        </w:rPr>
        <w:t> </w:t>
      </w:r>
      <w:r>
        <w:rPr>
          <w:rFonts w:ascii="Verdana" w:hAnsi="Verdana"/>
          <w:color w:val="000000"/>
          <w:sz w:val="18"/>
          <w:szCs w:val="18"/>
        </w:rPr>
        <w:t>Текст. / З.В. Кирьянова, А.Д.</w:t>
      </w:r>
      <w:r>
        <w:rPr>
          <w:rStyle w:val="WW8Num2z0"/>
          <w:rFonts w:ascii="Verdana" w:hAnsi="Verdana"/>
          <w:color w:val="000000"/>
          <w:sz w:val="18"/>
          <w:szCs w:val="18"/>
        </w:rPr>
        <w:t> </w:t>
      </w:r>
      <w:r>
        <w:rPr>
          <w:rStyle w:val="WW8Num3z0"/>
          <w:rFonts w:ascii="Verdana" w:hAnsi="Verdana"/>
          <w:color w:val="4682B4"/>
          <w:sz w:val="18"/>
          <w:szCs w:val="18"/>
        </w:rPr>
        <w:t>Трусов</w:t>
      </w:r>
      <w:r>
        <w:rPr>
          <w:rFonts w:ascii="Verdana" w:hAnsi="Verdana"/>
          <w:color w:val="000000"/>
          <w:sz w:val="18"/>
          <w:szCs w:val="18"/>
        </w:rPr>
        <w:t>. -М.: Финансы, 1974. 187 с.</w:t>
      </w:r>
    </w:p>
    <w:p w14:paraId="4F0880E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116.</w:t>
      </w:r>
      <w:r>
        <w:rPr>
          <w:rStyle w:val="WW8Num2z0"/>
          <w:rFonts w:ascii="Verdana" w:hAnsi="Verdana"/>
          <w:color w:val="000000"/>
          <w:sz w:val="18"/>
          <w:szCs w:val="18"/>
        </w:rPr>
        <w:t> </w:t>
      </w:r>
      <w:r>
        <w:rPr>
          <w:rStyle w:val="WW8Num3z0"/>
          <w:rFonts w:ascii="Verdana" w:hAnsi="Verdana"/>
          <w:color w:val="4682B4"/>
          <w:sz w:val="18"/>
          <w:szCs w:val="18"/>
        </w:rPr>
        <w:t>Клейнер</w:t>
      </w:r>
      <w:r>
        <w:rPr>
          <w:rFonts w:ascii="Verdana" w:hAnsi="Verdana"/>
          <w:color w:val="000000"/>
          <w:sz w:val="18"/>
          <w:szCs w:val="18"/>
        </w:rPr>
        <w:t>, Г.Б. Корпоративная собственность: резервы эффективности Текст. / Г.Б. Клейнер // Академия. 2009. - №19. - 8 с.</w:t>
      </w:r>
    </w:p>
    <w:p w14:paraId="1445E31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117.</w:t>
      </w:r>
      <w:r>
        <w:rPr>
          <w:rStyle w:val="WW8Num2z0"/>
          <w:rFonts w:ascii="Verdana" w:hAnsi="Verdana"/>
          <w:color w:val="000000"/>
          <w:sz w:val="18"/>
          <w:szCs w:val="18"/>
        </w:rPr>
        <w:t> </w:t>
      </w:r>
      <w:r>
        <w:rPr>
          <w:rStyle w:val="WW8Num3z0"/>
          <w:rFonts w:ascii="Verdana" w:hAnsi="Verdana"/>
          <w:color w:val="4682B4"/>
          <w:sz w:val="18"/>
          <w:szCs w:val="18"/>
        </w:rPr>
        <w:t>Клименко</w:t>
      </w:r>
      <w:r>
        <w:rPr>
          <w:rFonts w:ascii="Verdana" w:hAnsi="Verdana"/>
          <w:color w:val="000000"/>
          <w:sz w:val="18"/>
          <w:szCs w:val="18"/>
        </w:rPr>
        <w:t>, Б.И., Паппэ, Я.Ш. Национальные счета Текст. / Б.И. Клименко, Я.Ш.</w:t>
      </w:r>
      <w:r>
        <w:rPr>
          <w:rStyle w:val="WW8Num2z0"/>
          <w:rFonts w:ascii="Verdana" w:hAnsi="Verdana"/>
          <w:color w:val="000000"/>
          <w:sz w:val="18"/>
          <w:szCs w:val="18"/>
        </w:rPr>
        <w:t> </w:t>
      </w:r>
      <w:r>
        <w:rPr>
          <w:rStyle w:val="WW8Num3z0"/>
          <w:rFonts w:ascii="Verdana" w:hAnsi="Verdana"/>
          <w:color w:val="4682B4"/>
          <w:sz w:val="18"/>
          <w:szCs w:val="18"/>
        </w:rPr>
        <w:t>Паппэ</w:t>
      </w:r>
      <w:r>
        <w:rPr>
          <w:rStyle w:val="WW8Num2z0"/>
          <w:rFonts w:ascii="Verdana" w:hAnsi="Verdana"/>
          <w:color w:val="000000"/>
          <w:sz w:val="18"/>
          <w:szCs w:val="18"/>
        </w:rPr>
        <w:t> </w:t>
      </w:r>
      <w:r>
        <w:rPr>
          <w:rFonts w:ascii="Verdana" w:hAnsi="Verdana"/>
          <w:color w:val="000000"/>
          <w:sz w:val="18"/>
          <w:szCs w:val="18"/>
        </w:rPr>
        <w:t>// Экономико-математический энциклопедический словарь, гл.ред. В.И. Данилов-Данильян. — М.: Большая российская энциклопедия: Издательский Дом «ИНФРА-М», 2003. 688 с.</w:t>
      </w:r>
    </w:p>
    <w:p w14:paraId="582542D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118. Кондратьев, В.В. Даешь инжиниринг. Методология организации проектного</w:t>
      </w:r>
      <w:r>
        <w:rPr>
          <w:rStyle w:val="WW8Num2z0"/>
          <w:rFonts w:ascii="Verdana" w:hAnsi="Verdana"/>
          <w:color w:val="000000"/>
          <w:sz w:val="18"/>
          <w:szCs w:val="18"/>
        </w:rPr>
        <w:t> </w:t>
      </w:r>
      <w:r>
        <w:rPr>
          <w:rStyle w:val="WW8Num3z0"/>
          <w:rFonts w:ascii="Verdana" w:hAnsi="Verdana"/>
          <w:color w:val="4682B4"/>
          <w:sz w:val="18"/>
          <w:szCs w:val="18"/>
        </w:rPr>
        <w:t>бизнеса</w:t>
      </w:r>
      <w:r>
        <w:rPr>
          <w:rStyle w:val="WW8Num2z0"/>
          <w:rFonts w:ascii="Verdana" w:hAnsi="Verdana"/>
          <w:color w:val="000000"/>
          <w:sz w:val="18"/>
          <w:szCs w:val="18"/>
        </w:rPr>
        <w:t> </w:t>
      </w:r>
      <w:r>
        <w:rPr>
          <w:rFonts w:ascii="Verdana" w:hAnsi="Verdana"/>
          <w:color w:val="000000"/>
          <w:sz w:val="18"/>
          <w:szCs w:val="18"/>
        </w:rPr>
        <w:t>Текст. / В1В. Кондратьев.-М., 2007.</w:t>
      </w:r>
    </w:p>
    <w:p w14:paraId="2882245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119. Косарева, А. Метод учета</w:t>
      </w:r>
      <w:r>
        <w:rPr>
          <w:rStyle w:val="WW8Num2z0"/>
          <w:rFonts w:ascii="Verdana" w:hAnsi="Verdana"/>
          <w:color w:val="000000"/>
          <w:sz w:val="18"/>
          <w:szCs w:val="18"/>
        </w:rPr>
        <w:t> </w:t>
      </w:r>
      <w:r>
        <w:rPr>
          <w:rStyle w:val="WW8Num3z0"/>
          <w:rFonts w:ascii="Verdana" w:hAnsi="Verdana"/>
          <w:color w:val="4682B4"/>
          <w:sz w:val="18"/>
          <w:szCs w:val="18"/>
        </w:rPr>
        <w:t>Пачоли</w:t>
      </w:r>
      <w:r>
        <w:rPr>
          <w:rStyle w:val="WW8Num2z0"/>
          <w:rFonts w:ascii="Verdana" w:hAnsi="Verdana"/>
          <w:color w:val="000000"/>
          <w:sz w:val="18"/>
          <w:szCs w:val="18"/>
        </w:rPr>
        <w:t> </w:t>
      </w:r>
      <w:r>
        <w:rPr>
          <w:rFonts w:ascii="Verdana" w:hAnsi="Verdana"/>
          <w:color w:val="000000"/>
          <w:sz w:val="18"/>
          <w:szCs w:val="18"/>
        </w:rPr>
        <w:t>в современною записи. Текст. / А; Косарева // Пачоли Л. Трактат о счетах и записях, подред.Я.В. Соколова. М.: Финансы и статистика, 2001. — 368 е.: ил. ,</w:t>
      </w:r>
    </w:p>
    <w:p w14:paraId="23BA2A6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120. Котлобовский, И.Б., Сметанин, А.Е. Новая система оценки</w:t>
      </w:r>
      <w:r>
        <w:rPr>
          <w:rStyle w:val="WW8Num2z0"/>
          <w:rFonts w:ascii="Verdana" w:hAnsi="Verdana"/>
          <w:color w:val="000000"/>
          <w:sz w:val="18"/>
          <w:szCs w:val="18"/>
        </w:rPr>
        <w:t> </w:t>
      </w:r>
      <w:r>
        <w:rPr>
          <w:rStyle w:val="WW8Num3z0"/>
          <w:rFonts w:ascii="Verdana" w:hAnsi="Verdana"/>
          <w:color w:val="4682B4"/>
          <w:sz w:val="18"/>
          <w:szCs w:val="18"/>
        </w:rPr>
        <w:t>платежеспособности</w:t>
      </w:r>
      <w:r>
        <w:rPr>
          <w:rFonts w:ascii="Verdana" w:hAnsi="Verdana"/>
          <w:color w:val="000000"/>
          <w:sz w:val="18"/>
          <w:szCs w:val="18"/>
        </w:rPr>
        <w:t>? страховых компаний Текст. / И.Б. Котлобовский;</w:t>
      </w:r>
    </w:p>
    <w:p w14:paraId="37FA703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121. А.Е. Сметании // Финансы. 2008. - №4; - с. 48-51 ,</w:t>
      </w:r>
    </w:p>
    <w:p w14:paraId="1DB0A96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122. Кох, Р.</w:t>
      </w:r>
      <w:r>
        <w:rPr>
          <w:rStyle w:val="WW8Num2z0"/>
          <w:rFonts w:ascii="Verdana" w:hAnsi="Verdana"/>
          <w:color w:val="000000"/>
          <w:sz w:val="18"/>
          <w:szCs w:val="18"/>
        </w:rPr>
        <w:t> </w:t>
      </w:r>
      <w:r>
        <w:rPr>
          <w:rStyle w:val="WW8Num3z0"/>
          <w:rFonts w:ascii="Verdana" w:hAnsi="Verdana"/>
          <w:color w:val="4682B4"/>
          <w:sz w:val="18"/>
          <w:szCs w:val="18"/>
        </w:rPr>
        <w:t>Менеджмент</w:t>
      </w:r>
      <w:r>
        <w:rPr>
          <w:rStyle w:val="WW8Num2z0"/>
          <w:rFonts w:ascii="Verdana" w:hAnsi="Verdana"/>
          <w:color w:val="000000"/>
          <w:sz w:val="18"/>
          <w:szCs w:val="18"/>
        </w:rPr>
        <w:t> </w:t>
      </w:r>
      <w:r>
        <w:rPr>
          <w:rFonts w:ascii="Verdana" w:hAnsi="Verdana"/>
          <w:color w:val="000000"/>
          <w:sz w:val="18"/>
          <w:szCs w:val="18"/>
        </w:rPr>
        <w:t>и финансы от А до Я Текст. / Р: Кох. — СПб.: Изд.-во «</w:t>
      </w:r>
      <w:r>
        <w:rPr>
          <w:rStyle w:val="WW8Num3z0"/>
          <w:rFonts w:ascii="Verdana" w:hAnsi="Verdana"/>
          <w:color w:val="4682B4"/>
          <w:sz w:val="18"/>
          <w:szCs w:val="18"/>
        </w:rPr>
        <w:t>Питер</w:t>
      </w:r>
      <w:r>
        <w:rPr>
          <w:rFonts w:ascii="Verdana" w:hAnsi="Verdana"/>
          <w:color w:val="000000"/>
          <w:sz w:val="18"/>
          <w:szCs w:val="18"/>
        </w:rPr>
        <w:t>», 1999.-496 с.</w:t>
      </w:r>
    </w:p>
    <w:p w14:paraId="1D60AF9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123. Кох, Р. Стратегия. Как создавать и использовать эффективную стратегию Текст.7 Р. Кох, 2-е изд. СПб.: Питер, 2003. - 320 е.: ил. - (Серия «</w:t>
      </w:r>
      <w:r>
        <w:rPr>
          <w:rStyle w:val="WW8Num3z0"/>
          <w:rFonts w:ascii="Verdana" w:hAnsi="Verdana"/>
          <w:color w:val="4682B4"/>
          <w:sz w:val="18"/>
          <w:szCs w:val="18"/>
        </w:rPr>
        <w:t>Теория и практика менеджмента</w:t>
      </w:r>
      <w:r>
        <w:rPr>
          <w:rFonts w:ascii="Verdana" w:hAnsi="Verdana"/>
          <w:color w:val="000000"/>
          <w:sz w:val="18"/>
          <w:szCs w:val="18"/>
        </w:rPr>
        <w:t>»).</w:t>
      </w:r>
    </w:p>
    <w:p w14:paraId="213BEF8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124. Красовский, С.П. Метод вопросно-ответного документирования в проектировании автоматизированных систем Текст. / С.П. Красовский // Известия высших учебных заведений. Северо-Кавказский регион. — 2008 — №3. с.20-25.</w:t>
      </w:r>
    </w:p>
    <w:p w14:paraId="1361853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125.</w:t>
      </w:r>
      <w:r>
        <w:rPr>
          <w:rStyle w:val="WW8Num2z0"/>
          <w:rFonts w:ascii="Verdana" w:hAnsi="Verdana"/>
          <w:color w:val="000000"/>
          <w:sz w:val="18"/>
          <w:szCs w:val="18"/>
        </w:rPr>
        <w:t> </w:t>
      </w:r>
      <w:r>
        <w:rPr>
          <w:rStyle w:val="WW8Num3z0"/>
          <w:rFonts w:ascii="Verdana" w:hAnsi="Verdana"/>
          <w:color w:val="4682B4"/>
          <w:sz w:val="18"/>
          <w:szCs w:val="18"/>
        </w:rPr>
        <w:t>Крохичева</w:t>
      </w:r>
      <w:r>
        <w:rPr>
          <w:rFonts w:ascii="Verdana" w:hAnsi="Verdana"/>
          <w:color w:val="000000"/>
          <w:sz w:val="18"/>
          <w:szCs w:val="18"/>
        </w:rPr>
        <w:t>, Г.Е. Виртуальная бухгалтерия: концепция, теория и практика Текст. / Г.Е. Крохичева. М.: Финансы и статистика, 2003. — 176 е.: ил.</w:t>
      </w:r>
    </w:p>
    <w:p w14:paraId="1F410B3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126.</w:t>
      </w:r>
      <w:r>
        <w:rPr>
          <w:rStyle w:val="WW8Num2z0"/>
          <w:rFonts w:ascii="Verdana" w:hAnsi="Verdana"/>
          <w:color w:val="000000"/>
          <w:sz w:val="18"/>
          <w:szCs w:val="18"/>
        </w:rPr>
        <w:t> </w:t>
      </w:r>
      <w:r>
        <w:rPr>
          <w:rStyle w:val="WW8Num3z0"/>
          <w:rFonts w:ascii="Verdana" w:hAnsi="Verdana"/>
          <w:color w:val="4682B4"/>
          <w:sz w:val="18"/>
          <w:szCs w:val="18"/>
        </w:rPr>
        <w:t>Кузнецова</w:t>
      </w:r>
      <w:r>
        <w:rPr>
          <w:rFonts w:ascii="Verdana" w:hAnsi="Verdana"/>
          <w:color w:val="000000"/>
          <w:sz w:val="18"/>
          <w:szCs w:val="18"/>
        </w:rPr>
        <w:t>, Л.Н., Денисевич, Ю.В. Методика построения</w:t>
      </w:r>
      <w:r>
        <w:rPr>
          <w:rStyle w:val="WW8Num2z0"/>
          <w:rFonts w:ascii="Verdana" w:hAnsi="Verdana"/>
          <w:color w:val="000000"/>
          <w:sz w:val="18"/>
          <w:szCs w:val="18"/>
        </w:rPr>
        <w:t> </w:t>
      </w:r>
      <w:r>
        <w:rPr>
          <w:rStyle w:val="WW8Num3z0"/>
          <w:rFonts w:ascii="Verdana" w:hAnsi="Verdana"/>
          <w:color w:val="4682B4"/>
          <w:sz w:val="18"/>
          <w:szCs w:val="18"/>
        </w:rPr>
        <w:t>иммунизационного</w:t>
      </w:r>
      <w:r>
        <w:rPr>
          <w:rStyle w:val="WW8Num2z0"/>
          <w:rFonts w:ascii="Verdana" w:hAnsi="Verdana"/>
          <w:color w:val="000000"/>
          <w:sz w:val="18"/>
          <w:szCs w:val="18"/>
        </w:rPr>
        <w:t> </w:t>
      </w:r>
      <w:r>
        <w:rPr>
          <w:rFonts w:ascii="Verdana" w:hAnsi="Verdana"/>
          <w:color w:val="000000"/>
          <w:sz w:val="18"/>
          <w:szCs w:val="18"/>
        </w:rPr>
        <w:t>производного балансового отчета в целях оценки</w:t>
      </w:r>
      <w:r>
        <w:rPr>
          <w:rStyle w:val="WW8Num2z0"/>
          <w:rFonts w:ascii="Verdana" w:hAnsi="Verdana"/>
          <w:color w:val="000000"/>
          <w:sz w:val="18"/>
          <w:szCs w:val="18"/>
        </w:rPr>
        <w:t> </w:t>
      </w:r>
      <w:r>
        <w:rPr>
          <w:rStyle w:val="WW8Num3z0"/>
          <w:rFonts w:ascii="Verdana" w:hAnsi="Verdana"/>
          <w:color w:val="4682B4"/>
          <w:sz w:val="18"/>
          <w:szCs w:val="18"/>
        </w:rPr>
        <w:t>сбалансированности</w:t>
      </w:r>
      <w:r>
        <w:rPr>
          <w:rStyle w:val="WW8Num2z0"/>
          <w:rFonts w:ascii="Verdana" w:hAnsi="Verdana"/>
          <w:color w:val="000000"/>
          <w:sz w:val="18"/>
          <w:szCs w:val="18"/>
        </w:rPr>
        <w:t> </w:t>
      </w:r>
      <w:r>
        <w:rPr>
          <w:rFonts w:ascii="Verdana" w:hAnsi="Verdana"/>
          <w:color w:val="000000"/>
          <w:sz w:val="18"/>
          <w:szCs w:val="18"/>
        </w:rPr>
        <w:t>стратегического плана Текст. / Л.Н. Кузнецова, Ю.В.</w:t>
      </w:r>
      <w:r>
        <w:rPr>
          <w:rStyle w:val="WW8Num2z0"/>
          <w:rFonts w:ascii="Verdana" w:hAnsi="Verdana"/>
          <w:color w:val="000000"/>
          <w:sz w:val="18"/>
          <w:szCs w:val="18"/>
        </w:rPr>
        <w:t> </w:t>
      </w:r>
      <w:r>
        <w:rPr>
          <w:rStyle w:val="WW8Num3z0"/>
          <w:rFonts w:ascii="Verdana" w:hAnsi="Verdana"/>
          <w:color w:val="4682B4"/>
          <w:sz w:val="18"/>
          <w:szCs w:val="18"/>
        </w:rPr>
        <w:t>Денисевич</w:t>
      </w:r>
      <w:r>
        <w:rPr>
          <w:rFonts w:ascii="Verdana" w:hAnsi="Verdana"/>
          <w:color w:val="000000"/>
          <w:sz w:val="18"/>
          <w:szCs w:val="18"/>
        </w:rPr>
        <w:t>. Ростов н/Д. — С. 65-70.</w:t>
      </w:r>
    </w:p>
    <w:p w14:paraId="1D5719B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127. Кузнецова, Е.В. Совершенствование бухгалтерского учета в</w:t>
      </w:r>
      <w:r>
        <w:rPr>
          <w:rStyle w:val="WW8Num2z0"/>
          <w:rFonts w:ascii="Verdana" w:hAnsi="Verdana"/>
          <w:color w:val="000000"/>
          <w:sz w:val="18"/>
          <w:szCs w:val="18"/>
        </w:rPr>
        <w:t> </w:t>
      </w:r>
      <w:r>
        <w:rPr>
          <w:rStyle w:val="WW8Num3z0"/>
          <w:rFonts w:ascii="Verdana" w:hAnsi="Verdana"/>
          <w:color w:val="4682B4"/>
          <w:sz w:val="18"/>
          <w:szCs w:val="18"/>
        </w:rPr>
        <w:t>коммерческих</w:t>
      </w:r>
      <w:r>
        <w:rPr>
          <w:rStyle w:val="WW8Num2z0"/>
          <w:rFonts w:ascii="Verdana" w:hAnsi="Verdana"/>
          <w:color w:val="000000"/>
          <w:sz w:val="18"/>
          <w:szCs w:val="18"/>
        </w:rPr>
        <w:t> </w:t>
      </w:r>
      <w:r>
        <w:rPr>
          <w:rFonts w:ascii="Verdana" w:hAnsi="Verdana"/>
          <w:color w:val="000000"/>
          <w:sz w:val="18"/>
          <w:szCs w:val="18"/>
        </w:rPr>
        <w:t>организациях водного транспорта Текст. / Е.В. Кузнецова. — Ростов н/Д: РГЭУ «</w:t>
      </w:r>
      <w:r>
        <w:rPr>
          <w:rStyle w:val="WW8Num3z0"/>
          <w:rFonts w:ascii="Verdana" w:hAnsi="Verdana"/>
          <w:color w:val="4682B4"/>
          <w:sz w:val="18"/>
          <w:szCs w:val="18"/>
        </w:rPr>
        <w:t>РИНХ</w:t>
      </w:r>
      <w:r>
        <w:rPr>
          <w:rFonts w:ascii="Verdana" w:hAnsi="Verdana"/>
          <w:color w:val="000000"/>
          <w:sz w:val="18"/>
          <w:szCs w:val="18"/>
        </w:rPr>
        <w:t>», 2004. 171 с.</w:t>
      </w:r>
    </w:p>
    <w:p w14:paraId="31823CD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128.</w:t>
      </w:r>
      <w:r>
        <w:rPr>
          <w:rStyle w:val="WW8Num2z0"/>
          <w:rFonts w:ascii="Verdana" w:hAnsi="Verdana"/>
          <w:color w:val="000000"/>
          <w:sz w:val="18"/>
          <w:szCs w:val="18"/>
        </w:rPr>
        <w:t> </w:t>
      </w:r>
      <w:r>
        <w:rPr>
          <w:rStyle w:val="WW8Num3z0"/>
          <w:rFonts w:ascii="Verdana" w:hAnsi="Verdana"/>
          <w:color w:val="4682B4"/>
          <w:sz w:val="18"/>
          <w:szCs w:val="18"/>
        </w:rPr>
        <w:t>Курсеев</w:t>
      </w:r>
      <w:r>
        <w:rPr>
          <w:rFonts w:ascii="Verdana" w:hAnsi="Verdana"/>
          <w:color w:val="000000"/>
          <w:sz w:val="18"/>
          <w:szCs w:val="18"/>
        </w:rPr>
        <w:t>, Д.В. Бухгалтерский учет агентских отношений: концепция, теория и практика Текст. / Д.В. Курсеев; отв. ред. проф. В.И.</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 М.: Финансы и статистика, 2007. — 192 е.: ил.</w:t>
      </w:r>
    </w:p>
    <w:p w14:paraId="6C643F1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129.</w:t>
      </w:r>
      <w:r>
        <w:rPr>
          <w:rStyle w:val="WW8Num2z0"/>
          <w:rFonts w:ascii="Verdana" w:hAnsi="Verdana"/>
          <w:color w:val="000000"/>
          <w:sz w:val="18"/>
          <w:szCs w:val="18"/>
        </w:rPr>
        <w:t> </w:t>
      </w:r>
      <w:r>
        <w:rPr>
          <w:rStyle w:val="WW8Num3z0"/>
          <w:rFonts w:ascii="Verdana" w:hAnsi="Verdana"/>
          <w:color w:val="4682B4"/>
          <w:sz w:val="18"/>
          <w:szCs w:val="18"/>
        </w:rPr>
        <w:t>Кутелев</w:t>
      </w:r>
      <w:r>
        <w:rPr>
          <w:rFonts w:ascii="Verdana" w:hAnsi="Verdana"/>
          <w:color w:val="000000"/>
          <w:sz w:val="18"/>
          <w:szCs w:val="18"/>
        </w:rPr>
        <w:t>, П.В. Организации инжиниринг. Технология</w:t>
      </w:r>
      <w:r>
        <w:rPr>
          <w:rStyle w:val="WW8Num2z0"/>
          <w:rFonts w:ascii="Verdana" w:hAnsi="Verdana"/>
          <w:color w:val="000000"/>
          <w:sz w:val="18"/>
          <w:szCs w:val="18"/>
        </w:rPr>
        <w:t> </w:t>
      </w:r>
      <w:r>
        <w:rPr>
          <w:rStyle w:val="WW8Num3z0"/>
          <w:rFonts w:ascii="Verdana" w:hAnsi="Verdana"/>
          <w:color w:val="4682B4"/>
          <w:sz w:val="18"/>
          <w:szCs w:val="18"/>
        </w:rPr>
        <w:t>реинжиниринга</w:t>
      </w:r>
      <w:r>
        <w:rPr>
          <w:rStyle w:val="WW8Num2z0"/>
          <w:rFonts w:ascii="Verdana" w:hAnsi="Verdana"/>
          <w:color w:val="000000"/>
          <w:sz w:val="18"/>
          <w:szCs w:val="18"/>
        </w:rPr>
        <w:t> </w:t>
      </w:r>
      <w:r>
        <w:rPr>
          <w:rFonts w:ascii="Verdana" w:hAnsi="Verdana"/>
          <w:color w:val="000000"/>
          <w:sz w:val="18"/>
          <w:szCs w:val="18"/>
        </w:rPr>
        <w:t>бизнеса Текст. / П.В. Кутелев. М., 2003.</w:t>
      </w:r>
    </w:p>
    <w:p w14:paraId="5CD570C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130. Кутелев, П.В.,</w:t>
      </w:r>
      <w:r>
        <w:rPr>
          <w:rStyle w:val="WW8Num2z0"/>
          <w:rFonts w:ascii="Verdana" w:hAnsi="Verdana"/>
          <w:color w:val="000000"/>
          <w:sz w:val="18"/>
          <w:szCs w:val="18"/>
        </w:rPr>
        <w:t> </w:t>
      </w:r>
      <w:r>
        <w:rPr>
          <w:rStyle w:val="WW8Num3z0"/>
          <w:rFonts w:ascii="Verdana" w:hAnsi="Verdana"/>
          <w:color w:val="4682B4"/>
          <w:sz w:val="18"/>
          <w:szCs w:val="18"/>
        </w:rPr>
        <w:t>Мишурова</w:t>
      </w:r>
      <w:r>
        <w:rPr>
          <w:rFonts w:ascii="Verdana" w:hAnsi="Verdana"/>
          <w:color w:val="000000"/>
          <w:sz w:val="18"/>
          <w:szCs w:val="18"/>
        </w:rPr>
        <w:t>, И.В. Технология реинжиниринга бизнеса Текст. / П.В. Кутелев. М.:</w:t>
      </w:r>
      <w:r>
        <w:rPr>
          <w:rStyle w:val="WW8Num2z0"/>
          <w:rFonts w:ascii="Verdana" w:hAnsi="Verdana"/>
          <w:color w:val="000000"/>
          <w:sz w:val="18"/>
          <w:szCs w:val="18"/>
        </w:rPr>
        <w:t> </w:t>
      </w:r>
      <w:r>
        <w:rPr>
          <w:rStyle w:val="WW8Num3z0"/>
          <w:rFonts w:ascii="Verdana" w:hAnsi="Verdana"/>
          <w:color w:val="4682B4"/>
          <w:sz w:val="18"/>
          <w:szCs w:val="18"/>
        </w:rPr>
        <w:t>МКЦ</w:t>
      </w:r>
      <w:r>
        <w:rPr>
          <w:rStyle w:val="WW8Num2z0"/>
          <w:rFonts w:ascii="Verdana" w:hAnsi="Verdana"/>
          <w:color w:val="000000"/>
          <w:sz w:val="18"/>
          <w:szCs w:val="18"/>
        </w:rPr>
        <w:t> </w:t>
      </w:r>
      <w:r>
        <w:rPr>
          <w:rFonts w:ascii="Verdana" w:hAnsi="Verdana"/>
          <w:color w:val="000000"/>
          <w:sz w:val="18"/>
          <w:szCs w:val="18"/>
        </w:rPr>
        <w:t>«Март», 2003. - 220 с.</w:t>
      </w:r>
    </w:p>
    <w:p w14:paraId="035391D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131.</w:t>
      </w:r>
      <w:r>
        <w:rPr>
          <w:rStyle w:val="WW8Num2z0"/>
          <w:rFonts w:ascii="Verdana" w:hAnsi="Verdana"/>
          <w:color w:val="000000"/>
          <w:sz w:val="18"/>
          <w:szCs w:val="18"/>
        </w:rPr>
        <w:t> </w:t>
      </w:r>
      <w:r>
        <w:rPr>
          <w:rStyle w:val="WW8Num3z0"/>
          <w:rFonts w:ascii="Verdana" w:hAnsi="Verdana"/>
          <w:color w:val="4682B4"/>
          <w:sz w:val="18"/>
          <w:szCs w:val="18"/>
        </w:rPr>
        <w:t>Кутер</w:t>
      </w:r>
      <w:r>
        <w:rPr>
          <w:rFonts w:ascii="Verdana" w:hAnsi="Verdana"/>
          <w:color w:val="000000"/>
          <w:sz w:val="18"/>
          <w:szCs w:val="18"/>
        </w:rPr>
        <w:t>, М.И. Теория бухгалтерского учета Текст.: учебник / М.И.Кутер, 2-е изд.перераб. и доп. М.: Финансы и статистика, 2003. — 640 с.</w:t>
      </w:r>
    </w:p>
    <w:p w14:paraId="380E333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132. Кутер, М.И. Бухгалтерский учет: основы теории Текст.: учебное пособие / М.И. Кутер. -М.: Экспертное бюро-М, 1997. 496 с.</w:t>
      </w:r>
    </w:p>
    <w:p w14:paraId="13CF2CC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133.</w:t>
      </w:r>
      <w:r>
        <w:rPr>
          <w:rStyle w:val="WW8Num2z0"/>
          <w:rFonts w:ascii="Verdana" w:hAnsi="Verdana"/>
          <w:color w:val="000000"/>
          <w:sz w:val="18"/>
          <w:szCs w:val="18"/>
        </w:rPr>
        <w:t> </w:t>
      </w:r>
      <w:r>
        <w:rPr>
          <w:rStyle w:val="WW8Num3z0"/>
          <w:rFonts w:ascii="Verdana" w:hAnsi="Verdana"/>
          <w:color w:val="4682B4"/>
          <w:sz w:val="18"/>
          <w:szCs w:val="18"/>
        </w:rPr>
        <w:t>Лабынцев</w:t>
      </w:r>
      <w:r>
        <w:rPr>
          <w:rFonts w:ascii="Verdana" w:hAnsi="Verdana"/>
          <w:color w:val="000000"/>
          <w:sz w:val="18"/>
          <w:szCs w:val="18"/>
        </w:rPr>
        <w:t>, Н.Т. Аудит: теория, методология и практика Текст. / Н.Т. Лабынцев. М.: «</w:t>
      </w:r>
      <w:r>
        <w:rPr>
          <w:rStyle w:val="WW8Num3z0"/>
          <w:rFonts w:ascii="Verdana" w:hAnsi="Verdana"/>
          <w:color w:val="4682B4"/>
          <w:sz w:val="18"/>
          <w:szCs w:val="18"/>
        </w:rPr>
        <w:t>Финансы и статистика</w:t>
      </w:r>
      <w:r>
        <w:rPr>
          <w:rFonts w:ascii="Verdana" w:hAnsi="Verdana"/>
          <w:color w:val="000000"/>
          <w:sz w:val="18"/>
          <w:szCs w:val="18"/>
        </w:rPr>
        <w:t>», 1998. — 288 с.</w:t>
      </w:r>
    </w:p>
    <w:p w14:paraId="0DF5CBC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134.</w:t>
      </w:r>
      <w:r>
        <w:rPr>
          <w:rStyle w:val="WW8Num2z0"/>
          <w:rFonts w:ascii="Verdana" w:hAnsi="Verdana"/>
          <w:color w:val="000000"/>
          <w:sz w:val="18"/>
          <w:szCs w:val="18"/>
        </w:rPr>
        <w:t> </w:t>
      </w:r>
      <w:r>
        <w:rPr>
          <w:rStyle w:val="WW8Num3z0"/>
          <w:rFonts w:ascii="Verdana" w:hAnsi="Verdana"/>
          <w:color w:val="4682B4"/>
          <w:sz w:val="18"/>
          <w:szCs w:val="18"/>
        </w:rPr>
        <w:t>Лабынцев</w:t>
      </w:r>
      <w:r>
        <w:rPr>
          <w:rFonts w:ascii="Verdana" w:hAnsi="Verdana"/>
          <w:color w:val="000000"/>
          <w:sz w:val="18"/>
          <w:szCs w:val="18"/>
        </w:rPr>
        <w:t>, Н.Т., Столбунова, Т.А. Использование системы производных</w:t>
      </w:r>
      <w:r>
        <w:rPr>
          <w:rStyle w:val="WW8Num2z0"/>
          <w:rFonts w:ascii="Verdana" w:hAnsi="Verdana"/>
          <w:color w:val="000000"/>
          <w:sz w:val="18"/>
          <w:szCs w:val="18"/>
        </w:rPr>
        <w:t> </w:t>
      </w:r>
      <w:r>
        <w:rPr>
          <w:rStyle w:val="WW8Num3z0"/>
          <w:rFonts w:ascii="Verdana" w:hAnsi="Verdana"/>
          <w:color w:val="4682B4"/>
          <w:sz w:val="18"/>
          <w:szCs w:val="18"/>
        </w:rPr>
        <w:t>балансовых</w:t>
      </w:r>
      <w:r>
        <w:rPr>
          <w:rStyle w:val="WW8Num2z0"/>
          <w:rFonts w:ascii="Verdana" w:hAnsi="Verdana"/>
          <w:color w:val="000000"/>
          <w:sz w:val="18"/>
          <w:szCs w:val="18"/>
        </w:rPr>
        <w:t> </w:t>
      </w:r>
      <w:r>
        <w:rPr>
          <w:rFonts w:ascii="Verdana" w:hAnsi="Verdana"/>
          <w:color w:val="000000"/>
          <w:sz w:val="18"/>
          <w:szCs w:val="18"/>
        </w:rPr>
        <w:t>отчетов в учете доверительной</w:t>
      </w:r>
      <w:r>
        <w:rPr>
          <w:rStyle w:val="WW8Num2z0"/>
          <w:rFonts w:ascii="Verdana" w:hAnsi="Verdana"/>
          <w:color w:val="000000"/>
          <w:sz w:val="18"/>
          <w:szCs w:val="18"/>
        </w:rPr>
        <w:t> </w:t>
      </w:r>
      <w:r>
        <w:rPr>
          <w:rStyle w:val="WW8Num3z0"/>
          <w:rFonts w:ascii="Verdana" w:hAnsi="Verdana"/>
          <w:color w:val="4682B4"/>
          <w:sz w:val="18"/>
          <w:szCs w:val="18"/>
        </w:rPr>
        <w:t>собственности</w:t>
      </w:r>
      <w:r>
        <w:rPr>
          <w:rStyle w:val="WW8Num2z0"/>
          <w:rFonts w:ascii="Verdana" w:hAnsi="Verdana"/>
          <w:color w:val="000000"/>
          <w:sz w:val="18"/>
          <w:szCs w:val="18"/>
        </w:rPr>
        <w:t> </w:t>
      </w:r>
      <w:r>
        <w:rPr>
          <w:rFonts w:ascii="Verdana" w:hAnsi="Verdana"/>
          <w:color w:val="000000"/>
          <w:sz w:val="18"/>
          <w:szCs w:val="18"/>
        </w:rPr>
        <w:t>Текст. / Н.Т. Лабынцев, Т.А.</w:t>
      </w:r>
      <w:r>
        <w:rPr>
          <w:rStyle w:val="WW8Num2z0"/>
          <w:rFonts w:ascii="Verdana" w:hAnsi="Verdana"/>
          <w:color w:val="000000"/>
          <w:sz w:val="18"/>
          <w:szCs w:val="18"/>
        </w:rPr>
        <w:t> </w:t>
      </w:r>
      <w:r>
        <w:rPr>
          <w:rStyle w:val="WW8Num3z0"/>
          <w:rFonts w:ascii="Verdana" w:hAnsi="Verdana"/>
          <w:color w:val="4682B4"/>
          <w:sz w:val="18"/>
          <w:szCs w:val="18"/>
        </w:rPr>
        <w:t>Столбунова</w:t>
      </w:r>
      <w:r>
        <w:rPr>
          <w:rStyle w:val="WW8Num2z0"/>
          <w:rFonts w:ascii="Verdana" w:hAnsi="Verdana"/>
          <w:color w:val="000000"/>
          <w:sz w:val="18"/>
          <w:szCs w:val="18"/>
        </w:rPr>
        <w:t> </w:t>
      </w:r>
      <w:r>
        <w:rPr>
          <w:rFonts w:ascii="Verdana" w:hAnsi="Verdana"/>
          <w:color w:val="000000"/>
          <w:sz w:val="18"/>
          <w:szCs w:val="18"/>
        </w:rPr>
        <w:t>// Аудит и финансовый анализ. 2004. - №2. — с.40-43.</w:t>
      </w:r>
    </w:p>
    <w:p w14:paraId="2998347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135. Ларсон, К., Уальд, Дж., Чиаппета, Б. Основные принципы бухгалтерского учета Текст. / К.Ларсон, Дж. Уальд, Б. Чиаппета, в 2 томах, том 1. — Днепропетровск:</w:t>
      </w:r>
      <w:r>
        <w:rPr>
          <w:rStyle w:val="WW8Num2z0"/>
          <w:rFonts w:ascii="Verdana" w:hAnsi="Verdana"/>
          <w:color w:val="000000"/>
          <w:sz w:val="18"/>
          <w:szCs w:val="18"/>
        </w:rPr>
        <w:t> </w:t>
      </w:r>
      <w:r>
        <w:rPr>
          <w:rStyle w:val="WW8Num3z0"/>
          <w:rFonts w:ascii="Verdana" w:hAnsi="Verdana"/>
          <w:color w:val="4682B4"/>
          <w:sz w:val="18"/>
          <w:szCs w:val="18"/>
        </w:rPr>
        <w:t>Баланс</w:t>
      </w:r>
      <w:r>
        <w:rPr>
          <w:rStyle w:val="WW8Num2z0"/>
          <w:rFonts w:ascii="Verdana" w:hAnsi="Verdana"/>
          <w:color w:val="000000"/>
          <w:sz w:val="18"/>
          <w:szCs w:val="18"/>
        </w:rPr>
        <w:t> </w:t>
      </w:r>
      <w:r>
        <w:rPr>
          <w:rFonts w:ascii="Verdana" w:hAnsi="Verdana"/>
          <w:color w:val="000000"/>
          <w:sz w:val="18"/>
          <w:szCs w:val="18"/>
        </w:rPr>
        <w:t>Бизнес Букс, 2007. — 1336 с.</w:t>
      </w:r>
    </w:p>
    <w:p w14:paraId="4F218D8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136. Латиф, К. Исламское финансовое дело Текст. / К Латиф // Butterworths Journal of International Banking and Financial Law. — 2006. — №1. p. 10-13</w:t>
      </w:r>
    </w:p>
    <w:p w14:paraId="553F34C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137. Лауреаты</w:t>
      </w:r>
      <w:r>
        <w:rPr>
          <w:rStyle w:val="WW8Num2z0"/>
          <w:rFonts w:ascii="Verdana" w:hAnsi="Verdana"/>
          <w:color w:val="000000"/>
          <w:sz w:val="18"/>
          <w:szCs w:val="18"/>
        </w:rPr>
        <w:t> </w:t>
      </w:r>
      <w:r>
        <w:rPr>
          <w:rStyle w:val="WW8Num3z0"/>
          <w:rFonts w:ascii="Verdana" w:hAnsi="Verdana"/>
          <w:color w:val="4682B4"/>
          <w:sz w:val="18"/>
          <w:szCs w:val="18"/>
        </w:rPr>
        <w:t>Нобелевской</w:t>
      </w:r>
      <w:r>
        <w:rPr>
          <w:rStyle w:val="WW8Num2z0"/>
          <w:rFonts w:ascii="Verdana" w:hAnsi="Verdana"/>
          <w:color w:val="000000"/>
          <w:sz w:val="18"/>
          <w:szCs w:val="18"/>
        </w:rPr>
        <w:t> </w:t>
      </w:r>
      <w:r>
        <w:rPr>
          <w:rFonts w:ascii="Verdana" w:hAnsi="Verdana"/>
          <w:color w:val="000000"/>
          <w:sz w:val="18"/>
          <w:szCs w:val="18"/>
        </w:rPr>
        <w:t>премии по экономике: автобиографии, лекции, комментарии Текст. / Под ред. чл.-кор.</w:t>
      </w:r>
      <w:r>
        <w:rPr>
          <w:rStyle w:val="WW8Num2z0"/>
          <w:rFonts w:ascii="Verdana" w:hAnsi="Verdana"/>
          <w:color w:val="000000"/>
          <w:sz w:val="18"/>
          <w:szCs w:val="18"/>
        </w:rPr>
        <w:t> </w:t>
      </w:r>
      <w:r>
        <w:rPr>
          <w:rStyle w:val="WW8Num3z0"/>
          <w:rFonts w:ascii="Verdana" w:hAnsi="Verdana"/>
          <w:color w:val="4682B4"/>
          <w:sz w:val="18"/>
          <w:szCs w:val="18"/>
        </w:rPr>
        <w:t>РАН</w:t>
      </w:r>
      <w:r>
        <w:rPr>
          <w:rStyle w:val="WW8Num2z0"/>
          <w:rFonts w:ascii="Verdana" w:hAnsi="Verdana"/>
          <w:color w:val="000000"/>
          <w:sz w:val="18"/>
          <w:szCs w:val="18"/>
        </w:rPr>
        <w:t> </w:t>
      </w:r>
      <w:r>
        <w:rPr>
          <w:rFonts w:ascii="Verdana" w:hAnsi="Verdana"/>
          <w:color w:val="000000"/>
          <w:sz w:val="18"/>
          <w:szCs w:val="18"/>
        </w:rPr>
        <w:t>В.В. Окрепилова, т.2. 19831996. СПб.: Наука, 2009. - 477 с.</w:t>
      </w:r>
    </w:p>
    <w:p w14:paraId="74D8B41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138. Ле-Кутр В. Основы</w:t>
      </w:r>
      <w:r>
        <w:rPr>
          <w:rStyle w:val="WW8Num2z0"/>
          <w:rFonts w:ascii="Verdana" w:hAnsi="Verdana"/>
          <w:color w:val="000000"/>
          <w:sz w:val="18"/>
          <w:szCs w:val="18"/>
        </w:rPr>
        <w:t> </w:t>
      </w:r>
      <w:r>
        <w:rPr>
          <w:rStyle w:val="WW8Num3z0"/>
          <w:rFonts w:ascii="Verdana" w:hAnsi="Verdana"/>
          <w:color w:val="4682B4"/>
          <w:sz w:val="18"/>
          <w:szCs w:val="18"/>
        </w:rPr>
        <w:t>балансоведения</w:t>
      </w:r>
      <w:r>
        <w:rPr>
          <w:rStyle w:val="WW8Num2z0"/>
          <w:rFonts w:ascii="Verdana" w:hAnsi="Verdana"/>
          <w:color w:val="000000"/>
          <w:sz w:val="18"/>
          <w:szCs w:val="18"/>
        </w:rPr>
        <w:t> </w:t>
      </w:r>
      <w:r>
        <w:rPr>
          <w:rFonts w:ascii="Verdana" w:hAnsi="Verdana"/>
          <w:color w:val="000000"/>
          <w:sz w:val="18"/>
          <w:szCs w:val="18"/>
        </w:rPr>
        <w:t>Текст. / В. Ле-Кутр. — М., 1925. 212 с.</w:t>
      </w:r>
    </w:p>
    <w:p w14:paraId="3881FBF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139.</w:t>
      </w:r>
      <w:r>
        <w:rPr>
          <w:rStyle w:val="WW8Num2z0"/>
          <w:rFonts w:ascii="Verdana" w:hAnsi="Verdana"/>
          <w:color w:val="000000"/>
          <w:sz w:val="18"/>
          <w:szCs w:val="18"/>
        </w:rPr>
        <w:t> </w:t>
      </w:r>
      <w:r>
        <w:rPr>
          <w:rStyle w:val="WW8Num3z0"/>
          <w:rFonts w:ascii="Verdana" w:hAnsi="Verdana"/>
          <w:color w:val="4682B4"/>
          <w:sz w:val="18"/>
          <w:szCs w:val="18"/>
        </w:rPr>
        <w:t>Леоте</w:t>
      </w:r>
      <w:r>
        <w:rPr>
          <w:rStyle w:val="WW8Num2z0"/>
          <w:rFonts w:ascii="Verdana" w:hAnsi="Verdana"/>
          <w:color w:val="000000"/>
          <w:sz w:val="18"/>
          <w:szCs w:val="18"/>
        </w:rPr>
        <w:t> </w:t>
      </w:r>
      <w:r>
        <w:rPr>
          <w:rFonts w:ascii="Verdana" w:hAnsi="Verdana"/>
          <w:color w:val="000000"/>
          <w:sz w:val="18"/>
          <w:szCs w:val="18"/>
        </w:rPr>
        <w:t>Э., Гильбо А. Общие руководящие начала счетоведения. Текст. / Э. Леоте, А.</w:t>
      </w:r>
      <w:r>
        <w:rPr>
          <w:rStyle w:val="WW8Num2z0"/>
          <w:rFonts w:ascii="Verdana" w:hAnsi="Verdana"/>
          <w:color w:val="000000"/>
          <w:sz w:val="18"/>
          <w:szCs w:val="18"/>
        </w:rPr>
        <w:t> </w:t>
      </w:r>
      <w:r>
        <w:rPr>
          <w:rStyle w:val="WW8Num3z0"/>
          <w:rFonts w:ascii="Verdana" w:hAnsi="Verdana"/>
          <w:color w:val="4682B4"/>
          <w:sz w:val="18"/>
          <w:szCs w:val="18"/>
        </w:rPr>
        <w:t>Гильбо</w:t>
      </w:r>
      <w:r>
        <w:rPr>
          <w:rFonts w:ascii="Verdana" w:hAnsi="Verdana"/>
          <w:color w:val="000000"/>
          <w:sz w:val="18"/>
          <w:szCs w:val="18"/>
        </w:rPr>
        <w:t>. -М.: Макиз, 1924. 218 с.</w:t>
      </w:r>
    </w:p>
    <w:p w14:paraId="6DAB5D3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140. Лилеева, Л.Р. Финансовый, управленческий, стратегический учет в организациях связи и</w:t>
      </w:r>
      <w:r>
        <w:rPr>
          <w:rStyle w:val="WW8Num2z0"/>
          <w:rFonts w:ascii="Verdana" w:hAnsi="Verdana"/>
          <w:color w:val="000000"/>
          <w:sz w:val="18"/>
          <w:szCs w:val="18"/>
        </w:rPr>
        <w:t> </w:t>
      </w:r>
      <w:r>
        <w:rPr>
          <w:rStyle w:val="WW8Num3z0"/>
          <w:rFonts w:ascii="Verdana" w:hAnsi="Verdana"/>
          <w:color w:val="4682B4"/>
          <w:sz w:val="18"/>
          <w:szCs w:val="18"/>
        </w:rPr>
        <w:t>телекоммуникаций</w:t>
      </w:r>
      <w:r>
        <w:rPr>
          <w:rStyle w:val="WW8Num2z0"/>
          <w:rFonts w:ascii="Verdana" w:hAnsi="Verdana"/>
          <w:color w:val="000000"/>
          <w:sz w:val="18"/>
          <w:szCs w:val="18"/>
        </w:rPr>
        <w:t> </w:t>
      </w:r>
      <w:r>
        <w:rPr>
          <w:rFonts w:ascii="Verdana" w:hAnsi="Verdana"/>
          <w:color w:val="000000"/>
          <w:sz w:val="18"/>
          <w:szCs w:val="18"/>
        </w:rPr>
        <w:t>Текст. / Л.Р. Лилеева. Ростов н/Д:</w:t>
      </w:r>
      <w:r>
        <w:rPr>
          <w:rStyle w:val="WW8Num2z0"/>
          <w:rFonts w:ascii="Verdana" w:hAnsi="Verdana"/>
          <w:color w:val="000000"/>
          <w:sz w:val="18"/>
          <w:szCs w:val="18"/>
        </w:rPr>
        <w:t> </w:t>
      </w:r>
      <w:r>
        <w:rPr>
          <w:rStyle w:val="WW8Num3z0"/>
          <w:rFonts w:ascii="Verdana" w:hAnsi="Verdana"/>
          <w:color w:val="4682B4"/>
          <w:sz w:val="18"/>
          <w:szCs w:val="18"/>
        </w:rPr>
        <w:t>ИПО</w:t>
      </w:r>
      <w:r>
        <w:rPr>
          <w:rStyle w:val="WW8Num2z0"/>
          <w:rFonts w:ascii="Verdana" w:hAnsi="Verdana"/>
          <w:color w:val="000000"/>
          <w:sz w:val="18"/>
          <w:szCs w:val="18"/>
        </w:rPr>
        <w:t> </w:t>
      </w:r>
      <w:r>
        <w:rPr>
          <w:rFonts w:ascii="Verdana" w:hAnsi="Verdana"/>
          <w:color w:val="000000"/>
          <w:sz w:val="18"/>
          <w:szCs w:val="18"/>
        </w:rPr>
        <w:t>РГПУ, 2006. 212 с.</w:t>
      </w:r>
    </w:p>
    <w:p w14:paraId="6224BD5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141.</w:t>
      </w:r>
      <w:r>
        <w:rPr>
          <w:rStyle w:val="WW8Num2z0"/>
          <w:rFonts w:ascii="Verdana" w:hAnsi="Verdana"/>
          <w:color w:val="000000"/>
          <w:sz w:val="18"/>
          <w:szCs w:val="18"/>
        </w:rPr>
        <w:t> </w:t>
      </w:r>
      <w:r>
        <w:rPr>
          <w:rStyle w:val="WW8Num3z0"/>
          <w:rFonts w:ascii="Verdana" w:hAnsi="Verdana"/>
          <w:color w:val="4682B4"/>
          <w:sz w:val="18"/>
          <w:szCs w:val="18"/>
        </w:rPr>
        <w:t>Лозовский</w:t>
      </w:r>
      <w:r>
        <w:rPr>
          <w:rFonts w:ascii="Verdana" w:hAnsi="Verdana"/>
          <w:color w:val="000000"/>
          <w:sz w:val="18"/>
          <w:szCs w:val="18"/>
        </w:rPr>
        <w:t>, Л.Ш. Система ERP Текст. / Л.Ш. Лозовский // Экономико-математический энциклопедический словарь, гл.ред. В.И. Данилов-Данильян. М.: Большая российская энциклопедия: Издательский Дом «ИНФРА-М», 2003. - 688 с.</w:t>
      </w:r>
    </w:p>
    <w:p w14:paraId="36804D8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142. Лофт, А. Хопвуд Энтони Текст. / А.Лофт // Классики менеджмента, под ред. М. Уорнера, пер. с англ. под ред. Ю.Н. Каптуревского. — СПб.: Питер, 2001. 1168 е.: ил. - (Серия «Бизнес-класс).</w:t>
      </w:r>
    </w:p>
    <w:p w14:paraId="732A2FB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143.</w:t>
      </w:r>
      <w:r>
        <w:rPr>
          <w:rStyle w:val="WW8Num2z0"/>
          <w:rFonts w:ascii="Verdana" w:hAnsi="Verdana"/>
          <w:color w:val="000000"/>
          <w:sz w:val="18"/>
          <w:szCs w:val="18"/>
        </w:rPr>
        <w:t> </w:t>
      </w:r>
      <w:r>
        <w:rPr>
          <w:rStyle w:val="WW8Num3z0"/>
          <w:rFonts w:ascii="Verdana" w:hAnsi="Verdana"/>
          <w:color w:val="4682B4"/>
          <w:sz w:val="18"/>
          <w:szCs w:val="18"/>
        </w:rPr>
        <w:t>Любушин</w:t>
      </w:r>
      <w:r>
        <w:rPr>
          <w:rFonts w:ascii="Verdana" w:hAnsi="Verdana"/>
          <w:color w:val="000000"/>
          <w:sz w:val="18"/>
          <w:szCs w:val="18"/>
        </w:rPr>
        <w:t>, Н.П. Комплексный экономический анализ</w:t>
      </w:r>
      <w:r>
        <w:rPr>
          <w:rStyle w:val="WW8Num2z0"/>
          <w:rFonts w:ascii="Verdana" w:hAnsi="Verdana"/>
          <w:color w:val="000000"/>
          <w:sz w:val="18"/>
          <w:szCs w:val="18"/>
        </w:rPr>
        <w:t> </w:t>
      </w:r>
      <w:r>
        <w:rPr>
          <w:rStyle w:val="WW8Num3z0"/>
          <w:rFonts w:ascii="Verdana" w:hAnsi="Verdana"/>
          <w:color w:val="4682B4"/>
          <w:sz w:val="18"/>
          <w:szCs w:val="18"/>
        </w:rPr>
        <w:t>хозяйственной</w:t>
      </w:r>
      <w:r>
        <w:rPr>
          <w:rStyle w:val="WW8Num2z0"/>
          <w:rFonts w:ascii="Verdana" w:hAnsi="Verdana"/>
          <w:color w:val="000000"/>
          <w:sz w:val="18"/>
          <w:szCs w:val="18"/>
        </w:rPr>
        <w:t> </w:t>
      </w:r>
      <w:r>
        <w:rPr>
          <w:rFonts w:ascii="Verdana" w:hAnsi="Verdana"/>
          <w:color w:val="000000"/>
          <w:sz w:val="18"/>
          <w:szCs w:val="18"/>
        </w:rPr>
        <w:t>деятельности Текст.: учебное пособие / Н.П.</w:t>
      </w:r>
      <w:r>
        <w:rPr>
          <w:rStyle w:val="WW8Num2z0"/>
          <w:rFonts w:ascii="Verdana" w:hAnsi="Verdana"/>
          <w:color w:val="000000"/>
          <w:sz w:val="18"/>
          <w:szCs w:val="18"/>
        </w:rPr>
        <w:t> </w:t>
      </w:r>
      <w:r>
        <w:rPr>
          <w:rStyle w:val="WW8Num3z0"/>
          <w:rFonts w:ascii="Verdana" w:hAnsi="Verdana"/>
          <w:color w:val="4682B4"/>
          <w:sz w:val="18"/>
          <w:szCs w:val="18"/>
        </w:rPr>
        <w:t>Любушин</w:t>
      </w:r>
      <w:r>
        <w:rPr>
          <w:rFonts w:ascii="Verdana" w:hAnsi="Verdana"/>
          <w:color w:val="000000"/>
          <w:sz w:val="18"/>
          <w:szCs w:val="18"/>
        </w:rPr>
        <w:t>, 3-е изд., перераб. и доп. М.: ЮНИТИ-ДАНА, 2006. - 448 с.</w:t>
      </w:r>
    </w:p>
    <w:p w14:paraId="3475883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144. Львова, Д. А. Разделение счетов финансовой и производственной бухгалтерии на российских предприятиях в конце XIX начале XX вв. Текст. / Д.А. Львова // Бухгалтерский учет. — 2003. — №17.</w:t>
      </w:r>
    </w:p>
    <w:p w14:paraId="1BF7DF9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145. Львова, Д.А.</w:t>
      </w:r>
      <w:r>
        <w:rPr>
          <w:rStyle w:val="WW8Num2z0"/>
          <w:rFonts w:ascii="Verdana" w:hAnsi="Verdana"/>
          <w:color w:val="000000"/>
          <w:sz w:val="18"/>
          <w:szCs w:val="18"/>
        </w:rPr>
        <w:t> </w:t>
      </w:r>
      <w:r>
        <w:rPr>
          <w:rStyle w:val="WW8Num3z0"/>
          <w:rFonts w:ascii="Verdana" w:hAnsi="Verdana"/>
          <w:color w:val="4682B4"/>
          <w:sz w:val="18"/>
          <w:szCs w:val="18"/>
        </w:rPr>
        <w:t>Реформирование</w:t>
      </w:r>
      <w:r>
        <w:rPr>
          <w:rStyle w:val="WW8Num2z0"/>
          <w:rFonts w:ascii="Verdana" w:hAnsi="Verdana"/>
          <w:color w:val="000000"/>
          <w:sz w:val="18"/>
          <w:szCs w:val="18"/>
        </w:rPr>
        <w:t> </w:t>
      </w:r>
      <w:r>
        <w:rPr>
          <w:rFonts w:ascii="Verdana" w:hAnsi="Verdana"/>
          <w:color w:val="000000"/>
          <w:sz w:val="18"/>
          <w:szCs w:val="18"/>
        </w:rPr>
        <w:t>законодательства о бухгалтерском учете в России на рубеже XIX-XX вв. Текст. / Д.А. Львова // Бухгалтерский учет. -2006.-№21.-с. 56-61</w:t>
      </w:r>
    </w:p>
    <w:p w14:paraId="0F4907B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146. Мазуренко, A.A. Зарубежный бухгалтерский учет и аудит Текст.: учебное пособие / A.A. Мазуренко; под ред. засл. деят. науки РФ, д-ра</w:t>
      </w:r>
      <w:r>
        <w:rPr>
          <w:rStyle w:val="WW8Num2z0"/>
          <w:rFonts w:ascii="Verdana" w:hAnsi="Verdana"/>
          <w:color w:val="000000"/>
          <w:sz w:val="18"/>
          <w:szCs w:val="18"/>
        </w:rPr>
        <w:t> </w:t>
      </w:r>
      <w:r>
        <w:rPr>
          <w:rStyle w:val="WW8Num3z0"/>
          <w:rFonts w:ascii="Verdana" w:hAnsi="Verdana"/>
          <w:color w:val="4682B4"/>
          <w:sz w:val="18"/>
          <w:szCs w:val="18"/>
        </w:rPr>
        <w:t>экон</w:t>
      </w:r>
      <w:r>
        <w:rPr>
          <w:rFonts w:ascii="Verdana" w:hAnsi="Verdana"/>
          <w:color w:val="000000"/>
          <w:sz w:val="18"/>
          <w:szCs w:val="18"/>
        </w:rPr>
        <w:t>. наук, проф. Л.И. Ушвицкого. М.:</w:t>
      </w:r>
      <w:r>
        <w:rPr>
          <w:rStyle w:val="WW8Num2z0"/>
          <w:rFonts w:ascii="Verdana" w:hAnsi="Verdana"/>
          <w:color w:val="000000"/>
          <w:sz w:val="18"/>
          <w:szCs w:val="18"/>
        </w:rPr>
        <w:t> </w:t>
      </w:r>
      <w:r>
        <w:rPr>
          <w:rStyle w:val="WW8Num3z0"/>
          <w:rFonts w:ascii="Verdana" w:hAnsi="Verdana"/>
          <w:color w:val="4682B4"/>
          <w:sz w:val="18"/>
          <w:szCs w:val="18"/>
        </w:rPr>
        <w:t>КНОРУС</w:t>
      </w:r>
      <w:r>
        <w:rPr>
          <w:rFonts w:ascii="Verdana" w:hAnsi="Verdana"/>
          <w:color w:val="000000"/>
          <w:sz w:val="18"/>
          <w:szCs w:val="18"/>
        </w:rPr>
        <w:t>, 2005. - 240 с.</w:t>
      </w:r>
    </w:p>
    <w:p w14:paraId="7FB8930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147. Макаров, В.Г. Теоретические основы бухгалтерского учета Текст. / В.Г. Макаров. -М.: Финансы, 1978.</w:t>
      </w:r>
    </w:p>
    <w:p w14:paraId="66ED2DD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148. Макаров, В.Г. Теория бухгалтерского учета Текст. / В.Г. Макаров. — М.: Финансы, 1975. 296 с.</w:t>
      </w:r>
    </w:p>
    <w:p w14:paraId="340450D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149. Макаров, В.Г. Экономические основы классификации счетов бухгалтерского учета Текст. / В.Г. Макаров. — М.:</w:t>
      </w:r>
      <w:r>
        <w:rPr>
          <w:rStyle w:val="WW8Num2z0"/>
          <w:rFonts w:ascii="Verdana" w:hAnsi="Verdana"/>
          <w:color w:val="000000"/>
          <w:sz w:val="18"/>
          <w:szCs w:val="18"/>
        </w:rPr>
        <w:t> </w:t>
      </w:r>
      <w:r>
        <w:rPr>
          <w:rStyle w:val="WW8Num3z0"/>
          <w:rFonts w:ascii="Verdana" w:hAnsi="Verdana"/>
          <w:color w:val="4682B4"/>
          <w:sz w:val="18"/>
          <w:szCs w:val="18"/>
        </w:rPr>
        <w:t>Госфиниздат</w:t>
      </w:r>
      <w:r>
        <w:rPr>
          <w:rFonts w:ascii="Verdana" w:hAnsi="Verdana"/>
          <w:color w:val="000000"/>
          <w:sz w:val="18"/>
          <w:szCs w:val="18"/>
        </w:rPr>
        <w:t>, 1958.</w:t>
      </w:r>
    </w:p>
    <w:p w14:paraId="249F449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150. Максименко, А.Н. Организация сетевого ситуационного (событийного) учета в коммерческих организациях Текст.: монография / А.Н. Максименко. Ростов-на-Дону: РГСУ, 2008. - 208 с.</w:t>
      </w:r>
    </w:p>
    <w:p w14:paraId="0D173CE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151. Максименко, А.Н. Организация ситуационно-финансовой бухгалтерии Текст. / А.Н. Максименко // Бухгалтерский учет. 2008. — №4. — с. 61-65.</w:t>
      </w:r>
    </w:p>
    <w:p w14:paraId="4F895BC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152. Малышев, И.В. Теория двойственности отражения</w:t>
      </w:r>
      <w:r>
        <w:rPr>
          <w:rStyle w:val="WW8Num2z0"/>
          <w:rFonts w:ascii="Verdana" w:hAnsi="Verdana"/>
          <w:color w:val="000000"/>
          <w:sz w:val="18"/>
          <w:szCs w:val="18"/>
        </w:rPr>
        <w:t> </w:t>
      </w:r>
      <w:r>
        <w:rPr>
          <w:rStyle w:val="WW8Num3z0"/>
          <w:rFonts w:ascii="Verdana" w:hAnsi="Verdana"/>
          <w:color w:val="4682B4"/>
          <w:sz w:val="18"/>
          <w:szCs w:val="18"/>
        </w:rPr>
        <w:t>хозяйственных</w:t>
      </w:r>
      <w:r>
        <w:rPr>
          <w:rStyle w:val="WW8Num2z0"/>
          <w:rFonts w:ascii="Verdana" w:hAnsi="Verdana"/>
          <w:color w:val="000000"/>
          <w:sz w:val="18"/>
          <w:szCs w:val="18"/>
        </w:rPr>
        <w:t> </w:t>
      </w:r>
      <w:r>
        <w:rPr>
          <w:rFonts w:ascii="Verdana" w:hAnsi="Verdana"/>
          <w:color w:val="000000"/>
          <w:sz w:val="18"/>
          <w:szCs w:val="18"/>
        </w:rPr>
        <w:t>активов в бухгалтерском учете Текст. / И.В. Малышев. М.: Статистика, 1971. -181 с.</w:t>
      </w:r>
    </w:p>
    <w:p w14:paraId="639237D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153. Малькова, Т.Н. Древняя бухгалтерия: какой она была? Текст. / Т.Н. Малькова. М.: </w:t>
      </w:r>
      <w:r>
        <w:rPr>
          <w:rFonts w:ascii="Verdana" w:hAnsi="Verdana"/>
          <w:color w:val="000000"/>
          <w:sz w:val="18"/>
          <w:szCs w:val="18"/>
        </w:rPr>
        <w:lastRenderedPageBreak/>
        <w:t>Финансы и статистика, 1995. — 304 е.: ил.</w:t>
      </w:r>
    </w:p>
    <w:p w14:paraId="7B75BB9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154. Малькова, Т.Н. Теория и практика международного бухгалтерского учета Текст.: учеб. пособие. / Т.Н. Малькова. — СПб.: Издательский дом «Бизнес-пресса», 2001. — 336 с.</w:t>
      </w:r>
    </w:p>
    <w:p w14:paraId="6EAAE42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155. Мамедов, О.Ю. После</w:t>
      </w:r>
      <w:r>
        <w:rPr>
          <w:rStyle w:val="WW8Num2z0"/>
          <w:rFonts w:ascii="Verdana" w:hAnsi="Verdana"/>
          <w:color w:val="000000"/>
          <w:sz w:val="18"/>
          <w:szCs w:val="18"/>
        </w:rPr>
        <w:t> </w:t>
      </w:r>
      <w:r>
        <w:rPr>
          <w:rStyle w:val="WW8Num3z0"/>
          <w:rFonts w:ascii="Verdana" w:hAnsi="Verdana"/>
          <w:color w:val="4682B4"/>
          <w:sz w:val="18"/>
          <w:szCs w:val="18"/>
        </w:rPr>
        <w:t>кризиса</w:t>
      </w:r>
      <w:r>
        <w:rPr>
          <w:rStyle w:val="WW8Num2z0"/>
          <w:rFonts w:ascii="Verdana" w:hAnsi="Verdana"/>
          <w:color w:val="000000"/>
          <w:sz w:val="18"/>
          <w:szCs w:val="18"/>
        </w:rPr>
        <w:t> </w:t>
      </w:r>
      <w:r>
        <w:rPr>
          <w:rFonts w:ascii="Verdana" w:hAnsi="Verdana"/>
          <w:color w:val="000000"/>
          <w:sz w:val="18"/>
          <w:szCs w:val="18"/>
        </w:rPr>
        <w:t>Текст. / О.Ю. Мамедов // Академия. — 2009.2. с.4-5.</w:t>
      </w:r>
    </w:p>
    <w:p w14:paraId="2CFE901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156.</w:t>
      </w:r>
      <w:r>
        <w:rPr>
          <w:rStyle w:val="WW8Num2z0"/>
          <w:rFonts w:ascii="Verdana" w:hAnsi="Verdana"/>
          <w:color w:val="000000"/>
          <w:sz w:val="18"/>
          <w:szCs w:val="18"/>
        </w:rPr>
        <w:t> </w:t>
      </w:r>
      <w:r>
        <w:rPr>
          <w:rStyle w:val="WW8Num3z0"/>
          <w:rFonts w:ascii="Verdana" w:hAnsi="Verdana"/>
          <w:color w:val="4682B4"/>
          <w:sz w:val="18"/>
          <w:szCs w:val="18"/>
        </w:rPr>
        <w:t>Маршалл</w:t>
      </w:r>
      <w:r>
        <w:rPr>
          <w:rFonts w:ascii="Verdana" w:hAnsi="Verdana"/>
          <w:color w:val="000000"/>
          <w:sz w:val="18"/>
          <w:szCs w:val="18"/>
        </w:rPr>
        <w:t>, Д.Ф., Бансан, В.К. Финансовая инженерия Текст. / Полное руководство по финансовым</w:t>
      </w:r>
      <w:r>
        <w:rPr>
          <w:rStyle w:val="WW8Num2z0"/>
          <w:rFonts w:ascii="Verdana" w:hAnsi="Verdana"/>
          <w:color w:val="000000"/>
          <w:sz w:val="18"/>
          <w:szCs w:val="18"/>
        </w:rPr>
        <w:t> </w:t>
      </w:r>
      <w:r>
        <w:rPr>
          <w:rStyle w:val="WW8Num3z0"/>
          <w:rFonts w:ascii="Verdana" w:hAnsi="Verdana"/>
          <w:color w:val="4682B4"/>
          <w:sz w:val="18"/>
          <w:szCs w:val="18"/>
        </w:rPr>
        <w:t>нововведениям</w:t>
      </w:r>
      <w:r>
        <w:rPr>
          <w:rStyle w:val="WW8Num2z0"/>
          <w:rFonts w:ascii="Verdana" w:hAnsi="Verdana"/>
          <w:color w:val="000000"/>
          <w:sz w:val="18"/>
          <w:szCs w:val="18"/>
        </w:rPr>
        <w:t> </w:t>
      </w:r>
      <w:r>
        <w:rPr>
          <w:rFonts w:ascii="Verdana" w:hAnsi="Verdana"/>
          <w:color w:val="000000"/>
          <w:sz w:val="18"/>
          <w:szCs w:val="18"/>
        </w:rPr>
        <w:t>/ Д.Ф. Маршалл, В.К. Бансан.- М.: ИНФРА-М, 1998. 784 с.</w:t>
      </w:r>
    </w:p>
    <w:p w14:paraId="3CEAB4E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157. Мату к, Ж. Финансовые системы Франции и других стран. Текст. / Ж.</w:t>
      </w:r>
      <w:r>
        <w:rPr>
          <w:rStyle w:val="WW8Num2z0"/>
          <w:rFonts w:ascii="Verdana" w:hAnsi="Verdana"/>
          <w:color w:val="000000"/>
          <w:sz w:val="18"/>
          <w:szCs w:val="18"/>
        </w:rPr>
        <w:t> </w:t>
      </w:r>
      <w:r>
        <w:rPr>
          <w:rStyle w:val="WW8Num3z0"/>
          <w:rFonts w:ascii="Verdana" w:hAnsi="Verdana"/>
          <w:color w:val="4682B4"/>
          <w:sz w:val="18"/>
          <w:szCs w:val="18"/>
        </w:rPr>
        <w:t>Матук</w:t>
      </w:r>
      <w:r>
        <w:rPr>
          <w:rFonts w:ascii="Verdana" w:hAnsi="Verdana"/>
          <w:color w:val="000000"/>
          <w:sz w:val="18"/>
          <w:szCs w:val="18"/>
        </w:rPr>
        <w:t>, в 2 т.: пер. с фр. т.1 в 2 кн./кн.2. М.: АО «</w:t>
      </w:r>
      <w:r>
        <w:rPr>
          <w:rStyle w:val="WW8Num3z0"/>
          <w:rFonts w:ascii="Verdana" w:hAnsi="Verdana"/>
          <w:color w:val="4682B4"/>
          <w:sz w:val="18"/>
          <w:szCs w:val="18"/>
        </w:rPr>
        <w:t>Финстатинформ</w:t>
      </w:r>
      <w:r>
        <w:rPr>
          <w:rFonts w:ascii="Verdana" w:hAnsi="Verdana"/>
          <w:color w:val="000000"/>
          <w:sz w:val="18"/>
          <w:szCs w:val="18"/>
        </w:rPr>
        <w:t>», 1994. -365 с.</w:t>
      </w:r>
    </w:p>
    <w:p w14:paraId="132B912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158. May, В. Драма 2008 года: от экономического чуда к экономическому</w:t>
      </w:r>
      <w:r>
        <w:rPr>
          <w:rStyle w:val="WW8Num2z0"/>
          <w:rFonts w:ascii="Verdana" w:hAnsi="Verdana"/>
          <w:color w:val="000000"/>
          <w:sz w:val="18"/>
          <w:szCs w:val="18"/>
        </w:rPr>
        <w:t> </w:t>
      </w:r>
      <w:r>
        <w:rPr>
          <w:rStyle w:val="WW8Num3z0"/>
          <w:rFonts w:ascii="Verdana" w:hAnsi="Verdana"/>
          <w:color w:val="4682B4"/>
          <w:sz w:val="18"/>
          <w:szCs w:val="18"/>
        </w:rPr>
        <w:t>кризису</w:t>
      </w:r>
      <w:r>
        <w:rPr>
          <w:rStyle w:val="WW8Num2z0"/>
          <w:rFonts w:ascii="Verdana" w:hAnsi="Verdana"/>
          <w:color w:val="000000"/>
          <w:sz w:val="18"/>
          <w:szCs w:val="18"/>
        </w:rPr>
        <w:t> </w:t>
      </w:r>
      <w:r>
        <w:rPr>
          <w:rFonts w:ascii="Verdana" w:hAnsi="Verdana"/>
          <w:color w:val="000000"/>
          <w:sz w:val="18"/>
          <w:szCs w:val="18"/>
        </w:rPr>
        <w:t>Текст. / В. May // Вопросы экономики. — 2009 — №3. — с. 4-23.</w:t>
      </w:r>
    </w:p>
    <w:p w14:paraId="096C9A0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159. Медведев, М.Ю. Бухгалтерский словарь Текст. /М.Ю. Медведев. -М.: ТК Вельби, Изд-во Проспект, 2007. — 488 с.</w:t>
      </w:r>
    </w:p>
    <w:p w14:paraId="265EBB7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160. Медведев, М.Ю. Методика налогового учета. Текст.: пособие для бухгалтеров и налоговых инспекторов / М.Ю. Медведев. — М.: Издательство «</w:t>
      </w:r>
      <w:r>
        <w:rPr>
          <w:rStyle w:val="WW8Num3z0"/>
          <w:rFonts w:ascii="Verdana" w:hAnsi="Verdana"/>
          <w:color w:val="4682B4"/>
          <w:sz w:val="18"/>
          <w:szCs w:val="18"/>
        </w:rPr>
        <w:t>Дело и Сервис</w:t>
      </w:r>
      <w:r>
        <w:rPr>
          <w:rFonts w:ascii="Verdana" w:hAnsi="Verdana"/>
          <w:color w:val="000000"/>
          <w:sz w:val="18"/>
          <w:szCs w:val="18"/>
        </w:rPr>
        <w:t>», 2002. — 176 с.</w:t>
      </w:r>
    </w:p>
    <w:p w14:paraId="1B4B914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161. Медведев, М.Ю. Общая теория учета: естественный, бухгалтерский и компьютерный методы Текст. / М.Ю. Медведев. — М.: Дело и Сервис, 2001.</w:t>
      </w:r>
    </w:p>
    <w:p w14:paraId="3D11866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162. Медведев, М.Ю. План счетов бухгалтерского учета финансово-хозяйственной деятельности организаций и Инструкция по его применению Текст.: комментарий / М.Ю. Медведев. — М.: Юристъ, 2001.</w:t>
      </w:r>
    </w:p>
    <w:p w14:paraId="645E9C1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163. Медведев, М.Ю. Положение по</w:t>
      </w:r>
      <w:r>
        <w:rPr>
          <w:rStyle w:val="WW8Num2z0"/>
          <w:rFonts w:ascii="Verdana" w:hAnsi="Verdana"/>
          <w:color w:val="000000"/>
          <w:sz w:val="18"/>
          <w:szCs w:val="18"/>
        </w:rPr>
        <w:t> </w:t>
      </w:r>
      <w:r>
        <w:rPr>
          <w:rStyle w:val="WW8Num3z0"/>
          <w:rFonts w:ascii="Verdana" w:hAnsi="Verdana"/>
          <w:color w:val="4682B4"/>
          <w:sz w:val="18"/>
          <w:szCs w:val="18"/>
        </w:rPr>
        <w:t>бухгалтерскому</w:t>
      </w:r>
      <w:r>
        <w:rPr>
          <w:rStyle w:val="WW8Num2z0"/>
          <w:rFonts w:ascii="Verdana" w:hAnsi="Verdana"/>
          <w:color w:val="000000"/>
          <w:sz w:val="18"/>
          <w:szCs w:val="18"/>
        </w:rPr>
        <w:t> </w:t>
      </w:r>
      <w:r>
        <w:rPr>
          <w:rFonts w:ascii="Verdana" w:hAnsi="Verdana"/>
          <w:color w:val="000000"/>
          <w:sz w:val="18"/>
          <w:szCs w:val="18"/>
        </w:rPr>
        <w:t>учету (ПБУ) Текст.: постатейные комментарии / М.Ю. Медведев. М.: ИД ФБК-ПРЕСС, 2002. - 432 с.</w:t>
      </w:r>
    </w:p>
    <w:p w14:paraId="1C97542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164.</w:t>
      </w:r>
      <w:r>
        <w:rPr>
          <w:rStyle w:val="WW8Num2z0"/>
          <w:rFonts w:ascii="Verdana" w:hAnsi="Verdana"/>
          <w:color w:val="000000"/>
          <w:sz w:val="18"/>
          <w:szCs w:val="18"/>
        </w:rPr>
        <w:t> </w:t>
      </w:r>
      <w:r>
        <w:rPr>
          <w:rStyle w:val="WW8Num3z0"/>
          <w:rFonts w:ascii="Verdana" w:hAnsi="Verdana"/>
          <w:color w:val="4682B4"/>
          <w:sz w:val="18"/>
          <w:szCs w:val="18"/>
        </w:rPr>
        <w:t>Медведев</w:t>
      </w:r>
      <w:r>
        <w:rPr>
          <w:rFonts w:ascii="Verdana" w:hAnsi="Verdana"/>
          <w:color w:val="000000"/>
          <w:sz w:val="18"/>
          <w:szCs w:val="18"/>
        </w:rPr>
        <w:t>, М.Ю., Назаров, Д.В. История русской бухгалтерии Текст. / М.Ю. Медведев, Д.В.</w:t>
      </w:r>
      <w:r>
        <w:rPr>
          <w:rStyle w:val="WW8Num2z0"/>
          <w:rFonts w:ascii="Verdana" w:hAnsi="Verdana"/>
          <w:color w:val="000000"/>
          <w:sz w:val="18"/>
          <w:szCs w:val="18"/>
        </w:rPr>
        <w:t> </w:t>
      </w:r>
      <w:r>
        <w:rPr>
          <w:rStyle w:val="WW8Num3z0"/>
          <w:rFonts w:ascii="Verdana" w:hAnsi="Verdana"/>
          <w:color w:val="4682B4"/>
          <w:sz w:val="18"/>
          <w:szCs w:val="18"/>
        </w:rPr>
        <w:t>Назаров</w:t>
      </w:r>
      <w:r>
        <w:rPr>
          <w:rFonts w:ascii="Verdana" w:hAnsi="Verdana"/>
          <w:color w:val="000000"/>
          <w:sz w:val="18"/>
          <w:szCs w:val="18"/>
        </w:rPr>
        <w:t>. М.: «</w:t>
      </w:r>
      <w:r>
        <w:rPr>
          <w:rStyle w:val="WW8Num3z0"/>
          <w:rFonts w:ascii="Verdana" w:hAnsi="Verdana"/>
          <w:color w:val="4682B4"/>
          <w:sz w:val="18"/>
          <w:szCs w:val="18"/>
        </w:rPr>
        <w:t>Бухгалтерский учет</w:t>
      </w:r>
      <w:r>
        <w:rPr>
          <w:rFonts w:ascii="Verdana" w:hAnsi="Verdana"/>
          <w:color w:val="000000"/>
          <w:sz w:val="18"/>
          <w:szCs w:val="18"/>
        </w:rPr>
        <w:t>», 2007. - 436 с.</w:t>
      </w:r>
    </w:p>
    <w:p w14:paraId="7483692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165. Международные стандарты</w:t>
      </w:r>
      <w:r>
        <w:rPr>
          <w:rStyle w:val="WW8Num2z0"/>
          <w:rFonts w:ascii="Verdana" w:hAnsi="Verdana"/>
          <w:color w:val="000000"/>
          <w:sz w:val="18"/>
          <w:szCs w:val="18"/>
        </w:rPr>
        <w:t> </w:t>
      </w:r>
      <w:r>
        <w:rPr>
          <w:rStyle w:val="WW8Num3z0"/>
          <w:rFonts w:ascii="Verdana" w:hAnsi="Verdana"/>
          <w:color w:val="4682B4"/>
          <w:sz w:val="18"/>
          <w:szCs w:val="18"/>
        </w:rPr>
        <w:t>аудита</w:t>
      </w:r>
      <w:r>
        <w:rPr>
          <w:rStyle w:val="WW8Num2z0"/>
          <w:rFonts w:ascii="Verdana" w:hAnsi="Verdana"/>
          <w:color w:val="000000"/>
          <w:sz w:val="18"/>
          <w:szCs w:val="18"/>
        </w:rPr>
        <w:t> </w:t>
      </w:r>
      <w:r>
        <w:rPr>
          <w:rFonts w:ascii="Verdana" w:hAnsi="Verdana"/>
          <w:color w:val="000000"/>
          <w:sz w:val="18"/>
          <w:szCs w:val="18"/>
        </w:rPr>
        <w:t>и кодекс этики профессиональных бухгалтеров Текст. М.:</w:t>
      </w:r>
      <w:r>
        <w:rPr>
          <w:rStyle w:val="WW8Num2z0"/>
          <w:rFonts w:ascii="Verdana" w:hAnsi="Verdana"/>
          <w:color w:val="000000"/>
          <w:sz w:val="18"/>
          <w:szCs w:val="18"/>
        </w:rPr>
        <w:t> </w:t>
      </w:r>
      <w:r>
        <w:rPr>
          <w:rStyle w:val="WW8Num3z0"/>
          <w:rFonts w:ascii="Verdana" w:hAnsi="Verdana"/>
          <w:color w:val="4682B4"/>
          <w:sz w:val="18"/>
          <w:szCs w:val="18"/>
        </w:rPr>
        <w:t>МЦРСБУ</w:t>
      </w:r>
      <w:r>
        <w:rPr>
          <w:rFonts w:ascii="Verdana" w:hAnsi="Verdana"/>
          <w:color w:val="000000"/>
          <w:sz w:val="18"/>
          <w:szCs w:val="18"/>
        </w:rPr>
        <w:t>, 2000. - 699 с.</w:t>
      </w:r>
    </w:p>
    <w:p w14:paraId="7065DDF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166. Мельник, М.В. Анализ и оценка систем управления на предприятиях Текст. / М.В. Мельник. — М.: Финансы и статистика, 1990. — 136 с.</w:t>
      </w:r>
    </w:p>
    <w:p w14:paraId="0F018D6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167.</w:t>
      </w:r>
      <w:r>
        <w:rPr>
          <w:rStyle w:val="WW8Num2z0"/>
          <w:rFonts w:ascii="Verdana" w:hAnsi="Verdana"/>
          <w:color w:val="000000"/>
          <w:sz w:val="18"/>
          <w:szCs w:val="18"/>
        </w:rPr>
        <w:t> </w:t>
      </w:r>
      <w:r>
        <w:rPr>
          <w:rStyle w:val="WW8Num3z0"/>
          <w:rFonts w:ascii="Verdana" w:hAnsi="Verdana"/>
          <w:color w:val="4682B4"/>
          <w:sz w:val="18"/>
          <w:szCs w:val="18"/>
        </w:rPr>
        <w:t>Мельник</w:t>
      </w:r>
      <w:r>
        <w:rPr>
          <w:rFonts w:ascii="Verdana" w:hAnsi="Verdana"/>
          <w:color w:val="000000"/>
          <w:sz w:val="18"/>
          <w:szCs w:val="18"/>
        </w:rPr>
        <w:t>, М.В. Финансовый учет Текст.: учебник / М.В. Мельник, под ред. д.э.н., проф. В.Г.</w:t>
      </w:r>
      <w:r>
        <w:rPr>
          <w:rStyle w:val="WW8Num2z0"/>
          <w:rFonts w:ascii="Verdana" w:hAnsi="Verdana"/>
          <w:color w:val="000000"/>
          <w:sz w:val="18"/>
          <w:szCs w:val="18"/>
        </w:rPr>
        <w:t> </w:t>
      </w:r>
      <w:r>
        <w:rPr>
          <w:rStyle w:val="WW8Num3z0"/>
          <w:rFonts w:ascii="Verdana" w:hAnsi="Verdana"/>
          <w:color w:val="4682B4"/>
          <w:sz w:val="18"/>
          <w:szCs w:val="18"/>
        </w:rPr>
        <w:t>Гетьмана</w:t>
      </w:r>
      <w:r>
        <w:rPr>
          <w:rFonts w:ascii="Verdana" w:hAnsi="Verdana"/>
          <w:color w:val="000000"/>
          <w:sz w:val="18"/>
          <w:szCs w:val="18"/>
        </w:rPr>
        <w:t>, 3-е изд., перераб. и доп. — М.: Финансы и статистика, 2005. — 816 е.: ил.</w:t>
      </w:r>
    </w:p>
    <w:p w14:paraId="49994F5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168. Методические рекомендации Банка России «О порядке составления и представления</w:t>
      </w:r>
      <w:r>
        <w:rPr>
          <w:rStyle w:val="WW8Num2z0"/>
          <w:rFonts w:ascii="Verdana" w:hAnsi="Verdana"/>
          <w:color w:val="000000"/>
          <w:sz w:val="18"/>
          <w:szCs w:val="18"/>
        </w:rPr>
        <w:t> </w:t>
      </w:r>
      <w:r>
        <w:rPr>
          <w:rStyle w:val="WW8Num3z0"/>
          <w:rFonts w:ascii="Verdana" w:hAnsi="Verdana"/>
          <w:color w:val="4682B4"/>
          <w:sz w:val="18"/>
          <w:szCs w:val="18"/>
        </w:rPr>
        <w:t>кредитными</w:t>
      </w:r>
      <w:r>
        <w:rPr>
          <w:rStyle w:val="WW8Num2z0"/>
          <w:rFonts w:ascii="Verdana" w:hAnsi="Verdana"/>
          <w:color w:val="000000"/>
          <w:sz w:val="18"/>
          <w:szCs w:val="18"/>
        </w:rPr>
        <w:t> </w:t>
      </w:r>
      <w:r>
        <w:rPr>
          <w:rFonts w:ascii="Verdana" w:hAnsi="Verdana"/>
          <w:color w:val="000000"/>
          <w:sz w:val="18"/>
          <w:szCs w:val="18"/>
        </w:rPr>
        <w:t>организациями финансовой отчетности» от 25.12.2003, №181-Т. Текст.</w:t>
      </w:r>
    </w:p>
    <w:p w14:paraId="1986015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169. Миддлтон, Д. Бухгалтерский учет и принятие финансовых решений Текст. / Д. Миддлтон, пер. с англ.; Под ред. И.И.</w:t>
      </w:r>
      <w:r>
        <w:rPr>
          <w:rStyle w:val="WW8Num2z0"/>
          <w:rFonts w:ascii="Verdana" w:hAnsi="Verdana"/>
          <w:color w:val="000000"/>
          <w:sz w:val="18"/>
          <w:szCs w:val="18"/>
        </w:rPr>
        <w:t> </w:t>
      </w:r>
      <w:r>
        <w:rPr>
          <w:rStyle w:val="WW8Num3z0"/>
          <w:rFonts w:ascii="Verdana" w:hAnsi="Verdana"/>
          <w:color w:val="4682B4"/>
          <w:sz w:val="18"/>
          <w:szCs w:val="18"/>
        </w:rPr>
        <w:t>Елисеевой</w:t>
      </w:r>
      <w:r>
        <w:rPr>
          <w:rFonts w:ascii="Verdana" w:hAnsi="Verdana"/>
          <w:color w:val="000000"/>
          <w:sz w:val="18"/>
          <w:szCs w:val="18"/>
        </w:rPr>
        <w:t>. — М.: Аудит, ЮНИТИ, 1997. 408 с.</w:t>
      </w:r>
    </w:p>
    <w:p w14:paraId="44EF4C8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170. Мизиковский, Е.А. Нормативная база в</w:t>
      </w:r>
      <w:r>
        <w:rPr>
          <w:rStyle w:val="WW8Num2z0"/>
          <w:rFonts w:ascii="Verdana" w:hAnsi="Verdana"/>
          <w:color w:val="000000"/>
          <w:sz w:val="18"/>
          <w:szCs w:val="18"/>
        </w:rPr>
        <w:t> </w:t>
      </w:r>
      <w:r>
        <w:rPr>
          <w:rStyle w:val="WW8Num3z0"/>
          <w:rFonts w:ascii="Verdana" w:hAnsi="Verdana"/>
          <w:color w:val="4682B4"/>
          <w:sz w:val="18"/>
          <w:szCs w:val="18"/>
        </w:rPr>
        <w:t>управленческом</w:t>
      </w:r>
      <w:r>
        <w:rPr>
          <w:rStyle w:val="WW8Num2z0"/>
          <w:rFonts w:ascii="Verdana" w:hAnsi="Verdana"/>
          <w:color w:val="000000"/>
          <w:sz w:val="18"/>
          <w:szCs w:val="18"/>
        </w:rPr>
        <w:t> </w:t>
      </w:r>
      <w:r>
        <w:rPr>
          <w:rFonts w:ascii="Verdana" w:hAnsi="Verdana"/>
          <w:color w:val="000000"/>
          <w:sz w:val="18"/>
          <w:szCs w:val="18"/>
        </w:rPr>
        <w:t>учете Текст. / Е.А. Мизиковский // Бухгалтерский учет. — 1996. — №5. с.61-63.</w:t>
      </w:r>
    </w:p>
    <w:p w14:paraId="2B58185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171. Мизиковский, Е.А. Управленческий учет: необходимость и действительность Текст. / Е.А. Мизиковский // Бухгалтерский учет. — 1995.-№8.-с. 44-47.</w:t>
      </w:r>
    </w:p>
    <w:p w14:paraId="6DAB4D2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172.</w:t>
      </w:r>
      <w:r>
        <w:rPr>
          <w:rStyle w:val="WW8Num2z0"/>
          <w:rFonts w:ascii="Verdana" w:hAnsi="Verdana"/>
          <w:color w:val="000000"/>
          <w:sz w:val="18"/>
          <w:szCs w:val="18"/>
        </w:rPr>
        <w:t> </w:t>
      </w:r>
      <w:r>
        <w:rPr>
          <w:rStyle w:val="WW8Num3z0"/>
          <w:rFonts w:ascii="Verdana" w:hAnsi="Verdana"/>
          <w:color w:val="4682B4"/>
          <w:sz w:val="18"/>
          <w:szCs w:val="18"/>
        </w:rPr>
        <w:t>Минцберг</w:t>
      </w:r>
      <w:r>
        <w:rPr>
          <w:rFonts w:ascii="Verdana" w:hAnsi="Verdana"/>
          <w:color w:val="000000"/>
          <w:sz w:val="18"/>
          <w:szCs w:val="18"/>
        </w:rPr>
        <w:t>, Г., Куинн, Дж.Б., Гошал, С. Стратегический процесс Текст. / Г. Минцберг, Дж.Б.</w:t>
      </w:r>
      <w:r>
        <w:rPr>
          <w:rStyle w:val="WW8Num2z0"/>
          <w:rFonts w:ascii="Verdana" w:hAnsi="Verdana"/>
          <w:color w:val="000000"/>
          <w:sz w:val="18"/>
          <w:szCs w:val="18"/>
        </w:rPr>
        <w:t> </w:t>
      </w:r>
      <w:r>
        <w:rPr>
          <w:rStyle w:val="WW8Num3z0"/>
          <w:rFonts w:ascii="Verdana" w:hAnsi="Verdana"/>
          <w:color w:val="4682B4"/>
          <w:sz w:val="18"/>
          <w:szCs w:val="18"/>
        </w:rPr>
        <w:t>Куинн</w:t>
      </w:r>
      <w:r>
        <w:rPr>
          <w:rFonts w:ascii="Verdana" w:hAnsi="Verdana"/>
          <w:color w:val="000000"/>
          <w:sz w:val="18"/>
          <w:szCs w:val="18"/>
        </w:rPr>
        <w:t>, С.Гошал, пер. с англ. под ред. Ю.Н. Каптуревского. — СПб.: Издательство «</w:t>
      </w:r>
      <w:r>
        <w:rPr>
          <w:rStyle w:val="WW8Num3z0"/>
          <w:rFonts w:ascii="Verdana" w:hAnsi="Verdana"/>
          <w:color w:val="4682B4"/>
          <w:sz w:val="18"/>
          <w:szCs w:val="18"/>
        </w:rPr>
        <w:t>Питер</w:t>
      </w:r>
      <w:r>
        <w:rPr>
          <w:rFonts w:ascii="Verdana" w:hAnsi="Verdana"/>
          <w:color w:val="000000"/>
          <w:sz w:val="18"/>
          <w:szCs w:val="18"/>
        </w:rPr>
        <w:t>», 2001. — 688 е.: ил.</w:t>
      </w:r>
    </w:p>
    <w:p w14:paraId="5FBC835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173. Мирзоян, E.JI. Организация и совершенствование функционального учета в строительстве Текст. / E.JI. Мирзоян. Ростов-на-Дону: РГСУ, 2007. - 170 с.</w:t>
      </w:r>
    </w:p>
    <w:p w14:paraId="5E06E82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174.</w:t>
      </w:r>
      <w:r>
        <w:rPr>
          <w:rStyle w:val="WW8Num2z0"/>
          <w:rFonts w:ascii="Verdana" w:hAnsi="Verdana"/>
          <w:color w:val="000000"/>
          <w:sz w:val="18"/>
          <w:szCs w:val="18"/>
        </w:rPr>
        <w:t> </w:t>
      </w:r>
      <w:r>
        <w:rPr>
          <w:rStyle w:val="WW8Num3z0"/>
          <w:rFonts w:ascii="Verdana" w:hAnsi="Verdana"/>
          <w:color w:val="4682B4"/>
          <w:sz w:val="18"/>
          <w:szCs w:val="18"/>
        </w:rPr>
        <w:t>Мировая</w:t>
      </w:r>
      <w:r>
        <w:rPr>
          <w:rStyle w:val="WW8Num2z0"/>
          <w:rFonts w:ascii="Verdana" w:hAnsi="Verdana"/>
          <w:color w:val="000000"/>
          <w:sz w:val="18"/>
          <w:szCs w:val="18"/>
        </w:rPr>
        <w:t> </w:t>
      </w:r>
      <w:r>
        <w:rPr>
          <w:rFonts w:ascii="Verdana" w:hAnsi="Verdana"/>
          <w:color w:val="000000"/>
          <w:sz w:val="18"/>
          <w:szCs w:val="18"/>
        </w:rPr>
        <w:t>экономическая мысль сквозь призму веков. В 5 т. Текст. / Сопред. научно-ред. совета Г.Г.</w:t>
      </w:r>
      <w:r>
        <w:rPr>
          <w:rStyle w:val="WW8Num2z0"/>
          <w:rFonts w:ascii="Verdana" w:hAnsi="Verdana"/>
          <w:color w:val="000000"/>
          <w:sz w:val="18"/>
          <w:szCs w:val="18"/>
        </w:rPr>
        <w:t> </w:t>
      </w:r>
      <w:r>
        <w:rPr>
          <w:rStyle w:val="WW8Num3z0"/>
          <w:rFonts w:ascii="Verdana" w:hAnsi="Verdana"/>
          <w:color w:val="4682B4"/>
          <w:sz w:val="18"/>
          <w:szCs w:val="18"/>
        </w:rPr>
        <w:t>Фетисов</w:t>
      </w:r>
      <w:r>
        <w:rPr>
          <w:rFonts w:ascii="Verdana" w:hAnsi="Verdana"/>
          <w:color w:val="000000"/>
          <w:sz w:val="18"/>
          <w:szCs w:val="18"/>
        </w:rPr>
        <w:t>, А.Г. Худокорнов. T.V в 2 кн. Всемирное признание. Лекции</w:t>
      </w:r>
      <w:r>
        <w:rPr>
          <w:rStyle w:val="WW8Num2z0"/>
          <w:rFonts w:ascii="Verdana" w:hAnsi="Verdana"/>
          <w:color w:val="000000"/>
          <w:sz w:val="18"/>
          <w:szCs w:val="18"/>
        </w:rPr>
        <w:t> </w:t>
      </w:r>
      <w:r>
        <w:rPr>
          <w:rStyle w:val="WW8Num3z0"/>
          <w:rFonts w:ascii="Verdana" w:hAnsi="Verdana"/>
          <w:color w:val="4682B4"/>
          <w:sz w:val="18"/>
          <w:szCs w:val="18"/>
        </w:rPr>
        <w:t>нобелевских</w:t>
      </w:r>
      <w:r>
        <w:rPr>
          <w:rStyle w:val="WW8Num2z0"/>
          <w:rFonts w:ascii="Verdana" w:hAnsi="Verdana"/>
          <w:color w:val="000000"/>
          <w:sz w:val="18"/>
          <w:szCs w:val="18"/>
        </w:rPr>
        <w:t> </w:t>
      </w:r>
      <w:r>
        <w:rPr>
          <w:rFonts w:ascii="Verdana" w:hAnsi="Verdana"/>
          <w:color w:val="000000"/>
          <w:sz w:val="18"/>
          <w:szCs w:val="18"/>
        </w:rPr>
        <w:t>лауреатов. / Отв.ред. Г.Г. Фетисов, Кн. 2. М.: Мысль, 2005. - 813 с.</w:t>
      </w:r>
    </w:p>
    <w:p w14:paraId="4A06358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175. Мировая экономическая мысль сквозь призму веков. В 5 т. Текст. / Сопред. научно-ред. совета Г.Г.</w:t>
      </w:r>
      <w:r>
        <w:rPr>
          <w:rStyle w:val="WW8Num2z0"/>
          <w:rFonts w:ascii="Verdana" w:hAnsi="Verdana"/>
          <w:color w:val="000000"/>
          <w:sz w:val="18"/>
          <w:szCs w:val="18"/>
        </w:rPr>
        <w:t> </w:t>
      </w:r>
      <w:r>
        <w:rPr>
          <w:rStyle w:val="WW8Num3z0"/>
          <w:rFonts w:ascii="Verdana" w:hAnsi="Verdana"/>
          <w:color w:val="4682B4"/>
          <w:sz w:val="18"/>
          <w:szCs w:val="18"/>
        </w:rPr>
        <w:t>Фетисов</w:t>
      </w:r>
      <w:r>
        <w:rPr>
          <w:rFonts w:ascii="Verdana" w:hAnsi="Verdana"/>
          <w:color w:val="000000"/>
          <w:sz w:val="18"/>
          <w:szCs w:val="18"/>
        </w:rPr>
        <w:t>, А.Г. Худокорнов. T.V в 2 кн.</w:t>
      </w:r>
    </w:p>
    <w:p w14:paraId="6B406FC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176. Всемирное признание. Лекции нобелевских лауреатов. / Отв.ред. Г.Г.</w:t>
      </w:r>
      <w:r>
        <w:rPr>
          <w:rStyle w:val="WW8Num2z0"/>
          <w:rFonts w:ascii="Verdana" w:hAnsi="Verdana"/>
          <w:color w:val="000000"/>
          <w:sz w:val="18"/>
          <w:szCs w:val="18"/>
        </w:rPr>
        <w:t> </w:t>
      </w:r>
      <w:r>
        <w:rPr>
          <w:rStyle w:val="WW8Num3z0"/>
          <w:rFonts w:ascii="Verdana" w:hAnsi="Verdana"/>
          <w:color w:val="4682B4"/>
          <w:sz w:val="18"/>
          <w:szCs w:val="18"/>
        </w:rPr>
        <w:t>Фетисов</w:t>
      </w:r>
      <w:r>
        <w:rPr>
          <w:rFonts w:ascii="Verdana" w:hAnsi="Verdana"/>
          <w:color w:val="000000"/>
          <w:sz w:val="18"/>
          <w:szCs w:val="18"/>
        </w:rPr>
        <w:t>, Кн. 1. М.: Мысль, 2004. - 767 с.</w:t>
      </w:r>
    </w:p>
    <w:p w14:paraId="220E240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177.</w:t>
      </w:r>
      <w:r>
        <w:rPr>
          <w:rStyle w:val="WW8Num2z0"/>
          <w:rFonts w:ascii="Verdana" w:hAnsi="Verdana"/>
          <w:color w:val="000000"/>
          <w:sz w:val="18"/>
          <w:szCs w:val="18"/>
        </w:rPr>
        <w:t> </w:t>
      </w:r>
      <w:r>
        <w:rPr>
          <w:rStyle w:val="WW8Num3z0"/>
          <w:rFonts w:ascii="Verdana" w:hAnsi="Verdana"/>
          <w:color w:val="4682B4"/>
          <w:sz w:val="18"/>
          <w:szCs w:val="18"/>
        </w:rPr>
        <w:t>Модильяни</w:t>
      </w:r>
      <w:r>
        <w:rPr>
          <w:rFonts w:ascii="Verdana" w:hAnsi="Verdana"/>
          <w:color w:val="000000"/>
          <w:sz w:val="18"/>
          <w:szCs w:val="18"/>
        </w:rPr>
        <w:t>, Ф. Сколько стоит фирма?: Теорема ММ Текст. / Ф. Модильяни, М. Миллер, пер.с. англ., 2-е изд. — М.: Дело, 2001. — 271 с. — (Экономика: идеи и портреты).</w:t>
      </w:r>
    </w:p>
    <w:p w14:paraId="1388F37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178. Моисеев, С. Политика</w:t>
      </w:r>
      <w:r>
        <w:rPr>
          <w:rStyle w:val="WW8Num2z0"/>
          <w:rFonts w:ascii="Verdana" w:hAnsi="Verdana"/>
          <w:color w:val="000000"/>
          <w:sz w:val="18"/>
          <w:szCs w:val="18"/>
        </w:rPr>
        <w:t> </w:t>
      </w:r>
      <w:r>
        <w:rPr>
          <w:rStyle w:val="WW8Num3z0"/>
          <w:rFonts w:ascii="Verdana" w:hAnsi="Verdana"/>
          <w:color w:val="4682B4"/>
          <w:sz w:val="18"/>
          <w:szCs w:val="18"/>
        </w:rPr>
        <w:t>поддержки</w:t>
      </w:r>
      <w:r>
        <w:rPr>
          <w:rStyle w:val="WW8Num2z0"/>
          <w:rFonts w:ascii="Verdana" w:hAnsi="Verdana"/>
          <w:color w:val="000000"/>
          <w:sz w:val="18"/>
          <w:szCs w:val="18"/>
        </w:rPr>
        <w:t> </w:t>
      </w:r>
      <w:r>
        <w:rPr>
          <w:rFonts w:ascii="Verdana" w:hAnsi="Verdana"/>
          <w:color w:val="000000"/>
          <w:sz w:val="18"/>
          <w:szCs w:val="18"/>
        </w:rPr>
        <w:t xml:space="preserve">финансовой стабильности Текст. / С. Моисеев // Вопросы </w:t>
      </w:r>
      <w:r>
        <w:rPr>
          <w:rFonts w:ascii="Verdana" w:hAnsi="Verdana"/>
          <w:color w:val="000000"/>
          <w:sz w:val="18"/>
          <w:szCs w:val="18"/>
        </w:rPr>
        <w:lastRenderedPageBreak/>
        <w:t>экономики. 2008. — №11. — с.51-61.</w:t>
      </w:r>
    </w:p>
    <w:p w14:paraId="07F1DF2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179. Москвин, В.А. Управление рисками при реализации инвестиционных проектов Текст. / В.А.Москвин. М.: Финансы и статистика, 2004. — 352с.</w:t>
      </w:r>
    </w:p>
    <w:p w14:paraId="650B6FE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180. Моторин, М. О применении нового Плана счетов бухгалтерского учета Текст. / М.Мотороин // Финансовая газета. — 2001. — №12.</w:t>
      </w:r>
    </w:p>
    <w:p w14:paraId="02CFDCD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181.</w:t>
      </w:r>
      <w:r>
        <w:rPr>
          <w:rStyle w:val="WW8Num2z0"/>
          <w:rFonts w:ascii="Verdana" w:hAnsi="Verdana"/>
          <w:color w:val="000000"/>
          <w:sz w:val="18"/>
          <w:szCs w:val="18"/>
        </w:rPr>
        <w:t> </w:t>
      </w:r>
      <w:r>
        <w:rPr>
          <w:rStyle w:val="WW8Num3z0"/>
          <w:rFonts w:ascii="Verdana" w:hAnsi="Verdana"/>
          <w:color w:val="4682B4"/>
          <w:sz w:val="18"/>
          <w:szCs w:val="18"/>
        </w:rPr>
        <w:t>Мусатова</w:t>
      </w:r>
      <w:r>
        <w:rPr>
          <w:rFonts w:ascii="Verdana" w:hAnsi="Verdana"/>
          <w:color w:val="000000"/>
          <w:sz w:val="18"/>
          <w:szCs w:val="18"/>
        </w:rPr>
        <w:t>, М.М. Динамика слияний и поглощений в Российской Федерации: факторы, мотивы, взаимосвязи Текст. / М.М. Мусатова, под ред. М.Я.</w:t>
      </w:r>
      <w:r>
        <w:rPr>
          <w:rStyle w:val="WW8Num2z0"/>
          <w:rFonts w:ascii="Verdana" w:hAnsi="Verdana"/>
          <w:color w:val="000000"/>
          <w:sz w:val="18"/>
          <w:szCs w:val="18"/>
        </w:rPr>
        <w:t> </w:t>
      </w:r>
      <w:r>
        <w:rPr>
          <w:rStyle w:val="WW8Num3z0"/>
          <w:rFonts w:ascii="Verdana" w:hAnsi="Verdana"/>
          <w:color w:val="4682B4"/>
          <w:sz w:val="18"/>
          <w:szCs w:val="18"/>
        </w:rPr>
        <w:t>Ягольницера</w:t>
      </w:r>
      <w:r>
        <w:rPr>
          <w:rFonts w:ascii="Verdana" w:hAnsi="Verdana"/>
          <w:color w:val="000000"/>
          <w:sz w:val="18"/>
          <w:szCs w:val="18"/>
        </w:rPr>
        <w:t>. Новосибирск: ИЭОПП СО РАН, 2006. - 179 с.</w:t>
      </w:r>
    </w:p>
    <w:p w14:paraId="7B58C0C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182.</w:t>
      </w:r>
      <w:r>
        <w:rPr>
          <w:rStyle w:val="WW8Num2z0"/>
          <w:rFonts w:ascii="Verdana" w:hAnsi="Verdana"/>
          <w:color w:val="000000"/>
          <w:sz w:val="18"/>
          <w:szCs w:val="18"/>
        </w:rPr>
        <w:t> </w:t>
      </w:r>
      <w:r>
        <w:rPr>
          <w:rStyle w:val="WW8Num3z0"/>
          <w:rFonts w:ascii="Verdana" w:hAnsi="Verdana"/>
          <w:color w:val="4682B4"/>
          <w:sz w:val="18"/>
          <w:szCs w:val="18"/>
        </w:rPr>
        <w:t>Мэтьюс</w:t>
      </w:r>
      <w:r>
        <w:rPr>
          <w:rFonts w:ascii="Verdana" w:hAnsi="Verdana"/>
          <w:color w:val="000000"/>
          <w:sz w:val="18"/>
          <w:szCs w:val="18"/>
        </w:rPr>
        <w:t>, М.Р., Перера, М.Х.Б. Теория бухгалтерского учета Текст.: учебник / М.Р.</w:t>
      </w:r>
      <w:r>
        <w:rPr>
          <w:rStyle w:val="WW8Num2z0"/>
          <w:rFonts w:ascii="Verdana" w:hAnsi="Verdana"/>
          <w:color w:val="000000"/>
          <w:sz w:val="18"/>
          <w:szCs w:val="18"/>
        </w:rPr>
        <w:t> </w:t>
      </w:r>
      <w:r>
        <w:rPr>
          <w:rStyle w:val="WW8Num3z0"/>
          <w:rFonts w:ascii="Verdana" w:hAnsi="Verdana"/>
          <w:color w:val="4682B4"/>
          <w:sz w:val="18"/>
          <w:szCs w:val="18"/>
        </w:rPr>
        <w:t>Мэтьюс</w:t>
      </w:r>
      <w:r>
        <w:rPr>
          <w:rFonts w:ascii="Verdana" w:hAnsi="Verdana"/>
          <w:color w:val="000000"/>
          <w:sz w:val="18"/>
          <w:szCs w:val="18"/>
        </w:rPr>
        <w:t>, М.Х.Б. Перера, пер. с англ. под ред Я.В.</w:t>
      </w:r>
      <w:r>
        <w:rPr>
          <w:rStyle w:val="WW8Num2z0"/>
          <w:rFonts w:ascii="Verdana" w:hAnsi="Verdana"/>
          <w:color w:val="000000"/>
          <w:sz w:val="18"/>
          <w:szCs w:val="18"/>
        </w:rPr>
        <w:t> </w:t>
      </w:r>
      <w:r>
        <w:rPr>
          <w:rStyle w:val="WW8Num3z0"/>
          <w:rFonts w:ascii="Verdana" w:hAnsi="Verdana"/>
          <w:color w:val="4682B4"/>
          <w:sz w:val="18"/>
          <w:szCs w:val="18"/>
        </w:rPr>
        <w:t>Соколова</w:t>
      </w:r>
      <w:r>
        <w:rPr>
          <w:rFonts w:ascii="Verdana" w:hAnsi="Verdana"/>
          <w:color w:val="000000"/>
          <w:sz w:val="18"/>
          <w:szCs w:val="18"/>
        </w:rPr>
        <w:t>, И.А. Смирновой. М.: Аудит,</w:t>
      </w:r>
      <w:r>
        <w:rPr>
          <w:rStyle w:val="WW8Num2z0"/>
          <w:rFonts w:ascii="Verdana" w:hAnsi="Verdana"/>
          <w:color w:val="000000"/>
          <w:sz w:val="18"/>
          <w:szCs w:val="18"/>
        </w:rPr>
        <w:t> </w:t>
      </w:r>
      <w:r>
        <w:rPr>
          <w:rStyle w:val="WW8Num3z0"/>
          <w:rFonts w:ascii="Verdana" w:hAnsi="Verdana"/>
          <w:color w:val="4682B4"/>
          <w:sz w:val="18"/>
          <w:szCs w:val="18"/>
        </w:rPr>
        <w:t>ЮНИТИ</w:t>
      </w:r>
      <w:r>
        <w:rPr>
          <w:rFonts w:ascii="Verdana" w:hAnsi="Verdana"/>
          <w:color w:val="000000"/>
          <w:sz w:val="18"/>
          <w:szCs w:val="18"/>
        </w:rPr>
        <w:t>, 1999. - 663 с.</w:t>
      </w:r>
    </w:p>
    <w:p w14:paraId="16E7AE5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183. Мюллер, Г.,</w:t>
      </w:r>
      <w:r>
        <w:rPr>
          <w:rStyle w:val="WW8Num2z0"/>
          <w:rFonts w:ascii="Verdana" w:hAnsi="Verdana"/>
          <w:color w:val="000000"/>
          <w:sz w:val="18"/>
          <w:szCs w:val="18"/>
        </w:rPr>
        <w:t> </w:t>
      </w:r>
      <w:r>
        <w:rPr>
          <w:rStyle w:val="WW8Num3z0"/>
          <w:rFonts w:ascii="Verdana" w:hAnsi="Verdana"/>
          <w:color w:val="4682B4"/>
          <w:sz w:val="18"/>
          <w:szCs w:val="18"/>
        </w:rPr>
        <w:t>Гернон</w:t>
      </w:r>
      <w:r>
        <w:rPr>
          <w:rFonts w:ascii="Verdana" w:hAnsi="Verdana"/>
          <w:color w:val="000000"/>
          <w:sz w:val="18"/>
          <w:szCs w:val="18"/>
        </w:rPr>
        <w:t>, X., Миик, Г. Учет: международная перспектива Текст. / Г. Мюллер, Х.Гернон, Г.</w:t>
      </w:r>
      <w:r>
        <w:rPr>
          <w:rStyle w:val="WW8Num2z0"/>
          <w:rFonts w:ascii="Verdana" w:hAnsi="Verdana"/>
          <w:color w:val="000000"/>
          <w:sz w:val="18"/>
          <w:szCs w:val="18"/>
        </w:rPr>
        <w:t> </w:t>
      </w:r>
      <w:r>
        <w:rPr>
          <w:rStyle w:val="WW8Num3z0"/>
          <w:rFonts w:ascii="Verdana" w:hAnsi="Verdana"/>
          <w:color w:val="4682B4"/>
          <w:sz w:val="18"/>
          <w:szCs w:val="18"/>
        </w:rPr>
        <w:t>Миик</w:t>
      </w:r>
      <w:r>
        <w:rPr>
          <w:rFonts w:ascii="Verdana" w:hAnsi="Verdana"/>
          <w:color w:val="000000"/>
          <w:sz w:val="18"/>
          <w:szCs w:val="18"/>
        </w:rPr>
        <w:t>, пер. с англ., 2-е изд., стериотип. -М.: Финансы и статистика, 1996. 136 е.: ил.</w:t>
      </w:r>
    </w:p>
    <w:p w14:paraId="511824A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184. Мяки, У. Модели и эксперименты — это одно и то же Текст. / У. Мяки // Вопросы экономики. — 2008. — №11. — с. 81-89.</w:t>
      </w:r>
    </w:p>
    <w:p w14:paraId="264428B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185.</w:t>
      </w:r>
      <w:r>
        <w:rPr>
          <w:rStyle w:val="WW8Num2z0"/>
          <w:rFonts w:ascii="Verdana" w:hAnsi="Verdana"/>
          <w:color w:val="000000"/>
          <w:sz w:val="18"/>
          <w:szCs w:val="18"/>
        </w:rPr>
        <w:t> </w:t>
      </w:r>
      <w:r>
        <w:rPr>
          <w:rStyle w:val="WW8Num3z0"/>
          <w:rFonts w:ascii="Verdana" w:hAnsi="Verdana"/>
          <w:color w:val="4682B4"/>
          <w:sz w:val="18"/>
          <w:szCs w:val="18"/>
        </w:rPr>
        <w:t>Найт</w:t>
      </w:r>
      <w:r>
        <w:rPr>
          <w:rFonts w:ascii="Verdana" w:hAnsi="Verdana"/>
          <w:color w:val="000000"/>
          <w:sz w:val="18"/>
          <w:szCs w:val="18"/>
        </w:rPr>
        <w:t>, Ф. Понятие риска и</w:t>
      </w:r>
      <w:r>
        <w:rPr>
          <w:rStyle w:val="WW8Num2z0"/>
          <w:rFonts w:ascii="Verdana" w:hAnsi="Verdana"/>
          <w:color w:val="000000"/>
          <w:sz w:val="18"/>
          <w:szCs w:val="18"/>
        </w:rPr>
        <w:t> </w:t>
      </w:r>
      <w:r>
        <w:rPr>
          <w:rStyle w:val="WW8Num3z0"/>
          <w:rFonts w:ascii="Verdana" w:hAnsi="Verdana"/>
          <w:color w:val="4682B4"/>
          <w:sz w:val="18"/>
          <w:szCs w:val="18"/>
        </w:rPr>
        <w:t>неопределенности</w:t>
      </w:r>
      <w:r>
        <w:rPr>
          <w:rStyle w:val="WW8Num2z0"/>
          <w:rFonts w:ascii="Verdana" w:hAnsi="Verdana"/>
          <w:color w:val="000000"/>
          <w:sz w:val="18"/>
          <w:szCs w:val="18"/>
        </w:rPr>
        <w:t> </w:t>
      </w:r>
      <w:r>
        <w:rPr>
          <w:rFonts w:ascii="Verdana" w:hAnsi="Verdana"/>
          <w:color w:val="000000"/>
          <w:sz w:val="18"/>
          <w:szCs w:val="18"/>
        </w:rPr>
        <w:t>Текст. / Ф. Найт // THESIS. — 1994.-вып. 5.</w:t>
      </w:r>
    </w:p>
    <w:p w14:paraId="1FD9BCF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186. Найт, Ф.</w:t>
      </w:r>
      <w:r>
        <w:rPr>
          <w:rStyle w:val="WW8Num2z0"/>
          <w:rFonts w:ascii="Verdana" w:hAnsi="Verdana"/>
          <w:color w:val="000000"/>
          <w:sz w:val="18"/>
          <w:szCs w:val="18"/>
        </w:rPr>
        <w:t> </w:t>
      </w:r>
      <w:r>
        <w:rPr>
          <w:rStyle w:val="WW8Num3z0"/>
          <w:rFonts w:ascii="Verdana" w:hAnsi="Verdana"/>
          <w:color w:val="4682B4"/>
          <w:sz w:val="18"/>
          <w:szCs w:val="18"/>
        </w:rPr>
        <w:t>Прибыль</w:t>
      </w:r>
      <w:r>
        <w:rPr>
          <w:rStyle w:val="WW8Num2z0"/>
          <w:rFonts w:ascii="Verdana" w:hAnsi="Verdana"/>
          <w:color w:val="000000"/>
          <w:sz w:val="18"/>
          <w:szCs w:val="18"/>
        </w:rPr>
        <w:t> </w:t>
      </w:r>
      <w:r>
        <w:rPr>
          <w:rFonts w:ascii="Verdana" w:hAnsi="Verdana"/>
          <w:color w:val="000000"/>
          <w:sz w:val="18"/>
          <w:szCs w:val="18"/>
        </w:rPr>
        <w:t>Текст. / Ф. Найт // Вехи экономической мысли. Том 3. Рынки факторов производства. Под общ. ред. В.М. Гальперина. СПб: Экономическая школа, 2000.</w:t>
      </w:r>
    </w:p>
    <w:p w14:paraId="7F33C93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187. Наумкина, O.A. Порядок применения Положения по бухгалтерскому учету: Учет расчетов ио</w:t>
      </w:r>
      <w:r>
        <w:rPr>
          <w:rStyle w:val="WW8Num2z0"/>
          <w:rFonts w:ascii="Verdana" w:hAnsi="Verdana"/>
          <w:color w:val="000000"/>
          <w:sz w:val="18"/>
          <w:szCs w:val="18"/>
        </w:rPr>
        <w:t> </w:t>
      </w:r>
      <w:r>
        <w:rPr>
          <w:rStyle w:val="WW8Num3z0"/>
          <w:rFonts w:ascii="Verdana" w:hAnsi="Verdana"/>
          <w:color w:val="4682B4"/>
          <w:sz w:val="18"/>
          <w:szCs w:val="18"/>
        </w:rPr>
        <w:t>налогу</w:t>
      </w:r>
      <w:r>
        <w:rPr>
          <w:rStyle w:val="WW8Num2z0"/>
          <w:rFonts w:ascii="Verdana" w:hAnsi="Verdana"/>
          <w:color w:val="000000"/>
          <w:sz w:val="18"/>
          <w:szCs w:val="18"/>
        </w:rPr>
        <w:t> </w:t>
      </w:r>
      <w:r>
        <w:rPr>
          <w:rFonts w:ascii="Verdana" w:hAnsi="Verdana"/>
          <w:color w:val="000000"/>
          <w:sz w:val="18"/>
          <w:szCs w:val="18"/>
        </w:rPr>
        <w:t>на прибыль ПБУ 18/02 Текст.?./ О.А.Иаумкина // Налоговый вестник. — 2003 .-№10.- с. 19-27.</w:t>
      </w:r>
    </w:p>
    <w:p w14:paraId="00BC241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188. Нидлз, Б. и др: Принципы; бухгалтерского* учета? Текст. / Б. Нидлз, X. Андерсон, Д.</w:t>
      </w:r>
      <w:r>
        <w:rPr>
          <w:rStyle w:val="WW8Num2z0"/>
          <w:rFonts w:ascii="Verdana" w:hAnsi="Verdana"/>
          <w:color w:val="000000"/>
          <w:sz w:val="18"/>
          <w:szCs w:val="18"/>
        </w:rPr>
        <w:t> </w:t>
      </w:r>
      <w:r>
        <w:rPr>
          <w:rStyle w:val="WW8Num3z0"/>
          <w:rFonts w:ascii="Verdana" w:hAnsi="Verdana"/>
          <w:color w:val="4682B4"/>
          <w:sz w:val="18"/>
          <w:szCs w:val="18"/>
        </w:rPr>
        <w:t>Колдуэлл</w:t>
      </w:r>
      <w:r>
        <w:rPr>
          <w:rFonts w:ascii="Verdana" w:hAnsi="Verdana"/>
          <w:color w:val="000000"/>
          <w:sz w:val="18"/>
          <w:szCs w:val="18"/>
        </w:rPr>
        <w:t>, пер. с англ., под ред. Я.В. Соколова. М.: Финансы и-статистика^ 1993.— 496 е.: ил; ,</w:t>
      </w:r>
    </w:p>
    <w:p w14:paraId="4CC26F9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189. Николаева, O.K.,. Шишкова-. Т-.В. Управленческий учет Текст.} / O.E. 11иколаева, Т.В- Шишкова. М.: УРСС, 1997. - 357 с.</w:t>
      </w:r>
    </w:p>
    <w:p w14:paraId="5A3F9B6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190. Николаева; С., Безрученко, Г. У нового Плана счетов — «</w:t>
      </w:r>
      <w:r>
        <w:rPr>
          <w:rStyle w:val="WW8Num3z0"/>
          <w:rFonts w:ascii="Verdana" w:hAnsi="Verdana"/>
          <w:color w:val="4682B4"/>
          <w:sz w:val="18"/>
          <w:szCs w:val="18"/>
        </w:rPr>
        <w:t>переходный</w:t>
      </w:r>
      <w:r>
        <w:rPr>
          <w:rFonts w:ascii="Verdana" w:hAnsi="Verdana"/>
          <w:color w:val="000000"/>
          <w:sz w:val="18"/>
          <w:szCs w:val="18"/>
        </w:rPr>
        <w:t>» характер Текст. / С. Николаева, F. Безрученко // Экономика и жизнь,</w:t>
      </w:r>
      <w:r>
        <w:rPr>
          <w:rStyle w:val="WW8Num2z0"/>
          <w:rFonts w:ascii="Verdana" w:hAnsi="Verdana"/>
          <w:color w:val="000000"/>
          <w:sz w:val="18"/>
          <w:szCs w:val="18"/>
        </w:rPr>
        <w:t> </w:t>
      </w:r>
      <w:r>
        <w:rPr>
          <w:rStyle w:val="WW8Num3z0"/>
          <w:rFonts w:ascii="Verdana" w:hAnsi="Verdana"/>
          <w:color w:val="4682B4"/>
          <w:sz w:val="18"/>
          <w:szCs w:val="18"/>
        </w:rPr>
        <w:t>Бухгалтерское</w:t>
      </w:r>
      <w:r>
        <w:rPr>
          <w:rStyle w:val="WW8Num2z0"/>
          <w:rFonts w:ascii="Verdana" w:hAnsi="Verdana"/>
          <w:color w:val="000000"/>
          <w:sz w:val="18"/>
          <w:szCs w:val="18"/>
        </w:rPr>
        <w:t> </w:t>
      </w:r>
      <w:r>
        <w:rPr>
          <w:rFonts w:ascii="Verdana" w:hAnsi="Verdana"/>
          <w:color w:val="000000"/>
          <w:sz w:val="18"/>
          <w:szCs w:val="18"/>
        </w:rPr>
        <w:t>приложение. — 2001. — №11.</w:t>
      </w:r>
    </w:p>
    <w:p w14:paraId="553A399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191. Новодворский, А.Д.,</w:t>
      </w:r>
      <w:r>
        <w:rPr>
          <w:rStyle w:val="WW8Num2z0"/>
          <w:rFonts w:ascii="Verdana" w:hAnsi="Verdana"/>
          <w:color w:val="000000"/>
          <w:sz w:val="18"/>
          <w:szCs w:val="18"/>
        </w:rPr>
        <w:t> </w:t>
      </w:r>
      <w:r>
        <w:rPr>
          <w:rStyle w:val="WW8Num3z0"/>
          <w:rFonts w:ascii="Verdana" w:hAnsi="Verdana"/>
          <w:color w:val="4682B4"/>
          <w:sz w:val="18"/>
          <w:szCs w:val="18"/>
        </w:rPr>
        <w:t>Белова</w:t>
      </w:r>
      <w:r>
        <w:rPr>
          <w:rFonts w:ascii="Verdana" w:hAnsi="Verdana"/>
          <w:color w:val="000000"/>
          <w:sz w:val="18"/>
          <w:szCs w:val="18"/>
        </w:rPr>
        <w:t>, ЕЛ. Рабочий план счетов в системе бухгалтерского учета Текст.: учебно-практическое пособие / А.Д; Новодворский, Е.Л. Белова.— М.:</w:t>
      </w:r>
      <w:r>
        <w:rPr>
          <w:rStyle w:val="WW8Num2z0"/>
          <w:rFonts w:ascii="Verdana" w:hAnsi="Verdana"/>
          <w:color w:val="000000"/>
          <w:sz w:val="18"/>
          <w:szCs w:val="18"/>
        </w:rPr>
        <w:t> </w:t>
      </w:r>
      <w:r>
        <w:rPr>
          <w:rStyle w:val="WW8Num3z0"/>
          <w:rFonts w:ascii="Verdana" w:hAnsi="Verdana"/>
          <w:color w:val="4682B4"/>
          <w:sz w:val="18"/>
          <w:szCs w:val="18"/>
        </w:rPr>
        <w:t>Экономист</w:t>
      </w:r>
      <w:r>
        <w:rPr>
          <w:rFonts w:ascii="Verdana" w:hAnsi="Verdana"/>
          <w:color w:val="000000"/>
          <w:sz w:val="18"/>
          <w:szCs w:val="18"/>
        </w:rPr>
        <w:t>, 2005. — 160 с.</w:t>
      </w:r>
    </w:p>
    <w:p w14:paraId="35BFB73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192. Новодворский, В.Д. Бухгалтерский учет в системе управления Текст. / В.Д. Новодворский.— М.: Финансы, 1979; — 72 с.</w:t>
      </w:r>
    </w:p>
    <w:p w14:paraId="16E4614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193.</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Fonts w:ascii="Verdana" w:hAnsi="Verdana"/>
          <w:color w:val="000000"/>
          <w:sz w:val="18"/>
          <w:szCs w:val="18"/>
        </w:rPr>
        <w:t>; В:Д, Назаров, Д:В. Ликвидационный баланс организации Текст. / В.Д. Новодворский, Д.В; Назаров // Бухгалтерский учет. — 2000; — №7, 8; — с.22-30; 36-43. .'</w:t>
      </w:r>
      <w:r>
        <w:rPr>
          <w:rFonts w:ascii="Arial" w:hAnsi="Arial" w:cs="Arial"/>
          <w:color w:val="000000"/>
          <w:sz w:val="18"/>
          <w:szCs w:val="18"/>
        </w:rPr>
        <w:t>■</w:t>
      </w:r>
      <w:r>
        <w:rPr>
          <w:rFonts w:ascii="Verdana" w:hAnsi="Verdana"/>
          <w:color w:val="000000"/>
          <w:sz w:val="18"/>
          <w:szCs w:val="18"/>
        </w:rPr>
        <w:t>'</w:t>
      </w:r>
      <w:r>
        <w:rPr>
          <w:rFonts w:ascii="Arial" w:hAnsi="Arial" w:cs="Arial"/>
          <w:color w:val="000000"/>
          <w:sz w:val="18"/>
          <w:szCs w:val="18"/>
        </w:rPr>
        <w:t>■</w:t>
      </w:r>
      <w:r>
        <w:rPr>
          <w:rFonts w:ascii="Verdana" w:hAnsi="Verdana" w:cs="Verdana"/>
          <w:color w:val="000000"/>
          <w:sz w:val="18"/>
          <w:szCs w:val="18"/>
        </w:rPr>
        <w:t>•</w:t>
      </w:r>
    </w:p>
    <w:p w14:paraId="5275497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194.</w:t>
      </w:r>
      <w:r>
        <w:rPr>
          <w:rStyle w:val="WW8Num2z0"/>
          <w:rFonts w:ascii="Verdana" w:hAnsi="Verdana"/>
          <w:color w:val="000000"/>
          <w:sz w:val="18"/>
          <w:szCs w:val="18"/>
        </w:rPr>
        <w:t> </w:t>
      </w:r>
      <w:r>
        <w:rPr>
          <w:rStyle w:val="WW8Num3z0"/>
          <w:rFonts w:ascii="Verdana" w:hAnsi="Verdana"/>
          <w:color w:val="4682B4"/>
          <w:sz w:val="18"/>
          <w:szCs w:val="18"/>
        </w:rPr>
        <w:t>Новодворский</w:t>
      </w:r>
      <w:r>
        <w:rPr>
          <w:rFonts w:ascii="Verdana" w:hAnsi="Verdana"/>
          <w:color w:val="000000"/>
          <w:sz w:val="18"/>
          <w:szCs w:val="18"/>
        </w:rPr>
        <w:t>, В.Д., Шпак, А.В., Клитова, Н.В. Справедливая стоимость предприятия Текст. / В.Д. Новодворский, А.В.</w:t>
      </w:r>
      <w:r>
        <w:rPr>
          <w:rStyle w:val="WW8Num2z0"/>
          <w:rFonts w:ascii="Verdana" w:hAnsi="Verdana"/>
          <w:color w:val="000000"/>
          <w:sz w:val="18"/>
          <w:szCs w:val="18"/>
        </w:rPr>
        <w:t> </w:t>
      </w:r>
      <w:r>
        <w:rPr>
          <w:rStyle w:val="WW8Num3z0"/>
          <w:rFonts w:ascii="Verdana" w:hAnsi="Verdana"/>
          <w:color w:val="4682B4"/>
          <w:sz w:val="18"/>
          <w:szCs w:val="18"/>
        </w:rPr>
        <w:t>Шпак</w:t>
      </w:r>
      <w:r>
        <w:rPr>
          <w:rFonts w:ascii="Verdana" w:hAnsi="Verdana"/>
          <w:color w:val="000000"/>
          <w:sz w:val="18"/>
          <w:szCs w:val="18"/>
        </w:rPr>
        <w:t>, Н.В. Клитова // Бухгалтерский учет. — 2002. — №19. с.63-65.</w:t>
      </w:r>
    </w:p>
    <w:p w14:paraId="788F740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195. Новый план счетов бухгалтерского учета Текст. // Финансовая газета. —2000.-№48.</w:t>
      </w:r>
    </w:p>
    <w:p w14:paraId="326313A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196. Новый план счетов</w:t>
      </w:r>
      <w:r>
        <w:rPr>
          <w:rStyle w:val="WW8Num2z0"/>
          <w:rFonts w:ascii="Verdana" w:hAnsi="Verdana"/>
          <w:color w:val="000000"/>
          <w:sz w:val="18"/>
          <w:szCs w:val="18"/>
        </w:rPr>
        <w:t> </w:t>
      </w:r>
      <w:r>
        <w:rPr>
          <w:rStyle w:val="WW8Num3z0"/>
          <w:rFonts w:ascii="Verdana" w:hAnsi="Verdana"/>
          <w:color w:val="4682B4"/>
          <w:sz w:val="18"/>
          <w:szCs w:val="18"/>
        </w:rPr>
        <w:t>бюджетного</w:t>
      </w:r>
      <w:r>
        <w:rPr>
          <w:rStyle w:val="WW8Num2z0"/>
          <w:rFonts w:ascii="Verdana" w:hAnsi="Verdana"/>
          <w:color w:val="000000"/>
          <w:sz w:val="18"/>
          <w:szCs w:val="18"/>
        </w:rPr>
        <w:t> </w:t>
      </w:r>
      <w:r>
        <w:rPr>
          <w:rFonts w:ascii="Verdana" w:hAnsi="Verdana"/>
          <w:color w:val="000000"/>
          <w:sz w:val="18"/>
          <w:szCs w:val="18"/>
        </w:rPr>
        <w:t>учета и Инструкция по</w:t>
      </w:r>
      <w:r>
        <w:rPr>
          <w:rStyle w:val="WW8Num2z0"/>
          <w:rFonts w:ascii="Verdana" w:hAnsi="Verdana"/>
          <w:color w:val="000000"/>
          <w:sz w:val="18"/>
          <w:szCs w:val="18"/>
        </w:rPr>
        <w:t> </w:t>
      </w:r>
      <w:r>
        <w:rPr>
          <w:rStyle w:val="WW8Num3z0"/>
          <w:rFonts w:ascii="Verdana" w:hAnsi="Verdana"/>
          <w:color w:val="4682B4"/>
          <w:sz w:val="18"/>
          <w:szCs w:val="18"/>
        </w:rPr>
        <w:t>бюджетному</w:t>
      </w:r>
      <w:r>
        <w:rPr>
          <w:rStyle w:val="WW8Num2z0"/>
          <w:rFonts w:ascii="Verdana" w:hAnsi="Verdana"/>
          <w:color w:val="000000"/>
          <w:sz w:val="18"/>
          <w:szCs w:val="18"/>
        </w:rPr>
        <w:t> </w:t>
      </w:r>
      <w:r>
        <w:rPr>
          <w:rFonts w:ascii="Verdana" w:hAnsi="Verdana"/>
          <w:color w:val="000000"/>
          <w:sz w:val="18"/>
          <w:szCs w:val="18"/>
        </w:rPr>
        <w:t>учету Текст.: вводится с 1 января 2005 год. -М.: КНОРУС, 2004. 320 с.</w:t>
      </w:r>
    </w:p>
    <w:p w14:paraId="1DF6935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197. Норрис, Ф., Боккельманн, К. Столетие бизнеса Текст. / Ф. Норрис, К Боккельманн. — Издательство Группа Дарнэл, 2001. — 326 с.</w:t>
      </w:r>
    </w:p>
    <w:p w14:paraId="177E382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198.</w:t>
      </w:r>
      <w:r>
        <w:rPr>
          <w:rStyle w:val="WW8Num2z0"/>
          <w:rFonts w:ascii="Verdana" w:hAnsi="Verdana"/>
          <w:color w:val="000000"/>
          <w:sz w:val="18"/>
          <w:szCs w:val="18"/>
        </w:rPr>
        <w:t> </w:t>
      </w:r>
      <w:r>
        <w:rPr>
          <w:rStyle w:val="WW8Num3z0"/>
          <w:rFonts w:ascii="Verdana" w:hAnsi="Verdana"/>
          <w:color w:val="4682B4"/>
          <w:sz w:val="18"/>
          <w:szCs w:val="18"/>
        </w:rPr>
        <w:t>Обербринкманн</w:t>
      </w:r>
      <w:r>
        <w:rPr>
          <w:rFonts w:ascii="Verdana" w:hAnsi="Verdana"/>
          <w:color w:val="000000"/>
          <w:sz w:val="18"/>
          <w:szCs w:val="18"/>
        </w:rPr>
        <w:t>, Ф. Современное понимание бухгалтерского</w:t>
      </w:r>
      <w:r>
        <w:rPr>
          <w:rStyle w:val="WW8Num2z0"/>
          <w:rFonts w:ascii="Verdana" w:hAnsi="Verdana"/>
          <w:color w:val="000000"/>
          <w:sz w:val="18"/>
          <w:szCs w:val="18"/>
        </w:rPr>
        <w:t> </w:t>
      </w:r>
      <w:r>
        <w:rPr>
          <w:rStyle w:val="WW8Num3z0"/>
          <w:rFonts w:ascii="Verdana" w:hAnsi="Verdana"/>
          <w:color w:val="4682B4"/>
          <w:sz w:val="18"/>
          <w:szCs w:val="18"/>
        </w:rPr>
        <w:t>баланса</w:t>
      </w:r>
      <w:r>
        <w:rPr>
          <w:rStyle w:val="WW8Num2z0"/>
          <w:rFonts w:ascii="Verdana" w:hAnsi="Verdana"/>
          <w:color w:val="000000"/>
          <w:sz w:val="18"/>
          <w:szCs w:val="18"/>
        </w:rPr>
        <w:t> </w:t>
      </w:r>
      <w:r>
        <w:rPr>
          <w:rFonts w:ascii="Verdana" w:hAnsi="Verdana"/>
          <w:color w:val="000000"/>
          <w:sz w:val="18"/>
          <w:szCs w:val="18"/>
        </w:rPr>
        <w:t>Текст. / Ф. Обербринкманн, пер. с нем. под ред. проф. Я.В. Соколова. -М.: Финансы и статистика, 2003. 413 е.: ил.</w:t>
      </w:r>
    </w:p>
    <w:p w14:paraId="603C428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199. Овсянников, Л.Н. Контроль внешний и внутренний: условия взаимодействия Текст. /Л.Н. Овсянников // Финансы. — 2008. — №11. — с. 58-62.</w:t>
      </w:r>
    </w:p>
    <w:p w14:paraId="02D1D8A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200. Орлов, Ю.В. Новый план счетов и развитие методологии учета в компьютерных системах Текст. / Ю.В. Орлов // Экономика и жизнь. —2001.-№2.</w:t>
      </w:r>
    </w:p>
    <w:p w14:paraId="4771C98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201. Оценка бизнеса Текст.: учебник / Под. ред. А.Г.</w:t>
      </w:r>
      <w:r>
        <w:rPr>
          <w:rStyle w:val="WW8Num2z0"/>
          <w:rFonts w:ascii="Verdana" w:hAnsi="Verdana"/>
          <w:color w:val="000000"/>
          <w:sz w:val="18"/>
          <w:szCs w:val="18"/>
        </w:rPr>
        <w:t> </w:t>
      </w:r>
      <w:r>
        <w:rPr>
          <w:rStyle w:val="WW8Num3z0"/>
          <w:rFonts w:ascii="Verdana" w:hAnsi="Verdana"/>
          <w:color w:val="4682B4"/>
          <w:sz w:val="18"/>
          <w:szCs w:val="18"/>
        </w:rPr>
        <w:t>Грязновой</w:t>
      </w:r>
      <w:r>
        <w:rPr>
          <w:rFonts w:ascii="Verdana" w:hAnsi="Verdana"/>
          <w:color w:val="000000"/>
          <w:sz w:val="18"/>
          <w:szCs w:val="18"/>
        </w:rPr>
        <w:t>, М.А. Федотовой. -М.: Финансы и статистика, 1999. — 512 с.</w:t>
      </w:r>
    </w:p>
    <w:p w14:paraId="734C01E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202. Очерки теории и истории бухгалтерского учета Текст. / К.Ю. Цыганков. — М.: Магистр, </w:t>
      </w:r>
      <w:r>
        <w:rPr>
          <w:rFonts w:ascii="Verdana" w:hAnsi="Verdana"/>
          <w:color w:val="000000"/>
          <w:sz w:val="18"/>
          <w:szCs w:val="18"/>
        </w:rPr>
        <w:lastRenderedPageBreak/>
        <w:t>2009. 462 с.</w:t>
      </w:r>
    </w:p>
    <w:p w14:paraId="45F0DF1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203.</w:t>
      </w:r>
      <w:r>
        <w:rPr>
          <w:rStyle w:val="WW8Num2z0"/>
          <w:rFonts w:ascii="Verdana" w:hAnsi="Verdana"/>
          <w:color w:val="000000"/>
          <w:sz w:val="18"/>
          <w:szCs w:val="18"/>
        </w:rPr>
        <w:t> </w:t>
      </w:r>
      <w:r>
        <w:rPr>
          <w:rStyle w:val="WW8Num3z0"/>
          <w:rFonts w:ascii="Verdana" w:hAnsi="Verdana"/>
          <w:color w:val="4682B4"/>
          <w:sz w:val="18"/>
          <w:szCs w:val="18"/>
        </w:rPr>
        <w:t>Палий</w:t>
      </w:r>
      <w:r>
        <w:rPr>
          <w:rFonts w:ascii="Verdana" w:hAnsi="Verdana"/>
          <w:color w:val="000000"/>
          <w:sz w:val="18"/>
          <w:szCs w:val="18"/>
        </w:rPr>
        <w:t>, В.Ф. Классификация счетов управленческого учета Текст. / В.Ф. Палий // Бухгалтерский учет. — 2007 №12. — с. 53-56.</w:t>
      </w:r>
    </w:p>
    <w:p w14:paraId="44AA703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204. Палий, В.Ф. Новый план счетов. Методология и особенности применения в условиях рынка Текст. / В.Ф. Палий. М.: МАКТ, 1992. - 160 с.</w:t>
      </w:r>
    </w:p>
    <w:p w14:paraId="599F83B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205. Палий, В.Ф. О новом Плане счетов бухгалтерского учета Текст. / В.Ф. Палий // Бухгалтерский учет. — 1999. — №12.</w:t>
      </w:r>
    </w:p>
    <w:p w14:paraId="578CAA8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206. Палий, В.Ф. Теория бухгалтерского учета: современные проблемы Текст. / В.Ф.Палий. М.: Изд-во «</w:t>
      </w:r>
      <w:r>
        <w:rPr>
          <w:rStyle w:val="WW8Num3z0"/>
          <w:rFonts w:ascii="Verdana" w:hAnsi="Verdana"/>
          <w:color w:val="4682B4"/>
          <w:sz w:val="18"/>
          <w:szCs w:val="18"/>
        </w:rPr>
        <w:t>Бухгалтерский учет</w:t>
      </w:r>
      <w:r>
        <w:rPr>
          <w:rFonts w:ascii="Verdana" w:hAnsi="Verdana"/>
          <w:color w:val="000000"/>
          <w:sz w:val="18"/>
          <w:szCs w:val="18"/>
        </w:rPr>
        <w:t>», 2007. - 88 с.</w:t>
      </w:r>
    </w:p>
    <w:p w14:paraId="4A767C2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207.</w:t>
      </w:r>
      <w:r>
        <w:rPr>
          <w:rStyle w:val="WW8Num2z0"/>
          <w:rFonts w:ascii="Verdana" w:hAnsi="Verdana"/>
          <w:color w:val="000000"/>
          <w:sz w:val="18"/>
          <w:szCs w:val="18"/>
        </w:rPr>
        <w:t> </w:t>
      </w:r>
      <w:r>
        <w:rPr>
          <w:rStyle w:val="WW8Num3z0"/>
          <w:rFonts w:ascii="Verdana" w:hAnsi="Verdana"/>
          <w:color w:val="4682B4"/>
          <w:sz w:val="18"/>
          <w:szCs w:val="18"/>
        </w:rPr>
        <w:t>Палий</w:t>
      </w:r>
      <w:r>
        <w:rPr>
          <w:rFonts w:ascii="Verdana" w:hAnsi="Verdana"/>
          <w:color w:val="000000"/>
          <w:sz w:val="18"/>
          <w:szCs w:val="18"/>
        </w:rPr>
        <w:t>, В.Ф., Соколов, Я.В. АСУ и проблемы теории бухгалтерского учета Текст. / В.Ф. Палий, Я.В.</w:t>
      </w:r>
      <w:r>
        <w:rPr>
          <w:rStyle w:val="WW8Num2z0"/>
          <w:rFonts w:ascii="Verdana" w:hAnsi="Verdana"/>
          <w:color w:val="000000"/>
          <w:sz w:val="18"/>
          <w:szCs w:val="18"/>
        </w:rPr>
        <w:t> </w:t>
      </w:r>
      <w:r>
        <w:rPr>
          <w:rStyle w:val="WW8Num3z0"/>
          <w:rFonts w:ascii="Verdana" w:hAnsi="Verdana"/>
          <w:color w:val="4682B4"/>
          <w:sz w:val="18"/>
          <w:szCs w:val="18"/>
        </w:rPr>
        <w:t>Соколов</w:t>
      </w:r>
      <w:r>
        <w:rPr>
          <w:rFonts w:ascii="Verdana" w:hAnsi="Verdana"/>
          <w:color w:val="000000"/>
          <w:sz w:val="18"/>
          <w:szCs w:val="18"/>
        </w:rPr>
        <w:t>. М.: Финансы и статистика, 1981. — 241 с.</w:t>
      </w:r>
    </w:p>
    <w:p w14:paraId="3E856A6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208. Палий, В.Ф.,</w:t>
      </w:r>
      <w:r>
        <w:rPr>
          <w:rStyle w:val="WW8Num2z0"/>
          <w:rFonts w:ascii="Verdana" w:hAnsi="Verdana"/>
          <w:color w:val="000000"/>
          <w:sz w:val="18"/>
          <w:szCs w:val="18"/>
        </w:rPr>
        <w:t> </w:t>
      </w:r>
      <w:r>
        <w:rPr>
          <w:rStyle w:val="WW8Num3z0"/>
          <w:rFonts w:ascii="Verdana" w:hAnsi="Verdana"/>
          <w:color w:val="4682B4"/>
          <w:sz w:val="18"/>
          <w:szCs w:val="18"/>
        </w:rPr>
        <w:t>Соколов</w:t>
      </w:r>
      <w:r>
        <w:rPr>
          <w:rFonts w:ascii="Verdana" w:hAnsi="Verdana"/>
          <w:color w:val="000000"/>
          <w:sz w:val="18"/>
          <w:szCs w:val="18"/>
        </w:rPr>
        <w:t>, Я.В. Теория бухгалтерского учета: учебник Текст. / В.Ф. Палий* Я.В. Соколов, 2-е изд., перераб. и доп. — Ml: Финансы и статистика; 1988.</w:t>
      </w:r>
    </w:p>
    <w:p w14:paraId="1F4F34B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209. Панженская, И.Г. Методика учета</w:t>
      </w:r>
      <w:r>
        <w:rPr>
          <w:rStyle w:val="WW8Num2z0"/>
          <w:rFonts w:ascii="Verdana" w:hAnsi="Verdana"/>
          <w:color w:val="000000"/>
          <w:sz w:val="18"/>
          <w:szCs w:val="18"/>
        </w:rPr>
        <w:t> </w:t>
      </w:r>
      <w:r>
        <w:rPr>
          <w:rStyle w:val="WW8Num3z0"/>
          <w:rFonts w:ascii="Verdana" w:hAnsi="Verdana"/>
          <w:color w:val="4682B4"/>
          <w:sz w:val="18"/>
          <w:szCs w:val="18"/>
        </w:rPr>
        <w:t>трансакционных</w:t>
      </w:r>
      <w:r>
        <w:rPr>
          <w:rStyle w:val="WW8Num2z0"/>
          <w:rFonts w:ascii="Verdana" w:hAnsi="Verdana"/>
          <w:color w:val="000000"/>
          <w:sz w:val="18"/>
          <w:szCs w:val="18"/>
        </w:rPr>
        <w:t> </w:t>
      </w:r>
      <w:r>
        <w:rPr>
          <w:rFonts w:ascii="Verdana" w:hAnsi="Verdana"/>
          <w:color w:val="000000"/>
          <w:sz w:val="18"/>
          <w:szCs w:val="18"/>
        </w:rPr>
        <w:t>издержек Текст. / И.Г. Панженская // Бухгалтерский учет. — 2006. — №19.</w:t>
      </w:r>
    </w:p>
    <w:p w14:paraId="3CA6987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210.</w:t>
      </w:r>
      <w:r>
        <w:rPr>
          <w:rStyle w:val="WW8Num2z0"/>
          <w:rFonts w:ascii="Verdana" w:hAnsi="Verdana"/>
          <w:color w:val="000000"/>
          <w:sz w:val="18"/>
          <w:szCs w:val="18"/>
        </w:rPr>
        <w:t> </w:t>
      </w:r>
      <w:r>
        <w:rPr>
          <w:rStyle w:val="WW8Num3z0"/>
          <w:rFonts w:ascii="Verdana" w:hAnsi="Verdana"/>
          <w:color w:val="4682B4"/>
          <w:sz w:val="18"/>
          <w:szCs w:val="18"/>
        </w:rPr>
        <w:t>Панков</w:t>
      </w:r>
      <w:r>
        <w:rPr>
          <w:rFonts w:ascii="Verdana" w:hAnsi="Verdana"/>
          <w:color w:val="000000"/>
          <w:sz w:val="18"/>
          <w:szCs w:val="18"/>
        </w:rPr>
        <w:t>, Д.А. Бухгалтерский учет и анализ за рубежом Текст.: учеб. пособие / Д.А. Панков, 3-е изд. — М.: Новое знание, 2005. — 251 с. — (Экономическое образование).</w:t>
      </w:r>
    </w:p>
    <w:p w14:paraId="5E33DF5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211. Панфилов, A.B. Новый план счетов: анализ основных изменений Текст. / A.B. Панфилов // Помощник</w:t>
      </w:r>
      <w:r>
        <w:rPr>
          <w:rStyle w:val="WW8Num2z0"/>
          <w:rFonts w:ascii="Verdana" w:hAnsi="Verdana"/>
          <w:color w:val="000000"/>
          <w:sz w:val="18"/>
          <w:szCs w:val="18"/>
        </w:rPr>
        <w:t> </w:t>
      </w:r>
      <w:r>
        <w:rPr>
          <w:rStyle w:val="WW8Num3z0"/>
          <w:rFonts w:ascii="Verdana" w:hAnsi="Verdana"/>
          <w:color w:val="4682B4"/>
          <w:sz w:val="18"/>
          <w:szCs w:val="18"/>
        </w:rPr>
        <w:t>бухгалтера</w:t>
      </w:r>
      <w:r>
        <w:rPr>
          <w:rFonts w:ascii="Verdana" w:hAnsi="Verdana"/>
          <w:color w:val="000000"/>
          <w:sz w:val="18"/>
          <w:szCs w:val="18"/>
        </w:rPr>
        <w:t>. 2001. — №1.</w:t>
      </w:r>
    </w:p>
    <w:p w14:paraId="070C5C8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212. Паринов, С.И. К теории' сетевой экономики Текст. / С.И. Паринов. — Новосибирск:</w:t>
      </w:r>
      <w:r>
        <w:rPr>
          <w:rStyle w:val="WW8Num2z0"/>
          <w:rFonts w:ascii="Verdana" w:hAnsi="Verdana"/>
          <w:color w:val="000000"/>
          <w:sz w:val="18"/>
          <w:szCs w:val="18"/>
        </w:rPr>
        <w:t> </w:t>
      </w:r>
      <w:r>
        <w:rPr>
          <w:rStyle w:val="WW8Num3z0"/>
          <w:rFonts w:ascii="Verdana" w:hAnsi="Verdana"/>
          <w:color w:val="4682B4"/>
          <w:sz w:val="18"/>
          <w:szCs w:val="18"/>
        </w:rPr>
        <w:t>ИЭОПП</w:t>
      </w:r>
      <w:r>
        <w:rPr>
          <w:rStyle w:val="WW8Num2z0"/>
          <w:rFonts w:ascii="Verdana" w:hAnsi="Verdana"/>
          <w:color w:val="000000"/>
          <w:sz w:val="18"/>
          <w:szCs w:val="18"/>
        </w:rPr>
        <w:t> </w:t>
      </w:r>
      <w:r>
        <w:rPr>
          <w:rFonts w:ascii="Verdana" w:hAnsi="Verdana"/>
          <w:color w:val="000000"/>
          <w:sz w:val="18"/>
          <w:szCs w:val="18"/>
        </w:rPr>
        <w:t>СО РАН, 2002. 168 с.</w:t>
      </w:r>
    </w:p>
    <w:p w14:paraId="0046A94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213. Пери, У. ЭВМ и организация бухгалтерского учета Текст. / У. Пери, пер. с англ. -М.: Финансы и статистика, 1986. 198 с.</w:t>
      </w:r>
    </w:p>
    <w:p w14:paraId="31D88A1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214.</w:t>
      </w:r>
      <w:r>
        <w:rPr>
          <w:rStyle w:val="WW8Num2z0"/>
          <w:rFonts w:ascii="Verdana" w:hAnsi="Verdana"/>
          <w:color w:val="000000"/>
          <w:sz w:val="18"/>
          <w:szCs w:val="18"/>
        </w:rPr>
        <w:t> </w:t>
      </w:r>
      <w:r>
        <w:rPr>
          <w:rStyle w:val="WW8Num3z0"/>
          <w:rFonts w:ascii="Verdana" w:hAnsi="Verdana"/>
          <w:color w:val="4682B4"/>
          <w:sz w:val="18"/>
          <w:szCs w:val="18"/>
        </w:rPr>
        <w:t>Петров</w:t>
      </w:r>
      <w:r>
        <w:rPr>
          <w:rFonts w:ascii="Verdana" w:hAnsi="Verdana"/>
          <w:color w:val="000000"/>
          <w:sz w:val="18"/>
          <w:szCs w:val="18"/>
        </w:rPr>
        <w:t>, А.П., Зароков, И.А. «</w:t>
      </w:r>
      <w:r>
        <w:rPr>
          <w:rStyle w:val="WW8Num3z0"/>
          <w:rFonts w:ascii="Verdana" w:hAnsi="Verdana"/>
          <w:color w:val="4682B4"/>
          <w:sz w:val="18"/>
          <w:szCs w:val="18"/>
        </w:rPr>
        <w:t>Исламская</w:t>
      </w:r>
      <w:r>
        <w:rPr>
          <w:rFonts w:ascii="Verdana" w:hAnsi="Verdana"/>
          <w:color w:val="000000"/>
          <w:sz w:val="18"/>
          <w:szCs w:val="18"/>
        </w:rPr>
        <w:t>» модель Текст. / А.П. Петров, И.А. Зароков // Ислам на постсоветском пространстве, под ред. A.B.</w:t>
      </w:r>
      <w:r>
        <w:rPr>
          <w:rStyle w:val="WW8Num2z0"/>
          <w:rFonts w:ascii="Verdana" w:hAnsi="Verdana"/>
          <w:color w:val="000000"/>
          <w:sz w:val="18"/>
          <w:szCs w:val="18"/>
        </w:rPr>
        <w:t> </w:t>
      </w:r>
      <w:r>
        <w:rPr>
          <w:rStyle w:val="WW8Num3z0"/>
          <w:rFonts w:ascii="Verdana" w:hAnsi="Verdana"/>
          <w:color w:val="4682B4"/>
          <w:sz w:val="18"/>
          <w:szCs w:val="18"/>
        </w:rPr>
        <w:t>Малашенко</w:t>
      </w:r>
      <w:r>
        <w:rPr>
          <w:rFonts w:ascii="Verdana" w:hAnsi="Verdana"/>
          <w:color w:val="000000"/>
          <w:sz w:val="18"/>
          <w:szCs w:val="18"/>
        </w:rPr>
        <w:t>, М.Б. Олкотт. М., 2001. - 387 с.</w:t>
      </w:r>
    </w:p>
    <w:p w14:paraId="5B358B6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215. План счетов бухгалтерского учета финансово-хозяйственной деятельности организации и Инструкция по его применению с краткими комментариями A.C. Бакаева Текст. — М.: Информационное Агентство ИПБ-БИНФА, 2001.-176 с.</w:t>
      </w:r>
    </w:p>
    <w:p w14:paraId="30313BB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216.</w:t>
      </w:r>
      <w:r>
        <w:rPr>
          <w:rStyle w:val="WW8Num2z0"/>
          <w:rFonts w:ascii="Verdana" w:hAnsi="Verdana"/>
          <w:color w:val="000000"/>
          <w:sz w:val="18"/>
          <w:szCs w:val="18"/>
        </w:rPr>
        <w:t> </w:t>
      </w:r>
      <w:r>
        <w:rPr>
          <w:rStyle w:val="WW8Num3z0"/>
          <w:rFonts w:ascii="Verdana" w:hAnsi="Verdana"/>
          <w:color w:val="4682B4"/>
          <w:sz w:val="18"/>
          <w:szCs w:val="18"/>
        </w:rPr>
        <w:t>Плотников</w:t>
      </w:r>
      <w:r>
        <w:rPr>
          <w:rFonts w:ascii="Verdana" w:hAnsi="Verdana"/>
          <w:color w:val="000000"/>
          <w:sz w:val="18"/>
          <w:szCs w:val="18"/>
        </w:rPr>
        <w:t>, A.A., Шумратов, Б.И. Опыт снижения</w:t>
      </w:r>
      <w:r>
        <w:rPr>
          <w:rStyle w:val="WW8Num2z0"/>
          <w:rFonts w:ascii="Verdana" w:hAnsi="Verdana"/>
          <w:color w:val="000000"/>
          <w:sz w:val="18"/>
          <w:szCs w:val="18"/>
        </w:rPr>
        <w:t> </w:t>
      </w:r>
      <w:r>
        <w:rPr>
          <w:rStyle w:val="WW8Num3z0"/>
          <w:rFonts w:ascii="Verdana" w:hAnsi="Verdana"/>
          <w:color w:val="4682B4"/>
          <w:sz w:val="18"/>
          <w:szCs w:val="18"/>
        </w:rPr>
        <w:t>себестоимости</w:t>
      </w:r>
      <w:r>
        <w:rPr>
          <w:rStyle w:val="WW8Num2z0"/>
          <w:rFonts w:ascii="Verdana" w:hAnsi="Verdana"/>
          <w:color w:val="000000"/>
          <w:sz w:val="18"/>
          <w:szCs w:val="18"/>
        </w:rPr>
        <w:t> </w:t>
      </w:r>
      <w:r>
        <w:rPr>
          <w:rFonts w:ascii="Verdana" w:hAnsi="Verdana"/>
          <w:color w:val="000000"/>
          <w:sz w:val="18"/>
          <w:szCs w:val="18"/>
        </w:rPr>
        <w:t>продукции Текст. / A.A. Плотников, Б.И.</w:t>
      </w:r>
      <w:r>
        <w:rPr>
          <w:rStyle w:val="WW8Num2z0"/>
          <w:rFonts w:ascii="Verdana" w:hAnsi="Verdana"/>
          <w:color w:val="000000"/>
          <w:sz w:val="18"/>
          <w:szCs w:val="18"/>
        </w:rPr>
        <w:t> </w:t>
      </w:r>
      <w:r>
        <w:rPr>
          <w:rStyle w:val="WW8Num3z0"/>
          <w:rFonts w:ascii="Verdana" w:hAnsi="Verdana"/>
          <w:color w:val="4682B4"/>
          <w:sz w:val="18"/>
          <w:szCs w:val="18"/>
        </w:rPr>
        <w:t>Шумратов</w:t>
      </w:r>
      <w:r>
        <w:rPr>
          <w:rFonts w:ascii="Verdana" w:hAnsi="Verdana"/>
          <w:color w:val="000000"/>
          <w:sz w:val="18"/>
          <w:szCs w:val="18"/>
        </w:rPr>
        <w:t>. Саратов: Приволжское книжное издательство, 1988. — 109 с.</w:t>
      </w:r>
    </w:p>
    <w:p w14:paraId="6BCBD04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217.</w:t>
      </w:r>
      <w:r>
        <w:rPr>
          <w:rStyle w:val="WW8Num2z0"/>
          <w:rFonts w:ascii="Verdana" w:hAnsi="Verdana"/>
          <w:color w:val="000000"/>
          <w:sz w:val="18"/>
          <w:szCs w:val="18"/>
        </w:rPr>
        <w:t> </w:t>
      </w:r>
      <w:r>
        <w:rPr>
          <w:rStyle w:val="WW8Num3z0"/>
          <w:rFonts w:ascii="Verdana" w:hAnsi="Verdana"/>
          <w:color w:val="4682B4"/>
          <w:sz w:val="18"/>
          <w:szCs w:val="18"/>
        </w:rPr>
        <w:t>Плотников</w:t>
      </w:r>
      <w:r>
        <w:rPr>
          <w:rFonts w:ascii="Verdana" w:hAnsi="Verdana"/>
          <w:color w:val="000000"/>
          <w:sz w:val="18"/>
          <w:szCs w:val="18"/>
        </w:rPr>
        <w:t>,. B.G., Шестакова, В.В. Финансовый и управленческий учет в холдингах Текст. / B.C. Плотников, В.В.</w:t>
      </w:r>
      <w:r>
        <w:rPr>
          <w:rStyle w:val="WW8Num2z0"/>
          <w:rFonts w:ascii="Verdana" w:hAnsi="Verdana"/>
          <w:color w:val="000000"/>
          <w:sz w:val="18"/>
          <w:szCs w:val="18"/>
        </w:rPr>
        <w:t> </w:t>
      </w:r>
      <w:r>
        <w:rPr>
          <w:rStyle w:val="WW8Num3z0"/>
          <w:rFonts w:ascii="Verdana" w:hAnsi="Verdana"/>
          <w:color w:val="4682B4"/>
          <w:sz w:val="18"/>
          <w:szCs w:val="18"/>
        </w:rPr>
        <w:t>Шестакова</w:t>
      </w:r>
      <w:r>
        <w:rPr>
          <w:rFonts w:ascii="Verdana" w:hAnsi="Verdana"/>
          <w:color w:val="000000"/>
          <w:sz w:val="18"/>
          <w:szCs w:val="18"/>
        </w:rPr>
        <w:t>, под ред. д.э.н., проф. В.И. Бариленко. М.: И;Д. ФБК-ШЕСС, 2004. - 336 с!</w:t>
      </w:r>
    </w:p>
    <w:p w14:paraId="050187D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218. Положение Банка России «О правилах ведения бухгалтерского учета в&lt;</w:t>
      </w:r>
      <w:r>
        <w:rPr>
          <w:rStyle w:val="WW8Num2z0"/>
          <w:rFonts w:ascii="Verdana" w:hAnsi="Verdana"/>
          <w:color w:val="000000"/>
          <w:sz w:val="18"/>
          <w:szCs w:val="18"/>
        </w:rPr>
        <w:t> </w:t>
      </w:r>
      <w:r>
        <w:rPr>
          <w:rStyle w:val="WW8Num3z0"/>
          <w:rFonts w:ascii="Verdana" w:hAnsi="Verdana"/>
          <w:color w:val="4682B4"/>
          <w:sz w:val="18"/>
          <w:szCs w:val="18"/>
        </w:rPr>
        <w:t>кредитных</w:t>
      </w:r>
      <w:r>
        <w:rPr>
          <w:rStyle w:val="WW8Num2z0"/>
          <w:rFonts w:ascii="Verdana" w:hAnsi="Verdana"/>
          <w:color w:val="000000"/>
          <w:sz w:val="18"/>
          <w:szCs w:val="18"/>
        </w:rPr>
        <w:t> </w:t>
      </w:r>
      <w:r>
        <w:rPr>
          <w:rFonts w:ascii="Verdana" w:hAnsi="Verdana"/>
          <w:color w:val="000000"/>
          <w:sz w:val="18"/>
          <w:szCs w:val="18"/>
        </w:rPr>
        <w:t>организациях, расположенных на Территории Российской Федерации» от 05.12.2002, №205-П Текст.</w:t>
      </w:r>
    </w:p>
    <w:p w14:paraId="26C3F89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219.</w:t>
      </w:r>
      <w:r>
        <w:rPr>
          <w:rStyle w:val="WW8Num2z0"/>
          <w:rFonts w:ascii="Verdana" w:hAnsi="Verdana"/>
          <w:color w:val="000000"/>
          <w:sz w:val="18"/>
          <w:szCs w:val="18"/>
        </w:rPr>
        <w:t> </w:t>
      </w:r>
      <w:r>
        <w:rPr>
          <w:rStyle w:val="WW8Num3z0"/>
          <w:rFonts w:ascii="Verdana" w:hAnsi="Verdana"/>
          <w:color w:val="4682B4"/>
          <w:sz w:val="18"/>
          <w:szCs w:val="18"/>
        </w:rPr>
        <w:t>Попова</w:t>
      </w:r>
      <w:r>
        <w:rPr>
          <w:rFonts w:ascii="Verdana" w:hAnsi="Verdana"/>
          <w:color w:val="000000"/>
          <w:sz w:val="18"/>
          <w:szCs w:val="18"/>
        </w:rPr>
        <w:t>, JT.B., Головина, Т.А., Маслова И.А. Современный.управленческий анализ. Теория и практика</w:t>
      </w:r>
      <w:r>
        <w:rPr>
          <w:rStyle w:val="WW8Num2z0"/>
          <w:rFonts w:ascii="Verdana" w:hAnsi="Verdana"/>
          <w:color w:val="000000"/>
          <w:sz w:val="18"/>
          <w:szCs w:val="18"/>
        </w:rPr>
        <w:t> </w:t>
      </w:r>
      <w:r>
        <w:rPr>
          <w:rStyle w:val="WW8Num3z0"/>
          <w:rFonts w:ascii="Verdana" w:hAnsi="Verdana"/>
          <w:color w:val="4682B4"/>
          <w:sz w:val="18"/>
          <w:szCs w:val="18"/>
        </w:rPr>
        <w:t>контроллинга</w:t>
      </w:r>
      <w:r>
        <w:rPr>
          <w:rStyle w:val="WW8Num2z0"/>
          <w:rFonts w:ascii="Verdana" w:hAnsi="Verdana"/>
          <w:color w:val="000000"/>
          <w:sz w:val="18"/>
          <w:szCs w:val="18"/>
        </w:rPr>
        <w:t> </w:t>
      </w:r>
      <w:r>
        <w:rPr>
          <w:rFonts w:ascii="Verdana" w:hAnsi="Verdana"/>
          <w:color w:val="000000"/>
          <w:sz w:val="18"/>
          <w:szCs w:val="18"/>
        </w:rPr>
        <w:t>Текст. / JI.B. Попова, Т.А.</w:t>
      </w:r>
      <w:r>
        <w:rPr>
          <w:rStyle w:val="WW8Num2z0"/>
          <w:rFonts w:ascii="Verdana" w:hAnsi="Verdana"/>
          <w:color w:val="000000"/>
          <w:sz w:val="18"/>
          <w:szCs w:val="18"/>
        </w:rPr>
        <w:t> </w:t>
      </w:r>
      <w:r>
        <w:rPr>
          <w:rStyle w:val="WW8Num3z0"/>
          <w:rFonts w:ascii="Verdana" w:hAnsi="Verdana"/>
          <w:color w:val="4682B4"/>
          <w:sz w:val="18"/>
          <w:szCs w:val="18"/>
        </w:rPr>
        <w:t>Головина</w:t>
      </w:r>
      <w:r>
        <w:rPr>
          <w:rFonts w:ascii="Verdana" w:hAnsi="Verdana"/>
          <w:color w:val="000000"/>
          <w:sz w:val="18"/>
          <w:szCs w:val="18"/>
        </w:rPr>
        <w:t>.- М.: ДИС, 2006. - 272 с.</w:t>
      </w:r>
    </w:p>
    <w:p w14:paraId="4723FA3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220. Попова, JI.B. Целесообразность создания единой системы бухгалтерского и налогового учета Текст. / J1.B. Попова, В:А. Константинов // Финансовый менеджмент. 2004. - №5. - с. 78-84.</w:t>
      </w:r>
    </w:p>
    <w:p w14:paraId="4A42EF8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221.</w:t>
      </w:r>
      <w:r>
        <w:rPr>
          <w:rStyle w:val="WW8Num2z0"/>
          <w:rFonts w:ascii="Verdana" w:hAnsi="Verdana"/>
          <w:color w:val="000000"/>
          <w:sz w:val="18"/>
          <w:szCs w:val="18"/>
        </w:rPr>
        <w:t> </w:t>
      </w:r>
      <w:r>
        <w:rPr>
          <w:rStyle w:val="WW8Num3z0"/>
          <w:rFonts w:ascii="Verdana" w:hAnsi="Verdana"/>
          <w:color w:val="4682B4"/>
          <w:sz w:val="18"/>
          <w:szCs w:val="18"/>
        </w:rPr>
        <w:t>Портер</w:t>
      </w:r>
      <w:r>
        <w:rPr>
          <w:rFonts w:ascii="Verdana" w:hAnsi="Verdana"/>
          <w:color w:val="000000"/>
          <w:sz w:val="18"/>
          <w:szCs w:val="18"/>
        </w:rPr>
        <w:t>, М.Э. Конкурентная стратегиям Методика анализа отраслей и</w:t>
      </w:r>
      <w:r>
        <w:rPr>
          <w:rStyle w:val="WW8Num2z0"/>
          <w:rFonts w:ascii="Verdana" w:hAnsi="Verdana"/>
          <w:color w:val="000000"/>
          <w:sz w:val="18"/>
          <w:szCs w:val="18"/>
        </w:rPr>
        <w:t> </w:t>
      </w:r>
      <w:r>
        <w:rPr>
          <w:rStyle w:val="WW8Num3z0"/>
          <w:rFonts w:ascii="Verdana" w:hAnsi="Verdana"/>
          <w:color w:val="4682B4"/>
          <w:sz w:val="18"/>
          <w:szCs w:val="18"/>
        </w:rPr>
        <w:t>конкурентов</w:t>
      </w:r>
      <w:r>
        <w:rPr>
          <w:rStyle w:val="WW8Num2z0"/>
          <w:rFonts w:ascii="Verdana" w:hAnsi="Verdana"/>
          <w:color w:val="000000"/>
          <w:sz w:val="18"/>
          <w:szCs w:val="18"/>
        </w:rPr>
        <w:t> </w:t>
      </w:r>
      <w:r>
        <w:rPr>
          <w:rFonts w:ascii="Verdana" w:hAnsi="Verdana"/>
          <w:color w:val="000000"/>
          <w:sz w:val="18"/>
          <w:szCs w:val="18"/>
        </w:rPr>
        <w:t>Текст. / М.Э. Портер, пер. с англ. — М.: Альпина. — 2005. — 454 с.</w:t>
      </w:r>
    </w:p>
    <w:p w14:paraId="04EB652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222.</w:t>
      </w:r>
      <w:r>
        <w:rPr>
          <w:rStyle w:val="WW8Num2z0"/>
          <w:rFonts w:ascii="Verdana" w:hAnsi="Verdana"/>
          <w:color w:val="000000"/>
          <w:sz w:val="18"/>
          <w:szCs w:val="18"/>
        </w:rPr>
        <w:t> </w:t>
      </w:r>
      <w:r>
        <w:rPr>
          <w:rStyle w:val="WW8Num3z0"/>
          <w:rFonts w:ascii="Verdana" w:hAnsi="Verdana"/>
          <w:color w:val="4682B4"/>
          <w:sz w:val="18"/>
          <w:szCs w:val="18"/>
        </w:rPr>
        <w:t>Портер</w:t>
      </w:r>
      <w:r>
        <w:rPr>
          <w:rStyle w:val="WW8Num2z0"/>
          <w:rFonts w:ascii="Verdana" w:hAnsi="Verdana"/>
          <w:color w:val="000000"/>
          <w:sz w:val="18"/>
          <w:szCs w:val="18"/>
        </w:rPr>
        <w:t> </w:t>
      </w:r>
      <w:r>
        <w:rPr>
          <w:rFonts w:ascii="Verdana" w:hAnsi="Verdana"/>
          <w:color w:val="000000"/>
          <w:sz w:val="18"/>
          <w:szCs w:val="18"/>
        </w:rPr>
        <w:t>М.Э. Конкуренция Текст. / М.Э. Портер, пер: с англ. М.: Вильяме, 2000. - 495 с.</w:t>
      </w:r>
    </w:p>
    <w:p w14:paraId="55939C7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223.</w:t>
      </w:r>
      <w:r>
        <w:rPr>
          <w:rStyle w:val="WW8Num2z0"/>
          <w:rFonts w:ascii="Verdana" w:hAnsi="Verdana"/>
          <w:color w:val="000000"/>
          <w:sz w:val="18"/>
          <w:szCs w:val="18"/>
        </w:rPr>
        <w:t> </w:t>
      </w:r>
      <w:r>
        <w:rPr>
          <w:rStyle w:val="WW8Num3z0"/>
          <w:rFonts w:ascii="Verdana" w:hAnsi="Verdana"/>
          <w:color w:val="4682B4"/>
          <w:sz w:val="18"/>
          <w:szCs w:val="18"/>
        </w:rPr>
        <w:t>Портер</w:t>
      </w:r>
      <w:r>
        <w:rPr>
          <w:rFonts w:ascii="Verdana" w:hAnsi="Verdana"/>
          <w:color w:val="000000"/>
          <w:sz w:val="18"/>
          <w:szCs w:val="18"/>
        </w:rPr>
        <w:t>, Майкл Э. Конкуренция Текст.: учебное пособие. / М.Э. Портер, пер. с англ. М.: Издательский дом «</w:t>
      </w:r>
      <w:r>
        <w:rPr>
          <w:rStyle w:val="WW8Num3z0"/>
          <w:rFonts w:ascii="Verdana" w:hAnsi="Verdana"/>
          <w:color w:val="4682B4"/>
          <w:sz w:val="18"/>
          <w:szCs w:val="18"/>
        </w:rPr>
        <w:t>Вильяме</w:t>
      </w:r>
      <w:r>
        <w:rPr>
          <w:rFonts w:ascii="Verdana" w:hAnsi="Verdana"/>
          <w:color w:val="000000"/>
          <w:sz w:val="18"/>
          <w:szCs w:val="18"/>
        </w:rPr>
        <w:t>», 2000. — 495 е., ил.</w:t>
      </w:r>
    </w:p>
    <w:p w14:paraId="1AE5AC1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224. Порфирьев, Б.Н.</w:t>
      </w:r>
      <w:r>
        <w:rPr>
          <w:rStyle w:val="WW8Num2z0"/>
          <w:rFonts w:ascii="Verdana" w:hAnsi="Verdana"/>
          <w:color w:val="000000"/>
          <w:sz w:val="18"/>
          <w:szCs w:val="18"/>
        </w:rPr>
        <w:t> </w:t>
      </w:r>
      <w:r>
        <w:rPr>
          <w:rStyle w:val="WW8Num3z0"/>
          <w:rFonts w:ascii="Verdana" w:hAnsi="Verdana"/>
          <w:color w:val="4682B4"/>
          <w:sz w:val="18"/>
          <w:szCs w:val="18"/>
        </w:rPr>
        <w:t>Транспортировка</w:t>
      </w:r>
      <w:r>
        <w:rPr>
          <w:rStyle w:val="WW8Num2z0"/>
          <w:rFonts w:ascii="Verdana" w:hAnsi="Verdana"/>
          <w:color w:val="000000"/>
          <w:sz w:val="18"/>
          <w:szCs w:val="18"/>
        </w:rPr>
        <w:t> </w:t>
      </w:r>
      <w:r>
        <w:rPr>
          <w:rFonts w:ascii="Verdana" w:hAnsi="Verdana"/>
          <w:color w:val="000000"/>
          <w:sz w:val="18"/>
          <w:szCs w:val="18"/>
        </w:rPr>
        <w:t>нефтяных ресурсов в АТР: методология и результаты сравнения эффективности вариантов Текст. / Б.Н. Портфирьев // Российский экономический журнал. 2006. — №4. — с.53-62.</w:t>
      </w:r>
    </w:p>
    <w:p w14:paraId="7808A12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225.</w:t>
      </w:r>
      <w:r>
        <w:rPr>
          <w:rStyle w:val="WW8Num2z0"/>
          <w:rFonts w:ascii="Verdana" w:hAnsi="Verdana"/>
          <w:color w:val="000000"/>
          <w:sz w:val="18"/>
          <w:szCs w:val="18"/>
        </w:rPr>
        <w:t> </w:t>
      </w:r>
      <w:r>
        <w:rPr>
          <w:rStyle w:val="WW8Num3z0"/>
          <w:rFonts w:ascii="Verdana" w:hAnsi="Verdana"/>
          <w:color w:val="4682B4"/>
          <w:sz w:val="18"/>
          <w:szCs w:val="18"/>
        </w:rPr>
        <w:t>Пупшис</w:t>
      </w:r>
      <w:r>
        <w:rPr>
          <w:rFonts w:ascii="Verdana" w:hAnsi="Verdana"/>
          <w:color w:val="000000"/>
          <w:sz w:val="18"/>
          <w:szCs w:val="18"/>
        </w:rPr>
        <w:t>, Т.Ф. Системный подход к рабочему плану счетов бухгалтерского учета</w:t>
      </w:r>
      <w:r>
        <w:rPr>
          <w:rStyle w:val="WW8Num2z0"/>
          <w:rFonts w:ascii="Verdana" w:hAnsi="Verdana"/>
          <w:color w:val="000000"/>
          <w:sz w:val="18"/>
          <w:szCs w:val="18"/>
        </w:rPr>
        <w:t> </w:t>
      </w:r>
      <w:r>
        <w:rPr>
          <w:rStyle w:val="WW8Num3z0"/>
          <w:rFonts w:ascii="Verdana" w:hAnsi="Verdana"/>
          <w:color w:val="4682B4"/>
          <w:sz w:val="18"/>
          <w:szCs w:val="18"/>
        </w:rPr>
        <w:t>коммерческой</w:t>
      </w:r>
      <w:r>
        <w:rPr>
          <w:rStyle w:val="WW8Num2z0"/>
          <w:rFonts w:ascii="Verdana" w:hAnsi="Verdana"/>
          <w:color w:val="000000"/>
          <w:sz w:val="18"/>
          <w:szCs w:val="18"/>
        </w:rPr>
        <w:t> </w:t>
      </w:r>
      <w:r>
        <w:rPr>
          <w:rFonts w:ascii="Verdana" w:hAnsi="Verdana"/>
          <w:color w:val="000000"/>
          <w:sz w:val="18"/>
          <w:szCs w:val="18"/>
        </w:rPr>
        <w:t>организации Текст. / Т.Ф. Пупшис // Современный</w:t>
      </w:r>
      <w:r>
        <w:rPr>
          <w:rStyle w:val="WW8Num2z0"/>
          <w:rFonts w:ascii="Verdana" w:hAnsi="Verdana"/>
          <w:color w:val="000000"/>
          <w:sz w:val="18"/>
          <w:szCs w:val="18"/>
        </w:rPr>
        <w:t> </w:t>
      </w:r>
      <w:r>
        <w:rPr>
          <w:rStyle w:val="WW8Num3z0"/>
          <w:rFonts w:ascii="Verdana" w:hAnsi="Verdana"/>
          <w:color w:val="4682B4"/>
          <w:sz w:val="18"/>
          <w:szCs w:val="18"/>
        </w:rPr>
        <w:t>бухгалтер</w:t>
      </w:r>
      <w:r>
        <w:rPr>
          <w:rFonts w:ascii="Verdana" w:hAnsi="Verdana"/>
          <w:color w:val="000000"/>
          <w:sz w:val="18"/>
          <w:szCs w:val="18"/>
        </w:rPr>
        <w:t>. 2006. - №2. - с.41-48.</w:t>
      </w:r>
    </w:p>
    <w:p w14:paraId="7E1C814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226. Пчелинцев, О.С. Региональная экономика в системе устойчивого развития Текст. / О.С. </w:t>
      </w:r>
      <w:r>
        <w:rPr>
          <w:rFonts w:ascii="Verdana" w:hAnsi="Verdana"/>
          <w:color w:val="000000"/>
          <w:sz w:val="18"/>
          <w:szCs w:val="18"/>
        </w:rPr>
        <w:lastRenderedPageBreak/>
        <w:t>Пчелинцев // Российский экономический журнал. 2006. -№5-6. - с. 76-84.</w:t>
      </w:r>
    </w:p>
    <w:p w14:paraId="269989A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227. Радченко, Ю.В. Учетно-аналитическое обеспечение управления</w:t>
      </w:r>
      <w:r>
        <w:rPr>
          <w:rStyle w:val="WW8Num2z0"/>
          <w:rFonts w:ascii="Verdana" w:hAnsi="Verdana"/>
          <w:color w:val="000000"/>
          <w:sz w:val="18"/>
          <w:szCs w:val="18"/>
        </w:rPr>
        <w:t> </w:t>
      </w:r>
      <w:r>
        <w:rPr>
          <w:rStyle w:val="WW8Num3z0"/>
          <w:rFonts w:ascii="Verdana" w:hAnsi="Verdana"/>
          <w:color w:val="4682B4"/>
          <w:sz w:val="18"/>
          <w:szCs w:val="18"/>
        </w:rPr>
        <w:t>прибылью</w:t>
      </w:r>
      <w:r>
        <w:rPr>
          <w:rStyle w:val="WW8Num2z0"/>
          <w:rFonts w:ascii="Verdana" w:hAnsi="Verdana"/>
          <w:color w:val="000000"/>
          <w:sz w:val="18"/>
          <w:szCs w:val="18"/>
        </w:rPr>
        <w:t> </w:t>
      </w:r>
      <w:r>
        <w:rPr>
          <w:rFonts w:ascii="Verdana" w:hAnsi="Verdana"/>
          <w:color w:val="000000"/>
          <w:sz w:val="18"/>
          <w:szCs w:val="18"/>
        </w:rPr>
        <w:t>коммерческой организации Текст.: монография / Ю.В. Радченко. — Ростов н/Д: РГЭУ «РИНХ», 2006. 176 с.</w:t>
      </w:r>
    </w:p>
    <w:p w14:paraId="6B423F9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228.</w:t>
      </w:r>
      <w:r>
        <w:rPr>
          <w:rStyle w:val="WW8Num2z0"/>
          <w:rFonts w:ascii="Verdana" w:hAnsi="Verdana"/>
          <w:color w:val="000000"/>
          <w:sz w:val="18"/>
          <w:szCs w:val="18"/>
        </w:rPr>
        <w:t> </w:t>
      </w:r>
      <w:r>
        <w:rPr>
          <w:rStyle w:val="WW8Num3z0"/>
          <w:rFonts w:ascii="Verdana" w:hAnsi="Verdana"/>
          <w:color w:val="4682B4"/>
          <w:sz w:val="18"/>
          <w:szCs w:val="18"/>
        </w:rPr>
        <w:t>Райан</w:t>
      </w:r>
      <w:r>
        <w:rPr>
          <w:rFonts w:ascii="Verdana" w:hAnsi="Verdana"/>
          <w:color w:val="000000"/>
          <w:sz w:val="18"/>
          <w:szCs w:val="18"/>
        </w:rPr>
        <w:t>, Б. Стратегический учет для руководителя Текст. / Б. Райан, пер. с англ. под ред. В.А. Микрюкова. М.: Аудит, ЮНИТИ, 1998. - 616 с.</w:t>
      </w:r>
    </w:p>
    <w:p w14:paraId="678EEDC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229.</w:t>
      </w:r>
      <w:r>
        <w:rPr>
          <w:rStyle w:val="WW8Num2z0"/>
          <w:rFonts w:ascii="Verdana" w:hAnsi="Verdana"/>
          <w:color w:val="000000"/>
          <w:sz w:val="18"/>
          <w:szCs w:val="18"/>
        </w:rPr>
        <w:t> </w:t>
      </w:r>
      <w:r>
        <w:rPr>
          <w:rStyle w:val="WW8Num3z0"/>
          <w:rFonts w:ascii="Verdana" w:hAnsi="Verdana"/>
          <w:color w:val="4682B4"/>
          <w:sz w:val="18"/>
          <w:szCs w:val="18"/>
        </w:rPr>
        <w:t>Райзберг</w:t>
      </w:r>
      <w:r>
        <w:rPr>
          <w:rFonts w:ascii="Verdana" w:hAnsi="Verdana"/>
          <w:color w:val="000000"/>
          <w:sz w:val="18"/>
          <w:szCs w:val="18"/>
        </w:rPr>
        <w:t>, Б.А., Лозовский, Л.Ш., Стародубцева, Е.Б. Современный экономический словарь Текст. / Б.А.</w:t>
      </w:r>
      <w:r>
        <w:rPr>
          <w:rStyle w:val="WW8Num2z0"/>
          <w:rFonts w:ascii="Verdana" w:hAnsi="Verdana"/>
          <w:color w:val="000000"/>
          <w:sz w:val="18"/>
          <w:szCs w:val="18"/>
        </w:rPr>
        <w:t> </w:t>
      </w:r>
      <w:r>
        <w:rPr>
          <w:rStyle w:val="WW8Num3z0"/>
          <w:rFonts w:ascii="Verdana" w:hAnsi="Verdana"/>
          <w:color w:val="4682B4"/>
          <w:sz w:val="18"/>
          <w:szCs w:val="18"/>
        </w:rPr>
        <w:t>Райзберг</w:t>
      </w:r>
      <w:r>
        <w:rPr>
          <w:rFonts w:ascii="Verdana" w:hAnsi="Verdana"/>
          <w:color w:val="000000"/>
          <w:sz w:val="18"/>
          <w:szCs w:val="18"/>
        </w:rPr>
        <w:t>, Л.Ш. Лозовский, Е.Б. Стародубцева, 5-е изд., перераб. и доп. — М.: ИНФРА-М, 2007. — 495 с. — (Б-ка словарей "ИНФРА-М").</w:t>
      </w:r>
    </w:p>
    <w:p w14:paraId="7144EEC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230. Райт Шарлота Дж., Галлан, Ребекка А. Финансовый и бухгалтерский учет в международных</w:t>
      </w:r>
      <w:r>
        <w:rPr>
          <w:rStyle w:val="WW8Num2z0"/>
          <w:rFonts w:ascii="Verdana" w:hAnsi="Verdana"/>
          <w:color w:val="000000"/>
          <w:sz w:val="18"/>
          <w:szCs w:val="18"/>
        </w:rPr>
        <w:t> </w:t>
      </w:r>
      <w:r>
        <w:rPr>
          <w:rStyle w:val="WW8Num3z0"/>
          <w:rFonts w:ascii="Verdana" w:hAnsi="Verdana"/>
          <w:color w:val="4682B4"/>
          <w:sz w:val="18"/>
          <w:szCs w:val="18"/>
        </w:rPr>
        <w:t>нефтегазовых</w:t>
      </w:r>
      <w:r>
        <w:rPr>
          <w:rStyle w:val="WW8Num2z0"/>
          <w:rFonts w:ascii="Verdana" w:hAnsi="Verdana"/>
          <w:color w:val="000000"/>
          <w:sz w:val="18"/>
          <w:szCs w:val="18"/>
        </w:rPr>
        <w:t> </w:t>
      </w:r>
      <w:r>
        <w:rPr>
          <w:rFonts w:ascii="Verdana" w:hAnsi="Verdana"/>
          <w:color w:val="000000"/>
          <w:sz w:val="18"/>
          <w:szCs w:val="18"/>
        </w:rPr>
        <w:t>компаниях / Ш.Дж.Райт, P.A. Галлан, пер. с англ. М.: ЗАО «Олимп-Бизнес», 2007. - 688 с.</w:t>
      </w:r>
    </w:p>
    <w:p w14:paraId="7C89B31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231.</w:t>
      </w:r>
      <w:r>
        <w:rPr>
          <w:rStyle w:val="WW8Num2z0"/>
          <w:rFonts w:ascii="Verdana" w:hAnsi="Verdana"/>
          <w:color w:val="000000"/>
          <w:sz w:val="18"/>
          <w:szCs w:val="18"/>
        </w:rPr>
        <w:t> </w:t>
      </w:r>
      <w:r>
        <w:rPr>
          <w:rStyle w:val="WW8Num3z0"/>
          <w:rFonts w:ascii="Verdana" w:hAnsi="Verdana"/>
          <w:color w:val="4682B4"/>
          <w:sz w:val="18"/>
          <w:szCs w:val="18"/>
        </w:rPr>
        <w:t>Рапопорт</w:t>
      </w:r>
      <w:r>
        <w:rPr>
          <w:rFonts w:ascii="Verdana" w:hAnsi="Verdana"/>
          <w:color w:val="000000"/>
          <w:sz w:val="18"/>
          <w:szCs w:val="18"/>
        </w:rPr>
        <w:t>, Б.М., Субченко, А.И. Инжиниринг и моделирование бизнеса Текст. / Б.М. Рапопорт, А.И. Субченко. М.: Тандем, 2001. - 282 с.</w:t>
      </w:r>
    </w:p>
    <w:p w14:paraId="49A969E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232. Рашидов, P.C. Логико-математическое моделирование в</w:t>
      </w:r>
      <w:r>
        <w:rPr>
          <w:rStyle w:val="WW8Num2z0"/>
          <w:rFonts w:ascii="Verdana" w:hAnsi="Verdana"/>
          <w:color w:val="000000"/>
          <w:sz w:val="18"/>
          <w:szCs w:val="18"/>
        </w:rPr>
        <w:t> </w:t>
      </w:r>
      <w:r>
        <w:rPr>
          <w:rStyle w:val="WW8Num3z0"/>
          <w:rFonts w:ascii="Verdana" w:hAnsi="Verdana"/>
          <w:color w:val="4682B4"/>
          <w:sz w:val="18"/>
          <w:szCs w:val="18"/>
        </w:rPr>
        <w:t>бухгалтерском</w:t>
      </w:r>
      <w:r>
        <w:rPr>
          <w:rStyle w:val="WW8Num2z0"/>
          <w:rFonts w:ascii="Verdana" w:hAnsi="Verdana"/>
          <w:color w:val="000000"/>
          <w:sz w:val="18"/>
          <w:szCs w:val="18"/>
        </w:rPr>
        <w:t> </w:t>
      </w:r>
      <w:r>
        <w:rPr>
          <w:rFonts w:ascii="Verdana" w:hAnsi="Verdana"/>
          <w:color w:val="000000"/>
          <w:sz w:val="18"/>
          <w:szCs w:val="18"/>
        </w:rPr>
        <w:t>учете Текст. / P.C. Рашидов. — М.: Финансы, 1979. — 157 с.</w:t>
      </w:r>
    </w:p>
    <w:p w14:paraId="035195D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233.</w:t>
      </w:r>
      <w:r>
        <w:rPr>
          <w:rStyle w:val="WW8Num2z0"/>
          <w:rFonts w:ascii="Verdana" w:hAnsi="Verdana"/>
          <w:color w:val="000000"/>
          <w:sz w:val="18"/>
          <w:szCs w:val="18"/>
        </w:rPr>
        <w:t> </w:t>
      </w:r>
      <w:r>
        <w:rPr>
          <w:rStyle w:val="WW8Num3z0"/>
          <w:rFonts w:ascii="Verdana" w:hAnsi="Verdana"/>
          <w:color w:val="4682B4"/>
          <w:sz w:val="18"/>
          <w:szCs w:val="18"/>
        </w:rPr>
        <w:t>Риккардо</w:t>
      </w:r>
      <w:r>
        <w:rPr>
          <w:rFonts w:ascii="Verdana" w:hAnsi="Verdana"/>
          <w:color w:val="000000"/>
          <w:sz w:val="18"/>
          <w:szCs w:val="18"/>
        </w:rPr>
        <w:t>, Д. Начало политической экономии и налогового</w:t>
      </w:r>
      <w:r>
        <w:rPr>
          <w:rStyle w:val="WW8Num2z0"/>
          <w:rFonts w:ascii="Verdana" w:hAnsi="Verdana"/>
          <w:color w:val="000000"/>
          <w:sz w:val="18"/>
          <w:szCs w:val="18"/>
        </w:rPr>
        <w:t> </w:t>
      </w:r>
      <w:r>
        <w:rPr>
          <w:rStyle w:val="WW8Num3z0"/>
          <w:rFonts w:ascii="Verdana" w:hAnsi="Verdana"/>
          <w:color w:val="4682B4"/>
          <w:sz w:val="18"/>
          <w:szCs w:val="18"/>
        </w:rPr>
        <w:t>обложения</w:t>
      </w:r>
      <w:r>
        <w:rPr>
          <w:rStyle w:val="WW8Num2z0"/>
          <w:rFonts w:ascii="Verdana" w:hAnsi="Verdana"/>
          <w:color w:val="000000"/>
          <w:sz w:val="18"/>
          <w:szCs w:val="18"/>
        </w:rPr>
        <w:t> </w:t>
      </w:r>
      <w:r>
        <w:rPr>
          <w:rFonts w:ascii="Verdana" w:hAnsi="Verdana"/>
          <w:color w:val="000000"/>
          <w:sz w:val="18"/>
          <w:szCs w:val="18"/>
        </w:rPr>
        <w:t>Текст. / Д. Риккардо. Соч., М., 1955. - Т.1.</w:t>
      </w:r>
    </w:p>
    <w:p w14:paraId="6BED624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234. Риполь-Сарагоси, Ф.Б. Системный анализ мотивационного механизма бизнеса Текст. /Ф.Б. Риполь-Сарагоси. — Ростов-на-Дону: Изд-во</w:t>
      </w:r>
      <w:r>
        <w:rPr>
          <w:rStyle w:val="WW8Num2z0"/>
          <w:rFonts w:ascii="Verdana" w:hAnsi="Verdana"/>
          <w:color w:val="000000"/>
          <w:sz w:val="18"/>
          <w:szCs w:val="18"/>
        </w:rPr>
        <w:t> </w:t>
      </w:r>
      <w:r>
        <w:rPr>
          <w:rStyle w:val="WW8Num3z0"/>
          <w:rFonts w:ascii="Verdana" w:hAnsi="Verdana"/>
          <w:color w:val="4682B4"/>
          <w:sz w:val="18"/>
          <w:szCs w:val="18"/>
        </w:rPr>
        <w:t>РГУ</w:t>
      </w:r>
      <w:r>
        <w:rPr>
          <w:rFonts w:ascii="Verdana" w:hAnsi="Verdana"/>
          <w:color w:val="000000"/>
          <w:sz w:val="18"/>
          <w:szCs w:val="18"/>
        </w:rPr>
        <w:t>, 1995.-76 с.</w:t>
      </w:r>
    </w:p>
    <w:p w14:paraId="0CDFC7C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235.</w:t>
      </w:r>
      <w:r>
        <w:rPr>
          <w:rStyle w:val="WW8Num2z0"/>
          <w:rFonts w:ascii="Verdana" w:hAnsi="Verdana"/>
          <w:color w:val="000000"/>
          <w:sz w:val="18"/>
          <w:szCs w:val="18"/>
        </w:rPr>
        <w:t> </w:t>
      </w:r>
      <w:r>
        <w:rPr>
          <w:rStyle w:val="WW8Num3z0"/>
          <w:rFonts w:ascii="Verdana" w:hAnsi="Verdana"/>
          <w:color w:val="4682B4"/>
          <w:sz w:val="18"/>
          <w:szCs w:val="18"/>
        </w:rPr>
        <w:t>Ришар</w:t>
      </w:r>
      <w:r>
        <w:rPr>
          <w:rFonts w:ascii="Verdana" w:hAnsi="Verdana"/>
          <w:color w:val="000000"/>
          <w:sz w:val="18"/>
          <w:szCs w:val="18"/>
        </w:rPr>
        <w:t>, Ж. Шмаленбах О. / Ж. Ришар // Классики менеджмента, под ред. М. Уорнера, пер. с англ. под ред. Ю.Н. Каптуревского. — СПб.: Питер, 2001. — 1168 е.: ил. — (Серия «Бизнес-класс).</w:t>
      </w:r>
    </w:p>
    <w:p w14:paraId="7FFF546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236. Ришар, Ж. Аудит и анализ хозяйственной деятельности предприятия! Текст. /Ж. Ришар, пер. с франц. под ред. Л.П.</w:t>
      </w:r>
      <w:r>
        <w:rPr>
          <w:rStyle w:val="WW8Num2z0"/>
          <w:rFonts w:ascii="Verdana" w:hAnsi="Verdana"/>
          <w:color w:val="000000"/>
          <w:sz w:val="18"/>
          <w:szCs w:val="18"/>
        </w:rPr>
        <w:t> </w:t>
      </w:r>
      <w:r>
        <w:rPr>
          <w:rStyle w:val="WW8Num3z0"/>
          <w:rFonts w:ascii="Verdana" w:hAnsi="Verdana"/>
          <w:color w:val="4682B4"/>
          <w:sz w:val="18"/>
          <w:szCs w:val="18"/>
        </w:rPr>
        <w:t>Белых</w:t>
      </w:r>
      <w:r>
        <w:rPr>
          <w:rFonts w:ascii="Verdana" w:hAnsi="Verdana"/>
          <w:color w:val="000000"/>
          <w:sz w:val="18"/>
          <w:szCs w:val="18"/>
        </w:rPr>
        <w:t>, М.: ЮНИТИ; 1997. -375 с.</w:t>
      </w:r>
    </w:p>
    <w:p w14:paraId="01553DE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237. Ришар, Ж. Бухгалтерский учет: теория и практика Текст. / Ж. Ришар, пер. с фр.; под ред. Я.В: Соколова. — М.: Финансы и статистика, 2000. — 160 с.</w:t>
      </w:r>
    </w:p>
    <w:p w14:paraId="3E35463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238. Ришар, Ж.,</w:t>
      </w:r>
      <w:r>
        <w:rPr>
          <w:rStyle w:val="WW8Num2z0"/>
          <w:rFonts w:ascii="Verdana" w:hAnsi="Verdana"/>
          <w:color w:val="000000"/>
          <w:sz w:val="18"/>
          <w:szCs w:val="18"/>
        </w:rPr>
        <w:t> </w:t>
      </w:r>
      <w:r>
        <w:rPr>
          <w:rStyle w:val="WW8Num3z0"/>
          <w:rFonts w:ascii="Verdana" w:hAnsi="Verdana"/>
          <w:color w:val="4682B4"/>
          <w:sz w:val="18"/>
          <w:szCs w:val="18"/>
        </w:rPr>
        <w:t>Соколов</w:t>
      </w:r>
      <w:r>
        <w:rPr>
          <w:rFonts w:ascii="Verdana" w:hAnsi="Verdana"/>
          <w:color w:val="000000"/>
          <w:sz w:val="18"/>
          <w:szCs w:val="18"/>
        </w:rPr>
        <w:t>, Я.В., Ковалев, В.В. Европейские планы счетов Текст. / Ж. Ришар, Я.В. Соколов, В.В.</w:t>
      </w:r>
      <w:r>
        <w:rPr>
          <w:rStyle w:val="WW8Num2z0"/>
          <w:rFonts w:ascii="Verdana" w:hAnsi="Verdana"/>
          <w:color w:val="000000"/>
          <w:sz w:val="18"/>
          <w:szCs w:val="18"/>
        </w:rPr>
        <w:t> </w:t>
      </w:r>
      <w:r>
        <w:rPr>
          <w:rStyle w:val="WW8Num3z0"/>
          <w:rFonts w:ascii="Verdana" w:hAnsi="Verdana"/>
          <w:color w:val="4682B4"/>
          <w:sz w:val="18"/>
          <w:szCs w:val="18"/>
        </w:rPr>
        <w:t>Ковалев</w:t>
      </w:r>
      <w:r>
        <w:rPr>
          <w:rStyle w:val="WW8Num2z0"/>
          <w:rFonts w:ascii="Verdana" w:hAnsi="Verdana"/>
          <w:color w:val="000000"/>
          <w:sz w:val="18"/>
          <w:szCs w:val="18"/>
        </w:rPr>
        <w:t> </w:t>
      </w:r>
      <w:r>
        <w:rPr>
          <w:rFonts w:ascii="Verdana" w:hAnsi="Verdana"/>
          <w:color w:val="000000"/>
          <w:sz w:val="18"/>
          <w:szCs w:val="18"/>
        </w:rPr>
        <w:t>// Бухгалтерский учет. — 1996-№9.-с. 17-22.</w:t>
      </w:r>
    </w:p>
    <w:p w14:paraId="1CD2E69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239.</w:t>
      </w:r>
      <w:r>
        <w:rPr>
          <w:rStyle w:val="WW8Num2z0"/>
          <w:rFonts w:ascii="Verdana" w:hAnsi="Verdana"/>
          <w:color w:val="000000"/>
          <w:sz w:val="18"/>
          <w:szCs w:val="18"/>
        </w:rPr>
        <w:t> </w:t>
      </w:r>
      <w:r>
        <w:rPr>
          <w:rStyle w:val="WW8Num3z0"/>
          <w:rFonts w:ascii="Verdana" w:hAnsi="Verdana"/>
          <w:color w:val="4682B4"/>
          <w:sz w:val="18"/>
          <w:szCs w:val="18"/>
        </w:rPr>
        <w:t>Робсон</w:t>
      </w:r>
      <w:r>
        <w:rPr>
          <w:rFonts w:ascii="Verdana" w:hAnsi="Verdana"/>
          <w:color w:val="000000"/>
          <w:sz w:val="18"/>
          <w:szCs w:val="18"/>
        </w:rPr>
        <w:t>, М., Уллах, Ф. Практическое руководство по</w:t>
      </w:r>
      <w:r>
        <w:rPr>
          <w:rStyle w:val="WW8Num2z0"/>
          <w:rFonts w:ascii="Verdana" w:hAnsi="Verdana"/>
          <w:color w:val="000000"/>
          <w:sz w:val="18"/>
          <w:szCs w:val="18"/>
        </w:rPr>
        <w:t> </w:t>
      </w:r>
      <w:r>
        <w:rPr>
          <w:rStyle w:val="WW8Num3z0"/>
          <w:rFonts w:ascii="Verdana" w:hAnsi="Verdana"/>
          <w:color w:val="4682B4"/>
          <w:sz w:val="18"/>
          <w:szCs w:val="18"/>
        </w:rPr>
        <w:t>реинженерингу</w:t>
      </w:r>
      <w:r>
        <w:rPr>
          <w:rStyle w:val="WW8Num2z0"/>
          <w:rFonts w:ascii="Verdana" w:hAnsi="Verdana"/>
          <w:color w:val="000000"/>
          <w:sz w:val="18"/>
          <w:szCs w:val="18"/>
        </w:rPr>
        <w:t> </w:t>
      </w:r>
      <w:r>
        <w:rPr>
          <w:rFonts w:ascii="Verdana" w:hAnsi="Verdana"/>
          <w:color w:val="000000"/>
          <w:sz w:val="18"/>
          <w:szCs w:val="18"/>
        </w:rPr>
        <w:t>бизнес-процессов / М.Робсон, Ф. Уллах, пер. с англ. под ред. Н.Д.</w:t>
      </w:r>
      <w:r>
        <w:rPr>
          <w:rStyle w:val="WW8Num2z0"/>
          <w:rFonts w:ascii="Verdana" w:hAnsi="Verdana"/>
          <w:color w:val="000000"/>
          <w:sz w:val="18"/>
          <w:szCs w:val="18"/>
        </w:rPr>
        <w:t> </w:t>
      </w:r>
      <w:r>
        <w:rPr>
          <w:rStyle w:val="WW8Num3z0"/>
          <w:rFonts w:ascii="Verdana" w:hAnsi="Verdana"/>
          <w:color w:val="4682B4"/>
          <w:sz w:val="18"/>
          <w:szCs w:val="18"/>
        </w:rPr>
        <w:t>Эриашвили</w:t>
      </w:r>
      <w:r>
        <w:rPr>
          <w:rFonts w:ascii="Verdana" w:hAnsi="Verdana"/>
          <w:color w:val="000000"/>
          <w:sz w:val="18"/>
          <w:szCs w:val="18"/>
        </w:rPr>
        <w:t>. М.: Аудит, ЮНИТИ, 1997. - 224 с.</w:t>
      </w:r>
    </w:p>
    <w:p w14:paraId="61E5593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240.</w:t>
      </w:r>
      <w:r>
        <w:rPr>
          <w:rStyle w:val="WW8Num2z0"/>
          <w:rFonts w:ascii="Verdana" w:hAnsi="Verdana"/>
          <w:color w:val="000000"/>
          <w:sz w:val="18"/>
          <w:szCs w:val="18"/>
        </w:rPr>
        <w:t> </w:t>
      </w:r>
      <w:r>
        <w:rPr>
          <w:rStyle w:val="WW8Num3z0"/>
          <w:rFonts w:ascii="Verdana" w:hAnsi="Verdana"/>
          <w:color w:val="4682B4"/>
          <w:sz w:val="18"/>
          <w:szCs w:val="18"/>
        </w:rPr>
        <w:t>Рожнова</w:t>
      </w:r>
      <w:r>
        <w:rPr>
          <w:rFonts w:ascii="Verdana" w:hAnsi="Verdana"/>
          <w:color w:val="000000"/>
          <w:sz w:val="18"/>
          <w:szCs w:val="18"/>
        </w:rPr>
        <w:t>, О.В. Финансовый учет. Теоретические основы, методологический аппарат Текст. / О.В. Рожнова, 2-е изд., перераб. и» доп.-М.: Издательство «</w:t>
      </w:r>
      <w:r>
        <w:rPr>
          <w:rStyle w:val="WW8Num3z0"/>
          <w:rFonts w:ascii="Verdana" w:hAnsi="Verdana"/>
          <w:color w:val="4682B4"/>
          <w:sz w:val="18"/>
          <w:szCs w:val="18"/>
        </w:rPr>
        <w:t>Экзамен</w:t>
      </w:r>
      <w:r>
        <w:rPr>
          <w:rFonts w:ascii="Verdana" w:hAnsi="Verdana"/>
          <w:color w:val="000000"/>
          <w:sz w:val="18"/>
          <w:szCs w:val="18"/>
        </w:rPr>
        <w:t>», 2003. 192 с.</w:t>
      </w:r>
    </w:p>
    <w:p w14:paraId="369D7B5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241.</w:t>
      </w:r>
      <w:r>
        <w:rPr>
          <w:rStyle w:val="WW8Num2z0"/>
          <w:rFonts w:ascii="Verdana" w:hAnsi="Verdana"/>
          <w:color w:val="000000"/>
          <w:sz w:val="18"/>
          <w:szCs w:val="18"/>
        </w:rPr>
        <w:t> </w:t>
      </w:r>
      <w:r>
        <w:rPr>
          <w:rStyle w:val="WW8Num3z0"/>
          <w:rFonts w:ascii="Verdana" w:hAnsi="Verdana"/>
          <w:color w:val="4682B4"/>
          <w:sz w:val="18"/>
          <w:szCs w:val="18"/>
        </w:rPr>
        <w:t>Рудановский</w:t>
      </w:r>
      <w:r>
        <w:rPr>
          <w:rFonts w:ascii="Verdana" w:hAnsi="Verdana"/>
          <w:color w:val="000000"/>
          <w:sz w:val="18"/>
          <w:szCs w:val="18"/>
        </w:rPr>
        <w:t>, А.П. Оценка как цель бухгалтерского учета Текст. / А.П. Рудановский'. Л.: Счетное</w:t>
      </w:r>
      <w:r>
        <w:rPr>
          <w:rStyle w:val="WW8Num2z0"/>
          <w:rFonts w:ascii="Verdana" w:hAnsi="Verdana"/>
          <w:color w:val="000000"/>
          <w:sz w:val="18"/>
          <w:szCs w:val="18"/>
        </w:rPr>
        <w:t> </w:t>
      </w:r>
      <w:r>
        <w:rPr>
          <w:rStyle w:val="WW8Num3z0"/>
          <w:rFonts w:ascii="Verdana" w:hAnsi="Verdana"/>
          <w:color w:val="4682B4"/>
          <w:sz w:val="18"/>
          <w:szCs w:val="18"/>
        </w:rPr>
        <w:t>исчисление</w:t>
      </w:r>
      <w:r>
        <w:rPr>
          <w:rFonts w:ascii="Verdana" w:hAnsi="Verdana"/>
          <w:color w:val="000000"/>
          <w:sz w:val="18"/>
          <w:szCs w:val="18"/>
        </w:rPr>
        <w:t>, 1928. — 176 с.</w:t>
      </w:r>
    </w:p>
    <w:p w14:paraId="5290731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242. Рудановский, А.П. Принципы общественного счетоведения Текст. / А.П. Рудановский&lt; 2-е изд., перераб. — М.: МАКИЗ, 1925.</w:t>
      </w:r>
    </w:p>
    <w:p w14:paraId="0A9C410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243. Рудановский, А.П. Счетная экспертиза, ее содержание и значение Текст. / А.П. Рудановский // Вопросы баланса и экспертизы. Вып.1. — М., 1927.</w:t>
      </w:r>
    </w:p>
    <w:p w14:paraId="277867B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244.</w:t>
      </w:r>
      <w:r>
        <w:rPr>
          <w:rStyle w:val="WW8Num2z0"/>
          <w:rFonts w:ascii="Verdana" w:hAnsi="Verdana"/>
          <w:color w:val="000000"/>
          <w:sz w:val="18"/>
          <w:szCs w:val="18"/>
        </w:rPr>
        <w:t> </w:t>
      </w:r>
      <w:r>
        <w:rPr>
          <w:rStyle w:val="WW8Num3z0"/>
          <w:rFonts w:ascii="Verdana" w:hAnsi="Verdana"/>
          <w:color w:val="4682B4"/>
          <w:sz w:val="18"/>
          <w:szCs w:val="18"/>
        </w:rPr>
        <w:t>Рудненко</w:t>
      </w:r>
      <w:r>
        <w:rPr>
          <w:rFonts w:ascii="Verdana" w:hAnsi="Verdana"/>
          <w:color w:val="000000"/>
          <w:sz w:val="18"/>
          <w:szCs w:val="18"/>
        </w:rPr>
        <w:t>, Н:П. Управленческий и стратегический учет платежеспособности: теория и практика Текст.: монография. / Н.П. Рудненко. Ростов-на-Дону: РГСУ, 2007. - 229 с.</w:t>
      </w:r>
    </w:p>
    <w:p w14:paraId="512EAE3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245.</w:t>
      </w:r>
      <w:r>
        <w:rPr>
          <w:rStyle w:val="WW8Num2z0"/>
          <w:rFonts w:ascii="Verdana" w:hAnsi="Verdana"/>
          <w:color w:val="000000"/>
          <w:sz w:val="18"/>
          <w:szCs w:val="18"/>
        </w:rPr>
        <w:t> </w:t>
      </w:r>
      <w:r>
        <w:rPr>
          <w:rStyle w:val="WW8Num3z0"/>
          <w:rFonts w:ascii="Verdana" w:hAnsi="Verdana"/>
          <w:color w:val="4682B4"/>
          <w:sz w:val="18"/>
          <w:szCs w:val="18"/>
        </w:rPr>
        <w:t>Рудык</w:t>
      </w:r>
      <w:r>
        <w:rPr>
          <w:rFonts w:ascii="Verdana" w:hAnsi="Verdana"/>
          <w:color w:val="000000"/>
          <w:sz w:val="18"/>
          <w:szCs w:val="18"/>
        </w:rPr>
        <w:t>, Н:Б. Рынок корпоративного контроля:</w:t>
      </w:r>
      <w:r>
        <w:rPr>
          <w:rStyle w:val="WW8Num2z0"/>
          <w:rFonts w:ascii="Verdana" w:hAnsi="Verdana"/>
          <w:color w:val="000000"/>
          <w:sz w:val="18"/>
          <w:szCs w:val="18"/>
        </w:rPr>
        <w:t> </w:t>
      </w:r>
      <w:r>
        <w:rPr>
          <w:rStyle w:val="WW8Num3z0"/>
          <w:rFonts w:ascii="Verdana" w:hAnsi="Verdana"/>
          <w:color w:val="4682B4"/>
          <w:sz w:val="18"/>
          <w:szCs w:val="18"/>
        </w:rPr>
        <w:t>слияния</w:t>
      </w:r>
      <w:r>
        <w:rPr>
          <w:rFonts w:ascii="Verdana" w:hAnsi="Verdana"/>
          <w:color w:val="000000"/>
          <w:sz w:val="18"/>
          <w:szCs w:val="18"/>
        </w:rPr>
        <w:t>, жесткие поглощения и выкупы</w:t>
      </w:r>
      <w:r>
        <w:rPr>
          <w:rStyle w:val="WW8Num2z0"/>
          <w:rFonts w:ascii="Verdana" w:hAnsi="Verdana"/>
          <w:color w:val="000000"/>
          <w:sz w:val="18"/>
          <w:szCs w:val="18"/>
        </w:rPr>
        <w:t> </w:t>
      </w:r>
      <w:r>
        <w:rPr>
          <w:rStyle w:val="WW8Num3z0"/>
          <w:rFonts w:ascii="Verdana" w:hAnsi="Verdana"/>
          <w:color w:val="4682B4"/>
          <w:sz w:val="18"/>
          <w:szCs w:val="18"/>
        </w:rPr>
        <w:t>долговым</w:t>
      </w:r>
      <w:r>
        <w:rPr>
          <w:rStyle w:val="WW8Num2z0"/>
          <w:rFonts w:ascii="Verdana" w:hAnsi="Verdana"/>
          <w:color w:val="000000"/>
          <w:sz w:val="18"/>
          <w:szCs w:val="18"/>
        </w:rPr>
        <w:t> </w:t>
      </w:r>
      <w:r>
        <w:rPr>
          <w:rFonts w:ascii="Verdana" w:hAnsi="Verdana"/>
          <w:color w:val="000000"/>
          <w:sz w:val="18"/>
          <w:szCs w:val="18"/>
        </w:rPr>
        <w:t>финансированием Текст. / Н.Б.</w:t>
      </w:r>
      <w:r>
        <w:rPr>
          <w:rStyle w:val="WW8Num2z0"/>
          <w:rFonts w:ascii="Verdana" w:hAnsi="Verdana"/>
          <w:color w:val="000000"/>
          <w:sz w:val="18"/>
          <w:szCs w:val="18"/>
        </w:rPr>
        <w:t> </w:t>
      </w:r>
      <w:r>
        <w:rPr>
          <w:rStyle w:val="WW8Num3z0"/>
          <w:rFonts w:ascii="Verdana" w:hAnsi="Verdana"/>
          <w:color w:val="4682B4"/>
          <w:sz w:val="18"/>
          <w:szCs w:val="18"/>
        </w:rPr>
        <w:t>Рудык</w:t>
      </w:r>
      <w:r>
        <w:rPr>
          <w:rFonts w:ascii="Verdana" w:hAnsi="Verdana"/>
          <w:color w:val="000000"/>
          <w:sz w:val="18"/>
          <w:szCs w:val="18"/>
        </w:rPr>
        <w:t>, Е.В. Семенкова: -М.: Финансы и статистика, 2000. — 456 с.</w:t>
      </w:r>
    </w:p>
    <w:p w14:paraId="06DE67A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246. Румянцева, Е.Е. Новая экономическая энциклопедия Текст. / Е.Е. Румянцева. М.: ИНФРА-М, 2006. - 810 с.</w:t>
      </w:r>
    </w:p>
    <w:p w14:paraId="1D3BF65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247. Русина, Е.Ю. Мониторинг финансового состояния предприятия Текст.: монография / Е.Ю.Русина. — Ростов н/Д: РГСУ, Академцентр, 2007. — 158с.</w:t>
      </w:r>
    </w:p>
    <w:p w14:paraId="2066650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248. Рывкин, A.A. Дистемная динамика. Текст. / A.A. Рыбкин // Экономико-математический энциклопедический словарь, гл.ред. В.И. Данилов-Данильян. — М.: Большая российская энциклопедия: Издательский Дом «ИНФРА-М», 2003. 688 с.</w:t>
      </w:r>
    </w:p>
    <w:p w14:paraId="133EE6A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249. Саватье, Р. Теория</w:t>
      </w:r>
      <w:r>
        <w:rPr>
          <w:rStyle w:val="WW8Num2z0"/>
          <w:rFonts w:ascii="Verdana" w:hAnsi="Verdana"/>
          <w:color w:val="000000"/>
          <w:sz w:val="18"/>
          <w:szCs w:val="18"/>
        </w:rPr>
        <w:t> </w:t>
      </w:r>
      <w:r>
        <w:rPr>
          <w:rStyle w:val="WW8Num3z0"/>
          <w:rFonts w:ascii="Verdana" w:hAnsi="Verdana"/>
          <w:color w:val="4682B4"/>
          <w:sz w:val="18"/>
          <w:szCs w:val="18"/>
        </w:rPr>
        <w:t>обязательств</w:t>
      </w:r>
      <w:r>
        <w:rPr>
          <w:rStyle w:val="WW8Num2z0"/>
          <w:rFonts w:ascii="Verdana" w:hAnsi="Verdana"/>
          <w:color w:val="000000"/>
          <w:sz w:val="18"/>
          <w:szCs w:val="18"/>
        </w:rPr>
        <w:t> </w:t>
      </w:r>
      <w:r>
        <w:rPr>
          <w:rFonts w:ascii="Verdana" w:hAnsi="Verdana"/>
          <w:color w:val="000000"/>
          <w:sz w:val="18"/>
          <w:szCs w:val="18"/>
        </w:rPr>
        <w:t>Текст. / Р.Саватье. — М.: Издательство^ «</w:t>
      </w:r>
      <w:r>
        <w:rPr>
          <w:rStyle w:val="WW8Num3z0"/>
          <w:rFonts w:ascii="Verdana" w:hAnsi="Verdana"/>
          <w:color w:val="4682B4"/>
          <w:sz w:val="18"/>
          <w:szCs w:val="18"/>
        </w:rPr>
        <w:t>Прогресс</w:t>
      </w:r>
      <w:r>
        <w:rPr>
          <w:rFonts w:ascii="Verdana" w:hAnsi="Verdana"/>
          <w:color w:val="000000"/>
          <w:sz w:val="18"/>
          <w:szCs w:val="18"/>
        </w:rPr>
        <w:t>», 1972.-440 с.</w:t>
      </w:r>
    </w:p>
    <w:p w14:paraId="6F23937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250. Сазерленд, Дж.,</w:t>
      </w:r>
      <w:r>
        <w:rPr>
          <w:rStyle w:val="WW8Num2z0"/>
          <w:rFonts w:ascii="Verdana" w:hAnsi="Verdana"/>
          <w:color w:val="000000"/>
          <w:sz w:val="18"/>
          <w:szCs w:val="18"/>
        </w:rPr>
        <w:t> </w:t>
      </w:r>
      <w:r>
        <w:rPr>
          <w:rStyle w:val="WW8Num3z0"/>
          <w:rFonts w:ascii="Verdana" w:hAnsi="Verdana"/>
          <w:color w:val="4682B4"/>
          <w:sz w:val="18"/>
          <w:szCs w:val="18"/>
        </w:rPr>
        <w:t>Кэнуэлл</w:t>
      </w:r>
      <w:r>
        <w:rPr>
          <w:rFonts w:ascii="Verdana" w:hAnsi="Verdana"/>
          <w:color w:val="000000"/>
          <w:sz w:val="18"/>
          <w:szCs w:val="18"/>
        </w:rPr>
        <w:t xml:space="preserve">, Д. Бухгалтерский учет и финансы: Ключевые понятия Текст. / </w:t>
      </w:r>
      <w:r>
        <w:rPr>
          <w:rFonts w:ascii="Verdana" w:hAnsi="Verdana"/>
          <w:color w:val="000000"/>
          <w:sz w:val="18"/>
          <w:szCs w:val="18"/>
        </w:rPr>
        <w:lastRenderedPageBreak/>
        <w:t>Дж. Сазерленд, Д.Кэнуэлл, пер. с англ.; под ред. A.B. Григораш. — Днепропетровск: Баланс Бизнес Букс, 2005. — 2005. — 400 с.</w:t>
      </w:r>
    </w:p>
    <w:p w14:paraId="42DC632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251.</w:t>
      </w:r>
      <w:r>
        <w:rPr>
          <w:rStyle w:val="WW8Num2z0"/>
          <w:rFonts w:ascii="Verdana" w:hAnsi="Verdana"/>
          <w:color w:val="000000"/>
          <w:sz w:val="18"/>
          <w:szCs w:val="18"/>
        </w:rPr>
        <w:t> </w:t>
      </w:r>
      <w:r>
        <w:rPr>
          <w:rStyle w:val="WW8Num3z0"/>
          <w:rFonts w:ascii="Verdana" w:hAnsi="Verdana"/>
          <w:color w:val="4682B4"/>
          <w:sz w:val="18"/>
          <w:szCs w:val="18"/>
        </w:rPr>
        <w:t>Сайфулин</w:t>
      </w:r>
      <w:r>
        <w:rPr>
          <w:rFonts w:ascii="Verdana" w:hAnsi="Verdana"/>
          <w:color w:val="000000"/>
          <w:sz w:val="18"/>
          <w:szCs w:val="18"/>
        </w:rPr>
        <w:t>, P.C. Экономико-математические методы в анализе хозяйственной деятельности Текст. / P.C. Сайфулин. — М.: Финансы, 1978. -208 с.</w:t>
      </w:r>
    </w:p>
    <w:p w14:paraId="1BD4371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252. Сахариа, А., Сандо, К. Системы</w:t>
      </w:r>
      <w:r>
        <w:rPr>
          <w:rStyle w:val="WW8Num2z0"/>
          <w:rFonts w:ascii="Verdana" w:hAnsi="Verdana"/>
          <w:color w:val="000000"/>
          <w:sz w:val="18"/>
          <w:szCs w:val="18"/>
        </w:rPr>
        <w:t> </w:t>
      </w:r>
      <w:r>
        <w:rPr>
          <w:rStyle w:val="WW8Num3z0"/>
          <w:rFonts w:ascii="Verdana" w:hAnsi="Verdana"/>
          <w:color w:val="4682B4"/>
          <w:sz w:val="18"/>
          <w:szCs w:val="18"/>
        </w:rPr>
        <w:t>планирования</w:t>
      </w:r>
      <w:r>
        <w:rPr>
          <w:rStyle w:val="WW8Num2z0"/>
          <w:rFonts w:ascii="Verdana" w:hAnsi="Verdana"/>
          <w:color w:val="000000"/>
          <w:sz w:val="18"/>
          <w:szCs w:val="18"/>
        </w:rPr>
        <w:t> </w:t>
      </w:r>
      <w:r>
        <w:rPr>
          <w:rFonts w:ascii="Verdana" w:hAnsi="Verdana"/>
          <w:color w:val="000000"/>
          <w:sz w:val="18"/>
          <w:szCs w:val="18"/>
        </w:rPr>
        <w:t>ресурсов предприятия Текст. / А.Сахариа, К. Сандо // Информационные технологии в бизнесе, под ред. М.</w:t>
      </w:r>
      <w:r>
        <w:rPr>
          <w:rStyle w:val="WW8Num2z0"/>
          <w:rFonts w:ascii="Verdana" w:hAnsi="Verdana"/>
          <w:color w:val="000000"/>
          <w:sz w:val="18"/>
          <w:szCs w:val="18"/>
        </w:rPr>
        <w:t> </w:t>
      </w:r>
      <w:r>
        <w:rPr>
          <w:rStyle w:val="WW8Num3z0"/>
          <w:rFonts w:ascii="Verdana" w:hAnsi="Verdana"/>
          <w:color w:val="4682B4"/>
          <w:sz w:val="18"/>
          <w:szCs w:val="18"/>
        </w:rPr>
        <w:t>Желены</w:t>
      </w:r>
      <w:r>
        <w:rPr>
          <w:rFonts w:ascii="Verdana" w:hAnsi="Verdana"/>
          <w:color w:val="000000"/>
          <w:sz w:val="18"/>
          <w:szCs w:val="18"/>
        </w:rPr>
        <w:t>. СПб: Питер, 2002. - 1120 с.</w:t>
      </w:r>
    </w:p>
    <w:p w14:paraId="375347F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253. Семченко, Н.П.</w:t>
      </w:r>
      <w:r>
        <w:rPr>
          <w:rStyle w:val="WW8Num2z0"/>
          <w:rFonts w:ascii="Verdana" w:hAnsi="Verdana"/>
          <w:color w:val="000000"/>
          <w:sz w:val="18"/>
          <w:szCs w:val="18"/>
        </w:rPr>
        <w:t> </w:t>
      </w:r>
      <w:r>
        <w:rPr>
          <w:rStyle w:val="WW8Num3z0"/>
          <w:rFonts w:ascii="Verdana" w:hAnsi="Verdana"/>
          <w:color w:val="4682B4"/>
          <w:sz w:val="18"/>
          <w:szCs w:val="18"/>
        </w:rPr>
        <w:t>Модель</w:t>
      </w:r>
      <w:r>
        <w:rPr>
          <w:rStyle w:val="WW8Num2z0"/>
          <w:rFonts w:ascii="Verdana" w:hAnsi="Verdana"/>
          <w:color w:val="000000"/>
          <w:sz w:val="18"/>
          <w:szCs w:val="18"/>
        </w:rPr>
        <w:t> </w:t>
      </w:r>
      <w:r>
        <w:rPr>
          <w:rFonts w:ascii="Verdana" w:hAnsi="Verdana"/>
          <w:color w:val="000000"/>
          <w:sz w:val="18"/>
          <w:szCs w:val="18"/>
        </w:rPr>
        <w:t>современного ведения бухгалтерского и налогового учета Текст. / Н.П.Семченко // Бухгалтерский учет. — 2003. — №17. — с.25-29.</w:t>
      </w:r>
    </w:p>
    <w:p w14:paraId="10FCFFA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254. Сен, Ф. Сетевая</w:t>
      </w:r>
      <w:r>
        <w:rPr>
          <w:rStyle w:val="WW8Num2z0"/>
          <w:rFonts w:ascii="Verdana" w:hAnsi="Verdana"/>
          <w:color w:val="000000"/>
          <w:sz w:val="18"/>
          <w:szCs w:val="18"/>
        </w:rPr>
        <w:t> </w:t>
      </w:r>
      <w:r>
        <w:rPr>
          <w:rStyle w:val="WW8Num3z0"/>
          <w:rFonts w:ascii="Verdana" w:hAnsi="Verdana"/>
          <w:color w:val="4682B4"/>
          <w:sz w:val="18"/>
          <w:szCs w:val="18"/>
        </w:rPr>
        <w:t>корпорация</w:t>
      </w:r>
      <w:r>
        <w:rPr>
          <w:rStyle w:val="WW8Num2z0"/>
          <w:rFonts w:ascii="Verdana" w:hAnsi="Verdana"/>
          <w:color w:val="000000"/>
          <w:sz w:val="18"/>
          <w:szCs w:val="18"/>
        </w:rPr>
        <w:t> </w:t>
      </w:r>
      <w:r>
        <w:rPr>
          <w:rFonts w:ascii="Verdana" w:hAnsi="Verdana"/>
          <w:color w:val="000000"/>
          <w:sz w:val="18"/>
          <w:szCs w:val="18"/>
        </w:rPr>
        <w:t>Текст. / Ф. Сен // Информационные технологии в бизнесе, под ред. М. Железны. СПб.: Питер, 2002. — 1120 с.</w:t>
      </w:r>
    </w:p>
    <w:p w14:paraId="54E7E46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255. Сивере, Е.Е. Классификация ценностей и основанная на ней классификация счетов Текст. / Е.Е. Сивере //</w:t>
      </w:r>
      <w:r>
        <w:rPr>
          <w:rStyle w:val="WW8Num2z0"/>
          <w:rFonts w:ascii="Verdana" w:hAnsi="Verdana"/>
          <w:color w:val="000000"/>
          <w:sz w:val="18"/>
          <w:szCs w:val="18"/>
        </w:rPr>
        <w:t> </w:t>
      </w:r>
      <w:r>
        <w:rPr>
          <w:rStyle w:val="WW8Num3z0"/>
          <w:rFonts w:ascii="Verdana" w:hAnsi="Verdana"/>
          <w:color w:val="4682B4"/>
          <w:sz w:val="18"/>
          <w:szCs w:val="18"/>
        </w:rPr>
        <w:t>Коммерческое</w:t>
      </w:r>
      <w:r>
        <w:rPr>
          <w:rStyle w:val="WW8Num2z0"/>
          <w:rFonts w:ascii="Verdana" w:hAnsi="Verdana"/>
          <w:color w:val="000000"/>
          <w:sz w:val="18"/>
          <w:szCs w:val="18"/>
        </w:rPr>
        <w:t> </w:t>
      </w:r>
      <w:r>
        <w:rPr>
          <w:rFonts w:ascii="Verdana" w:hAnsi="Verdana"/>
          <w:color w:val="000000"/>
          <w:sz w:val="18"/>
          <w:szCs w:val="18"/>
        </w:rPr>
        <w:t>образование. — 1908. -№1.</w:t>
      </w:r>
    </w:p>
    <w:p w14:paraId="5F33567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256.</w:t>
      </w:r>
      <w:r>
        <w:rPr>
          <w:rStyle w:val="WW8Num2z0"/>
          <w:rFonts w:ascii="Verdana" w:hAnsi="Verdana"/>
          <w:color w:val="000000"/>
          <w:sz w:val="18"/>
          <w:szCs w:val="18"/>
        </w:rPr>
        <w:t> </w:t>
      </w:r>
      <w:r>
        <w:rPr>
          <w:rStyle w:val="WW8Num3z0"/>
          <w:rFonts w:ascii="Verdana" w:hAnsi="Verdana"/>
          <w:color w:val="4682B4"/>
          <w:sz w:val="18"/>
          <w:szCs w:val="18"/>
        </w:rPr>
        <w:t>Сивере</w:t>
      </w:r>
      <w:r>
        <w:rPr>
          <w:rFonts w:ascii="Verdana" w:hAnsi="Verdana"/>
          <w:color w:val="000000"/>
          <w:sz w:val="18"/>
          <w:szCs w:val="18"/>
        </w:rPr>
        <w:t>, Е.Е. Общее счетоводство Текст. / Е.Е. Сивере, 4-е изд. — СПб, 1915.</w:t>
      </w:r>
    </w:p>
    <w:p w14:paraId="4F88A21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257. Сивере, Е.Е.</w:t>
      </w:r>
      <w:r>
        <w:rPr>
          <w:rStyle w:val="WW8Num2z0"/>
          <w:rFonts w:ascii="Verdana" w:hAnsi="Verdana"/>
          <w:color w:val="000000"/>
          <w:sz w:val="18"/>
          <w:szCs w:val="18"/>
        </w:rPr>
        <w:t> </w:t>
      </w:r>
      <w:r>
        <w:rPr>
          <w:rStyle w:val="WW8Num3z0"/>
          <w:rFonts w:ascii="Verdana" w:hAnsi="Verdana"/>
          <w:color w:val="4682B4"/>
          <w:sz w:val="18"/>
          <w:szCs w:val="18"/>
        </w:rPr>
        <w:t>Счетоведение</w:t>
      </w:r>
      <w:r>
        <w:rPr>
          <w:rStyle w:val="WW8Num2z0"/>
          <w:rFonts w:ascii="Verdana" w:hAnsi="Verdana"/>
          <w:color w:val="000000"/>
          <w:sz w:val="18"/>
          <w:szCs w:val="18"/>
        </w:rPr>
        <w:t> </w:t>
      </w:r>
      <w:r>
        <w:rPr>
          <w:rFonts w:ascii="Verdana" w:hAnsi="Verdana"/>
          <w:color w:val="000000"/>
          <w:sz w:val="18"/>
          <w:szCs w:val="18"/>
        </w:rPr>
        <w:t>и счетоводство. Опыт научного исследования Текст. / Е.Е. Сивере. — Спб, 1892.</w:t>
      </w:r>
    </w:p>
    <w:p w14:paraId="47BE3EA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258. Сивере, Е.Е. Теория счетов и теория баланса Текст. / Е.Е. Сивере // Бюллетени Общества для разработки и распространения</w:t>
      </w:r>
      <w:r>
        <w:rPr>
          <w:rStyle w:val="WW8Num2z0"/>
          <w:rFonts w:ascii="Verdana" w:hAnsi="Verdana"/>
          <w:color w:val="000000"/>
          <w:sz w:val="18"/>
          <w:szCs w:val="18"/>
        </w:rPr>
        <w:t> </w:t>
      </w:r>
      <w:r>
        <w:rPr>
          <w:rStyle w:val="WW8Num3z0"/>
          <w:rFonts w:ascii="Verdana" w:hAnsi="Verdana"/>
          <w:color w:val="4682B4"/>
          <w:sz w:val="18"/>
          <w:szCs w:val="18"/>
        </w:rPr>
        <w:t>счетоводческих</w:t>
      </w:r>
      <w:r>
        <w:rPr>
          <w:rStyle w:val="WW8Num2z0"/>
          <w:rFonts w:ascii="Verdana" w:hAnsi="Verdana"/>
          <w:color w:val="000000"/>
          <w:sz w:val="18"/>
          <w:szCs w:val="18"/>
        </w:rPr>
        <w:t> </w:t>
      </w:r>
      <w:r>
        <w:rPr>
          <w:rFonts w:ascii="Verdana" w:hAnsi="Verdana"/>
          <w:color w:val="000000"/>
          <w:sz w:val="18"/>
          <w:szCs w:val="18"/>
        </w:rPr>
        <w:t>знаний. 1912. -№23/2.</w:t>
      </w:r>
    </w:p>
    <w:p w14:paraId="6876ED7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259.</w:t>
      </w:r>
      <w:r>
        <w:rPr>
          <w:rStyle w:val="WW8Num2z0"/>
          <w:rFonts w:ascii="Verdana" w:hAnsi="Verdana"/>
          <w:color w:val="000000"/>
          <w:sz w:val="18"/>
          <w:szCs w:val="18"/>
        </w:rPr>
        <w:t> </w:t>
      </w:r>
      <w:r>
        <w:rPr>
          <w:rStyle w:val="WW8Num3z0"/>
          <w:rFonts w:ascii="Verdana" w:hAnsi="Verdana"/>
          <w:color w:val="4682B4"/>
          <w:sz w:val="18"/>
          <w:szCs w:val="18"/>
        </w:rPr>
        <w:t>Сигел</w:t>
      </w:r>
      <w:r>
        <w:rPr>
          <w:rFonts w:ascii="Verdana" w:hAnsi="Verdana"/>
          <w:color w:val="000000"/>
          <w:sz w:val="18"/>
          <w:szCs w:val="18"/>
        </w:rPr>
        <w:t>, Дж., Шим, Дж. Словарь бухгалтерских терминов Текст. / Дж.Сигел, Дж. Шим, пер. с англ. М.: ИНФРА-М, 2001. - 408 с.</w:t>
      </w:r>
    </w:p>
    <w:p w14:paraId="358051F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260. Сидорина, Т.В. Теория и практика использования производных балансовых отчетов в</w:t>
      </w:r>
      <w:r>
        <w:rPr>
          <w:rStyle w:val="WW8Num2z0"/>
          <w:rFonts w:ascii="Verdana" w:hAnsi="Verdana"/>
          <w:color w:val="000000"/>
          <w:sz w:val="18"/>
          <w:szCs w:val="18"/>
        </w:rPr>
        <w:t> </w:t>
      </w:r>
      <w:r>
        <w:rPr>
          <w:rStyle w:val="WW8Num3z0"/>
          <w:rFonts w:ascii="Verdana" w:hAnsi="Verdana"/>
          <w:color w:val="4682B4"/>
          <w:sz w:val="18"/>
          <w:szCs w:val="18"/>
        </w:rPr>
        <w:t>страховой</w:t>
      </w:r>
      <w:r>
        <w:rPr>
          <w:rStyle w:val="WW8Num2z0"/>
          <w:rFonts w:ascii="Verdana" w:hAnsi="Verdana"/>
          <w:color w:val="000000"/>
          <w:sz w:val="18"/>
          <w:szCs w:val="18"/>
        </w:rPr>
        <w:t> </w:t>
      </w:r>
      <w:r>
        <w:rPr>
          <w:rFonts w:ascii="Verdana" w:hAnsi="Verdana"/>
          <w:color w:val="000000"/>
          <w:sz w:val="18"/>
          <w:szCs w:val="18"/>
        </w:rPr>
        <w:t>деятельности Текст. / Т.В. Сидорина. — Ростов-на-Дону, РГСУ, 2003. 189 с.</w:t>
      </w:r>
    </w:p>
    <w:p w14:paraId="16D5F80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261. Сидорова, Е. Рецензии Текст. / Е. Сидорова // Мировая экономика и международные отношения. — 2009. — №1. 122 с.</w:t>
      </w:r>
    </w:p>
    <w:p w14:paraId="2999095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262. Сидорова, Е. Сегодня и завтра российской экономики: качественный потенциал Текст. / Е. Сидорова // Международные отношения. 2009 -№1. - с. 117-122.</w:t>
      </w:r>
    </w:p>
    <w:p w14:paraId="6F07746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263. Симонович, М.Я. Организация и методика учета и контроля по видам деятельности: теория и практика Текст.: монография / М.Я.Симонович. -Ростов н/Д: РГСУ, 2007. 232 с.</w:t>
      </w:r>
    </w:p>
    <w:p w14:paraId="0C0905D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264.</w:t>
      </w:r>
      <w:r>
        <w:rPr>
          <w:rStyle w:val="WW8Num2z0"/>
          <w:rFonts w:ascii="Verdana" w:hAnsi="Verdana"/>
          <w:color w:val="000000"/>
          <w:sz w:val="18"/>
          <w:szCs w:val="18"/>
        </w:rPr>
        <w:t> </w:t>
      </w:r>
      <w:r>
        <w:rPr>
          <w:rStyle w:val="WW8Num3z0"/>
          <w:rFonts w:ascii="Verdana" w:hAnsi="Verdana"/>
          <w:color w:val="4682B4"/>
          <w:sz w:val="18"/>
          <w:szCs w:val="18"/>
        </w:rPr>
        <w:t>Скрипка</w:t>
      </w:r>
      <w:r>
        <w:rPr>
          <w:rFonts w:ascii="Verdana" w:hAnsi="Verdana"/>
          <w:color w:val="000000"/>
          <w:sz w:val="18"/>
          <w:szCs w:val="18"/>
        </w:rPr>
        <w:t>, A.A. Пыхтин, Ю.Ю. Организация налогового учета Текст. / A.A. Скрипка, Ю.Ю.</w:t>
      </w:r>
      <w:r>
        <w:rPr>
          <w:rStyle w:val="WW8Num2z0"/>
          <w:rFonts w:ascii="Verdana" w:hAnsi="Verdana"/>
          <w:color w:val="000000"/>
          <w:sz w:val="18"/>
          <w:szCs w:val="18"/>
        </w:rPr>
        <w:t> </w:t>
      </w:r>
      <w:r>
        <w:rPr>
          <w:rStyle w:val="WW8Num3z0"/>
          <w:rFonts w:ascii="Verdana" w:hAnsi="Verdana"/>
          <w:color w:val="4682B4"/>
          <w:sz w:val="18"/>
          <w:szCs w:val="18"/>
        </w:rPr>
        <w:t>Пыхтин</w:t>
      </w:r>
      <w:r>
        <w:rPr>
          <w:rFonts w:ascii="Verdana" w:hAnsi="Verdana"/>
          <w:color w:val="000000"/>
          <w:sz w:val="18"/>
          <w:szCs w:val="18"/>
        </w:rPr>
        <w:t>. М.: Издательский дом «ИНФРА-М», 2007. -368 с.</w:t>
      </w:r>
    </w:p>
    <w:p w14:paraId="5132813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265.</w:t>
      </w:r>
      <w:r>
        <w:rPr>
          <w:rStyle w:val="WW8Num2z0"/>
          <w:rFonts w:ascii="Verdana" w:hAnsi="Verdana"/>
          <w:color w:val="000000"/>
          <w:sz w:val="18"/>
          <w:szCs w:val="18"/>
        </w:rPr>
        <w:t> </w:t>
      </w:r>
      <w:r>
        <w:rPr>
          <w:rStyle w:val="WW8Num3z0"/>
          <w:rFonts w:ascii="Verdana" w:hAnsi="Verdana"/>
          <w:color w:val="4682B4"/>
          <w:sz w:val="18"/>
          <w:szCs w:val="18"/>
        </w:rPr>
        <w:t>Слабинская</w:t>
      </w:r>
      <w:r>
        <w:rPr>
          <w:rFonts w:ascii="Verdana" w:hAnsi="Verdana"/>
          <w:color w:val="000000"/>
          <w:sz w:val="18"/>
          <w:szCs w:val="18"/>
        </w:rPr>
        <w:t>, И.А. Интеграция бухгалтерского и налогового учета Текст. / И.А.</w:t>
      </w:r>
      <w:r>
        <w:rPr>
          <w:rStyle w:val="WW8Num2z0"/>
          <w:rFonts w:ascii="Verdana" w:hAnsi="Verdana"/>
          <w:color w:val="000000"/>
          <w:sz w:val="18"/>
          <w:szCs w:val="18"/>
        </w:rPr>
        <w:t> </w:t>
      </w:r>
      <w:r>
        <w:rPr>
          <w:rStyle w:val="WW8Num3z0"/>
          <w:rFonts w:ascii="Verdana" w:hAnsi="Verdana"/>
          <w:color w:val="4682B4"/>
          <w:sz w:val="18"/>
          <w:szCs w:val="18"/>
        </w:rPr>
        <w:t>Слабинская</w:t>
      </w:r>
      <w:r>
        <w:rPr>
          <w:rFonts w:ascii="Verdana" w:hAnsi="Verdana"/>
          <w:color w:val="000000"/>
          <w:sz w:val="18"/>
          <w:szCs w:val="18"/>
        </w:rPr>
        <w:t>, под ред. проф. Слабинского В.Т.</w:t>
      </w:r>
      <w:r>
        <w:rPr>
          <w:rStyle w:val="WW8Num2z0"/>
          <w:rFonts w:ascii="Verdana" w:hAnsi="Verdana"/>
          <w:color w:val="000000"/>
          <w:sz w:val="18"/>
          <w:szCs w:val="18"/>
        </w:rPr>
        <w:t> </w:t>
      </w:r>
      <w:r>
        <w:rPr>
          <w:rStyle w:val="WW8Num3z0"/>
          <w:rFonts w:ascii="Verdana" w:hAnsi="Verdana"/>
          <w:color w:val="4682B4"/>
          <w:sz w:val="18"/>
          <w:szCs w:val="18"/>
        </w:rPr>
        <w:t>Белгород</w:t>
      </w:r>
      <w:r>
        <w:rPr>
          <w:rFonts w:ascii="Verdana" w:hAnsi="Verdana"/>
          <w:color w:val="000000"/>
          <w:sz w:val="18"/>
          <w:szCs w:val="18"/>
        </w:rPr>
        <w:t>, изд-во «</w:t>
      </w:r>
      <w:r>
        <w:rPr>
          <w:rStyle w:val="WW8Num3z0"/>
          <w:rFonts w:ascii="Verdana" w:hAnsi="Verdana"/>
          <w:color w:val="4682B4"/>
          <w:sz w:val="18"/>
          <w:szCs w:val="18"/>
        </w:rPr>
        <w:t>Кооперативное образование</w:t>
      </w:r>
      <w:r>
        <w:rPr>
          <w:rFonts w:ascii="Verdana" w:hAnsi="Verdana"/>
          <w:color w:val="000000"/>
          <w:sz w:val="18"/>
          <w:szCs w:val="18"/>
        </w:rPr>
        <w:t>», 2002. — 334 с.</w:t>
      </w:r>
    </w:p>
    <w:p w14:paraId="19931E7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266. Словарь по экономике Текст. / Пер. с англ. под ред. П.А. Ватника. СПб.: Экономическая школа. 1998. — 652 с.</w:t>
      </w:r>
    </w:p>
    <w:p w14:paraId="3C03FFF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267. Словарь современной экономической теории Макмиллана Текст. — М: ИНФРА-М, 1997. 608 с.</w:t>
      </w:r>
    </w:p>
    <w:p w14:paraId="007F669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268. Слово о счетах и записях. Сборник цитат и афоризмов о бухгалтерском учете Текст. / Авт.-сост. М.Ю. Медведев. — М.: Изд-во «</w:t>
      </w:r>
      <w:r>
        <w:rPr>
          <w:rStyle w:val="WW8Num3z0"/>
          <w:rFonts w:ascii="Verdana" w:hAnsi="Verdana"/>
          <w:color w:val="4682B4"/>
          <w:sz w:val="18"/>
          <w:szCs w:val="18"/>
        </w:rPr>
        <w:t>Техинпресс</w:t>
      </w:r>
      <w:r>
        <w:rPr>
          <w:rFonts w:ascii="Verdana" w:hAnsi="Verdana"/>
          <w:color w:val="000000"/>
          <w:sz w:val="18"/>
          <w:szCs w:val="18"/>
        </w:rPr>
        <w:t>», 2002. 546 с.</w:t>
      </w:r>
    </w:p>
    <w:p w14:paraId="328EBF9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269. Смирнова, Н. Новый план счетов: еще ближе к международным стандартам Текст. / Н. Смирнова // Экономика и жизнь. Бухгалтерское приложение. 2000. - № 49.</w:t>
      </w:r>
    </w:p>
    <w:p w14:paraId="2958C17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270. Советский энциклопедический словарь Текст. / Гл.ред. A.M.</w:t>
      </w:r>
      <w:r>
        <w:rPr>
          <w:rStyle w:val="WW8Num2z0"/>
          <w:rFonts w:ascii="Verdana" w:hAnsi="Verdana"/>
          <w:color w:val="000000"/>
          <w:sz w:val="18"/>
          <w:szCs w:val="18"/>
        </w:rPr>
        <w:t> </w:t>
      </w:r>
      <w:r>
        <w:rPr>
          <w:rStyle w:val="WW8Num3z0"/>
          <w:rFonts w:ascii="Verdana" w:hAnsi="Verdana"/>
          <w:color w:val="4682B4"/>
          <w:sz w:val="18"/>
          <w:szCs w:val="18"/>
        </w:rPr>
        <w:t>Прохоров</w:t>
      </w:r>
      <w:r>
        <w:rPr>
          <w:rFonts w:ascii="Verdana" w:hAnsi="Verdana"/>
          <w:color w:val="000000"/>
          <w:sz w:val="18"/>
          <w:szCs w:val="18"/>
        </w:rPr>
        <w:t>, 4-е изд. М.: «</w:t>
      </w:r>
      <w:r>
        <w:rPr>
          <w:rStyle w:val="WW8Num3z0"/>
          <w:rFonts w:ascii="Verdana" w:hAnsi="Verdana"/>
          <w:color w:val="4682B4"/>
          <w:sz w:val="18"/>
          <w:szCs w:val="18"/>
        </w:rPr>
        <w:t>Советская энциклопедия</w:t>
      </w:r>
      <w:r>
        <w:rPr>
          <w:rFonts w:ascii="Verdana" w:hAnsi="Verdana"/>
          <w:color w:val="000000"/>
          <w:sz w:val="18"/>
          <w:szCs w:val="18"/>
        </w:rPr>
        <w:t>», 1987. - 1600 е., ил.</w:t>
      </w:r>
    </w:p>
    <w:p w14:paraId="4D02239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271. Соколов, П.А.</w:t>
      </w:r>
      <w:r>
        <w:rPr>
          <w:rStyle w:val="WW8Num2z0"/>
          <w:rFonts w:ascii="Verdana" w:hAnsi="Verdana"/>
          <w:color w:val="000000"/>
          <w:sz w:val="18"/>
          <w:szCs w:val="18"/>
        </w:rPr>
        <w:t> </w:t>
      </w:r>
      <w:r>
        <w:rPr>
          <w:rStyle w:val="WW8Num3z0"/>
          <w:rFonts w:ascii="Verdana" w:hAnsi="Verdana"/>
          <w:color w:val="4682B4"/>
          <w:sz w:val="18"/>
          <w:szCs w:val="18"/>
        </w:rPr>
        <w:t>Переход</w:t>
      </w:r>
      <w:r>
        <w:rPr>
          <w:rStyle w:val="WW8Num2z0"/>
          <w:rFonts w:ascii="Verdana" w:hAnsi="Verdana"/>
          <w:color w:val="000000"/>
          <w:sz w:val="18"/>
          <w:szCs w:val="18"/>
        </w:rPr>
        <w:t> </w:t>
      </w:r>
      <w:r>
        <w:rPr>
          <w:rFonts w:ascii="Verdana" w:hAnsi="Verdana"/>
          <w:color w:val="000000"/>
          <w:sz w:val="18"/>
          <w:szCs w:val="18"/>
        </w:rPr>
        <w:t>подрядных строительно-монтажных организаций и</w:t>
      </w:r>
      <w:r>
        <w:rPr>
          <w:rStyle w:val="WW8Num2z0"/>
          <w:rFonts w:ascii="Verdana" w:hAnsi="Verdana"/>
          <w:color w:val="000000"/>
          <w:sz w:val="18"/>
          <w:szCs w:val="18"/>
        </w:rPr>
        <w:t> </w:t>
      </w:r>
      <w:r>
        <w:rPr>
          <w:rStyle w:val="WW8Num3z0"/>
          <w:rFonts w:ascii="Verdana" w:hAnsi="Verdana"/>
          <w:color w:val="4682B4"/>
          <w:sz w:val="18"/>
          <w:szCs w:val="18"/>
        </w:rPr>
        <w:t>застройщиков</w:t>
      </w:r>
      <w:r>
        <w:rPr>
          <w:rStyle w:val="WW8Num2z0"/>
          <w:rFonts w:ascii="Verdana" w:hAnsi="Verdana"/>
          <w:color w:val="000000"/>
          <w:sz w:val="18"/>
          <w:szCs w:val="18"/>
        </w:rPr>
        <w:t> </w:t>
      </w:r>
      <w:r>
        <w:rPr>
          <w:rFonts w:ascii="Verdana" w:hAnsi="Verdana"/>
          <w:color w:val="000000"/>
          <w:sz w:val="18"/>
          <w:szCs w:val="18"/>
        </w:rPr>
        <w:t>на новый План счетов Текст. / П.А. Соколов // Бухгалтерский учет. — 2001. — № 9.</w:t>
      </w:r>
    </w:p>
    <w:p w14:paraId="661C530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272. Соколов, П.А. Практические рекомендации по переходу на новый План счетов и формированию вступительных остатков показателей</w:t>
      </w:r>
      <w:r>
        <w:rPr>
          <w:rStyle w:val="WW8Num2z0"/>
          <w:rFonts w:ascii="Verdana" w:hAnsi="Verdana"/>
          <w:color w:val="000000"/>
          <w:sz w:val="18"/>
          <w:szCs w:val="18"/>
        </w:rPr>
        <w:t> </w:t>
      </w:r>
      <w:r>
        <w:rPr>
          <w:rStyle w:val="WW8Num3z0"/>
          <w:rFonts w:ascii="Verdana" w:hAnsi="Verdana"/>
          <w:color w:val="4682B4"/>
          <w:sz w:val="18"/>
          <w:szCs w:val="18"/>
        </w:rPr>
        <w:t>бухгалтерской</w:t>
      </w:r>
      <w:r>
        <w:rPr>
          <w:rStyle w:val="WW8Num2z0"/>
          <w:rFonts w:ascii="Verdana" w:hAnsi="Verdana"/>
          <w:color w:val="000000"/>
          <w:sz w:val="18"/>
          <w:szCs w:val="18"/>
        </w:rPr>
        <w:t> </w:t>
      </w:r>
      <w:r>
        <w:rPr>
          <w:rFonts w:ascii="Verdana" w:hAnsi="Verdana"/>
          <w:color w:val="000000"/>
          <w:sz w:val="18"/>
          <w:szCs w:val="18"/>
        </w:rPr>
        <w:t>отчетности Текст. / П.А. Соколов // Бухгалтерский учет. -2001.-№4.</w:t>
      </w:r>
    </w:p>
    <w:p w14:paraId="67A901D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273. Соколов, П.А. Составление рабочего плана счетов как элемент организации бухгалтерского учета Текст. / П.А. Соколов // Бухгалтерский учет. -2000.- №5.</w:t>
      </w:r>
    </w:p>
    <w:p w14:paraId="59B7681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274.</w:t>
      </w:r>
      <w:r>
        <w:rPr>
          <w:rStyle w:val="WW8Num2z0"/>
          <w:rFonts w:ascii="Verdana" w:hAnsi="Verdana"/>
          <w:color w:val="000000"/>
          <w:sz w:val="18"/>
          <w:szCs w:val="18"/>
        </w:rPr>
        <w:t> </w:t>
      </w:r>
      <w:r>
        <w:rPr>
          <w:rStyle w:val="WW8Num3z0"/>
          <w:rFonts w:ascii="Verdana" w:hAnsi="Verdana"/>
          <w:color w:val="4682B4"/>
          <w:sz w:val="18"/>
          <w:szCs w:val="18"/>
        </w:rPr>
        <w:t>Соколов</w:t>
      </w:r>
      <w:r>
        <w:rPr>
          <w:rFonts w:ascii="Verdana" w:hAnsi="Verdana"/>
          <w:color w:val="000000"/>
          <w:sz w:val="18"/>
          <w:szCs w:val="18"/>
        </w:rPr>
        <w:t>, Ю.А., Амосова, H.A. Система</w:t>
      </w:r>
      <w:r>
        <w:rPr>
          <w:rStyle w:val="WW8Num2z0"/>
          <w:rFonts w:ascii="Verdana" w:hAnsi="Verdana"/>
          <w:color w:val="000000"/>
          <w:sz w:val="18"/>
          <w:szCs w:val="18"/>
        </w:rPr>
        <w:t> </w:t>
      </w:r>
      <w:r>
        <w:rPr>
          <w:rStyle w:val="WW8Num3z0"/>
          <w:rFonts w:ascii="Verdana" w:hAnsi="Verdana"/>
          <w:color w:val="4682B4"/>
          <w:sz w:val="18"/>
          <w:szCs w:val="18"/>
        </w:rPr>
        <w:t>страхования</w:t>
      </w:r>
      <w:r>
        <w:rPr>
          <w:rStyle w:val="WW8Num2z0"/>
          <w:rFonts w:ascii="Verdana" w:hAnsi="Verdana"/>
          <w:color w:val="000000"/>
          <w:sz w:val="18"/>
          <w:szCs w:val="18"/>
        </w:rPr>
        <w:t> </w:t>
      </w:r>
      <w:r>
        <w:rPr>
          <w:rFonts w:ascii="Verdana" w:hAnsi="Verdana"/>
          <w:color w:val="000000"/>
          <w:sz w:val="18"/>
          <w:szCs w:val="18"/>
        </w:rPr>
        <w:t>банковских рисков Текст.: научное издание. / Ю.А. Соколов, H.A.</w:t>
      </w:r>
      <w:r>
        <w:rPr>
          <w:rStyle w:val="WW8Num2z0"/>
          <w:rFonts w:ascii="Verdana" w:hAnsi="Verdana"/>
          <w:color w:val="000000"/>
          <w:sz w:val="18"/>
          <w:szCs w:val="18"/>
        </w:rPr>
        <w:t> </w:t>
      </w:r>
      <w:r>
        <w:rPr>
          <w:rStyle w:val="WW8Num3z0"/>
          <w:rFonts w:ascii="Verdana" w:hAnsi="Verdana"/>
          <w:color w:val="4682B4"/>
          <w:sz w:val="18"/>
          <w:szCs w:val="18"/>
        </w:rPr>
        <w:t>Амосова</w:t>
      </w:r>
      <w:r>
        <w:rPr>
          <w:rFonts w:ascii="Verdana" w:hAnsi="Verdana"/>
          <w:color w:val="000000"/>
          <w:sz w:val="18"/>
          <w:szCs w:val="18"/>
        </w:rPr>
        <w:t>. — М.: ООО «</w:t>
      </w:r>
      <w:r>
        <w:rPr>
          <w:rStyle w:val="WW8Num3z0"/>
          <w:rFonts w:ascii="Verdana" w:hAnsi="Verdana"/>
          <w:color w:val="4682B4"/>
          <w:sz w:val="18"/>
          <w:szCs w:val="18"/>
        </w:rPr>
        <w:t>Издательство Элит</w:t>
      </w:r>
      <w:r>
        <w:rPr>
          <w:rFonts w:ascii="Verdana" w:hAnsi="Verdana"/>
          <w:color w:val="000000"/>
          <w:sz w:val="18"/>
          <w:szCs w:val="18"/>
        </w:rPr>
        <w:t>», 2003. — 168 с.</w:t>
      </w:r>
    </w:p>
    <w:p w14:paraId="6C21514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275. Соколов, Я.В. Бухгалтерский учет в первой половине XIX в.: рождение жизни Текст. / </w:t>
      </w:r>
      <w:r>
        <w:rPr>
          <w:rFonts w:ascii="Verdana" w:hAnsi="Verdana"/>
          <w:color w:val="000000"/>
          <w:sz w:val="18"/>
          <w:szCs w:val="18"/>
        </w:rPr>
        <w:lastRenderedPageBreak/>
        <w:t>Я.В. Соколов // Бухгалтерский учет. 1993. — №3. — с. 3841.</w:t>
      </w:r>
    </w:p>
    <w:p w14:paraId="55374A6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276. Соколов, Я.В. Бухгалтерский учет: от истоков до наших дней Текст.: учебн. пособие для вузов / Я.В. Соколов. — М.: Аудит, ЮНИТИ, 1996. — 638 е.: ил.</w:t>
      </w:r>
    </w:p>
    <w:p w14:paraId="452F6F1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277. Соколов, Я.В. Два понимания бухгалтерского баланса Текст. / Я.В. Соколов // Бухгалтерский учет.— 1998 — № 1. — с. 9 — 13.</w:t>
      </w:r>
    </w:p>
    <w:p w14:paraId="47C5E5B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278. Соколов, Я.В. История развития бухгалтерского учета Текст. / Я.В. Соколов. М.: Финансы и статистика, 1985. — 367 с.</w:t>
      </w:r>
    </w:p>
    <w:p w14:paraId="0E09F92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279. Соколов, Я.В.</w:t>
      </w:r>
      <w:r>
        <w:rPr>
          <w:rStyle w:val="WW8Num2z0"/>
          <w:rFonts w:ascii="Verdana" w:hAnsi="Verdana"/>
          <w:color w:val="000000"/>
          <w:sz w:val="18"/>
          <w:szCs w:val="18"/>
        </w:rPr>
        <w:t> </w:t>
      </w:r>
      <w:r>
        <w:rPr>
          <w:rStyle w:val="WW8Num3z0"/>
          <w:rFonts w:ascii="Verdana" w:hAnsi="Verdana"/>
          <w:color w:val="4682B4"/>
          <w:sz w:val="18"/>
          <w:szCs w:val="18"/>
        </w:rPr>
        <w:t>Кейсианство</w:t>
      </w:r>
      <w:r>
        <w:rPr>
          <w:rStyle w:val="WW8Num2z0"/>
          <w:rFonts w:ascii="Verdana" w:hAnsi="Verdana"/>
          <w:color w:val="000000"/>
          <w:sz w:val="18"/>
          <w:szCs w:val="18"/>
        </w:rPr>
        <w:t> </w:t>
      </w:r>
      <w:r>
        <w:rPr>
          <w:rFonts w:ascii="Verdana" w:hAnsi="Verdana"/>
          <w:color w:val="000000"/>
          <w:sz w:val="18"/>
          <w:szCs w:val="18"/>
        </w:rPr>
        <w:t>и бухгалтерский учет Текст. / Я.В. Соколов // Бухгалтерский учет. — 2006. — №24. — с. 55-57</w:t>
      </w:r>
    </w:p>
    <w:p w14:paraId="2FA7B03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280. Соколов, Я.В. Моделирование и его роль в бухгалтерском учете Текст. / Я.В. Соколов // Бухгалтерский учет. 1996. — № 6.</w:t>
      </w:r>
    </w:p>
    <w:p w14:paraId="4F21366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281.</w:t>
      </w:r>
      <w:r>
        <w:rPr>
          <w:rStyle w:val="WW8Num2z0"/>
          <w:rFonts w:ascii="Verdana" w:hAnsi="Verdana"/>
          <w:color w:val="000000"/>
          <w:sz w:val="18"/>
          <w:szCs w:val="18"/>
        </w:rPr>
        <w:t> </w:t>
      </w:r>
      <w:r>
        <w:rPr>
          <w:rStyle w:val="WW8Num3z0"/>
          <w:rFonts w:ascii="Verdana" w:hAnsi="Verdana"/>
          <w:color w:val="4682B4"/>
          <w:sz w:val="18"/>
          <w:szCs w:val="18"/>
        </w:rPr>
        <w:t>Соколов</w:t>
      </w:r>
      <w:r>
        <w:rPr>
          <w:rFonts w:ascii="Verdana" w:hAnsi="Verdana"/>
          <w:color w:val="000000"/>
          <w:sz w:val="18"/>
          <w:szCs w:val="18"/>
        </w:rPr>
        <w:t>, Я.В. Новый план счетов и основы ведения бухгалтерского учета Текст. / Я.В. Соколов, В.В.</w:t>
      </w:r>
      <w:r>
        <w:rPr>
          <w:rStyle w:val="WW8Num2z0"/>
          <w:rFonts w:ascii="Verdana" w:hAnsi="Verdana"/>
          <w:color w:val="000000"/>
          <w:sz w:val="18"/>
          <w:szCs w:val="18"/>
        </w:rPr>
        <w:t> </w:t>
      </w:r>
      <w:r>
        <w:rPr>
          <w:rStyle w:val="WW8Num3z0"/>
          <w:rFonts w:ascii="Verdana" w:hAnsi="Verdana"/>
          <w:color w:val="4682B4"/>
          <w:sz w:val="18"/>
          <w:szCs w:val="18"/>
        </w:rPr>
        <w:t>Патров</w:t>
      </w:r>
      <w:r>
        <w:rPr>
          <w:rFonts w:ascii="Verdana" w:hAnsi="Verdana"/>
          <w:color w:val="000000"/>
          <w:sz w:val="18"/>
          <w:szCs w:val="18"/>
        </w:rPr>
        <w:t>, H.H. Карзаев. М.: Финансы .и статистика, 2003. — 640 с.</w:t>
      </w:r>
    </w:p>
    <w:p w14:paraId="48300AB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282. Соколов, Я.В. План счетов и реформирование бухгалтерского учета Текст. / Я.В. Соколов // Бухгалтерский учет. — 2000. -№12. с. 38-41.</w:t>
      </w:r>
    </w:p>
    <w:p w14:paraId="7618FD4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283. Соколов, Я.В. Тенденции развития учета Текст. / Я.В. Соколов // Бухгалтерский учет. 2004 - №11. — с. 5-7.</w:t>
      </w:r>
    </w:p>
    <w:p w14:paraId="37B8857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284. Соколов, Я.В.,</w:t>
      </w:r>
      <w:r>
        <w:rPr>
          <w:rStyle w:val="WW8Num2z0"/>
          <w:rFonts w:ascii="Verdana" w:hAnsi="Verdana"/>
          <w:color w:val="000000"/>
          <w:sz w:val="18"/>
          <w:szCs w:val="18"/>
        </w:rPr>
        <w:t> </w:t>
      </w:r>
      <w:r>
        <w:rPr>
          <w:rStyle w:val="WW8Num3z0"/>
          <w:rFonts w:ascii="Verdana" w:hAnsi="Verdana"/>
          <w:color w:val="4682B4"/>
          <w:sz w:val="18"/>
          <w:szCs w:val="18"/>
        </w:rPr>
        <w:t>Бутынец</w:t>
      </w:r>
      <w:r>
        <w:rPr>
          <w:rFonts w:ascii="Verdana" w:hAnsi="Verdana"/>
          <w:color w:val="000000"/>
          <w:sz w:val="18"/>
          <w:szCs w:val="18"/>
        </w:rPr>
        <w:t>, Ф.Ф., Горецкая, Л.Л., Панков, Д.А. Бухгалтерский учет в зарубежных странах Текст.: учебник / Отв. ред. Ф.Ф. Бутынец. — М.: ТК Велби, Изд-во Проспект, 2006. 672 с.</w:t>
      </w:r>
    </w:p>
    <w:p w14:paraId="3CE54B4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285.</w:t>
      </w:r>
      <w:r>
        <w:rPr>
          <w:rStyle w:val="WW8Num2z0"/>
          <w:rFonts w:ascii="Verdana" w:hAnsi="Verdana"/>
          <w:color w:val="000000"/>
          <w:sz w:val="18"/>
          <w:szCs w:val="18"/>
        </w:rPr>
        <w:t> </w:t>
      </w:r>
      <w:r>
        <w:rPr>
          <w:rStyle w:val="WW8Num3z0"/>
          <w:rFonts w:ascii="Verdana" w:hAnsi="Verdana"/>
          <w:color w:val="4682B4"/>
          <w:sz w:val="18"/>
          <w:szCs w:val="18"/>
        </w:rPr>
        <w:t>Соколов</w:t>
      </w:r>
      <w:r>
        <w:rPr>
          <w:rFonts w:ascii="Verdana" w:hAnsi="Verdana"/>
          <w:color w:val="000000"/>
          <w:sz w:val="18"/>
          <w:szCs w:val="18"/>
        </w:rPr>
        <w:t>, Я.В., Бычкова, С.М. Принцип постоянно действующего предприятия Текст. / Я.В. Соколов, С.М.</w:t>
      </w:r>
      <w:r>
        <w:rPr>
          <w:rStyle w:val="WW8Num2z0"/>
          <w:rFonts w:ascii="Verdana" w:hAnsi="Verdana"/>
          <w:color w:val="000000"/>
          <w:sz w:val="18"/>
          <w:szCs w:val="18"/>
        </w:rPr>
        <w:t> </w:t>
      </w:r>
      <w:r>
        <w:rPr>
          <w:rStyle w:val="WW8Num3z0"/>
          <w:rFonts w:ascii="Verdana" w:hAnsi="Verdana"/>
          <w:color w:val="4682B4"/>
          <w:sz w:val="18"/>
          <w:szCs w:val="18"/>
        </w:rPr>
        <w:t>Бычкова</w:t>
      </w:r>
      <w:r>
        <w:rPr>
          <w:rStyle w:val="WW8Num2z0"/>
          <w:rFonts w:ascii="Verdana" w:hAnsi="Verdana"/>
          <w:color w:val="000000"/>
          <w:sz w:val="18"/>
          <w:szCs w:val="18"/>
        </w:rPr>
        <w:t> </w:t>
      </w:r>
      <w:r>
        <w:rPr>
          <w:rFonts w:ascii="Verdana" w:hAnsi="Verdana"/>
          <w:color w:val="000000"/>
          <w:sz w:val="18"/>
          <w:szCs w:val="18"/>
        </w:rPr>
        <w:t>//Бухгалтерский учет. — 2001-№4.-с. 56-59.</w:t>
      </w:r>
    </w:p>
    <w:p w14:paraId="4386825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286.</w:t>
      </w:r>
      <w:r>
        <w:rPr>
          <w:rStyle w:val="WW8Num2z0"/>
          <w:rFonts w:ascii="Verdana" w:hAnsi="Verdana"/>
          <w:color w:val="000000"/>
          <w:sz w:val="18"/>
          <w:szCs w:val="18"/>
        </w:rPr>
        <w:t> </w:t>
      </w:r>
      <w:r>
        <w:rPr>
          <w:rStyle w:val="WW8Num3z0"/>
          <w:rFonts w:ascii="Verdana" w:hAnsi="Verdana"/>
          <w:color w:val="4682B4"/>
          <w:sz w:val="18"/>
          <w:szCs w:val="18"/>
        </w:rPr>
        <w:t>Соколов</w:t>
      </w:r>
      <w:r>
        <w:rPr>
          <w:rFonts w:ascii="Verdana" w:hAnsi="Verdana"/>
          <w:color w:val="000000"/>
          <w:sz w:val="18"/>
          <w:szCs w:val="18"/>
        </w:rPr>
        <w:t>, Я.В., Патров, В.В., Карзаева, H.H. Новый план счетов и основы ведения бухгалтерского учета Текст. / Я.В. Соколов, В.В.</w:t>
      </w:r>
      <w:r>
        <w:rPr>
          <w:rStyle w:val="WW8Num2z0"/>
          <w:rFonts w:ascii="Verdana" w:hAnsi="Verdana"/>
          <w:color w:val="000000"/>
          <w:sz w:val="18"/>
          <w:szCs w:val="18"/>
        </w:rPr>
        <w:t> </w:t>
      </w:r>
      <w:r>
        <w:rPr>
          <w:rStyle w:val="WW8Num3z0"/>
          <w:rFonts w:ascii="Verdana" w:hAnsi="Verdana"/>
          <w:color w:val="4682B4"/>
          <w:sz w:val="18"/>
          <w:szCs w:val="18"/>
        </w:rPr>
        <w:t>Патров</w:t>
      </w:r>
      <w:r>
        <w:rPr>
          <w:rFonts w:ascii="Verdana" w:hAnsi="Verdana"/>
          <w:color w:val="000000"/>
          <w:sz w:val="18"/>
          <w:szCs w:val="18"/>
        </w:rPr>
        <w:t>, H.H. Карзаева. М.: Финансы и статистика, 2003.</w:t>
      </w:r>
    </w:p>
    <w:p w14:paraId="1A442F3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287.</w:t>
      </w:r>
      <w:r>
        <w:rPr>
          <w:rStyle w:val="WW8Num2z0"/>
          <w:rFonts w:ascii="Verdana" w:hAnsi="Verdana"/>
          <w:color w:val="000000"/>
          <w:sz w:val="18"/>
          <w:szCs w:val="18"/>
        </w:rPr>
        <w:t> </w:t>
      </w:r>
      <w:r>
        <w:rPr>
          <w:rStyle w:val="WW8Num3z0"/>
          <w:rFonts w:ascii="Verdana" w:hAnsi="Verdana"/>
          <w:color w:val="4682B4"/>
          <w:sz w:val="18"/>
          <w:szCs w:val="18"/>
        </w:rPr>
        <w:t>Соколов</w:t>
      </w:r>
      <w:r>
        <w:rPr>
          <w:rFonts w:ascii="Verdana" w:hAnsi="Verdana"/>
          <w:color w:val="000000"/>
          <w:sz w:val="18"/>
          <w:szCs w:val="18"/>
        </w:rPr>
        <w:t>, Я.В., Пятов, M.JI. Финансовый результат как цель бухгалтерского учета Текст. / Я.В. Соколов, M.JI.</w:t>
      </w:r>
      <w:r>
        <w:rPr>
          <w:rStyle w:val="WW8Num2z0"/>
          <w:rFonts w:ascii="Verdana" w:hAnsi="Verdana"/>
          <w:color w:val="000000"/>
          <w:sz w:val="18"/>
          <w:szCs w:val="18"/>
        </w:rPr>
        <w:t> </w:t>
      </w:r>
      <w:r>
        <w:rPr>
          <w:rStyle w:val="WW8Num3z0"/>
          <w:rFonts w:ascii="Verdana" w:hAnsi="Verdana"/>
          <w:color w:val="4682B4"/>
          <w:sz w:val="18"/>
          <w:szCs w:val="18"/>
        </w:rPr>
        <w:t>Пятов</w:t>
      </w:r>
      <w:r>
        <w:rPr>
          <w:rStyle w:val="WW8Num2z0"/>
          <w:rFonts w:ascii="Verdana" w:hAnsi="Verdana"/>
          <w:color w:val="000000"/>
          <w:sz w:val="18"/>
          <w:szCs w:val="18"/>
        </w:rPr>
        <w:t> </w:t>
      </w:r>
      <w:r>
        <w:rPr>
          <w:rFonts w:ascii="Verdana" w:hAnsi="Verdana"/>
          <w:color w:val="000000"/>
          <w:sz w:val="18"/>
          <w:szCs w:val="18"/>
        </w:rPr>
        <w:t>// Бухгалтерский учет. 2007. - №21. - с. 56-59</w:t>
      </w:r>
    </w:p>
    <w:p w14:paraId="44D4D78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288. Соколова, H.A. Мировой опыт применения МСФО Текст. / H.A. Соколова // Бухгалтерский учет. 2006. — №9. — с.52-56.</w:t>
      </w:r>
    </w:p>
    <w:p w14:paraId="345D41D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289. Соколова, H.A. Оценка</w:t>
      </w:r>
      <w:r>
        <w:rPr>
          <w:rStyle w:val="WW8Num2z0"/>
          <w:rFonts w:ascii="Verdana" w:hAnsi="Verdana"/>
          <w:color w:val="000000"/>
          <w:sz w:val="18"/>
          <w:szCs w:val="18"/>
        </w:rPr>
        <w:t> </w:t>
      </w:r>
      <w:r>
        <w:rPr>
          <w:rStyle w:val="WW8Num3z0"/>
          <w:rFonts w:ascii="Verdana" w:hAnsi="Verdana"/>
          <w:color w:val="4682B4"/>
          <w:sz w:val="18"/>
          <w:szCs w:val="18"/>
        </w:rPr>
        <w:t>кредитоспособности</w:t>
      </w:r>
      <w:r>
        <w:rPr>
          <w:rStyle w:val="WW8Num2z0"/>
          <w:rFonts w:ascii="Verdana" w:hAnsi="Verdana"/>
          <w:color w:val="000000"/>
          <w:sz w:val="18"/>
          <w:szCs w:val="18"/>
        </w:rPr>
        <w:t> </w:t>
      </w:r>
      <w:r>
        <w:rPr>
          <w:rFonts w:ascii="Verdana" w:hAnsi="Verdana"/>
          <w:color w:val="000000"/>
          <w:sz w:val="18"/>
          <w:szCs w:val="18"/>
        </w:rPr>
        <w:t>заемщика: что интересует банк Текст. / H.A. Соколова // Бухгалтерский учет. 2008. — №11. — с.58-63</w:t>
      </w:r>
    </w:p>
    <w:p w14:paraId="78B4A3B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290. Соловьева, О.В. Международная практика учета и отчетности Текст.: учебник / О.В. Соловьева. М.: ИНФРА-М, 2005. - 332 с.</w:t>
      </w:r>
    </w:p>
    <w:p w14:paraId="44FA451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291. Степашин, C.B. Государственный аудит и экономика будущего Текст. / C.B. Степашин. М.: Наука, 2008. - 608 с.</w:t>
      </w:r>
    </w:p>
    <w:p w14:paraId="5038EBC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292. Суперкомпьютерные мощности: новое качество и старые проблемы Текст. // ЭКО. 2003. - №3. - с. 100-112</w:t>
      </w:r>
    </w:p>
    <w:p w14:paraId="32B91CA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293. Терехова, В.А. Международные стандарты бухгалтерского учета в российской практике Текст.: учебное пособие / В.А. Терехова. — М.: Издательство «</w:t>
      </w:r>
      <w:r>
        <w:rPr>
          <w:rStyle w:val="WW8Num3z0"/>
          <w:rFonts w:ascii="Verdana" w:hAnsi="Verdana"/>
          <w:color w:val="4682B4"/>
          <w:sz w:val="18"/>
          <w:szCs w:val="18"/>
        </w:rPr>
        <w:t>Перспектива</w:t>
      </w:r>
      <w:r>
        <w:rPr>
          <w:rFonts w:ascii="Verdana" w:hAnsi="Verdana"/>
          <w:color w:val="000000"/>
          <w:sz w:val="18"/>
          <w:szCs w:val="18"/>
        </w:rPr>
        <w:t>», 1999. 214 с.</w:t>
      </w:r>
    </w:p>
    <w:p w14:paraId="028C64A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294. Тернии, П. Разумный учет: как получить истинную картину затрат с помощью системы ABC Текст. / Питер Тернии; пер. с англ. Татьяны Родиной, к.э.н. О.Поповой, Н. Пирогова. М.: ИД «Секреты</w:t>
      </w:r>
      <w:r>
        <w:rPr>
          <w:rStyle w:val="WW8Num2z0"/>
          <w:rFonts w:ascii="Verdana" w:hAnsi="Verdana"/>
          <w:color w:val="000000"/>
          <w:sz w:val="18"/>
          <w:szCs w:val="18"/>
        </w:rPr>
        <w:t> </w:t>
      </w:r>
      <w:r>
        <w:rPr>
          <w:rStyle w:val="WW8Num3z0"/>
          <w:rFonts w:ascii="Verdana" w:hAnsi="Verdana"/>
          <w:color w:val="4682B4"/>
          <w:sz w:val="18"/>
          <w:szCs w:val="18"/>
        </w:rPr>
        <w:t>фирмы</w:t>
      </w:r>
      <w:r>
        <w:rPr>
          <w:rFonts w:ascii="Verdana" w:hAnsi="Verdana"/>
          <w:color w:val="000000"/>
          <w:sz w:val="18"/>
          <w:szCs w:val="18"/>
        </w:rPr>
        <w:t>», 2006. - 348 с.</w:t>
      </w:r>
    </w:p>
    <w:p w14:paraId="5EFECA9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295. Теуважукова, Ф.Т. Учет и оценка собственности</w:t>
      </w:r>
      <w:r>
        <w:rPr>
          <w:rStyle w:val="WW8Num2z0"/>
          <w:rFonts w:ascii="Verdana" w:hAnsi="Verdana"/>
          <w:color w:val="000000"/>
          <w:sz w:val="18"/>
          <w:szCs w:val="18"/>
        </w:rPr>
        <w:t> </w:t>
      </w:r>
      <w:r>
        <w:rPr>
          <w:rStyle w:val="WW8Num3z0"/>
          <w:rFonts w:ascii="Verdana" w:hAnsi="Verdana"/>
          <w:color w:val="4682B4"/>
          <w:sz w:val="18"/>
          <w:szCs w:val="18"/>
        </w:rPr>
        <w:t>строительной</w:t>
      </w:r>
      <w:r>
        <w:rPr>
          <w:rStyle w:val="WW8Num2z0"/>
          <w:rFonts w:ascii="Verdana" w:hAnsi="Verdana"/>
          <w:color w:val="000000"/>
          <w:sz w:val="18"/>
          <w:szCs w:val="18"/>
        </w:rPr>
        <w:t> </w:t>
      </w:r>
      <w:r>
        <w:rPr>
          <w:rFonts w:ascii="Verdana" w:hAnsi="Verdana"/>
          <w:color w:val="000000"/>
          <w:sz w:val="18"/>
          <w:szCs w:val="18"/>
        </w:rPr>
        <w:t>фирмы как имущественного комплекса Текст. / Ф.Т. Теуважукова. — Нальчик: Полиграф-Сервис, 2001. — 152 с.</w:t>
      </w:r>
    </w:p>
    <w:p w14:paraId="6FAECDD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296. Ткач, В.И. Баланс-нетто, нужен ли он при</w:t>
      </w:r>
      <w:r>
        <w:rPr>
          <w:rStyle w:val="WW8Num2z0"/>
          <w:rFonts w:ascii="Verdana" w:hAnsi="Verdana"/>
          <w:color w:val="000000"/>
          <w:sz w:val="18"/>
          <w:szCs w:val="18"/>
        </w:rPr>
        <w:t> </w:t>
      </w:r>
      <w:r>
        <w:rPr>
          <w:rStyle w:val="WW8Num3z0"/>
          <w:rFonts w:ascii="Verdana" w:hAnsi="Verdana"/>
          <w:color w:val="4682B4"/>
          <w:sz w:val="18"/>
          <w:szCs w:val="18"/>
        </w:rPr>
        <w:t>приватизации</w:t>
      </w:r>
      <w:r>
        <w:rPr>
          <w:rStyle w:val="WW8Num2z0"/>
          <w:rFonts w:ascii="Verdana" w:hAnsi="Verdana"/>
          <w:color w:val="000000"/>
          <w:sz w:val="18"/>
          <w:szCs w:val="18"/>
        </w:rPr>
        <w:t> </w:t>
      </w:r>
      <w:r>
        <w:rPr>
          <w:rFonts w:ascii="Verdana" w:hAnsi="Verdana"/>
          <w:color w:val="000000"/>
          <w:sz w:val="18"/>
          <w:szCs w:val="18"/>
        </w:rPr>
        <w:t>Текст. / В.И. Ткач // Бухгалтерский учет. — 1993. — №5. с. 62-68.</w:t>
      </w:r>
    </w:p>
    <w:p w14:paraId="201C5AF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297. Ткач, В.И. Международный учет. Учебное пособие на модульной основе с диагностико-квалиметрическим обеспечением Текст. / В.И. Ткач. -Ростов-на-Дону,</w:t>
      </w:r>
      <w:r>
        <w:rPr>
          <w:rStyle w:val="WW8Num2z0"/>
          <w:rFonts w:ascii="Verdana" w:hAnsi="Verdana"/>
          <w:color w:val="000000"/>
          <w:sz w:val="18"/>
          <w:szCs w:val="18"/>
        </w:rPr>
        <w:t> </w:t>
      </w:r>
      <w:r>
        <w:rPr>
          <w:rStyle w:val="WW8Num3z0"/>
          <w:rFonts w:ascii="Verdana" w:hAnsi="Verdana"/>
          <w:color w:val="4682B4"/>
          <w:sz w:val="18"/>
          <w:szCs w:val="18"/>
        </w:rPr>
        <w:t>ЮФУ</w:t>
      </w:r>
      <w:r>
        <w:rPr>
          <w:rFonts w:ascii="Verdana" w:hAnsi="Verdana"/>
          <w:color w:val="000000"/>
          <w:sz w:val="18"/>
          <w:szCs w:val="18"/>
        </w:rPr>
        <w:t>, 2008. 152 с.</w:t>
      </w:r>
    </w:p>
    <w:p w14:paraId="7AD9D0A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298. Ткач, В.И. Международный финансовый и управленческий учет и проблемы совершенствования бухгалтерского учета в Российской Федерации в условиях рыночных отношений Текст.: диссертация на соискание ученой степени д.э.н. / В.И. Ткач М.;</w:t>
      </w:r>
      <w:r>
        <w:rPr>
          <w:rStyle w:val="WW8Num2z0"/>
          <w:rFonts w:ascii="Verdana" w:hAnsi="Verdana"/>
          <w:color w:val="000000"/>
          <w:sz w:val="18"/>
          <w:szCs w:val="18"/>
        </w:rPr>
        <w:t> </w:t>
      </w:r>
      <w:r>
        <w:rPr>
          <w:rStyle w:val="WW8Num3z0"/>
          <w:rFonts w:ascii="Verdana" w:hAnsi="Verdana"/>
          <w:color w:val="4682B4"/>
          <w:sz w:val="18"/>
          <w:szCs w:val="18"/>
        </w:rPr>
        <w:t>МГУ</w:t>
      </w:r>
      <w:r>
        <w:rPr>
          <w:rFonts w:ascii="Verdana" w:hAnsi="Verdana"/>
          <w:color w:val="000000"/>
          <w:sz w:val="18"/>
          <w:szCs w:val="18"/>
        </w:rPr>
        <w:t>, 1992. - 542 с.</w:t>
      </w:r>
    </w:p>
    <w:p w14:paraId="11266F3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299. Ткач, В.И. План счетов: необходимы перемены Текст. / B.Hi Ткач // Бухгалтерский учет. </w:t>
      </w:r>
      <w:r>
        <w:rPr>
          <w:rFonts w:ascii="Verdana" w:hAnsi="Verdana"/>
          <w:color w:val="000000"/>
          <w:sz w:val="18"/>
          <w:szCs w:val="18"/>
        </w:rPr>
        <w:lastRenderedPageBreak/>
        <w:t>— 1991. — №7. с. 12-18</w:t>
      </w:r>
    </w:p>
    <w:p w14:paraId="0A861F4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300.</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В.И. Практика подготовки и использования</w:t>
      </w:r>
      <w:r>
        <w:rPr>
          <w:rStyle w:val="WW8Num2z0"/>
          <w:rFonts w:ascii="Verdana" w:hAnsi="Verdana"/>
          <w:color w:val="000000"/>
          <w:sz w:val="18"/>
          <w:szCs w:val="18"/>
        </w:rPr>
        <w:t> </w:t>
      </w:r>
      <w:r>
        <w:rPr>
          <w:rStyle w:val="WW8Num3z0"/>
          <w:rFonts w:ascii="Verdana" w:hAnsi="Verdana"/>
          <w:color w:val="4682B4"/>
          <w:sz w:val="18"/>
          <w:szCs w:val="18"/>
        </w:rPr>
        <w:t>ликвидационных</w:t>
      </w:r>
      <w:r>
        <w:rPr>
          <w:rStyle w:val="WW8Num2z0"/>
          <w:rFonts w:ascii="Verdana" w:hAnsi="Verdana"/>
          <w:color w:val="000000"/>
          <w:sz w:val="18"/>
          <w:szCs w:val="18"/>
        </w:rPr>
        <w:t> </w:t>
      </w:r>
      <w:r>
        <w:rPr>
          <w:rFonts w:ascii="Verdana" w:hAnsi="Verdana"/>
          <w:color w:val="000000"/>
          <w:sz w:val="18"/>
          <w:szCs w:val="18"/>
        </w:rPr>
        <w:t>балансов в российской экономике Текст. / В.И. Ткач, H.A.</w:t>
      </w:r>
      <w:r>
        <w:rPr>
          <w:rStyle w:val="WW8Num2z0"/>
          <w:rFonts w:ascii="Verdana" w:hAnsi="Verdana"/>
          <w:color w:val="000000"/>
          <w:sz w:val="18"/>
          <w:szCs w:val="18"/>
        </w:rPr>
        <w:t> </w:t>
      </w:r>
      <w:r>
        <w:rPr>
          <w:rStyle w:val="WW8Num3z0"/>
          <w:rFonts w:ascii="Verdana" w:hAnsi="Verdana"/>
          <w:color w:val="4682B4"/>
          <w:sz w:val="18"/>
          <w:szCs w:val="18"/>
        </w:rPr>
        <w:t>Бреславцева</w:t>
      </w:r>
      <w:r>
        <w:rPr>
          <w:rFonts w:ascii="Verdana" w:hAnsi="Verdana"/>
          <w:color w:val="000000"/>
          <w:sz w:val="18"/>
          <w:szCs w:val="18"/>
        </w:rPr>
        <w:t>, В.В. Каращенко, Д.В. Курсеев. Ростов н/Д: РГСУ, 1998.-256 с.</w:t>
      </w:r>
    </w:p>
    <w:p w14:paraId="5669948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301. Ткач, В.И. Управленческий аспект финансового учета: международная практика Текст. / В.И. Ткач; Т.Е. Крохичева. — Ростов н/Д: РГСУ, 2008. -58 с.</w:t>
      </w:r>
    </w:p>
    <w:p w14:paraId="2B747E7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302.</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В.И. Учет операций хеджирования Текст. / В.И. Ткач, Г.Е.</w:t>
      </w:r>
      <w:r>
        <w:rPr>
          <w:rStyle w:val="WW8Num2z0"/>
          <w:rFonts w:ascii="Verdana" w:hAnsi="Verdana"/>
          <w:color w:val="000000"/>
          <w:sz w:val="18"/>
          <w:szCs w:val="18"/>
        </w:rPr>
        <w:t> </w:t>
      </w:r>
      <w:r>
        <w:rPr>
          <w:rStyle w:val="WW8Num3z0"/>
          <w:rFonts w:ascii="Verdana" w:hAnsi="Verdana"/>
          <w:color w:val="4682B4"/>
          <w:sz w:val="18"/>
          <w:szCs w:val="18"/>
        </w:rPr>
        <w:t>Крохичева</w:t>
      </w:r>
      <w:r>
        <w:rPr>
          <w:rFonts w:ascii="Verdana" w:hAnsi="Verdana"/>
          <w:color w:val="000000"/>
          <w:sz w:val="18"/>
          <w:szCs w:val="18"/>
        </w:rPr>
        <w:t>, М.Ю. Аникеев, Э.Л. Архипов. Ростов н/Д: РГСУ, 2004. - 158 с.</w:t>
      </w:r>
    </w:p>
    <w:p w14:paraId="2F24C9F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303. Ткач, В.И. Учет финансового результата предприятия методом «затраты-выпуск» в странах</w:t>
      </w:r>
      <w:r>
        <w:rPr>
          <w:rStyle w:val="WW8Num2z0"/>
          <w:rFonts w:ascii="Verdana" w:hAnsi="Verdana"/>
          <w:color w:val="000000"/>
          <w:sz w:val="18"/>
          <w:szCs w:val="18"/>
        </w:rPr>
        <w:t> </w:t>
      </w:r>
      <w:r>
        <w:rPr>
          <w:rStyle w:val="WW8Num3z0"/>
          <w:rFonts w:ascii="Verdana" w:hAnsi="Verdana"/>
          <w:color w:val="4682B4"/>
          <w:sz w:val="18"/>
          <w:szCs w:val="18"/>
        </w:rPr>
        <w:t>ЕЭС</w:t>
      </w:r>
      <w:r>
        <w:rPr>
          <w:rStyle w:val="WW8Num2z0"/>
          <w:rFonts w:ascii="Verdana" w:hAnsi="Verdana"/>
          <w:color w:val="000000"/>
          <w:sz w:val="18"/>
          <w:szCs w:val="18"/>
        </w:rPr>
        <w:t> </w:t>
      </w:r>
      <w:r>
        <w:rPr>
          <w:rFonts w:ascii="Verdana" w:hAnsi="Verdana"/>
          <w:color w:val="000000"/>
          <w:sz w:val="18"/>
          <w:szCs w:val="18"/>
        </w:rPr>
        <w:t>Текст. / В.И. Ткач // Финансы СССР. 1991. — №4. - с.21-25.</w:t>
      </w:r>
    </w:p>
    <w:p w14:paraId="3164D2B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304.</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В.И., Гончаренко, О.Н. Управленческий учет на предприятиях сферы услуг Текст. / В.И. Ткач, О.Н.</w:t>
      </w:r>
      <w:r>
        <w:rPr>
          <w:rStyle w:val="WW8Num2z0"/>
          <w:rFonts w:ascii="Verdana" w:hAnsi="Verdana"/>
          <w:color w:val="000000"/>
          <w:sz w:val="18"/>
          <w:szCs w:val="18"/>
        </w:rPr>
        <w:t> </w:t>
      </w:r>
      <w:r>
        <w:rPr>
          <w:rStyle w:val="WW8Num3z0"/>
          <w:rFonts w:ascii="Verdana" w:hAnsi="Verdana"/>
          <w:color w:val="4682B4"/>
          <w:sz w:val="18"/>
          <w:szCs w:val="18"/>
        </w:rPr>
        <w:t>Гончаренко</w:t>
      </w:r>
      <w:r>
        <w:rPr>
          <w:rFonts w:ascii="Verdana" w:hAnsi="Verdana"/>
          <w:color w:val="000000"/>
          <w:sz w:val="18"/>
          <w:szCs w:val="18"/>
        </w:rPr>
        <w:t>. М.: ИКЦ «Март», 2004. - 160 с.</w:t>
      </w:r>
    </w:p>
    <w:p w14:paraId="03F3682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305.</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В.И., Зимакова, Л.А. Интернациональные модели финансового учета: концепция, теория и практика Текст.: монография / В.И. Ткач, Л.А.</w:t>
      </w:r>
      <w:r>
        <w:rPr>
          <w:rStyle w:val="WW8Num2z0"/>
          <w:rFonts w:ascii="Verdana" w:hAnsi="Verdana"/>
          <w:color w:val="000000"/>
          <w:sz w:val="18"/>
          <w:szCs w:val="18"/>
        </w:rPr>
        <w:t> </w:t>
      </w:r>
      <w:r>
        <w:rPr>
          <w:rStyle w:val="WW8Num3z0"/>
          <w:rFonts w:ascii="Verdana" w:hAnsi="Verdana"/>
          <w:color w:val="4682B4"/>
          <w:sz w:val="18"/>
          <w:szCs w:val="18"/>
        </w:rPr>
        <w:t>Зимакова</w:t>
      </w:r>
      <w:r>
        <w:rPr>
          <w:rFonts w:ascii="Verdana" w:hAnsi="Verdana"/>
          <w:color w:val="000000"/>
          <w:sz w:val="18"/>
          <w:szCs w:val="18"/>
        </w:rPr>
        <w:t>. Ростов-на-Дону: РГСУ, 2006. — 206 с.</w:t>
      </w:r>
    </w:p>
    <w:p w14:paraId="2BEE8AB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306. Ткач, В.И., Зимакова, Л.А., Крохичева, Г.Е. Интернациональная модель финансового учета: концепция, теория и практика Текст.: монография / Под ред. д.э.н., проф. В.И.</w:t>
      </w:r>
      <w:r>
        <w:rPr>
          <w:rStyle w:val="WW8Num2z0"/>
          <w:rFonts w:ascii="Verdana" w:hAnsi="Verdana"/>
          <w:color w:val="000000"/>
          <w:sz w:val="18"/>
          <w:szCs w:val="18"/>
        </w:rPr>
        <w:t> </w:t>
      </w:r>
      <w:r>
        <w:rPr>
          <w:rStyle w:val="WW8Num3z0"/>
          <w:rFonts w:ascii="Verdana" w:hAnsi="Verdana"/>
          <w:color w:val="4682B4"/>
          <w:sz w:val="18"/>
          <w:szCs w:val="18"/>
        </w:rPr>
        <w:t>Ткача</w:t>
      </w:r>
      <w:r>
        <w:rPr>
          <w:rFonts w:ascii="Verdana" w:hAnsi="Verdana"/>
          <w:color w:val="000000"/>
          <w:sz w:val="18"/>
          <w:szCs w:val="18"/>
        </w:rPr>
        <w:t>, д.э.н., проф. Крохичевой, к.э.н. Л.А. Зимаковой. Ростов-на-Дону, 2006.</w:t>
      </w:r>
    </w:p>
    <w:p w14:paraId="794B4D7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307.</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В.И., Крохичева, Г.Е. Виртуальный бухгалтерский учет Текст. / В.И. Ткач, Г.Е.</w:t>
      </w:r>
      <w:r>
        <w:rPr>
          <w:rStyle w:val="WW8Num2z0"/>
          <w:rFonts w:ascii="Verdana" w:hAnsi="Verdana"/>
          <w:color w:val="000000"/>
          <w:sz w:val="18"/>
          <w:szCs w:val="18"/>
        </w:rPr>
        <w:t> </w:t>
      </w:r>
      <w:r>
        <w:rPr>
          <w:rStyle w:val="WW8Num3z0"/>
          <w:rFonts w:ascii="Verdana" w:hAnsi="Verdana"/>
          <w:color w:val="4682B4"/>
          <w:sz w:val="18"/>
          <w:szCs w:val="18"/>
        </w:rPr>
        <w:t>Крохичева</w:t>
      </w:r>
      <w:r>
        <w:rPr>
          <w:rFonts w:ascii="Verdana" w:hAnsi="Verdana"/>
          <w:color w:val="000000"/>
          <w:sz w:val="18"/>
          <w:szCs w:val="18"/>
        </w:rPr>
        <w:t>. Ростов-на-Дону: РГСУ, 2004. - 98 с.</w:t>
      </w:r>
    </w:p>
    <w:p w14:paraId="58E7ABA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308.</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В.И., Крохичева, Г.Е. Интернациональный учет Текст.: монография / В.И. Ткач, Г.Е.</w:t>
      </w:r>
      <w:r>
        <w:rPr>
          <w:rStyle w:val="WW8Num2z0"/>
          <w:rFonts w:ascii="Verdana" w:hAnsi="Verdana"/>
          <w:color w:val="000000"/>
          <w:sz w:val="18"/>
          <w:szCs w:val="18"/>
        </w:rPr>
        <w:t> </w:t>
      </w:r>
      <w:r>
        <w:rPr>
          <w:rStyle w:val="WW8Num3z0"/>
          <w:rFonts w:ascii="Verdana" w:hAnsi="Verdana"/>
          <w:color w:val="4682B4"/>
          <w:sz w:val="18"/>
          <w:szCs w:val="18"/>
        </w:rPr>
        <w:t>Крохичева</w:t>
      </w:r>
      <w:r>
        <w:rPr>
          <w:rFonts w:ascii="Verdana" w:hAnsi="Verdana"/>
          <w:color w:val="000000"/>
          <w:sz w:val="18"/>
          <w:szCs w:val="18"/>
        </w:rPr>
        <w:t>. Ростов-на-Дону: РГСУ, 2008. - 244 с.</w:t>
      </w:r>
    </w:p>
    <w:p w14:paraId="4AB1861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309.</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В.И., Крохичева, Г.Е. Система нулевых производных балансовых отчетов и их использование в управлении Текст. / В.И. Ткач, Г.Е.</w:t>
      </w:r>
      <w:r>
        <w:rPr>
          <w:rStyle w:val="WW8Num2z0"/>
          <w:rFonts w:ascii="Verdana" w:hAnsi="Verdana"/>
          <w:color w:val="000000"/>
          <w:sz w:val="18"/>
          <w:szCs w:val="18"/>
        </w:rPr>
        <w:t> </w:t>
      </w:r>
      <w:r>
        <w:rPr>
          <w:rStyle w:val="WW8Num3z0"/>
          <w:rFonts w:ascii="Verdana" w:hAnsi="Verdana"/>
          <w:color w:val="4682B4"/>
          <w:sz w:val="18"/>
          <w:szCs w:val="18"/>
        </w:rPr>
        <w:t>Крохичева</w:t>
      </w:r>
      <w:r>
        <w:rPr>
          <w:rStyle w:val="WW8Num2z0"/>
          <w:rFonts w:ascii="Verdana" w:hAnsi="Verdana"/>
          <w:color w:val="000000"/>
          <w:sz w:val="18"/>
          <w:szCs w:val="18"/>
        </w:rPr>
        <w:t> </w:t>
      </w:r>
      <w:r>
        <w:rPr>
          <w:rFonts w:ascii="Verdana" w:hAnsi="Verdana"/>
          <w:color w:val="000000"/>
          <w:sz w:val="18"/>
          <w:szCs w:val="18"/>
        </w:rPr>
        <w:t>// Экономический анализ: теория и практика. — 2004. — №12. — с. 6-13.</w:t>
      </w:r>
    </w:p>
    <w:p w14:paraId="177187A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310.</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В.И., Лоран, Ж. Инициативный семинар по России Текст. / В.И. Ткач, Ж. Лоран. Париж: Европейская комиссия ЕЭС, 1997. — 812 с.</w:t>
      </w:r>
    </w:p>
    <w:p w14:paraId="796D079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311.</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В.И., Риполь-Сарагоси, Ф.Б., Червань, О.Б. Модульный принцип формирования плана счетов, Текст. / В.И. Ткач, Ф.Б. Риполь-Сарагоси, О.Б.</w:t>
      </w:r>
      <w:r>
        <w:rPr>
          <w:rStyle w:val="WW8Num2z0"/>
          <w:rFonts w:ascii="Verdana" w:hAnsi="Verdana"/>
          <w:color w:val="000000"/>
          <w:sz w:val="18"/>
          <w:szCs w:val="18"/>
        </w:rPr>
        <w:t> </w:t>
      </w:r>
      <w:r>
        <w:rPr>
          <w:rStyle w:val="WW8Num3z0"/>
          <w:rFonts w:ascii="Verdana" w:hAnsi="Verdana"/>
          <w:color w:val="4682B4"/>
          <w:sz w:val="18"/>
          <w:szCs w:val="18"/>
        </w:rPr>
        <w:t>Червань</w:t>
      </w:r>
      <w:r>
        <w:rPr>
          <w:rStyle w:val="WW8Num2z0"/>
          <w:rFonts w:ascii="Verdana" w:hAnsi="Verdana"/>
          <w:color w:val="000000"/>
          <w:sz w:val="18"/>
          <w:szCs w:val="18"/>
        </w:rPr>
        <w:t> </w:t>
      </w:r>
      <w:r>
        <w:rPr>
          <w:rFonts w:ascii="Verdana" w:hAnsi="Verdana"/>
          <w:color w:val="000000"/>
          <w:sz w:val="18"/>
          <w:szCs w:val="18"/>
        </w:rPr>
        <w:t>// Бухгалтерский учет. 1996. — №6. - с.63-68</w:t>
      </w:r>
    </w:p>
    <w:p w14:paraId="66C8754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312.</w:t>
      </w:r>
      <w:r>
        <w:rPr>
          <w:rStyle w:val="WW8Num2z0"/>
          <w:rFonts w:ascii="Verdana" w:hAnsi="Verdana"/>
          <w:color w:val="000000"/>
          <w:sz w:val="18"/>
          <w:szCs w:val="18"/>
        </w:rPr>
        <w:t> </w:t>
      </w:r>
      <w:r>
        <w:rPr>
          <w:rStyle w:val="WW8Num3z0"/>
          <w:rFonts w:ascii="Verdana" w:hAnsi="Verdana"/>
          <w:color w:val="4682B4"/>
          <w:sz w:val="18"/>
          <w:szCs w:val="18"/>
        </w:rPr>
        <w:t>Ткач</w:t>
      </w:r>
      <w:r>
        <w:rPr>
          <w:rFonts w:ascii="Verdana" w:hAnsi="Verdana"/>
          <w:color w:val="000000"/>
          <w:sz w:val="18"/>
          <w:szCs w:val="18"/>
        </w:rPr>
        <w:t>, В.И., Ткач, М.В. Международная система учета и отчетности Текст. / В.И. Ткач, М.В. Ткач. М.: Финансы и статистика, 1992. - 160 с.</w:t>
      </w:r>
    </w:p>
    <w:p w14:paraId="3349288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313. Ткач, И.М. Управленческий учет изменений Текст.: монография / И.М. Ткач. Ростов-на-Дону: РГСУ, 2009. -175 с.</w:t>
      </w:r>
    </w:p>
    <w:p w14:paraId="18A55C5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314. Ткач, М.В. Развитие организации учета затрат на производство на основе зарубежного опыта Текст.: автореф. дисс. . канд. эконон.наук / М.В. Ткач. М., 1994. - 24 с.</w:t>
      </w:r>
    </w:p>
    <w:p w14:paraId="1AD3B15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315. Толковый словарь</w:t>
      </w:r>
      <w:r>
        <w:rPr>
          <w:rStyle w:val="WW8Num2z0"/>
          <w:rFonts w:ascii="Verdana" w:hAnsi="Verdana"/>
          <w:color w:val="000000"/>
          <w:sz w:val="18"/>
          <w:szCs w:val="18"/>
        </w:rPr>
        <w:t> </w:t>
      </w:r>
      <w:r>
        <w:rPr>
          <w:rStyle w:val="WW8Num3z0"/>
          <w:rFonts w:ascii="Verdana" w:hAnsi="Verdana"/>
          <w:color w:val="4682B4"/>
          <w:sz w:val="18"/>
          <w:szCs w:val="18"/>
        </w:rPr>
        <w:t>аудиторских</w:t>
      </w:r>
      <w:r>
        <w:rPr>
          <w:rFonts w:ascii="Verdana" w:hAnsi="Verdana"/>
          <w:color w:val="000000"/>
          <w:sz w:val="18"/>
          <w:szCs w:val="18"/>
        </w:rPr>
        <w:t>, налоговых и бюджетных терминов Текст. / Под ред. Н.Г.</w:t>
      </w:r>
      <w:r>
        <w:rPr>
          <w:rStyle w:val="WW8Num2z0"/>
          <w:rFonts w:ascii="Verdana" w:hAnsi="Verdana"/>
          <w:color w:val="000000"/>
          <w:sz w:val="18"/>
          <w:szCs w:val="18"/>
        </w:rPr>
        <w:t> </w:t>
      </w:r>
      <w:r>
        <w:rPr>
          <w:rStyle w:val="WW8Num3z0"/>
          <w:rFonts w:ascii="Verdana" w:hAnsi="Verdana"/>
          <w:color w:val="4682B4"/>
          <w:sz w:val="18"/>
          <w:szCs w:val="18"/>
        </w:rPr>
        <w:t>Сычева</w:t>
      </w:r>
      <w:r>
        <w:rPr>
          <w:rFonts w:ascii="Verdana" w:hAnsi="Verdana"/>
          <w:color w:val="000000"/>
          <w:sz w:val="18"/>
          <w:szCs w:val="18"/>
        </w:rPr>
        <w:t>, В.В. Ильина. — М.: Финансы и статистика, 2003.-272 с.</w:t>
      </w:r>
    </w:p>
    <w:p w14:paraId="46476AF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316. Толковый словарь рыночной экономики Текст. / В.П.</w:t>
      </w:r>
      <w:r>
        <w:rPr>
          <w:rStyle w:val="WW8Num2z0"/>
          <w:rFonts w:ascii="Verdana" w:hAnsi="Verdana"/>
          <w:color w:val="000000"/>
          <w:sz w:val="18"/>
          <w:szCs w:val="18"/>
        </w:rPr>
        <w:t> </w:t>
      </w:r>
      <w:r>
        <w:rPr>
          <w:rStyle w:val="WW8Num3z0"/>
          <w:rFonts w:ascii="Verdana" w:hAnsi="Verdana"/>
          <w:color w:val="4682B4"/>
          <w:sz w:val="18"/>
          <w:szCs w:val="18"/>
        </w:rPr>
        <w:t>Тарасов</w:t>
      </w:r>
      <w:r>
        <w:rPr>
          <w:rFonts w:ascii="Verdana" w:hAnsi="Verdana"/>
          <w:color w:val="000000"/>
          <w:sz w:val="18"/>
          <w:szCs w:val="18"/>
        </w:rPr>
        <w:t>, под общ. редакцией Ф.А. Крутикова. — М.: «</w:t>
      </w:r>
      <w:r>
        <w:rPr>
          <w:rStyle w:val="WW8Num3z0"/>
          <w:rFonts w:ascii="Verdana" w:hAnsi="Verdana"/>
          <w:color w:val="4682B4"/>
          <w:sz w:val="18"/>
          <w:szCs w:val="18"/>
        </w:rPr>
        <w:t>Глория</w:t>
      </w:r>
      <w:r>
        <w:rPr>
          <w:rFonts w:ascii="Verdana" w:hAnsi="Verdana"/>
          <w:color w:val="000000"/>
          <w:sz w:val="18"/>
          <w:szCs w:val="18"/>
        </w:rPr>
        <w:t>», 1993. 304 с.</w:t>
      </w:r>
    </w:p>
    <w:p w14:paraId="3CDF521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317.</w:t>
      </w:r>
      <w:r>
        <w:rPr>
          <w:rStyle w:val="WW8Num2z0"/>
          <w:rFonts w:ascii="Verdana" w:hAnsi="Verdana"/>
          <w:color w:val="000000"/>
          <w:sz w:val="18"/>
          <w:szCs w:val="18"/>
        </w:rPr>
        <w:t> </w:t>
      </w:r>
      <w:r>
        <w:rPr>
          <w:rStyle w:val="WW8Num3z0"/>
          <w:rFonts w:ascii="Verdana" w:hAnsi="Verdana"/>
          <w:color w:val="4682B4"/>
          <w:sz w:val="18"/>
          <w:szCs w:val="18"/>
        </w:rPr>
        <w:t>Тулин</w:t>
      </w:r>
      <w:r>
        <w:rPr>
          <w:rFonts w:ascii="Verdana" w:hAnsi="Verdana"/>
          <w:color w:val="000000"/>
          <w:sz w:val="18"/>
          <w:szCs w:val="18"/>
        </w:rPr>
        <w:t>, Д.В. Введение МСФО: вызовы для банковского</w:t>
      </w:r>
      <w:r>
        <w:rPr>
          <w:rStyle w:val="WW8Num2z0"/>
          <w:rFonts w:ascii="Verdana" w:hAnsi="Verdana"/>
          <w:color w:val="000000"/>
          <w:sz w:val="18"/>
          <w:szCs w:val="18"/>
        </w:rPr>
        <w:t> </w:t>
      </w:r>
      <w:r>
        <w:rPr>
          <w:rStyle w:val="WW8Num3z0"/>
          <w:rFonts w:ascii="Verdana" w:hAnsi="Verdana"/>
          <w:color w:val="4682B4"/>
          <w:sz w:val="18"/>
          <w:szCs w:val="18"/>
        </w:rPr>
        <w:t>сектора</w:t>
      </w:r>
      <w:r>
        <w:rPr>
          <w:rStyle w:val="WW8Num2z0"/>
          <w:rFonts w:ascii="Verdana" w:hAnsi="Verdana"/>
          <w:color w:val="000000"/>
          <w:sz w:val="18"/>
          <w:szCs w:val="18"/>
        </w:rPr>
        <w:t> </w:t>
      </w:r>
      <w:r>
        <w:rPr>
          <w:rFonts w:ascii="Verdana" w:hAnsi="Verdana"/>
          <w:color w:val="000000"/>
          <w:sz w:val="18"/>
          <w:szCs w:val="18"/>
        </w:rPr>
        <w:t>Текст. / Д.В. Тулин // Деньги и кредит. 2006 - №9. - с.51-57</w:t>
      </w:r>
    </w:p>
    <w:p w14:paraId="5E5CCCF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318. Уолл, Н., Маркузе, Я.,</w:t>
      </w:r>
      <w:r>
        <w:rPr>
          <w:rStyle w:val="WW8Num2z0"/>
          <w:rFonts w:ascii="Verdana" w:hAnsi="Verdana"/>
          <w:color w:val="000000"/>
          <w:sz w:val="18"/>
          <w:szCs w:val="18"/>
        </w:rPr>
        <w:t> </w:t>
      </w:r>
      <w:r>
        <w:rPr>
          <w:rStyle w:val="WW8Num3z0"/>
          <w:rFonts w:ascii="Verdana" w:hAnsi="Verdana"/>
          <w:color w:val="4682B4"/>
          <w:sz w:val="18"/>
          <w:szCs w:val="18"/>
        </w:rPr>
        <w:t>Лайнз</w:t>
      </w:r>
      <w:r>
        <w:rPr>
          <w:rFonts w:ascii="Verdana" w:hAnsi="Verdana"/>
          <w:color w:val="000000"/>
          <w:sz w:val="18"/>
          <w:szCs w:val="18"/>
        </w:rPr>
        <w:t>, Д., Мартин, Б. Экономика и бизнес. А-Я: Словарь-справочник Текст. / Н. Уолл, Я. Маркузе, Д. Лайнз, пер. с англ. К.С. Ткаченко. -М.: ФАИР-ПРЕСС, 1999. 624 е.: ил.</w:t>
      </w:r>
    </w:p>
    <w:p w14:paraId="2930EC3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319. Усанова, Д.Ш. Оценочные значения как объекты аудита Текст. / Д.Ш. Усанова // Бухгалтерский учет. — 2008. — №20. — с. 64-69.</w:t>
      </w:r>
    </w:p>
    <w:p w14:paraId="54E1C4F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320. Факты и события мая Текст. // Наше время. — 15.05.2009. — с. 17.</w:t>
      </w:r>
    </w:p>
    <w:p w14:paraId="744DA47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321. Финансы Текст. / Пер. с англ. М.: ЗАО «Олимп-Бизнес», 1998. - 560 е.: ил. (Серия «</w:t>
      </w:r>
      <w:r>
        <w:rPr>
          <w:rStyle w:val="WW8Num3z0"/>
          <w:rFonts w:ascii="Verdana" w:hAnsi="Verdana"/>
          <w:color w:val="4682B4"/>
          <w:sz w:val="18"/>
          <w:szCs w:val="18"/>
        </w:rPr>
        <w:t>Мастерство</w:t>
      </w:r>
      <w:r>
        <w:rPr>
          <w:rFonts w:ascii="Verdana" w:hAnsi="Verdana"/>
          <w:color w:val="000000"/>
          <w:sz w:val="18"/>
          <w:szCs w:val="18"/>
        </w:rPr>
        <w:t>»).</w:t>
      </w:r>
    </w:p>
    <w:p w14:paraId="61AB9C0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322. Финансы Текст.: толковый словарь: англо-русский. М.: 2-е изд., «ИНФРА-М», «</w:t>
      </w:r>
      <w:r>
        <w:rPr>
          <w:rStyle w:val="WW8Num3z0"/>
          <w:rFonts w:ascii="Verdana" w:hAnsi="Verdana"/>
          <w:color w:val="4682B4"/>
          <w:sz w:val="18"/>
          <w:szCs w:val="18"/>
        </w:rPr>
        <w:t>Весь Мир</w:t>
      </w:r>
      <w:r>
        <w:rPr>
          <w:rFonts w:ascii="Verdana" w:hAnsi="Verdana"/>
          <w:color w:val="000000"/>
          <w:sz w:val="18"/>
          <w:szCs w:val="18"/>
        </w:rPr>
        <w:t>», 2000. - 496 с.</w:t>
      </w:r>
    </w:p>
    <w:p w14:paraId="0F8CE1D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323. Фишер, С.,</w:t>
      </w:r>
      <w:r>
        <w:rPr>
          <w:rStyle w:val="WW8Num2z0"/>
          <w:rFonts w:ascii="Verdana" w:hAnsi="Verdana"/>
          <w:color w:val="000000"/>
          <w:sz w:val="18"/>
          <w:szCs w:val="18"/>
        </w:rPr>
        <w:t> </w:t>
      </w:r>
      <w:r>
        <w:rPr>
          <w:rStyle w:val="WW8Num3z0"/>
          <w:rFonts w:ascii="Verdana" w:hAnsi="Verdana"/>
          <w:color w:val="4682B4"/>
          <w:sz w:val="18"/>
          <w:szCs w:val="18"/>
        </w:rPr>
        <w:t>Дорнбуш</w:t>
      </w:r>
      <w:r>
        <w:rPr>
          <w:rFonts w:ascii="Verdana" w:hAnsi="Verdana"/>
          <w:color w:val="000000"/>
          <w:sz w:val="18"/>
          <w:szCs w:val="18"/>
        </w:rPr>
        <w:t>, Р., Шмалензи, Р. Экономикс Текст. / С. Фишер, Р. Дорнбуш, Р.</w:t>
      </w:r>
      <w:r>
        <w:rPr>
          <w:rStyle w:val="WW8Num2z0"/>
          <w:rFonts w:ascii="Verdana" w:hAnsi="Verdana"/>
          <w:color w:val="000000"/>
          <w:sz w:val="18"/>
          <w:szCs w:val="18"/>
        </w:rPr>
        <w:t> </w:t>
      </w:r>
      <w:r>
        <w:rPr>
          <w:rStyle w:val="WW8Num3z0"/>
          <w:rFonts w:ascii="Verdana" w:hAnsi="Verdana"/>
          <w:color w:val="4682B4"/>
          <w:sz w:val="18"/>
          <w:szCs w:val="18"/>
        </w:rPr>
        <w:t>Шмалензи</w:t>
      </w:r>
      <w:r>
        <w:rPr>
          <w:rFonts w:ascii="Verdana" w:hAnsi="Verdana"/>
          <w:color w:val="000000"/>
          <w:sz w:val="18"/>
          <w:szCs w:val="18"/>
        </w:rPr>
        <w:t>, пер. с англ. со 2-го изд. М.: «</w:t>
      </w:r>
      <w:r>
        <w:rPr>
          <w:rStyle w:val="WW8Num3z0"/>
          <w:rFonts w:ascii="Verdana" w:hAnsi="Verdana"/>
          <w:color w:val="4682B4"/>
          <w:sz w:val="18"/>
          <w:szCs w:val="18"/>
        </w:rPr>
        <w:t>Дело ЛТД</w:t>
      </w:r>
      <w:r>
        <w:rPr>
          <w:rFonts w:ascii="Verdana" w:hAnsi="Verdana"/>
          <w:color w:val="000000"/>
          <w:sz w:val="18"/>
          <w:szCs w:val="18"/>
        </w:rPr>
        <w:t>», 1993. -864 с.</w:t>
      </w:r>
    </w:p>
    <w:p w14:paraId="2AC13BF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324.</w:t>
      </w:r>
      <w:r>
        <w:rPr>
          <w:rStyle w:val="WW8Num2z0"/>
          <w:rFonts w:ascii="Verdana" w:hAnsi="Verdana"/>
          <w:color w:val="000000"/>
          <w:sz w:val="18"/>
          <w:szCs w:val="18"/>
        </w:rPr>
        <w:t> </w:t>
      </w:r>
      <w:r>
        <w:rPr>
          <w:rStyle w:val="WW8Num3z0"/>
          <w:rFonts w:ascii="Verdana" w:hAnsi="Verdana"/>
          <w:color w:val="4682B4"/>
          <w:sz w:val="18"/>
          <w:szCs w:val="18"/>
        </w:rPr>
        <w:t>Форопонова</w:t>
      </w:r>
      <w:r>
        <w:rPr>
          <w:rFonts w:ascii="Verdana" w:hAnsi="Verdana"/>
          <w:color w:val="000000"/>
          <w:sz w:val="18"/>
          <w:szCs w:val="18"/>
        </w:rPr>
        <w:t>, Т.М. Финансовый и управленческий учет обязательств предприятия Текст. / Т.М.Форопонова. Ростов н/Д: РГСУ, 2003. — 192 с.</w:t>
      </w:r>
    </w:p>
    <w:p w14:paraId="52264F6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325. Фотиади, Н.В. Финансовая устойчивость банков и рекомендации</w:t>
      </w:r>
      <w:r>
        <w:rPr>
          <w:rStyle w:val="WW8Num2z0"/>
          <w:rFonts w:ascii="Verdana" w:hAnsi="Verdana"/>
          <w:color w:val="000000"/>
          <w:sz w:val="18"/>
          <w:szCs w:val="18"/>
        </w:rPr>
        <w:t> </w:t>
      </w:r>
      <w:r>
        <w:rPr>
          <w:rStyle w:val="WW8Num3z0"/>
          <w:rFonts w:ascii="Verdana" w:hAnsi="Verdana"/>
          <w:color w:val="4682B4"/>
          <w:sz w:val="18"/>
          <w:szCs w:val="18"/>
        </w:rPr>
        <w:t>Базеля</w:t>
      </w:r>
      <w:r>
        <w:rPr>
          <w:rStyle w:val="WW8Num2z0"/>
          <w:rFonts w:ascii="Verdana" w:hAnsi="Verdana"/>
          <w:color w:val="000000"/>
          <w:sz w:val="18"/>
          <w:szCs w:val="18"/>
        </w:rPr>
        <w:t> </w:t>
      </w:r>
      <w:r>
        <w:rPr>
          <w:rFonts w:ascii="Verdana" w:hAnsi="Verdana"/>
          <w:color w:val="000000"/>
          <w:sz w:val="18"/>
          <w:szCs w:val="18"/>
        </w:rPr>
        <w:t>II Текст. / Н.В. Фотиади // Банковское дело. 2008. -№11. - с.48-50.</w:t>
      </w:r>
    </w:p>
    <w:p w14:paraId="22C189C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326.</w:t>
      </w:r>
      <w:r>
        <w:rPr>
          <w:rStyle w:val="WW8Num2z0"/>
          <w:rFonts w:ascii="Verdana" w:hAnsi="Verdana"/>
          <w:color w:val="000000"/>
          <w:sz w:val="18"/>
          <w:szCs w:val="18"/>
        </w:rPr>
        <w:t> </w:t>
      </w:r>
      <w:r>
        <w:rPr>
          <w:rStyle w:val="WW8Num3z0"/>
          <w:rFonts w:ascii="Verdana" w:hAnsi="Verdana"/>
          <w:color w:val="4682B4"/>
          <w:sz w:val="18"/>
          <w:szCs w:val="18"/>
        </w:rPr>
        <w:t>Хаммер</w:t>
      </w:r>
      <w:r>
        <w:rPr>
          <w:rFonts w:ascii="Verdana" w:hAnsi="Verdana"/>
          <w:color w:val="000000"/>
          <w:sz w:val="18"/>
          <w:szCs w:val="18"/>
        </w:rPr>
        <w:t>, М., Чампи, Дж. Реинжиниринг</w:t>
      </w:r>
      <w:r>
        <w:rPr>
          <w:rStyle w:val="WW8Num2z0"/>
          <w:rFonts w:ascii="Verdana" w:hAnsi="Verdana"/>
          <w:color w:val="000000"/>
          <w:sz w:val="18"/>
          <w:szCs w:val="18"/>
        </w:rPr>
        <w:t> </w:t>
      </w:r>
      <w:r>
        <w:rPr>
          <w:rStyle w:val="WW8Num3z0"/>
          <w:rFonts w:ascii="Verdana" w:hAnsi="Verdana"/>
          <w:color w:val="4682B4"/>
          <w:sz w:val="18"/>
          <w:szCs w:val="18"/>
        </w:rPr>
        <w:t>корпорации</w:t>
      </w:r>
      <w:r>
        <w:rPr>
          <w:rFonts w:ascii="Verdana" w:hAnsi="Verdana"/>
          <w:color w:val="000000"/>
          <w:sz w:val="18"/>
          <w:szCs w:val="18"/>
        </w:rPr>
        <w:t>: Манифест революции в бизнесе Текст. / М.Хаммер, Дж.</w:t>
      </w:r>
      <w:r>
        <w:rPr>
          <w:rStyle w:val="WW8Num2z0"/>
          <w:rFonts w:ascii="Verdana" w:hAnsi="Verdana"/>
          <w:color w:val="000000"/>
          <w:sz w:val="18"/>
          <w:szCs w:val="18"/>
        </w:rPr>
        <w:t> </w:t>
      </w:r>
      <w:r>
        <w:rPr>
          <w:rStyle w:val="WW8Num3z0"/>
          <w:rFonts w:ascii="Verdana" w:hAnsi="Verdana"/>
          <w:color w:val="4682B4"/>
          <w:sz w:val="18"/>
          <w:szCs w:val="18"/>
        </w:rPr>
        <w:t>Чампи</w:t>
      </w:r>
      <w:r>
        <w:rPr>
          <w:rFonts w:ascii="Verdana" w:hAnsi="Verdana"/>
          <w:color w:val="000000"/>
          <w:sz w:val="18"/>
          <w:szCs w:val="18"/>
        </w:rPr>
        <w:t>, пер. с англ. — СПб.: Издательство С.-Петербургского университета, 1997. — 332 с.</w:t>
      </w:r>
    </w:p>
    <w:p w14:paraId="75D02D5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327.</w:t>
      </w:r>
      <w:r>
        <w:rPr>
          <w:rStyle w:val="WW8Num2z0"/>
          <w:rFonts w:ascii="Verdana" w:hAnsi="Verdana"/>
          <w:color w:val="000000"/>
          <w:sz w:val="18"/>
          <w:szCs w:val="18"/>
        </w:rPr>
        <w:t> </w:t>
      </w:r>
      <w:r>
        <w:rPr>
          <w:rStyle w:val="WW8Num3z0"/>
          <w:rFonts w:ascii="Verdana" w:hAnsi="Verdana"/>
          <w:color w:val="4682B4"/>
          <w:sz w:val="18"/>
          <w:szCs w:val="18"/>
        </w:rPr>
        <w:t>Ханафеев</w:t>
      </w:r>
      <w:r>
        <w:rPr>
          <w:rFonts w:ascii="Verdana" w:hAnsi="Verdana"/>
          <w:color w:val="000000"/>
          <w:sz w:val="18"/>
          <w:szCs w:val="18"/>
        </w:rPr>
        <w:t>, Ф.Ф., Ханафеев, А.Ф. Налоговые риски в малом бизнесе: методические аспекты Текст. / Ф.Ф.</w:t>
      </w:r>
      <w:r>
        <w:rPr>
          <w:rStyle w:val="WW8Num2z0"/>
          <w:rFonts w:ascii="Verdana" w:hAnsi="Verdana"/>
          <w:color w:val="000000"/>
          <w:sz w:val="18"/>
          <w:szCs w:val="18"/>
        </w:rPr>
        <w:t> </w:t>
      </w:r>
      <w:r>
        <w:rPr>
          <w:rStyle w:val="WW8Num3z0"/>
          <w:rFonts w:ascii="Verdana" w:hAnsi="Verdana"/>
          <w:color w:val="4682B4"/>
          <w:sz w:val="18"/>
          <w:szCs w:val="18"/>
        </w:rPr>
        <w:t>Ханафеев</w:t>
      </w:r>
      <w:r>
        <w:rPr>
          <w:rFonts w:ascii="Verdana" w:hAnsi="Verdana"/>
          <w:color w:val="000000"/>
          <w:sz w:val="18"/>
          <w:szCs w:val="18"/>
        </w:rPr>
        <w:t>, А.Ф. Ханафеев // Финансы и кредит. 2008. - №35. - с.55-60.</w:t>
      </w:r>
    </w:p>
    <w:p w14:paraId="4E68B22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328.</w:t>
      </w:r>
      <w:r>
        <w:rPr>
          <w:rStyle w:val="WW8Num2z0"/>
          <w:rFonts w:ascii="Verdana" w:hAnsi="Verdana"/>
          <w:color w:val="000000"/>
          <w:sz w:val="18"/>
          <w:szCs w:val="18"/>
        </w:rPr>
        <w:t> </w:t>
      </w:r>
      <w:r>
        <w:rPr>
          <w:rStyle w:val="WW8Num3z0"/>
          <w:rFonts w:ascii="Verdana" w:hAnsi="Verdana"/>
          <w:color w:val="4682B4"/>
          <w:sz w:val="18"/>
          <w:szCs w:val="18"/>
        </w:rPr>
        <w:t>Хасби</w:t>
      </w:r>
      <w:r>
        <w:rPr>
          <w:rFonts w:ascii="Verdana" w:hAnsi="Verdana"/>
          <w:color w:val="000000"/>
          <w:sz w:val="18"/>
          <w:szCs w:val="18"/>
        </w:rPr>
        <w:t>, А. Стратегический менеджмент Текст. / А.Хасби. М.: ИНФРА-М, 2000.-412 с.</w:t>
      </w:r>
    </w:p>
    <w:p w14:paraId="2187881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329.</w:t>
      </w:r>
      <w:r>
        <w:rPr>
          <w:rStyle w:val="WW8Num2z0"/>
          <w:rFonts w:ascii="Verdana" w:hAnsi="Verdana"/>
          <w:color w:val="000000"/>
          <w:sz w:val="18"/>
          <w:szCs w:val="18"/>
        </w:rPr>
        <w:t> </w:t>
      </w:r>
      <w:r>
        <w:rPr>
          <w:rStyle w:val="WW8Num3z0"/>
          <w:rFonts w:ascii="Verdana" w:hAnsi="Verdana"/>
          <w:color w:val="4682B4"/>
          <w:sz w:val="18"/>
          <w:szCs w:val="18"/>
        </w:rPr>
        <w:t>Хахонова</w:t>
      </w:r>
      <w:r>
        <w:rPr>
          <w:rStyle w:val="WW8Num2z0"/>
          <w:rFonts w:ascii="Verdana" w:hAnsi="Verdana"/>
          <w:color w:val="000000"/>
          <w:sz w:val="18"/>
          <w:szCs w:val="18"/>
        </w:rPr>
        <w:t> </w:t>
      </w:r>
      <w:r>
        <w:rPr>
          <w:rFonts w:ascii="Verdana" w:hAnsi="Verdana"/>
          <w:color w:val="000000"/>
          <w:sz w:val="18"/>
          <w:szCs w:val="18"/>
        </w:rPr>
        <w:t>H.H. Концепция формирования системы учета</w:t>
      </w:r>
      <w:r>
        <w:rPr>
          <w:rStyle w:val="WW8Num2z0"/>
          <w:rFonts w:ascii="Verdana" w:hAnsi="Verdana"/>
          <w:color w:val="000000"/>
          <w:sz w:val="18"/>
          <w:szCs w:val="18"/>
        </w:rPr>
        <w:t> </w:t>
      </w:r>
      <w:r>
        <w:rPr>
          <w:rStyle w:val="WW8Num3z0"/>
          <w:rFonts w:ascii="Verdana" w:hAnsi="Verdana"/>
          <w:color w:val="4682B4"/>
          <w:sz w:val="18"/>
          <w:szCs w:val="18"/>
        </w:rPr>
        <w:t>денежных</w:t>
      </w:r>
      <w:r>
        <w:rPr>
          <w:rStyle w:val="WW8Num2z0"/>
          <w:rFonts w:ascii="Verdana" w:hAnsi="Verdana"/>
          <w:color w:val="000000"/>
          <w:sz w:val="18"/>
          <w:szCs w:val="18"/>
        </w:rPr>
        <w:t> </w:t>
      </w:r>
      <w:r>
        <w:rPr>
          <w:rFonts w:ascii="Verdana" w:hAnsi="Verdana"/>
          <w:color w:val="000000"/>
          <w:sz w:val="18"/>
          <w:szCs w:val="18"/>
        </w:rPr>
        <w:t>потоков коммерческих организаций: теория и практика Текст.: монография / H.H.</w:t>
      </w:r>
      <w:r>
        <w:rPr>
          <w:rStyle w:val="WW8Num2z0"/>
          <w:rFonts w:ascii="Verdana" w:hAnsi="Verdana"/>
          <w:color w:val="000000"/>
          <w:sz w:val="18"/>
          <w:szCs w:val="18"/>
        </w:rPr>
        <w:t> </w:t>
      </w:r>
      <w:r>
        <w:rPr>
          <w:rStyle w:val="WW8Num3z0"/>
          <w:rFonts w:ascii="Verdana" w:hAnsi="Verdana"/>
          <w:color w:val="4682B4"/>
          <w:sz w:val="18"/>
          <w:szCs w:val="18"/>
        </w:rPr>
        <w:t>Хахонова</w:t>
      </w:r>
      <w:r>
        <w:rPr>
          <w:rFonts w:ascii="Verdana" w:hAnsi="Verdana"/>
          <w:color w:val="000000"/>
          <w:sz w:val="18"/>
          <w:szCs w:val="18"/>
        </w:rPr>
        <w:t>. Ростов н/Д: РГЭУ «РИНХ», 2005. - 248 с.</w:t>
      </w:r>
    </w:p>
    <w:p w14:paraId="677BBE5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330.</w:t>
      </w:r>
      <w:r>
        <w:rPr>
          <w:rStyle w:val="WW8Num2z0"/>
          <w:rFonts w:ascii="Verdana" w:hAnsi="Verdana"/>
          <w:color w:val="000000"/>
          <w:sz w:val="18"/>
          <w:szCs w:val="18"/>
        </w:rPr>
        <w:t> </w:t>
      </w:r>
      <w:r>
        <w:rPr>
          <w:rStyle w:val="WW8Num3z0"/>
          <w:rFonts w:ascii="Verdana" w:hAnsi="Verdana"/>
          <w:color w:val="4682B4"/>
          <w:sz w:val="18"/>
          <w:szCs w:val="18"/>
        </w:rPr>
        <w:t>Хахонова</w:t>
      </w:r>
      <w:r>
        <w:rPr>
          <w:rStyle w:val="WW8Num2z0"/>
          <w:rFonts w:ascii="Verdana" w:hAnsi="Verdana"/>
          <w:color w:val="000000"/>
          <w:sz w:val="18"/>
          <w:szCs w:val="18"/>
        </w:rPr>
        <w:t> </w:t>
      </w:r>
      <w:r>
        <w:rPr>
          <w:rFonts w:ascii="Verdana" w:hAnsi="Verdana"/>
          <w:color w:val="000000"/>
          <w:sz w:val="18"/>
          <w:szCs w:val="18"/>
        </w:rPr>
        <w:t>H.H. Международные стандарты финансовой отчетности Текст. / H.H. Хахонова. Ростов н/Д.: ИЦ Март, 2002. - 208 с.</w:t>
      </w:r>
    </w:p>
    <w:p w14:paraId="11427C2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331. Хахонова, H.H. Методологические аспекты формирования учетно-аналитического обеспечения управления</w:t>
      </w:r>
      <w:r>
        <w:rPr>
          <w:rStyle w:val="WW8Num2z0"/>
          <w:rFonts w:ascii="Verdana" w:hAnsi="Verdana"/>
          <w:color w:val="000000"/>
          <w:sz w:val="18"/>
          <w:szCs w:val="18"/>
        </w:rPr>
        <w:t> </w:t>
      </w:r>
      <w:r>
        <w:rPr>
          <w:rStyle w:val="WW8Num3z0"/>
          <w:rFonts w:ascii="Verdana" w:hAnsi="Verdana"/>
          <w:color w:val="4682B4"/>
          <w:sz w:val="18"/>
          <w:szCs w:val="18"/>
        </w:rPr>
        <w:t>денежными</w:t>
      </w:r>
      <w:r>
        <w:rPr>
          <w:rStyle w:val="WW8Num2z0"/>
          <w:rFonts w:ascii="Verdana" w:hAnsi="Verdana"/>
          <w:color w:val="000000"/>
          <w:sz w:val="18"/>
          <w:szCs w:val="18"/>
        </w:rPr>
        <w:t> </w:t>
      </w:r>
      <w:r>
        <w:rPr>
          <w:rFonts w:ascii="Verdana" w:hAnsi="Verdana"/>
          <w:color w:val="000000"/>
          <w:sz w:val="18"/>
          <w:szCs w:val="18"/>
        </w:rPr>
        <w:t>потоками коммерческих организаций Текст.: монография / H.H. Хахонова. — Ростов н/Д: РГЭУ «РИНХ», 2005. 208 с.</w:t>
      </w:r>
    </w:p>
    <w:p w14:paraId="3EA1CED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332. Хахонова, H.H. Реформирование бухгалтерского учета Текст. / H.H. Хахонова. — М.: Бухгалтерский учет, 2003.</w:t>
      </w:r>
    </w:p>
    <w:p w14:paraId="6089E74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333.</w:t>
      </w:r>
      <w:r>
        <w:rPr>
          <w:rStyle w:val="WW8Num2z0"/>
          <w:rFonts w:ascii="Verdana" w:hAnsi="Verdana"/>
          <w:color w:val="000000"/>
          <w:sz w:val="18"/>
          <w:szCs w:val="18"/>
        </w:rPr>
        <w:t> </w:t>
      </w:r>
      <w:r>
        <w:rPr>
          <w:rStyle w:val="WW8Num3z0"/>
          <w:rFonts w:ascii="Verdana" w:hAnsi="Verdana"/>
          <w:color w:val="4682B4"/>
          <w:sz w:val="18"/>
          <w:szCs w:val="18"/>
        </w:rPr>
        <w:t>Хендриксен</w:t>
      </w:r>
      <w:r>
        <w:rPr>
          <w:rFonts w:ascii="Verdana" w:hAnsi="Verdana"/>
          <w:color w:val="000000"/>
          <w:sz w:val="18"/>
          <w:szCs w:val="18"/>
        </w:rPr>
        <w:t>, Э.С., Ван Бреда, М.Ф. Теория бухгалтерского учета Текст. / Э.С.</w:t>
      </w:r>
      <w:r>
        <w:rPr>
          <w:rStyle w:val="WW8Num2z0"/>
          <w:rFonts w:ascii="Verdana" w:hAnsi="Verdana"/>
          <w:color w:val="000000"/>
          <w:sz w:val="18"/>
          <w:szCs w:val="18"/>
        </w:rPr>
        <w:t> </w:t>
      </w:r>
      <w:r>
        <w:rPr>
          <w:rStyle w:val="WW8Num3z0"/>
          <w:rFonts w:ascii="Verdana" w:hAnsi="Verdana"/>
          <w:color w:val="4682B4"/>
          <w:sz w:val="18"/>
          <w:szCs w:val="18"/>
        </w:rPr>
        <w:t>Хендриксен</w:t>
      </w:r>
      <w:r>
        <w:rPr>
          <w:rFonts w:ascii="Verdana" w:hAnsi="Verdana"/>
          <w:color w:val="000000"/>
          <w:sz w:val="18"/>
          <w:szCs w:val="18"/>
        </w:rPr>
        <w:t>, М.Ф. Ван Бреда, пер. в англ. под ред. проф. Я.В. Соколова. М.: Финансы и статистика, 1997. — 576 е.: ил. - (Серия по бухгалтерскому учету и</w:t>
      </w:r>
      <w:r>
        <w:rPr>
          <w:rStyle w:val="WW8Num2z0"/>
          <w:rFonts w:ascii="Verdana" w:hAnsi="Verdana"/>
          <w:color w:val="000000"/>
          <w:sz w:val="18"/>
          <w:szCs w:val="18"/>
        </w:rPr>
        <w:t> </w:t>
      </w:r>
      <w:r>
        <w:rPr>
          <w:rStyle w:val="WW8Num3z0"/>
          <w:rFonts w:ascii="Verdana" w:hAnsi="Verdana"/>
          <w:color w:val="4682B4"/>
          <w:sz w:val="18"/>
          <w:szCs w:val="18"/>
        </w:rPr>
        <w:t>аудиту</w:t>
      </w:r>
      <w:r>
        <w:rPr>
          <w:rFonts w:ascii="Verdana" w:hAnsi="Verdana"/>
          <w:color w:val="000000"/>
          <w:sz w:val="18"/>
          <w:szCs w:val="18"/>
        </w:rPr>
        <w:t>).</w:t>
      </w:r>
    </w:p>
    <w:p w14:paraId="257B47D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334.</w:t>
      </w:r>
      <w:r>
        <w:rPr>
          <w:rStyle w:val="WW8Num2z0"/>
          <w:rFonts w:ascii="Verdana" w:hAnsi="Verdana"/>
          <w:color w:val="000000"/>
          <w:sz w:val="18"/>
          <w:szCs w:val="18"/>
        </w:rPr>
        <w:t> </w:t>
      </w:r>
      <w:r>
        <w:rPr>
          <w:rStyle w:val="WW8Num3z0"/>
          <w:rFonts w:ascii="Verdana" w:hAnsi="Verdana"/>
          <w:color w:val="4682B4"/>
          <w:sz w:val="18"/>
          <w:szCs w:val="18"/>
        </w:rPr>
        <w:t>Хорин</w:t>
      </w:r>
      <w:r>
        <w:rPr>
          <w:rFonts w:ascii="Verdana" w:hAnsi="Verdana"/>
          <w:color w:val="000000"/>
          <w:sz w:val="18"/>
          <w:szCs w:val="18"/>
        </w:rPr>
        <w:t>, А.Н. Принципы формирования бухгалтерской отчетности Текст. / А.Н. Хорин // Бухгалтерский учет. 2006. - №23. - с. 50-52.</w:t>
      </w:r>
    </w:p>
    <w:p w14:paraId="057FFF4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335.</w:t>
      </w:r>
      <w:r>
        <w:rPr>
          <w:rStyle w:val="WW8Num2z0"/>
          <w:rFonts w:ascii="Verdana" w:hAnsi="Verdana"/>
          <w:color w:val="000000"/>
          <w:sz w:val="18"/>
          <w:szCs w:val="18"/>
        </w:rPr>
        <w:t> </w:t>
      </w:r>
      <w:r>
        <w:rPr>
          <w:rStyle w:val="WW8Num3z0"/>
          <w:rFonts w:ascii="Verdana" w:hAnsi="Verdana"/>
          <w:color w:val="4682B4"/>
          <w:sz w:val="18"/>
          <w:szCs w:val="18"/>
        </w:rPr>
        <w:t>Хорнгрен</w:t>
      </w:r>
      <w:r>
        <w:rPr>
          <w:rFonts w:ascii="Verdana" w:hAnsi="Verdana"/>
          <w:color w:val="000000"/>
          <w:sz w:val="18"/>
          <w:szCs w:val="18"/>
        </w:rPr>
        <w:t>, Ч.Т., Фостер, Дж. Бухгалтерский учет: управленческий аспект Текст. / Ч.Т.</w:t>
      </w:r>
      <w:r>
        <w:rPr>
          <w:rStyle w:val="WW8Num2z0"/>
          <w:rFonts w:ascii="Verdana" w:hAnsi="Verdana"/>
          <w:color w:val="000000"/>
          <w:sz w:val="18"/>
          <w:szCs w:val="18"/>
        </w:rPr>
        <w:t> </w:t>
      </w:r>
      <w:r>
        <w:rPr>
          <w:rStyle w:val="WW8Num3z0"/>
          <w:rFonts w:ascii="Verdana" w:hAnsi="Verdana"/>
          <w:color w:val="4682B4"/>
          <w:sz w:val="18"/>
          <w:szCs w:val="18"/>
        </w:rPr>
        <w:t>Хорнгрен</w:t>
      </w:r>
      <w:r>
        <w:rPr>
          <w:rFonts w:ascii="Verdana" w:hAnsi="Verdana"/>
          <w:color w:val="000000"/>
          <w:sz w:val="18"/>
          <w:szCs w:val="18"/>
        </w:rPr>
        <w:t>, Дж. Фостер, пер. с англ. под ред. Я.В. Соколова. -М.: Финансы и статистика, 1995. — 416 с. (Серия по бухгалтерскому учету и аудиту)</w:t>
      </w:r>
    </w:p>
    <w:p w14:paraId="1A70865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336. Хоружий, JI.H. Принципы функционирования</w:t>
      </w:r>
      <w:r>
        <w:rPr>
          <w:rStyle w:val="WW8Num2z0"/>
          <w:rFonts w:ascii="Verdana" w:hAnsi="Verdana"/>
          <w:color w:val="000000"/>
          <w:sz w:val="18"/>
          <w:szCs w:val="18"/>
        </w:rPr>
        <w:t> </w:t>
      </w:r>
      <w:r>
        <w:rPr>
          <w:rStyle w:val="WW8Num3z0"/>
          <w:rFonts w:ascii="Verdana" w:hAnsi="Verdana"/>
          <w:color w:val="4682B4"/>
          <w:sz w:val="18"/>
          <w:szCs w:val="18"/>
        </w:rPr>
        <w:t>реформирования</w:t>
      </w:r>
      <w:r>
        <w:rPr>
          <w:rStyle w:val="WW8Num2z0"/>
          <w:rFonts w:ascii="Verdana" w:hAnsi="Verdana"/>
          <w:color w:val="000000"/>
          <w:sz w:val="18"/>
          <w:szCs w:val="18"/>
        </w:rPr>
        <w:t> </w:t>
      </w:r>
      <w:r>
        <w:rPr>
          <w:rFonts w:ascii="Verdana" w:hAnsi="Verdana"/>
          <w:color w:val="000000"/>
          <w:sz w:val="18"/>
          <w:szCs w:val="18"/>
        </w:rPr>
        <w:t>системы бухгалтерского учета Текст. / JI.H. Хоружий // Все для бухгалтера. — 2004. — №2. — с.31-34.</w:t>
      </w:r>
    </w:p>
    <w:p w14:paraId="69DF22C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337. Хрулев, С.С. Финансы России и ее</w:t>
      </w:r>
      <w:r>
        <w:rPr>
          <w:rStyle w:val="WW8Num2z0"/>
          <w:rFonts w:ascii="Verdana" w:hAnsi="Verdana"/>
          <w:color w:val="000000"/>
          <w:sz w:val="18"/>
          <w:szCs w:val="18"/>
        </w:rPr>
        <w:t> </w:t>
      </w:r>
      <w:r>
        <w:rPr>
          <w:rStyle w:val="WW8Num3z0"/>
          <w:rFonts w:ascii="Verdana" w:hAnsi="Verdana"/>
          <w:color w:val="4682B4"/>
          <w:sz w:val="18"/>
          <w:szCs w:val="18"/>
        </w:rPr>
        <w:t>промышленность</w:t>
      </w:r>
      <w:r>
        <w:rPr>
          <w:rStyle w:val="WW8Num2z0"/>
          <w:rFonts w:ascii="Verdana" w:hAnsi="Verdana"/>
          <w:color w:val="000000"/>
          <w:sz w:val="18"/>
          <w:szCs w:val="18"/>
        </w:rPr>
        <w:t> </w:t>
      </w:r>
      <w:r>
        <w:rPr>
          <w:rFonts w:ascii="Verdana" w:hAnsi="Verdana"/>
          <w:color w:val="000000"/>
          <w:sz w:val="18"/>
          <w:szCs w:val="18"/>
        </w:rPr>
        <w:t>Текст. / С.С. Хрулев -Петроград, 1916.- 147 с.</w:t>
      </w:r>
    </w:p>
    <w:p w14:paraId="3047193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338. Худ окормов, А. Джозеф</w:t>
      </w:r>
      <w:r>
        <w:rPr>
          <w:rStyle w:val="WW8Num2z0"/>
          <w:rFonts w:ascii="Verdana" w:hAnsi="Verdana"/>
          <w:color w:val="000000"/>
          <w:sz w:val="18"/>
          <w:szCs w:val="18"/>
        </w:rPr>
        <w:t> </w:t>
      </w:r>
      <w:r>
        <w:rPr>
          <w:rStyle w:val="WW8Num3z0"/>
          <w:rFonts w:ascii="Verdana" w:hAnsi="Verdana"/>
          <w:color w:val="4682B4"/>
          <w:sz w:val="18"/>
          <w:szCs w:val="18"/>
        </w:rPr>
        <w:t>Стиглиц</w:t>
      </w:r>
      <w:r>
        <w:rPr>
          <w:rStyle w:val="WW8Num2z0"/>
          <w:rFonts w:ascii="Verdana" w:hAnsi="Verdana"/>
          <w:color w:val="000000"/>
          <w:sz w:val="18"/>
          <w:szCs w:val="18"/>
        </w:rPr>
        <w:t> </w:t>
      </w:r>
      <w:r>
        <w:rPr>
          <w:rFonts w:ascii="Verdana" w:hAnsi="Verdana"/>
          <w:color w:val="000000"/>
          <w:sz w:val="18"/>
          <w:szCs w:val="18"/>
        </w:rPr>
        <w:t>— лидер «</w:t>
      </w:r>
      <w:r>
        <w:rPr>
          <w:rStyle w:val="WW8Num3z0"/>
          <w:rFonts w:ascii="Verdana" w:hAnsi="Verdana"/>
          <w:color w:val="4682B4"/>
          <w:sz w:val="18"/>
          <w:szCs w:val="18"/>
        </w:rPr>
        <w:t>информационной экономики</w:t>
      </w:r>
      <w:r>
        <w:rPr>
          <w:rFonts w:ascii="Verdana" w:hAnsi="Verdana"/>
          <w:color w:val="000000"/>
          <w:sz w:val="18"/>
          <w:szCs w:val="18"/>
        </w:rPr>
        <w:t>» и «нового</w:t>
      </w:r>
      <w:r>
        <w:rPr>
          <w:rStyle w:val="WW8Num2z0"/>
          <w:rFonts w:ascii="Verdana" w:hAnsi="Verdana"/>
          <w:color w:val="000000"/>
          <w:sz w:val="18"/>
          <w:szCs w:val="18"/>
        </w:rPr>
        <w:t> </w:t>
      </w:r>
      <w:r>
        <w:rPr>
          <w:rStyle w:val="WW8Num3z0"/>
          <w:rFonts w:ascii="Verdana" w:hAnsi="Verdana"/>
          <w:color w:val="4682B4"/>
          <w:sz w:val="18"/>
          <w:szCs w:val="18"/>
        </w:rPr>
        <w:t>кейнсианства</w:t>
      </w:r>
      <w:r>
        <w:rPr>
          <w:rFonts w:ascii="Verdana" w:hAnsi="Verdana"/>
          <w:color w:val="000000"/>
          <w:sz w:val="18"/>
          <w:szCs w:val="18"/>
        </w:rPr>
        <w:t>» Текст. / А. Худокормов // Российский экономический журнал. — 2008. — №3-4. — с. 45-67.</w:t>
      </w:r>
    </w:p>
    <w:p w14:paraId="329E5D4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339. Цыганков, К.Ю.</w:t>
      </w:r>
      <w:r>
        <w:rPr>
          <w:rStyle w:val="WW8Num2z0"/>
          <w:rFonts w:ascii="Verdana" w:hAnsi="Verdana"/>
          <w:color w:val="000000"/>
          <w:sz w:val="18"/>
          <w:szCs w:val="18"/>
        </w:rPr>
        <w:t> </w:t>
      </w:r>
      <w:r>
        <w:rPr>
          <w:rStyle w:val="WW8Num3z0"/>
          <w:rFonts w:ascii="Verdana" w:hAnsi="Verdana"/>
          <w:color w:val="4682B4"/>
          <w:sz w:val="18"/>
          <w:szCs w:val="18"/>
        </w:rPr>
        <w:t>Балансовая</w:t>
      </w:r>
      <w:r>
        <w:rPr>
          <w:rStyle w:val="WW8Num2z0"/>
          <w:rFonts w:ascii="Verdana" w:hAnsi="Verdana"/>
          <w:color w:val="000000"/>
          <w:sz w:val="18"/>
          <w:szCs w:val="18"/>
        </w:rPr>
        <w:t> </w:t>
      </w:r>
      <w:r>
        <w:rPr>
          <w:rFonts w:ascii="Verdana" w:hAnsi="Verdana"/>
          <w:color w:val="000000"/>
          <w:sz w:val="18"/>
          <w:szCs w:val="18"/>
        </w:rPr>
        <w:t>теория в России Текст. / К.Ю. Цыганков // Антология</w:t>
      </w:r>
      <w:r>
        <w:rPr>
          <w:rStyle w:val="WW8Num2z0"/>
          <w:rFonts w:ascii="Verdana" w:hAnsi="Verdana"/>
          <w:color w:val="000000"/>
          <w:sz w:val="18"/>
          <w:szCs w:val="18"/>
        </w:rPr>
        <w:t> </w:t>
      </w:r>
      <w:r>
        <w:rPr>
          <w:rStyle w:val="WW8Num3z0"/>
          <w:rFonts w:ascii="Verdana" w:hAnsi="Verdana"/>
          <w:color w:val="4682B4"/>
          <w:sz w:val="18"/>
          <w:szCs w:val="18"/>
        </w:rPr>
        <w:t>учетной</w:t>
      </w:r>
      <w:r>
        <w:rPr>
          <w:rStyle w:val="WW8Num2z0"/>
          <w:rFonts w:ascii="Verdana" w:hAnsi="Verdana"/>
          <w:color w:val="000000"/>
          <w:sz w:val="18"/>
          <w:szCs w:val="18"/>
        </w:rPr>
        <w:t> </w:t>
      </w:r>
      <w:r>
        <w:rPr>
          <w:rFonts w:ascii="Verdana" w:hAnsi="Verdana"/>
          <w:color w:val="000000"/>
          <w:sz w:val="18"/>
          <w:szCs w:val="18"/>
        </w:rPr>
        <w:t>мысли. Из истории бухгалтерии; сост. Д.В.</w:t>
      </w:r>
      <w:r>
        <w:rPr>
          <w:rStyle w:val="WW8Num2z0"/>
          <w:rFonts w:ascii="Verdana" w:hAnsi="Verdana"/>
          <w:color w:val="000000"/>
          <w:sz w:val="18"/>
          <w:szCs w:val="18"/>
        </w:rPr>
        <w:t> </w:t>
      </w:r>
      <w:r>
        <w:rPr>
          <w:rStyle w:val="WW8Num3z0"/>
          <w:rFonts w:ascii="Verdana" w:hAnsi="Verdana"/>
          <w:color w:val="4682B4"/>
          <w:sz w:val="18"/>
          <w:szCs w:val="18"/>
        </w:rPr>
        <w:t>Назаров</w:t>
      </w:r>
      <w:r>
        <w:rPr>
          <w:rFonts w:ascii="Verdana" w:hAnsi="Verdana"/>
          <w:color w:val="000000"/>
          <w:sz w:val="18"/>
          <w:szCs w:val="18"/>
        </w:rPr>
        <w:t>, М.Ю. Медведев. -М.: Экономистъ, 2006. 352 е.: ил.</w:t>
      </w:r>
    </w:p>
    <w:p w14:paraId="006CEC3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340. Цыганков, К.Ю. Очерки теории и истории бухгалтерского учета Текст. / К.Ю. Цыганков. М.: Магистр, 2009. - 462 с.</w:t>
      </w:r>
    </w:p>
    <w:p w14:paraId="6DAE029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341. Цыганков, К.Ю. Происхождение двойной бухгалтерии Текст. / К.Ю. Цыганков // Бухгалтерский учет. 2002. - №16. — с. 53-61.</w:t>
      </w:r>
    </w:p>
    <w:p w14:paraId="47A75A0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342. Цыганков, К.Ю. Развитие бухгалтерского учета Текст. / К.Ю. Цыганков. — М: Экзамен, 2002. 141 с.</w:t>
      </w:r>
    </w:p>
    <w:p w14:paraId="7A36139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343. Цыганков, К.Ю. Теория</w:t>
      </w:r>
      <w:r>
        <w:rPr>
          <w:rStyle w:val="WW8Num2z0"/>
          <w:rFonts w:ascii="Verdana" w:hAnsi="Verdana"/>
          <w:color w:val="000000"/>
          <w:sz w:val="18"/>
          <w:szCs w:val="18"/>
        </w:rPr>
        <w:t> </w:t>
      </w:r>
      <w:r>
        <w:rPr>
          <w:rStyle w:val="WW8Num3z0"/>
          <w:rFonts w:ascii="Verdana" w:hAnsi="Verdana"/>
          <w:color w:val="4682B4"/>
          <w:sz w:val="18"/>
          <w:szCs w:val="18"/>
        </w:rPr>
        <w:t>капитала</w:t>
      </w:r>
      <w:r>
        <w:rPr>
          <w:rFonts w:ascii="Verdana" w:hAnsi="Verdana"/>
          <w:color w:val="000000"/>
          <w:sz w:val="18"/>
          <w:szCs w:val="18"/>
        </w:rPr>
        <w:t>: трактовка и основные тезисы Текст. / К.Ю. Цыганков // Бухгалтерский учет. — 2006. №23. —с. 58-63</w:t>
      </w:r>
    </w:p>
    <w:p w14:paraId="079964A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344. Червань, О.Б. Совершенствование плана счетов и организация системы учета на модульной основе Текст.: автореф. дисс. . канд. эконон.наук / О.Б. Червань Воронеж, 1997. - 24 с.</w:t>
      </w:r>
    </w:p>
    <w:p w14:paraId="22B7903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345. Черешкин, Д.С. Компьютер Текст. / Д.С. Черешкин // Экономико-математический энциклопедический словарь; гл.ред. В.И. Данилов-Данильян. М.: Изд. Дом «ИНФРА-М», 2003. - 688 </w:t>
      </w:r>
      <w:r>
        <w:rPr>
          <w:rFonts w:ascii="Verdana" w:hAnsi="Verdana"/>
          <w:color w:val="000000"/>
          <w:sz w:val="18"/>
          <w:szCs w:val="18"/>
        </w:rPr>
        <w:lastRenderedPageBreak/>
        <w:t>с.</w:t>
      </w:r>
    </w:p>
    <w:p w14:paraId="7724929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346. Черешкин, Д.С. Языки программирования Текст. / Д.С. Черешкин // Экономико-математический энциклопедический словарь; гл.ред. В.И. Данилов-Данильян. М.: Изд. Дом «ИНФРА-М», 2003. - 688 с.</w:t>
      </w:r>
    </w:p>
    <w:p w14:paraId="51190B1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347. Чумаченко, Н.Г.</w:t>
      </w:r>
      <w:r>
        <w:rPr>
          <w:rStyle w:val="WW8Num2z0"/>
          <w:rFonts w:ascii="Verdana" w:hAnsi="Verdana"/>
          <w:color w:val="000000"/>
          <w:sz w:val="18"/>
          <w:szCs w:val="18"/>
        </w:rPr>
        <w:t> </w:t>
      </w:r>
      <w:r>
        <w:rPr>
          <w:rStyle w:val="WW8Num3z0"/>
          <w:rFonts w:ascii="Verdana" w:hAnsi="Verdana"/>
          <w:color w:val="4682B4"/>
          <w:sz w:val="18"/>
          <w:szCs w:val="18"/>
        </w:rPr>
        <w:t>Внутризаводской</w:t>
      </w:r>
      <w:r>
        <w:rPr>
          <w:rStyle w:val="WW8Num2z0"/>
          <w:rFonts w:ascii="Verdana" w:hAnsi="Verdana"/>
          <w:color w:val="000000"/>
          <w:sz w:val="18"/>
          <w:szCs w:val="18"/>
        </w:rPr>
        <w:t> </w:t>
      </w:r>
      <w:r>
        <w:rPr>
          <w:rFonts w:ascii="Verdana" w:hAnsi="Verdana"/>
          <w:color w:val="000000"/>
          <w:sz w:val="18"/>
          <w:szCs w:val="18"/>
        </w:rPr>
        <w:t>экономический анализ Текст. / Н.Г. Чумаченко. Киев: Техника, 1968. —228 с.</w:t>
      </w:r>
    </w:p>
    <w:p w14:paraId="48CC4A6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348. Чумаченко, Н.Г. Методы учета и калькулирования себестоимости промышленной продукции / Н.Г. Чумаченко. — М.: Финансы и статистика, 1965.-124 с.</w:t>
      </w:r>
    </w:p>
    <w:p w14:paraId="604F165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349. Чумаченко, Н.Г. Учет и анализ в промышленном производстве</w:t>
      </w:r>
      <w:r>
        <w:rPr>
          <w:rStyle w:val="WW8Num2z0"/>
          <w:rFonts w:ascii="Verdana" w:hAnsi="Verdana"/>
          <w:color w:val="000000"/>
          <w:sz w:val="18"/>
          <w:szCs w:val="18"/>
        </w:rPr>
        <w:t> </w:t>
      </w:r>
      <w:r>
        <w:rPr>
          <w:rStyle w:val="WW8Num3z0"/>
          <w:rFonts w:ascii="Verdana" w:hAnsi="Verdana"/>
          <w:color w:val="4682B4"/>
          <w:sz w:val="18"/>
          <w:szCs w:val="18"/>
        </w:rPr>
        <w:t>США</w:t>
      </w:r>
      <w:r>
        <w:rPr>
          <w:rStyle w:val="WW8Num2z0"/>
          <w:rFonts w:ascii="Verdana" w:hAnsi="Verdana"/>
          <w:color w:val="000000"/>
          <w:sz w:val="18"/>
          <w:szCs w:val="18"/>
        </w:rPr>
        <w:t> </w:t>
      </w:r>
      <w:r>
        <w:rPr>
          <w:rFonts w:ascii="Verdana" w:hAnsi="Verdana"/>
          <w:color w:val="000000"/>
          <w:sz w:val="18"/>
          <w:szCs w:val="18"/>
        </w:rPr>
        <w:t>/ Н.Г. Чумаченко. -М.: Финансы, 1971. 240 с.</w:t>
      </w:r>
    </w:p>
    <w:p w14:paraId="551958B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350. Шапошников, A.A. Классификационные модели в бухгалтерском учете Текст. / A.A. Шапошников. — М.: Финансы и статистика, 1982. 144 с.</w:t>
      </w:r>
    </w:p>
    <w:p w14:paraId="486DD63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351.</w:t>
      </w:r>
      <w:r>
        <w:rPr>
          <w:rStyle w:val="WW8Num2z0"/>
          <w:rFonts w:ascii="Verdana" w:hAnsi="Verdana"/>
          <w:color w:val="000000"/>
          <w:sz w:val="18"/>
          <w:szCs w:val="18"/>
        </w:rPr>
        <w:t> </w:t>
      </w:r>
      <w:r>
        <w:rPr>
          <w:rStyle w:val="WW8Num3z0"/>
          <w:rFonts w:ascii="Verdana" w:hAnsi="Verdana"/>
          <w:color w:val="4682B4"/>
          <w:sz w:val="18"/>
          <w:szCs w:val="18"/>
        </w:rPr>
        <w:t>Шарп</w:t>
      </w:r>
      <w:r>
        <w:rPr>
          <w:rFonts w:ascii="Verdana" w:hAnsi="Verdana"/>
          <w:color w:val="000000"/>
          <w:sz w:val="18"/>
          <w:szCs w:val="18"/>
        </w:rPr>
        <w:t>, У., Александер, Г., Бэйли, Дж.</w:t>
      </w:r>
      <w:r>
        <w:rPr>
          <w:rStyle w:val="WW8Num2z0"/>
          <w:rFonts w:ascii="Verdana" w:hAnsi="Verdana"/>
          <w:color w:val="000000"/>
          <w:sz w:val="18"/>
          <w:szCs w:val="18"/>
        </w:rPr>
        <w:t> </w:t>
      </w:r>
      <w:r>
        <w:rPr>
          <w:rStyle w:val="WW8Num3z0"/>
          <w:rFonts w:ascii="Verdana" w:hAnsi="Verdana"/>
          <w:color w:val="4682B4"/>
          <w:sz w:val="18"/>
          <w:szCs w:val="18"/>
        </w:rPr>
        <w:t>Инвестиции</w:t>
      </w:r>
      <w:r>
        <w:rPr>
          <w:rStyle w:val="WW8Num2z0"/>
          <w:rFonts w:ascii="Verdana" w:hAnsi="Verdana"/>
          <w:color w:val="000000"/>
          <w:sz w:val="18"/>
          <w:szCs w:val="18"/>
        </w:rPr>
        <w:t> </w:t>
      </w:r>
      <w:r>
        <w:rPr>
          <w:rFonts w:ascii="Verdana" w:hAnsi="Verdana"/>
          <w:color w:val="000000"/>
          <w:sz w:val="18"/>
          <w:szCs w:val="18"/>
        </w:rPr>
        <w:t>Текст. / У. Шарп, Г.</w:t>
      </w:r>
      <w:r>
        <w:rPr>
          <w:rStyle w:val="WW8Num2z0"/>
          <w:rFonts w:ascii="Verdana" w:hAnsi="Verdana"/>
          <w:color w:val="000000"/>
          <w:sz w:val="18"/>
          <w:szCs w:val="18"/>
        </w:rPr>
        <w:t> </w:t>
      </w:r>
      <w:r>
        <w:rPr>
          <w:rStyle w:val="WW8Num3z0"/>
          <w:rFonts w:ascii="Verdana" w:hAnsi="Verdana"/>
          <w:color w:val="4682B4"/>
          <w:sz w:val="18"/>
          <w:szCs w:val="18"/>
        </w:rPr>
        <w:t>Александер</w:t>
      </w:r>
      <w:r>
        <w:rPr>
          <w:rFonts w:ascii="Verdana" w:hAnsi="Verdana"/>
          <w:color w:val="000000"/>
          <w:sz w:val="18"/>
          <w:szCs w:val="18"/>
        </w:rPr>
        <w:t>, Дж. Бэйли, пер. с англ. М.: ИНФРА-М, 1998. - 1028 с.</w:t>
      </w:r>
    </w:p>
    <w:p w14:paraId="38BF3B5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352.</w:t>
      </w:r>
      <w:r>
        <w:rPr>
          <w:rStyle w:val="WW8Num2z0"/>
          <w:rFonts w:ascii="Verdana" w:hAnsi="Verdana"/>
          <w:color w:val="000000"/>
          <w:sz w:val="18"/>
          <w:szCs w:val="18"/>
        </w:rPr>
        <w:t> </w:t>
      </w:r>
      <w:r>
        <w:rPr>
          <w:rStyle w:val="WW8Num3z0"/>
          <w:rFonts w:ascii="Verdana" w:hAnsi="Verdana"/>
          <w:color w:val="4682B4"/>
          <w:sz w:val="18"/>
          <w:szCs w:val="18"/>
        </w:rPr>
        <w:t>Швецов</w:t>
      </w:r>
      <w:r>
        <w:rPr>
          <w:rFonts w:ascii="Verdana" w:hAnsi="Verdana"/>
          <w:color w:val="000000"/>
          <w:sz w:val="18"/>
          <w:szCs w:val="18"/>
        </w:rPr>
        <w:t>, А., Андреев, Е. Управление социально-экономическими системами: развертывание методолого-технических и прикладных исследований Текст. / А. Швецов, Е. Андреев // Российский экономический журнал. — 2006. — №3. — с.55-62.</w:t>
      </w:r>
    </w:p>
    <w:p w14:paraId="1B5375A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353.</w:t>
      </w:r>
      <w:r>
        <w:rPr>
          <w:rStyle w:val="WW8Num2z0"/>
          <w:rFonts w:ascii="Verdana" w:hAnsi="Verdana"/>
          <w:color w:val="000000"/>
          <w:sz w:val="18"/>
          <w:szCs w:val="18"/>
        </w:rPr>
        <w:t> </w:t>
      </w:r>
      <w:r>
        <w:rPr>
          <w:rStyle w:val="WW8Num3z0"/>
          <w:rFonts w:ascii="Verdana" w:hAnsi="Verdana"/>
          <w:color w:val="4682B4"/>
          <w:sz w:val="18"/>
          <w:szCs w:val="18"/>
        </w:rPr>
        <w:t>Шеремет</w:t>
      </w:r>
      <w:r>
        <w:rPr>
          <w:rFonts w:ascii="Verdana" w:hAnsi="Verdana"/>
          <w:color w:val="000000"/>
          <w:sz w:val="18"/>
          <w:szCs w:val="18"/>
        </w:rPr>
        <w:t>, А.Д. Теория экономического анализа Текст. / А.Д. Шеремет. -М.: Финансы и статистика, 1990.</w:t>
      </w:r>
    </w:p>
    <w:p w14:paraId="6BD48E3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354.</w:t>
      </w:r>
      <w:r>
        <w:rPr>
          <w:rStyle w:val="WW8Num2z0"/>
          <w:rFonts w:ascii="Verdana" w:hAnsi="Verdana"/>
          <w:color w:val="000000"/>
          <w:sz w:val="18"/>
          <w:szCs w:val="18"/>
        </w:rPr>
        <w:t> </w:t>
      </w:r>
      <w:r>
        <w:rPr>
          <w:rStyle w:val="WW8Num3z0"/>
          <w:rFonts w:ascii="Verdana" w:hAnsi="Verdana"/>
          <w:color w:val="4682B4"/>
          <w:sz w:val="18"/>
          <w:szCs w:val="18"/>
        </w:rPr>
        <w:t>Шеремет</w:t>
      </w:r>
      <w:r>
        <w:rPr>
          <w:rFonts w:ascii="Verdana" w:hAnsi="Verdana"/>
          <w:color w:val="000000"/>
          <w:sz w:val="18"/>
          <w:szCs w:val="18"/>
        </w:rPr>
        <w:t>, А.Д., Сайфулин, P.C., Негашев, Е.В. Методика финансового анализа предприятия. Текст. / А.Д. Шеремет, P.C.</w:t>
      </w:r>
      <w:r>
        <w:rPr>
          <w:rStyle w:val="WW8Num2z0"/>
          <w:rFonts w:ascii="Verdana" w:hAnsi="Verdana"/>
          <w:color w:val="000000"/>
          <w:sz w:val="18"/>
          <w:szCs w:val="18"/>
        </w:rPr>
        <w:t> </w:t>
      </w:r>
      <w:r>
        <w:rPr>
          <w:rStyle w:val="WW8Num3z0"/>
          <w:rFonts w:ascii="Verdana" w:hAnsi="Verdana"/>
          <w:color w:val="4682B4"/>
          <w:sz w:val="18"/>
          <w:szCs w:val="18"/>
        </w:rPr>
        <w:t>Сайфулин</w:t>
      </w:r>
      <w:r>
        <w:rPr>
          <w:rFonts w:ascii="Verdana" w:hAnsi="Verdana"/>
          <w:color w:val="000000"/>
          <w:sz w:val="18"/>
          <w:szCs w:val="18"/>
        </w:rPr>
        <w:t>, Е.В. Негашев. М.: «ЮНИ-ГЛОБ», 1992.</w:t>
      </w:r>
    </w:p>
    <w:p w14:paraId="5460769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355.</w:t>
      </w:r>
      <w:r>
        <w:rPr>
          <w:rStyle w:val="WW8Num2z0"/>
          <w:rFonts w:ascii="Verdana" w:hAnsi="Verdana"/>
          <w:color w:val="000000"/>
          <w:sz w:val="18"/>
          <w:szCs w:val="18"/>
        </w:rPr>
        <w:t> </w:t>
      </w:r>
      <w:r>
        <w:rPr>
          <w:rStyle w:val="WW8Num3z0"/>
          <w:rFonts w:ascii="Verdana" w:hAnsi="Verdana"/>
          <w:color w:val="4682B4"/>
          <w:sz w:val="18"/>
          <w:szCs w:val="18"/>
        </w:rPr>
        <w:t>Шерр</w:t>
      </w:r>
      <w:r>
        <w:rPr>
          <w:rFonts w:ascii="Verdana" w:hAnsi="Verdana"/>
          <w:color w:val="000000"/>
          <w:sz w:val="18"/>
          <w:szCs w:val="18"/>
        </w:rPr>
        <w:t>, И.Ф. Бухгалтерия и баланс Текст. / И.Ф.</w:t>
      </w:r>
      <w:r>
        <w:rPr>
          <w:rStyle w:val="WW8Num2z0"/>
          <w:rFonts w:ascii="Verdana" w:hAnsi="Verdana"/>
          <w:color w:val="000000"/>
          <w:sz w:val="18"/>
          <w:szCs w:val="18"/>
        </w:rPr>
        <w:t> </w:t>
      </w:r>
      <w:r>
        <w:rPr>
          <w:rStyle w:val="WW8Num3z0"/>
          <w:rFonts w:ascii="Verdana" w:hAnsi="Verdana"/>
          <w:color w:val="4682B4"/>
          <w:sz w:val="18"/>
          <w:szCs w:val="18"/>
        </w:rPr>
        <w:t>Шерр</w:t>
      </w:r>
      <w:r>
        <w:rPr>
          <w:rFonts w:ascii="Verdana" w:hAnsi="Verdana"/>
          <w:color w:val="000000"/>
          <w:sz w:val="18"/>
          <w:szCs w:val="18"/>
        </w:rPr>
        <w:t>, пер. с нем. С.И. Цедербаума. М.: Экономическая жизнь, 1925. — 258 с.</w:t>
      </w:r>
    </w:p>
    <w:p w14:paraId="13B2A26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356. Шерр, И.Ф. Бухгалтерский баланс Текст. / И.Ф.</w:t>
      </w:r>
      <w:r>
        <w:rPr>
          <w:rStyle w:val="WW8Num2z0"/>
          <w:rFonts w:ascii="Verdana" w:hAnsi="Verdana"/>
          <w:color w:val="000000"/>
          <w:sz w:val="18"/>
          <w:szCs w:val="18"/>
        </w:rPr>
        <w:t> </w:t>
      </w:r>
      <w:r>
        <w:rPr>
          <w:rStyle w:val="WW8Num3z0"/>
          <w:rFonts w:ascii="Verdana" w:hAnsi="Verdana"/>
          <w:color w:val="4682B4"/>
          <w:sz w:val="18"/>
          <w:szCs w:val="18"/>
        </w:rPr>
        <w:t>Шер</w:t>
      </w:r>
      <w:r>
        <w:rPr>
          <w:rFonts w:ascii="Verdana" w:hAnsi="Verdana"/>
          <w:color w:val="000000"/>
          <w:sz w:val="18"/>
          <w:szCs w:val="18"/>
        </w:rPr>
        <w:t>, пер. с нем. 5-го изд. С.И. Цедербаума. — М.: Экономическая мысль, 1925. — 575 с.1.</w:t>
      </w:r>
    </w:p>
    <w:p w14:paraId="470DF71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357. Шеффи, И. Жизнестойкое предприятие: как повысить надежность цепочки</w:t>
      </w:r>
      <w:r>
        <w:rPr>
          <w:rStyle w:val="WW8Num2z0"/>
          <w:rFonts w:ascii="Verdana" w:hAnsi="Verdana"/>
          <w:color w:val="000000"/>
          <w:sz w:val="18"/>
          <w:szCs w:val="18"/>
        </w:rPr>
        <w:t> </w:t>
      </w:r>
      <w:r>
        <w:rPr>
          <w:rStyle w:val="WW8Num3z0"/>
          <w:rFonts w:ascii="Verdana" w:hAnsi="Verdana"/>
          <w:color w:val="4682B4"/>
          <w:sz w:val="18"/>
          <w:szCs w:val="18"/>
        </w:rPr>
        <w:t>поставок</w:t>
      </w:r>
      <w:r>
        <w:rPr>
          <w:rStyle w:val="WW8Num2z0"/>
          <w:rFonts w:ascii="Verdana" w:hAnsi="Verdana"/>
          <w:color w:val="000000"/>
          <w:sz w:val="18"/>
          <w:szCs w:val="18"/>
        </w:rPr>
        <w:t> </w:t>
      </w:r>
      <w:r>
        <w:rPr>
          <w:rFonts w:ascii="Verdana" w:hAnsi="Verdana"/>
          <w:color w:val="000000"/>
          <w:sz w:val="18"/>
          <w:szCs w:val="18"/>
        </w:rPr>
        <w:t>и сохранить конкурентное преимущество Текст. / Йосси Шеффи; пер. с англ. М.: Альпина Бизнес Букс, 2006. — 301 с.</w:t>
      </w:r>
    </w:p>
    <w:p w14:paraId="7DCC9F0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358. Шин, Б., Дик, К. Техническая структура предприятия Текст. / Б. Шин, К. Дик // Информационные технологии в бизнесе; под ред. М. Желены. -СПб: Питер, 2002. 1120 с.</w:t>
      </w:r>
    </w:p>
    <w:p w14:paraId="2DFE4E9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359. Шмален, Г. Основы и проблемы</w:t>
      </w:r>
      <w:r>
        <w:rPr>
          <w:rStyle w:val="WW8Num2z0"/>
          <w:rFonts w:ascii="Verdana" w:hAnsi="Verdana"/>
          <w:color w:val="000000"/>
          <w:sz w:val="18"/>
          <w:szCs w:val="18"/>
        </w:rPr>
        <w:t> </w:t>
      </w:r>
      <w:r>
        <w:rPr>
          <w:rStyle w:val="WW8Num3z0"/>
          <w:rFonts w:ascii="Verdana" w:hAnsi="Verdana"/>
          <w:color w:val="4682B4"/>
          <w:sz w:val="18"/>
          <w:szCs w:val="18"/>
        </w:rPr>
        <w:t>экономию</w:t>
      </w:r>
      <w:r>
        <w:rPr>
          <w:rFonts w:ascii="Verdana" w:hAnsi="Verdana"/>
          <w:color w:val="000000"/>
          <w:sz w:val="18"/>
          <w:szCs w:val="18"/>
        </w:rPr>
        <w:t>! предприятия* Текст. / Г. Шмален; пер. с нем. под ред. проф. А.Г.Поршнева. — М.: Финансы и статистика, 1996. 512 е.: ил. ,</w:t>
      </w:r>
    </w:p>
    <w:p w14:paraId="101A291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360.</w:t>
      </w:r>
      <w:r>
        <w:rPr>
          <w:rStyle w:val="WW8Num2z0"/>
          <w:rFonts w:ascii="Verdana" w:hAnsi="Verdana"/>
          <w:color w:val="000000"/>
          <w:sz w:val="18"/>
          <w:szCs w:val="18"/>
        </w:rPr>
        <w:t> </w:t>
      </w:r>
      <w:r>
        <w:rPr>
          <w:rStyle w:val="WW8Num3z0"/>
          <w:rFonts w:ascii="Verdana" w:hAnsi="Verdana"/>
          <w:color w:val="4682B4"/>
          <w:sz w:val="18"/>
          <w:szCs w:val="18"/>
        </w:rPr>
        <w:t>Шмаленбах</w:t>
      </w:r>
      <w:r>
        <w:rPr>
          <w:rFonts w:ascii="Verdana" w:hAnsi="Verdana"/>
          <w:color w:val="000000"/>
          <w:sz w:val="18"/>
          <w:szCs w:val="18"/>
        </w:rPr>
        <w:t>, Э. Счетные планы. Опыт универсальной классификации счетов производственных предприятий Текст. / Э. Шмаленбах, пер. с нем. Д.И. Копылова. — Издательство «</w:t>
      </w:r>
      <w:r>
        <w:rPr>
          <w:rStyle w:val="WW8Num3z0"/>
          <w:rFonts w:ascii="Verdana" w:hAnsi="Verdana"/>
          <w:color w:val="4682B4"/>
          <w:sz w:val="18"/>
          <w:szCs w:val="18"/>
        </w:rPr>
        <w:t>Экономическое образование</w:t>
      </w:r>
      <w:r>
        <w:rPr>
          <w:rFonts w:ascii="Verdana" w:hAnsi="Verdana"/>
          <w:color w:val="000000"/>
          <w:sz w:val="18"/>
          <w:szCs w:val="18"/>
        </w:rPr>
        <w:t>», Ленинград, 1928.-93 с.</w:t>
      </w:r>
    </w:p>
    <w:p w14:paraId="56A7F5B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361. Шмитгорфф, K.M.</w:t>
      </w:r>
      <w:r>
        <w:rPr>
          <w:rStyle w:val="WW8Num2z0"/>
          <w:rFonts w:ascii="Verdana" w:hAnsi="Verdana"/>
          <w:color w:val="000000"/>
          <w:sz w:val="18"/>
          <w:szCs w:val="18"/>
        </w:rPr>
        <w:t> </w:t>
      </w:r>
      <w:r>
        <w:rPr>
          <w:rStyle w:val="WW8Num3z0"/>
          <w:rFonts w:ascii="Verdana" w:hAnsi="Verdana"/>
          <w:color w:val="4682B4"/>
          <w:sz w:val="18"/>
          <w:szCs w:val="18"/>
        </w:rPr>
        <w:t>Экспорт</w:t>
      </w:r>
      <w:r>
        <w:rPr>
          <w:rFonts w:ascii="Verdana" w:hAnsi="Verdana"/>
          <w:color w:val="000000"/>
          <w:sz w:val="18"/>
          <w:szCs w:val="18"/>
        </w:rPr>
        <w:t>: право и практика международной</w:t>
      </w:r>
      <w:r>
        <w:rPr>
          <w:rStyle w:val="WW8Num2z0"/>
          <w:rFonts w:ascii="Verdana" w:hAnsi="Verdana"/>
          <w:color w:val="000000"/>
          <w:sz w:val="18"/>
          <w:szCs w:val="18"/>
        </w:rPr>
        <w:t> </w:t>
      </w:r>
      <w:r>
        <w:rPr>
          <w:rStyle w:val="WW8Num3z0"/>
          <w:rFonts w:ascii="Verdana" w:hAnsi="Verdana"/>
          <w:color w:val="4682B4"/>
          <w:sz w:val="18"/>
          <w:szCs w:val="18"/>
        </w:rPr>
        <w:t>торговли</w:t>
      </w:r>
      <w:r>
        <w:rPr>
          <w:rStyle w:val="WW8Num2z0"/>
          <w:rFonts w:ascii="Verdana" w:hAnsi="Verdana"/>
          <w:color w:val="000000"/>
          <w:sz w:val="18"/>
          <w:szCs w:val="18"/>
        </w:rPr>
        <w:t> </w:t>
      </w:r>
      <w:r>
        <w:rPr>
          <w:rFonts w:ascii="Verdana" w:hAnsi="Verdana"/>
          <w:color w:val="000000"/>
          <w:sz w:val="18"/>
          <w:szCs w:val="18"/>
        </w:rPr>
        <w:t>Текст. / K.M. Шмитгорф, пер. с англ. — М.: Юрид. лит., 1993. 512 с.</w:t>
      </w:r>
    </w:p>
    <w:p w14:paraId="048AE99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362.</w:t>
      </w:r>
      <w:r>
        <w:rPr>
          <w:rStyle w:val="WW8Num2z0"/>
          <w:rFonts w:ascii="Verdana" w:hAnsi="Verdana"/>
          <w:color w:val="000000"/>
          <w:sz w:val="18"/>
          <w:szCs w:val="18"/>
        </w:rPr>
        <w:t> </w:t>
      </w:r>
      <w:r>
        <w:rPr>
          <w:rStyle w:val="WW8Num3z0"/>
          <w:rFonts w:ascii="Verdana" w:hAnsi="Verdana"/>
          <w:color w:val="4682B4"/>
          <w:sz w:val="18"/>
          <w:szCs w:val="18"/>
        </w:rPr>
        <w:t>Шнейдман</w:t>
      </w:r>
      <w:r>
        <w:rPr>
          <w:rFonts w:ascii="Verdana" w:hAnsi="Verdana"/>
          <w:color w:val="000000"/>
          <w:sz w:val="18"/>
          <w:szCs w:val="18"/>
        </w:rPr>
        <w:t>, Л.З. Бухгалтерский учет в России: перспективы развития Текст. / Л.З. Шнейдман // Бухгалтерский учет. — 2006: — №8. — с. 7-9.</w:t>
      </w:r>
    </w:p>
    <w:p w14:paraId="60310E5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363. Шнейдман, Л.З. Рекомендации по переходу на новый план счетов Текст. / Л.З. Шнейдман. — М.: Изд-во «</w:t>
      </w:r>
      <w:r>
        <w:rPr>
          <w:rStyle w:val="WW8Num3z0"/>
          <w:rFonts w:ascii="Verdana" w:hAnsi="Verdana"/>
          <w:color w:val="4682B4"/>
          <w:sz w:val="18"/>
          <w:szCs w:val="18"/>
        </w:rPr>
        <w:t>Бухгалтерский учет</w:t>
      </w:r>
      <w:r>
        <w:rPr>
          <w:rFonts w:ascii="Verdana" w:hAnsi="Verdana"/>
          <w:color w:val="000000"/>
          <w:sz w:val="18"/>
          <w:szCs w:val="18"/>
        </w:rPr>
        <w:t>», 2000. — 96 с.</w:t>
      </w:r>
    </w:p>
    <w:p w14:paraId="5500056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364. Шпилевой, В.Ф. Безопасность капитала — главная» задача современной России Текст. / В.Ф. Шпилевой // ЭКО. 2008. - №6.</w:t>
      </w:r>
    </w:p>
    <w:p w14:paraId="7CDD476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365. Шумилин, П.Е. Учет и аудит</w:t>
      </w:r>
      <w:r>
        <w:rPr>
          <w:rStyle w:val="WW8Num2z0"/>
          <w:rFonts w:ascii="Verdana" w:hAnsi="Verdana"/>
          <w:color w:val="000000"/>
          <w:sz w:val="18"/>
          <w:szCs w:val="18"/>
        </w:rPr>
        <w:t> </w:t>
      </w:r>
      <w:r>
        <w:rPr>
          <w:rStyle w:val="WW8Num3z0"/>
          <w:rFonts w:ascii="Verdana" w:hAnsi="Verdana"/>
          <w:color w:val="4682B4"/>
          <w:sz w:val="18"/>
          <w:szCs w:val="18"/>
        </w:rPr>
        <w:t>реорганизации</w:t>
      </w:r>
      <w:r>
        <w:rPr>
          <w:rStyle w:val="WW8Num2z0"/>
          <w:rFonts w:ascii="Verdana" w:hAnsi="Verdana"/>
          <w:color w:val="000000"/>
          <w:sz w:val="18"/>
          <w:szCs w:val="18"/>
        </w:rPr>
        <w:t> </w:t>
      </w:r>
      <w:r>
        <w:rPr>
          <w:rFonts w:ascii="Verdana" w:hAnsi="Verdana"/>
          <w:color w:val="000000"/>
          <w:sz w:val="18"/>
          <w:szCs w:val="18"/>
        </w:rPr>
        <w:t>предприятия Текст.: монография / П.Е.Шумилин. Ростов н/Д: РГЭУ «РИНХ», 2005. - 142 с.</w:t>
      </w:r>
    </w:p>
    <w:p w14:paraId="5008BFE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366. Шумилина, В.Е. Интернациональная модель финансового учета: особенности применения в России Текст.: монография / В.Е. Шумилина. — Ростов н/Д: Ростовский гос. экон. ун-т «РИНХ», 2007. 162 с.</w:t>
      </w:r>
    </w:p>
    <w:p w14:paraId="7AB64B5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367.</w:t>
      </w:r>
      <w:r>
        <w:rPr>
          <w:rStyle w:val="WW8Num2z0"/>
          <w:rFonts w:ascii="Verdana" w:hAnsi="Verdana"/>
          <w:color w:val="000000"/>
          <w:sz w:val="18"/>
          <w:szCs w:val="18"/>
        </w:rPr>
        <w:t> </w:t>
      </w:r>
      <w:r>
        <w:rPr>
          <w:rStyle w:val="WW8Num3z0"/>
          <w:rFonts w:ascii="Verdana" w:hAnsi="Verdana"/>
          <w:color w:val="4682B4"/>
          <w:sz w:val="18"/>
          <w:szCs w:val="18"/>
        </w:rPr>
        <w:t>Щемелев</w:t>
      </w:r>
      <w:r>
        <w:rPr>
          <w:rFonts w:ascii="Verdana" w:hAnsi="Verdana"/>
          <w:color w:val="000000"/>
          <w:sz w:val="18"/>
          <w:szCs w:val="18"/>
        </w:rPr>
        <w:t>, А.Н. Инструментарий стратегического учета</w:t>
      </w:r>
      <w:r>
        <w:rPr>
          <w:rStyle w:val="WW8Num2z0"/>
          <w:rFonts w:ascii="Verdana" w:hAnsi="Verdana"/>
          <w:color w:val="000000"/>
          <w:sz w:val="18"/>
          <w:szCs w:val="18"/>
        </w:rPr>
        <w:t> </w:t>
      </w:r>
      <w:r>
        <w:rPr>
          <w:rStyle w:val="WW8Num3z0"/>
          <w:rFonts w:ascii="Verdana" w:hAnsi="Verdana"/>
          <w:color w:val="4682B4"/>
          <w:sz w:val="18"/>
          <w:szCs w:val="18"/>
        </w:rPr>
        <w:t>инноваций</w:t>
      </w:r>
      <w:r>
        <w:rPr>
          <w:rStyle w:val="WW8Num2z0"/>
          <w:rFonts w:ascii="Verdana" w:hAnsi="Verdana"/>
          <w:color w:val="000000"/>
          <w:sz w:val="18"/>
          <w:szCs w:val="18"/>
        </w:rPr>
        <w:t> </w:t>
      </w:r>
      <w:r>
        <w:rPr>
          <w:rFonts w:ascii="Verdana" w:hAnsi="Verdana"/>
          <w:color w:val="000000"/>
          <w:sz w:val="18"/>
          <w:szCs w:val="18"/>
        </w:rPr>
        <w:t>Текст.: монография / А.Н. Щемелев. Ростов-на-Дону: Ростиздат, 2004. - 100 с.</w:t>
      </w:r>
    </w:p>
    <w:p w14:paraId="3E754DA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368. Щемелев, А.Н. Концепция и моделирование</w:t>
      </w:r>
      <w:r>
        <w:rPr>
          <w:rStyle w:val="WW8Num2z0"/>
          <w:rFonts w:ascii="Verdana" w:hAnsi="Verdana"/>
          <w:color w:val="000000"/>
          <w:sz w:val="18"/>
          <w:szCs w:val="18"/>
        </w:rPr>
        <w:t> </w:t>
      </w:r>
      <w:r>
        <w:rPr>
          <w:rStyle w:val="WW8Num3z0"/>
          <w:rFonts w:ascii="Verdana" w:hAnsi="Verdana"/>
          <w:color w:val="4682B4"/>
          <w:sz w:val="18"/>
          <w:szCs w:val="18"/>
        </w:rPr>
        <w:t>стратегического</w:t>
      </w:r>
      <w:r>
        <w:rPr>
          <w:rStyle w:val="WW8Num2z0"/>
          <w:rFonts w:ascii="Verdana" w:hAnsi="Verdana"/>
          <w:color w:val="000000"/>
          <w:sz w:val="18"/>
          <w:szCs w:val="18"/>
        </w:rPr>
        <w:t> </w:t>
      </w:r>
      <w:r>
        <w:rPr>
          <w:rFonts w:ascii="Verdana" w:hAnsi="Verdana"/>
          <w:color w:val="000000"/>
          <w:sz w:val="18"/>
          <w:szCs w:val="18"/>
        </w:rPr>
        <w:t>учета инноваций Текст.: монография / А.Н. Щемелев. — Ростов-на-Дону:</w:t>
      </w:r>
      <w:r>
        <w:rPr>
          <w:rStyle w:val="WW8Num2z0"/>
          <w:rFonts w:ascii="Verdana" w:hAnsi="Verdana"/>
          <w:color w:val="000000"/>
          <w:sz w:val="18"/>
          <w:szCs w:val="18"/>
        </w:rPr>
        <w:t> </w:t>
      </w:r>
      <w:r>
        <w:rPr>
          <w:rStyle w:val="WW8Num3z0"/>
          <w:rFonts w:ascii="Verdana" w:hAnsi="Verdana"/>
          <w:color w:val="4682B4"/>
          <w:sz w:val="18"/>
          <w:szCs w:val="18"/>
        </w:rPr>
        <w:t>ООО</w:t>
      </w:r>
      <w:r>
        <w:rPr>
          <w:rStyle w:val="WW8Num2z0"/>
          <w:rFonts w:ascii="Verdana" w:hAnsi="Verdana"/>
          <w:color w:val="000000"/>
          <w:sz w:val="18"/>
          <w:szCs w:val="18"/>
        </w:rPr>
        <w:t> </w:t>
      </w:r>
      <w:r>
        <w:rPr>
          <w:rFonts w:ascii="Verdana" w:hAnsi="Verdana"/>
          <w:color w:val="000000"/>
          <w:sz w:val="18"/>
          <w:szCs w:val="18"/>
        </w:rPr>
        <w:t>«</w:t>
      </w:r>
      <w:r>
        <w:rPr>
          <w:rStyle w:val="WW8Num3z0"/>
          <w:rFonts w:ascii="Verdana" w:hAnsi="Verdana"/>
          <w:color w:val="4682B4"/>
          <w:sz w:val="18"/>
          <w:szCs w:val="18"/>
        </w:rPr>
        <w:t>Росиздат</w:t>
      </w:r>
      <w:r>
        <w:rPr>
          <w:rFonts w:ascii="Verdana" w:hAnsi="Verdana"/>
          <w:color w:val="000000"/>
          <w:sz w:val="18"/>
          <w:szCs w:val="18"/>
        </w:rPr>
        <w:t>», 2002. 192 с.</w:t>
      </w:r>
    </w:p>
    <w:p w14:paraId="3531D67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369. Щенков, С.А. Система счетов и бухгалтерский баланс Текст. / С.А. Щенков. -М.: Финансы, 1973.-247 с.</w:t>
      </w:r>
    </w:p>
    <w:p w14:paraId="53FD6D4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370.</w:t>
      </w:r>
      <w:r>
        <w:rPr>
          <w:rStyle w:val="WW8Num2z0"/>
          <w:rFonts w:ascii="Verdana" w:hAnsi="Verdana"/>
          <w:color w:val="000000"/>
          <w:sz w:val="18"/>
          <w:szCs w:val="18"/>
        </w:rPr>
        <w:t> </w:t>
      </w:r>
      <w:r>
        <w:rPr>
          <w:rStyle w:val="WW8Num3z0"/>
          <w:rFonts w:ascii="Verdana" w:hAnsi="Verdana"/>
          <w:color w:val="4682B4"/>
          <w:sz w:val="18"/>
          <w:szCs w:val="18"/>
        </w:rPr>
        <w:t>Экклз</w:t>
      </w:r>
      <w:r>
        <w:rPr>
          <w:rFonts w:ascii="Verdana" w:hAnsi="Verdana"/>
          <w:color w:val="000000"/>
          <w:sz w:val="18"/>
          <w:szCs w:val="18"/>
        </w:rPr>
        <w:t>, Р., Дипиаза-младший, С. Будущее</w:t>
      </w:r>
      <w:r>
        <w:rPr>
          <w:rStyle w:val="WW8Num2z0"/>
          <w:rFonts w:ascii="Verdana" w:hAnsi="Verdana"/>
          <w:color w:val="000000"/>
          <w:sz w:val="18"/>
          <w:szCs w:val="18"/>
        </w:rPr>
        <w:t> </w:t>
      </w:r>
      <w:r>
        <w:rPr>
          <w:rStyle w:val="WW8Num3z0"/>
          <w:rFonts w:ascii="Verdana" w:hAnsi="Verdana"/>
          <w:color w:val="4682B4"/>
          <w:sz w:val="18"/>
          <w:szCs w:val="18"/>
        </w:rPr>
        <w:t>корпоративной</w:t>
      </w:r>
      <w:r>
        <w:rPr>
          <w:rStyle w:val="WW8Num2z0"/>
          <w:rFonts w:ascii="Verdana" w:hAnsi="Verdana"/>
          <w:color w:val="000000"/>
          <w:sz w:val="18"/>
          <w:szCs w:val="18"/>
        </w:rPr>
        <w:t> </w:t>
      </w:r>
      <w:r>
        <w:rPr>
          <w:rFonts w:ascii="Verdana" w:hAnsi="Verdana"/>
          <w:color w:val="000000"/>
          <w:sz w:val="18"/>
          <w:szCs w:val="18"/>
        </w:rPr>
        <w:t>отчетности Текст. / Р. Экклз, С. Дипиаза-младший. — М.: Альпина</w:t>
      </w:r>
      <w:r>
        <w:rPr>
          <w:rStyle w:val="WW8Num2z0"/>
          <w:rFonts w:ascii="Verdana" w:hAnsi="Verdana"/>
          <w:color w:val="000000"/>
          <w:sz w:val="18"/>
          <w:szCs w:val="18"/>
        </w:rPr>
        <w:t> </w:t>
      </w:r>
      <w:r>
        <w:rPr>
          <w:rStyle w:val="WW8Num3z0"/>
          <w:rFonts w:ascii="Verdana" w:hAnsi="Verdana"/>
          <w:color w:val="4682B4"/>
          <w:sz w:val="18"/>
          <w:szCs w:val="18"/>
        </w:rPr>
        <w:t>паблишер</w:t>
      </w:r>
      <w:r>
        <w:rPr>
          <w:rFonts w:ascii="Verdana" w:hAnsi="Verdana"/>
          <w:color w:val="000000"/>
          <w:sz w:val="18"/>
          <w:szCs w:val="18"/>
        </w:rPr>
        <w:t>, 2003.</w:t>
      </w:r>
    </w:p>
    <w:p w14:paraId="3C56BCD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371. Экономико-математический энциклопедический словарь Текст. / Гл. ред. В.И. Данилов-Данильян. М.: Издательский Дом «ИНФРА-М», 2003. -688с.</w:t>
      </w:r>
    </w:p>
    <w:p w14:paraId="6696B7A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372. Энтони, Р., Рис, Дж. Учет: ситуации и примеры Текст. / Р. Энтони, Дж. Рис. М.: Финансы и статистика, 1993. — 341 с.</w:t>
      </w:r>
    </w:p>
    <w:p w14:paraId="3F115D8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373. Энциклопедия финансового риск-менеджмента Текст. / Под ред. A.A. Лобанова и A.B. Чугунова. — М.: Альпина Паблишер, 2003. — 786 с.</w:t>
      </w:r>
    </w:p>
    <w:p w14:paraId="183F1E8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374.</w:t>
      </w:r>
      <w:r>
        <w:rPr>
          <w:rStyle w:val="WW8Num2z0"/>
          <w:rFonts w:ascii="Verdana" w:hAnsi="Verdana"/>
          <w:color w:val="000000"/>
          <w:sz w:val="18"/>
          <w:szCs w:val="18"/>
        </w:rPr>
        <w:t> </w:t>
      </w:r>
      <w:r>
        <w:rPr>
          <w:rStyle w:val="WW8Num3z0"/>
          <w:rFonts w:ascii="Verdana" w:hAnsi="Verdana"/>
          <w:color w:val="4682B4"/>
          <w:sz w:val="18"/>
          <w:szCs w:val="18"/>
        </w:rPr>
        <w:t>Этрилл</w:t>
      </w:r>
      <w:r>
        <w:rPr>
          <w:rFonts w:ascii="Verdana" w:hAnsi="Verdana"/>
          <w:color w:val="000000"/>
          <w:sz w:val="18"/>
          <w:szCs w:val="18"/>
        </w:rPr>
        <w:t>, П. Финансы и бухгалтерский учет для неспециалистов Текст. / Питер Этрилл, Эдди</w:t>
      </w:r>
      <w:r>
        <w:rPr>
          <w:rStyle w:val="WW8Num2z0"/>
          <w:rFonts w:ascii="Verdana" w:hAnsi="Verdana"/>
          <w:color w:val="000000"/>
          <w:sz w:val="18"/>
          <w:szCs w:val="18"/>
        </w:rPr>
        <w:t> </w:t>
      </w:r>
      <w:r>
        <w:rPr>
          <w:rStyle w:val="WW8Num3z0"/>
          <w:rFonts w:ascii="Verdana" w:hAnsi="Verdana"/>
          <w:color w:val="4682B4"/>
          <w:sz w:val="18"/>
          <w:szCs w:val="18"/>
        </w:rPr>
        <w:t>Маклейни</w:t>
      </w:r>
      <w:r>
        <w:rPr>
          <w:rFonts w:ascii="Verdana" w:hAnsi="Verdana"/>
          <w:color w:val="000000"/>
          <w:sz w:val="18"/>
          <w:szCs w:val="18"/>
        </w:rPr>
        <w:t>; пер. с англ., 2-е изд. — М.: Альпина Бизнес Букс, 2007.-512 с.</w:t>
      </w:r>
    </w:p>
    <w:p w14:paraId="4881EF6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375.</w:t>
      </w:r>
      <w:r>
        <w:rPr>
          <w:rStyle w:val="WW8Num2z0"/>
          <w:rFonts w:ascii="Verdana" w:hAnsi="Verdana"/>
          <w:color w:val="000000"/>
          <w:sz w:val="18"/>
          <w:szCs w:val="18"/>
        </w:rPr>
        <w:t> </w:t>
      </w:r>
      <w:r>
        <w:rPr>
          <w:rStyle w:val="WW8Num3z0"/>
          <w:rFonts w:ascii="Verdana" w:hAnsi="Verdana"/>
          <w:color w:val="4682B4"/>
          <w:sz w:val="18"/>
          <w:szCs w:val="18"/>
        </w:rPr>
        <w:t>Якокка</w:t>
      </w:r>
      <w:r>
        <w:rPr>
          <w:rFonts w:ascii="Verdana" w:hAnsi="Verdana"/>
          <w:color w:val="000000"/>
          <w:sz w:val="18"/>
          <w:szCs w:val="18"/>
        </w:rPr>
        <w:t>, Л. Карьера менеджера Текст. / Л. Якокка, пер. с англ. при участии У. Новака; общ. ред. и вступ. ст. С.Ю.</w:t>
      </w:r>
      <w:r>
        <w:rPr>
          <w:rStyle w:val="WW8Num2z0"/>
          <w:rFonts w:ascii="Verdana" w:hAnsi="Verdana"/>
          <w:color w:val="000000"/>
          <w:sz w:val="18"/>
          <w:szCs w:val="18"/>
        </w:rPr>
        <w:t> </w:t>
      </w:r>
      <w:r>
        <w:rPr>
          <w:rStyle w:val="WW8Num3z0"/>
          <w:rFonts w:ascii="Verdana" w:hAnsi="Verdana"/>
          <w:color w:val="4682B4"/>
          <w:sz w:val="18"/>
          <w:szCs w:val="18"/>
        </w:rPr>
        <w:t>Медведева</w:t>
      </w:r>
      <w:r>
        <w:rPr>
          <w:rFonts w:ascii="Verdana" w:hAnsi="Verdana"/>
          <w:color w:val="000000"/>
          <w:sz w:val="18"/>
          <w:szCs w:val="18"/>
        </w:rPr>
        <w:t>, 1991. —384 с.</w:t>
      </w:r>
    </w:p>
    <w:p w14:paraId="3BC98F7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376. Якубайтис, Э.А. Информационные сети и системы. Справочная книга Текст. / Э.А. Якубайтис. — М.: Финансы и статистика, 1996. — 368 е.: ил.</w:t>
      </w:r>
    </w:p>
    <w:p w14:paraId="3E91B4A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377. Янсен, Феликс. Эпоха инноваций Текст. / Ф. Янсен, пер. с англ. — М.: ИНФРА-М, 2002. 308 с. - (Серия «</w:t>
      </w:r>
      <w:r>
        <w:rPr>
          <w:rStyle w:val="WW8Num3z0"/>
          <w:rFonts w:ascii="Verdana" w:hAnsi="Verdana"/>
          <w:color w:val="4682B4"/>
          <w:sz w:val="18"/>
          <w:szCs w:val="18"/>
        </w:rPr>
        <w:t>Менеджмент для лидера</w:t>
      </w:r>
      <w:r>
        <w:rPr>
          <w:rFonts w:ascii="Verdana" w:hAnsi="Verdana"/>
          <w:color w:val="000000"/>
          <w:sz w:val="18"/>
          <w:szCs w:val="18"/>
        </w:rPr>
        <w:t>»).</w:t>
      </w:r>
    </w:p>
    <w:p w14:paraId="76CC3E2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378. Akhtar, M.K. Global market penetration by the Islamic banks Text. / M.K. AJkhtar // J. of Islamic banking &amp; finance. Karachi, 2005. — Vol. 22, №3. -P.26-44</w:t>
      </w:r>
    </w:p>
    <w:p w14:paraId="1478ABE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379. Alazard, C. Separi, S. Contrôle de question Text. / C. Alazard, S. Separi. -Paris: Dunod, 1998. 688 p.</w:t>
      </w:r>
    </w:p>
    <w:p w14:paraId="7467284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380. Alia, C. et Descargues, R. Modélisation et comptabilité Text. / С. Alia // Encyclopédie de Comptabilité, Contrôle de qestion et Audit. — Paris: Economica, 2000.-1277 p. (891-904)</w:t>
      </w:r>
    </w:p>
    <w:p w14:paraId="348260C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381. Archambant, E., Arkhipoff, O. La comptabilité nationale, Pour quoi faire? Text. / E. Archambant, O. Arkhipoff. — Paris: Economica, 1992. 405 p.</w:t>
      </w:r>
    </w:p>
    <w:p w14:paraId="08C7725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382. Arkhipoff, O. La comptabilèté nationale et ses applications aux pays de TiersMonde Text. / О. Arkhipoff. Paris: Editious Cujas, 1969. - 602 p.</w:t>
      </w:r>
    </w:p>
    <w:p w14:paraId="667AF28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383. Audusseau-Besson, C. Femmes et comptabilité Text. / С. Audusseau-Besson // Encyclopédie de Comptabilité, Contrôle de qestion et Audit. — Paris: Economica, 2000.-1277 p. (687)</w:t>
      </w:r>
    </w:p>
    <w:p w14:paraId="15B6632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384. Barad, M. Ethique et qestion Text. / M. Barad // Encyclopédie de qestion. -Paris: Economica, 2000. V. 1-3 - 3621 p.</w:t>
      </w:r>
    </w:p>
    <w:p w14:paraId="1107C28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385. Benedetti, A. Statistique économique et comptabilité d'entreprise Text. / A. Benedetti // Encyclopédie de Comptabilité, Contrôle de qestion et Audit. — Paris: Economica, 2000. 1277 p. (1107-1132)</w:t>
      </w:r>
    </w:p>
    <w:p w14:paraId="71BDFD8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386. Bento, J., Machado, J.F. Piano oficial de coutabilidade Explicado Text. / J. Bento, J.F. Machado. Portugal: «Porto Editora», 2008. - 631 p.</w:t>
      </w:r>
    </w:p>
    <w:p w14:paraId="20B3C0A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387. Bertel, J. Encyclopédie de Comptabilité, Contrôle de qestion et Audit Text. / J. Bertel. Paris: Economica, 2000. — 1277 p.</w:t>
      </w:r>
    </w:p>
    <w:p w14:paraId="2AF3229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388. Bertel, J. Jasten, M. Juste-à-temps Text. / J. Bertel, M. Jasten // Encyclopédie de qestion. — Paris: Economica, 2000. — V.l-3 — 3621 p.</w:t>
      </w:r>
    </w:p>
    <w:p w14:paraId="4C828C6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389. Besson, P. Risques organisationnels et dynamique du contrôle Text. / P. Besson // Encyclopédie de Comptabilité, Contrôle de qestion et Audit. Paris: Economica, 2000. - 1277 p. (1065-1078)</w:t>
      </w:r>
    </w:p>
    <w:p w14:paraId="47509F2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390. Bouquin, H. Contrôle et stratégie Text. / H. Bouquin // Encyclopédie de Comptabilité, Contrôle de qestion et Audit. Paris: Economica, 2000. - 1277 p. (535-546)</w:t>
      </w:r>
    </w:p>
    <w:p w14:paraId="7AF5CE2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391. Bouquin, H. Théorie das organisations et contrôle Text. / H. Bouquin // Encyclopédie de Comptabilité, Contrôle de qestion et Audit. Paris: Economica, 2000.-1277 p. (1203-1210)</w:t>
      </w:r>
    </w:p>
    <w:p w14:paraId="42F21F6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392. Burlaud, A. Contrôle et gestion Text. / A. Burlaud // Encyclopédie de Comptabilité, Contrôle de qestion et Audit. — Paris: Economica, 2000. 1277 p. (521-534)</w:t>
      </w:r>
    </w:p>
    <w:p w14:paraId="5DABBB0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393. Capron, M. Comptabilité des resources humaines Text. / M. Capron // Encyclopédie de Comptabilité, Contrôle de qestion et Audit. — Paris: Economica, 2000.- 1277 p. (271-278)</w:t>
      </w:r>
    </w:p>
    <w:p w14:paraId="203240F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394. Capron, M. Comptabilité sociale et sociétale Text. / M. Capron // Encyclopédie de Comptabilité, </w:t>
      </w:r>
      <w:r>
        <w:rPr>
          <w:rFonts w:ascii="Verdana" w:hAnsi="Verdana"/>
          <w:color w:val="000000"/>
          <w:sz w:val="18"/>
          <w:szCs w:val="18"/>
        </w:rPr>
        <w:lastRenderedPageBreak/>
        <w:t>Contrôle de qestion et Audit. Paris: Economica, 2000. - 1277 p. (407-420)</w:t>
      </w:r>
    </w:p>
    <w:p w14:paraId="42F2827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395. Capron, Mishel. Bilan social Text. / M. Capron // Encyclopédie de Comptabilité, Contrôle de qestion et Audit. — Paris: Economica. — 2000. — 1317 P</w:t>
      </w:r>
    </w:p>
    <w:p w14:paraId="6C84076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396. Casta, J.-F. Incertitude et comptabilité Text. / J.-F. Casta // Encyclopédie de Comptabilité, Contrôle de qestion et Audit. Paris: Economica, 2000. - 1277 p. (809-818)</w:t>
      </w:r>
    </w:p>
    <w:p w14:paraId="201D54D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397. Casta, J.-F. Théorie positive de la comptabilité Text. / J.-F. Casta // Encyclopédie de Comptabilité, Contrôle de qestion et Audit. — Paris: Economica, 2000. 1277 p. (1222)</w:t>
      </w:r>
    </w:p>
    <w:p w14:paraId="204C5BC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398. Charreaux, G. Gouvernement d'enterprise et comptabilité Text. / G. Charreaux // Encyclopédie de Comptabilité, Contrôle de qestion et Audit. Paris: Economica, 2000: - 1277 p. (743-756)</w:t>
      </w:r>
    </w:p>
    <w:p w14:paraId="2C6A9AF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399. Chauvean, B. Comptabilité en Espaque Text. / B. Chauvean // Encyclopédie de Comptabilité, Contrôle de qestion et Audit. Paris: Economica. — 2000. — p. 301-311.</w:t>
      </w:r>
    </w:p>
    <w:p w14:paraId="10C6F6B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400. Chiapello, È. Encyclopédie de Comptabilité, Contrôle de qestion et Audit Text. / È. Chiapello. Paris: Economica, 2000. - 1277 p. (509-520)</w:t>
      </w:r>
    </w:p>
    <w:p w14:paraId="3BF41BF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401. Choinel, A. Encyclopédie de Comptabilité, Contrôle de qestion et Audit Text. / A. Choinel. Paris: Economica, 2000. — 1277 p.</w:t>
      </w:r>
    </w:p>
    <w:p w14:paraId="1EE240E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402. Choinel, A. Governement de 1"enterprise Text. / A. Choinel // Encyclopédie de qestion. Paris: Economica, 2000. - V. 1-3 - 3621 p.</w:t>
      </w:r>
    </w:p>
    <w:p w14:paraId="68E1AEA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403. Christophe, B. Environnement naturel et comptabilité Text. / B. Christophe // Encyclopédie de Comptabilité, Contrôle de qestion et Audit. — Paris: Economica, 2000. 1277 p. (657-668)</w:t>
      </w:r>
    </w:p>
    <w:p w14:paraId="34F5D50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404. Christophe, B. Intention et comptabilité Text. / B. Christophe // Encyclopédie de Comptabilité, Contrôle de qestion et Audit. — Paris: Economica, 2000. 1277 p. (845-856)</w:t>
      </w:r>
    </w:p>
    <w:p w14:paraId="55F9FBE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405. Cohen, É. Analyse financière et comptabilité Text. / É. Cohen // Encyclopédie de Comptabilité, Contrôle de qestion et Audit. — Paris: Economica, 2000. 1277 p. (17-28)</w:t>
      </w:r>
    </w:p>
    <w:p w14:paraId="7242AE8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406. Colasse, B. Cadres comptables conceptuels Text. / B. Colasse // Encyclopédie de Comptabilité, Contrôle de qestion et Audit. — Paris: Economica. 2000. — p. 93-104.</w:t>
      </w:r>
    </w:p>
    <w:p w14:paraId="032D6AE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407. Colasse, B. et Standish, P. De la Réforme 1996-1998 du dispositif français de normalisation comptable Text. / B. Colasse H Comptabilité-Contrôle-Audit, 1998, p. 5-27.</w:t>
      </w:r>
    </w:p>
    <w:p w14:paraId="006BB47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408. Colasse, B. Théories comptables Text. / B. Colasse // Encyclopédie de Comptabilité, Contrôle de qestion et Audit. — Paris: Economica, 2000. — 1277 p. (1233-1244)</w:t>
      </w:r>
    </w:p>
    <w:p w14:paraId="3EF796D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409. Colasse, B. Harmonisation comptable internationale Text. / B. Colasse // Encyclopédie de Comptabilité, Contrôle de qestion et Audit. — Paris: Economica, 2000. 1277 p. (757-770)</w:t>
      </w:r>
    </w:p>
    <w:p w14:paraId="3B63BEB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410. Cossu, C. Standards Text. / C. Cossu // Encyclopédie de Comptabilité, Contrôle de qestion et Audit. Paris: Economica, 2000. - 1277 p. (1093-1106)</w:t>
      </w:r>
    </w:p>
    <w:p w14:paraId="7C98A48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411. Couret, Alain. Ingénierie financière Text. / A. Couret // Encyclopédie de question. (Tome I, II, III). — Paris: Economica, 2000. — 3622 p.</w:t>
      </w:r>
    </w:p>
    <w:p w14:paraId="06EBFF4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412. Danziger, R. Contrôleur de gestion Text. / R. Danziger // Encyclopédie de Comptabilité, Contrôle de qestion et Audit. Paris: Economica, 2000. - 1277 p. (547-559)</w:t>
      </w:r>
    </w:p>
    <w:p w14:paraId="26ABDCA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413. Degos, J.-G. et Leclère, D. Enregistrement comptable Text. / J.-G. Degos // Encyclopédie de Comptabilité, Contrôle de qestion et Audit. — Paris: Economica, 2000. 1277 p. (645-656)</w:t>
      </w:r>
    </w:p>
    <w:p w14:paraId="2A3C67B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414. Delesalle, E. et Gélard G. Exporter la comptabilité "le système comptable d" enterprise" Text. / E. Delesalle // Revue Française de Comptabilité. №223, 1991. -C.75-91.</w:t>
      </w:r>
    </w:p>
    <w:p w14:paraId="6A6436D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415. Descargues, R. et Vincent B. Technologies nouvelles et formation comptable Text. / R. Descargues // Encyclopédie de Comptabilité, Contrôle de qestion et Audit. Paris: Economica, 2000. - 1277 p. (1167-1178)</w:t>
      </w:r>
    </w:p>
    <w:p w14:paraId="2198C20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416. Ducrocq, C. Informatigue et contrôle de gestion Text. / C. Ducrocq // Encyclopédie de Comptabilité, Contrôle de qestion et Audit. — Paris: Economica, 2000.-1277 p.(819-832)</w:t>
      </w:r>
    </w:p>
    <w:p w14:paraId="7C57696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417. Dumontier, P. Marchés efficients et comptabilité Text. / P. Dumontier // Encyclopédie de Comptabilité, Contrôle de qestion et Audit. — Paris: Economica, 2000. 1277 p. (857-868)</w:t>
      </w:r>
    </w:p>
    <w:p w14:paraId="40740B8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418. Dupuy, Y. Comptabilité de gestion Text. / Y. Dupuy II Encyclopédie de Comptabilité, Contrôle de qestion et Audit. — Paris: Economica, 2000. 1277 p. (179-192)</w:t>
      </w:r>
    </w:p>
    <w:p w14:paraId="3EEB3C5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419. Encyclopédie de Comptabilité, Contrôle de qestion et Audit Text. / Soue la direction de Bernard Colasse. — Paris: Economica, 2000. — 1318 p.</w:t>
      </w:r>
    </w:p>
    <w:p w14:paraId="6176D0F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420. Encyclopédie des marches financiers Text.: t.l, t.2. Paris: Economica,- 1997. - 2077 p.r r</w:t>
      </w:r>
    </w:p>
    <w:p w14:paraId="263A604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421. Evraert, S., Ding, V. Comptabilité en Chine. Text. / S. Evraert // Encyclopédie de Comptabilité, Contrôle de qestion et Audit. — Paris: Economica. 2000. — p. 291-300.</w:t>
      </w:r>
    </w:p>
    <w:p w14:paraId="288C5C8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422. Fioleau, B. Comptabilité agricole Text. / B. Fioleau // Encyclopédie de Comptabilité, Contrôle de qestion et Audit. — Paris: Economica, 2000. — 1277 p. (115-124)</w:t>
      </w:r>
    </w:p>
    <w:p w14:paraId="2BC5C37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423. Fioleau, B. Comptabilité des associations Text. / B. Fioleau // Encyclopédie de Comptabilité, Contrôle de qestion et Audit. — Paris: Economica, 2000. — 1277 p. (211-218)</w:t>
      </w:r>
    </w:p>
    <w:p w14:paraId="5CE876B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424. Fotland, E. Analyse technique: fondements théoriqes et methods Text. / E. Fotland // Encyclopédie des marches financiers. Paris: Economica, 1997. -2140 p.</w:t>
      </w:r>
    </w:p>
    <w:p w14:paraId="5D1EECB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425. Galanos, J. Théorie événementielle de la comptabilité Text. / J. Galanos // Encyclopédie de Comptabilité, Contrôle de qestion et Audit. — Paris: Economica, 2000.-1277 p. (1211-1221)</w:t>
      </w:r>
    </w:p>
    <w:p w14:paraId="066C4F6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426. Gensse, P. Ingénierie financière et comptabilité Text. / P. Gensse // Encyclopédie de Comptabilité, Contrôle de qestion et Audit. Paris: Economica, 2000. - 1277 p. (833-845)</w:t>
      </w:r>
    </w:p>
    <w:p w14:paraId="042FB06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427. Gensse, P. Modèle comptable français Text. / P. Gensse // Encyclopédie de Comptabilité, Contrôle de qestion et Audit. Paris: Economica, 2000. - 1277 p. (881-890)</w:t>
      </w:r>
    </w:p>
    <w:p w14:paraId="348E8AC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428. Getolli, A. Codice civile con il trattato CE e leggi complementan, Esselibri Simone Text. / A. Getolli. Napoli, 1999. - 487 p.</w:t>
      </w:r>
    </w:p>
    <w:p w14:paraId="5B6DB7D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429. Gray, S .J., Wells, M.C. Asset values and ex-post income Text. / S.J. Gray // Accounting and Business Research, Summer, 1973.</w:t>
      </w:r>
    </w:p>
    <w:p w14:paraId="1B32E05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430. Grey, S.J. Towards, A Theory of Cultural Influence on the Development of Accounting Systems International Text. / S.J. Grey. — Abacus, 1988. — p. 12</w:t>
      </w:r>
    </w:p>
    <w:p w14:paraId="09D541A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431. Hirigoven, G. et Jobard, J.-P. Financement de lentreprise evolution recente et perspective nouvelles Text. // G. Hirigoven. Paris: Economica, 2000. - V.l-3 -3621 p.</w:t>
      </w:r>
    </w:p>
    <w:p w14:paraId="5544413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432. Hoarau, C. Tableaux de financement et de flux Text. / C. Hoarau // Encyclopédie de Comptabilité, Contrôle de qestion et Audit. — Paris: Economica, 2000.-1277 p. (1145-1166)</w:t>
      </w:r>
    </w:p>
    <w:p w14:paraId="3685BE0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433. Klee, L. Comptabilité eu Allemaque Text. / L. Klee // Encyclopédie de Comptabilité, Contrôle de qestion et Audit. — Paris: Economica. — 2000. p. 280-290.</w:t>
      </w:r>
    </w:p>
    <w:p w14:paraId="43D717F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434. Klee, L. Normes comptables internationals Text. / L. Klee // Encyclopédie de Comptabilité, Contrôle de qestion et Audit. Paris: Economica, 2000. - 1277 p. (919-930)</w:t>
      </w:r>
    </w:p>
    <w:p w14:paraId="2DBF0BE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435. Labelle, R. Comptabilité en Canada Text. / R. Labelle. // Encyclopédie de Comptabilité, Contrôle de qestion et Audit. — Paris: Economica. — 2000. — p. 125-139.</w:t>
      </w:r>
    </w:p>
    <w:p w14:paraId="1538D7CB"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436. Lafarte, K. Légitimité Text. / K. Lafarte // Encyclopédie de qestion. Paris: Economica, 2000. - V.l-3 - 3621 p.</w:t>
      </w:r>
    </w:p>
    <w:p w14:paraId="40BB3AA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437. Lande, É. Comptabilité de l'État Text. / É. Lande // Encyclopédie de Comptabilité, Contrôle de qestion et Audit. Paris: Economica, 2000. — 1277 p. (193-210)</w:t>
      </w:r>
    </w:p>
    <w:p w14:paraId="69C6AD9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438. Lecointre, G. Pouvoir et comptabilité Text. / G. Lecointre // Encyclopédie de Comptabilité, Contrôle de qestion et Audit. Paris: Economica, 2000. — 1277 p. (977-992)</w:t>
      </w:r>
    </w:p>
    <w:p w14:paraId="05FED3F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439. Lemarchand, Y. et Nikitin, M. Capitalisme et comptabilité Text. / Y Lemarchand // Encyclopédie de Comptabilité, Contrôle de qestion et Audit. -Paris: Economica, 2000. 1277 p. (105-116)</w:t>
      </w:r>
    </w:p>
    <w:p w14:paraId="1C16C7E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440. Lemarchand, Y. et Nikitin, M. Histoire des systèmes comptables Text. / Y. Lemarchsnd // Encyclopédie de Comptabilité, Contrôle de qestion et Audit. -Paris: Economica, 2000. 1277 p. (771-780)</w:t>
      </w:r>
    </w:p>
    <w:p w14:paraId="3100D27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441. Lemarchand, Y., Nikitin, M., Zimnovitch, H. Recherche historique en comtabilité et contrôle Text. / Y. Lemarchand // Encyclopédie de Comptabilité, Contrôle de qestion et Audit. Paris: Economica, 2000. - 1277 p. (1035)</w:t>
      </w:r>
    </w:p>
    <w:p w14:paraId="0796493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442. Les comptes des services en 1993. Republique Française. Ministere de F économie. Institut national de la statistique et des e'tudes économiques Text. -Paris, 1995.-343 p.</w:t>
      </w:r>
    </w:p>
    <w:p w14:paraId="2B8388B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443. Malo, Jean-Louis Tableaux de bord Text. / J.-L. Malo // Encyclopédie de Comptabilité, Contrôle de qestion et Audit. Paris: Economica, 2000. - 1277 p. (1132-1144)</w:t>
      </w:r>
    </w:p>
    <w:p w14:paraId="7021989E"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444. Marcheteau, M., Berman, I.-P, Pelloux, C., Dahan, L., Savio, M. Dictionnaire de l'anglais économique et commercial Text. / M. Marcheteau. Paris, Presses Pocket, 1980.-412 p.</w:t>
      </w:r>
    </w:p>
    <w:p w14:paraId="53E8DD0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445. Martory, B. Contrôle de gestion sociale Text. / B. Martory // Encyclopédie de Comptabilité, Contrôle de qestion et Audit. — Paris: Economica, 2000. 1277 p. (499-508)</w:t>
      </w:r>
    </w:p>
    <w:p w14:paraId="2775657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lastRenderedPageBreak/>
        <w:t>446. Méric, J. Temps et contrôle de qestion Text. / J. Méric // Encyclopédie de Comptabilité, Contrôle de qestion et Audit. Paris: Economica, 2000. - 1277 p. (1179)</w:t>
      </w:r>
    </w:p>
    <w:p w14:paraId="5DC13D1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447. Mévellec, P. Comptabilité par activités Text. / P. Mévellec // Encyclopédie de Comptabilité, Contrôle de qestion et Audit. — Paris: Economica, 2000. — 1277 p. (395-406)</w:t>
      </w:r>
    </w:p>
    <w:p w14:paraId="5952BA62"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448. Mévellec, P. Sections homogènes Text. / P. Mévellec // Encyclopédie de Comptabilité, Contrôle de qestion et Audit. — Paris: Economica, 2000. 1277 p. (1179-1092)</w:t>
      </w:r>
    </w:p>
    <w:p w14:paraId="55C51F9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449. Mikol, A. Méthodologie de l'audit financier Text. / A. Mikol // Encyclopédie de Comptabilité, Contrôle de qestion et Audit. Paris: Economica, 2000. - 1277 p. (869-880)</w:t>
      </w:r>
    </w:p>
    <w:p w14:paraId="0658A89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450. Montier, J. Comptes de groupe Text. / J. Montier // Encyclopédie de Comptabilité, Contrôle de qestion et Audit. Paris: Economica, 2000. — 1277 p. (421-439)</w:t>
      </w:r>
    </w:p>
    <w:p w14:paraId="1249459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451. Noibce, K., Parker, P. Prises de contrôle, fusions, acquisitions Text. /K. Noibce // Encyclopédie de qestion. Paris: Economica, 2000. - V. 1-3 - 3621 p.</w:t>
      </w:r>
    </w:p>
    <w:p w14:paraId="1FFF47F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452. Olivero, B. Comptabilité en Italie Text. / B. Olivero // Encyclopédie de Comptabilité, Contrôle de qestion et Audit. — Paris: Economica, 2000. — 1277 p. (333-356)</w:t>
      </w:r>
    </w:p>
    <w:p w14:paraId="1F78724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453. Olivero, B. Comptabilité en Stalie Text. / B. Olivero // Encyclopédie de Comptabilité Contrôle de qestion et Audit. — Paris: Economica. — 2000. — p. 333344.</w:t>
      </w:r>
    </w:p>
    <w:p w14:paraId="6AC3B87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454. Olivero, B. Professions comptables en Europe Text. / B. Olivero // Encyclopédie de Comptabilité, Contrôle de qestion et Audit. Paris: Economica, 2000. - 1277 p. (993-1004)</w:t>
      </w:r>
    </w:p>
    <w:p w14:paraId="7188CEC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455. Pérochon, C. Normalisation comptable francophone Text. / C. Pérochon // Encyclopédie de Comptabilité, Contrôle de qestion et Audit. Paris: Economica, 2000.-1277 p. (905-918)</w:t>
      </w:r>
    </w:p>
    <w:p w14:paraId="2871737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456. Perzev, A., Tkach, Y. Seminar d'initiation Federation de la Russie Text. / A. Perzev. Paris, 1997. - 66 p.</w:t>
      </w:r>
    </w:p>
    <w:p w14:paraId="2366BD73"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457. Perzev, A., Tkach, Y., Breslavtseva, N. Seminaire d'initiation Federation de la Russie Text. / A. Perzev. Paris, 1997. - 66 p.</w:t>
      </w:r>
    </w:p>
    <w:p w14:paraId="377EA0DF"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458. Pierrat, C. Immatériel et comptabilité Text. / C. Pierrat // Encyclopédie de Comptabilité, Contrôle de qestion et Audit. — Paris: Economica, 2000. — 1277 p. (793-808)</w:t>
      </w:r>
    </w:p>
    <w:p w14:paraId="0FEE586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459. Plan comptable general Text. — Antananarivo, Imprimerie national, 1987. — 32 P</w:t>
      </w:r>
    </w:p>
    <w:p w14:paraId="45C2A65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460. Quairel, F. Représentations financières et comptables du bilan Text. / F. Quairel // Encyclopédie de Comptabilité, Contrôle de qestion et Audit. — Paris: Economica, 2000. 1277 p. (1045-1064)</w:t>
      </w:r>
    </w:p>
    <w:p w14:paraId="5774043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461. Raffournier, B. Comptabilité internationale Text. / B. Raffournier // Encyclopédie de Comptabilité, Contrôle de qestion et Audit. Paris: Economica, 2000.-1277 p. (371-394)</w:t>
      </w:r>
    </w:p>
    <w:p w14:paraId="18D1823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462. Republique Française. Ministere de leconomie. Justitut national de la statistique et des etudes économiques Text. — Paris, 1995. 326 p.</w:t>
      </w:r>
    </w:p>
    <w:p w14:paraId="387CB36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463. Richard, J. Plans comptables Text. / J. Richard // Encyclopédie de Comptabilité, Contrôle de qestion et Audit. — Paris: Economica, 2000. 1277 p. (943-961)</w:t>
      </w:r>
    </w:p>
    <w:p w14:paraId="22FC085C"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464. Saada, T. Théorie de l'information et comptabilité Text. / T. Saada // Encyclopédie de Comptabilité, Contrôle de qestion et Audit. — Paris: Economica, 2000. 1277 p. (1189-1202)</w:t>
      </w:r>
    </w:p>
    <w:p w14:paraId="39D967E5"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465. Scheid, J.-C. Professions comptables en France Text. / J.-C. Scheid // Encyclopédie de Comptabilité, Contrôle de qestion et Audit. — Paris: Economica, 2000. 1277 p. (1005-1022)</w:t>
      </w:r>
    </w:p>
    <w:p w14:paraId="6473980D"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466. Scherpf, P. Der Kontenrahmen Text. / P. Scherpf. Max Hueber Verlag, München, 1955</w:t>
      </w:r>
    </w:p>
    <w:p w14:paraId="419D1F16"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467. Self-Management. Economic Liberation of Man Text. / Ed. By J. Vanek. — N.Y.: L.: Penguim Education, 1975. — 246 p.</w:t>
      </w:r>
    </w:p>
    <w:p w14:paraId="43BE6C3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468. Simon, C.J. Valeur et comptabilité Text. / C.J. Simon // Encyclopédie de Comptabilité, Contrôle de qestion et Audit. Paris: Economica, 2000. - 1277 p. (1245-1258)</w:t>
      </w:r>
    </w:p>
    <w:p w14:paraId="7B49DF3A"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469. Simon, Claude J. Comptabilité des banques Text. / C J. Simon // Encyclopédie de Comptabilité, Contrôle de qestion et Audit. — Paris: Economica, 2000. — 1277 p (219-228).</w:t>
      </w:r>
    </w:p>
    <w:p w14:paraId="5C05BA3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470. Sorter, G. An Event Approach to Review Text. / G. Sorter. — January 1969. — p. 12-19</w:t>
      </w:r>
    </w:p>
    <w:p w14:paraId="62C4C908"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471. Stawinoga, R., Girard, A. Seminaire d'initiation Allemaque Text. / R. Strawinoga. Paris: Commission Europe, 1997. — 141 p.</w:t>
      </w:r>
    </w:p>
    <w:p w14:paraId="326132F1"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472. Stolowy, H. Comptabilité creative Text. / H. Stolowy // Encyclopédie de Comptabilité, Contrôle de qestion et Audit. — Paris: Economica, 2000. — 1277 p. (157-178)</w:t>
      </w:r>
    </w:p>
    <w:p w14:paraId="55EC04C4"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 xml:space="preserve">473. Sundararajan, V., Errico, L. Islamic financial institutions and products in the global financial </w:t>
      </w:r>
      <w:r>
        <w:rPr>
          <w:rFonts w:ascii="Verdana" w:hAnsi="Verdana"/>
          <w:color w:val="000000"/>
          <w:sz w:val="18"/>
          <w:szCs w:val="18"/>
        </w:rPr>
        <w:lastRenderedPageBreak/>
        <w:t>system: Key issues in risk management and challenges a head Text. / V. Sundararajan. Wasn.: IMF, 2002. - 27 p.</w:t>
      </w:r>
    </w:p>
    <w:p w14:paraId="5A7FBC6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474. Thomson, L. International Accounting, Second Edition Text. / L. Thomson. — Copyright, 2003. (Peter Walton, Axel Haller and Bernard Raffuruier).</w:t>
      </w:r>
    </w:p>
    <w:p w14:paraId="716B9627"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475. Verdier. F. Comptabilité aux États-Unis Text. / F. Verdier // Encyclopédie de Comptabilité, Contrôle de qestion et Audit. — Paris: Economica. 2000. — p. 141-156.</w:t>
      </w:r>
    </w:p>
    <w:p w14:paraId="476C551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476. Wahab, M.A. L'essor des banques islamiques Text. / M.A. Wahab // Problemès écon. P., 2005. - №2882. - P. 21-29</w:t>
      </w:r>
    </w:p>
    <w:p w14:paraId="22096E89"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477. Walton, P. Comptabilité en Grand-Bretaque Text. / P. Walton // Encyclopédie de Comptabilité, Contrôle de qestion et Audit. — Paris: Economica. 2000. — p. 320-331.</w:t>
      </w:r>
    </w:p>
    <w:p w14:paraId="5EE23810" w14:textId="77777777" w:rsidR="007B5CFE" w:rsidRDefault="007B5CFE" w:rsidP="007B5CFE">
      <w:pPr>
        <w:pStyle w:val="WW8Num1z2"/>
        <w:shd w:val="clear" w:color="auto" w:fill="F7F7F7"/>
        <w:spacing w:after="0" w:line="270" w:lineRule="atLeast"/>
        <w:rPr>
          <w:rFonts w:ascii="Verdana" w:hAnsi="Verdana"/>
          <w:color w:val="000000"/>
          <w:sz w:val="18"/>
          <w:szCs w:val="18"/>
        </w:rPr>
      </w:pPr>
      <w:r>
        <w:rPr>
          <w:rFonts w:ascii="Verdana" w:hAnsi="Verdana"/>
          <w:color w:val="000000"/>
          <w:sz w:val="18"/>
          <w:szCs w:val="18"/>
        </w:rPr>
        <w:t>478. Walton, P., Haller, A. Raffournier. International Accounting Text. / P. Walton. Australia, Canada, Mexico, Singapore, Spain, United Kingdom, United States: Thomson, 2003. — 521 p.</w:t>
      </w:r>
    </w:p>
    <w:p w14:paraId="0479D945" w14:textId="7FD15E63" w:rsidR="003001F3" w:rsidRPr="007B5CFE" w:rsidRDefault="007B5CFE" w:rsidP="007B5CFE">
      <w:r>
        <w:rPr>
          <w:rFonts w:ascii="Verdana" w:hAnsi="Verdana"/>
          <w:color w:val="000000"/>
          <w:sz w:val="18"/>
          <w:szCs w:val="18"/>
        </w:rPr>
        <w:br/>
      </w:r>
      <w:r>
        <w:rPr>
          <w:rFonts w:ascii="Verdana" w:hAnsi="Verdana"/>
          <w:color w:val="000000"/>
          <w:sz w:val="18"/>
          <w:szCs w:val="18"/>
        </w:rPr>
        <w:br/>
      </w:r>
      <w:bookmarkStart w:id="0" w:name="_GoBack"/>
      <w:bookmarkEnd w:id="0"/>
    </w:p>
    <w:sectPr w:rsidR="003001F3" w:rsidRPr="007B5CFE" w:rsidSect="006E463D">
      <w:headerReference w:type="default" r:id="rId7"/>
      <w:pgSz w:w="11906" w:h="16838"/>
      <w:pgMar w:top="1134" w:right="1277" w:bottom="1135" w:left="1134" w:header="426"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A0A8A" w14:textId="77777777" w:rsidR="000E6365" w:rsidRDefault="000E6365">
      <w:pPr>
        <w:spacing w:after="0" w:line="240" w:lineRule="auto"/>
      </w:pPr>
      <w:r>
        <w:separator/>
      </w:r>
    </w:p>
  </w:endnote>
  <w:endnote w:type="continuationSeparator" w:id="0">
    <w:p w14:paraId="4DD2BD8F" w14:textId="77777777" w:rsidR="000E6365" w:rsidRDefault="000E6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1">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ABA9B" w14:textId="77777777" w:rsidR="000E6365" w:rsidRDefault="000E6365">
      <w:pPr>
        <w:spacing w:after="0" w:line="240" w:lineRule="auto"/>
      </w:pPr>
      <w:r>
        <w:separator/>
      </w:r>
    </w:p>
  </w:footnote>
  <w:footnote w:type="continuationSeparator" w:id="0">
    <w:p w14:paraId="02600354" w14:textId="77777777" w:rsidR="000E6365" w:rsidRDefault="000E6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374D" w14:textId="77777777" w:rsidR="001E23BD" w:rsidRPr="006E463D" w:rsidRDefault="001E23BD" w:rsidP="006E463D">
    <w:pPr>
      <w:pStyle w:val="affffffff6"/>
      <w:jc w:val="center"/>
      <w:rPr>
        <w:rFonts w:ascii="Verdana" w:hAnsi="Verdana" w:cs="Verdana"/>
      </w:rPr>
    </w:pPr>
    <w:r w:rsidRPr="006E463D">
      <w:rPr>
        <w:rFonts w:ascii="Verdana" w:hAnsi="Verdana" w:cs="Verdana"/>
        <w:color w:val="FF0000"/>
      </w:rPr>
      <w:t xml:space="preserve">Для заказа доставки данной работы воспользуйтесь поиском на сайте по ссылке:  </w:t>
    </w:r>
    <w:hyperlink r:id="rId1" w:history="1">
      <w:r w:rsidRPr="006E463D">
        <w:rPr>
          <w:rStyle w:val="a8"/>
          <w:rFonts w:ascii="Verdana" w:hAnsi="Verdana" w:cs="Verdana"/>
          <w:color w:val="0070C0"/>
        </w:rPr>
        <w:t>http://www.mydisser.com/search.html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02"/>
    <w:multiLevelType w:val="singleLevel"/>
    <w:tmpl w:val="00000002"/>
    <w:name w:val="WW8Num5"/>
    <w:lvl w:ilvl="0">
      <w:start w:val="1"/>
      <w:numFmt w:val="decimal"/>
      <w:lvlText w:val="%1."/>
      <w:lvlJc w:val="left"/>
      <w:pPr>
        <w:tabs>
          <w:tab w:val="num" w:pos="785"/>
        </w:tabs>
        <w:ind w:left="785" w:hanging="425"/>
      </w:pPr>
      <w:rPr>
        <w:b w:val="0"/>
      </w:rPr>
    </w:lvl>
  </w:abstractNum>
  <w:abstractNum w:abstractNumId="6">
    <w:nsid w:val="00000003"/>
    <w:multiLevelType w:val="singleLevel"/>
    <w:tmpl w:val="00000003"/>
    <w:name w:val="WW8Num3"/>
    <w:lvl w:ilvl="0">
      <w:numFmt w:val="bullet"/>
      <w:lvlText w:val="-"/>
      <w:lvlJc w:val="left"/>
      <w:pPr>
        <w:tabs>
          <w:tab w:val="num" w:pos="2789"/>
        </w:tabs>
        <w:ind w:left="2789" w:hanging="660"/>
      </w:pPr>
      <w:rPr>
        <w:rFonts w:ascii="font291" w:hAnsi="font291" w:cs="font291"/>
      </w:rPr>
    </w:lvl>
  </w:abstractNum>
  <w:abstractNum w:abstractNumId="7">
    <w:nsid w:val="00000004"/>
    <w:multiLevelType w:val="multilevel"/>
    <w:tmpl w:val="00000004"/>
    <w:name w:val="WW8Num15"/>
    <w:lvl w:ilvl="0">
      <w:start w:val="3"/>
      <w:numFmt w:val="decimal"/>
      <w:lvlText w:val="%1."/>
      <w:lvlJc w:val="left"/>
      <w:pPr>
        <w:tabs>
          <w:tab w:val="num" w:pos="630"/>
        </w:tabs>
        <w:ind w:left="630" w:hanging="630"/>
      </w:pPr>
    </w:lvl>
    <w:lvl w:ilvl="1">
      <w:start w:val="4"/>
      <w:numFmt w:val="decimal"/>
      <w:lvlText w:val="%1.%2."/>
      <w:lvlJc w:val="left"/>
      <w:pPr>
        <w:tabs>
          <w:tab w:val="num" w:pos="2629"/>
        </w:tabs>
        <w:ind w:left="2629" w:hanging="720"/>
      </w:pPr>
    </w:lvl>
    <w:lvl w:ilvl="2">
      <w:start w:val="1"/>
      <w:numFmt w:val="decimal"/>
      <w:lvlText w:val="%1.%2.%3."/>
      <w:lvlJc w:val="left"/>
      <w:pPr>
        <w:tabs>
          <w:tab w:val="num" w:pos="4538"/>
        </w:tabs>
        <w:ind w:left="4538" w:hanging="720"/>
      </w:pPr>
    </w:lvl>
    <w:lvl w:ilvl="3">
      <w:start w:val="1"/>
      <w:numFmt w:val="decimal"/>
      <w:lvlText w:val="%1.%2.%3.%4."/>
      <w:lvlJc w:val="left"/>
      <w:pPr>
        <w:tabs>
          <w:tab w:val="num" w:pos="6807"/>
        </w:tabs>
        <w:ind w:left="6807" w:hanging="1080"/>
      </w:pPr>
    </w:lvl>
    <w:lvl w:ilvl="4">
      <w:start w:val="1"/>
      <w:numFmt w:val="decimal"/>
      <w:lvlText w:val="%1.%2.%3.%4.%5."/>
      <w:lvlJc w:val="left"/>
      <w:pPr>
        <w:tabs>
          <w:tab w:val="num" w:pos="8716"/>
        </w:tabs>
        <w:ind w:left="8716" w:hanging="1080"/>
      </w:pPr>
    </w:lvl>
    <w:lvl w:ilvl="5">
      <w:start w:val="1"/>
      <w:numFmt w:val="decimal"/>
      <w:lvlText w:val="%1.%2.%3.%4.%5.%6."/>
      <w:lvlJc w:val="left"/>
      <w:pPr>
        <w:tabs>
          <w:tab w:val="num" w:pos="10985"/>
        </w:tabs>
        <w:ind w:left="10985" w:hanging="1440"/>
      </w:pPr>
    </w:lvl>
    <w:lvl w:ilvl="6">
      <w:start w:val="1"/>
      <w:numFmt w:val="decimal"/>
      <w:lvlText w:val="%1.%2.%3.%4.%5.%6.%7."/>
      <w:lvlJc w:val="left"/>
      <w:pPr>
        <w:tabs>
          <w:tab w:val="num" w:pos="13254"/>
        </w:tabs>
        <w:ind w:left="13254" w:hanging="1800"/>
      </w:pPr>
    </w:lvl>
    <w:lvl w:ilvl="7">
      <w:start w:val="1"/>
      <w:numFmt w:val="decimal"/>
      <w:lvlText w:val="%1.%2.%3.%4.%5.%6.%7.%8."/>
      <w:lvlJc w:val="left"/>
      <w:pPr>
        <w:tabs>
          <w:tab w:val="num" w:pos="15163"/>
        </w:tabs>
        <w:ind w:left="15163" w:hanging="1800"/>
      </w:pPr>
    </w:lvl>
    <w:lvl w:ilvl="8">
      <w:start w:val="1"/>
      <w:numFmt w:val="decimal"/>
      <w:lvlText w:val="%1.%2.%3.%4.%5.%6.%7.%8.%9."/>
      <w:lvlJc w:val="left"/>
      <w:pPr>
        <w:tabs>
          <w:tab w:val="num" w:pos="17432"/>
        </w:tabs>
        <w:ind w:left="17432" w:hanging="2160"/>
      </w:pPr>
    </w:lvl>
  </w:abstractNum>
  <w:abstractNum w:abstractNumId="8">
    <w:nsid w:val="00000006"/>
    <w:multiLevelType w:val="singleLevel"/>
    <w:tmpl w:val="00000006"/>
    <w:name w:val="WW8Num6"/>
    <w:lvl w:ilvl="0">
      <w:numFmt w:val="bullet"/>
      <w:lvlText w:val="-"/>
      <w:lvlJc w:val="left"/>
      <w:pPr>
        <w:tabs>
          <w:tab w:val="num" w:pos="1512"/>
        </w:tabs>
        <w:ind w:left="1512" w:hanging="660"/>
      </w:pPr>
      <w:rPr>
        <w:rFonts w:ascii="font291" w:hAnsi="font291" w:cs="font291"/>
      </w:rPr>
    </w:lvl>
  </w:abstractNum>
  <w:abstractNum w:abstractNumId="9">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0">
    <w:nsid w:val="00000008"/>
    <w:multiLevelType w:val="multilevel"/>
    <w:tmpl w:val="00000008"/>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3">
    <w:nsid w:val="0000000B"/>
    <w:multiLevelType w:val="multilevel"/>
    <w:tmpl w:val="0000000B"/>
    <w:name w:val="WW8Num11"/>
    <w:lvl w:ilvl="0">
      <w:start w:val="1"/>
      <w:numFmt w:val="decimal"/>
      <w:lvlText w:val="%1)"/>
      <w:lvlJc w:val="left"/>
      <w:pPr>
        <w:tabs>
          <w:tab w:val="num" w:pos="0"/>
        </w:tabs>
        <w:ind w:left="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6">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7">
    <w:nsid w:val="06AC20BB"/>
    <w:multiLevelType w:val="hybridMultilevel"/>
    <w:tmpl w:val="C3C2703E"/>
    <w:name w:val="WW8Num2222"/>
    <w:lvl w:ilvl="0" w:tplc="993C20E4">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8732F30"/>
    <w:multiLevelType w:val="multilevel"/>
    <w:tmpl w:val="F73A24C2"/>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9864D6E"/>
    <w:multiLevelType w:val="multilevel"/>
    <w:tmpl w:val="80B62DCC"/>
    <w:lvl w:ilvl="0">
      <w:start w:val="5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366A18"/>
    <w:multiLevelType w:val="multilevel"/>
    <w:tmpl w:val="D6E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A60B3"/>
    <w:multiLevelType w:val="multilevel"/>
    <w:tmpl w:val="F364E7CC"/>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35B5E95"/>
    <w:multiLevelType w:val="hybridMultilevel"/>
    <w:tmpl w:val="E424BBAE"/>
    <w:lvl w:ilvl="0" w:tplc="9ADED25E">
      <w:start w:val="1"/>
      <w:numFmt w:val="decimal"/>
      <w:lvlText w:val="%1."/>
      <w:lvlJc w:val="left"/>
      <w:pPr>
        <w:ind w:left="54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464CA"/>
    <w:multiLevelType w:val="hybridMultilevel"/>
    <w:tmpl w:val="AFF4DA30"/>
    <w:name w:val="WW8Num124"/>
    <w:lvl w:ilvl="0" w:tplc="0419000F">
      <w:start w:val="1"/>
      <w:numFmt w:val="decimal"/>
      <w:lvlText w:val="%1."/>
      <w:lvlJc w:val="left"/>
      <w:pPr>
        <w:tabs>
          <w:tab w:val="num" w:pos="1183"/>
        </w:tabs>
        <w:ind w:left="1183" w:hanging="360"/>
      </w:pPr>
    </w:lvl>
    <w:lvl w:ilvl="1" w:tplc="04190019" w:tentative="1">
      <w:start w:val="1"/>
      <w:numFmt w:val="lowerLetter"/>
      <w:lvlText w:val="%2."/>
      <w:lvlJc w:val="left"/>
      <w:pPr>
        <w:tabs>
          <w:tab w:val="num" w:pos="1903"/>
        </w:tabs>
        <w:ind w:left="1903" w:hanging="360"/>
      </w:pPr>
    </w:lvl>
    <w:lvl w:ilvl="2" w:tplc="0419001B" w:tentative="1">
      <w:start w:val="1"/>
      <w:numFmt w:val="lowerRoman"/>
      <w:lvlText w:val="%3."/>
      <w:lvlJc w:val="right"/>
      <w:pPr>
        <w:tabs>
          <w:tab w:val="num" w:pos="2623"/>
        </w:tabs>
        <w:ind w:left="2623" w:hanging="180"/>
      </w:pPr>
    </w:lvl>
    <w:lvl w:ilvl="3" w:tplc="0419000F" w:tentative="1">
      <w:start w:val="1"/>
      <w:numFmt w:val="decimal"/>
      <w:lvlText w:val="%4."/>
      <w:lvlJc w:val="left"/>
      <w:pPr>
        <w:tabs>
          <w:tab w:val="num" w:pos="3343"/>
        </w:tabs>
        <w:ind w:left="3343" w:hanging="360"/>
      </w:pPr>
    </w:lvl>
    <w:lvl w:ilvl="4" w:tplc="04190019" w:tentative="1">
      <w:start w:val="1"/>
      <w:numFmt w:val="lowerLetter"/>
      <w:lvlText w:val="%5."/>
      <w:lvlJc w:val="left"/>
      <w:pPr>
        <w:tabs>
          <w:tab w:val="num" w:pos="4063"/>
        </w:tabs>
        <w:ind w:left="4063" w:hanging="360"/>
      </w:pPr>
    </w:lvl>
    <w:lvl w:ilvl="5" w:tplc="0419001B" w:tentative="1">
      <w:start w:val="1"/>
      <w:numFmt w:val="lowerRoman"/>
      <w:lvlText w:val="%6."/>
      <w:lvlJc w:val="right"/>
      <w:pPr>
        <w:tabs>
          <w:tab w:val="num" w:pos="4783"/>
        </w:tabs>
        <w:ind w:left="4783" w:hanging="180"/>
      </w:pPr>
    </w:lvl>
    <w:lvl w:ilvl="6" w:tplc="0419000F" w:tentative="1">
      <w:start w:val="1"/>
      <w:numFmt w:val="decimal"/>
      <w:lvlText w:val="%7."/>
      <w:lvlJc w:val="left"/>
      <w:pPr>
        <w:tabs>
          <w:tab w:val="num" w:pos="5503"/>
        </w:tabs>
        <w:ind w:left="5503" w:hanging="360"/>
      </w:pPr>
    </w:lvl>
    <w:lvl w:ilvl="7" w:tplc="04190019" w:tentative="1">
      <w:start w:val="1"/>
      <w:numFmt w:val="lowerLetter"/>
      <w:lvlText w:val="%8."/>
      <w:lvlJc w:val="left"/>
      <w:pPr>
        <w:tabs>
          <w:tab w:val="num" w:pos="6223"/>
        </w:tabs>
        <w:ind w:left="6223" w:hanging="360"/>
      </w:pPr>
    </w:lvl>
    <w:lvl w:ilvl="8" w:tplc="0419001B" w:tentative="1">
      <w:start w:val="1"/>
      <w:numFmt w:val="lowerRoman"/>
      <w:lvlText w:val="%9."/>
      <w:lvlJc w:val="right"/>
      <w:pPr>
        <w:tabs>
          <w:tab w:val="num" w:pos="6943"/>
        </w:tabs>
        <w:ind w:left="6943" w:hanging="180"/>
      </w:pPr>
    </w:lvl>
  </w:abstractNum>
  <w:abstractNum w:abstractNumId="24">
    <w:nsid w:val="3CAE1A0C"/>
    <w:multiLevelType w:val="multilevel"/>
    <w:tmpl w:val="C9B6C8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0BF125A"/>
    <w:multiLevelType w:val="hybridMultilevel"/>
    <w:tmpl w:val="850C8116"/>
    <w:name w:val="WW8Num142"/>
    <w:lvl w:ilvl="0" w:tplc="E29E4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62052B8"/>
    <w:multiLevelType w:val="multilevel"/>
    <w:tmpl w:val="3F0AF44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7EE0FD1"/>
    <w:multiLevelType w:val="hybridMultilevel"/>
    <w:tmpl w:val="08E0EC64"/>
    <w:name w:val="WW8Num22"/>
    <w:lvl w:ilvl="0" w:tplc="3032656E">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C574230"/>
    <w:multiLevelType w:val="multilevel"/>
    <w:tmpl w:val="F68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7A3B18"/>
    <w:multiLevelType w:val="hybridMultilevel"/>
    <w:tmpl w:val="841EE35A"/>
    <w:name w:val="WW8Num222"/>
    <w:lvl w:ilvl="0" w:tplc="207A53A0">
      <w:start w:val="2"/>
      <w:numFmt w:val="bullet"/>
      <w:lvlText w:val="–"/>
      <w:lvlJc w:val="left"/>
      <w:pPr>
        <w:tabs>
          <w:tab w:val="num" w:pos="0"/>
        </w:tabs>
        <w:ind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F726FD3"/>
    <w:multiLevelType w:val="multilevel"/>
    <w:tmpl w:val="89481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4C65456"/>
    <w:multiLevelType w:val="multilevel"/>
    <w:tmpl w:val="63C4F09A"/>
    <w:lvl w:ilvl="0">
      <w:start w:val="2008"/>
      <w:numFmt w:val="decimal"/>
      <w:lvlText w:val="24.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BD603A"/>
    <w:multiLevelType w:val="multilevel"/>
    <w:tmpl w:val="CA6402A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1A0976"/>
    <w:multiLevelType w:val="multilevel"/>
    <w:tmpl w:val="3E767E72"/>
    <w:lvl w:ilvl="0">
      <w:start w:val="1993"/>
      <w:numFmt w:val="decimal"/>
      <w:lvlText w:val="09.0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05A7316"/>
    <w:multiLevelType w:val="multilevel"/>
    <w:tmpl w:val="B05A101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1494F49"/>
    <w:multiLevelType w:val="multilevel"/>
    <w:tmpl w:val="D7D45D90"/>
    <w:lvl w:ilvl="0">
      <w:start w:val="2007"/>
      <w:numFmt w:val="decimal"/>
      <w:lvlText w:val="1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3FE22F5"/>
    <w:multiLevelType w:val="multilevel"/>
    <w:tmpl w:val="B314B34C"/>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4B75C72"/>
    <w:multiLevelType w:val="multilevel"/>
    <w:tmpl w:val="8D24085A"/>
    <w:lvl w:ilvl="0">
      <w:start w:val="1993"/>
      <w:numFmt w:val="decimal"/>
      <w:lvlText w:val="1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5E40150"/>
    <w:multiLevelType w:val="multilevel"/>
    <w:tmpl w:val="FD764BEA"/>
    <w:lvl w:ilvl="0">
      <w:start w:val="1996"/>
      <w:numFmt w:val="decimal"/>
      <w:lvlText w:val="0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691926"/>
    <w:multiLevelType w:val="multilevel"/>
    <w:tmpl w:val="DAFCA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9377A24"/>
    <w:multiLevelType w:val="multilevel"/>
    <w:tmpl w:val="F94EBC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DA866E3"/>
    <w:multiLevelType w:val="multilevel"/>
    <w:tmpl w:val="DA9079D2"/>
    <w:lvl w:ilvl="0">
      <w:start w:val="1995"/>
      <w:numFmt w:val="decimal"/>
      <w:lvlText w:val="21.0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22"/>
  </w:num>
  <w:num w:numId="7">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40"/>
  </w:num>
  <w:num w:numId="10">
    <w:abstractNumId w:val="34"/>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0"/>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1995"/>
    </w:lvlOverride>
    <w:lvlOverride w:ilvl="1"/>
    <w:lvlOverride w:ilvl="2"/>
    <w:lvlOverride w:ilvl="3"/>
    <w:lvlOverride w:ilvl="4"/>
    <w:lvlOverride w:ilvl="5"/>
    <w:lvlOverride w:ilvl="6"/>
    <w:lvlOverride w:ilvl="7"/>
    <w:lvlOverride w:ilvl="8"/>
  </w:num>
  <w:num w:numId="15">
    <w:abstractNumId w:val="36"/>
    <w:lvlOverride w:ilvl="0">
      <w:startOverride w:val="15"/>
    </w:lvlOverride>
    <w:lvlOverride w:ilvl="1"/>
    <w:lvlOverride w:ilvl="2"/>
    <w:lvlOverride w:ilvl="3"/>
    <w:lvlOverride w:ilvl="4"/>
    <w:lvlOverride w:ilvl="5"/>
    <w:lvlOverride w:ilvl="6"/>
    <w:lvlOverride w:ilvl="7"/>
    <w:lvlOverride w:ilvl="8"/>
  </w:num>
  <w:num w:numId="16">
    <w:abstractNumId w:val="37"/>
    <w:lvlOverride w:ilvl="0">
      <w:startOverride w:val="1993"/>
    </w:lvlOverride>
    <w:lvlOverride w:ilvl="1"/>
    <w:lvlOverride w:ilvl="2"/>
    <w:lvlOverride w:ilvl="3"/>
    <w:lvlOverride w:ilvl="4"/>
    <w:lvlOverride w:ilvl="5"/>
    <w:lvlOverride w:ilvl="6"/>
    <w:lvlOverride w:ilvl="7"/>
    <w:lvlOverride w:ilvl="8"/>
  </w:num>
  <w:num w:numId="17">
    <w:abstractNumId w:val="35"/>
    <w:lvlOverride w:ilvl="0">
      <w:startOverride w:val="2007"/>
    </w:lvlOverride>
    <w:lvlOverride w:ilvl="1"/>
    <w:lvlOverride w:ilvl="2"/>
    <w:lvlOverride w:ilvl="3"/>
    <w:lvlOverride w:ilvl="4"/>
    <w:lvlOverride w:ilvl="5"/>
    <w:lvlOverride w:ilvl="6"/>
    <w:lvlOverride w:ilvl="7"/>
    <w:lvlOverride w:ilvl="8"/>
  </w:num>
  <w:num w:numId="18">
    <w:abstractNumId w:val="38"/>
    <w:lvlOverride w:ilvl="0">
      <w:startOverride w:val="1996"/>
    </w:lvlOverride>
    <w:lvlOverride w:ilvl="1"/>
    <w:lvlOverride w:ilvl="2"/>
    <w:lvlOverride w:ilvl="3"/>
    <w:lvlOverride w:ilvl="4"/>
    <w:lvlOverride w:ilvl="5"/>
    <w:lvlOverride w:ilvl="6"/>
    <w:lvlOverride w:ilvl="7"/>
    <w:lvlOverride w:ilvl="8"/>
  </w:num>
  <w:num w:numId="19">
    <w:abstractNumId w:val="31"/>
    <w:lvlOverride w:ilvl="0">
      <w:startOverride w:val="2008"/>
    </w:lvlOverride>
    <w:lvlOverride w:ilvl="1"/>
    <w:lvlOverride w:ilvl="2"/>
    <w:lvlOverride w:ilvl="3"/>
    <w:lvlOverride w:ilvl="4"/>
    <w:lvlOverride w:ilvl="5"/>
    <w:lvlOverride w:ilvl="6"/>
    <w:lvlOverride w:ilvl="7"/>
    <w:lvlOverride w:ilvl="8"/>
  </w:num>
  <w:num w:numId="20">
    <w:abstractNumId w:val="33"/>
    <w:lvlOverride w:ilvl="0">
      <w:startOverride w:val="1993"/>
    </w:lvlOverride>
    <w:lvlOverride w:ilvl="1"/>
    <w:lvlOverride w:ilvl="2"/>
    <w:lvlOverride w:ilvl="3"/>
    <w:lvlOverride w:ilvl="4"/>
    <w:lvlOverride w:ilvl="5"/>
    <w:lvlOverride w:ilvl="6"/>
    <w:lvlOverride w:ilvl="7"/>
    <w:lvlOverride w:ilvl="8"/>
  </w:num>
  <w:num w:numId="21">
    <w:abstractNumId w:val="21"/>
    <w:lvlOverride w:ilvl="0">
      <w:startOverride w:val="44"/>
    </w:lvlOverride>
    <w:lvlOverride w:ilvl="1"/>
    <w:lvlOverride w:ilvl="2"/>
    <w:lvlOverride w:ilvl="3"/>
    <w:lvlOverride w:ilvl="4"/>
    <w:lvlOverride w:ilvl="5"/>
    <w:lvlOverride w:ilvl="6"/>
    <w:lvlOverride w:ilvl="7"/>
    <w:lvlOverride w:ilvl="8"/>
  </w:num>
  <w:num w:numId="22">
    <w:abstractNumId w:val="19"/>
    <w:lvlOverride w:ilvl="0">
      <w:startOverride w:val="54"/>
    </w:lvlOverride>
    <w:lvlOverride w:ilvl="1"/>
    <w:lvlOverride w:ilvl="2"/>
    <w:lvlOverride w:ilvl="3"/>
    <w:lvlOverride w:ilvl="4"/>
    <w:lvlOverride w:ilvl="5"/>
    <w:lvlOverride w:ilvl="6"/>
    <w:lvlOverride w:ilvl="7"/>
    <w:lvlOverride w:ilvl="8"/>
  </w:num>
  <w:num w:numId="23">
    <w:abstractNumId w:val="18"/>
    <w:lvlOverride w:ilvl="0">
      <w:startOverride w:val="58"/>
    </w:lvlOverride>
    <w:lvlOverride w:ilvl="1"/>
    <w:lvlOverride w:ilvl="2"/>
    <w:lvlOverride w:ilvl="3"/>
    <w:lvlOverride w:ilvl="4"/>
    <w:lvlOverride w:ilvl="5"/>
    <w:lvlOverride w:ilvl="6"/>
    <w:lvlOverride w:ilvl="7"/>
    <w:lvlOverride w:ilvl="8"/>
  </w:num>
  <w:num w:numId="24">
    <w:abstractNumId w:val="20"/>
  </w:num>
  <w:num w:numId="2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1"/>
    <w:rsid w:val="00000663"/>
    <w:rsid w:val="00001885"/>
    <w:rsid w:val="00001E13"/>
    <w:rsid w:val="00001E1D"/>
    <w:rsid w:val="00002692"/>
    <w:rsid w:val="00002CF4"/>
    <w:rsid w:val="0000325A"/>
    <w:rsid w:val="0000389A"/>
    <w:rsid w:val="00003A83"/>
    <w:rsid w:val="00003C5B"/>
    <w:rsid w:val="000040F6"/>
    <w:rsid w:val="000050F4"/>
    <w:rsid w:val="00005E57"/>
    <w:rsid w:val="00006869"/>
    <w:rsid w:val="00006D05"/>
    <w:rsid w:val="0001128B"/>
    <w:rsid w:val="0001261B"/>
    <w:rsid w:val="0001286F"/>
    <w:rsid w:val="00013A36"/>
    <w:rsid w:val="00013C25"/>
    <w:rsid w:val="00014387"/>
    <w:rsid w:val="00014C87"/>
    <w:rsid w:val="00016286"/>
    <w:rsid w:val="000169F6"/>
    <w:rsid w:val="00017420"/>
    <w:rsid w:val="00020B54"/>
    <w:rsid w:val="00020EAA"/>
    <w:rsid w:val="000210A0"/>
    <w:rsid w:val="00021CD1"/>
    <w:rsid w:val="00022072"/>
    <w:rsid w:val="000223EA"/>
    <w:rsid w:val="000229D0"/>
    <w:rsid w:val="00024196"/>
    <w:rsid w:val="000241E6"/>
    <w:rsid w:val="000247A1"/>
    <w:rsid w:val="00024BDC"/>
    <w:rsid w:val="0002508E"/>
    <w:rsid w:val="0002510E"/>
    <w:rsid w:val="00025274"/>
    <w:rsid w:val="000254A4"/>
    <w:rsid w:val="00027332"/>
    <w:rsid w:val="00027AF9"/>
    <w:rsid w:val="00030019"/>
    <w:rsid w:val="000326C4"/>
    <w:rsid w:val="00032FCB"/>
    <w:rsid w:val="00033862"/>
    <w:rsid w:val="00033D98"/>
    <w:rsid w:val="000363A9"/>
    <w:rsid w:val="000367A1"/>
    <w:rsid w:val="000375F8"/>
    <w:rsid w:val="000408E3"/>
    <w:rsid w:val="00040E42"/>
    <w:rsid w:val="00040EE9"/>
    <w:rsid w:val="000463ED"/>
    <w:rsid w:val="00046D04"/>
    <w:rsid w:val="00046D49"/>
    <w:rsid w:val="000474A7"/>
    <w:rsid w:val="00047FE9"/>
    <w:rsid w:val="00050F8A"/>
    <w:rsid w:val="000516F8"/>
    <w:rsid w:val="00051D74"/>
    <w:rsid w:val="00052D9C"/>
    <w:rsid w:val="00052E5D"/>
    <w:rsid w:val="000530F7"/>
    <w:rsid w:val="00053B07"/>
    <w:rsid w:val="000545F3"/>
    <w:rsid w:val="00056407"/>
    <w:rsid w:val="000574AE"/>
    <w:rsid w:val="00057578"/>
    <w:rsid w:val="000576CD"/>
    <w:rsid w:val="00060764"/>
    <w:rsid w:val="00061257"/>
    <w:rsid w:val="0006144B"/>
    <w:rsid w:val="00061ABC"/>
    <w:rsid w:val="00061D2A"/>
    <w:rsid w:val="00061DBD"/>
    <w:rsid w:val="00063258"/>
    <w:rsid w:val="00063AA4"/>
    <w:rsid w:val="000642B9"/>
    <w:rsid w:val="0006473D"/>
    <w:rsid w:val="00064AAD"/>
    <w:rsid w:val="00065DEE"/>
    <w:rsid w:val="000665CD"/>
    <w:rsid w:val="000672BA"/>
    <w:rsid w:val="000728DD"/>
    <w:rsid w:val="00074B93"/>
    <w:rsid w:val="0007604D"/>
    <w:rsid w:val="0007689E"/>
    <w:rsid w:val="00076E74"/>
    <w:rsid w:val="00077F61"/>
    <w:rsid w:val="000803B9"/>
    <w:rsid w:val="0008076C"/>
    <w:rsid w:val="00082246"/>
    <w:rsid w:val="00082393"/>
    <w:rsid w:val="00082CC9"/>
    <w:rsid w:val="00083427"/>
    <w:rsid w:val="000840F1"/>
    <w:rsid w:val="00084CB3"/>
    <w:rsid w:val="000851D4"/>
    <w:rsid w:val="00085657"/>
    <w:rsid w:val="00085BBC"/>
    <w:rsid w:val="00085F0F"/>
    <w:rsid w:val="00086EC6"/>
    <w:rsid w:val="00087696"/>
    <w:rsid w:val="00087AE2"/>
    <w:rsid w:val="00087D57"/>
    <w:rsid w:val="00090859"/>
    <w:rsid w:val="00090D55"/>
    <w:rsid w:val="000913DD"/>
    <w:rsid w:val="00091C33"/>
    <w:rsid w:val="00091EDA"/>
    <w:rsid w:val="000944D7"/>
    <w:rsid w:val="0009540B"/>
    <w:rsid w:val="0009648B"/>
    <w:rsid w:val="00096F5A"/>
    <w:rsid w:val="000A1353"/>
    <w:rsid w:val="000A269C"/>
    <w:rsid w:val="000A2709"/>
    <w:rsid w:val="000A282E"/>
    <w:rsid w:val="000A2C82"/>
    <w:rsid w:val="000A4E88"/>
    <w:rsid w:val="000A58A4"/>
    <w:rsid w:val="000A5E02"/>
    <w:rsid w:val="000A6DAB"/>
    <w:rsid w:val="000B0134"/>
    <w:rsid w:val="000B05CF"/>
    <w:rsid w:val="000B24E1"/>
    <w:rsid w:val="000B339E"/>
    <w:rsid w:val="000B399A"/>
    <w:rsid w:val="000B42E1"/>
    <w:rsid w:val="000B638A"/>
    <w:rsid w:val="000B7059"/>
    <w:rsid w:val="000B771A"/>
    <w:rsid w:val="000B7B13"/>
    <w:rsid w:val="000C06F5"/>
    <w:rsid w:val="000C0CCE"/>
    <w:rsid w:val="000C11E1"/>
    <w:rsid w:val="000C1A3B"/>
    <w:rsid w:val="000C20E4"/>
    <w:rsid w:val="000C4165"/>
    <w:rsid w:val="000C4A80"/>
    <w:rsid w:val="000C54E2"/>
    <w:rsid w:val="000C5B0B"/>
    <w:rsid w:val="000C6A43"/>
    <w:rsid w:val="000C70EF"/>
    <w:rsid w:val="000D1561"/>
    <w:rsid w:val="000D223F"/>
    <w:rsid w:val="000D3048"/>
    <w:rsid w:val="000D3AC9"/>
    <w:rsid w:val="000D4EDD"/>
    <w:rsid w:val="000D5A69"/>
    <w:rsid w:val="000D676A"/>
    <w:rsid w:val="000D6C59"/>
    <w:rsid w:val="000E128D"/>
    <w:rsid w:val="000E19BA"/>
    <w:rsid w:val="000E2983"/>
    <w:rsid w:val="000E584E"/>
    <w:rsid w:val="000E5BD5"/>
    <w:rsid w:val="000E6365"/>
    <w:rsid w:val="000F0129"/>
    <w:rsid w:val="000F0324"/>
    <w:rsid w:val="000F048F"/>
    <w:rsid w:val="000F13FF"/>
    <w:rsid w:val="000F18D8"/>
    <w:rsid w:val="000F2AAD"/>
    <w:rsid w:val="000F46EF"/>
    <w:rsid w:val="000F4A38"/>
    <w:rsid w:val="000F4D6A"/>
    <w:rsid w:val="000F6D4B"/>
    <w:rsid w:val="000F718E"/>
    <w:rsid w:val="000F7522"/>
    <w:rsid w:val="000F7688"/>
    <w:rsid w:val="00103057"/>
    <w:rsid w:val="001047AA"/>
    <w:rsid w:val="001047AC"/>
    <w:rsid w:val="00104F16"/>
    <w:rsid w:val="00105371"/>
    <w:rsid w:val="0010624A"/>
    <w:rsid w:val="0010627E"/>
    <w:rsid w:val="00106527"/>
    <w:rsid w:val="0010657D"/>
    <w:rsid w:val="00106604"/>
    <w:rsid w:val="00106DDF"/>
    <w:rsid w:val="001074F5"/>
    <w:rsid w:val="00111013"/>
    <w:rsid w:val="0011281D"/>
    <w:rsid w:val="00113EEB"/>
    <w:rsid w:val="00114859"/>
    <w:rsid w:val="0011528F"/>
    <w:rsid w:val="001178DB"/>
    <w:rsid w:val="00117B81"/>
    <w:rsid w:val="00122C51"/>
    <w:rsid w:val="001233D4"/>
    <w:rsid w:val="00123A6B"/>
    <w:rsid w:val="00123A8F"/>
    <w:rsid w:val="00125386"/>
    <w:rsid w:val="001257E9"/>
    <w:rsid w:val="00126A04"/>
    <w:rsid w:val="0013030C"/>
    <w:rsid w:val="00130340"/>
    <w:rsid w:val="001319EC"/>
    <w:rsid w:val="001323C4"/>
    <w:rsid w:val="00132A12"/>
    <w:rsid w:val="00134047"/>
    <w:rsid w:val="00135479"/>
    <w:rsid w:val="00135EE5"/>
    <w:rsid w:val="001374D5"/>
    <w:rsid w:val="00137782"/>
    <w:rsid w:val="001407F0"/>
    <w:rsid w:val="001409E6"/>
    <w:rsid w:val="00140C5C"/>
    <w:rsid w:val="001419CE"/>
    <w:rsid w:val="00141A27"/>
    <w:rsid w:val="001436B6"/>
    <w:rsid w:val="001438DF"/>
    <w:rsid w:val="00143DB6"/>
    <w:rsid w:val="00146C3C"/>
    <w:rsid w:val="00151A7F"/>
    <w:rsid w:val="00151BB9"/>
    <w:rsid w:val="0015208E"/>
    <w:rsid w:val="001528BF"/>
    <w:rsid w:val="00153A4C"/>
    <w:rsid w:val="0015407A"/>
    <w:rsid w:val="00154C24"/>
    <w:rsid w:val="00154E9B"/>
    <w:rsid w:val="0015532C"/>
    <w:rsid w:val="00157EE5"/>
    <w:rsid w:val="00160A63"/>
    <w:rsid w:val="00161624"/>
    <w:rsid w:val="0016197F"/>
    <w:rsid w:val="00162FA8"/>
    <w:rsid w:val="00163329"/>
    <w:rsid w:val="001635A9"/>
    <w:rsid w:val="00163E5F"/>
    <w:rsid w:val="00165161"/>
    <w:rsid w:val="001655F6"/>
    <w:rsid w:val="00166078"/>
    <w:rsid w:val="00166579"/>
    <w:rsid w:val="00167989"/>
    <w:rsid w:val="001715EB"/>
    <w:rsid w:val="001723A9"/>
    <w:rsid w:val="0017287B"/>
    <w:rsid w:val="0017475F"/>
    <w:rsid w:val="0017495E"/>
    <w:rsid w:val="001764AB"/>
    <w:rsid w:val="001769F4"/>
    <w:rsid w:val="00177AD1"/>
    <w:rsid w:val="00177CB7"/>
    <w:rsid w:val="00183E5B"/>
    <w:rsid w:val="001857BD"/>
    <w:rsid w:val="00187089"/>
    <w:rsid w:val="00187A70"/>
    <w:rsid w:val="00191A94"/>
    <w:rsid w:val="00192089"/>
    <w:rsid w:val="001920E1"/>
    <w:rsid w:val="001923B1"/>
    <w:rsid w:val="00193104"/>
    <w:rsid w:val="00193A85"/>
    <w:rsid w:val="00193FB5"/>
    <w:rsid w:val="00194D41"/>
    <w:rsid w:val="0019606E"/>
    <w:rsid w:val="00196B51"/>
    <w:rsid w:val="00196C72"/>
    <w:rsid w:val="0019790A"/>
    <w:rsid w:val="001A00EF"/>
    <w:rsid w:val="001A051E"/>
    <w:rsid w:val="001A0BD3"/>
    <w:rsid w:val="001A0C7C"/>
    <w:rsid w:val="001A3967"/>
    <w:rsid w:val="001A3D06"/>
    <w:rsid w:val="001A58AA"/>
    <w:rsid w:val="001A7214"/>
    <w:rsid w:val="001A7932"/>
    <w:rsid w:val="001B023D"/>
    <w:rsid w:val="001B128D"/>
    <w:rsid w:val="001B1D30"/>
    <w:rsid w:val="001B320C"/>
    <w:rsid w:val="001B3945"/>
    <w:rsid w:val="001B4468"/>
    <w:rsid w:val="001B4892"/>
    <w:rsid w:val="001B69D5"/>
    <w:rsid w:val="001B7295"/>
    <w:rsid w:val="001B78DE"/>
    <w:rsid w:val="001C0184"/>
    <w:rsid w:val="001C0800"/>
    <w:rsid w:val="001C0E39"/>
    <w:rsid w:val="001C0E8C"/>
    <w:rsid w:val="001C1462"/>
    <w:rsid w:val="001C1E62"/>
    <w:rsid w:val="001C22CA"/>
    <w:rsid w:val="001C567D"/>
    <w:rsid w:val="001C67EB"/>
    <w:rsid w:val="001C7091"/>
    <w:rsid w:val="001C77AF"/>
    <w:rsid w:val="001D01A7"/>
    <w:rsid w:val="001D0A63"/>
    <w:rsid w:val="001D0E20"/>
    <w:rsid w:val="001D2241"/>
    <w:rsid w:val="001D24B5"/>
    <w:rsid w:val="001D3358"/>
    <w:rsid w:val="001D3F7F"/>
    <w:rsid w:val="001D5A1B"/>
    <w:rsid w:val="001D5B62"/>
    <w:rsid w:val="001D63F7"/>
    <w:rsid w:val="001D6BF2"/>
    <w:rsid w:val="001D7592"/>
    <w:rsid w:val="001E0195"/>
    <w:rsid w:val="001E14F7"/>
    <w:rsid w:val="001E1867"/>
    <w:rsid w:val="001E23BD"/>
    <w:rsid w:val="001E2791"/>
    <w:rsid w:val="001E28E4"/>
    <w:rsid w:val="001E3C36"/>
    <w:rsid w:val="001E41F5"/>
    <w:rsid w:val="001E4CFB"/>
    <w:rsid w:val="001E523F"/>
    <w:rsid w:val="001E5BE7"/>
    <w:rsid w:val="001E65FF"/>
    <w:rsid w:val="001E68DF"/>
    <w:rsid w:val="001E79F3"/>
    <w:rsid w:val="001E7FC9"/>
    <w:rsid w:val="001F10AF"/>
    <w:rsid w:val="001F1611"/>
    <w:rsid w:val="001F2116"/>
    <w:rsid w:val="001F2514"/>
    <w:rsid w:val="001F2E31"/>
    <w:rsid w:val="001F3703"/>
    <w:rsid w:val="001F4C4A"/>
    <w:rsid w:val="001F670A"/>
    <w:rsid w:val="001F6BBD"/>
    <w:rsid w:val="00200038"/>
    <w:rsid w:val="00200661"/>
    <w:rsid w:val="0020076D"/>
    <w:rsid w:val="00200D88"/>
    <w:rsid w:val="00200E39"/>
    <w:rsid w:val="00201ADD"/>
    <w:rsid w:val="00202374"/>
    <w:rsid w:val="00205B24"/>
    <w:rsid w:val="002064B7"/>
    <w:rsid w:val="00206E86"/>
    <w:rsid w:val="00210170"/>
    <w:rsid w:val="0021226F"/>
    <w:rsid w:val="00212471"/>
    <w:rsid w:val="00214350"/>
    <w:rsid w:val="00217B16"/>
    <w:rsid w:val="002225F0"/>
    <w:rsid w:val="0022286E"/>
    <w:rsid w:val="00223976"/>
    <w:rsid w:val="0022522C"/>
    <w:rsid w:val="00226DCF"/>
    <w:rsid w:val="0023092C"/>
    <w:rsid w:val="00232235"/>
    <w:rsid w:val="00232474"/>
    <w:rsid w:val="00232BD9"/>
    <w:rsid w:val="00233EE4"/>
    <w:rsid w:val="002343B6"/>
    <w:rsid w:val="002344DE"/>
    <w:rsid w:val="00234507"/>
    <w:rsid w:val="00234F69"/>
    <w:rsid w:val="00235D53"/>
    <w:rsid w:val="002363A7"/>
    <w:rsid w:val="0024005B"/>
    <w:rsid w:val="00241B89"/>
    <w:rsid w:val="00241D12"/>
    <w:rsid w:val="00242F15"/>
    <w:rsid w:val="00242FD3"/>
    <w:rsid w:val="002466DC"/>
    <w:rsid w:val="00247220"/>
    <w:rsid w:val="002500BA"/>
    <w:rsid w:val="0025027C"/>
    <w:rsid w:val="00250953"/>
    <w:rsid w:val="0025100D"/>
    <w:rsid w:val="00251431"/>
    <w:rsid w:val="002515BA"/>
    <w:rsid w:val="00251BF7"/>
    <w:rsid w:val="00251C3C"/>
    <w:rsid w:val="002536E8"/>
    <w:rsid w:val="00254E06"/>
    <w:rsid w:val="0025541E"/>
    <w:rsid w:val="002560E8"/>
    <w:rsid w:val="00256921"/>
    <w:rsid w:val="0025785D"/>
    <w:rsid w:val="00257F9A"/>
    <w:rsid w:val="00260B23"/>
    <w:rsid w:val="00262D59"/>
    <w:rsid w:val="00263236"/>
    <w:rsid w:val="00263AD1"/>
    <w:rsid w:val="00264C1B"/>
    <w:rsid w:val="0026667B"/>
    <w:rsid w:val="00266E28"/>
    <w:rsid w:val="0026704A"/>
    <w:rsid w:val="0027005C"/>
    <w:rsid w:val="002713BF"/>
    <w:rsid w:val="0027162F"/>
    <w:rsid w:val="00271B15"/>
    <w:rsid w:val="00273DA3"/>
    <w:rsid w:val="00274FA8"/>
    <w:rsid w:val="0027557C"/>
    <w:rsid w:val="00275A2F"/>
    <w:rsid w:val="00277AC3"/>
    <w:rsid w:val="00280DA2"/>
    <w:rsid w:val="00282381"/>
    <w:rsid w:val="002826C8"/>
    <w:rsid w:val="0028644F"/>
    <w:rsid w:val="002869FE"/>
    <w:rsid w:val="00287ADD"/>
    <w:rsid w:val="00287DEA"/>
    <w:rsid w:val="00287E52"/>
    <w:rsid w:val="002905B8"/>
    <w:rsid w:val="00291FF7"/>
    <w:rsid w:val="00293246"/>
    <w:rsid w:val="002935E6"/>
    <w:rsid w:val="00293C61"/>
    <w:rsid w:val="00293EAF"/>
    <w:rsid w:val="00296543"/>
    <w:rsid w:val="002A33D8"/>
    <w:rsid w:val="002A386A"/>
    <w:rsid w:val="002A5361"/>
    <w:rsid w:val="002A59DA"/>
    <w:rsid w:val="002A6527"/>
    <w:rsid w:val="002A69AF"/>
    <w:rsid w:val="002A7631"/>
    <w:rsid w:val="002B0B22"/>
    <w:rsid w:val="002B2645"/>
    <w:rsid w:val="002B3539"/>
    <w:rsid w:val="002B3DA2"/>
    <w:rsid w:val="002B59E5"/>
    <w:rsid w:val="002B5E6A"/>
    <w:rsid w:val="002B6594"/>
    <w:rsid w:val="002B6C59"/>
    <w:rsid w:val="002B6FA8"/>
    <w:rsid w:val="002B74EA"/>
    <w:rsid w:val="002B7721"/>
    <w:rsid w:val="002C186A"/>
    <w:rsid w:val="002C3FB3"/>
    <w:rsid w:val="002C5560"/>
    <w:rsid w:val="002C745B"/>
    <w:rsid w:val="002D1200"/>
    <w:rsid w:val="002D4450"/>
    <w:rsid w:val="002D5F75"/>
    <w:rsid w:val="002D7F46"/>
    <w:rsid w:val="002E4307"/>
    <w:rsid w:val="002E47FD"/>
    <w:rsid w:val="002E5516"/>
    <w:rsid w:val="002E5EF6"/>
    <w:rsid w:val="002E7727"/>
    <w:rsid w:val="002F17A1"/>
    <w:rsid w:val="002F18B0"/>
    <w:rsid w:val="002F192D"/>
    <w:rsid w:val="002F353D"/>
    <w:rsid w:val="002F5585"/>
    <w:rsid w:val="002F56DB"/>
    <w:rsid w:val="002F7F41"/>
    <w:rsid w:val="003001F3"/>
    <w:rsid w:val="0030177B"/>
    <w:rsid w:val="0030191F"/>
    <w:rsid w:val="003019CE"/>
    <w:rsid w:val="003036E7"/>
    <w:rsid w:val="00304052"/>
    <w:rsid w:val="003046E6"/>
    <w:rsid w:val="003051FD"/>
    <w:rsid w:val="00305369"/>
    <w:rsid w:val="00305AC2"/>
    <w:rsid w:val="0030681A"/>
    <w:rsid w:val="00306CB0"/>
    <w:rsid w:val="00312011"/>
    <w:rsid w:val="00312B21"/>
    <w:rsid w:val="00313A48"/>
    <w:rsid w:val="00314307"/>
    <w:rsid w:val="00314A95"/>
    <w:rsid w:val="00315147"/>
    <w:rsid w:val="00315EA6"/>
    <w:rsid w:val="00316257"/>
    <w:rsid w:val="003169E4"/>
    <w:rsid w:val="0032013A"/>
    <w:rsid w:val="00321FBC"/>
    <w:rsid w:val="00323234"/>
    <w:rsid w:val="003233B8"/>
    <w:rsid w:val="003245D1"/>
    <w:rsid w:val="00326B37"/>
    <w:rsid w:val="00330DFC"/>
    <w:rsid w:val="003317D3"/>
    <w:rsid w:val="003330FA"/>
    <w:rsid w:val="00333284"/>
    <w:rsid w:val="00333611"/>
    <w:rsid w:val="00333902"/>
    <w:rsid w:val="003339AD"/>
    <w:rsid w:val="00334B93"/>
    <w:rsid w:val="00335034"/>
    <w:rsid w:val="003352F0"/>
    <w:rsid w:val="00335B44"/>
    <w:rsid w:val="00336037"/>
    <w:rsid w:val="003364CD"/>
    <w:rsid w:val="00337777"/>
    <w:rsid w:val="0034109E"/>
    <w:rsid w:val="00345B7E"/>
    <w:rsid w:val="003468CB"/>
    <w:rsid w:val="00347B2B"/>
    <w:rsid w:val="00351AE4"/>
    <w:rsid w:val="00351B4E"/>
    <w:rsid w:val="00352876"/>
    <w:rsid w:val="003538C3"/>
    <w:rsid w:val="00354E61"/>
    <w:rsid w:val="00355A2F"/>
    <w:rsid w:val="003564DF"/>
    <w:rsid w:val="00356747"/>
    <w:rsid w:val="0035676F"/>
    <w:rsid w:val="00361059"/>
    <w:rsid w:val="00362D6C"/>
    <w:rsid w:val="00362DBD"/>
    <w:rsid w:val="003631B5"/>
    <w:rsid w:val="00363624"/>
    <w:rsid w:val="00364663"/>
    <w:rsid w:val="003656FD"/>
    <w:rsid w:val="0036664E"/>
    <w:rsid w:val="00370C27"/>
    <w:rsid w:val="003713C8"/>
    <w:rsid w:val="0037143A"/>
    <w:rsid w:val="003734B2"/>
    <w:rsid w:val="003749DC"/>
    <w:rsid w:val="003755D5"/>
    <w:rsid w:val="003760BC"/>
    <w:rsid w:val="003768EE"/>
    <w:rsid w:val="003802D1"/>
    <w:rsid w:val="00380453"/>
    <w:rsid w:val="00380738"/>
    <w:rsid w:val="003809D2"/>
    <w:rsid w:val="00380AAA"/>
    <w:rsid w:val="00382AE4"/>
    <w:rsid w:val="0038362C"/>
    <w:rsid w:val="00383820"/>
    <w:rsid w:val="00386A31"/>
    <w:rsid w:val="00386F52"/>
    <w:rsid w:val="00387602"/>
    <w:rsid w:val="00390C47"/>
    <w:rsid w:val="00391B3E"/>
    <w:rsid w:val="00392F1F"/>
    <w:rsid w:val="00393797"/>
    <w:rsid w:val="00393F88"/>
    <w:rsid w:val="00396EB5"/>
    <w:rsid w:val="003A06A7"/>
    <w:rsid w:val="003A0AC8"/>
    <w:rsid w:val="003A2039"/>
    <w:rsid w:val="003A28D3"/>
    <w:rsid w:val="003A2CC5"/>
    <w:rsid w:val="003A375F"/>
    <w:rsid w:val="003A3E0B"/>
    <w:rsid w:val="003A52BD"/>
    <w:rsid w:val="003A6114"/>
    <w:rsid w:val="003A69E8"/>
    <w:rsid w:val="003A70EE"/>
    <w:rsid w:val="003A7DD6"/>
    <w:rsid w:val="003B09E9"/>
    <w:rsid w:val="003B0C04"/>
    <w:rsid w:val="003B0FF5"/>
    <w:rsid w:val="003B12EC"/>
    <w:rsid w:val="003B3D81"/>
    <w:rsid w:val="003B555A"/>
    <w:rsid w:val="003B649B"/>
    <w:rsid w:val="003B6932"/>
    <w:rsid w:val="003B6A70"/>
    <w:rsid w:val="003B764D"/>
    <w:rsid w:val="003C0A2A"/>
    <w:rsid w:val="003C1095"/>
    <w:rsid w:val="003C23F0"/>
    <w:rsid w:val="003C2BE8"/>
    <w:rsid w:val="003C3020"/>
    <w:rsid w:val="003C4BD9"/>
    <w:rsid w:val="003C50C0"/>
    <w:rsid w:val="003C6489"/>
    <w:rsid w:val="003D00F4"/>
    <w:rsid w:val="003D01E7"/>
    <w:rsid w:val="003D07A4"/>
    <w:rsid w:val="003D0D3A"/>
    <w:rsid w:val="003D17D1"/>
    <w:rsid w:val="003D1887"/>
    <w:rsid w:val="003D1D04"/>
    <w:rsid w:val="003D24DF"/>
    <w:rsid w:val="003D28DE"/>
    <w:rsid w:val="003D2B49"/>
    <w:rsid w:val="003D312A"/>
    <w:rsid w:val="003D36E8"/>
    <w:rsid w:val="003D5529"/>
    <w:rsid w:val="003D7EED"/>
    <w:rsid w:val="003E0776"/>
    <w:rsid w:val="003E0802"/>
    <w:rsid w:val="003E1D8B"/>
    <w:rsid w:val="003E2071"/>
    <w:rsid w:val="003E40FC"/>
    <w:rsid w:val="003E4850"/>
    <w:rsid w:val="003E6EF5"/>
    <w:rsid w:val="003F0898"/>
    <w:rsid w:val="003F185B"/>
    <w:rsid w:val="003F1DB7"/>
    <w:rsid w:val="003F2C4A"/>
    <w:rsid w:val="003F323D"/>
    <w:rsid w:val="003F3E98"/>
    <w:rsid w:val="003F43D0"/>
    <w:rsid w:val="003F5A27"/>
    <w:rsid w:val="003F5C7B"/>
    <w:rsid w:val="003F611B"/>
    <w:rsid w:val="003F7A62"/>
    <w:rsid w:val="00402701"/>
    <w:rsid w:val="0040302B"/>
    <w:rsid w:val="00404B50"/>
    <w:rsid w:val="004061C4"/>
    <w:rsid w:val="00406356"/>
    <w:rsid w:val="004069D7"/>
    <w:rsid w:val="00406CC6"/>
    <w:rsid w:val="00406E5F"/>
    <w:rsid w:val="004070C8"/>
    <w:rsid w:val="0040760E"/>
    <w:rsid w:val="0040783A"/>
    <w:rsid w:val="00407C0A"/>
    <w:rsid w:val="00407C41"/>
    <w:rsid w:val="0041004F"/>
    <w:rsid w:val="00411725"/>
    <w:rsid w:val="0041227F"/>
    <w:rsid w:val="0041372C"/>
    <w:rsid w:val="00413A35"/>
    <w:rsid w:val="00414F4A"/>
    <w:rsid w:val="0041725F"/>
    <w:rsid w:val="00417AFB"/>
    <w:rsid w:val="00422949"/>
    <w:rsid w:val="0042488A"/>
    <w:rsid w:val="00426BE0"/>
    <w:rsid w:val="0042741C"/>
    <w:rsid w:val="0043025D"/>
    <w:rsid w:val="0043108C"/>
    <w:rsid w:val="00431456"/>
    <w:rsid w:val="00431753"/>
    <w:rsid w:val="0043183D"/>
    <w:rsid w:val="004327B6"/>
    <w:rsid w:val="00432C31"/>
    <w:rsid w:val="00433244"/>
    <w:rsid w:val="00433AE7"/>
    <w:rsid w:val="00433B05"/>
    <w:rsid w:val="00433E19"/>
    <w:rsid w:val="0043657D"/>
    <w:rsid w:val="00436A60"/>
    <w:rsid w:val="00436A9E"/>
    <w:rsid w:val="004379BE"/>
    <w:rsid w:val="00437FF9"/>
    <w:rsid w:val="0044000B"/>
    <w:rsid w:val="00440723"/>
    <w:rsid w:val="00440941"/>
    <w:rsid w:val="004417B1"/>
    <w:rsid w:val="00441FB6"/>
    <w:rsid w:val="00442076"/>
    <w:rsid w:val="00443E24"/>
    <w:rsid w:val="00445367"/>
    <w:rsid w:val="004457DF"/>
    <w:rsid w:val="00447990"/>
    <w:rsid w:val="00451925"/>
    <w:rsid w:val="00452722"/>
    <w:rsid w:val="00452B84"/>
    <w:rsid w:val="004538FD"/>
    <w:rsid w:val="00454471"/>
    <w:rsid w:val="0045503D"/>
    <w:rsid w:val="00455BF2"/>
    <w:rsid w:val="00456E84"/>
    <w:rsid w:val="00456EA3"/>
    <w:rsid w:val="00460301"/>
    <w:rsid w:val="004609A8"/>
    <w:rsid w:val="00461547"/>
    <w:rsid w:val="0046367E"/>
    <w:rsid w:val="0046478B"/>
    <w:rsid w:val="00464E6D"/>
    <w:rsid w:val="00465251"/>
    <w:rsid w:val="00466D82"/>
    <w:rsid w:val="0046782D"/>
    <w:rsid w:val="004761E8"/>
    <w:rsid w:val="004806D6"/>
    <w:rsid w:val="004815AB"/>
    <w:rsid w:val="00482B29"/>
    <w:rsid w:val="00483BA4"/>
    <w:rsid w:val="0048427E"/>
    <w:rsid w:val="0048434B"/>
    <w:rsid w:val="0048482B"/>
    <w:rsid w:val="00486785"/>
    <w:rsid w:val="00490A74"/>
    <w:rsid w:val="00490C9D"/>
    <w:rsid w:val="004915B9"/>
    <w:rsid w:val="00491ADC"/>
    <w:rsid w:val="00491CB4"/>
    <w:rsid w:val="0049260D"/>
    <w:rsid w:val="00492959"/>
    <w:rsid w:val="00492D2E"/>
    <w:rsid w:val="00492EEF"/>
    <w:rsid w:val="00493453"/>
    <w:rsid w:val="004935DA"/>
    <w:rsid w:val="004935F8"/>
    <w:rsid w:val="00493DB8"/>
    <w:rsid w:val="00495AAE"/>
    <w:rsid w:val="00496ECC"/>
    <w:rsid w:val="004A18A1"/>
    <w:rsid w:val="004A21A4"/>
    <w:rsid w:val="004A2434"/>
    <w:rsid w:val="004A249E"/>
    <w:rsid w:val="004A3F39"/>
    <w:rsid w:val="004A4C0C"/>
    <w:rsid w:val="004A4CEC"/>
    <w:rsid w:val="004A547D"/>
    <w:rsid w:val="004A7BDA"/>
    <w:rsid w:val="004B0FB5"/>
    <w:rsid w:val="004B0FCC"/>
    <w:rsid w:val="004B11DC"/>
    <w:rsid w:val="004B23A3"/>
    <w:rsid w:val="004B3054"/>
    <w:rsid w:val="004B3A29"/>
    <w:rsid w:val="004B4999"/>
    <w:rsid w:val="004B4A32"/>
    <w:rsid w:val="004B5056"/>
    <w:rsid w:val="004B61FC"/>
    <w:rsid w:val="004B66E0"/>
    <w:rsid w:val="004B76EF"/>
    <w:rsid w:val="004B78F2"/>
    <w:rsid w:val="004B7DAB"/>
    <w:rsid w:val="004C058D"/>
    <w:rsid w:val="004C0FF8"/>
    <w:rsid w:val="004C1086"/>
    <w:rsid w:val="004C2047"/>
    <w:rsid w:val="004C21A2"/>
    <w:rsid w:val="004C4DB3"/>
    <w:rsid w:val="004C5D3E"/>
    <w:rsid w:val="004C6CAC"/>
    <w:rsid w:val="004D0321"/>
    <w:rsid w:val="004D0D8A"/>
    <w:rsid w:val="004D190D"/>
    <w:rsid w:val="004D2457"/>
    <w:rsid w:val="004D2CE4"/>
    <w:rsid w:val="004D2E4B"/>
    <w:rsid w:val="004D41B6"/>
    <w:rsid w:val="004D6178"/>
    <w:rsid w:val="004D621D"/>
    <w:rsid w:val="004D64F7"/>
    <w:rsid w:val="004D6F01"/>
    <w:rsid w:val="004E2465"/>
    <w:rsid w:val="004E2845"/>
    <w:rsid w:val="004E2A98"/>
    <w:rsid w:val="004E2EA9"/>
    <w:rsid w:val="004E3230"/>
    <w:rsid w:val="004E7038"/>
    <w:rsid w:val="004E7993"/>
    <w:rsid w:val="004E7FAE"/>
    <w:rsid w:val="004F00EA"/>
    <w:rsid w:val="004F10C8"/>
    <w:rsid w:val="004F1AA5"/>
    <w:rsid w:val="004F5B6C"/>
    <w:rsid w:val="004F6183"/>
    <w:rsid w:val="004F6C31"/>
    <w:rsid w:val="004F6CEB"/>
    <w:rsid w:val="004F7410"/>
    <w:rsid w:val="004F780C"/>
    <w:rsid w:val="004F7A07"/>
    <w:rsid w:val="00500A12"/>
    <w:rsid w:val="00501717"/>
    <w:rsid w:val="005045D5"/>
    <w:rsid w:val="00506A10"/>
    <w:rsid w:val="00507987"/>
    <w:rsid w:val="005121FF"/>
    <w:rsid w:val="005131A6"/>
    <w:rsid w:val="00513F5B"/>
    <w:rsid w:val="005149BC"/>
    <w:rsid w:val="00514C12"/>
    <w:rsid w:val="005165B0"/>
    <w:rsid w:val="00516D84"/>
    <w:rsid w:val="00517F47"/>
    <w:rsid w:val="005209F5"/>
    <w:rsid w:val="00520A01"/>
    <w:rsid w:val="00523A79"/>
    <w:rsid w:val="00525BE6"/>
    <w:rsid w:val="00525C2E"/>
    <w:rsid w:val="00527C11"/>
    <w:rsid w:val="00530822"/>
    <w:rsid w:val="00533887"/>
    <w:rsid w:val="00540D31"/>
    <w:rsid w:val="005414EE"/>
    <w:rsid w:val="005416FC"/>
    <w:rsid w:val="00542074"/>
    <w:rsid w:val="0054229A"/>
    <w:rsid w:val="00543B56"/>
    <w:rsid w:val="00544C82"/>
    <w:rsid w:val="00545368"/>
    <w:rsid w:val="005460E6"/>
    <w:rsid w:val="00546654"/>
    <w:rsid w:val="0054752A"/>
    <w:rsid w:val="00547B56"/>
    <w:rsid w:val="00551769"/>
    <w:rsid w:val="00551D55"/>
    <w:rsid w:val="00553C9E"/>
    <w:rsid w:val="00554B61"/>
    <w:rsid w:val="00554D02"/>
    <w:rsid w:val="00555FAF"/>
    <w:rsid w:val="00557429"/>
    <w:rsid w:val="00557AE9"/>
    <w:rsid w:val="00557F00"/>
    <w:rsid w:val="00560048"/>
    <w:rsid w:val="00560B04"/>
    <w:rsid w:val="00560DBC"/>
    <w:rsid w:val="0056249B"/>
    <w:rsid w:val="00564050"/>
    <w:rsid w:val="00566CF4"/>
    <w:rsid w:val="005676D0"/>
    <w:rsid w:val="00570651"/>
    <w:rsid w:val="00570CBE"/>
    <w:rsid w:val="00570DAB"/>
    <w:rsid w:val="00572B3E"/>
    <w:rsid w:val="00572BCC"/>
    <w:rsid w:val="00572F76"/>
    <w:rsid w:val="00573AD8"/>
    <w:rsid w:val="00574226"/>
    <w:rsid w:val="005742DE"/>
    <w:rsid w:val="00574898"/>
    <w:rsid w:val="005748C2"/>
    <w:rsid w:val="00574A56"/>
    <w:rsid w:val="00580C32"/>
    <w:rsid w:val="005811DE"/>
    <w:rsid w:val="005811F8"/>
    <w:rsid w:val="00581A3B"/>
    <w:rsid w:val="0058237B"/>
    <w:rsid w:val="0058270A"/>
    <w:rsid w:val="00583FF6"/>
    <w:rsid w:val="0058692E"/>
    <w:rsid w:val="00586E57"/>
    <w:rsid w:val="005875A2"/>
    <w:rsid w:val="0058798F"/>
    <w:rsid w:val="00587A68"/>
    <w:rsid w:val="00587FB8"/>
    <w:rsid w:val="005900D4"/>
    <w:rsid w:val="005904AF"/>
    <w:rsid w:val="00592CDF"/>
    <w:rsid w:val="00592EDD"/>
    <w:rsid w:val="00592FA7"/>
    <w:rsid w:val="0059302B"/>
    <w:rsid w:val="00593364"/>
    <w:rsid w:val="00593871"/>
    <w:rsid w:val="00593BB3"/>
    <w:rsid w:val="00593EC9"/>
    <w:rsid w:val="005940C9"/>
    <w:rsid w:val="00594C6F"/>
    <w:rsid w:val="00595579"/>
    <w:rsid w:val="005956C6"/>
    <w:rsid w:val="005973E5"/>
    <w:rsid w:val="00597FA4"/>
    <w:rsid w:val="005A1778"/>
    <w:rsid w:val="005A5F75"/>
    <w:rsid w:val="005A6EAD"/>
    <w:rsid w:val="005A714F"/>
    <w:rsid w:val="005B0960"/>
    <w:rsid w:val="005B0AB0"/>
    <w:rsid w:val="005B1C52"/>
    <w:rsid w:val="005B2746"/>
    <w:rsid w:val="005B2907"/>
    <w:rsid w:val="005B36DE"/>
    <w:rsid w:val="005B3C5C"/>
    <w:rsid w:val="005B5BCF"/>
    <w:rsid w:val="005B6984"/>
    <w:rsid w:val="005B6CA8"/>
    <w:rsid w:val="005C0293"/>
    <w:rsid w:val="005C040A"/>
    <w:rsid w:val="005C28A7"/>
    <w:rsid w:val="005C2D32"/>
    <w:rsid w:val="005C2D6A"/>
    <w:rsid w:val="005C2DDD"/>
    <w:rsid w:val="005C37AE"/>
    <w:rsid w:val="005C406F"/>
    <w:rsid w:val="005C47B2"/>
    <w:rsid w:val="005C7B3A"/>
    <w:rsid w:val="005D0027"/>
    <w:rsid w:val="005D095C"/>
    <w:rsid w:val="005D1C73"/>
    <w:rsid w:val="005D1C9C"/>
    <w:rsid w:val="005D282A"/>
    <w:rsid w:val="005D34D4"/>
    <w:rsid w:val="005D53AF"/>
    <w:rsid w:val="005D55AF"/>
    <w:rsid w:val="005D5E25"/>
    <w:rsid w:val="005D63F4"/>
    <w:rsid w:val="005D6A6D"/>
    <w:rsid w:val="005D6C36"/>
    <w:rsid w:val="005D72DC"/>
    <w:rsid w:val="005D7985"/>
    <w:rsid w:val="005E095C"/>
    <w:rsid w:val="005E0E8D"/>
    <w:rsid w:val="005E100A"/>
    <w:rsid w:val="005E1144"/>
    <w:rsid w:val="005E1FAE"/>
    <w:rsid w:val="005E54F3"/>
    <w:rsid w:val="005E5666"/>
    <w:rsid w:val="005E5F2E"/>
    <w:rsid w:val="005E6BCA"/>
    <w:rsid w:val="005F06B9"/>
    <w:rsid w:val="005F0CCB"/>
    <w:rsid w:val="005F0CF2"/>
    <w:rsid w:val="005F1A15"/>
    <w:rsid w:val="005F1A76"/>
    <w:rsid w:val="005F2161"/>
    <w:rsid w:val="005F2A2E"/>
    <w:rsid w:val="005F3453"/>
    <w:rsid w:val="005F3F7F"/>
    <w:rsid w:val="005F622C"/>
    <w:rsid w:val="005F66D7"/>
    <w:rsid w:val="005F689F"/>
    <w:rsid w:val="005F6FB4"/>
    <w:rsid w:val="005F706B"/>
    <w:rsid w:val="005F7AB4"/>
    <w:rsid w:val="00600BE9"/>
    <w:rsid w:val="006010AF"/>
    <w:rsid w:val="00601920"/>
    <w:rsid w:val="00603445"/>
    <w:rsid w:val="00603752"/>
    <w:rsid w:val="00606025"/>
    <w:rsid w:val="00606183"/>
    <w:rsid w:val="00606DAE"/>
    <w:rsid w:val="00607C38"/>
    <w:rsid w:val="00610029"/>
    <w:rsid w:val="0061207A"/>
    <w:rsid w:val="00612FE4"/>
    <w:rsid w:val="00617EEE"/>
    <w:rsid w:val="00620927"/>
    <w:rsid w:val="00622DD0"/>
    <w:rsid w:val="0062301F"/>
    <w:rsid w:val="006231FE"/>
    <w:rsid w:val="0062375B"/>
    <w:rsid w:val="00624175"/>
    <w:rsid w:val="00624D10"/>
    <w:rsid w:val="00626582"/>
    <w:rsid w:val="006267BC"/>
    <w:rsid w:val="006273DF"/>
    <w:rsid w:val="006303E9"/>
    <w:rsid w:val="00630786"/>
    <w:rsid w:val="00631624"/>
    <w:rsid w:val="00636674"/>
    <w:rsid w:val="00636831"/>
    <w:rsid w:val="00641D5E"/>
    <w:rsid w:val="00645783"/>
    <w:rsid w:val="00645FC1"/>
    <w:rsid w:val="0064663A"/>
    <w:rsid w:val="00646C78"/>
    <w:rsid w:val="00647F1E"/>
    <w:rsid w:val="00647F22"/>
    <w:rsid w:val="006522CF"/>
    <w:rsid w:val="0065397A"/>
    <w:rsid w:val="006556A7"/>
    <w:rsid w:val="00655874"/>
    <w:rsid w:val="00655FF0"/>
    <w:rsid w:val="006568EE"/>
    <w:rsid w:val="00656A83"/>
    <w:rsid w:val="006574BC"/>
    <w:rsid w:val="0066000C"/>
    <w:rsid w:val="00660BAD"/>
    <w:rsid w:val="00662048"/>
    <w:rsid w:val="0066251E"/>
    <w:rsid w:val="00662557"/>
    <w:rsid w:val="00662EFA"/>
    <w:rsid w:val="00663224"/>
    <w:rsid w:val="006634E7"/>
    <w:rsid w:val="00665EB1"/>
    <w:rsid w:val="006660C7"/>
    <w:rsid w:val="00666B90"/>
    <w:rsid w:val="00667107"/>
    <w:rsid w:val="006703A3"/>
    <w:rsid w:val="00671DAE"/>
    <w:rsid w:val="00671EE3"/>
    <w:rsid w:val="00672794"/>
    <w:rsid w:val="006736A2"/>
    <w:rsid w:val="00674A28"/>
    <w:rsid w:val="00674D79"/>
    <w:rsid w:val="00675013"/>
    <w:rsid w:val="0067539A"/>
    <w:rsid w:val="00676107"/>
    <w:rsid w:val="00676597"/>
    <w:rsid w:val="00677934"/>
    <w:rsid w:val="00680AB2"/>
    <w:rsid w:val="00681CDC"/>
    <w:rsid w:val="0068325B"/>
    <w:rsid w:val="00683F39"/>
    <w:rsid w:val="0068434F"/>
    <w:rsid w:val="00685095"/>
    <w:rsid w:val="006868FE"/>
    <w:rsid w:val="00686D21"/>
    <w:rsid w:val="00686EDF"/>
    <w:rsid w:val="00690665"/>
    <w:rsid w:val="00690668"/>
    <w:rsid w:val="0069110C"/>
    <w:rsid w:val="0069163C"/>
    <w:rsid w:val="006916A8"/>
    <w:rsid w:val="00697224"/>
    <w:rsid w:val="006973A8"/>
    <w:rsid w:val="006A0DBD"/>
    <w:rsid w:val="006A1121"/>
    <w:rsid w:val="006A4C47"/>
    <w:rsid w:val="006A54C9"/>
    <w:rsid w:val="006A5633"/>
    <w:rsid w:val="006B1E3C"/>
    <w:rsid w:val="006B2001"/>
    <w:rsid w:val="006B29F2"/>
    <w:rsid w:val="006B471B"/>
    <w:rsid w:val="006B4C11"/>
    <w:rsid w:val="006B4D1D"/>
    <w:rsid w:val="006B51DB"/>
    <w:rsid w:val="006C0CAA"/>
    <w:rsid w:val="006C0CD0"/>
    <w:rsid w:val="006C2365"/>
    <w:rsid w:val="006C263E"/>
    <w:rsid w:val="006C3808"/>
    <w:rsid w:val="006C3B01"/>
    <w:rsid w:val="006C450B"/>
    <w:rsid w:val="006C4D4E"/>
    <w:rsid w:val="006C6DB7"/>
    <w:rsid w:val="006C757B"/>
    <w:rsid w:val="006C7855"/>
    <w:rsid w:val="006C7D2E"/>
    <w:rsid w:val="006C7F63"/>
    <w:rsid w:val="006D0027"/>
    <w:rsid w:val="006D18CF"/>
    <w:rsid w:val="006D1B66"/>
    <w:rsid w:val="006D2207"/>
    <w:rsid w:val="006D4B20"/>
    <w:rsid w:val="006D4BB3"/>
    <w:rsid w:val="006D5324"/>
    <w:rsid w:val="006D5CFC"/>
    <w:rsid w:val="006D609F"/>
    <w:rsid w:val="006E17F4"/>
    <w:rsid w:val="006E1BB2"/>
    <w:rsid w:val="006E2005"/>
    <w:rsid w:val="006E27CE"/>
    <w:rsid w:val="006E2E4A"/>
    <w:rsid w:val="006E32E9"/>
    <w:rsid w:val="006E3BE8"/>
    <w:rsid w:val="006E3E51"/>
    <w:rsid w:val="006E463D"/>
    <w:rsid w:val="006E5108"/>
    <w:rsid w:val="006E51CD"/>
    <w:rsid w:val="006E5B86"/>
    <w:rsid w:val="006E5E40"/>
    <w:rsid w:val="006E7566"/>
    <w:rsid w:val="006E7641"/>
    <w:rsid w:val="006E7C67"/>
    <w:rsid w:val="006E7CF6"/>
    <w:rsid w:val="006F019B"/>
    <w:rsid w:val="006F11DE"/>
    <w:rsid w:val="006F1C6F"/>
    <w:rsid w:val="006F1ED3"/>
    <w:rsid w:val="006F238D"/>
    <w:rsid w:val="006F4AE0"/>
    <w:rsid w:val="006F5194"/>
    <w:rsid w:val="006F67CD"/>
    <w:rsid w:val="006F6C27"/>
    <w:rsid w:val="006F70A1"/>
    <w:rsid w:val="006F774C"/>
    <w:rsid w:val="007007AA"/>
    <w:rsid w:val="007024B4"/>
    <w:rsid w:val="00702BF1"/>
    <w:rsid w:val="00704414"/>
    <w:rsid w:val="00706768"/>
    <w:rsid w:val="007115B3"/>
    <w:rsid w:val="00711B67"/>
    <w:rsid w:val="00711FA1"/>
    <w:rsid w:val="00712962"/>
    <w:rsid w:val="007145B2"/>
    <w:rsid w:val="00714E89"/>
    <w:rsid w:val="00714FB9"/>
    <w:rsid w:val="007158FA"/>
    <w:rsid w:val="00715F8D"/>
    <w:rsid w:val="0071752C"/>
    <w:rsid w:val="0072034F"/>
    <w:rsid w:val="00723A7B"/>
    <w:rsid w:val="00724F60"/>
    <w:rsid w:val="00725406"/>
    <w:rsid w:val="00726016"/>
    <w:rsid w:val="00726078"/>
    <w:rsid w:val="00730001"/>
    <w:rsid w:val="00732286"/>
    <w:rsid w:val="0073230B"/>
    <w:rsid w:val="00732BC8"/>
    <w:rsid w:val="0073495E"/>
    <w:rsid w:val="0073512F"/>
    <w:rsid w:val="00735CC0"/>
    <w:rsid w:val="00741015"/>
    <w:rsid w:val="00741F3A"/>
    <w:rsid w:val="00742395"/>
    <w:rsid w:val="0074261B"/>
    <w:rsid w:val="00743FD5"/>
    <w:rsid w:val="00744392"/>
    <w:rsid w:val="007446AB"/>
    <w:rsid w:val="0074529A"/>
    <w:rsid w:val="00745F5F"/>
    <w:rsid w:val="0074704E"/>
    <w:rsid w:val="007470CC"/>
    <w:rsid w:val="00750176"/>
    <w:rsid w:val="007526D1"/>
    <w:rsid w:val="00752A5F"/>
    <w:rsid w:val="00752A81"/>
    <w:rsid w:val="007534B8"/>
    <w:rsid w:val="00753B3B"/>
    <w:rsid w:val="007545FB"/>
    <w:rsid w:val="00756385"/>
    <w:rsid w:val="00757578"/>
    <w:rsid w:val="0076024C"/>
    <w:rsid w:val="00760DA7"/>
    <w:rsid w:val="00760F9D"/>
    <w:rsid w:val="00761D9D"/>
    <w:rsid w:val="0076324A"/>
    <w:rsid w:val="00763F82"/>
    <w:rsid w:val="007647FF"/>
    <w:rsid w:val="007659C5"/>
    <w:rsid w:val="00765E3D"/>
    <w:rsid w:val="0076604E"/>
    <w:rsid w:val="00766383"/>
    <w:rsid w:val="007674B7"/>
    <w:rsid w:val="007678B5"/>
    <w:rsid w:val="00767A9B"/>
    <w:rsid w:val="007711E6"/>
    <w:rsid w:val="00771760"/>
    <w:rsid w:val="00774587"/>
    <w:rsid w:val="0077562F"/>
    <w:rsid w:val="00775B86"/>
    <w:rsid w:val="00776CBC"/>
    <w:rsid w:val="00777098"/>
    <w:rsid w:val="007773E3"/>
    <w:rsid w:val="00780625"/>
    <w:rsid w:val="007806F1"/>
    <w:rsid w:val="00780F6F"/>
    <w:rsid w:val="00781985"/>
    <w:rsid w:val="007829E0"/>
    <w:rsid w:val="007832BD"/>
    <w:rsid w:val="00784689"/>
    <w:rsid w:val="00784849"/>
    <w:rsid w:val="00785536"/>
    <w:rsid w:val="00790F4A"/>
    <w:rsid w:val="00791587"/>
    <w:rsid w:val="007918FD"/>
    <w:rsid w:val="00792CEA"/>
    <w:rsid w:val="00792D1A"/>
    <w:rsid w:val="00794E93"/>
    <w:rsid w:val="00796445"/>
    <w:rsid w:val="007972FF"/>
    <w:rsid w:val="007A0D05"/>
    <w:rsid w:val="007A0DEB"/>
    <w:rsid w:val="007A2105"/>
    <w:rsid w:val="007A3058"/>
    <w:rsid w:val="007A3EE5"/>
    <w:rsid w:val="007A465E"/>
    <w:rsid w:val="007A596B"/>
    <w:rsid w:val="007A647B"/>
    <w:rsid w:val="007A6726"/>
    <w:rsid w:val="007A7D48"/>
    <w:rsid w:val="007B0BD6"/>
    <w:rsid w:val="007B328D"/>
    <w:rsid w:val="007B3438"/>
    <w:rsid w:val="007B365C"/>
    <w:rsid w:val="007B3797"/>
    <w:rsid w:val="007B3D24"/>
    <w:rsid w:val="007B5B1D"/>
    <w:rsid w:val="007B5CFE"/>
    <w:rsid w:val="007B616D"/>
    <w:rsid w:val="007B6A6C"/>
    <w:rsid w:val="007B7273"/>
    <w:rsid w:val="007B7621"/>
    <w:rsid w:val="007B799D"/>
    <w:rsid w:val="007C04E7"/>
    <w:rsid w:val="007C14AD"/>
    <w:rsid w:val="007C1E85"/>
    <w:rsid w:val="007C293A"/>
    <w:rsid w:val="007C2C55"/>
    <w:rsid w:val="007C2E80"/>
    <w:rsid w:val="007C367B"/>
    <w:rsid w:val="007C5494"/>
    <w:rsid w:val="007C54E3"/>
    <w:rsid w:val="007C6C4F"/>
    <w:rsid w:val="007C6DD4"/>
    <w:rsid w:val="007D053F"/>
    <w:rsid w:val="007D3031"/>
    <w:rsid w:val="007D39F8"/>
    <w:rsid w:val="007D3DF0"/>
    <w:rsid w:val="007D459F"/>
    <w:rsid w:val="007D4968"/>
    <w:rsid w:val="007D54F0"/>
    <w:rsid w:val="007D5CDE"/>
    <w:rsid w:val="007D65FC"/>
    <w:rsid w:val="007D711D"/>
    <w:rsid w:val="007D7C6C"/>
    <w:rsid w:val="007E0FC4"/>
    <w:rsid w:val="007E166C"/>
    <w:rsid w:val="007E2848"/>
    <w:rsid w:val="007E2E22"/>
    <w:rsid w:val="007E381E"/>
    <w:rsid w:val="007E3923"/>
    <w:rsid w:val="007E4060"/>
    <w:rsid w:val="007E61AD"/>
    <w:rsid w:val="007E7789"/>
    <w:rsid w:val="007E7994"/>
    <w:rsid w:val="007F33D7"/>
    <w:rsid w:val="007F453B"/>
    <w:rsid w:val="007F5658"/>
    <w:rsid w:val="007F60D8"/>
    <w:rsid w:val="00800A4B"/>
    <w:rsid w:val="00801E7E"/>
    <w:rsid w:val="008025C2"/>
    <w:rsid w:val="00802F99"/>
    <w:rsid w:val="0080562D"/>
    <w:rsid w:val="00807AE9"/>
    <w:rsid w:val="00810046"/>
    <w:rsid w:val="00811E4F"/>
    <w:rsid w:val="0081201C"/>
    <w:rsid w:val="008124CB"/>
    <w:rsid w:val="00816F43"/>
    <w:rsid w:val="008179B1"/>
    <w:rsid w:val="00817B51"/>
    <w:rsid w:val="008216C4"/>
    <w:rsid w:val="00822745"/>
    <w:rsid w:val="008228C2"/>
    <w:rsid w:val="00822DA0"/>
    <w:rsid w:val="00823AB2"/>
    <w:rsid w:val="00825152"/>
    <w:rsid w:val="00825451"/>
    <w:rsid w:val="008258FD"/>
    <w:rsid w:val="008267FB"/>
    <w:rsid w:val="00827470"/>
    <w:rsid w:val="00830863"/>
    <w:rsid w:val="00831A46"/>
    <w:rsid w:val="00832CFE"/>
    <w:rsid w:val="00833349"/>
    <w:rsid w:val="00833844"/>
    <w:rsid w:val="00833DA9"/>
    <w:rsid w:val="008343CE"/>
    <w:rsid w:val="008367E8"/>
    <w:rsid w:val="008371FF"/>
    <w:rsid w:val="0083761B"/>
    <w:rsid w:val="00840D36"/>
    <w:rsid w:val="008412B9"/>
    <w:rsid w:val="008449FA"/>
    <w:rsid w:val="00846062"/>
    <w:rsid w:val="00846604"/>
    <w:rsid w:val="00847819"/>
    <w:rsid w:val="00851FD8"/>
    <w:rsid w:val="00853835"/>
    <w:rsid w:val="008538DD"/>
    <w:rsid w:val="008540C7"/>
    <w:rsid w:val="00854BD8"/>
    <w:rsid w:val="008560F8"/>
    <w:rsid w:val="00856210"/>
    <w:rsid w:val="0086065F"/>
    <w:rsid w:val="0086066E"/>
    <w:rsid w:val="00860AF2"/>
    <w:rsid w:val="00861A86"/>
    <w:rsid w:val="00862C5D"/>
    <w:rsid w:val="0086376C"/>
    <w:rsid w:val="00864F00"/>
    <w:rsid w:val="008654D1"/>
    <w:rsid w:val="00865922"/>
    <w:rsid w:val="00865B77"/>
    <w:rsid w:val="0086614B"/>
    <w:rsid w:val="00866D60"/>
    <w:rsid w:val="00867C32"/>
    <w:rsid w:val="00870CE8"/>
    <w:rsid w:val="00871080"/>
    <w:rsid w:val="00872107"/>
    <w:rsid w:val="00874123"/>
    <w:rsid w:val="00875354"/>
    <w:rsid w:val="00875CE2"/>
    <w:rsid w:val="0087705B"/>
    <w:rsid w:val="0088062B"/>
    <w:rsid w:val="00880914"/>
    <w:rsid w:val="00881876"/>
    <w:rsid w:val="00884D95"/>
    <w:rsid w:val="008851E3"/>
    <w:rsid w:val="008853C2"/>
    <w:rsid w:val="00885A85"/>
    <w:rsid w:val="00887865"/>
    <w:rsid w:val="00887970"/>
    <w:rsid w:val="008879FF"/>
    <w:rsid w:val="00887D0B"/>
    <w:rsid w:val="00891A29"/>
    <w:rsid w:val="008925E2"/>
    <w:rsid w:val="00893836"/>
    <w:rsid w:val="00896068"/>
    <w:rsid w:val="00897BEE"/>
    <w:rsid w:val="008A0772"/>
    <w:rsid w:val="008A089C"/>
    <w:rsid w:val="008A35A9"/>
    <w:rsid w:val="008A4DA7"/>
    <w:rsid w:val="008A51CA"/>
    <w:rsid w:val="008A5808"/>
    <w:rsid w:val="008A69BC"/>
    <w:rsid w:val="008A76F6"/>
    <w:rsid w:val="008B01E8"/>
    <w:rsid w:val="008B0900"/>
    <w:rsid w:val="008B10FB"/>
    <w:rsid w:val="008B25F8"/>
    <w:rsid w:val="008B4565"/>
    <w:rsid w:val="008B5109"/>
    <w:rsid w:val="008B7F8C"/>
    <w:rsid w:val="008C0108"/>
    <w:rsid w:val="008C0A80"/>
    <w:rsid w:val="008C1CBC"/>
    <w:rsid w:val="008C2247"/>
    <w:rsid w:val="008C35ED"/>
    <w:rsid w:val="008C464A"/>
    <w:rsid w:val="008C49E4"/>
    <w:rsid w:val="008C5B1B"/>
    <w:rsid w:val="008C741F"/>
    <w:rsid w:val="008D0975"/>
    <w:rsid w:val="008D1CB3"/>
    <w:rsid w:val="008D2B80"/>
    <w:rsid w:val="008D51AA"/>
    <w:rsid w:val="008D6495"/>
    <w:rsid w:val="008D6C0F"/>
    <w:rsid w:val="008D7814"/>
    <w:rsid w:val="008E1816"/>
    <w:rsid w:val="008E18FC"/>
    <w:rsid w:val="008E1CCE"/>
    <w:rsid w:val="008E37D7"/>
    <w:rsid w:val="008E6C37"/>
    <w:rsid w:val="008E70EF"/>
    <w:rsid w:val="008F470F"/>
    <w:rsid w:val="008F58D3"/>
    <w:rsid w:val="008F678C"/>
    <w:rsid w:val="008F77AC"/>
    <w:rsid w:val="008F7915"/>
    <w:rsid w:val="009002A1"/>
    <w:rsid w:val="0090140C"/>
    <w:rsid w:val="009016C4"/>
    <w:rsid w:val="00902C5C"/>
    <w:rsid w:val="00902DA1"/>
    <w:rsid w:val="009037A4"/>
    <w:rsid w:val="0090394A"/>
    <w:rsid w:val="00903F08"/>
    <w:rsid w:val="00904074"/>
    <w:rsid w:val="0090442D"/>
    <w:rsid w:val="00905F70"/>
    <w:rsid w:val="00906AFC"/>
    <w:rsid w:val="00907154"/>
    <w:rsid w:val="0090761B"/>
    <w:rsid w:val="00907FEC"/>
    <w:rsid w:val="009109FE"/>
    <w:rsid w:val="00911102"/>
    <w:rsid w:val="00911891"/>
    <w:rsid w:val="00911F72"/>
    <w:rsid w:val="0091306C"/>
    <w:rsid w:val="00913218"/>
    <w:rsid w:val="00913600"/>
    <w:rsid w:val="009144C5"/>
    <w:rsid w:val="009152FF"/>
    <w:rsid w:val="00915AD6"/>
    <w:rsid w:val="009162C8"/>
    <w:rsid w:val="00916425"/>
    <w:rsid w:val="00916706"/>
    <w:rsid w:val="0091732E"/>
    <w:rsid w:val="00917B3B"/>
    <w:rsid w:val="0092222E"/>
    <w:rsid w:val="0092378C"/>
    <w:rsid w:val="0092521F"/>
    <w:rsid w:val="0092547F"/>
    <w:rsid w:val="00926BE9"/>
    <w:rsid w:val="00927F8B"/>
    <w:rsid w:val="009305E7"/>
    <w:rsid w:val="0093441E"/>
    <w:rsid w:val="009352B8"/>
    <w:rsid w:val="009360E1"/>
    <w:rsid w:val="00936CD2"/>
    <w:rsid w:val="00937023"/>
    <w:rsid w:val="009373FB"/>
    <w:rsid w:val="009379ED"/>
    <w:rsid w:val="00940DD2"/>
    <w:rsid w:val="00941A14"/>
    <w:rsid w:val="00942207"/>
    <w:rsid w:val="0094299E"/>
    <w:rsid w:val="00944582"/>
    <w:rsid w:val="009455B1"/>
    <w:rsid w:val="00946B2E"/>
    <w:rsid w:val="00946DA7"/>
    <w:rsid w:val="00946F41"/>
    <w:rsid w:val="009477B1"/>
    <w:rsid w:val="00947A47"/>
    <w:rsid w:val="00947D38"/>
    <w:rsid w:val="00950E84"/>
    <w:rsid w:val="00952121"/>
    <w:rsid w:val="009524BA"/>
    <w:rsid w:val="00952BC2"/>
    <w:rsid w:val="00953029"/>
    <w:rsid w:val="00953B34"/>
    <w:rsid w:val="0095588A"/>
    <w:rsid w:val="00955EC0"/>
    <w:rsid w:val="00956100"/>
    <w:rsid w:val="00957047"/>
    <w:rsid w:val="009578C1"/>
    <w:rsid w:val="00960825"/>
    <w:rsid w:val="00960CC6"/>
    <w:rsid w:val="00961FA3"/>
    <w:rsid w:val="009649D8"/>
    <w:rsid w:val="00964D03"/>
    <w:rsid w:val="009651E2"/>
    <w:rsid w:val="009654B0"/>
    <w:rsid w:val="009674E4"/>
    <w:rsid w:val="009703E8"/>
    <w:rsid w:val="00970462"/>
    <w:rsid w:val="0097075A"/>
    <w:rsid w:val="0097122E"/>
    <w:rsid w:val="00971D3E"/>
    <w:rsid w:val="00971EEE"/>
    <w:rsid w:val="00973BC4"/>
    <w:rsid w:val="00976030"/>
    <w:rsid w:val="0097680C"/>
    <w:rsid w:val="0098048E"/>
    <w:rsid w:val="00980AA9"/>
    <w:rsid w:val="00981CC3"/>
    <w:rsid w:val="00981F18"/>
    <w:rsid w:val="00982949"/>
    <w:rsid w:val="00984130"/>
    <w:rsid w:val="009852DB"/>
    <w:rsid w:val="00985F49"/>
    <w:rsid w:val="009866F0"/>
    <w:rsid w:val="00987362"/>
    <w:rsid w:val="009875E5"/>
    <w:rsid w:val="009906A6"/>
    <w:rsid w:val="00990D9D"/>
    <w:rsid w:val="00991CD2"/>
    <w:rsid w:val="00992267"/>
    <w:rsid w:val="0099246C"/>
    <w:rsid w:val="00993131"/>
    <w:rsid w:val="0099387D"/>
    <w:rsid w:val="00994163"/>
    <w:rsid w:val="00994D50"/>
    <w:rsid w:val="00995F94"/>
    <w:rsid w:val="00996180"/>
    <w:rsid w:val="009A00E9"/>
    <w:rsid w:val="009A36E8"/>
    <w:rsid w:val="009A5258"/>
    <w:rsid w:val="009A5488"/>
    <w:rsid w:val="009A6309"/>
    <w:rsid w:val="009A7E08"/>
    <w:rsid w:val="009B09CF"/>
    <w:rsid w:val="009B2013"/>
    <w:rsid w:val="009B2CD5"/>
    <w:rsid w:val="009B33B4"/>
    <w:rsid w:val="009B3E00"/>
    <w:rsid w:val="009B5029"/>
    <w:rsid w:val="009B58F5"/>
    <w:rsid w:val="009B6AC2"/>
    <w:rsid w:val="009B7240"/>
    <w:rsid w:val="009B7C42"/>
    <w:rsid w:val="009C0F82"/>
    <w:rsid w:val="009C1950"/>
    <w:rsid w:val="009C1EC2"/>
    <w:rsid w:val="009C3A79"/>
    <w:rsid w:val="009C4493"/>
    <w:rsid w:val="009C50B8"/>
    <w:rsid w:val="009C5398"/>
    <w:rsid w:val="009C5CA8"/>
    <w:rsid w:val="009C6649"/>
    <w:rsid w:val="009C6B72"/>
    <w:rsid w:val="009D0243"/>
    <w:rsid w:val="009D3D9C"/>
    <w:rsid w:val="009D4C05"/>
    <w:rsid w:val="009D5F8F"/>
    <w:rsid w:val="009D6E89"/>
    <w:rsid w:val="009E045A"/>
    <w:rsid w:val="009E04AC"/>
    <w:rsid w:val="009E089A"/>
    <w:rsid w:val="009E0C85"/>
    <w:rsid w:val="009E1571"/>
    <w:rsid w:val="009E1B39"/>
    <w:rsid w:val="009E20CD"/>
    <w:rsid w:val="009E25C1"/>
    <w:rsid w:val="009E5999"/>
    <w:rsid w:val="009E5D3B"/>
    <w:rsid w:val="009F01A3"/>
    <w:rsid w:val="009F17BD"/>
    <w:rsid w:val="009F29E6"/>
    <w:rsid w:val="009F2AFA"/>
    <w:rsid w:val="009F3417"/>
    <w:rsid w:val="009F3FA2"/>
    <w:rsid w:val="009F447D"/>
    <w:rsid w:val="009F4772"/>
    <w:rsid w:val="009F48C6"/>
    <w:rsid w:val="009F4B88"/>
    <w:rsid w:val="009F5AA2"/>
    <w:rsid w:val="00A00509"/>
    <w:rsid w:val="00A01D0D"/>
    <w:rsid w:val="00A034ED"/>
    <w:rsid w:val="00A03CA0"/>
    <w:rsid w:val="00A03CD6"/>
    <w:rsid w:val="00A03E24"/>
    <w:rsid w:val="00A044C5"/>
    <w:rsid w:val="00A04B12"/>
    <w:rsid w:val="00A04F5D"/>
    <w:rsid w:val="00A064DC"/>
    <w:rsid w:val="00A07468"/>
    <w:rsid w:val="00A11F68"/>
    <w:rsid w:val="00A1477F"/>
    <w:rsid w:val="00A1573A"/>
    <w:rsid w:val="00A20379"/>
    <w:rsid w:val="00A221AF"/>
    <w:rsid w:val="00A22C41"/>
    <w:rsid w:val="00A24156"/>
    <w:rsid w:val="00A2483B"/>
    <w:rsid w:val="00A24DE7"/>
    <w:rsid w:val="00A2529A"/>
    <w:rsid w:val="00A25D66"/>
    <w:rsid w:val="00A25F56"/>
    <w:rsid w:val="00A3042F"/>
    <w:rsid w:val="00A30B11"/>
    <w:rsid w:val="00A31106"/>
    <w:rsid w:val="00A3177D"/>
    <w:rsid w:val="00A318FF"/>
    <w:rsid w:val="00A3367D"/>
    <w:rsid w:val="00A33FE7"/>
    <w:rsid w:val="00A343E2"/>
    <w:rsid w:val="00A37175"/>
    <w:rsid w:val="00A376F4"/>
    <w:rsid w:val="00A40CD1"/>
    <w:rsid w:val="00A40DE5"/>
    <w:rsid w:val="00A418E7"/>
    <w:rsid w:val="00A42E46"/>
    <w:rsid w:val="00A43259"/>
    <w:rsid w:val="00A43440"/>
    <w:rsid w:val="00A43654"/>
    <w:rsid w:val="00A43839"/>
    <w:rsid w:val="00A439E3"/>
    <w:rsid w:val="00A43FB4"/>
    <w:rsid w:val="00A443AE"/>
    <w:rsid w:val="00A4450B"/>
    <w:rsid w:val="00A44605"/>
    <w:rsid w:val="00A44684"/>
    <w:rsid w:val="00A46983"/>
    <w:rsid w:val="00A469B5"/>
    <w:rsid w:val="00A46B37"/>
    <w:rsid w:val="00A47922"/>
    <w:rsid w:val="00A47A8E"/>
    <w:rsid w:val="00A51089"/>
    <w:rsid w:val="00A51F7F"/>
    <w:rsid w:val="00A52532"/>
    <w:rsid w:val="00A5260C"/>
    <w:rsid w:val="00A52CC3"/>
    <w:rsid w:val="00A52D60"/>
    <w:rsid w:val="00A53176"/>
    <w:rsid w:val="00A53D5E"/>
    <w:rsid w:val="00A5502D"/>
    <w:rsid w:val="00A5534B"/>
    <w:rsid w:val="00A5663D"/>
    <w:rsid w:val="00A600C4"/>
    <w:rsid w:val="00A61515"/>
    <w:rsid w:val="00A62B23"/>
    <w:rsid w:val="00A65DED"/>
    <w:rsid w:val="00A67A15"/>
    <w:rsid w:val="00A67AAC"/>
    <w:rsid w:val="00A67DB1"/>
    <w:rsid w:val="00A705F1"/>
    <w:rsid w:val="00A7064A"/>
    <w:rsid w:val="00A707A3"/>
    <w:rsid w:val="00A70F49"/>
    <w:rsid w:val="00A7161C"/>
    <w:rsid w:val="00A7324A"/>
    <w:rsid w:val="00A73754"/>
    <w:rsid w:val="00A73EFF"/>
    <w:rsid w:val="00A74794"/>
    <w:rsid w:val="00A75216"/>
    <w:rsid w:val="00A7535A"/>
    <w:rsid w:val="00A7675E"/>
    <w:rsid w:val="00A76967"/>
    <w:rsid w:val="00A77940"/>
    <w:rsid w:val="00A77EE3"/>
    <w:rsid w:val="00A77F86"/>
    <w:rsid w:val="00A81D33"/>
    <w:rsid w:val="00A82A56"/>
    <w:rsid w:val="00A82F81"/>
    <w:rsid w:val="00A861BD"/>
    <w:rsid w:val="00A86799"/>
    <w:rsid w:val="00A8753F"/>
    <w:rsid w:val="00A93AB7"/>
    <w:rsid w:val="00A93CA7"/>
    <w:rsid w:val="00A942FF"/>
    <w:rsid w:val="00A969F6"/>
    <w:rsid w:val="00A9776D"/>
    <w:rsid w:val="00AA1591"/>
    <w:rsid w:val="00AA15E0"/>
    <w:rsid w:val="00AA356A"/>
    <w:rsid w:val="00AA3A39"/>
    <w:rsid w:val="00AA3E69"/>
    <w:rsid w:val="00AA4CA3"/>
    <w:rsid w:val="00AA6DEB"/>
    <w:rsid w:val="00AA6F16"/>
    <w:rsid w:val="00AA7268"/>
    <w:rsid w:val="00AA74B3"/>
    <w:rsid w:val="00AA783F"/>
    <w:rsid w:val="00AB0BD5"/>
    <w:rsid w:val="00AB0D21"/>
    <w:rsid w:val="00AB15F1"/>
    <w:rsid w:val="00AB1A9A"/>
    <w:rsid w:val="00AB2583"/>
    <w:rsid w:val="00AB2BAC"/>
    <w:rsid w:val="00AB4135"/>
    <w:rsid w:val="00AB5BCE"/>
    <w:rsid w:val="00AB603D"/>
    <w:rsid w:val="00AB72B2"/>
    <w:rsid w:val="00AB79B6"/>
    <w:rsid w:val="00AC017C"/>
    <w:rsid w:val="00AC1982"/>
    <w:rsid w:val="00AC1985"/>
    <w:rsid w:val="00AC2C11"/>
    <w:rsid w:val="00AC34B4"/>
    <w:rsid w:val="00AC34BB"/>
    <w:rsid w:val="00AC3F1F"/>
    <w:rsid w:val="00AC44C5"/>
    <w:rsid w:val="00AC5539"/>
    <w:rsid w:val="00AC55F7"/>
    <w:rsid w:val="00AC5F04"/>
    <w:rsid w:val="00AC733E"/>
    <w:rsid w:val="00AD1383"/>
    <w:rsid w:val="00AD38CB"/>
    <w:rsid w:val="00AD50C1"/>
    <w:rsid w:val="00AE0ABC"/>
    <w:rsid w:val="00AE0FF1"/>
    <w:rsid w:val="00AE1540"/>
    <w:rsid w:val="00AE162A"/>
    <w:rsid w:val="00AE3C70"/>
    <w:rsid w:val="00AE6026"/>
    <w:rsid w:val="00AF0F3D"/>
    <w:rsid w:val="00AF119A"/>
    <w:rsid w:val="00AF1A02"/>
    <w:rsid w:val="00AF46DC"/>
    <w:rsid w:val="00AF4E4B"/>
    <w:rsid w:val="00AF6544"/>
    <w:rsid w:val="00AF6839"/>
    <w:rsid w:val="00AF69EE"/>
    <w:rsid w:val="00AF70D5"/>
    <w:rsid w:val="00AF79EC"/>
    <w:rsid w:val="00B02B69"/>
    <w:rsid w:val="00B02B7F"/>
    <w:rsid w:val="00B0315F"/>
    <w:rsid w:val="00B05058"/>
    <w:rsid w:val="00B0577C"/>
    <w:rsid w:val="00B05E4B"/>
    <w:rsid w:val="00B0705F"/>
    <w:rsid w:val="00B0708C"/>
    <w:rsid w:val="00B0778C"/>
    <w:rsid w:val="00B10063"/>
    <w:rsid w:val="00B11D78"/>
    <w:rsid w:val="00B122D3"/>
    <w:rsid w:val="00B1344D"/>
    <w:rsid w:val="00B1356D"/>
    <w:rsid w:val="00B143C9"/>
    <w:rsid w:val="00B1488D"/>
    <w:rsid w:val="00B14A51"/>
    <w:rsid w:val="00B15144"/>
    <w:rsid w:val="00B154F2"/>
    <w:rsid w:val="00B166A3"/>
    <w:rsid w:val="00B203B4"/>
    <w:rsid w:val="00B20AE5"/>
    <w:rsid w:val="00B20BEF"/>
    <w:rsid w:val="00B21AE3"/>
    <w:rsid w:val="00B22834"/>
    <w:rsid w:val="00B22E55"/>
    <w:rsid w:val="00B22E69"/>
    <w:rsid w:val="00B254BA"/>
    <w:rsid w:val="00B256F3"/>
    <w:rsid w:val="00B2576A"/>
    <w:rsid w:val="00B258DF"/>
    <w:rsid w:val="00B259E4"/>
    <w:rsid w:val="00B271B2"/>
    <w:rsid w:val="00B27489"/>
    <w:rsid w:val="00B27727"/>
    <w:rsid w:val="00B3056D"/>
    <w:rsid w:val="00B30A9B"/>
    <w:rsid w:val="00B310E5"/>
    <w:rsid w:val="00B3128B"/>
    <w:rsid w:val="00B31F79"/>
    <w:rsid w:val="00B3284F"/>
    <w:rsid w:val="00B33C59"/>
    <w:rsid w:val="00B343D3"/>
    <w:rsid w:val="00B344D9"/>
    <w:rsid w:val="00B348BA"/>
    <w:rsid w:val="00B361F7"/>
    <w:rsid w:val="00B36476"/>
    <w:rsid w:val="00B377A8"/>
    <w:rsid w:val="00B37FB6"/>
    <w:rsid w:val="00B41A54"/>
    <w:rsid w:val="00B428DE"/>
    <w:rsid w:val="00B44105"/>
    <w:rsid w:val="00B4456D"/>
    <w:rsid w:val="00B45098"/>
    <w:rsid w:val="00B46335"/>
    <w:rsid w:val="00B46509"/>
    <w:rsid w:val="00B5059B"/>
    <w:rsid w:val="00B50747"/>
    <w:rsid w:val="00B50A7D"/>
    <w:rsid w:val="00B50C96"/>
    <w:rsid w:val="00B5396C"/>
    <w:rsid w:val="00B54641"/>
    <w:rsid w:val="00B54C72"/>
    <w:rsid w:val="00B608EE"/>
    <w:rsid w:val="00B6226D"/>
    <w:rsid w:val="00B63BCD"/>
    <w:rsid w:val="00B661F5"/>
    <w:rsid w:val="00B6693B"/>
    <w:rsid w:val="00B70563"/>
    <w:rsid w:val="00B7078F"/>
    <w:rsid w:val="00B70C3A"/>
    <w:rsid w:val="00B70DA1"/>
    <w:rsid w:val="00B716AC"/>
    <w:rsid w:val="00B752A9"/>
    <w:rsid w:val="00B75B28"/>
    <w:rsid w:val="00B75E0E"/>
    <w:rsid w:val="00B77811"/>
    <w:rsid w:val="00B81C8C"/>
    <w:rsid w:val="00B8234E"/>
    <w:rsid w:val="00B83656"/>
    <w:rsid w:val="00B83876"/>
    <w:rsid w:val="00B83F92"/>
    <w:rsid w:val="00B8431F"/>
    <w:rsid w:val="00B85C4B"/>
    <w:rsid w:val="00B86A04"/>
    <w:rsid w:val="00B87008"/>
    <w:rsid w:val="00B87918"/>
    <w:rsid w:val="00B87B45"/>
    <w:rsid w:val="00B903E7"/>
    <w:rsid w:val="00B90412"/>
    <w:rsid w:val="00B94D47"/>
    <w:rsid w:val="00B94E3F"/>
    <w:rsid w:val="00B95DA4"/>
    <w:rsid w:val="00B96E18"/>
    <w:rsid w:val="00BA0021"/>
    <w:rsid w:val="00BA110E"/>
    <w:rsid w:val="00BA14FE"/>
    <w:rsid w:val="00BA3D4A"/>
    <w:rsid w:val="00BA6363"/>
    <w:rsid w:val="00BA6579"/>
    <w:rsid w:val="00BB0A5E"/>
    <w:rsid w:val="00BB1CCC"/>
    <w:rsid w:val="00BB2623"/>
    <w:rsid w:val="00BB2638"/>
    <w:rsid w:val="00BB3D0A"/>
    <w:rsid w:val="00BB44EA"/>
    <w:rsid w:val="00BB54B3"/>
    <w:rsid w:val="00BB5709"/>
    <w:rsid w:val="00BB57A1"/>
    <w:rsid w:val="00BB62DB"/>
    <w:rsid w:val="00BB7277"/>
    <w:rsid w:val="00BB7928"/>
    <w:rsid w:val="00BC1B3A"/>
    <w:rsid w:val="00BC2109"/>
    <w:rsid w:val="00BC2AA8"/>
    <w:rsid w:val="00BC390A"/>
    <w:rsid w:val="00BC46FF"/>
    <w:rsid w:val="00BC5F42"/>
    <w:rsid w:val="00BD035C"/>
    <w:rsid w:val="00BD1145"/>
    <w:rsid w:val="00BD2429"/>
    <w:rsid w:val="00BD2786"/>
    <w:rsid w:val="00BD3928"/>
    <w:rsid w:val="00BD3F32"/>
    <w:rsid w:val="00BD4802"/>
    <w:rsid w:val="00BD5E29"/>
    <w:rsid w:val="00BE0D3D"/>
    <w:rsid w:val="00BE1396"/>
    <w:rsid w:val="00BE29D9"/>
    <w:rsid w:val="00BE56B9"/>
    <w:rsid w:val="00BE57E5"/>
    <w:rsid w:val="00BE5D5D"/>
    <w:rsid w:val="00BE6200"/>
    <w:rsid w:val="00BE6C09"/>
    <w:rsid w:val="00BE71B1"/>
    <w:rsid w:val="00BE7BD6"/>
    <w:rsid w:val="00BF16F6"/>
    <w:rsid w:val="00BF1D5B"/>
    <w:rsid w:val="00BF2C78"/>
    <w:rsid w:val="00BF35BE"/>
    <w:rsid w:val="00BF37B6"/>
    <w:rsid w:val="00BF3BA2"/>
    <w:rsid w:val="00BF401B"/>
    <w:rsid w:val="00BF5B0E"/>
    <w:rsid w:val="00BF7863"/>
    <w:rsid w:val="00BF7AC4"/>
    <w:rsid w:val="00C000C4"/>
    <w:rsid w:val="00C00226"/>
    <w:rsid w:val="00C00FAD"/>
    <w:rsid w:val="00C00FC0"/>
    <w:rsid w:val="00C00FEB"/>
    <w:rsid w:val="00C022A3"/>
    <w:rsid w:val="00C02308"/>
    <w:rsid w:val="00C034CD"/>
    <w:rsid w:val="00C046BA"/>
    <w:rsid w:val="00C0473C"/>
    <w:rsid w:val="00C05440"/>
    <w:rsid w:val="00C058EF"/>
    <w:rsid w:val="00C05C52"/>
    <w:rsid w:val="00C0647A"/>
    <w:rsid w:val="00C06D50"/>
    <w:rsid w:val="00C07991"/>
    <w:rsid w:val="00C110D6"/>
    <w:rsid w:val="00C11D67"/>
    <w:rsid w:val="00C12FB4"/>
    <w:rsid w:val="00C15274"/>
    <w:rsid w:val="00C157FB"/>
    <w:rsid w:val="00C20C6E"/>
    <w:rsid w:val="00C214DA"/>
    <w:rsid w:val="00C21610"/>
    <w:rsid w:val="00C21F00"/>
    <w:rsid w:val="00C2215B"/>
    <w:rsid w:val="00C22665"/>
    <w:rsid w:val="00C23544"/>
    <w:rsid w:val="00C23ED0"/>
    <w:rsid w:val="00C24F02"/>
    <w:rsid w:val="00C2680A"/>
    <w:rsid w:val="00C268F6"/>
    <w:rsid w:val="00C276B6"/>
    <w:rsid w:val="00C3119F"/>
    <w:rsid w:val="00C3179F"/>
    <w:rsid w:val="00C33593"/>
    <w:rsid w:val="00C33860"/>
    <w:rsid w:val="00C339C2"/>
    <w:rsid w:val="00C34598"/>
    <w:rsid w:val="00C36533"/>
    <w:rsid w:val="00C367D7"/>
    <w:rsid w:val="00C42A5A"/>
    <w:rsid w:val="00C4375F"/>
    <w:rsid w:val="00C442E3"/>
    <w:rsid w:val="00C44B90"/>
    <w:rsid w:val="00C44F7A"/>
    <w:rsid w:val="00C46185"/>
    <w:rsid w:val="00C46556"/>
    <w:rsid w:val="00C46E55"/>
    <w:rsid w:val="00C524D6"/>
    <w:rsid w:val="00C53624"/>
    <w:rsid w:val="00C53F87"/>
    <w:rsid w:val="00C546D4"/>
    <w:rsid w:val="00C54E04"/>
    <w:rsid w:val="00C5617F"/>
    <w:rsid w:val="00C5646E"/>
    <w:rsid w:val="00C57E41"/>
    <w:rsid w:val="00C57F33"/>
    <w:rsid w:val="00C60961"/>
    <w:rsid w:val="00C61646"/>
    <w:rsid w:val="00C6261A"/>
    <w:rsid w:val="00C62A8B"/>
    <w:rsid w:val="00C66BF9"/>
    <w:rsid w:val="00C67541"/>
    <w:rsid w:val="00C71FBA"/>
    <w:rsid w:val="00C72E57"/>
    <w:rsid w:val="00C7657B"/>
    <w:rsid w:val="00C7688D"/>
    <w:rsid w:val="00C805A0"/>
    <w:rsid w:val="00C816B3"/>
    <w:rsid w:val="00C823EF"/>
    <w:rsid w:val="00C828F9"/>
    <w:rsid w:val="00C83186"/>
    <w:rsid w:val="00C842CE"/>
    <w:rsid w:val="00C848C5"/>
    <w:rsid w:val="00C84C50"/>
    <w:rsid w:val="00C853D7"/>
    <w:rsid w:val="00C855EB"/>
    <w:rsid w:val="00C85E3E"/>
    <w:rsid w:val="00C86FCB"/>
    <w:rsid w:val="00C870AA"/>
    <w:rsid w:val="00C9025D"/>
    <w:rsid w:val="00C90792"/>
    <w:rsid w:val="00C92835"/>
    <w:rsid w:val="00C92D70"/>
    <w:rsid w:val="00C935D8"/>
    <w:rsid w:val="00C94A5F"/>
    <w:rsid w:val="00C94DA7"/>
    <w:rsid w:val="00C952F3"/>
    <w:rsid w:val="00C9558F"/>
    <w:rsid w:val="00C957E5"/>
    <w:rsid w:val="00C969F0"/>
    <w:rsid w:val="00C973F5"/>
    <w:rsid w:val="00C97F8D"/>
    <w:rsid w:val="00CA12B8"/>
    <w:rsid w:val="00CA1713"/>
    <w:rsid w:val="00CA2322"/>
    <w:rsid w:val="00CA62AF"/>
    <w:rsid w:val="00CA6E16"/>
    <w:rsid w:val="00CA6E44"/>
    <w:rsid w:val="00CB07E5"/>
    <w:rsid w:val="00CB1582"/>
    <w:rsid w:val="00CB240A"/>
    <w:rsid w:val="00CB35C7"/>
    <w:rsid w:val="00CB3D27"/>
    <w:rsid w:val="00CB70A7"/>
    <w:rsid w:val="00CB7B45"/>
    <w:rsid w:val="00CB7BE0"/>
    <w:rsid w:val="00CC00A0"/>
    <w:rsid w:val="00CC1156"/>
    <w:rsid w:val="00CC15FB"/>
    <w:rsid w:val="00CC2E0C"/>
    <w:rsid w:val="00CC3A3B"/>
    <w:rsid w:val="00CC42D6"/>
    <w:rsid w:val="00CC45DE"/>
    <w:rsid w:val="00CC738B"/>
    <w:rsid w:val="00CD04D2"/>
    <w:rsid w:val="00CD070B"/>
    <w:rsid w:val="00CD124C"/>
    <w:rsid w:val="00CD27A4"/>
    <w:rsid w:val="00CD4619"/>
    <w:rsid w:val="00CD4CD0"/>
    <w:rsid w:val="00CD6044"/>
    <w:rsid w:val="00CD61FE"/>
    <w:rsid w:val="00CD6B11"/>
    <w:rsid w:val="00CD74C7"/>
    <w:rsid w:val="00CD7AA0"/>
    <w:rsid w:val="00CE0866"/>
    <w:rsid w:val="00CE18DE"/>
    <w:rsid w:val="00CE2042"/>
    <w:rsid w:val="00CE2685"/>
    <w:rsid w:val="00CE36A8"/>
    <w:rsid w:val="00CE46AB"/>
    <w:rsid w:val="00CE5C96"/>
    <w:rsid w:val="00CE7C8E"/>
    <w:rsid w:val="00CF2390"/>
    <w:rsid w:val="00CF2CD0"/>
    <w:rsid w:val="00CF355F"/>
    <w:rsid w:val="00CF3A32"/>
    <w:rsid w:val="00CF4FFC"/>
    <w:rsid w:val="00CF55C0"/>
    <w:rsid w:val="00CF6EB3"/>
    <w:rsid w:val="00CF6F72"/>
    <w:rsid w:val="00CF731D"/>
    <w:rsid w:val="00CF7770"/>
    <w:rsid w:val="00CF7779"/>
    <w:rsid w:val="00D00618"/>
    <w:rsid w:val="00D00E76"/>
    <w:rsid w:val="00D01668"/>
    <w:rsid w:val="00D01969"/>
    <w:rsid w:val="00D02617"/>
    <w:rsid w:val="00D02F7A"/>
    <w:rsid w:val="00D03434"/>
    <w:rsid w:val="00D04035"/>
    <w:rsid w:val="00D04130"/>
    <w:rsid w:val="00D054FD"/>
    <w:rsid w:val="00D05C5C"/>
    <w:rsid w:val="00D0667E"/>
    <w:rsid w:val="00D066F3"/>
    <w:rsid w:val="00D06818"/>
    <w:rsid w:val="00D121C7"/>
    <w:rsid w:val="00D128A6"/>
    <w:rsid w:val="00D132CB"/>
    <w:rsid w:val="00D1497D"/>
    <w:rsid w:val="00D14D99"/>
    <w:rsid w:val="00D150A2"/>
    <w:rsid w:val="00D15C96"/>
    <w:rsid w:val="00D1617E"/>
    <w:rsid w:val="00D16F5B"/>
    <w:rsid w:val="00D20669"/>
    <w:rsid w:val="00D209C7"/>
    <w:rsid w:val="00D22149"/>
    <w:rsid w:val="00D234DE"/>
    <w:rsid w:val="00D24876"/>
    <w:rsid w:val="00D24968"/>
    <w:rsid w:val="00D251D8"/>
    <w:rsid w:val="00D25699"/>
    <w:rsid w:val="00D25872"/>
    <w:rsid w:val="00D2705F"/>
    <w:rsid w:val="00D3284A"/>
    <w:rsid w:val="00D328E1"/>
    <w:rsid w:val="00D363CE"/>
    <w:rsid w:val="00D37BF2"/>
    <w:rsid w:val="00D4201D"/>
    <w:rsid w:val="00D4288C"/>
    <w:rsid w:val="00D42BD9"/>
    <w:rsid w:val="00D42C56"/>
    <w:rsid w:val="00D42DB5"/>
    <w:rsid w:val="00D436B6"/>
    <w:rsid w:val="00D43AB4"/>
    <w:rsid w:val="00D43EE6"/>
    <w:rsid w:val="00D443F0"/>
    <w:rsid w:val="00D4767A"/>
    <w:rsid w:val="00D47D63"/>
    <w:rsid w:val="00D47F0F"/>
    <w:rsid w:val="00D50017"/>
    <w:rsid w:val="00D5080A"/>
    <w:rsid w:val="00D51C1C"/>
    <w:rsid w:val="00D55937"/>
    <w:rsid w:val="00D5657E"/>
    <w:rsid w:val="00D56D9A"/>
    <w:rsid w:val="00D56E24"/>
    <w:rsid w:val="00D56E4D"/>
    <w:rsid w:val="00D57E76"/>
    <w:rsid w:val="00D6090A"/>
    <w:rsid w:val="00D6263D"/>
    <w:rsid w:val="00D63061"/>
    <w:rsid w:val="00D636D6"/>
    <w:rsid w:val="00D63CC4"/>
    <w:rsid w:val="00D63E97"/>
    <w:rsid w:val="00D64830"/>
    <w:rsid w:val="00D64EE9"/>
    <w:rsid w:val="00D65779"/>
    <w:rsid w:val="00D65A36"/>
    <w:rsid w:val="00D66007"/>
    <w:rsid w:val="00D67827"/>
    <w:rsid w:val="00D70D86"/>
    <w:rsid w:val="00D714E5"/>
    <w:rsid w:val="00D72C53"/>
    <w:rsid w:val="00D736AA"/>
    <w:rsid w:val="00D73EAD"/>
    <w:rsid w:val="00D76A52"/>
    <w:rsid w:val="00D81FDC"/>
    <w:rsid w:val="00D82686"/>
    <w:rsid w:val="00D83276"/>
    <w:rsid w:val="00D837CB"/>
    <w:rsid w:val="00D8425A"/>
    <w:rsid w:val="00D84557"/>
    <w:rsid w:val="00D84B46"/>
    <w:rsid w:val="00D86B66"/>
    <w:rsid w:val="00D86C65"/>
    <w:rsid w:val="00D915EF"/>
    <w:rsid w:val="00D92B5D"/>
    <w:rsid w:val="00D92F59"/>
    <w:rsid w:val="00D93A91"/>
    <w:rsid w:val="00D94046"/>
    <w:rsid w:val="00D940BC"/>
    <w:rsid w:val="00D941C6"/>
    <w:rsid w:val="00D94FE2"/>
    <w:rsid w:val="00D97685"/>
    <w:rsid w:val="00DA41E0"/>
    <w:rsid w:val="00DA63BB"/>
    <w:rsid w:val="00DA6EF0"/>
    <w:rsid w:val="00DB08BB"/>
    <w:rsid w:val="00DB1C99"/>
    <w:rsid w:val="00DB2710"/>
    <w:rsid w:val="00DB2995"/>
    <w:rsid w:val="00DB2B76"/>
    <w:rsid w:val="00DB3128"/>
    <w:rsid w:val="00DB3918"/>
    <w:rsid w:val="00DB483F"/>
    <w:rsid w:val="00DB50F4"/>
    <w:rsid w:val="00DB5BA3"/>
    <w:rsid w:val="00DB6A21"/>
    <w:rsid w:val="00DB6A7B"/>
    <w:rsid w:val="00DB7A4E"/>
    <w:rsid w:val="00DC1720"/>
    <w:rsid w:val="00DC18DE"/>
    <w:rsid w:val="00DC2E04"/>
    <w:rsid w:val="00DC30F5"/>
    <w:rsid w:val="00DC3883"/>
    <w:rsid w:val="00DC4A83"/>
    <w:rsid w:val="00DC5548"/>
    <w:rsid w:val="00DC59D0"/>
    <w:rsid w:val="00DC6701"/>
    <w:rsid w:val="00DD030D"/>
    <w:rsid w:val="00DD0652"/>
    <w:rsid w:val="00DD0FFC"/>
    <w:rsid w:val="00DD14F1"/>
    <w:rsid w:val="00DD2197"/>
    <w:rsid w:val="00DD2799"/>
    <w:rsid w:val="00DD27FC"/>
    <w:rsid w:val="00DD2B92"/>
    <w:rsid w:val="00DD4690"/>
    <w:rsid w:val="00DE0078"/>
    <w:rsid w:val="00DE009A"/>
    <w:rsid w:val="00DE12F1"/>
    <w:rsid w:val="00DE28B2"/>
    <w:rsid w:val="00DE36BD"/>
    <w:rsid w:val="00DE7716"/>
    <w:rsid w:val="00DF013D"/>
    <w:rsid w:val="00DF0CCE"/>
    <w:rsid w:val="00DF2444"/>
    <w:rsid w:val="00DF4B2E"/>
    <w:rsid w:val="00DF5645"/>
    <w:rsid w:val="00DF66FC"/>
    <w:rsid w:val="00DF67CC"/>
    <w:rsid w:val="00DF6C9D"/>
    <w:rsid w:val="00DF76A5"/>
    <w:rsid w:val="00DF7897"/>
    <w:rsid w:val="00E00919"/>
    <w:rsid w:val="00E00B07"/>
    <w:rsid w:val="00E01DDA"/>
    <w:rsid w:val="00E020E8"/>
    <w:rsid w:val="00E02343"/>
    <w:rsid w:val="00E02FA1"/>
    <w:rsid w:val="00E0609C"/>
    <w:rsid w:val="00E12110"/>
    <w:rsid w:val="00E12277"/>
    <w:rsid w:val="00E13038"/>
    <w:rsid w:val="00E16217"/>
    <w:rsid w:val="00E1771E"/>
    <w:rsid w:val="00E17FD1"/>
    <w:rsid w:val="00E203CF"/>
    <w:rsid w:val="00E20599"/>
    <w:rsid w:val="00E20DA2"/>
    <w:rsid w:val="00E21447"/>
    <w:rsid w:val="00E256AB"/>
    <w:rsid w:val="00E2638D"/>
    <w:rsid w:val="00E32E34"/>
    <w:rsid w:val="00E339E3"/>
    <w:rsid w:val="00E34C9C"/>
    <w:rsid w:val="00E35306"/>
    <w:rsid w:val="00E35F10"/>
    <w:rsid w:val="00E36500"/>
    <w:rsid w:val="00E4064F"/>
    <w:rsid w:val="00E41710"/>
    <w:rsid w:val="00E41B66"/>
    <w:rsid w:val="00E41FBC"/>
    <w:rsid w:val="00E420BB"/>
    <w:rsid w:val="00E42387"/>
    <w:rsid w:val="00E4376B"/>
    <w:rsid w:val="00E46130"/>
    <w:rsid w:val="00E46AC4"/>
    <w:rsid w:val="00E472CA"/>
    <w:rsid w:val="00E47563"/>
    <w:rsid w:val="00E4782F"/>
    <w:rsid w:val="00E5049B"/>
    <w:rsid w:val="00E50AB6"/>
    <w:rsid w:val="00E512AB"/>
    <w:rsid w:val="00E52F16"/>
    <w:rsid w:val="00E53737"/>
    <w:rsid w:val="00E53978"/>
    <w:rsid w:val="00E53A04"/>
    <w:rsid w:val="00E56068"/>
    <w:rsid w:val="00E56DFB"/>
    <w:rsid w:val="00E57404"/>
    <w:rsid w:val="00E620BC"/>
    <w:rsid w:val="00E623D1"/>
    <w:rsid w:val="00E632A4"/>
    <w:rsid w:val="00E632B1"/>
    <w:rsid w:val="00E658A0"/>
    <w:rsid w:val="00E66CD3"/>
    <w:rsid w:val="00E6756F"/>
    <w:rsid w:val="00E70857"/>
    <w:rsid w:val="00E71282"/>
    <w:rsid w:val="00E714F9"/>
    <w:rsid w:val="00E71907"/>
    <w:rsid w:val="00E7401E"/>
    <w:rsid w:val="00E75741"/>
    <w:rsid w:val="00E75799"/>
    <w:rsid w:val="00E812E0"/>
    <w:rsid w:val="00E81E62"/>
    <w:rsid w:val="00E827B3"/>
    <w:rsid w:val="00E832B2"/>
    <w:rsid w:val="00E835EA"/>
    <w:rsid w:val="00E83653"/>
    <w:rsid w:val="00E85124"/>
    <w:rsid w:val="00E86008"/>
    <w:rsid w:val="00E863E4"/>
    <w:rsid w:val="00E87895"/>
    <w:rsid w:val="00E925A5"/>
    <w:rsid w:val="00E93C2B"/>
    <w:rsid w:val="00E93FBB"/>
    <w:rsid w:val="00E941E5"/>
    <w:rsid w:val="00E958ED"/>
    <w:rsid w:val="00E96F13"/>
    <w:rsid w:val="00EA04CC"/>
    <w:rsid w:val="00EA2BF7"/>
    <w:rsid w:val="00EA3344"/>
    <w:rsid w:val="00EA3CD6"/>
    <w:rsid w:val="00EA46B5"/>
    <w:rsid w:val="00EA7044"/>
    <w:rsid w:val="00EB0D87"/>
    <w:rsid w:val="00EB13EB"/>
    <w:rsid w:val="00EB17EF"/>
    <w:rsid w:val="00EB1B88"/>
    <w:rsid w:val="00EB1D7E"/>
    <w:rsid w:val="00EB1E87"/>
    <w:rsid w:val="00EB263E"/>
    <w:rsid w:val="00EB353C"/>
    <w:rsid w:val="00EB5CD2"/>
    <w:rsid w:val="00EB6158"/>
    <w:rsid w:val="00EB72FC"/>
    <w:rsid w:val="00EB736E"/>
    <w:rsid w:val="00EB7CDD"/>
    <w:rsid w:val="00EC119B"/>
    <w:rsid w:val="00EC443A"/>
    <w:rsid w:val="00EC49FB"/>
    <w:rsid w:val="00EC51CE"/>
    <w:rsid w:val="00EC52B7"/>
    <w:rsid w:val="00EC5AD8"/>
    <w:rsid w:val="00EC6501"/>
    <w:rsid w:val="00EC779F"/>
    <w:rsid w:val="00EC7B39"/>
    <w:rsid w:val="00EC7E41"/>
    <w:rsid w:val="00EC7F43"/>
    <w:rsid w:val="00ED2D76"/>
    <w:rsid w:val="00ED62E3"/>
    <w:rsid w:val="00EE1477"/>
    <w:rsid w:val="00EE1A17"/>
    <w:rsid w:val="00EE2E25"/>
    <w:rsid w:val="00EE59B7"/>
    <w:rsid w:val="00EE77A8"/>
    <w:rsid w:val="00EE7D33"/>
    <w:rsid w:val="00EF09CF"/>
    <w:rsid w:val="00EF2E81"/>
    <w:rsid w:val="00EF5341"/>
    <w:rsid w:val="00EF73E4"/>
    <w:rsid w:val="00EF7D30"/>
    <w:rsid w:val="00F00BD8"/>
    <w:rsid w:val="00F00ED1"/>
    <w:rsid w:val="00F018B7"/>
    <w:rsid w:val="00F01CEF"/>
    <w:rsid w:val="00F02649"/>
    <w:rsid w:val="00F02CB9"/>
    <w:rsid w:val="00F03F00"/>
    <w:rsid w:val="00F04FC9"/>
    <w:rsid w:val="00F0580E"/>
    <w:rsid w:val="00F058B9"/>
    <w:rsid w:val="00F07434"/>
    <w:rsid w:val="00F07C90"/>
    <w:rsid w:val="00F11D79"/>
    <w:rsid w:val="00F1343C"/>
    <w:rsid w:val="00F1355A"/>
    <w:rsid w:val="00F13B34"/>
    <w:rsid w:val="00F13E2B"/>
    <w:rsid w:val="00F15A1A"/>
    <w:rsid w:val="00F16459"/>
    <w:rsid w:val="00F17133"/>
    <w:rsid w:val="00F179CC"/>
    <w:rsid w:val="00F208FD"/>
    <w:rsid w:val="00F20E98"/>
    <w:rsid w:val="00F22E42"/>
    <w:rsid w:val="00F23A9C"/>
    <w:rsid w:val="00F2531E"/>
    <w:rsid w:val="00F2556E"/>
    <w:rsid w:val="00F25B53"/>
    <w:rsid w:val="00F25F88"/>
    <w:rsid w:val="00F273F6"/>
    <w:rsid w:val="00F27B99"/>
    <w:rsid w:val="00F27F92"/>
    <w:rsid w:val="00F31F3F"/>
    <w:rsid w:val="00F32081"/>
    <w:rsid w:val="00F339DD"/>
    <w:rsid w:val="00F33BF7"/>
    <w:rsid w:val="00F34475"/>
    <w:rsid w:val="00F356EE"/>
    <w:rsid w:val="00F35AE8"/>
    <w:rsid w:val="00F36BC6"/>
    <w:rsid w:val="00F40BAC"/>
    <w:rsid w:val="00F40BB2"/>
    <w:rsid w:val="00F41644"/>
    <w:rsid w:val="00F4188E"/>
    <w:rsid w:val="00F41CBB"/>
    <w:rsid w:val="00F42448"/>
    <w:rsid w:val="00F425E0"/>
    <w:rsid w:val="00F44F19"/>
    <w:rsid w:val="00F4580D"/>
    <w:rsid w:val="00F45CB9"/>
    <w:rsid w:val="00F460DF"/>
    <w:rsid w:val="00F47586"/>
    <w:rsid w:val="00F47621"/>
    <w:rsid w:val="00F51867"/>
    <w:rsid w:val="00F519D0"/>
    <w:rsid w:val="00F51FF5"/>
    <w:rsid w:val="00F5336F"/>
    <w:rsid w:val="00F534FC"/>
    <w:rsid w:val="00F53637"/>
    <w:rsid w:val="00F545E3"/>
    <w:rsid w:val="00F54984"/>
    <w:rsid w:val="00F55BD0"/>
    <w:rsid w:val="00F562A5"/>
    <w:rsid w:val="00F5681F"/>
    <w:rsid w:val="00F56B29"/>
    <w:rsid w:val="00F57065"/>
    <w:rsid w:val="00F60DC8"/>
    <w:rsid w:val="00F61CD5"/>
    <w:rsid w:val="00F621F0"/>
    <w:rsid w:val="00F627AB"/>
    <w:rsid w:val="00F63CFA"/>
    <w:rsid w:val="00F64E69"/>
    <w:rsid w:val="00F64EBB"/>
    <w:rsid w:val="00F663D8"/>
    <w:rsid w:val="00F666A6"/>
    <w:rsid w:val="00F6674D"/>
    <w:rsid w:val="00F66924"/>
    <w:rsid w:val="00F672CA"/>
    <w:rsid w:val="00F67329"/>
    <w:rsid w:val="00F70261"/>
    <w:rsid w:val="00F707E3"/>
    <w:rsid w:val="00F70E1C"/>
    <w:rsid w:val="00F7321B"/>
    <w:rsid w:val="00F73EAF"/>
    <w:rsid w:val="00F73F52"/>
    <w:rsid w:val="00F73FD0"/>
    <w:rsid w:val="00F74810"/>
    <w:rsid w:val="00F74C00"/>
    <w:rsid w:val="00F759F3"/>
    <w:rsid w:val="00F76387"/>
    <w:rsid w:val="00F76F71"/>
    <w:rsid w:val="00F77DC7"/>
    <w:rsid w:val="00F80701"/>
    <w:rsid w:val="00F8140C"/>
    <w:rsid w:val="00F82036"/>
    <w:rsid w:val="00F82F48"/>
    <w:rsid w:val="00F83555"/>
    <w:rsid w:val="00F83E84"/>
    <w:rsid w:val="00F8433C"/>
    <w:rsid w:val="00F85966"/>
    <w:rsid w:val="00F876E7"/>
    <w:rsid w:val="00F90B37"/>
    <w:rsid w:val="00F90EE8"/>
    <w:rsid w:val="00F913D7"/>
    <w:rsid w:val="00F913F2"/>
    <w:rsid w:val="00F9223E"/>
    <w:rsid w:val="00F940B2"/>
    <w:rsid w:val="00F962E4"/>
    <w:rsid w:val="00F9646B"/>
    <w:rsid w:val="00F97F68"/>
    <w:rsid w:val="00FA0171"/>
    <w:rsid w:val="00FA0D18"/>
    <w:rsid w:val="00FA2E21"/>
    <w:rsid w:val="00FA31E6"/>
    <w:rsid w:val="00FA4405"/>
    <w:rsid w:val="00FA5096"/>
    <w:rsid w:val="00FA7278"/>
    <w:rsid w:val="00FA7CA7"/>
    <w:rsid w:val="00FB1605"/>
    <w:rsid w:val="00FB380A"/>
    <w:rsid w:val="00FB6785"/>
    <w:rsid w:val="00FB7163"/>
    <w:rsid w:val="00FB7AA8"/>
    <w:rsid w:val="00FB7C98"/>
    <w:rsid w:val="00FB7F45"/>
    <w:rsid w:val="00FC0F90"/>
    <w:rsid w:val="00FC25AB"/>
    <w:rsid w:val="00FC6FC6"/>
    <w:rsid w:val="00FC7920"/>
    <w:rsid w:val="00FD0347"/>
    <w:rsid w:val="00FD17C4"/>
    <w:rsid w:val="00FD1F2F"/>
    <w:rsid w:val="00FD2855"/>
    <w:rsid w:val="00FD2F74"/>
    <w:rsid w:val="00FD629C"/>
    <w:rsid w:val="00FE03C6"/>
    <w:rsid w:val="00FE11CB"/>
    <w:rsid w:val="00FE1320"/>
    <w:rsid w:val="00FE1A04"/>
    <w:rsid w:val="00FE20C1"/>
    <w:rsid w:val="00FE32D7"/>
    <w:rsid w:val="00FE779B"/>
    <w:rsid w:val="00FF1D46"/>
    <w:rsid w:val="00FF2AE1"/>
    <w:rsid w:val="00FF4B6C"/>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74CCA"/>
  <w15:chartTrackingRefBased/>
  <w15:docId w15:val="{316E7243-96D8-4CBE-82C4-0957C2E7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
    <w:basedOn w:val="a1"/>
    <w:next w:val="a2"/>
    <w:uiPriority w:val="9"/>
    <w:qFormat/>
    <w:pPr>
      <w:keepNext/>
      <w:numPr>
        <w:numId w:val="1"/>
      </w:numPr>
      <w:spacing w:before="240" w:after="60"/>
      <w:outlineLvl w:val="0"/>
    </w:pPr>
    <w:rPr>
      <w:b/>
      <w:bCs/>
      <w:sz w:val="32"/>
      <w:szCs w:val="32"/>
    </w:rPr>
  </w:style>
  <w:style w:type="paragraph" w:styleId="20">
    <w:name w:val="heading 2"/>
    <w:aliases w:val="Заголовок 2 Знак Знак,Заг 1 Знак Знак"/>
    <w:basedOn w:val="a1"/>
    <w:next w:val="a2"/>
    <w:uiPriority w:val="9"/>
    <w:qFormat/>
    <w:pPr>
      <w:keepNext/>
      <w:tabs>
        <w:tab w:val="num" w:pos="360"/>
      </w:tabs>
      <w:spacing w:before="240" w:after="60"/>
      <w:ind w:left="284" w:hanging="284"/>
      <w:outlineLvl w:val="1"/>
    </w:pPr>
    <w:rPr>
      <w:b/>
      <w:bCs/>
      <w:i/>
      <w:iCs/>
      <w:sz w:val="28"/>
      <w:szCs w:val="28"/>
    </w:rPr>
  </w:style>
  <w:style w:type="paragraph" w:styleId="30">
    <w:name w:val="heading 3"/>
    <w:basedOn w:val="6"/>
    <w:next w:val="a2"/>
    <w:qFormat/>
    <w:pPr>
      <w:numPr>
        <w:ilvl w:val="0"/>
        <w:numId w:val="0"/>
      </w:numPr>
      <w:tabs>
        <w:tab w:val="num" w:pos="360"/>
      </w:tabs>
      <w:ind w:left="284" w:hanging="284"/>
      <w:outlineLvl w:val="2"/>
    </w:pPr>
  </w:style>
  <w:style w:type="paragraph" w:styleId="4">
    <w:name w:val="heading 4"/>
    <w:basedOn w:val="a1"/>
    <w:next w:val="a2"/>
    <w:qFormat/>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
    <w:basedOn w:val="a1"/>
    <w:next w:val="a2"/>
    <w:qFormat/>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basedOn w:val="a1"/>
    <w:next w:val="a2"/>
    <w:qFormat/>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basedOn w:val="a1"/>
    <w:next w:val="a2"/>
    <w:qFormat/>
    <w:pPr>
      <w:numPr>
        <w:ilvl w:val="6"/>
        <w:numId w:val="1"/>
      </w:numPr>
      <w:spacing w:before="240" w:after="60"/>
      <w:outlineLvl w:val="6"/>
    </w:pPr>
    <w:rPr>
      <w:rFonts w:ascii="Courier New" w:hAnsi="Courier New"/>
    </w:rPr>
  </w:style>
  <w:style w:type="paragraph" w:styleId="8">
    <w:name w:val="heading 8"/>
    <w:basedOn w:val="a1"/>
    <w:next w:val="a2"/>
    <w:qFormat/>
    <w:pPr>
      <w:numPr>
        <w:ilvl w:val="7"/>
        <w:numId w:val="1"/>
      </w:numPr>
      <w:spacing w:before="240" w:after="60"/>
      <w:outlineLvl w:val="7"/>
    </w:pPr>
    <w:rPr>
      <w:rFonts w:ascii="Courier New" w:hAnsi="Courier New"/>
      <w:i/>
      <w:iCs/>
    </w:rPr>
  </w:style>
  <w:style w:type="paragraph" w:styleId="9">
    <w:name w:val="heading 9"/>
    <w:basedOn w:val="a1"/>
    <w:next w:val="a2"/>
    <w:qFormat/>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style>
  <w:style w:type="character" w:customStyle="1" w:styleId="WW8Num1z0">
    <w:name w:val="WW8Num1z0"/>
    <w:rPr>
      <w:rFonts w:ascii="Symbol" w:hAnsi="Symbol" w:cs="Symbol"/>
      <w:caps w:val="0"/>
      <w:smallCaps w:val="0"/>
      <w:strike w:val="0"/>
      <w:dstrike w:val="0"/>
      <w:vanish w:val="0"/>
      <w:color w:val="000000"/>
      <w:position w:val="0"/>
      <w:sz w:val="24"/>
      <w:vertAlign w:val="baseline"/>
    </w:rPr>
  </w:style>
  <w:style w:type="character" w:customStyle="1" w:styleId="WW8Num1z2">
    <w:name w:val="WW8Num1z2"/>
    <w:rPr>
      <w:rFonts w:ascii="Courier New" w:hAnsi="Courier New" w:cs="Courier New"/>
    </w:rPr>
  </w:style>
  <w:style w:type="character" w:customStyle="1" w:styleId="WW8Num2z0">
    <w:name w:val="WW8Num2z0"/>
    <w:rPr>
      <w:rFonts w:ascii="Symbol" w:hAnsi="Symbol" w:cs="Symbol"/>
      <w:b w:val="0"/>
      <w:i w:val="0"/>
      <w:color w:val="00000A"/>
      <w:spacing w:val="-6"/>
      <w:sz w:val="28"/>
      <w:szCs w:val="28"/>
    </w:rPr>
  </w:style>
  <w:style w:type="character" w:customStyle="1" w:styleId="WW8Num3z0">
    <w:name w:val="WW8Num3z0"/>
    <w:rPr>
      <w:rFonts w:ascii="Symbol" w:hAnsi="Symbol" w:cs="Symbol"/>
      <w:b w:val="0"/>
      <w:i w:val="0"/>
      <w:color w:val="00000A"/>
      <w:spacing w:val="-6"/>
      <w:sz w:val="28"/>
      <w:szCs w:val="28"/>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6"/>
      <w:sz w:val="28"/>
      <w:szCs w:val="28"/>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lang w:val="uk-UA"/>
    </w:rPr>
  </w:style>
  <w:style w:type="character" w:customStyle="1" w:styleId="WW8Num9z0">
    <w:name w:val="WW8Num9z0"/>
    <w:rPr>
      <w:rFonts w:ascii="Symbol" w:hAnsi="Symbol" w:cs="Symbol"/>
      <w:spacing w:val="-6"/>
      <w:sz w:val="28"/>
      <w:szCs w:val="28"/>
    </w:rPr>
  </w:style>
  <w:style w:type="character" w:customStyle="1" w:styleId="WW8Num10z0">
    <w:name w:val="WW8Num10z0"/>
    <w:rPr>
      <w:rFonts w:ascii="Courier New" w:hAnsi="Courier New" w:cs="Courier New"/>
      <w:color w:val="000000"/>
      <w:spacing w:val="-6"/>
      <w:kern w:val="1"/>
      <w:sz w:val="24"/>
      <w:szCs w:val="24"/>
      <w:lang w:val="ru-RU"/>
    </w:rPr>
  </w:style>
  <w:style w:type="character" w:customStyle="1" w:styleId="WW8Num11z0">
    <w:name w:val="WW8Num11z0"/>
    <w:rPr>
      <w:rFonts w:ascii="Symbol" w:eastAsia="Symbol" w:hAnsi="Symbol" w:cs="Symbol"/>
      <w:spacing w:val="-6"/>
      <w:sz w:val="28"/>
      <w:szCs w:val="28"/>
    </w:rPr>
  </w:style>
  <w:style w:type="character" w:customStyle="1" w:styleId="WW8Num11z2">
    <w:name w:val="WW8Num11z2"/>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ourier New" w:hAnsi="Courier New" w:cs="Courier New"/>
      <w:spacing w:val="-6"/>
      <w:sz w:val="28"/>
      <w:szCs w:val="28"/>
    </w:rPr>
  </w:style>
  <w:style w:type="character" w:customStyle="1" w:styleId="WW8Num12z1">
    <w:name w:val="WW8Num12z1"/>
    <w:rPr>
      <w:rFonts w:ascii="Symbol" w:hAnsi="Symbol" w:cs="Symbol"/>
    </w:rPr>
  </w:style>
  <w:style w:type="character" w:customStyle="1" w:styleId="WW8Num12z2">
    <w:name w:val="WW8Num12z2"/>
    <w:rPr>
      <w:rFonts w:ascii="Courier New" w:hAnsi="Courier New" w:cs="Courier New"/>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b/>
      <w:color w:val="000000"/>
      <w:spacing w:val="-6"/>
      <w:sz w:val="28"/>
      <w:szCs w:val="28"/>
    </w:rPr>
  </w:style>
  <w:style w:type="character" w:customStyle="1" w:styleId="WW8Num14z0">
    <w:name w:val="WW8Num14z0"/>
    <w:rPr>
      <w:rFonts w:ascii="Symbol" w:eastAsia="Symbol" w:hAnsi="Symbol" w:cs="Symbol"/>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Symbol" w:hAnsi="Symbol" w:cs="Symbol"/>
      <w:spacing w:val="-6"/>
      <w:sz w:val="28"/>
      <w:szCs w:val="28"/>
    </w:rPr>
  </w:style>
  <w:style w:type="character" w:customStyle="1" w:styleId="WW8Num17z0">
    <w:name w:val="WW8Num17z0"/>
    <w:rPr>
      <w:lang w:val="uk-UA"/>
    </w:rPr>
  </w:style>
  <w:style w:type="character" w:customStyle="1" w:styleId="WW8Num17z2">
    <w:name w:val="WW8Num17z2"/>
    <w:rPr>
      <w:rFonts w:ascii="Courier New" w:hAnsi="Courier New" w:cs="Courier New"/>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pacing w:val="-6"/>
      <w:sz w:val="28"/>
      <w:szCs w:val="28"/>
    </w:rPr>
  </w:style>
  <w:style w:type="character" w:customStyle="1" w:styleId="WW8Num19z0">
    <w:name w:val="WW8Num19z0"/>
    <w:rPr>
      <w:spacing w:val="-6"/>
      <w:sz w:val="28"/>
      <w:szCs w:val="28"/>
    </w:rPr>
  </w:style>
  <w:style w:type="character" w:customStyle="1" w:styleId="WW8Num20z0">
    <w:name w:val="WW8Num20z0"/>
    <w:rPr>
      <w:rFonts w:ascii="Symbol" w:hAnsi="Symbol" w:cs="Symbol"/>
    </w:rPr>
  </w:style>
  <w:style w:type="character" w:customStyle="1" w:styleId="WW8Num21z0">
    <w:name w:val="WW8Num21z0"/>
    <w:rPr>
      <w:rFonts w:ascii="Symbol" w:eastAsia="Symbol" w:hAnsi="Symbol" w:cs="Symbol"/>
    </w:rPr>
  </w:style>
  <w:style w:type="character" w:customStyle="1" w:styleId="WW8Num21z2">
    <w:name w:val="WW8Num21z2"/>
    <w:rPr>
      <w:rFonts w:ascii="Courier New" w:hAnsi="Courier New" w:cs="Courier New"/>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ourier New" w:eastAsia="Courier New" w:hAnsi="Courier New" w:cs="Courier New"/>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2">
    <w:name w:val="WW8Num24z2"/>
    <w:rPr>
      <w:rFonts w:ascii="Courier New" w:hAnsi="Courier New" w:cs="Courier New"/>
    </w:rPr>
  </w:style>
  <w:style w:type="character" w:customStyle="1" w:styleId="WW8Num24z3">
    <w:name w:val="WW8Num24z3"/>
    <w:rPr>
      <w:rFonts w:ascii="Courier New" w:hAnsi="Courier New" w:cs="Courier New"/>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b w:val="0"/>
      <w:i w:val="0"/>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sz w:val="24"/>
      <w:szCs w:val="24"/>
    </w:rPr>
  </w:style>
  <w:style w:type="character" w:customStyle="1" w:styleId="WW8Num29z0">
    <w:name w:val="WW8Num29z0"/>
    <w:rPr>
      <w:rFonts w:ascii="Symbol" w:eastAsia="Symbol" w:hAnsi="Symbol" w:cs="Symbol"/>
      <w:b w:val="0"/>
    </w:rPr>
  </w:style>
  <w:style w:type="character" w:customStyle="1" w:styleId="WW8Num30z0">
    <w:name w:val="WW8Num30z0"/>
    <w:rPr>
      <w:rFonts w:ascii="Symbol" w:eastAsia="Symbol" w:hAnsi="Symbol" w:cs="Symbol"/>
    </w:rPr>
  </w:style>
  <w:style w:type="character" w:customStyle="1" w:styleId="WW8Num30z1">
    <w:name w:val="WW8Num30z1"/>
    <w:rPr>
      <w:rFonts w:ascii="Courier New" w:hAnsi="Courier New" w:cs="Courier New"/>
    </w:rPr>
  </w:style>
  <w:style w:type="character" w:customStyle="1" w:styleId="WW8Num30z3">
    <w:name w:val="WW8Num30z3"/>
    <w:rPr>
      <w:rFonts w:ascii="Courier New" w:hAnsi="Courier New" w:cs="Courier New"/>
    </w:rPr>
  </w:style>
  <w:style w:type="character" w:customStyle="1" w:styleId="WW8Num30z4">
    <w:name w:val="WW8Num30z4"/>
    <w:rPr>
      <w:rFonts w:ascii="Symbol" w:hAnsi="Symbol" w:cs="Symbol"/>
      <w:b/>
      <w:i/>
      <w:sz w:val="24"/>
    </w:rPr>
  </w:style>
  <w:style w:type="character" w:customStyle="1" w:styleId="WW8Num30z5">
    <w:name w:val="WW8Num30z5"/>
    <w:rPr>
      <w:rFonts w:ascii="Symbol" w:hAnsi="Symbol" w:cs="Symbol"/>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rPr>
  </w:style>
  <w:style w:type="character" w:customStyle="1" w:styleId="WW8Num32z0">
    <w:name w:val="WW8Num32z0"/>
    <w:rPr>
      <w:rFonts w:ascii="Symbol" w:eastAsia="Symbol" w:hAnsi="Symbol" w:cs="Symbol"/>
      <w:b/>
    </w:rPr>
  </w:style>
  <w:style w:type="character" w:customStyle="1" w:styleId="WW8Num33z0">
    <w:name w:val="WW8Num33z0"/>
    <w:rPr>
      <w:rFonts w:ascii="Symbol" w:eastAsia="Symbol" w:hAnsi="Symbol" w:cs="Symbol"/>
    </w:rPr>
  </w:style>
  <w:style w:type="character" w:customStyle="1" w:styleId="WW8Num33z1">
    <w:name w:val="WW8Num33z1"/>
    <w:rPr>
      <w:rFonts w:ascii="Symbol" w:hAnsi="Symbol" w:cs="Symbol"/>
    </w:rPr>
  </w:style>
  <w:style w:type="character" w:customStyle="1" w:styleId="WW8Num33z2">
    <w:name w:val="WW8Num33z2"/>
    <w:rPr>
      <w:rFonts w:ascii="Courier New" w:hAnsi="Courier New" w:cs="Courier New"/>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Symbol" w:hAnsi="Symbol" w:cs="Symbol"/>
      <w:b/>
      <w:i w:val="0"/>
      <w:color w:val="5F5F5F"/>
      <w:position w:val="9"/>
      <w:sz w:val="16"/>
    </w:rPr>
  </w:style>
  <w:style w:type="character" w:customStyle="1" w:styleId="WW8Num36z0">
    <w:name w:val="WW8Num36z0"/>
    <w:rPr>
      <w:i w:val="0"/>
    </w:rPr>
  </w:style>
  <w:style w:type="character" w:customStyle="1" w:styleId="WW8Num37z0">
    <w:name w:val="WW8Num37z0"/>
  </w:style>
  <w:style w:type="character" w:customStyle="1" w:styleId="WW8Num38z0">
    <w:name w:val="WW8Num38z0"/>
    <w:rPr>
      <w:rFonts w:ascii="Courier New" w:hAnsi="Courier New" w:cs="Symbol"/>
      <w:b/>
      <w:i w:val="0"/>
      <w:color w:val="5F5F5F"/>
      <w:sz w:val="20"/>
    </w:rPr>
  </w:style>
  <w:style w:type="character" w:customStyle="1" w:styleId="WW8Num38z1">
    <w:name w:val="WW8Num38z1"/>
    <w:rPr>
      <w:rFonts w:ascii="Symbol" w:hAnsi="Symbol" w:cs="Symbol"/>
      <w:b w:val="0"/>
      <w:i w:val="0"/>
      <w:sz w:val="22"/>
    </w:rPr>
  </w:style>
  <w:style w:type="character" w:customStyle="1" w:styleId="WW8Num38z2">
    <w:name w:val="WW8Num38z2"/>
    <w:rPr>
      <w:rFonts w:ascii="Symbol" w:hAnsi="Symbol" w:cs="Symbol"/>
    </w:rPr>
  </w:style>
  <w:style w:type="character" w:customStyle="1" w:styleId="WW8Num38z3">
    <w:name w:val="WW8Num38z3"/>
    <w:rPr>
      <w:rFonts w:ascii="Courier New" w:hAnsi="Courier New" w:cs="Courier New"/>
    </w:rPr>
  </w:style>
  <w:style w:type="character" w:customStyle="1" w:styleId="WW8Num39z0">
    <w:name w:val="WW8Num39z0"/>
    <w:rPr>
      <w:rFonts w:ascii="Courier New" w:hAnsi="Courier New" w:cs="Symbol"/>
    </w:rPr>
  </w:style>
  <w:style w:type="character" w:customStyle="1" w:styleId="WW8Num40z0">
    <w:name w:val="WW8Num40z0"/>
  </w:style>
  <w:style w:type="character" w:customStyle="1" w:styleId="WW8Num40z1">
    <w:name w:val="WW8Num40z1"/>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style>
  <w:style w:type="character" w:customStyle="1" w:styleId="WW8Num43z2">
    <w:name w:val="WW8Num43z2"/>
    <w:rPr>
      <w:rFonts w:ascii="Courier New" w:hAnsi="Courier New" w:cs="Courier New"/>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Courier New"/>
    </w:rPr>
  </w:style>
  <w:style w:type="character" w:customStyle="1" w:styleId="WW8Num48z1">
    <w:name w:val="WW8Num48z1"/>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hAnsi="Symbol" w:cs="Symbol"/>
    </w:rPr>
  </w:style>
  <w:style w:type="character" w:customStyle="1" w:styleId="WW8Num16z1">
    <w:name w:val="WW8Num16z1"/>
    <w:rPr>
      <w:rFonts w:ascii="Symbol" w:hAnsi="Symbol" w:cs="Symbol"/>
    </w:rPr>
  </w:style>
  <w:style w:type="character" w:customStyle="1" w:styleId="WW8Num16z2">
    <w:name w:val="WW8Num16z2"/>
    <w:rPr>
      <w:rFonts w:ascii="Courier New" w:hAnsi="Courier New" w:cs="Courier New"/>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Symbol" w:hAnsi="Symbol" w:cs="Symbol"/>
    </w:rPr>
  </w:style>
  <w:style w:type="character" w:customStyle="1" w:styleId="WW8Num20z2">
    <w:name w:val="WW8Num20z2"/>
    <w:rPr>
      <w:rFonts w:ascii="Courier New" w:hAnsi="Courier New" w:cs="Courier New"/>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3z1">
    <w:name w:val="WW8Num23z1"/>
    <w:rPr>
      <w:rFonts w:ascii="Symbol" w:hAnsi="Symbol" w:cs="Symbol"/>
    </w:rPr>
  </w:style>
  <w:style w:type="character" w:customStyle="1" w:styleId="WW8Num23z2">
    <w:name w:val="WW8Num23z2"/>
    <w:rPr>
      <w:rFonts w:ascii="Courier New" w:hAnsi="Courier New" w:cs="Courier New"/>
    </w:rPr>
  </w:style>
  <w:style w:type="character" w:customStyle="1" w:styleId="WW8Num23z3">
    <w:name w:val="WW8Num23z3"/>
    <w:rPr>
      <w:rFonts w:ascii="Courier New" w:hAnsi="Courier New" w:cs="Courier New"/>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Symbol" w:hAnsi="Symbol" w:cs="Symbol"/>
    </w:rPr>
  </w:style>
  <w:style w:type="character" w:customStyle="1" w:styleId="WW8Num29z3">
    <w:name w:val="WW8Num29z3"/>
    <w:rPr>
      <w:rFonts w:ascii="Symbol" w:hAnsi="Symbol" w:cs="Symbol"/>
    </w:rPr>
  </w:style>
  <w:style w:type="character" w:customStyle="1" w:styleId="WW8Num29z4">
    <w:name w:val="WW8Num29z4"/>
    <w:rPr>
      <w:rFonts w:ascii="Symbol" w:hAnsi="Symbol" w:cs="Symbol"/>
      <w:b/>
      <w:i/>
      <w:sz w:val="24"/>
    </w:rPr>
  </w:style>
  <w:style w:type="character" w:customStyle="1" w:styleId="WW8Num29z5">
    <w:name w:val="WW8Num29z5"/>
    <w:rPr>
      <w:rFonts w:ascii="Symbol" w:hAnsi="Symbol" w:cs="Symbol"/>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Symbol" w:hAnsi="Symbol" w:cs="Symbol"/>
    </w:rPr>
  </w:style>
  <w:style w:type="character" w:customStyle="1" w:styleId="WW8Num32z3">
    <w:name w:val="WW8Num32z3"/>
    <w:rPr>
      <w:rFonts w:ascii="Courier New" w:hAnsi="Courier New" w:cs="Courier New"/>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Symbol" w:hAnsi="Symbol" w:cs="Symbol"/>
    </w:rPr>
  </w:style>
  <w:style w:type="character" w:customStyle="1" w:styleId="WW8Num36z2">
    <w:name w:val="WW8Num36z2"/>
    <w:rPr>
      <w:rFonts w:ascii="Courier New" w:hAnsi="Courier New" w:cs="Courier New"/>
    </w:rPr>
  </w:style>
  <w:style w:type="character" w:customStyle="1" w:styleId="WW8Num39z2">
    <w:name w:val="WW8Num39z2"/>
    <w:rPr>
      <w:rFonts w:ascii="Symbol" w:hAnsi="Symbol" w:cs="Symbol"/>
    </w:rPr>
  </w:style>
  <w:style w:type="character" w:customStyle="1" w:styleId="WW8Num39z4">
    <w:name w:val="WW8Num39z4"/>
    <w:rPr>
      <w:rFonts w:ascii="Courier New" w:hAnsi="Courier New" w:cs="Courier New"/>
    </w:rPr>
  </w:style>
  <w:style w:type="character" w:customStyle="1" w:styleId="WW8Num41z1">
    <w:name w:val="WW8Num41z1"/>
    <w:rPr>
      <w:rFonts w:ascii="Symbol" w:hAnsi="Symbol" w:cs="Symbol"/>
    </w:rPr>
  </w:style>
  <w:style w:type="character" w:customStyle="1" w:styleId="WW8Num41z2">
    <w:name w:val="WW8Num41z2"/>
    <w:rPr>
      <w:rFonts w:ascii="Courier New" w:hAnsi="Courier New" w:cs="Courier New"/>
    </w:rPr>
  </w:style>
  <w:style w:type="character" w:customStyle="1" w:styleId="60">
    <w:name w:val="Основной шрифт абзаца6"/>
  </w:style>
  <w:style w:type="character" w:customStyle="1" w:styleId="a6">
    <w:name w:val="Основной текст Знак"/>
    <w:rPr>
      <w:sz w:val="28"/>
      <w:szCs w:val="24"/>
      <w:lang w:val="ru-RU" w:eastAsia="ar-SA" w:bidi="ar-SA"/>
    </w:rPr>
  </w:style>
  <w:style w:type="character" w:customStyle="1" w:styleId="a7">
    <w:name w:val="Символ сноски"/>
    <w:rPr>
      <w:vertAlign w:val="superscript"/>
    </w:rPr>
  </w:style>
  <w:style w:type="character" w:customStyle="1" w:styleId="11">
    <w:name w:val="Номер страницы1"/>
    <w:basedOn w:val="60"/>
  </w:style>
  <w:style w:type="character" w:styleId="a8">
    <w:name w:val="Hyperlink"/>
    <w:uiPriority w:val="99"/>
    <w:rPr>
      <w:rFonts w:eastAsia="Symbol" w:cs="Symbol"/>
      <w:color w:val="000080"/>
      <w:u w:val="single"/>
    </w:rPr>
  </w:style>
  <w:style w:type="character" w:customStyle="1" w:styleId="a9">
    <w:name w:val="Верхний колонтитул Знак"/>
    <w:rPr>
      <w:sz w:val="28"/>
      <w:szCs w:val="24"/>
    </w:rPr>
  </w:style>
  <w:style w:type="character" w:customStyle="1" w:styleId="aa">
    <w:name w:val="Нижний колонтитул Знак"/>
    <w:rPr>
      <w:sz w:val="24"/>
      <w:szCs w:val="24"/>
    </w:rPr>
  </w:style>
  <w:style w:type="character" w:customStyle="1" w:styleId="21">
    <w:name w:val="Заголовок 2 Знак"/>
    <w:aliases w:val="Заголовок 2 Знак1 Знак,Заголовок 2 Знак Знак Знак,Заг 1 Знак Знак Знак"/>
    <w:uiPriority w:val="9"/>
    <w:rPr>
      <w:rFonts w:ascii="Symbol" w:hAnsi="Symbol" w:cs="Symbol"/>
      <w:b/>
      <w:bCs/>
      <w:i/>
      <w:iCs/>
      <w:sz w:val="28"/>
      <w:szCs w:val="28"/>
    </w:rPr>
  </w:style>
  <w:style w:type="character" w:customStyle="1" w:styleId="12">
    <w:name w:val="Заголовок 1 Знак"/>
    <w:uiPriority w:val="9"/>
    <w:rPr>
      <w:rFonts w:ascii="Symbol" w:hAnsi="Symbol" w:cs="Symbol"/>
      <w:b/>
      <w:bCs/>
      <w:kern w:val="1"/>
      <w:sz w:val="32"/>
      <w:szCs w:val="32"/>
    </w:rPr>
  </w:style>
  <w:style w:type="character" w:customStyle="1" w:styleId="70">
    <w:name w:val="Заголовок 7 Знак"/>
    <w:rPr>
      <w:rFonts w:ascii="Courier New" w:hAnsi="Courier New" w:cs="Courier New"/>
      <w:sz w:val="24"/>
      <w:szCs w:val="24"/>
    </w:rPr>
  </w:style>
  <w:style w:type="character" w:customStyle="1" w:styleId="80">
    <w:name w:val="Заголовок 8 Знак"/>
    <w:rPr>
      <w:rFonts w:ascii="Courier New" w:hAnsi="Courier New" w:cs="Courier New"/>
      <w:i/>
      <w:iCs/>
      <w:sz w:val="24"/>
      <w:szCs w:val="24"/>
    </w:rPr>
  </w:style>
  <w:style w:type="character" w:customStyle="1" w:styleId="22">
    <w:name w:val="Основной текст 2 Знак"/>
    <w:rPr>
      <w:sz w:val="24"/>
      <w:szCs w:val="24"/>
    </w:rPr>
  </w:style>
  <w:style w:type="character" w:customStyle="1" w:styleId="31">
    <w:name w:val="Основной текст 3 Знак"/>
    <w:rPr>
      <w:sz w:val="16"/>
      <w:szCs w:val="16"/>
    </w:rPr>
  </w:style>
  <w:style w:type="character" w:customStyle="1" w:styleId="32">
    <w:name w:val="Заголовок 3 Знак"/>
    <w:rPr>
      <w:b/>
      <w:i/>
      <w:color w:val="000000"/>
      <w:sz w:val="26"/>
    </w:rPr>
  </w:style>
  <w:style w:type="character" w:customStyle="1" w:styleId="50">
    <w:name w:val="Заголовок 5 Знак"/>
    <w:rPr>
      <w:b/>
      <w:sz w:val="28"/>
    </w:rPr>
  </w:style>
  <w:style w:type="character" w:customStyle="1" w:styleId="61">
    <w:name w:val="Заголовок 6 Знак"/>
    <w:rPr>
      <w:b/>
      <w:i/>
      <w:color w:val="000000"/>
      <w:sz w:val="26"/>
    </w:rPr>
  </w:style>
  <w:style w:type="character" w:customStyle="1" w:styleId="90">
    <w:name w:val="Заголовок 9 Знак"/>
    <w:rPr>
      <w:b/>
      <w:bCs/>
      <w:sz w:val="28"/>
      <w:szCs w:val="24"/>
    </w:rPr>
  </w:style>
  <w:style w:type="character" w:customStyle="1" w:styleId="40">
    <w:name w:val="Заголовок 4 Знак"/>
    <w:rPr>
      <w:sz w:val="32"/>
    </w:rPr>
  </w:style>
  <w:style w:type="character" w:customStyle="1" w:styleId="ab">
    <w:name w:val="Текст сноски Знак"/>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
    <w:rPr>
      <w:sz w:val="28"/>
      <w:szCs w:val="24"/>
    </w:rPr>
  </w:style>
  <w:style w:type="character" w:customStyle="1" w:styleId="23">
    <w:name w:val="Основной текст с отступом 2 Знак"/>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Pr>
      <w:sz w:val="24"/>
    </w:rPr>
  </w:style>
  <w:style w:type="character" w:customStyle="1" w:styleId="ad">
    <w:name w:val="Символы концевой сноски"/>
    <w:rPr>
      <w:vertAlign w:val="superscript"/>
    </w:rPr>
  </w:style>
  <w:style w:type="character" w:customStyle="1" w:styleId="13">
    <w:name w:val="Просмотренная гиперссылка1"/>
    <w:rPr>
      <w:color w:val="800080"/>
      <w:u w:val="single"/>
    </w:rPr>
  </w:style>
  <w:style w:type="character" w:customStyle="1" w:styleId="ae">
    <w:name w:val="Текст Знак"/>
    <w:link w:val="af"/>
    <w:rPr>
      <w:rFonts w:ascii="Symbol" w:hAnsi="Symbol" w:cs="Symbol"/>
    </w:rPr>
  </w:style>
  <w:style w:type="character" w:customStyle="1" w:styleId="hlmenu3">
    <w:name w:val="hlmenu3"/>
  </w:style>
  <w:style w:type="character" w:customStyle="1" w:styleId="af0">
    <w:name w:val="Схема документа Знак"/>
    <w:link w:val="af1"/>
    <w:rPr>
      <w:rFonts w:ascii="Symbol" w:hAnsi="Symbol" w:cs="Symbol"/>
      <w:sz w:val="16"/>
      <w:szCs w:val="16"/>
    </w:rPr>
  </w:style>
  <w:style w:type="character" w:styleId="af2">
    <w:name w:val="Strong"/>
    <w:qFormat/>
    <w:rPr>
      <w:b/>
      <w:bCs/>
    </w:rPr>
  </w:style>
  <w:style w:type="character" w:customStyle="1" w:styleId="af3">
    <w:name w:val="Текст концевой сноски Знак"/>
    <w:basedOn w:val="60"/>
    <w:link w:val="af4"/>
    <w:uiPriority w:val="99"/>
  </w:style>
  <w:style w:type="character" w:customStyle="1" w:styleId="af5">
    <w:name w:val="Текст выноски Знак"/>
    <w:link w:val="af6"/>
    <w:rPr>
      <w:rFonts w:ascii="Symbol" w:hAnsi="Symbol" w:cs="Symbol"/>
      <w:sz w:val="16"/>
      <w:szCs w:val="16"/>
    </w:rPr>
  </w:style>
  <w:style w:type="character" w:customStyle="1" w:styleId="24">
    <w:name w:val="Знак примечания2"/>
    <w:rPr>
      <w:sz w:val="16"/>
      <w:szCs w:val="16"/>
    </w:rPr>
  </w:style>
  <w:style w:type="character" w:customStyle="1" w:styleId="af7">
    <w:name w:val="Текст примечания Знак"/>
    <w:basedOn w:val="60"/>
    <w:link w:val="af8"/>
  </w:style>
  <w:style w:type="character" w:customStyle="1" w:styleId="af9">
    <w:name w:val="Тема примечания Знак"/>
    <w:link w:val="afa"/>
    <w:rPr>
      <w:b/>
      <w:bCs/>
    </w:rPr>
  </w:style>
  <w:style w:type="character" w:customStyle="1" w:styleId="afb">
    <w:name w:val="знак сноски"/>
    <w:uiPriority w:val="99"/>
    <w:rPr>
      <w:vertAlign w:val="superscript"/>
    </w:rPr>
  </w:style>
  <w:style w:type="character" w:customStyle="1" w:styleId="afc">
    <w:name w:val="Название Знак"/>
    <w:uiPriority w:val="99"/>
    <w:rPr>
      <w:caps/>
      <w:sz w:val="32"/>
    </w:rPr>
  </w:style>
  <w:style w:type="character" w:customStyle="1" w:styleId="HTML1">
    <w:name w:val="Пишущая машинка HTML1"/>
    <w:rPr>
      <w:rFonts w:ascii="Symbol" w:eastAsia="Symbol" w:hAnsi="Symbol" w:cs="Symbol"/>
      <w:sz w:val="20"/>
      <w:szCs w:val="20"/>
    </w:rPr>
  </w:style>
  <w:style w:type="character" w:customStyle="1" w:styleId="HTML">
    <w:name w:val="Стандартный HTML Знак"/>
    <w:link w:val="HTML0"/>
    <w:rPr>
      <w:rFonts w:ascii="Symbol" w:hAnsi="Symbol" w:cs="Symbol"/>
    </w:rPr>
  </w:style>
  <w:style w:type="character" w:customStyle="1" w:styleId="times12ptbd">
    <w:name w:val="times_12pt_bd"/>
    <w:rPr>
      <w:rFonts w:ascii="Symbol" w:hAnsi="Symbol" w:cs="Symbol"/>
      <w:b/>
      <w:bCs/>
      <w:sz w:val="24"/>
      <w:szCs w:val="24"/>
    </w:rPr>
  </w:style>
  <w:style w:type="character" w:customStyle="1" w:styleId="afd">
    <w:name w:val="Подзаголовок Знак"/>
    <w:rPr>
      <w:rFonts w:ascii="Symbol" w:hAnsi="Symbol" w:cs="Symbol"/>
      <w:b/>
    </w:rPr>
  </w:style>
  <w:style w:type="character" w:styleId="afe">
    <w:name w:val="Emphasis"/>
    <w:qFormat/>
    <w:rPr>
      <w:i/>
      <w:iCs/>
    </w:rPr>
  </w:style>
  <w:style w:type="character" w:customStyle="1" w:styleId="aff">
    <w:name w:val="ТаблицаСодержание Знак"/>
    <w:rPr>
      <w:color w:val="000000"/>
      <w:sz w:val="26"/>
      <w:szCs w:val="28"/>
    </w:rPr>
  </w:style>
  <w:style w:type="character" w:customStyle="1" w:styleId="aff0">
    <w:name w:val="ПодписьРис Знак"/>
    <w:rPr>
      <w:sz w:val="28"/>
      <w:szCs w:val="26"/>
    </w:rPr>
  </w:style>
  <w:style w:type="character" w:customStyle="1" w:styleId="aff1">
    <w:name w:val="ТекстНадписи Знак"/>
    <w:rPr>
      <w:color w:val="000000"/>
      <w:sz w:val="26"/>
      <w:szCs w:val="26"/>
    </w:rPr>
  </w:style>
  <w:style w:type="character" w:customStyle="1" w:styleId="aff2">
    <w:name w:val="Гипертекстовая ссылка"/>
    <w:rPr>
      <w:b/>
      <w:bCs/>
      <w:color w:val="008000"/>
      <w:sz w:val="20"/>
      <w:szCs w:val="20"/>
      <w:u w:val="single"/>
    </w:rPr>
  </w:style>
  <w:style w:type="character" w:customStyle="1" w:styleId="FontStyle55">
    <w:name w:val="Font Style55"/>
    <w:uiPriority w:val="99"/>
    <w:rPr>
      <w:rFonts w:ascii="Symbol" w:hAnsi="Symbol" w:cs="Symbol"/>
      <w:b/>
      <w:bCs/>
      <w:spacing w:val="-10"/>
      <w:sz w:val="28"/>
      <w:szCs w:val="28"/>
    </w:rPr>
  </w:style>
  <w:style w:type="character" w:customStyle="1" w:styleId="FontStyle28">
    <w:name w:val="Font Style28"/>
    <w:rPr>
      <w:rFonts w:ascii="Courier New" w:hAnsi="Courier New" w:cs="Courier New"/>
      <w:spacing w:val="-20"/>
      <w:sz w:val="22"/>
      <w:szCs w:val="22"/>
    </w:rPr>
  </w:style>
  <w:style w:type="character" w:customStyle="1" w:styleId="14">
    <w:name w:val="Текст сноски Знак1"/>
    <w:rPr>
      <w:rFonts w:ascii="Courier New" w:hAnsi="Courier New" w:cs="Courier New"/>
    </w:rPr>
  </w:style>
  <w:style w:type="character" w:customStyle="1" w:styleId="FootnoteTextChar">
    <w:name w:val="Footnote Text Char"/>
    <w:rPr>
      <w:lang w:val="ru-RU" w:eastAsia="ar-SA" w:bidi="ar-SA"/>
    </w:rPr>
  </w:style>
  <w:style w:type="character" w:customStyle="1" w:styleId="15">
    <w:name w:val="Основной текст с отступом Знак1"/>
    <w:rPr>
      <w:sz w:val="24"/>
      <w:szCs w:val="24"/>
    </w:rPr>
  </w:style>
  <w:style w:type="character" w:customStyle="1" w:styleId="apple-style-span">
    <w:name w:val="apple-style-span"/>
  </w:style>
  <w:style w:type="character" w:customStyle="1" w:styleId="FontStyle19">
    <w:name w:val="Font Style19"/>
    <w:uiPriority w:val="99"/>
    <w:rPr>
      <w:rFonts w:ascii="Symbol" w:hAnsi="Symbol" w:cs="Symbol"/>
      <w:sz w:val="18"/>
      <w:szCs w:val="18"/>
    </w:rPr>
  </w:style>
  <w:style w:type="character" w:customStyle="1" w:styleId="FontStyle16">
    <w:name w:val="Font Style16"/>
    <w:rPr>
      <w:rFonts w:ascii="Courier New" w:hAnsi="Courier New" w:cs="Courier New"/>
      <w:sz w:val="20"/>
      <w:szCs w:val="20"/>
    </w:rPr>
  </w:style>
  <w:style w:type="character" w:customStyle="1" w:styleId="aff3">
    <w:name w:val="Абзац списка Знак"/>
    <w:rPr>
      <w:sz w:val="28"/>
    </w:rPr>
  </w:style>
  <w:style w:type="character" w:customStyle="1" w:styleId="25">
    <w:name w:val="Основной текст (2)_"/>
  </w:style>
  <w:style w:type="character" w:customStyle="1" w:styleId="81">
    <w:name w:val="Основной текст (8)_"/>
    <w:rPr>
      <w:rFonts w:ascii="Symbol" w:eastAsia="Symbol" w:hAnsi="Symbol" w:cs="Symbol"/>
      <w:sz w:val="19"/>
      <w:szCs w:val="19"/>
    </w:rPr>
  </w:style>
  <w:style w:type="character" w:customStyle="1" w:styleId="120">
    <w:name w:val="Основной текст (12)_"/>
    <w:rPr>
      <w:rFonts w:ascii="Symbol" w:eastAsia="Symbol" w:hAnsi="Symbol" w:cs="Symbol"/>
      <w:sz w:val="16"/>
      <w:szCs w:val="16"/>
    </w:rPr>
  </w:style>
  <w:style w:type="character" w:customStyle="1" w:styleId="26">
    <w:name w:val="Знак Знак2"/>
    <w:rPr>
      <w:rFonts w:ascii="Symbol" w:hAnsi="Symbol"/>
      <w:lang w:val="ru-RU" w:eastAsia="ar-SA" w:bidi="ar-SA"/>
    </w:rPr>
  </w:style>
  <w:style w:type="character" w:customStyle="1" w:styleId="aff4">
    <w:name w:val="Абзац Знак"/>
    <w:rPr>
      <w:sz w:val="24"/>
      <w:szCs w:val="24"/>
      <w:lang w:val="ru-RU"/>
    </w:rPr>
  </w:style>
  <w:style w:type="character" w:customStyle="1" w:styleId="FontStyle32">
    <w:name w:val="Font Style32"/>
    <w:rPr>
      <w:rFonts w:ascii="Symbol" w:hAnsi="Symbol" w:cs="Symbol"/>
      <w:sz w:val="18"/>
      <w:szCs w:val="18"/>
    </w:rPr>
  </w:style>
  <w:style w:type="character" w:customStyle="1" w:styleId="FontStyle35">
    <w:name w:val="Font Style35"/>
    <w:rPr>
      <w:rFonts w:ascii="Symbol" w:hAnsi="Symbol" w:cs="Symbol"/>
      <w:sz w:val="16"/>
      <w:szCs w:val="16"/>
    </w:rPr>
  </w:style>
  <w:style w:type="character" w:customStyle="1" w:styleId="FontStyle13">
    <w:name w:val="Font Style13"/>
    <w:rPr>
      <w:rFonts w:ascii="Symbol" w:hAnsi="Symbol" w:cs="Symbol"/>
      <w:b/>
      <w:bCs/>
      <w:i/>
      <w:iCs/>
      <w:sz w:val="16"/>
      <w:szCs w:val="16"/>
    </w:rPr>
  </w:style>
  <w:style w:type="character" w:customStyle="1" w:styleId="FontStyle30">
    <w:name w:val="Font Style30"/>
    <w:rPr>
      <w:rFonts w:ascii="Symbol" w:hAnsi="Symbol" w:cs="Symbol"/>
      <w:i/>
      <w:iCs/>
      <w:sz w:val="16"/>
      <w:szCs w:val="16"/>
    </w:rPr>
  </w:style>
  <w:style w:type="character" w:customStyle="1" w:styleId="WW-">
    <w:name w:val="WW-Символ сноски"/>
    <w:rPr>
      <w:vertAlign w:val="superscript"/>
    </w:rPr>
  </w:style>
  <w:style w:type="character" w:customStyle="1" w:styleId="HTML2">
    <w:name w:val="Адрес HTML Знак"/>
    <w:rPr>
      <w:i/>
      <w:iCs/>
      <w:sz w:val="24"/>
      <w:szCs w:val="24"/>
    </w:rPr>
  </w:style>
  <w:style w:type="character" w:customStyle="1" w:styleId="aff5">
    <w:name w:val="Обычный без отступа Знак"/>
    <w:rPr>
      <w:rFonts w:eastAsia="Courier New"/>
    </w:rPr>
  </w:style>
  <w:style w:type="character" w:customStyle="1" w:styleId="aff6">
    <w:name w:val="Стиль полужирный"/>
    <w:rPr>
      <w:b/>
    </w:rPr>
  </w:style>
  <w:style w:type="character" w:customStyle="1" w:styleId="FontStyle346">
    <w:name w:val="Font Style346"/>
    <w:rPr>
      <w:rFonts w:ascii="Symbol" w:hAnsi="Symbol" w:cs="Symbol"/>
      <w:b/>
      <w:bCs/>
      <w:spacing w:val="-10"/>
      <w:sz w:val="24"/>
      <w:szCs w:val="24"/>
    </w:rPr>
  </w:style>
  <w:style w:type="character" w:customStyle="1" w:styleId="FontStyle365">
    <w:name w:val="Font Style365"/>
    <w:rPr>
      <w:rFonts w:ascii="Symbol" w:hAnsi="Symbol" w:cs="Symbol"/>
      <w:b/>
      <w:bCs/>
      <w:i/>
      <w:iCs/>
      <w:sz w:val="20"/>
      <w:szCs w:val="20"/>
    </w:rPr>
  </w:style>
  <w:style w:type="character" w:customStyle="1" w:styleId="FontStyle389">
    <w:name w:val="Font Style389"/>
    <w:rPr>
      <w:rFonts w:ascii="Courier New" w:hAnsi="Courier New" w:cs="Courier New"/>
      <w:b/>
      <w:bCs/>
      <w:sz w:val="18"/>
      <w:szCs w:val="18"/>
    </w:rPr>
  </w:style>
  <w:style w:type="character" w:customStyle="1" w:styleId="71">
    <w:name w:val="Знак Знак7"/>
    <w:rPr>
      <w:lang w:val="ru-RU" w:eastAsia="ar-SA" w:bidi="ar-SA"/>
    </w:rPr>
  </w:style>
  <w:style w:type="character" w:customStyle="1" w:styleId="rvts1412">
    <w:name w:val="rvts1412"/>
    <w:rPr>
      <w:rFonts w:ascii="Symbol" w:hAnsi="Symbol" w:cs="Symbol"/>
      <w:b w:val="0"/>
      <w:bCs w:val="0"/>
      <w:i w:val="0"/>
      <w:iCs w:val="0"/>
      <w:strike w:val="0"/>
      <w:dstrike w:val="0"/>
      <w:color w:val="D67119"/>
      <w:sz w:val="24"/>
      <w:szCs w:val="24"/>
      <w:u w:val="none"/>
    </w:rPr>
  </w:style>
  <w:style w:type="character" w:customStyle="1" w:styleId="16">
    <w:name w:val="Знак1"/>
    <w:rPr>
      <w:lang w:val="ru-RU" w:eastAsia="ar-SA" w:bidi="ar-SA"/>
    </w:rPr>
  </w:style>
  <w:style w:type="character" w:customStyle="1" w:styleId="paragraph">
    <w:name w:val="paragraph"/>
  </w:style>
  <w:style w:type="character" w:customStyle="1" w:styleId="Normal1Char">
    <w:name w:val="Normal1 Char"/>
    <w:rPr>
      <w:rFonts w:ascii="Courier New" w:hAnsi="Courier New" w:cs="Courier New"/>
      <w:i/>
      <w:sz w:val="32"/>
      <w:lang w:val="ru-RU" w:eastAsia="ar-SA" w:bidi="ar-SA"/>
    </w:rPr>
  </w:style>
  <w:style w:type="character" w:customStyle="1" w:styleId="aff7">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customStyle="1" w:styleId="17">
    <w:name w:val="Замещающий текст1"/>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8">
    <w:name w:val="Основной текст_ Знак"/>
    <w:rPr>
      <w:spacing w:val="4"/>
      <w:sz w:val="24"/>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8">
    <w:name w:val="Основной текст1"/>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Pr>
      <w:sz w:val="28"/>
      <w:szCs w:val="28"/>
    </w:rPr>
  </w:style>
  <w:style w:type="character" w:customStyle="1" w:styleId="hl">
    <w:name w:val="hl"/>
    <w:rPr>
      <w:rFonts w:cs="Symbol"/>
    </w:rPr>
  </w:style>
  <w:style w:type="character" w:customStyle="1" w:styleId="affa">
    <w:name w:val="Цветовое выделение"/>
    <w:rPr>
      <w:b/>
      <w:color w:val="000080"/>
    </w:rPr>
  </w:style>
  <w:style w:type="character" w:customStyle="1" w:styleId="FontStyle24">
    <w:name w:val="Font Style24"/>
    <w:rPr>
      <w:rFonts w:ascii="Symbol" w:hAnsi="Symbol" w:cs="Symbol"/>
      <w:sz w:val="20"/>
      <w:szCs w:val="20"/>
    </w:rPr>
  </w:style>
  <w:style w:type="character" w:customStyle="1" w:styleId="35">
    <w:name w:val="Знак Знак3"/>
    <w:rPr>
      <w:b/>
      <w:bCs w:val="0"/>
      <w:sz w:val="28"/>
      <w:lang w:val="ru-RU" w:eastAsia="ar-SA" w:bidi="ar-SA"/>
    </w:rPr>
  </w:style>
  <w:style w:type="character" w:customStyle="1" w:styleId="p1">
    <w:name w:val="p1"/>
  </w:style>
  <w:style w:type="character" w:customStyle="1" w:styleId="affb">
    <w:name w:val="Без интервала Знак"/>
    <w:rPr>
      <w:rFonts w:ascii="Courier New" w:hAnsi="Courier New" w:cs="Courier New"/>
      <w:sz w:val="22"/>
      <w:szCs w:val="22"/>
    </w:rPr>
  </w:style>
  <w:style w:type="character" w:customStyle="1" w:styleId="articleauthor1">
    <w:name w:val="article_author1"/>
    <w:rPr>
      <w:b/>
      <w:bCs/>
      <w:color w:val="333333"/>
    </w:rPr>
  </w:style>
  <w:style w:type="character" w:customStyle="1" w:styleId="rvts7">
    <w:name w:val="rvts7"/>
    <w:rPr>
      <w:rFonts w:ascii="Symbol" w:hAnsi="Symbol" w:cs="Symbol"/>
      <w:sz w:val="24"/>
      <w:szCs w:val="24"/>
    </w:rPr>
  </w:style>
  <w:style w:type="character" w:customStyle="1" w:styleId="HTML10">
    <w:name w:val="Цитата HTML1"/>
    <w:rPr>
      <w:i/>
      <w:iCs/>
    </w:rPr>
  </w:style>
  <w:style w:type="character" w:customStyle="1" w:styleId="19">
    <w:name w:val="Название книги1"/>
    <w:rPr>
      <w:b/>
      <w:bCs/>
      <w:smallCaps/>
      <w:spacing w:val="5"/>
    </w:rPr>
  </w:style>
  <w:style w:type="character" w:customStyle="1" w:styleId="style111">
    <w:name w:val="style111"/>
    <w:rPr>
      <w:rFonts w:cs="Symbol"/>
      <w:sz w:val="15"/>
      <w:szCs w:val="15"/>
    </w:rPr>
  </w:style>
  <w:style w:type="character" w:customStyle="1" w:styleId="accented">
    <w:name w:val="accented"/>
    <w:rPr>
      <w:rFonts w:cs="Symbol"/>
    </w:rPr>
  </w:style>
  <w:style w:type="character" w:customStyle="1" w:styleId="51">
    <w:name w:val="Знак Знак5"/>
    <w:rPr>
      <w:rFonts w:ascii="Symbol" w:hAnsi="Symbol" w:cs="Symbol"/>
      <w:sz w:val="28"/>
      <w:szCs w:val="28"/>
    </w:rPr>
  </w:style>
  <w:style w:type="character" w:customStyle="1" w:styleId="rvts9">
    <w:name w:val="rvts9"/>
    <w:rPr>
      <w:rFonts w:ascii="Symbol" w:hAnsi="Symbol" w:cs="Symbol"/>
      <w:sz w:val="24"/>
      <w:szCs w:val="24"/>
    </w:rPr>
  </w:style>
  <w:style w:type="character" w:customStyle="1" w:styleId="rvts10">
    <w:name w:val="rvts10"/>
    <w:rPr>
      <w:rFonts w:ascii="Symbol" w:hAnsi="Symbol" w:cs="Symbol"/>
      <w:sz w:val="24"/>
      <w:szCs w:val="24"/>
    </w:rPr>
  </w:style>
  <w:style w:type="character" w:customStyle="1" w:styleId="rvts13">
    <w:name w:val="rvts13"/>
    <w:rPr>
      <w:rFonts w:ascii="Symbol" w:hAnsi="Symbol" w:cs="Symbol"/>
      <w:sz w:val="24"/>
      <w:szCs w:val="24"/>
    </w:rPr>
  </w:style>
  <w:style w:type="character" w:customStyle="1" w:styleId="rvts30">
    <w:name w:val="rvts30"/>
    <w:rPr>
      <w:rFonts w:ascii="Symbol" w:hAnsi="Symbol" w:cs="Symbol"/>
      <w:sz w:val="24"/>
      <w:szCs w:val="24"/>
    </w:rPr>
  </w:style>
  <w:style w:type="character" w:customStyle="1" w:styleId="rvts11">
    <w:name w:val="rvts11"/>
    <w:rPr>
      <w:rFonts w:ascii="Symbol" w:hAnsi="Symbol" w:cs="Symbol"/>
      <w:sz w:val="28"/>
      <w:szCs w:val="28"/>
    </w:rPr>
  </w:style>
  <w:style w:type="character" w:customStyle="1" w:styleId="rvts6">
    <w:name w:val="rvts6"/>
    <w:rPr>
      <w:rFonts w:ascii="Symbol" w:hAnsi="Symbol" w:cs="Symbol"/>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Symbol" w:hAnsi="Symbol" w:cs="Symbol"/>
      <w:sz w:val="24"/>
      <w:szCs w:val="24"/>
    </w:rPr>
  </w:style>
  <w:style w:type="character" w:customStyle="1" w:styleId="affc">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Symbol" w:hAnsi="Symbol" w:cs="Symbol"/>
      <w:sz w:val="24"/>
      <w:szCs w:val="24"/>
    </w:rPr>
  </w:style>
  <w:style w:type="character" w:customStyle="1" w:styleId="rvts12">
    <w:name w:val="rvts12"/>
    <w:rPr>
      <w:rFonts w:ascii="Symbol" w:hAnsi="Symbol" w:cs="Symbol"/>
      <w:i/>
      <w:iCs/>
      <w:sz w:val="24"/>
      <w:szCs w:val="24"/>
    </w:rPr>
  </w:style>
  <w:style w:type="character" w:customStyle="1" w:styleId="affd">
    <w:name w:val="номер страницы"/>
    <w:uiPriority w:val="99"/>
  </w:style>
  <w:style w:type="character" w:customStyle="1" w:styleId="27">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e">
    <w:name w:val="Основной шрифт"/>
    <w:uiPriority w:val="99"/>
  </w:style>
  <w:style w:type="character" w:customStyle="1" w:styleId="afff">
    <w:name w:val="Электронная подпись Знак"/>
    <w:rPr>
      <w:color w:val="000000"/>
      <w:sz w:val="28"/>
      <w:szCs w:val="28"/>
      <w:lang w:val="uk-UA"/>
    </w:rPr>
  </w:style>
  <w:style w:type="character" w:customStyle="1" w:styleId="afff0">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Symbol" w:hAnsi="Symbol" w:cs="Symbol"/>
      <w:color w:val="000000"/>
      <w:sz w:val="28"/>
      <w:szCs w:val="28"/>
      <w:lang w:val="uk-UA"/>
    </w:rPr>
  </w:style>
  <w:style w:type="character" w:customStyle="1" w:styleId="afff1">
    <w:name w:val="текст ссылки Знак"/>
    <w:rPr>
      <w:color w:val="000000"/>
      <w:sz w:val="28"/>
      <w:szCs w:val="28"/>
      <w:lang w:val="uk-UA"/>
    </w:rPr>
  </w:style>
  <w:style w:type="character" w:customStyle="1" w:styleId="post-b">
    <w:name w:val="post-b"/>
  </w:style>
  <w:style w:type="character" w:customStyle="1" w:styleId="afff2">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Symbol" w:hAnsi="Symbol" w:cs="Symbol"/>
    </w:rPr>
  </w:style>
  <w:style w:type="character" w:customStyle="1" w:styleId="WW8Num14z2">
    <w:name w:val="WW8Num14z2"/>
    <w:rPr>
      <w:rFonts w:ascii="Courier New" w:hAnsi="Courier New" w:cs="Courier New"/>
    </w:rPr>
  </w:style>
  <w:style w:type="character" w:customStyle="1" w:styleId="WW8Num14z3">
    <w:name w:val="WW8Num14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Courier New" w:hAnsi="Courier New" w:cs="Courier New"/>
    </w:rPr>
  </w:style>
  <w:style w:type="character" w:customStyle="1" w:styleId="WW8Num22z3">
    <w:name w:val="WW8Num22z3"/>
    <w:rPr>
      <w:rFonts w:ascii="Symbol" w:hAnsi="Symbol" w:cs="Symbol"/>
    </w:rPr>
  </w:style>
  <w:style w:type="character" w:customStyle="1" w:styleId="WW8Num33z3">
    <w:name w:val="WW8Num33z3"/>
    <w:rPr>
      <w:rFonts w:ascii="Symbol" w:hAnsi="Symbol" w:cs="Symbol"/>
    </w:rPr>
  </w:style>
  <w:style w:type="character" w:customStyle="1" w:styleId="36">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3">
    <w:name w:val="Знак виноски"/>
    <w:rPr>
      <w:vertAlign w:val="superscript"/>
    </w:rPr>
  </w:style>
  <w:style w:type="character" w:customStyle="1" w:styleId="WW8Num6z1">
    <w:name w:val="WW8Num6z1"/>
    <w:rPr>
      <w:rFonts w:ascii="Symbol" w:hAnsi="Symbol" w:cs="Symbol"/>
    </w:rPr>
  </w:style>
  <w:style w:type="character" w:customStyle="1" w:styleId="110">
    <w:name w:val="Знак сноски11"/>
    <w:rPr>
      <w:vertAlign w:val="superscript"/>
    </w:rPr>
  </w:style>
  <w:style w:type="character" w:customStyle="1" w:styleId="28">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9">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11">
    <w:name w:val="Основной шрифт абзаца1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c">
    <w:name w:val="Знак концевой сноски1"/>
    <w:rPr>
      <w:vertAlign w:val="superscript"/>
    </w:rPr>
  </w:style>
  <w:style w:type="character" w:customStyle="1" w:styleId="2a">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Symbol" w:hAnsi="Symbol" w:cs="Symbol"/>
    </w:rPr>
  </w:style>
  <w:style w:type="character" w:customStyle="1" w:styleId="WW8Num2z2">
    <w:name w:val="WW8Num2z2"/>
    <w:rPr>
      <w:rFonts w:ascii="Courier New" w:hAnsi="Courier New" w:cs="Courier New"/>
    </w:rPr>
  </w:style>
  <w:style w:type="character" w:customStyle="1" w:styleId="WW8Num2z3">
    <w:name w:val="WW8Num2z3"/>
    <w:rPr>
      <w:rFonts w:ascii="Symbol" w:hAnsi="Symbol" w:cs="Symbol"/>
    </w:rPr>
  </w:style>
  <w:style w:type="character" w:customStyle="1" w:styleId="WW8Num3z1">
    <w:name w:val="WW8Num3z1"/>
    <w:rPr>
      <w:rFonts w:ascii="Symbol" w:hAnsi="Symbol" w:cs="Symbol"/>
    </w:rPr>
  </w:style>
  <w:style w:type="character" w:customStyle="1" w:styleId="WW8Num3z2">
    <w:name w:val="WW8Num3z2"/>
    <w:rPr>
      <w:rFonts w:ascii="Courier New" w:hAnsi="Courier New" w:cs="Symbol"/>
    </w:rPr>
  </w:style>
  <w:style w:type="character" w:customStyle="1" w:styleId="WW8Num3z3">
    <w:name w:val="WW8Num3z3"/>
    <w:rPr>
      <w:rFonts w:ascii="Symbol" w:hAnsi="Symbol" w:cs="Symbol"/>
    </w:rPr>
  </w:style>
  <w:style w:type="character" w:customStyle="1" w:styleId="WW8Num18z1">
    <w:name w:val="WW8Num18z1"/>
    <w:rPr>
      <w:rFonts w:ascii="Symbol" w:hAnsi="Symbol" w:cs="Symbol"/>
    </w:rPr>
  </w:style>
  <w:style w:type="character" w:customStyle="1" w:styleId="52">
    <w:name w:val="Основной шрифт абзаца5"/>
  </w:style>
  <w:style w:type="character" w:customStyle="1" w:styleId="WW8Num29z2">
    <w:name w:val="WW8Num29z2"/>
    <w:rPr>
      <w:rFonts w:ascii="Courier New" w:hAnsi="Courier New" w:cs="Courier New"/>
    </w:rPr>
  </w:style>
  <w:style w:type="character" w:customStyle="1" w:styleId="41">
    <w:name w:val="Основной шрифт абзаца4"/>
  </w:style>
  <w:style w:type="character" w:customStyle="1" w:styleId="37">
    <w:name w:val="Знак сноски3"/>
    <w:rPr>
      <w:vertAlign w:val="superscript"/>
    </w:rPr>
  </w:style>
  <w:style w:type="character" w:customStyle="1" w:styleId="38">
    <w:name w:val="Знак концевой сноски3"/>
    <w:rPr>
      <w:vertAlign w:val="superscript"/>
    </w:rPr>
  </w:style>
  <w:style w:type="character" w:customStyle="1" w:styleId="42">
    <w:name w:val="Знак сноски4"/>
    <w:rPr>
      <w:vertAlign w:val="superscript"/>
    </w:rPr>
  </w:style>
  <w:style w:type="character" w:customStyle="1" w:styleId="43">
    <w:name w:val="Знак концевой сноски4"/>
    <w:rPr>
      <w:vertAlign w:val="superscript"/>
    </w:rPr>
  </w:style>
  <w:style w:type="character" w:customStyle="1" w:styleId="afff4">
    <w:name w:val="a"/>
    <w:basedOn w:val="60"/>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Symbol" w:hAnsi="Symbol" w:cs="Symbol"/>
      <w:b w:val="0"/>
      <w:bCs w:val="0"/>
      <w:i w:val="0"/>
      <w:iCs w:val="0"/>
      <w:sz w:val="18"/>
      <w:szCs w:val="18"/>
    </w:rPr>
  </w:style>
  <w:style w:type="character" w:customStyle="1" w:styleId="tm1">
    <w:name w:val="tm1"/>
    <w:rPr>
      <w:rFonts w:ascii="Symbol" w:hAnsi="Symbol" w:cs="Symbol"/>
      <w:color w:val="444444"/>
      <w:sz w:val="20"/>
      <w:szCs w:val="20"/>
    </w:rPr>
  </w:style>
  <w:style w:type="character" w:customStyle="1" w:styleId="namenowrap">
    <w:name w:val="name nowrap"/>
  </w:style>
  <w:style w:type="character" w:customStyle="1" w:styleId="wbr1">
    <w:name w:val="wbr1"/>
    <w:rPr>
      <w:rFonts w:ascii="Courier New" w:hAnsi="Courier New" w:cs="Courier New"/>
      <w:color w:val="FFFFFF"/>
      <w:spacing w:val="0"/>
      <w:sz w:val="2"/>
      <w:szCs w:val="2"/>
    </w:rPr>
  </w:style>
  <w:style w:type="character" w:customStyle="1" w:styleId="z3988">
    <w:name w:val="z3988"/>
  </w:style>
  <w:style w:type="character" w:customStyle="1" w:styleId="menu1">
    <w:name w:val="menu1"/>
    <w:rPr>
      <w:rFonts w:ascii="Courier New" w:hAnsi="Courier New" w:cs="Courier New"/>
      <w:i w:val="0"/>
      <w:iCs w:val="0"/>
      <w:strike w:val="0"/>
      <w:dstrike w:val="0"/>
      <w:color w:val="000000"/>
      <w:sz w:val="20"/>
      <w:szCs w:val="20"/>
      <w:u w:val="none"/>
    </w:rPr>
  </w:style>
  <w:style w:type="character" w:customStyle="1" w:styleId="fineprint1">
    <w:name w:val="fineprint1"/>
    <w:rPr>
      <w:rFonts w:ascii="Courier New" w:hAnsi="Courier New" w:cs="Courier New"/>
      <w:color w:val="333333"/>
      <w:sz w:val="10"/>
      <w:szCs w:val="10"/>
    </w:rPr>
  </w:style>
  <w:style w:type="character" w:customStyle="1" w:styleId="artcopy1">
    <w:name w:val="artcopy1"/>
    <w:rPr>
      <w:rFonts w:ascii="Symbol" w:hAnsi="Symbol" w:cs="Symbol"/>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Symbol" w:hAnsi="Symbol" w:cs="Symbol"/>
      <w:vanish/>
      <w:color w:val="0F0F00"/>
      <w:sz w:val="16"/>
      <w:szCs w:val="16"/>
    </w:rPr>
  </w:style>
  <w:style w:type="character" w:customStyle="1" w:styleId="afff5">
    <w:name w:val="Обычный (веб) Знак Знак Знак"/>
    <w:rPr>
      <w:sz w:val="22"/>
      <w:szCs w:val="22"/>
      <w:lang w:val="ru-RU" w:eastAsia="ar-SA" w:bidi="ar-SA"/>
    </w:rPr>
  </w:style>
  <w:style w:type="character" w:customStyle="1" w:styleId="nobr1">
    <w:name w:val="nobr1"/>
    <w:rPr>
      <w:color w:val="444444"/>
      <w:sz w:val="22"/>
      <w:szCs w:val="22"/>
    </w:rPr>
  </w:style>
  <w:style w:type="character" w:customStyle="1" w:styleId="WW-0">
    <w:name w:val="WW-Символы концевой сноски"/>
    <w:rPr>
      <w:vertAlign w:val="superscript"/>
    </w:rPr>
  </w:style>
  <w:style w:type="character" w:customStyle="1" w:styleId="WW8Num1z1">
    <w:name w:val="WW8Num1z1"/>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Courier New" w:hAnsi="Courier New" w:cs="Courier New"/>
    </w:rPr>
  </w:style>
  <w:style w:type="character" w:customStyle="1" w:styleId="WW8Num7z1">
    <w:name w:val="WW8Num7z1"/>
    <w:rPr>
      <w:rFonts w:ascii="Symbol" w:hAnsi="Symbol" w:cs="Symbol"/>
    </w:rPr>
  </w:style>
  <w:style w:type="character" w:customStyle="1" w:styleId="WW8Num7z2">
    <w:name w:val="WW8Num7z2"/>
    <w:rPr>
      <w:rFonts w:ascii="Courier New" w:hAnsi="Courier New" w:cs="Courier New"/>
    </w:rPr>
  </w:style>
  <w:style w:type="character" w:customStyle="1" w:styleId="WW8Num8z2">
    <w:name w:val="WW8Num8z2"/>
    <w:rPr>
      <w:b w:val="0"/>
    </w:rPr>
  </w:style>
  <w:style w:type="character" w:customStyle="1" w:styleId="WW8Num9z1">
    <w:name w:val="WW8Num9z1"/>
    <w:rPr>
      <w:rFonts w:ascii="Symbol" w:hAnsi="Symbol" w:cs="Symbol"/>
    </w:rPr>
  </w:style>
  <w:style w:type="character" w:customStyle="1" w:styleId="WW8Num9z2">
    <w:name w:val="WW8Num9z2"/>
    <w:rPr>
      <w:rFonts w:ascii="Courier New" w:hAnsi="Courier New" w:cs="Courier New"/>
    </w:rPr>
  </w:style>
  <w:style w:type="character" w:customStyle="1" w:styleId="WW8Num15z1">
    <w:name w:val="WW8Num15z1"/>
    <w:rPr>
      <w:rFonts w:ascii="Symbol" w:hAnsi="Symbol" w:cs="Symbol"/>
    </w:rPr>
  </w:style>
  <w:style w:type="character" w:customStyle="1" w:styleId="WW8Num15z2">
    <w:name w:val="WW8Num15z2"/>
    <w:rPr>
      <w:rFonts w:ascii="Courier New" w:hAnsi="Courier New" w:cs="Courier New"/>
    </w:rPr>
  </w:style>
  <w:style w:type="character" w:customStyle="1" w:styleId="WW8Num17z1">
    <w:name w:val="WW8Num17z1"/>
    <w:rPr>
      <w:rFonts w:ascii="Symbol" w:hAnsi="Symbol" w:cs="Symbol"/>
    </w:rPr>
  </w:style>
  <w:style w:type="character" w:customStyle="1" w:styleId="WW8Num24z1">
    <w:name w:val="WW8Num24z1"/>
    <w:rPr>
      <w:rFonts w:ascii="Symbol" w:hAnsi="Symbol" w:cs="Symbol"/>
    </w:rPr>
  </w:style>
  <w:style w:type="character" w:customStyle="1" w:styleId="WW8Num26z1">
    <w:name w:val="WW8Num26z1"/>
    <w:rPr>
      <w:rFonts w:ascii="Symbol" w:hAnsi="Symbol" w:cs="Symbol"/>
    </w:rPr>
  </w:style>
  <w:style w:type="character" w:customStyle="1" w:styleId="WW8Num26z2">
    <w:name w:val="WW8Num26z2"/>
    <w:rPr>
      <w:rFonts w:ascii="Courier New" w:hAnsi="Courier New" w:cs="Courier New"/>
    </w:rPr>
  </w:style>
  <w:style w:type="character" w:customStyle="1" w:styleId="WW-1">
    <w:name w:val="WW-Символы концевой сноски1"/>
  </w:style>
  <w:style w:type="character" w:customStyle="1" w:styleId="profileshighlighttext1">
    <w:name w:val="profileshighlighttext1"/>
    <w:rPr>
      <w:rFonts w:ascii="Symbol" w:hAnsi="Symbol" w:cs="Symbol"/>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6">
    <w:name w:val="Текст виноски Знак"/>
    <w:rPr>
      <w:rFonts w:ascii="Symbol" w:eastAsia="Symbol" w:hAnsi="Symbol" w:cs="Symbol"/>
      <w:sz w:val="20"/>
      <w:szCs w:val="20"/>
      <w:lang w:val="ru-RU"/>
    </w:rPr>
  </w:style>
  <w:style w:type="character" w:customStyle="1" w:styleId="afff7">
    <w:name w:val="Верхній колонтитул Знак"/>
    <w:rPr>
      <w:rFonts w:ascii="Symbol" w:eastAsia="Symbol" w:hAnsi="Symbol" w:cs="Symbol"/>
      <w:sz w:val="24"/>
      <w:szCs w:val="24"/>
    </w:rPr>
  </w:style>
  <w:style w:type="character" w:customStyle="1" w:styleId="afff8">
    <w:name w:val="Нижній колонтитул Знак"/>
    <w:rPr>
      <w:rFonts w:ascii="Symbol" w:eastAsia="Symbol" w:hAnsi="Symbol" w:cs="Symbol"/>
      <w:sz w:val="24"/>
      <w:szCs w:val="24"/>
      <w:lang w:val="ru-RU"/>
    </w:rPr>
  </w:style>
  <w:style w:type="character" w:customStyle="1" w:styleId="afff9">
    <w:name w:val="Основний текст Знак"/>
    <w:rPr>
      <w:rFonts w:ascii="Symbol" w:eastAsia="Symbol" w:hAnsi="Symbol" w:cs="Symbol"/>
      <w:b/>
      <w:bCs/>
      <w:sz w:val="28"/>
      <w:szCs w:val="28"/>
    </w:rPr>
  </w:style>
  <w:style w:type="character" w:customStyle="1" w:styleId="afffa">
    <w:name w:val="Основний текст з відступом Знак"/>
    <w:rPr>
      <w:rFonts w:ascii="Symbol" w:eastAsia="Symbol" w:hAnsi="Symbol" w:cs="Symbol"/>
      <w:sz w:val="28"/>
      <w:szCs w:val="24"/>
    </w:rPr>
  </w:style>
  <w:style w:type="character" w:customStyle="1" w:styleId="afffb">
    <w:name w:val="Червоний рядок Знак"/>
    <w:rPr>
      <w:rFonts w:ascii="Symbol" w:eastAsia="Symbol" w:hAnsi="Symbol" w:cs="Symbol"/>
      <w:b/>
      <w:bCs/>
      <w:sz w:val="24"/>
      <w:szCs w:val="24"/>
      <w:lang w:val="ru-RU"/>
    </w:rPr>
  </w:style>
  <w:style w:type="character" w:customStyle="1" w:styleId="2b">
    <w:name w:val="Красная строка 2 Знак"/>
    <w:rPr>
      <w:sz w:val="24"/>
      <w:szCs w:val="24"/>
    </w:rPr>
  </w:style>
  <w:style w:type="character" w:customStyle="1" w:styleId="2c">
    <w:name w:val="Червоний рядок 2 Знак"/>
    <w:rPr>
      <w:rFonts w:ascii="Symbol" w:eastAsia="Symbol" w:hAnsi="Symbol" w:cs="Symbol"/>
      <w:sz w:val="24"/>
      <w:szCs w:val="24"/>
      <w:lang w:val="ru-RU"/>
    </w:rPr>
  </w:style>
  <w:style w:type="character" w:customStyle="1" w:styleId="2d">
    <w:name w:val="Основний текст 2 Знак"/>
    <w:rPr>
      <w:rFonts w:ascii="Symbol" w:eastAsia="Symbol" w:hAnsi="Symbol" w:cs="Symbol"/>
      <w:sz w:val="28"/>
      <w:szCs w:val="28"/>
    </w:rPr>
  </w:style>
  <w:style w:type="character" w:customStyle="1" w:styleId="39">
    <w:name w:val="Основний текст 3 Знак"/>
    <w:rPr>
      <w:rFonts w:ascii="Symbol" w:eastAsia="Symbol" w:hAnsi="Symbol" w:cs="Symbol"/>
      <w:sz w:val="28"/>
      <w:szCs w:val="24"/>
    </w:rPr>
  </w:style>
  <w:style w:type="character" w:customStyle="1" w:styleId="2e">
    <w:name w:val="Основний текст з відступом 2 Знак"/>
    <w:rPr>
      <w:rFonts w:ascii="Symbol" w:eastAsia="Symbol" w:hAnsi="Symbol" w:cs="Symbol"/>
      <w:sz w:val="28"/>
      <w:szCs w:val="28"/>
    </w:rPr>
  </w:style>
  <w:style w:type="character" w:customStyle="1" w:styleId="3a">
    <w:name w:val="Основний текст з відступом 3 Знак"/>
    <w:rPr>
      <w:rFonts w:ascii="Symbol" w:eastAsia="Symbol" w:hAnsi="Symbol" w:cs="Symbol"/>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d">
    <w:name w:val="Гиперссылка1"/>
    <w:rPr>
      <w:color w:val="0000FF"/>
      <w:u w:val="single"/>
    </w:rPr>
  </w:style>
  <w:style w:type="character" w:customStyle="1" w:styleId="112">
    <w:name w:val="Просмотренная гиперссылка11"/>
    <w:rPr>
      <w:color w:val="800080"/>
      <w:u w:val="single"/>
    </w:rPr>
  </w:style>
  <w:style w:type="character" w:customStyle="1" w:styleId="BookPage">
    <w:name w:val="BookPage Знак Знак"/>
    <w:rPr>
      <w:rFonts w:ascii="Symbol" w:hAnsi="Symbol" w:cs="Symbol"/>
      <w:b/>
      <w:bCs/>
      <w:color w:val="666699"/>
      <w:sz w:val="24"/>
      <w:szCs w:val="24"/>
      <w:lang w:val="ru-RU"/>
    </w:rPr>
  </w:style>
  <w:style w:type="character" w:customStyle="1" w:styleId="font101">
    <w:name w:val="font101"/>
    <w:rPr>
      <w:rFonts w:ascii="Symbol" w:hAnsi="Symbol" w:cs="Symbol"/>
    </w:rPr>
  </w:style>
  <w:style w:type="character" w:customStyle="1" w:styleId="afffc">
    <w:name w:val="знак примечания"/>
    <w:rPr>
      <w:sz w:val="16"/>
      <w:szCs w:val="16"/>
    </w:rPr>
  </w:style>
  <w:style w:type="character" w:customStyle="1" w:styleId="FootnoteCharacters">
    <w:name w:val="Footnote Characters"/>
    <w:rPr>
      <w:vertAlign w:val="superscript"/>
    </w:rPr>
  </w:style>
  <w:style w:type="character" w:customStyle="1" w:styleId="1-liter">
    <w:name w:val="1-liter Знак"/>
    <w:rPr>
      <w:rFonts w:eastAsia="Courier New"/>
      <w:i/>
      <w:iCs/>
      <w:sz w:val="21"/>
      <w:szCs w:val="21"/>
      <w:lang w:val="uk-UA"/>
    </w:rPr>
  </w:style>
  <w:style w:type="character" w:customStyle="1" w:styleId="z-0">
    <w:name w:val="z-Конец формы Знак"/>
    <w:uiPriority w:val="99"/>
    <w:rPr>
      <w:rFonts w:ascii="Symbol" w:hAnsi="Symbol" w:cs="Symbol"/>
      <w:vanish/>
      <w:sz w:val="16"/>
      <w:szCs w:val="16"/>
      <w:lang w:val="uk-UA"/>
    </w:rPr>
  </w:style>
  <w:style w:type="character" w:customStyle="1" w:styleId="source1">
    <w:name w:val="source1"/>
    <w:rPr>
      <w:rFonts w:ascii="Symbol" w:hAnsi="Symbol" w:cs="Symbol"/>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e">
    <w:name w:val="Название1"/>
  </w:style>
  <w:style w:type="character" w:customStyle="1" w:styleId="1f">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Symbol" w:eastAsia="Symbol" w:hAnsi="Symbol" w:cs="Symbol"/>
      <w:sz w:val="28"/>
      <w:szCs w:val="20"/>
    </w:rPr>
  </w:style>
  <w:style w:type="character" w:customStyle="1" w:styleId="lgsubhead1">
    <w:name w:val="lgsubhead1"/>
    <w:rPr>
      <w:rFonts w:ascii="Courier New" w:hAnsi="Courier New" w:cs="Courier New"/>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Courier New" w:hAnsi="Courier New" w:cs="Courier New"/>
      <w:sz w:val="20"/>
      <w:szCs w:val="20"/>
    </w:rPr>
  </w:style>
  <w:style w:type="character" w:customStyle="1" w:styleId="f1">
    <w:name w:val="f1"/>
    <w:rPr>
      <w:color w:val="676767"/>
    </w:rPr>
  </w:style>
  <w:style w:type="character" w:customStyle="1" w:styleId="1f0">
    <w:name w:val="Стиль1 Знак"/>
    <w:rPr>
      <w:sz w:val="24"/>
      <w:u w:val="double"/>
      <w:lang w:val="uk-UA"/>
    </w:rPr>
  </w:style>
  <w:style w:type="character" w:customStyle="1" w:styleId="113">
    <w:name w:val="Знак Знак11"/>
    <w:rPr>
      <w:rFonts w:ascii="Symbol" w:hAnsi="Symbol" w:cs="Symbol"/>
      <w:b/>
      <w:bCs/>
      <w:kern w:val="1"/>
      <w:sz w:val="32"/>
      <w:szCs w:val="32"/>
      <w:lang w:val="ru-RU" w:eastAsia="ar-SA" w:bidi="ar-SA"/>
    </w:rPr>
  </w:style>
  <w:style w:type="character" w:customStyle="1" w:styleId="afffd">
    <w:name w:val="Символи виноски"/>
    <w:rPr>
      <w:vertAlign w:val="superscript"/>
    </w:rPr>
  </w:style>
  <w:style w:type="character" w:customStyle="1" w:styleId="afffe">
    <w:name w:val="Стиль"/>
    <w:rPr>
      <w:rFonts w:ascii="Symbol" w:hAnsi="Symbol" w:cs="Symbol"/>
      <w:sz w:val="20"/>
      <w:vertAlign w:val="superscript"/>
    </w:rPr>
  </w:style>
  <w:style w:type="character" w:customStyle="1" w:styleId="affff">
    <w:name w:val="текст виноски Знак"/>
  </w:style>
  <w:style w:type="character" w:customStyle="1" w:styleId="affff0">
    <w:name w:val="цитата"/>
    <w:rPr>
      <w:rFonts w:ascii="Symbol" w:hAnsi="Symbol" w:cs="Symbol"/>
      <w:i/>
      <w:color w:val="00000A"/>
      <w:sz w:val="28"/>
      <w:szCs w:val="28"/>
    </w:rPr>
  </w:style>
  <w:style w:type="character" w:customStyle="1" w:styleId="iiianoaieou">
    <w:name w:val="iiia? no?aieou"/>
    <w:basedOn w:val="60"/>
    <w:uiPriority w:val="99"/>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1">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uiPriority w:val="99"/>
    <w:rPr>
      <w:vertAlign w:val="superscript"/>
    </w:rPr>
  </w:style>
  <w:style w:type="character" w:customStyle="1" w:styleId="1f1">
    <w:name w:val="Выделение1"/>
    <w:rPr>
      <w:i/>
    </w:rPr>
  </w:style>
  <w:style w:type="character" w:customStyle="1" w:styleId="1f2">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Symbol" w:hAnsi="Symbol" w:cs="Symbol"/>
      <w:b/>
      <w:bCs/>
      <w:sz w:val="19"/>
      <w:szCs w:val="19"/>
    </w:rPr>
  </w:style>
  <w:style w:type="character" w:customStyle="1" w:styleId="HTML11">
    <w:name w:val="Акроним HTML1"/>
  </w:style>
  <w:style w:type="character" w:customStyle="1" w:styleId="1f3">
    <w:name w:val="Номер строки1"/>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Symbol" w:hAnsi="Symbol" w:cs="Symbol"/>
      <w:color w:val="676767"/>
    </w:rPr>
  </w:style>
  <w:style w:type="character" w:customStyle="1" w:styleId="RTFNum107">
    <w:name w:val="RTF_Num 10 7"/>
    <w:rPr>
      <w:sz w:val="20"/>
    </w:rPr>
  </w:style>
  <w:style w:type="character" w:customStyle="1" w:styleId="f01">
    <w:name w:val="f01"/>
    <w:rPr>
      <w:rFonts w:ascii="Symbol" w:hAnsi="Symbol" w:cs="Symbol"/>
      <w:color w:val="000000"/>
      <w:sz w:val="24"/>
      <w:szCs w:val="24"/>
    </w:rPr>
  </w:style>
  <w:style w:type="character" w:customStyle="1" w:styleId="f21">
    <w:name w:val="f21"/>
    <w:rPr>
      <w:rFonts w:ascii="Symbol" w:hAnsi="Symbol" w:cs="Symbol"/>
      <w:color w:val="000000"/>
      <w:sz w:val="24"/>
      <w:szCs w:val="24"/>
    </w:rPr>
  </w:style>
  <w:style w:type="character" w:customStyle="1" w:styleId="f41">
    <w:name w:val="f41"/>
    <w:rPr>
      <w:rFonts w:ascii="Symbol" w:hAnsi="Symbol" w:cs="Symbol"/>
      <w:color w:val="000000"/>
      <w:sz w:val="20"/>
      <w:szCs w:val="20"/>
    </w:rPr>
  </w:style>
  <w:style w:type="character" w:customStyle="1" w:styleId="f11">
    <w:name w:val="f11"/>
    <w:rPr>
      <w:rFonts w:ascii="Symbol" w:hAnsi="Symbol" w:cs="Symbol"/>
      <w:color w:val="000000"/>
      <w:sz w:val="20"/>
      <w:szCs w:val="20"/>
    </w:rPr>
  </w:style>
  <w:style w:type="character" w:customStyle="1" w:styleId="cnfheaderchar">
    <w:name w:val="cnfheaderchar"/>
  </w:style>
  <w:style w:type="character" w:customStyle="1" w:styleId="HTML12">
    <w:name w:val="Клавиатура HTML1"/>
    <w:rPr>
      <w:rFonts w:ascii="Symbol" w:eastAsia="Symbol" w:hAnsi="Symbol" w:cs="Symbol"/>
      <w:sz w:val="20"/>
      <w:szCs w:val="20"/>
    </w:rPr>
  </w:style>
  <w:style w:type="character" w:customStyle="1" w:styleId="114">
    <w:name w:val="Номер страницы11"/>
  </w:style>
  <w:style w:type="character" w:customStyle="1" w:styleId="trb121">
    <w:name w:val="trb121"/>
    <w:rPr>
      <w:rFonts w:ascii="Symbol" w:hAnsi="Symbol" w:cs="Symbol"/>
      <w:b/>
      <w:bCs/>
      <w:strike w:val="0"/>
      <w:dstrike w:val="0"/>
      <w:color w:val="663333"/>
      <w:sz w:val="18"/>
      <w:szCs w:val="18"/>
      <w:u w:val="none"/>
    </w:rPr>
  </w:style>
  <w:style w:type="character" w:customStyle="1" w:styleId="tbln121">
    <w:name w:val="tbln121"/>
    <w:rPr>
      <w:rFonts w:ascii="Symbol" w:hAnsi="Symbol" w:cs="Symbol"/>
      <w:b w:val="0"/>
      <w:bCs w:val="0"/>
      <w:i/>
      <w:iCs/>
      <w:strike w:val="0"/>
      <w:dstrike w:val="0"/>
      <w:color w:val="000000"/>
      <w:sz w:val="18"/>
      <w:szCs w:val="18"/>
      <w:u w:val="none"/>
    </w:rPr>
  </w:style>
  <w:style w:type="character" w:customStyle="1" w:styleId="HTMLSchreibmaschine">
    <w:name w:val="HTML Schreibmaschine"/>
    <w:rPr>
      <w:rFonts w:ascii="Symbol" w:eastAsia="Courier New" w:hAnsi="Symbol" w:cs="Symbol"/>
      <w:sz w:val="20"/>
      <w:szCs w:val="20"/>
    </w:rPr>
  </w:style>
  <w:style w:type="character" w:customStyle="1" w:styleId="affff2">
    <w:name w:val="Прощание Знак"/>
    <w:rPr>
      <w:sz w:val="24"/>
      <w:szCs w:val="24"/>
      <w:lang w:val="pl-PL"/>
    </w:rPr>
  </w:style>
  <w:style w:type="character" w:customStyle="1" w:styleId="rvts17">
    <w:name w:val="rvts17"/>
    <w:rPr>
      <w:rFonts w:cs="Symbol"/>
    </w:rPr>
  </w:style>
  <w:style w:type="character" w:customStyle="1" w:styleId="rvts19">
    <w:name w:val="rvts19"/>
    <w:rPr>
      <w:rFonts w:cs="Symbol"/>
    </w:rPr>
  </w:style>
  <w:style w:type="character" w:customStyle="1" w:styleId="VAFigureCaptionChar">
    <w:name w:val="VA_Figure_Caption Char"/>
    <w:rPr>
      <w:rFonts w:ascii="Symbol" w:hAnsi="Symbol" w:cs="Symbol"/>
      <w:sz w:val="16"/>
      <w:lang w:val="en-US"/>
    </w:rPr>
  </w:style>
  <w:style w:type="character" w:customStyle="1" w:styleId="maintext">
    <w:name w:val="maintext"/>
  </w:style>
  <w:style w:type="character" w:customStyle="1" w:styleId="VAFigureCaption">
    <w:name w:val="VA_Figure_Caption Знак"/>
    <w:rPr>
      <w:rFonts w:ascii="Symbol" w:hAnsi="Symbol" w:cs="Symbol"/>
      <w:sz w:val="16"/>
      <w:lang w:val="en-US" w:eastAsia="ar-SA" w:bidi="ar-SA"/>
    </w:rPr>
  </w:style>
  <w:style w:type="character" w:customStyle="1" w:styleId="adresse1">
    <w:name w:val="adresse1"/>
    <w:rPr>
      <w:i/>
      <w:iCs/>
    </w:rPr>
  </w:style>
  <w:style w:type="character" w:customStyle="1" w:styleId="affff3">
    <w:name w:val="Вподбор подзаголовок"/>
    <w:rPr>
      <w:rFonts w:ascii="Symbol" w:hAnsi="Symbol" w:cs="Symbol"/>
      <w:b/>
      <w:sz w:val="28"/>
      <w:lang w:val="uk-UA"/>
    </w:rPr>
  </w:style>
  <w:style w:type="character" w:customStyle="1" w:styleId="affff4">
    <w:name w:val="Таблица знак Знак Знак"/>
    <w:rPr>
      <w:sz w:val="26"/>
      <w:szCs w:val="26"/>
    </w:rPr>
  </w:style>
  <w:style w:type="character" w:customStyle="1" w:styleId="affff5">
    <w:name w:val="Рисунок Знак Знак"/>
    <w:rPr>
      <w:sz w:val="24"/>
      <w:szCs w:val="24"/>
    </w:rPr>
  </w:style>
  <w:style w:type="character" w:customStyle="1" w:styleId="affff6">
    <w:name w:val="Таблица центр Знак"/>
    <w:rPr>
      <w:sz w:val="28"/>
    </w:rPr>
  </w:style>
  <w:style w:type="character" w:customStyle="1" w:styleId="inf2">
    <w:name w:val="inf2"/>
  </w:style>
  <w:style w:type="character" w:customStyle="1" w:styleId="headl1">
    <w:name w:val="headl1"/>
    <w:rPr>
      <w:rFonts w:ascii="Courier New" w:hAnsi="Courier New" w:cs="Courier New"/>
      <w:b/>
      <w:bCs/>
      <w:color w:val="00000A"/>
      <w:sz w:val="28"/>
      <w:szCs w:val="28"/>
    </w:rPr>
  </w:style>
  <w:style w:type="character" w:customStyle="1" w:styleId="whereline">
    <w:name w:val="where_line"/>
    <w:rPr>
      <w:rFonts w:cs="Symbol"/>
    </w:rPr>
  </w:style>
  <w:style w:type="character" w:customStyle="1" w:styleId="72">
    <w:name w:val="Основной шрифт абзаца7"/>
  </w:style>
  <w:style w:type="character" w:customStyle="1" w:styleId="affff7">
    <w:name w:val="Стиль Знак сноски +"/>
    <w:rPr>
      <w:sz w:val="20"/>
      <w:vertAlign w:val="superscript"/>
    </w:rPr>
  </w:style>
  <w:style w:type="character" w:customStyle="1" w:styleId="szerzo2">
    <w:name w:val="szerzo2"/>
    <w:rPr>
      <w:color w:val="00000A"/>
    </w:rPr>
  </w:style>
  <w:style w:type="character" w:customStyle="1" w:styleId="cim2">
    <w:name w:val="cim2"/>
    <w:rPr>
      <w:sz w:val="20"/>
      <w:szCs w:val="20"/>
    </w:rPr>
  </w:style>
  <w:style w:type="character" w:customStyle="1" w:styleId="isbn1">
    <w:name w:val="isbn1"/>
    <w:rPr>
      <w:rFonts w:ascii="Symbol" w:hAnsi="Symbol" w:cs="Symbol"/>
      <w:b/>
      <w:bCs/>
      <w:color w:val="000000"/>
      <w:sz w:val="22"/>
      <w:szCs w:val="22"/>
    </w:rPr>
  </w:style>
  <w:style w:type="character" w:customStyle="1" w:styleId="postbody1">
    <w:name w:val="postbody1"/>
    <w:rPr>
      <w:rFonts w:ascii="Symbol" w:hAnsi="Symbol" w:cs="Symbol"/>
      <w:sz w:val="20"/>
      <w:szCs w:val="20"/>
    </w:rPr>
  </w:style>
  <w:style w:type="character" w:customStyle="1" w:styleId="2f">
    <w:name w:val="Гиперссылка2"/>
    <w:rPr>
      <w:rFonts w:ascii="Symbol" w:hAnsi="Symbol" w:cs="Symbol"/>
      <w:color w:val="0000FF"/>
      <w:u w:val="single"/>
    </w:rPr>
  </w:style>
  <w:style w:type="character" w:customStyle="1" w:styleId="affff8">
    <w:name w:val="Пример (символ)"/>
    <w:rPr>
      <w:rFonts w:ascii="Symbol" w:hAnsi="Symbol" w:cs="Symbol"/>
      <w:sz w:val="26"/>
    </w:rPr>
  </w:style>
  <w:style w:type="character" w:customStyle="1" w:styleId="affff9">
    <w:name w:val="Информблок"/>
    <w:rPr>
      <w:i/>
    </w:rPr>
  </w:style>
  <w:style w:type="character" w:customStyle="1" w:styleId="1f4">
    <w:name w:val="Верхний колонтитул Знак1"/>
    <w:rPr>
      <w:rFonts w:ascii="Symbol" w:eastAsia="Symbol" w:hAnsi="Symbol" w:cs="Symbol"/>
      <w:sz w:val="24"/>
      <w:szCs w:val="24"/>
    </w:rPr>
  </w:style>
  <w:style w:type="character" w:customStyle="1" w:styleId="211">
    <w:name w:val="Основной текст 2 Знак1"/>
    <w:rPr>
      <w:rFonts w:ascii="Symbol" w:eastAsia="Symbol" w:hAnsi="Symbol" w:cs="Symbol"/>
      <w:sz w:val="24"/>
      <w:szCs w:val="24"/>
    </w:rPr>
  </w:style>
  <w:style w:type="character" w:customStyle="1" w:styleId="1f5">
    <w:name w:val="Нижний колонтитул Знак1"/>
    <w:rPr>
      <w:rFonts w:ascii="Symbol" w:eastAsia="Symbol" w:hAnsi="Symbol" w:cs="Symbol"/>
      <w:sz w:val="24"/>
      <w:szCs w:val="24"/>
    </w:rPr>
  </w:style>
  <w:style w:type="character" w:customStyle="1" w:styleId="fs801">
    <w:name w:val="fs801"/>
    <w:rPr>
      <w:sz w:val="19"/>
      <w:szCs w:val="19"/>
    </w:rPr>
  </w:style>
  <w:style w:type="character" w:customStyle="1" w:styleId="rvts26">
    <w:name w:val="rvts26"/>
    <w:rPr>
      <w:rFonts w:ascii="Symbol" w:hAnsi="Symbol" w:cs="Symbol"/>
      <w:sz w:val="24"/>
      <w:szCs w:val="24"/>
    </w:rPr>
  </w:style>
  <w:style w:type="character" w:customStyle="1" w:styleId="rvts18">
    <w:name w:val="rvts18"/>
    <w:rPr>
      <w:rFonts w:ascii="Symbol" w:hAnsi="Symbol" w:cs="Symbol"/>
      <w:sz w:val="24"/>
      <w:szCs w:val="24"/>
    </w:rPr>
  </w:style>
  <w:style w:type="character" w:customStyle="1" w:styleId="rvts25">
    <w:name w:val="rvts25"/>
    <w:rPr>
      <w:rFonts w:ascii="Symbol" w:hAnsi="Symbol" w:cs="Symbol"/>
      <w:b/>
      <w:bCs/>
      <w:i/>
      <w:iCs/>
      <w:sz w:val="24"/>
      <w:szCs w:val="24"/>
    </w:rPr>
  </w:style>
  <w:style w:type="character" w:customStyle="1" w:styleId="rvts27">
    <w:name w:val="rvts27"/>
    <w:rPr>
      <w:rFonts w:ascii="Symbol" w:hAnsi="Symbol" w:cs="Symbol"/>
      <w:b/>
      <w:bCs/>
      <w:i/>
      <w:iCs/>
      <w:sz w:val="24"/>
      <w:szCs w:val="24"/>
    </w:rPr>
  </w:style>
  <w:style w:type="character" w:customStyle="1" w:styleId="titlebig1">
    <w:name w:val="titlebig1"/>
    <w:rPr>
      <w:rFonts w:ascii="Courier New" w:hAnsi="Courier New" w:cs="Courier New"/>
      <w:b/>
      <w:bCs/>
      <w:i w:val="0"/>
      <w:iCs w:val="0"/>
      <w:color w:val="000000"/>
      <w:sz w:val="20"/>
      <w:szCs w:val="20"/>
    </w:rPr>
  </w:style>
  <w:style w:type="character" w:customStyle="1" w:styleId="subtitle1">
    <w:name w:val="subtitle1"/>
    <w:rPr>
      <w:rFonts w:ascii="Courier New" w:hAnsi="Courier New" w:cs="Courier New"/>
      <w:b w:val="0"/>
      <w:bCs w:val="0"/>
      <w:i w:val="0"/>
      <w:iCs w:val="0"/>
      <w:color w:val="000000"/>
      <w:sz w:val="15"/>
      <w:szCs w:val="15"/>
    </w:rPr>
  </w:style>
  <w:style w:type="character" w:customStyle="1" w:styleId="author1">
    <w:name w:val="author1"/>
    <w:rPr>
      <w:rFonts w:ascii="Courier New" w:hAnsi="Courier New" w:cs="Courier New"/>
      <w:b/>
      <w:bCs/>
      <w:i w:val="0"/>
      <w:iCs w:val="0"/>
      <w:color w:val="006699"/>
      <w:sz w:val="18"/>
      <w:szCs w:val="18"/>
    </w:rPr>
  </w:style>
  <w:style w:type="character" w:customStyle="1" w:styleId="xp">
    <w:name w:val="xp"/>
  </w:style>
  <w:style w:type="character" w:customStyle="1" w:styleId="affffa">
    <w:name w:val="Çíàê êîíöåâîé ñíîñêè"/>
    <w:rPr>
      <w:vertAlign w:val="superscript"/>
    </w:rPr>
  </w:style>
  <w:style w:type="character" w:customStyle="1" w:styleId="addmd1">
    <w:name w:val="addmd1"/>
    <w:rPr>
      <w:rFonts w:ascii="Symbol" w:hAnsi="Symbol" w:cs="Symbol"/>
      <w:color w:val="777777"/>
      <w:sz w:val="20"/>
      <w:szCs w:val="20"/>
    </w:rPr>
  </w:style>
  <w:style w:type="character" w:customStyle="1" w:styleId="str21">
    <w:name w:val="str21"/>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Symbol" w:eastAsia="Symbol" w:hAnsi="Symbol" w:cs="Symbol"/>
      <w:color w:val="000000"/>
      <w:sz w:val="28"/>
      <w:lang w:val="ru-RU"/>
    </w:rPr>
  </w:style>
  <w:style w:type="character" w:customStyle="1" w:styleId="menu111">
    <w:name w:val="menu1_11"/>
    <w:rPr>
      <w:rFonts w:ascii="Courier New" w:hAnsi="Courier New" w:cs="Courier New"/>
      <w:b/>
      <w:sz w:val="18"/>
    </w:rPr>
  </w:style>
  <w:style w:type="character" w:customStyle="1" w:styleId="navigationline1">
    <w:name w:val="navigationline1"/>
    <w:rPr>
      <w:rFonts w:ascii="Symbol" w:hAnsi="Symbol" w:cs="Symbol"/>
      <w:color w:val="00000A"/>
      <w:sz w:val="18"/>
    </w:rPr>
  </w:style>
  <w:style w:type="character" w:customStyle="1" w:styleId="srtitle1">
    <w:name w:val="srtitle1"/>
    <w:rPr>
      <w:rFonts w:ascii="Courier New" w:hAnsi="Courier New" w:cs="Courier New"/>
      <w:b/>
      <w:sz w:val="17"/>
    </w:rPr>
  </w:style>
  <w:style w:type="character" w:customStyle="1" w:styleId="upheadlinetype1">
    <w:name w:val="up_headline_type1"/>
    <w:rPr>
      <w:rFonts w:ascii="Symbol" w:hAnsi="Symbol" w:cs="Symbol"/>
      <w:color w:val="00000A"/>
      <w:sz w:val="15"/>
    </w:rPr>
  </w:style>
  <w:style w:type="character" w:customStyle="1" w:styleId="smartsectionitemtitle1">
    <w:name w:val="smartsection_itemtitle1"/>
    <w:rPr>
      <w:b/>
      <w:color w:val="00000A"/>
      <w:sz w:val="18"/>
    </w:rPr>
  </w:style>
  <w:style w:type="character" w:customStyle="1" w:styleId="body1">
    <w:name w:val="body1"/>
    <w:rPr>
      <w:rFonts w:ascii="Symbol" w:hAnsi="Symbol" w:cs="Symbol"/>
      <w:sz w:val="20"/>
    </w:rPr>
  </w:style>
  <w:style w:type="character" w:customStyle="1" w:styleId="heading1">
    <w:name w:val="heading1"/>
    <w:rPr>
      <w:rFonts w:ascii="Courier New" w:hAnsi="Courier New" w:cs="Courier New"/>
      <w:b/>
      <w:color w:val="00000A"/>
      <w:sz w:val="27"/>
    </w:rPr>
  </w:style>
  <w:style w:type="character" w:customStyle="1" w:styleId="feature">
    <w:name w:val="feature"/>
  </w:style>
  <w:style w:type="character" w:customStyle="1" w:styleId="mark">
    <w:name w:val="mark"/>
    <w:rPr>
      <w:rFonts w:ascii="Symbol" w:hAnsi="Symbol" w:cs="Symbol"/>
    </w:rPr>
  </w:style>
  <w:style w:type="character" w:customStyle="1" w:styleId="FontStyle41">
    <w:name w:val="Font Style41"/>
    <w:rPr>
      <w:rFonts w:ascii="Symbol" w:hAnsi="Symbol" w:cs="Symbol"/>
      <w:b/>
      <w:bCs/>
      <w:sz w:val="14"/>
      <w:szCs w:val="14"/>
    </w:rPr>
  </w:style>
  <w:style w:type="character" w:customStyle="1" w:styleId="FontStyle42">
    <w:name w:val="Font Style42"/>
    <w:rPr>
      <w:rFonts w:ascii="Symbol" w:hAnsi="Symbol" w:cs="Symbol"/>
      <w:sz w:val="14"/>
      <w:szCs w:val="14"/>
    </w:rPr>
  </w:style>
  <w:style w:type="character" w:customStyle="1" w:styleId="62">
    <w:name w:val="Знак Знак6"/>
    <w:rPr>
      <w:rFonts w:cs="Symbol"/>
      <w:b/>
      <w:bCs/>
      <w:sz w:val="24"/>
      <w:lang w:val="ru-RU" w:eastAsia="ar-SA" w:bidi="ar-SA"/>
    </w:rPr>
  </w:style>
  <w:style w:type="character" w:customStyle="1" w:styleId="44">
    <w:name w:val="Знак Знак4"/>
    <w:rPr>
      <w:rFonts w:cs="Symbol"/>
      <w:lang w:val="ru-RU" w:eastAsia="ar-SA" w:bidi="ar-SA"/>
    </w:rPr>
  </w:style>
  <w:style w:type="character" w:customStyle="1" w:styleId="1f6">
    <w:name w:val="Название Знак1"/>
    <w:rPr>
      <w:rFonts w:ascii="Symbol" w:eastAsia="Symbol" w:hAnsi="Symbol" w:cs="Symbol"/>
      <w:color w:val="17365D"/>
      <w:spacing w:val="5"/>
      <w:kern w:val="1"/>
      <w:sz w:val="52"/>
      <w:szCs w:val="52"/>
    </w:rPr>
  </w:style>
  <w:style w:type="character" w:customStyle="1" w:styleId="510">
    <w:name w:val="Знак Знак51"/>
    <w:rPr>
      <w:rFonts w:cs="Symbol"/>
      <w:lang w:val="ru-RU" w:eastAsia="ar-SA" w:bidi="ar-SA"/>
    </w:rPr>
  </w:style>
  <w:style w:type="character" w:customStyle="1" w:styleId="1f7">
    <w:name w:val="Слабое выделение1"/>
    <w:rPr>
      <w:rFonts w:cs="Symbol"/>
      <w:i/>
      <w:iCs/>
      <w:color w:val="808080"/>
    </w:rPr>
  </w:style>
  <w:style w:type="character" w:customStyle="1" w:styleId="page">
    <w:name w:val="page"/>
    <w:rPr>
      <w:rFonts w:cs="Symbol"/>
      <w:i/>
      <w:iCs/>
      <w:color w:val="00008B"/>
      <w:sz w:val="19"/>
      <w:szCs w:val="19"/>
    </w:rPr>
  </w:style>
  <w:style w:type="character" w:customStyle="1" w:styleId="FontStyle11">
    <w:name w:val="Font Style11"/>
    <w:rPr>
      <w:rFonts w:ascii="Symbol" w:hAnsi="Symbol" w:cs="Symbol"/>
      <w:sz w:val="22"/>
      <w:szCs w:val="22"/>
    </w:rPr>
  </w:style>
  <w:style w:type="character" w:customStyle="1" w:styleId="FontStyle12">
    <w:name w:val="Font Style12"/>
    <w:rPr>
      <w:rFonts w:ascii="Symbol" w:hAnsi="Symbol" w:cs="Symbol"/>
      <w:b/>
      <w:bCs/>
      <w:i/>
      <w:iCs/>
      <w:sz w:val="26"/>
      <w:szCs w:val="26"/>
    </w:rPr>
  </w:style>
  <w:style w:type="character" w:customStyle="1" w:styleId="1f8">
    <w:name w:val="Подзаголовок Знак1"/>
    <w:rPr>
      <w:rFonts w:ascii="Symbol" w:eastAsia="Symbol" w:hAnsi="Symbol" w:cs="Symbol"/>
      <w:i/>
      <w:iCs/>
      <w:color w:val="4F81BD"/>
      <w:spacing w:val="15"/>
      <w:sz w:val="24"/>
      <w:szCs w:val="24"/>
    </w:rPr>
  </w:style>
  <w:style w:type="character" w:customStyle="1" w:styleId="iNormalText">
    <w:name w:val="iNormalText Знак"/>
    <w:rPr>
      <w:color w:val="000000"/>
      <w:sz w:val="28"/>
      <w:szCs w:val="28"/>
      <w:lang w:val="uk-UA"/>
    </w:rPr>
  </w:style>
  <w:style w:type="character" w:customStyle="1" w:styleId="affffb">
    <w:name w:val="Цитація Знак"/>
    <w:rPr>
      <w:i/>
      <w:iCs/>
      <w:sz w:val="24"/>
      <w:szCs w:val="24"/>
      <w:lang w:val="uk-UA"/>
    </w:rPr>
  </w:style>
  <w:style w:type="character" w:customStyle="1" w:styleId="affffc">
    <w:name w:val="Насичена цитата Знак"/>
    <w:rPr>
      <w:b/>
      <w:bCs/>
      <w:i/>
      <w:iCs/>
      <w:sz w:val="24"/>
      <w:szCs w:val="24"/>
      <w:lang w:val="uk-UA"/>
    </w:rPr>
  </w:style>
  <w:style w:type="character" w:customStyle="1" w:styleId="affffd">
    <w:name w:val="Слабке виокремлення"/>
    <w:rPr>
      <w:i/>
      <w:iCs/>
    </w:rPr>
  </w:style>
  <w:style w:type="character" w:customStyle="1" w:styleId="affffe">
    <w:name w:val="Сильне виокремлення"/>
    <w:rPr>
      <w:b/>
      <w:bCs/>
    </w:rPr>
  </w:style>
  <w:style w:type="character" w:customStyle="1" w:styleId="afffff">
    <w:name w:val="Слабке посилання"/>
    <w:rPr>
      <w:smallCaps/>
    </w:rPr>
  </w:style>
  <w:style w:type="character" w:customStyle="1" w:styleId="afffff0">
    <w:name w:val="Сильне посилання"/>
    <w:rPr>
      <w:smallCaps/>
      <w:spacing w:val="5"/>
      <w:u w:val="single"/>
    </w:rPr>
  </w:style>
  <w:style w:type="character" w:customStyle="1" w:styleId="afffff1">
    <w:name w:val="Назва книги"/>
    <w:rPr>
      <w:i/>
      <w:iCs/>
      <w:smallCaps/>
      <w:spacing w:val="5"/>
    </w:rPr>
  </w:style>
  <w:style w:type="character" w:customStyle="1" w:styleId="inventory-title1">
    <w:name w:val="inventory-title1"/>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2">
    <w:name w:val="текст сноски Знак Знак"/>
    <w:rPr>
      <w:sz w:val="16"/>
      <w:lang w:val="ru-RU" w:eastAsia="ar-SA" w:bidi="ar-SA"/>
    </w:rPr>
  </w:style>
  <w:style w:type="character" w:customStyle="1" w:styleId="afffff3">
    <w:name w:val="Дата Знак"/>
    <w:rPr>
      <w:sz w:val="24"/>
    </w:rPr>
  </w:style>
  <w:style w:type="character" w:customStyle="1" w:styleId="HTML13">
    <w:name w:val="Код HTML1"/>
    <w:rPr>
      <w:rFonts w:ascii="Symbol" w:hAnsi="Symbol" w:cs="Symbol"/>
      <w:sz w:val="20"/>
      <w:szCs w:val="20"/>
    </w:rPr>
  </w:style>
  <w:style w:type="character" w:customStyle="1" w:styleId="HTML14">
    <w:name w:val="Образец HTML1"/>
    <w:rPr>
      <w:rFonts w:ascii="Symbol" w:hAnsi="Symbol" w:cs="Symbol"/>
    </w:rPr>
  </w:style>
  <w:style w:type="character" w:customStyle="1" w:styleId="HTML15">
    <w:name w:val="Определение HTML1"/>
    <w:rPr>
      <w:i/>
      <w:iCs/>
    </w:rPr>
  </w:style>
  <w:style w:type="character" w:customStyle="1" w:styleId="HTML16">
    <w:name w:val="Переменный HTML1"/>
    <w:rPr>
      <w:i/>
      <w:iCs/>
    </w:rPr>
  </w:style>
  <w:style w:type="character" w:customStyle="1" w:styleId="afffff4">
    <w:name w:val="Приветствие Знак"/>
    <w:rPr>
      <w:sz w:val="24"/>
    </w:rPr>
  </w:style>
  <w:style w:type="character" w:customStyle="1" w:styleId="afffff5">
    <w:name w:val="Шапка Знак"/>
    <w:rPr>
      <w:rFonts w:ascii="Symbol" w:hAnsi="Symbol" w:cs="Symbol"/>
      <w:sz w:val="24"/>
      <w:szCs w:val="24"/>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b">
    <w:name w:val="заголовок 3 Знак"/>
    <w:rPr>
      <w:b/>
      <w:i/>
      <w:sz w:val="28"/>
      <w:szCs w:val="28"/>
      <w:lang w:val="ru-RU" w:eastAsia="ar-SA" w:bidi="ar-SA"/>
    </w:rPr>
  </w:style>
  <w:style w:type="character" w:customStyle="1" w:styleId="avtor1">
    <w:name w:val="avtor1"/>
    <w:rPr>
      <w:rFonts w:ascii="Symbol" w:hAnsi="Symbol" w:cs="Symbol"/>
      <w:b/>
      <w:bCs/>
      <w:color w:val="000000"/>
      <w:sz w:val="18"/>
      <w:szCs w:val="18"/>
    </w:rPr>
  </w:style>
  <w:style w:type="character" w:customStyle="1" w:styleId="afffff6">
    <w:name w:val="Сноска_"/>
    <w:link w:val="afffff7"/>
    <w:rPr>
      <w:rFonts w:ascii="Courier New" w:hAnsi="Courier New" w:cs="Courier New"/>
      <w:sz w:val="18"/>
    </w:rPr>
  </w:style>
  <w:style w:type="character" w:customStyle="1" w:styleId="2f0">
    <w:name w:val="Сноска (2)_"/>
    <w:rPr>
      <w:i/>
      <w:iCs/>
      <w:sz w:val="17"/>
      <w:szCs w:val="17"/>
    </w:rPr>
  </w:style>
  <w:style w:type="character" w:customStyle="1" w:styleId="1f9">
    <w:name w:val="Заголовок №1_"/>
    <w:rPr>
      <w:b/>
      <w:bCs/>
      <w:spacing w:val="-20"/>
      <w:sz w:val="38"/>
      <w:szCs w:val="38"/>
    </w:rPr>
  </w:style>
  <w:style w:type="character" w:customStyle="1" w:styleId="2f1">
    <w:name w:val="Заголовок №2_"/>
    <w:rPr>
      <w:b/>
      <w:bCs/>
      <w:i/>
      <w:iCs/>
      <w:sz w:val="34"/>
      <w:szCs w:val="34"/>
    </w:rPr>
  </w:style>
  <w:style w:type="character" w:customStyle="1" w:styleId="3c">
    <w:name w:val="Основной текст (3)_"/>
    <w:rPr>
      <w:b/>
      <w:bCs/>
      <w:sz w:val="17"/>
      <w:szCs w:val="17"/>
    </w:rPr>
  </w:style>
  <w:style w:type="character" w:customStyle="1" w:styleId="3d">
    <w:name w:val="Основной текст (3)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Pr>
      <w:i/>
      <w:iCs/>
      <w:sz w:val="17"/>
      <w:szCs w:val="17"/>
    </w:rPr>
  </w:style>
  <w:style w:type="character" w:customStyle="1" w:styleId="320">
    <w:name w:val="Заголовок №3 (2)_"/>
    <w:rPr>
      <w:b/>
      <w:bCs/>
      <w:i/>
      <w:iCs/>
      <w:sz w:val="23"/>
      <w:szCs w:val="23"/>
      <w:lang w:eastAsia="ru-RU" w:bidi="ru-RU"/>
    </w:rPr>
  </w:style>
  <w:style w:type="character" w:customStyle="1" w:styleId="afffff8">
    <w:name w:val="Колонтитул_"/>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Pr>
      <w:i/>
      <w:iCs/>
      <w:lang w:eastAsia="ru-RU" w:bidi="ru-RU"/>
    </w:rPr>
  </w:style>
  <w:style w:type="character" w:customStyle="1" w:styleId="63">
    <w:name w:val="Основной текст (6)_"/>
    <w:rPr>
      <w:rFonts w:ascii="Courier New" w:eastAsia="Courier New" w:hAnsi="Courier New" w:cs="Courier New"/>
      <w:b/>
      <w:bCs/>
      <w:sz w:val="30"/>
      <w:szCs w:val="30"/>
      <w:lang w:val="de-DE" w:eastAsia="de-DE" w:bidi="de-DE"/>
    </w:rPr>
  </w:style>
  <w:style w:type="character" w:customStyle="1" w:styleId="2f2">
    <w:name w:val="Оглавление (2)_"/>
    <w:rPr>
      <w:i/>
      <w:iCs/>
      <w:sz w:val="17"/>
      <w:szCs w:val="17"/>
    </w:rPr>
  </w:style>
  <w:style w:type="character" w:customStyle="1" w:styleId="2f3">
    <w:name w:val="Оглавление (2) + Полужирный;Не 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Pr>
      <w:b/>
      <w:bCs/>
      <w:sz w:val="23"/>
      <w:szCs w:val="23"/>
    </w:rPr>
  </w:style>
  <w:style w:type="character" w:customStyle="1" w:styleId="Corbel85pt">
    <w:name w:val="Основной текст + Corbel;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Pr>
      <w:b/>
      <w:bCs/>
    </w:rPr>
  </w:style>
  <w:style w:type="character" w:customStyle="1" w:styleId="31pt">
    <w:name w:val="Основной текст (3) + Интервал 1 pt"/>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rPr>
  </w:style>
  <w:style w:type="character" w:customStyle="1" w:styleId="54">
    <w:name w:val="Основной текст (5) + Не полужирный"/>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Pr>
      <w:sz w:val="28"/>
    </w:rPr>
  </w:style>
  <w:style w:type="character" w:customStyle="1" w:styleId="14pt0">
    <w:name w:val="Колонтитул + 14 pt"/>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Pr>
      <w:sz w:val="26"/>
      <w:szCs w:val="26"/>
    </w:rPr>
  </w:style>
  <w:style w:type="character" w:customStyle="1" w:styleId="74">
    <w:name w:val="Основной текст7"/>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lang w:val="en-US" w:eastAsia="en-US" w:bidi="en-US"/>
    </w:rPr>
  </w:style>
  <w:style w:type="character" w:customStyle="1" w:styleId="2f5">
    <w:name w:val="Основной текст (2) + Не полужирный"/>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Pr>
      <w:b/>
      <w:caps/>
      <w:sz w:val="24"/>
      <w:lang w:val="ru-RU"/>
    </w:rPr>
  </w:style>
  <w:style w:type="character" w:customStyle="1" w:styleId="0pt0">
    <w:name w:val="Основной текст +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Courier New" w:eastAsia="Courier New" w:hAnsi="Courier New" w:cs="Courier New"/>
      <w:sz w:val="17"/>
      <w:szCs w:val="17"/>
    </w:rPr>
  </w:style>
  <w:style w:type="character" w:customStyle="1" w:styleId="CordiaUPC13pt0pt">
    <w:name w:val="Колонтитул + CordiaUPC;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Pr>
      <w:rFonts w:ascii="Courier New" w:eastAsia="Courier New" w:hAnsi="Courier New" w:cs="Courier New"/>
      <w:sz w:val="17"/>
      <w:szCs w:val="17"/>
    </w:rPr>
  </w:style>
  <w:style w:type="character" w:customStyle="1" w:styleId="60pt">
    <w:name w:val="Основной текст (6) + 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rPr>
  </w:style>
  <w:style w:type="character" w:customStyle="1" w:styleId="4Exact">
    <w:name w:val="Основной текст (4) Exact"/>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Pr>
      <w:sz w:val="24"/>
      <w:szCs w:val="24"/>
    </w:rPr>
  </w:style>
  <w:style w:type="character" w:customStyle="1" w:styleId="75">
    <w:name w:val="Заголовок №7_"/>
    <w:rPr>
      <w:b/>
      <w:bCs/>
      <w:sz w:val="28"/>
      <w:szCs w:val="28"/>
    </w:rPr>
  </w:style>
  <w:style w:type="character" w:customStyle="1" w:styleId="Candara115pt">
    <w:name w:val="Основной текст + Candara;11;5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Pr>
      <w:sz w:val="20"/>
      <w:szCs w:val="20"/>
    </w:rPr>
  </w:style>
  <w:style w:type="character" w:customStyle="1" w:styleId="1fb">
    <w:name w:val="???????? ????? ??????1"/>
    <w:rPr>
      <w:sz w:val="20"/>
      <w:szCs w:val="20"/>
    </w:rPr>
  </w:style>
  <w:style w:type="character" w:customStyle="1" w:styleId="affffff2">
    <w:name w:val="????? ????????"/>
  </w:style>
  <w:style w:type="character" w:customStyle="1" w:styleId="1fc">
    <w:name w:val="????? ????????1"/>
  </w:style>
  <w:style w:type="character" w:customStyle="1" w:styleId="2Exact">
    <w:name w:val="Основной текст (2) Exact"/>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rPr>
  </w:style>
  <w:style w:type="character" w:customStyle="1" w:styleId="affffff3">
    <w:name w:val="Оглавление + Курсив"/>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rPr>
  </w:style>
  <w:style w:type="character" w:customStyle="1" w:styleId="530">
    <w:name w:val="Заголовок №5 (3)_"/>
    <w:rPr>
      <w:sz w:val="28"/>
      <w:szCs w:val="28"/>
      <w:lang w:eastAsia="ru-RU" w:bidi="ru-RU"/>
    </w:rPr>
  </w:style>
  <w:style w:type="character" w:customStyle="1" w:styleId="55">
    <w:name w:val="Заголовок №5_"/>
    <w:rPr>
      <w:b/>
      <w:bCs/>
      <w:sz w:val="28"/>
      <w:szCs w:val="28"/>
    </w:rPr>
  </w:style>
  <w:style w:type="character" w:customStyle="1" w:styleId="115pt">
    <w:name w:val="Основной текст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Courier New" w:hAnsi="Courier New" w:cs="Courier New"/>
      <w:sz w:val="28"/>
    </w:rPr>
  </w:style>
  <w:style w:type="character" w:customStyle="1" w:styleId="WW8NumSt2z0">
    <w:name w:val="WW8NumSt2z0"/>
    <w:rPr>
      <w:rFonts w:ascii="Symbol" w:hAnsi="Symbol" w:cs="Symbol"/>
    </w:rPr>
  </w:style>
  <w:style w:type="character" w:customStyle="1" w:styleId="1fd">
    <w:name w:val="Знак Знак1"/>
    <w:rPr>
      <w:sz w:val="24"/>
      <w:szCs w:val="24"/>
      <w:lang w:val="en-US" w:eastAsia="ar-SA" w:bidi="ar-SA"/>
    </w:rPr>
  </w:style>
  <w:style w:type="character" w:customStyle="1" w:styleId="117">
    <w:name w:val="Основной текст Знак1 Знак Знак1"/>
    <w:rPr>
      <w:rFonts w:ascii="Courier New" w:hAnsi="Courier New" w:cs="Courier New"/>
      <w:sz w:val="32"/>
      <w:szCs w:val="32"/>
      <w:lang w:val="ru-RU" w:eastAsia="ar-SA" w:bidi="ar-SA"/>
    </w:rPr>
  </w:style>
  <w:style w:type="character" w:customStyle="1" w:styleId="2f8">
    <w:name w:val="Основной текст Знак Знак2 Знак Знак"/>
    <w:rPr>
      <w:rFonts w:ascii="Courier New" w:hAnsi="Courier New" w:cs="Courier New"/>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4">
    <w:name w:val="Текст у виносці Знак"/>
    <w:rPr>
      <w:rFonts w:ascii="Symbol" w:hAnsi="Symbol" w:cs="Symbol"/>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0">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Symbol" w:hAnsi="Symbol" w:cs="Symbol"/>
    </w:rPr>
  </w:style>
  <w:style w:type="character" w:customStyle="1" w:styleId="WW8Num4z3">
    <w:name w:val="WW8Num4z3"/>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Symbol" w:hAnsi="Symbol" w:cs="Symbol"/>
    </w:rPr>
  </w:style>
  <w:style w:type="character" w:customStyle="1" w:styleId="WW8Num13z3">
    <w:name w:val="WW8Num13z3"/>
    <w:rPr>
      <w:rFonts w:ascii="Courier New" w:hAnsi="Courier New" w:cs="Courier New"/>
    </w:rPr>
  </w:style>
  <w:style w:type="character" w:customStyle="1" w:styleId="WW8Num15z3">
    <w:name w:val="WW8Num15z3"/>
    <w:rPr>
      <w:rFonts w:ascii="Courier New" w:hAnsi="Courier New" w:cs="Courier New"/>
    </w:rPr>
  </w:style>
  <w:style w:type="character" w:customStyle="1" w:styleId="WW8Num26z3">
    <w:name w:val="WW8Num26z3"/>
    <w:rPr>
      <w:rFonts w:ascii="Courier New" w:hAnsi="Courier New" w:cs="Courier New"/>
    </w:rPr>
  </w:style>
  <w:style w:type="character" w:customStyle="1" w:styleId="FontStyle27">
    <w:name w:val="Font Style27"/>
    <w:rPr>
      <w:rFonts w:ascii="Symbol" w:hAnsi="Symbol" w:cs="Symbol"/>
      <w:b/>
      <w:bCs/>
      <w:sz w:val="26"/>
      <w:szCs w:val="26"/>
    </w:rPr>
  </w:style>
  <w:style w:type="character" w:customStyle="1" w:styleId="4a">
    <w:name w:val="Заг 4 Знак"/>
    <w:rPr>
      <w:rFonts w:ascii="Symbol" w:eastAsia="Symbol" w:hAnsi="Symbol" w:cs="Symbol"/>
      <w:spacing w:val="40"/>
      <w:sz w:val="28"/>
      <w:szCs w:val="28"/>
    </w:rPr>
  </w:style>
  <w:style w:type="character" w:customStyle="1" w:styleId="affffff5">
    <w:name w:val="Обычный без проверки"/>
    <w:rPr>
      <w:i/>
      <w:sz w:val="24"/>
      <w:lang w:val="ru-RU"/>
    </w:rPr>
  </w:style>
  <w:style w:type="character" w:customStyle="1" w:styleId="affffff6">
    <w:name w:val="Текст макроса Знак"/>
    <w:rPr>
      <w:rFonts w:ascii="Courier New" w:eastAsia="Symbol" w:hAnsi="Courier New" w:cs="Courier New"/>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Courier New" w:hAnsi="Courier New" w:cs="Courier New"/>
      <w:b w:val="0"/>
      <w:bCs w:val="0"/>
      <w:color w:val="339999"/>
      <w:sz w:val="18"/>
      <w:szCs w:val="18"/>
    </w:rPr>
  </w:style>
  <w:style w:type="character" w:customStyle="1" w:styleId="term1">
    <w:name w:val="term1"/>
    <w:rPr>
      <w:rFonts w:ascii="Symbol" w:hAnsi="Symbol" w:cs="Symbol"/>
      <w:color w:val="000000"/>
      <w:sz w:val="32"/>
      <w:szCs w:val="32"/>
    </w:rPr>
  </w:style>
  <w:style w:type="character" w:customStyle="1" w:styleId="118">
    <w:name w:val="Заголовок 1 Знак1 Знак"/>
    <w:rPr>
      <w:rFonts w:ascii="Courier New" w:hAnsi="Courier New" w:cs="Courier New"/>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00000A"/>
    </w:rPr>
  </w:style>
  <w:style w:type="character" w:customStyle="1" w:styleId="simple1">
    <w:name w:val="simple1"/>
    <w:rPr>
      <w:rFonts w:ascii="Courier New" w:hAnsi="Courier New" w:cs="Courier New"/>
      <w:i w:val="0"/>
      <w:iCs w:val="0"/>
      <w:sz w:val="18"/>
      <w:szCs w:val="18"/>
    </w:rPr>
  </w:style>
  <w:style w:type="character" w:customStyle="1" w:styleId="h121">
    <w:name w:val="h121"/>
    <w:rPr>
      <w:rFonts w:ascii="Courier New" w:hAnsi="Courier New" w:cs="Courier New"/>
      <w:color w:val="000000"/>
      <w:sz w:val="18"/>
      <w:szCs w:val="18"/>
    </w:rPr>
  </w:style>
  <w:style w:type="character" w:customStyle="1" w:styleId="FR1">
    <w:name w:val="Абзац FR1 Знак"/>
    <w:rPr>
      <w:rFonts w:ascii="Symbol" w:eastAsia="Symbol" w:hAnsi="Symbol" w:cs="Symbol"/>
      <w:kern w:val="1"/>
      <w:sz w:val="22"/>
      <w:szCs w:val="22"/>
      <w:lang w:val="en-GB"/>
    </w:rPr>
  </w:style>
  <w:style w:type="character" w:customStyle="1" w:styleId="FR5">
    <w:name w:val="Абзац FR5 Знак"/>
    <w:rPr>
      <w:rFonts w:ascii="Symbol" w:eastAsia="Symbol" w:hAnsi="Symbol" w:cs="Symbol"/>
      <w:kern w:val="1"/>
      <w:sz w:val="22"/>
      <w:szCs w:val="22"/>
      <w:lang w:val="en-GB"/>
    </w:rPr>
  </w:style>
  <w:style w:type="character" w:customStyle="1" w:styleId="A1A1A">
    <w:name w:val="Заголовок A1A1A Знак"/>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Pr>
      <w:rFonts w:ascii="Symbol" w:eastAsia="Symbol" w:hAnsi="Symbol" w:cs="Courier New"/>
      <w:b/>
      <w:color w:val="000000"/>
      <w:kern w:val="1"/>
      <w:sz w:val="24"/>
      <w:szCs w:val="24"/>
      <w:lang w:val="en-GB"/>
    </w:rPr>
  </w:style>
  <w:style w:type="character" w:customStyle="1" w:styleId="Text2">
    <w:name w:val="Заголовок Text 2 Знак"/>
    <w:rPr>
      <w:rFonts w:ascii="Symbol" w:eastAsia="Symbol" w:hAnsi="Symbol" w:cs="Courier New"/>
      <w:b/>
      <w:color w:val="000000"/>
      <w:kern w:val="1"/>
      <w:sz w:val="22"/>
      <w:szCs w:val="22"/>
      <w:lang w:val="en-GB"/>
    </w:rPr>
  </w:style>
  <w:style w:type="character" w:customStyle="1" w:styleId="1fe">
    <w:name w:val="Заголовок А1 Знак"/>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Symbol" w:eastAsia="Symbol" w:hAnsi="Symbol" w:cs="Symbol"/>
      <w:sz w:val="28"/>
      <w:szCs w:val="24"/>
      <w:lang w:val="uk-UA"/>
    </w:rPr>
  </w:style>
  <w:style w:type="character" w:customStyle="1" w:styleId="5Exact">
    <w:name w:val="Основной текст (5) Exact"/>
    <w:rPr>
      <w:rFonts w:ascii="Courier New" w:eastAsia="Courier New" w:hAnsi="Courier New" w:cs="Courier New"/>
      <w:b/>
      <w:bCs/>
      <w:spacing w:val="2"/>
      <w:sz w:val="36"/>
      <w:szCs w:val="36"/>
    </w:rPr>
  </w:style>
  <w:style w:type="character" w:customStyle="1" w:styleId="6Exact">
    <w:name w:val="Основной текст (6) Exact"/>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Pr>
      <w:rFonts w:ascii="Symbol" w:eastAsia="Symbol" w:hAnsi="Symbol" w:cs="Symbol"/>
      <w:b/>
      <w:bCs/>
      <w:sz w:val="18"/>
      <w:szCs w:val="18"/>
    </w:rPr>
  </w:style>
  <w:style w:type="character" w:customStyle="1" w:styleId="350">
    <w:name w:val="Основной текст (35)_"/>
    <w:rPr>
      <w:b/>
      <w:bCs/>
      <w:spacing w:val="10"/>
      <w:sz w:val="13"/>
      <w:szCs w:val="13"/>
    </w:rPr>
  </w:style>
  <w:style w:type="character" w:customStyle="1" w:styleId="35Impact12pt0pt">
    <w:name w:val="Основной текст (35) + Impact;12 pt;Не полужирный;Интервал 0 pt"/>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Symbol" w:eastAsia="Symbol" w:hAnsi="Symbol" w:cs="Symbol"/>
      <w:b/>
      <w:bCs/>
      <w:sz w:val="17"/>
      <w:szCs w:val="17"/>
      <w:lang w:val="en-US" w:eastAsia="en-US" w:bidi="en-US"/>
    </w:rPr>
  </w:style>
  <w:style w:type="character" w:customStyle="1" w:styleId="369pt">
    <w:name w:val="Основной текст (36) + 9 pt;Не полужирный"/>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Symbol" w:eastAsia="Symbol" w:hAnsi="Symbol" w:cs="Symbol"/>
      <w:b/>
      <w:bCs/>
      <w:sz w:val="16"/>
      <w:szCs w:val="16"/>
      <w:lang w:val="en-US" w:eastAsia="en-US" w:bidi="en-US"/>
    </w:rPr>
  </w:style>
  <w:style w:type="character" w:customStyle="1" w:styleId="380">
    <w:name w:val="Основной текст (38)_"/>
    <w:rPr>
      <w:rFonts w:ascii="Symbol" w:eastAsia="Symbol" w:hAnsi="Symbol" w:cs="Symbol"/>
      <w:b/>
      <w:bCs/>
      <w:sz w:val="16"/>
      <w:szCs w:val="16"/>
      <w:lang w:val="en-US" w:eastAsia="en-US" w:bidi="en-US"/>
    </w:rPr>
  </w:style>
  <w:style w:type="character" w:customStyle="1" w:styleId="38Georgia85pt">
    <w:name w:val="Основной текст (38) + Georgia;8;5 pt"/>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Symbol" w:eastAsia="Symbol" w:hAnsi="Symbol" w:cs="Symbol"/>
      <w:b/>
      <w:bCs/>
      <w:spacing w:val="80"/>
      <w:sz w:val="32"/>
      <w:szCs w:val="32"/>
    </w:rPr>
  </w:style>
  <w:style w:type="character" w:customStyle="1" w:styleId="2fa">
    <w:name w:val="Основной текст + Полужирный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Symbol" w:eastAsia="Symbol" w:hAnsi="Symbol" w:cs="Symbol"/>
      <w:b/>
      <w:bCs/>
      <w:sz w:val="32"/>
      <w:szCs w:val="32"/>
    </w:rPr>
  </w:style>
  <w:style w:type="character" w:customStyle="1" w:styleId="11pt0pt">
    <w:name w:val="Основной текст + 11 pt;Полужирный;Интервал 0 pt"/>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Symbol" w:hAnsi="Symbol" w:cs="Symbol"/>
    </w:rPr>
  </w:style>
  <w:style w:type="character" w:customStyle="1" w:styleId="142">
    <w:name w:val="Стиль 14 пт Узор: Нет (Бирюзовый)"/>
    <w:rPr>
      <w:sz w:val="28"/>
    </w:rPr>
  </w:style>
  <w:style w:type="character" w:customStyle="1" w:styleId="14-">
    <w:name w:val="Стиль 14 пт Узор: Нет (Ярко-зеленый)"/>
    <w:rPr>
      <w:sz w:val="28"/>
    </w:rPr>
  </w:style>
  <w:style w:type="character" w:customStyle="1" w:styleId="14-025">
    <w:name w:val="Стиль 14 пт Черный Узор: Нет (Ярко-зеленый) уплотненный на  025..."/>
    <w:rPr>
      <w:color w:val="000000"/>
      <w:spacing w:val="-5"/>
      <w:sz w:val="28"/>
    </w:rPr>
  </w:style>
  <w:style w:type="character" w:customStyle="1" w:styleId="n1">
    <w:name w:val="n1"/>
    <w:rPr>
      <w:rFonts w:ascii="Symbol" w:hAnsi="Symbol" w:cs="Symbol"/>
      <w:b/>
      <w:bCs/>
      <w:i w:val="0"/>
      <w:iCs w:val="0"/>
      <w:color w:val="6E4099"/>
      <w:sz w:val="52"/>
      <w:szCs w:val="52"/>
    </w:rPr>
  </w:style>
  <w:style w:type="character" w:customStyle="1" w:styleId="affffff7">
    <w:name w:val="Маркеры списка"/>
    <w:rPr>
      <w:rFonts w:ascii="Courier New" w:eastAsia="Courier New" w:hAnsi="Courier New" w:cs="Courier New"/>
    </w:rPr>
  </w:style>
  <w:style w:type="character" w:customStyle="1" w:styleId="1ff0">
    <w:name w:val="Основной текст Знак1"/>
    <w:aliases w:val="Основной текст Знак Знак1"/>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Pr>
      <w:rFonts w:ascii="Symbol" w:eastAsia="Symbol" w:hAnsi="Symbol" w:cs="Symbol"/>
      <w:sz w:val="16"/>
      <w:szCs w:val="16"/>
    </w:rPr>
  </w:style>
  <w:style w:type="character" w:customStyle="1" w:styleId="213">
    <w:name w:val="Основной текст с отступом 2 Знак1"/>
    <w:rPr>
      <w:rFonts w:ascii="Symbol" w:eastAsia="Symbol" w:hAnsi="Symbol" w:cs="Symbol"/>
      <w:sz w:val="24"/>
      <w:szCs w:val="24"/>
    </w:rPr>
  </w:style>
  <w:style w:type="character" w:customStyle="1" w:styleId="65">
    <w:name w:val="Стиль6 Знак"/>
    <w:rPr>
      <w:sz w:val="28"/>
      <w:lang w:val="uk-UA"/>
    </w:rPr>
  </w:style>
  <w:style w:type="character" w:customStyle="1" w:styleId="221">
    <w:name w:val="Основной текст 2 Знак2"/>
    <w:rPr>
      <w:rFonts w:ascii="Symbol" w:eastAsia="Symbol" w:hAnsi="Symbol" w:cs="Symbol"/>
      <w:sz w:val="24"/>
      <w:szCs w:val="24"/>
    </w:rPr>
  </w:style>
  <w:style w:type="character" w:customStyle="1" w:styleId="57">
    <w:name w:val="Знак сноски5"/>
    <w:rPr>
      <w:vertAlign w:val="superscript"/>
    </w:rPr>
  </w:style>
  <w:style w:type="character" w:customStyle="1" w:styleId="3f">
    <w:name w:val="Знак примечания3"/>
    <w:rPr>
      <w:sz w:val="16"/>
    </w:rPr>
  </w:style>
  <w:style w:type="character" w:customStyle="1" w:styleId="1ff1">
    <w:name w:val="Текст примечания Знак1"/>
    <w:uiPriority w:val="99"/>
    <w:rPr>
      <w:rFonts w:ascii="Symbol" w:eastAsia="Symbol" w:hAnsi="Symbol" w:cs="Symbol"/>
    </w:rPr>
  </w:style>
  <w:style w:type="character" w:customStyle="1" w:styleId="1ff2">
    <w:name w:val="Схема документа Знак1"/>
    <w:rPr>
      <w:rFonts w:ascii="Courier New" w:eastAsia="Symbol" w:hAnsi="Courier New" w:cs="Courier New"/>
      <w:sz w:val="16"/>
      <w:szCs w:val="16"/>
    </w:rPr>
  </w:style>
  <w:style w:type="character" w:customStyle="1" w:styleId="58">
    <w:name w:val="Знак концевой сноски5"/>
    <w:rPr>
      <w:vertAlign w:val="superscript"/>
    </w:rPr>
  </w:style>
  <w:style w:type="character" w:customStyle="1" w:styleId="312">
    <w:name w:val="Основной текст 3 Знак1"/>
    <w:rPr>
      <w:rFonts w:ascii="Symbol" w:eastAsia="Symbol" w:hAnsi="Symbol" w:cs="Symbol"/>
      <w:sz w:val="16"/>
      <w:szCs w:val="16"/>
    </w:rPr>
  </w:style>
  <w:style w:type="character" w:customStyle="1" w:styleId="text31">
    <w:name w:val="text31"/>
    <w:rPr>
      <w:rFonts w:ascii="Courier New" w:hAnsi="Courier New" w:cs="Courier New"/>
      <w:b/>
      <w:bCs/>
      <w:color w:val="212063"/>
      <w:sz w:val="24"/>
      <w:szCs w:val="24"/>
    </w:rPr>
  </w:style>
  <w:style w:type="character" w:customStyle="1" w:styleId="1ff3">
    <w:name w:val="Текст Знак1"/>
    <w:rPr>
      <w:rFonts w:ascii="Symbol" w:eastAsia="Symbol" w:hAnsi="Symbol" w:cs="Symbol"/>
      <w:sz w:val="21"/>
      <w:szCs w:val="21"/>
    </w:rPr>
  </w:style>
  <w:style w:type="character" w:customStyle="1" w:styleId="b4t">
    <w:name w:val="b4t"/>
    <w:basedOn w:val="10"/>
  </w:style>
  <w:style w:type="character" w:customStyle="1" w:styleId="b3t1">
    <w:name w:val="b3t1"/>
    <w:rPr>
      <w:rFonts w:ascii="Courier New" w:hAnsi="Courier New"/>
      <w:b/>
      <w:bCs/>
      <w:color w:val="4556B1"/>
      <w:sz w:val="16"/>
      <w:szCs w:val="16"/>
    </w:rPr>
  </w:style>
  <w:style w:type="character" w:customStyle="1" w:styleId="b3t">
    <w:name w:val="b3t"/>
    <w:basedOn w:val="10"/>
  </w:style>
  <w:style w:type="character" w:customStyle="1" w:styleId="name1">
    <w:name w:val="name1"/>
    <w:rPr>
      <w:color w:val="000000"/>
      <w:sz w:val="17"/>
      <w:szCs w:val="17"/>
    </w:rPr>
  </w:style>
  <w:style w:type="character" w:customStyle="1" w:styleId="postdetails1">
    <w:name w:val="postdetails1"/>
    <w:rPr>
      <w:color w:val="000000"/>
      <w:sz w:val="15"/>
      <w:szCs w:val="15"/>
    </w:rPr>
  </w:style>
  <w:style w:type="character" w:customStyle="1" w:styleId="nav1">
    <w:name w:val="nav1"/>
    <w:rPr>
      <w:b/>
      <w:bCs/>
      <w:color w:val="000000"/>
      <w:sz w:val="17"/>
      <w:szCs w:val="17"/>
    </w:rPr>
  </w:style>
  <w:style w:type="character" w:customStyle="1" w:styleId="4b">
    <w:name w:val="Гиперссылка4"/>
    <w:rPr>
      <w:strike w:val="0"/>
      <w:dstrike w:val="0"/>
      <w:color w:val="0033FF"/>
      <w:u w:val="none"/>
      <w:effect w:val="none"/>
    </w:rPr>
  </w:style>
  <w:style w:type="character" w:customStyle="1" w:styleId="3f0">
    <w:name w:val="Основной текст Знак3 Знак"/>
    <w:rPr>
      <w:b/>
      <w:sz w:val="28"/>
      <w:szCs w:val="24"/>
      <w:lang w:val="uk-UA" w:eastAsia="ar-SA" w:bidi="ar-SA"/>
    </w:rPr>
  </w:style>
  <w:style w:type="character" w:customStyle="1" w:styleId="2fb">
    <w:name w:val="Основной текст 2 Знак Знак"/>
    <w:rPr>
      <w:sz w:val="28"/>
      <w:szCs w:val="24"/>
      <w:lang w:val="uk-UA" w:eastAsia="ar-SA" w:bidi="ar-SA"/>
    </w:rPr>
  </w:style>
  <w:style w:type="character" w:customStyle="1" w:styleId="2fc">
    <w:name w:val="Строгий2"/>
    <w:rPr>
      <w:b/>
    </w:rPr>
  </w:style>
  <w:style w:type="character" w:customStyle="1" w:styleId="hw">
    <w:name w:val="hw"/>
    <w:basedOn w:val="10"/>
  </w:style>
  <w:style w:type="character" w:customStyle="1" w:styleId="resultbody">
    <w:name w:val="resultbody"/>
    <w:basedOn w:val="10"/>
  </w:style>
  <w:style w:type="character" w:customStyle="1" w:styleId="editsection7">
    <w:name w:val="editsection7"/>
    <w:rPr>
      <w:sz w:val="16"/>
      <w:szCs w:val="16"/>
    </w:rPr>
  </w:style>
  <w:style w:type="character" w:customStyle="1" w:styleId="editsection8">
    <w:name w:val="editsection8"/>
    <w:rPr>
      <w:b w:val="0"/>
      <w:bCs w:val="0"/>
      <w:sz w:val="18"/>
      <w:szCs w:val="18"/>
    </w:rPr>
  </w:style>
  <w:style w:type="character" w:customStyle="1" w:styleId="editsection9">
    <w:name w:val="editsection9"/>
    <w:rPr>
      <w:b w:val="0"/>
      <w:bCs w:val="0"/>
      <w:sz w:val="21"/>
      <w:szCs w:val="21"/>
    </w:rPr>
  </w:style>
  <w:style w:type="character" w:customStyle="1" w:styleId="editsection1">
    <w:name w:val="editsection1"/>
    <w:basedOn w:val="10"/>
  </w:style>
  <w:style w:type="character" w:customStyle="1" w:styleId="affffff8">
    <w:name w:val="Оглавление_"/>
    <w:rPr>
      <w:rFonts w:ascii="Courier New" w:eastAsia="Courier New" w:hAnsi="Courier New" w:cs="Courier New"/>
      <w:sz w:val="18"/>
      <w:szCs w:val="18"/>
    </w:rPr>
  </w:style>
  <w:style w:type="character" w:customStyle="1" w:styleId="4c">
    <w:name w:val="Колонтитул (4)_"/>
    <w:rPr>
      <w:rFonts w:ascii="Courier New" w:eastAsia="Courier New" w:hAnsi="Courier New" w:cs="Courier New"/>
      <w:b/>
      <w:bCs/>
      <w:sz w:val="17"/>
      <w:szCs w:val="17"/>
    </w:rPr>
  </w:style>
  <w:style w:type="character" w:customStyle="1" w:styleId="4Arial6pt">
    <w:name w:val="Колонтитул (4) + Arial;6 pt;Не полужирный"/>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Pr>
      <w:rFonts w:ascii="Courier New" w:eastAsia="Courier New" w:hAnsi="Courier New" w:cs="Courier New"/>
      <w:b/>
      <w:bCs/>
      <w:i/>
      <w:iCs/>
      <w:sz w:val="18"/>
      <w:szCs w:val="18"/>
    </w:rPr>
  </w:style>
  <w:style w:type="character" w:customStyle="1" w:styleId="Arial75pt">
    <w:name w:val="Основной текст + Arial;7;5 pt"/>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Pr>
      <w:rFonts w:ascii="Courier New" w:eastAsia="Courier New" w:hAnsi="Courier New" w:cs="Courier New"/>
      <w:sz w:val="24"/>
      <w:szCs w:val="24"/>
      <w:lang w:val="uk-UA"/>
    </w:rPr>
  </w:style>
  <w:style w:type="character" w:customStyle="1" w:styleId="head1">
    <w:name w:val="head1"/>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Pr>
      <w:sz w:val="24"/>
      <w:szCs w:val="24"/>
      <w:lang w:val="uk-UA" w:eastAsia="ar-SA" w:bidi="ar-SA"/>
    </w:rPr>
  </w:style>
  <w:style w:type="character" w:customStyle="1" w:styleId="s14bb">
    <w:name w:val="s14b b"/>
    <w:basedOn w:val="10"/>
  </w:style>
  <w:style w:type="character" w:customStyle="1" w:styleId="storyhead1">
    <w:name w:val="storyhead1"/>
    <w:rPr>
      <w:rFonts w:ascii="Courier New" w:hAnsi="Courier New"/>
      <w:b/>
      <w:bCs/>
      <w:color w:val="FF0000"/>
      <w:sz w:val="21"/>
      <w:szCs w:val="21"/>
    </w:rPr>
  </w:style>
  <w:style w:type="character" w:customStyle="1" w:styleId="bigheadline1">
    <w:name w:val="bigheadline1"/>
    <w:rPr>
      <w:rFonts w:ascii="Courier New" w:hAnsi="Courier New"/>
      <w:b/>
      <w:strike w:val="0"/>
      <w:dstrike w:val="0"/>
      <w:color w:val="000000"/>
      <w:sz w:val="32"/>
      <w:u w:val="none"/>
      <w:effect w:val="none"/>
    </w:rPr>
  </w:style>
  <w:style w:type="character" w:customStyle="1" w:styleId="sidebar1">
    <w:name w:val="sidebar1"/>
    <w:rPr>
      <w:rFonts w:ascii="Courier New" w:hAnsi="Courier New" w:cs="Courier New"/>
      <w:sz w:val="19"/>
      <w:szCs w:val="19"/>
    </w:rPr>
  </w:style>
  <w:style w:type="character" w:customStyle="1" w:styleId="inside-head1">
    <w:name w:val="inside-head1"/>
    <w:rPr>
      <w:rFonts w:ascii="Courier New" w:hAnsi="Courier New" w:cs="Courier New"/>
      <w:b/>
      <w:bCs/>
      <w:sz w:val="36"/>
      <w:szCs w:val="36"/>
    </w:rPr>
  </w:style>
  <w:style w:type="character" w:customStyle="1" w:styleId="hedline">
    <w:name w:val="hedline"/>
    <w:basedOn w:val="10"/>
  </w:style>
  <w:style w:type="character" w:customStyle="1" w:styleId="subhed">
    <w:name w:val="subhed"/>
    <w:basedOn w:val="10"/>
  </w:style>
  <w:style w:type="character" w:customStyle="1" w:styleId="allbold1">
    <w:name w:val="allbold1"/>
    <w:rPr>
      <w:rFonts w:ascii="Courier New" w:hAnsi="Courier New" w:cs="Courier New"/>
      <w:b/>
      <w:bCs/>
      <w:color w:val="000000"/>
      <w:sz w:val="14"/>
      <w:szCs w:val="14"/>
    </w:rPr>
  </w:style>
  <w:style w:type="character" w:customStyle="1" w:styleId="cald-hword1">
    <w:name w:val="cald-hword1"/>
    <w:rPr>
      <w:color w:val="000099"/>
    </w:rPr>
  </w:style>
  <w:style w:type="character" w:customStyle="1" w:styleId="cald-guideword">
    <w:name w:val="cald-guideword"/>
    <w:basedOn w:val="10"/>
  </w:style>
  <w:style w:type="character" w:customStyle="1" w:styleId="def-classification">
    <w:name w:val="def-classification"/>
    <w:basedOn w:val="10"/>
  </w:style>
  <w:style w:type="character" w:customStyle="1" w:styleId="cald-definition">
    <w:name w:val="cald-definition"/>
    <w:basedOn w:val="10"/>
  </w:style>
  <w:style w:type="character" w:customStyle="1" w:styleId="resultbodyblack1">
    <w:name w:val="resultbodyblack1"/>
    <w:rPr>
      <w:rFonts w:ascii="Courier New" w:hAnsi="Courier New"/>
      <w:b/>
      <w:bCs/>
      <w:color w:val="000000"/>
      <w:sz w:val="22"/>
      <w:szCs w:val="22"/>
    </w:rPr>
  </w:style>
  <w:style w:type="character" w:customStyle="1" w:styleId="storyby1">
    <w:name w:val="storyby1"/>
    <w:rPr>
      <w:rFonts w:ascii="Courier New" w:hAnsi="Courier New"/>
      <w:b/>
      <w:bCs/>
      <w:color w:val="336699"/>
      <w:sz w:val="15"/>
      <w:szCs w:val="15"/>
    </w:rPr>
  </w:style>
  <w:style w:type="character" w:customStyle="1" w:styleId="headline1">
    <w:name w:val="headline1"/>
    <w:rPr>
      <w:rFonts w:ascii="Courier New" w:hAnsi="Courier New"/>
      <w:b/>
      <w:strike w:val="0"/>
      <w:dstrike w:val="0"/>
      <w:color w:val="333333"/>
      <w:sz w:val="30"/>
      <w:u w:val="none"/>
      <w:effect w:val="none"/>
    </w:rPr>
  </w:style>
  <w:style w:type="character" w:customStyle="1" w:styleId="Iniiaiieoeoo">
    <w:name w:val="Iniiaiie o?eoo"/>
    <w:uiPriority w:val="99"/>
  </w:style>
  <w:style w:type="character" w:customStyle="1" w:styleId="h">
    <w:name w:val="h"/>
    <w:basedOn w:val="10"/>
  </w:style>
  <w:style w:type="character" w:customStyle="1" w:styleId="small-text1">
    <w:name w:val="small-text1"/>
    <w:rPr>
      <w:rFonts w:ascii="Courier New" w:hAnsi="Courier New" w:cs="Courier New"/>
      <w:color w:val="000000"/>
      <w:sz w:val="20"/>
      <w:szCs w:val="20"/>
    </w:rPr>
  </w:style>
  <w:style w:type="character" w:customStyle="1" w:styleId="bodycopy1">
    <w:name w:val="bodycopy1"/>
    <w:rPr>
      <w:rFonts w:ascii="Courier New" w:hAnsi="Courier New"/>
      <w:color w:val="000000"/>
      <w:sz w:val="19"/>
      <w:szCs w:val="19"/>
    </w:rPr>
  </w:style>
  <w:style w:type="character" w:customStyle="1" w:styleId="pagetitle1">
    <w:name w:val="pagetitle1"/>
    <w:rPr>
      <w:rFonts w:ascii="Courier New" w:hAnsi="Courier New" w:cs="Courier New"/>
      <w:color w:val="000000"/>
      <w:sz w:val="23"/>
      <w:szCs w:val="23"/>
    </w:rPr>
  </w:style>
  <w:style w:type="character" w:customStyle="1" w:styleId="pagesubtitle1">
    <w:name w:val="pagesubtitle1"/>
    <w:rPr>
      <w:rFonts w:ascii="Courier New" w:hAnsi="Courier New"/>
      <w:b/>
      <w:bCs/>
      <w:color w:val="000000"/>
      <w:sz w:val="13"/>
      <w:szCs w:val="13"/>
    </w:rPr>
  </w:style>
  <w:style w:type="character" w:customStyle="1" w:styleId="section1">
    <w:name w:val="section1"/>
    <w:rPr>
      <w:rFonts w:ascii="Courier New" w:hAnsi="Courier New"/>
      <w:b/>
      <w:bCs/>
      <w:color w:val="000000"/>
      <w:sz w:val="24"/>
      <w:szCs w:val="24"/>
    </w:rPr>
  </w:style>
  <w:style w:type="character" w:customStyle="1" w:styleId="gift1">
    <w:name w:val="gift1"/>
    <w:rPr>
      <w:rFonts w:ascii="Courier New" w:hAnsi="Courier New" w:cs="Courier New"/>
      <w:b/>
      <w:bCs/>
      <w:color w:val="00000A"/>
      <w:spacing w:val="13"/>
      <w:sz w:val="24"/>
      <w:szCs w:val="24"/>
    </w:rPr>
  </w:style>
  <w:style w:type="character" w:customStyle="1" w:styleId="59">
    <w:name w:val="Гиперссылка5"/>
    <w:rPr>
      <w:rFonts w:ascii="Courier New" w:hAnsi="Courier New"/>
      <w:color w:val="00000A"/>
      <w:sz w:val="20"/>
      <w:u w:val="none"/>
      <w:effect w:val="none"/>
    </w:rPr>
  </w:style>
  <w:style w:type="character" w:customStyle="1" w:styleId="76">
    <w:name w:val="Гиперссылка7"/>
    <w:rPr>
      <w:rFonts w:ascii="Courier New" w:hAnsi="Courier New"/>
      <w:color w:val="00000A"/>
      <w:sz w:val="20"/>
      <w:u w:val="none"/>
      <w:effect w:val="none"/>
    </w:rPr>
  </w:style>
  <w:style w:type="character" w:customStyle="1" w:styleId="toplinks1">
    <w:name w:val="top_links1"/>
    <w:rPr>
      <w:b/>
      <w:bCs/>
      <w:smallCaps/>
      <w:color w:val="00000A"/>
      <w:sz w:val="22"/>
      <w:szCs w:val="22"/>
    </w:rPr>
  </w:style>
  <w:style w:type="character" w:customStyle="1" w:styleId="invisible1">
    <w:name w:val="invisible1"/>
    <w:rPr>
      <w:vanish/>
    </w:rPr>
  </w:style>
  <w:style w:type="character" w:customStyle="1" w:styleId="infohead1">
    <w:name w:val="info_head1"/>
    <w:rPr>
      <w:b/>
      <w:bCs/>
      <w:color w:val="00000A"/>
      <w:sz w:val="24"/>
      <w:szCs w:val="24"/>
    </w:rPr>
  </w:style>
  <w:style w:type="character" w:customStyle="1" w:styleId="lineheight1">
    <w:name w:val="lineheight1"/>
    <w:basedOn w:val="10"/>
  </w:style>
  <w:style w:type="character" w:customStyle="1" w:styleId="newshead1">
    <w:name w:val="news_head1"/>
    <w:rPr>
      <w:b/>
      <w:bCs/>
      <w:color w:val="FFFFFF"/>
      <w:sz w:val="24"/>
      <w:szCs w:val="24"/>
    </w:rPr>
  </w:style>
  <w:style w:type="character" w:customStyle="1" w:styleId="newssubhead1">
    <w:name w:val="news_sub_head1"/>
    <w:rPr>
      <w:b/>
      <w:bCs/>
      <w:color w:val="00000A"/>
      <w:sz w:val="24"/>
      <w:szCs w:val="24"/>
    </w:rPr>
  </w:style>
  <w:style w:type="character" w:customStyle="1" w:styleId="newstext1">
    <w:name w:val="news_text1"/>
    <w:rPr>
      <w:color w:val="FFFFFF"/>
      <w:sz w:val="24"/>
      <w:szCs w:val="24"/>
    </w:rPr>
  </w:style>
  <w:style w:type="character" w:customStyle="1" w:styleId="bigbluelink1">
    <w:name w:val="big_blue_link1"/>
    <w:rPr>
      <w:b/>
      <w:bCs/>
      <w:color w:val="00000A"/>
      <w:sz w:val="42"/>
      <w:szCs w:val="42"/>
    </w:rPr>
  </w:style>
  <w:style w:type="character" w:customStyle="1" w:styleId="rotatetxt1">
    <w:name w:val="rotatetxt1"/>
    <w:rPr>
      <w:rFonts w:ascii="Courier New" w:hAnsi="Courier New"/>
      <w:color w:val="00000A"/>
      <w:sz w:val="19"/>
      <w:szCs w:val="19"/>
    </w:rPr>
  </w:style>
  <w:style w:type="character" w:customStyle="1" w:styleId="smallbluelink1">
    <w:name w:val="small_blue_link1"/>
    <w:rPr>
      <w:color w:val="00000A"/>
      <w:sz w:val="25"/>
      <w:szCs w:val="25"/>
    </w:rPr>
  </w:style>
  <w:style w:type="character" w:customStyle="1" w:styleId="footertext1">
    <w:name w:val="footer_text1"/>
    <w:rPr>
      <w:rFonts w:ascii="Courier New" w:hAnsi="Courier New" w:cs="Courier New"/>
      <w:color w:val="FFFFFF"/>
      <w:sz w:val="17"/>
      <w:szCs w:val="17"/>
    </w:rPr>
  </w:style>
  <w:style w:type="character" w:customStyle="1" w:styleId="small1">
    <w:name w:val="small1"/>
    <w:rPr>
      <w:rFonts w:ascii="Courier New" w:hAnsi="Courier New" w:cs="Courier New"/>
      <w:color w:val="000000"/>
      <w:sz w:val="16"/>
      <w:szCs w:val="16"/>
    </w:rPr>
  </w:style>
  <w:style w:type="character" w:customStyle="1" w:styleId="maintext1">
    <w:name w:val="maintext1"/>
    <w:rPr>
      <w:rFonts w:ascii="Courier New" w:hAnsi="Courier New" w:cs="Courier New"/>
      <w:color w:val="000000"/>
      <w:sz w:val="18"/>
      <w:szCs w:val="18"/>
    </w:rPr>
  </w:style>
  <w:style w:type="character" w:customStyle="1" w:styleId="titlered2">
    <w:name w:val="title_red2"/>
    <w:rPr>
      <w:rFonts w:ascii="Courier New" w:hAnsi="Courier New" w:cs="Courier New"/>
      <w:b/>
      <w:bCs/>
      <w:color w:val="990000"/>
      <w:sz w:val="21"/>
      <w:szCs w:val="21"/>
    </w:rPr>
  </w:style>
  <w:style w:type="character" w:customStyle="1" w:styleId="affffff9">
    <w:name w:val="Знак Знак"/>
    <w:rPr>
      <w:sz w:val="24"/>
      <w:szCs w:val="24"/>
      <w:lang w:val="ru-RU"/>
    </w:rPr>
  </w:style>
  <w:style w:type="character" w:customStyle="1" w:styleId="14pt2">
    <w:name w:val="Стиль Текст + 14 pt Знак"/>
    <w:rPr>
      <w:sz w:val="28"/>
      <w:szCs w:val="28"/>
      <w:lang w:val="ru-RU" w:eastAsia="ar-SA" w:bidi="ar-SA"/>
    </w:rPr>
  </w:style>
  <w:style w:type="character" w:customStyle="1" w:styleId="14pt3">
    <w:name w:val="Стиль Текст + 14 pt Знак Знак"/>
    <w:rPr>
      <w:sz w:val="28"/>
      <w:szCs w:val="28"/>
      <w:lang w:val="ru-RU" w:eastAsia="ar-SA" w:bidi="ar-SA"/>
    </w:rPr>
  </w:style>
  <w:style w:type="character" w:customStyle="1" w:styleId="131">
    <w:name w:val="Знак Знак13"/>
    <w:rPr>
      <w:i/>
      <w:iCs/>
      <w:sz w:val="28"/>
      <w:szCs w:val="28"/>
      <w:lang w:val="uk-UA" w:eastAsia="ar-SA" w:bidi="ar-SA"/>
    </w:rPr>
  </w:style>
  <w:style w:type="character" w:customStyle="1" w:styleId="normal1">
    <w:name w:val="normal1"/>
    <w:rPr>
      <w:rFonts w:ascii="Courier New" w:hAnsi="Courier New"/>
      <w:b w:val="0"/>
      <w:strike w:val="0"/>
      <w:dstrike w:val="0"/>
      <w:color w:val="17273E"/>
      <w:sz w:val="18"/>
      <w:u w:val="none"/>
      <w:effect w:val="none"/>
    </w:rPr>
  </w:style>
  <w:style w:type="character" w:customStyle="1" w:styleId="title11">
    <w:name w:val="title11"/>
    <w:rPr>
      <w:rFonts w:ascii="Courier New" w:hAnsi="Courier New"/>
      <w:b/>
      <w:bCs/>
      <w:sz w:val="21"/>
      <w:szCs w:val="21"/>
    </w:rPr>
  </w:style>
  <w:style w:type="character" w:customStyle="1" w:styleId="affffffa">
    <w:name w:val="Дисс. Обычный абзац Знак"/>
    <w:rPr>
      <w:rFonts w:ascii="Courier New" w:eastAsia="Courier New" w:hAnsi="Courier New" w:cs="Courier New"/>
      <w:sz w:val="26"/>
      <w:szCs w:val="26"/>
      <w:lang w:val="uk-UA"/>
    </w:rPr>
  </w:style>
  <w:style w:type="character" w:customStyle="1" w:styleId="13pt1">
    <w:name w:val="Стиль Авторское выделение Знак + 13 pt Знак"/>
    <w:rPr>
      <w:rFonts w:ascii="Courier New" w:eastAsia="Courier New" w:hAnsi="Courier New" w:cs="Courier New"/>
      <w:b/>
      <w:bCs/>
      <w:sz w:val="26"/>
      <w:szCs w:val="28"/>
      <w:lang w:val="uk-UA"/>
    </w:rPr>
  </w:style>
  <w:style w:type="character" w:customStyle="1" w:styleId="affffffb">
    <w:name w:val="Определения Автора Знак"/>
    <w:rPr>
      <w:rFonts w:ascii="Courier New" w:eastAsia="Courier New" w:hAnsi="Courier New" w:cs="Courier New"/>
      <w:b/>
      <w:bCs/>
      <w:sz w:val="28"/>
      <w:szCs w:val="28"/>
      <w:lang w:val="uk-UA"/>
    </w:rPr>
  </w:style>
  <w:style w:type="character" w:customStyle="1" w:styleId="content">
    <w:name w:val="content"/>
    <w:basedOn w:val="10"/>
  </w:style>
  <w:style w:type="character" w:customStyle="1" w:styleId="affffffc">
    <w:name w:val="Обычный абзац"/>
    <w:rPr>
      <w:rFonts w:ascii="Courier New" w:hAnsi="Courier New"/>
      <w:sz w:val="28"/>
      <w:lang w:val="uk-UA"/>
    </w:rPr>
  </w:style>
  <w:style w:type="character" w:customStyle="1" w:styleId="hps">
    <w:name w:val="hps"/>
  </w:style>
  <w:style w:type="character" w:customStyle="1" w:styleId="affffffd">
    <w:name w:val="Основний текст_"/>
    <w:uiPriority w:val="99"/>
    <w:rPr>
      <w:sz w:val="21"/>
    </w:rPr>
  </w:style>
  <w:style w:type="character" w:customStyle="1" w:styleId="parasmallgreytext">
    <w:name w:val="parasmallgreytext"/>
    <w:rPr>
      <w:rFonts w:cs="Courier New"/>
    </w:rPr>
  </w:style>
  <w:style w:type="character" w:customStyle="1" w:styleId="hpsatn">
    <w:name w:val="hps atn"/>
    <w:rPr>
      <w:rFonts w:cs="Courier New"/>
    </w:rPr>
  </w:style>
  <w:style w:type="character" w:customStyle="1" w:styleId="affffffe">
    <w:name w:val="Основний текст + Курсив"/>
    <w:uiPriority w:val="99"/>
    <w:rPr>
      <w:i/>
      <w:sz w:val="19"/>
    </w:rPr>
  </w:style>
  <w:style w:type="character" w:customStyle="1" w:styleId="article-text">
    <w:name w:val="article-text"/>
    <w:basedOn w:val="10"/>
  </w:style>
  <w:style w:type="character" w:customStyle="1" w:styleId="navigationline">
    <w:name w:val="navigationline"/>
    <w:basedOn w:val="10"/>
  </w:style>
  <w:style w:type="character" w:customStyle="1" w:styleId="article-author">
    <w:name w:val="article-author"/>
    <w:basedOn w:val="10"/>
  </w:style>
  <w:style w:type="character" w:customStyle="1" w:styleId="orange1">
    <w:name w:val="orange1"/>
    <w:rPr>
      <w:color w:val="FF9900"/>
    </w:rPr>
  </w:style>
  <w:style w:type="character" w:customStyle="1" w:styleId="A53">
    <w:name w:val="A5+3"/>
    <w:rPr>
      <w:color w:val="000000"/>
      <w:sz w:val="18"/>
    </w:rPr>
  </w:style>
  <w:style w:type="character" w:customStyle="1" w:styleId="FontStyle25">
    <w:name w:val="Font Style25"/>
    <w:rPr>
      <w:rFonts w:ascii="Courier New" w:hAnsi="Courier New" w:cs="Courier New"/>
      <w:sz w:val="18"/>
      <w:szCs w:val="18"/>
    </w:rPr>
  </w:style>
  <w:style w:type="character" w:customStyle="1" w:styleId="spelle">
    <w:name w:val="spelle"/>
    <w:basedOn w:val="10"/>
  </w:style>
  <w:style w:type="character" w:customStyle="1" w:styleId="ga1on">
    <w:name w:val="_ga1_on_"/>
    <w:basedOn w:val="10"/>
  </w:style>
  <w:style w:type="character" w:customStyle="1" w:styleId="nobr">
    <w:name w:val="nobr"/>
    <w:basedOn w:val="10"/>
  </w:style>
  <w:style w:type="character" w:customStyle="1" w:styleId="3f1">
    <w:name w:val="Оглавление (3)_"/>
    <w:rPr>
      <w:rFonts w:ascii="Courier New" w:eastAsia="Courier New" w:hAnsi="Courier New" w:cs="Courier New"/>
      <w:i/>
      <w:iCs/>
      <w:sz w:val="23"/>
      <w:szCs w:val="23"/>
    </w:rPr>
  </w:style>
  <w:style w:type="character" w:customStyle="1" w:styleId="313pt">
    <w:name w:val="Оглавление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Pr>
      <w:rFonts w:ascii="Courier New" w:eastAsia="Courier New" w:hAnsi="Courier New" w:cs="Courier New"/>
      <w:b/>
      <w:bCs/>
      <w:i/>
      <w:iCs/>
      <w:sz w:val="26"/>
      <w:szCs w:val="26"/>
    </w:rPr>
  </w:style>
  <w:style w:type="character" w:customStyle="1" w:styleId="5115pt">
    <w:name w:val="Оглавление (5) + 11;5 pt;Не полужирный"/>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Pr>
      <w:rFonts w:ascii="Symbol" w:eastAsia="Symbol" w:hAnsi="Symbol" w:cs="Symbol"/>
      <w:b/>
      <w:bCs/>
    </w:rPr>
  </w:style>
  <w:style w:type="character" w:customStyle="1" w:styleId="8TimesNewRoman85pt0pt">
    <w:name w:val="Основной текст (8) + Times New Roman;8;5 pt;Интервал 0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Pr>
      <w:rFonts w:ascii="Symbol" w:eastAsia="Symbol" w:hAnsi="Symbol" w:cs="Symbol"/>
      <w:spacing w:val="-2"/>
      <w:sz w:val="26"/>
      <w:szCs w:val="26"/>
    </w:rPr>
  </w:style>
  <w:style w:type="character" w:customStyle="1" w:styleId="143">
    <w:name w:val="Основной текст (14)_"/>
    <w:rPr>
      <w:rFonts w:ascii="Courier New" w:eastAsia="Courier New" w:hAnsi="Courier New" w:cs="Courier New"/>
      <w:spacing w:val="10"/>
      <w:sz w:val="8"/>
      <w:szCs w:val="8"/>
    </w:rPr>
  </w:style>
  <w:style w:type="character" w:customStyle="1" w:styleId="0ptExact">
    <w:name w:val="Основной текст + 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Pr>
      <w:rFonts w:ascii="Courier New" w:eastAsia="Courier New" w:hAnsi="Courier New" w:cs="Courier New"/>
      <w:sz w:val="26"/>
      <w:szCs w:val="26"/>
    </w:rPr>
  </w:style>
  <w:style w:type="character" w:customStyle="1" w:styleId="3f5">
    <w:name w:val="Подпись к картинке (3)_"/>
    <w:rPr>
      <w:rFonts w:ascii="Courier New" w:eastAsia="Courier New" w:hAnsi="Courier New" w:cs="Courier New"/>
      <w:b/>
      <w:bCs/>
      <w:sz w:val="23"/>
      <w:szCs w:val="23"/>
      <w:lang w:val="fr-FR" w:eastAsia="fr-FR" w:bidi="fr-FR"/>
    </w:rPr>
  </w:style>
  <w:style w:type="character" w:customStyle="1" w:styleId="11pt0">
    <w:name w:val="Колонтитул + 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Pr>
      <w:rFonts w:ascii="Courier New" w:eastAsia="Courier New" w:hAnsi="Courier New" w:cs="Courier New"/>
      <w:sz w:val="17"/>
      <w:szCs w:val="17"/>
    </w:rPr>
  </w:style>
  <w:style w:type="character" w:customStyle="1" w:styleId="16Consolas4pt">
    <w:name w:val="Основной текст (16) + Consola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Pr>
      <w:rFonts w:ascii="Symbol" w:eastAsia="Symbol" w:hAnsi="Symbol" w:cs="Symbol"/>
      <w:sz w:val="28"/>
    </w:rPr>
  </w:style>
  <w:style w:type="character" w:customStyle="1" w:styleId="180">
    <w:name w:val="Основной текст (18)_"/>
    <w:rPr>
      <w:rFonts w:ascii="Symbol" w:eastAsia="Symbol" w:hAnsi="Symbol" w:cs="Symbol"/>
      <w:sz w:val="15"/>
      <w:szCs w:val="15"/>
    </w:rPr>
  </w:style>
  <w:style w:type="character" w:customStyle="1" w:styleId="140pt">
    <w:name w:val="Основной текст (14) + 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Pr>
      <w:rFonts w:ascii="Symbol" w:eastAsia="Symbol" w:hAnsi="Symbol" w:cs="Symbol"/>
      <w:i/>
      <w:iCs/>
      <w:sz w:val="14"/>
      <w:szCs w:val="14"/>
    </w:rPr>
  </w:style>
  <w:style w:type="character" w:customStyle="1" w:styleId="19TimesNewRoman75pt">
    <w:name w:val="Основной текст (19) + Times New Roman;7;5 pt;Не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Pr>
      <w:rFonts w:ascii="Symbol" w:eastAsia="Symbol" w:hAnsi="Symbol" w:cs="Symbol"/>
      <w:sz w:val="8"/>
      <w:szCs w:val="8"/>
    </w:rPr>
  </w:style>
  <w:style w:type="character" w:customStyle="1" w:styleId="20TrebuchetMS75pt">
    <w:name w:val="Основной текст (20) + Trebuchet MS;7;5 pt"/>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Pr>
      <w:rFonts w:ascii="Courier New" w:eastAsia="Courier New" w:hAnsi="Courier New" w:cs="Courier New"/>
      <w:spacing w:val="30"/>
      <w:sz w:val="9"/>
      <w:szCs w:val="9"/>
    </w:rPr>
  </w:style>
  <w:style w:type="character" w:customStyle="1" w:styleId="141pt">
    <w:name w:val="Основной текст (14) + Интервал 1 pt"/>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Pr>
      <w:rFonts w:ascii="Symbol" w:eastAsia="Symbol" w:hAnsi="Symbol" w:cs="Symbol"/>
      <w:sz w:val="8"/>
      <w:szCs w:val="8"/>
    </w:rPr>
  </w:style>
  <w:style w:type="character" w:customStyle="1" w:styleId="23TimesNewRoman85pt">
    <w:name w:val="Основной текст (23)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Pr>
      <w:rFonts w:ascii="Symbol" w:eastAsia="Symbol" w:hAnsi="Symbol" w:cs="Symbol"/>
      <w:b/>
      <w:bCs/>
      <w:sz w:val="28"/>
      <w:szCs w:val="28"/>
    </w:rPr>
  </w:style>
  <w:style w:type="character" w:customStyle="1" w:styleId="2475pt">
    <w:name w:val="Основной текст (24) + 7;5 pt;Не полужирный"/>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Pr>
      <w:rFonts w:ascii="Courier New" w:eastAsia="Courier New" w:hAnsi="Courier New" w:cs="Courier New"/>
      <w:sz w:val="12"/>
      <w:szCs w:val="12"/>
    </w:rPr>
  </w:style>
  <w:style w:type="character" w:customStyle="1" w:styleId="224pt">
    <w:name w:val="Основной текст (22) + Интервал 4 pt"/>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Pr>
      <w:rFonts w:ascii="Symbol" w:eastAsia="Symbol" w:hAnsi="Symbol" w:cs="Symbol"/>
      <w:spacing w:val="30"/>
      <w:sz w:val="12"/>
      <w:szCs w:val="12"/>
    </w:rPr>
  </w:style>
  <w:style w:type="character" w:customStyle="1" w:styleId="4pt0">
    <w:name w:val="Основной текст + 4 pt"/>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Pr>
      <w:rFonts w:ascii="Symbol" w:eastAsia="Symbol" w:hAnsi="Symbol" w:cs="Symbol"/>
      <w:sz w:val="10"/>
      <w:szCs w:val="10"/>
    </w:rPr>
  </w:style>
  <w:style w:type="character" w:customStyle="1" w:styleId="TrebuchetMS4pt">
    <w:name w:val="Основной текст + Trebuchet MS;4 pt"/>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Pr>
      <w:rFonts w:ascii="Courier New" w:eastAsia="Courier New" w:hAnsi="Courier New" w:cs="Courier New"/>
      <w:sz w:val="18"/>
      <w:szCs w:val="18"/>
    </w:rPr>
  </w:style>
  <w:style w:type="character" w:customStyle="1" w:styleId="309pt">
    <w:name w:val="Основной текст (30)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Pr>
      <w:rFonts w:ascii="Symbol" w:eastAsia="Symbol" w:hAnsi="Symbol" w:cs="Symbol"/>
      <w:sz w:val="28"/>
    </w:rPr>
  </w:style>
  <w:style w:type="character" w:customStyle="1" w:styleId="Constantia95pt0pt">
    <w:name w:val="Колонтитул + Constantia;9;5 pt;Интервал 0 pt"/>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Pr>
      <w:rFonts w:ascii="Courier New" w:eastAsia="Courier New" w:hAnsi="Courier New" w:cs="Courier New"/>
      <w:sz w:val="26"/>
      <w:szCs w:val="26"/>
    </w:rPr>
  </w:style>
  <w:style w:type="character" w:customStyle="1" w:styleId="85pt1pt">
    <w:name w:val="Основной текст + 8;5 pt;Интервал 1 pt"/>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Pr>
      <w:rFonts w:ascii="Courier New" w:eastAsia="Symbol" w:hAnsi="Courier New" w:cs="Courier New"/>
      <w:sz w:val="18"/>
      <w:szCs w:val="18"/>
    </w:rPr>
  </w:style>
  <w:style w:type="character" w:customStyle="1" w:styleId="15pt0">
    <w:name w:val="Оглавление + 15 pt;Полужирный"/>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Pr>
      <w:rFonts w:ascii="Courier New" w:eastAsia="Courier New" w:hAnsi="Courier New" w:cs="Courier New"/>
      <w:sz w:val="28"/>
      <w:szCs w:val="28"/>
    </w:rPr>
  </w:style>
  <w:style w:type="character" w:customStyle="1" w:styleId="6CourierNew105pt">
    <w:name w:val="Колонтитул (6) + Courier New;10;5 pt"/>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Pr>
      <w:rFonts w:ascii="Courier New" w:eastAsia="Symbol" w:hAnsi="Courier New" w:cs="Courier New"/>
      <w:sz w:val="18"/>
      <w:szCs w:val="18"/>
    </w:rPr>
  </w:style>
  <w:style w:type="character" w:customStyle="1" w:styleId="9pt1">
    <w:name w:val="Колонтитул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Pr>
      <w:rFonts w:ascii="Courier New" w:eastAsia="Courier New" w:hAnsi="Courier New" w:cs="Courier New"/>
      <w:b/>
      <w:bCs/>
      <w:sz w:val="32"/>
      <w:szCs w:val="32"/>
    </w:rPr>
  </w:style>
  <w:style w:type="character" w:customStyle="1" w:styleId="22pt">
    <w:name w:val="Основной текст + 22 pt;Курсив"/>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style>
  <w:style w:type="character" w:customStyle="1" w:styleId="201">
    <w:name w:val="20"/>
    <w:basedOn w:val="10"/>
  </w:style>
  <w:style w:type="character" w:customStyle="1" w:styleId="75pt3">
    <w:name w:val="75pt"/>
    <w:basedOn w:val="10"/>
  </w:style>
  <w:style w:type="character" w:customStyle="1" w:styleId="constantia12pt40">
    <w:name w:val="constantia12pt40"/>
    <w:basedOn w:val="10"/>
  </w:style>
  <w:style w:type="character" w:customStyle="1" w:styleId="9pt2">
    <w:name w:val="9pt"/>
    <w:basedOn w:val="10"/>
  </w:style>
  <w:style w:type="character" w:customStyle="1" w:styleId="a00">
    <w:name w:val="a0"/>
    <w:basedOn w:val="10"/>
  </w:style>
  <w:style w:type="character" w:customStyle="1" w:styleId="BodyTextIndent2">
    <w:name w:val="Body Text Indent 2 Знак Знак"/>
    <w:rPr>
      <w:sz w:val="24"/>
      <w:lang w:val="uk-UA" w:eastAsia="ar-SA" w:bidi="ar-SA"/>
    </w:rPr>
  </w:style>
  <w:style w:type="character" w:customStyle="1" w:styleId="afffffff5">
    <w:name w:val="Основной текст Знак Знак Знак"/>
    <w:rPr>
      <w:b/>
      <w:sz w:val="36"/>
      <w:szCs w:val="36"/>
      <w:lang w:val="ru-RU" w:eastAsia="ar-SA" w:bidi="ar-SA"/>
    </w:rPr>
  </w:style>
  <w:style w:type="character" w:customStyle="1" w:styleId="BodyTextIndent21">
    <w:name w:val="Body Text Indent 2 Знак Знак1"/>
    <w:rPr>
      <w:sz w:val="24"/>
      <w:szCs w:val="24"/>
      <w:lang w:val="uk-UA" w:eastAsia="ar-SA" w:bidi="ar-SA"/>
    </w:rPr>
  </w:style>
  <w:style w:type="character" w:customStyle="1" w:styleId="9pt0pt">
    <w:name w:val="Основной текст + 9 pt;Интервал 0 pt"/>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style>
  <w:style w:type="character" w:customStyle="1" w:styleId="date4">
    <w:name w:val="date4"/>
    <w:basedOn w:val="10"/>
  </w:style>
  <w:style w:type="character" w:customStyle="1" w:styleId="3Arial85pt0pt70">
    <w:name w:val="Основной текст (3) + Arial;8;5 pt;Не полужирный;Интервал 0 pt;Масштаб 70%"/>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Pr>
      <w:rFonts w:ascii="Courier New" w:eastAsia="Courier New" w:hAnsi="Courier New" w:cs="Courier New"/>
      <w:sz w:val="19"/>
      <w:szCs w:val="19"/>
    </w:rPr>
  </w:style>
  <w:style w:type="character" w:customStyle="1" w:styleId="3f8">
    <w:name w:val="Сноска (3) +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Pr>
      <w:rFonts w:ascii="Courier New" w:eastAsia="Courier New" w:hAnsi="Courier New" w:cs="Courier New"/>
      <w:i/>
      <w:iCs/>
      <w:sz w:val="13"/>
      <w:szCs w:val="13"/>
    </w:rPr>
  </w:style>
  <w:style w:type="character" w:customStyle="1" w:styleId="56pt">
    <w:name w:val="Сноска (5) + 6 pt;Полужирный;Не курсив"/>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Pr>
      <w:rFonts w:ascii="Courier New" w:eastAsia="Courier New" w:hAnsi="Courier New" w:cs="Courier New"/>
      <w:b/>
      <w:bCs/>
      <w:sz w:val="15"/>
      <w:szCs w:val="15"/>
    </w:rPr>
  </w:style>
  <w:style w:type="character" w:customStyle="1" w:styleId="665pt">
    <w:name w:val="Сноска (6) + 6;5 pt;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Pr>
      <w:rFonts w:ascii="Courier New" w:eastAsia="Courier New" w:hAnsi="Courier New" w:cs="Courier New"/>
      <w:b/>
      <w:bCs/>
      <w:sz w:val="13"/>
      <w:szCs w:val="13"/>
    </w:rPr>
  </w:style>
  <w:style w:type="character" w:customStyle="1" w:styleId="26pt">
    <w:name w:val="Сноска (2) + 6 pt"/>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Pr>
      <w:rFonts w:ascii="Courier New" w:eastAsia="Courier New" w:hAnsi="Courier New" w:cs="Courier New"/>
      <w:b/>
      <w:bCs/>
      <w:i/>
      <w:iCs/>
      <w:sz w:val="13"/>
      <w:szCs w:val="13"/>
    </w:rPr>
  </w:style>
  <w:style w:type="character" w:customStyle="1" w:styleId="104">
    <w:name w:val="Сноска (10) + Не 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
    <w:uiPriority w:val="99"/>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Pr>
      <w:rFonts w:ascii="Courier New" w:eastAsia="Courier New" w:hAnsi="Courier New" w:cs="Courier New"/>
    </w:rPr>
  </w:style>
  <w:style w:type="character" w:customStyle="1" w:styleId="16Exact">
    <w:name w:val="Основной текст (16) Exact"/>
    <w:rPr>
      <w:rFonts w:ascii="Symbol" w:eastAsia="Symbol" w:hAnsi="Symbol" w:cs="Symbol"/>
      <w:b/>
      <w:bCs/>
      <w:sz w:val="19"/>
      <w:szCs w:val="19"/>
    </w:rPr>
  </w:style>
  <w:style w:type="character" w:customStyle="1" w:styleId="4CenturySchoolbook">
    <w:name w:val="Колонтитул (4) + Century Schoolbook"/>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Pr>
      <w:rFonts w:ascii="Symbol" w:eastAsia="Symbol" w:hAnsi="Symbol" w:cs="Symbol"/>
    </w:rPr>
  </w:style>
  <w:style w:type="character" w:customStyle="1" w:styleId="4Gulim8pt">
    <w:name w:val="Колонтитул (4) + Gulim;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Pr>
      <w:rFonts w:ascii="Courier New" w:eastAsia="Courier New" w:hAnsi="Courier New" w:cs="Courier New"/>
      <w:sz w:val="9"/>
      <w:szCs w:val="9"/>
    </w:rPr>
  </w:style>
  <w:style w:type="character" w:customStyle="1" w:styleId="6b">
    <w:name w:val="Заголовок №6_"/>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uiPriority w:val="99"/>
  </w:style>
  <w:style w:type="character" w:customStyle="1" w:styleId="-">
    <w:name w:val="опред-е"/>
    <w:basedOn w:val="10"/>
  </w:style>
  <w:style w:type="character" w:customStyle="1" w:styleId="afffffff8">
    <w:name w:val="название"/>
    <w:basedOn w:val="10"/>
  </w:style>
  <w:style w:type="character" w:customStyle="1" w:styleId="afffffff9">
    <w:name w:val="назначение"/>
    <w:basedOn w:val="10"/>
  </w:style>
  <w:style w:type="character" w:customStyle="1" w:styleId="texhtml">
    <w:name w:val="texhtml"/>
    <w:basedOn w:val="10"/>
  </w:style>
  <w:style w:type="character" w:customStyle="1" w:styleId="y5black">
    <w:name w:val="y5_black"/>
    <w:basedOn w:val="10"/>
  </w:style>
  <w:style w:type="character" w:customStyle="1" w:styleId="y5blacky5bg">
    <w:name w:val="y5_black y5_bg"/>
    <w:basedOn w:val="10"/>
  </w:style>
  <w:style w:type="character" w:customStyle="1" w:styleId="url">
    <w:name w:val="url"/>
    <w:basedOn w:val="10"/>
  </w:style>
  <w:style w:type="character" w:customStyle="1" w:styleId="sp2">
    <w:name w:val="sp2"/>
    <w:basedOn w:val="10"/>
  </w:style>
  <w:style w:type="character" w:customStyle="1" w:styleId="personname">
    <w:name w:val="person_name"/>
    <w:basedOn w:val="10"/>
  </w:style>
  <w:style w:type="character" w:customStyle="1" w:styleId="search-keyword-match">
    <w:name w:val="search-keyword-match"/>
    <w:basedOn w:val="10"/>
  </w:style>
  <w:style w:type="character" w:customStyle="1" w:styleId="title1">
    <w:name w:val="title1"/>
    <w:rPr>
      <w:rFonts w:ascii="Courier New" w:hAnsi="Courier New" w:cs="Courier New"/>
      <w:b/>
      <w:bCs/>
      <w:color w:val="000000"/>
      <w:sz w:val="18"/>
      <w:szCs w:val="18"/>
    </w:rPr>
  </w:style>
  <w:style w:type="character" w:customStyle="1" w:styleId="txt1">
    <w:name w:val="txt1"/>
    <w:rPr>
      <w:sz w:val="18"/>
      <w:szCs w:val="18"/>
    </w:rPr>
  </w:style>
  <w:style w:type="character" w:customStyle="1" w:styleId="s4">
    <w:name w:val="s4"/>
    <w:basedOn w:val="10"/>
  </w:style>
  <w:style w:type="character" w:customStyle="1" w:styleId="s1">
    <w:name w:val="s1"/>
    <w:basedOn w:val="10"/>
  </w:style>
  <w:style w:type="character" w:customStyle="1" w:styleId="s2">
    <w:name w:val="s2"/>
    <w:basedOn w:val="10"/>
  </w:style>
  <w:style w:type="character" w:customStyle="1" w:styleId="5f1">
    <w:name w:val="Название5"/>
    <w:basedOn w:val="10"/>
  </w:style>
  <w:style w:type="character" w:customStyle="1" w:styleId="dcom1">
    <w:name w:val="d_com1"/>
    <w:rPr>
      <w:i/>
      <w:iCs/>
      <w:color w:val="6F0000"/>
    </w:rPr>
  </w:style>
  <w:style w:type="character" w:customStyle="1" w:styleId="FontStyle14">
    <w:name w:val="Font Style14"/>
    <w:rPr>
      <w:rFonts w:ascii="Courier New" w:hAnsi="Courier New" w:cs="Courier New"/>
      <w:b/>
      <w:bCs/>
      <w:sz w:val="22"/>
      <w:szCs w:val="22"/>
    </w:rPr>
  </w:style>
  <w:style w:type="character" w:customStyle="1" w:styleId="FontStyle175">
    <w:name w:val="Font Style175"/>
    <w:rPr>
      <w:rFonts w:ascii="Courier New" w:hAnsi="Courier New" w:cs="Courier New"/>
      <w:sz w:val="18"/>
      <w:szCs w:val="18"/>
    </w:rPr>
  </w:style>
  <w:style w:type="character" w:customStyle="1" w:styleId="FontStyle177">
    <w:name w:val="Font Style177"/>
    <w:rPr>
      <w:rFonts w:ascii="Courier New" w:hAnsi="Courier New" w:cs="Courier New"/>
      <w:sz w:val="18"/>
      <w:szCs w:val="18"/>
    </w:rPr>
  </w:style>
  <w:style w:type="character" w:customStyle="1" w:styleId="FontStyle188">
    <w:name w:val="Font Style188"/>
    <w:rPr>
      <w:rFonts w:ascii="Courier New" w:hAnsi="Courier New" w:cs="Courier New"/>
      <w:sz w:val="18"/>
      <w:szCs w:val="18"/>
    </w:rPr>
  </w:style>
  <w:style w:type="character" w:customStyle="1" w:styleId="FontStyle142">
    <w:name w:val="Font Style142"/>
    <w:rPr>
      <w:rFonts w:ascii="Courier New" w:hAnsi="Courier New" w:cs="Courier New"/>
      <w:b/>
      <w:bCs/>
      <w:sz w:val="12"/>
      <w:szCs w:val="12"/>
    </w:rPr>
  </w:style>
  <w:style w:type="character" w:customStyle="1" w:styleId="FontStyle186">
    <w:name w:val="Font Style186"/>
    <w:rPr>
      <w:rFonts w:ascii="Courier New" w:hAnsi="Courier New" w:cs="Courier New"/>
      <w:sz w:val="20"/>
      <w:szCs w:val="20"/>
    </w:rPr>
  </w:style>
  <w:style w:type="character" w:customStyle="1" w:styleId="FontStyle36">
    <w:name w:val="Font Style36"/>
    <w:rPr>
      <w:rFonts w:ascii="Courier New" w:hAnsi="Courier New" w:cs="Courier New"/>
      <w:i/>
      <w:iCs/>
      <w:sz w:val="18"/>
      <w:szCs w:val="18"/>
    </w:rPr>
  </w:style>
  <w:style w:type="character" w:customStyle="1" w:styleId="FontStyle22">
    <w:name w:val="Font Style22"/>
    <w:rPr>
      <w:rFonts w:ascii="Courier New" w:hAnsi="Courier New" w:cs="Courier New"/>
      <w:sz w:val="20"/>
      <w:szCs w:val="20"/>
    </w:rPr>
  </w:style>
  <w:style w:type="character" w:customStyle="1" w:styleId="FontStyle73">
    <w:name w:val="Font Style73"/>
    <w:rPr>
      <w:rFonts w:ascii="Courier New" w:hAnsi="Courier New" w:cs="Courier New"/>
      <w:sz w:val="16"/>
      <w:szCs w:val="16"/>
    </w:rPr>
  </w:style>
  <w:style w:type="character" w:customStyle="1" w:styleId="FontStyle180">
    <w:name w:val="Font Style180"/>
    <w:rPr>
      <w:rFonts w:ascii="Courier New" w:hAnsi="Courier New" w:cs="Courier New"/>
      <w:b/>
      <w:bCs/>
      <w:sz w:val="16"/>
      <w:szCs w:val="16"/>
    </w:rPr>
  </w:style>
  <w:style w:type="character" w:customStyle="1" w:styleId="FontStyle200">
    <w:name w:val="Font Style200"/>
    <w:rPr>
      <w:rFonts w:ascii="Courier New" w:hAnsi="Courier New" w:cs="Courier New"/>
      <w:b/>
      <w:bCs/>
      <w:sz w:val="20"/>
      <w:szCs w:val="20"/>
    </w:rPr>
  </w:style>
  <w:style w:type="character" w:customStyle="1" w:styleId="FontStyle31">
    <w:name w:val="Font Style31"/>
    <w:rPr>
      <w:rFonts w:ascii="Courier New" w:hAnsi="Courier New" w:cs="Courier New"/>
      <w:sz w:val="18"/>
      <w:szCs w:val="18"/>
    </w:rPr>
  </w:style>
  <w:style w:type="character" w:customStyle="1" w:styleId="FontStyle196">
    <w:name w:val="Font Style196"/>
    <w:rPr>
      <w:rFonts w:ascii="Courier New" w:hAnsi="Courier New" w:cs="Courier New"/>
      <w:b/>
      <w:bCs/>
      <w:sz w:val="20"/>
      <w:szCs w:val="20"/>
    </w:rPr>
  </w:style>
  <w:style w:type="character" w:customStyle="1" w:styleId="FontStyle37">
    <w:name w:val="Font Style37"/>
    <w:rPr>
      <w:rFonts w:ascii="Courier New" w:hAnsi="Courier New" w:cs="Courier New"/>
      <w:b/>
      <w:bCs/>
      <w:i/>
      <w:iCs/>
      <w:sz w:val="14"/>
      <w:szCs w:val="14"/>
    </w:rPr>
  </w:style>
  <w:style w:type="character" w:customStyle="1" w:styleId="FontStyle33">
    <w:name w:val="Font Style33"/>
    <w:rPr>
      <w:rFonts w:ascii="Courier New" w:hAnsi="Courier New" w:cs="Courier New"/>
      <w:b/>
      <w:bCs/>
      <w:i/>
      <w:iCs/>
      <w:sz w:val="18"/>
      <w:szCs w:val="18"/>
    </w:rPr>
  </w:style>
  <w:style w:type="character" w:customStyle="1" w:styleId="FontStyle58">
    <w:name w:val="Font Style58"/>
    <w:uiPriority w:val="99"/>
    <w:rPr>
      <w:rFonts w:ascii="Courier New" w:hAnsi="Courier New" w:cs="Courier New"/>
      <w:sz w:val="20"/>
      <w:szCs w:val="20"/>
    </w:rPr>
  </w:style>
  <w:style w:type="character" w:customStyle="1" w:styleId="FontStyle64">
    <w:name w:val="Font Style64"/>
    <w:uiPriority w:val="99"/>
    <w:rPr>
      <w:rFonts w:ascii="Courier New" w:hAnsi="Courier New" w:cs="Courier New"/>
      <w:sz w:val="24"/>
      <w:szCs w:val="24"/>
    </w:rPr>
  </w:style>
  <w:style w:type="character" w:customStyle="1" w:styleId="FontStyle18">
    <w:name w:val="Font Style18"/>
    <w:rPr>
      <w:rFonts w:ascii="Courier New" w:hAnsi="Courier New" w:cs="Courier New"/>
      <w:i/>
      <w:iCs/>
      <w:sz w:val="20"/>
      <w:szCs w:val="20"/>
    </w:rPr>
  </w:style>
  <w:style w:type="character" w:customStyle="1" w:styleId="FontStyle39">
    <w:name w:val="Font Style39"/>
    <w:rPr>
      <w:rFonts w:ascii="Courier New" w:hAnsi="Courier New" w:cs="Courier New"/>
      <w:b/>
      <w:bCs/>
      <w:smallCaps/>
      <w:sz w:val="16"/>
      <w:szCs w:val="16"/>
    </w:rPr>
  </w:style>
  <w:style w:type="character" w:customStyle="1" w:styleId="FontStyle52">
    <w:name w:val="Font Style52"/>
    <w:rPr>
      <w:rFonts w:ascii="Courier New" w:hAnsi="Courier New" w:cs="Courier New"/>
      <w:b/>
      <w:bCs/>
      <w:sz w:val="12"/>
      <w:szCs w:val="12"/>
    </w:rPr>
  </w:style>
  <w:style w:type="character" w:customStyle="1" w:styleId="FontStyle138">
    <w:name w:val="Font Style138"/>
    <w:rPr>
      <w:rFonts w:ascii="Courier New" w:hAnsi="Courier New" w:cs="Courier New"/>
      <w:sz w:val="18"/>
      <w:szCs w:val="18"/>
    </w:rPr>
  </w:style>
  <w:style w:type="character" w:customStyle="1" w:styleId="FontStyle150">
    <w:name w:val="Font Style150"/>
    <w:rPr>
      <w:rFonts w:ascii="Courier New" w:hAnsi="Courier New" w:cs="Courier New"/>
      <w:b/>
      <w:bCs/>
      <w:i/>
      <w:iCs/>
      <w:sz w:val="14"/>
      <w:szCs w:val="14"/>
    </w:rPr>
  </w:style>
  <w:style w:type="character" w:customStyle="1" w:styleId="FontStyle173">
    <w:name w:val="Font Style173"/>
    <w:rPr>
      <w:rFonts w:ascii="Courier New" w:hAnsi="Courier New" w:cs="Courier New"/>
      <w:b/>
      <w:bCs/>
      <w:smallCaps/>
      <w:sz w:val="16"/>
      <w:szCs w:val="16"/>
    </w:rPr>
  </w:style>
  <w:style w:type="character" w:customStyle="1" w:styleId="FontStyle63">
    <w:name w:val="Font Style63"/>
    <w:rPr>
      <w:rFonts w:ascii="Courier New" w:hAnsi="Courier New" w:cs="Courier New"/>
      <w:b/>
      <w:bCs/>
      <w:sz w:val="24"/>
      <w:szCs w:val="24"/>
    </w:rPr>
  </w:style>
  <w:style w:type="character" w:customStyle="1" w:styleId="FontStyle102">
    <w:name w:val="Font Style102"/>
    <w:rPr>
      <w:rFonts w:ascii="Courier New" w:hAnsi="Courier New" w:cs="Courier New"/>
      <w:b/>
      <w:bCs/>
      <w:sz w:val="38"/>
      <w:szCs w:val="38"/>
    </w:rPr>
  </w:style>
  <w:style w:type="character" w:customStyle="1" w:styleId="FontStyle103">
    <w:name w:val="Font Style103"/>
    <w:rPr>
      <w:rFonts w:ascii="Courier New" w:hAnsi="Courier New" w:cs="Courier New"/>
      <w:i/>
      <w:iCs/>
      <w:sz w:val="36"/>
      <w:szCs w:val="36"/>
    </w:rPr>
  </w:style>
  <w:style w:type="character" w:customStyle="1" w:styleId="216">
    <w:name w:val="Знак21"/>
    <w:rPr>
      <w:rFonts w:ascii="Symbol" w:hAnsi="Symbol" w:cs="Symbol"/>
      <w:b/>
      <w:bCs/>
      <w:sz w:val="26"/>
      <w:szCs w:val="26"/>
      <w:lang w:val="uk-UA"/>
    </w:rPr>
  </w:style>
  <w:style w:type="character" w:customStyle="1" w:styleId="119">
    <w:name w:val="Знак11"/>
    <w:rPr>
      <w:sz w:val="24"/>
      <w:szCs w:val="24"/>
    </w:rPr>
  </w:style>
  <w:style w:type="character" w:customStyle="1" w:styleId="11px1">
    <w:name w:val="11px1"/>
    <w:rPr>
      <w:rFonts w:ascii="Courier New" w:hAnsi="Courier New"/>
      <w:color w:val="000000"/>
      <w:sz w:val="20"/>
      <w:szCs w:val="20"/>
    </w:rPr>
  </w:style>
  <w:style w:type="character" w:customStyle="1" w:styleId="apple-tab-span">
    <w:name w:val="apple-tab-span"/>
    <w:basedOn w:val="10"/>
  </w:style>
  <w:style w:type="character" w:customStyle="1" w:styleId="RTFNum21">
    <w:name w:val="RTF_Num 2 1"/>
    <w:rPr>
      <w:rFonts w:eastAsia="Courier New"/>
    </w:rPr>
  </w:style>
  <w:style w:type="character" w:customStyle="1" w:styleId="RTFNum22">
    <w:name w:val="RTF_Num 2 2"/>
    <w:rPr>
      <w:rFonts w:eastAsia="Courier New"/>
    </w:rPr>
  </w:style>
  <w:style w:type="character" w:customStyle="1" w:styleId="RTFNum23">
    <w:name w:val="RTF_Num 2 3"/>
    <w:rPr>
      <w:rFonts w:eastAsia="Courier New"/>
    </w:rPr>
  </w:style>
  <w:style w:type="character" w:customStyle="1" w:styleId="RTFNum24">
    <w:name w:val="RTF_Num 2 4"/>
    <w:rPr>
      <w:rFonts w:eastAsia="Courier New"/>
    </w:rPr>
  </w:style>
  <w:style w:type="character" w:customStyle="1" w:styleId="RTFNum25">
    <w:name w:val="RTF_Num 2 5"/>
    <w:rPr>
      <w:rFonts w:eastAsia="Courier New"/>
    </w:rPr>
  </w:style>
  <w:style w:type="character" w:customStyle="1" w:styleId="RTFNum26">
    <w:name w:val="RTF_Num 2 6"/>
    <w:rPr>
      <w:rFonts w:eastAsia="Courier New"/>
    </w:rPr>
  </w:style>
  <w:style w:type="character" w:customStyle="1" w:styleId="RTFNum27">
    <w:name w:val="RTF_Num 2 7"/>
    <w:rPr>
      <w:rFonts w:eastAsia="Courier New"/>
    </w:rPr>
  </w:style>
  <w:style w:type="character" w:customStyle="1" w:styleId="RTFNum28">
    <w:name w:val="RTF_Num 2 8"/>
    <w:rPr>
      <w:rFonts w:eastAsia="Courier New"/>
    </w:rPr>
  </w:style>
  <w:style w:type="character" w:customStyle="1" w:styleId="RTFNum29">
    <w:name w:val="RTF_Num 2 9"/>
    <w:rPr>
      <w:rFonts w:eastAsia="Courier New"/>
    </w:rPr>
  </w:style>
  <w:style w:type="character" w:customStyle="1" w:styleId="2ff5">
    <w:name w:val="Текст концевой сноски2"/>
    <w:rPr>
      <w:rFonts w:eastAsia="Courier New" w:cs="Courier New"/>
    </w:rPr>
  </w:style>
  <w:style w:type="character" w:customStyle="1" w:styleId="Reference">
    <w:name w:val="Reference"/>
    <w:rPr>
      <w:rFonts w:eastAsia="Courier New"/>
      <w:sz w:val="20"/>
    </w:rPr>
  </w:style>
  <w:style w:type="character" w:customStyle="1" w:styleId="Reference2">
    <w:name w:val="Reference2"/>
    <w:rPr>
      <w:rFonts w:eastAsia="Courier New"/>
      <w:sz w:val="20"/>
    </w:rPr>
  </w:style>
  <w:style w:type="character" w:customStyle="1" w:styleId="1ff6">
    <w:name w:val="Текст сноски1"/>
    <w:rPr>
      <w:rFonts w:eastAsia="Courier New" w:cs="Courier New"/>
      <w:sz w:val="20"/>
      <w:szCs w:val="20"/>
    </w:rPr>
  </w:style>
  <w:style w:type="character" w:customStyle="1" w:styleId="Reference1">
    <w:name w:val="Reference1"/>
    <w:rPr>
      <w:rFonts w:eastAsia="Courier New"/>
      <w:sz w:val="20"/>
    </w:rPr>
  </w:style>
  <w:style w:type="character" w:customStyle="1" w:styleId="EndnoteText1">
    <w:name w:val="Endnote Text1"/>
    <w:rPr>
      <w:rFonts w:eastAsia="Courier New" w:cs="Courier New"/>
    </w:rPr>
  </w:style>
  <w:style w:type="character" w:customStyle="1" w:styleId="FootnoteText1">
    <w:name w:val="Footnote Text1"/>
    <w:rPr>
      <w:rFonts w:eastAsia="Courier New" w:cs="Courier New"/>
      <w:sz w:val="20"/>
      <w:szCs w:val="20"/>
    </w:rPr>
  </w:style>
  <w:style w:type="character" w:customStyle="1" w:styleId="Footnote">
    <w:name w:val="Footnote"/>
    <w:rPr>
      <w:rFonts w:eastAsia="Courier New"/>
      <w:sz w:val="20"/>
    </w:rPr>
  </w:style>
  <w:style w:type="character" w:customStyle="1" w:styleId="11a">
    <w:name w:val="Замещающий текст11"/>
    <w:rPr>
      <w:color w:val="808080"/>
    </w:rPr>
  </w:style>
  <w:style w:type="character" w:customStyle="1" w:styleId="content-small-11">
    <w:name w:val="content-small-11"/>
    <w:rPr>
      <w:b w:val="0"/>
      <w:bCs w:val="0"/>
      <w:color w:val="000000"/>
      <w:sz w:val="20"/>
      <w:szCs w:val="20"/>
    </w:rPr>
  </w:style>
  <w:style w:type="character" w:customStyle="1" w:styleId="afffffffa">
    <w:name w:val="курсовая Знак"/>
    <w:rPr>
      <w:sz w:val="25"/>
      <w:szCs w:val="25"/>
      <w:lang w:val="ru-RU" w:eastAsia="ar-SA" w:bidi="ar-SA"/>
    </w:rPr>
  </w:style>
  <w:style w:type="character" w:customStyle="1" w:styleId="afffffffb">
    <w:name w:val="Текст покажчика місця заповнення"/>
    <w:uiPriority w:val="99"/>
    <w:rPr>
      <w:color w:val="808080"/>
    </w:rPr>
  </w:style>
  <w:style w:type="character" w:customStyle="1" w:styleId="arabic">
    <w:name w:val="arabic"/>
  </w:style>
  <w:style w:type="character" w:customStyle="1" w:styleId="textit">
    <w:name w:val="textit"/>
  </w:style>
  <w:style w:type="character" w:customStyle="1" w:styleId="MTEquationSection">
    <w:name w:val="MTEquationSection"/>
    <w:rPr>
      <w:b/>
      <w:vanish/>
      <w:color w:val="FF0000"/>
      <w:sz w:val="28"/>
      <w:szCs w:val="28"/>
      <w:lang w:val="ru-RU"/>
    </w:rPr>
  </w:style>
  <w:style w:type="character" w:customStyle="1" w:styleId="bstrong">
    <w:name w:val="bstrong"/>
    <w:basedOn w:val="10"/>
  </w:style>
  <w:style w:type="character" w:customStyle="1" w:styleId="10pt2">
    <w:name w:val="Колонтитул + 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basedOn w:val="10"/>
  </w:style>
  <w:style w:type="character" w:customStyle="1" w:styleId="sylfaen11pt">
    <w:name w:val="sylfaen11pt"/>
    <w:basedOn w:val="10"/>
  </w:style>
  <w:style w:type="character" w:customStyle="1" w:styleId="1pt2">
    <w:name w:val="1pt"/>
    <w:basedOn w:val="10"/>
  </w:style>
  <w:style w:type="character" w:customStyle="1" w:styleId="6c">
    <w:name w:val="6"/>
    <w:basedOn w:val="10"/>
  </w:style>
  <w:style w:type="character" w:customStyle="1" w:styleId="95pt2">
    <w:name w:val="95pt"/>
    <w:basedOn w:val="10"/>
  </w:style>
  <w:style w:type="character" w:customStyle="1" w:styleId="Verdana11pt-1pt">
    <w:name w:val="Оглавление + Verdana;11 pt;Интервал -1 pt"/>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Pr>
      <w:sz w:val="18"/>
      <w:szCs w:val="18"/>
      <w:lang w:eastAsia="ar-SA" w:bidi="ar-SA"/>
    </w:rPr>
  </w:style>
  <w:style w:type="character" w:customStyle="1" w:styleId="b-serp-urlitem1">
    <w:name w:val="b-serp-url__item1"/>
    <w:rPr>
      <w:vanish w:val="0"/>
    </w:rPr>
  </w:style>
  <w:style w:type="character" w:customStyle="1" w:styleId="b-serp-urlmark1">
    <w:name w:val="b-serp-url__mark1"/>
    <w:rPr>
      <w:rFonts w:ascii="Courier New" w:hAnsi="Courier New"/>
    </w:rPr>
  </w:style>
  <w:style w:type="character" w:customStyle="1" w:styleId="FontStyle431">
    <w:name w:val="Font Style431"/>
    <w:rPr>
      <w:rFonts w:ascii="Courier New" w:hAnsi="Courier New" w:cs="Courier New"/>
      <w:sz w:val="18"/>
      <w:szCs w:val="18"/>
    </w:rPr>
  </w:style>
  <w:style w:type="character" w:customStyle="1" w:styleId="FontStyle432">
    <w:name w:val="Font Style432"/>
    <w:rPr>
      <w:rFonts w:ascii="Courier New" w:hAnsi="Courier New" w:cs="Courier New"/>
      <w:i/>
      <w:iCs/>
      <w:sz w:val="18"/>
      <w:szCs w:val="18"/>
    </w:rPr>
  </w:style>
  <w:style w:type="character" w:customStyle="1" w:styleId="314">
    <w:name w:val="31"/>
    <w:basedOn w:val="10"/>
  </w:style>
  <w:style w:type="character" w:customStyle="1" w:styleId="321">
    <w:name w:val="32"/>
    <w:basedOn w:val="10"/>
  </w:style>
  <w:style w:type="character" w:customStyle="1" w:styleId="a30">
    <w:name w:val="a3"/>
    <w:basedOn w:val="10"/>
  </w:style>
  <w:style w:type="character" w:customStyle="1" w:styleId="a40">
    <w:name w:val="a4"/>
    <w:basedOn w:val="10"/>
  </w:style>
  <w:style w:type="character" w:customStyle="1" w:styleId="700">
    <w:name w:val="70"/>
    <w:basedOn w:val="10"/>
  </w:style>
  <w:style w:type="character" w:customStyle="1" w:styleId="303">
    <w:name w:val="30"/>
    <w:basedOn w:val="10"/>
  </w:style>
  <w:style w:type="character" w:customStyle="1" w:styleId="600">
    <w:name w:val="60"/>
    <w:basedOn w:val="10"/>
  </w:style>
  <w:style w:type="character" w:customStyle="1" w:styleId="611">
    <w:name w:val="61"/>
    <w:basedOn w:val="10"/>
  </w:style>
  <w:style w:type="character" w:customStyle="1" w:styleId="45pt0">
    <w:name w:val="Оглавление + 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Pr>
      <w:b w:val="0"/>
      <w:bCs w:val="0"/>
      <w:color w:val="949494"/>
      <w:sz w:val="24"/>
      <w:szCs w:val="24"/>
    </w:rPr>
  </w:style>
  <w:style w:type="character" w:customStyle="1" w:styleId="900">
    <w:name w:val="90"/>
    <w:basedOn w:val="10"/>
  </w:style>
  <w:style w:type="character" w:customStyle="1" w:styleId="ab0">
    <w:name w:val="ab"/>
    <w:basedOn w:val="10"/>
  </w:style>
  <w:style w:type="character" w:customStyle="1" w:styleId="aa0">
    <w:name w:val="aa"/>
    <w:basedOn w:val="10"/>
  </w:style>
  <w:style w:type="character" w:customStyle="1" w:styleId="580">
    <w:name w:val="58"/>
    <w:basedOn w:val="10"/>
  </w:style>
  <w:style w:type="character" w:customStyle="1" w:styleId="fontstyle130">
    <w:name w:val="fontstyle13"/>
    <w:basedOn w:val="10"/>
  </w:style>
  <w:style w:type="character" w:customStyle="1" w:styleId="fontstyle140">
    <w:name w:val="fontstyle14"/>
    <w:basedOn w:val="10"/>
  </w:style>
  <w:style w:type="character" w:customStyle="1" w:styleId="521">
    <w:name w:val="52"/>
    <w:basedOn w:val="10"/>
  </w:style>
  <w:style w:type="character" w:customStyle="1" w:styleId="490">
    <w:name w:val="49"/>
    <w:basedOn w:val="10"/>
  </w:style>
  <w:style w:type="character" w:customStyle="1" w:styleId="1ff7">
    <w:name w:val="Красная строка Знак1"/>
    <w:rPr>
      <w:rFonts w:ascii="Symbol" w:eastAsia="Symbol" w:hAnsi="Symbol" w:cs="Symbol"/>
      <w:sz w:val="24"/>
      <w:szCs w:val="24"/>
    </w:rPr>
  </w:style>
  <w:style w:type="character" w:customStyle="1" w:styleId="rvts23">
    <w:name w:val="rvts23"/>
    <w:basedOn w:val="10"/>
  </w:style>
  <w:style w:type="character" w:customStyle="1" w:styleId="730">
    <w:name w:val="73"/>
    <w:basedOn w:val="10"/>
  </w:style>
  <w:style w:type="character" w:customStyle="1" w:styleId="480">
    <w:name w:val="480"/>
    <w:basedOn w:val="10"/>
  </w:style>
  <w:style w:type="character" w:customStyle="1" w:styleId="430">
    <w:name w:val="43"/>
    <w:basedOn w:val="10"/>
  </w:style>
  <w:style w:type="character" w:customStyle="1" w:styleId="281">
    <w:name w:val="28"/>
    <w:basedOn w:val="10"/>
  </w:style>
  <w:style w:type="character" w:customStyle="1" w:styleId="341">
    <w:name w:val="34"/>
    <w:basedOn w:val="10"/>
  </w:style>
  <w:style w:type="character" w:customStyle="1" w:styleId="3f9">
    <w:name w:val="Гиперссылка3"/>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style>
  <w:style w:type="character" w:customStyle="1" w:styleId="orange">
    <w:name w:val="orange"/>
    <w:basedOn w:val="10"/>
  </w:style>
  <w:style w:type="character" w:customStyle="1" w:styleId="style11">
    <w:name w:val="style11"/>
    <w:basedOn w:val="10"/>
  </w:style>
  <w:style w:type="character" w:customStyle="1" w:styleId="style30">
    <w:name w:val="style30"/>
    <w:basedOn w:val="10"/>
  </w:style>
  <w:style w:type="character" w:customStyle="1" w:styleId="style21">
    <w:name w:val="style21"/>
    <w:basedOn w:val="10"/>
  </w:style>
  <w:style w:type="character" w:customStyle="1" w:styleId="78">
    <w:name w:val="Заголовок 7 Знак Знак"/>
    <w:rPr>
      <w:b/>
      <w:bCs/>
      <w:sz w:val="28"/>
      <w:szCs w:val="24"/>
      <w:lang w:val="uk-UA" w:eastAsia="ar-SA" w:bidi="ar-SA"/>
    </w:rPr>
  </w:style>
  <w:style w:type="character" w:customStyle="1" w:styleId="1ff8">
    <w:name w:val="1 Рисунок Знак Знак Знак"/>
    <w:rPr>
      <w:sz w:val="28"/>
      <w:lang w:val="ru-RU" w:eastAsia="ar-SA" w:bidi="ar-SA"/>
    </w:rPr>
  </w:style>
  <w:style w:type="character" w:customStyle="1" w:styleId="11b">
    <w:name w:val="1 Рисунок Знак Знак1"/>
    <w:rPr>
      <w:sz w:val="28"/>
      <w:lang w:val="ru-RU" w:eastAsia="ar-SA" w:bidi="ar-SA"/>
    </w:rPr>
  </w:style>
  <w:style w:type="character" w:customStyle="1" w:styleId="1ff9">
    <w:name w:val="Стиль Заголовок 1 + все прописные По центру Знак"/>
    <w:rPr>
      <w:rFonts w:ascii="Courier New" w:eastAsia="Courier New" w:hAnsi="Courier New" w:cs="Courier New"/>
      <w:b/>
      <w:bCs/>
      <w:caps/>
      <w:kern w:val="1"/>
      <w:sz w:val="28"/>
      <w:szCs w:val="32"/>
    </w:rPr>
  </w:style>
  <w:style w:type="character" w:customStyle="1" w:styleId="BodyText2">
    <w:name w:val="Body Text 2 Знак Знак"/>
    <w:rPr>
      <w:rFonts w:ascii="Symbol" w:eastAsia="Courier New" w:hAnsi="Symbol" w:cs="Courier New"/>
      <w:spacing w:val="-20"/>
      <w:sz w:val="28"/>
    </w:rPr>
  </w:style>
  <w:style w:type="character" w:customStyle="1" w:styleId="text110">
    <w:name w:val="text11"/>
    <w:rPr>
      <w:rFonts w:ascii="Courier New" w:hAnsi="Courier New" w:cs="Courier New"/>
      <w:color w:val="000000"/>
      <w:sz w:val="18"/>
      <w:szCs w:val="18"/>
    </w:rPr>
  </w:style>
  <w:style w:type="character" w:customStyle="1" w:styleId="6d">
    <w:name w:val="Гиперссылка6"/>
    <w:rPr>
      <w:color w:val="0000FF"/>
      <w:u w:val="single"/>
    </w:rPr>
  </w:style>
  <w:style w:type="character" w:customStyle="1" w:styleId="big2">
    <w:name w:val="big2"/>
    <w:basedOn w:val="10"/>
  </w:style>
  <w:style w:type="character" w:customStyle="1" w:styleId="3pt0">
    <w:name w:val="Подпись к картинке + Интервал 3 pt"/>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Pr>
      <w:rFonts w:ascii="Symbol" w:eastAsia="Courier New" w:hAnsi="Symbol" w:cs="Symbol"/>
      <w:lang w:val="uk-UA"/>
    </w:rPr>
  </w:style>
  <w:style w:type="character" w:customStyle="1" w:styleId="zze">
    <w:name w:val="zze"/>
    <w:rPr>
      <w:rFonts w:cs="Courier New"/>
    </w:rPr>
  </w:style>
  <w:style w:type="character" w:customStyle="1" w:styleId="WW8Num1z01">
    <w:name w:val="WW8Num1z01"/>
    <w:rPr>
      <w:rFonts w:ascii="Courier New" w:hAnsi="Courier New"/>
    </w:rPr>
  </w:style>
  <w:style w:type="character" w:customStyle="1" w:styleId="user1">
    <w:name w:val="user1"/>
    <w:basedOn w:val="10"/>
  </w:style>
  <w:style w:type="character" w:customStyle="1" w:styleId="reference-text">
    <w:name w:val="reference-text"/>
  </w:style>
  <w:style w:type="character" w:customStyle="1" w:styleId="atn">
    <w:name w:val="atn"/>
    <w:basedOn w:val="10"/>
  </w:style>
  <w:style w:type="character" w:customStyle="1" w:styleId="shorttext">
    <w:name w:val="short_text"/>
    <w:basedOn w:val="10"/>
  </w:style>
  <w:style w:type="character" w:customStyle="1" w:styleId="Bodytext2514pt">
    <w:name w:val="Body text (25) + 14 pt"/>
    <w:rPr>
      <w:rFonts w:ascii="Courier New" w:hAnsi="Courier New" w:cs="Courier New"/>
      <w:sz w:val="28"/>
      <w:szCs w:val="28"/>
    </w:rPr>
  </w:style>
  <w:style w:type="character" w:customStyle="1" w:styleId="Bodytext25145pt">
    <w:name w:val="Body text (25) + 14.5 pt"/>
    <w:rPr>
      <w:rFonts w:ascii="Courier New" w:hAnsi="Courier New" w:cs="Courier New"/>
      <w:i/>
      <w:iCs/>
      <w:spacing w:val="20"/>
      <w:sz w:val="29"/>
      <w:szCs w:val="29"/>
    </w:rPr>
  </w:style>
  <w:style w:type="character" w:customStyle="1" w:styleId="bkpicstickactive">
    <w:name w:val="bkpic_stick_active"/>
    <w:basedOn w:val="10"/>
  </w:style>
  <w:style w:type="character" w:customStyle="1" w:styleId="79">
    <w:name w:val="Знак7"/>
    <w:rPr>
      <w:rFonts w:ascii="Courier New" w:hAnsi="Courier New" w:cs="Courier New"/>
      <w:color w:val="000000"/>
      <w:sz w:val="20"/>
      <w:szCs w:val="20"/>
      <w:lang w:val="uk-UA"/>
    </w:rPr>
  </w:style>
  <w:style w:type="character" w:customStyle="1" w:styleId="FootnoteTextChar1">
    <w:name w:val="Footnote Text Char1"/>
    <w:rPr>
      <w:rFonts w:ascii="Courier New" w:hAnsi="Courier New" w:cs="Courier New"/>
      <w:color w:val="000000"/>
      <w:sz w:val="20"/>
      <w:szCs w:val="20"/>
    </w:rPr>
  </w:style>
  <w:style w:type="character" w:customStyle="1" w:styleId="hlcopyright1">
    <w:name w:val="hlcopyright1"/>
    <w:rPr>
      <w:rFonts w:cs="Courier New"/>
      <w:i/>
      <w:iCs/>
      <w:sz w:val="20"/>
      <w:szCs w:val="20"/>
    </w:rPr>
  </w:style>
  <w:style w:type="character" w:customStyle="1" w:styleId="1ffa">
    <w:name w:val="Текст выноски Знак1"/>
    <w:uiPriority w:val="99"/>
    <w:rPr>
      <w:rFonts w:ascii="Courier New" w:hAnsi="Courier New" w:cs="Courier New"/>
      <w:sz w:val="16"/>
      <w:szCs w:val="16"/>
    </w:rPr>
  </w:style>
  <w:style w:type="character" w:customStyle="1" w:styleId="FootnoteBase">
    <w:name w:val="Footnote Base Знак Знак"/>
    <w:rPr>
      <w:rFonts w:cs="Courier New"/>
      <w:sz w:val="18"/>
      <w:lang w:val="en-US" w:eastAsia="ar-SA" w:bidi="ar-SA"/>
    </w:rPr>
  </w:style>
  <w:style w:type="character" w:customStyle="1" w:styleId="DocumentMapChar">
    <w:name w:val="Document Map Char"/>
    <w:rPr>
      <w:rFonts w:ascii="Courier New" w:hAnsi="Courier New"/>
      <w:sz w:val="24"/>
    </w:rPr>
  </w:style>
  <w:style w:type="character" w:customStyle="1" w:styleId="DocumentMapChar1">
    <w:name w:val="Document Map Char1"/>
    <w:rPr>
      <w:rFonts w:ascii="Courier New" w:hAnsi="Courier New" w:cs="Courier New"/>
      <w:color w:val="000000"/>
      <w:sz w:val="2"/>
    </w:rPr>
  </w:style>
  <w:style w:type="character" w:customStyle="1" w:styleId="time1">
    <w:name w:val="time1"/>
    <w:rPr>
      <w:rFonts w:ascii="Courier New" w:hAnsi="Courier New"/>
      <w:color w:val="000000"/>
      <w:sz w:val="18"/>
      <w:u w:val="none"/>
      <w:effect w:val="none"/>
    </w:rPr>
  </w:style>
  <w:style w:type="character" w:customStyle="1" w:styleId="afffffffe">
    <w:name w:val="табл Знак"/>
    <w:rPr>
      <w:rFonts w:cs="Courier New"/>
      <w:color w:val="000000"/>
      <w:sz w:val="28"/>
      <w:szCs w:val="28"/>
      <w:lang w:val="uk-UA" w:eastAsia="ar-SA" w:bidi="ar-SA"/>
    </w:rPr>
  </w:style>
  <w:style w:type="character" w:customStyle="1" w:styleId="affffffff">
    <w:name w:val="ДСТУ Знак Знак Знак"/>
    <w:rPr>
      <w:rFonts w:ascii="Courier New" w:eastAsia="Courier New" w:hAnsi="Courier New" w:cs="Courier New"/>
      <w:lang w:val="uk-UA"/>
    </w:rPr>
  </w:style>
  <w:style w:type="character" w:customStyle="1" w:styleId="copy3">
    <w:name w:val="copy3"/>
    <w:rPr>
      <w:rFonts w:cs="Courier New"/>
    </w:rPr>
  </w:style>
  <w:style w:type="character" w:customStyle="1" w:styleId="1ffb">
    <w:name w:val="Шапка Знак1"/>
    <w:rPr>
      <w:rFonts w:ascii="Symbol" w:hAnsi="Symbol" w:cs="Courier New"/>
      <w:sz w:val="24"/>
      <w:szCs w:val="24"/>
    </w:rPr>
  </w:style>
  <w:style w:type="character" w:customStyle="1" w:styleId="FontStyle203">
    <w:name w:val="Font Style203"/>
    <w:rPr>
      <w:rFonts w:ascii="Courier New" w:hAnsi="Courier New" w:cs="Courier New"/>
      <w:b/>
      <w:bCs/>
      <w:sz w:val="30"/>
      <w:szCs w:val="30"/>
    </w:rPr>
  </w:style>
  <w:style w:type="character" w:customStyle="1" w:styleId="1ffc">
    <w:name w:val="Сильное выделение1"/>
    <w:rPr>
      <w:rFonts w:cs="Courier New"/>
      <w:b/>
      <w:bCs/>
      <w:i/>
      <w:iCs/>
      <w:color w:val="4F81BD"/>
    </w:rPr>
  </w:style>
  <w:style w:type="character" w:customStyle="1" w:styleId="1ffd">
    <w:name w:val="Обычный (веб) Знак1"/>
    <w:aliases w:val="Обычный (веб)2 Знак,Обычный (веб) Знак Знак, Знак Знак"/>
    <w:rPr>
      <w:rFonts w:ascii="Symbol" w:eastAsia="Symbol" w:hAnsi="Symbol" w:cs="Symbol"/>
      <w:color w:val="000000"/>
      <w:sz w:val="24"/>
      <w:szCs w:val="24"/>
    </w:rPr>
  </w:style>
  <w:style w:type="character" w:customStyle="1" w:styleId="publishername">
    <w:name w:val="publishername"/>
    <w:rPr>
      <w:rFonts w:cs="Courier New"/>
    </w:rPr>
  </w:style>
  <w:style w:type="character" w:customStyle="1" w:styleId="pubdate">
    <w:name w:val="pubdate"/>
    <w:rPr>
      <w:rFonts w:cs="Courier New"/>
    </w:rPr>
  </w:style>
  <w:style w:type="character" w:customStyle="1" w:styleId="3fa">
    <w:name w:val="Основной текст + Курсив3"/>
    <w:rPr>
      <w:rFonts w:ascii="Courier New" w:hAnsi="Courier New"/>
      <w:i/>
      <w:spacing w:val="0"/>
      <w:sz w:val="20"/>
    </w:rPr>
  </w:style>
  <w:style w:type="character" w:customStyle="1" w:styleId="FontStyle105">
    <w:name w:val="Font Style105"/>
    <w:rPr>
      <w:rFonts w:ascii="Symbol" w:hAnsi="Symbol" w:cs="Symbol"/>
      <w:color w:val="000000"/>
      <w:sz w:val="20"/>
      <w:szCs w:val="20"/>
    </w:rPr>
  </w:style>
  <w:style w:type="character" w:customStyle="1" w:styleId="FontStyle230">
    <w:name w:val="Font Style230"/>
    <w:rPr>
      <w:rFonts w:ascii="Courier New" w:hAnsi="Courier New" w:cs="Courier New"/>
      <w:b/>
      <w:bCs/>
      <w:color w:val="000000"/>
      <w:sz w:val="20"/>
      <w:szCs w:val="20"/>
    </w:rPr>
  </w:style>
  <w:style w:type="character" w:customStyle="1" w:styleId="FontStyle229">
    <w:name w:val="Font Style229"/>
    <w:rPr>
      <w:rFonts w:ascii="Courier New" w:hAnsi="Courier New" w:cs="Courier New"/>
      <w:b/>
      <w:bCs/>
      <w:color w:val="000000"/>
      <w:sz w:val="20"/>
      <w:szCs w:val="20"/>
    </w:rPr>
  </w:style>
  <w:style w:type="character" w:customStyle="1" w:styleId="1ffe">
    <w:name w:val="Текст концевой сноски Знак1"/>
    <w:rPr>
      <w:rFonts w:ascii="Courier New" w:hAnsi="Courier New" w:cs="Courier New"/>
      <w:sz w:val="20"/>
      <w:szCs w:val="20"/>
    </w:rPr>
  </w:style>
  <w:style w:type="character" w:customStyle="1" w:styleId="Web">
    <w:name w:val="Обычный (Web) Знак"/>
    <w:rPr>
      <w:rFonts w:cs="Courier New"/>
      <w:sz w:val="24"/>
      <w:szCs w:val="24"/>
      <w:lang w:val="ru-RU" w:eastAsia="ar-SA" w:bidi="ar-SA"/>
    </w:rPr>
  </w:style>
  <w:style w:type="character" w:customStyle="1" w:styleId="FontStyle23">
    <w:name w:val="Font Style23"/>
    <w:rPr>
      <w:rFonts w:ascii="Symbol" w:hAnsi="Symbol" w:cs="Symbol"/>
      <w:sz w:val="18"/>
      <w:szCs w:val="18"/>
    </w:rPr>
  </w:style>
  <w:style w:type="character" w:customStyle="1" w:styleId="FontStyle17">
    <w:name w:val="Font Style17"/>
    <w:rPr>
      <w:rFonts w:ascii="Courier New" w:hAnsi="Courier New"/>
      <w:b/>
      <w:sz w:val="18"/>
    </w:rPr>
  </w:style>
  <w:style w:type="character" w:customStyle="1" w:styleId="124">
    <w:name w:val="Заголовок №1 (2) + Малые прописные"/>
    <w:rPr>
      <w:rFonts w:ascii="Courier New" w:hAnsi="Courier New" w:cs="Courier New"/>
      <w:b/>
      <w:bCs/>
      <w:smallCaps/>
      <w:sz w:val="25"/>
      <w:szCs w:val="25"/>
      <w:u w:val="none"/>
    </w:rPr>
  </w:style>
  <w:style w:type="character" w:customStyle="1" w:styleId="2ff6">
    <w:name w:val="Основний текст (2)_"/>
    <w:link w:val="217"/>
    <w:uiPriority w:val="99"/>
    <w:rPr>
      <w:i/>
      <w:iCs/>
      <w:sz w:val="21"/>
      <w:szCs w:val="21"/>
    </w:rPr>
  </w:style>
  <w:style w:type="character" w:customStyle="1" w:styleId="2ff7">
    <w:name w:val="Основной текст (2) + Полужирный"/>
    <w:rPr>
      <w:rFonts w:ascii="Courier New" w:hAnsi="Courier New" w:cs="Courier New"/>
      <w:b/>
      <w:bCs/>
      <w:sz w:val="17"/>
      <w:szCs w:val="17"/>
      <w:u w:val="none"/>
      <w:lang w:val="en-US"/>
    </w:rPr>
  </w:style>
  <w:style w:type="character" w:customStyle="1" w:styleId="Calibri5">
    <w:name w:val="Основний текст + Calibri5"/>
    <w:rPr>
      <w:rFonts w:ascii="Symbol" w:eastAsia="Symbol" w:hAnsi="Symbol" w:cs="Symbol"/>
      <w:b/>
      <w:bCs/>
      <w:i/>
      <w:iCs/>
      <w:sz w:val="16"/>
      <w:szCs w:val="16"/>
    </w:rPr>
  </w:style>
  <w:style w:type="character" w:customStyle="1" w:styleId="5f3">
    <w:name w:val="Основний текст (5)_"/>
    <w:link w:val="511"/>
    <w:uiPriority w:val="99"/>
    <w:rPr>
      <w:i/>
      <w:iCs/>
      <w:sz w:val="17"/>
      <w:szCs w:val="17"/>
      <w:lang w:val="en-US"/>
    </w:rPr>
  </w:style>
  <w:style w:type="character" w:customStyle="1" w:styleId="st1">
    <w:name w:val="st1"/>
    <w:basedOn w:val="10"/>
  </w:style>
  <w:style w:type="character" w:customStyle="1" w:styleId="affffffff0">
    <w:name w:val="стильДисера Знак"/>
    <w:rPr>
      <w:rFonts w:ascii="Symbol" w:eastAsia="Symbol" w:hAnsi="Symbol" w:cs="Courier New"/>
      <w:sz w:val="28"/>
      <w:szCs w:val="28"/>
      <w:lang w:val="uk-UA"/>
    </w:rPr>
  </w:style>
  <w:style w:type="character" w:customStyle="1" w:styleId="info2">
    <w:name w:val="info2"/>
    <w:rPr>
      <w:rFonts w:ascii="Courier New" w:hAnsi="Courier New"/>
      <w:b w:val="0"/>
      <w:strike w:val="0"/>
      <w:dstrike w:val="0"/>
      <w:color w:val="080000"/>
      <w:sz w:val="20"/>
      <w:u w:val="none"/>
      <w:effect w:val="none"/>
    </w:rPr>
  </w:style>
  <w:style w:type="character" w:customStyle="1" w:styleId="post-b1">
    <w:name w:val="post-b1"/>
    <w:rPr>
      <w:b/>
      <w:bCs/>
    </w:rPr>
  </w:style>
  <w:style w:type="character" w:customStyle="1" w:styleId="hl1">
    <w:name w:val="hl1"/>
    <w:rPr>
      <w:color w:val="4682B4"/>
    </w:rPr>
  </w:style>
  <w:style w:type="character" w:customStyle="1" w:styleId="w">
    <w:name w:val="w"/>
    <w:basedOn w:val="10"/>
  </w:style>
  <w:style w:type="character" w:customStyle="1" w:styleId="affffffff1">
    <w:name w:val="Название объекта Знак"/>
    <w:rPr>
      <w:rFonts w:ascii="Courier New" w:eastAsia="Courier New" w:hAnsi="Courier New" w:cs="Courier New"/>
      <w:spacing w:val="-3"/>
      <w:sz w:val="28"/>
      <w:lang w:val="uk-UA"/>
    </w:rPr>
  </w:style>
  <w:style w:type="character" w:customStyle="1" w:styleId="1fff">
    <w:name w:val="Тема примечания Знак1"/>
    <w:uiPriority w:val="99"/>
    <w:rPr>
      <w:rFonts w:ascii="Symbol" w:eastAsia="Symbol" w:hAnsi="Symbol" w:cs="Symbol"/>
      <w:b/>
      <w:bCs/>
    </w:rPr>
  </w:style>
  <w:style w:type="character" w:customStyle="1" w:styleId="dcom">
    <w:name w:val="d_com"/>
    <w:rPr>
      <w:rFonts w:cs="Courier New"/>
    </w:rPr>
  </w:style>
  <w:style w:type="character" w:customStyle="1" w:styleId="FontStyle43">
    <w:name w:val="Font Style43"/>
    <w:rPr>
      <w:rFonts w:ascii="Courier New" w:hAnsi="Courier New" w:cs="Courier New"/>
      <w:b/>
      <w:bCs/>
      <w:sz w:val="22"/>
      <w:szCs w:val="22"/>
    </w:rPr>
  </w:style>
  <w:style w:type="character" w:customStyle="1" w:styleId="FontStyle40">
    <w:name w:val="Font Style40"/>
    <w:rPr>
      <w:rFonts w:ascii="Courier New" w:hAnsi="Courier New" w:cs="Courier New"/>
      <w:b/>
      <w:bCs/>
      <w:sz w:val="22"/>
      <w:szCs w:val="22"/>
    </w:rPr>
  </w:style>
  <w:style w:type="character" w:customStyle="1" w:styleId="componentheading">
    <w:name w:val="componentheading"/>
    <w:rPr>
      <w:rFonts w:cs="Courier New"/>
      <w:b/>
      <w:bCs/>
    </w:rPr>
  </w:style>
  <w:style w:type="character" w:customStyle="1" w:styleId="reference-accessdate">
    <w:name w:val="reference-accessdate"/>
    <w:rPr>
      <w:rFonts w:cs="Courier New"/>
    </w:rPr>
  </w:style>
  <w:style w:type="character" w:customStyle="1" w:styleId="fs4">
    <w:name w:val="fs4"/>
    <w:rPr>
      <w:rFonts w:cs="Courier New"/>
    </w:rPr>
  </w:style>
  <w:style w:type="character" w:customStyle="1" w:styleId="2ff8">
    <w:name w:val="Замещающий текст2"/>
    <w:rPr>
      <w:rFonts w:cs="Courier New"/>
      <w:color w:val="808080"/>
    </w:rPr>
  </w:style>
  <w:style w:type="character" w:customStyle="1" w:styleId="A31">
    <w:name w:val="A3"/>
    <w:rPr>
      <w:rFonts w:cs="Courier New"/>
      <w:color w:val="000000"/>
      <w:sz w:val="18"/>
      <w:szCs w:val="18"/>
    </w:rPr>
  </w:style>
  <w:style w:type="character" w:customStyle="1" w:styleId="FontStyle">
    <w:name w:val="Font Style"/>
    <w:rPr>
      <w:rFonts w:cs="Symbol"/>
      <w:color w:val="000000"/>
      <w:sz w:val="20"/>
      <w:szCs w:val="20"/>
    </w:rPr>
  </w:style>
  <w:style w:type="character" w:customStyle="1" w:styleId="FontStyle86">
    <w:name w:val="Font Style86"/>
    <w:uiPriority w:val="99"/>
    <w:rPr>
      <w:rFonts w:ascii="Courier New" w:hAnsi="Courier New" w:cs="Courier New"/>
      <w:sz w:val="26"/>
      <w:szCs w:val="26"/>
    </w:rPr>
  </w:style>
  <w:style w:type="character" w:customStyle="1" w:styleId="longtextshorttext">
    <w:name w:val="long_text short_text"/>
    <w:basedOn w:val="10"/>
  </w:style>
  <w:style w:type="character" w:customStyle="1" w:styleId="11c">
    <w:name w:val="Заголовок 1 Знак1"/>
    <w:rPr>
      <w:rFonts w:ascii="Symbol" w:eastAsia="Symbol" w:hAnsi="Symbol" w:cs="Symbol"/>
      <w:b/>
      <w:bCs/>
      <w:kern w:val="1"/>
      <w:sz w:val="32"/>
      <w:szCs w:val="32"/>
    </w:rPr>
  </w:style>
  <w:style w:type="character" w:customStyle="1" w:styleId="Heading3Char">
    <w:name w:val="Heading 3 Char"/>
    <w:rPr>
      <w:rFonts w:ascii="Courier New" w:hAnsi="Courier New" w:cs="Courier New"/>
      <w:b/>
      <w:bCs/>
      <w:sz w:val="26"/>
      <w:szCs w:val="26"/>
      <w:lang w:val="ru-RU" w:eastAsia="ar-SA" w:bidi="ar-SA"/>
    </w:rPr>
  </w:style>
  <w:style w:type="character" w:customStyle="1" w:styleId="135">
    <w:name w:val="Колонтитул + 13"/>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Pr>
      <w:sz w:val="15"/>
      <w:szCs w:val="15"/>
    </w:rPr>
  </w:style>
  <w:style w:type="character" w:customStyle="1" w:styleId="8pt">
    <w:name w:val="Основной текст + 8 pt"/>
    <w:rPr>
      <w:spacing w:val="10"/>
      <w:sz w:val="16"/>
      <w:szCs w:val="16"/>
      <w:lang w:val="en-US" w:eastAsia="ar-SA" w:bidi="ar-SA"/>
    </w:rPr>
  </w:style>
  <w:style w:type="character" w:customStyle="1" w:styleId="5f4">
    <w:name w:val="Подпись к картинке (5)_"/>
    <w:rPr>
      <w:b/>
      <w:bCs/>
      <w:sz w:val="27"/>
      <w:szCs w:val="27"/>
    </w:rPr>
  </w:style>
  <w:style w:type="character" w:customStyle="1" w:styleId="516pt">
    <w:name w:val="Основной текст (5) + 16 pt"/>
    <w:rPr>
      <w:b/>
      <w:bCs/>
      <w:i/>
      <w:iCs/>
      <w:sz w:val="32"/>
      <w:szCs w:val="32"/>
      <w:lang w:eastAsia="ru-RU" w:bidi="ru-RU"/>
    </w:rPr>
  </w:style>
  <w:style w:type="character" w:customStyle="1" w:styleId="11pt3">
    <w:name w:val="Колонтитул + 11 pt3"/>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Pr>
      <w:rFonts w:ascii="Symbol" w:eastAsia="Symbol" w:hAnsi="Symbol" w:cs="Symbol"/>
      <w:sz w:val="27"/>
      <w:szCs w:val="27"/>
    </w:rPr>
  </w:style>
  <w:style w:type="character" w:customStyle="1" w:styleId="713">
    <w:name w:val="Основной текст (7) + 13"/>
    <w:rPr>
      <w:b w:val="0"/>
      <w:bCs w:val="0"/>
      <w:sz w:val="27"/>
      <w:szCs w:val="27"/>
    </w:rPr>
  </w:style>
  <w:style w:type="character" w:customStyle="1" w:styleId="8pt3">
    <w:name w:val="Основной текст + 8 pt3"/>
    <w:rPr>
      <w:sz w:val="16"/>
      <w:szCs w:val="16"/>
      <w:lang w:eastAsia="ar-SA" w:bidi="ar-SA"/>
    </w:rPr>
  </w:style>
  <w:style w:type="character" w:customStyle="1" w:styleId="2ff9">
    <w:name w:val="Подпись к таблице2"/>
    <w:rPr>
      <w:rFonts w:ascii="Symbol" w:eastAsia="Symbol" w:hAnsi="Symbol" w:cs="Symbol"/>
      <w:b/>
      <w:bCs/>
      <w:sz w:val="27"/>
      <w:szCs w:val="27"/>
      <w:u w:val="single"/>
    </w:rPr>
  </w:style>
  <w:style w:type="character" w:customStyle="1" w:styleId="351">
    <w:name w:val="Заголовок №3 (5)_"/>
    <w:rPr>
      <w:sz w:val="27"/>
      <w:szCs w:val="27"/>
    </w:rPr>
  </w:style>
  <w:style w:type="character" w:customStyle="1" w:styleId="7a">
    <w:name w:val="Основной текст + 7"/>
    <w:rPr>
      <w:smallCaps/>
      <w:sz w:val="15"/>
      <w:szCs w:val="15"/>
      <w:lang w:val="en-US" w:eastAsia="ar-SA" w:bidi="ar-SA"/>
    </w:rPr>
  </w:style>
  <w:style w:type="character" w:customStyle="1" w:styleId="450">
    <w:name w:val="Заголовок №4 (5)_"/>
    <w:rPr>
      <w:i/>
      <w:iCs/>
      <w:sz w:val="27"/>
      <w:szCs w:val="27"/>
    </w:rPr>
  </w:style>
  <w:style w:type="character" w:customStyle="1" w:styleId="451">
    <w:name w:val="Заголовок №4 (5)"/>
    <w:rPr>
      <w:i/>
      <w:iCs/>
      <w:sz w:val="27"/>
      <w:szCs w:val="27"/>
    </w:rPr>
  </w:style>
  <w:style w:type="character" w:customStyle="1" w:styleId="458">
    <w:name w:val="Заголовок №4 (5) + 8"/>
    <w:rPr>
      <w:i/>
      <w:iCs/>
      <w:sz w:val="17"/>
      <w:szCs w:val="17"/>
    </w:rPr>
  </w:style>
  <w:style w:type="character" w:customStyle="1" w:styleId="452">
    <w:name w:val="Заголовок №4 (5) + Не курсив"/>
    <w:rPr>
      <w:i/>
      <w:iCs/>
      <w:sz w:val="27"/>
      <w:szCs w:val="27"/>
    </w:rPr>
  </w:style>
  <w:style w:type="character" w:customStyle="1" w:styleId="98pt">
    <w:name w:val="Основной текст (9) + 8 pt"/>
    <w:rPr>
      <w:rFonts w:ascii="Courier New" w:eastAsia="Courier New" w:hAnsi="Courier New" w:cs="Courier New"/>
      <w:i/>
      <w:iCs/>
      <w:spacing w:val="230"/>
      <w:sz w:val="16"/>
      <w:szCs w:val="16"/>
      <w:lang w:val="en-US"/>
    </w:rPr>
  </w:style>
  <w:style w:type="character" w:customStyle="1" w:styleId="125">
    <w:name w:val="Основной текст (12) + Курсив"/>
    <w:rPr>
      <w:rFonts w:ascii="Symbol" w:eastAsia="Symbol" w:hAnsi="Symbol" w:cs="Symbol"/>
      <w:i/>
      <w:iCs/>
      <w:sz w:val="23"/>
      <w:szCs w:val="23"/>
    </w:rPr>
  </w:style>
  <w:style w:type="character" w:customStyle="1" w:styleId="1213">
    <w:name w:val="Основной текст (12) + 13"/>
    <w:rPr>
      <w:rFonts w:ascii="Symbol" w:eastAsia="Symbol" w:hAnsi="Symbol" w:cs="Symbol"/>
      <w:sz w:val="27"/>
      <w:szCs w:val="27"/>
    </w:rPr>
  </w:style>
  <w:style w:type="character" w:customStyle="1" w:styleId="711">
    <w:name w:val="Основной текст + 71"/>
    <w:rPr>
      <w:sz w:val="15"/>
      <w:szCs w:val="15"/>
      <w:lang w:eastAsia="ar-SA" w:bidi="ar-SA"/>
    </w:rPr>
  </w:style>
  <w:style w:type="character" w:customStyle="1" w:styleId="770">
    <w:name w:val="Основной текст (7) + 7"/>
    <w:rPr>
      <w:b w:val="0"/>
      <w:bCs w:val="0"/>
      <w:sz w:val="15"/>
      <w:szCs w:val="15"/>
    </w:rPr>
  </w:style>
  <w:style w:type="character" w:customStyle="1" w:styleId="126">
    <w:name w:val="Заголовок №1 (2) + Курсив"/>
    <w:rPr>
      <w:i/>
      <w:iCs/>
      <w:spacing w:val="-10"/>
      <w:sz w:val="33"/>
      <w:szCs w:val="33"/>
    </w:rPr>
  </w:style>
  <w:style w:type="character" w:customStyle="1" w:styleId="352">
    <w:name w:val="Заголовок №3 (5) + Курсив"/>
    <w:rPr>
      <w:i/>
      <w:iCs/>
      <w:sz w:val="27"/>
      <w:szCs w:val="27"/>
    </w:rPr>
  </w:style>
  <w:style w:type="character" w:customStyle="1" w:styleId="3fb">
    <w:name w:val="Подпись к таблице (3)_"/>
    <w:rPr>
      <w:spacing w:val="10"/>
      <w:sz w:val="16"/>
      <w:szCs w:val="16"/>
    </w:rPr>
  </w:style>
  <w:style w:type="character" w:customStyle="1" w:styleId="30pt">
    <w:name w:val="Подпись к таблице (3) + Интервал 0 pt"/>
    <w:rPr>
      <w:spacing w:val="0"/>
      <w:sz w:val="16"/>
      <w:szCs w:val="16"/>
    </w:rPr>
  </w:style>
  <w:style w:type="character" w:customStyle="1" w:styleId="5f5">
    <w:name w:val="Подпись к картинке (5)"/>
    <w:rPr>
      <w:b/>
      <w:bCs/>
      <w:sz w:val="27"/>
      <w:szCs w:val="27"/>
    </w:rPr>
  </w:style>
  <w:style w:type="character" w:customStyle="1" w:styleId="11pt2">
    <w:name w:val="Колонтитул + 11 pt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Pr>
      <w:rFonts w:ascii="Symbol" w:eastAsia="Symbol" w:hAnsi="Symbol" w:cs="Symbol"/>
      <w:b/>
      <w:bCs/>
      <w:sz w:val="27"/>
      <w:szCs w:val="27"/>
    </w:rPr>
  </w:style>
  <w:style w:type="character" w:customStyle="1" w:styleId="5f6">
    <w:name w:val="Подпись к картинке (5) + Не полужирный"/>
    <w:rPr>
      <w:b/>
      <w:bCs/>
      <w:sz w:val="27"/>
      <w:szCs w:val="27"/>
    </w:rPr>
  </w:style>
  <w:style w:type="character" w:customStyle="1" w:styleId="512">
    <w:name w:val="Подпись к картинке (5) + Не полужирный1"/>
    <w:rPr>
      <w:b/>
      <w:bCs/>
      <w:spacing w:val="40"/>
      <w:sz w:val="27"/>
      <w:szCs w:val="27"/>
    </w:rPr>
  </w:style>
  <w:style w:type="character" w:customStyle="1" w:styleId="6e">
    <w:name w:val="Подпись к картинке (6)_"/>
    <w:rPr>
      <w:b/>
      <w:bCs/>
      <w:sz w:val="29"/>
      <w:szCs w:val="29"/>
    </w:rPr>
  </w:style>
  <w:style w:type="character" w:customStyle="1" w:styleId="613">
    <w:name w:val="Подпись к картинке (6) + 13"/>
    <w:rPr>
      <w:b/>
      <w:bCs/>
      <w:sz w:val="27"/>
      <w:szCs w:val="27"/>
    </w:rPr>
  </w:style>
  <w:style w:type="character" w:customStyle="1" w:styleId="6f">
    <w:name w:val="Подпись к картинке (6) + Не полужирный"/>
    <w:rPr>
      <w:b/>
      <w:bCs/>
      <w:sz w:val="29"/>
      <w:szCs w:val="29"/>
    </w:rPr>
  </w:style>
  <w:style w:type="character" w:customStyle="1" w:styleId="612">
    <w:name w:val="Подпись к картинке (6) + Не полужирный1"/>
    <w:rPr>
      <w:b/>
      <w:bCs/>
      <w:spacing w:val="40"/>
      <w:sz w:val="29"/>
      <w:szCs w:val="29"/>
    </w:rPr>
  </w:style>
  <w:style w:type="character" w:customStyle="1" w:styleId="7b">
    <w:name w:val="Подпись к картинке (7)_"/>
    <w:rPr>
      <w:sz w:val="23"/>
      <w:szCs w:val="23"/>
    </w:rPr>
  </w:style>
  <w:style w:type="character" w:customStyle="1" w:styleId="7c">
    <w:name w:val="Подпись к картинке (7)"/>
    <w:rPr>
      <w:sz w:val="23"/>
      <w:szCs w:val="23"/>
    </w:rPr>
  </w:style>
  <w:style w:type="character" w:customStyle="1" w:styleId="5120">
    <w:name w:val="Подпись к картинке (5) + 12"/>
    <w:rPr>
      <w:b/>
      <w:bCs/>
      <w:sz w:val="25"/>
      <w:szCs w:val="25"/>
    </w:rPr>
  </w:style>
  <w:style w:type="character" w:customStyle="1" w:styleId="241">
    <w:name w:val="Подпись к таблице (2)4"/>
    <w:rPr>
      <w:rFonts w:ascii="Courier New" w:eastAsia="Courier New" w:hAnsi="Courier New" w:cs="Courier New"/>
      <w:sz w:val="19"/>
      <w:szCs w:val="19"/>
    </w:rPr>
  </w:style>
  <w:style w:type="character" w:customStyle="1" w:styleId="12pt20">
    <w:name w:val="Основной текст + 12 pt2"/>
    <w:rPr>
      <w:sz w:val="24"/>
      <w:szCs w:val="24"/>
      <w:lang w:eastAsia="ar-SA" w:bidi="ar-SA"/>
    </w:rPr>
  </w:style>
  <w:style w:type="character" w:customStyle="1" w:styleId="231">
    <w:name w:val="Заголовок №2 (3)_"/>
    <w:rPr>
      <w:b/>
      <w:bCs/>
      <w:i/>
      <w:iCs/>
      <w:sz w:val="30"/>
      <w:szCs w:val="30"/>
      <w:lang w:val="en-US"/>
    </w:rPr>
  </w:style>
  <w:style w:type="character" w:customStyle="1" w:styleId="2315">
    <w:name w:val="Заголовок №2 (3) + 15"/>
    <w:rPr>
      <w:b/>
      <w:bCs/>
      <w:i/>
      <w:iCs/>
      <w:sz w:val="31"/>
      <w:szCs w:val="31"/>
      <w:lang w:val="en-US"/>
    </w:rPr>
  </w:style>
  <w:style w:type="character" w:customStyle="1" w:styleId="23151">
    <w:name w:val="Заголовок №2 (3) + 151"/>
    <w:rPr>
      <w:b/>
      <w:bCs/>
      <w:i/>
      <w:iCs/>
      <w:sz w:val="31"/>
      <w:szCs w:val="31"/>
      <w:lang w:val="en-US"/>
    </w:rPr>
  </w:style>
  <w:style w:type="character" w:customStyle="1" w:styleId="1fff0">
    <w:name w:val="Основной текст + Курсив1"/>
    <w:rPr>
      <w:i/>
      <w:iCs/>
      <w:spacing w:val="30"/>
      <w:sz w:val="27"/>
      <w:szCs w:val="27"/>
      <w:lang w:eastAsia="ar-SA" w:bidi="ar-SA"/>
    </w:rPr>
  </w:style>
  <w:style w:type="character" w:customStyle="1" w:styleId="2150">
    <w:name w:val="Оглавление (2) + 15"/>
    <w:rPr>
      <w:b/>
      <w:bCs/>
      <w:i/>
      <w:iCs/>
      <w:sz w:val="31"/>
      <w:szCs w:val="31"/>
      <w:lang w:val="en-US"/>
    </w:rPr>
  </w:style>
  <w:style w:type="character" w:customStyle="1" w:styleId="2152">
    <w:name w:val="Оглавление (2) + 152"/>
    <w:rPr>
      <w:b/>
      <w:bCs/>
      <w:i/>
      <w:iCs/>
      <w:sz w:val="31"/>
      <w:szCs w:val="31"/>
      <w:lang w:val="en-US"/>
    </w:rPr>
  </w:style>
  <w:style w:type="character" w:customStyle="1" w:styleId="2ffb">
    <w:name w:val="Оглавление2"/>
    <w:rPr>
      <w:sz w:val="27"/>
      <w:szCs w:val="27"/>
    </w:rPr>
  </w:style>
  <w:style w:type="character" w:customStyle="1" w:styleId="214pt0">
    <w:name w:val="Оглавление (2) + 14 pt"/>
    <w:rPr>
      <w:b/>
      <w:bCs/>
      <w:i/>
      <w:iCs/>
      <w:smallCaps/>
      <w:sz w:val="28"/>
      <w:szCs w:val="28"/>
      <w:lang w:val="en-US"/>
    </w:rPr>
  </w:style>
  <w:style w:type="character" w:customStyle="1" w:styleId="1315">
    <w:name w:val="Заголовок №1 (3) + 15"/>
    <w:rPr>
      <w:rFonts w:ascii="Courier New" w:eastAsia="Courier New" w:hAnsi="Courier New" w:cs="Courier New"/>
      <w:b/>
      <w:bCs/>
      <w:i/>
      <w:iCs/>
      <w:spacing w:val="-20"/>
      <w:sz w:val="31"/>
      <w:szCs w:val="31"/>
      <w:lang w:val="en-US"/>
    </w:rPr>
  </w:style>
  <w:style w:type="character" w:customStyle="1" w:styleId="13-1pt">
    <w:name w:val="Заголовок №1 (3) + Интервал -1 pt"/>
    <w:rPr>
      <w:rFonts w:ascii="Courier New" w:eastAsia="Courier New" w:hAnsi="Courier New" w:cs="Courier New"/>
      <w:b/>
      <w:bCs/>
      <w:i/>
      <w:iCs/>
      <w:spacing w:val="-20"/>
      <w:sz w:val="30"/>
      <w:szCs w:val="30"/>
      <w:lang w:val="en-US"/>
    </w:rPr>
  </w:style>
  <w:style w:type="character" w:customStyle="1" w:styleId="13151">
    <w:name w:val="Заголовок №1 (3) + 151"/>
    <w:rPr>
      <w:rFonts w:ascii="Courier New" w:eastAsia="Courier New" w:hAnsi="Courier New" w:cs="Courier New"/>
      <w:b/>
      <w:bCs/>
      <w:i/>
      <w:iCs/>
      <w:spacing w:val="-20"/>
      <w:sz w:val="31"/>
      <w:szCs w:val="31"/>
      <w:lang w:val="en-US"/>
    </w:rPr>
  </w:style>
  <w:style w:type="character" w:customStyle="1" w:styleId="95">
    <w:name w:val="Основной текст + 9"/>
    <w:rPr>
      <w:i/>
      <w:iCs/>
      <w:smallCaps/>
      <w:spacing w:val="-20"/>
      <w:sz w:val="19"/>
      <w:szCs w:val="19"/>
      <w:lang w:val="en-US" w:eastAsia="ar-SA" w:bidi="ar-SA"/>
    </w:rPr>
  </w:style>
  <w:style w:type="character" w:customStyle="1" w:styleId="182">
    <w:name w:val="Основной текст (18) + Не полужирный"/>
    <w:rPr>
      <w:rFonts w:ascii="Symbol" w:eastAsia="Symbol" w:hAnsi="Symbol" w:cs="Symbol"/>
      <w:b/>
      <w:bCs/>
      <w:i/>
      <w:iCs/>
      <w:sz w:val="27"/>
      <w:szCs w:val="27"/>
      <w:lang w:val="en-US"/>
    </w:rPr>
  </w:style>
  <w:style w:type="character" w:customStyle="1" w:styleId="1810">
    <w:name w:val="Основной текст (18) + Не полужирный1"/>
    <w:rPr>
      <w:rFonts w:ascii="Symbol" w:eastAsia="Symbol" w:hAnsi="Symbol" w:cs="Symbol"/>
      <w:b/>
      <w:bCs/>
      <w:i/>
      <w:iCs/>
      <w:sz w:val="27"/>
      <w:szCs w:val="27"/>
      <w:lang w:val="en-US"/>
    </w:rPr>
  </w:style>
  <w:style w:type="character" w:customStyle="1" w:styleId="4215">
    <w:name w:val="Заголовок №4 (2) + 15"/>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Pr>
      <w:rFonts w:ascii="Courier New" w:eastAsia="Courier New" w:hAnsi="Courier New" w:cs="Courier New"/>
      <w:b/>
      <w:bCs/>
      <w:i/>
      <w:iCs/>
      <w:spacing w:val="20"/>
      <w:sz w:val="31"/>
      <w:szCs w:val="31"/>
      <w:lang w:val="fr-FR" w:eastAsia="fr-FR" w:bidi="fr-FR"/>
    </w:rPr>
  </w:style>
  <w:style w:type="character" w:customStyle="1" w:styleId="428">
    <w:name w:val="Заголовок №4 (2) + 8"/>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Pr>
      <w:sz w:val="16"/>
      <w:szCs w:val="16"/>
      <w:lang w:eastAsia="ar-SA" w:bidi="ar-SA"/>
    </w:rPr>
  </w:style>
  <w:style w:type="character" w:customStyle="1" w:styleId="431">
    <w:name w:val="Заголовок №4 (3)_"/>
    <w:rPr>
      <w:b/>
      <w:bCs/>
      <w:i/>
      <w:iCs/>
      <w:sz w:val="31"/>
      <w:szCs w:val="31"/>
    </w:rPr>
  </w:style>
  <w:style w:type="character" w:customStyle="1" w:styleId="432">
    <w:name w:val="Заголовок №4 (3) + Не полужирный"/>
    <w:rPr>
      <w:b/>
      <w:bCs/>
      <w:i/>
      <w:iCs/>
      <w:sz w:val="31"/>
      <w:szCs w:val="31"/>
    </w:rPr>
  </w:style>
  <w:style w:type="character" w:customStyle="1" w:styleId="433">
    <w:name w:val="Заголовок №4 (3)"/>
    <w:rPr>
      <w:b/>
      <w:bCs/>
      <w:i/>
      <w:iCs/>
      <w:sz w:val="31"/>
      <w:szCs w:val="31"/>
    </w:rPr>
  </w:style>
  <w:style w:type="character" w:customStyle="1" w:styleId="4315pt">
    <w:name w:val="Заголовок №4 (3) + 15 pt"/>
    <w:rPr>
      <w:b/>
      <w:bCs/>
      <w:i/>
      <w:iCs/>
      <w:sz w:val="30"/>
      <w:szCs w:val="30"/>
    </w:rPr>
  </w:style>
  <w:style w:type="character" w:customStyle="1" w:styleId="316pt">
    <w:name w:val="Оглавление (3) + 16 pt"/>
    <w:rPr>
      <w:rFonts w:ascii="Courier New" w:eastAsia="Courier New" w:hAnsi="Courier New" w:cs="Courier New"/>
      <w:i/>
      <w:iCs/>
      <w:sz w:val="32"/>
      <w:szCs w:val="32"/>
      <w:lang w:val="en-US"/>
    </w:rPr>
  </w:style>
  <w:style w:type="character" w:customStyle="1" w:styleId="315pt">
    <w:name w:val="Оглавление (3) + 15 pt"/>
    <w:rPr>
      <w:rFonts w:ascii="Courier New" w:eastAsia="Courier New" w:hAnsi="Courier New" w:cs="Courier New"/>
      <w:i/>
      <w:iCs/>
      <w:sz w:val="30"/>
      <w:szCs w:val="30"/>
      <w:lang w:val="en-US"/>
    </w:rPr>
  </w:style>
  <w:style w:type="character" w:customStyle="1" w:styleId="96">
    <w:name w:val="Оглавление (9)_"/>
    <w:rPr>
      <w:sz w:val="32"/>
      <w:szCs w:val="32"/>
      <w:lang w:val="en-US"/>
    </w:rPr>
  </w:style>
  <w:style w:type="character" w:customStyle="1" w:styleId="97">
    <w:name w:val="Оглавление (9) + Курсив"/>
    <w:rPr>
      <w:i/>
      <w:iCs/>
      <w:smallCaps/>
      <w:spacing w:val="20"/>
      <w:sz w:val="32"/>
      <w:szCs w:val="32"/>
      <w:lang w:val="en-US"/>
    </w:rPr>
  </w:style>
  <w:style w:type="character" w:customStyle="1" w:styleId="915">
    <w:name w:val="Оглавление (9) + 15"/>
    <w:rPr>
      <w:i/>
      <w:iCs/>
      <w:sz w:val="31"/>
      <w:szCs w:val="31"/>
      <w:lang w:val="en-US"/>
    </w:rPr>
  </w:style>
  <w:style w:type="character" w:customStyle="1" w:styleId="1fff1">
    <w:name w:val="Оглавление1"/>
    <w:rPr>
      <w:sz w:val="27"/>
      <w:szCs w:val="27"/>
    </w:rPr>
  </w:style>
  <w:style w:type="character" w:customStyle="1" w:styleId="8pt0">
    <w:name w:val="Оглавление + 8 pt"/>
    <w:rPr>
      <w:sz w:val="16"/>
      <w:szCs w:val="16"/>
    </w:rPr>
  </w:style>
  <w:style w:type="character" w:customStyle="1" w:styleId="2151">
    <w:name w:val="Оглавление (2) + 151"/>
    <w:rPr>
      <w:b/>
      <w:bCs/>
      <w:i/>
      <w:iCs/>
      <w:sz w:val="31"/>
      <w:szCs w:val="31"/>
      <w:lang w:val="en-US"/>
    </w:rPr>
  </w:style>
  <w:style w:type="character" w:customStyle="1" w:styleId="282">
    <w:name w:val="Оглавление (2) + 8"/>
    <w:rPr>
      <w:b/>
      <w:bCs/>
      <w:i/>
      <w:iCs/>
      <w:sz w:val="17"/>
      <w:szCs w:val="17"/>
      <w:lang w:val="en-US"/>
    </w:rPr>
  </w:style>
  <w:style w:type="character" w:customStyle="1" w:styleId="1fff2">
    <w:name w:val="Оглавление + Курсив1"/>
    <w:rPr>
      <w:i/>
      <w:iCs/>
      <w:sz w:val="27"/>
      <w:szCs w:val="27"/>
      <w:lang w:val="en-US"/>
    </w:rPr>
  </w:style>
  <w:style w:type="character" w:customStyle="1" w:styleId="151">
    <w:name w:val="Оглавление + 15"/>
    <w:rPr>
      <w:b/>
      <w:bCs/>
      <w:i/>
      <w:iCs/>
      <w:sz w:val="31"/>
      <w:szCs w:val="31"/>
    </w:rPr>
  </w:style>
  <w:style w:type="character" w:customStyle="1" w:styleId="86">
    <w:name w:val="Оглавление + 8"/>
    <w:rPr>
      <w:b/>
      <w:bCs/>
      <w:i/>
      <w:iCs/>
      <w:sz w:val="17"/>
      <w:szCs w:val="17"/>
    </w:rPr>
  </w:style>
  <w:style w:type="character" w:customStyle="1" w:styleId="15pt1">
    <w:name w:val="Оглавление + 15 pt"/>
    <w:rPr>
      <w:b/>
      <w:bCs/>
      <w:i/>
      <w:iCs/>
      <w:sz w:val="30"/>
      <w:szCs w:val="30"/>
    </w:rPr>
  </w:style>
  <w:style w:type="character" w:customStyle="1" w:styleId="1510">
    <w:name w:val="Оглавление + 151"/>
    <w:rPr>
      <w:i/>
      <w:iCs/>
      <w:sz w:val="31"/>
      <w:szCs w:val="31"/>
    </w:rPr>
  </w:style>
  <w:style w:type="character" w:customStyle="1" w:styleId="421pt">
    <w:name w:val="Заголовок №4 (2) + Интервал 1 pt"/>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Pr>
      <w:b/>
      <w:bCs/>
      <w:i/>
      <w:iCs/>
      <w:sz w:val="31"/>
      <w:szCs w:val="31"/>
    </w:rPr>
  </w:style>
  <w:style w:type="character" w:customStyle="1" w:styleId="6f1">
    <w:name w:val="Оглавление (6)"/>
    <w:rPr>
      <w:b/>
      <w:bCs/>
      <w:i/>
      <w:iCs/>
      <w:sz w:val="31"/>
      <w:szCs w:val="31"/>
    </w:rPr>
  </w:style>
  <w:style w:type="character" w:customStyle="1" w:styleId="615pt">
    <w:name w:val="Оглавление (6) + 15 pt"/>
    <w:rPr>
      <w:b/>
      <w:bCs/>
      <w:i/>
      <w:iCs/>
      <w:sz w:val="30"/>
      <w:szCs w:val="30"/>
      <w:lang w:val="en-US"/>
    </w:rPr>
  </w:style>
  <w:style w:type="character" w:customStyle="1" w:styleId="6f2">
    <w:name w:val="Оглавление (6) + Не полужирный"/>
    <w:rPr>
      <w:b/>
      <w:bCs/>
      <w:i/>
      <w:iCs/>
      <w:sz w:val="31"/>
      <w:szCs w:val="31"/>
    </w:rPr>
  </w:style>
  <w:style w:type="character" w:customStyle="1" w:styleId="3fc">
    <w:name w:val="Оглавление (3) + Полужирный"/>
    <w:rPr>
      <w:rFonts w:ascii="Courier New" w:eastAsia="Courier New" w:hAnsi="Courier New" w:cs="Courier New"/>
      <w:b/>
      <w:bCs/>
      <w:i/>
      <w:iCs/>
      <w:sz w:val="31"/>
      <w:szCs w:val="31"/>
    </w:rPr>
  </w:style>
  <w:style w:type="character" w:customStyle="1" w:styleId="310pt">
    <w:name w:val="Оглавление (3) + 10 pt"/>
    <w:rPr>
      <w:rFonts w:ascii="Courier New" w:eastAsia="Courier New" w:hAnsi="Courier New" w:cs="Courier New"/>
      <w:b/>
      <w:bCs/>
      <w:i/>
      <w:iCs/>
      <w:smallCaps/>
      <w:sz w:val="20"/>
      <w:szCs w:val="20"/>
      <w:lang w:val="uk-UA"/>
    </w:rPr>
  </w:style>
  <w:style w:type="character" w:customStyle="1" w:styleId="315pt1">
    <w:name w:val="Оглавление (3) + 15 pt1"/>
    <w:rPr>
      <w:rFonts w:ascii="Courier New" w:eastAsia="Courier New" w:hAnsi="Courier New" w:cs="Courier New"/>
      <w:b/>
      <w:bCs/>
      <w:i/>
      <w:iCs/>
      <w:sz w:val="30"/>
      <w:szCs w:val="30"/>
    </w:rPr>
  </w:style>
  <w:style w:type="character" w:customStyle="1" w:styleId="528">
    <w:name w:val="Заголовок №5 (2) + 8"/>
    <w:rPr>
      <w:b w:val="0"/>
      <w:bCs w:val="0"/>
      <w:i/>
      <w:iCs/>
      <w:sz w:val="17"/>
      <w:szCs w:val="17"/>
    </w:rPr>
  </w:style>
  <w:style w:type="character" w:customStyle="1" w:styleId="1220">
    <w:name w:val="Основной текст (12) + Курсив2"/>
    <w:rPr>
      <w:rFonts w:ascii="Symbol" w:eastAsia="Symbol" w:hAnsi="Symbol" w:cs="Symbol"/>
      <w:i/>
      <w:iCs/>
      <w:sz w:val="23"/>
      <w:szCs w:val="23"/>
    </w:rPr>
  </w:style>
  <w:style w:type="character" w:customStyle="1" w:styleId="1216pt">
    <w:name w:val="Основной текст (12) + 16 pt"/>
    <w:rPr>
      <w:rFonts w:ascii="Symbol" w:eastAsia="Symbol" w:hAnsi="Symbol" w:cs="Symbol"/>
      <w:spacing w:val="30"/>
      <w:sz w:val="32"/>
      <w:szCs w:val="32"/>
    </w:rPr>
  </w:style>
  <w:style w:type="character" w:customStyle="1" w:styleId="12131">
    <w:name w:val="Основной текст (12) + 131"/>
    <w:rPr>
      <w:rFonts w:ascii="Symbol" w:eastAsia="Symbol" w:hAnsi="Symbol" w:cs="Symbol"/>
      <w:i/>
      <w:iCs/>
      <w:sz w:val="27"/>
      <w:szCs w:val="27"/>
    </w:rPr>
  </w:style>
  <w:style w:type="character" w:customStyle="1" w:styleId="128">
    <w:name w:val="Основной текст (12) + 8"/>
    <w:rPr>
      <w:rFonts w:ascii="Symbol" w:eastAsia="Symbol" w:hAnsi="Symbol" w:cs="Symbol"/>
      <w:i/>
      <w:iCs/>
      <w:sz w:val="17"/>
      <w:szCs w:val="17"/>
    </w:rPr>
  </w:style>
  <w:style w:type="character" w:customStyle="1" w:styleId="202">
    <w:name w:val="Основной текст (20) + Не курсив"/>
    <w:rPr>
      <w:rFonts w:ascii="Symbol" w:eastAsia="Symbol" w:hAnsi="Symbol" w:cs="Symbol"/>
      <w:i/>
      <w:iCs/>
      <w:sz w:val="23"/>
      <w:szCs w:val="23"/>
    </w:rPr>
  </w:style>
  <w:style w:type="character" w:customStyle="1" w:styleId="2016pt">
    <w:name w:val="Основной текст (20) + 16 pt"/>
    <w:rPr>
      <w:rFonts w:ascii="Symbol" w:eastAsia="Symbol" w:hAnsi="Symbol" w:cs="Symbol"/>
      <w:i/>
      <w:iCs/>
      <w:spacing w:val="30"/>
      <w:sz w:val="32"/>
      <w:szCs w:val="32"/>
    </w:rPr>
  </w:style>
  <w:style w:type="character" w:customStyle="1" w:styleId="1221">
    <w:name w:val="Основной текст (12)2"/>
    <w:rPr>
      <w:rFonts w:ascii="Symbol" w:eastAsia="Symbol" w:hAnsi="Symbol" w:cs="Symbol"/>
      <w:strike/>
      <w:sz w:val="23"/>
      <w:szCs w:val="23"/>
    </w:rPr>
  </w:style>
  <w:style w:type="character" w:customStyle="1" w:styleId="1210">
    <w:name w:val="Основной текст (12) + Курсив1"/>
    <w:rPr>
      <w:rFonts w:ascii="Symbol" w:eastAsia="Symbol" w:hAnsi="Symbol" w:cs="Symbol"/>
      <w:i/>
      <w:iCs/>
      <w:strike/>
      <w:sz w:val="23"/>
      <w:szCs w:val="23"/>
    </w:rPr>
  </w:style>
  <w:style w:type="character" w:customStyle="1" w:styleId="5211">
    <w:name w:val="Заголовок №5 (2) + 11"/>
    <w:rPr>
      <w:b w:val="0"/>
      <w:bCs w:val="0"/>
      <w:i/>
      <w:iCs/>
      <w:sz w:val="23"/>
      <w:szCs w:val="23"/>
    </w:rPr>
  </w:style>
  <w:style w:type="character" w:customStyle="1" w:styleId="620">
    <w:name w:val="Заголовок №6 (2)_"/>
    <w:rPr>
      <w:b/>
      <w:bCs/>
      <w:sz w:val="27"/>
      <w:szCs w:val="27"/>
    </w:rPr>
  </w:style>
  <w:style w:type="character" w:customStyle="1" w:styleId="621">
    <w:name w:val="Заголовок №6 (2)"/>
    <w:rPr>
      <w:b/>
      <w:bCs/>
      <w:sz w:val="27"/>
      <w:szCs w:val="27"/>
    </w:rPr>
  </w:style>
  <w:style w:type="character" w:customStyle="1" w:styleId="137">
    <w:name w:val="Колонтитул + 137"/>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rPr>
      <w:rFonts w:ascii="Courier New" w:eastAsia="Courier New" w:hAnsi="Courier New" w:cs="Courier New"/>
      <w:spacing w:val="30"/>
      <w:sz w:val="23"/>
      <w:szCs w:val="23"/>
    </w:rPr>
  </w:style>
  <w:style w:type="character" w:customStyle="1" w:styleId="4f7">
    <w:name w:val="Подпись к таблице (4)_"/>
    <w:rPr>
      <w:b/>
      <w:bCs/>
      <w:sz w:val="17"/>
      <w:szCs w:val="17"/>
    </w:rPr>
  </w:style>
  <w:style w:type="character" w:customStyle="1" w:styleId="622">
    <w:name w:val="Заголовок №6 (2) + Не полужирный"/>
    <w:rPr>
      <w:b/>
      <w:bCs/>
      <w:sz w:val="27"/>
      <w:szCs w:val="27"/>
    </w:rPr>
  </w:style>
  <w:style w:type="character" w:customStyle="1" w:styleId="232">
    <w:name w:val="Подпись к таблице (2)3"/>
    <w:rPr>
      <w:rFonts w:ascii="Courier New" w:eastAsia="Courier New" w:hAnsi="Courier New" w:cs="Courier New"/>
      <w:sz w:val="19"/>
      <w:szCs w:val="19"/>
    </w:rPr>
  </w:style>
  <w:style w:type="character" w:customStyle="1" w:styleId="1fff3">
    <w:name w:val="Подпись к таблице + Не полужирный1"/>
    <w:rPr>
      <w:rFonts w:ascii="Symbol" w:eastAsia="Symbol" w:hAnsi="Symbol" w:cs="Symbol"/>
      <w:b/>
      <w:bCs/>
      <w:sz w:val="27"/>
      <w:szCs w:val="27"/>
    </w:rPr>
  </w:style>
  <w:style w:type="character" w:customStyle="1" w:styleId="30pt1">
    <w:name w:val="Подпись к таблице (3) + Интервал 0 pt1"/>
    <w:rPr>
      <w:spacing w:val="0"/>
      <w:sz w:val="16"/>
      <w:szCs w:val="16"/>
    </w:rPr>
  </w:style>
  <w:style w:type="character" w:customStyle="1" w:styleId="1350">
    <w:name w:val="Колонтитул + 135"/>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Pr>
      <w:sz w:val="15"/>
      <w:szCs w:val="15"/>
    </w:rPr>
  </w:style>
  <w:style w:type="character" w:customStyle="1" w:styleId="5f8">
    <w:name w:val="Подпись к таблице (5)"/>
    <w:rPr>
      <w:sz w:val="15"/>
      <w:szCs w:val="15"/>
    </w:rPr>
  </w:style>
  <w:style w:type="character" w:customStyle="1" w:styleId="23150">
    <w:name w:val="Основной текст (23) + 15"/>
    <w:rPr>
      <w:rFonts w:ascii="Symbol" w:eastAsia="Symbol" w:hAnsi="Symbol" w:cs="Symbol"/>
      <w:i/>
      <w:iCs/>
      <w:spacing w:val="0"/>
      <w:sz w:val="31"/>
      <w:szCs w:val="31"/>
      <w:lang w:val="en-US"/>
    </w:rPr>
  </w:style>
  <w:style w:type="character" w:customStyle="1" w:styleId="152">
    <w:name w:val="Основной текст + 15"/>
    <w:rPr>
      <w:i/>
      <w:iCs/>
      <w:sz w:val="31"/>
      <w:szCs w:val="31"/>
      <w:lang w:eastAsia="ar-SA" w:bidi="ar-SA"/>
    </w:rPr>
  </w:style>
  <w:style w:type="character" w:customStyle="1" w:styleId="144">
    <w:name w:val="Заголовок №1 (4)_"/>
    <w:rPr>
      <w:spacing w:val="30"/>
      <w:sz w:val="23"/>
      <w:szCs w:val="23"/>
    </w:rPr>
  </w:style>
  <w:style w:type="character" w:customStyle="1" w:styleId="1419pt">
    <w:name w:val="Заголовок №1 (4) + 19 pt"/>
    <w:rPr>
      <w:i/>
      <w:iCs/>
      <w:smallCaps/>
      <w:spacing w:val="0"/>
      <w:sz w:val="38"/>
      <w:szCs w:val="38"/>
    </w:rPr>
  </w:style>
  <w:style w:type="character" w:customStyle="1" w:styleId="1413">
    <w:name w:val="Заголовок №1 (4) + 13"/>
    <w:rPr>
      <w:i/>
      <w:iCs/>
      <w:smallCaps/>
      <w:spacing w:val="0"/>
      <w:sz w:val="27"/>
      <w:szCs w:val="27"/>
      <w:lang w:val="uk-UA"/>
    </w:rPr>
  </w:style>
  <w:style w:type="character" w:customStyle="1" w:styleId="1415">
    <w:name w:val="Заголовок №1 (4) + 15"/>
    <w:rPr>
      <w:i/>
      <w:iCs/>
      <w:spacing w:val="0"/>
      <w:sz w:val="31"/>
      <w:szCs w:val="31"/>
    </w:rPr>
  </w:style>
  <w:style w:type="character" w:customStyle="1" w:styleId="1611">
    <w:name w:val="Основной текст (16) + 11"/>
    <w:rPr>
      <w:rFonts w:ascii="Courier New" w:eastAsia="Courier New" w:hAnsi="Courier New" w:cs="Courier New"/>
      <w:i/>
      <w:iCs/>
      <w:spacing w:val="0"/>
      <w:sz w:val="23"/>
      <w:szCs w:val="23"/>
    </w:rPr>
  </w:style>
  <w:style w:type="character" w:customStyle="1" w:styleId="160pt">
    <w:name w:val="Основной текст (16) + Интервал 0 pt"/>
    <w:rPr>
      <w:rFonts w:ascii="Courier New" w:eastAsia="Courier New" w:hAnsi="Courier New" w:cs="Courier New"/>
      <w:spacing w:val="0"/>
      <w:sz w:val="16"/>
      <w:szCs w:val="16"/>
    </w:rPr>
  </w:style>
  <w:style w:type="character" w:customStyle="1" w:styleId="11d">
    <w:name w:val="Основной текст + 11"/>
    <w:rPr>
      <w:i/>
      <w:iCs/>
      <w:smallCaps/>
      <w:spacing w:val="10"/>
      <w:sz w:val="23"/>
      <w:szCs w:val="23"/>
      <w:lang w:eastAsia="ar-SA" w:bidi="ar-SA"/>
    </w:rPr>
  </w:style>
  <w:style w:type="character" w:customStyle="1" w:styleId="1120">
    <w:name w:val="Основной текст + 112"/>
    <w:rPr>
      <w:i/>
      <w:iCs/>
      <w:sz w:val="23"/>
      <w:szCs w:val="23"/>
      <w:lang w:val="en-US" w:eastAsia="ar-SA" w:bidi="ar-SA"/>
    </w:rPr>
  </w:style>
  <w:style w:type="character" w:customStyle="1" w:styleId="6f3">
    <w:name w:val="Подпись к таблице (6)_"/>
    <w:rPr>
      <w:sz w:val="27"/>
      <w:szCs w:val="27"/>
    </w:rPr>
  </w:style>
  <w:style w:type="character" w:customStyle="1" w:styleId="6f4">
    <w:name w:val="Подпись к таблице (6)"/>
    <w:rPr>
      <w:sz w:val="27"/>
      <w:szCs w:val="27"/>
    </w:rPr>
  </w:style>
  <w:style w:type="character" w:customStyle="1" w:styleId="140pt2">
    <w:name w:val="Основной текст (14) + Интервал 0 pt2"/>
    <w:rPr>
      <w:rFonts w:ascii="Courier New" w:eastAsia="Courier New" w:hAnsi="Courier New" w:cs="Courier New"/>
      <w:spacing w:val="0"/>
      <w:sz w:val="16"/>
      <w:szCs w:val="16"/>
    </w:rPr>
  </w:style>
  <w:style w:type="character" w:customStyle="1" w:styleId="1320">
    <w:name w:val="Колонтитул + 1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Pr>
      <w:rFonts w:ascii="Courier New" w:eastAsia="Courier New" w:hAnsi="Courier New" w:cs="Courier New"/>
      <w:b/>
      <w:bCs/>
      <w:i/>
      <w:iCs/>
      <w:sz w:val="30"/>
      <w:szCs w:val="30"/>
    </w:rPr>
  </w:style>
  <w:style w:type="character" w:customStyle="1" w:styleId="224">
    <w:name w:val="Подпись к таблице (2)2"/>
    <w:rPr>
      <w:rFonts w:ascii="Courier New" w:eastAsia="Courier New" w:hAnsi="Courier New" w:cs="Courier New"/>
      <w:sz w:val="19"/>
      <w:szCs w:val="19"/>
    </w:rPr>
  </w:style>
  <w:style w:type="character" w:customStyle="1" w:styleId="910">
    <w:name w:val="Основной текст + 91"/>
    <w:rPr>
      <w:sz w:val="19"/>
      <w:szCs w:val="19"/>
      <w:lang w:eastAsia="ar-SA" w:bidi="ar-SA"/>
    </w:rPr>
  </w:style>
  <w:style w:type="character" w:customStyle="1" w:styleId="421">
    <w:name w:val="Основной текст (4)2"/>
    <w:rPr>
      <w:i w:val="0"/>
      <w:iCs w:val="0"/>
      <w:sz w:val="19"/>
      <w:szCs w:val="19"/>
    </w:rPr>
  </w:style>
  <w:style w:type="character" w:customStyle="1" w:styleId="251">
    <w:name w:val="Заголовок №2 (5)_"/>
    <w:rPr>
      <w:i/>
      <w:iCs/>
      <w:sz w:val="31"/>
      <w:szCs w:val="31"/>
    </w:rPr>
  </w:style>
  <w:style w:type="character" w:customStyle="1" w:styleId="252">
    <w:name w:val="Заголовок №2 (5)"/>
    <w:rPr>
      <w:i/>
      <w:iCs/>
      <w:sz w:val="31"/>
      <w:szCs w:val="31"/>
    </w:rPr>
  </w:style>
  <w:style w:type="character" w:customStyle="1" w:styleId="1511">
    <w:name w:val="Основной текст + 151"/>
    <w:rPr>
      <w:b/>
      <w:bCs/>
      <w:i/>
      <w:iCs/>
      <w:sz w:val="31"/>
      <w:szCs w:val="31"/>
      <w:lang w:eastAsia="ar-SA" w:bidi="ar-SA"/>
    </w:rPr>
  </w:style>
  <w:style w:type="character" w:customStyle="1" w:styleId="9pt3">
    <w:name w:val="Подпись к таблице + 9 pt"/>
    <w:rPr>
      <w:rFonts w:ascii="Symbol" w:eastAsia="Symbol" w:hAnsi="Symbol" w:cs="Symbol"/>
      <w:b/>
      <w:bCs/>
      <w:smallCaps/>
      <w:sz w:val="18"/>
      <w:szCs w:val="18"/>
    </w:rPr>
  </w:style>
  <w:style w:type="character" w:customStyle="1" w:styleId="304">
    <w:name w:val="Основной текст (30) + Не малые прописные"/>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Pr>
      <w:rFonts w:ascii="Symbol" w:eastAsia="Symbol" w:hAnsi="Symbol" w:cs="Symbol"/>
      <w:b/>
      <w:bCs/>
      <w:i/>
      <w:iCs/>
      <w:spacing w:val="80"/>
      <w:sz w:val="31"/>
      <w:szCs w:val="31"/>
    </w:rPr>
  </w:style>
  <w:style w:type="character" w:customStyle="1" w:styleId="3415pt">
    <w:name w:val="Заголовок №3 (4) + 15 pt"/>
    <w:rPr>
      <w:rFonts w:ascii="Symbol" w:eastAsia="Symbol" w:hAnsi="Symbol" w:cs="Symbol"/>
      <w:b/>
      <w:bCs/>
      <w:i/>
      <w:iCs/>
      <w:sz w:val="30"/>
      <w:szCs w:val="30"/>
    </w:rPr>
  </w:style>
  <w:style w:type="character" w:customStyle="1" w:styleId="331">
    <w:name w:val="Заголовок №3 (3) + Не полужирный"/>
    <w:rPr>
      <w:rFonts w:ascii="Symbol" w:eastAsia="Symbol" w:hAnsi="Symbol" w:cs="Symbol"/>
      <w:b/>
      <w:bCs/>
      <w:i/>
      <w:iCs/>
      <w:spacing w:val="80"/>
      <w:sz w:val="30"/>
      <w:szCs w:val="30"/>
    </w:rPr>
  </w:style>
  <w:style w:type="character" w:customStyle="1" w:styleId="14130">
    <w:name w:val="Основной текст (14) + 13"/>
    <w:rPr>
      <w:rFonts w:ascii="Courier New" w:eastAsia="Courier New" w:hAnsi="Courier New" w:cs="Courier New"/>
      <w:spacing w:val="0"/>
      <w:sz w:val="27"/>
      <w:szCs w:val="27"/>
    </w:rPr>
  </w:style>
  <w:style w:type="character" w:customStyle="1" w:styleId="140pt1">
    <w:name w:val="Основной текст (14) + Интервал 0 pt1"/>
    <w:rPr>
      <w:rFonts w:ascii="Courier New" w:eastAsia="Courier New" w:hAnsi="Courier New" w:cs="Courier New"/>
      <w:spacing w:val="0"/>
      <w:sz w:val="16"/>
      <w:szCs w:val="16"/>
    </w:rPr>
  </w:style>
  <w:style w:type="character" w:customStyle="1" w:styleId="153">
    <w:name w:val="Заголовок №1 (5)_"/>
    <w:rPr>
      <w:b/>
      <w:bCs/>
      <w:i/>
      <w:iCs/>
      <w:sz w:val="31"/>
      <w:szCs w:val="31"/>
    </w:rPr>
  </w:style>
  <w:style w:type="character" w:customStyle="1" w:styleId="154">
    <w:name w:val="Заголовок №1 (5)"/>
    <w:rPr>
      <w:b/>
      <w:bCs/>
      <w:i/>
      <w:iCs/>
      <w:sz w:val="31"/>
      <w:szCs w:val="31"/>
    </w:rPr>
  </w:style>
  <w:style w:type="character" w:customStyle="1" w:styleId="1515pt">
    <w:name w:val="Заголовок №1 (5) + 15 pt"/>
    <w:rPr>
      <w:b/>
      <w:bCs/>
      <w:i/>
      <w:iCs/>
      <w:sz w:val="30"/>
      <w:szCs w:val="30"/>
    </w:rPr>
  </w:style>
  <w:style w:type="character" w:customStyle="1" w:styleId="155">
    <w:name w:val="Заголовок №1 (5) + Не полужирный"/>
    <w:rPr>
      <w:b/>
      <w:bCs/>
      <w:i/>
      <w:iCs/>
      <w:sz w:val="31"/>
      <w:szCs w:val="31"/>
    </w:rPr>
  </w:style>
  <w:style w:type="character" w:customStyle="1" w:styleId="2513">
    <w:name w:val="Заголовок №2 (5) + 13"/>
    <w:rPr>
      <w:i/>
      <w:iCs/>
      <w:sz w:val="27"/>
      <w:szCs w:val="27"/>
    </w:rPr>
  </w:style>
  <w:style w:type="character" w:customStyle="1" w:styleId="2510pt">
    <w:name w:val="Заголовок №2 (5) + 10 pt"/>
    <w:rPr>
      <w:i/>
      <w:iCs/>
      <w:sz w:val="20"/>
      <w:szCs w:val="20"/>
    </w:rPr>
  </w:style>
  <w:style w:type="character" w:customStyle="1" w:styleId="8pt1">
    <w:name w:val="Основной текст + 8 pt1"/>
    <w:rPr>
      <w:sz w:val="16"/>
      <w:szCs w:val="16"/>
      <w:lang w:eastAsia="ar-SA" w:bidi="ar-SA"/>
    </w:rPr>
  </w:style>
  <w:style w:type="character" w:customStyle="1" w:styleId="16pt10">
    <w:name w:val="Основной текст + 16 pt1"/>
    <w:rPr>
      <w:i/>
      <w:iCs/>
      <w:sz w:val="32"/>
      <w:szCs w:val="32"/>
      <w:lang w:eastAsia="ar-SA" w:bidi="ar-SA"/>
    </w:rPr>
  </w:style>
  <w:style w:type="character" w:customStyle="1" w:styleId="127">
    <w:name w:val="Основной текст (12) + 7"/>
    <w:rPr>
      <w:rFonts w:ascii="Symbol" w:eastAsia="Symbol" w:hAnsi="Symbol" w:cs="Symbol"/>
      <w:sz w:val="15"/>
      <w:szCs w:val="15"/>
    </w:rPr>
  </w:style>
  <w:style w:type="character" w:customStyle="1" w:styleId="98">
    <w:name w:val="Колонтитул + 9"/>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Pr>
      <w:sz w:val="27"/>
      <w:szCs w:val="27"/>
    </w:rPr>
  </w:style>
  <w:style w:type="character" w:customStyle="1" w:styleId="7d">
    <w:name w:val="Подпись к таблице (7)_"/>
    <w:rPr>
      <w:b/>
      <w:bCs/>
      <w:sz w:val="23"/>
      <w:szCs w:val="23"/>
    </w:rPr>
  </w:style>
  <w:style w:type="character" w:customStyle="1" w:styleId="422">
    <w:name w:val="Знак Знак42"/>
    <w:rPr>
      <w:sz w:val="24"/>
      <w:szCs w:val="24"/>
      <w:lang w:val="ru-RU" w:eastAsia="ar-SA" w:bidi="ar-SA"/>
    </w:rPr>
  </w:style>
  <w:style w:type="character" w:customStyle="1" w:styleId="FontStyle15">
    <w:name w:val="Font Style15"/>
    <w:uiPriority w:val="99"/>
    <w:rPr>
      <w:rFonts w:ascii="Courier New" w:hAnsi="Courier New" w:cs="Courier New"/>
      <w:sz w:val="26"/>
      <w:szCs w:val="26"/>
    </w:rPr>
  </w:style>
  <w:style w:type="character" w:customStyle="1" w:styleId="FontStyle21">
    <w:name w:val="Font Style21"/>
    <w:rPr>
      <w:rFonts w:ascii="Courier New" w:hAnsi="Courier New" w:cs="Courier New"/>
      <w:b/>
      <w:bCs/>
      <w:sz w:val="40"/>
      <w:szCs w:val="40"/>
    </w:rPr>
  </w:style>
  <w:style w:type="character" w:customStyle="1" w:styleId="322">
    <w:name w:val="Знак Знак32"/>
    <w:rPr>
      <w:sz w:val="24"/>
      <w:szCs w:val="24"/>
      <w:lang w:val="ru-RU" w:eastAsia="ar-SA" w:bidi="ar-SA"/>
    </w:rPr>
  </w:style>
  <w:style w:type="character" w:customStyle="1" w:styleId="ft">
    <w:name w:val="ft Знак"/>
    <w:rPr>
      <w:lang w:eastAsia="ar-SA" w:bidi="ar-SA"/>
    </w:rPr>
  </w:style>
  <w:style w:type="character" w:customStyle="1" w:styleId="161">
    <w:name w:val="Знак Знак16"/>
    <w:rPr>
      <w:rFonts w:eastAsia="Symbol"/>
      <w:sz w:val="28"/>
      <w:szCs w:val="28"/>
      <w:lang w:val="ru-RU" w:eastAsia="ar-SA" w:bidi="ar-SA"/>
    </w:rPr>
  </w:style>
  <w:style w:type="character" w:customStyle="1" w:styleId="singlespace">
    <w:name w:val="single space Знак"/>
    <w:rPr>
      <w:rFonts w:ascii="Symbol" w:hAnsi="Symbol" w:cs="Symbol"/>
      <w:lang w:val="ru-RU" w:eastAsia="ar-SA" w:bidi="ar-SA"/>
    </w:rPr>
  </w:style>
  <w:style w:type="character" w:customStyle="1" w:styleId="quot">
    <w:name w:val="quot"/>
    <w:rPr>
      <w:rFonts w:cs="Courier New"/>
    </w:rPr>
  </w:style>
  <w:style w:type="character" w:customStyle="1" w:styleId="BodyTextIndent3Char">
    <w:name w:val="Body Text Indent 3 Char"/>
    <w:rPr>
      <w:sz w:val="16"/>
      <w:szCs w:val="16"/>
      <w:lang w:val="ru-RU" w:eastAsia="ar-SA" w:bidi="ar-SA"/>
    </w:rPr>
  </w:style>
  <w:style w:type="character" w:customStyle="1" w:styleId="TitleChar">
    <w:name w:val="Title Char"/>
    <w:rPr>
      <w:b/>
      <w:sz w:val="28"/>
      <w:lang w:val="ru-RU" w:eastAsia="ar-SA" w:bidi="ar-SA"/>
    </w:rPr>
  </w:style>
  <w:style w:type="character" w:customStyle="1" w:styleId="531">
    <w:name w:val="Знак Знак53"/>
    <w:rPr>
      <w:lang w:val="ru-RU" w:eastAsia="ar-SA" w:bidi="ar-SA"/>
    </w:rPr>
  </w:style>
  <w:style w:type="character" w:customStyle="1" w:styleId="242">
    <w:name w:val="Знак Знак24"/>
    <w:rPr>
      <w:rFonts w:ascii="Symbol" w:eastAsia="Symbol" w:hAnsi="Symbol" w:cs="Symbol"/>
      <w:sz w:val="22"/>
      <w:szCs w:val="22"/>
      <w:lang w:val="ru-RU" w:eastAsia="ar-SA" w:bidi="ar-SA"/>
    </w:rPr>
  </w:style>
  <w:style w:type="character" w:customStyle="1" w:styleId="srsatxt">
    <w:name w:val="srsatxt"/>
  </w:style>
  <w:style w:type="character" w:customStyle="1" w:styleId="srsaurl">
    <w:name w:val="srsaurl"/>
  </w:style>
  <w:style w:type="character" w:customStyle="1" w:styleId="FontStyle81">
    <w:name w:val="Font Style81"/>
    <w:uiPriority w:val="99"/>
    <w:rPr>
      <w:rFonts w:ascii="Courier New" w:hAnsi="Courier New" w:cs="Courier New"/>
      <w:sz w:val="18"/>
      <w:szCs w:val="18"/>
    </w:rPr>
  </w:style>
  <w:style w:type="character" w:customStyle="1" w:styleId="FontStyle82">
    <w:name w:val="Font Style82"/>
    <w:uiPriority w:val="99"/>
    <w:rPr>
      <w:rFonts w:ascii="Courier New" w:hAnsi="Courier New" w:cs="Courier New"/>
      <w:sz w:val="18"/>
      <w:szCs w:val="18"/>
    </w:rPr>
  </w:style>
  <w:style w:type="character" w:customStyle="1" w:styleId="FontStyle75">
    <w:name w:val="Font Style75"/>
    <w:uiPriority w:val="99"/>
    <w:rPr>
      <w:rFonts w:ascii="Courier New" w:hAnsi="Courier New" w:cs="Courier New"/>
      <w:smallCaps/>
      <w:sz w:val="18"/>
      <w:szCs w:val="18"/>
    </w:rPr>
  </w:style>
  <w:style w:type="character" w:customStyle="1" w:styleId="FontStyle29">
    <w:name w:val="Font Style29"/>
    <w:rPr>
      <w:rFonts w:ascii="Courier New" w:hAnsi="Courier New" w:cs="Courier New"/>
      <w:b/>
      <w:bCs/>
      <w:smallCaps/>
      <w:sz w:val="18"/>
      <w:szCs w:val="18"/>
    </w:rPr>
  </w:style>
  <w:style w:type="character" w:customStyle="1" w:styleId="mw-editsection1">
    <w:name w:val="mw-editsection1"/>
  </w:style>
  <w:style w:type="character" w:customStyle="1" w:styleId="mw-editsection-bracket">
    <w:name w:val="mw-editsection-bracket"/>
  </w:style>
  <w:style w:type="character" w:customStyle="1" w:styleId="toctoggle">
    <w:name w:val="toctoggle"/>
  </w:style>
  <w:style w:type="character" w:customStyle="1" w:styleId="tocnumber">
    <w:name w:val="tocnumber"/>
  </w:style>
  <w:style w:type="character" w:customStyle="1" w:styleId="toctext">
    <w:name w:val="toctext"/>
  </w:style>
  <w:style w:type="character" w:customStyle="1" w:styleId="mw-cite-backlink">
    <w:name w:val="mw-cite-backlink"/>
  </w:style>
  <w:style w:type="character" w:customStyle="1" w:styleId="butback1">
    <w:name w:val="butback1"/>
    <w:rPr>
      <w:color w:val="666666"/>
    </w:rPr>
  </w:style>
  <w:style w:type="character" w:customStyle="1" w:styleId="b-share2">
    <w:name w:val="b-share2"/>
    <w:rPr>
      <w:rFonts w:ascii="Courier New" w:hAnsi="Courier New" w:cs="Courier New"/>
      <w:sz w:val="21"/>
      <w:szCs w:val="21"/>
    </w:rPr>
  </w:style>
  <w:style w:type="character" w:customStyle="1" w:styleId="b-share-form-buttonb-share-form-buttonshare">
    <w:name w:val="b-share-form-button b-share-form-button_share"/>
    <w:rPr>
      <w:rFonts w:ascii="Courier New" w:hAnsi="Courier New"/>
      <w:strike w:val="0"/>
      <w:dstrike w:val="0"/>
      <w:sz w:val="21"/>
      <w:u w:val="none"/>
      <w:effect w:val="none"/>
    </w:rPr>
  </w:style>
  <w:style w:type="character" w:customStyle="1" w:styleId="st-stp1-text1">
    <w:name w:val="st-stp1-text1"/>
    <w:rPr>
      <w:color w:val="222222"/>
    </w:rPr>
  </w:style>
  <w:style w:type="character" w:customStyle="1" w:styleId="jfk-butterbar1">
    <w:name w:val="jfk-butterbar1"/>
    <w:rPr>
      <w:sz w:val="17"/>
      <w:szCs w:val="17"/>
    </w:rPr>
  </w:style>
  <w:style w:type="character" w:customStyle="1" w:styleId="gt-ft-text1">
    <w:name w:val="gt-ft-text1"/>
  </w:style>
  <w:style w:type="character" w:customStyle="1" w:styleId="ita-kd-menuitem-inputtool-name1">
    <w:name w:val="ita-kd-menuitem-inputtool-name1"/>
  </w:style>
  <w:style w:type="character" w:customStyle="1" w:styleId="ita-kd-menuitem-setting1">
    <w:name w:val="ita-kd-menuitem-setting1"/>
  </w:style>
  <w:style w:type="character" w:customStyle="1" w:styleId="FontStyle34">
    <w:name w:val="Font Style34"/>
    <w:rPr>
      <w:rFonts w:ascii="Courier New" w:hAnsi="Courier New" w:cs="Courier New"/>
      <w:b/>
      <w:bCs/>
      <w:sz w:val="16"/>
      <w:szCs w:val="16"/>
    </w:rPr>
  </w:style>
  <w:style w:type="character" w:customStyle="1" w:styleId="FontStyle38">
    <w:name w:val="Font Style38"/>
    <w:rPr>
      <w:rFonts w:ascii="Courier New" w:hAnsi="Courier New" w:cs="Courier New"/>
      <w:sz w:val="16"/>
      <w:szCs w:val="16"/>
    </w:rPr>
  </w:style>
  <w:style w:type="character" w:customStyle="1" w:styleId="FontStyle44">
    <w:name w:val="Font Style44"/>
    <w:rPr>
      <w:rFonts w:ascii="Courier New" w:hAnsi="Courier New" w:cs="Courier New"/>
      <w:b/>
      <w:bCs/>
      <w:i/>
      <w:iCs/>
      <w:sz w:val="26"/>
      <w:szCs w:val="26"/>
    </w:rPr>
  </w:style>
  <w:style w:type="character" w:customStyle="1" w:styleId="FontStyle45">
    <w:name w:val="Font Style45"/>
    <w:uiPriority w:val="99"/>
    <w:rPr>
      <w:rFonts w:ascii="Symbol" w:hAnsi="Symbol" w:cs="Symbol"/>
      <w:b/>
      <w:bCs/>
      <w:sz w:val="16"/>
      <w:szCs w:val="16"/>
    </w:rPr>
  </w:style>
  <w:style w:type="character" w:customStyle="1" w:styleId="FontStyle26">
    <w:name w:val="Font Style26"/>
    <w:rPr>
      <w:rFonts w:ascii="Courier New" w:hAnsi="Courier New" w:cs="Courier New"/>
      <w:sz w:val="24"/>
      <w:szCs w:val="24"/>
    </w:rPr>
  </w:style>
  <w:style w:type="character" w:customStyle="1" w:styleId="FontStyle20">
    <w:name w:val="Font Style20"/>
    <w:rPr>
      <w:rFonts w:ascii="Courier New" w:hAnsi="Courier New" w:cs="Courier New"/>
      <w:b/>
      <w:bCs/>
      <w:i/>
      <w:iCs/>
      <w:sz w:val="26"/>
      <w:szCs w:val="26"/>
    </w:rPr>
  </w:style>
  <w:style w:type="character" w:customStyle="1" w:styleId="5f9">
    <w:name w:val="Знак5"/>
    <w:rPr>
      <w:color w:val="000000"/>
      <w:sz w:val="28"/>
      <w:lang w:val="ru-RU" w:eastAsia="ar-SA" w:bidi="ar-SA"/>
    </w:rPr>
  </w:style>
  <w:style w:type="character" w:customStyle="1" w:styleId="FontStyle51">
    <w:name w:val="Font Style51"/>
    <w:uiPriority w:val="99"/>
    <w:rPr>
      <w:rFonts w:ascii="Courier New" w:hAnsi="Courier New" w:cs="Courier New"/>
      <w:b/>
      <w:bCs/>
      <w:spacing w:val="-10"/>
      <w:sz w:val="18"/>
      <w:szCs w:val="18"/>
    </w:rPr>
  </w:style>
  <w:style w:type="character" w:customStyle="1" w:styleId="FontStyle53">
    <w:name w:val="Font Style53"/>
    <w:rPr>
      <w:rFonts w:ascii="Symbol" w:hAnsi="Symbol" w:cs="Symbol"/>
      <w:i/>
      <w:iCs/>
      <w:smallCaps/>
      <w:sz w:val="14"/>
      <w:szCs w:val="14"/>
    </w:rPr>
  </w:style>
  <w:style w:type="character" w:customStyle="1" w:styleId="FontStyle54">
    <w:name w:val="Font Style54"/>
    <w:rPr>
      <w:rFonts w:ascii="Courier New" w:hAnsi="Courier New" w:cs="Courier New"/>
      <w:sz w:val="14"/>
      <w:szCs w:val="14"/>
    </w:rPr>
  </w:style>
  <w:style w:type="character" w:customStyle="1" w:styleId="A310">
    <w:name w:val="A3+1"/>
    <w:rPr>
      <w:color w:val="000000"/>
      <w:sz w:val="16"/>
      <w:szCs w:val="16"/>
    </w:rPr>
  </w:style>
  <w:style w:type="character" w:customStyle="1" w:styleId="3fd">
    <w:name w:val="Основной текст + Полужирный3"/>
    <w:rPr>
      <w:rFonts w:ascii="Courier New" w:hAnsi="Courier New" w:cs="Courier New"/>
      <w:b/>
      <w:bCs/>
      <w:spacing w:val="0"/>
      <w:sz w:val="21"/>
      <w:szCs w:val="21"/>
      <w:lang w:val="ru-RU" w:eastAsia="ar-SA" w:bidi="ar-SA"/>
    </w:rPr>
  </w:style>
  <w:style w:type="character" w:customStyle="1" w:styleId="165pt">
    <w:name w:val="Основной текст + 16;5 pt;Курсив"/>
    <w:rPr>
      <w:rFonts w:ascii="Courier New" w:eastAsia="Courier New" w:hAnsi="Courier New" w:cs="Courier New"/>
      <w:i/>
      <w:iCs/>
      <w:spacing w:val="-2"/>
      <w:sz w:val="31"/>
      <w:szCs w:val="31"/>
    </w:rPr>
  </w:style>
  <w:style w:type="character" w:customStyle="1" w:styleId="87">
    <w:name w:val="Основной текст (8) + Полужирный"/>
    <w:rPr>
      <w:rFonts w:ascii="Courier New" w:eastAsia="Courier New" w:hAnsi="Courier New" w:cs="Courier New"/>
      <w:b/>
      <w:bCs/>
      <w:spacing w:val="-3"/>
      <w:sz w:val="28"/>
      <w:szCs w:val="28"/>
    </w:rPr>
  </w:style>
  <w:style w:type="character" w:customStyle="1" w:styleId="80pt0">
    <w:name w:val="Основной текст (8) + Курсив;Интервал 0 pt"/>
    <w:rPr>
      <w:rFonts w:ascii="Courier New" w:eastAsia="Courier New" w:hAnsi="Courier New" w:cs="Courier New"/>
      <w:i/>
      <w:iCs/>
      <w:spacing w:val="10"/>
      <w:sz w:val="28"/>
      <w:szCs w:val="28"/>
    </w:rPr>
  </w:style>
  <w:style w:type="character" w:customStyle="1" w:styleId="Arial9pt0">
    <w:name w:val="Колонтитул + Arial;9 pt"/>
    <w:rPr>
      <w:rFonts w:ascii="Courier New" w:eastAsia="Courier New" w:hAnsi="Courier New" w:cs="Courier New"/>
      <w:spacing w:val="4"/>
      <w:sz w:val="17"/>
      <w:szCs w:val="17"/>
      <w:lang w:val="en-US"/>
    </w:rPr>
  </w:style>
  <w:style w:type="character" w:customStyle="1" w:styleId="Arial95pt0">
    <w:name w:val="Колонтитул + Arial;9;5 pt;Полужирный"/>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Pr>
      <w:rFonts w:ascii="Courier New" w:hAnsi="Courier New"/>
      <w:spacing w:val="17"/>
      <w:sz w:val="21"/>
      <w:szCs w:val="21"/>
    </w:rPr>
  </w:style>
  <w:style w:type="character" w:customStyle="1" w:styleId="8115pt">
    <w:name w:val="Основной текст (8) + 11;5 pt;Не курсив"/>
    <w:rPr>
      <w:rFonts w:ascii="Courier New" w:hAnsi="Courier New"/>
      <w:i/>
      <w:iCs/>
      <w:spacing w:val="3"/>
      <w:sz w:val="21"/>
      <w:szCs w:val="21"/>
    </w:rPr>
  </w:style>
  <w:style w:type="character" w:customStyle="1" w:styleId="5fb">
    <w:name w:val="Заголовок №5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Pr>
      <w:rFonts w:ascii="Courier New" w:eastAsia="Courier New" w:hAnsi="Courier New" w:cs="Courier New"/>
      <w:i/>
      <w:iCs/>
      <w:spacing w:val="3"/>
      <w:sz w:val="16"/>
      <w:szCs w:val="16"/>
      <w:lang w:val="en-US"/>
    </w:rPr>
  </w:style>
  <w:style w:type="character" w:customStyle="1" w:styleId="6f5">
    <w:name w:val="Основной текст (6) + Полужирный"/>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Pr>
      <w:rFonts w:ascii="Symbol" w:eastAsia="Symbol" w:hAnsi="Symbol" w:cs="Symbol"/>
      <w:b/>
      <w:bCs/>
      <w:i/>
      <w:iCs/>
      <w:spacing w:val="2"/>
      <w:sz w:val="20"/>
      <w:szCs w:val="20"/>
    </w:rPr>
  </w:style>
  <w:style w:type="character" w:customStyle="1" w:styleId="11pt4">
    <w:name w:val="Заголовок №1 + Интервал 1 pt"/>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Pr>
      <w:rFonts w:ascii="Courier New" w:hAnsi="Courier New" w:cs="Courier New"/>
      <w:sz w:val="18"/>
      <w:szCs w:val="18"/>
    </w:rPr>
  </w:style>
  <w:style w:type="character" w:customStyle="1" w:styleId="Bodytext3">
    <w:name w:val="Body text (3)_"/>
    <w:rPr>
      <w:rFonts w:ascii="Courier New" w:hAnsi="Courier New" w:cs="Courier New"/>
      <w:b/>
      <w:bCs/>
      <w:sz w:val="18"/>
      <w:szCs w:val="18"/>
    </w:rPr>
  </w:style>
  <w:style w:type="character" w:customStyle="1" w:styleId="affffffff2">
    <w:name w:val="ОСН_СТИЛЬ Знак"/>
    <w:rPr>
      <w:rFonts w:ascii="Courier New" w:eastAsia="Courier New" w:hAnsi="Courier New" w:cs="Courier New"/>
      <w:sz w:val="28"/>
      <w:szCs w:val="24"/>
    </w:rPr>
  </w:style>
  <w:style w:type="character" w:customStyle="1" w:styleId="SegoeUI">
    <w:name w:val="Основной текст + Segoe UI"/>
    <w:rPr>
      <w:rFonts w:ascii="Courier New" w:hAnsi="Courier New" w:cs="Courier New"/>
      <w:sz w:val="12"/>
      <w:szCs w:val="12"/>
      <w:lang w:eastAsia="ar-SA" w:bidi="ar-SA"/>
    </w:rPr>
  </w:style>
  <w:style w:type="character" w:customStyle="1" w:styleId="selected">
    <w:name w:val="selected"/>
    <w:rPr>
      <w:rFonts w:cs="Courier New"/>
    </w:rPr>
  </w:style>
  <w:style w:type="character" w:customStyle="1" w:styleId="FontStyle123">
    <w:name w:val="Font Style123"/>
    <w:rPr>
      <w:rFonts w:ascii="Courier New" w:hAnsi="Courier New" w:cs="Courier New"/>
      <w:sz w:val="20"/>
      <w:szCs w:val="20"/>
    </w:rPr>
  </w:style>
  <w:style w:type="character" w:customStyle="1" w:styleId="FontStyle96">
    <w:name w:val="Font Style96"/>
    <w:rPr>
      <w:rFonts w:ascii="Courier New" w:hAnsi="Courier New" w:cs="Courier New"/>
      <w:sz w:val="18"/>
      <w:szCs w:val="18"/>
    </w:rPr>
  </w:style>
  <w:style w:type="character" w:customStyle="1" w:styleId="FontStyle68">
    <w:name w:val="Font Style68"/>
    <w:uiPriority w:val="99"/>
    <w:rPr>
      <w:rFonts w:ascii="Courier New" w:hAnsi="Courier New" w:cs="Courier New"/>
      <w:sz w:val="20"/>
      <w:szCs w:val="20"/>
    </w:rPr>
  </w:style>
  <w:style w:type="character" w:customStyle="1" w:styleId="FontStyle57">
    <w:name w:val="Font Style57"/>
    <w:rPr>
      <w:rFonts w:ascii="Courier New" w:hAnsi="Courier New" w:cs="Courier New"/>
      <w:sz w:val="24"/>
      <w:szCs w:val="24"/>
    </w:rPr>
  </w:style>
  <w:style w:type="character" w:customStyle="1" w:styleId="FontStyle46">
    <w:name w:val="Font Style46"/>
    <w:rPr>
      <w:rFonts w:ascii="Courier New" w:hAnsi="Courier New" w:cs="Courier New"/>
      <w:sz w:val="20"/>
      <w:szCs w:val="20"/>
    </w:rPr>
  </w:style>
  <w:style w:type="character" w:customStyle="1" w:styleId="FontStyle48">
    <w:name w:val="Font Style48"/>
    <w:rPr>
      <w:rFonts w:ascii="Courier New" w:hAnsi="Courier New" w:cs="Courier New"/>
      <w:sz w:val="18"/>
      <w:szCs w:val="18"/>
    </w:rPr>
  </w:style>
  <w:style w:type="character" w:customStyle="1" w:styleId="FontStyle120">
    <w:name w:val="Font Style120"/>
    <w:rPr>
      <w:rFonts w:ascii="Courier New" w:hAnsi="Courier New" w:cs="Courier New"/>
      <w:i/>
      <w:iCs/>
      <w:sz w:val="16"/>
      <w:szCs w:val="16"/>
    </w:rPr>
  </w:style>
  <w:style w:type="character" w:customStyle="1" w:styleId="FontStyle115">
    <w:name w:val="Font Style115"/>
    <w:rPr>
      <w:rFonts w:ascii="Courier New" w:hAnsi="Courier New" w:cs="Courier New"/>
      <w:b/>
      <w:bCs/>
      <w:sz w:val="20"/>
      <w:szCs w:val="20"/>
    </w:rPr>
  </w:style>
  <w:style w:type="character" w:customStyle="1" w:styleId="FontStyle97">
    <w:name w:val="Font Style97"/>
    <w:rPr>
      <w:rFonts w:ascii="Courier New" w:hAnsi="Courier New" w:cs="Courier New"/>
      <w:sz w:val="16"/>
      <w:szCs w:val="16"/>
    </w:rPr>
  </w:style>
  <w:style w:type="character" w:customStyle="1" w:styleId="22Arial2">
    <w:name w:val="Основной текст (22) + Arial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Pr>
      <w:rFonts w:ascii="Courier New" w:hAnsi="Courier New" w:cs="Courier New"/>
      <w:sz w:val="20"/>
      <w:szCs w:val="20"/>
    </w:rPr>
  </w:style>
  <w:style w:type="character" w:customStyle="1" w:styleId="FontStyle98">
    <w:name w:val="Font Style98"/>
    <w:rPr>
      <w:rFonts w:ascii="Courier New" w:hAnsi="Courier New" w:cs="Courier New"/>
      <w:sz w:val="20"/>
      <w:szCs w:val="20"/>
    </w:rPr>
  </w:style>
  <w:style w:type="character" w:customStyle="1" w:styleId="FontStyle100">
    <w:name w:val="Font Style100"/>
    <w:rPr>
      <w:rFonts w:ascii="Courier New" w:hAnsi="Courier New" w:cs="Courier New"/>
      <w:b/>
      <w:bCs/>
      <w:sz w:val="20"/>
      <w:szCs w:val="20"/>
    </w:rPr>
  </w:style>
  <w:style w:type="character" w:customStyle="1" w:styleId="FontStyle95">
    <w:name w:val="Font Style95"/>
    <w:rPr>
      <w:rFonts w:ascii="Courier New" w:hAnsi="Courier New" w:cs="Courier New"/>
      <w:b/>
      <w:bCs/>
      <w:sz w:val="18"/>
      <w:szCs w:val="18"/>
    </w:rPr>
  </w:style>
  <w:style w:type="character" w:customStyle="1" w:styleId="FontStyle49">
    <w:name w:val="Font Style49"/>
    <w:rPr>
      <w:rFonts w:ascii="Courier New" w:hAnsi="Courier New" w:cs="Courier New"/>
      <w:b/>
      <w:bCs/>
      <w:sz w:val="14"/>
      <w:szCs w:val="14"/>
    </w:rPr>
  </w:style>
  <w:style w:type="character" w:customStyle="1" w:styleId="FontStyle50">
    <w:name w:val="Font Style50"/>
    <w:rPr>
      <w:rFonts w:ascii="Courier New" w:hAnsi="Courier New" w:cs="Courier New"/>
      <w:sz w:val="14"/>
      <w:szCs w:val="14"/>
    </w:rPr>
  </w:style>
  <w:style w:type="character" w:customStyle="1" w:styleId="shorttext1">
    <w:name w:val="short_text1"/>
    <w:rPr>
      <w:rFonts w:cs="Courier New"/>
      <w:sz w:val="29"/>
      <w:szCs w:val="29"/>
    </w:rPr>
  </w:style>
  <w:style w:type="character" w:customStyle="1" w:styleId="ListParagraphChar">
    <w:name w:val="List Paragraph Char"/>
    <w:rPr>
      <w:rFonts w:ascii="Courier New" w:eastAsia="Symbol" w:hAnsi="Courier New" w:cs="Courier New"/>
      <w:sz w:val="22"/>
      <w:szCs w:val="22"/>
      <w:lang w:val="en-US"/>
    </w:rPr>
  </w:style>
  <w:style w:type="character" w:customStyle="1" w:styleId="27pt0">
    <w:name w:val="Сноска (2) + 7 pt"/>
    <w:rPr>
      <w:rFonts w:ascii="Courier New" w:hAnsi="Courier New"/>
      <w:i w:val="0"/>
      <w:iCs w:val="0"/>
      <w:sz w:val="14"/>
      <w:szCs w:val="14"/>
    </w:rPr>
  </w:style>
  <w:style w:type="character" w:customStyle="1" w:styleId="830">
    <w:name w:val="Основной текст (8)3"/>
    <w:rPr>
      <w:rFonts w:ascii="Courier New" w:eastAsia="Symbol" w:hAnsi="Courier New" w:cs="Symbol"/>
      <w:sz w:val="15"/>
      <w:szCs w:val="15"/>
    </w:rPr>
  </w:style>
  <w:style w:type="character" w:customStyle="1" w:styleId="7TrebuchetMS1">
    <w:name w:val="Основной текст (7) + Trebuchet MS1"/>
    <w:rPr>
      <w:rFonts w:ascii="Symbol" w:hAnsi="Symbol" w:cs="Symbol"/>
      <w:b w:val="0"/>
      <w:bCs w:val="0"/>
      <w:sz w:val="18"/>
      <w:szCs w:val="18"/>
    </w:rPr>
  </w:style>
  <w:style w:type="character" w:customStyle="1" w:styleId="105">
    <w:name w:val="Основной текст (10)5"/>
    <w:rPr>
      <w:rFonts w:ascii="Courier New" w:hAnsi="Courier New"/>
      <w:i/>
      <w:iCs/>
      <w:spacing w:val="40"/>
      <w:w w:val="300"/>
      <w:sz w:val="21"/>
      <w:szCs w:val="21"/>
      <w:lang w:val="en-US" w:eastAsia="en-US" w:bidi="en-US"/>
    </w:rPr>
  </w:style>
  <w:style w:type="character" w:customStyle="1" w:styleId="1040">
    <w:name w:val="Основной текст (10)4"/>
    <w:rPr>
      <w:rFonts w:ascii="Courier New" w:hAnsi="Courier New"/>
      <w:i/>
      <w:iCs/>
      <w:spacing w:val="40"/>
      <w:w w:val="300"/>
      <w:sz w:val="21"/>
      <w:szCs w:val="21"/>
      <w:lang w:val="en-US" w:eastAsia="en-US" w:bidi="en-US"/>
    </w:rPr>
  </w:style>
  <w:style w:type="character" w:customStyle="1" w:styleId="101pt">
    <w:name w:val="Основной текст (10) + Интервал 1 pt"/>
    <w:rPr>
      <w:rFonts w:ascii="Courier New" w:hAnsi="Courier New"/>
      <w:i/>
      <w:iCs/>
      <w:spacing w:val="40"/>
      <w:w w:val="300"/>
      <w:sz w:val="21"/>
      <w:szCs w:val="21"/>
      <w:lang w:val="en-US" w:eastAsia="en-US" w:bidi="en-US"/>
    </w:rPr>
  </w:style>
  <w:style w:type="character" w:customStyle="1" w:styleId="101pt3">
    <w:name w:val="Основной текст (10) + Интервал 1 pt3"/>
    <w:rPr>
      <w:rFonts w:ascii="Courier New" w:hAnsi="Courier New"/>
      <w:i/>
      <w:iCs/>
      <w:spacing w:val="40"/>
      <w:w w:val="300"/>
      <w:sz w:val="21"/>
      <w:szCs w:val="21"/>
      <w:lang w:val="en-US" w:eastAsia="en-US" w:bidi="en-US"/>
    </w:rPr>
  </w:style>
  <w:style w:type="character" w:customStyle="1" w:styleId="101pt2">
    <w:name w:val="Основной текст (10) + Интервал 1 pt2"/>
    <w:rPr>
      <w:rFonts w:ascii="Courier New" w:hAnsi="Courier New"/>
      <w:i/>
      <w:iCs/>
      <w:spacing w:val="40"/>
      <w:w w:val="300"/>
      <w:sz w:val="21"/>
      <w:szCs w:val="21"/>
      <w:lang w:val="en-US" w:eastAsia="en-US" w:bidi="en-US"/>
    </w:rPr>
  </w:style>
  <w:style w:type="character" w:customStyle="1" w:styleId="1030">
    <w:name w:val="Основной текст (10)3"/>
    <w:rPr>
      <w:rFonts w:ascii="Courier New" w:hAnsi="Courier New"/>
      <w:i/>
      <w:iCs/>
      <w:spacing w:val="40"/>
      <w:w w:val="300"/>
      <w:sz w:val="21"/>
      <w:szCs w:val="21"/>
      <w:lang w:val="en-US" w:eastAsia="en-US" w:bidi="en-US"/>
    </w:rPr>
  </w:style>
  <w:style w:type="character" w:customStyle="1" w:styleId="101pt1">
    <w:name w:val="Основной текст (10) + Интервал 1 pt1"/>
    <w:rPr>
      <w:rFonts w:ascii="Courier New" w:hAnsi="Courier New"/>
      <w:i/>
      <w:iCs/>
      <w:spacing w:val="40"/>
      <w:w w:val="300"/>
      <w:sz w:val="21"/>
      <w:szCs w:val="21"/>
      <w:lang w:val="en-US" w:eastAsia="en-US" w:bidi="en-US"/>
    </w:rPr>
  </w:style>
  <w:style w:type="character" w:customStyle="1" w:styleId="1020">
    <w:name w:val="Основной текст (10)2"/>
    <w:rPr>
      <w:rFonts w:ascii="Courier New" w:hAnsi="Courier New"/>
      <w:i/>
      <w:iCs/>
      <w:spacing w:val="40"/>
      <w:w w:val="300"/>
      <w:sz w:val="21"/>
      <w:szCs w:val="21"/>
      <w:lang w:val="en-US" w:eastAsia="en-US" w:bidi="en-US"/>
    </w:rPr>
  </w:style>
  <w:style w:type="character" w:customStyle="1" w:styleId="820">
    <w:name w:val="Основной текст (8)2"/>
    <w:rPr>
      <w:rFonts w:ascii="Courier New" w:eastAsia="Symbol" w:hAnsi="Courier New" w:cs="Symbol"/>
      <w:sz w:val="15"/>
      <w:szCs w:val="15"/>
    </w:rPr>
  </w:style>
  <w:style w:type="character" w:customStyle="1" w:styleId="FontStyle56">
    <w:name w:val="Font Style56"/>
    <w:rPr>
      <w:rFonts w:ascii="Courier New" w:hAnsi="Courier New" w:cs="Courier New"/>
      <w:sz w:val="18"/>
      <w:szCs w:val="18"/>
    </w:rPr>
  </w:style>
  <w:style w:type="character" w:customStyle="1" w:styleId="FontStyle60">
    <w:name w:val="Font Style60"/>
    <w:uiPriority w:val="99"/>
    <w:rPr>
      <w:rFonts w:ascii="Courier New" w:hAnsi="Courier New" w:cs="Courier New"/>
      <w:b/>
      <w:bCs/>
      <w:sz w:val="24"/>
      <w:szCs w:val="24"/>
    </w:rPr>
  </w:style>
  <w:style w:type="character" w:customStyle="1" w:styleId="FontStyle61">
    <w:name w:val="Font Style61"/>
    <w:rPr>
      <w:rFonts w:ascii="Courier New" w:hAnsi="Courier New" w:cs="Courier New"/>
      <w:sz w:val="20"/>
      <w:szCs w:val="20"/>
    </w:rPr>
  </w:style>
  <w:style w:type="character" w:customStyle="1" w:styleId="FontStyle69">
    <w:name w:val="Font Style69"/>
    <w:uiPriority w:val="99"/>
    <w:rPr>
      <w:rFonts w:ascii="Courier New" w:hAnsi="Courier New" w:cs="Courier New"/>
      <w:sz w:val="22"/>
      <w:szCs w:val="22"/>
    </w:rPr>
  </w:style>
  <w:style w:type="character" w:customStyle="1" w:styleId="FontStyle72">
    <w:name w:val="Font Style72"/>
    <w:uiPriority w:val="99"/>
    <w:rPr>
      <w:rFonts w:ascii="Courier New" w:hAnsi="Courier New" w:cs="Courier New"/>
      <w:sz w:val="26"/>
      <w:szCs w:val="26"/>
    </w:rPr>
  </w:style>
  <w:style w:type="character" w:customStyle="1" w:styleId="rvts21">
    <w:name w:val="rvts21"/>
    <w:rPr>
      <w:rFonts w:cs="Courier New"/>
    </w:rPr>
  </w:style>
  <w:style w:type="character" w:customStyle="1" w:styleId="rvts22">
    <w:name w:val="rvts22"/>
    <w:rPr>
      <w:rFonts w:cs="Courier New"/>
    </w:rPr>
  </w:style>
  <w:style w:type="character" w:customStyle="1" w:styleId="dtitle">
    <w:name w:val="dtitle"/>
    <w:rPr>
      <w:rFonts w:cs="Courier New"/>
    </w:rPr>
  </w:style>
  <w:style w:type="character" w:customStyle="1" w:styleId="5fc">
    <w:name w:val="Подпись к таблице + Не полужирный5"/>
    <w:rPr>
      <w:b w:val="0"/>
      <w:bCs w:val="0"/>
      <w:i/>
      <w:iCs/>
      <w:spacing w:val="30"/>
      <w:sz w:val="13"/>
      <w:szCs w:val="13"/>
      <w:lang w:eastAsia="ar-SA" w:bidi="ar-SA"/>
    </w:rPr>
  </w:style>
  <w:style w:type="character" w:customStyle="1" w:styleId="6f6">
    <w:name w:val="Подпись к таблице6"/>
    <w:rPr>
      <w:b/>
      <w:bCs/>
      <w:i/>
      <w:iCs/>
      <w:sz w:val="13"/>
      <w:szCs w:val="13"/>
      <w:lang w:eastAsia="ar-SA" w:bidi="ar-SA"/>
    </w:rPr>
  </w:style>
  <w:style w:type="character" w:customStyle="1" w:styleId="581">
    <w:name w:val="Основной текст (5)8"/>
    <w:rPr>
      <w:rFonts w:ascii="Courier New" w:hAnsi="Courier New"/>
      <w:sz w:val="13"/>
      <w:szCs w:val="13"/>
      <w:lang w:eastAsia="ar-SA" w:bidi="ar-SA"/>
    </w:rPr>
  </w:style>
  <w:style w:type="character" w:customStyle="1" w:styleId="570">
    <w:name w:val="Основной текст (5)7"/>
    <w:rPr>
      <w:rFonts w:ascii="Courier New" w:hAnsi="Courier New"/>
      <w:sz w:val="13"/>
      <w:szCs w:val="13"/>
      <w:lang w:eastAsia="ar-SA" w:bidi="ar-SA"/>
    </w:rPr>
  </w:style>
  <w:style w:type="character" w:customStyle="1" w:styleId="426">
    <w:name w:val="Основной текст (4)26"/>
    <w:rPr>
      <w:rFonts w:ascii="Courier New" w:hAnsi="Courier New"/>
      <w:sz w:val="13"/>
      <w:szCs w:val="13"/>
      <w:lang w:eastAsia="ar-SA" w:bidi="ar-SA"/>
    </w:rPr>
  </w:style>
  <w:style w:type="character" w:customStyle="1" w:styleId="425">
    <w:name w:val="Основной текст (4)25"/>
    <w:rPr>
      <w:rFonts w:ascii="Courier New" w:hAnsi="Courier New"/>
      <w:sz w:val="13"/>
      <w:szCs w:val="13"/>
      <w:lang w:eastAsia="ar-SA" w:bidi="ar-SA"/>
    </w:rPr>
  </w:style>
  <w:style w:type="character" w:customStyle="1" w:styleId="424">
    <w:name w:val="Основной текст (4)24"/>
    <w:rPr>
      <w:rFonts w:ascii="Courier New" w:hAnsi="Courier New"/>
      <w:sz w:val="13"/>
      <w:szCs w:val="13"/>
      <w:lang w:eastAsia="ar-SA" w:bidi="ar-SA"/>
    </w:rPr>
  </w:style>
  <w:style w:type="character" w:customStyle="1" w:styleId="423">
    <w:name w:val="Основной текст (4)23"/>
    <w:rPr>
      <w:rFonts w:ascii="Courier New" w:hAnsi="Courier New"/>
      <w:sz w:val="13"/>
      <w:szCs w:val="13"/>
      <w:lang w:eastAsia="ar-SA" w:bidi="ar-SA"/>
    </w:rPr>
  </w:style>
  <w:style w:type="character" w:customStyle="1" w:styleId="4220">
    <w:name w:val="Основной текст (4)22"/>
    <w:rPr>
      <w:rFonts w:ascii="Courier New" w:hAnsi="Courier New"/>
      <w:sz w:val="13"/>
      <w:szCs w:val="13"/>
      <w:lang w:eastAsia="ar-SA" w:bidi="ar-SA"/>
    </w:rPr>
  </w:style>
  <w:style w:type="character" w:customStyle="1" w:styleId="4210">
    <w:name w:val="Основной текст (4)21"/>
    <w:rPr>
      <w:rFonts w:ascii="Courier New" w:hAnsi="Courier New"/>
      <w:sz w:val="13"/>
      <w:szCs w:val="13"/>
      <w:lang w:eastAsia="ar-SA" w:bidi="ar-SA"/>
    </w:rPr>
  </w:style>
  <w:style w:type="character" w:customStyle="1" w:styleId="650">
    <w:name w:val="Основной текст (6)5"/>
  </w:style>
  <w:style w:type="character" w:customStyle="1" w:styleId="640">
    <w:name w:val="Основной текст (6)4"/>
  </w:style>
  <w:style w:type="character" w:customStyle="1" w:styleId="5220">
    <w:name w:val="Заголовок №5 (2)2"/>
  </w:style>
  <w:style w:type="character" w:customStyle="1" w:styleId="4f8">
    <w:name w:val="Подпись к таблице + Не полужирный4"/>
    <w:rPr>
      <w:b w:val="0"/>
      <w:bCs w:val="0"/>
      <w:i/>
      <w:iCs/>
      <w:spacing w:val="30"/>
      <w:sz w:val="13"/>
      <w:szCs w:val="13"/>
      <w:lang w:eastAsia="ar-SA" w:bidi="ar-SA"/>
    </w:rPr>
  </w:style>
  <w:style w:type="character" w:customStyle="1" w:styleId="5fd">
    <w:name w:val="Подпись к таблице5"/>
    <w:rPr>
      <w:b/>
      <w:bCs/>
      <w:i/>
      <w:iCs/>
      <w:sz w:val="13"/>
      <w:szCs w:val="13"/>
      <w:lang w:eastAsia="ar-SA" w:bidi="ar-SA"/>
    </w:rPr>
  </w:style>
  <w:style w:type="character" w:customStyle="1" w:styleId="4f9">
    <w:name w:val="Подпись к таблице4"/>
    <w:rPr>
      <w:b/>
      <w:bCs/>
      <w:i/>
      <w:iCs/>
      <w:sz w:val="13"/>
      <w:szCs w:val="13"/>
      <w:lang w:eastAsia="ar-SA" w:bidi="ar-SA"/>
    </w:rPr>
  </w:style>
  <w:style w:type="character" w:customStyle="1" w:styleId="560">
    <w:name w:val="Основной текст (5)6"/>
    <w:rPr>
      <w:rFonts w:ascii="Courier New" w:hAnsi="Courier New"/>
      <w:sz w:val="13"/>
      <w:szCs w:val="13"/>
      <w:lang w:eastAsia="ar-SA" w:bidi="ar-SA"/>
    </w:rPr>
  </w:style>
  <w:style w:type="character" w:customStyle="1" w:styleId="550">
    <w:name w:val="Основной текст (5)5"/>
    <w:rPr>
      <w:rFonts w:ascii="Courier New" w:hAnsi="Courier New"/>
      <w:sz w:val="13"/>
      <w:szCs w:val="13"/>
      <w:lang w:eastAsia="ar-SA" w:bidi="ar-SA"/>
    </w:rPr>
  </w:style>
  <w:style w:type="character" w:customStyle="1" w:styleId="4200">
    <w:name w:val="Основной текст (4)20"/>
    <w:rPr>
      <w:rFonts w:ascii="Courier New" w:hAnsi="Courier New"/>
      <w:sz w:val="13"/>
      <w:szCs w:val="13"/>
      <w:lang w:eastAsia="ar-SA" w:bidi="ar-SA"/>
    </w:rPr>
  </w:style>
  <w:style w:type="character" w:customStyle="1" w:styleId="419">
    <w:name w:val="Основной текст (4)19"/>
    <w:rPr>
      <w:rFonts w:ascii="Courier New" w:hAnsi="Courier New"/>
      <w:sz w:val="13"/>
      <w:szCs w:val="13"/>
      <w:lang w:eastAsia="ar-SA" w:bidi="ar-SA"/>
    </w:rPr>
  </w:style>
  <w:style w:type="character" w:customStyle="1" w:styleId="418">
    <w:name w:val="Основной текст (4)18"/>
    <w:rPr>
      <w:rFonts w:ascii="Courier New" w:hAnsi="Courier New"/>
      <w:sz w:val="13"/>
      <w:szCs w:val="13"/>
      <w:lang w:eastAsia="ar-SA" w:bidi="ar-SA"/>
    </w:rPr>
  </w:style>
  <w:style w:type="character" w:customStyle="1" w:styleId="416">
    <w:name w:val="Основной текст (4)16"/>
    <w:rPr>
      <w:rFonts w:ascii="Courier New" w:hAnsi="Courier New"/>
      <w:sz w:val="13"/>
      <w:szCs w:val="13"/>
      <w:lang w:eastAsia="ar-SA" w:bidi="ar-SA"/>
    </w:rPr>
  </w:style>
  <w:style w:type="character" w:customStyle="1" w:styleId="233">
    <w:name w:val="Подпись к таблице (2) + Курсив3"/>
    <w:rPr>
      <w:i/>
      <w:iCs/>
      <w:sz w:val="17"/>
      <w:szCs w:val="17"/>
      <w:lang w:eastAsia="ar-SA" w:bidi="ar-SA"/>
    </w:rPr>
  </w:style>
  <w:style w:type="character" w:customStyle="1" w:styleId="3fe">
    <w:name w:val="Подпись к таблице3"/>
    <w:rPr>
      <w:b/>
      <w:bCs/>
      <w:i/>
      <w:iCs/>
      <w:sz w:val="13"/>
      <w:szCs w:val="13"/>
      <w:lang w:eastAsia="ar-SA" w:bidi="ar-SA"/>
    </w:rPr>
  </w:style>
  <w:style w:type="character" w:customStyle="1" w:styleId="540">
    <w:name w:val="Основной текст (5)4"/>
    <w:rPr>
      <w:rFonts w:ascii="Courier New" w:hAnsi="Courier New"/>
      <w:sz w:val="13"/>
      <w:szCs w:val="13"/>
      <w:lang w:eastAsia="ar-SA" w:bidi="ar-SA"/>
    </w:rPr>
  </w:style>
  <w:style w:type="character" w:customStyle="1" w:styleId="412">
    <w:name w:val="Основной текст (4)12"/>
    <w:rPr>
      <w:rFonts w:ascii="Courier New" w:hAnsi="Courier New"/>
      <w:sz w:val="13"/>
      <w:szCs w:val="13"/>
      <w:lang w:eastAsia="ar-SA" w:bidi="ar-SA"/>
    </w:rPr>
  </w:style>
  <w:style w:type="character" w:customStyle="1" w:styleId="411">
    <w:name w:val="Основной текст (4)11"/>
    <w:rPr>
      <w:rFonts w:ascii="Courier New" w:hAnsi="Courier New"/>
      <w:sz w:val="13"/>
      <w:szCs w:val="13"/>
      <w:lang w:eastAsia="ar-SA" w:bidi="ar-SA"/>
    </w:rPr>
  </w:style>
  <w:style w:type="character" w:customStyle="1" w:styleId="4100">
    <w:name w:val="Основной текст (4)10"/>
    <w:rPr>
      <w:rFonts w:ascii="Courier New" w:hAnsi="Courier New"/>
      <w:sz w:val="13"/>
      <w:szCs w:val="13"/>
      <w:lang w:eastAsia="ar-SA" w:bidi="ar-SA"/>
    </w:rPr>
  </w:style>
  <w:style w:type="character" w:customStyle="1" w:styleId="491">
    <w:name w:val="Основной текст (4)9"/>
    <w:rPr>
      <w:rFonts w:ascii="Courier New" w:hAnsi="Courier New"/>
      <w:sz w:val="13"/>
      <w:szCs w:val="13"/>
      <w:lang w:eastAsia="ar-SA" w:bidi="ar-SA"/>
    </w:rPr>
  </w:style>
  <w:style w:type="character" w:customStyle="1" w:styleId="481">
    <w:name w:val="Основной текст (4)8"/>
    <w:rPr>
      <w:rFonts w:ascii="Courier New" w:hAnsi="Courier New"/>
      <w:sz w:val="13"/>
      <w:szCs w:val="13"/>
      <w:lang w:eastAsia="ar-SA" w:bidi="ar-SA"/>
    </w:rPr>
  </w:style>
  <w:style w:type="character" w:customStyle="1" w:styleId="470">
    <w:name w:val="Основной текст (4)7"/>
    <w:rPr>
      <w:rFonts w:ascii="Courier New" w:hAnsi="Courier New"/>
      <w:sz w:val="13"/>
      <w:szCs w:val="13"/>
      <w:lang w:eastAsia="ar-SA" w:bidi="ar-SA"/>
    </w:rPr>
  </w:style>
  <w:style w:type="character" w:customStyle="1" w:styleId="460">
    <w:name w:val="Основной текст (4)6"/>
    <w:rPr>
      <w:rFonts w:ascii="Courier New" w:hAnsi="Courier New"/>
      <w:sz w:val="13"/>
      <w:szCs w:val="13"/>
      <w:lang w:eastAsia="ar-SA" w:bidi="ar-SA"/>
    </w:rPr>
  </w:style>
  <w:style w:type="character" w:customStyle="1" w:styleId="630">
    <w:name w:val="Основной текст (6)3"/>
  </w:style>
  <w:style w:type="character" w:customStyle="1" w:styleId="623">
    <w:name w:val="Основной текст (6)2"/>
  </w:style>
  <w:style w:type="character" w:customStyle="1" w:styleId="Heading1Char">
    <w:name w:val="Heading 1 Char"/>
    <w:rPr>
      <w:rFonts w:ascii="Courier New" w:hAnsi="Courier New" w:cs="Courier New"/>
      <w:b/>
      <w:bCs/>
      <w:sz w:val="28"/>
      <w:szCs w:val="28"/>
      <w:lang w:val="uk-UA"/>
    </w:rPr>
  </w:style>
  <w:style w:type="character" w:customStyle="1" w:styleId="4fa">
    <w:name w:val="Сноска (4) + Курсив"/>
    <w:rPr>
      <w:b/>
      <w:bCs/>
      <w:i/>
      <w:iCs/>
      <w:sz w:val="16"/>
      <w:szCs w:val="16"/>
      <w:lang w:val="ru-RU" w:eastAsia="ar-SA" w:bidi="ar-SA"/>
    </w:rPr>
  </w:style>
  <w:style w:type="character" w:customStyle="1" w:styleId="434">
    <w:name w:val="Сноска (4)3"/>
  </w:style>
  <w:style w:type="character" w:customStyle="1" w:styleId="427">
    <w:name w:val="Сноска (4)2"/>
  </w:style>
  <w:style w:type="character" w:customStyle="1" w:styleId="Exact1">
    <w:name w:val="Основной текст Exact1"/>
    <w:rPr>
      <w:rFonts w:ascii="Courier New" w:eastAsia="Courier New" w:hAnsi="Courier New" w:cs="Courier New"/>
      <w:spacing w:val="-4"/>
      <w:sz w:val="19"/>
      <w:szCs w:val="19"/>
      <w:u w:val="none"/>
    </w:rPr>
  </w:style>
  <w:style w:type="character" w:customStyle="1" w:styleId="523">
    <w:name w:val="Знак Знак52"/>
    <w:rPr>
      <w:lang w:val="ru-RU" w:eastAsia="ar-SA" w:bidi="ar-SA"/>
    </w:rPr>
  </w:style>
  <w:style w:type="character" w:customStyle="1" w:styleId="BodyTextIndent2Char">
    <w:name w:val="Body Text Indent 2 Char"/>
    <w:rPr>
      <w:sz w:val="24"/>
      <w:szCs w:val="24"/>
      <w:lang w:val="uk-UA" w:eastAsia="ar-SA" w:bidi="ar-SA"/>
    </w:rPr>
  </w:style>
  <w:style w:type="character" w:customStyle="1" w:styleId="fontstyle210">
    <w:name w:val="fontstyle21"/>
    <w:basedOn w:val="10"/>
  </w:style>
  <w:style w:type="character" w:customStyle="1" w:styleId="156">
    <w:name w:val="Знак Знак15"/>
    <w:rPr>
      <w:rFonts w:eastAsia="Symbol"/>
      <w:sz w:val="28"/>
      <w:szCs w:val="28"/>
      <w:lang w:val="ru-RU" w:eastAsia="ar-SA" w:bidi="ar-SA"/>
    </w:rPr>
  </w:style>
  <w:style w:type="character" w:customStyle="1" w:styleId="234">
    <w:name w:val="Знак Знак23"/>
    <w:rPr>
      <w:rFonts w:ascii="Symbol" w:eastAsia="Symbol" w:hAnsi="Symbol" w:cs="Symbol"/>
      <w:sz w:val="22"/>
      <w:szCs w:val="22"/>
      <w:lang w:val="ru-RU" w:eastAsia="ar-SA" w:bidi="ar-SA"/>
    </w:rPr>
  </w:style>
  <w:style w:type="character" w:customStyle="1" w:styleId="sm1black1">
    <w:name w:val="sm1black1"/>
    <w:rPr>
      <w:rFonts w:ascii="Courier New" w:hAnsi="Courier New"/>
      <w:sz w:val="18"/>
      <w:szCs w:val="18"/>
    </w:rPr>
  </w:style>
  <w:style w:type="character" w:customStyle="1" w:styleId="notranslate">
    <w:name w:val="notranslate"/>
  </w:style>
  <w:style w:type="character" w:customStyle="1" w:styleId="2ffc">
    <w:name w:val="Текст сноски Знак2"/>
    <w:rPr>
      <w:rFonts w:ascii="Symbol" w:eastAsia="Symbol" w:hAnsi="Symbol" w:cs="Symbol"/>
      <w:sz w:val="24"/>
      <w:szCs w:val="24"/>
    </w:rPr>
  </w:style>
  <w:style w:type="character" w:customStyle="1" w:styleId="FontStyle178">
    <w:name w:val="Font Style178"/>
    <w:rPr>
      <w:rFonts w:ascii="Courier New" w:hAnsi="Courier New" w:cs="Courier New"/>
      <w:sz w:val="20"/>
      <w:szCs w:val="20"/>
    </w:rPr>
  </w:style>
  <w:style w:type="character" w:customStyle="1" w:styleId="FontStyle190">
    <w:name w:val="Font Style190"/>
    <w:rPr>
      <w:rFonts w:ascii="Courier New" w:hAnsi="Courier New" w:cs="Courier New"/>
      <w:i/>
      <w:iCs/>
      <w:spacing w:val="-20"/>
      <w:sz w:val="24"/>
      <w:szCs w:val="24"/>
    </w:rPr>
  </w:style>
  <w:style w:type="character" w:customStyle="1" w:styleId="FontStyle174">
    <w:name w:val="Font Style174"/>
    <w:rPr>
      <w:rFonts w:ascii="Courier New" w:hAnsi="Courier New" w:cs="Courier New"/>
      <w:b/>
      <w:bCs/>
      <w:sz w:val="26"/>
      <w:szCs w:val="26"/>
    </w:rPr>
  </w:style>
  <w:style w:type="character" w:customStyle="1" w:styleId="FontStyle176">
    <w:name w:val="Font Style176"/>
    <w:rPr>
      <w:rFonts w:ascii="Courier New" w:hAnsi="Courier New" w:cs="Courier New"/>
      <w:sz w:val="20"/>
      <w:szCs w:val="20"/>
    </w:rPr>
  </w:style>
  <w:style w:type="character" w:customStyle="1" w:styleId="FontStyle184">
    <w:name w:val="Font Style184"/>
    <w:rPr>
      <w:rFonts w:ascii="Courier New" w:hAnsi="Courier New" w:cs="Courier New"/>
      <w:sz w:val="26"/>
      <w:szCs w:val="26"/>
    </w:rPr>
  </w:style>
  <w:style w:type="character" w:customStyle="1" w:styleId="FontStyle185">
    <w:name w:val="Font Style185"/>
    <w:rPr>
      <w:rFonts w:ascii="Courier New" w:hAnsi="Courier New" w:cs="Courier New"/>
      <w:b/>
      <w:bCs/>
      <w:sz w:val="26"/>
      <w:szCs w:val="26"/>
    </w:rPr>
  </w:style>
  <w:style w:type="character" w:customStyle="1" w:styleId="FontStyle187">
    <w:name w:val="Font Style187"/>
    <w:rPr>
      <w:rFonts w:ascii="Courier New" w:hAnsi="Courier New" w:cs="Courier New"/>
      <w:sz w:val="22"/>
      <w:szCs w:val="22"/>
    </w:rPr>
  </w:style>
  <w:style w:type="character" w:customStyle="1" w:styleId="FontStyle191">
    <w:name w:val="Font Style191"/>
    <w:rPr>
      <w:rFonts w:ascii="Courier New" w:hAnsi="Courier New" w:cs="Courier New"/>
      <w:sz w:val="12"/>
      <w:szCs w:val="12"/>
    </w:rPr>
  </w:style>
  <w:style w:type="character" w:customStyle="1" w:styleId="FontStyle192">
    <w:name w:val="Font Style192"/>
    <w:rPr>
      <w:rFonts w:ascii="Courier New" w:hAnsi="Courier New" w:cs="Courier New"/>
      <w:sz w:val="20"/>
      <w:szCs w:val="20"/>
    </w:rPr>
  </w:style>
  <w:style w:type="character" w:customStyle="1" w:styleId="FontStyle193">
    <w:name w:val="Font Style193"/>
    <w:rPr>
      <w:rFonts w:ascii="Courier New" w:hAnsi="Courier New" w:cs="Courier New"/>
      <w:sz w:val="12"/>
      <w:szCs w:val="12"/>
    </w:rPr>
  </w:style>
  <w:style w:type="character" w:customStyle="1" w:styleId="FontStyle194">
    <w:name w:val="Font Style194"/>
    <w:rPr>
      <w:rFonts w:ascii="Courier New" w:hAnsi="Courier New" w:cs="Courier New"/>
      <w:b/>
      <w:bCs/>
      <w:sz w:val="18"/>
      <w:szCs w:val="18"/>
    </w:rPr>
  </w:style>
  <w:style w:type="character" w:customStyle="1" w:styleId="FontStyle195">
    <w:name w:val="Font Style195"/>
    <w:rPr>
      <w:rFonts w:ascii="Courier New" w:hAnsi="Courier New" w:cs="Courier New"/>
      <w:sz w:val="22"/>
      <w:szCs w:val="22"/>
    </w:rPr>
  </w:style>
  <w:style w:type="character" w:customStyle="1" w:styleId="FontStyle197">
    <w:name w:val="Font Style197"/>
    <w:rPr>
      <w:rFonts w:ascii="Courier New" w:hAnsi="Courier New" w:cs="Courier New"/>
      <w:sz w:val="22"/>
      <w:szCs w:val="22"/>
    </w:rPr>
  </w:style>
  <w:style w:type="character" w:customStyle="1" w:styleId="FontStyle198">
    <w:name w:val="Font Style198"/>
    <w:rPr>
      <w:rFonts w:ascii="Symbol" w:hAnsi="Symbol" w:cs="Symbol"/>
      <w:b/>
      <w:bCs/>
      <w:sz w:val="10"/>
      <w:szCs w:val="10"/>
    </w:rPr>
  </w:style>
  <w:style w:type="character" w:customStyle="1" w:styleId="FontStyle199">
    <w:name w:val="Font Style199"/>
    <w:rPr>
      <w:rFonts w:ascii="Courier New" w:hAnsi="Courier New" w:cs="Courier New"/>
      <w:sz w:val="12"/>
      <w:szCs w:val="12"/>
    </w:rPr>
  </w:style>
  <w:style w:type="character" w:customStyle="1" w:styleId="FontStyle201">
    <w:name w:val="Font Style201"/>
    <w:rPr>
      <w:rFonts w:ascii="Courier New" w:hAnsi="Courier New" w:cs="Courier New"/>
      <w:sz w:val="12"/>
      <w:szCs w:val="12"/>
    </w:rPr>
  </w:style>
  <w:style w:type="character" w:customStyle="1" w:styleId="FontStyle202">
    <w:name w:val="Font Style202"/>
    <w:rPr>
      <w:rFonts w:ascii="Courier New" w:hAnsi="Courier New" w:cs="Courier New"/>
      <w:sz w:val="12"/>
      <w:szCs w:val="12"/>
    </w:rPr>
  </w:style>
  <w:style w:type="character" w:customStyle="1" w:styleId="FontStyle204">
    <w:name w:val="Font Style204"/>
    <w:rPr>
      <w:rFonts w:ascii="Courier New" w:hAnsi="Courier New" w:cs="Courier New"/>
      <w:sz w:val="12"/>
      <w:szCs w:val="12"/>
    </w:rPr>
  </w:style>
  <w:style w:type="character" w:customStyle="1" w:styleId="FontStyle205">
    <w:name w:val="Font Style205"/>
    <w:rPr>
      <w:rFonts w:ascii="Symbol" w:hAnsi="Symbol" w:cs="Symbol"/>
      <w:sz w:val="16"/>
      <w:szCs w:val="16"/>
    </w:rPr>
  </w:style>
  <w:style w:type="character" w:customStyle="1" w:styleId="FontStyle206">
    <w:name w:val="Font Style206"/>
    <w:rPr>
      <w:rFonts w:ascii="Courier New" w:hAnsi="Courier New" w:cs="Courier New"/>
      <w:b/>
      <w:bCs/>
      <w:sz w:val="16"/>
      <w:szCs w:val="16"/>
    </w:rPr>
  </w:style>
  <w:style w:type="character" w:customStyle="1" w:styleId="FontStyle179">
    <w:name w:val="Font Style179"/>
    <w:rPr>
      <w:rFonts w:ascii="Courier New" w:hAnsi="Courier New" w:cs="Courier New"/>
      <w:sz w:val="22"/>
      <w:szCs w:val="22"/>
    </w:rPr>
  </w:style>
  <w:style w:type="character" w:customStyle="1" w:styleId="FontStyle181">
    <w:name w:val="Font Style181"/>
    <w:rPr>
      <w:rFonts w:ascii="Courier New" w:hAnsi="Courier New" w:cs="Courier New"/>
      <w:sz w:val="16"/>
      <w:szCs w:val="16"/>
    </w:rPr>
  </w:style>
  <w:style w:type="character" w:customStyle="1" w:styleId="FontStyle183">
    <w:name w:val="Font Style183"/>
    <w:rPr>
      <w:rFonts w:ascii="Symbol" w:hAnsi="Symbol" w:cs="Symbol"/>
      <w:b/>
      <w:bCs/>
      <w:sz w:val="16"/>
      <w:szCs w:val="16"/>
    </w:rPr>
  </w:style>
  <w:style w:type="character" w:customStyle="1" w:styleId="FontStyle207">
    <w:name w:val="Font Style207"/>
    <w:rPr>
      <w:rFonts w:ascii="Courier New" w:hAnsi="Courier New" w:cs="Courier New"/>
      <w:i/>
      <w:iCs/>
      <w:smallCaps/>
      <w:sz w:val="22"/>
      <w:szCs w:val="22"/>
    </w:rPr>
  </w:style>
  <w:style w:type="character" w:customStyle="1" w:styleId="FontStyle208">
    <w:name w:val="Font Style208"/>
    <w:rPr>
      <w:rFonts w:ascii="Courier New" w:hAnsi="Courier New" w:cs="Courier New"/>
      <w:sz w:val="24"/>
      <w:szCs w:val="24"/>
    </w:rPr>
  </w:style>
  <w:style w:type="character" w:customStyle="1" w:styleId="FontStyle209">
    <w:name w:val="Font Style209"/>
    <w:rPr>
      <w:rFonts w:ascii="Courier New" w:hAnsi="Courier New" w:cs="Courier New"/>
      <w:b/>
      <w:bCs/>
      <w:i/>
      <w:iCs/>
      <w:smallCaps/>
      <w:spacing w:val="10"/>
      <w:sz w:val="26"/>
      <w:szCs w:val="26"/>
    </w:rPr>
  </w:style>
  <w:style w:type="character" w:customStyle="1" w:styleId="FontStyle2100">
    <w:name w:val="Font Style210"/>
    <w:rPr>
      <w:rFonts w:ascii="Courier New" w:hAnsi="Courier New" w:cs="Courier New"/>
      <w:b/>
      <w:bCs/>
      <w:spacing w:val="10"/>
      <w:sz w:val="22"/>
      <w:szCs w:val="22"/>
    </w:rPr>
  </w:style>
  <w:style w:type="character" w:customStyle="1" w:styleId="FontStyle211">
    <w:name w:val="Font Style211"/>
    <w:rPr>
      <w:rFonts w:ascii="Courier New" w:hAnsi="Courier New" w:cs="Courier New"/>
      <w:sz w:val="24"/>
      <w:szCs w:val="24"/>
    </w:rPr>
  </w:style>
  <w:style w:type="character" w:customStyle="1" w:styleId="FontStyle212">
    <w:name w:val="Font Style212"/>
    <w:rPr>
      <w:rFonts w:ascii="Courier New" w:hAnsi="Courier New" w:cs="Courier New"/>
      <w:b/>
      <w:bCs/>
      <w:sz w:val="22"/>
      <w:szCs w:val="22"/>
    </w:rPr>
  </w:style>
  <w:style w:type="character" w:customStyle="1" w:styleId="FontStyle213">
    <w:name w:val="Font Style213"/>
    <w:rPr>
      <w:rFonts w:ascii="Courier New" w:hAnsi="Courier New" w:cs="Courier New"/>
      <w:b/>
      <w:bCs/>
      <w:spacing w:val="10"/>
      <w:sz w:val="22"/>
      <w:szCs w:val="22"/>
    </w:rPr>
  </w:style>
  <w:style w:type="character" w:customStyle="1" w:styleId="FontStyle220">
    <w:name w:val="Font Style220"/>
    <w:rPr>
      <w:rFonts w:ascii="Courier New" w:hAnsi="Courier New" w:cs="Courier New"/>
      <w:b/>
      <w:bCs/>
      <w:smallCaps/>
      <w:spacing w:val="-10"/>
      <w:sz w:val="20"/>
      <w:szCs w:val="20"/>
    </w:rPr>
  </w:style>
  <w:style w:type="character" w:customStyle="1" w:styleId="FontStyle189">
    <w:name w:val="Font Style189"/>
    <w:rPr>
      <w:rFonts w:ascii="Courier New" w:hAnsi="Courier New" w:cs="Courier New"/>
      <w:b/>
      <w:bCs/>
      <w:i/>
      <w:iCs/>
      <w:sz w:val="18"/>
      <w:szCs w:val="18"/>
    </w:rPr>
  </w:style>
  <w:style w:type="character" w:customStyle="1" w:styleId="FontStyle218">
    <w:name w:val="Font Style218"/>
    <w:rPr>
      <w:rFonts w:ascii="Courier New" w:hAnsi="Courier New" w:cs="Courier New"/>
      <w:i/>
      <w:iCs/>
      <w:sz w:val="26"/>
      <w:szCs w:val="26"/>
    </w:rPr>
  </w:style>
  <w:style w:type="character" w:customStyle="1" w:styleId="FontStyle219">
    <w:name w:val="Font Style219"/>
    <w:rPr>
      <w:rFonts w:ascii="Courier New" w:hAnsi="Courier New" w:cs="Courier New"/>
      <w:b/>
      <w:bCs/>
      <w:i/>
      <w:iCs/>
      <w:sz w:val="26"/>
      <w:szCs w:val="26"/>
    </w:rPr>
  </w:style>
  <w:style w:type="character" w:customStyle="1" w:styleId="FontStyle221">
    <w:name w:val="Font Style221"/>
    <w:rPr>
      <w:rFonts w:ascii="Courier New" w:hAnsi="Courier New" w:cs="Courier New"/>
      <w:i/>
      <w:iCs/>
      <w:spacing w:val="30"/>
      <w:sz w:val="20"/>
      <w:szCs w:val="20"/>
    </w:rPr>
  </w:style>
  <w:style w:type="character" w:customStyle="1" w:styleId="FontStyle222">
    <w:name w:val="Font Style222"/>
    <w:rPr>
      <w:rFonts w:ascii="Courier New" w:hAnsi="Courier New" w:cs="Courier New"/>
      <w:sz w:val="24"/>
      <w:szCs w:val="24"/>
    </w:rPr>
  </w:style>
  <w:style w:type="character" w:customStyle="1" w:styleId="FontStyle223">
    <w:name w:val="Font Style223"/>
    <w:rPr>
      <w:rFonts w:ascii="Courier New" w:hAnsi="Courier New" w:cs="Courier New"/>
      <w:sz w:val="24"/>
      <w:szCs w:val="24"/>
    </w:rPr>
  </w:style>
  <w:style w:type="character" w:customStyle="1" w:styleId="FontStyle224">
    <w:name w:val="Font Style224"/>
    <w:rPr>
      <w:rFonts w:ascii="Courier New" w:hAnsi="Courier New" w:cs="Courier New"/>
      <w:sz w:val="12"/>
      <w:szCs w:val="12"/>
    </w:rPr>
  </w:style>
  <w:style w:type="character" w:customStyle="1" w:styleId="FontStyle225">
    <w:name w:val="Font Style225"/>
    <w:rPr>
      <w:rFonts w:ascii="Courier New" w:hAnsi="Courier New" w:cs="Courier New"/>
      <w:sz w:val="16"/>
      <w:szCs w:val="16"/>
    </w:rPr>
  </w:style>
  <w:style w:type="character" w:customStyle="1" w:styleId="FontStyle182">
    <w:name w:val="Font Style182"/>
    <w:rPr>
      <w:rFonts w:ascii="Courier New" w:hAnsi="Courier New" w:cs="Courier New"/>
      <w:sz w:val="8"/>
      <w:szCs w:val="8"/>
    </w:rPr>
  </w:style>
  <w:style w:type="character" w:customStyle="1" w:styleId="FontStyle214">
    <w:name w:val="Font Style214"/>
    <w:rPr>
      <w:rFonts w:ascii="Courier New" w:hAnsi="Courier New" w:cs="Courier New"/>
      <w:b/>
      <w:bCs/>
      <w:sz w:val="22"/>
      <w:szCs w:val="22"/>
    </w:rPr>
  </w:style>
  <w:style w:type="character" w:customStyle="1" w:styleId="FontStyle215">
    <w:name w:val="Font Style215"/>
    <w:rPr>
      <w:rFonts w:ascii="Symbol" w:hAnsi="Symbol" w:cs="Symbol"/>
      <w:sz w:val="18"/>
      <w:szCs w:val="18"/>
    </w:rPr>
  </w:style>
  <w:style w:type="character" w:customStyle="1" w:styleId="FontStyle216">
    <w:name w:val="Font Style216"/>
    <w:rPr>
      <w:rFonts w:ascii="Courier New" w:hAnsi="Courier New" w:cs="Courier New"/>
      <w:sz w:val="24"/>
      <w:szCs w:val="24"/>
    </w:rPr>
  </w:style>
  <w:style w:type="character" w:customStyle="1" w:styleId="FontStyle217">
    <w:name w:val="Font Style217"/>
    <w:rPr>
      <w:rFonts w:ascii="Courier New" w:hAnsi="Courier New" w:cs="Courier New"/>
      <w:sz w:val="24"/>
      <w:szCs w:val="24"/>
    </w:rPr>
  </w:style>
  <w:style w:type="character" w:customStyle="1" w:styleId="FontStyle226">
    <w:name w:val="Font Style226"/>
    <w:rPr>
      <w:rFonts w:ascii="Courier New" w:hAnsi="Courier New" w:cs="Courier New"/>
      <w:sz w:val="26"/>
      <w:szCs w:val="26"/>
    </w:rPr>
  </w:style>
  <w:style w:type="character" w:customStyle="1" w:styleId="FontStyle227">
    <w:name w:val="Font Style227"/>
    <w:rPr>
      <w:rFonts w:ascii="Courier New" w:hAnsi="Courier New" w:cs="Courier New"/>
      <w:sz w:val="22"/>
      <w:szCs w:val="22"/>
    </w:rPr>
  </w:style>
  <w:style w:type="character" w:customStyle="1" w:styleId="FontStyle228">
    <w:name w:val="Font Style228"/>
    <w:rPr>
      <w:rFonts w:ascii="Symbol" w:hAnsi="Symbol" w:cs="Symbol"/>
      <w:b/>
      <w:bCs/>
      <w:sz w:val="20"/>
      <w:szCs w:val="20"/>
    </w:rPr>
  </w:style>
  <w:style w:type="character" w:customStyle="1" w:styleId="FontStyle231">
    <w:name w:val="Font Style231"/>
    <w:rPr>
      <w:rFonts w:ascii="Symbol" w:hAnsi="Symbol" w:cs="Symbol"/>
      <w:sz w:val="20"/>
      <w:szCs w:val="20"/>
    </w:rPr>
  </w:style>
  <w:style w:type="character" w:customStyle="1" w:styleId="FontStyle232">
    <w:name w:val="Font Style232"/>
    <w:rPr>
      <w:rFonts w:ascii="Courier New" w:hAnsi="Courier New" w:cs="Courier New"/>
      <w:sz w:val="22"/>
      <w:szCs w:val="22"/>
    </w:rPr>
  </w:style>
  <w:style w:type="character" w:customStyle="1" w:styleId="FontStyle233">
    <w:name w:val="Font Style233"/>
    <w:rPr>
      <w:rFonts w:ascii="Symbol" w:hAnsi="Symbol" w:cs="Symbol"/>
      <w:sz w:val="16"/>
      <w:szCs w:val="16"/>
    </w:rPr>
  </w:style>
  <w:style w:type="character" w:customStyle="1" w:styleId="FontStyle234">
    <w:name w:val="Font Style234"/>
    <w:rPr>
      <w:rFonts w:ascii="Courier New" w:hAnsi="Courier New" w:cs="Courier New"/>
      <w:sz w:val="20"/>
      <w:szCs w:val="20"/>
    </w:rPr>
  </w:style>
  <w:style w:type="character" w:customStyle="1" w:styleId="FontStyle235">
    <w:name w:val="Font Style235"/>
    <w:rPr>
      <w:rFonts w:ascii="Courier New" w:hAnsi="Courier New" w:cs="Courier New"/>
      <w:sz w:val="18"/>
      <w:szCs w:val="18"/>
    </w:rPr>
  </w:style>
  <w:style w:type="character" w:customStyle="1" w:styleId="FontStyle236">
    <w:name w:val="Font Style236"/>
    <w:rPr>
      <w:rFonts w:ascii="Symbol" w:hAnsi="Symbol" w:cs="Symbol"/>
      <w:b/>
      <w:bCs/>
      <w:sz w:val="16"/>
      <w:szCs w:val="16"/>
    </w:rPr>
  </w:style>
  <w:style w:type="character" w:customStyle="1" w:styleId="FontStyle237">
    <w:name w:val="Font Style237"/>
    <w:rPr>
      <w:rFonts w:ascii="Courier New" w:hAnsi="Courier New" w:cs="Courier New"/>
      <w:sz w:val="22"/>
      <w:szCs w:val="22"/>
    </w:rPr>
  </w:style>
  <w:style w:type="character" w:customStyle="1" w:styleId="FontStyle238">
    <w:name w:val="Font Style238"/>
    <w:rPr>
      <w:rFonts w:ascii="Courier New" w:hAnsi="Courier New" w:cs="Courier New"/>
      <w:sz w:val="14"/>
      <w:szCs w:val="14"/>
    </w:rPr>
  </w:style>
  <w:style w:type="character" w:customStyle="1" w:styleId="FontStyle239">
    <w:name w:val="Font Style239"/>
    <w:rPr>
      <w:rFonts w:ascii="Courier New" w:hAnsi="Courier New" w:cs="Courier New"/>
      <w:b/>
      <w:bCs/>
      <w:sz w:val="12"/>
      <w:szCs w:val="12"/>
    </w:rPr>
  </w:style>
  <w:style w:type="character" w:customStyle="1" w:styleId="FontStyle240">
    <w:name w:val="Font Style240"/>
    <w:rPr>
      <w:rFonts w:ascii="Courier New" w:hAnsi="Courier New" w:cs="Courier New"/>
      <w:b/>
      <w:bCs/>
      <w:sz w:val="20"/>
      <w:szCs w:val="20"/>
    </w:rPr>
  </w:style>
  <w:style w:type="character" w:customStyle="1" w:styleId="FontStyle241">
    <w:name w:val="Font Style241"/>
    <w:rPr>
      <w:rFonts w:ascii="Courier New" w:hAnsi="Courier New" w:cs="Courier New"/>
      <w:sz w:val="22"/>
      <w:szCs w:val="22"/>
    </w:rPr>
  </w:style>
  <w:style w:type="character" w:customStyle="1" w:styleId="FontStyle242">
    <w:name w:val="Font Style242"/>
    <w:rPr>
      <w:rFonts w:ascii="Courier New" w:hAnsi="Courier New" w:cs="Courier New"/>
      <w:b/>
      <w:bCs/>
      <w:sz w:val="22"/>
      <w:szCs w:val="22"/>
    </w:rPr>
  </w:style>
  <w:style w:type="character" w:customStyle="1" w:styleId="FontStyle243">
    <w:name w:val="Font Style243"/>
    <w:rPr>
      <w:rFonts w:ascii="Courier New" w:hAnsi="Courier New" w:cs="Courier New"/>
      <w:sz w:val="22"/>
      <w:szCs w:val="22"/>
    </w:rPr>
  </w:style>
  <w:style w:type="character" w:customStyle="1" w:styleId="FontStyle244">
    <w:name w:val="Font Style244"/>
    <w:rPr>
      <w:rFonts w:ascii="Courier New" w:hAnsi="Courier New" w:cs="Courier New"/>
      <w:sz w:val="22"/>
      <w:szCs w:val="22"/>
    </w:rPr>
  </w:style>
  <w:style w:type="character" w:customStyle="1" w:styleId="FontStyle245">
    <w:name w:val="Font Style245"/>
    <w:rPr>
      <w:rFonts w:ascii="Courier New" w:hAnsi="Courier New" w:cs="Courier New"/>
      <w:b/>
      <w:bCs/>
      <w:sz w:val="18"/>
      <w:szCs w:val="18"/>
    </w:rPr>
  </w:style>
  <w:style w:type="character" w:customStyle="1" w:styleId="FontStyle246">
    <w:name w:val="Font Style246"/>
    <w:rPr>
      <w:rFonts w:ascii="Courier New" w:hAnsi="Courier New" w:cs="Courier New"/>
      <w:b/>
      <w:bCs/>
      <w:spacing w:val="-20"/>
      <w:sz w:val="18"/>
      <w:szCs w:val="18"/>
    </w:rPr>
  </w:style>
  <w:style w:type="character" w:customStyle="1" w:styleId="FontStyle247">
    <w:name w:val="Font Style247"/>
    <w:rPr>
      <w:rFonts w:ascii="Courier New" w:hAnsi="Courier New" w:cs="Courier New"/>
      <w:b/>
      <w:bCs/>
      <w:spacing w:val="-20"/>
      <w:sz w:val="18"/>
      <w:szCs w:val="18"/>
    </w:rPr>
  </w:style>
  <w:style w:type="character" w:customStyle="1" w:styleId="FontStyle248">
    <w:name w:val="Font Style248"/>
    <w:rPr>
      <w:rFonts w:ascii="Symbol" w:hAnsi="Symbol" w:cs="Symbol"/>
      <w:smallCaps/>
      <w:spacing w:val="20"/>
      <w:sz w:val="22"/>
      <w:szCs w:val="22"/>
    </w:rPr>
  </w:style>
  <w:style w:type="character" w:customStyle="1" w:styleId="FontStyle249">
    <w:name w:val="Font Style249"/>
    <w:rPr>
      <w:rFonts w:ascii="Courier New" w:hAnsi="Courier New" w:cs="Courier New"/>
      <w:sz w:val="30"/>
      <w:szCs w:val="30"/>
    </w:rPr>
  </w:style>
  <w:style w:type="character" w:customStyle="1" w:styleId="FontStyle250">
    <w:name w:val="Font Style250"/>
    <w:rPr>
      <w:rFonts w:ascii="Symbol" w:hAnsi="Symbol" w:cs="Symbol"/>
      <w:b/>
      <w:bCs/>
      <w:sz w:val="30"/>
      <w:szCs w:val="30"/>
    </w:rPr>
  </w:style>
  <w:style w:type="character" w:customStyle="1" w:styleId="hpsalt-edited">
    <w:name w:val="hps alt-edited"/>
    <w:basedOn w:val="10"/>
  </w:style>
  <w:style w:type="character" w:customStyle="1" w:styleId="ArialUnicodeMS">
    <w:name w:val="Основний текст + Arial Unicode MS"/>
    <w:rPr>
      <w:rFonts w:ascii="Symbol" w:hAnsi="Symbol"/>
      <w:strike w:val="0"/>
      <w:dstrike w:val="0"/>
      <w:sz w:val="27"/>
      <w:u w:val="none"/>
      <w:effect w:val="none"/>
      <w:lang w:val="en-US"/>
    </w:rPr>
  </w:style>
  <w:style w:type="character" w:customStyle="1" w:styleId="TrebuchetMS7pt">
    <w:name w:val="Колонтитул + Trebuchet MS;7 pt"/>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Pr>
      <w:rFonts w:ascii="Courier New" w:eastAsia="Courier New" w:hAnsi="Courier New" w:cs="Courier New"/>
      <w:sz w:val="28"/>
      <w:szCs w:val="24"/>
      <w:lang w:val="uk-UA"/>
    </w:rPr>
  </w:style>
  <w:style w:type="character" w:customStyle="1" w:styleId="513">
    <w:name w:val="Знак концевой сноски51"/>
    <w:rPr>
      <w:vertAlign w:val="superscript"/>
    </w:rPr>
  </w:style>
  <w:style w:type="character" w:customStyle="1" w:styleId="WW8NumSt3z0">
    <w:name w:val="WW8NumSt3z0"/>
    <w:rPr>
      <w:rFonts w:ascii="Courier New" w:hAnsi="Courier New" w:cs="Courier New"/>
    </w:rPr>
  </w:style>
  <w:style w:type="character" w:customStyle="1" w:styleId="WW8NumSt13z0">
    <w:name w:val="WW8NumSt13z0"/>
    <w:rPr>
      <w:rFonts w:ascii="Courier New" w:hAnsi="Courier New" w:cs="Courier New"/>
      <w:b/>
      <w:sz w:val="28"/>
      <w:szCs w:val="28"/>
    </w:rPr>
  </w:style>
  <w:style w:type="character" w:customStyle="1" w:styleId="253">
    <w:name w:val="Знак Знак25"/>
    <w:rPr>
      <w:b/>
      <w:bCs/>
      <w:sz w:val="28"/>
      <w:szCs w:val="28"/>
    </w:rPr>
  </w:style>
  <w:style w:type="character" w:customStyle="1" w:styleId="172">
    <w:name w:val="Знак Знак17"/>
    <w:basedOn w:val="111"/>
  </w:style>
  <w:style w:type="character" w:customStyle="1" w:styleId="332">
    <w:name w:val="Знак Знак33"/>
    <w:rPr>
      <w:rFonts w:eastAsia="Symbol"/>
      <w:sz w:val="28"/>
      <w:lang w:val="en-US"/>
    </w:rPr>
  </w:style>
  <w:style w:type="character" w:customStyle="1" w:styleId="Iniiaiueeeoeoo">
    <w:name w:val="Iniiaiueee o?eoo"/>
  </w:style>
  <w:style w:type="character" w:customStyle="1" w:styleId="unhead11">
    <w:name w:val="unhead11"/>
    <w:rPr>
      <w:rFonts w:ascii="Courier New" w:hAnsi="Courier New" w:cs="Courier New"/>
      <w:b/>
      <w:bCs/>
      <w:sz w:val="20"/>
      <w:szCs w:val="20"/>
    </w:rPr>
  </w:style>
  <w:style w:type="character" w:customStyle="1" w:styleId="journal8">
    <w:name w:val="journal8"/>
    <w:rPr>
      <w:i/>
      <w:iCs/>
    </w:rPr>
  </w:style>
  <w:style w:type="character" w:customStyle="1" w:styleId="jnumber1">
    <w:name w:val="jnumber1"/>
    <w:rPr>
      <w:b/>
      <w:bCs/>
    </w:rPr>
  </w:style>
  <w:style w:type="character" w:customStyle="1" w:styleId="ti">
    <w:name w:val="ti"/>
    <w:basedOn w:val="10"/>
  </w:style>
  <w:style w:type="character" w:customStyle="1" w:styleId="linkbar">
    <w:name w:val="linkbar"/>
    <w:basedOn w:val="10"/>
  </w:style>
  <w:style w:type="character" w:customStyle="1" w:styleId="featuredlinkouts">
    <w:name w:val="featured_linkouts"/>
    <w:basedOn w:val="10"/>
  </w:style>
  <w:style w:type="character" w:customStyle="1" w:styleId="darkbold1">
    <w:name w:val="darkbold1"/>
    <w:rPr>
      <w:b/>
      <w:bCs/>
      <w:color w:val="5A969C"/>
    </w:rPr>
  </w:style>
  <w:style w:type="character" w:customStyle="1" w:styleId="ti2">
    <w:name w:val="ti2"/>
    <w:rPr>
      <w:sz w:val="22"/>
      <w:szCs w:val="22"/>
    </w:rPr>
  </w:style>
  <w:style w:type="character" w:customStyle="1" w:styleId="style51">
    <w:name w:val="style51"/>
    <w:rPr>
      <w:b/>
      <w:bCs/>
      <w:sz w:val="20"/>
      <w:szCs w:val="20"/>
    </w:rPr>
  </w:style>
  <w:style w:type="character" w:customStyle="1" w:styleId="style41">
    <w:name w:val="style41"/>
    <w:rPr>
      <w:i/>
      <w:iCs/>
      <w:sz w:val="20"/>
      <w:szCs w:val="20"/>
    </w:rPr>
  </w:style>
  <w:style w:type="character" w:customStyle="1" w:styleId="style31">
    <w:name w:val="style31"/>
    <w:rPr>
      <w:sz w:val="20"/>
      <w:szCs w:val="20"/>
    </w:rPr>
  </w:style>
  <w:style w:type="character" w:customStyle="1" w:styleId="verdana11orange1">
    <w:name w:val="verdana11orange1"/>
    <w:rPr>
      <w:rFonts w:ascii="Courier New" w:hAnsi="Courier New"/>
      <w:color w:val="FF9933"/>
      <w:sz w:val="22"/>
      <w:szCs w:val="22"/>
    </w:rPr>
  </w:style>
  <w:style w:type="character" w:customStyle="1" w:styleId="verdana11blue1">
    <w:name w:val="verdana11blue1"/>
    <w:rPr>
      <w:rFonts w:ascii="Courier New" w:hAnsi="Courier New"/>
      <w:color w:val="34587F"/>
      <w:sz w:val="22"/>
      <w:szCs w:val="22"/>
    </w:rPr>
  </w:style>
  <w:style w:type="character" w:customStyle="1" w:styleId="issue">
    <w:name w:val="issue"/>
    <w:basedOn w:val="10"/>
  </w:style>
  <w:style w:type="character" w:customStyle="1" w:styleId="rvts34">
    <w:name w:val="rvts34"/>
    <w:rPr>
      <w:rFonts w:ascii="Courier New" w:hAnsi="Courier New" w:cs="Courier New"/>
      <w:sz w:val="12"/>
      <w:szCs w:val="12"/>
      <w:vertAlign w:val="superscript"/>
    </w:rPr>
  </w:style>
  <w:style w:type="character" w:customStyle="1" w:styleId="artheader2">
    <w:name w:val="artheader2"/>
    <w:rPr>
      <w:rFonts w:ascii="Courier New" w:hAnsi="Courier New"/>
      <w:b/>
      <w:bCs/>
      <w:color w:val="990000"/>
      <w:sz w:val="24"/>
      <w:szCs w:val="24"/>
    </w:rPr>
  </w:style>
  <w:style w:type="character" w:customStyle="1" w:styleId="WW-10">
    <w:name w:val="WW-Основной шрифт абзаца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entity">
    <w:name w:val="entity"/>
    <w:basedOn w:val="10"/>
  </w:style>
  <w:style w:type="character" w:customStyle="1" w:styleId="FontStyle74">
    <w:name w:val="Font Style74"/>
    <w:rPr>
      <w:rFonts w:ascii="Symbol" w:hAnsi="Symbol" w:cs="Symbol"/>
      <w:sz w:val="18"/>
      <w:szCs w:val="18"/>
    </w:rPr>
  </w:style>
  <w:style w:type="character" w:customStyle="1" w:styleId="WW8Num3z4">
    <w:name w:val="WW8Num3z4"/>
    <w:rPr>
      <w:rFonts w:ascii="Symbol" w:hAnsi="Symbol" w:cs="Symbol"/>
    </w:rPr>
  </w:style>
  <w:style w:type="character" w:customStyle="1" w:styleId="WW8Num19z1">
    <w:name w:val="WW8Num19z1"/>
    <w:rPr>
      <w:rFonts w:ascii="Symbol" w:hAnsi="Symbol"/>
    </w:rPr>
  </w:style>
  <w:style w:type="character" w:customStyle="1" w:styleId="WW8Num19z2">
    <w:name w:val="WW8Num19z2"/>
    <w:rPr>
      <w:rFonts w:ascii="Courier New" w:hAnsi="Courier New"/>
    </w:rPr>
  </w:style>
  <w:style w:type="character" w:customStyle="1" w:styleId="WW8Num39z1">
    <w:name w:val="WW8Num39z1"/>
    <w:rPr>
      <w:rFonts w:ascii="Symbol" w:hAnsi="Symbol" w:cs="Symbol"/>
    </w:rPr>
  </w:style>
  <w:style w:type="character" w:customStyle="1" w:styleId="searchterm0">
    <w:name w:val="searchterm0"/>
    <w:basedOn w:val="10"/>
  </w:style>
  <w:style w:type="character" w:customStyle="1" w:styleId="maintextbldleft">
    <w:name w:val="maintextbldleft"/>
    <w:basedOn w:val="10"/>
  </w:style>
  <w:style w:type="character" w:customStyle="1" w:styleId="maintextleft">
    <w:name w:val="maintextleft"/>
    <w:basedOn w:val="10"/>
  </w:style>
  <w:style w:type="character" w:customStyle="1" w:styleId="frag1">
    <w:name w:val="frag1"/>
    <w:rPr>
      <w:color w:val="0000FF"/>
    </w:rPr>
  </w:style>
  <w:style w:type="character" w:customStyle="1" w:styleId="kw1">
    <w:name w:val="kw1"/>
    <w:rPr>
      <w:b/>
      <w:bCs/>
      <w:color w:val="FF0000"/>
    </w:rPr>
  </w:style>
  <w:style w:type="character" w:customStyle="1" w:styleId="3ff0">
    <w:name w:val="Знак3 Знак"/>
    <w:rPr>
      <w:rFonts w:ascii="Symbol" w:eastAsia="Courier New" w:hAnsi="Symbol" w:cs="Courier New"/>
      <w:sz w:val="24"/>
      <w:szCs w:val="24"/>
      <w:lang w:val="uk-UA"/>
    </w:rPr>
  </w:style>
  <w:style w:type="character" w:customStyle="1" w:styleId="rvts31">
    <w:name w:val="rvts31"/>
    <w:basedOn w:val="10"/>
  </w:style>
  <w:style w:type="character" w:customStyle="1" w:styleId="rvts32">
    <w:name w:val="rvts32"/>
    <w:basedOn w:val="10"/>
  </w:style>
  <w:style w:type="character" w:customStyle="1" w:styleId="medium1">
    <w:name w:val="medium1"/>
    <w:rPr>
      <w:rFonts w:ascii="Courier New" w:hAnsi="Courier New" w:cs="Courier New"/>
      <w:sz w:val="14"/>
      <w:szCs w:val="14"/>
    </w:rPr>
  </w:style>
  <w:style w:type="character" w:customStyle="1" w:styleId="10pt4">
    <w:name w:val="Заголовок №1 + Не полужирный;Интервал 0 pt"/>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Pr>
      <w:rFonts w:cs="Symbol"/>
      <w:caps w:val="0"/>
      <w:smallCaps w:val="0"/>
      <w:strike w:val="0"/>
      <w:dstrike w:val="0"/>
      <w:vanish w:val="0"/>
      <w:color w:val="000000"/>
      <w:position w:val="0"/>
      <w:sz w:val="24"/>
      <w:vertAlign w:val="baseline"/>
    </w:rPr>
  </w:style>
  <w:style w:type="character" w:customStyle="1" w:styleId="ListLabel2">
    <w:name w:val="ListLabel 2"/>
    <w:rPr>
      <w:rFonts w:cs="Symbol"/>
      <w:b w:val="0"/>
      <w:i w:val="0"/>
      <w:color w:val="00000A"/>
      <w:spacing w:val="-6"/>
      <w:sz w:val="28"/>
      <w:szCs w:val="28"/>
    </w:rPr>
  </w:style>
  <w:style w:type="character" w:customStyle="1" w:styleId="ListLabel3">
    <w:name w:val="ListLabel 3"/>
    <w:rPr>
      <w:rFonts w:cs="Symbol"/>
      <w:b w:val="0"/>
      <w:i w:val="0"/>
      <w:color w:val="00000A"/>
      <w:spacing w:val="-6"/>
      <w:sz w:val="28"/>
      <w:szCs w:val="28"/>
    </w:rPr>
  </w:style>
  <w:style w:type="character" w:customStyle="1" w:styleId="ListLabel4">
    <w:name w:val="ListLabel 4"/>
    <w:rPr>
      <w:rFonts w:cs="Symbol"/>
    </w:rPr>
  </w:style>
  <w:style w:type="character" w:customStyle="1" w:styleId="ListLabel5">
    <w:name w:val="ListLabel 5"/>
    <w:rPr>
      <w:rFonts w:cs="Symbol"/>
      <w:spacing w:val="-6"/>
      <w:sz w:val="28"/>
      <w:szCs w:val="28"/>
    </w:rPr>
  </w:style>
  <w:style w:type="character" w:customStyle="1" w:styleId="ListLabel6">
    <w:name w:val="ListLabel 6"/>
    <w:rPr>
      <w:rFonts w:cs="Symbol"/>
      <w:spacing w:val="-6"/>
      <w:sz w:val="28"/>
      <w:szCs w:val="28"/>
    </w:rPr>
  </w:style>
  <w:style w:type="character" w:customStyle="1" w:styleId="ListLabel7">
    <w:name w:val="ListLabel 7"/>
    <w:rPr>
      <w:spacing w:val="-6"/>
      <w:sz w:val="28"/>
      <w:szCs w:val="28"/>
    </w:rPr>
  </w:style>
  <w:style w:type="character" w:customStyle="1" w:styleId="ListLabel8">
    <w:name w:val="ListLabel 8"/>
    <w:rPr>
      <w:rFonts w:eastAsia="Symbol" w:cs="Symbol"/>
    </w:rPr>
  </w:style>
  <w:style w:type="character" w:customStyle="1" w:styleId="ListLabel9">
    <w:name w:val="ListLabel 9"/>
    <w:rPr>
      <w:rFonts w:eastAsia="Courier New" w:cs="Courier New"/>
    </w:rPr>
  </w:style>
  <w:style w:type="character" w:customStyle="1" w:styleId="ListLabel10">
    <w:name w:val="ListLabel 10"/>
    <w:rPr>
      <w:rFonts w:cs="Symbol"/>
      <w:b w:val="0"/>
      <w:i w:val="0"/>
    </w:rPr>
  </w:style>
  <w:style w:type="character" w:customStyle="1" w:styleId="ListLabel11">
    <w:name w:val="ListLabel 11"/>
    <w:rPr>
      <w:rFonts w:cs="Symbol"/>
      <w:sz w:val="24"/>
      <w:szCs w:val="24"/>
    </w:rPr>
  </w:style>
  <w:style w:type="character" w:customStyle="1" w:styleId="ListLabel12">
    <w:name w:val="ListLabel 12"/>
    <w:rPr>
      <w:rFonts w:eastAsia="Symbol" w:cs="Symbol"/>
      <w:b w:val="0"/>
    </w:rPr>
  </w:style>
  <w:style w:type="character" w:customStyle="1" w:styleId="ListLabel13">
    <w:name w:val="ListLabel 13"/>
    <w:rPr>
      <w:rFonts w:cs="Courier New"/>
    </w:rPr>
  </w:style>
  <w:style w:type="character" w:customStyle="1" w:styleId="ListLabel14">
    <w:name w:val="ListLabel 14"/>
    <w:rPr>
      <w:rFonts w:cs="Symbol"/>
      <w:b/>
    </w:rPr>
  </w:style>
  <w:style w:type="character" w:customStyle="1" w:styleId="ListLabel15">
    <w:name w:val="ListLabel 15"/>
    <w:rPr>
      <w:rFonts w:cs="Symbol"/>
      <w:b/>
      <w:i w:val="0"/>
      <w:color w:val="5F5F5F"/>
      <w:position w:val="9"/>
      <w:sz w:val="16"/>
    </w:rPr>
  </w:style>
  <w:style w:type="character" w:customStyle="1" w:styleId="ListLabel16">
    <w:name w:val="ListLabel 16"/>
    <w:rPr>
      <w:i w:val="0"/>
    </w:rPr>
  </w:style>
  <w:style w:type="character" w:customStyle="1" w:styleId="ListLabel17">
    <w:name w:val="ListLabel 17"/>
    <w:rPr>
      <w:rFonts w:cs="Symbol"/>
      <w:b/>
      <w:i w:val="0"/>
      <w:color w:val="5F5F5F"/>
      <w:sz w:val="20"/>
    </w:rPr>
  </w:style>
  <w:style w:type="character" w:customStyle="1" w:styleId="ListLabel18">
    <w:name w:val="ListLabel 18"/>
    <w:rPr>
      <w:rFonts w:cs="Symbol"/>
    </w:rPr>
  </w:style>
  <w:style w:type="character" w:customStyle="1" w:styleId="ListLabel19">
    <w:name w:val="ListLabel 19"/>
    <w:rPr>
      <w:spacing w:val="-4"/>
      <w:sz w:val="20"/>
    </w:rPr>
  </w:style>
  <w:style w:type="character" w:customStyle="1" w:styleId="ListLabel20">
    <w:name w:val="ListLabel 20"/>
    <w:rPr>
      <w:b w:val="0"/>
      <w:i w:val="0"/>
      <w:sz w:val="28"/>
    </w:rPr>
  </w:style>
  <w:style w:type="character" w:customStyle="1" w:styleId="ListLabel21">
    <w:name w:val="ListLabel 21"/>
    <w:rPr>
      <w:b w:val="0"/>
      <w:i w:val="0"/>
      <w:sz w:val="22"/>
    </w:rPr>
  </w:style>
  <w:style w:type="character" w:customStyle="1" w:styleId="ListLabel22">
    <w:name w:val="ListLabel 22"/>
    <w:rPr>
      <w:color w:val="FFFFFF"/>
    </w:rPr>
  </w:style>
  <w:style w:type="character" w:customStyle="1" w:styleId="ListLabel23">
    <w:name w:val="ListLabel 23"/>
    <w:rPr>
      <w:b w:val="0"/>
      <w:i/>
      <w:color w:val="00000A"/>
      <w:sz w:val="24"/>
      <w:szCs w:val="24"/>
    </w:rPr>
  </w:style>
  <w:style w:type="character" w:customStyle="1" w:styleId="ListLabel24">
    <w:name w:val="ListLabel 24"/>
    <w:rPr>
      <w:rFonts w:cs="Courier New"/>
      <w:b w:val="0"/>
      <w:bCs w:val="0"/>
      <w:i w:val="0"/>
      <w:iCs w:val="0"/>
    </w:rPr>
  </w:style>
  <w:style w:type="character" w:customStyle="1" w:styleId="ListLabel25">
    <w:name w:val="ListLabel 25"/>
    <w:rPr>
      <w:rFonts w:cs="Courier New"/>
    </w:rPr>
  </w:style>
  <w:style w:type="character" w:customStyle="1" w:styleId="ListLabel26">
    <w:name w:val="ListLabel 26"/>
    <w:rPr>
      <w:rFonts w:cs="Courier New"/>
      <w:b/>
      <w:i w:val="0"/>
      <w:sz w:val="32"/>
      <w:szCs w:val="32"/>
    </w:rPr>
  </w:style>
  <w:style w:type="character" w:customStyle="1" w:styleId="ListLabel27">
    <w:name w:val="ListLabel 27"/>
    <w:rPr>
      <w:b w:val="0"/>
      <w:i w:val="0"/>
      <w:sz w:val="24"/>
    </w:rPr>
  </w:style>
  <w:style w:type="character" w:customStyle="1" w:styleId="ListLabel28">
    <w:name w:val="ListLabel 28"/>
    <w:rPr>
      <w:rFonts w:cs="Courier New"/>
      <w:b/>
      <w:bCs/>
      <w:i w:val="0"/>
      <w:iCs w:val="0"/>
      <w:sz w:val="28"/>
      <w:szCs w:val="28"/>
    </w:rPr>
  </w:style>
  <w:style w:type="character" w:customStyle="1" w:styleId="ListLabel29">
    <w:name w:val="ListLabel 29"/>
    <w:rPr>
      <w:rFonts w:cs="Courier New"/>
      <w:b w:val="0"/>
      <w:bCs w:val="0"/>
      <w:i/>
      <w:iCs/>
      <w:sz w:val="28"/>
      <w:szCs w:val="28"/>
    </w:rPr>
  </w:style>
  <w:style w:type="character" w:customStyle="1" w:styleId="ListLabel30">
    <w:name w:val="ListLabel 30"/>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
    <w:basedOn w:val="a1"/>
    <w:pPr>
      <w:spacing w:after="120"/>
    </w:pPr>
    <w:rPr>
      <w:sz w:val="28"/>
    </w:rPr>
  </w:style>
  <w:style w:type="paragraph" w:styleId="affffffff5">
    <w:name w:val="List"/>
    <w:basedOn w:val="a1"/>
    <w:pPr>
      <w:tabs>
        <w:tab w:val="clear" w:pos="709"/>
        <w:tab w:val="left" w:pos="644"/>
      </w:tabs>
      <w:spacing w:before="60" w:after="60"/>
      <w:ind w:left="624" w:hanging="340"/>
    </w:pPr>
    <w:rPr>
      <w:rFonts w:cs="Symbol"/>
      <w:sz w:val="26"/>
    </w:rPr>
  </w:style>
  <w:style w:type="paragraph" w:customStyle="1" w:styleId="6f7">
    <w:name w:val="Название6"/>
    <w:basedOn w:val="a1"/>
    <w:pPr>
      <w:suppressLineNumbers/>
      <w:spacing w:before="120" w:after="120"/>
    </w:pPr>
    <w:rPr>
      <w:rFonts w:cs="Symbol"/>
      <w:i/>
      <w:iCs/>
      <w:sz w:val="24"/>
      <w:szCs w:val="24"/>
    </w:rPr>
  </w:style>
  <w:style w:type="paragraph" w:customStyle="1" w:styleId="3ff1">
    <w:name w:val="Указатель3"/>
    <w:basedOn w:val="a1"/>
    <w:pPr>
      <w:suppressLineNumbers/>
    </w:pPr>
    <w:rPr>
      <w:rFonts w:cs="Symbol"/>
      <w:lang w:val="uk-UA"/>
    </w:rPr>
  </w:style>
  <w:style w:type="paragraph" w:customStyle="1" w:styleId="2fff">
    <w:name w:val="Название2"/>
    <w:basedOn w:val="a1"/>
    <w:pPr>
      <w:suppressLineNumbers/>
      <w:spacing w:before="120" w:after="120"/>
    </w:pPr>
    <w:rPr>
      <w:rFonts w:cs="Symbol"/>
      <w:i/>
      <w:iCs/>
    </w:rPr>
  </w:style>
  <w:style w:type="paragraph" w:customStyle="1" w:styleId="2fff0">
    <w:name w:val="Указатель2"/>
    <w:basedOn w:val="a1"/>
    <w:pPr>
      <w:suppressLineNumbers/>
    </w:pPr>
    <w:rPr>
      <w:rFonts w:cs="Symbol"/>
    </w:rPr>
  </w:style>
  <w:style w:type="paragraph" w:styleId="1fff4">
    <w:name w:val="toc 1"/>
    <w:basedOn w:val="a1"/>
    <w:qFormat/>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pPr>
      <w:spacing w:line="240" w:lineRule="atLeast"/>
    </w:pPr>
  </w:style>
  <w:style w:type="paragraph" w:styleId="affffffff6">
    <w:name w:val="header"/>
    <w:basedOn w:val="a1"/>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pPr>
      <w:shd w:val="clear" w:color="auto" w:fill="FFFFFF"/>
      <w:spacing w:line="360" w:lineRule="auto"/>
      <w:ind w:firstLine="709"/>
    </w:pPr>
    <w:rPr>
      <w:sz w:val="28"/>
      <w:szCs w:val="20"/>
    </w:rPr>
  </w:style>
  <w:style w:type="paragraph" w:styleId="affffffff7">
    <w:name w:val="Title"/>
    <w:basedOn w:val="a1"/>
    <w:next w:val="affffffff8"/>
    <w:uiPriority w:val="99"/>
    <w:qFormat/>
    <w:pPr>
      <w:spacing w:line="360" w:lineRule="auto"/>
      <w:jc w:val="center"/>
    </w:pPr>
    <w:rPr>
      <w:b/>
      <w:bCs/>
      <w:caps/>
      <w:sz w:val="32"/>
      <w:szCs w:val="20"/>
    </w:rPr>
  </w:style>
  <w:style w:type="paragraph" w:styleId="affffffff8">
    <w:name w:val="Subtitle"/>
    <w:basedOn w:val="a1"/>
    <w:next w:val="a2"/>
    <w:qFormat/>
    <w:pPr>
      <w:jc w:val="center"/>
    </w:pPr>
    <w:rPr>
      <w:rFonts w:cs="Symbol"/>
      <w:b/>
      <w:i/>
      <w:iCs/>
      <w:sz w:val="20"/>
      <w:szCs w:val="20"/>
    </w:rPr>
  </w:style>
  <w:style w:type="paragraph" w:styleId="affffffff9">
    <w:name w:val="footer"/>
    <w:basedOn w:val="a1"/>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
    <w:basedOn w:val="a1"/>
    <w:pPr>
      <w:spacing w:after="120"/>
      <w:ind w:left="283" w:firstLine="0"/>
    </w:pPr>
    <w:rPr>
      <w:sz w:val="28"/>
    </w:rPr>
  </w:style>
  <w:style w:type="paragraph" w:customStyle="1" w:styleId="235">
    <w:name w:val="Основной текст 23"/>
    <w:basedOn w:val="a1"/>
    <w:pPr>
      <w:spacing w:after="120" w:line="480" w:lineRule="auto"/>
    </w:pPr>
  </w:style>
  <w:style w:type="paragraph" w:customStyle="1" w:styleId="323">
    <w:name w:val="Основной текст 32"/>
    <w:basedOn w:val="a1"/>
    <w:pPr>
      <w:spacing w:after="120"/>
    </w:pPr>
    <w:rPr>
      <w:sz w:val="16"/>
      <w:szCs w:val="16"/>
    </w:rPr>
  </w:style>
  <w:style w:type="paragraph" w:customStyle="1" w:styleId="affffffffb">
    <w:name w:val="Автор"/>
    <w:basedOn w:val="a1"/>
    <w:pPr>
      <w:spacing w:after="120" w:line="360" w:lineRule="auto"/>
      <w:jc w:val="right"/>
    </w:pPr>
    <w:rPr>
      <w:sz w:val="28"/>
      <w:szCs w:val="20"/>
    </w:rPr>
  </w:style>
  <w:style w:type="paragraph" w:customStyle="1" w:styleId="Name">
    <w:name w:val="Name"/>
    <w:basedOn w:val="a1"/>
    <w:pPr>
      <w:spacing w:line="360" w:lineRule="auto"/>
    </w:pPr>
    <w:rPr>
      <w:sz w:val="18"/>
      <w:szCs w:val="20"/>
      <w:lang w:val="en-US"/>
    </w:rPr>
  </w:style>
  <w:style w:type="paragraph" w:customStyle="1" w:styleId="affffffffc">
    <w:name w:val="ЭлАдрес"/>
    <w:basedOn w:val="a1"/>
    <w:pPr>
      <w:spacing w:after="120" w:line="360" w:lineRule="auto"/>
      <w:jc w:val="right"/>
    </w:pPr>
    <w:rPr>
      <w:sz w:val="20"/>
      <w:szCs w:val="20"/>
      <w:lang w:val="en-GB"/>
    </w:rPr>
  </w:style>
  <w:style w:type="paragraph" w:customStyle="1" w:styleId="254">
    <w:name w:val="Основной текст с отступом 25"/>
    <w:basedOn w:val="a1"/>
    <w:pPr>
      <w:spacing w:line="360" w:lineRule="auto"/>
      <w:ind w:right="105" w:firstLine="660"/>
    </w:pPr>
    <w:rPr>
      <w:sz w:val="28"/>
      <w:szCs w:val="20"/>
    </w:rPr>
  </w:style>
  <w:style w:type="paragraph" w:customStyle="1" w:styleId="3ff2">
    <w:name w:val="Цитата3"/>
    <w:basedOn w:val="a1"/>
    <w:pPr>
      <w:spacing w:line="360" w:lineRule="auto"/>
      <w:ind w:left="567" w:right="567" w:firstLine="0"/>
      <w:jc w:val="center"/>
    </w:pPr>
    <w:rPr>
      <w:sz w:val="28"/>
      <w:szCs w:val="20"/>
    </w:rPr>
  </w:style>
  <w:style w:type="paragraph" w:customStyle="1" w:styleId="342">
    <w:name w:val="Основной текст с отступом 34"/>
    <w:basedOn w:val="a1"/>
    <w:pPr>
      <w:spacing w:line="360" w:lineRule="auto"/>
    </w:pPr>
    <w:rPr>
      <w:szCs w:val="20"/>
    </w:rPr>
  </w:style>
  <w:style w:type="paragraph" w:customStyle="1" w:styleId="affffffffd">
    <w:name w:val="Название таблицы"/>
    <w:basedOn w:val="affffffffa"/>
    <w:pPr>
      <w:spacing w:line="360" w:lineRule="auto"/>
      <w:ind w:left="567" w:right="567"/>
      <w:jc w:val="center"/>
    </w:pPr>
    <w:rPr>
      <w:rFonts w:cs="Symbol"/>
      <w:b/>
      <w:sz w:val="24"/>
      <w:szCs w:val="20"/>
    </w:rPr>
  </w:style>
  <w:style w:type="paragraph" w:customStyle="1" w:styleId="1fff6">
    <w:name w:val="Квадрат1"/>
    <w:basedOn w:val="a1"/>
    <w:pPr>
      <w:spacing w:line="360" w:lineRule="auto"/>
    </w:pPr>
    <w:rPr>
      <w:szCs w:val="20"/>
      <w:lang w:val="en-US"/>
    </w:rPr>
  </w:style>
  <w:style w:type="paragraph" w:customStyle="1" w:styleId="-2">
    <w:name w:val="-Текст2"/>
    <w:basedOn w:val="a1"/>
    <w:pPr>
      <w:spacing w:line="360" w:lineRule="auto"/>
      <w:ind w:firstLine="601"/>
    </w:pPr>
    <w:rPr>
      <w:szCs w:val="20"/>
      <w:lang w:val="en-US"/>
    </w:rPr>
  </w:style>
  <w:style w:type="paragraph" w:customStyle="1" w:styleId="affffffffe">
    <w:name w:val="Стандарт"/>
    <w:basedOn w:val="a1"/>
    <w:pPr>
      <w:spacing w:line="312" w:lineRule="auto"/>
      <w:ind w:firstLine="720"/>
    </w:pPr>
    <w:rPr>
      <w:sz w:val="26"/>
      <w:szCs w:val="20"/>
    </w:rPr>
  </w:style>
  <w:style w:type="paragraph" w:customStyle="1" w:styleId="2fff2">
    <w:name w:val="Название объекта2"/>
    <w:basedOn w:val="a1"/>
    <w:pPr>
      <w:jc w:val="right"/>
    </w:pPr>
    <w:rPr>
      <w:b/>
      <w:szCs w:val="20"/>
    </w:rPr>
  </w:style>
  <w:style w:type="paragraph" w:customStyle="1" w:styleId="afffffffff">
    <w:name w:val="Монография"/>
    <w:basedOn w:val="a2"/>
    <w:pPr>
      <w:spacing w:after="0" w:line="360" w:lineRule="auto"/>
      <w:ind w:firstLine="720"/>
    </w:pPr>
    <w:rPr>
      <w:sz w:val="24"/>
      <w:szCs w:val="20"/>
    </w:rPr>
  </w:style>
  <w:style w:type="paragraph" w:customStyle="1" w:styleId="xl28">
    <w:name w:val="xl28"/>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basedOn w:val="a1"/>
    <w:pPr>
      <w:spacing w:before="280" w:after="280"/>
    </w:pPr>
    <w:rPr>
      <w:color w:val="000000"/>
    </w:rPr>
  </w:style>
  <w:style w:type="paragraph" w:customStyle="1" w:styleId="rvps698610">
    <w:name w:val="rvps698610"/>
    <w:basedOn w:val="a1"/>
    <w:pPr>
      <w:spacing w:after="100"/>
      <w:ind w:right="200" w:firstLine="0"/>
    </w:pPr>
  </w:style>
  <w:style w:type="paragraph" w:styleId="3ff3">
    <w:name w:val="toc 3"/>
    <w:basedOn w:val="a1"/>
    <w:qFormat/>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basedOn w:val="a1"/>
    <w:qFormat/>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Pr>
      <w:rFonts w:cs="Symbol"/>
      <w:sz w:val="20"/>
      <w:szCs w:val="20"/>
    </w:rPr>
  </w:style>
  <w:style w:type="paragraph" w:customStyle="1" w:styleId="1fff8">
    <w:name w:val="Стиль1"/>
    <w:basedOn w:val="a1"/>
    <w:uiPriority w:val="99"/>
    <w:pPr>
      <w:tabs>
        <w:tab w:val="clear" w:pos="709"/>
        <w:tab w:val="left" w:pos="1080"/>
      </w:tabs>
      <w:spacing w:line="360" w:lineRule="auto"/>
      <w:ind w:firstLine="720"/>
    </w:pPr>
    <w:rPr>
      <w:rFonts w:cs="Symbol"/>
      <w:bCs/>
    </w:rPr>
  </w:style>
  <w:style w:type="paragraph" w:customStyle="1" w:styleId="NormalNoIndent">
    <w:name w:val="Normal No Indent"/>
    <w:basedOn w:val="a1"/>
    <w:rPr>
      <w:rFonts w:cs="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1"/>
    <w:pPr>
      <w:jc w:val="center"/>
    </w:pPr>
    <w:rPr>
      <w:rFonts w:cs="Symbol"/>
      <w:b/>
      <w:sz w:val="16"/>
      <w:szCs w:val="16"/>
    </w:rPr>
  </w:style>
  <w:style w:type="paragraph" w:customStyle="1" w:styleId="TabZag">
    <w:name w:val="Tab Zag"/>
    <w:basedOn w:val="a1"/>
    <w:pPr>
      <w:spacing w:before="120" w:after="120"/>
      <w:jc w:val="center"/>
    </w:pPr>
    <w:rPr>
      <w:rFonts w:cs="Symbol"/>
      <w:b/>
      <w:caps/>
      <w:sz w:val="18"/>
      <w:szCs w:val="18"/>
    </w:rPr>
  </w:style>
  <w:style w:type="paragraph" w:styleId="afffffffff0">
    <w:name w:val="TOC Heading"/>
    <w:basedOn w:val="1"/>
    <w:uiPriority w:val="39"/>
    <w:qFormat/>
    <w:pPr>
      <w:numPr>
        <w:numId w:val="0"/>
      </w:numPr>
      <w:suppressLineNumbers/>
      <w:spacing w:line="360" w:lineRule="auto"/>
      <w:ind w:firstLine="567"/>
    </w:pPr>
  </w:style>
  <w:style w:type="paragraph" w:customStyle="1" w:styleId="2fff5">
    <w:name w:val="Схема документа2"/>
    <w:basedOn w:val="a1"/>
    <w:pPr>
      <w:spacing w:line="360" w:lineRule="auto"/>
    </w:pPr>
    <w:rPr>
      <w:rFonts w:cs="Symbol"/>
      <w:sz w:val="16"/>
      <w:szCs w:val="16"/>
    </w:rPr>
  </w:style>
  <w:style w:type="paragraph" w:customStyle="1" w:styleId="1fff9">
    <w:name w:val="Текст концевой сноски1"/>
    <w:basedOn w:val="a1"/>
    <w:pPr>
      <w:spacing w:line="360" w:lineRule="auto"/>
    </w:pPr>
    <w:rPr>
      <w:sz w:val="20"/>
      <w:szCs w:val="20"/>
    </w:rPr>
  </w:style>
  <w:style w:type="paragraph" w:customStyle="1" w:styleId="font5">
    <w:name w:val="font5"/>
    <w:basedOn w:val="a1"/>
    <w:pPr>
      <w:spacing w:before="280" w:after="280"/>
    </w:pPr>
    <w:rPr>
      <w:sz w:val="28"/>
      <w:szCs w:val="28"/>
    </w:rPr>
  </w:style>
  <w:style w:type="paragraph" w:customStyle="1" w:styleId="font6">
    <w:name w:val="font6"/>
    <w:basedOn w:val="a1"/>
    <w:pPr>
      <w:spacing w:before="280" w:after="280"/>
    </w:pPr>
    <w:rPr>
      <w:b/>
      <w:bCs/>
      <w:sz w:val="28"/>
      <w:szCs w:val="28"/>
    </w:rPr>
  </w:style>
  <w:style w:type="paragraph" w:customStyle="1" w:styleId="font7">
    <w:name w:val="font7"/>
    <w:basedOn w:val="a1"/>
    <w:pPr>
      <w:spacing w:before="280" w:after="280"/>
    </w:pPr>
    <w:rPr>
      <w:color w:val="333333"/>
      <w:sz w:val="28"/>
      <w:szCs w:val="28"/>
    </w:rPr>
  </w:style>
  <w:style w:type="paragraph" w:customStyle="1" w:styleId="font8">
    <w:name w:val="font8"/>
    <w:basedOn w:val="a1"/>
    <w:pPr>
      <w:spacing w:before="280" w:after="280"/>
    </w:pPr>
    <w:rPr>
      <w:color w:val="000000"/>
      <w:sz w:val="28"/>
      <w:szCs w:val="28"/>
    </w:rPr>
  </w:style>
  <w:style w:type="paragraph" w:customStyle="1" w:styleId="xl65">
    <w:name w:val="xl65"/>
    <w:basedOn w:val="a1"/>
    <w:pPr>
      <w:spacing w:before="280" w:after="280"/>
    </w:pPr>
    <w:rPr>
      <w:b/>
      <w:bCs/>
      <w:sz w:val="28"/>
      <w:szCs w:val="28"/>
    </w:rPr>
  </w:style>
  <w:style w:type="paragraph" w:customStyle="1" w:styleId="xl66">
    <w:name w:val="xl66"/>
    <w:basedOn w:val="a1"/>
    <w:pPr>
      <w:spacing w:before="280" w:after="280"/>
    </w:pPr>
    <w:rPr>
      <w:sz w:val="28"/>
      <w:szCs w:val="28"/>
    </w:rPr>
  </w:style>
  <w:style w:type="paragraph" w:customStyle="1" w:styleId="xl67">
    <w:name w:val="xl67"/>
    <w:basedOn w:val="a1"/>
    <w:pPr>
      <w:spacing w:before="280" w:after="280"/>
    </w:pPr>
    <w:rPr>
      <w:b/>
      <w:bCs/>
      <w:color w:val="000000"/>
      <w:sz w:val="28"/>
      <w:szCs w:val="28"/>
    </w:rPr>
  </w:style>
  <w:style w:type="paragraph" w:customStyle="1" w:styleId="xl68">
    <w:name w:val="xl68"/>
    <w:basedOn w:val="a1"/>
    <w:pPr>
      <w:spacing w:before="280" w:after="280"/>
    </w:pPr>
    <w:rPr>
      <w:b/>
      <w:bCs/>
      <w:color w:val="000000"/>
      <w:sz w:val="28"/>
      <w:szCs w:val="28"/>
    </w:rPr>
  </w:style>
  <w:style w:type="paragraph" w:customStyle="1" w:styleId="xl69">
    <w:name w:val="xl69"/>
    <w:basedOn w:val="a1"/>
    <w:pPr>
      <w:spacing w:before="280" w:after="280"/>
    </w:pPr>
    <w:rPr>
      <w:color w:val="333333"/>
      <w:sz w:val="28"/>
      <w:szCs w:val="28"/>
    </w:rPr>
  </w:style>
  <w:style w:type="paragraph" w:customStyle="1" w:styleId="xl70">
    <w:name w:val="xl70"/>
    <w:basedOn w:val="a1"/>
    <w:pPr>
      <w:spacing w:before="280" w:after="280"/>
    </w:pPr>
    <w:rPr>
      <w:b/>
      <w:bCs/>
      <w:color w:val="333333"/>
      <w:sz w:val="28"/>
      <w:szCs w:val="28"/>
    </w:rPr>
  </w:style>
  <w:style w:type="paragraph" w:customStyle="1" w:styleId="xl71">
    <w:name w:val="xl71"/>
    <w:basedOn w:val="a1"/>
    <w:pPr>
      <w:spacing w:before="280" w:after="280"/>
    </w:pPr>
    <w:rPr>
      <w:sz w:val="28"/>
      <w:szCs w:val="28"/>
    </w:rPr>
  </w:style>
  <w:style w:type="paragraph" w:customStyle="1" w:styleId="xl72">
    <w:name w:val="xl72"/>
    <w:basedOn w:val="a1"/>
    <w:pPr>
      <w:spacing w:before="280" w:after="280"/>
    </w:pPr>
    <w:rPr>
      <w:sz w:val="28"/>
      <w:szCs w:val="28"/>
    </w:rPr>
  </w:style>
  <w:style w:type="paragraph" w:customStyle="1" w:styleId="1fffa">
    <w:name w:val="Текст выноски1"/>
    <w:basedOn w:val="a1"/>
    <w:rPr>
      <w:rFonts w:cs="Symbol"/>
      <w:sz w:val="16"/>
      <w:szCs w:val="16"/>
    </w:rPr>
  </w:style>
  <w:style w:type="paragraph" w:customStyle="1" w:styleId="1fffb">
    <w:name w:val="Список литературы1"/>
    <w:basedOn w:val="a1"/>
    <w:pPr>
      <w:spacing w:line="360" w:lineRule="auto"/>
    </w:pPr>
    <w:rPr>
      <w:sz w:val="28"/>
      <w:szCs w:val="20"/>
    </w:rPr>
  </w:style>
  <w:style w:type="paragraph" w:customStyle="1" w:styleId="1fffc">
    <w:name w:val="Абзац списка1"/>
    <w:basedOn w:val="a1"/>
    <w:pPr>
      <w:spacing w:line="360" w:lineRule="auto"/>
      <w:ind w:left="720"/>
    </w:pPr>
    <w:rPr>
      <w:sz w:val="28"/>
      <w:szCs w:val="20"/>
    </w:rPr>
  </w:style>
  <w:style w:type="paragraph" w:customStyle="1" w:styleId="11Char">
    <w:name w:val="Знак1 Знак Знак Знак Знак Знак Знак Знак Знак1 Char"/>
    <w:basedOn w:val="a1"/>
    <w:pPr>
      <w:spacing w:after="160" w:line="240" w:lineRule="exact"/>
    </w:pPr>
    <w:rPr>
      <w:rFonts w:ascii="Courier New" w:hAnsi="Courier New"/>
      <w:sz w:val="20"/>
      <w:szCs w:val="20"/>
      <w:lang w:val="en-US"/>
    </w:rPr>
  </w:style>
  <w:style w:type="paragraph" w:customStyle="1" w:styleId="ConsPlusNormal">
    <w:name w:val="ConsPlusNormal"/>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pPr>
      <w:spacing w:before="280" w:after="280"/>
    </w:pPr>
    <w:rPr>
      <w:i/>
      <w:iCs/>
      <w:sz w:val="28"/>
      <w:szCs w:val="28"/>
    </w:rPr>
  </w:style>
  <w:style w:type="paragraph" w:customStyle="1" w:styleId="font10">
    <w:name w:val="font10"/>
    <w:basedOn w:val="a1"/>
    <w:pPr>
      <w:spacing w:before="280" w:after="280"/>
    </w:pPr>
    <w:rPr>
      <w:b/>
      <w:bCs/>
      <w:i/>
      <w:iCs/>
      <w:sz w:val="28"/>
      <w:szCs w:val="28"/>
    </w:rPr>
  </w:style>
  <w:style w:type="paragraph" w:customStyle="1" w:styleId="font11">
    <w:name w:val="font11"/>
    <w:basedOn w:val="a1"/>
    <w:pPr>
      <w:spacing w:before="280" w:after="280"/>
    </w:pPr>
    <w:rPr>
      <w:i/>
      <w:iCs/>
      <w:color w:val="000000"/>
      <w:sz w:val="28"/>
      <w:szCs w:val="28"/>
    </w:rPr>
  </w:style>
  <w:style w:type="paragraph" w:customStyle="1" w:styleId="font12">
    <w:name w:val="font12"/>
    <w:basedOn w:val="a1"/>
    <w:pPr>
      <w:spacing w:before="280" w:after="280"/>
    </w:pPr>
    <w:rPr>
      <w:b/>
      <w:bCs/>
      <w:i/>
      <w:iCs/>
      <w:color w:val="000000"/>
      <w:sz w:val="28"/>
      <w:szCs w:val="28"/>
    </w:rPr>
  </w:style>
  <w:style w:type="paragraph" w:customStyle="1" w:styleId="xl63">
    <w:name w:val="xl63"/>
    <w:basedOn w:val="a1"/>
    <w:pPr>
      <w:spacing w:before="280" w:after="280"/>
    </w:pPr>
    <w:rPr>
      <w:b/>
      <w:bCs/>
      <w:sz w:val="28"/>
      <w:szCs w:val="28"/>
    </w:rPr>
  </w:style>
  <w:style w:type="paragraph" w:customStyle="1" w:styleId="xl64">
    <w:name w:val="xl64"/>
    <w:basedOn w:val="a1"/>
    <w:pPr>
      <w:spacing w:before="280" w:after="280"/>
    </w:pPr>
    <w:rPr>
      <w:sz w:val="28"/>
      <w:szCs w:val="28"/>
    </w:rPr>
  </w:style>
  <w:style w:type="paragraph" w:customStyle="1" w:styleId="xl73">
    <w:name w:val="xl73"/>
    <w:basedOn w:val="a1"/>
    <w:pPr>
      <w:spacing w:before="280" w:after="280"/>
    </w:pPr>
    <w:rPr>
      <w:i/>
      <w:iCs/>
      <w:sz w:val="28"/>
      <w:szCs w:val="28"/>
    </w:rPr>
  </w:style>
  <w:style w:type="paragraph" w:customStyle="1" w:styleId="xl74">
    <w:name w:val="xl74"/>
    <w:basedOn w:val="a1"/>
    <w:pPr>
      <w:spacing w:before="280" w:after="280"/>
    </w:pPr>
    <w:rPr>
      <w:b/>
      <w:bCs/>
      <w:i/>
      <w:iCs/>
      <w:sz w:val="28"/>
      <w:szCs w:val="28"/>
    </w:rPr>
  </w:style>
  <w:style w:type="paragraph" w:customStyle="1" w:styleId="xl75">
    <w:name w:val="xl75"/>
    <w:basedOn w:val="a1"/>
    <w:pPr>
      <w:spacing w:before="280" w:after="280"/>
    </w:pPr>
    <w:rPr>
      <w:i/>
      <w:iCs/>
      <w:sz w:val="28"/>
      <w:szCs w:val="28"/>
    </w:rPr>
  </w:style>
  <w:style w:type="paragraph" w:customStyle="1" w:styleId="xl76">
    <w:name w:val="xl76"/>
    <w:basedOn w:val="a1"/>
    <w:pPr>
      <w:spacing w:before="280" w:after="280"/>
    </w:pPr>
    <w:rPr>
      <w:b/>
      <w:bCs/>
      <w:color w:val="000000"/>
      <w:sz w:val="28"/>
      <w:szCs w:val="28"/>
    </w:rPr>
  </w:style>
  <w:style w:type="paragraph" w:customStyle="1" w:styleId="BodyText21">
    <w:name w:val="Body Text 21"/>
    <w:basedOn w:val="a1"/>
    <w:pPr>
      <w:jc w:val="center"/>
    </w:pPr>
    <w:rPr>
      <w:szCs w:val="20"/>
    </w:rPr>
  </w:style>
  <w:style w:type="paragraph" w:customStyle="1" w:styleId="Boditt">
    <w:name w:val="Bodi tt"/>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Pr>
      <w:sz w:val="20"/>
      <w:szCs w:val="20"/>
    </w:rPr>
  </w:style>
  <w:style w:type="paragraph" w:customStyle="1" w:styleId="1fffd">
    <w:name w:val="Тема примечания1"/>
    <w:basedOn w:val="2fff6"/>
    <w:rPr>
      <w:b/>
      <w:bCs/>
    </w:rPr>
  </w:style>
  <w:style w:type="paragraph" w:customStyle="1" w:styleId="ttsnoska">
    <w:name w:val="tt snoska"/>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pPr>
      <w:suppressAutoHyphens/>
      <w:spacing w:before="20"/>
      <w:jc w:val="both"/>
    </w:pPr>
    <w:rPr>
      <w:rFonts w:ascii="Symbol" w:eastAsia="Symbol" w:hAnsi="Symbol" w:cs="Symbol"/>
      <w:sz w:val="16"/>
      <w:lang w:eastAsia="ar-SA"/>
    </w:rPr>
  </w:style>
  <w:style w:type="paragraph" w:customStyle="1" w:styleId="1fffe">
    <w:name w:val="табл. 1"/>
    <w:pPr>
      <w:suppressAutoHyphens/>
      <w:jc w:val="right"/>
    </w:pPr>
    <w:rPr>
      <w:rFonts w:ascii="Symbol" w:eastAsia="Symbol" w:hAnsi="Symbol" w:cs="Symbol"/>
      <w:i/>
      <w:sz w:val="18"/>
      <w:lang w:eastAsia="ar-SA"/>
    </w:rPr>
  </w:style>
  <w:style w:type="paragraph" w:customStyle="1" w:styleId="1ffff">
    <w:name w:val="Заг 1."/>
    <w:pPr>
      <w:suppressAutoHyphens/>
      <w:spacing w:after="120"/>
      <w:jc w:val="center"/>
    </w:pPr>
    <w:rPr>
      <w:rFonts w:eastAsia="Symbol"/>
      <w:b/>
      <w:smallCaps/>
      <w:sz w:val="24"/>
      <w:lang w:eastAsia="ar-SA"/>
    </w:rPr>
  </w:style>
  <w:style w:type="paragraph" w:customStyle="1" w:styleId="11e">
    <w:name w:val="заг. 1.1."/>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pPr>
      <w:suppressAutoHyphens/>
      <w:jc w:val="center"/>
    </w:pPr>
    <w:rPr>
      <w:b/>
      <w:smallCaps/>
      <w:sz w:val="24"/>
      <w:lang w:eastAsia="ar-SA"/>
    </w:rPr>
  </w:style>
  <w:style w:type="paragraph" w:customStyle="1" w:styleId="-0">
    <w:name w:val="ф-ла"/>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pPr>
      <w:spacing w:after="120"/>
      <w:ind w:left="849" w:firstLine="0"/>
    </w:pPr>
    <w:rPr>
      <w:sz w:val="20"/>
      <w:szCs w:val="20"/>
    </w:rPr>
  </w:style>
  <w:style w:type="paragraph" w:customStyle="1" w:styleId="afffffffff4">
    <w:name w:val="Авт."/>
    <w:pPr>
      <w:suppressAutoHyphens/>
      <w:jc w:val="right"/>
    </w:pPr>
    <w:rPr>
      <w:rFonts w:ascii="Symbol" w:eastAsia="Symbol" w:hAnsi="Symbol" w:cs="Symbol"/>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pPr>
      <w:tabs>
        <w:tab w:val="clear" w:pos="709"/>
        <w:tab w:val="left" w:pos="1080"/>
      </w:tabs>
      <w:ind w:left="1080" w:hanging="360"/>
    </w:pPr>
  </w:style>
  <w:style w:type="paragraph" w:customStyle="1" w:styleId="berschriften">
    <w:name w:val="Überschriften"/>
    <w:basedOn w:val="235"/>
    <w:pPr>
      <w:spacing w:before="120" w:after="240" w:line="100" w:lineRule="atLeast"/>
    </w:pPr>
    <w:rPr>
      <w:rFonts w:cs="Symbol"/>
      <w:sz w:val="32"/>
      <w:lang w:val="de-DE"/>
    </w:rPr>
  </w:style>
  <w:style w:type="paragraph" w:customStyle="1" w:styleId="HTML17">
    <w:name w:val="Стандартный HTML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pPr>
      <w:ind w:firstLine="600"/>
    </w:pPr>
  </w:style>
  <w:style w:type="paragraph" w:customStyle="1" w:styleId="afffffffff5">
    <w:name w:val="Знак Знак Знак Знак Знак Знак"/>
    <w:basedOn w:val="a1"/>
    <w:rPr>
      <w:rFonts w:ascii="Courier New" w:hAnsi="Courier New"/>
      <w:sz w:val="20"/>
      <w:szCs w:val="20"/>
      <w:lang w:val="en-US"/>
    </w:rPr>
  </w:style>
  <w:style w:type="paragraph" w:customStyle="1" w:styleId="MainStyle">
    <w:name w:val="MainStyle"/>
    <w:basedOn w:val="a1"/>
    <w:pPr>
      <w:spacing w:line="360" w:lineRule="auto"/>
      <w:ind w:firstLine="709"/>
    </w:pPr>
    <w:rPr>
      <w:rFonts w:eastAsia="Symbol"/>
      <w:sz w:val="28"/>
      <w:szCs w:val="28"/>
    </w:rPr>
  </w:style>
  <w:style w:type="paragraph" w:customStyle="1" w:styleId="Main1Line">
    <w:name w:val="Main1Line"/>
    <w:basedOn w:val="MainStyle"/>
    <w:pPr>
      <w:spacing w:line="100" w:lineRule="atLeast"/>
    </w:pPr>
  </w:style>
  <w:style w:type="paragraph" w:customStyle="1" w:styleId="1400">
    <w:name w:val="Стиль 14 пт все прописные По центру Первая строка:  0 см"/>
    <w:basedOn w:val="a1"/>
    <w:pPr>
      <w:spacing w:line="360" w:lineRule="auto"/>
      <w:jc w:val="center"/>
    </w:pPr>
    <w:rPr>
      <w:caps/>
      <w:sz w:val="28"/>
      <w:szCs w:val="20"/>
    </w:rPr>
  </w:style>
  <w:style w:type="paragraph" w:customStyle="1" w:styleId="afffffffff6">
    <w:name w:val="текст"/>
    <w:basedOn w:val="a1"/>
    <w:pPr>
      <w:spacing w:line="360" w:lineRule="auto"/>
      <w:ind w:firstLine="709"/>
    </w:pPr>
    <w:rPr>
      <w:sz w:val="28"/>
      <w:szCs w:val="20"/>
    </w:rPr>
  </w:style>
  <w:style w:type="paragraph" w:customStyle="1" w:styleId="afffffffff7">
    <w:name w:val="ТаблицаСтроки"/>
    <w:basedOn w:val="a1"/>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style>
  <w:style w:type="paragraph" w:customStyle="1" w:styleId="afffffffff8">
    <w:name w:val="ОбычнАбзац"/>
    <w:basedOn w:val="a1"/>
    <w:pPr>
      <w:ind w:firstLine="284"/>
    </w:pPr>
    <w:rPr>
      <w:sz w:val="20"/>
      <w:szCs w:val="20"/>
    </w:rPr>
  </w:style>
  <w:style w:type="paragraph" w:customStyle="1" w:styleId="05">
    <w:name w:val="Стиль ТаблицаСтроки Слева:  05 см"/>
    <w:basedOn w:val="afffffffff7"/>
    <w:pPr>
      <w:ind w:left="284"/>
    </w:pPr>
    <w:rPr>
      <w:szCs w:val="20"/>
    </w:rPr>
  </w:style>
  <w:style w:type="paragraph" w:customStyle="1" w:styleId="afffffffff9">
    <w:name w:val="ТаблицаСодержание"/>
    <w:basedOn w:val="a1"/>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pPr>
      <w:jc w:val="both"/>
    </w:pPr>
    <w:rPr>
      <w:szCs w:val="20"/>
    </w:rPr>
  </w:style>
  <w:style w:type="paragraph" w:customStyle="1" w:styleId="afffffffffa">
    <w:name w:val="ТаблицаЗаголовок"/>
    <w:basedOn w:val="a1"/>
    <w:pPr>
      <w:keepNext/>
      <w:shd w:val="clear" w:color="auto" w:fill="FFFFFF"/>
      <w:spacing w:before="40" w:after="40"/>
      <w:jc w:val="center"/>
    </w:pPr>
    <w:rPr>
      <w:color w:val="000000"/>
      <w:sz w:val="26"/>
      <w:szCs w:val="26"/>
    </w:rPr>
  </w:style>
  <w:style w:type="paragraph" w:customStyle="1" w:styleId="afffffffffb">
    <w:name w:val="ТаблицаНазвание"/>
    <w:basedOn w:val="a1"/>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pPr>
      <w:spacing w:before="120" w:after="240" w:line="288" w:lineRule="auto"/>
      <w:jc w:val="center"/>
    </w:pPr>
    <w:rPr>
      <w:sz w:val="28"/>
      <w:szCs w:val="26"/>
    </w:rPr>
  </w:style>
  <w:style w:type="paragraph" w:customStyle="1" w:styleId="afffffffffe">
    <w:name w:val="ТекстНадписи"/>
    <w:basedOn w:val="a1"/>
    <w:pPr>
      <w:shd w:val="clear" w:color="auto" w:fill="FFFFFF"/>
      <w:spacing w:line="360" w:lineRule="auto"/>
      <w:ind w:firstLine="709"/>
      <w:jc w:val="center"/>
    </w:pPr>
    <w:rPr>
      <w:color w:val="000000"/>
      <w:sz w:val="26"/>
      <w:szCs w:val="26"/>
    </w:rPr>
  </w:style>
  <w:style w:type="paragraph" w:customStyle="1" w:styleId="affffffffff">
    <w:name w:val="СписокЛит"/>
    <w:basedOn w:val="a1"/>
    <w:pPr>
      <w:spacing w:line="360" w:lineRule="auto"/>
    </w:pPr>
    <w:rPr>
      <w:iCs/>
      <w:sz w:val="28"/>
      <w:szCs w:val="26"/>
      <w:lang w:val="en-US"/>
    </w:rPr>
  </w:style>
  <w:style w:type="paragraph" w:customStyle="1" w:styleId="147">
    <w:name w:val="Стиль ТаблицаЗаголовок + 14 пт"/>
    <w:basedOn w:val="afffffffffa"/>
  </w:style>
  <w:style w:type="paragraph" w:customStyle="1" w:styleId="148">
    <w:name w:val="Стиль ТаблицаЗаголовок + 14 пт По ширине"/>
    <w:basedOn w:val="afffffffffa"/>
    <w:pPr>
      <w:jc w:val="both"/>
    </w:pPr>
    <w:rPr>
      <w:szCs w:val="20"/>
    </w:rPr>
  </w:style>
  <w:style w:type="paragraph" w:customStyle="1" w:styleId="affffffffff0">
    <w:name w:val="Знак"/>
    <w:basedOn w:val="a1"/>
    <w:rPr>
      <w:rFonts w:ascii="Courier New" w:hAnsi="Courier New"/>
      <w:sz w:val="20"/>
      <w:szCs w:val="20"/>
      <w:lang w:val="en-US"/>
    </w:rPr>
  </w:style>
  <w:style w:type="paragraph" w:customStyle="1" w:styleId="316">
    <w:name w:val="Основной текст 31"/>
    <w:basedOn w:val="a1"/>
    <w:rPr>
      <w:rFonts w:cs="Symbol"/>
      <w:sz w:val="26"/>
      <w:szCs w:val="20"/>
    </w:rPr>
  </w:style>
  <w:style w:type="paragraph" w:customStyle="1" w:styleId="218">
    <w:name w:val="Основной текст 21"/>
    <w:basedOn w:val="a1"/>
    <w:rPr>
      <w:b/>
      <w:sz w:val="26"/>
      <w:szCs w:val="20"/>
    </w:rPr>
  </w:style>
  <w:style w:type="paragraph" w:customStyle="1" w:styleId="Default">
    <w:name w:val="Default"/>
    <w:pPr>
      <w:suppressAutoHyphens/>
    </w:pPr>
    <w:rPr>
      <w:rFonts w:eastAsia="Symbol"/>
      <w:color w:val="000000"/>
      <w:sz w:val="24"/>
      <w:szCs w:val="24"/>
      <w:lang w:eastAsia="ar-SA"/>
    </w:rPr>
  </w:style>
  <w:style w:type="paragraph" w:customStyle="1" w:styleId="Pa4">
    <w:name w:val="Pa4"/>
    <w:basedOn w:val="Default"/>
    <w:pPr>
      <w:spacing w:line="191" w:lineRule="atLeast"/>
    </w:pPr>
    <w:rPr>
      <w:rFonts w:cs="Symbol"/>
      <w:color w:val="00000A"/>
    </w:rPr>
  </w:style>
  <w:style w:type="paragraph" w:styleId="4fb">
    <w:name w:val="toc 4"/>
    <w:basedOn w:val="a1"/>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pPr>
      <w:spacing w:line="360" w:lineRule="auto"/>
    </w:pPr>
    <w:rPr>
      <w:sz w:val="28"/>
    </w:rPr>
  </w:style>
  <w:style w:type="paragraph" w:customStyle="1" w:styleId="ConsPlusCell">
    <w:name w:val="ConsPlusCell"/>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pPr>
      <w:spacing w:before="0" w:after="0" w:line="360" w:lineRule="auto"/>
    </w:pPr>
    <w:rPr>
      <w:color w:val="00000A"/>
      <w:sz w:val="28"/>
      <w:szCs w:val="28"/>
    </w:rPr>
  </w:style>
  <w:style w:type="paragraph" w:customStyle="1" w:styleId="ConsNormal">
    <w:name w:val="ConsNormal"/>
    <w:pPr>
      <w:suppressAutoHyphens/>
      <w:ind w:firstLine="720"/>
    </w:pPr>
    <w:rPr>
      <w:rFonts w:ascii="Symbol" w:eastAsia="Symbol" w:hAnsi="Symbol" w:cs="Symbol"/>
      <w:lang w:eastAsia="ar-SA"/>
    </w:rPr>
  </w:style>
  <w:style w:type="paragraph" w:customStyle="1" w:styleId="2fff7">
    <w:name w:val="Уровень2"/>
    <w:basedOn w:val="20"/>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pPr>
      <w:spacing w:after="160" w:line="240" w:lineRule="exact"/>
    </w:pPr>
    <w:rPr>
      <w:sz w:val="28"/>
      <w:szCs w:val="28"/>
      <w:lang w:val="en-US"/>
    </w:rPr>
  </w:style>
  <w:style w:type="paragraph" w:customStyle="1" w:styleId="1ffff3">
    <w:name w:val="Без интервала1"/>
    <w:pPr>
      <w:suppressAutoHyphens/>
    </w:pPr>
    <w:rPr>
      <w:rFonts w:eastAsia="Symbol"/>
      <w:sz w:val="22"/>
      <w:szCs w:val="22"/>
      <w:lang w:eastAsia="ar-SA"/>
    </w:rPr>
  </w:style>
  <w:style w:type="paragraph" w:customStyle="1" w:styleId="affffffffff1">
    <w:name w:val="Знак Знак Знак Знак"/>
    <w:basedOn w:val="a1"/>
    <w:pPr>
      <w:pageBreakBefore/>
      <w:spacing w:after="160" w:line="360" w:lineRule="auto"/>
    </w:pPr>
    <w:rPr>
      <w:rFonts w:cs="Symbol"/>
      <w:sz w:val="28"/>
      <w:szCs w:val="28"/>
      <w:lang w:val="en-US"/>
    </w:rPr>
  </w:style>
  <w:style w:type="paragraph" w:customStyle="1" w:styleId="11f">
    <w:name w:val="Абзац списка11"/>
    <w:basedOn w:val="a1"/>
    <w:pPr>
      <w:ind w:left="720" w:firstLine="0"/>
    </w:pPr>
  </w:style>
  <w:style w:type="paragraph" w:customStyle="1" w:styleId="mb12">
    <w:name w:val="mb12"/>
    <w:basedOn w:val="a1"/>
    <w:pPr>
      <w:spacing w:after="288"/>
    </w:pPr>
    <w:rPr>
      <w:rFonts w:cs="Symbol"/>
      <w:sz w:val="19"/>
      <w:szCs w:val="19"/>
    </w:rPr>
  </w:style>
  <w:style w:type="paragraph" w:customStyle="1" w:styleId="11f0">
    <w:name w:val="Без интервала11"/>
    <w:pPr>
      <w:suppressAutoHyphens/>
    </w:pPr>
    <w:rPr>
      <w:sz w:val="22"/>
      <w:szCs w:val="22"/>
      <w:lang w:eastAsia="ar-SA"/>
    </w:rPr>
  </w:style>
  <w:style w:type="paragraph" w:customStyle="1" w:styleId="Style1">
    <w:name w:val="Style1"/>
    <w:basedOn w:val="a1"/>
    <w:rPr>
      <w:rFonts w:cs="Symbol"/>
    </w:rPr>
  </w:style>
  <w:style w:type="paragraph" w:customStyle="1" w:styleId="1ffff4">
    <w:name w:val="Знак Знак1 Знак"/>
    <w:basedOn w:val="a1"/>
    <w:pPr>
      <w:spacing w:after="160" w:line="240" w:lineRule="exact"/>
    </w:pPr>
    <w:rPr>
      <w:rFonts w:ascii="Courier New" w:hAnsi="Courier New"/>
      <w:sz w:val="20"/>
      <w:szCs w:val="20"/>
      <w:lang w:val="en-US"/>
    </w:rPr>
  </w:style>
  <w:style w:type="paragraph" w:customStyle="1" w:styleId="bodytxt">
    <w:name w:val="bodytxt"/>
    <w:basedOn w:val="a1"/>
    <w:pPr>
      <w:spacing w:before="280" w:after="280"/>
    </w:pPr>
  </w:style>
  <w:style w:type="paragraph" w:customStyle="1" w:styleId="Style6">
    <w:name w:val="Style6"/>
    <w:basedOn w:val="a1"/>
    <w:uiPriority w:val="99"/>
    <w:pPr>
      <w:spacing w:line="173" w:lineRule="exact"/>
      <w:ind w:firstLine="6821"/>
    </w:pPr>
  </w:style>
  <w:style w:type="paragraph" w:customStyle="1" w:styleId="1ffff5">
    <w:name w:val="Знак1 Знак Знак Знак"/>
    <w:basedOn w:val="a1"/>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pPr>
      <w:spacing w:after="160" w:line="240" w:lineRule="exact"/>
    </w:pPr>
    <w:rPr>
      <w:rFonts w:ascii="Courier New" w:hAnsi="Courier New"/>
      <w:sz w:val="20"/>
      <w:szCs w:val="20"/>
      <w:lang w:val="en-US"/>
    </w:rPr>
  </w:style>
  <w:style w:type="paragraph" w:customStyle="1" w:styleId="11f1">
    <w:name w:val="Знак Знак1 Знак1"/>
    <w:basedOn w:val="a1"/>
    <w:pPr>
      <w:spacing w:after="160" w:line="240" w:lineRule="exact"/>
    </w:pPr>
    <w:rPr>
      <w:rFonts w:ascii="Courier New" w:hAnsi="Courier New"/>
      <w:sz w:val="20"/>
      <w:szCs w:val="20"/>
      <w:lang w:val="en-US"/>
    </w:rPr>
  </w:style>
  <w:style w:type="paragraph" w:customStyle="1" w:styleId="2fff8">
    <w:name w:val="Основной текст (2)"/>
    <w:basedOn w:val="a1"/>
    <w:pPr>
      <w:shd w:val="clear" w:color="auto" w:fill="FFFFFF"/>
      <w:spacing w:line="0" w:lineRule="atLeast"/>
    </w:pPr>
    <w:rPr>
      <w:sz w:val="20"/>
      <w:szCs w:val="20"/>
    </w:rPr>
  </w:style>
  <w:style w:type="paragraph" w:customStyle="1" w:styleId="88">
    <w:name w:val="Основной текст (8)"/>
    <w:basedOn w:val="a1"/>
    <w:pPr>
      <w:shd w:val="clear" w:color="auto" w:fill="FFFFFF"/>
      <w:spacing w:line="0" w:lineRule="atLeast"/>
    </w:pPr>
    <w:rPr>
      <w:rFonts w:eastAsia="Symbol" w:cs="Symbol"/>
      <w:sz w:val="19"/>
      <w:szCs w:val="19"/>
    </w:rPr>
  </w:style>
  <w:style w:type="paragraph" w:customStyle="1" w:styleId="129">
    <w:name w:val="Основной текст (12)"/>
    <w:basedOn w:val="a1"/>
    <w:pPr>
      <w:shd w:val="clear" w:color="auto" w:fill="FFFFFF"/>
      <w:spacing w:line="0" w:lineRule="atLeast"/>
    </w:pPr>
    <w:rPr>
      <w:rFonts w:eastAsia="Symbol" w:cs="Symbol"/>
      <w:sz w:val="16"/>
      <w:szCs w:val="16"/>
    </w:rPr>
  </w:style>
  <w:style w:type="paragraph" w:customStyle="1" w:styleId="FR50">
    <w:name w:val="FR5"/>
    <w:uiPriority w:val="99"/>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pPr>
      <w:spacing w:line="360" w:lineRule="auto"/>
      <w:ind w:firstLine="720"/>
    </w:pPr>
    <w:rPr>
      <w:sz w:val="28"/>
    </w:rPr>
  </w:style>
  <w:style w:type="paragraph" w:customStyle="1" w:styleId="106">
    <w:name w:val="Стиль Рисунок + 10 пт Знак Знак"/>
    <w:basedOn w:val="a1"/>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pPr>
      <w:keepNext/>
      <w:spacing w:after="20"/>
      <w:jc w:val="right"/>
    </w:pPr>
    <w:rPr>
      <w:b/>
    </w:rPr>
  </w:style>
  <w:style w:type="paragraph" w:customStyle="1" w:styleId="distable">
    <w:name w:val="Стиль dis_table + По ширине"/>
    <w:basedOn w:val="a1"/>
    <w:rPr>
      <w:b/>
      <w:bCs/>
      <w:szCs w:val="20"/>
    </w:rPr>
  </w:style>
  <w:style w:type="paragraph" w:customStyle="1" w:styleId="107">
    <w:name w:val="Стиль Рисунок + 10 пт"/>
    <w:basedOn w:val="a1"/>
    <w:pPr>
      <w:tabs>
        <w:tab w:val="clear" w:pos="709"/>
        <w:tab w:val="left" w:pos="964"/>
      </w:tabs>
      <w:spacing w:before="120" w:after="0"/>
      <w:ind w:left="360" w:firstLine="0"/>
      <w:jc w:val="center"/>
    </w:pPr>
    <w:rPr>
      <w:rFonts w:cs="Symbol"/>
      <w:b/>
      <w:color w:val="000000"/>
    </w:rPr>
  </w:style>
  <w:style w:type="paragraph" w:customStyle="1" w:styleId="affffffffff2">
    <w:name w:val="Абзац"/>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pPr>
      <w:spacing w:before="280" w:after="115"/>
    </w:pPr>
    <w:rPr>
      <w:color w:val="000000"/>
      <w:sz w:val="20"/>
      <w:szCs w:val="20"/>
    </w:rPr>
  </w:style>
  <w:style w:type="paragraph" w:customStyle="1" w:styleId="Style3">
    <w:name w:val="Style3"/>
    <w:basedOn w:val="a1"/>
    <w:pPr>
      <w:spacing w:line="288" w:lineRule="exact"/>
    </w:pPr>
  </w:style>
  <w:style w:type="paragraph" w:customStyle="1" w:styleId="consnormal0">
    <w:name w:val="consnormal"/>
    <w:basedOn w:val="a1"/>
    <w:pPr>
      <w:spacing w:before="280" w:after="280" w:line="360" w:lineRule="auto"/>
      <w:ind w:firstLine="709"/>
    </w:pPr>
    <w:rPr>
      <w:color w:val="000000"/>
      <w:sz w:val="28"/>
    </w:rPr>
  </w:style>
  <w:style w:type="paragraph" w:customStyle="1" w:styleId="affffffffff4">
    <w:name w:val="Готовый"/>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pPr>
      <w:suppressAutoHyphens/>
    </w:pPr>
    <w:rPr>
      <w:sz w:val="22"/>
      <w:szCs w:val="22"/>
      <w:lang w:eastAsia="ar-SA"/>
    </w:rPr>
  </w:style>
  <w:style w:type="paragraph" w:customStyle="1" w:styleId="affffffffff5">
    <w:name w:val="Диссертация"/>
    <w:basedOn w:val="a1"/>
    <w:pPr>
      <w:spacing w:line="360" w:lineRule="auto"/>
    </w:pPr>
    <w:rPr>
      <w:sz w:val="28"/>
      <w:szCs w:val="28"/>
    </w:rPr>
  </w:style>
  <w:style w:type="paragraph" w:customStyle="1" w:styleId="2fffa">
    <w:name w:val="Знак2 Знак Знак Знак Знак Знак Знак Знак Знак Знак"/>
    <w:basedOn w:val="a1"/>
    <w:pPr>
      <w:spacing w:after="160" w:line="240" w:lineRule="exact"/>
    </w:pPr>
    <w:rPr>
      <w:sz w:val="28"/>
      <w:szCs w:val="20"/>
      <w:lang w:val="en-US"/>
    </w:rPr>
  </w:style>
  <w:style w:type="paragraph" w:customStyle="1" w:styleId="HTML18">
    <w:name w:val="Адрес HTML1"/>
    <w:basedOn w:val="a1"/>
    <w:rPr>
      <w:i/>
      <w:iCs/>
    </w:rPr>
  </w:style>
  <w:style w:type="paragraph" w:customStyle="1" w:styleId="318">
    <w:name w:val="Основной текст с отступом 31"/>
    <w:basedOn w:val="a1"/>
    <w:pPr>
      <w:spacing w:line="360" w:lineRule="auto"/>
      <w:ind w:left="964" w:firstLine="0"/>
    </w:pPr>
    <w:rPr>
      <w:szCs w:val="20"/>
    </w:rPr>
  </w:style>
  <w:style w:type="paragraph" w:customStyle="1" w:styleId="MainText0">
    <w:name w:val="MainText"/>
    <w:pPr>
      <w:suppressAutoHyphens/>
      <w:ind w:firstLine="567"/>
      <w:jc w:val="both"/>
    </w:pPr>
    <w:rPr>
      <w:rFonts w:eastAsia="Symbol"/>
      <w:color w:val="000000"/>
      <w:sz w:val="19"/>
      <w:lang w:val="en-US" w:eastAsia="ar-SA"/>
    </w:rPr>
  </w:style>
  <w:style w:type="paragraph" w:customStyle="1" w:styleId="3ff5">
    <w:name w:val="3"/>
    <w:basedOn w:val="a1"/>
    <w:pPr>
      <w:spacing w:before="280" w:after="280"/>
    </w:pPr>
    <w:rPr>
      <w:rFonts w:eastAsia="Symbol" w:cs="Symbol"/>
    </w:rPr>
  </w:style>
  <w:style w:type="paragraph" w:customStyle="1" w:styleId="1ffff7">
    <w:name w:val="1"/>
    <w:basedOn w:val="a1"/>
    <w:pPr>
      <w:spacing w:before="280" w:after="280"/>
    </w:pPr>
    <w:rPr>
      <w:rFonts w:eastAsia="Symbol" w:cs="Symbol"/>
    </w:rPr>
  </w:style>
  <w:style w:type="paragraph" w:customStyle="1" w:styleId="fr51">
    <w:name w:val="fr5"/>
    <w:basedOn w:val="a1"/>
    <w:pPr>
      <w:spacing w:before="280" w:after="280"/>
    </w:pPr>
    <w:rPr>
      <w:rFonts w:eastAsia="Symbol" w:cs="Symbol"/>
    </w:rPr>
  </w:style>
  <w:style w:type="paragraph" w:customStyle="1" w:styleId="324">
    <w:name w:val="Основной текст с отступом 32"/>
    <w:basedOn w:val="a1"/>
    <w:pPr>
      <w:spacing w:line="360" w:lineRule="auto"/>
      <w:ind w:left="964" w:firstLine="0"/>
    </w:pPr>
    <w:rPr>
      <w:szCs w:val="20"/>
    </w:rPr>
  </w:style>
  <w:style w:type="paragraph" w:customStyle="1" w:styleId="ConsPlusNonformat">
    <w:name w:val="ConsPlusNonformat"/>
    <w:pPr>
      <w:widowControl w:val="0"/>
      <w:suppressAutoHyphens/>
    </w:pPr>
    <w:rPr>
      <w:rFonts w:ascii="Symbol" w:eastAsia="Symbol" w:hAnsi="Symbol" w:cs="Symbol"/>
      <w:lang w:eastAsia="ar-SA"/>
    </w:rPr>
  </w:style>
  <w:style w:type="paragraph" w:customStyle="1" w:styleId="affffffffff6">
    <w:name w:val="Таблица"/>
    <w:basedOn w:val="a1"/>
    <w:pPr>
      <w:keepNext/>
      <w:spacing w:before="160" w:after="120"/>
      <w:ind w:left="964" w:hanging="964"/>
    </w:pPr>
    <w:rPr>
      <w:sz w:val="18"/>
    </w:rPr>
  </w:style>
  <w:style w:type="paragraph" w:customStyle="1" w:styleId="affffffffff7">
    <w:name w:val="Обычный вправо"/>
    <w:basedOn w:val="a1"/>
    <w:pPr>
      <w:jc w:val="right"/>
    </w:pPr>
    <w:rPr>
      <w:sz w:val="20"/>
      <w:szCs w:val="20"/>
    </w:rPr>
  </w:style>
  <w:style w:type="paragraph" w:customStyle="1" w:styleId="affffffffff8">
    <w:name w:val="Специальность"/>
    <w:basedOn w:val="a1"/>
    <w:pPr>
      <w:jc w:val="center"/>
    </w:pPr>
    <w:rPr>
      <w:sz w:val="20"/>
    </w:rPr>
  </w:style>
  <w:style w:type="paragraph" w:customStyle="1" w:styleId="affffffffff9">
    <w:name w:val="Кафедра"/>
    <w:basedOn w:val="affffffffff8"/>
    <w:pPr>
      <w:keepNext/>
    </w:pPr>
    <w:rPr>
      <w:sz w:val="18"/>
    </w:rPr>
  </w:style>
  <w:style w:type="paragraph" w:customStyle="1" w:styleId="0">
    <w:name w:val="Обычный+0"/>
    <w:basedOn w:val="a1"/>
    <w:rPr>
      <w:spacing w:val="-1"/>
      <w:sz w:val="20"/>
      <w:szCs w:val="20"/>
    </w:rPr>
  </w:style>
  <w:style w:type="paragraph" w:customStyle="1" w:styleId="affffffffffa">
    <w:name w:val="Обычный без отступа"/>
    <w:basedOn w:val="a1"/>
    <w:rPr>
      <w:sz w:val="20"/>
      <w:szCs w:val="20"/>
    </w:rPr>
  </w:style>
  <w:style w:type="paragraph" w:customStyle="1" w:styleId="affffffffffb">
    <w:name w:val="Ученый секретарь"/>
    <w:basedOn w:val="affffffffffa"/>
    <w:pPr>
      <w:tabs>
        <w:tab w:val="clear" w:pos="709"/>
        <w:tab w:val="right" w:pos="6124"/>
      </w:tabs>
      <w:jc w:val="left"/>
    </w:pPr>
    <w:rPr>
      <w:sz w:val="18"/>
    </w:rPr>
  </w:style>
  <w:style w:type="paragraph" w:customStyle="1" w:styleId="Style29">
    <w:name w:val="Style29"/>
    <w:basedOn w:val="a1"/>
    <w:pPr>
      <w:spacing w:line="470" w:lineRule="exact"/>
      <w:ind w:firstLine="633"/>
    </w:pPr>
    <w:rPr>
      <w:sz w:val="28"/>
    </w:rPr>
  </w:style>
  <w:style w:type="paragraph" w:customStyle="1" w:styleId="12a">
    <w:name w:val="Абзац списка12"/>
    <w:basedOn w:val="a1"/>
    <w:pPr>
      <w:spacing w:line="276" w:lineRule="auto"/>
      <w:ind w:left="720" w:firstLine="0"/>
    </w:pPr>
    <w:rPr>
      <w:rFonts w:ascii="Courier New" w:hAnsi="Courier New"/>
      <w:lang w:val="en-US"/>
    </w:rPr>
  </w:style>
  <w:style w:type="paragraph" w:customStyle="1" w:styleId="Style9">
    <w:name w:val="Style9"/>
    <w:basedOn w:val="a1"/>
    <w:uiPriority w:val="99"/>
    <w:pPr>
      <w:spacing w:line="469" w:lineRule="exact"/>
      <w:ind w:firstLine="671"/>
    </w:pPr>
    <w:rPr>
      <w:sz w:val="28"/>
    </w:rPr>
  </w:style>
  <w:style w:type="paragraph" w:customStyle="1" w:styleId="Style47">
    <w:name w:val="Style47"/>
    <w:basedOn w:val="a1"/>
    <w:pPr>
      <w:spacing w:line="280" w:lineRule="exact"/>
    </w:pPr>
    <w:rPr>
      <w:sz w:val="28"/>
    </w:rPr>
  </w:style>
  <w:style w:type="paragraph" w:customStyle="1" w:styleId="Style32">
    <w:name w:val="Style32"/>
    <w:basedOn w:val="a1"/>
    <w:uiPriority w:val="99"/>
    <w:pPr>
      <w:spacing w:line="273" w:lineRule="exact"/>
    </w:pPr>
    <w:rPr>
      <w:sz w:val="28"/>
    </w:rPr>
  </w:style>
  <w:style w:type="paragraph" w:customStyle="1" w:styleId="Style46">
    <w:name w:val="Style46"/>
    <w:basedOn w:val="a1"/>
    <w:uiPriority w:val="99"/>
    <w:rPr>
      <w:sz w:val="28"/>
    </w:rPr>
  </w:style>
  <w:style w:type="paragraph" w:customStyle="1" w:styleId="Style48">
    <w:name w:val="Style48"/>
    <w:basedOn w:val="a1"/>
    <w:uiPriority w:val="99"/>
    <w:pPr>
      <w:spacing w:line="271" w:lineRule="exact"/>
      <w:ind w:firstLine="137"/>
    </w:pPr>
    <w:rPr>
      <w:sz w:val="28"/>
    </w:rPr>
  </w:style>
  <w:style w:type="paragraph" w:customStyle="1" w:styleId="Style45">
    <w:name w:val="Style45"/>
    <w:basedOn w:val="a1"/>
    <w:uiPriority w:val="99"/>
    <w:pPr>
      <w:spacing w:line="249" w:lineRule="exact"/>
      <w:jc w:val="center"/>
    </w:pPr>
    <w:rPr>
      <w:sz w:val="28"/>
    </w:rPr>
  </w:style>
  <w:style w:type="paragraph" w:customStyle="1" w:styleId="Style54">
    <w:name w:val="Style54"/>
    <w:basedOn w:val="a1"/>
    <w:uiPriority w:val="99"/>
    <w:rPr>
      <w:sz w:val="28"/>
    </w:rPr>
  </w:style>
  <w:style w:type="paragraph" w:customStyle="1" w:styleId="Style81">
    <w:name w:val="Style81"/>
    <w:basedOn w:val="a1"/>
    <w:rPr>
      <w:sz w:val="28"/>
    </w:rPr>
  </w:style>
  <w:style w:type="paragraph" w:customStyle="1" w:styleId="Style79">
    <w:name w:val="Style79"/>
    <w:basedOn w:val="a1"/>
    <w:pPr>
      <w:spacing w:line="479" w:lineRule="exact"/>
      <w:ind w:firstLine="345"/>
    </w:pPr>
    <w:rPr>
      <w:sz w:val="28"/>
    </w:rPr>
  </w:style>
  <w:style w:type="paragraph" w:customStyle="1" w:styleId="subhead5">
    <w:name w:val="subhead5"/>
    <w:basedOn w:val="a1"/>
    <w:pPr>
      <w:spacing w:before="120" w:after="120"/>
    </w:pPr>
    <w:rPr>
      <w:color w:val="666666"/>
    </w:rPr>
  </w:style>
  <w:style w:type="paragraph" w:customStyle="1" w:styleId="2fffb">
    <w:name w:val="Основной текст2"/>
    <w:pPr>
      <w:suppressAutoHyphens/>
      <w:ind w:firstLine="369"/>
      <w:jc w:val="both"/>
    </w:pPr>
    <w:rPr>
      <w:rFonts w:ascii="Symbol" w:eastAsia="Symbol" w:hAnsi="Symbol" w:cs="Symbol"/>
      <w:color w:val="000000"/>
      <w:lang w:eastAsia="ar-SA"/>
    </w:rPr>
  </w:style>
  <w:style w:type="paragraph" w:customStyle="1" w:styleId="affffffffffc">
    <w:name w:val="Диплом"/>
    <w:basedOn w:val="a1"/>
    <w:pPr>
      <w:spacing w:line="360" w:lineRule="auto"/>
      <w:ind w:firstLine="709"/>
    </w:pPr>
    <w:rPr>
      <w:sz w:val="28"/>
      <w:szCs w:val="28"/>
    </w:rPr>
  </w:style>
  <w:style w:type="paragraph" w:customStyle="1" w:styleId="affffffffffd">
    <w:name w:val="Заголовок статьи"/>
    <w:basedOn w:val="a1"/>
    <w:pPr>
      <w:ind w:left="1612" w:hanging="892"/>
    </w:pPr>
    <w:rPr>
      <w:rFonts w:cs="Symbol"/>
      <w:sz w:val="26"/>
      <w:szCs w:val="26"/>
    </w:rPr>
  </w:style>
  <w:style w:type="paragraph" w:customStyle="1" w:styleId="ConsNonformat">
    <w:name w:val="ConsNonformat"/>
    <w:pPr>
      <w:suppressAutoHyphens/>
    </w:pPr>
    <w:rPr>
      <w:rFonts w:ascii="Symbol" w:eastAsia="Symbol" w:hAnsi="Symbol" w:cs="Symbol"/>
      <w:lang w:eastAsia="ar-SA"/>
    </w:rPr>
  </w:style>
  <w:style w:type="paragraph" w:customStyle="1" w:styleId="1ffff8">
    <w:name w:val="ЗАГОЛОВОК1"/>
    <w:basedOn w:val="a1"/>
    <w:pPr>
      <w:spacing w:before="120" w:after="120"/>
      <w:jc w:val="center"/>
    </w:pPr>
    <w:rPr>
      <w:rFonts w:cs="Symbol"/>
      <w:b/>
      <w:sz w:val="32"/>
      <w:szCs w:val="28"/>
    </w:rPr>
  </w:style>
  <w:style w:type="paragraph" w:customStyle="1" w:styleId="affffffffffe">
    <w:name w:val="Тема"/>
    <w:basedOn w:val="a1"/>
    <w:pPr>
      <w:spacing w:after="120" w:line="360" w:lineRule="auto"/>
      <w:jc w:val="center"/>
    </w:pPr>
    <w:rPr>
      <w:rFonts w:cs="Symbol"/>
      <w:b/>
      <w:sz w:val="28"/>
      <w:szCs w:val="20"/>
    </w:rPr>
  </w:style>
  <w:style w:type="paragraph" w:customStyle="1" w:styleId="1ffff9">
    <w:name w:val="Знак Знак Знак Знак Знак Знак1"/>
    <w:basedOn w:val="a1"/>
    <w:rPr>
      <w:rFonts w:ascii="Courier New" w:hAnsi="Courier New"/>
      <w:sz w:val="20"/>
      <w:szCs w:val="20"/>
      <w:lang w:val="en-US"/>
    </w:rPr>
  </w:style>
  <w:style w:type="paragraph" w:customStyle="1" w:styleId="1ffffa">
    <w:name w:val="Обычный1"/>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pPr>
      <w:spacing w:after="160" w:line="240" w:lineRule="exact"/>
    </w:pPr>
    <w:rPr>
      <w:sz w:val="20"/>
      <w:szCs w:val="20"/>
    </w:rPr>
  </w:style>
  <w:style w:type="paragraph" w:customStyle="1" w:styleId="text0">
    <w:name w:val="text"/>
    <w:basedOn w:val="a1"/>
    <w:pPr>
      <w:spacing w:before="280" w:after="280"/>
    </w:pPr>
    <w:rPr>
      <w:sz w:val="18"/>
      <w:szCs w:val="18"/>
    </w:rPr>
  </w:style>
  <w:style w:type="paragraph" w:customStyle="1" w:styleId="12b">
    <w:name w:val="Знак Знак12"/>
    <w:basedOn w:val="a1"/>
    <w:pPr>
      <w:spacing w:after="160" w:line="240" w:lineRule="exact"/>
    </w:pPr>
    <w:rPr>
      <w:rFonts w:ascii="Courier New" w:hAnsi="Courier New"/>
      <w:sz w:val="20"/>
      <w:szCs w:val="20"/>
      <w:lang w:val="en-US"/>
    </w:rPr>
  </w:style>
  <w:style w:type="paragraph" w:customStyle="1" w:styleId="rvps140">
    <w:name w:val="rvps140"/>
    <w:basedOn w:val="a1"/>
    <w:pPr>
      <w:spacing w:before="280" w:after="280"/>
    </w:pPr>
  </w:style>
  <w:style w:type="paragraph" w:customStyle="1" w:styleId="11f2">
    <w:name w:val="Знак Знак1 Знак Знак Знак Знак1"/>
    <w:basedOn w:val="a1"/>
    <w:pPr>
      <w:spacing w:after="160" w:line="240" w:lineRule="exact"/>
    </w:pPr>
    <w:rPr>
      <w:rFonts w:ascii="Courier New" w:hAnsi="Courier New"/>
      <w:sz w:val="20"/>
      <w:szCs w:val="20"/>
      <w:lang w:val="en-US"/>
    </w:rPr>
  </w:style>
  <w:style w:type="paragraph" w:customStyle="1" w:styleId="2fffc">
    <w:name w:val="Обычный (веб)2"/>
    <w:basedOn w:val="a1"/>
    <w:pPr>
      <w:spacing w:before="280" w:after="280"/>
    </w:pPr>
  </w:style>
  <w:style w:type="paragraph" w:customStyle="1" w:styleId="Normal-bullit">
    <w:name w:val="Normal-bullit"/>
    <w:basedOn w:val="a1"/>
    <w:pPr>
      <w:tabs>
        <w:tab w:val="num" w:pos="360"/>
      </w:tabs>
      <w:ind w:left="284" w:firstLine="0"/>
    </w:pPr>
    <w:rPr>
      <w:rFonts w:cs="Symbol"/>
      <w:sz w:val="18"/>
      <w:szCs w:val="20"/>
    </w:rPr>
  </w:style>
  <w:style w:type="paragraph" w:customStyle="1" w:styleId="2fffd">
    <w:name w:val="Знак2 Знак Знак Знак"/>
    <w:basedOn w:val="a1"/>
    <w:rPr>
      <w:rFonts w:ascii="Courier New" w:hAnsi="Courier New"/>
      <w:sz w:val="20"/>
      <w:szCs w:val="20"/>
      <w:lang w:val="en-US"/>
    </w:rPr>
  </w:style>
  <w:style w:type="paragraph" w:customStyle="1" w:styleId="INT-20">
    <w:name w:val="INT-20"/>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pPr>
      <w:spacing w:after="160" w:line="240" w:lineRule="exact"/>
    </w:pPr>
    <w:rPr>
      <w:sz w:val="28"/>
      <w:szCs w:val="20"/>
      <w:lang w:val="en-US"/>
    </w:rPr>
  </w:style>
  <w:style w:type="paragraph" w:customStyle="1" w:styleId="4fc">
    <w:name w:val="Знак4 Знак Знак"/>
    <w:basedOn w:val="a1"/>
    <w:rPr>
      <w:rFonts w:ascii="Courier New" w:hAnsi="Courier New"/>
      <w:sz w:val="20"/>
      <w:szCs w:val="20"/>
      <w:lang w:val="en-US"/>
    </w:rPr>
  </w:style>
  <w:style w:type="paragraph" w:customStyle="1" w:styleId="2fffe">
    <w:name w:val="Знак2"/>
    <w:basedOn w:val="a1"/>
    <w:rPr>
      <w:rFonts w:ascii="Courier New" w:hAnsi="Courier New"/>
      <w:sz w:val="20"/>
      <w:szCs w:val="20"/>
      <w:lang w:val="en-US"/>
    </w:rPr>
  </w:style>
  <w:style w:type="paragraph" w:customStyle="1" w:styleId="ConsTitle">
    <w:name w:val="ConsTitle"/>
    <w:basedOn w:val="a1"/>
    <w:rPr>
      <w:rFonts w:cs="Symbol"/>
      <w:b/>
      <w:bCs/>
      <w:sz w:val="16"/>
      <w:szCs w:val="16"/>
    </w:rPr>
  </w:style>
  <w:style w:type="paragraph" w:customStyle="1" w:styleId="j">
    <w:name w:val="j"/>
    <w:basedOn w:val="a1"/>
    <w:pPr>
      <w:spacing w:before="280" w:after="280"/>
    </w:pPr>
    <w:rPr>
      <w:rFonts w:cs="Symbol"/>
      <w:sz w:val="20"/>
      <w:szCs w:val="20"/>
    </w:rPr>
  </w:style>
  <w:style w:type="paragraph" w:customStyle="1" w:styleId="Normal10">
    <w:name w:val="Normal1"/>
    <w:pPr>
      <w:suppressAutoHyphens/>
      <w:spacing w:before="300"/>
      <w:ind w:left="1000" w:right="800"/>
      <w:jc w:val="center"/>
    </w:pPr>
    <w:rPr>
      <w:rFonts w:eastAsia="Symbol"/>
      <w:i/>
      <w:sz w:val="32"/>
      <w:lang w:eastAsia="ar-SA"/>
    </w:rPr>
  </w:style>
  <w:style w:type="paragraph" w:customStyle="1" w:styleId="5ff">
    <w:name w:val="Стиль5"/>
    <w:basedOn w:val="a1"/>
    <w:pPr>
      <w:spacing w:line="360" w:lineRule="auto"/>
    </w:pPr>
    <w:rPr>
      <w:sz w:val="28"/>
      <w:szCs w:val="28"/>
    </w:rPr>
  </w:style>
  <w:style w:type="paragraph" w:styleId="89">
    <w:name w:val="toc 8"/>
    <w:basedOn w:val="a1"/>
    <w:pPr>
      <w:tabs>
        <w:tab w:val="clear" w:pos="709"/>
        <w:tab w:val="right" w:leader="dot" w:pos="7657"/>
      </w:tabs>
      <w:ind w:left="1680" w:firstLine="0"/>
    </w:pPr>
  </w:style>
  <w:style w:type="paragraph" w:customStyle="1" w:styleId="u">
    <w:name w:val="u"/>
    <w:basedOn w:val="a1"/>
    <w:pPr>
      <w:ind w:firstLine="390"/>
    </w:pPr>
  </w:style>
  <w:style w:type="paragraph" w:customStyle="1" w:styleId="afffffffffff1">
    <w:name w:val="#Основной Стиль"/>
    <w:basedOn w:val="a1"/>
    <w:pPr>
      <w:spacing w:line="360" w:lineRule="auto"/>
      <w:ind w:firstLine="720"/>
    </w:pPr>
    <w:rPr>
      <w:sz w:val="28"/>
      <w:szCs w:val="20"/>
    </w:rPr>
  </w:style>
  <w:style w:type="paragraph" w:customStyle="1" w:styleId="1ffffb">
    <w:name w:val="Красная строка1"/>
    <w:basedOn w:val="a2"/>
    <w:pPr>
      <w:ind w:firstLine="210"/>
    </w:pPr>
    <w:rPr>
      <w:sz w:val="24"/>
    </w:rPr>
  </w:style>
  <w:style w:type="paragraph" w:customStyle="1" w:styleId="1ffffc">
    <w:name w:val="Знак Знак Знак Знак1"/>
    <w:basedOn w:val="a1"/>
    <w:pPr>
      <w:spacing w:before="280" w:after="280" w:line="360" w:lineRule="atLeast"/>
    </w:pPr>
    <w:rPr>
      <w:rFonts w:cs="Symbol"/>
      <w:sz w:val="20"/>
      <w:szCs w:val="20"/>
      <w:lang w:val="en-US"/>
    </w:rPr>
  </w:style>
  <w:style w:type="paragraph" w:customStyle="1" w:styleId="2ffff">
    <w:name w:val="ЗАГОЛОВОК2"/>
    <w:basedOn w:val="a1"/>
    <w:pPr>
      <w:spacing w:after="240" w:line="360" w:lineRule="auto"/>
      <w:jc w:val="center"/>
    </w:pPr>
    <w:rPr>
      <w:b/>
      <w:sz w:val="32"/>
    </w:rPr>
  </w:style>
  <w:style w:type="paragraph" w:customStyle="1" w:styleId="afffffffffff2">
    <w:name w:val="Содержимое таблицы"/>
    <w:basedOn w:val="a2"/>
    <w:pPr>
      <w:suppressLineNumbers/>
    </w:pPr>
    <w:rPr>
      <w:sz w:val="24"/>
      <w:szCs w:val="20"/>
      <w:lang w:val="uk-UA"/>
    </w:rPr>
  </w:style>
  <w:style w:type="paragraph" w:customStyle="1" w:styleId="afffffffffff3">
    <w:name w:val="Заголовок таблицы"/>
    <w:basedOn w:val="afffffffffff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pPr>
      <w:spacing w:after="160" w:line="240" w:lineRule="exact"/>
    </w:pPr>
    <w:rPr>
      <w:rFonts w:ascii="Courier New" w:hAnsi="Courier New"/>
      <w:sz w:val="20"/>
      <w:szCs w:val="20"/>
      <w:lang w:val="en-US"/>
    </w:rPr>
  </w:style>
  <w:style w:type="paragraph" w:customStyle="1" w:styleId="par">
    <w:name w:val="par"/>
    <w:basedOn w:val="a1"/>
    <w:pPr>
      <w:spacing w:before="280" w:after="280"/>
    </w:pPr>
  </w:style>
  <w:style w:type="paragraph" w:customStyle="1" w:styleId="dt">
    <w:name w:val="dt"/>
    <w:basedOn w:val="a1"/>
    <w:pPr>
      <w:spacing w:before="280" w:after="280"/>
    </w:pPr>
  </w:style>
  <w:style w:type="paragraph" w:customStyle="1" w:styleId="afffffffffff4">
    <w:name w:val="Текст в заданном формате"/>
    <w:basedOn w:val="a1"/>
    <w:pPr>
      <w:spacing w:after="0"/>
    </w:pPr>
    <w:rPr>
      <w:rFonts w:eastAsia="Symbol" w:cs="Symbol"/>
      <w:sz w:val="20"/>
      <w:szCs w:val="20"/>
    </w:rPr>
  </w:style>
  <w:style w:type="paragraph" w:customStyle="1" w:styleId="1ffffd">
    <w:name w:val="Нумерованный список 1"/>
    <w:basedOn w:val="a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Pr>
      <w:rFonts w:cs="Symbol"/>
      <w:sz w:val="18"/>
      <w:szCs w:val="20"/>
    </w:rPr>
  </w:style>
  <w:style w:type="paragraph" w:customStyle="1" w:styleId="1fffff0">
    <w:name w:val="1Тема"/>
    <w:basedOn w:val="a1"/>
    <w:pPr>
      <w:spacing w:after="120"/>
    </w:pPr>
    <w:rPr>
      <w:rFonts w:ascii="Courier New" w:hAnsi="Courier New"/>
      <w:b/>
      <w:bCs/>
    </w:rPr>
  </w:style>
  <w:style w:type="paragraph" w:customStyle="1" w:styleId="-3">
    <w:name w:val="Рис.-табл"/>
    <w:basedOn w:val="a1"/>
    <w:pPr>
      <w:jc w:val="center"/>
    </w:pPr>
    <w:rPr>
      <w:rFonts w:cs="Symbol"/>
      <w:b/>
      <w:szCs w:val="16"/>
    </w:rPr>
  </w:style>
  <w:style w:type="paragraph" w:customStyle="1" w:styleId="2110">
    <w:name w:val="Основной текст 211"/>
    <w:basedOn w:val="a1"/>
    <w:rPr>
      <w:sz w:val="28"/>
    </w:rPr>
  </w:style>
  <w:style w:type="paragraph" w:customStyle="1" w:styleId="afffffffffff5">
    <w:name w:val="мой стиль"/>
    <w:basedOn w:val="254"/>
    <w:pPr>
      <w:widowControl/>
      <w:ind w:right="0" w:firstLine="709"/>
    </w:pPr>
    <w:rPr>
      <w:sz w:val="24"/>
      <w:szCs w:val="24"/>
    </w:rPr>
  </w:style>
  <w:style w:type="paragraph" w:customStyle="1" w:styleId="zz-4">
    <w:name w:val="zz-4+"/>
    <w:basedOn w:val="a1"/>
    <w:pPr>
      <w:spacing w:before="80" w:after="0"/>
      <w:ind w:firstLine="397"/>
    </w:pPr>
  </w:style>
  <w:style w:type="paragraph" w:customStyle="1" w:styleId="1411">
    <w:name w:val="Стиль 14 пт По ширине Первая строка:  1 см Междустр.интервал:  1..."/>
    <w:basedOn w:val="a1"/>
    <w:pPr>
      <w:shd w:val="clear" w:color="auto" w:fill="FFFFFF"/>
      <w:spacing w:line="360" w:lineRule="auto"/>
    </w:pPr>
    <w:rPr>
      <w:sz w:val="28"/>
      <w:szCs w:val="20"/>
    </w:rPr>
  </w:style>
  <w:style w:type="paragraph" w:customStyle="1" w:styleId="11f3">
    <w:name w:val="Обычный11"/>
    <w:pPr>
      <w:widowControl w:val="0"/>
      <w:suppressAutoHyphens/>
    </w:pPr>
    <w:rPr>
      <w:rFonts w:ascii="Symbol" w:eastAsia="Symbol" w:hAnsi="Symbol" w:cs="Symbol"/>
      <w:lang w:eastAsia="ar-SA"/>
    </w:rPr>
  </w:style>
  <w:style w:type="paragraph" w:customStyle="1" w:styleId="A29B5ABABABC2">
    <w:name w:val="A=&gt;2=&gt;9 B5:AB A &gt;BABC?&gt;&lt; 2"/>
    <w:basedOn w:val="a1"/>
    <w:rPr>
      <w:rFonts w:cs="Symbol"/>
      <w:szCs w:val="20"/>
    </w:rPr>
  </w:style>
  <w:style w:type="paragraph" w:customStyle="1" w:styleId="afffffffffff6">
    <w:name w:val="Текст таблицы"/>
    <w:basedOn w:val="a1"/>
    <w:pPr>
      <w:spacing w:line="360" w:lineRule="auto"/>
    </w:pPr>
    <w:rPr>
      <w:rFonts w:cs="Symbol"/>
      <w:bCs/>
      <w:sz w:val="16"/>
    </w:rPr>
  </w:style>
  <w:style w:type="paragraph" w:customStyle="1" w:styleId="afffffffffff7">
    <w:name w:val="Текст таблицы центр"/>
    <w:basedOn w:val="afffffffffff6"/>
    <w:pPr>
      <w:jc w:val="center"/>
    </w:pPr>
  </w:style>
  <w:style w:type="paragraph" w:customStyle="1" w:styleId="afffffffffff8">
    <w:name w:val="Заголовок рисунка"/>
    <w:basedOn w:val="afffffffffff3"/>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a">
    <w:name w:val="Основной текст_"/>
    <w:basedOn w:val="a1"/>
    <w:pPr>
      <w:shd w:val="clear" w:color="auto" w:fill="FFFFFF"/>
      <w:spacing w:line="470" w:lineRule="exact"/>
      <w:jc w:val="center"/>
    </w:pPr>
    <w:rPr>
      <w:spacing w:val="4"/>
      <w:szCs w:val="20"/>
    </w:rPr>
  </w:style>
  <w:style w:type="paragraph" w:customStyle="1" w:styleId="21b">
    <w:name w:val="Основной текст21"/>
    <w:basedOn w:val="a1"/>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pPr>
      <w:spacing w:before="280" w:after="280"/>
    </w:pPr>
    <w:rPr>
      <w:rFonts w:cs="Symbol"/>
      <w:sz w:val="20"/>
      <w:szCs w:val="20"/>
      <w:lang w:val="en-US"/>
    </w:rPr>
  </w:style>
  <w:style w:type="paragraph" w:customStyle="1" w:styleId="afffffffffffc">
    <w:name w:val="Текст статьи"/>
    <w:basedOn w:val="a1"/>
    <w:pPr>
      <w:spacing w:line="360" w:lineRule="auto"/>
      <w:ind w:firstLine="720"/>
    </w:pPr>
    <w:rPr>
      <w:sz w:val="28"/>
      <w:szCs w:val="28"/>
    </w:rPr>
  </w:style>
  <w:style w:type="paragraph" w:customStyle="1" w:styleId="3ff6">
    <w:name w:val="Обычный (веб)3"/>
    <w:basedOn w:val="a1"/>
    <w:pPr>
      <w:spacing w:before="150" w:after="150"/>
    </w:pPr>
  </w:style>
  <w:style w:type="paragraph" w:customStyle="1" w:styleId="11f4">
    <w:name w:val="Обычный (веб)11"/>
    <w:basedOn w:val="a1"/>
    <w:pPr>
      <w:spacing w:after="280" w:line="312" w:lineRule="atLeast"/>
    </w:pPr>
  </w:style>
  <w:style w:type="paragraph" w:customStyle="1" w:styleId="afffffffffffd">
    <w:name w:val="Обычный текст"/>
    <w:basedOn w:val="a1"/>
    <w:pPr>
      <w:ind w:firstLine="454"/>
    </w:pPr>
    <w:rPr>
      <w:szCs w:val="20"/>
    </w:rPr>
  </w:style>
  <w:style w:type="paragraph" w:customStyle="1" w:styleId="afffffffffffe">
    <w:name w:val="Основной"/>
    <w:basedOn w:val="a1"/>
    <w:pPr>
      <w:spacing w:line="360" w:lineRule="auto"/>
      <w:ind w:firstLine="709"/>
    </w:pPr>
    <w:rPr>
      <w:sz w:val="28"/>
    </w:rPr>
  </w:style>
  <w:style w:type="paragraph" w:customStyle="1" w:styleId="Style8">
    <w:name w:val="Style8"/>
    <w:basedOn w:val="a1"/>
    <w:uiPriority w:val="99"/>
  </w:style>
  <w:style w:type="paragraph" w:customStyle="1" w:styleId="MediumGrid1-Accent2">
    <w:name w:val="Medium Grid 1 - Accent 2"/>
    <w:basedOn w:val="a1"/>
    <w:pPr>
      <w:ind w:left="720" w:firstLine="0"/>
    </w:pPr>
    <w:rPr>
      <w:rFonts w:eastAsia="Symbol" w:cs="Symbol"/>
    </w:rPr>
  </w:style>
  <w:style w:type="paragraph" w:customStyle="1" w:styleId="149">
    <w:name w:val="табл_14"/>
    <w:basedOn w:val="a1"/>
    <w:rPr>
      <w:rFonts w:cs="Symbol"/>
      <w:sz w:val="28"/>
      <w:szCs w:val="20"/>
    </w:rPr>
  </w:style>
  <w:style w:type="paragraph" w:customStyle="1" w:styleId="My">
    <w:name w:val="Основной текст.My Текст"/>
    <w:basedOn w:val="a1"/>
    <w:pPr>
      <w:spacing w:line="360" w:lineRule="auto"/>
      <w:ind w:firstLine="720"/>
    </w:pPr>
    <w:rPr>
      <w:sz w:val="28"/>
      <w:szCs w:val="20"/>
      <w:lang w:val="uk-UA"/>
    </w:rPr>
  </w:style>
  <w:style w:type="paragraph" w:customStyle="1" w:styleId="affffffffffff">
    <w:name w:val="Норм без абзаца"/>
    <w:basedOn w:val="a1"/>
    <w:rPr>
      <w:rFonts w:ascii="Courier New" w:hAnsi="Courier New"/>
      <w:sz w:val="16"/>
      <w:szCs w:val="16"/>
    </w:rPr>
  </w:style>
  <w:style w:type="paragraph" w:customStyle="1" w:styleId="affffffffffff0">
    <w:name w:val="Осн текст"/>
    <w:basedOn w:val="a1"/>
    <w:pPr>
      <w:ind w:firstLine="709"/>
    </w:pPr>
    <w:rPr>
      <w:sz w:val="32"/>
      <w:szCs w:val="32"/>
      <w:lang w:val="uk-UA"/>
    </w:rPr>
  </w:style>
  <w:style w:type="paragraph" w:customStyle="1" w:styleId="H1">
    <w:name w:val="H1"/>
    <w:basedOn w:val="a1"/>
    <w:pPr>
      <w:keepNext/>
      <w:spacing w:before="100" w:after="100"/>
    </w:pPr>
    <w:rPr>
      <w:b/>
      <w:bCs/>
      <w:sz w:val="48"/>
      <w:szCs w:val="48"/>
    </w:rPr>
  </w:style>
  <w:style w:type="paragraph" w:customStyle="1" w:styleId="a10">
    <w:name w:val="a1"/>
    <w:basedOn w:val="a1"/>
    <w:pPr>
      <w:spacing w:before="280" w:after="280"/>
    </w:pPr>
  </w:style>
  <w:style w:type="paragraph" w:customStyle="1" w:styleId="FR2">
    <w:name w:val="FR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pPr>
      <w:tabs>
        <w:tab w:val="clear" w:pos="709"/>
        <w:tab w:val="right" w:leader="dot" w:pos="8506"/>
      </w:tabs>
      <w:ind w:left="960" w:firstLine="0"/>
    </w:pPr>
    <w:rPr>
      <w:rFonts w:ascii="Courier New" w:hAnsi="Courier New"/>
      <w:sz w:val="18"/>
      <w:szCs w:val="18"/>
    </w:rPr>
  </w:style>
  <w:style w:type="paragraph" w:styleId="6f8">
    <w:name w:val="toc 6"/>
    <w:basedOn w:val="a1"/>
    <w:pPr>
      <w:tabs>
        <w:tab w:val="clear" w:pos="709"/>
        <w:tab w:val="right" w:leader="dot" w:pos="8223"/>
      </w:tabs>
      <w:ind w:left="1200" w:firstLine="0"/>
    </w:pPr>
    <w:rPr>
      <w:rFonts w:ascii="Courier New" w:hAnsi="Courier New"/>
      <w:sz w:val="18"/>
      <w:szCs w:val="18"/>
    </w:rPr>
  </w:style>
  <w:style w:type="paragraph" w:styleId="7e">
    <w:name w:val="toc 7"/>
    <w:basedOn w:val="a1"/>
    <w:pPr>
      <w:tabs>
        <w:tab w:val="clear" w:pos="709"/>
        <w:tab w:val="right" w:leader="dot" w:pos="7940"/>
      </w:tabs>
      <w:ind w:left="1440" w:firstLine="0"/>
    </w:pPr>
    <w:rPr>
      <w:rFonts w:ascii="Courier New" w:hAnsi="Courier New"/>
      <w:sz w:val="18"/>
      <w:szCs w:val="18"/>
    </w:rPr>
  </w:style>
  <w:style w:type="paragraph" w:styleId="99">
    <w:name w:val="toc 9"/>
    <w:basedOn w:val="a1"/>
    <w:pPr>
      <w:tabs>
        <w:tab w:val="clear" w:pos="709"/>
        <w:tab w:val="right" w:leader="dot" w:pos="7374"/>
      </w:tabs>
      <w:ind w:left="1920" w:firstLine="0"/>
    </w:pPr>
    <w:rPr>
      <w:rFonts w:ascii="Courier New" w:hAnsi="Courier New"/>
      <w:sz w:val="18"/>
      <w:szCs w:val="18"/>
    </w:rPr>
  </w:style>
  <w:style w:type="paragraph" w:customStyle="1" w:styleId="rvps19">
    <w:name w:val="rvps19"/>
    <w:basedOn w:val="a1"/>
    <w:pPr>
      <w:ind w:firstLine="603"/>
    </w:pPr>
    <w:rPr>
      <w:lang w:val="en-AU"/>
    </w:rPr>
  </w:style>
  <w:style w:type="paragraph" w:customStyle="1" w:styleId="rvps20">
    <w:name w:val="rvps20"/>
    <w:basedOn w:val="a1"/>
    <w:pPr>
      <w:ind w:firstLine="603"/>
    </w:pPr>
    <w:rPr>
      <w:lang w:val="en-AU"/>
    </w:rPr>
  </w:style>
  <w:style w:type="paragraph" w:customStyle="1" w:styleId="rvps7">
    <w:name w:val="rvps7"/>
    <w:basedOn w:val="a1"/>
    <w:pPr>
      <w:ind w:firstLine="787"/>
    </w:pPr>
    <w:rPr>
      <w:lang w:val="en-AU"/>
    </w:rPr>
  </w:style>
  <w:style w:type="paragraph" w:customStyle="1" w:styleId="rvps16">
    <w:name w:val="rvps16"/>
    <w:basedOn w:val="a1"/>
    <w:pPr>
      <w:ind w:firstLine="787"/>
    </w:pPr>
    <w:rPr>
      <w:lang w:val="en-AU"/>
    </w:rPr>
  </w:style>
  <w:style w:type="paragraph" w:customStyle="1" w:styleId="Iauiue">
    <w:name w:val="Iau.iue"/>
    <w:basedOn w:val="a1"/>
    <w:rPr>
      <w:lang w:val="uk-UA"/>
    </w:rPr>
  </w:style>
  <w:style w:type="paragraph" w:customStyle="1" w:styleId="Normal2">
    <w:name w:val="Normal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Pr>
      <w:rFonts w:ascii="Courier New" w:hAnsi="Courier New"/>
      <w:spacing w:val="-36"/>
      <w:sz w:val="26"/>
      <w:szCs w:val="20"/>
      <w:lang w:val="en-GB"/>
    </w:rPr>
  </w:style>
  <w:style w:type="paragraph" w:customStyle="1" w:styleId="FR10">
    <w:name w:val="FR1"/>
    <w:uiPriority w:val="99"/>
    <w:pPr>
      <w:widowControl w:val="0"/>
      <w:suppressAutoHyphens/>
      <w:ind w:left="4360"/>
    </w:pPr>
    <w:rPr>
      <w:rFonts w:ascii="Symbol" w:eastAsia="Symbol" w:hAnsi="Symbol" w:cs="Symbol"/>
      <w:lang w:eastAsia="ar-SA"/>
    </w:rPr>
  </w:style>
  <w:style w:type="paragraph" w:customStyle="1" w:styleId="FR3">
    <w:name w:val="FR3"/>
    <w:uiPriority w:val="99"/>
    <w:pPr>
      <w:widowControl w:val="0"/>
      <w:suppressAutoHyphens/>
      <w:spacing w:line="276" w:lineRule="auto"/>
    </w:pPr>
    <w:rPr>
      <w:rFonts w:ascii="Symbol" w:eastAsia="Symbol" w:hAnsi="Symbol" w:cs="Symbol"/>
      <w:lang w:eastAsia="ar-SA"/>
    </w:rPr>
  </w:style>
  <w:style w:type="paragraph" w:customStyle="1" w:styleId="226">
    <w:name w:val="Список 22"/>
    <w:basedOn w:val="a1"/>
    <w:pPr>
      <w:ind w:left="566" w:hanging="283"/>
    </w:pPr>
  </w:style>
  <w:style w:type="paragraph" w:customStyle="1" w:styleId="413">
    <w:name w:val="Список 41"/>
    <w:basedOn w:val="a1"/>
    <w:pPr>
      <w:ind w:left="1132" w:hanging="283"/>
    </w:pPr>
  </w:style>
  <w:style w:type="paragraph" w:customStyle="1" w:styleId="Iauiue0">
    <w:name w:val="Iau?iue"/>
    <w:pPr>
      <w:suppressAutoHyphens/>
    </w:pPr>
    <w:rPr>
      <w:rFonts w:ascii="Symbol" w:eastAsia="Symbol" w:hAnsi="Symbol" w:cs="Symbol"/>
      <w:lang w:val="en-GB" w:eastAsia="ar-SA"/>
    </w:rPr>
  </w:style>
  <w:style w:type="paragraph" w:customStyle="1" w:styleId="21c">
    <w:name w:val="Продолжение списка 21"/>
    <w:basedOn w:val="a1"/>
    <w:pPr>
      <w:spacing w:after="120"/>
      <w:ind w:left="566" w:firstLine="0"/>
    </w:pPr>
    <w:rPr>
      <w:sz w:val="20"/>
      <w:szCs w:val="20"/>
    </w:rPr>
  </w:style>
  <w:style w:type="paragraph" w:customStyle="1" w:styleId="2ffff0">
    <w:name w:val="Îñíîâíîé òåêñò 2"/>
    <w:basedOn w:val="a1"/>
    <w:pPr>
      <w:ind w:firstLine="851"/>
    </w:pPr>
    <w:rPr>
      <w:sz w:val="28"/>
      <w:szCs w:val="20"/>
      <w:lang w:val="en-GB"/>
    </w:rPr>
  </w:style>
  <w:style w:type="paragraph" w:customStyle="1" w:styleId="affffffffffff1">
    <w:name w:val="Îáû÷íûé"/>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Pr>
      <w:rFonts w:ascii="Courier New" w:hAnsi="Courier New" w:cs="Courier New"/>
      <w:sz w:val="28"/>
    </w:rPr>
  </w:style>
  <w:style w:type="paragraph" w:customStyle="1" w:styleId="2ffff1">
    <w:name w:val="2"/>
    <w:basedOn w:val="a1"/>
    <w:pPr>
      <w:spacing w:before="280" w:after="280"/>
    </w:pPr>
    <w:rPr>
      <w:lang w:val="uk-UA"/>
    </w:rPr>
  </w:style>
  <w:style w:type="paragraph" w:customStyle="1" w:styleId="3ff7">
    <w:name w:val="заголовок 3"/>
    <w:basedOn w:val="a1"/>
    <w:uiPriority w:val="99"/>
    <w:pPr>
      <w:keepNext/>
      <w:jc w:val="center"/>
    </w:pPr>
    <w:rPr>
      <w:b/>
      <w:bCs/>
      <w:sz w:val="20"/>
      <w:szCs w:val="20"/>
    </w:rPr>
  </w:style>
  <w:style w:type="paragraph" w:customStyle="1" w:styleId="1fffff3">
    <w:name w:val="заголовок 1"/>
    <w:basedOn w:val="a1"/>
    <w:uiPriority w:val="99"/>
    <w:pPr>
      <w:keepNext/>
      <w:jc w:val="center"/>
    </w:pPr>
    <w:rPr>
      <w:rFonts w:ascii="Courier New" w:hAnsi="Courier New"/>
      <w:b/>
      <w:bCs/>
      <w:sz w:val="36"/>
      <w:szCs w:val="36"/>
    </w:rPr>
  </w:style>
  <w:style w:type="paragraph" w:customStyle="1" w:styleId="2ffff2">
    <w:name w:val="заголовок 2"/>
    <w:basedOn w:val="a1"/>
    <w:uiPriority w:val="99"/>
    <w:pPr>
      <w:keepNext/>
      <w:jc w:val="center"/>
    </w:pPr>
    <w:rPr>
      <w:rFonts w:ascii="Courier New" w:hAnsi="Courier New"/>
    </w:rPr>
  </w:style>
  <w:style w:type="paragraph" w:customStyle="1" w:styleId="4fd">
    <w:name w:val="заголовок 4"/>
    <w:basedOn w:val="a1"/>
    <w:uiPriority w:val="99"/>
    <w:pPr>
      <w:keepNext/>
    </w:pPr>
    <w:rPr>
      <w:rFonts w:ascii="Courier New" w:hAnsi="Courier New"/>
      <w:b/>
      <w:bCs/>
      <w:sz w:val="20"/>
      <w:szCs w:val="20"/>
      <w:lang w:val="uk-UA"/>
    </w:rPr>
  </w:style>
  <w:style w:type="paragraph" w:customStyle="1" w:styleId="Chapter">
    <w:name w:val="Chapter"/>
    <w:pPr>
      <w:widowControl w:val="0"/>
      <w:suppressAutoHyphens/>
    </w:pPr>
    <w:rPr>
      <w:rFonts w:ascii="Symbol" w:eastAsia="Symbol" w:hAnsi="Symbol" w:cs="Symbol"/>
      <w:sz w:val="48"/>
      <w:szCs w:val="48"/>
      <w:lang w:eastAsia="ar-SA"/>
    </w:rPr>
  </w:style>
  <w:style w:type="paragraph" w:customStyle="1" w:styleId="k1">
    <w:name w:val="k1"/>
    <w:basedOn w:val="a1"/>
    <w:pPr>
      <w:spacing w:line="300" w:lineRule="atLeast"/>
      <w:ind w:firstLine="400"/>
    </w:pPr>
  </w:style>
  <w:style w:type="paragraph" w:customStyle="1" w:styleId="k7">
    <w:name w:val="k7"/>
    <w:basedOn w:val="a1"/>
    <w:pPr>
      <w:spacing w:line="280" w:lineRule="atLeast"/>
      <w:ind w:left="1000" w:firstLine="0"/>
    </w:pPr>
  </w:style>
  <w:style w:type="paragraph" w:customStyle="1" w:styleId="affffffffffff3">
    <w:name w:val="Текст_статті Знак"/>
    <w:basedOn w:val="a1"/>
    <w:pPr>
      <w:ind w:firstLine="284"/>
    </w:pPr>
    <w:rPr>
      <w:sz w:val="20"/>
      <w:szCs w:val="20"/>
      <w:lang w:val="uk-UA"/>
    </w:rPr>
  </w:style>
  <w:style w:type="paragraph" w:customStyle="1" w:styleId="affffffffffff4">
    <w:name w:val="література"/>
    <w:basedOn w:val="a1"/>
    <w:pPr>
      <w:tabs>
        <w:tab w:val="clear" w:pos="709"/>
        <w:tab w:val="left" w:pos="360"/>
      </w:tabs>
    </w:pPr>
    <w:rPr>
      <w:sz w:val="18"/>
      <w:szCs w:val="18"/>
      <w:lang w:val="en-US"/>
    </w:rPr>
  </w:style>
  <w:style w:type="paragraph" w:customStyle="1" w:styleId="note">
    <w:name w:val="note"/>
    <w:basedOn w:val="a1"/>
    <w:pPr>
      <w:spacing w:before="280" w:after="26"/>
    </w:pPr>
    <w:rPr>
      <w:rFonts w:ascii="Courier New" w:hAnsi="Courier New"/>
      <w:color w:val="000000"/>
      <w:sz w:val="15"/>
      <w:szCs w:val="15"/>
    </w:rPr>
  </w:style>
  <w:style w:type="paragraph" w:customStyle="1" w:styleId="11f5">
    <w:name w:val="Текст выноски11"/>
    <w:basedOn w:val="a1"/>
    <w:rPr>
      <w:rFonts w:cs="Symbol"/>
      <w:sz w:val="16"/>
      <w:szCs w:val="16"/>
    </w:rPr>
  </w:style>
  <w:style w:type="paragraph" w:customStyle="1" w:styleId="1Title">
    <w:name w:val="Заголовок 1.Title"/>
    <w:basedOn w:val="a1"/>
    <w:pPr>
      <w:keepNext/>
      <w:spacing w:line="360" w:lineRule="auto"/>
      <w:jc w:val="center"/>
    </w:pPr>
    <w:rPr>
      <w:b/>
      <w:caps/>
      <w:color w:val="000000"/>
      <w:szCs w:val="20"/>
      <w:lang w:val="uk-UA"/>
    </w:rPr>
  </w:style>
  <w:style w:type="paragraph" w:customStyle="1" w:styleId="2pidzaholovok">
    <w:name w:val="Заголовок 2.pidzaholovok"/>
    <w:basedOn w:val="a1"/>
    <w:pPr>
      <w:keepNext/>
      <w:jc w:val="center"/>
    </w:pPr>
    <w:rPr>
      <w:b/>
      <w:i/>
      <w:szCs w:val="20"/>
    </w:rPr>
  </w:style>
  <w:style w:type="paragraph" w:customStyle="1" w:styleId="1Title1">
    <w:name w:val="Заголовок 1.Title1"/>
    <w:basedOn w:val="a1"/>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pPr>
      <w:keepNext/>
      <w:spacing w:after="120"/>
      <w:jc w:val="center"/>
    </w:pPr>
    <w:rPr>
      <w:rFonts w:ascii="Courier New" w:hAnsi="Courier New"/>
      <w:b/>
      <w:i/>
      <w:szCs w:val="20"/>
      <w:lang w:val="uk-UA"/>
    </w:rPr>
  </w:style>
  <w:style w:type="paragraph" w:customStyle="1" w:styleId="Avtor">
    <w:name w:val="Основной текст.Avtor"/>
    <w:basedOn w:val="a1"/>
    <w:pPr>
      <w:spacing w:after="120"/>
      <w:jc w:val="center"/>
    </w:pPr>
    <w:rPr>
      <w:b/>
      <w:szCs w:val="20"/>
      <w:lang w:val="uk-UA"/>
    </w:rPr>
  </w:style>
  <w:style w:type="paragraph" w:customStyle="1" w:styleId="body">
    <w:name w:val="Основной текст с отступом.body"/>
    <w:basedOn w:val="a1"/>
    <w:pPr>
      <w:spacing w:after="120"/>
      <w:ind w:firstLine="709"/>
    </w:pPr>
    <w:rPr>
      <w:rFonts w:ascii="Courier New" w:hAnsi="Courier New"/>
      <w:sz w:val="20"/>
      <w:szCs w:val="20"/>
      <w:lang w:val="uk-UA"/>
    </w:rPr>
  </w:style>
  <w:style w:type="paragraph" w:customStyle="1" w:styleId="text3">
    <w:name w:val="Цитата.text"/>
    <w:basedOn w:val="a1"/>
    <w:pPr>
      <w:spacing w:after="120"/>
      <w:ind w:left="2824" w:right="-1213" w:firstLine="0"/>
    </w:pPr>
    <w:rPr>
      <w:rFonts w:ascii="Courier New" w:hAnsi="Courier New"/>
      <w:i/>
      <w:szCs w:val="20"/>
      <w:lang w:val="uk-UA"/>
    </w:rPr>
  </w:style>
  <w:style w:type="paragraph" w:customStyle="1" w:styleId="epihraf">
    <w:name w:val="epihraf"/>
    <w:basedOn w:val="text3"/>
    <w:pPr>
      <w:ind w:left="3969" w:right="-51"/>
    </w:pPr>
    <w:rPr>
      <w:sz w:val="20"/>
    </w:rPr>
  </w:style>
  <w:style w:type="paragraph" w:customStyle="1" w:styleId="lit">
    <w:name w:val="Список.lit"/>
    <w:basedOn w:val="a1"/>
    <w:pPr>
      <w:spacing w:after="120"/>
    </w:pPr>
    <w:rPr>
      <w:rFonts w:ascii="Courier New" w:hAnsi="Courier New"/>
      <w:szCs w:val="20"/>
      <w:lang w:val="uk-UA"/>
    </w:rPr>
  </w:style>
  <w:style w:type="paragraph" w:customStyle="1" w:styleId="liter">
    <w:name w:val="Нумерованный список.liter"/>
    <w:basedOn w:val="a1"/>
    <w:pPr>
      <w:spacing w:after="120"/>
    </w:pPr>
    <w:rPr>
      <w:rFonts w:ascii="Courier New" w:hAnsi="Courier New"/>
      <w:sz w:val="20"/>
      <w:szCs w:val="20"/>
      <w:lang w:val="uk-UA"/>
    </w:rPr>
  </w:style>
  <w:style w:type="paragraph" w:customStyle="1" w:styleId="3spysokl-ry">
    <w:name w:val="Основной текст 3.spysok l-ry"/>
    <w:basedOn w:val="a1"/>
    <w:pPr>
      <w:spacing w:after="120"/>
      <w:jc w:val="center"/>
    </w:pPr>
    <w:rPr>
      <w:rFonts w:ascii="Courier New" w:hAnsi="Courier New"/>
      <w:b/>
      <w:caps/>
      <w:szCs w:val="20"/>
      <w:lang w:val="en-US"/>
    </w:rPr>
  </w:style>
  <w:style w:type="paragraph" w:customStyle="1" w:styleId="rubryka">
    <w:name w:val="Основной текст с отступом.rubryka"/>
    <w:basedOn w:val="a1"/>
    <w:pPr>
      <w:spacing w:before="40" w:after="40"/>
      <w:ind w:firstLine="709"/>
    </w:pPr>
    <w:rPr>
      <w:rFonts w:ascii="Courier New" w:hAnsi="Courier New"/>
      <w:b/>
      <w:i/>
      <w:szCs w:val="20"/>
      <w:lang w:val="pl-PL"/>
    </w:rPr>
  </w:style>
  <w:style w:type="paragraph" w:customStyle="1" w:styleId="mkTerm">
    <w:name w:val="mkTerm"/>
    <w:basedOn w:val="a1"/>
    <w:pPr>
      <w:spacing w:after="120"/>
    </w:pPr>
    <w:rPr>
      <w:rFonts w:cs="Symbol"/>
      <w:b/>
      <w:i/>
      <w:sz w:val="20"/>
      <w:szCs w:val="20"/>
      <w:lang w:val="uk-UA"/>
    </w:rPr>
  </w:style>
  <w:style w:type="paragraph" w:customStyle="1" w:styleId="mkSpec">
    <w:name w:val="mkSpec"/>
    <w:basedOn w:val="a1"/>
    <w:pPr>
      <w:spacing w:after="120"/>
    </w:pPr>
    <w:rPr>
      <w:rFonts w:ascii="Courier New" w:hAnsi="Courier New"/>
      <w:i/>
      <w:smallCaps/>
      <w:sz w:val="20"/>
      <w:szCs w:val="20"/>
      <w:lang w:val="uk-UA"/>
    </w:rPr>
  </w:style>
  <w:style w:type="paragraph" w:customStyle="1" w:styleId="mkEntry">
    <w:name w:val="mkEntry"/>
    <w:basedOn w:val="a1"/>
    <w:pPr>
      <w:spacing w:after="120"/>
    </w:pPr>
    <w:rPr>
      <w:rFonts w:cs="Symbol"/>
      <w:b/>
      <w:caps/>
      <w:sz w:val="20"/>
      <w:szCs w:val="20"/>
      <w:lang w:val="uk-UA"/>
    </w:rPr>
  </w:style>
  <w:style w:type="paragraph" w:customStyle="1" w:styleId="mkText">
    <w:name w:val="mkText"/>
    <w:basedOn w:val="a1"/>
    <w:pPr>
      <w:spacing w:after="120"/>
      <w:ind w:firstLine="3402"/>
      <w:jc w:val="center"/>
    </w:pPr>
    <w:rPr>
      <w:rFonts w:cs="Symbo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Courier New" w:hAnsi="Courier New" w:cs="Courier New"/>
      <w:spacing w:val="40"/>
    </w:rPr>
  </w:style>
  <w:style w:type="paragraph" w:customStyle="1" w:styleId="mkIdentifier">
    <w:name w:val="mkIdentifier"/>
    <w:basedOn w:val="2fff4"/>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1"/>
    <w:pPr>
      <w:spacing w:after="120" w:line="480" w:lineRule="auto"/>
      <w:jc w:val="center"/>
    </w:pPr>
    <w:rPr>
      <w:rFonts w:ascii="Courier New" w:hAnsi="Courier New"/>
      <w:b/>
      <w:i/>
      <w:sz w:val="32"/>
      <w:szCs w:val="20"/>
      <w:lang w:val="uk-UA"/>
    </w:rPr>
  </w:style>
  <w:style w:type="paragraph" w:customStyle="1" w:styleId="Shapka3">
    <w:name w:val="Shapka3"/>
    <w:basedOn w:val="Shapka1"/>
    <w:pPr>
      <w:jc w:val="left"/>
    </w:pPr>
  </w:style>
  <w:style w:type="paragraph" w:customStyle="1" w:styleId="Sokiltext">
    <w:name w:val="Sokil text"/>
    <w:basedOn w:val="2fff4"/>
    <w:pPr>
      <w:spacing w:line="360" w:lineRule="auto"/>
      <w:ind w:firstLine="720"/>
    </w:pPr>
    <w:rPr>
      <w:sz w:val="28"/>
      <w:lang w:val="uk-UA"/>
    </w:rPr>
  </w:style>
  <w:style w:type="paragraph" w:customStyle="1" w:styleId="Sokiltitle">
    <w:name w:val="Sokil title"/>
    <w:basedOn w:val="2fff4"/>
    <w:pPr>
      <w:spacing w:after="120"/>
      <w:jc w:val="center"/>
    </w:pPr>
    <w:rPr>
      <w:caps/>
      <w:sz w:val="28"/>
      <w:lang w:val="uk-UA"/>
    </w:rPr>
  </w:style>
  <w:style w:type="paragraph" w:customStyle="1" w:styleId="Sokilendnote">
    <w:name w:val="Sokil endnote"/>
    <w:basedOn w:val="Sokiltext"/>
    <w:rPr>
      <w:i/>
      <w:sz w:val="24"/>
    </w:rPr>
  </w:style>
  <w:style w:type="paragraph" w:customStyle="1" w:styleId="Sokilpidz">
    <w:name w:val="Sokil pidz"/>
    <w:basedOn w:val="a1"/>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b/>
      <w:i/>
      <w:sz w:val="24"/>
      <w:lang w:val="uk-UA"/>
    </w:rPr>
  </w:style>
  <w:style w:type="paragraph" w:customStyle="1" w:styleId="Peredacha">
    <w:name w:val="Peredacha"/>
    <w:basedOn w:val="a1"/>
    <w:pPr>
      <w:spacing w:after="120"/>
    </w:pPr>
    <w:rPr>
      <w:szCs w:val="20"/>
      <w:lang w:val="uk-UA"/>
    </w:rPr>
  </w:style>
  <w:style w:type="paragraph" w:customStyle="1" w:styleId="Datakrush">
    <w:name w:val="Data krush"/>
    <w:basedOn w:val="a1"/>
    <w:pPr>
      <w:spacing w:after="120"/>
      <w:jc w:val="right"/>
    </w:pPr>
    <w:rPr>
      <w:rFonts w:ascii="Courier New" w:hAnsi="Courier New"/>
      <w:i/>
      <w:sz w:val="20"/>
      <w:szCs w:val="20"/>
      <w:lang w:val="uk-UA"/>
    </w:rPr>
  </w:style>
  <w:style w:type="paragraph" w:customStyle="1" w:styleId="mkCover01">
    <w:name w:val="mkCover01"/>
    <w:pPr>
      <w:suppressAutoHyphens/>
      <w:jc w:val="center"/>
    </w:pPr>
    <w:rPr>
      <w:rFonts w:ascii="Symbol" w:eastAsia="Symbol" w:hAnsi="Symbol" w:cs="Symbol"/>
      <w:lang w:eastAsia="ar-SA"/>
    </w:rPr>
  </w:style>
  <w:style w:type="paragraph" w:customStyle="1" w:styleId="mkCover02">
    <w:name w:val="mkCover02"/>
    <w:basedOn w:val="a1"/>
    <w:pPr>
      <w:spacing w:before="1000" w:after="480"/>
      <w:jc w:val="center"/>
    </w:pPr>
    <w:rPr>
      <w:rFonts w:ascii="Courier New" w:hAnsi="Courier New"/>
      <w:b/>
      <w:caps/>
      <w:spacing w:val="40"/>
      <w:sz w:val="40"/>
      <w:szCs w:val="20"/>
      <w:lang w:val="uk-UA"/>
    </w:rPr>
  </w:style>
  <w:style w:type="paragraph" w:customStyle="1" w:styleId="mkCover03">
    <w:name w:val="mkCover03"/>
    <w:basedOn w:val="a1"/>
    <w:pPr>
      <w:spacing w:before="120" w:after="240"/>
      <w:jc w:val="center"/>
    </w:pPr>
    <w:rPr>
      <w:rFonts w:ascii="Courier New" w:hAnsi="Courier New"/>
      <w:b/>
      <w:sz w:val="36"/>
      <w:szCs w:val="20"/>
      <w:lang w:val="uk-UA"/>
    </w:rPr>
  </w:style>
  <w:style w:type="paragraph" w:customStyle="1" w:styleId="mkCover04">
    <w:name w:val="mkCover04"/>
    <w:basedOn w:val="a1"/>
    <w:pPr>
      <w:spacing w:before="4000" w:after="120"/>
      <w:jc w:val="center"/>
    </w:pPr>
    <w:rPr>
      <w:rFonts w:ascii="Courier New" w:hAnsi="Courier New"/>
      <w:sz w:val="20"/>
      <w:szCs w:val="20"/>
      <w:lang w:val="uk-UA"/>
    </w:rPr>
  </w:style>
  <w:style w:type="paragraph" w:customStyle="1" w:styleId="mkCover05">
    <w:name w:val="mkCover05"/>
    <w:basedOn w:val="a1"/>
    <w:pPr>
      <w:spacing w:before="2040" w:after="120"/>
      <w:jc w:val="center"/>
    </w:pPr>
    <w:rPr>
      <w:rFonts w:ascii="Courier New" w:hAnsi="Courier New"/>
      <w:sz w:val="20"/>
      <w:szCs w:val="20"/>
      <w:lang w:val="uk-UA"/>
    </w:rPr>
  </w:style>
  <w:style w:type="paragraph" w:customStyle="1" w:styleId="mkChapter01">
    <w:name w:val="mkChapter01"/>
    <w:basedOn w:val="mkEntry"/>
    <w:pPr>
      <w:spacing w:before="240"/>
      <w:jc w:val="center"/>
    </w:pPr>
    <w:rPr>
      <w:rFonts w:ascii="Courier New" w:hAnsi="Courier New" w:cs="Courier New"/>
      <w:spacing w:val="40"/>
    </w:rPr>
  </w:style>
  <w:style w:type="paragraph" w:customStyle="1" w:styleId="mkChapter02">
    <w:name w:val="mkChapter02"/>
    <w:basedOn w:val="mkChapter01"/>
    <w:pPr>
      <w:ind w:left="227" w:firstLine="0"/>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1"/>
    <w:pPr>
      <w:keepNext/>
      <w:spacing w:before="170" w:after="170"/>
      <w:jc w:val="center"/>
    </w:pPr>
    <w:rPr>
      <w:rFonts w:cs="Symbol"/>
      <w:b/>
      <w:i/>
      <w:szCs w:val="20"/>
    </w:rPr>
  </w:style>
  <w:style w:type="paragraph" w:customStyle="1" w:styleId="1fffff4">
    <w:name w:val="Заголовок 1.Название"/>
    <w:basedOn w:val="a1"/>
    <w:pPr>
      <w:keepNext/>
      <w:spacing w:after="283"/>
      <w:jc w:val="center"/>
    </w:pPr>
    <w:rPr>
      <w:rFonts w:cs="Symbol"/>
      <w:b/>
      <w:caps/>
      <w:szCs w:val="20"/>
    </w:rPr>
  </w:style>
  <w:style w:type="paragraph" w:customStyle="1" w:styleId="Avtor10">
    <w:name w:val="Основной текст.Avtor1"/>
    <w:basedOn w:val="a1"/>
    <w:pPr>
      <w:spacing w:after="120"/>
      <w:jc w:val="center"/>
    </w:pPr>
    <w:rPr>
      <w:b/>
      <w:szCs w:val="20"/>
      <w:lang w:val="uk-UA"/>
    </w:rPr>
  </w:style>
  <w:style w:type="paragraph" w:customStyle="1" w:styleId="Cytata">
    <w:name w:val="Cytata"/>
    <w:basedOn w:val="mkText"/>
    <w:pPr>
      <w:spacing w:after="0" w:line="360" w:lineRule="auto"/>
      <w:ind w:left="907" w:firstLine="0"/>
      <w:jc w:val="both"/>
    </w:pPr>
    <w:rPr>
      <w:sz w:val="16"/>
      <w:lang w:val="ru-RU"/>
    </w:rPr>
  </w:style>
  <w:style w:type="paragraph" w:customStyle="1" w:styleId="rubryka1">
    <w:name w:val="Основной текст с отступом.rubryka1"/>
    <w:basedOn w:val="a1"/>
    <w:pPr>
      <w:spacing w:line="360" w:lineRule="auto"/>
      <w:ind w:firstLine="720"/>
      <w:jc w:val="center"/>
    </w:pPr>
    <w:rPr>
      <w:b/>
      <w:sz w:val="28"/>
      <w:szCs w:val="20"/>
      <w:lang w:val="uk-UA"/>
    </w:rPr>
  </w:style>
  <w:style w:type="paragraph" w:customStyle="1" w:styleId="Avtor2">
    <w:name w:val="Основной текст.Avtor2"/>
    <w:basedOn w:val="a1"/>
    <w:pPr>
      <w:jc w:val="center"/>
    </w:pPr>
    <w:rPr>
      <w:b/>
      <w:szCs w:val="20"/>
      <w:lang w:val="uk-UA"/>
    </w:rPr>
  </w:style>
  <w:style w:type="paragraph" w:customStyle="1" w:styleId="body10">
    <w:name w:val="Основной текст с отступом.body1"/>
    <w:basedOn w:val="a1"/>
    <w:pPr>
      <w:ind w:firstLine="709"/>
    </w:pPr>
    <w:rPr>
      <w:sz w:val="20"/>
      <w:szCs w:val="20"/>
      <w:lang w:val="uk-UA"/>
    </w:rPr>
  </w:style>
  <w:style w:type="paragraph" w:customStyle="1" w:styleId="text10">
    <w:name w:val="Цитата.text1"/>
    <w:basedOn w:val="a1"/>
    <w:pPr>
      <w:ind w:left="2824" w:right="-1213" w:firstLine="0"/>
    </w:pPr>
    <w:rPr>
      <w:i/>
      <w:szCs w:val="20"/>
      <w:lang w:val="uk-UA"/>
    </w:rPr>
  </w:style>
  <w:style w:type="paragraph" w:customStyle="1" w:styleId="lit1">
    <w:name w:val="Список.lit1"/>
    <w:basedOn w:val="a1"/>
    <w:pPr>
      <w:tabs>
        <w:tab w:val="clear" w:pos="709"/>
        <w:tab w:val="left" w:pos="360"/>
      </w:tabs>
      <w:ind w:left="360" w:hanging="360"/>
    </w:pPr>
    <w:rPr>
      <w:szCs w:val="20"/>
      <w:lang w:val="uk-UA"/>
    </w:rPr>
  </w:style>
  <w:style w:type="paragraph" w:customStyle="1" w:styleId="liter1">
    <w:name w:val="Нумерованный список.liter1"/>
    <w:basedOn w:val="a1"/>
    <w:pPr>
      <w:tabs>
        <w:tab w:val="clear" w:pos="709"/>
        <w:tab w:val="left" w:pos="360"/>
      </w:tabs>
      <w:ind w:left="360" w:hanging="360"/>
    </w:pPr>
    <w:rPr>
      <w:sz w:val="20"/>
      <w:szCs w:val="20"/>
    </w:rPr>
  </w:style>
  <w:style w:type="paragraph" w:customStyle="1" w:styleId="3spysokl-ry1">
    <w:name w:val="Основной текст 3.spysok l-ry1"/>
    <w:basedOn w:val="a1"/>
    <w:pPr>
      <w:jc w:val="center"/>
    </w:pPr>
    <w:rPr>
      <w:b/>
      <w:caps/>
      <w:szCs w:val="20"/>
      <w:lang w:val="en-US"/>
    </w:rPr>
  </w:style>
  <w:style w:type="paragraph" w:customStyle="1" w:styleId="1fffff5">
    <w:name w:val="Основной текст с отступом1"/>
    <w:basedOn w:val="a1"/>
    <w:pPr>
      <w:spacing w:line="360" w:lineRule="auto"/>
      <w:ind w:firstLine="709"/>
    </w:pPr>
  </w:style>
  <w:style w:type="paragraph" w:customStyle="1" w:styleId="SNOSKA">
    <w:name w:val="SNOSKA"/>
    <w:basedOn w:val="20"/>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pPr>
      <w:spacing w:line="360" w:lineRule="auto"/>
      <w:ind w:firstLine="680"/>
    </w:pPr>
    <w:rPr>
      <w:sz w:val="28"/>
      <w:szCs w:val="20"/>
      <w:lang w:val="uk-UA"/>
    </w:rPr>
  </w:style>
  <w:style w:type="paragraph" w:customStyle="1" w:styleId="1fffff6">
    <w:name w:val="Текст1"/>
    <w:basedOn w:val="a1"/>
    <w:pPr>
      <w:spacing w:line="360" w:lineRule="auto"/>
      <w:ind w:firstLine="720"/>
    </w:pPr>
    <w:rPr>
      <w:rFonts w:cs="Symbol"/>
      <w:sz w:val="28"/>
      <w:szCs w:val="20"/>
      <w:lang w:val="uk-UA"/>
    </w:rPr>
  </w:style>
  <w:style w:type="paragraph" w:customStyle="1" w:styleId="affffffffffff5">
    <w:name w:val="Вірш"/>
    <w:basedOn w:val="a1"/>
    <w:pPr>
      <w:keepLines/>
      <w:spacing w:before="28" w:after="0" w:line="360" w:lineRule="auto"/>
      <w:ind w:left="1701" w:hanging="567"/>
    </w:pPr>
    <w:rPr>
      <w:i/>
      <w:szCs w:val="20"/>
      <w:lang w:val="uk-UA"/>
    </w:rPr>
  </w:style>
  <w:style w:type="paragraph" w:customStyle="1" w:styleId="affffffffffff6">
    <w:name w:val="Загальний текст"/>
    <w:basedOn w:val="a1"/>
    <w:pPr>
      <w:spacing w:before="28" w:after="0" w:line="262" w:lineRule="atLeast"/>
      <w:ind w:firstLine="283"/>
    </w:pPr>
    <w:rPr>
      <w:szCs w:val="20"/>
      <w:lang w:val="uk-UA"/>
    </w:rPr>
  </w:style>
  <w:style w:type="paragraph" w:customStyle="1" w:styleId="affffffffffff7">
    <w:name w:val="Заголовок розділів"/>
    <w:basedOn w:val="a1"/>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pPr>
      <w:ind w:firstLine="720"/>
      <w:jc w:val="left"/>
    </w:pPr>
  </w:style>
  <w:style w:type="paragraph" w:customStyle="1" w:styleId="1fffff7">
    <w:name w:val="Цитата1"/>
    <w:basedOn w:val="a1"/>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pPr>
      <w:spacing w:line="360" w:lineRule="auto"/>
      <w:ind w:firstLine="720"/>
    </w:pPr>
    <w:rPr>
      <w:sz w:val="28"/>
      <w:szCs w:val="20"/>
      <w:lang w:val="uk-UA"/>
    </w:rPr>
  </w:style>
  <w:style w:type="paragraph" w:customStyle="1" w:styleId="POD-ZAGOL">
    <w:name w:val="POD-ZAGOL"/>
    <w:basedOn w:val="20"/>
    <w:pPr>
      <w:tabs>
        <w:tab w:val="clear" w:pos="360"/>
      </w:tabs>
      <w:spacing w:before="0" w:after="0" w:line="360" w:lineRule="auto"/>
      <w:ind w:left="0" w:firstLine="720"/>
    </w:pPr>
    <w:rPr>
      <w:bCs w:val="0"/>
      <w:i w:val="0"/>
      <w:iCs w:val="0"/>
      <w:szCs w:val="20"/>
      <w:lang w:val="en-US"/>
    </w:rPr>
  </w:style>
  <w:style w:type="paragraph" w:customStyle="1" w:styleId="POEM">
    <w:name w:val="POEM"/>
    <w:basedOn w:val="20"/>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pPr>
      <w:keepLines/>
      <w:spacing w:line="360" w:lineRule="auto"/>
      <w:ind w:firstLine="0"/>
      <w:jc w:val="center"/>
    </w:pPr>
    <w:rPr>
      <w:b/>
      <w:sz w:val="28"/>
      <w:szCs w:val="20"/>
      <w:lang w:val="uk-UA"/>
    </w:rPr>
  </w:style>
  <w:style w:type="paragraph" w:customStyle="1" w:styleId="affffffffffffa">
    <w:name w:val="ТЕКСТ"/>
    <w:basedOn w:val="a1"/>
    <w:pPr>
      <w:spacing w:line="360" w:lineRule="auto"/>
      <w:ind w:firstLine="709"/>
    </w:pPr>
    <w:rPr>
      <w:rFonts w:ascii="Courier New" w:hAnsi="Courier New"/>
      <w:sz w:val="28"/>
      <w:szCs w:val="20"/>
      <w:lang w:val="uk-UA"/>
    </w:rPr>
  </w:style>
  <w:style w:type="paragraph" w:customStyle="1" w:styleId="CT-SNOSKA">
    <w:name w:val="CT-SNOSKA"/>
    <w:basedOn w:val="a1"/>
    <w:rPr>
      <w:szCs w:val="20"/>
    </w:rPr>
  </w:style>
  <w:style w:type="paragraph" w:customStyle="1" w:styleId="2ffff3">
    <w:name w:val="Стиль2"/>
    <w:basedOn w:val="a1"/>
    <w:uiPriority w:val="99"/>
    <w:rPr>
      <w:rFonts w:cs="Symbol"/>
    </w:rPr>
  </w:style>
  <w:style w:type="paragraph" w:customStyle="1" w:styleId="left">
    <w:name w:val="left"/>
    <w:basedOn w:val="a1"/>
    <w:pPr>
      <w:spacing w:before="280" w:after="280"/>
    </w:pPr>
    <w:rPr>
      <w:rFonts w:ascii="Courier New" w:hAnsi="Courier New"/>
    </w:rPr>
  </w:style>
  <w:style w:type="paragraph" w:customStyle="1" w:styleId="31a">
    <w:name w:val="Маркированный список 31"/>
    <w:basedOn w:val="a1"/>
    <w:rPr>
      <w:sz w:val="20"/>
      <w:szCs w:val="20"/>
      <w:lang w:val="uk-UA"/>
    </w:rPr>
  </w:style>
  <w:style w:type="paragraph" w:customStyle="1" w:styleId="1fffff8">
    <w:name w:val="Верхний колонтитул1"/>
    <w:basedOn w:val="1ffffa"/>
    <w:pPr>
      <w:tabs>
        <w:tab w:val="center" w:pos="4153"/>
        <w:tab w:val="right" w:pos="8306"/>
      </w:tabs>
      <w:spacing w:before="0" w:after="0"/>
    </w:pPr>
    <w:rPr>
      <w:sz w:val="20"/>
      <w:lang w:val="uk-UA"/>
    </w:rPr>
  </w:style>
  <w:style w:type="paragraph" w:customStyle="1" w:styleId="Zag1">
    <w:name w:val="[О] Zag1"/>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pPr>
      <w:suppressAutoHyphens/>
      <w:spacing w:after="283"/>
      <w:jc w:val="center"/>
    </w:pPr>
    <w:rPr>
      <w:rFonts w:ascii="Symbol" w:eastAsia="Symbol" w:hAnsi="Symbol" w:cs="Symbol"/>
      <w:b/>
      <w:color w:val="000000"/>
      <w:sz w:val="60"/>
      <w:lang w:eastAsia="ar-SA"/>
    </w:rPr>
  </w:style>
  <w:style w:type="paragraph" w:customStyle="1" w:styleId="Zag10">
    <w:name w:val="Zag1"/>
    <w:basedOn w:val="1"/>
    <w:pPr>
      <w:keepNext w:val="0"/>
      <w:numPr>
        <w:numId w:val="0"/>
      </w:numPr>
      <w:spacing w:before="0" w:after="113"/>
      <w:ind w:left="850"/>
    </w:pPr>
    <w:rPr>
      <w:b w:val="0"/>
      <w:bCs w:val="0"/>
      <w:i/>
      <w:sz w:val="24"/>
      <w:szCs w:val="20"/>
    </w:rPr>
  </w:style>
  <w:style w:type="paragraph" w:customStyle="1" w:styleId="Zag2">
    <w:name w:val="Zag2"/>
    <w:basedOn w:val="Zag10"/>
    <w:pPr>
      <w:spacing w:after="283"/>
      <w:ind w:right="283"/>
    </w:pPr>
    <w:rPr>
      <w:b/>
      <w:i w:val="0"/>
      <w:caps/>
    </w:rPr>
  </w:style>
  <w:style w:type="paragraph" w:customStyle="1" w:styleId="Zag30">
    <w:name w:val="Zag3"/>
    <w:basedOn w:val="Zag10"/>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Symbol" w:eastAsia="Symbol" w:hAnsi="Symbol" w:cs="Symbol"/>
      <w:sz w:val="26"/>
      <w:lang w:eastAsia="ar-SA"/>
    </w:rPr>
  </w:style>
  <w:style w:type="paragraph" w:customStyle="1" w:styleId="affffffffffffc">
    <w:name w:val="Глава"/>
    <w:uiPriority w:val="99"/>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pPr>
      <w:spacing w:line="360" w:lineRule="atLeast"/>
    </w:pPr>
    <w:rPr>
      <w:szCs w:val="20"/>
    </w:rPr>
  </w:style>
  <w:style w:type="paragraph" w:customStyle="1" w:styleId="WW-3">
    <w:name w:val="WW-Сноска"/>
    <w:basedOn w:val="2fff4"/>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Pr>
      <w:sz w:val="20"/>
      <w:szCs w:val="20"/>
    </w:rPr>
  </w:style>
  <w:style w:type="paragraph" w:customStyle="1" w:styleId="affffffffffffe">
    <w:name w:val="Àäðåñà"/>
    <w:basedOn w:val="a1"/>
    <w:pPr>
      <w:spacing w:after="60" w:line="360" w:lineRule="auto"/>
      <w:jc w:val="center"/>
    </w:pPr>
    <w:rPr>
      <w:szCs w:val="20"/>
      <w:lang w:val="uk-UA"/>
    </w:rPr>
  </w:style>
  <w:style w:type="paragraph" w:customStyle="1" w:styleId="5ff2">
    <w:name w:val="Основной текст5"/>
    <w:basedOn w:val="a1"/>
    <w:pPr>
      <w:spacing w:line="420" w:lineRule="auto"/>
      <w:ind w:firstLine="851"/>
    </w:pPr>
    <w:rPr>
      <w:sz w:val="26"/>
      <w:szCs w:val="20"/>
    </w:rPr>
  </w:style>
  <w:style w:type="paragraph" w:customStyle="1" w:styleId="afffffffffffff">
    <w:name w:val="СноскаОсн"/>
    <w:basedOn w:val="a1"/>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pPr>
      <w:widowControl w:val="0"/>
      <w:spacing w:line="480" w:lineRule="auto"/>
      <w:ind w:firstLine="720"/>
      <w:jc w:val="both"/>
    </w:pPr>
    <w:rPr>
      <w:sz w:val="24"/>
      <w:szCs w:val="24"/>
      <w:lang w:val="en-AU"/>
    </w:rPr>
  </w:style>
  <w:style w:type="paragraph" w:customStyle="1" w:styleId="oaenoniinee">
    <w:name w:val="oaeno niinee"/>
    <w:basedOn w:val="Iauiue0"/>
    <w:uiPriority w:val="99"/>
    <w:pPr>
      <w:widowControl w:val="0"/>
    </w:pPr>
    <w:rPr>
      <w:lang w:val="en-AU"/>
    </w:rPr>
  </w:style>
  <w:style w:type="paragraph" w:customStyle="1" w:styleId="Iniiaiieoaeno2">
    <w:name w:val="Iniiaiie oaeno 2"/>
    <w:basedOn w:val="Iauiue0"/>
    <w:pPr>
      <w:widowControl w:val="0"/>
      <w:jc w:val="center"/>
    </w:pPr>
    <w:rPr>
      <w:sz w:val="28"/>
      <w:szCs w:val="28"/>
      <w:lang w:val="en-AU"/>
    </w:rPr>
  </w:style>
  <w:style w:type="paragraph" w:customStyle="1" w:styleId="Baldtext">
    <w:name w:val="Bald text"/>
    <w:pPr>
      <w:suppressAutoHyphens/>
      <w:ind w:firstLine="170"/>
      <w:jc w:val="both"/>
    </w:pPr>
    <w:rPr>
      <w:rFonts w:eastAsia="Symbol"/>
      <w:color w:val="000000"/>
      <w:sz w:val="18"/>
      <w:szCs w:val="18"/>
      <w:lang w:val="uk-UA" w:eastAsia="ar-SA"/>
    </w:rPr>
  </w:style>
  <w:style w:type="paragraph" w:customStyle="1" w:styleId="FussTitel">
    <w:name w:val="Fuss_Titel"/>
    <w:basedOn w:val="Baldtext"/>
    <w:pPr>
      <w:spacing w:before="113" w:after="57"/>
      <w:ind w:firstLine="0"/>
      <w:jc w:val="center"/>
    </w:pPr>
    <w:rPr>
      <w:rFonts w:ascii="Symbol" w:hAnsi="Symbol" w:cs="Symbol"/>
      <w:b/>
      <w:bCs/>
      <w:color w:val="00000A"/>
      <w:sz w:val="20"/>
      <w:szCs w:val="20"/>
    </w:rPr>
  </w:style>
  <w:style w:type="paragraph" w:customStyle="1" w:styleId="Titel">
    <w:name w:val="Titel"/>
    <w:basedOn w:val="Baldtext"/>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pPr>
      <w:spacing w:before="100" w:after="100"/>
      <w:ind w:left="360" w:right="360" w:firstLine="0"/>
    </w:pPr>
  </w:style>
  <w:style w:type="paragraph" w:customStyle="1" w:styleId="1fffff9">
    <w:name w:val="Электронная подпись1"/>
    <w:basedOn w:val="a1"/>
    <w:pPr>
      <w:spacing w:line="360" w:lineRule="auto"/>
      <w:ind w:firstLine="851"/>
    </w:pPr>
    <w:rPr>
      <w:color w:val="000000"/>
      <w:sz w:val="28"/>
      <w:szCs w:val="28"/>
      <w:lang w:val="uk-UA"/>
    </w:rPr>
  </w:style>
  <w:style w:type="paragraph" w:styleId="afffffffffffff1">
    <w:name w:val="Signature"/>
    <w:basedOn w:val="a1"/>
    <w:pPr>
      <w:suppressLineNumbers/>
      <w:spacing w:before="240" w:after="120" w:line="360" w:lineRule="auto"/>
      <w:jc w:val="center"/>
    </w:pPr>
    <w:rPr>
      <w:i/>
      <w:iCs/>
      <w:color w:val="000000"/>
      <w:sz w:val="28"/>
      <w:szCs w:val="28"/>
      <w:lang w:val="uk-UA"/>
    </w:rPr>
  </w:style>
  <w:style w:type="paragraph" w:customStyle="1" w:styleId="mber">
    <w:name w:val="mber"/>
    <w:basedOn w:val="a1"/>
    <w:pPr>
      <w:shd w:val="clear" w:color="auto" w:fill="FFFFFF"/>
      <w:spacing w:line="360" w:lineRule="auto"/>
      <w:jc w:val="center"/>
    </w:pPr>
    <w:rPr>
      <w:color w:val="FF0000"/>
      <w:sz w:val="16"/>
      <w:szCs w:val="16"/>
    </w:rPr>
  </w:style>
  <w:style w:type="paragraph" w:customStyle="1" w:styleId="11f6">
    <w:name w:val="Указатель 11"/>
    <w:basedOn w:val="a1"/>
    <w:pPr>
      <w:spacing w:line="360" w:lineRule="auto"/>
      <w:ind w:left="200" w:hanging="200"/>
    </w:pPr>
    <w:rPr>
      <w:color w:val="000000"/>
      <w:sz w:val="28"/>
      <w:szCs w:val="28"/>
      <w:lang w:val="uk-UA"/>
    </w:rPr>
  </w:style>
  <w:style w:type="paragraph" w:customStyle="1" w:styleId="prym">
    <w:name w:val="prym"/>
    <w:basedOn w:val="a1"/>
    <w:pPr>
      <w:shd w:val="clear" w:color="auto" w:fill="FFFFFF"/>
      <w:spacing w:line="360" w:lineRule="auto"/>
      <w:ind w:left="300" w:right="80" w:firstLine="0"/>
    </w:pPr>
    <w:rPr>
      <w:color w:val="000000"/>
      <w:sz w:val="28"/>
      <w:szCs w:val="28"/>
    </w:rPr>
  </w:style>
  <w:style w:type="paragraph" w:customStyle="1" w:styleId="vary">
    <w:name w:val="vary"/>
    <w:basedOn w:val="a1"/>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pPr>
      <w:ind w:firstLine="851"/>
    </w:pPr>
    <w:rPr>
      <w:color w:val="000000"/>
      <w:sz w:val="28"/>
      <w:szCs w:val="28"/>
      <w:lang w:val="uk-UA"/>
    </w:rPr>
  </w:style>
  <w:style w:type="paragraph" w:customStyle="1" w:styleId="afffffffffffff2">
    <w:name w:val="текст ссылки"/>
    <w:basedOn w:val="a1"/>
    <w:pPr>
      <w:spacing w:line="360" w:lineRule="auto"/>
      <w:ind w:left="567" w:firstLine="0"/>
    </w:pPr>
    <w:rPr>
      <w:color w:val="000000"/>
      <w:sz w:val="28"/>
      <w:szCs w:val="28"/>
      <w:lang w:val="uk-UA"/>
    </w:rPr>
  </w:style>
  <w:style w:type="paragraph" w:customStyle="1" w:styleId="afffffffffffff3">
    <w:name w:val="Конверт"/>
    <w:basedOn w:val="a1"/>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pPr>
      <w:ind w:left="2268" w:firstLine="0"/>
    </w:pPr>
    <w:rPr>
      <w:i/>
      <w:iCs/>
      <w:sz w:val="28"/>
      <w:szCs w:val="28"/>
      <w:lang w:val="uk-UA"/>
    </w:rPr>
  </w:style>
  <w:style w:type="paragraph" w:customStyle="1" w:styleId="8a">
    <w:name w:val="заголовок 8"/>
    <w:basedOn w:val="a1"/>
    <w:pPr>
      <w:keepNext/>
      <w:spacing w:line="360" w:lineRule="auto"/>
      <w:ind w:firstLine="720"/>
      <w:jc w:val="center"/>
    </w:pPr>
    <w:rPr>
      <w:b/>
      <w:bCs/>
      <w:sz w:val="28"/>
      <w:szCs w:val="28"/>
      <w:lang w:val="uk-UA"/>
    </w:rPr>
  </w:style>
  <w:style w:type="paragraph" w:customStyle="1" w:styleId="1fffffa">
    <w:name w:val="Заголовок записки1"/>
    <w:basedOn w:val="a1"/>
    <w:rPr>
      <w:sz w:val="28"/>
      <w:szCs w:val="28"/>
      <w:lang w:val="uk-UA"/>
    </w:rPr>
  </w:style>
  <w:style w:type="paragraph" w:customStyle="1" w:styleId="afffffffffffff5">
    <w:name w:val="[ ]"/>
    <w:basedOn w:val="a1"/>
    <w:pPr>
      <w:spacing w:line="288" w:lineRule="auto"/>
    </w:pPr>
    <w:rPr>
      <w:color w:val="000000"/>
      <w:sz w:val="20"/>
      <w:lang w:val="uk-UA"/>
    </w:rPr>
  </w:style>
  <w:style w:type="paragraph" w:customStyle="1" w:styleId="-4">
    <w:name w:val="Нормальний-мій"/>
    <w:basedOn w:val="a1"/>
    <w:rPr>
      <w:sz w:val="26"/>
      <w:szCs w:val="26"/>
      <w:lang w:val="uk-UA"/>
    </w:rPr>
  </w:style>
  <w:style w:type="paragraph" w:customStyle="1" w:styleId="BodySingle">
    <w:name w:val="Body Single"/>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pPr>
      <w:spacing w:before="100" w:after="100"/>
    </w:pPr>
    <w:rPr>
      <w:sz w:val="20"/>
      <w:lang w:val="uk-UA"/>
    </w:rPr>
  </w:style>
  <w:style w:type="paragraph" w:customStyle="1" w:styleId="afffffffffffff7">
    <w:name w:val="Текст виноски"/>
    <w:basedOn w:val="a1"/>
    <w:rPr>
      <w:rFonts w:cs="Symbol"/>
      <w:sz w:val="16"/>
      <w:szCs w:val="16"/>
    </w:rPr>
  </w:style>
  <w:style w:type="paragraph" w:customStyle="1" w:styleId="recenziji">
    <w:name w:val="recenziji"/>
    <w:basedOn w:val="323"/>
    <w:pPr>
      <w:spacing w:after="0" w:line="360" w:lineRule="auto"/>
      <w:ind w:left="567" w:firstLine="0"/>
    </w:pPr>
    <w:rPr>
      <w:color w:val="000000"/>
      <w:sz w:val="22"/>
      <w:szCs w:val="22"/>
    </w:rPr>
  </w:style>
  <w:style w:type="paragraph" w:customStyle="1" w:styleId="BodyText4">
    <w:name w:val="Body Text 4"/>
    <w:basedOn w:val="a1"/>
    <w:pPr>
      <w:spacing w:line="240" w:lineRule="atLeast"/>
      <w:ind w:firstLine="340"/>
    </w:pPr>
    <w:rPr>
      <w:color w:val="000000"/>
      <w:lang w:val="uk-UA"/>
    </w:rPr>
  </w:style>
  <w:style w:type="paragraph" w:customStyle="1" w:styleId="Prymitka">
    <w:name w:val="Prymitka"/>
    <w:basedOn w:val="323"/>
    <w:pPr>
      <w:spacing w:after="0" w:line="200" w:lineRule="atLeast"/>
      <w:ind w:firstLine="340"/>
    </w:pPr>
    <w:rPr>
      <w:color w:val="000000"/>
      <w:lang w:val="uk-UA"/>
    </w:rPr>
  </w:style>
  <w:style w:type="paragraph" w:customStyle="1" w:styleId="1121">
    <w:name w:val="11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pPr>
      <w:spacing w:before="0" w:after="0" w:line="220" w:lineRule="atLeast"/>
      <w:ind w:firstLine="283"/>
    </w:pPr>
    <w:rPr>
      <w:rFonts w:ascii="Courier New" w:hAnsi="Courier New"/>
      <w:i/>
      <w:iCs/>
    </w:rPr>
  </w:style>
  <w:style w:type="paragraph" w:customStyle="1" w:styleId="afffffffffffff8">
    <w:name w:val="табл"/>
    <w:basedOn w:val="text0"/>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pPr>
      <w:spacing w:line="280" w:lineRule="atLeast"/>
      <w:ind w:left="800" w:firstLine="400"/>
    </w:pPr>
    <w:rPr>
      <w:color w:val="008000"/>
    </w:rPr>
  </w:style>
  <w:style w:type="paragraph" w:customStyle="1" w:styleId="just">
    <w:name w:val="just"/>
    <w:basedOn w:val="a1"/>
    <w:pPr>
      <w:spacing w:before="280" w:after="280"/>
    </w:pPr>
    <w:rPr>
      <w:lang w:val="uk-UA"/>
    </w:rPr>
  </w:style>
  <w:style w:type="paragraph" w:customStyle="1" w:styleId="Nagwek2">
    <w:name w:val="Nagłówek2"/>
    <w:basedOn w:val="a1"/>
    <w:pPr>
      <w:keepNext/>
      <w:spacing w:before="240" w:after="120"/>
    </w:pPr>
    <w:rPr>
      <w:rFonts w:cs="Symbol"/>
      <w:sz w:val="28"/>
      <w:szCs w:val="28"/>
    </w:rPr>
  </w:style>
  <w:style w:type="paragraph" w:customStyle="1" w:styleId="Podpis2">
    <w:name w:val="Podpis2"/>
    <w:basedOn w:val="a1"/>
    <w:pPr>
      <w:suppressLineNumbers/>
      <w:spacing w:before="120" w:after="120"/>
    </w:pPr>
    <w:rPr>
      <w:rFonts w:cs="Symbol"/>
      <w:i/>
      <w:iCs/>
    </w:rPr>
  </w:style>
  <w:style w:type="paragraph" w:customStyle="1" w:styleId="Indeks">
    <w:name w:val="Indeks"/>
    <w:basedOn w:val="a1"/>
    <w:pPr>
      <w:suppressLineNumbers/>
    </w:pPr>
    <w:rPr>
      <w:rFonts w:cs="Symbol"/>
    </w:rPr>
  </w:style>
  <w:style w:type="paragraph" w:customStyle="1" w:styleId="1fffffb">
    <w:name w:val="Текст примечания1"/>
    <w:basedOn w:val="a1"/>
    <w:rPr>
      <w:sz w:val="20"/>
      <w:szCs w:val="20"/>
    </w:rPr>
  </w:style>
  <w:style w:type="paragraph" w:customStyle="1" w:styleId="227">
    <w:name w:val="Основной текст 22"/>
    <w:basedOn w:val="a1"/>
    <w:pPr>
      <w:spacing w:after="120" w:line="480" w:lineRule="auto"/>
    </w:pPr>
  </w:style>
  <w:style w:type="paragraph" w:customStyle="1" w:styleId="3110">
    <w:name w:val="Основной текст с отступом 311"/>
    <w:basedOn w:val="a1"/>
    <w:pPr>
      <w:ind w:firstLine="340"/>
    </w:pPr>
    <w:rPr>
      <w:szCs w:val="20"/>
      <w:lang w:val="uk-UA"/>
    </w:rPr>
  </w:style>
  <w:style w:type="paragraph" w:customStyle="1" w:styleId="Tekstpodstawowywcity21">
    <w:name w:val="Tekst podstawowy wcięty 21"/>
    <w:basedOn w:val="a1"/>
    <w:pPr>
      <w:spacing w:line="360" w:lineRule="auto"/>
      <w:ind w:right="-766" w:firstLine="425"/>
    </w:pPr>
    <w:rPr>
      <w:sz w:val="28"/>
      <w:szCs w:val="20"/>
      <w:lang w:val="uk-UA"/>
    </w:rPr>
  </w:style>
  <w:style w:type="paragraph" w:customStyle="1" w:styleId="Tekstblokowy1">
    <w:name w:val="Tekst blokowy1"/>
    <w:basedOn w:val="a1"/>
    <w:pPr>
      <w:spacing w:line="360" w:lineRule="auto"/>
      <w:ind w:left="57" w:right="454" w:firstLine="426"/>
    </w:pPr>
    <w:rPr>
      <w:sz w:val="28"/>
      <w:szCs w:val="20"/>
      <w:lang w:val="uk-UA"/>
    </w:rPr>
  </w:style>
  <w:style w:type="paragraph" w:customStyle="1" w:styleId="3ff9">
    <w:name w:val="Основний текст з відступом 3"/>
    <w:basedOn w:val="a1"/>
    <w:pPr>
      <w:spacing w:line="360" w:lineRule="auto"/>
      <w:ind w:firstLine="680"/>
    </w:pPr>
    <w:rPr>
      <w:i/>
      <w:iCs/>
      <w:sz w:val="28"/>
      <w:szCs w:val="28"/>
      <w:lang w:val="uk-UA"/>
    </w:rPr>
  </w:style>
  <w:style w:type="paragraph" w:customStyle="1" w:styleId="2ffff4">
    <w:name w:val="Продовження списку 2"/>
    <w:basedOn w:val="a1"/>
    <w:pPr>
      <w:spacing w:after="120"/>
      <w:ind w:left="566" w:firstLine="0"/>
    </w:pPr>
  </w:style>
  <w:style w:type="paragraph" w:customStyle="1" w:styleId="21e">
    <w:name w:val="Список 21"/>
    <w:basedOn w:val="a1"/>
    <w:pPr>
      <w:ind w:left="566" w:hanging="283"/>
    </w:pPr>
  </w:style>
  <w:style w:type="paragraph" w:customStyle="1" w:styleId="Tekstpodstawowywcity31">
    <w:name w:val="Tekst podstawowy wcięty 31"/>
    <w:basedOn w:val="a1"/>
    <w:pPr>
      <w:spacing w:line="360" w:lineRule="auto"/>
      <w:ind w:firstLine="720"/>
      <w:jc w:val="center"/>
    </w:pPr>
    <w:rPr>
      <w:b/>
      <w:sz w:val="28"/>
      <w:szCs w:val="20"/>
      <w:lang w:val="uk-UA"/>
    </w:rPr>
  </w:style>
  <w:style w:type="paragraph" w:customStyle="1" w:styleId="2ffff5">
    <w:name w:val="Основний текст 2"/>
    <w:basedOn w:val="a1"/>
    <w:pPr>
      <w:spacing w:line="360" w:lineRule="auto"/>
    </w:pPr>
    <w:rPr>
      <w:szCs w:val="20"/>
      <w:lang w:val="uk-UA"/>
    </w:rPr>
  </w:style>
  <w:style w:type="paragraph" w:customStyle="1" w:styleId="228">
    <w:name w:val="Основной текст с отступом 22"/>
    <w:basedOn w:val="a1"/>
    <w:pPr>
      <w:spacing w:line="360" w:lineRule="auto"/>
      <w:ind w:right="357" w:firstLine="902"/>
    </w:pPr>
    <w:rPr>
      <w:sz w:val="28"/>
      <w:szCs w:val="28"/>
      <w:lang w:val="en-US"/>
    </w:rPr>
  </w:style>
  <w:style w:type="paragraph" w:customStyle="1" w:styleId="2112">
    <w:name w:val="Основной текст с отступом 211"/>
    <w:basedOn w:val="a1"/>
    <w:pPr>
      <w:spacing w:after="120" w:line="480" w:lineRule="auto"/>
      <w:ind w:left="283" w:firstLine="0"/>
    </w:pPr>
    <w:rPr>
      <w:lang w:val="uk-UA"/>
    </w:rPr>
  </w:style>
  <w:style w:type="paragraph" w:customStyle="1" w:styleId="2ffff6">
    <w:name w:val="Основний текст з відступом 2"/>
    <w:basedOn w:val="a1"/>
    <w:pPr>
      <w:spacing w:after="120" w:line="480" w:lineRule="auto"/>
      <w:ind w:left="283" w:firstLine="0"/>
    </w:pPr>
    <w:rPr>
      <w:lang w:val="uk-UA"/>
    </w:rPr>
  </w:style>
  <w:style w:type="paragraph" w:customStyle="1" w:styleId="Zwykytekst1">
    <w:name w:val="Zwykły tekst1"/>
    <w:basedOn w:val="a1"/>
    <w:rPr>
      <w:rFonts w:cs="Symbol"/>
      <w:sz w:val="20"/>
      <w:szCs w:val="20"/>
      <w:lang w:val="uk-UA"/>
    </w:rPr>
  </w:style>
  <w:style w:type="paragraph" w:customStyle="1" w:styleId="11f7">
    <w:name w:val="Текст11"/>
    <w:basedOn w:val="a1"/>
    <w:pPr>
      <w:spacing w:line="220" w:lineRule="exact"/>
      <w:ind w:firstLine="454"/>
    </w:pPr>
    <w:rPr>
      <w:sz w:val="20"/>
      <w:szCs w:val="20"/>
      <w:lang w:val="uk-UA"/>
    </w:rPr>
  </w:style>
  <w:style w:type="paragraph" w:customStyle="1" w:styleId="afffffffffffff9">
    <w:name w:val="дисертация"/>
    <w:basedOn w:val="a1"/>
    <w:pPr>
      <w:spacing w:line="360" w:lineRule="auto"/>
      <w:ind w:firstLine="720"/>
    </w:pPr>
    <w:rPr>
      <w:sz w:val="28"/>
      <w:szCs w:val="20"/>
      <w:lang w:val="uk-UA"/>
    </w:rPr>
  </w:style>
  <w:style w:type="paragraph" w:customStyle="1" w:styleId="afffffffffffffa">
    <w:name w:val="Звичайний відступ"/>
    <w:basedOn w:val="a1"/>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pPr>
      <w:keepNext/>
      <w:widowControl w:val="0"/>
      <w:spacing w:before="0" w:after="0"/>
      <w:jc w:val="both"/>
    </w:pPr>
    <w:rPr>
      <w:rFonts w:ascii="Courier New" w:hAnsi="Courier New" w:cs="Courier New"/>
      <w:sz w:val="28"/>
      <w:lang w:val="uk-UA"/>
    </w:rPr>
  </w:style>
  <w:style w:type="paragraph" w:customStyle="1" w:styleId="2ffff7">
    <w:name w:val="Цитата2"/>
    <w:basedOn w:val="a1"/>
    <w:pPr>
      <w:spacing w:line="360" w:lineRule="auto"/>
      <w:ind w:left="-170" w:right="-567" w:firstLine="720"/>
    </w:pPr>
    <w:rPr>
      <w:sz w:val="28"/>
      <w:szCs w:val="20"/>
      <w:lang w:val="uk-UA"/>
    </w:rPr>
  </w:style>
  <w:style w:type="paragraph" w:customStyle="1" w:styleId="236">
    <w:name w:val="Основной текст с отступом 23"/>
    <w:basedOn w:val="a1"/>
    <w:pPr>
      <w:spacing w:after="120" w:line="480" w:lineRule="auto"/>
      <w:ind w:left="283" w:firstLine="0"/>
    </w:pPr>
  </w:style>
  <w:style w:type="paragraph" w:customStyle="1" w:styleId="Nagwek1">
    <w:name w:val="Nagłówek1"/>
    <w:basedOn w:val="a1"/>
    <w:pPr>
      <w:keepNext/>
      <w:spacing w:before="240" w:after="120"/>
    </w:pPr>
    <w:rPr>
      <w:rFonts w:cs="Symbol"/>
      <w:sz w:val="28"/>
      <w:szCs w:val="28"/>
    </w:rPr>
  </w:style>
  <w:style w:type="paragraph" w:customStyle="1" w:styleId="Podpis1">
    <w:name w:val="Podpis1"/>
    <w:basedOn w:val="a1"/>
    <w:pPr>
      <w:suppressLineNumbers/>
      <w:spacing w:before="120" w:after="120"/>
    </w:pPr>
    <w:rPr>
      <w:rFonts w:cs="Symbol"/>
      <w:i/>
      <w:iCs/>
    </w:rPr>
  </w:style>
  <w:style w:type="paragraph" w:customStyle="1" w:styleId="1fffffc">
    <w:name w:val="Схема документа1"/>
    <w:basedOn w:val="a1"/>
    <w:pPr>
      <w:shd w:val="clear" w:color="auto" w:fill="000080"/>
    </w:pPr>
    <w:rPr>
      <w:rFonts w:cs="Symbol"/>
      <w:sz w:val="20"/>
      <w:szCs w:val="20"/>
    </w:rPr>
  </w:style>
  <w:style w:type="paragraph" w:customStyle="1" w:styleId="Zawartolisty">
    <w:name w:val="Zawartość listy"/>
    <w:basedOn w:val="a1"/>
    <w:pPr>
      <w:ind w:left="567" w:firstLine="0"/>
    </w:pPr>
  </w:style>
  <w:style w:type="paragraph" w:customStyle="1" w:styleId="Nagweklisty">
    <w:name w:val="Nagłówek listy"/>
    <w:basedOn w:val="a1"/>
  </w:style>
  <w:style w:type="paragraph" w:customStyle="1" w:styleId="Zawartotabeli">
    <w:name w:val="Zawartość tabeli"/>
    <w:basedOn w:val="a1"/>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1"/>
    <w:pPr>
      <w:tabs>
        <w:tab w:val="clear" w:pos="709"/>
        <w:tab w:val="left" w:pos="0"/>
      </w:tabs>
      <w:spacing w:line="360" w:lineRule="auto"/>
    </w:pPr>
    <w:rPr>
      <w:sz w:val="28"/>
      <w:szCs w:val="28"/>
      <w:lang w:val="pl-PL"/>
    </w:rPr>
  </w:style>
  <w:style w:type="paragraph" w:customStyle="1" w:styleId="Zawartoramki">
    <w:name w:val="Zawartość ramki"/>
    <w:basedOn w:val="a2"/>
    <w:rPr>
      <w:sz w:val="24"/>
    </w:rPr>
  </w:style>
  <w:style w:type="paragraph" w:customStyle="1" w:styleId="11f9">
    <w:name w:val="Цитата11"/>
    <w:basedOn w:val="a1"/>
    <w:pPr>
      <w:ind w:left="72" w:right="-766" w:firstLine="0"/>
    </w:pPr>
    <w:rPr>
      <w:sz w:val="28"/>
      <w:szCs w:val="20"/>
    </w:rPr>
  </w:style>
  <w:style w:type="paragraph" w:customStyle="1" w:styleId="3ffa">
    <w:name w:val="Основний текст 3"/>
    <w:basedOn w:val="a1"/>
    <w:pPr>
      <w:ind w:right="-766" w:firstLine="0"/>
    </w:pPr>
    <w:rPr>
      <w:sz w:val="28"/>
      <w:szCs w:val="20"/>
      <w:lang w:val="en-US"/>
    </w:rPr>
  </w:style>
  <w:style w:type="paragraph" w:customStyle="1" w:styleId="BlockText1">
    <w:name w:val="Block Text1"/>
    <w:basedOn w:val="a1"/>
    <w:pPr>
      <w:spacing w:line="360" w:lineRule="auto"/>
    </w:pPr>
    <w:rPr>
      <w:sz w:val="28"/>
      <w:szCs w:val="28"/>
    </w:rPr>
  </w:style>
  <w:style w:type="paragraph" w:customStyle="1" w:styleId="Nagwek">
    <w:name w:val="Nagłówek"/>
    <w:basedOn w:val="a1"/>
    <w:pPr>
      <w:keepNext/>
      <w:spacing w:before="240" w:after="120"/>
    </w:pPr>
    <w:rPr>
      <w:rFonts w:cs="Symbol"/>
      <w:sz w:val="28"/>
      <w:szCs w:val="28"/>
    </w:rPr>
  </w:style>
  <w:style w:type="paragraph" w:customStyle="1" w:styleId="Podpis">
    <w:name w:val="Podpis"/>
    <w:basedOn w:val="a1"/>
    <w:pPr>
      <w:suppressLineNumbers/>
      <w:spacing w:before="120" w:after="120"/>
    </w:pPr>
    <w:rPr>
      <w:rFonts w:cs="Symbol"/>
      <w:i/>
      <w:iCs/>
    </w:rPr>
  </w:style>
  <w:style w:type="paragraph" w:customStyle="1" w:styleId="Nagwek3">
    <w:name w:val="Nagłówek3"/>
    <w:basedOn w:val="a1"/>
    <w:pPr>
      <w:keepNext/>
      <w:spacing w:before="240" w:after="120"/>
    </w:pPr>
    <w:rPr>
      <w:rFonts w:cs="Symbol"/>
      <w:sz w:val="28"/>
      <w:szCs w:val="28"/>
    </w:rPr>
  </w:style>
  <w:style w:type="paragraph" w:customStyle="1" w:styleId="Podpis3">
    <w:name w:val="Podpis3"/>
    <w:basedOn w:val="a1"/>
    <w:pPr>
      <w:suppressLineNumbers/>
      <w:spacing w:before="120" w:after="120"/>
    </w:pPr>
    <w:rPr>
      <w:rFonts w:cs="Symbol"/>
      <w:i/>
      <w:iCs/>
    </w:rPr>
  </w:style>
  <w:style w:type="paragraph" w:customStyle="1" w:styleId="1fffffd">
    <w:name w:val="Название объекта1"/>
    <w:basedOn w:val="a1"/>
    <w:pPr>
      <w:spacing w:line="360" w:lineRule="auto"/>
      <w:ind w:left="-567" w:right="-1050"/>
      <w:jc w:val="center"/>
    </w:pPr>
    <w:rPr>
      <w:b/>
      <w:bCs/>
      <w:sz w:val="28"/>
      <w:szCs w:val="28"/>
      <w:lang w:val="uk-UA"/>
    </w:rPr>
  </w:style>
  <w:style w:type="paragraph" w:customStyle="1" w:styleId="243">
    <w:name w:val="Основной текст с отступом 24"/>
    <w:basedOn w:val="a1"/>
    <w:pPr>
      <w:spacing w:line="360" w:lineRule="auto"/>
      <w:ind w:firstLine="360"/>
    </w:pPr>
    <w:rPr>
      <w:sz w:val="28"/>
      <w:szCs w:val="28"/>
      <w:lang w:val="uk-UA"/>
    </w:rPr>
  </w:style>
  <w:style w:type="paragraph" w:customStyle="1" w:styleId="333">
    <w:name w:val="Основной текст с отступом 33"/>
    <w:basedOn w:val="a1"/>
    <w:pPr>
      <w:ind w:firstLine="397"/>
    </w:pPr>
    <w:rPr>
      <w:sz w:val="28"/>
      <w:szCs w:val="28"/>
      <w:lang w:val="uk-UA"/>
    </w:rPr>
  </w:style>
  <w:style w:type="paragraph" w:customStyle="1" w:styleId="afffffffffffffb">
    <w:name w:val="ЦитатаВірш"/>
    <w:basedOn w:val="a1"/>
    <w:pPr>
      <w:ind w:left="2552" w:firstLine="0"/>
    </w:pPr>
    <w:rPr>
      <w:sz w:val="28"/>
      <w:szCs w:val="20"/>
      <w:lang w:val="uk-UA"/>
    </w:rPr>
  </w:style>
  <w:style w:type="paragraph" w:customStyle="1" w:styleId="FR4">
    <w:name w:val="FR4"/>
    <w:uiPriority w:val="99"/>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pPr>
      <w:keepNext/>
      <w:tabs>
        <w:tab w:val="clear" w:pos="709"/>
        <w:tab w:val="left" w:pos="5670"/>
      </w:tabs>
      <w:ind w:firstLine="5387"/>
    </w:pPr>
    <w:rPr>
      <w:b/>
      <w:bCs/>
      <w:sz w:val="28"/>
      <w:szCs w:val="28"/>
    </w:rPr>
  </w:style>
  <w:style w:type="paragraph" w:customStyle="1" w:styleId="afffffffffffffc">
    <w:name w:val="меню"/>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pPr>
      <w:spacing w:before="48" w:after="48"/>
      <w:ind w:firstLine="432"/>
    </w:pPr>
  </w:style>
  <w:style w:type="paragraph" w:customStyle="1" w:styleId="fulltext">
    <w:name w:val="fulltext"/>
    <w:basedOn w:val="a1"/>
    <w:pPr>
      <w:spacing w:before="280" w:after="280"/>
    </w:pPr>
    <w:rPr>
      <w:rFonts w:cs="Symbol"/>
    </w:rPr>
  </w:style>
  <w:style w:type="paragraph" w:customStyle="1" w:styleId="2ffff8">
    <w:name w:val="Подзаголовок2"/>
    <w:basedOn w:val="a1"/>
    <w:pPr>
      <w:spacing w:after="280"/>
    </w:pPr>
    <w:rPr>
      <w:sz w:val="27"/>
      <w:szCs w:val="27"/>
    </w:rPr>
  </w:style>
  <w:style w:type="paragraph" w:customStyle="1" w:styleId="31b">
    <w:name w:val="Список 31"/>
    <w:basedOn w:val="a1"/>
    <w:pPr>
      <w:ind w:left="849" w:hanging="283"/>
    </w:pPr>
  </w:style>
  <w:style w:type="paragraph" w:customStyle="1" w:styleId="afffffffffffffd">
    <w:name w:val="Краткий обратный адрес"/>
    <w:basedOn w:val="a1"/>
  </w:style>
  <w:style w:type="paragraph" w:customStyle="1" w:styleId="Head">
    <w:name w:val="Head"/>
    <w:basedOn w:val="a1"/>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Pr>
      <w:spacing w:val="200"/>
      <w:sz w:val="20"/>
    </w:rPr>
  </w:style>
  <w:style w:type="paragraph" w:customStyle="1" w:styleId="4fe">
    <w:name w:val="Текст4"/>
    <w:basedOn w:val="6f7"/>
    <w:pPr>
      <w:widowControl/>
      <w:tabs>
        <w:tab w:val="clear" w:pos="709"/>
        <w:tab w:val="left" w:pos="283"/>
      </w:tabs>
      <w:ind w:firstLine="283"/>
    </w:pPr>
    <w:rPr>
      <w:rFonts w:eastAsia="Symbol"/>
      <w:color w:val="000000"/>
      <w:sz w:val="22"/>
    </w:rPr>
  </w:style>
  <w:style w:type="paragraph" w:customStyle="1" w:styleId="Snoska0">
    <w:name w:val="Snoska"/>
    <w:basedOn w:val="a1"/>
    <w:pPr>
      <w:tabs>
        <w:tab w:val="clear" w:pos="709"/>
        <w:tab w:val="left" w:pos="283"/>
      </w:tabs>
      <w:ind w:left="283" w:hanging="283"/>
    </w:pPr>
    <w:rPr>
      <w:color w:val="000000"/>
      <w:sz w:val="16"/>
      <w:szCs w:val="20"/>
    </w:rPr>
  </w:style>
  <w:style w:type="paragraph" w:customStyle="1" w:styleId="BodyText31">
    <w:name w:val="Body Text 31"/>
    <w:basedOn w:val="a1"/>
    <w:pPr>
      <w:spacing w:line="360" w:lineRule="auto"/>
    </w:pPr>
    <w:rPr>
      <w:rFonts w:cs="Symbol"/>
      <w:sz w:val="28"/>
      <w:szCs w:val="20"/>
    </w:rPr>
  </w:style>
  <w:style w:type="paragraph" w:customStyle="1" w:styleId="Noparagraphstyle">
    <w:name w:val="[No paragraph style]"/>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pPr>
      <w:pBdr>
        <w:top w:val="none" w:sz="0" w:space="0" w:color="auto"/>
      </w:pBdr>
      <w:spacing w:line="200" w:lineRule="atLeast"/>
    </w:pPr>
  </w:style>
  <w:style w:type="paragraph" w:customStyle="1" w:styleId="zit">
    <w:name w:val="zit"/>
    <w:basedOn w:val="a1"/>
    <w:pPr>
      <w:shd w:val="clear" w:color="auto" w:fill="FFFFFF"/>
      <w:spacing w:before="284" w:after="0" w:line="320" w:lineRule="atLeast"/>
      <w:ind w:left="900" w:right="284" w:firstLine="284"/>
    </w:pPr>
    <w:rPr>
      <w:color w:val="993300"/>
    </w:rPr>
  </w:style>
  <w:style w:type="paragraph" w:customStyle="1" w:styleId="m1">
    <w:name w:val="m1"/>
    <w:basedOn w:val="a1"/>
    <w:pPr>
      <w:shd w:val="clear" w:color="auto" w:fill="FFFFFF"/>
      <w:spacing w:line="320" w:lineRule="atLeast"/>
      <w:ind w:firstLine="284"/>
    </w:pPr>
    <w:rPr>
      <w:color w:val="000000"/>
    </w:rPr>
  </w:style>
  <w:style w:type="paragraph" w:customStyle="1" w:styleId="small">
    <w:name w:val="small"/>
    <w:basedOn w:val="a1"/>
    <w:rPr>
      <w:rFonts w:ascii="Courier New" w:hAnsi="Courier New"/>
      <w:color w:val="808080"/>
    </w:rPr>
  </w:style>
  <w:style w:type="paragraph" w:customStyle="1" w:styleId="answer1">
    <w:name w:val="answer1"/>
    <w:basedOn w:val="a1"/>
    <w:pPr>
      <w:spacing w:after="240"/>
    </w:pPr>
  </w:style>
  <w:style w:type="paragraph" w:customStyle="1" w:styleId="pagenum">
    <w:name w:val="pagenum"/>
    <w:basedOn w:val="a1"/>
    <w:pPr>
      <w:spacing w:before="280" w:after="280"/>
      <w:ind w:firstLine="360"/>
    </w:pPr>
    <w:rPr>
      <w:rFonts w:ascii="Courier New" w:hAnsi="Courier New"/>
      <w:b/>
      <w:bCs/>
      <w:color w:val="000000"/>
      <w:sz w:val="20"/>
      <w:szCs w:val="20"/>
    </w:rPr>
  </w:style>
  <w:style w:type="paragraph" w:customStyle="1" w:styleId="topabzac">
    <w:name w:val="topabzac"/>
    <w:basedOn w:val="a1"/>
    <w:pPr>
      <w:spacing w:before="180" w:after="0"/>
      <w:ind w:firstLine="432"/>
    </w:pPr>
  </w:style>
  <w:style w:type="paragraph" w:customStyle="1" w:styleId="1111">
    <w:name w:val="Заголовок 111"/>
    <w:basedOn w:val="a1"/>
    <w:rPr>
      <w:b/>
      <w:bCs/>
      <w:color w:val="02125F"/>
      <w:sz w:val="21"/>
      <w:szCs w:val="21"/>
    </w:rPr>
  </w:style>
  <w:style w:type="paragraph" w:customStyle="1" w:styleId="3111">
    <w:name w:val="Заголовок 311"/>
    <w:basedOn w:val="a1"/>
    <w:rPr>
      <w:rFonts w:cs="Symbol"/>
      <w:b/>
      <w:bCs/>
      <w:color w:val="02125F"/>
      <w:sz w:val="18"/>
      <w:szCs w:val="18"/>
    </w:rPr>
  </w:style>
  <w:style w:type="paragraph" w:customStyle="1" w:styleId="z-1">
    <w:name w:val="z-Начало формы1"/>
    <w:basedOn w:val="a1"/>
    <w:pPr>
      <w:pBdr>
        <w:bottom w:val="single" w:sz="4" w:space="1" w:color="000000"/>
      </w:pBdr>
      <w:jc w:val="center"/>
    </w:pPr>
    <w:rPr>
      <w:rFonts w:cs="Symbol"/>
      <w:vanish/>
      <w:color w:val="0F0F00"/>
      <w:sz w:val="16"/>
      <w:szCs w:val="16"/>
    </w:rPr>
  </w:style>
  <w:style w:type="paragraph" w:customStyle="1" w:styleId="published">
    <w:name w:val="published"/>
    <w:basedOn w:val="a1"/>
    <w:pPr>
      <w:spacing w:before="280" w:after="280"/>
    </w:pPr>
    <w:rPr>
      <w:rFonts w:cs="Symbol"/>
      <w:b/>
      <w:bCs/>
      <w:i/>
      <w:iCs/>
      <w:color w:val="000000"/>
      <w:sz w:val="18"/>
      <w:szCs w:val="18"/>
    </w:rPr>
  </w:style>
  <w:style w:type="paragraph" w:customStyle="1" w:styleId="11fa">
    <w:name w:val="Название11"/>
    <w:basedOn w:val="a1"/>
    <w:pPr>
      <w:suppressLineNumbers/>
      <w:spacing w:before="120" w:after="120"/>
    </w:pPr>
    <w:rPr>
      <w:rFonts w:cs="Symbol"/>
      <w:i/>
      <w:iCs/>
    </w:rPr>
  </w:style>
  <w:style w:type="paragraph" w:customStyle="1" w:styleId="1ffffff">
    <w:name w:val="Указатель1"/>
    <w:basedOn w:val="a1"/>
    <w:pPr>
      <w:suppressLineNumbers/>
    </w:pPr>
    <w:rPr>
      <w:rFonts w:cs="Symbol"/>
    </w:rPr>
  </w:style>
  <w:style w:type="paragraph" w:customStyle="1" w:styleId="affffffffffffff">
    <w:name w:val="Содержимое врезки"/>
    <w:basedOn w:val="a2"/>
    <w:rPr>
      <w:sz w:val="24"/>
      <w:lang w:val="uk-UA"/>
    </w:rPr>
  </w:style>
  <w:style w:type="paragraph" w:customStyle="1" w:styleId="H2">
    <w:name w:val="H2"/>
    <w:basedOn w:val="a1"/>
    <w:pPr>
      <w:keepNext/>
      <w:spacing w:before="100" w:after="100"/>
    </w:pPr>
    <w:rPr>
      <w:b/>
      <w:sz w:val="36"/>
      <w:szCs w:val="20"/>
      <w:lang w:val="uk-UA"/>
    </w:rPr>
  </w:style>
  <w:style w:type="paragraph" w:customStyle="1" w:styleId="Blockquote">
    <w:name w:val="Blockquote"/>
    <w:basedOn w:val="a1"/>
    <w:pPr>
      <w:spacing w:before="100" w:after="100"/>
      <w:ind w:left="360" w:right="360" w:firstLine="0"/>
    </w:pPr>
    <w:rPr>
      <w:szCs w:val="20"/>
      <w:lang w:val="uk-UA"/>
    </w:rPr>
  </w:style>
  <w:style w:type="paragraph" w:customStyle="1" w:styleId="DefinitionList">
    <w:name w:val="Definition List"/>
    <w:basedOn w:val="a1"/>
    <w:pPr>
      <w:ind w:left="360" w:firstLine="0"/>
    </w:pPr>
    <w:rPr>
      <w:szCs w:val="20"/>
      <w:lang w:val="uk-UA"/>
    </w:rPr>
  </w:style>
  <w:style w:type="paragraph" w:customStyle="1" w:styleId="H3">
    <w:name w:val="H3"/>
    <w:basedOn w:val="a1"/>
    <w:pPr>
      <w:keepNext/>
      <w:spacing w:before="100" w:after="100"/>
    </w:pPr>
    <w:rPr>
      <w:b/>
      <w:sz w:val="28"/>
      <w:szCs w:val="20"/>
      <w:lang w:val="uk-UA"/>
    </w:rPr>
  </w:style>
  <w:style w:type="paragraph" w:customStyle="1" w:styleId="H5">
    <w:name w:val="H5"/>
    <w:basedOn w:val="a1"/>
    <w:pPr>
      <w:keepNext/>
      <w:spacing w:before="100" w:after="100"/>
    </w:pPr>
    <w:rPr>
      <w:b/>
      <w:sz w:val="20"/>
      <w:szCs w:val="20"/>
      <w:lang w:val="uk-UA"/>
    </w:rPr>
  </w:style>
  <w:style w:type="paragraph" w:customStyle="1" w:styleId="H4">
    <w:name w:val="H4"/>
    <w:basedOn w:val="a1"/>
    <w:pPr>
      <w:keepNext/>
      <w:spacing w:before="100" w:after="100"/>
    </w:pPr>
    <w:rPr>
      <w:b/>
      <w:szCs w:val="20"/>
      <w:lang w:val="uk-UA"/>
    </w:rPr>
  </w:style>
  <w:style w:type="paragraph" w:customStyle="1" w:styleId="PP">
    <w:name w:val="Строка PP"/>
    <w:basedOn w:val="afffffffffffff1"/>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Pr>
      <w:sz w:val="28"/>
      <w:szCs w:val="20"/>
      <w:lang w:val="uk-UA"/>
    </w:rPr>
  </w:style>
  <w:style w:type="paragraph" w:customStyle="1" w:styleId="21f">
    <w:name w:val="Указатель 21"/>
    <w:basedOn w:val="a1"/>
    <w:pPr>
      <w:ind w:left="400" w:hanging="200"/>
    </w:pPr>
    <w:rPr>
      <w:sz w:val="18"/>
      <w:szCs w:val="18"/>
    </w:rPr>
  </w:style>
  <w:style w:type="paragraph" w:customStyle="1" w:styleId="31c">
    <w:name w:val="Указатель 31"/>
    <w:basedOn w:val="a1"/>
    <w:pPr>
      <w:ind w:left="600" w:hanging="200"/>
    </w:pPr>
    <w:rPr>
      <w:sz w:val="18"/>
      <w:szCs w:val="18"/>
    </w:rPr>
  </w:style>
  <w:style w:type="paragraph" w:customStyle="1" w:styleId="414">
    <w:name w:val="Указатель 41"/>
    <w:basedOn w:val="a1"/>
    <w:pPr>
      <w:ind w:left="800" w:hanging="200"/>
    </w:pPr>
    <w:rPr>
      <w:sz w:val="18"/>
      <w:szCs w:val="18"/>
    </w:rPr>
  </w:style>
  <w:style w:type="paragraph" w:customStyle="1" w:styleId="515">
    <w:name w:val="Указатель 51"/>
    <w:basedOn w:val="a1"/>
    <w:pPr>
      <w:ind w:left="1000" w:hanging="200"/>
    </w:pPr>
    <w:rPr>
      <w:sz w:val="18"/>
      <w:szCs w:val="18"/>
    </w:rPr>
  </w:style>
  <w:style w:type="paragraph" w:customStyle="1" w:styleId="614">
    <w:name w:val="Указатель 61"/>
    <w:basedOn w:val="a1"/>
    <w:pPr>
      <w:ind w:left="1200" w:hanging="200"/>
    </w:pPr>
    <w:rPr>
      <w:sz w:val="18"/>
      <w:szCs w:val="18"/>
    </w:rPr>
  </w:style>
  <w:style w:type="paragraph" w:customStyle="1" w:styleId="712">
    <w:name w:val="Указатель 71"/>
    <w:basedOn w:val="a1"/>
    <w:pPr>
      <w:ind w:left="1400" w:hanging="200"/>
    </w:pPr>
    <w:rPr>
      <w:sz w:val="18"/>
      <w:szCs w:val="18"/>
    </w:rPr>
  </w:style>
  <w:style w:type="paragraph" w:customStyle="1" w:styleId="810">
    <w:name w:val="Указатель 81"/>
    <w:basedOn w:val="a1"/>
    <w:pPr>
      <w:ind w:left="1600" w:hanging="200"/>
    </w:pPr>
    <w:rPr>
      <w:sz w:val="18"/>
      <w:szCs w:val="18"/>
    </w:rPr>
  </w:style>
  <w:style w:type="paragraph" w:customStyle="1" w:styleId="911">
    <w:name w:val="Указатель 91"/>
    <w:basedOn w:val="a1"/>
    <w:pPr>
      <w:ind w:left="1800" w:hanging="200"/>
    </w:pPr>
    <w:rPr>
      <w:sz w:val="18"/>
      <w:szCs w:val="18"/>
    </w:rPr>
  </w:style>
  <w:style w:type="paragraph" w:customStyle="1" w:styleId="4ff">
    <w:name w:val="Указатель4"/>
    <w:basedOn w:val="a1"/>
    <w:pPr>
      <w:pBdr>
        <w:top w:val="single" w:sz="8" w:space="0" w:color="000000"/>
      </w:pBdr>
      <w:spacing w:before="360" w:after="240"/>
    </w:pPr>
    <w:rPr>
      <w:b/>
      <w:bCs/>
      <w:i/>
      <w:iCs/>
      <w:sz w:val="26"/>
      <w:szCs w:val="26"/>
    </w:rPr>
  </w:style>
  <w:style w:type="paragraph" w:customStyle="1" w:styleId="liter0">
    <w:name w:val="liter"/>
    <w:pPr>
      <w:suppressAutoHyphens/>
      <w:spacing w:line="240" w:lineRule="atLeast"/>
      <w:ind w:left="482" w:hanging="482"/>
      <w:jc w:val="both"/>
    </w:pPr>
    <w:rPr>
      <w:lang w:eastAsia="ar-SA"/>
    </w:rPr>
  </w:style>
  <w:style w:type="paragraph" w:customStyle="1" w:styleId="Roboczyj">
    <w:name w:val="Roboczyj"/>
    <w:basedOn w:val="a1"/>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pPr>
      <w:widowControl/>
      <w:spacing w:after="120" w:line="100" w:lineRule="atLeast"/>
      <w:ind w:right="0" w:firstLine="720"/>
    </w:pPr>
    <w:rPr>
      <w:szCs w:val="28"/>
    </w:rPr>
  </w:style>
  <w:style w:type="paragraph" w:customStyle="1" w:styleId="21f0">
    <w:name w:val="Красная строка 21"/>
    <w:basedOn w:val="affffffffa"/>
    <w:pPr>
      <w:ind w:firstLine="210"/>
    </w:pPr>
    <w:rPr>
      <w:sz w:val="24"/>
    </w:rPr>
  </w:style>
  <w:style w:type="paragraph" w:customStyle="1" w:styleId="Iauiueaennaoaoey">
    <w:name w:val="Iau?iue aenna?oaoey"/>
    <w:basedOn w:val="a1"/>
    <w:pPr>
      <w:spacing w:line="360" w:lineRule="auto"/>
    </w:pPr>
    <w:rPr>
      <w:sz w:val="28"/>
      <w:szCs w:val="20"/>
    </w:rPr>
  </w:style>
  <w:style w:type="paragraph" w:customStyle="1" w:styleId="Ioiaiaaiiuenienie1iaaaynoiea">
    <w:name w:val="Ioia?iaaiiue nienie 1 ia?aay no?iea"/>
    <w:basedOn w:val="Iauiueaennaoaoey"/>
    <w:pPr>
      <w:tabs>
        <w:tab w:val="clear" w:pos="709"/>
        <w:tab w:val="left" w:pos="360"/>
      </w:tabs>
      <w:spacing w:before="120" w:after="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pPr>
      <w:keepNext/>
      <w:spacing w:after="360"/>
      <w:jc w:val="center"/>
    </w:pPr>
    <w:rPr>
      <w:b/>
    </w:rPr>
  </w:style>
  <w:style w:type="paragraph" w:customStyle="1" w:styleId="Iacaaieaaeaauniiiaii">
    <w:name w:val="Iacaaiea aeaau n iiia?ii"/>
    <w:basedOn w:val="Iacaaieaaeaauaaciiiaa"/>
    <w:pPr>
      <w:tabs>
        <w:tab w:val="clear" w:pos="709"/>
        <w:tab w:val="left" w:pos="2367"/>
      </w:tabs>
      <w:spacing w:after="120"/>
      <w:ind w:left="284" w:firstLine="284"/>
    </w:pPr>
  </w:style>
  <w:style w:type="paragraph" w:customStyle="1" w:styleId="Iaeeiaaiiuenienie1">
    <w:name w:val="Ia?ee?iaaiiue nienie 1"/>
    <w:basedOn w:val="Iauiueaennaoaoey"/>
    <w:pPr>
      <w:tabs>
        <w:tab w:val="clear" w:pos="709"/>
        <w:tab w:val="num" w:pos="360"/>
        <w:tab w:val="left" w:pos="927"/>
      </w:tabs>
      <w:ind w:left="927" w:hanging="360"/>
    </w:pPr>
  </w:style>
  <w:style w:type="paragraph" w:customStyle="1" w:styleId="415">
    <w:name w:val="Нумерованный список 41"/>
    <w:basedOn w:val="Iauiueaennaoaoey"/>
    <w:pPr>
      <w:tabs>
        <w:tab w:val="clear" w:pos="709"/>
        <w:tab w:val="num" w:pos="360"/>
        <w:tab w:val="left" w:pos="1209"/>
      </w:tabs>
      <w:ind w:left="1209" w:hanging="360"/>
    </w:pPr>
  </w:style>
  <w:style w:type="paragraph" w:customStyle="1" w:styleId="Nienie1">
    <w:name w:val="Nienie 1"/>
    <w:basedOn w:val="Iauiueaennaoaoey"/>
    <w:pPr>
      <w:tabs>
        <w:tab w:val="clear" w:pos="709"/>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pPr>
      <w:ind w:firstLine="0"/>
    </w:pPr>
  </w:style>
  <w:style w:type="paragraph" w:customStyle="1" w:styleId="oaeeeiiiioee">
    <w:name w:val="?oa?eee i?iii?oee"/>
    <w:basedOn w:val="Iauiueaennaoaoey"/>
    <w:pPr>
      <w:tabs>
        <w:tab w:val="clear" w:pos="709"/>
        <w:tab w:val="left" w:pos="5670"/>
        <w:tab w:val="left" w:pos="6096"/>
      </w:tabs>
      <w:ind w:left="567" w:firstLine="709"/>
    </w:pPr>
  </w:style>
  <w:style w:type="paragraph" w:customStyle="1" w:styleId="oaeeeanaai">
    <w:name w:val="?oa?eee anaai"/>
    <w:basedOn w:val="Iauiueaennaoaoey"/>
    <w:pPr>
      <w:tabs>
        <w:tab w:val="clear" w:pos="709"/>
        <w:tab w:val="left" w:pos="6096"/>
      </w:tabs>
      <w:spacing w:after="240"/>
      <w:ind w:left="1865" w:hanging="11"/>
    </w:pPr>
  </w:style>
  <w:style w:type="paragraph" w:customStyle="1" w:styleId="oaeea">
    <w:name w:val="?oa?eea"/>
    <w:basedOn w:val="Iauiueaennaoaoey"/>
    <w:pPr>
      <w:spacing w:before="120" w:after="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after="0"/>
    </w:pPr>
  </w:style>
  <w:style w:type="paragraph" w:customStyle="1" w:styleId="Iauiueiinea">
    <w:name w:val="Iau?iue iinea"/>
    <w:basedOn w:val="Iauiueaennaoaoey"/>
    <w:pPr>
      <w:spacing w:after="240"/>
    </w:pPr>
  </w:style>
  <w:style w:type="paragraph" w:customStyle="1" w:styleId="Noeoeiacaaiea">
    <w:name w:val="Noeoe iacaaiea"/>
    <w:basedOn w:val="Iauiueaennaoaoey"/>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pPr>
      <w:spacing w:after="120"/>
    </w:pPr>
  </w:style>
  <w:style w:type="paragraph" w:customStyle="1" w:styleId="Iauiueiioaioo">
    <w:name w:val="Iau?iue ii oaio?o"/>
    <w:basedOn w:val="Iauiueaennaoaoey"/>
    <w:pPr>
      <w:ind w:firstLine="0"/>
      <w:jc w:val="center"/>
    </w:pPr>
  </w:style>
  <w:style w:type="paragraph" w:customStyle="1" w:styleId="3ffb">
    <w:name w:val="Схема документа3"/>
    <w:basedOn w:val="a1"/>
    <w:pPr>
      <w:shd w:val="clear" w:color="auto" w:fill="000080"/>
    </w:pPr>
    <w:rPr>
      <w:rFonts w:cs="Symbol"/>
      <w:sz w:val="20"/>
      <w:szCs w:val="20"/>
    </w:rPr>
  </w:style>
  <w:style w:type="paragraph" w:customStyle="1" w:styleId="Oeiieiaeyiaaaynoiea">
    <w:name w:val="Oeiieiaey ia?aay no?iea"/>
    <w:basedOn w:val="Oeiieiaey"/>
    <w:pPr>
      <w:spacing w:before="240" w:after="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pPr>
      <w:spacing w:before="240" w:after="0"/>
    </w:pPr>
  </w:style>
  <w:style w:type="paragraph" w:customStyle="1" w:styleId="Noeoeiineaaiyynoiea">
    <w:name w:val="Noeoe iineaaiyy no?iea"/>
    <w:basedOn w:val="Noeoe"/>
    <w:pPr>
      <w:keepNext w:val="0"/>
      <w:spacing w:after="240"/>
      <w:ind w:left="2727" w:firstLine="0"/>
    </w:pPr>
  </w:style>
  <w:style w:type="paragraph" w:customStyle="1" w:styleId="Caaieiaieoaaeeou">
    <w:name w:val="Caaieiaie oaaeeou"/>
    <w:basedOn w:val="Iauiueaacionooia"/>
    <w:pPr>
      <w:jc w:val="center"/>
    </w:pPr>
    <w:rPr>
      <w:b/>
    </w:rPr>
  </w:style>
  <w:style w:type="paragraph" w:customStyle="1" w:styleId="Nienieeeoaaoou">
    <w:name w:val="Nienie eeoa?aoo?u"/>
    <w:basedOn w:val="Iauiueaennaoaoey"/>
    <w:pPr>
      <w:tabs>
        <w:tab w:val="clear" w:pos="709"/>
        <w:tab w:val="left" w:pos="360"/>
        <w:tab w:val="left" w:pos="720"/>
      </w:tabs>
      <w:ind w:left="360" w:hanging="360"/>
    </w:pPr>
  </w:style>
  <w:style w:type="paragraph" w:customStyle="1" w:styleId="Iacaaieaacaaea">
    <w:name w:val="Iacaaiea ?acaaea"/>
    <w:basedOn w:val="Iacaaieaaeaauniiiaii"/>
    <w:pPr>
      <w:tabs>
        <w:tab w:val="clear" w:pos="2367"/>
        <w:tab w:val="left" w:pos="931"/>
      </w:tabs>
      <w:spacing w:before="720" w:after="480"/>
      <w:ind w:left="283" w:firstLine="288"/>
    </w:pPr>
  </w:style>
  <w:style w:type="paragraph" w:customStyle="1" w:styleId="azagilovok1">
    <w:name w:val="a_zagilovok_1"/>
    <w:basedOn w:val="1"/>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pPr>
      <w:tabs>
        <w:tab w:val="clear" w:pos="709"/>
        <w:tab w:val="left" w:pos="360"/>
      </w:tabs>
      <w:spacing w:line="360" w:lineRule="auto"/>
      <w:ind w:firstLine="454"/>
    </w:pPr>
    <w:rPr>
      <w:sz w:val="28"/>
      <w:szCs w:val="28"/>
      <w:lang w:val="uk-UA"/>
    </w:rPr>
  </w:style>
  <w:style w:type="paragraph" w:customStyle="1" w:styleId="BookPage0">
    <w:name w:val="BookPage Знак"/>
    <w:basedOn w:val="a1"/>
    <w:pPr>
      <w:spacing w:before="210" w:after="0"/>
    </w:pPr>
    <w:rPr>
      <w:rFonts w:cs="Symbol"/>
      <w:b/>
      <w:bCs/>
      <w:color w:val="666699"/>
    </w:rPr>
  </w:style>
  <w:style w:type="paragraph" w:customStyle="1" w:styleId="BookPage1">
    <w:name w:val="BookPage"/>
    <w:basedOn w:val="a1"/>
    <w:pPr>
      <w:spacing w:before="210" w:after="0"/>
    </w:pPr>
    <w:rPr>
      <w:rFonts w:cs="Symbol"/>
      <w:b/>
      <w:bCs/>
      <w:color w:val="666699"/>
    </w:rPr>
  </w:style>
  <w:style w:type="paragraph" w:customStyle="1" w:styleId="9a">
    <w:name w:val="заголовок 9"/>
    <w:basedOn w:val="a1"/>
    <w:pPr>
      <w:keepNext/>
      <w:spacing w:line="360" w:lineRule="auto"/>
    </w:pPr>
    <w:rPr>
      <w:sz w:val="28"/>
      <w:szCs w:val="28"/>
      <w:lang w:val="uk-UA"/>
    </w:rPr>
  </w:style>
  <w:style w:type="paragraph" w:customStyle="1" w:styleId="affffffffffffff1">
    <w:name w:val="Основ"/>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Pr>
      <w:sz w:val="20"/>
      <w:szCs w:val="20"/>
    </w:rPr>
  </w:style>
  <w:style w:type="paragraph" w:customStyle="1" w:styleId="affffffffffffff5">
    <w:name w:val="глава №"/>
    <w:basedOn w:val="a1"/>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pPr>
      <w:spacing w:after="57" w:line="244" w:lineRule="atLeast"/>
      <w:ind w:firstLine="0"/>
      <w:jc w:val="center"/>
    </w:pPr>
    <w:rPr>
      <w:b/>
      <w:bCs/>
      <w:caps/>
      <w:color w:val="000000"/>
      <w:sz w:val="20"/>
    </w:rPr>
  </w:style>
  <w:style w:type="paragraph" w:customStyle="1" w:styleId="affffffffffffff7">
    <w:name w:val="???????"/>
    <w:pPr>
      <w:suppressAutoHyphens/>
    </w:pPr>
    <w:rPr>
      <w:rFonts w:ascii="Symbol" w:eastAsia="Symbol" w:hAnsi="Symbol" w:cs="Symbol"/>
      <w:sz w:val="28"/>
      <w:szCs w:val="28"/>
      <w:lang w:val="de-DE" w:eastAsia="ar-SA"/>
    </w:rPr>
  </w:style>
  <w:style w:type="paragraph" w:customStyle="1" w:styleId="1ffffff0">
    <w:name w:val="????????? 1"/>
    <w:basedOn w:val="affffffffffffff7"/>
    <w:pPr>
      <w:keepNext/>
      <w:spacing w:before="240" w:after="60"/>
    </w:pPr>
    <w:rPr>
      <w:b/>
      <w:bCs/>
      <w:kern w:val="1"/>
      <w:lang w:val="uk-UA"/>
    </w:rPr>
  </w:style>
  <w:style w:type="paragraph" w:customStyle="1" w:styleId="Aenao-1">
    <w:name w:val="Aena?o-1"/>
    <w:basedOn w:val="a2"/>
    <w:pPr>
      <w:spacing w:after="0" w:line="360" w:lineRule="auto"/>
      <w:ind w:firstLine="720"/>
    </w:pPr>
    <w:rPr>
      <w:szCs w:val="28"/>
    </w:rPr>
  </w:style>
  <w:style w:type="paragraph" w:customStyle="1" w:styleId="Noeeu1">
    <w:name w:val="Noeeu1"/>
    <w:basedOn w:val="a1"/>
    <w:pPr>
      <w:spacing w:line="360" w:lineRule="auto"/>
    </w:pPr>
    <w:rPr>
      <w:sz w:val="28"/>
      <w:szCs w:val="28"/>
    </w:rPr>
  </w:style>
  <w:style w:type="paragraph" w:customStyle="1" w:styleId="rvps5">
    <w:name w:val="rvps5"/>
    <w:basedOn w:val="a1"/>
    <w:pPr>
      <w:spacing w:before="280" w:after="280"/>
    </w:pPr>
  </w:style>
  <w:style w:type="paragraph" w:customStyle="1" w:styleId="1-liter0">
    <w:name w:val="1-liter"/>
    <w:basedOn w:val="a1"/>
    <w:pPr>
      <w:spacing w:line="228" w:lineRule="auto"/>
    </w:pPr>
    <w:rPr>
      <w:i/>
      <w:iCs/>
      <w:sz w:val="21"/>
      <w:szCs w:val="21"/>
      <w:lang w:val="uk-UA"/>
    </w:rPr>
  </w:style>
  <w:style w:type="paragraph" w:customStyle="1" w:styleId="affffffffffffff8">
    <w:name w:val="Текст_статті"/>
    <w:basedOn w:val="a1"/>
    <w:pPr>
      <w:ind w:firstLine="284"/>
    </w:pPr>
    <w:rPr>
      <w:sz w:val="20"/>
      <w:szCs w:val="20"/>
      <w:lang w:val="uk-UA"/>
    </w:rPr>
  </w:style>
  <w:style w:type="paragraph" w:customStyle="1" w:styleId="WW-20">
    <w:name w:val="WW-Основной текст с отступом 2"/>
    <w:basedOn w:val="a1"/>
    <w:pPr>
      <w:spacing w:before="120" w:after="120" w:line="360" w:lineRule="auto"/>
      <w:ind w:firstLine="851"/>
    </w:pPr>
    <w:rPr>
      <w:b/>
      <w:bCs/>
      <w:spacing w:val="20"/>
      <w:sz w:val="28"/>
      <w:szCs w:val="28"/>
      <w:lang w:val="uk-UA"/>
    </w:rPr>
  </w:style>
  <w:style w:type="paragraph" w:customStyle="1" w:styleId="Inioaeno-oa">
    <w:name w:val="Ini. oaeno.-o/a"/>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pPr>
      <w:spacing w:before="100" w:after="100"/>
      <w:ind w:left="360" w:right="360" w:firstLine="0"/>
    </w:pPr>
    <w:rPr>
      <w:sz w:val="20"/>
      <w:szCs w:val="20"/>
      <w:lang w:val="uk-UA"/>
    </w:rPr>
  </w:style>
  <w:style w:type="paragraph" w:customStyle="1" w:styleId="-6">
    <w:name w:val="Осн. текст.-т/б"/>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pPr>
      <w:numPr>
        <w:numId w:val="0"/>
      </w:numPr>
      <w:spacing w:before="0" w:after="0"/>
      <w:ind w:firstLine="567"/>
      <w:jc w:val="center"/>
    </w:pPr>
    <w:rPr>
      <w:bCs w:val="0"/>
      <w:sz w:val="28"/>
      <w:szCs w:val="20"/>
      <w:lang w:val="uk-UA"/>
    </w:rPr>
  </w:style>
  <w:style w:type="paragraph" w:customStyle="1" w:styleId="z-10">
    <w:name w:val="z-Конец формы1"/>
    <w:basedOn w:val="a1"/>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pPr>
      <w:spacing w:after="0" w:line="360" w:lineRule="auto"/>
      <w:ind w:firstLine="709"/>
    </w:pPr>
    <w:rPr>
      <w:szCs w:val="20"/>
      <w:lang w:val="uk-UA"/>
    </w:rPr>
  </w:style>
  <w:style w:type="paragraph" w:customStyle="1" w:styleId="-7">
    <w:name w:val="о-основний"/>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pPr>
      <w:spacing w:line="343" w:lineRule="auto"/>
      <w:ind w:firstLine="709"/>
    </w:pPr>
    <w:rPr>
      <w:rFonts w:cs="Symbol"/>
      <w:sz w:val="16"/>
      <w:szCs w:val="16"/>
      <w:lang w:val="uk-UA"/>
    </w:rPr>
  </w:style>
  <w:style w:type="paragraph" w:customStyle="1" w:styleId="1-zbirnyk">
    <w:name w:val="1-zbirnyk"/>
    <w:basedOn w:val="a1"/>
    <w:rPr>
      <w:sz w:val="21"/>
      <w:szCs w:val="20"/>
      <w:lang w:val="uk-UA"/>
    </w:rPr>
  </w:style>
  <w:style w:type="paragraph" w:customStyle="1" w:styleId="pfull">
    <w:name w:val="pfull"/>
    <w:basedOn w:val="a1"/>
    <w:pPr>
      <w:spacing w:before="280" w:after="280"/>
    </w:pPr>
  </w:style>
  <w:style w:type="paragraph" w:customStyle="1" w:styleId="bodytext">
    <w:name w:val="bodytext"/>
    <w:basedOn w:val="a1"/>
    <w:pPr>
      <w:spacing w:after="22"/>
      <w:ind w:firstLine="330"/>
    </w:pPr>
    <w:rPr>
      <w:sz w:val="26"/>
      <w:szCs w:val="26"/>
    </w:rPr>
  </w:style>
  <w:style w:type="paragraph" w:customStyle="1" w:styleId="docheader">
    <w:name w:val="docheader"/>
    <w:basedOn w:val="a1"/>
    <w:pPr>
      <w:spacing w:before="22" w:after="22"/>
      <w:jc w:val="center"/>
    </w:pPr>
    <w:rPr>
      <w:rFonts w:cs="Symbol"/>
      <w:b/>
      <w:bCs/>
      <w:color w:val="0000FF"/>
      <w:sz w:val="28"/>
      <w:szCs w:val="28"/>
    </w:rPr>
  </w:style>
  <w:style w:type="paragraph" w:customStyle="1" w:styleId="msonormalcxspmiddle">
    <w:name w:val="msonormalcxspmiddle"/>
    <w:basedOn w:val="a1"/>
    <w:pPr>
      <w:spacing w:before="280" w:after="280"/>
    </w:pPr>
  </w:style>
  <w:style w:type="paragraph" w:customStyle="1" w:styleId="affffffffffffff9">
    <w:name w:val="текст виноски"/>
    <w:basedOn w:val="2fff1"/>
    <w:pPr>
      <w:spacing w:line="100" w:lineRule="atLeast"/>
    </w:pPr>
    <w:rPr>
      <w:sz w:val="20"/>
      <w:szCs w:val="20"/>
    </w:rPr>
  </w:style>
  <w:style w:type="paragraph" w:customStyle="1" w:styleId="0500286">
    <w:name w:val="Стиль Черный Первая строка:  05 см Справа:  002 см Перед:  86..."/>
    <w:basedOn w:val="a1"/>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pPr>
      <w:widowControl w:val="0"/>
      <w:suppressAutoHyphens/>
    </w:pPr>
    <w:rPr>
      <w:rFonts w:ascii="Symbol" w:eastAsia="Symbol" w:hAnsi="Symbol" w:cs="Symbol"/>
      <w:color w:val="000000"/>
      <w:sz w:val="24"/>
      <w:szCs w:val="24"/>
      <w:lang w:eastAsia="ar-SA"/>
    </w:rPr>
  </w:style>
  <w:style w:type="paragraph" w:customStyle="1" w:styleId="Publications">
    <w:name w:val="Publications"/>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pPr>
      <w:spacing w:line="360" w:lineRule="auto"/>
      <w:ind w:firstLine="360"/>
    </w:pPr>
    <w:rPr>
      <w:rFonts w:cs="Symbol"/>
      <w:sz w:val="28"/>
      <w:szCs w:val="28"/>
    </w:rPr>
  </w:style>
  <w:style w:type="paragraph" w:customStyle="1" w:styleId="affffffffffffffb">
    <w:name w:val="Дисертація"/>
    <w:basedOn w:val="a1"/>
    <w:pPr>
      <w:spacing w:line="360" w:lineRule="auto"/>
      <w:ind w:firstLine="709"/>
    </w:pPr>
    <w:rPr>
      <w:sz w:val="28"/>
      <w:szCs w:val="28"/>
    </w:rPr>
  </w:style>
  <w:style w:type="paragraph" w:customStyle="1" w:styleId="BodyText23">
    <w:name w:val="Body Text 23"/>
    <w:basedOn w:val="a1"/>
    <w:pPr>
      <w:tabs>
        <w:tab w:val="clear" w:pos="709"/>
        <w:tab w:val="left" w:pos="3630"/>
      </w:tabs>
      <w:spacing w:line="360" w:lineRule="auto"/>
    </w:pPr>
  </w:style>
  <w:style w:type="paragraph" w:customStyle="1" w:styleId="BodyText22">
    <w:name w:val="Body Text 22"/>
    <w:basedOn w:val="a1"/>
    <w:pPr>
      <w:spacing w:line="360" w:lineRule="auto"/>
    </w:pPr>
    <w:rPr>
      <w:sz w:val="28"/>
      <w:szCs w:val="28"/>
    </w:rPr>
  </w:style>
  <w:style w:type="paragraph" w:customStyle="1" w:styleId="affffffffffffffc">
    <w:name w:val="????? ??????"/>
    <w:basedOn w:val="a1"/>
    <w:rPr>
      <w:sz w:val="20"/>
      <w:szCs w:val="20"/>
    </w:rPr>
  </w:style>
  <w:style w:type="paragraph" w:customStyle="1" w:styleId="6f9">
    <w:name w:val="Нумерованный список 6"/>
    <w:basedOn w:val="a1"/>
    <w:pPr>
      <w:spacing w:line="192" w:lineRule="auto"/>
    </w:pPr>
  </w:style>
  <w:style w:type="paragraph" w:customStyle="1" w:styleId="outdent">
    <w:name w:val="outdent"/>
    <w:basedOn w:val="a1"/>
    <w:pPr>
      <w:spacing w:after="240"/>
      <w:ind w:left="480" w:right="240" w:hanging="240"/>
    </w:pPr>
  </w:style>
  <w:style w:type="paragraph" w:customStyle="1" w:styleId="firstpara">
    <w:name w:val="firstpara"/>
    <w:basedOn w:val="a1"/>
  </w:style>
  <w:style w:type="paragraph" w:customStyle="1" w:styleId="medium-normal1">
    <w:name w:val="medium-normal1"/>
    <w:basedOn w:val="a1"/>
    <w:pPr>
      <w:spacing w:before="280" w:after="280"/>
    </w:pPr>
    <w:rPr>
      <w:lang w:val="uk-UA"/>
    </w:rPr>
  </w:style>
  <w:style w:type="paragraph" w:customStyle="1" w:styleId="rvps6">
    <w:name w:val="rvps6"/>
    <w:basedOn w:val="a1"/>
    <w:pPr>
      <w:spacing w:before="280" w:after="280"/>
    </w:pPr>
  </w:style>
  <w:style w:type="paragraph" w:customStyle="1" w:styleId="Iniiaiieoaeno">
    <w:name w:val="Iniiaiie oaeno"/>
    <w:basedOn w:val="a1"/>
    <w:pPr>
      <w:spacing w:after="120"/>
    </w:pPr>
    <w:rPr>
      <w:sz w:val="20"/>
      <w:szCs w:val="20"/>
    </w:rPr>
  </w:style>
  <w:style w:type="paragraph" w:customStyle="1" w:styleId="censm">
    <w:name w:val="censm"/>
    <w:basedOn w:val="a1"/>
    <w:pPr>
      <w:spacing w:before="280" w:after="280"/>
    </w:pPr>
  </w:style>
  <w:style w:type="paragraph" w:customStyle="1" w:styleId="sm">
    <w:name w:val="sm"/>
    <w:basedOn w:val="a1"/>
    <w:pPr>
      <w:spacing w:before="280" w:after="280"/>
    </w:pPr>
    <w:rPr>
      <w:rFonts w:cs="Symbol"/>
    </w:rPr>
  </w:style>
  <w:style w:type="paragraph" w:customStyle="1" w:styleId="author0">
    <w:name w:val="author"/>
    <w:basedOn w:val="a1"/>
    <w:pPr>
      <w:spacing w:before="280" w:after="280"/>
      <w:ind w:firstLine="276"/>
      <w:jc w:val="right"/>
    </w:pPr>
    <w:rPr>
      <w:rFonts w:ascii="Courier New" w:hAnsi="Courier New"/>
      <w:b/>
      <w:bCs/>
      <w:color w:val="000000"/>
      <w:sz w:val="15"/>
      <w:szCs w:val="15"/>
    </w:rPr>
  </w:style>
  <w:style w:type="paragraph" w:customStyle="1" w:styleId="refbiblio">
    <w:name w:val="refbiblio"/>
    <w:basedOn w:val="a1"/>
    <w:pPr>
      <w:spacing w:before="120" w:after="120" w:line="360" w:lineRule="atLeast"/>
      <w:ind w:left="115" w:right="115" w:firstLine="0"/>
    </w:pPr>
    <w:rPr>
      <w:rFonts w:cs="Symbol"/>
      <w:color w:val="000000"/>
    </w:rPr>
  </w:style>
  <w:style w:type="paragraph" w:customStyle="1" w:styleId="avtor0">
    <w:name w:val="avtor"/>
    <w:basedOn w:val="a1"/>
    <w:pPr>
      <w:spacing w:before="280" w:after="280"/>
    </w:pPr>
  </w:style>
  <w:style w:type="paragraph" w:customStyle="1" w:styleId="affffffffffffffd">
    <w:name w:val="Звезды"/>
    <w:basedOn w:val="a1"/>
    <w:pPr>
      <w:keepNext/>
      <w:spacing w:line="500" w:lineRule="exact"/>
      <w:jc w:val="center"/>
    </w:pPr>
    <w:rPr>
      <w:rFonts w:cs="Symbol"/>
      <w:sz w:val="25"/>
      <w:szCs w:val="20"/>
    </w:rPr>
  </w:style>
  <w:style w:type="paragraph" w:customStyle="1" w:styleId="1ffffff3">
    <w:name w:val="Основной текст разд1"/>
    <w:basedOn w:val="a2"/>
    <w:pPr>
      <w:spacing w:before="120" w:after="0" w:line="360" w:lineRule="auto"/>
      <w:ind w:firstLine="1134"/>
    </w:pPr>
    <w:rPr>
      <w:szCs w:val="20"/>
    </w:rPr>
  </w:style>
  <w:style w:type="paragraph" w:customStyle="1" w:styleId="3f3f3f">
    <w:name w:val="Ч3fи3fп3f"/>
    <w:basedOn w:val="a1"/>
    <w:pPr>
      <w:spacing w:line="360" w:lineRule="auto"/>
    </w:pPr>
    <w:rPr>
      <w:sz w:val="28"/>
      <w:szCs w:val="28"/>
    </w:rPr>
  </w:style>
  <w:style w:type="paragraph" w:customStyle="1" w:styleId="3f3f3f3f3f3f3f3f3f3f3f3f3f21">
    <w:name w:val="О3fс3fн3fо3fв3fн3fо3fй3f т3fе3fк3fс3fт3f 21"/>
    <w:basedOn w:val="a1"/>
    <w:pPr>
      <w:spacing w:after="120" w:line="480" w:lineRule="auto"/>
    </w:pPr>
  </w:style>
  <w:style w:type="paragraph" w:customStyle="1" w:styleId="3f3f3f3f3f3f">
    <w:name w:val="М3fо3fй3f у3fк3fр3f"/>
    <w:basedOn w:val="a1"/>
    <w:rPr>
      <w:sz w:val="28"/>
      <w:szCs w:val="28"/>
      <w:lang w:val="uk-UA"/>
    </w:rPr>
  </w:style>
  <w:style w:type="paragraph" w:customStyle="1" w:styleId="affffffffffffffe">
    <w:name w:val="Мой укр"/>
    <w:basedOn w:val="a1"/>
    <w:rPr>
      <w:sz w:val="28"/>
      <w:szCs w:val="28"/>
      <w:lang w:val="uk-UA"/>
    </w:rPr>
  </w:style>
  <w:style w:type="paragraph" w:customStyle="1" w:styleId="11fc">
    <w:name w:val="11"/>
    <w:basedOn w:val="a1"/>
    <w:rPr>
      <w:sz w:val="28"/>
      <w:szCs w:val="28"/>
      <w:lang w:val="uk-UA"/>
    </w:rPr>
  </w:style>
  <w:style w:type="paragraph" w:customStyle="1" w:styleId="afffffffffffffff">
    <w:name w:val="Название.Название схем"/>
    <w:basedOn w:val="a1"/>
    <w:pPr>
      <w:jc w:val="center"/>
    </w:pPr>
    <w:rPr>
      <w:b/>
      <w:bCs/>
      <w:sz w:val="28"/>
      <w:szCs w:val="28"/>
      <w:lang w:val="uk-UA"/>
    </w:rPr>
  </w:style>
  <w:style w:type="paragraph" w:customStyle="1" w:styleId="footnote0">
    <w:name w:val="footnote"/>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pPr>
      <w:keepNext/>
      <w:jc w:val="right"/>
    </w:pPr>
    <w:rPr>
      <w:b/>
      <w:bCs/>
      <w:sz w:val="32"/>
      <w:szCs w:val="32"/>
      <w:lang w:val="uk-UA"/>
    </w:rPr>
  </w:style>
  <w:style w:type="paragraph" w:customStyle="1" w:styleId="afffffffffffffff0">
    <w:name w:val="а"/>
    <w:basedOn w:val="a1"/>
    <w:pPr>
      <w:ind w:firstLine="720"/>
    </w:pPr>
    <w:rPr>
      <w:sz w:val="28"/>
      <w:szCs w:val="28"/>
      <w:lang w:val="uk-UA"/>
    </w:rPr>
  </w:style>
  <w:style w:type="paragraph" w:customStyle="1" w:styleId="6fa">
    <w:name w:val="заголовок 6"/>
    <w:basedOn w:val="a1"/>
    <w:pPr>
      <w:keepNext/>
      <w:spacing w:line="288" w:lineRule="auto"/>
      <w:jc w:val="center"/>
    </w:pPr>
    <w:rPr>
      <w:sz w:val="26"/>
      <w:szCs w:val="26"/>
      <w:lang w:val="en-US"/>
    </w:rPr>
  </w:style>
  <w:style w:type="paragraph" w:customStyle="1" w:styleId="afffffffffffffff1">
    <w:name w:val="рабочий"/>
    <w:basedOn w:val="a1"/>
    <w:pPr>
      <w:spacing w:line="360" w:lineRule="auto"/>
      <w:ind w:right="-284" w:firstLine="709"/>
    </w:pPr>
    <w:rPr>
      <w:sz w:val="28"/>
      <w:szCs w:val="20"/>
    </w:rPr>
  </w:style>
  <w:style w:type="paragraph" w:customStyle="1" w:styleId="1ffffff4">
    <w:name w:val="Продолжение списка1"/>
    <w:basedOn w:val="a1"/>
    <w:pPr>
      <w:spacing w:after="120"/>
      <w:ind w:left="283" w:firstLine="0"/>
    </w:pPr>
  </w:style>
  <w:style w:type="paragraph" w:customStyle="1" w:styleId="cnfheader">
    <w:name w:val="cnfheader"/>
    <w:basedOn w:val="a1"/>
    <w:pPr>
      <w:spacing w:before="280" w:after="280"/>
    </w:pPr>
    <w:rPr>
      <w:rFonts w:cs="Symbol"/>
      <w:b/>
      <w:bCs/>
      <w:caps/>
      <w:sz w:val="20"/>
      <w:szCs w:val="20"/>
    </w:rPr>
  </w:style>
  <w:style w:type="paragraph" w:customStyle="1" w:styleId="titul">
    <w:name w:val="titul"/>
    <w:basedOn w:val="a1"/>
    <w:pPr>
      <w:spacing w:before="280" w:after="280"/>
      <w:jc w:val="center"/>
    </w:pPr>
    <w:rPr>
      <w:b/>
      <w:bCs/>
      <w:color w:val="333333"/>
      <w:sz w:val="14"/>
      <w:szCs w:val="14"/>
    </w:rPr>
  </w:style>
  <w:style w:type="paragraph" w:customStyle="1" w:styleId="sources">
    <w:name w:val="sources"/>
    <w:basedOn w:val="a1"/>
    <w:pPr>
      <w:spacing w:before="300" w:after="300"/>
      <w:ind w:left="150" w:right="150" w:firstLine="15"/>
    </w:pPr>
  </w:style>
  <w:style w:type="paragraph" w:customStyle="1" w:styleId="3112">
    <w:name w:val="Основной текст 311"/>
    <w:pPr>
      <w:suppressAutoHyphens/>
    </w:pPr>
    <w:rPr>
      <w:rFonts w:ascii="Symbol" w:eastAsia="Symbol" w:hAnsi="Symbol" w:cs="Symbol"/>
      <w:sz w:val="28"/>
      <w:szCs w:val="28"/>
      <w:lang w:val="uk-UA" w:eastAsia="ar-SA"/>
    </w:rPr>
  </w:style>
  <w:style w:type="paragraph" w:customStyle="1" w:styleId="3ffc">
    <w:name w:val="Подзаголовок3"/>
    <w:basedOn w:val="1ffffa"/>
    <w:pPr>
      <w:spacing w:before="0" w:after="0" w:line="360" w:lineRule="auto"/>
    </w:pPr>
    <w:rPr>
      <w:b/>
      <w:sz w:val="28"/>
      <w:u w:val="single"/>
    </w:rPr>
  </w:style>
  <w:style w:type="paragraph" w:customStyle="1" w:styleId="21f1">
    <w:name w:val="Заголовок 21"/>
    <w:basedOn w:val="1ffffa"/>
    <w:pPr>
      <w:keepNext/>
      <w:spacing w:before="0" w:after="0" w:line="360" w:lineRule="auto"/>
      <w:jc w:val="center"/>
    </w:pPr>
    <w:rPr>
      <w:sz w:val="28"/>
      <w:lang w:val="uk-UA"/>
    </w:rPr>
  </w:style>
  <w:style w:type="paragraph" w:customStyle="1" w:styleId="325">
    <w:name w:val="Заголовок 32"/>
    <w:basedOn w:val="1ffffa"/>
    <w:pPr>
      <w:keepNext/>
      <w:spacing w:before="0" w:after="0"/>
    </w:pPr>
    <w:rPr>
      <w:b/>
      <w:sz w:val="28"/>
      <w:lang w:val="pl-PL"/>
    </w:rPr>
  </w:style>
  <w:style w:type="paragraph" w:customStyle="1" w:styleId="3ffd">
    <w:name w:val="Название3"/>
    <w:basedOn w:val="1ffffa"/>
    <w:pPr>
      <w:spacing w:before="0" w:after="0" w:line="360" w:lineRule="auto"/>
      <w:jc w:val="center"/>
    </w:pPr>
    <w:rPr>
      <w:sz w:val="28"/>
      <w:lang w:val="uk-UA"/>
    </w:rPr>
  </w:style>
  <w:style w:type="paragraph" w:customStyle="1" w:styleId="afffffffffffffff2">
    <w:name w:val="Âåðõíèé êîëîíòèòóë"/>
    <w:basedOn w:val="a1"/>
    <w:pPr>
      <w:tabs>
        <w:tab w:val="clear" w:pos="709"/>
        <w:tab w:val="center" w:pos="4677"/>
        <w:tab w:val="right" w:pos="9355"/>
      </w:tabs>
    </w:pPr>
    <w:rPr>
      <w:sz w:val="20"/>
      <w:szCs w:val="20"/>
    </w:rPr>
  </w:style>
  <w:style w:type="paragraph" w:customStyle="1" w:styleId="417">
    <w:name w:val="Заголовок 41"/>
    <w:basedOn w:val="1ffffa"/>
    <w:pPr>
      <w:keepNext/>
      <w:widowControl w:val="0"/>
      <w:spacing w:before="0" w:after="0" w:line="360" w:lineRule="auto"/>
      <w:jc w:val="center"/>
    </w:pPr>
    <w:rPr>
      <w:sz w:val="28"/>
    </w:rPr>
  </w:style>
  <w:style w:type="paragraph" w:customStyle="1" w:styleId="615">
    <w:name w:val="Заголовок 61"/>
    <w:basedOn w:val="1ffffa"/>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pPr>
      <w:spacing w:before="0" w:after="0"/>
      <w:jc w:val="both"/>
    </w:pPr>
    <w:rPr>
      <w:rFonts w:ascii="Courier New" w:hAnsi="Courier New" w:cs="Courier New"/>
      <w:kern w:val="1"/>
      <w:sz w:val="18"/>
      <w:lang w:val="hr-HR"/>
    </w:rPr>
  </w:style>
  <w:style w:type="paragraph" w:customStyle="1" w:styleId="11fe">
    <w:name w:val="заголовок 11"/>
    <w:basedOn w:val="a1"/>
    <w:pPr>
      <w:keepNext/>
      <w:jc w:val="center"/>
    </w:pPr>
    <w:rPr>
      <w:b/>
      <w:bCs/>
      <w:sz w:val="20"/>
      <w:szCs w:val="20"/>
      <w:lang w:val="uk-UA"/>
    </w:rPr>
  </w:style>
  <w:style w:type="paragraph" w:customStyle="1" w:styleId="d22">
    <w:name w:val="сdовной текст2 2"/>
    <w:basedOn w:val="a1"/>
    <w:pPr>
      <w:spacing w:line="360" w:lineRule="auto"/>
    </w:pPr>
    <w:rPr>
      <w:lang w:val="uk-UA" w:eastAsia="fa-IR" w:bidi="fa-IR"/>
    </w:rPr>
  </w:style>
  <w:style w:type="paragraph" w:customStyle="1" w:styleId="516">
    <w:name w:val="Заголовок 51"/>
    <w:basedOn w:val="1ffffa"/>
    <w:pPr>
      <w:keepNext/>
      <w:spacing w:before="0" w:after="0" w:line="360" w:lineRule="auto"/>
      <w:ind w:left="708"/>
      <w:jc w:val="center"/>
    </w:pPr>
    <w:rPr>
      <w:b/>
      <w:lang w:val="uk-UA"/>
    </w:rPr>
  </w:style>
  <w:style w:type="paragraph" w:customStyle="1" w:styleId="afffffffffffffff3">
    <w:name w:val="абзац"/>
    <w:basedOn w:val="a1"/>
    <w:pPr>
      <w:spacing w:line="360" w:lineRule="auto"/>
    </w:pPr>
    <w:rPr>
      <w:b/>
      <w:sz w:val="28"/>
      <w:szCs w:val="20"/>
    </w:rPr>
  </w:style>
  <w:style w:type="paragraph" w:customStyle="1" w:styleId="pt">
    <w:name w:val="pt"/>
    <w:basedOn w:val="a1"/>
    <w:pPr>
      <w:spacing w:before="280" w:after="280"/>
      <w:ind w:left="443" w:right="443" w:firstLine="400"/>
    </w:pPr>
  </w:style>
  <w:style w:type="paragraph" w:customStyle="1" w:styleId="ht">
    <w:name w:val="ht"/>
    <w:basedOn w:val="a1"/>
    <w:pPr>
      <w:spacing w:before="280" w:after="280"/>
      <w:ind w:left="443" w:right="443" w:firstLine="0"/>
      <w:jc w:val="center"/>
    </w:pPr>
    <w:rPr>
      <w:sz w:val="27"/>
      <w:szCs w:val="27"/>
    </w:rPr>
  </w:style>
  <w:style w:type="paragraph" w:customStyle="1" w:styleId="afffffffffffffff4">
    <w:name w:val="Книги"/>
    <w:basedOn w:val="a1"/>
    <w:rPr>
      <w:rFonts w:cs="Symbol"/>
      <w:szCs w:val="20"/>
    </w:rPr>
  </w:style>
  <w:style w:type="paragraph" w:customStyle="1" w:styleId="3ffe">
    <w:name w:val="Заголовок 3 книг"/>
    <w:basedOn w:val="30"/>
    <w:pPr>
      <w:widowControl/>
      <w:tabs>
        <w:tab w:val="clear" w:pos="360"/>
      </w:tabs>
      <w:spacing w:before="0" w:after="0"/>
      <w:ind w:left="0" w:firstLine="425"/>
    </w:pPr>
    <w:rPr>
      <w:b w:val="0"/>
      <w:color w:val="00000A"/>
      <w:sz w:val="28"/>
    </w:rPr>
  </w:style>
  <w:style w:type="paragraph" w:customStyle="1" w:styleId="1ffffff6">
    <w:name w:val="Прощание1"/>
    <w:basedOn w:val="a1"/>
    <w:pPr>
      <w:ind w:left="4252" w:firstLine="0"/>
    </w:pPr>
    <w:rPr>
      <w:lang w:val="pl-PL"/>
    </w:rPr>
  </w:style>
  <w:style w:type="paragraph" w:customStyle="1" w:styleId="rvps17">
    <w:name w:val="rvps17"/>
    <w:basedOn w:val="a1"/>
    <w:pPr>
      <w:spacing w:before="280" w:after="280"/>
    </w:pPr>
  </w:style>
  <w:style w:type="paragraph" w:customStyle="1" w:styleId="rvps14">
    <w:name w:val="rvps14"/>
    <w:basedOn w:val="a1"/>
    <w:pPr>
      <w:spacing w:before="280" w:after="280"/>
    </w:pPr>
  </w:style>
  <w:style w:type="paragraph" w:customStyle="1" w:styleId="afffffffffffffff5">
    <w:name w:val="без абзаца"/>
    <w:basedOn w:val="a1"/>
    <w:pPr>
      <w:jc w:val="center"/>
    </w:pPr>
    <w:rPr>
      <w:sz w:val="28"/>
      <w:szCs w:val="20"/>
      <w:lang w:val="uk-UA"/>
    </w:rPr>
  </w:style>
  <w:style w:type="paragraph" w:customStyle="1" w:styleId="Programmline2">
    <w:name w:val="Programmline2"/>
    <w:basedOn w:val="a1"/>
    <w:pPr>
      <w:spacing w:before="40" w:after="40" w:line="360" w:lineRule="auto"/>
      <w:ind w:left="488" w:right="-153" w:hanging="488"/>
      <w:jc w:val="center"/>
    </w:pPr>
    <w:rPr>
      <w:bCs/>
      <w:szCs w:val="20"/>
      <w:lang w:val="en-US"/>
    </w:rPr>
  </w:style>
  <w:style w:type="paragraph" w:customStyle="1" w:styleId="reference20">
    <w:name w:val="reference2"/>
    <w:basedOn w:val="a1"/>
    <w:pPr>
      <w:keepNext/>
      <w:spacing w:line="360" w:lineRule="auto"/>
    </w:pPr>
    <w:rPr>
      <w:szCs w:val="20"/>
    </w:rPr>
  </w:style>
  <w:style w:type="paragraph" w:customStyle="1" w:styleId="TAMainText">
    <w:name w:val="TA_Main_Text"/>
    <w:basedOn w:val="a1"/>
    <w:pPr>
      <w:spacing w:line="220" w:lineRule="exact"/>
      <w:ind w:firstLine="187"/>
    </w:pPr>
    <w:rPr>
      <w:rFonts w:cs="Symbol"/>
      <w:sz w:val="18"/>
      <w:szCs w:val="20"/>
      <w:lang w:val="en-US"/>
    </w:rPr>
  </w:style>
  <w:style w:type="paragraph" w:customStyle="1" w:styleId="VAFigureCaption0">
    <w:name w:val="VA_Figure_Caption"/>
    <w:basedOn w:val="a1"/>
    <w:pPr>
      <w:spacing w:before="255" w:after="295" w:line="180" w:lineRule="exact"/>
    </w:pPr>
    <w:rPr>
      <w:rFonts w:cs="Symbol"/>
      <w:sz w:val="16"/>
      <w:szCs w:val="20"/>
      <w:lang w:val="en-US"/>
    </w:rPr>
  </w:style>
  <w:style w:type="paragraph" w:customStyle="1" w:styleId="headersmall">
    <w:name w:val="headersmall"/>
    <w:basedOn w:val="a1"/>
    <w:pPr>
      <w:spacing w:before="280" w:after="280"/>
    </w:pPr>
  </w:style>
  <w:style w:type="paragraph" w:customStyle="1" w:styleId="TFReferencesSection">
    <w:name w:val="TF_References_Section"/>
    <w:basedOn w:val="a1"/>
    <w:pPr>
      <w:spacing w:line="150" w:lineRule="exact"/>
      <w:ind w:left="346" w:hanging="346"/>
    </w:pPr>
    <w:rPr>
      <w:rFonts w:cs="Symbol"/>
      <w:sz w:val="15"/>
      <w:szCs w:val="20"/>
      <w:lang w:val="en-US"/>
    </w:rPr>
  </w:style>
  <w:style w:type="paragraph" w:customStyle="1" w:styleId="afffffffffffffff6">
    <w:name w:val="Текст табл"/>
    <w:basedOn w:val="6"/>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pPr>
      <w:jc w:val="center"/>
    </w:pPr>
    <w:rPr>
      <w:sz w:val="28"/>
      <w:szCs w:val="20"/>
      <w:lang w:val="uk-UA"/>
    </w:rPr>
  </w:style>
  <w:style w:type="paragraph" w:customStyle="1" w:styleId="2ffff9">
    <w:name w:val="Схема 2"/>
    <w:basedOn w:val="a1"/>
    <w:pPr>
      <w:jc w:val="center"/>
    </w:pPr>
    <w:rPr>
      <w:szCs w:val="20"/>
      <w:lang w:val="uk-UA"/>
    </w:rPr>
  </w:style>
  <w:style w:type="paragraph" w:customStyle="1" w:styleId="afffffffffffffff7">
    <w:name w:val="Титул"/>
    <w:basedOn w:val="a1"/>
    <w:pPr>
      <w:jc w:val="center"/>
    </w:pPr>
    <w:rPr>
      <w:sz w:val="32"/>
      <w:szCs w:val="20"/>
      <w:lang w:val="uk-UA"/>
    </w:rPr>
  </w:style>
  <w:style w:type="paragraph" w:customStyle="1" w:styleId="afffffffffffffff8">
    <w:name w:val="Формула"/>
    <w:basedOn w:val="a1"/>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pPr>
      <w:spacing w:line="360" w:lineRule="auto"/>
    </w:pPr>
    <w:rPr>
      <w:sz w:val="28"/>
      <w:szCs w:val="28"/>
      <w:lang w:val="uk-UA"/>
    </w:rPr>
  </w:style>
  <w:style w:type="paragraph" w:customStyle="1" w:styleId="11ff">
    <w:name w:val="Тема примечания11"/>
    <w:basedOn w:val="2fff6"/>
    <w:rPr>
      <w:b/>
      <w:bCs/>
      <w:lang w:val="uk-UA"/>
    </w:rPr>
  </w:style>
  <w:style w:type="paragraph" w:customStyle="1" w:styleId="afffffffffffffff9">
    <w:name w:val="Золото"/>
    <w:pPr>
      <w:suppressAutoHyphens/>
      <w:ind w:firstLine="851"/>
      <w:jc w:val="both"/>
    </w:pPr>
    <w:rPr>
      <w:rFonts w:ascii="Symbol" w:eastAsia="Symbol" w:hAnsi="Symbol" w:cs="Symbol"/>
      <w:sz w:val="28"/>
      <w:szCs w:val="28"/>
      <w:lang w:eastAsia="ar-SA"/>
    </w:rPr>
  </w:style>
  <w:style w:type="paragraph" w:customStyle="1" w:styleId="Formula">
    <w:name w:val="Formula"/>
    <w:basedOn w:val="a1"/>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pPr>
      <w:jc w:val="center"/>
    </w:pPr>
    <w:rPr>
      <w:sz w:val="26"/>
      <w:szCs w:val="26"/>
    </w:rPr>
  </w:style>
  <w:style w:type="paragraph" w:customStyle="1" w:styleId="afffffffffffffffb">
    <w:name w:val="Ссылка"/>
    <w:basedOn w:val="a1"/>
    <w:pPr>
      <w:spacing w:line="360" w:lineRule="auto"/>
      <w:ind w:firstLine="709"/>
    </w:pPr>
  </w:style>
  <w:style w:type="paragraph" w:customStyle="1" w:styleId="afffffffffffffffc">
    <w:name w:val="Рисунок Знак"/>
    <w:basedOn w:val="a1"/>
    <w:pPr>
      <w:spacing w:after="240"/>
      <w:jc w:val="center"/>
    </w:pPr>
  </w:style>
  <w:style w:type="paragraph" w:customStyle="1" w:styleId="afffffffffffffffd">
    <w:name w:val="Рисунок"/>
    <w:basedOn w:val="a1"/>
    <w:pPr>
      <w:spacing w:after="120"/>
      <w:ind w:firstLine="709"/>
    </w:pPr>
  </w:style>
  <w:style w:type="paragraph" w:customStyle="1" w:styleId="afffffffffffffffe">
    <w:name w:val="Таблица центр"/>
    <w:pPr>
      <w:suppressAutoHyphens/>
      <w:spacing w:after="120"/>
      <w:jc w:val="center"/>
    </w:pPr>
    <w:rPr>
      <w:rFonts w:ascii="Symbol" w:eastAsia="Symbol" w:hAnsi="Symbol" w:cs="Symbol"/>
      <w:sz w:val="28"/>
      <w:lang w:eastAsia="ar-SA"/>
    </w:rPr>
  </w:style>
  <w:style w:type="paragraph" w:customStyle="1" w:styleId="affffffffffffffff">
    <w:name w:val="Таблица назв"/>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pPr>
      <w:ind w:left="3240" w:firstLine="0"/>
      <w:jc w:val="right"/>
    </w:pPr>
    <w:rPr>
      <w:sz w:val="28"/>
      <w:szCs w:val="20"/>
    </w:rPr>
  </w:style>
  <w:style w:type="paragraph" w:customStyle="1" w:styleId="affffffffffffffff1">
    <w:name w:val="Таблица Примечание"/>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pPr>
      <w:spacing w:after="0"/>
    </w:pPr>
    <w:rPr>
      <w:sz w:val="26"/>
    </w:rPr>
  </w:style>
  <w:style w:type="paragraph" w:customStyle="1" w:styleId="1311">
    <w:name w:val="Стиль Рисунок Знак + 13 пт1"/>
    <w:basedOn w:val="afffffffffffffffc"/>
    <w:pPr>
      <w:spacing w:after="360"/>
    </w:pPr>
    <w:rPr>
      <w:sz w:val="26"/>
    </w:rPr>
  </w:style>
  <w:style w:type="paragraph" w:customStyle="1" w:styleId="--">
    <w:name w:val="- СТРАНИЦА -"/>
    <w:pPr>
      <w:suppressAutoHyphens/>
    </w:pPr>
    <w:rPr>
      <w:rFonts w:ascii="Symbol" w:eastAsia="Symbol" w:hAnsi="Symbol" w:cs="Symbol"/>
      <w:sz w:val="24"/>
      <w:szCs w:val="24"/>
      <w:lang w:eastAsia="ar-SA"/>
    </w:rPr>
  </w:style>
  <w:style w:type="paragraph" w:customStyle="1" w:styleId="OSNOVA">
    <w:name w:val="OSNOVA"/>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pPr>
      <w:spacing w:line="360" w:lineRule="auto"/>
      <w:ind w:firstLine="709"/>
    </w:pPr>
    <w:rPr>
      <w:sz w:val="28"/>
      <w:szCs w:val="28"/>
      <w:lang w:val="uk-UA"/>
    </w:rPr>
  </w:style>
  <w:style w:type="paragraph" w:customStyle="1" w:styleId="2ffffa">
    <w:name w:val="оглавление 2"/>
    <w:basedOn w:val="a1"/>
    <w:pPr>
      <w:ind w:left="200" w:firstLine="0"/>
    </w:pPr>
    <w:rPr>
      <w:sz w:val="20"/>
      <w:szCs w:val="20"/>
    </w:rPr>
  </w:style>
  <w:style w:type="paragraph" w:customStyle="1" w:styleId="1ffffff8">
    <w:name w:val="оглавление 1"/>
    <w:basedOn w:val="a1"/>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pPr>
      <w:ind w:left="400" w:firstLine="0"/>
    </w:pPr>
    <w:rPr>
      <w:sz w:val="20"/>
      <w:szCs w:val="20"/>
    </w:rPr>
  </w:style>
  <w:style w:type="paragraph" w:customStyle="1" w:styleId="affffffffffffffff2">
    <w:name w:val="&quot;він"/>
    <w:basedOn w:val="a1"/>
    <w:rPr>
      <w:sz w:val="28"/>
      <w:lang w:val="uk-UA"/>
    </w:rPr>
  </w:style>
  <w:style w:type="paragraph" w:customStyle="1" w:styleId="LITERAT">
    <w:name w:val="LITERAT"/>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pPr>
      <w:spacing w:before="57" w:after="57" w:line="230" w:lineRule="atLeast"/>
      <w:ind w:left="850" w:firstLine="0"/>
      <w:jc w:val="left"/>
    </w:pPr>
    <w:rPr>
      <w:i/>
      <w:iCs/>
      <w:color w:val="00000A"/>
    </w:rPr>
  </w:style>
  <w:style w:type="paragraph" w:customStyle="1" w:styleId="caaieiaie1">
    <w:name w:val="caaieiaie 1"/>
    <w:basedOn w:val="a1"/>
    <w:uiPriority w:val="99"/>
    <w:pPr>
      <w:keepNext/>
      <w:spacing w:line="360" w:lineRule="auto"/>
    </w:pPr>
    <w:rPr>
      <w:sz w:val="28"/>
      <w:szCs w:val="20"/>
      <w:lang w:val="uk-UA"/>
    </w:rPr>
  </w:style>
  <w:style w:type="paragraph" w:customStyle="1" w:styleId="Preformatted">
    <w:name w:val="Preformatted"/>
    <w:basedOn w:val="a1"/>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pPr>
      <w:spacing w:line="384" w:lineRule="auto"/>
      <w:ind w:firstLine="709"/>
    </w:pPr>
    <w:rPr>
      <w:sz w:val="28"/>
      <w:szCs w:val="20"/>
      <w:lang w:val="en-US"/>
    </w:rPr>
  </w:style>
  <w:style w:type="paragraph" w:customStyle="1" w:styleId="D">
    <w:name w:val="D БезОтступа"/>
    <w:basedOn w:val="a1"/>
    <w:pPr>
      <w:spacing w:line="384" w:lineRule="auto"/>
    </w:pPr>
    <w:rPr>
      <w:sz w:val="28"/>
      <w:szCs w:val="20"/>
      <w:lang w:val="en-US"/>
    </w:rPr>
  </w:style>
  <w:style w:type="paragraph" w:customStyle="1" w:styleId="f">
    <w:name w:val="f"/>
    <w:basedOn w:val="a1"/>
    <w:pPr>
      <w:spacing w:before="100" w:after="100"/>
    </w:pPr>
    <w:rPr>
      <w:rFonts w:ascii="Courier New" w:hAnsi="Courier New"/>
      <w:sz w:val="18"/>
      <w:szCs w:val="18"/>
    </w:rPr>
  </w:style>
  <w:style w:type="paragraph" w:customStyle="1" w:styleId="affffffffffffffff3">
    <w:name w:val="Сдано в печать"/>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pPr>
      <w:spacing w:before="567" w:after="283" w:line="360" w:lineRule="atLeast"/>
      <w:ind w:left="1701" w:hanging="283"/>
    </w:pPr>
    <w:rPr>
      <w:rFonts w:ascii="Courier New" w:hAnsi="Courier New"/>
      <w:b/>
      <w:bCs/>
      <w:sz w:val="30"/>
      <w:szCs w:val="30"/>
    </w:rPr>
  </w:style>
  <w:style w:type="paragraph" w:customStyle="1" w:styleId="WW-22">
    <w:name w:val="WW-???????? ????? 2"/>
    <w:basedOn w:val="a1"/>
    <w:pPr>
      <w:spacing w:line="360" w:lineRule="auto"/>
    </w:pPr>
    <w:rPr>
      <w:sz w:val="28"/>
      <w:szCs w:val="28"/>
    </w:rPr>
  </w:style>
  <w:style w:type="paragraph" w:customStyle="1" w:styleId="affffffffffffffff5">
    <w:name w:val="×îðíîâèê"/>
    <w:basedOn w:val="1ffffa"/>
    <w:pPr>
      <w:spacing w:before="0" w:after="0" w:line="420" w:lineRule="atLeast"/>
      <w:ind w:firstLine="720"/>
      <w:jc w:val="both"/>
    </w:pPr>
    <w:rPr>
      <w:sz w:val="28"/>
      <w:lang w:val="uk-UA"/>
    </w:rPr>
  </w:style>
  <w:style w:type="paragraph" w:customStyle="1" w:styleId="1ffffff9">
    <w:name w:val="Ñòèëü1"/>
    <w:basedOn w:val="1ffffa"/>
    <w:pPr>
      <w:spacing w:before="0" w:after="0" w:line="420" w:lineRule="exact"/>
      <w:ind w:firstLine="720"/>
      <w:jc w:val="both"/>
    </w:pPr>
    <w:rPr>
      <w:sz w:val="28"/>
      <w:lang w:val="uk-UA"/>
    </w:rPr>
  </w:style>
  <w:style w:type="paragraph" w:customStyle="1" w:styleId="affffffffffffffff6">
    <w:name w:val="Чорновик"/>
    <w:basedOn w:val="1ffffa"/>
    <w:pPr>
      <w:spacing w:before="0" w:after="0" w:line="360" w:lineRule="exact"/>
      <w:ind w:firstLine="720"/>
    </w:pPr>
  </w:style>
  <w:style w:type="paragraph" w:customStyle="1" w:styleId="3fff0">
    <w:name w:val="Название объекта3"/>
    <w:basedOn w:val="1ffffa"/>
    <w:pPr>
      <w:widowControl w:val="0"/>
      <w:spacing w:before="0" w:after="0"/>
      <w:jc w:val="center"/>
    </w:pPr>
    <w:rPr>
      <w:sz w:val="28"/>
      <w:lang w:val="uk-UA"/>
    </w:rPr>
  </w:style>
  <w:style w:type="paragraph" w:customStyle="1" w:styleId="Cite0">
    <w:name w:val="Cite"/>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pPr>
      <w:suppressAutoHyphens/>
    </w:pPr>
    <w:rPr>
      <w:sz w:val="22"/>
      <w:szCs w:val="22"/>
      <w:lang w:eastAsia="ar-SA"/>
    </w:rPr>
  </w:style>
  <w:style w:type="paragraph" w:customStyle="1" w:styleId="f10">
    <w:name w:val="лсно$f1т"/>
    <w:basedOn w:val="a1"/>
    <w:rPr>
      <w:sz w:val="28"/>
      <w:szCs w:val="20"/>
    </w:rPr>
  </w:style>
  <w:style w:type="paragraph" w:customStyle="1" w:styleId="affffffffffffffff7">
    <w:name w:val="н"/>
    <w:basedOn w:val="a1"/>
    <w:pPr>
      <w:spacing w:line="360" w:lineRule="auto"/>
      <w:ind w:firstLine="284"/>
    </w:pPr>
    <w:rPr>
      <w:sz w:val="28"/>
      <w:szCs w:val="20"/>
      <w:lang w:val="uk-UA"/>
    </w:rPr>
  </w:style>
  <w:style w:type="paragraph" w:customStyle="1" w:styleId="1ffffffb">
    <w:name w:val="çàãîëîâîê 1"/>
    <w:basedOn w:val="a1"/>
    <w:pPr>
      <w:keepNext/>
      <w:spacing w:line="360" w:lineRule="auto"/>
    </w:pPr>
    <w:rPr>
      <w:sz w:val="28"/>
      <w:szCs w:val="20"/>
      <w:lang w:val="uk-UA"/>
    </w:rPr>
  </w:style>
  <w:style w:type="paragraph" w:customStyle="1" w:styleId="affffffffffffffff8">
    <w:name w:val="Ос"/>
    <w:basedOn w:val="affffffffa"/>
    <w:pPr>
      <w:tabs>
        <w:tab w:val="left" w:pos="3969"/>
      </w:tabs>
      <w:spacing w:after="0"/>
      <w:ind w:left="0" w:firstLine="708"/>
    </w:pPr>
    <w:rPr>
      <w:sz w:val="32"/>
      <w:szCs w:val="32"/>
      <w:lang w:val="uk-UA"/>
    </w:rPr>
  </w:style>
  <w:style w:type="paragraph" w:customStyle="1" w:styleId="2ffffb">
    <w:name w:val="Журнал2"/>
    <w:pPr>
      <w:widowControl w:val="0"/>
      <w:suppressAutoHyphens/>
      <w:ind w:firstLine="357"/>
      <w:jc w:val="both"/>
    </w:pPr>
    <w:rPr>
      <w:rFonts w:ascii="Symbol" w:eastAsia="Symbol" w:hAnsi="Symbol" w:cs="Symbol"/>
      <w:lang w:eastAsia="ar-SA"/>
    </w:rPr>
  </w:style>
  <w:style w:type="paragraph" w:customStyle="1" w:styleId="-8">
    <w:name w:val="Список-м"/>
    <w:basedOn w:val="a1"/>
    <w:pPr>
      <w:tabs>
        <w:tab w:val="num" w:pos="360"/>
      </w:tabs>
      <w:ind w:left="284" w:hanging="284"/>
    </w:pPr>
    <w:rPr>
      <w:rFonts w:ascii="Courier New" w:hAnsi="Courier New"/>
      <w:sz w:val="19"/>
      <w:szCs w:val="20"/>
    </w:rPr>
  </w:style>
  <w:style w:type="paragraph" w:customStyle="1" w:styleId="affffffffffffffff9">
    <w:name w:val="Пример"/>
    <w:basedOn w:val="a1"/>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pPr>
      <w:keepLines/>
      <w:spacing w:after="360" w:line="360" w:lineRule="auto"/>
      <w:jc w:val="center"/>
    </w:pPr>
    <w:rPr>
      <w:szCs w:val="20"/>
    </w:rPr>
  </w:style>
  <w:style w:type="paragraph" w:customStyle="1" w:styleId="affffffffffffffffc">
    <w:name w:val="Подпись к таблице"/>
    <w:basedOn w:val="a1"/>
    <w:pPr>
      <w:spacing w:line="360" w:lineRule="auto"/>
      <w:jc w:val="right"/>
    </w:pPr>
    <w:rPr>
      <w:sz w:val="28"/>
      <w:szCs w:val="20"/>
    </w:rPr>
  </w:style>
  <w:style w:type="paragraph" w:customStyle="1" w:styleId="affffffffffffffffd">
    <w:name w:val="Экспликация"/>
    <w:basedOn w:val="a1"/>
    <w:pPr>
      <w:tabs>
        <w:tab w:val="clear" w:pos="709"/>
        <w:tab w:val="left" w:pos="1276"/>
      </w:tabs>
      <w:spacing w:line="360" w:lineRule="auto"/>
      <w:ind w:left="907" w:firstLine="0"/>
    </w:pPr>
    <w:rPr>
      <w:sz w:val="20"/>
      <w:szCs w:val="20"/>
      <w:lang w:val="en-US"/>
    </w:rPr>
  </w:style>
  <w:style w:type="paragraph" w:customStyle="1" w:styleId="aaieiaie1">
    <w:name w:val="aaieiaie 1"/>
    <w:basedOn w:val="a1"/>
    <w:pPr>
      <w:keepNext/>
      <w:jc w:val="center"/>
    </w:pPr>
    <w:rPr>
      <w:szCs w:val="20"/>
      <w:lang w:val="uk-UA"/>
    </w:rPr>
  </w:style>
  <w:style w:type="paragraph" w:customStyle="1" w:styleId="rvps1">
    <w:name w:val="rvps1"/>
    <w:basedOn w:val="a1"/>
    <w:pPr>
      <w:jc w:val="center"/>
    </w:pPr>
  </w:style>
  <w:style w:type="paragraph" w:customStyle="1" w:styleId="rvps2">
    <w:name w:val="rvps2"/>
    <w:basedOn w:val="a1"/>
    <w:pPr>
      <w:keepNext/>
      <w:jc w:val="right"/>
    </w:pPr>
  </w:style>
  <w:style w:type="paragraph" w:customStyle="1" w:styleId="rvps3">
    <w:name w:val="rvps3"/>
    <w:basedOn w:val="a1"/>
    <w:pPr>
      <w:ind w:left="2880" w:hanging="2880"/>
    </w:pPr>
  </w:style>
  <w:style w:type="paragraph" w:customStyle="1" w:styleId="rvps4">
    <w:name w:val="rvps4"/>
    <w:basedOn w:val="a1"/>
    <w:pPr>
      <w:ind w:left="2880" w:firstLine="0"/>
    </w:pPr>
  </w:style>
  <w:style w:type="paragraph" w:customStyle="1" w:styleId="-NOAIEOA-">
    <w:name w:val="- NO?AIEOA -"/>
    <w:pPr>
      <w:suppressAutoHyphens/>
    </w:pPr>
    <w:rPr>
      <w:rFonts w:ascii="Symbol" w:eastAsia="Symbol" w:hAnsi="Symbol" w:cs="Symbol"/>
      <w:sz w:val="24"/>
      <w:szCs w:val="24"/>
      <w:lang w:eastAsia="ar-SA"/>
    </w:rPr>
  </w:style>
  <w:style w:type="paragraph" w:customStyle="1" w:styleId="rvps9">
    <w:name w:val="rvps9"/>
    <w:basedOn w:val="a1"/>
    <w:pPr>
      <w:spacing w:before="280" w:after="280"/>
    </w:pPr>
  </w:style>
  <w:style w:type="paragraph" w:customStyle="1" w:styleId="affffffffffffffffe">
    <w:name w:val="Обычн_основн"/>
    <w:basedOn w:val="a1"/>
    <w:pPr>
      <w:spacing w:line="360" w:lineRule="auto"/>
      <w:ind w:firstLine="539"/>
    </w:pPr>
    <w:rPr>
      <w:sz w:val="28"/>
      <w:szCs w:val="20"/>
      <w:lang w:val="uk-UA"/>
    </w:rPr>
  </w:style>
  <w:style w:type="paragraph" w:customStyle="1" w:styleId="auto">
    <w:name w:val="auto"/>
    <w:basedOn w:val="a1"/>
    <w:pPr>
      <w:spacing w:line="312" w:lineRule="atLeast"/>
    </w:pPr>
    <w:rPr>
      <w:rFonts w:ascii="Courier New" w:hAnsi="Courier New"/>
    </w:rPr>
  </w:style>
  <w:style w:type="paragraph" w:customStyle="1" w:styleId="rvps23">
    <w:name w:val="rvps23"/>
    <w:basedOn w:val="a1"/>
    <w:pPr>
      <w:ind w:firstLine="720"/>
    </w:pPr>
    <w:rPr>
      <w:lang w:val="uk-UA"/>
    </w:rPr>
  </w:style>
  <w:style w:type="paragraph" w:customStyle="1" w:styleId="wwwstas">
    <w:name w:val="wwwstas"/>
    <w:basedOn w:val="a1"/>
    <w:pPr>
      <w:spacing w:before="96" w:after="288"/>
      <w:ind w:left="284" w:right="284" w:firstLine="0"/>
    </w:pPr>
    <w:rPr>
      <w:lang w:val="uk-UA"/>
    </w:rPr>
  </w:style>
  <w:style w:type="paragraph" w:customStyle="1" w:styleId="afffffffffffffffff">
    <w:name w:val="Стаття"/>
    <w:basedOn w:val="a1"/>
    <w:pPr>
      <w:spacing w:before="120" w:after="120"/>
      <w:ind w:firstLine="720"/>
    </w:pPr>
    <w:rPr>
      <w:sz w:val="28"/>
      <w:szCs w:val="28"/>
      <w:lang w:val="uk-UA"/>
    </w:rPr>
  </w:style>
  <w:style w:type="paragraph" w:customStyle="1" w:styleId="broken">
    <w:name w:val="broken"/>
    <w:basedOn w:val="a1"/>
    <w:pPr>
      <w:spacing w:before="280" w:after="280"/>
    </w:pPr>
    <w:rPr>
      <w:rFonts w:ascii="Courier New" w:hAnsi="Courier New"/>
      <w:color w:val="000000"/>
      <w:sz w:val="20"/>
      <w:szCs w:val="20"/>
      <w:lang w:val="uk-UA"/>
    </w:rPr>
  </w:style>
  <w:style w:type="paragraph" w:customStyle="1" w:styleId="1ffffffc">
    <w:name w:val="Журнал 1"/>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pPr>
      <w:ind w:firstLine="397"/>
    </w:pPr>
    <w:rPr>
      <w:rFonts w:ascii="Courier New" w:hAnsi="Courier New"/>
      <w:szCs w:val="20"/>
    </w:rPr>
  </w:style>
  <w:style w:type="paragraph" w:customStyle="1" w:styleId="2ffffc">
    <w:name w:val="Адрес 2"/>
    <w:basedOn w:val="a1"/>
    <w:pPr>
      <w:spacing w:line="200" w:lineRule="atLeast"/>
    </w:pPr>
    <w:rPr>
      <w:sz w:val="16"/>
      <w:szCs w:val="20"/>
    </w:rPr>
  </w:style>
  <w:style w:type="paragraph" w:customStyle="1" w:styleId="afffffffffffffffff1">
    <w:name w:val="Підзаголовок"/>
    <w:basedOn w:val="a1"/>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Pr>
      <w:color w:val="000000"/>
    </w:rPr>
  </w:style>
  <w:style w:type="paragraph" w:customStyle="1" w:styleId="4ff1">
    <w:name w:val="Обычный (веб)4"/>
    <w:basedOn w:val="1ffffa"/>
  </w:style>
  <w:style w:type="paragraph" w:customStyle="1" w:styleId="3fff1">
    <w:name w:val="Текст примечания3"/>
    <w:basedOn w:val="1ffffa"/>
    <w:pPr>
      <w:spacing w:before="0" w:after="0"/>
    </w:pPr>
    <w:rPr>
      <w:sz w:val="20"/>
    </w:rPr>
  </w:style>
  <w:style w:type="paragraph" w:customStyle="1" w:styleId="20127">
    <w:name w:val="Стиль Заголовок 2 + Слева:  0 см Выступ:  127 см"/>
    <w:basedOn w:val="20"/>
    <w:pPr>
      <w:tabs>
        <w:tab w:val="clear" w:pos="360"/>
      </w:tabs>
      <w:spacing w:before="0" w:after="0" w:line="360" w:lineRule="auto"/>
      <w:ind w:left="720" w:hanging="720"/>
    </w:pPr>
    <w:rPr>
      <w:i w:val="0"/>
      <w:iCs w:val="0"/>
      <w:lang w:val="uk-UA"/>
    </w:rPr>
  </w:style>
  <w:style w:type="paragraph" w:customStyle="1" w:styleId="petit">
    <w:name w:val="petit"/>
    <w:basedOn w:val="a1"/>
    <w:pPr>
      <w:spacing w:before="280" w:after="280"/>
    </w:pPr>
  </w:style>
  <w:style w:type="paragraph" w:customStyle="1" w:styleId="msonormalbullet2gif">
    <w:name w:val="msonormalbullet2.gif"/>
    <w:basedOn w:val="a1"/>
    <w:pPr>
      <w:spacing w:before="280" w:after="280"/>
    </w:pPr>
  </w:style>
  <w:style w:type="paragraph" w:customStyle="1" w:styleId="msonormalbullet3gif">
    <w:name w:val="msonormalbullet3.gif"/>
    <w:basedOn w:val="a1"/>
    <w:pPr>
      <w:spacing w:before="280" w:after="280"/>
    </w:pPr>
  </w:style>
  <w:style w:type="paragraph" w:customStyle="1" w:styleId="msobodytextindent2bullet1gif">
    <w:name w:val="msobodytextindent2bullet1.gif"/>
    <w:basedOn w:val="a1"/>
    <w:pPr>
      <w:spacing w:before="280" w:after="280"/>
    </w:pPr>
  </w:style>
  <w:style w:type="paragraph" w:customStyle="1" w:styleId="msobodytextindent2bullet2gif">
    <w:name w:val="msobodytextindent2bullet2.gif"/>
    <w:basedOn w:val="a1"/>
    <w:pPr>
      <w:spacing w:before="280" w:after="280"/>
    </w:pPr>
  </w:style>
  <w:style w:type="paragraph" w:customStyle="1" w:styleId="msonormalbullet2gifcxspmiddle">
    <w:name w:val="msonormalbullet2gifcxspmiddle"/>
    <w:basedOn w:val="a1"/>
    <w:pPr>
      <w:spacing w:before="280" w:after="280"/>
    </w:pPr>
    <w:rPr>
      <w:szCs w:val="20"/>
    </w:rPr>
  </w:style>
  <w:style w:type="paragraph" w:customStyle="1" w:styleId="msonormalbullet2gifcxsplast">
    <w:name w:val="msonormalbullet2gifcxsplast"/>
    <w:basedOn w:val="a1"/>
    <w:pPr>
      <w:spacing w:before="280" w:after="280"/>
    </w:pPr>
    <w:rPr>
      <w:szCs w:val="20"/>
    </w:rPr>
  </w:style>
  <w:style w:type="paragraph" w:customStyle="1" w:styleId="msonormalbullet3gifcxsplast">
    <w:name w:val="msonormalbullet3gifcxsplast"/>
    <w:basedOn w:val="a1"/>
    <w:pPr>
      <w:spacing w:before="280" w:after="280"/>
    </w:pPr>
  </w:style>
  <w:style w:type="paragraph" w:customStyle="1" w:styleId="msobodytextindent2bullet2gifcxspmiddle">
    <w:name w:val="msobodytextindent2bullet2gifcxspmiddle"/>
    <w:basedOn w:val="a1"/>
    <w:pPr>
      <w:spacing w:before="280" w:after="280"/>
    </w:pPr>
  </w:style>
  <w:style w:type="paragraph" w:customStyle="1" w:styleId="msotitlebullet1gif">
    <w:name w:val="msotitlebullet1.gif"/>
    <w:basedOn w:val="a1"/>
    <w:pPr>
      <w:spacing w:before="280" w:after="280"/>
    </w:pPr>
  </w:style>
  <w:style w:type="paragraph" w:customStyle="1" w:styleId="msonormalbullet1gif">
    <w:name w:val="msonormalbullet1.gif"/>
    <w:basedOn w:val="a1"/>
    <w:pPr>
      <w:spacing w:before="280" w:after="280"/>
    </w:pPr>
  </w:style>
  <w:style w:type="paragraph" w:customStyle="1" w:styleId="msonormalbullet2gifbullet1gif">
    <w:name w:val="msonormalbullet2gifbullet1.gif"/>
    <w:basedOn w:val="a1"/>
    <w:pPr>
      <w:spacing w:before="280" w:after="280"/>
    </w:pPr>
  </w:style>
  <w:style w:type="paragraph" w:customStyle="1" w:styleId="msonormalbullet2gifbullet2gif">
    <w:name w:val="msonormalbullet2gifbullet2.gif"/>
    <w:basedOn w:val="a1"/>
    <w:pPr>
      <w:spacing w:before="280" w:after="280"/>
    </w:pPr>
  </w:style>
  <w:style w:type="paragraph" w:customStyle="1" w:styleId="msobodytextindent2bullet3gif">
    <w:name w:val="msobodytextindent2bullet3.gif"/>
    <w:basedOn w:val="a1"/>
    <w:pPr>
      <w:spacing w:before="280" w:after="280"/>
    </w:pPr>
  </w:style>
  <w:style w:type="paragraph" w:customStyle="1" w:styleId="msotitlebullet3gif">
    <w:name w:val="msotitlebullet3.gif"/>
    <w:basedOn w:val="a1"/>
    <w:pPr>
      <w:spacing w:before="280" w:after="280"/>
    </w:pPr>
  </w:style>
  <w:style w:type="paragraph" w:customStyle="1" w:styleId="nofootspace">
    <w:name w:val="nofootspace"/>
    <w:basedOn w:val="a1"/>
    <w:pPr>
      <w:ind w:firstLine="720"/>
    </w:pPr>
    <w:rPr>
      <w:color w:val="000000"/>
    </w:rPr>
  </w:style>
  <w:style w:type="paragraph" w:customStyle="1" w:styleId="msonormalbullet2gifbullet3gif">
    <w:name w:val="msonormalbullet2gifbullet3.gif"/>
    <w:basedOn w:val="a1"/>
    <w:pPr>
      <w:spacing w:before="280" w:after="280"/>
    </w:pPr>
  </w:style>
  <w:style w:type="paragraph" w:customStyle="1" w:styleId="msonormalbullet2gifbullet2gifbullet2gif">
    <w:name w:val="msonormalbullet2gifbullet2gifbullet2.gif"/>
    <w:basedOn w:val="a1"/>
    <w:pPr>
      <w:spacing w:before="280" w:after="280"/>
    </w:pPr>
  </w:style>
  <w:style w:type="paragraph" w:customStyle="1" w:styleId="msobodytextbullet1gif">
    <w:name w:val="msobodytextbullet1.gif"/>
    <w:basedOn w:val="a1"/>
    <w:pPr>
      <w:spacing w:before="280" w:after="280"/>
    </w:pPr>
  </w:style>
  <w:style w:type="paragraph" w:customStyle="1" w:styleId="msobodytextbullet3gif">
    <w:name w:val="msobodytextbullet3.gif"/>
    <w:basedOn w:val="a1"/>
    <w:pPr>
      <w:spacing w:before="280" w:after="280"/>
    </w:pPr>
  </w:style>
  <w:style w:type="paragraph" w:customStyle="1" w:styleId="msonormalbullet2gifbullet1gifbullet3gif">
    <w:name w:val="msonormalbullet2gifbullet1gifbullet3.gif"/>
    <w:basedOn w:val="a1"/>
    <w:pPr>
      <w:spacing w:before="280" w:after="280"/>
    </w:pPr>
  </w:style>
  <w:style w:type="paragraph" w:customStyle="1" w:styleId="msonormalbullet1gifbullet1gif">
    <w:name w:val="msonormalbullet1gifbullet1.gif"/>
    <w:basedOn w:val="a1"/>
    <w:pPr>
      <w:spacing w:before="280" w:after="280"/>
    </w:pPr>
  </w:style>
  <w:style w:type="paragraph" w:customStyle="1" w:styleId="msonormalbullet1gifbullet3gif">
    <w:name w:val="msonormalbullet1gifbullet3.gif"/>
    <w:basedOn w:val="a1"/>
    <w:pPr>
      <w:spacing w:before="280" w:after="280"/>
    </w:pPr>
  </w:style>
  <w:style w:type="paragraph" w:customStyle="1" w:styleId="msonormalbullet2gifbullet2gifbullet1gif">
    <w:name w:val="msonormalbullet2gifbullet2gifbullet1.gif"/>
    <w:basedOn w:val="a1"/>
    <w:pPr>
      <w:spacing w:before="280" w:after="280"/>
    </w:pPr>
  </w:style>
  <w:style w:type="paragraph" w:customStyle="1" w:styleId="msonormalbullet2gifbullet2gifbullet3gif">
    <w:name w:val="msonormalbullet2gifbullet2gifbullet3.gif"/>
    <w:basedOn w:val="a1"/>
    <w:pPr>
      <w:spacing w:before="280" w:after="280"/>
    </w:pPr>
  </w:style>
  <w:style w:type="paragraph" w:customStyle="1" w:styleId="msofootnotetextbullet1gif">
    <w:name w:val="msofootnotetextbullet1.gif"/>
    <w:basedOn w:val="a1"/>
    <w:pPr>
      <w:spacing w:before="280" w:after="280"/>
    </w:pPr>
  </w:style>
  <w:style w:type="paragraph" w:customStyle="1" w:styleId="msofootnotetextbullet2gif">
    <w:name w:val="msofootnotetextbullet2.gif"/>
    <w:basedOn w:val="a1"/>
    <w:pPr>
      <w:spacing w:before="280" w:after="280"/>
    </w:pPr>
  </w:style>
  <w:style w:type="paragraph" w:customStyle="1" w:styleId="1ffffffd">
    <w:name w:val="Заголовок оглавления1"/>
    <w:basedOn w:val="1"/>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pPr>
      <w:spacing w:before="280" w:after="280"/>
    </w:pPr>
  </w:style>
  <w:style w:type="paragraph" w:customStyle="1" w:styleId="msobodytextcxspmiddle">
    <w:name w:val="msobodytextcxspmiddle"/>
    <w:basedOn w:val="a1"/>
    <w:pPr>
      <w:spacing w:before="280" w:after="280"/>
    </w:pPr>
    <w:rPr>
      <w:szCs w:val="20"/>
    </w:rPr>
  </w:style>
  <w:style w:type="paragraph" w:customStyle="1" w:styleId="msobodytextcxsplast">
    <w:name w:val="msobodytextcxsplast"/>
    <w:basedOn w:val="a1"/>
    <w:pPr>
      <w:spacing w:before="280" w:after="280"/>
    </w:pPr>
    <w:rPr>
      <w:szCs w:val="20"/>
    </w:rPr>
  </w:style>
  <w:style w:type="paragraph" w:customStyle="1" w:styleId="msonormalcxsplast">
    <w:name w:val="msonormalcxsplast"/>
    <w:basedOn w:val="a1"/>
    <w:pPr>
      <w:spacing w:before="280" w:after="280"/>
    </w:pPr>
    <w:rPr>
      <w:szCs w:val="20"/>
    </w:rPr>
  </w:style>
  <w:style w:type="paragraph" w:customStyle="1" w:styleId="msonormalbullet2gifcxspmiddlecxspmiddle">
    <w:name w:val="msonormalbullet2gifcxspmiddlecxspmiddle"/>
    <w:basedOn w:val="a1"/>
    <w:pPr>
      <w:spacing w:before="280" w:after="280"/>
    </w:pPr>
    <w:rPr>
      <w:szCs w:val="20"/>
    </w:rPr>
  </w:style>
  <w:style w:type="paragraph" w:customStyle="1" w:styleId="msonormalbullet2gifcxspmiddlecxsplast">
    <w:name w:val="msonormalbullet2gifcxspmiddlecxsplast"/>
    <w:basedOn w:val="a1"/>
    <w:pPr>
      <w:spacing w:before="280" w:after="280"/>
    </w:pPr>
    <w:rPr>
      <w:szCs w:val="20"/>
    </w:rPr>
  </w:style>
  <w:style w:type="paragraph" w:customStyle="1" w:styleId="msobodytextindent2bullet2gifcxspmiddlecxspmiddle">
    <w:name w:val="msobodytextindent2bullet2gifcxspmiddlecxspmiddle"/>
    <w:basedOn w:val="a1"/>
    <w:pPr>
      <w:spacing w:before="280" w:after="280"/>
    </w:pPr>
    <w:rPr>
      <w:szCs w:val="20"/>
    </w:rPr>
  </w:style>
  <w:style w:type="paragraph" w:customStyle="1" w:styleId="msonormalbullet2gifbullet1gifcxspmiddle">
    <w:name w:val="msonormalbullet2gifbullet1gifcxspmiddle"/>
    <w:basedOn w:val="a1"/>
    <w:pPr>
      <w:spacing w:before="280" w:after="280"/>
    </w:pPr>
    <w:rPr>
      <w:szCs w:val="20"/>
    </w:rPr>
  </w:style>
  <w:style w:type="paragraph" w:customStyle="1" w:styleId="msonormalbullet2gifbullet1gifcxsplast">
    <w:name w:val="msonormalbullet2gifbullet1gifcxsplast"/>
    <w:basedOn w:val="a1"/>
    <w:pPr>
      <w:spacing w:before="280" w:after="280"/>
    </w:pPr>
    <w:rPr>
      <w:szCs w:val="20"/>
    </w:rPr>
  </w:style>
  <w:style w:type="paragraph" w:customStyle="1" w:styleId="msonormalbullet2gifbullet2gifbullet2gifcxspmiddle">
    <w:name w:val="msonormalbullet2gifbullet2gifbullet2gifcxspmiddle"/>
    <w:basedOn w:val="a1"/>
    <w:pPr>
      <w:spacing w:before="280" w:after="280"/>
    </w:pPr>
    <w:rPr>
      <w:szCs w:val="20"/>
    </w:rPr>
  </w:style>
  <w:style w:type="paragraph" w:customStyle="1" w:styleId="msonormalbullet2gifbullet2gifbullet2gifcxsplast">
    <w:name w:val="msonormalbullet2gifbullet2gifbullet2gifcxsplast"/>
    <w:basedOn w:val="a1"/>
    <w:pPr>
      <w:spacing w:before="280" w:after="280"/>
    </w:pPr>
    <w:rPr>
      <w:szCs w:val="20"/>
    </w:rPr>
  </w:style>
  <w:style w:type="paragraph" w:customStyle="1" w:styleId="msonormalbullet2gifbullet2gifcxspmiddle">
    <w:name w:val="msonormalbullet2gifbullet2gifcxspmiddle"/>
    <w:basedOn w:val="a1"/>
    <w:pPr>
      <w:spacing w:before="280" w:after="280"/>
    </w:pPr>
    <w:rPr>
      <w:szCs w:val="20"/>
    </w:rPr>
  </w:style>
  <w:style w:type="paragraph" w:customStyle="1" w:styleId="msonormalbullet2gifbullet2gifcxsplast">
    <w:name w:val="msonormalbullet2gifbullet2gifcxsplast"/>
    <w:basedOn w:val="a1"/>
    <w:pPr>
      <w:spacing w:before="280" w:after="280"/>
    </w:pPr>
    <w:rPr>
      <w:szCs w:val="20"/>
    </w:rPr>
  </w:style>
  <w:style w:type="paragraph" w:customStyle="1" w:styleId="msonormalbullet2gifbullet2gifbullet3gifcxspmiddle">
    <w:name w:val="msonormalbullet2gifbullet2gifbullet3gifcxspmiddle"/>
    <w:basedOn w:val="a1"/>
    <w:pPr>
      <w:spacing w:before="280" w:after="280"/>
    </w:pPr>
    <w:rPr>
      <w:szCs w:val="20"/>
    </w:rPr>
  </w:style>
  <w:style w:type="paragraph" w:customStyle="1" w:styleId="msonormalbullet2gifbullet2gifbullet3gifcxsplast">
    <w:name w:val="msonormalbullet2gifbullet2gifbullet3gifcxsplast"/>
    <w:basedOn w:val="a1"/>
    <w:pPr>
      <w:spacing w:before="280" w:after="280"/>
    </w:pPr>
    <w:rPr>
      <w:szCs w:val="20"/>
    </w:rPr>
  </w:style>
  <w:style w:type="paragraph" w:customStyle="1" w:styleId="msonormalbullet2gifbullet3gifcxspmiddle">
    <w:name w:val="msonormalbullet2gifbullet3gifcxspmiddle"/>
    <w:basedOn w:val="a1"/>
    <w:pPr>
      <w:spacing w:before="280" w:after="280"/>
    </w:pPr>
    <w:rPr>
      <w:szCs w:val="20"/>
    </w:rPr>
  </w:style>
  <w:style w:type="paragraph" w:customStyle="1" w:styleId="msonormalbullet2gifbullet3gifcxsplast">
    <w:name w:val="msonormalbullet2gifbullet3gifcxsplast"/>
    <w:basedOn w:val="a1"/>
    <w:pPr>
      <w:spacing w:before="280" w:after="280"/>
    </w:pPr>
    <w:rPr>
      <w:szCs w:val="20"/>
    </w:rPr>
  </w:style>
  <w:style w:type="paragraph" w:customStyle="1" w:styleId="msonormalbullet1gifcxsplast">
    <w:name w:val="msonormalbullet1gifcxsplast"/>
    <w:basedOn w:val="a1"/>
    <w:pPr>
      <w:spacing w:before="280" w:after="280"/>
    </w:pPr>
    <w:rPr>
      <w:szCs w:val="20"/>
    </w:rPr>
  </w:style>
  <w:style w:type="paragraph" w:customStyle="1" w:styleId="text-ks">
    <w:name w:val="text-ks"/>
    <w:basedOn w:val="a1"/>
    <w:pPr>
      <w:spacing w:before="48" w:after="48"/>
      <w:ind w:firstLine="360"/>
    </w:pPr>
  </w:style>
  <w:style w:type="paragraph" w:customStyle="1" w:styleId="Style2">
    <w:name w:val="Style2"/>
    <w:basedOn w:val="a1"/>
    <w:pPr>
      <w:spacing w:line="252" w:lineRule="exact"/>
      <w:ind w:firstLine="334"/>
    </w:pPr>
    <w:rPr>
      <w:lang w:val="uk-UA"/>
    </w:rPr>
  </w:style>
  <w:style w:type="paragraph" w:customStyle="1" w:styleId="Style4">
    <w:name w:val="Style4"/>
    <w:basedOn w:val="a1"/>
    <w:pPr>
      <w:spacing w:line="248" w:lineRule="exact"/>
      <w:ind w:firstLine="404"/>
    </w:pPr>
    <w:rPr>
      <w:lang w:val="uk-UA"/>
    </w:rPr>
  </w:style>
  <w:style w:type="paragraph" w:customStyle="1" w:styleId="Style5">
    <w:name w:val="Style5"/>
    <w:basedOn w:val="a1"/>
    <w:pPr>
      <w:spacing w:line="238" w:lineRule="exact"/>
    </w:pPr>
    <w:rPr>
      <w:lang w:val="uk-UA"/>
    </w:rPr>
  </w:style>
  <w:style w:type="paragraph" w:customStyle="1" w:styleId="rvps8">
    <w:name w:val="rvps8"/>
    <w:basedOn w:val="a1"/>
    <w:pPr>
      <w:keepNext/>
    </w:pPr>
  </w:style>
  <w:style w:type="paragraph" w:customStyle="1" w:styleId="rvps10">
    <w:name w:val="rvps10"/>
    <w:basedOn w:val="a1"/>
    <w:pPr>
      <w:ind w:left="2880" w:firstLine="720"/>
    </w:pPr>
  </w:style>
  <w:style w:type="paragraph" w:customStyle="1" w:styleId="rvps11">
    <w:name w:val="rvps11"/>
    <w:basedOn w:val="a1"/>
    <w:pPr>
      <w:ind w:left="4320" w:firstLine="720"/>
    </w:pPr>
  </w:style>
  <w:style w:type="paragraph" w:customStyle="1" w:styleId="rvps12">
    <w:name w:val="rvps12"/>
    <w:basedOn w:val="a1"/>
    <w:pPr>
      <w:ind w:left="3600" w:firstLine="0"/>
    </w:pPr>
  </w:style>
  <w:style w:type="paragraph" w:customStyle="1" w:styleId="rvps13">
    <w:name w:val="rvps13"/>
    <w:basedOn w:val="a1"/>
    <w:pPr>
      <w:ind w:left="2130" w:hanging="2130"/>
    </w:pPr>
  </w:style>
  <w:style w:type="paragraph" w:customStyle="1" w:styleId="afffffffffffffffff2">
    <w:name w:val="Òåêñò"/>
    <w:basedOn w:val="a1"/>
    <w:pPr>
      <w:spacing w:line="320" w:lineRule="atLeast"/>
      <w:ind w:firstLine="283"/>
    </w:pPr>
    <w:rPr>
      <w:rFonts w:ascii="Courier New" w:hAnsi="Courier New"/>
      <w:sz w:val="28"/>
      <w:szCs w:val="20"/>
      <w:lang w:val="en-GB"/>
    </w:rPr>
  </w:style>
  <w:style w:type="paragraph" w:customStyle="1" w:styleId="1ffffffe">
    <w:name w:val="Обычный.Обычный1"/>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pPr>
      <w:spacing w:line="360" w:lineRule="auto"/>
    </w:pPr>
    <w:rPr>
      <w:sz w:val="28"/>
      <w:szCs w:val="28"/>
      <w:lang w:val="uk-UA"/>
    </w:rPr>
  </w:style>
  <w:style w:type="paragraph" w:customStyle="1" w:styleId="iNormalText0">
    <w:name w:val="iNormalText"/>
    <w:basedOn w:val="a1"/>
    <w:pPr>
      <w:shd w:val="clear" w:color="auto" w:fill="FFFFFF"/>
    </w:pPr>
    <w:rPr>
      <w:color w:val="000000"/>
      <w:sz w:val="28"/>
      <w:szCs w:val="28"/>
      <w:lang w:val="uk-UA"/>
    </w:rPr>
  </w:style>
  <w:style w:type="paragraph" w:customStyle="1" w:styleId="afffffffffffffffff4">
    <w:name w:val="Без інтервалів"/>
    <w:basedOn w:val="a1"/>
    <w:uiPriority w:val="1"/>
    <w:qFormat/>
    <w:rPr>
      <w:lang w:val="uk-UA"/>
    </w:rPr>
  </w:style>
  <w:style w:type="paragraph" w:customStyle="1" w:styleId="afffffffffffffffff5">
    <w:name w:val="Абзац списку"/>
    <w:basedOn w:val="a1"/>
    <w:uiPriority w:val="34"/>
    <w:qFormat/>
    <w:pPr>
      <w:ind w:left="720" w:firstLine="0"/>
    </w:pPr>
    <w:rPr>
      <w:lang w:val="uk-UA"/>
    </w:rPr>
  </w:style>
  <w:style w:type="paragraph" w:customStyle="1" w:styleId="afffffffffffffffff6">
    <w:name w:val="Цитація"/>
    <w:basedOn w:val="a1"/>
    <w:pPr>
      <w:spacing w:before="200" w:after="0"/>
      <w:ind w:left="360" w:right="360" w:firstLine="0"/>
    </w:pPr>
    <w:rPr>
      <w:i/>
      <w:iCs/>
      <w:lang w:val="uk-UA"/>
    </w:rPr>
  </w:style>
  <w:style w:type="paragraph" w:customStyle="1" w:styleId="afffffffffffffffff7">
    <w:name w:val="Насичена цитата"/>
    <w:basedOn w:val="a1"/>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pPr>
      <w:ind w:firstLine="709"/>
    </w:pPr>
    <w:rPr>
      <w:sz w:val="28"/>
      <w:szCs w:val="28"/>
      <w:lang w:val="uk-UA"/>
    </w:rPr>
  </w:style>
  <w:style w:type="paragraph" w:customStyle="1" w:styleId="caaieiaie8">
    <w:name w:val="caaieiaie 8"/>
    <w:basedOn w:val="a1"/>
    <w:uiPriority w:val="99"/>
    <w:pPr>
      <w:keepNext/>
      <w:spacing w:line="360" w:lineRule="auto"/>
    </w:pPr>
    <w:rPr>
      <w:rFonts w:ascii="Courier New" w:hAnsi="Courier New"/>
      <w:sz w:val="28"/>
      <w:szCs w:val="28"/>
      <w:lang w:val="uk-UA"/>
    </w:rPr>
  </w:style>
  <w:style w:type="paragraph" w:customStyle="1" w:styleId="Iauiue1">
    <w:name w:val="Iau?iue1"/>
    <w:pPr>
      <w:suppressAutoHyphens/>
    </w:pPr>
    <w:rPr>
      <w:rFonts w:eastAsia="Symbo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pPr>
      <w:spacing w:line="360" w:lineRule="auto"/>
      <w:ind w:firstLine="284"/>
    </w:pPr>
    <w:rPr>
      <w:sz w:val="28"/>
      <w:szCs w:val="28"/>
      <w:lang w:val="uk-UA"/>
    </w:rPr>
  </w:style>
  <w:style w:type="paragraph" w:customStyle="1" w:styleId="7-">
    <w:name w:val="7-Библиотекст"/>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pPr>
      <w:keepNext/>
      <w:suppressAutoHyphens/>
      <w:jc w:val="center"/>
    </w:pPr>
    <w:rPr>
      <w:rFonts w:ascii="Symbol" w:eastAsia="Symbol" w:hAnsi="Symbol" w:cs="Symbol"/>
      <w:b/>
      <w:bCs/>
      <w:sz w:val="22"/>
      <w:lang w:eastAsia="ar-SA"/>
    </w:rPr>
  </w:style>
  <w:style w:type="paragraph" w:customStyle="1" w:styleId="5--">
    <w:name w:val="5-Текст статьи-рус"/>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pPr>
      <w:keepNext/>
      <w:spacing w:before="120" w:after="60" w:line="100" w:lineRule="atLeast"/>
      <w:ind w:firstLine="0"/>
      <w:jc w:val="center"/>
    </w:pPr>
    <w:rPr>
      <w:b/>
      <w:color w:val="000000"/>
      <w:sz w:val="18"/>
      <w:szCs w:val="20"/>
    </w:rPr>
  </w:style>
  <w:style w:type="paragraph" w:customStyle="1" w:styleId="8-">
    <w:name w:val="8-В редакцию"/>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pPr>
      <w:keepNext/>
      <w:keepLines/>
      <w:spacing w:before="240" w:after="0"/>
      <w:jc w:val="center"/>
    </w:pPr>
    <w:rPr>
      <w:caps/>
      <w:sz w:val="28"/>
      <w:szCs w:val="28"/>
    </w:rPr>
  </w:style>
  <w:style w:type="paragraph" w:customStyle="1" w:styleId="afffffffffffffffffa">
    <w:name w:val="текст сноски Знак"/>
    <w:basedOn w:val="a1"/>
    <w:pPr>
      <w:ind w:firstLine="709"/>
    </w:pPr>
    <w:rPr>
      <w:sz w:val="16"/>
      <w:szCs w:val="20"/>
    </w:rPr>
  </w:style>
  <w:style w:type="paragraph" w:customStyle="1" w:styleId="afffffffffffffffffb">
    <w:name w:val="автор"/>
    <w:basedOn w:val="a1"/>
    <w:pPr>
      <w:jc w:val="center"/>
    </w:pPr>
    <w:rPr>
      <w:sz w:val="28"/>
      <w:szCs w:val="20"/>
    </w:rPr>
  </w:style>
  <w:style w:type="paragraph" w:customStyle="1" w:styleId="5--0">
    <w:name w:val="5-Текст статьи-укр"/>
    <w:basedOn w:val="a1"/>
    <w:pPr>
      <w:spacing w:line="216" w:lineRule="auto"/>
      <w:ind w:firstLine="397"/>
    </w:pPr>
    <w:rPr>
      <w:sz w:val="19"/>
      <w:szCs w:val="18"/>
      <w:lang w:val="uk-UA"/>
    </w:rPr>
  </w:style>
  <w:style w:type="paragraph" w:customStyle="1" w:styleId="1fffffff">
    <w:name w:val="Адрес на конверте1"/>
    <w:basedOn w:val="a1"/>
    <w:pPr>
      <w:ind w:left="2880" w:firstLine="0"/>
    </w:pPr>
    <w:rPr>
      <w:rFonts w:cs="Symbol"/>
    </w:rPr>
  </w:style>
  <w:style w:type="paragraph" w:customStyle="1" w:styleId="11ff0">
    <w:name w:val="Дата11"/>
    <w:basedOn w:val="a1"/>
    <w:rPr>
      <w:szCs w:val="20"/>
    </w:rPr>
  </w:style>
  <w:style w:type="paragraph" w:customStyle="1" w:styleId="41a">
    <w:name w:val="Маркированный список 41"/>
    <w:basedOn w:val="a1"/>
    <w:rPr>
      <w:szCs w:val="20"/>
    </w:rPr>
  </w:style>
  <w:style w:type="paragraph" w:customStyle="1" w:styleId="517">
    <w:name w:val="Маркированный список 51"/>
    <w:basedOn w:val="a1"/>
    <w:rPr>
      <w:szCs w:val="20"/>
    </w:rPr>
  </w:style>
  <w:style w:type="paragraph" w:customStyle="1" w:styleId="21f2">
    <w:name w:val="Обратный адрес 21"/>
    <w:basedOn w:val="a1"/>
    <w:rPr>
      <w:rFonts w:cs="Symbol"/>
      <w:sz w:val="20"/>
      <w:szCs w:val="20"/>
    </w:rPr>
  </w:style>
  <w:style w:type="paragraph" w:customStyle="1" w:styleId="1fffffff0">
    <w:name w:val="Приветствие1"/>
    <w:basedOn w:val="a1"/>
    <w:rPr>
      <w:szCs w:val="20"/>
    </w:rPr>
  </w:style>
  <w:style w:type="paragraph" w:customStyle="1" w:styleId="41b">
    <w:name w:val="Продолжение списка 41"/>
    <w:basedOn w:val="a1"/>
    <w:pPr>
      <w:spacing w:after="120"/>
      <w:ind w:left="1132" w:firstLine="0"/>
    </w:pPr>
    <w:rPr>
      <w:szCs w:val="20"/>
    </w:rPr>
  </w:style>
  <w:style w:type="paragraph" w:customStyle="1" w:styleId="518">
    <w:name w:val="Продолжение списка 51"/>
    <w:basedOn w:val="a1"/>
    <w:pPr>
      <w:spacing w:after="120"/>
      <w:ind w:left="1415" w:firstLine="0"/>
    </w:pPr>
    <w:rPr>
      <w:szCs w:val="20"/>
    </w:rPr>
  </w:style>
  <w:style w:type="paragraph" w:customStyle="1" w:styleId="519">
    <w:name w:val="Список 51"/>
    <w:basedOn w:val="a1"/>
    <w:pPr>
      <w:ind w:left="1415" w:hanging="283"/>
    </w:pPr>
    <w:rPr>
      <w:szCs w:val="20"/>
    </w:rPr>
  </w:style>
  <w:style w:type="paragraph" w:customStyle="1" w:styleId="1fffffff1">
    <w:name w:val="Шапка1"/>
    <w:basedOn w:val="a1"/>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pPr>
      <w:suppressAutoHyphens/>
      <w:ind w:firstLine="1701"/>
    </w:pPr>
    <w:rPr>
      <w:rFonts w:ascii="Symbol" w:eastAsia="Symbol" w:hAnsi="Symbol" w:cs="Symbol"/>
      <w:color w:val="000000"/>
      <w:sz w:val="18"/>
      <w:lang w:eastAsia="ar-SA"/>
    </w:rPr>
  </w:style>
  <w:style w:type="paragraph" w:customStyle="1" w:styleId="5-">
    <w:name w:val="5-Текст статьи"/>
    <w:basedOn w:val="a1"/>
    <w:pPr>
      <w:ind w:firstLine="709"/>
    </w:pPr>
    <w:rPr>
      <w:color w:val="000000"/>
      <w:sz w:val="18"/>
      <w:szCs w:val="20"/>
    </w:rPr>
  </w:style>
  <w:style w:type="paragraph" w:customStyle="1" w:styleId="2-0">
    <w:name w:val="2а-Город"/>
    <w:basedOn w:val="20"/>
    <w:pPr>
      <w:tabs>
        <w:tab w:val="clear" w:pos="360"/>
      </w:tabs>
      <w:spacing w:before="0" w:after="240"/>
      <w:ind w:left="0" w:firstLine="567"/>
      <w:jc w:val="center"/>
    </w:pPr>
    <w:rPr>
      <w:rFonts w:cs="Symbol"/>
      <w:b w:val="0"/>
      <w:i w:val="0"/>
      <w:sz w:val="18"/>
    </w:rPr>
  </w:style>
  <w:style w:type="paragraph" w:customStyle="1" w:styleId="9-">
    <w:name w:val="9-Стихотворение"/>
    <w:pPr>
      <w:suppressAutoHyphens/>
      <w:ind w:left="1701"/>
      <w:jc w:val="both"/>
    </w:pPr>
    <w:rPr>
      <w:rFonts w:ascii="Symbol" w:eastAsia="Symbol" w:hAnsi="Symbol" w:cs="Symbol"/>
      <w:i/>
      <w:color w:val="000000"/>
      <w:sz w:val="16"/>
      <w:lang w:eastAsia="ar-SA"/>
    </w:rPr>
  </w:style>
  <w:style w:type="paragraph" w:customStyle="1" w:styleId="10-0">
    <w:name w:val="10-Сноска"/>
    <w:pPr>
      <w:suppressAutoHyphens/>
      <w:ind w:firstLine="397"/>
      <w:jc w:val="both"/>
    </w:pPr>
    <w:rPr>
      <w:rFonts w:ascii="Symbol" w:eastAsia="Symbol" w:hAnsi="Symbol" w:cs="Symbol"/>
      <w:sz w:val="16"/>
      <w:lang w:eastAsia="ar-SA"/>
    </w:rPr>
  </w:style>
  <w:style w:type="paragraph" w:customStyle="1" w:styleId="4-1">
    <w:name w:val="4-Аннотация"/>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Symbol" w:eastAsia="Symbol" w:hAnsi="Symbol" w:cs="Symbol"/>
      <w:color w:val="000000"/>
      <w:sz w:val="16"/>
      <w:lang w:val="uk-UA" w:eastAsia="ar-SA"/>
    </w:rPr>
  </w:style>
  <w:style w:type="paragraph" w:customStyle="1" w:styleId="afffffffffffffffffd">
    <w:name w:val="УДК"/>
    <w:pPr>
      <w:suppressAutoHyphens/>
      <w:spacing w:before="480" w:after="120"/>
    </w:pPr>
    <w:rPr>
      <w:rFonts w:ascii="Symbol" w:eastAsia="Symbol" w:hAnsi="Symbol" w:cs="Symbol"/>
      <w:sz w:val="16"/>
      <w:lang w:eastAsia="ar-SA"/>
    </w:rPr>
  </w:style>
  <w:style w:type="paragraph" w:customStyle="1" w:styleId="center">
    <w:name w:val="center"/>
    <w:basedOn w:val="a1"/>
    <w:pPr>
      <w:spacing w:before="280" w:after="280"/>
      <w:jc w:val="center"/>
    </w:pPr>
  </w:style>
  <w:style w:type="paragraph" w:customStyle="1" w:styleId="Arial15pt125">
    <w:name w:val="Стиль Arial 15 pt Черный по ширине Первая строка:  125 см"/>
    <w:basedOn w:val="a1"/>
    <w:pPr>
      <w:spacing w:line="360" w:lineRule="auto"/>
      <w:ind w:firstLine="709"/>
    </w:pPr>
    <w:rPr>
      <w:color w:val="000000"/>
      <w:sz w:val="28"/>
      <w:szCs w:val="20"/>
    </w:rPr>
  </w:style>
  <w:style w:type="paragraph" w:customStyle="1" w:styleId="newsbody">
    <w:name w:val="newsbody"/>
    <w:basedOn w:val="a1"/>
    <w:pPr>
      <w:spacing w:after="221"/>
    </w:pPr>
    <w:rPr>
      <w:rFonts w:cs="Symbol"/>
    </w:rPr>
  </w:style>
  <w:style w:type="paragraph" w:customStyle="1" w:styleId="afffffffffffffffffe">
    <w:name w:val="керивн"/>
    <w:basedOn w:val="a1"/>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pPr>
      <w:spacing w:line="288" w:lineRule="auto"/>
      <w:ind w:left="0" w:firstLine="0"/>
      <w:jc w:val="center"/>
    </w:pPr>
    <w:rPr>
      <w:rFonts w:cs="Symbol"/>
      <w:spacing w:val="0"/>
    </w:rPr>
  </w:style>
  <w:style w:type="paragraph" w:customStyle="1" w:styleId="affffffffffffffffff0">
    <w:name w:val="Рукопись"/>
    <w:basedOn w:val="a1"/>
    <w:pPr>
      <w:tabs>
        <w:tab w:val="clear" w:pos="709"/>
        <w:tab w:val="left" w:pos="1899"/>
      </w:tabs>
      <w:spacing w:line="288" w:lineRule="auto"/>
    </w:pPr>
    <w:rPr>
      <w:color w:val="000000"/>
      <w:sz w:val="20"/>
      <w:szCs w:val="20"/>
    </w:rPr>
  </w:style>
  <w:style w:type="paragraph" w:customStyle="1" w:styleId="affffffffffffffffff1">
    <w:name w:val="Література"/>
    <w:basedOn w:val="a1"/>
    <w:pPr>
      <w:tabs>
        <w:tab w:val="num" w:pos="360"/>
      </w:tabs>
      <w:spacing w:line="360" w:lineRule="auto"/>
      <w:ind w:left="284" w:hanging="284"/>
    </w:pPr>
    <w:rPr>
      <w:sz w:val="28"/>
      <w:szCs w:val="20"/>
      <w:lang w:val="uk-UA"/>
    </w:rPr>
  </w:style>
  <w:style w:type="paragraph" w:customStyle="1" w:styleId="Foot">
    <w:name w:val="Foot"/>
    <w:basedOn w:val="2fff1"/>
    <w:pPr>
      <w:spacing w:line="100" w:lineRule="atLeast"/>
      <w:ind w:firstLine="720"/>
    </w:pPr>
    <w:rPr>
      <w:rFonts w:cs="Symbol"/>
      <w:lang w:val="en-GB"/>
    </w:rPr>
  </w:style>
  <w:style w:type="paragraph" w:customStyle="1" w:styleId="NormalWeb1">
    <w:name w:val="Normal (Web)1"/>
    <w:basedOn w:val="a1"/>
    <w:pPr>
      <w:spacing w:before="280" w:after="280"/>
    </w:pPr>
    <w:rPr>
      <w:lang w:val="uk-UA"/>
    </w:rPr>
  </w:style>
  <w:style w:type="paragraph" w:customStyle="1" w:styleId="Exampl">
    <w:name w:val="Exampl"/>
    <w:basedOn w:val="a1"/>
    <w:pPr>
      <w:ind w:firstLine="851"/>
    </w:pPr>
    <w:rPr>
      <w:rFonts w:cs="Symbol"/>
    </w:rPr>
  </w:style>
  <w:style w:type="paragraph" w:customStyle="1" w:styleId="14a">
    <w:name w:val="14Полуторный"/>
    <w:basedOn w:val="a1"/>
    <w:pPr>
      <w:spacing w:line="360" w:lineRule="auto"/>
      <w:ind w:firstLine="709"/>
    </w:pPr>
    <w:rPr>
      <w:sz w:val="28"/>
      <w:szCs w:val="28"/>
      <w:lang w:val="uk-UA"/>
    </w:rPr>
  </w:style>
  <w:style w:type="paragraph" w:customStyle="1" w:styleId="2ffffd">
    <w:name w:val="Сноска (2)"/>
    <w:basedOn w:val="a1"/>
    <w:pPr>
      <w:shd w:val="clear" w:color="auto" w:fill="FFFFFF"/>
      <w:spacing w:before="60" w:after="0" w:line="0" w:lineRule="atLeast"/>
      <w:jc w:val="right"/>
    </w:pPr>
    <w:rPr>
      <w:i/>
      <w:iCs/>
      <w:sz w:val="17"/>
      <w:szCs w:val="17"/>
    </w:rPr>
  </w:style>
  <w:style w:type="paragraph" w:customStyle="1" w:styleId="31d">
    <w:name w:val="Основной текст31"/>
    <w:basedOn w:val="a1"/>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pPr>
      <w:shd w:val="clear" w:color="auto" w:fill="FFFFFF"/>
      <w:spacing w:after="180" w:line="240" w:lineRule="exact"/>
      <w:ind w:hanging="280"/>
    </w:pPr>
    <w:rPr>
      <w:b/>
      <w:bCs/>
      <w:sz w:val="17"/>
      <w:szCs w:val="17"/>
    </w:rPr>
  </w:style>
  <w:style w:type="paragraph" w:customStyle="1" w:styleId="4ff2">
    <w:name w:val="Основной текст (4)"/>
    <w:basedOn w:val="a1"/>
    <w:pPr>
      <w:shd w:val="clear" w:color="auto" w:fill="FFFFFF"/>
      <w:spacing w:before="420" w:after="300" w:line="0" w:lineRule="atLeast"/>
    </w:pPr>
    <w:rPr>
      <w:i/>
      <w:iCs/>
      <w:sz w:val="17"/>
      <w:szCs w:val="17"/>
    </w:rPr>
  </w:style>
  <w:style w:type="paragraph" w:customStyle="1" w:styleId="326">
    <w:name w:val="Заголовок №3 (2)"/>
    <w:basedOn w:val="a1"/>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pPr>
      <w:shd w:val="clear" w:color="auto" w:fill="FFFFFF"/>
      <w:spacing w:line="0" w:lineRule="atLeast"/>
    </w:pPr>
    <w:rPr>
      <w:i/>
      <w:iCs/>
      <w:sz w:val="17"/>
      <w:szCs w:val="17"/>
    </w:rPr>
  </w:style>
  <w:style w:type="paragraph" w:customStyle="1" w:styleId="3fff3">
    <w:name w:val="Заголовок №3"/>
    <w:basedOn w:val="a1"/>
    <w:pPr>
      <w:shd w:val="clear" w:color="auto" w:fill="FFFFFF"/>
      <w:spacing w:after="180" w:line="0" w:lineRule="atLeast"/>
      <w:jc w:val="center"/>
    </w:pPr>
    <w:rPr>
      <w:b/>
      <w:bCs/>
      <w:sz w:val="23"/>
      <w:szCs w:val="23"/>
    </w:rPr>
  </w:style>
  <w:style w:type="paragraph" w:customStyle="1" w:styleId="7f0">
    <w:name w:val="Основной текст (7)"/>
    <w:basedOn w:val="a1"/>
    <w:pPr>
      <w:shd w:val="clear" w:color="auto" w:fill="FFFFFF"/>
      <w:spacing w:line="240" w:lineRule="exact"/>
      <w:ind w:firstLine="400"/>
    </w:pPr>
    <w:rPr>
      <w:b/>
      <w:bCs/>
      <w:sz w:val="20"/>
      <w:szCs w:val="20"/>
    </w:rPr>
  </w:style>
  <w:style w:type="paragraph" w:customStyle="1" w:styleId="6fc">
    <w:name w:val="Основной текст6"/>
    <w:basedOn w:val="a1"/>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pPr>
      <w:shd w:val="clear" w:color="auto" w:fill="FFFFFF"/>
      <w:spacing w:after="660" w:line="0" w:lineRule="atLeast"/>
      <w:jc w:val="right"/>
    </w:pPr>
    <w:rPr>
      <w:sz w:val="26"/>
      <w:szCs w:val="26"/>
    </w:rPr>
  </w:style>
  <w:style w:type="paragraph" w:customStyle="1" w:styleId="51a">
    <w:name w:val="Основной текст51"/>
    <w:basedOn w:val="a1"/>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pPr>
      <w:shd w:val="clear" w:color="auto" w:fill="FFFFFF"/>
      <w:spacing w:line="451" w:lineRule="exact"/>
    </w:pPr>
    <w:rPr>
      <w:sz w:val="26"/>
      <w:szCs w:val="26"/>
    </w:rPr>
  </w:style>
  <w:style w:type="paragraph" w:customStyle="1" w:styleId="108">
    <w:name w:val="Основной текст (10)"/>
    <w:basedOn w:val="a1"/>
    <w:link w:val="10Exact"/>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pPr>
      <w:shd w:val="clear" w:color="auto" w:fill="FFFFFF"/>
      <w:spacing w:line="0" w:lineRule="atLeast"/>
    </w:pPr>
    <w:rPr>
      <w:spacing w:val="-2"/>
      <w:sz w:val="26"/>
      <w:szCs w:val="26"/>
    </w:rPr>
  </w:style>
  <w:style w:type="paragraph" w:customStyle="1" w:styleId="7f1">
    <w:name w:val="Заголовок №7"/>
    <w:basedOn w:val="a1"/>
    <w:pPr>
      <w:shd w:val="clear" w:color="auto" w:fill="FFFFFF"/>
      <w:spacing w:before="480" w:after="600" w:line="0" w:lineRule="atLeast"/>
      <w:ind w:firstLine="680"/>
    </w:pPr>
    <w:rPr>
      <w:b/>
      <w:bCs/>
      <w:sz w:val="28"/>
      <w:szCs w:val="28"/>
    </w:rPr>
  </w:style>
  <w:style w:type="paragraph" w:customStyle="1" w:styleId="2fffff0">
    <w:name w:val="????????? 2"/>
    <w:basedOn w:val="a2"/>
    <w:pPr>
      <w:keepNext/>
      <w:spacing w:after="0" w:line="480" w:lineRule="auto"/>
      <w:ind w:firstLine="720"/>
      <w:jc w:val="center"/>
    </w:pPr>
    <w:rPr>
      <w:b/>
      <w:bCs/>
      <w:szCs w:val="28"/>
    </w:rPr>
  </w:style>
  <w:style w:type="paragraph" w:customStyle="1" w:styleId="3fff4">
    <w:name w:val="????????? 3"/>
    <w:basedOn w:val="a2"/>
    <w:pPr>
      <w:keepNext/>
      <w:spacing w:after="0" w:line="480" w:lineRule="auto"/>
      <w:ind w:firstLine="720"/>
    </w:pPr>
    <w:rPr>
      <w:b/>
      <w:bCs/>
      <w:szCs w:val="28"/>
    </w:rPr>
  </w:style>
  <w:style w:type="paragraph" w:customStyle="1" w:styleId="4ff4">
    <w:name w:val="????????? 4"/>
    <w:basedOn w:val="a2"/>
    <w:pPr>
      <w:keepNext/>
      <w:spacing w:after="0" w:line="480" w:lineRule="auto"/>
      <w:ind w:firstLine="993"/>
    </w:pPr>
    <w:rPr>
      <w:b/>
      <w:bCs/>
      <w:szCs w:val="28"/>
    </w:rPr>
  </w:style>
  <w:style w:type="paragraph" w:customStyle="1" w:styleId="5ff5">
    <w:name w:val="????????? 5"/>
    <w:basedOn w:val="a2"/>
    <w:pPr>
      <w:keepNext/>
      <w:spacing w:after="0"/>
    </w:pPr>
    <w:rPr>
      <w:szCs w:val="28"/>
    </w:rPr>
  </w:style>
  <w:style w:type="paragraph" w:customStyle="1" w:styleId="6fd">
    <w:name w:val="????????? 6"/>
    <w:basedOn w:val="a2"/>
    <w:pPr>
      <w:keepNext/>
      <w:spacing w:after="0"/>
      <w:ind w:firstLine="720"/>
      <w:jc w:val="center"/>
    </w:pPr>
    <w:rPr>
      <w:szCs w:val="28"/>
    </w:rPr>
  </w:style>
  <w:style w:type="paragraph" w:customStyle="1" w:styleId="7f2">
    <w:name w:val="????????? 7"/>
    <w:basedOn w:val="a2"/>
    <w:pPr>
      <w:keepNext/>
      <w:spacing w:after="0"/>
      <w:jc w:val="center"/>
    </w:pPr>
    <w:rPr>
      <w:b/>
      <w:bCs/>
      <w:caps/>
      <w:szCs w:val="28"/>
    </w:rPr>
  </w:style>
  <w:style w:type="paragraph" w:customStyle="1" w:styleId="8b">
    <w:name w:val="????????? 8"/>
    <w:basedOn w:val="a2"/>
    <w:pPr>
      <w:keepNext/>
      <w:spacing w:before="120" w:line="480" w:lineRule="auto"/>
      <w:ind w:firstLine="709"/>
    </w:pPr>
    <w:rPr>
      <w:b/>
      <w:bCs/>
      <w:szCs w:val="28"/>
    </w:rPr>
  </w:style>
  <w:style w:type="paragraph" w:customStyle="1" w:styleId="9d">
    <w:name w:val="????????? 9"/>
    <w:basedOn w:val="a2"/>
    <w:pPr>
      <w:keepNext/>
      <w:spacing w:after="0" w:line="360" w:lineRule="auto"/>
      <w:ind w:left="2126" w:right="2404" w:firstLine="0"/>
      <w:jc w:val="center"/>
    </w:pPr>
    <w:rPr>
      <w:b/>
      <w:bCs/>
      <w:szCs w:val="28"/>
    </w:rPr>
  </w:style>
  <w:style w:type="paragraph" w:customStyle="1" w:styleId="affffffffffffffffff3">
    <w:name w:val="??????? ??????????"/>
    <w:basedOn w:val="a2"/>
    <w:pPr>
      <w:tabs>
        <w:tab w:val="clear" w:pos="709"/>
        <w:tab w:val="center" w:pos="4536"/>
        <w:tab w:val="right" w:pos="9072"/>
      </w:tabs>
      <w:spacing w:after="0"/>
    </w:pPr>
    <w:rPr>
      <w:szCs w:val="28"/>
    </w:rPr>
  </w:style>
  <w:style w:type="paragraph" w:customStyle="1" w:styleId="affffffffffffffffff4">
    <w:name w:val="????????????"/>
    <w:basedOn w:val="a2"/>
    <w:pPr>
      <w:spacing w:before="240" w:after="0" w:line="480" w:lineRule="auto"/>
      <w:ind w:firstLine="720"/>
    </w:pPr>
    <w:rPr>
      <w:szCs w:val="28"/>
    </w:rPr>
  </w:style>
  <w:style w:type="paragraph" w:customStyle="1" w:styleId="affffffffffffffffff5">
    <w:name w:val="???????? ????? ? ????????"/>
    <w:basedOn w:val="a2"/>
    <w:pPr>
      <w:tabs>
        <w:tab w:val="clear" w:pos="709"/>
        <w:tab w:val="left" w:pos="567"/>
      </w:tabs>
      <w:spacing w:after="0" w:line="374" w:lineRule="auto"/>
    </w:pPr>
    <w:rPr>
      <w:szCs w:val="28"/>
    </w:rPr>
  </w:style>
  <w:style w:type="paragraph" w:customStyle="1" w:styleId="2fffff1">
    <w:name w:val="???????? ????? ? ???????? 2"/>
    <w:basedOn w:val="a2"/>
    <w:pPr>
      <w:tabs>
        <w:tab w:val="clear" w:pos="709"/>
        <w:tab w:val="left" w:pos="360"/>
      </w:tabs>
      <w:spacing w:after="0" w:line="374" w:lineRule="auto"/>
      <w:ind w:firstLine="357"/>
    </w:pPr>
    <w:rPr>
      <w:szCs w:val="28"/>
    </w:rPr>
  </w:style>
  <w:style w:type="paragraph" w:customStyle="1" w:styleId="affffffffffffffffff6">
    <w:name w:val="???????? ?????"/>
    <w:basedOn w:val="a2"/>
    <w:pPr>
      <w:spacing w:after="0"/>
    </w:pPr>
    <w:rPr>
      <w:szCs w:val="28"/>
    </w:rPr>
  </w:style>
  <w:style w:type="paragraph" w:customStyle="1" w:styleId="affffffffffffffffff7">
    <w:name w:val="????????"/>
    <w:basedOn w:val="a2"/>
    <w:pPr>
      <w:spacing w:after="0" w:line="480" w:lineRule="auto"/>
      <w:ind w:firstLine="720"/>
      <w:jc w:val="center"/>
    </w:pPr>
    <w:rPr>
      <w:b/>
      <w:bCs/>
      <w:caps/>
      <w:szCs w:val="28"/>
    </w:rPr>
  </w:style>
  <w:style w:type="paragraph" w:customStyle="1" w:styleId="2fffff2">
    <w:name w:val="???????? ????? 2"/>
    <w:basedOn w:val="a2"/>
    <w:pPr>
      <w:spacing w:after="0"/>
      <w:jc w:val="center"/>
    </w:pPr>
    <w:rPr>
      <w:b/>
      <w:bCs/>
      <w:caps/>
      <w:sz w:val="32"/>
      <w:szCs w:val="32"/>
    </w:rPr>
  </w:style>
  <w:style w:type="paragraph" w:customStyle="1" w:styleId="affffffffffffffffff8">
    <w:name w:val="?????? ??????????"/>
    <w:basedOn w:val="a2"/>
    <w:pPr>
      <w:tabs>
        <w:tab w:val="clear" w:pos="709"/>
        <w:tab w:val="center" w:pos="4153"/>
        <w:tab w:val="right" w:pos="8306"/>
      </w:tabs>
      <w:spacing w:after="0"/>
    </w:pPr>
    <w:rPr>
      <w:szCs w:val="28"/>
    </w:rPr>
  </w:style>
  <w:style w:type="paragraph" w:customStyle="1" w:styleId="1fffffff3">
    <w:name w:val="??????? ??????????1"/>
    <w:basedOn w:val="affffffffffffff7"/>
    <w:pPr>
      <w:tabs>
        <w:tab w:val="center" w:pos="4536"/>
        <w:tab w:val="right" w:pos="9072"/>
      </w:tabs>
      <w:overflowPunct w:val="0"/>
    </w:pPr>
    <w:rPr>
      <w:sz w:val="20"/>
      <w:szCs w:val="20"/>
      <w:lang w:val="ru-RU"/>
    </w:rPr>
  </w:style>
  <w:style w:type="paragraph" w:customStyle="1" w:styleId="1fffffff4">
    <w:name w:val="?????? ??????????1"/>
    <w:basedOn w:val="affffffffffffff7"/>
    <w:pPr>
      <w:tabs>
        <w:tab w:val="center" w:pos="4153"/>
        <w:tab w:val="right" w:pos="8306"/>
      </w:tabs>
      <w:overflowPunct w:val="0"/>
    </w:pPr>
    <w:rPr>
      <w:sz w:val="20"/>
      <w:szCs w:val="20"/>
      <w:lang w:val="ru-RU"/>
    </w:rPr>
  </w:style>
  <w:style w:type="paragraph" w:customStyle="1" w:styleId="1fffffff5">
    <w:name w:val="???????? ????? ? ????????1"/>
    <w:basedOn w:val="affffffffffffff7"/>
    <w:pPr>
      <w:overflowPunct w:val="0"/>
      <w:spacing w:line="360" w:lineRule="auto"/>
      <w:ind w:firstLine="709"/>
      <w:jc w:val="both"/>
    </w:pPr>
    <w:rPr>
      <w:sz w:val="24"/>
      <w:szCs w:val="24"/>
      <w:lang w:val="ru-RU"/>
    </w:rPr>
  </w:style>
  <w:style w:type="paragraph" w:customStyle="1" w:styleId="229">
    <w:name w:val="Заголовок №2 (2)"/>
    <w:basedOn w:val="a1"/>
    <w:pPr>
      <w:shd w:val="clear" w:color="auto" w:fill="FFFFFF"/>
      <w:spacing w:after="1500" w:line="0" w:lineRule="atLeast"/>
      <w:jc w:val="right"/>
    </w:pPr>
    <w:rPr>
      <w:sz w:val="28"/>
      <w:szCs w:val="28"/>
    </w:rPr>
  </w:style>
  <w:style w:type="paragraph" w:customStyle="1" w:styleId="524">
    <w:name w:val="Заголовок №5 (2)"/>
    <w:basedOn w:val="a1"/>
    <w:pPr>
      <w:shd w:val="clear" w:color="auto" w:fill="FFFFFF"/>
      <w:spacing w:before="300" w:after="0" w:line="322" w:lineRule="exact"/>
      <w:jc w:val="center"/>
    </w:pPr>
    <w:rPr>
      <w:b/>
      <w:bCs/>
      <w:sz w:val="28"/>
      <w:szCs w:val="28"/>
    </w:rPr>
  </w:style>
  <w:style w:type="paragraph" w:customStyle="1" w:styleId="533">
    <w:name w:val="Заголовок №5 (3)"/>
    <w:basedOn w:val="a1"/>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pPr>
      <w:shd w:val="clear" w:color="auto" w:fill="FFFFFF"/>
      <w:spacing w:before="1620" w:after="540" w:line="0" w:lineRule="atLeast"/>
    </w:pPr>
    <w:rPr>
      <w:b/>
      <w:bCs/>
      <w:sz w:val="28"/>
      <w:szCs w:val="28"/>
    </w:rPr>
  </w:style>
  <w:style w:type="paragraph" w:customStyle="1" w:styleId="Zagolowok">
    <w:name w:val="Zagolowok"/>
    <w:basedOn w:val="a1"/>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pPr>
      <w:spacing w:line="360" w:lineRule="auto"/>
    </w:pPr>
    <w:rPr>
      <w:sz w:val="28"/>
      <w:szCs w:val="28"/>
    </w:rPr>
  </w:style>
  <w:style w:type="paragraph" w:customStyle="1" w:styleId="1fffffff6">
    <w:name w:val="заголовок дисера 1"/>
    <w:basedOn w:val="afffffffffffffffff3"/>
    <w:pPr>
      <w:widowControl/>
      <w:ind w:firstLine="0"/>
      <w:jc w:val="center"/>
    </w:pPr>
    <w:rPr>
      <w:rFonts w:cs="Symbol"/>
      <w:b/>
      <w:bCs/>
      <w:caps/>
    </w:rPr>
  </w:style>
  <w:style w:type="paragraph" w:customStyle="1" w:styleId="2fffff3">
    <w:name w:val="заголовок дисера 2"/>
    <w:basedOn w:val="1fffffff6"/>
    <w:pPr>
      <w:spacing w:before="360" w:after="0"/>
      <w:ind w:firstLine="706"/>
      <w:jc w:val="left"/>
    </w:pPr>
    <w:rPr>
      <w:caps w:val="0"/>
    </w:rPr>
  </w:style>
  <w:style w:type="paragraph" w:customStyle="1" w:styleId="3text">
    <w:name w:val="3text"/>
    <w:basedOn w:val="a1"/>
    <w:pPr>
      <w:spacing w:before="280" w:after="280"/>
    </w:pPr>
  </w:style>
  <w:style w:type="paragraph" w:customStyle="1" w:styleId="affffffffffffffffff9">
    <w:name w:val="Нормал."/>
    <w:pPr>
      <w:widowControl w:val="0"/>
      <w:suppressAutoHyphens/>
    </w:pPr>
    <w:rPr>
      <w:rFonts w:eastAsia="Symbol" w:cs="Symbol"/>
      <w:color w:val="000000"/>
      <w:sz w:val="24"/>
      <w:lang w:eastAsia="ar-SA"/>
    </w:rPr>
  </w:style>
  <w:style w:type="paragraph" w:customStyle="1" w:styleId="affffffffffffffffffa">
    <w:name w:val="нова"/>
    <w:basedOn w:val="a1"/>
    <w:pPr>
      <w:pageBreakBefore/>
      <w:spacing w:line="20" w:lineRule="exact"/>
      <w:ind w:firstLine="284"/>
    </w:pPr>
    <w:rPr>
      <w:color w:val="000000"/>
      <w:sz w:val="28"/>
      <w:szCs w:val="36"/>
      <w:lang w:val="uk-UA"/>
    </w:rPr>
  </w:style>
  <w:style w:type="paragraph" w:customStyle="1" w:styleId="NOVA">
    <w:name w:val="NOVA"/>
    <w:basedOn w:val="a1"/>
    <w:pPr>
      <w:pageBreakBefore/>
      <w:spacing w:line="20" w:lineRule="exact"/>
      <w:ind w:firstLine="284"/>
    </w:pPr>
    <w:rPr>
      <w:sz w:val="32"/>
      <w:szCs w:val="20"/>
      <w:lang w:val="en-US"/>
    </w:rPr>
  </w:style>
  <w:style w:type="paragraph" w:customStyle="1" w:styleId="affffffffffffffffffb">
    <w:name w:val="Нова"/>
    <w:basedOn w:val="a1"/>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pPr>
      <w:spacing w:line="180" w:lineRule="exact"/>
      <w:ind w:firstLine="284"/>
    </w:pPr>
    <w:rPr>
      <w:sz w:val="18"/>
      <w:szCs w:val="18"/>
    </w:rPr>
  </w:style>
  <w:style w:type="paragraph" w:customStyle="1" w:styleId="1fffffff7">
    <w:name w:val="ВИНОСКА1"/>
    <w:basedOn w:val="affffffffffffffffffc"/>
    <w:pPr>
      <w:spacing w:line="100" w:lineRule="atLeast"/>
    </w:pPr>
    <w:rPr>
      <w:lang w:val="en-US"/>
    </w:rPr>
  </w:style>
  <w:style w:type="paragraph" w:customStyle="1" w:styleId="00000">
    <w:name w:val="00000"/>
    <w:basedOn w:val="a1"/>
    <w:pPr>
      <w:spacing w:line="200" w:lineRule="exact"/>
      <w:ind w:firstLine="284"/>
    </w:pPr>
    <w:rPr>
      <w:sz w:val="18"/>
      <w:szCs w:val="20"/>
    </w:rPr>
  </w:style>
  <w:style w:type="paragraph" w:customStyle="1" w:styleId="affffffffffffffffffd">
    <w:name w:val="Розд."/>
    <w:basedOn w:val="a1"/>
    <w:pPr>
      <w:spacing w:line="360" w:lineRule="auto"/>
      <w:jc w:val="center"/>
    </w:pPr>
    <w:rPr>
      <w:b/>
      <w:sz w:val="28"/>
      <w:szCs w:val="20"/>
      <w:lang w:val="uk-UA"/>
    </w:rPr>
  </w:style>
  <w:style w:type="paragraph" w:customStyle="1" w:styleId="affffffffffffffffffe">
    <w:name w:val="Переменные"/>
    <w:basedOn w:val="a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pPr>
      <w:suppressAutoHyphens/>
      <w:jc w:val="both"/>
    </w:pPr>
    <w:rPr>
      <w:rFonts w:ascii="Symbol" w:eastAsia="Symbol" w:hAnsi="Symbol" w:cs="Symbol"/>
      <w:i/>
      <w:sz w:val="28"/>
      <w:lang w:val="uk-UA" w:eastAsia="ar-SA"/>
    </w:rPr>
  </w:style>
  <w:style w:type="paragraph" w:customStyle="1" w:styleId="afffffffffffffffffff0">
    <w:name w:val="Листинг программы"/>
    <w:pPr>
      <w:suppressAutoHyphens/>
    </w:pPr>
    <w:rPr>
      <w:rFonts w:ascii="Symbol" w:eastAsia="Symbol" w:hAnsi="Symbol" w:cs="Symbol"/>
      <w:lang w:eastAsia="ar-SA"/>
    </w:rPr>
  </w:style>
  <w:style w:type="paragraph" w:customStyle="1" w:styleId="fila">
    <w:name w:val="fila"/>
    <w:basedOn w:val="a1"/>
    <w:pPr>
      <w:spacing w:line="360" w:lineRule="auto"/>
      <w:ind w:firstLine="708"/>
    </w:pPr>
    <w:rPr>
      <w:sz w:val="28"/>
      <w:szCs w:val="28"/>
      <w:lang w:val="uk-UA"/>
    </w:rPr>
  </w:style>
  <w:style w:type="paragraph" w:customStyle="1" w:styleId="fila1">
    <w:name w:val="fila1"/>
    <w:basedOn w:val="a1"/>
    <w:pPr>
      <w:keepNext/>
      <w:spacing w:before="120" w:after="120" w:line="360" w:lineRule="auto"/>
      <w:ind w:firstLine="709"/>
    </w:pPr>
    <w:rPr>
      <w:b/>
      <w:bCs/>
      <w:sz w:val="28"/>
      <w:lang w:val="uk-UA"/>
    </w:rPr>
  </w:style>
  <w:style w:type="paragraph" w:customStyle="1" w:styleId="SL">
    <w:name w:val="SL"/>
    <w:basedOn w:val="a1"/>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pPr>
      <w:spacing w:after="0" w:line="100" w:lineRule="atLeast"/>
      <w:ind w:firstLine="709"/>
    </w:pPr>
    <w:rPr>
      <w:sz w:val="28"/>
      <w:szCs w:val="28"/>
      <w:lang w:val="uk-UA"/>
    </w:rPr>
  </w:style>
  <w:style w:type="paragraph" w:customStyle="1" w:styleId="snspi">
    <w:name w:val="snspi"/>
    <w:basedOn w:val="sno"/>
    <w:pPr>
      <w:tabs>
        <w:tab w:val="clear" w:pos="709"/>
        <w:tab w:val="left" w:pos="360"/>
      </w:tabs>
      <w:ind w:left="360" w:hanging="360"/>
    </w:pPr>
    <w:rPr>
      <w:color w:val="000000"/>
    </w:rPr>
  </w:style>
  <w:style w:type="paragraph" w:customStyle="1" w:styleId="snspim">
    <w:name w:val="snspim"/>
    <w:basedOn w:val="sno"/>
    <w:pPr>
      <w:tabs>
        <w:tab w:val="clear" w:pos="709"/>
        <w:tab w:val="left" w:pos="1069"/>
      </w:tabs>
      <w:ind w:left="1069" w:hanging="360"/>
    </w:pPr>
    <w:rPr>
      <w:color w:val="000000"/>
    </w:rPr>
  </w:style>
  <w:style w:type="paragraph" w:customStyle="1" w:styleId="fsd">
    <w:name w:val="fsd"/>
    <w:basedOn w:val="a1"/>
    <w:pPr>
      <w:tabs>
        <w:tab w:val="clear" w:pos="709"/>
        <w:tab w:val="left" w:pos="539"/>
      </w:tabs>
      <w:ind w:left="454" w:hanging="227"/>
    </w:pPr>
    <w:rPr>
      <w:color w:val="000000"/>
      <w:sz w:val="30"/>
      <w:lang w:val="uk-UA"/>
    </w:rPr>
  </w:style>
  <w:style w:type="paragraph" w:customStyle="1" w:styleId="fs">
    <w:name w:val="fs"/>
    <w:basedOn w:val="a1"/>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pPr>
      <w:ind w:left="357" w:hanging="357"/>
      <w:jc w:val="left"/>
    </w:pPr>
    <w:rPr>
      <w:color w:val="000000"/>
      <w:szCs w:val="20"/>
    </w:rPr>
  </w:style>
  <w:style w:type="paragraph" w:customStyle="1" w:styleId="L">
    <w:name w:val="СтильL"/>
    <w:basedOn w:val="a1"/>
    <w:pPr>
      <w:ind w:left="284" w:hanging="284"/>
    </w:pPr>
    <w:rPr>
      <w:color w:val="000000"/>
      <w:sz w:val="20"/>
      <w:szCs w:val="20"/>
    </w:rPr>
  </w:style>
  <w:style w:type="paragraph" w:customStyle="1" w:styleId="fill">
    <w:name w:val="fill"/>
    <w:basedOn w:val="a1"/>
    <w:pPr>
      <w:spacing w:line="360" w:lineRule="auto"/>
    </w:pPr>
    <w:rPr>
      <w:sz w:val="28"/>
      <w:szCs w:val="28"/>
    </w:rPr>
  </w:style>
  <w:style w:type="paragraph" w:customStyle="1" w:styleId="2fffff4">
    <w:name w:val="2_Основний текст"/>
    <w:pPr>
      <w:suppressAutoHyphens/>
      <w:ind w:firstLine="397"/>
      <w:jc w:val="both"/>
    </w:pPr>
    <w:rPr>
      <w:rFonts w:eastAsia="Symbol"/>
      <w:color w:val="000000"/>
      <w:lang w:eastAsia="ar-SA"/>
    </w:rPr>
  </w:style>
  <w:style w:type="paragraph" w:customStyle="1" w:styleId="1fffffff8">
    <w:name w:val="1_Заголовок"/>
    <w:basedOn w:val="2fffff4"/>
    <w:pPr>
      <w:ind w:firstLine="0"/>
      <w:jc w:val="center"/>
    </w:pPr>
    <w:rPr>
      <w:b/>
      <w:bCs/>
      <w:color w:val="00000A"/>
    </w:rPr>
  </w:style>
  <w:style w:type="paragraph" w:customStyle="1" w:styleId="3fff5">
    <w:name w:val="Лит 3"/>
    <w:basedOn w:val="a1"/>
    <w:pPr>
      <w:tabs>
        <w:tab w:val="clear" w:pos="709"/>
        <w:tab w:val="left" w:pos="1287"/>
      </w:tabs>
      <w:spacing w:after="120"/>
      <w:ind w:left="851" w:hanging="851"/>
    </w:pPr>
    <w:rPr>
      <w:sz w:val="28"/>
      <w:lang w:val="uk-UA"/>
    </w:rPr>
  </w:style>
  <w:style w:type="paragraph" w:customStyle="1" w:styleId="rvps25">
    <w:name w:val="rvps25"/>
    <w:basedOn w:val="a1"/>
    <w:pPr>
      <w:keepNext/>
      <w:shd w:val="clear" w:color="auto" w:fill="FFFFFF"/>
      <w:jc w:val="center"/>
    </w:pPr>
  </w:style>
  <w:style w:type="paragraph" w:customStyle="1" w:styleId="1007">
    <w:name w:val="Стиль 10 пт По ширине Первая строка:  07 см"/>
    <w:basedOn w:val="a1"/>
    <w:pPr>
      <w:ind w:firstLine="397"/>
    </w:pPr>
    <w:rPr>
      <w:sz w:val="20"/>
      <w:szCs w:val="20"/>
      <w:lang w:val="uk-UA"/>
    </w:rPr>
  </w:style>
  <w:style w:type="paragraph" w:customStyle="1" w:styleId="afffffffffffffffffff1">
    <w:name w:val="КУ_литература"/>
    <w:basedOn w:val="affffffffa"/>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pPr>
      <w:ind w:firstLine="425"/>
    </w:pPr>
    <w:rPr>
      <w:sz w:val="28"/>
      <w:szCs w:val="28"/>
    </w:rPr>
  </w:style>
  <w:style w:type="paragraph" w:customStyle="1" w:styleId="21f3">
    <w:name w:val="Основний текст з відступом 21"/>
    <w:basedOn w:val="a1"/>
    <w:pPr>
      <w:spacing w:after="120" w:line="480" w:lineRule="auto"/>
      <w:ind w:left="283" w:firstLine="425"/>
    </w:pPr>
    <w:rPr>
      <w:sz w:val="28"/>
      <w:szCs w:val="28"/>
    </w:rPr>
  </w:style>
  <w:style w:type="paragraph" w:customStyle="1" w:styleId="bodytextnoindent">
    <w:name w:val="bodytextnoindent"/>
    <w:basedOn w:val="a1"/>
    <w:pPr>
      <w:spacing w:before="200" w:after="40"/>
    </w:pPr>
    <w:rPr>
      <w:sz w:val="26"/>
      <w:szCs w:val="26"/>
    </w:rPr>
  </w:style>
  <w:style w:type="paragraph" w:customStyle="1" w:styleId="109">
    <w:name w:val="Оглавление 10"/>
    <w:basedOn w:val="1ffffff"/>
    <w:pPr>
      <w:tabs>
        <w:tab w:val="clear" w:pos="709"/>
        <w:tab w:val="right" w:leader="dot" w:pos="7090"/>
      </w:tabs>
      <w:ind w:left="2547" w:firstLine="0"/>
    </w:pPr>
    <w:rPr>
      <w:rFonts w:ascii="Courier New" w:hAnsi="Courier New"/>
    </w:rPr>
  </w:style>
  <w:style w:type="paragraph" w:customStyle="1" w:styleId="Style12">
    <w:name w:val="Style12"/>
    <w:basedOn w:val="a1"/>
    <w:pPr>
      <w:spacing w:line="322" w:lineRule="exact"/>
      <w:ind w:firstLine="778"/>
    </w:pPr>
  </w:style>
  <w:style w:type="paragraph" w:customStyle="1" w:styleId="Style14">
    <w:name w:val="Style14"/>
    <w:basedOn w:val="a1"/>
    <w:uiPriority w:val="99"/>
    <w:pPr>
      <w:spacing w:line="326" w:lineRule="exact"/>
      <w:ind w:hanging="355"/>
    </w:pPr>
  </w:style>
  <w:style w:type="paragraph" w:customStyle="1" w:styleId="Style16">
    <w:name w:val="Style16"/>
    <w:basedOn w:val="a1"/>
    <w:uiPriority w:val="99"/>
    <w:pPr>
      <w:spacing w:line="326" w:lineRule="exact"/>
      <w:ind w:firstLine="365"/>
    </w:pPr>
  </w:style>
  <w:style w:type="paragraph" w:customStyle="1" w:styleId="4ff5">
    <w:name w:val="Заг 4"/>
    <w:basedOn w:val="a1"/>
    <w:pPr>
      <w:tabs>
        <w:tab w:val="num" w:pos="360"/>
      </w:tabs>
      <w:spacing w:line="360" w:lineRule="auto"/>
      <w:ind w:firstLine="720"/>
    </w:pPr>
    <w:rPr>
      <w:spacing w:val="40"/>
      <w:sz w:val="28"/>
      <w:szCs w:val="28"/>
    </w:rPr>
  </w:style>
  <w:style w:type="paragraph" w:customStyle="1" w:styleId="5ff7">
    <w:name w:val="Заг 5"/>
    <w:basedOn w:val="4ff5"/>
    <w:pPr>
      <w:tabs>
        <w:tab w:val="clear" w:pos="360"/>
      </w:tabs>
    </w:pPr>
    <w:rPr>
      <w:i/>
      <w:spacing w:val="0"/>
    </w:rPr>
  </w:style>
  <w:style w:type="paragraph" w:customStyle="1" w:styleId="afffffffffffffffffff3">
    <w:name w:val="Обычный центр"/>
    <w:basedOn w:val="a1"/>
    <w:pPr>
      <w:ind w:left="1701" w:right="1701" w:firstLine="0"/>
    </w:pPr>
    <w:rPr>
      <w:sz w:val="28"/>
      <w:szCs w:val="20"/>
      <w:lang w:val="uk-UA"/>
    </w:rPr>
  </w:style>
  <w:style w:type="paragraph" w:customStyle="1" w:styleId="-9">
    <w:name w:val="Цитата-ижица"/>
    <w:basedOn w:val="a1"/>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pPr>
      <w:spacing w:before="120" w:after="120" w:line="360" w:lineRule="auto"/>
      <w:ind w:left="567" w:right="567" w:firstLine="0"/>
    </w:pPr>
    <w:rPr>
      <w:iCs/>
      <w:sz w:val="28"/>
      <w:szCs w:val="20"/>
      <w:lang w:val="en-US"/>
    </w:rPr>
  </w:style>
  <w:style w:type="paragraph" w:customStyle="1" w:styleId="Hellenikos">
    <w:name w:val="Hellenikos"/>
    <w:basedOn w:val="a1"/>
    <w:pPr>
      <w:spacing w:before="60" w:after="60"/>
      <w:ind w:left="567" w:right="567" w:firstLine="0"/>
    </w:pPr>
    <w:rPr>
      <w:sz w:val="28"/>
      <w:lang w:val="en-GB"/>
    </w:rPr>
  </w:style>
  <w:style w:type="paragraph" w:customStyle="1" w:styleId="afffffffffffffffffff4">
    <w:name w:val="Эпиграф"/>
    <w:basedOn w:val="a1"/>
    <w:pPr>
      <w:spacing w:line="360" w:lineRule="auto"/>
      <w:ind w:left="3828" w:right="758" w:firstLine="0"/>
    </w:pPr>
    <w:rPr>
      <w:b/>
      <w:sz w:val="28"/>
      <w:szCs w:val="20"/>
      <w:lang w:val="uk-UA"/>
    </w:rPr>
  </w:style>
  <w:style w:type="paragraph" w:customStyle="1" w:styleId="afffffffffffffffffff5">
    <w:name w:val="Список литератури"/>
    <w:basedOn w:val="a1"/>
    <w:pPr>
      <w:spacing w:before="120" w:after="0" w:line="360" w:lineRule="auto"/>
    </w:pPr>
    <w:rPr>
      <w:sz w:val="28"/>
    </w:rPr>
  </w:style>
  <w:style w:type="paragraph" w:customStyle="1" w:styleId="afffffffffffffffffff6">
    <w:name w:val="Памятник"/>
    <w:basedOn w:val="a1"/>
    <w:pPr>
      <w:spacing w:line="360" w:lineRule="auto"/>
    </w:pPr>
    <w:rPr>
      <w:sz w:val="28"/>
      <w:szCs w:val="20"/>
      <w:lang w:val="uk-UA"/>
    </w:rPr>
  </w:style>
  <w:style w:type="paragraph" w:customStyle="1" w:styleId="afffffffffffffffffff7">
    <w:name w:val="Колонки"/>
    <w:basedOn w:val="a1"/>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b">
    <w:name w:val="Цитата-перевод"/>
    <w:basedOn w:val="-a"/>
    <w:rPr>
      <w:i/>
      <w:lang w:val="uk-UA"/>
    </w:rPr>
  </w:style>
  <w:style w:type="paragraph" w:customStyle="1" w:styleId="1fffffff9">
    <w:name w:val="Перечень рисунков1"/>
    <w:basedOn w:val="a1"/>
    <w:pPr>
      <w:spacing w:line="360" w:lineRule="auto"/>
      <w:ind w:left="440" w:hanging="440"/>
    </w:pPr>
    <w:rPr>
      <w:sz w:val="28"/>
      <w:szCs w:val="20"/>
      <w:lang w:val="uk-UA"/>
    </w:rPr>
  </w:style>
  <w:style w:type="paragraph" w:customStyle="1" w:styleId="1fffffffa">
    <w:name w:val="Таблица ссылок1"/>
    <w:basedOn w:val="a1"/>
    <w:pPr>
      <w:spacing w:line="360" w:lineRule="auto"/>
      <w:ind w:left="220" w:hanging="220"/>
    </w:pPr>
    <w:rPr>
      <w:sz w:val="28"/>
      <w:szCs w:val="20"/>
      <w:lang w:val="uk-UA"/>
    </w:rPr>
  </w:style>
  <w:style w:type="paragraph" w:customStyle="1" w:styleId="1fffffffb">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pPr>
      <w:spacing w:line="360" w:lineRule="auto"/>
    </w:pPr>
    <w:rPr>
      <w:rFonts w:ascii="Courier New" w:hAnsi="Courier New"/>
      <w:sz w:val="28"/>
      <w:szCs w:val="20"/>
    </w:rPr>
  </w:style>
  <w:style w:type="paragraph" w:customStyle="1" w:styleId="HellenikaPM6">
    <w:name w:val="HellenikaPM6"/>
    <w:basedOn w:val="a1"/>
    <w:pPr>
      <w:spacing w:line="360" w:lineRule="auto"/>
    </w:pPr>
    <w:rPr>
      <w:rFonts w:ascii="Courier New" w:hAnsi="Courier New"/>
      <w:sz w:val="28"/>
      <w:szCs w:val="20"/>
      <w:lang w:val="en-US"/>
    </w:rPr>
  </w:style>
  <w:style w:type="paragraph" w:customStyle="1" w:styleId="afffffffffffffffffff8">
    <w:name w:val="Аркуш"/>
    <w:basedOn w:val="a1"/>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pPr>
      <w:spacing w:after="0" w:line="360" w:lineRule="auto"/>
      <w:ind w:firstLine="709"/>
    </w:pPr>
    <w:rPr>
      <w:color w:val="000000"/>
      <w:szCs w:val="28"/>
      <w:lang w:val="uk-UA"/>
    </w:rPr>
  </w:style>
  <w:style w:type="paragraph" w:customStyle="1" w:styleId="afffffffffffffffffff9">
    <w:name w:val="Основной текст дисертации"/>
    <w:basedOn w:val="a1"/>
    <w:pPr>
      <w:spacing w:line="360" w:lineRule="auto"/>
      <w:ind w:firstLine="709"/>
    </w:pPr>
    <w:rPr>
      <w:sz w:val="28"/>
      <w:szCs w:val="20"/>
    </w:rPr>
  </w:style>
  <w:style w:type="paragraph" w:customStyle="1" w:styleId="afffffffffffffffffffa">
    <w:name w:val="Нумерованный текст дисертации"/>
    <w:basedOn w:val="a1"/>
    <w:pPr>
      <w:spacing w:line="360" w:lineRule="auto"/>
    </w:pPr>
    <w:rPr>
      <w:sz w:val="28"/>
      <w:szCs w:val="20"/>
    </w:rPr>
  </w:style>
  <w:style w:type="paragraph" w:customStyle="1" w:styleId="afffffffffffffffffffb">
    <w:name w:val="Нумерованный список в дисертации"/>
    <w:basedOn w:val="afffffffffffffffffffa"/>
  </w:style>
  <w:style w:type="paragraph" w:customStyle="1" w:styleId="afffffffffffffffffffc">
    <w:name w:val="Сноска в дисертации"/>
    <w:basedOn w:val="2fff1"/>
    <w:pPr>
      <w:spacing w:line="100" w:lineRule="atLeast"/>
      <w:ind w:firstLine="284"/>
    </w:pPr>
    <w:rPr>
      <w:sz w:val="18"/>
      <w:szCs w:val="20"/>
    </w:rPr>
  </w:style>
  <w:style w:type="paragraph" w:customStyle="1" w:styleId="1fffffffc">
    <w:name w:val="Дисертация Заголовок1 без номера"/>
    <w:basedOn w:val="1"/>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pPr>
      <w:spacing w:line="360" w:lineRule="auto"/>
      <w:ind w:firstLine="709"/>
    </w:pPr>
    <w:rPr>
      <w:sz w:val="28"/>
      <w:szCs w:val="20"/>
    </w:rPr>
  </w:style>
  <w:style w:type="paragraph" w:customStyle="1" w:styleId="autor">
    <w:name w:val="autor"/>
    <w:basedOn w:val="a1"/>
    <w:pPr>
      <w:spacing w:after="120"/>
      <w:ind w:firstLine="680"/>
    </w:pPr>
    <w:rPr>
      <w:b/>
      <w:sz w:val="20"/>
      <w:szCs w:val="20"/>
      <w:lang w:val="uk-UA"/>
    </w:rPr>
  </w:style>
  <w:style w:type="paragraph" w:customStyle="1" w:styleId="4ff6">
    <w:name w:val="Стиль4"/>
    <w:basedOn w:val="affffffffa"/>
    <w:uiPriority w:val="99"/>
    <w:pPr>
      <w:spacing w:after="0" w:line="360" w:lineRule="auto"/>
      <w:ind w:left="340"/>
    </w:pPr>
    <w:rPr>
      <w:bCs/>
    </w:rPr>
  </w:style>
  <w:style w:type="paragraph" w:customStyle="1" w:styleId="Iauiue3">
    <w:name w:val="Iau?iue3"/>
    <w:pPr>
      <w:suppressAutoHyphens/>
    </w:pPr>
    <w:rPr>
      <w:rFonts w:ascii="Symbol" w:eastAsia="Symbol" w:hAnsi="Symbol" w:cs="Symbol"/>
      <w:sz w:val="24"/>
      <w:szCs w:val="24"/>
      <w:lang w:eastAsia="ar-SA"/>
    </w:rPr>
  </w:style>
  <w:style w:type="paragraph" w:customStyle="1" w:styleId="textbig">
    <w:name w:val="text_big"/>
    <w:basedOn w:val="a1"/>
    <w:pPr>
      <w:spacing w:before="280" w:after="280"/>
    </w:pPr>
  </w:style>
  <w:style w:type="paragraph" w:customStyle="1" w:styleId="textitalic">
    <w:name w:val="text_italic"/>
    <w:basedOn w:val="a1"/>
    <w:pPr>
      <w:spacing w:before="280" w:after="280"/>
    </w:pPr>
  </w:style>
  <w:style w:type="paragraph" w:customStyle="1" w:styleId="Style">
    <w:name w:val="Style"/>
    <w:basedOn w:val="Default"/>
    <w:rPr>
      <w:rFonts w:ascii="Symbol" w:hAnsi="Symbol" w:cs="Symbol"/>
      <w:color w:val="00000A"/>
    </w:rPr>
  </w:style>
  <w:style w:type="paragraph" w:customStyle="1" w:styleId="For">
    <w:name w:val="For"/>
    <w:basedOn w:val="Default"/>
    <w:rPr>
      <w:rFonts w:ascii="Symbol" w:hAnsi="Symbol" w:cs="Symbol"/>
      <w:color w:val="00000A"/>
    </w:rPr>
  </w:style>
  <w:style w:type="paragraph" w:customStyle="1" w:styleId="afffffffffffffffffffe">
    <w:name w:val="АвторСборник"/>
    <w:basedOn w:val="9"/>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pPr>
      <w:spacing w:line="22" w:lineRule="atLeast"/>
      <w:jc w:val="center"/>
    </w:pPr>
    <w:rPr>
      <w:b/>
      <w:i/>
      <w:smallCaps/>
      <w:sz w:val="20"/>
      <w:szCs w:val="20"/>
    </w:rPr>
  </w:style>
  <w:style w:type="paragraph" w:customStyle="1" w:styleId="TextSbornik">
    <w:name w:val="TextSbornik"/>
    <w:basedOn w:val="a1"/>
    <w:pPr>
      <w:spacing w:line="22" w:lineRule="atLeast"/>
    </w:pPr>
    <w:rPr>
      <w:sz w:val="20"/>
      <w:szCs w:val="20"/>
    </w:rPr>
  </w:style>
  <w:style w:type="paragraph" w:customStyle="1" w:styleId="BiblioTitleSbornik">
    <w:name w:val="BiblioTitleSbornik"/>
    <w:basedOn w:val="a1"/>
    <w:pPr>
      <w:spacing w:before="120" w:after="120" w:line="22" w:lineRule="atLeast"/>
      <w:jc w:val="center"/>
    </w:pPr>
    <w:rPr>
      <w:b/>
      <w:smallCaps/>
      <w:sz w:val="18"/>
      <w:szCs w:val="20"/>
    </w:rPr>
  </w:style>
  <w:style w:type="paragraph" w:customStyle="1" w:styleId="BiblioSbornik">
    <w:name w:val="BiblioSbornik"/>
    <w:basedOn w:val="a1"/>
    <w:pPr>
      <w:tabs>
        <w:tab w:val="clear" w:pos="709"/>
        <w:tab w:val="left" w:pos="3828"/>
      </w:tabs>
      <w:spacing w:line="22" w:lineRule="atLeast"/>
    </w:pPr>
    <w:rPr>
      <w:sz w:val="18"/>
      <w:szCs w:val="20"/>
    </w:rPr>
  </w:style>
  <w:style w:type="paragraph" w:customStyle="1" w:styleId="WW-BodyTextIndent2">
    <w:name w:val="WW-Body Text Indent 2"/>
    <w:basedOn w:val="a1"/>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pPr>
      <w:spacing w:line="209" w:lineRule="exact"/>
    </w:pPr>
    <w:rPr>
      <w:rFonts w:ascii="Courier New" w:hAnsi="Courier New"/>
      <w:sz w:val="20"/>
      <w:szCs w:val="20"/>
      <w:lang w:val="uk-UA"/>
    </w:rPr>
  </w:style>
  <w:style w:type="paragraph" w:customStyle="1" w:styleId="Normal14pt">
    <w:name w:val="Normal + 14 pt"/>
    <w:basedOn w:val="a1"/>
    <w:pPr>
      <w:shd w:val="clear" w:color="auto" w:fill="000080"/>
      <w:spacing w:line="360" w:lineRule="auto"/>
    </w:pPr>
    <w:rPr>
      <w:sz w:val="28"/>
      <w:lang w:val="uk-UA"/>
    </w:rPr>
  </w:style>
  <w:style w:type="paragraph" w:customStyle="1" w:styleId="SOSBLUE">
    <w:name w:val="SOS_BLUE"/>
    <w:basedOn w:val="Normal14pt"/>
    <w:pPr>
      <w:shd w:val="clear" w:color="auto" w:fill="FFFFFF"/>
      <w:jc w:val="left"/>
    </w:pPr>
    <w:rPr>
      <w:szCs w:val="28"/>
    </w:rPr>
  </w:style>
  <w:style w:type="paragraph" w:customStyle="1" w:styleId="Caption1">
    <w:name w:val="Caption1"/>
    <w:basedOn w:val="a1"/>
    <w:pPr>
      <w:suppressLineNumbers/>
      <w:spacing w:before="120" w:after="120"/>
    </w:pPr>
    <w:rPr>
      <w:i/>
      <w:iCs/>
      <w:sz w:val="20"/>
      <w:szCs w:val="20"/>
      <w:lang w:val="uk-UA"/>
    </w:rPr>
  </w:style>
  <w:style w:type="paragraph" w:customStyle="1" w:styleId="WW-30">
    <w:name w:val="WW-Основной текст с отступом 3"/>
    <w:basedOn w:val="a1"/>
    <w:pPr>
      <w:spacing w:after="120"/>
      <w:ind w:left="283" w:firstLine="0"/>
    </w:pPr>
    <w:rPr>
      <w:sz w:val="16"/>
      <w:szCs w:val="16"/>
      <w:lang w:val="uk-UA"/>
    </w:rPr>
  </w:style>
  <w:style w:type="paragraph" w:customStyle="1" w:styleId="WW-4">
    <w:name w:val="WW-Обычный (веб)"/>
    <w:basedOn w:val="a1"/>
    <w:pPr>
      <w:spacing w:before="280" w:after="280"/>
    </w:pPr>
    <w:rPr>
      <w:lang w:val="uk-UA"/>
    </w:rPr>
  </w:style>
  <w:style w:type="paragraph" w:customStyle="1" w:styleId="WW-5">
    <w:name w:val="WW-Схема документа"/>
    <w:basedOn w:val="a1"/>
    <w:pPr>
      <w:shd w:val="clear" w:color="auto" w:fill="000080"/>
    </w:pPr>
    <w:rPr>
      <w:lang w:val="uk-UA"/>
    </w:rPr>
  </w:style>
  <w:style w:type="paragraph" w:customStyle="1" w:styleId="affffffffffffffffffff0">
    <w:name w:val="Маркер"/>
    <w:basedOn w:val="a1"/>
    <w:pPr>
      <w:tabs>
        <w:tab w:val="clear" w:pos="709"/>
        <w:tab w:val="left" w:pos="1260"/>
      </w:tabs>
      <w:spacing w:line="360" w:lineRule="auto"/>
      <w:ind w:left="1260" w:hanging="540"/>
    </w:pPr>
    <w:rPr>
      <w:sz w:val="28"/>
      <w:szCs w:val="28"/>
      <w:lang w:val="uk-UA"/>
    </w:rPr>
  </w:style>
  <w:style w:type="paragraph" w:customStyle="1" w:styleId="justify">
    <w:name w:val="justify"/>
    <w:basedOn w:val="a1"/>
    <w:pPr>
      <w:spacing w:before="280" w:after="280"/>
      <w:ind w:firstLine="397"/>
    </w:pPr>
    <w:rPr>
      <w:rFonts w:ascii="Courier New" w:hAnsi="Courier New"/>
      <w:sz w:val="26"/>
      <w:szCs w:val="26"/>
    </w:rPr>
  </w:style>
  <w:style w:type="paragraph" w:customStyle="1" w:styleId="Kursiv">
    <w:name w:val="Kursiv"/>
    <w:basedOn w:val="2fffb"/>
    <w:pPr>
      <w:ind w:firstLine="283"/>
    </w:pPr>
    <w:rPr>
      <w:rFonts w:ascii="Courier New" w:hAnsi="Courier New"/>
      <w:i/>
      <w:iCs/>
      <w:color w:val="00000A"/>
      <w:sz w:val="18"/>
      <w:szCs w:val="18"/>
    </w:rPr>
  </w:style>
  <w:style w:type="paragraph" w:customStyle="1" w:styleId="1fffffffd">
    <w:name w:val="Текст сноски 1"/>
    <w:basedOn w:val="2fff1"/>
    <w:pPr>
      <w:spacing w:line="100" w:lineRule="atLeast"/>
      <w:ind w:left="170" w:hanging="170"/>
    </w:pPr>
    <w:rPr>
      <w:sz w:val="20"/>
      <w:szCs w:val="20"/>
      <w:lang w:val="uk-UA"/>
    </w:rPr>
  </w:style>
  <w:style w:type="paragraph" w:customStyle="1" w:styleId="affffffffffffffffffff1">
    <w:name w:val="Загол_маркир"/>
    <w:basedOn w:val="20"/>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pPr>
      <w:spacing w:before="240" w:after="0" w:line="360" w:lineRule="auto"/>
      <w:ind w:firstLine="720"/>
    </w:pPr>
    <w:rPr>
      <w:sz w:val="28"/>
      <w:szCs w:val="20"/>
      <w:lang w:val="uk-UA"/>
    </w:rPr>
  </w:style>
  <w:style w:type="paragraph" w:customStyle="1" w:styleId="WW-6">
    <w:name w:val="WW-Цитата"/>
    <w:basedOn w:val="a1"/>
    <w:pPr>
      <w:spacing w:line="360" w:lineRule="auto"/>
      <w:ind w:left="-513" w:right="225" w:firstLine="456"/>
    </w:pPr>
    <w:rPr>
      <w:sz w:val="28"/>
      <w:szCs w:val="28"/>
      <w:lang w:val="uk-UA"/>
    </w:rPr>
  </w:style>
  <w:style w:type="paragraph" w:customStyle="1" w:styleId="1fffffffe">
    <w:name w:val="Заголовок_1"/>
    <w:basedOn w:val="1"/>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pPr>
      <w:numPr>
        <w:numId w:val="0"/>
      </w:numPr>
      <w:spacing w:before="0" w:after="360"/>
      <w:ind w:firstLine="567"/>
      <w:jc w:val="center"/>
    </w:pPr>
    <w:rPr>
      <w:szCs w:val="20"/>
      <w:lang w:val="uk-UA"/>
    </w:rPr>
  </w:style>
  <w:style w:type="paragraph" w:customStyle="1" w:styleId="1ffffffff">
    <w:name w:val="Абзац 1А"/>
    <w:basedOn w:val="a1"/>
    <w:pPr>
      <w:spacing w:after="60"/>
    </w:pPr>
    <w:rPr>
      <w:lang w:val="en-GB"/>
    </w:rPr>
  </w:style>
  <w:style w:type="paragraph" w:customStyle="1" w:styleId="2fffff7">
    <w:name w:val="Абзац 2А"/>
    <w:basedOn w:val="a1"/>
    <w:pPr>
      <w:tabs>
        <w:tab w:val="clear" w:pos="709"/>
        <w:tab w:val="left" w:pos="482"/>
      </w:tabs>
      <w:spacing w:after="60"/>
      <w:ind w:left="482" w:firstLine="0"/>
    </w:pPr>
    <w:rPr>
      <w:lang w:val="en-GB"/>
    </w:rPr>
  </w:style>
  <w:style w:type="paragraph" w:customStyle="1" w:styleId="3fff6">
    <w:name w:val="Абзац 3А"/>
    <w:basedOn w:val="a1"/>
    <w:pPr>
      <w:tabs>
        <w:tab w:val="clear" w:pos="709"/>
        <w:tab w:val="left" w:pos="964"/>
      </w:tabs>
      <w:spacing w:after="60"/>
      <w:ind w:left="964" w:firstLine="0"/>
    </w:pPr>
    <w:rPr>
      <w:lang w:val="en-GB"/>
    </w:rPr>
  </w:style>
  <w:style w:type="paragraph" w:customStyle="1" w:styleId="4ff7">
    <w:name w:val="Абзац 4А"/>
    <w:basedOn w:val="a1"/>
    <w:pPr>
      <w:tabs>
        <w:tab w:val="clear" w:pos="709"/>
        <w:tab w:val="left" w:pos="1446"/>
      </w:tabs>
      <w:spacing w:after="60"/>
      <w:ind w:left="1446" w:firstLine="0"/>
    </w:pPr>
    <w:rPr>
      <w:lang w:val="en-GB"/>
    </w:rPr>
  </w:style>
  <w:style w:type="paragraph" w:customStyle="1" w:styleId="1ffffffff0">
    <w:name w:val="Абисок 1АНум"/>
    <w:basedOn w:val="a1"/>
    <w:pPr>
      <w:tabs>
        <w:tab w:val="clear" w:pos="709"/>
        <w:tab w:val="left" w:pos="482"/>
        <w:tab w:val="left" w:pos="1800"/>
      </w:tabs>
      <w:spacing w:after="60"/>
      <w:ind w:left="1321" w:hanging="241"/>
    </w:pPr>
    <w:rPr>
      <w:lang w:val="en-GB"/>
    </w:rPr>
  </w:style>
  <w:style w:type="paragraph" w:customStyle="1" w:styleId="2fffff8">
    <w:name w:val="Абисок 2АМар"/>
    <w:basedOn w:val="a1"/>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pPr>
      <w:tabs>
        <w:tab w:val="clear" w:pos="709"/>
        <w:tab w:val="left" w:pos="720"/>
        <w:tab w:val="left" w:pos="964"/>
      </w:tabs>
      <w:spacing w:after="60"/>
      <w:ind w:left="720" w:hanging="360"/>
    </w:pPr>
    <w:rPr>
      <w:lang w:val="en-GB"/>
    </w:rPr>
  </w:style>
  <w:style w:type="paragraph" w:customStyle="1" w:styleId="4ff8">
    <w:name w:val="Абисок 4АМар"/>
    <w:basedOn w:val="a1"/>
    <w:pPr>
      <w:tabs>
        <w:tab w:val="clear" w:pos="709"/>
        <w:tab w:val="left" w:pos="720"/>
        <w:tab w:val="left" w:pos="964"/>
      </w:tabs>
      <w:spacing w:after="60"/>
      <w:ind w:left="720" w:hanging="360"/>
    </w:pPr>
    <w:rPr>
      <w:lang w:val="en-GB"/>
    </w:rPr>
  </w:style>
  <w:style w:type="paragraph" w:customStyle="1" w:styleId="5ff8">
    <w:name w:val="Абисок 5АМар"/>
    <w:basedOn w:val="a1"/>
    <w:pPr>
      <w:tabs>
        <w:tab w:val="clear" w:pos="709"/>
        <w:tab w:val="left" w:pos="720"/>
        <w:tab w:val="left" w:pos="1446"/>
      </w:tabs>
      <w:spacing w:after="60"/>
      <w:ind w:left="720" w:hanging="360"/>
    </w:pPr>
    <w:rPr>
      <w:lang w:val="en-GB"/>
    </w:rPr>
  </w:style>
  <w:style w:type="paragraph" w:customStyle="1" w:styleId="1ffffffff1">
    <w:name w:val="Заголовок 1А"/>
    <w:basedOn w:val="a1"/>
    <w:pPr>
      <w:keepNext/>
      <w:spacing w:before="280" w:after="280"/>
    </w:pPr>
    <w:rPr>
      <w:rFonts w:ascii="Courier New" w:hAnsi="Courier New"/>
      <w:b/>
      <w:caps/>
      <w:color w:val="5F5F5F"/>
      <w:sz w:val="32"/>
      <w:lang w:val="en-GB"/>
    </w:rPr>
  </w:style>
  <w:style w:type="paragraph" w:customStyle="1" w:styleId="2fffff9">
    <w:name w:val="Заголовок 2А"/>
    <w:basedOn w:val="a1"/>
    <w:pPr>
      <w:keepNext/>
      <w:spacing w:before="240" w:after="120"/>
    </w:pPr>
    <w:rPr>
      <w:rFonts w:ascii="Courier New" w:hAnsi="Courier New"/>
      <w:b/>
      <w:color w:val="4D4D4D"/>
      <w:sz w:val="28"/>
      <w:lang w:val="en-GB"/>
    </w:rPr>
  </w:style>
  <w:style w:type="paragraph" w:customStyle="1" w:styleId="3fff8">
    <w:name w:val="Заголовок 3А"/>
    <w:basedOn w:val="a1"/>
    <w:pPr>
      <w:keepNext/>
      <w:spacing w:before="240" w:after="120"/>
    </w:pPr>
    <w:rPr>
      <w:b/>
      <w:color w:val="5F5F5F"/>
      <w:sz w:val="28"/>
      <w:lang w:val="en-GB"/>
    </w:rPr>
  </w:style>
  <w:style w:type="paragraph" w:customStyle="1" w:styleId="4ff9">
    <w:name w:val="Заголовок 4А"/>
    <w:basedOn w:val="a1"/>
    <w:pPr>
      <w:keepNext/>
      <w:spacing w:before="240" w:after="120"/>
    </w:pPr>
    <w:rPr>
      <w:rFonts w:ascii="Courier New" w:hAnsi="Courier New"/>
      <w:b/>
      <w:color w:val="333333"/>
      <w:lang w:val="en-GB"/>
    </w:rPr>
  </w:style>
  <w:style w:type="paragraph" w:customStyle="1" w:styleId="5ff9">
    <w:name w:val="Заголовок 5А"/>
    <w:basedOn w:val="a1"/>
    <w:pPr>
      <w:keepNext/>
      <w:spacing w:before="240" w:after="120"/>
    </w:pPr>
    <w:rPr>
      <w:rFonts w:ascii="Courier New" w:hAnsi="Courier New"/>
      <w:b/>
      <w:color w:val="333333"/>
      <w:lang w:val="en-GB"/>
    </w:rPr>
  </w:style>
  <w:style w:type="paragraph" w:customStyle="1" w:styleId="6ff">
    <w:name w:val="Заголовок 6А"/>
    <w:basedOn w:val="a1"/>
    <w:pPr>
      <w:keepNext/>
      <w:spacing w:before="240" w:after="120"/>
    </w:pPr>
    <w:rPr>
      <w:b/>
      <w:color w:val="333333"/>
      <w:lang w:val="en-GB"/>
    </w:rPr>
  </w:style>
  <w:style w:type="paragraph" w:customStyle="1" w:styleId="affffffffffffffffffff2">
    <w:name w:val="Основний А"/>
    <w:basedOn w:val="a1"/>
    <w:rPr>
      <w:lang w:val="en-GB"/>
    </w:rPr>
  </w:style>
  <w:style w:type="paragraph" w:customStyle="1" w:styleId="affffffffffffffffffff3">
    <w:name w:val="Заголовок А"/>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pPr>
      <w:spacing w:before="280" w:after="280"/>
    </w:pPr>
  </w:style>
  <w:style w:type="paragraph" w:customStyle="1" w:styleId="FR11">
    <w:name w:val="Абзац FR1"/>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Pr>
      <w:rFonts w:ascii="Courier New" w:hAnsi="Courier New"/>
      <w:sz w:val="20"/>
      <w:szCs w:val="20"/>
    </w:rPr>
  </w:style>
  <w:style w:type="paragraph" w:customStyle="1" w:styleId="WW-31">
    <w:name w:val="WW-Основной текст 3"/>
    <w:basedOn w:val="a1"/>
    <w:pPr>
      <w:spacing w:after="120"/>
    </w:pPr>
    <w:rPr>
      <w:sz w:val="16"/>
      <w:szCs w:val="16"/>
    </w:rPr>
  </w:style>
  <w:style w:type="paragraph" w:customStyle="1" w:styleId="affffffffffffffffffff4">
    <w:name w:val="Дисертация"/>
    <w:basedOn w:val="a1"/>
    <w:pPr>
      <w:spacing w:line="360" w:lineRule="auto"/>
      <w:ind w:firstLine="709"/>
    </w:pPr>
    <w:rPr>
      <w:sz w:val="28"/>
      <w:szCs w:val="28"/>
    </w:rPr>
  </w:style>
  <w:style w:type="paragraph" w:customStyle="1" w:styleId="affffffffffffffffffff5">
    <w:name w:val="БИБЛИОГРАФИЯ"/>
    <w:basedOn w:val="a1"/>
    <w:pPr>
      <w:tabs>
        <w:tab w:val="clear" w:pos="709"/>
        <w:tab w:val="left" w:pos="360"/>
      </w:tabs>
      <w:spacing w:line="360" w:lineRule="auto"/>
    </w:pPr>
    <w:rPr>
      <w:sz w:val="28"/>
      <w:szCs w:val="20"/>
    </w:rPr>
  </w:style>
  <w:style w:type="paragraph" w:customStyle="1" w:styleId="14c">
    <w:name w:val="Стиль Основной текст + 14 пт"/>
    <w:basedOn w:val="a2"/>
    <w:pPr>
      <w:spacing w:after="0" w:line="360" w:lineRule="auto"/>
      <w:ind w:firstLine="454"/>
    </w:pPr>
    <w:rPr>
      <w:szCs w:val="28"/>
    </w:rPr>
  </w:style>
  <w:style w:type="paragraph" w:customStyle="1" w:styleId="WW-210">
    <w:name w:val="WW-Основной текст с отступом 21"/>
    <w:basedOn w:val="a1"/>
    <w:pPr>
      <w:ind w:firstLine="5670"/>
    </w:pPr>
    <w:rPr>
      <w:b/>
      <w:bCs/>
      <w:sz w:val="28"/>
      <w:szCs w:val="28"/>
      <w:lang w:val="uk-UA"/>
    </w:rPr>
  </w:style>
  <w:style w:type="paragraph" w:customStyle="1" w:styleId="Head11">
    <w:name w:val="Head 1"/>
    <w:basedOn w:val="a2"/>
    <w:pPr>
      <w:spacing w:after="113"/>
      <w:ind w:firstLine="283"/>
      <w:jc w:val="center"/>
    </w:pPr>
    <w:rPr>
      <w:rFonts w:ascii="Courier New" w:hAnsi="Courier New"/>
      <w:b/>
      <w:bCs/>
      <w:sz w:val="24"/>
    </w:rPr>
  </w:style>
  <w:style w:type="paragraph" w:customStyle="1" w:styleId="dyplom0">
    <w:name w:val="dyplom"/>
    <w:basedOn w:val="a1"/>
    <w:pPr>
      <w:spacing w:line="480" w:lineRule="auto"/>
      <w:ind w:firstLine="709"/>
    </w:pPr>
    <w:rPr>
      <w:sz w:val="28"/>
      <w:lang w:val="uk-UA"/>
    </w:rPr>
  </w:style>
  <w:style w:type="paragraph" w:customStyle="1" w:styleId="4ffa">
    <w:name w:val="???????4"/>
    <w:pPr>
      <w:widowControl w:val="0"/>
      <w:suppressAutoHyphens/>
    </w:pPr>
    <w:rPr>
      <w:rFonts w:ascii="Symbol" w:eastAsia="Symbol" w:hAnsi="Symbol" w:cs="Symbol"/>
      <w:lang w:eastAsia="ar-SA"/>
    </w:rPr>
  </w:style>
  <w:style w:type="paragraph" w:customStyle="1" w:styleId="Style40">
    <w:name w:val="Style40"/>
    <w:pPr>
      <w:suppressAutoHyphens/>
    </w:pPr>
    <w:rPr>
      <w:rFonts w:ascii="Symbol" w:eastAsia="Symbol" w:hAnsi="Symbol" w:cs="Symbol"/>
      <w:lang w:eastAsia="ar-SA"/>
    </w:rPr>
  </w:style>
  <w:style w:type="paragraph" w:customStyle="1" w:styleId="Style210">
    <w:name w:val="Style21"/>
    <w:basedOn w:val="Style40"/>
  </w:style>
  <w:style w:type="paragraph" w:customStyle="1" w:styleId="affffffffffffffffffff6">
    <w:name w:val="òåêñò ñíîñêè"/>
    <w:basedOn w:val="a1"/>
    <w:rPr>
      <w:sz w:val="20"/>
      <w:szCs w:val="20"/>
      <w:lang w:val="en-GB"/>
    </w:rPr>
  </w:style>
  <w:style w:type="paragraph" w:customStyle="1" w:styleId="390">
    <w:name w:val="Основной текст (39)"/>
    <w:basedOn w:val="a1"/>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pPr>
      <w:shd w:val="clear" w:color="auto" w:fill="FFFFFF"/>
      <w:spacing w:before="180" w:after="180" w:line="0" w:lineRule="atLeast"/>
    </w:pPr>
    <w:rPr>
      <w:b/>
      <w:bCs/>
      <w:sz w:val="18"/>
      <w:szCs w:val="18"/>
    </w:rPr>
  </w:style>
  <w:style w:type="paragraph" w:customStyle="1" w:styleId="353">
    <w:name w:val="Основной текст (35)"/>
    <w:basedOn w:val="a1"/>
    <w:pPr>
      <w:shd w:val="clear" w:color="auto" w:fill="FFFFFF"/>
      <w:spacing w:line="206" w:lineRule="exact"/>
    </w:pPr>
    <w:rPr>
      <w:b/>
      <w:bCs/>
      <w:spacing w:val="10"/>
      <w:sz w:val="13"/>
      <w:szCs w:val="13"/>
    </w:rPr>
  </w:style>
  <w:style w:type="paragraph" w:customStyle="1" w:styleId="361">
    <w:name w:val="Основной текст (36)"/>
    <w:basedOn w:val="a1"/>
    <w:pPr>
      <w:shd w:val="clear" w:color="auto" w:fill="FFFFFF"/>
      <w:spacing w:line="193" w:lineRule="exact"/>
    </w:pPr>
    <w:rPr>
      <w:b/>
      <w:bCs/>
      <w:sz w:val="17"/>
      <w:szCs w:val="17"/>
      <w:lang w:val="en-US" w:eastAsia="en-US" w:bidi="en-US"/>
    </w:rPr>
  </w:style>
  <w:style w:type="paragraph" w:customStyle="1" w:styleId="371">
    <w:name w:val="Основной текст (37)"/>
    <w:basedOn w:val="a1"/>
    <w:pPr>
      <w:shd w:val="clear" w:color="auto" w:fill="FFFFFF"/>
      <w:spacing w:line="178" w:lineRule="exact"/>
    </w:pPr>
    <w:rPr>
      <w:b/>
      <w:bCs/>
      <w:sz w:val="16"/>
      <w:szCs w:val="16"/>
      <w:lang w:val="en-US" w:eastAsia="en-US" w:bidi="en-US"/>
    </w:rPr>
  </w:style>
  <w:style w:type="paragraph" w:customStyle="1" w:styleId="381">
    <w:name w:val="Основной текст (38)"/>
    <w:basedOn w:val="a1"/>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pPr>
      <w:shd w:val="clear" w:color="auto" w:fill="FFFFFF"/>
      <w:spacing w:line="0" w:lineRule="atLeast"/>
      <w:jc w:val="center"/>
    </w:pPr>
    <w:rPr>
      <w:b/>
      <w:bCs/>
      <w:sz w:val="17"/>
      <w:szCs w:val="17"/>
    </w:rPr>
  </w:style>
  <w:style w:type="paragraph" w:customStyle="1" w:styleId="41c">
    <w:name w:val="Основной текст (4)1"/>
    <w:basedOn w:val="a1"/>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pPr>
      <w:shd w:val="clear" w:color="auto" w:fill="FFFFFF"/>
      <w:spacing w:line="480" w:lineRule="exact"/>
    </w:pPr>
    <w:rPr>
      <w:b/>
      <w:bCs/>
      <w:color w:val="000000"/>
      <w:sz w:val="26"/>
      <w:szCs w:val="26"/>
      <w:lang w:eastAsia="ru-RU" w:bidi="ru-RU"/>
    </w:rPr>
  </w:style>
  <w:style w:type="paragraph" w:customStyle="1" w:styleId="334">
    <w:name w:val="Заголовок №3 (3)"/>
    <w:basedOn w:val="a1"/>
    <w:pPr>
      <w:shd w:val="clear" w:color="auto" w:fill="FFFFFF"/>
      <w:spacing w:after="240" w:line="0" w:lineRule="atLeast"/>
    </w:pPr>
    <w:rPr>
      <w:b/>
      <w:bCs/>
      <w:spacing w:val="80"/>
      <w:sz w:val="32"/>
      <w:szCs w:val="32"/>
    </w:rPr>
  </w:style>
  <w:style w:type="paragraph" w:customStyle="1" w:styleId="343">
    <w:name w:val="Заголовок №3 (4)"/>
    <w:basedOn w:val="a1"/>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pPr>
      <w:spacing w:after="0" w:line="360" w:lineRule="auto"/>
      <w:ind w:left="284" w:firstLine="720"/>
    </w:pPr>
    <w:rPr>
      <w:szCs w:val="20"/>
    </w:rPr>
  </w:style>
  <w:style w:type="paragraph" w:customStyle="1" w:styleId="ConsCell">
    <w:name w:val="ConsCell"/>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pPr>
      <w:spacing w:after="0" w:line="100" w:lineRule="atLeast"/>
      <w:ind w:right="-5" w:firstLine="709"/>
      <w:jc w:val="both"/>
    </w:pPr>
    <w:rPr>
      <w:b w:val="0"/>
      <w:color w:val="00000A"/>
    </w:rPr>
  </w:style>
  <w:style w:type="paragraph" w:customStyle="1" w:styleId="BodyText0">
    <w:name w:val="Body.Text"/>
    <w:basedOn w:val="a1"/>
    <w:pPr>
      <w:spacing w:after="120"/>
    </w:pPr>
    <w:rPr>
      <w:sz w:val="20"/>
      <w:szCs w:val="20"/>
    </w:rPr>
  </w:style>
  <w:style w:type="paragraph" w:customStyle="1" w:styleId="affffffffffffffffffff7">
    <w:name w:val="Светлана"/>
    <w:basedOn w:val="a1"/>
    <w:rPr>
      <w:rFonts w:cs="Symbol"/>
      <w:sz w:val="28"/>
    </w:rPr>
  </w:style>
  <w:style w:type="paragraph" w:customStyle="1" w:styleId="affffffffffffffffffff8">
    <w:name w:val="Текст_осн"/>
    <w:pPr>
      <w:widowControl w:val="0"/>
      <w:suppressAutoHyphens/>
      <w:spacing w:line="360" w:lineRule="auto"/>
      <w:ind w:firstLine="567"/>
      <w:jc w:val="both"/>
    </w:pPr>
    <w:rPr>
      <w:sz w:val="28"/>
      <w:szCs w:val="28"/>
      <w:lang w:val="uk-UA" w:eastAsia="ar-SA"/>
    </w:rPr>
  </w:style>
  <w:style w:type="paragraph" w:customStyle="1" w:styleId="4ffb">
    <w:name w:val="Цитата4"/>
    <w:basedOn w:val="a1"/>
    <w:pPr>
      <w:suppressAutoHyphens w:val="0"/>
      <w:ind w:left="1417" w:right="287" w:firstLine="0"/>
    </w:pPr>
    <w:rPr>
      <w:rFonts w:ascii="Courier New" w:hAnsi="Courier New"/>
      <w:sz w:val="28"/>
    </w:rPr>
  </w:style>
  <w:style w:type="paragraph" w:customStyle="1" w:styleId="354">
    <w:name w:val="Основной текст с отступом 35"/>
    <w:basedOn w:val="a1"/>
    <w:pPr>
      <w:spacing w:after="120" w:line="360" w:lineRule="auto"/>
      <w:ind w:left="283" w:firstLine="720"/>
    </w:pPr>
    <w:rPr>
      <w:rFonts w:ascii="Courier New" w:hAnsi="Courier New"/>
      <w:szCs w:val="20"/>
    </w:rPr>
  </w:style>
  <w:style w:type="paragraph" w:customStyle="1" w:styleId="9e">
    <w:name w:val="Стиль9"/>
    <w:basedOn w:val="6fe"/>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pPr>
      <w:widowControl w:val="0"/>
      <w:tabs>
        <w:tab w:val="left" w:pos="360"/>
      </w:tabs>
      <w:suppressAutoHyphens/>
      <w:ind w:left="360" w:hanging="360"/>
    </w:pPr>
    <w:rPr>
      <w:lang w:eastAsia="ar-SA"/>
    </w:rPr>
  </w:style>
  <w:style w:type="paragraph" w:customStyle="1" w:styleId="10a">
    <w:name w:val="Стиль10"/>
    <w:basedOn w:val="7f3"/>
    <w:pPr>
      <w:tabs>
        <w:tab w:val="clear" w:pos="567"/>
        <w:tab w:val="left" w:pos="644"/>
      </w:tabs>
      <w:spacing w:line="100" w:lineRule="atLeast"/>
      <w:ind w:firstLine="284"/>
    </w:pPr>
    <w:rPr>
      <w:sz w:val="24"/>
    </w:rPr>
  </w:style>
  <w:style w:type="paragraph" w:customStyle="1" w:styleId="3030">
    <w:name w:val="Стиль303"/>
    <w:basedOn w:val="305"/>
    <w:rPr>
      <w:sz w:val="22"/>
    </w:rPr>
  </w:style>
  <w:style w:type="paragraph" w:customStyle="1" w:styleId="244">
    <w:name w:val="Основной текст 24"/>
    <w:basedOn w:val="a1"/>
    <w:pPr>
      <w:spacing w:after="120" w:line="480" w:lineRule="auto"/>
    </w:pPr>
  </w:style>
  <w:style w:type="paragraph" w:customStyle="1" w:styleId="4ffd">
    <w:name w:val="Текст примечания4"/>
    <w:basedOn w:val="a1"/>
    <w:pPr>
      <w:suppressAutoHyphens w:val="0"/>
    </w:pPr>
    <w:rPr>
      <w:rFonts w:ascii="Courier New" w:hAnsi="Courier New"/>
      <w:sz w:val="20"/>
      <w:szCs w:val="20"/>
    </w:rPr>
  </w:style>
  <w:style w:type="paragraph" w:customStyle="1" w:styleId="4ffe">
    <w:name w:val="Схема документа4"/>
    <w:basedOn w:val="a1"/>
    <w:pPr>
      <w:shd w:val="clear" w:color="auto" w:fill="000080"/>
      <w:suppressAutoHyphens w:val="0"/>
    </w:pPr>
    <w:rPr>
      <w:rFonts w:cs="Symbol"/>
      <w:sz w:val="16"/>
      <w:szCs w:val="16"/>
    </w:rPr>
  </w:style>
  <w:style w:type="paragraph" w:customStyle="1" w:styleId="335">
    <w:name w:val="Основной текст 33"/>
    <w:basedOn w:val="a1"/>
    <w:pPr>
      <w:suppressAutoHyphens w:val="0"/>
      <w:spacing w:line="480" w:lineRule="auto"/>
    </w:pPr>
    <w:rPr>
      <w:rFonts w:ascii="Courier New" w:hAnsi="Courier New"/>
      <w:sz w:val="16"/>
      <w:szCs w:val="16"/>
    </w:rPr>
  </w:style>
  <w:style w:type="paragraph" w:customStyle="1" w:styleId="3fff9">
    <w:name w:val="Текст3"/>
    <w:basedOn w:val="a1"/>
    <w:pPr>
      <w:suppressAutoHyphens w:val="0"/>
    </w:pPr>
    <w:rPr>
      <w:rFonts w:cs="Symbol"/>
      <w:sz w:val="20"/>
      <w:szCs w:val="20"/>
    </w:rPr>
  </w:style>
  <w:style w:type="paragraph" w:customStyle="1" w:styleId="3fffa">
    <w:name w:val="Обычный3"/>
    <w:pPr>
      <w:suppressAutoHyphens/>
    </w:pPr>
    <w:rPr>
      <w:lang w:eastAsia="ar-SA"/>
    </w:rPr>
  </w:style>
  <w:style w:type="paragraph" w:customStyle="1" w:styleId="Web0">
    <w:name w:val="Обычный (Web)"/>
    <w:basedOn w:val="a1"/>
    <w:pPr>
      <w:suppressAutoHyphens w:val="0"/>
      <w:spacing w:before="100" w:after="100"/>
    </w:pPr>
    <w:rPr>
      <w:rFonts w:ascii="Courier New" w:eastAsia="Symbol" w:hAnsi="Courier New"/>
      <w:color w:val="000000"/>
      <w:szCs w:val="20"/>
    </w:rPr>
  </w:style>
  <w:style w:type="paragraph" w:customStyle="1" w:styleId="b2t">
    <w:name w:val="b2t"/>
    <w:basedOn w:val="a1"/>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pPr>
      <w:suppressAutoHyphens w:val="0"/>
      <w:spacing w:after="0" w:line="360" w:lineRule="auto"/>
      <w:ind w:left="0" w:firstLine="720"/>
    </w:pPr>
    <w:rPr>
      <w:rFonts w:ascii="Courier New" w:hAnsi="Courier New"/>
      <w:szCs w:val="20"/>
      <w:lang w:val="uk-UA"/>
    </w:rPr>
  </w:style>
  <w:style w:type="paragraph" w:customStyle="1" w:styleId="h10">
    <w:name w:val="h1"/>
    <w:basedOn w:val="a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pPr>
      <w:suppressAutoHyphens w:val="0"/>
      <w:spacing w:line="360" w:lineRule="auto"/>
      <w:ind w:firstLine="709"/>
    </w:pPr>
    <w:rPr>
      <w:rFonts w:ascii="Courier New" w:hAnsi="Courier New"/>
      <w:sz w:val="28"/>
      <w:szCs w:val="20"/>
      <w:lang w:val="uk-UA"/>
    </w:rPr>
  </w:style>
  <w:style w:type="paragraph" w:customStyle="1" w:styleId="nwavenrm">
    <w:name w:val="nwave_nrm"/>
    <w:basedOn w:val="a1"/>
    <w:pPr>
      <w:suppressAutoHyphens w:val="0"/>
      <w:spacing w:after="240"/>
      <w:ind w:firstLine="709"/>
    </w:pPr>
    <w:rPr>
      <w:szCs w:val="20"/>
      <w:lang w:val="en-US"/>
    </w:rPr>
  </w:style>
  <w:style w:type="paragraph" w:customStyle="1" w:styleId="hpic">
    <w:name w:val="h_pic"/>
    <w:basedOn w:val="a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pPr>
      <w:suppressAutoHyphens w:val="0"/>
      <w:spacing w:after="120"/>
      <w:ind w:left="566" w:hanging="283"/>
    </w:pPr>
    <w:rPr>
      <w:rFonts w:ascii="Courier New" w:hAnsi="Courier New"/>
    </w:rPr>
  </w:style>
  <w:style w:type="paragraph" w:customStyle="1" w:styleId="2fffffb">
    <w:name w:val="Продолжение списка2"/>
    <w:basedOn w:val="a1"/>
    <w:pPr>
      <w:suppressAutoHyphens w:val="0"/>
      <w:spacing w:after="120"/>
      <w:ind w:left="283" w:firstLine="0"/>
    </w:pPr>
    <w:rPr>
      <w:rFonts w:ascii="Courier New" w:hAnsi="Courier New"/>
    </w:rPr>
  </w:style>
  <w:style w:type="paragraph" w:customStyle="1" w:styleId="22b">
    <w:name w:val="Продолжение списка 22"/>
    <w:basedOn w:val="a1"/>
    <w:pPr>
      <w:suppressAutoHyphens w:val="0"/>
      <w:spacing w:after="120"/>
      <w:ind w:left="566" w:firstLine="0"/>
    </w:pPr>
    <w:rPr>
      <w:rFonts w:ascii="Courier New" w:hAnsi="Courier New"/>
    </w:rPr>
  </w:style>
  <w:style w:type="paragraph" w:customStyle="1" w:styleId="affffffffffffffffffff9">
    <w:name w:val="Стиль власова"/>
    <w:basedOn w:val="a1"/>
    <w:pPr>
      <w:suppressAutoHyphens w:val="0"/>
      <w:spacing w:before="20" w:after="0" w:line="360" w:lineRule="auto"/>
      <w:ind w:firstLine="851"/>
    </w:pPr>
    <w:rPr>
      <w:rFonts w:ascii="Courier New" w:hAnsi="Courier New"/>
      <w:sz w:val="28"/>
      <w:szCs w:val="20"/>
    </w:rPr>
  </w:style>
  <w:style w:type="paragraph" w:customStyle="1" w:styleId="4fff">
    <w:name w:val="Обычный4"/>
    <w:pPr>
      <w:widowControl w:val="0"/>
      <w:suppressAutoHyphens/>
      <w:spacing w:line="360" w:lineRule="auto"/>
      <w:ind w:left="720"/>
      <w:jc w:val="both"/>
    </w:pPr>
    <w:rPr>
      <w:sz w:val="56"/>
      <w:lang w:eastAsia="ar-SA"/>
    </w:rPr>
  </w:style>
  <w:style w:type="paragraph" w:customStyle="1" w:styleId="5ffa">
    <w:name w:val="Обычный5"/>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pPr>
      <w:suppressAutoHyphens w:val="0"/>
      <w:ind w:firstLine="454"/>
    </w:pPr>
    <w:rPr>
      <w:rFonts w:ascii="Courier New" w:hAnsi="Courier New"/>
      <w:sz w:val="20"/>
      <w:szCs w:val="20"/>
    </w:rPr>
  </w:style>
  <w:style w:type="paragraph" w:customStyle="1" w:styleId="ajus">
    <w:name w:val="ajus"/>
    <w:basedOn w:val="a1"/>
    <w:pPr>
      <w:suppressAutoHyphens w:val="0"/>
      <w:spacing w:before="100" w:after="100"/>
    </w:pPr>
    <w:rPr>
      <w:rFonts w:ascii="Courier New" w:hAnsi="Courier New"/>
    </w:rPr>
  </w:style>
  <w:style w:type="paragraph" w:customStyle="1" w:styleId="text13">
    <w:name w:val="text1"/>
    <w:basedOn w:val="a1"/>
    <w:pPr>
      <w:suppressAutoHyphens w:val="0"/>
      <w:spacing w:before="20" w:after="20"/>
      <w:ind w:left="400" w:right="1300" w:firstLine="0"/>
    </w:pPr>
    <w:rPr>
      <w:rFonts w:ascii="Courier New" w:hAnsi="Courier New"/>
      <w:sz w:val="20"/>
      <w:szCs w:val="20"/>
    </w:rPr>
  </w:style>
  <w:style w:type="paragraph" w:customStyle="1" w:styleId="t">
    <w:name w:val="t"/>
    <w:basedOn w:val="a1"/>
    <w:pPr>
      <w:suppressAutoHyphens w:val="0"/>
      <w:spacing w:before="100" w:after="100"/>
    </w:pPr>
    <w:rPr>
      <w:rFonts w:ascii="Courier New" w:hAnsi="Courier New"/>
    </w:rPr>
  </w:style>
  <w:style w:type="paragraph" w:styleId="affffffffffffffffffffa">
    <w:name w:val="footnote text"/>
    <w:basedOn w:val="a1"/>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pPr>
      <w:suppressAutoHyphens w:val="0"/>
      <w:spacing w:line="100" w:lineRule="atLeast"/>
      <w:jc w:val="left"/>
    </w:pPr>
    <w:rPr>
      <w:rFonts w:ascii="Courier New" w:hAnsi="Courier New"/>
      <w:lang w:val="uk-UA"/>
    </w:rPr>
  </w:style>
  <w:style w:type="paragraph" w:customStyle="1" w:styleId="6ff0">
    <w:name w:val="Обычный6"/>
    <w:pPr>
      <w:widowControl w:val="0"/>
      <w:suppressAutoHyphens/>
      <w:jc w:val="both"/>
    </w:pPr>
    <w:rPr>
      <w:lang w:val="en-US" w:eastAsia="ar-SA"/>
    </w:rPr>
  </w:style>
  <w:style w:type="paragraph" w:customStyle="1" w:styleId="158">
    <w:name w:val="Основной текст15"/>
    <w:basedOn w:val="a1"/>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pPr>
      <w:widowControl/>
      <w:spacing w:line="360" w:lineRule="auto"/>
      <w:ind w:firstLine="709"/>
    </w:pPr>
    <w:rPr>
      <w:sz w:val="28"/>
      <w:lang w:val="uk-UA"/>
    </w:rPr>
  </w:style>
  <w:style w:type="paragraph" w:customStyle="1" w:styleId="affffffffffffffffffffb">
    <w:name w:val="Íàçâàíèå"/>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pPr>
      <w:suppressAutoHyphens w:val="0"/>
      <w:spacing w:before="100" w:after="100"/>
      <w:ind w:right="2070" w:firstLine="0"/>
    </w:pPr>
    <w:rPr>
      <w:rFonts w:ascii="Courier New" w:hAnsi="Courier New"/>
      <w:sz w:val="20"/>
      <w:szCs w:val="20"/>
    </w:rPr>
  </w:style>
  <w:style w:type="paragraph" w:customStyle="1" w:styleId="139">
    <w:name w:val="Заголовок 13"/>
    <w:basedOn w:val="a1"/>
    <w:pPr>
      <w:suppressAutoHyphens w:val="0"/>
    </w:pPr>
    <w:rPr>
      <w:rFonts w:ascii="Courier New" w:hAnsi="Courier New"/>
      <w:b/>
      <w:bCs/>
      <w:color w:val="000000"/>
      <w:sz w:val="36"/>
      <w:szCs w:val="36"/>
    </w:rPr>
  </w:style>
  <w:style w:type="paragraph" w:customStyle="1" w:styleId="heading-fulltext">
    <w:name w:val="heading-fulltext"/>
    <w:basedOn w:val="a1"/>
    <w:pPr>
      <w:suppressAutoHyphens w:val="0"/>
      <w:spacing w:before="100" w:after="100"/>
    </w:pPr>
    <w:rPr>
      <w:rFonts w:ascii="Courier New" w:hAnsi="Courier New"/>
    </w:rPr>
  </w:style>
  <w:style w:type="paragraph" w:customStyle="1" w:styleId="story">
    <w:name w:val="story"/>
    <w:basedOn w:val="a1"/>
    <w:pPr>
      <w:suppressAutoHyphens w:val="0"/>
      <w:spacing w:before="100" w:after="100"/>
    </w:pPr>
    <w:rPr>
      <w:rFonts w:ascii="Courier New" w:hAnsi="Courier New"/>
      <w:color w:val="000000"/>
      <w:sz w:val="17"/>
      <w:szCs w:val="17"/>
    </w:rPr>
  </w:style>
  <w:style w:type="paragraph" w:customStyle="1" w:styleId="textbodyblack">
    <w:name w:val="textbodyblack"/>
    <w:basedOn w:val="a1"/>
    <w:pPr>
      <w:suppressAutoHyphens w:val="0"/>
      <w:spacing w:before="100" w:after="100"/>
    </w:pPr>
    <w:rPr>
      <w:rFonts w:ascii="Courier New" w:hAnsi="Courier New"/>
    </w:rPr>
  </w:style>
  <w:style w:type="paragraph" w:customStyle="1" w:styleId="fp">
    <w:name w:val="fp"/>
    <w:basedOn w:val="a1"/>
    <w:pPr>
      <w:suppressAutoHyphens w:val="0"/>
      <w:spacing w:after="100"/>
    </w:pPr>
    <w:rPr>
      <w:rFonts w:ascii="Courier New" w:hAnsi="Courier New"/>
    </w:rPr>
  </w:style>
  <w:style w:type="paragraph" w:customStyle="1" w:styleId="3fffb">
    <w:name w:val="Основной текст с отступом3"/>
    <w:basedOn w:val="a1"/>
    <w:pPr>
      <w:suppressAutoHyphens w:val="0"/>
      <w:spacing w:line="360" w:lineRule="auto"/>
      <w:ind w:left="567"/>
    </w:pPr>
    <w:rPr>
      <w:rFonts w:ascii="Courier New" w:hAnsi="Courier New"/>
      <w:sz w:val="28"/>
      <w:szCs w:val="28"/>
    </w:rPr>
  </w:style>
  <w:style w:type="paragraph" w:customStyle="1" w:styleId="12e">
    <w:name w:val="Обычный + 12 пт"/>
    <w:basedOn w:val="a1"/>
    <w:pPr>
      <w:suppressAutoHyphens w:val="0"/>
      <w:spacing w:line="312" w:lineRule="auto"/>
      <w:ind w:firstLine="720"/>
    </w:pPr>
    <w:rPr>
      <w:rFonts w:ascii="Courier New" w:hAnsi="Courier New"/>
    </w:rPr>
  </w:style>
  <w:style w:type="paragraph" w:customStyle="1" w:styleId="Example1">
    <w:name w:val="Example 1"/>
    <w:basedOn w:val="a1"/>
    <w:pPr>
      <w:keepNext/>
      <w:suppressAutoHyphens w:val="0"/>
      <w:ind w:left="720" w:firstLine="0"/>
    </w:pPr>
    <w:rPr>
      <w:rFonts w:ascii="Courier New" w:hAnsi="Courier New"/>
      <w:sz w:val="20"/>
      <w:szCs w:val="20"/>
    </w:rPr>
  </w:style>
  <w:style w:type="paragraph" w:customStyle="1" w:styleId="contactnew">
    <w:name w:val="contact_new"/>
    <w:basedOn w:val="a1"/>
    <w:pPr>
      <w:suppressAutoHyphens w:val="0"/>
      <w:spacing w:before="26" w:after="0"/>
    </w:pPr>
    <w:rPr>
      <w:rFonts w:ascii="Courier New" w:hAnsi="Courier New"/>
      <w:sz w:val="16"/>
      <w:szCs w:val="16"/>
    </w:rPr>
  </w:style>
  <w:style w:type="paragraph" w:customStyle="1" w:styleId="sup">
    <w:name w:val="sup"/>
    <w:basedOn w:val="a1"/>
    <w:pPr>
      <w:suppressAutoHyphens w:val="0"/>
      <w:spacing w:before="100" w:after="100"/>
    </w:pPr>
    <w:rPr>
      <w:rFonts w:ascii="Courier New" w:hAnsi="Courier New"/>
      <w:color w:val="000000"/>
      <w:sz w:val="20"/>
      <w:szCs w:val="20"/>
    </w:rPr>
  </w:style>
  <w:style w:type="paragraph" w:customStyle="1" w:styleId="mainstory">
    <w:name w:val="mainstory"/>
    <w:basedOn w:val="a1"/>
    <w:pPr>
      <w:suppressAutoHyphens w:val="0"/>
      <w:spacing w:before="100" w:after="100"/>
    </w:pPr>
    <w:rPr>
      <w:rFonts w:ascii="Courier New" w:hAnsi="Courier New"/>
      <w:sz w:val="20"/>
      <w:szCs w:val="20"/>
    </w:rPr>
  </w:style>
  <w:style w:type="paragraph" w:customStyle="1" w:styleId="journaltitles">
    <w:name w:val="journaltitles"/>
    <w:basedOn w:val="a1"/>
    <w:pPr>
      <w:suppressAutoHyphens w:val="0"/>
      <w:spacing w:before="100" w:after="100"/>
    </w:pPr>
    <w:rPr>
      <w:rFonts w:ascii="Courier New" w:hAnsi="Courier New"/>
      <w:color w:val="000000"/>
    </w:rPr>
  </w:style>
  <w:style w:type="paragraph" w:customStyle="1" w:styleId="default0">
    <w:name w:val="default"/>
    <w:basedOn w:val="a1"/>
    <w:pPr>
      <w:suppressAutoHyphens w:val="0"/>
      <w:spacing w:before="100" w:after="100"/>
    </w:pPr>
    <w:rPr>
      <w:rFonts w:ascii="Courier New" w:hAnsi="Courier New"/>
    </w:rPr>
  </w:style>
  <w:style w:type="paragraph" w:customStyle="1" w:styleId="7f4">
    <w:name w:val="Обычный7"/>
    <w:pPr>
      <w:widowControl w:val="0"/>
      <w:suppressAutoHyphens/>
    </w:pPr>
    <w:rPr>
      <w:lang w:eastAsia="ar-SA"/>
    </w:rPr>
  </w:style>
  <w:style w:type="paragraph" w:customStyle="1" w:styleId="2fffffd">
    <w:name w:val="Текст выноски2"/>
    <w:basedOn w:val="a1"/>
    <w:pPr>
      <w:suppressAutoHyphens w:val="0"/>
    </w:pPr>
    <w:rPr>
      <w:rFonts w:ascii="Courier New" w:hAnsi="Courier New"/>
      <w:sz w:val="16"/>
      <w:szCs w:val="16"/>
      <w:lang w:val="uk-UA"/>
    </w:rPr>
  </w:style>
  <w:style w:type="paragraph" w:customStyle="1" w:styleId="14pt6">
    <w:name w:val="Стиль Текст + 14 pt"/>
    <w:basedOn w:val="a1"/>
    <w:pPr>
      <w:suppressAutoHyphens w:val="0"/>
      <w:spacing w:line="360" w:lineRule="auto"/>
    </w:pPr>
    <w:rPr>
      <w:rFonts w:ascii="Courier New" w:hAnsi="Courier New"/>
      <w:sz w:val="28"/>
      <w:szCs w:val="28"/>
    </w:rPr>
  </w:style>
  <w:style w:type="paragraph" w:customStyle="1" w:styleId="4fff1">
    <w:name w:val="Подзаголовок4"/>
    <w:basedOn w:val="a1"/>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pPr>
      <w:suppressAutoHyphens w:val="0"/>
    </w:pPr>
    <w:rPr>
      <w:rFonts w:ascii="Courier New" w:hAnsi="Courier New"/>
      <w:b/>
      <w:sz w:val="28"/>
      <w:szCs w:val="20"/>
      <w:lang w:val="en-US"/>
    </w:rPr>
  </w:style>
  <w:style w:type="paragraph" w:customStyle="1" w:styleId="8e">
    <w:name w:val="Обычный8"/>
    <w:pPr>
      <w:suppressAutoHyphens/>
    </w:pPr>
    <w:rPr>
      <w:lang w:val="en-GB" w:eastAsia="ar-SA"/>
    </w:rPr>
  </w:style>
  <w:style w:type="paragraph" w:customStyle="1" w:styleId="336">
    <w:name w:val="Заголовок 33"/>
    <w:basedOn w:val="8e"/>
    <w:pPr>
      <w:keepNext/>
    </w:pPr>
    <w:rPr>
      <w:b/>
      <w:sz w:val="28"/>
      <w:lang w:val="uk-UA"/>
    </w:rPr>
  </w:style>
  <w:style w:type="paragraph" w:customStyle="1" w:styleId="42a">
    <w:name w:val="Заголовок 42"/>
    <w:basedOn w:val="8e"/>
    <w:pPr>
      <w:keepNext/>
      <w:spacing w:line="360" w:lineRule="auto"/>
      <w:jc w:val="both"/>
    </w:pPr>
    <w:rPr>
      <w:b/>
      <w:sz w:val="28"/>
    </w:rPr>
  </w:style>
  <w:style w:type="paragraph" w:customStyle="1" w:styleId="624">
    <w:name w:val="Заголовок 62"/>
    <w:basedOn w:val="8e"/>
    <w:pPr>
      <w:keepNext/>
      <w:jc w:val="both"/>
    </w:pPr>
    <w:rPr>
      <w:b/>
      <w:sz w:val="28"/>
      <w:lang w:val="uk-UA"/>
    </w:rPr>
  </w:style>
  <w:style w:type="paragraph" w:customStyle="1" w:styleId="271">
    <w:name w:val="Основной текст 27"/>
    <w:basedOn w:val="8e"/>
    <w:pPr>
      <w:spacing w:line="360" w:lineRule="auto"/>
      <w:ind w:firstLine="709"/>
      <w:jc w:val="both"/>
    </w:pPr>
    <w:rPr>
      <w:sz w:val="28"/>
      <w:lang w:val="uk-UA"/>
    </w:rPr>
  </w:style>
  <w:style w:type="paragraph" w:customStyle="1" w:styleId="4fff2">
    <w:name w:val="Название4"/>
    <w:basedOn w:val="8e"/>
    <w:pPr>
      <w:spacing w:line="360" w:lineRule="auto"/>
      <w:jc w:val="center"/>
    </w:pPr>
    <w:rPr>
      <w:sz w:val="28"/>
      <w:lang w:val="en-US"/>
    </w:rPr>
  </w:style>
  <w:style w:type="paragraph" w:customStyle="1" w:styleId="2fffffe">
    <w:name w:val="Верхний колонтитул2"/>
    <w:basedOn w:val="8e"/>
    <w:pPr>
      <w:tabs>
        <w:tab w:val="center" w:pos="4153"/>
        <w:tab w:val="right" w:pos="8306"/>
      </w:tabs>
    </w:pPr>
  </w:style>
  <w:style w:type="paragraph" w:customStyle="1" w:styleId="paper1">
    <w:name w:val="paper1"/>
    <w:basedOn w:val="a1"/>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pPr>
      <w:suppressAutoHyphens w:val="0"/>
      <w:spacing w:line="360" w:lineRule="auto"/>
      <w:ind w:firstLine="709"/>
    </w:pPr>
    <w:rPr>
      <w:rFonts w:ascii="Courier New" w:hAnsi="Courier New"/>
      <w:b/>
      <w:bCs/>
      <w:sz w:val="28"/>
      <w:szCs w:val="28"/>
      <w:lang w:val="uk-UA"/>
    </w:rPr>
  </w:style>
  <w:style w:type="paragraph" w:customStyle="1" w:styleId="Just0">
    <w:name w:val="Just"/>
    <w:pPr>
      <w:suppressAutoHyphens/>
      <w:spacing w:before="40" w:after="40"/>
      <w:ind w:firstLine="568"/>
      <w:jc w:val="both"/>
    </w:pPr>
    <w:rPr>
      <w:sz w:val="24"/>
      <w:lang w:eastAsia="ar-SA"/>
    </w:rPr>
  </w:style>
  <w:style w:type="paragraph" w:customStyle="1" w:styleId="10b">
    <w:name w:val="Стиль Абзац списка + После:  10 пт"/>
    <w:basedOn w:val="1fffc"/>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pPr>
      <w:suppressAutoHyphens w:val="0"/>
      <w:ind w:firstLine="709"/>
    </w:pPr>
    <w:rPr>
      <w:rFonts w:ascii="Courier New" w:hAnsi="Courier New"/>
      <w:szCs w:val="20"/>
      <w:lang w:val="uk-UA"/>
    </w:rPr>
  </w:style>
  <w:style w:type="paragraph" w:customStyle="1" w:styleId="1140">
    <w:name w:val="Стиль Заголовок 1 + 14 пт"/>
    <w:basedOn w:val="1"/>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pPr>
      <w:suppressAutoHyphens w:val="0"/>
    </w:pPr>
    <w:rPr>
      <w:lang w:val="en-US"/>
    </w:rPr>
  </w:style>
  <w:style w:type="paragraph" w:customStyle="1" w:styleId="afffffffffffffffffffff1">
    <w:name w:val="Основний текст"/>
    <w:basedOn w:val="a1"/>
    <w:pPr>
      <w:shd w:val="clear" w:color="auto" w:fill="FFFFFF"/>
      <w:suppressAutoHyphens w:val="0"/>
      <w:spacing w:line="230" w:lineRule="exact"/>
    </w:pPr>
    <w:rPr>
      <w:rFonts w:ascii="Courier New" w:hAnsi="Courier New"/>
      <w:sz w:val="21"/>
      <w:szCs w:val="20"/>
    </w:rPr>
  </w:style>
  <w:style w:type="paragraph" w:customStyle="1" w:styleId="CM7">
    <w:name w:val="CM7"/>
    <w:basedOn w:val="Default"/>
    <w:pPr>
      <w:suppressAutoHyphens w:val="0"/>
      <w:spacing w:line="240" w:lineRule="atLeast"/>
    </w:pPr>
    <w:rPr>
      <w:rFonts w:ascii="Symbol" w:eastAsia="Courier New" w:hAnsi="Symbol"/>
      <w:color w:val="00000A"/>
    </w:rPr>
  </w:style>
  <w:style w:type="paragraph" w:customStyle="1" w:styleId="Literature">
    <w:name w:val="Literature"/>
    <w:basedOn w:val="a1"/>
    <w:pPr>
      <w:suppressAutoHyphens w:val="0"/>
      <w:spacing w:line="360" w:lineRule="auto"/>
    </w:pPr>
    <w:rPr>
      <w:rFonts w:ascii="Courier New" w:hAnsi="Courier New"/>
      <w:sz w:val="28"/>
      <w:lang w:val="uk-UA"/>
    </w:rPr>
  </w:style>
  <w:style w:type="paragraph" w:customStyle="1" w:styleId="2ffffff">
    <w:name w:val="Абзац списка2"/>
    <w:basedOn w:val="a1"/>
    <w:pPr>
      <w:suppressAutoHyphens w:val="0"/>
      <w:spacing w:line="276" w:lineRule="auto"/>
      <w:ind w:left="720" w:firstLine="0"/>
    </w:pPr>
  </w:style>
  <w:style w:type="paragraph" w:customStyle="1" w:styleId="articleauthorname">
    <w:name w:val="articleauthorname"/>
    <w:basedOn w:val="a1"/>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pPr>
      <w:suppressAutoHyphens w:val="0"/>
      <w:spacing w:after="160" w:line="240" w:lineRule="exact"/>
    </w:pPr>
    <w:rPr>
      <w:rFonts w:ascii="Courier New" w:hAnsi="Courier New"/>
      <w:b/>
      <w:szCs w:val="20"/>
      <w:lang w:val="en-US"/>
    </w:rPr>
  </w:style>
  <w:style w:type="paragraph" w:customStyle="1" w:styleId="ListParagraph1">
    <w:name w:val="List Paragraph1"/>
    <w:basedOn w:val="a1"/>
    <w:pPr>
      <w:suppressAutoHyphens w:val="0"/>
      <w:spacing w:line="276" w:lineRule="auto"/>
      <w:ind w:left="720" w:firstLine="0"/>
    </w:pPr>
    <w:rPr>
      <w:rFonts w:eastAsia="Symbol"/>
    </w:rPr>
  </w:style>
  <w:style w:type="paragraph" w:customStyle="1" w:styleId="Pa141">
    <w:name w:val="Pa14+1"/>
    <w:basedOn w:val="a1"/>
    <w:pPr>
      <w:suppressAutoHyphens w:val="0"/>
      <w:spacing w:line="201" w:lineRule="atLeast"/>
    </w:pPr>
    <w:rPr>
      <w:rFonts w:ascii="Courier New" w:eastAsia="Symbol" w:hAnsi="Courier New"/>
    </w:rPr>
  </w:style>
  <w:style w:type="paragraph" w:customStyle="1" w:styleId="291">
    <w:name w:val="29"/>
    <w:basedOn w:val="a1"/>
    <w:pPr>
      <w:suppressAutoHyphens w:val="0"/>
      <w:spacing w:before="100" w:after="100"/>
    </w:pPr>
    <w:rPr>
      <w:lang w:val="uk-UA"/>
    </w:rPr>
  </w:style>
  <w:style w:type="paragraph" w:customStyle="1" w:styleId="3fffc">
    <w:name w:val="Оглавление (3)"/>
    <w:basedOn w:val="a1"/>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pPr>
      <w:suppressAutoHyphens w:val="0"/>
      <w:spacing w:line="360" w:lineRule="auto"/>
    </w:pPr>
    <w:rPr>
      <w:rFonts w:ascii="Courier New" w:hAnsi="Courier New"/>
      <w:szCs w:val="20"/>
      <w:lang w:val="uk-UA"/>
    </w:rPr>
  </w:style>
  <w:style w:type="paragraph" w:customStyle="1" w:styleId="9f0">
    <w:name w:val="Обычный9"/>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pPr>
      <w:spacing w:before="280" w:after="280"/>
    </w:pPr>
    <w:rPr>
      <w:rFonts w:ascii="Courier New" w:hAnsi="Courier New"/>
      <w:lang w:val="uk-UA"/>
    </w:rPr>
  </w:style>
  <w:style w:type="paragraph" w:customStyle="1" w:styleId="284">
    <w:name w:val="Основной текст 28"/>
    <w:basedOn w:val="a1"/>
    <w:pPr>
      <w:suppressAutoHyphens w:val="0"/>
      <w:ind w:left="2268" w:hanging="1548"/>
    </w:pPr>
    <w:rPr>
      <w:rFonts w:ascii="Courier New" w:hAnsi="Courier New"/>
      <w:sz w:val="28"/>
      <w:szCs w:val="20"/>
      <w:lang w:val="uk-UA"/>
    </w:rPr>
  </w:style>
  <w:style w:type="paragraph" w:customStyle="1" w:styleId="4fff4">
    <w:name w:val="4"/>
    <w:basedOn w:val="a1"/>
    <w:pPr>
      <w:suppressAutoHyphens w:val="0"/>
      <w:spacing w:before="100" w:after="100"/>
    </w:pPr>
    <w:rPr>
      <w:rFonts w:ascii="Courier New" w:hAnsi="Courier New"/>
    </w:rPr>
  </w:style>
  <w:style w:type="paragraph" w:customStyle="1" w:styleId="327">
    <w:name w:val="Нумерованный список 32"/>
    <w:basedOn w:val="a1"/>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pPr>
      <w:suppressAutoHyphens w:val="0"/>
      <w:spacing w:line="360" w:lineRule="auto"/>
      <w:ind w:firstLine="720"/>
    </w:pPr>
    <w:rPr>
      <w:rFonts w:ascii="Courier New" w:hAnsi="Courier New"/>
      <w:szCs w:val="20"/>
      <w:lang w:val="uk-UA"/>
    </w:rPr>
  </w:style>
  <w:style w:type="paragraph" w:customStyle="1" w:styleId="3fffe">
    <w:name w:val="Сноска (3)"/>
    <w:basedOn w:val="a1"/>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pPr>
      <w:jc w:val="center"/>
    </w:pPr>
    <w:rPr>
      <w:rFonts w:ascii="Courier New" w:hAnsi="Courier New"/>
      <w:sz w:val="28"/>
      <w:szCs w:val="20"/>
    </w:rPr>
  </w:style>
  <w:style w:type="paragraph" w:customStyle="1" w:styleId="StyleHeader">
    <w:name w:val="StyleHeader"/>
    <w:basedOn w:val="a1"/>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0d">
    <w:name w:val="Обычный10"/>
    <w:pPr>
      <w:widowControl w:val="0"/>
      <w:suppressAutoHyphens/>
      <w:spacing w:line="259" w:lineRule="auto"/>
      <w:ind w:firstLine="720"/>
      <w:jc w:val="both"/>
    </w:pPr>
    <w:rPr>
      <w:sz w:val="18"/>
      <w:lang w:eastAsia="ar-SA"/>
    </w:rPr>
  </w:style>
  <w:style w:type="paragraph" w:customStyle="1" w:styleId="14e">
    <w:name w:val="14Обычный"/>
    <w:basedOn w:val="a1"/>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pPr>
      <w:suppressAutoHyphens w:val="0"/>
      <w:spacing w:line="360" w:lineRule="auto"/>
      <w:ind w:firstLine="720"/>
    </w:pPr>
    <w:rPr>
      <w:rFonts w:ascii="Courier New" w:hAnsi="Courier New"/>
    </w:rPr>
  </w:style>
  <w:style w:type="paragraph" w:customStyle="1" w:styleId="afffffffffffffffffffff6">
    <w:name w:val="Заголов."/>
    <w:basedOn w:val="a1"/>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2f">
    <w:name w:val="Обычный12"/>
    <w:basedOn w:val="a1"/>
    <w:pPr>
      <w:suppressAutoHyphens w:val="0"/>
      <w:spacing w:before="100" w:after="100"/>
    </w:pPr>
    <w:rPr>
      <w:rFonts w:ascii="Courier New" w:hAnsi="Courier New"/>
    </w:rPr>
  </w:style>
  <w:style w:type="paragraph" w:customStyle="1" w:styleId="bodytextindent20">
    <w:name w:val="bodytextindent2"/>
    <w:basedOn w:val="a1"/>
    <w:pPr>
      <w:suppressAutoHyphens w:val="0"/>
      <w:spacing w:before="100" w:after="100"/>
    </w:pPr>
    <w:rPr>
      <w:rFonts w:ascii="Courier New" w:hAnsi="Courier New"/>
    </w:rPr>
  </w:style>
  <w:style w:type="paragraph" w:customStyle="1" w:styleId="afffffffffffffffffffff7">
    <w:name w:val="Вопросы"/>
    <w:basedOn w:val="a1"/>
    <w:pPr>
      <w:suppressAutoHyphens w:val="0"/>
      <w:spacing w:line="360" w:lineRule="auto"/>
    </w:pPr>
    <w:rPr>
      <w:rFonts w:ascii="Courier New" w:hAnsi="Courier New"/>
      <w:sz w:val="28"/>
      <w:szCs w:val="20"/>
    </w:rPr>
  </w:style>
  <w:style w:type="paragraph" w:customStyle="1" w:styleId="rtejustify">
    <w:name w:val="rtejustify"/>
    <w:basedOn w:val="a1"/>
    <w:pPr>
      <w:suppressAutoHyphens w:val="0"/>
      <w:spacing w:before="100" w:after="100"/>
    </w:pPr>
    <w:rPr>
      <w:rFonts w:ascii="Courier New" w:hAnsi="Courier New"/>
    </w:rPr>
  </w:style>
  <w:style w:type="paragraph" w:customStyle="1" w:styleId="leftauthor">
    <w:name w:val="left_author"/>
    <w:basedOn w:val="a1"/>
    <w:pPr>
      <w:suppressAutoHyphens w:val="0"/>
      <w:spacing w:before="100" w:after="100"/>
    </w:pPr>
    <w:rPr>
      <w:rFonts w:ascii="Courier New" w:hAnsi="Courier New"/>
    </w:rPr>
  </w:style>
  <w:style w:type="paragraph" w:customStyle="1" w:styleId="2ffffff2">
    <w:name w:val="сновной текст с отступом 2"/>
    <w:basedOn w:val="10d"/>
    <w:pPr>
      <w:widowControl/>
      <w:tabs>
        <w:tab w:val="left" w:pos="1985"/>
      </w:tabs>
      <w:spacing w:line="100" w:lineRule="atLeast"/>
    </w:pPr>
    <w:rPr>
      <w:sz w:val="28"/>
    </w:rPr>
  </w:style>
  <w:style w:type="paragraph" w:customStyle="1" w:styleId="2ffffff3">
    <w:name w:val="Обычный отступ2"/>
    <w:basedOn w:val="a1"/>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pPr>
      <w:suppressAutoHyphens w:val="0"/>
      <w:spacing w:before="100" w:after="100"/>
    </w:pPr>
    <w:rPr>
      <w:rFonts w:ascii="Courier New" w:hAnsi="Courier New"/>
      <w:sz w:val="20"/>
      <w:szCs w:val="20"/>
      <w:lang w:val="en-US"/>
    </w:rPr>
  </w:style>
  <w:style w:type="paragraph" w:customStyle="1" w:styleId="bodytext24">
    <w:name w:val="bodytext2"/>
    <w:basedOn w:val="a1"/>
    <w:pPr>
      <w:suppressAutoHyphens w:val="0"/>
      <w:spacing w:before="100" w:after="100"/>
    </w:pPr>
    <w:rPr>
      <w:rFonts w:ascii="Courier New" w:hAnsi="Courier New"/>
    </w:rPr>
  </w:style>
  <w:style w:type="paragraph" w:customStyle="1" w:styleId="afffffffffffffffffffff9">
    <w:name w:val="обычный_(веб)"/>
    <w:basedOn w:val="a1"/>
    <w:pPr>
      <w:suppressAutoHyphens w:val="0"/>
      <w:spacing w:before="100" w:after="100"/>
    </w:pPr>
    <w:rPr>
      <w:rFonts w:ascii="Courier New" w:hAnsi="Courier New"/>
    </w:rPr>
  </w:style>
  <w:style w:type="paragraph" w:customStyle="1" w:styleId="afffffffffffffffffffffa">
    <w:name w:val="АА"/>
    <w:basedOn w:val="a1"/>
    <w:pPr>
      <w:suppressAutoHyphens w:val="0"/>
      <w:spacing w:line="360" w:lineRule="auto"/>
      <w:ind w:firstLine="709"/>
    </w:pPr>
    <w:rPr>
      <w:rFonts w:ascii="Courier New" w:hAnsi="Courier New"/>
      <w:sz w:val="28"/>
      <w:szCs w:val="28"/>
    </w:rPr>
  </w:style>
  <w:style w:type="paragraph" w:customStyle="1" w:styleId="afffffffffffffffffffffb">
    <w:name w:val="Б"/>
    <w:basedOn w:val="a1"/>
    <w:pPr>
      <w:suppressAutoHyphens w:val="0"/>
      <w:spacing w:line="360" w:lineRule="auto"/>
    </w:pPr>
    <w:rPr>
      <w:rFonts w:ascii="Courier New" w:hAnsi="Courier New"/>
      <w:sz w:val="20"/>
    </w:rPr>
  </w:style>
  <w:style w:type="paragraph" w:customStyle="1" w:styleId="text-content-page1">
    <w:name w:val="text-content-page1"/>
    <w:basedOn w:val="a1"/>
    <w:pPr>
      <w:suppressAutoHyphens w:val="0"/>
      <w:spacing w:before="140" w:after="140"/>
    </w:pPr>
    <w:rPr>
      <w:rFonts w:ascii="Courier New" w:hAnsi="Courier New"/>
      <w:color w:val="000000"/>
    </w:rPr>
  </w:style>
  <w:style w:type="paragraph" w:customStyle="1" w:styleId="p3">
    <w:name w:val="p3"/>
    <w:basedOn w:val="a1"/>
    <w:pPr>
      <w:suppressAutoHyphens w:val="0"/>
      <w:spacing w:before="100" w:after="100"/>
    </w:pPr>
    <w:rPr>
      <w:rFonts w:ascii="Courier New" w:hAnsi="Courier New"/>
    </w:rPr>
  </w:style>
  <w:style w:type="paragraph" w:customStyle="1" w:styleId="p5">
    <w:name w:val="p5"/>
    <w:basedOn w:val="a1"/>
    <w:pPr>
      <w:suppressAutoHyphens w:val="0"/>
      <w:spacing w:before="100" w:after="100"/>
    </w:pPr>
    <w:rPr>
      <w:rFonts w:ascii="Courier New" w:hAnsi="Courier New"/>
    </w:rPr>
  </w:style>
  <w:style w:type="paragraph" w:customStyle="1" w:styleId="Norm">
    <w:name w:val="Norm"/>
    <w:pPr>
      <w:suppressAutoHyphens/>
      <w:jc w:val="both"/>
    </w:pPr>
    <w:rPr>
      <w:color w:val="000000"/>
      <w:sz w:val="28"/>
      <w:szCs w:val="28"/>
      <w:lang w:val="uk-UA" w:eastAsia="ar-SA"/>
    </w:rPr>
  </w:style>
  <w:style w:type="paragraph" w:customStyle="1" w:styleId="p4">
    <w:name w:val="p4"/>
    <w:basedOn w:val="a1"/>
    <w:pPr>
      <w:suppressAutoHyphens w:val="0"/>
      <w:spacing w:before="100" w:after="100"/>
    </w:pPr>
    <w:rPr>
      <w:rFonts w:ascii="Courier New" w:hAnsi="Courier New"/>
    </w:rPr>
  </w:style>
  <w:style w:type="paragraph" w:customStyle="1" w:styleId="StyleAwt">
    <w:name w:val="StyleAwt"/>
    <w:basedOn w:val="a1"/>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pPr>
      <w:suppressAutoHyphens w:val="0"/>
      <w:jc w:val="center"/>
    </w:pPr>
    <w:rPr>
      <w:rFonts w:ascii="Courier New" w:hAnsi="Courier New"/>
      <w:b/>
      <w:sz w:val="32"/>
    </w:rPr>
  </w:style>
  <w:style w:type="paragraph" w:customStyle="1" w:styleId="13b">
    <w:name w:val="Обычный13"/>
    <w:pPr>
      <w:suppressAutoHyphens/>
    </w:pPr>
    <w:rPr>
      <w:smallCaps/>
      <w:sz w:val="28"/>
      <w:lang w:eastAsia="ar-SA"/>
    </w:rPr>
  </w:style>
  <w:style w:type="paragraph" w:customStyle="1" w:styleId="14f">
    <w:name w:val="Обычный14"/>
    <w:pPr>
      <w:suppressAutoHyphens/>
    </w:pPr>
    <w:rPr>
      <w:lang w:eastAsia="ar-SA"/>
    </w:rPr>
  </w:style>
  <w:style w:type="paragraph" w:customStyle="1" w:styleId="12f0">
    <w:name w:val="Заголовок 12"/>
    <w:basedOn w:val="14f"/>
    <w:pPr>
      <w:keepNext/>
      <w:spacing w:line="360" w:lineRule="auto"/>
      <w:ind w:firstLine="851"/>
      <w:jc w:val="center"/>
    </w:pPr>
    <w:rPr>
      <w:b/>
      <w:sz w:val="28"/>
    </w:rPr>
  </w:style>
  <w:style w:type="paragraph" w:customStyle="1" w:styleId="22c">
    <w:name w:val="Заголовок 22"/>
    <w:basedOn w:val="14f"/>
    <w:pPr>
      <w:keepNext/>
      <w:spacing w:line="360" w:lineRule="auto"/>
      <w:ind w:firstLine="851"/>
    </w:pPr>
    <w:rPr>
      <w:b/>
      <w:color w:val="000000"/>
      <w:sz w:val="28"/>
    </w:rPr>
  </w:style>
  <w:style w:type="paragraph" w:customStyle="1" w:styleId="bluecontent">
    <w:name w:val="bluecontent"/>
    <w:basedOn w:val="a1"/>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4">
    <w:name w:val="Style104"/>
    <w:basedOn w:val="a1"/>
    <w:pPr>
      <w:suppressAutoHyphens w:val="0"/>
      <w:spacing w:line="261" w:lineRule="exact"/>
      <w:ind w:firstLine="278"/>
    </w:pPr>
  </w:style>
  <w:style w:type="paragraph" w:customStyle="1" w:styleId="Style124">
    <w:name w:val="Style124"/>
    <w:basedOn w:val="a1"/>
    <w:pPr>
      <w:suppressAutoHyphens w:val="0"/>
      <w:spacing w:line="197" w:lineRule="exact"/>
      <w:ind w:firstLine="269"/>
    </w:pPr>
  </w:style>
  <w:style w:type="paragraph" w:customStyle="1" w:styleId="Style56">
    <w:name w:val="Style56"/>
    <w:basedOn w:val="a1"/>
    <w:pPr>
      <w:suppressAutoHyphens w:val="0"/>
      <w:spacing w:line="261" w:lineRule="exact"/>
      <w:ind w:firstLine="600"/>
    </w:pPr>
  </w:style>
  <w:style w:type="paragraph" w:customStyle="1" w:styleId="Style300">
    <w:name w:val="Style30"/>
    <w:basedOn w:val="a1"/>
    <w:uiPriority w:val="99"/>
    <w:pPr>
      <w:suppressAutoHyphens w:val="0"/>
      <w:spacing w:line="149" w:lineRule="exact"/>
      <w:ind w:firstLine="202"/>
    </w:pPr>
  </w:style>
  <w:style w:type="paragraph" w:customStyle="1" w:styleId="Style37">
    <w:name w:val="Style37"/>
    <w:basedOn w:val="a1"/>
    <w:uiPriority w:val="99"/>
    <w:pPr>
      <w:suppressAutoHyphens w:val="0"/>
      <w:spacing w:line="192" w:lineRule="exact"/>
    </w:pPr>
  </w:style>
  <w:style w:type="paragraph" w:customStyle="1" w:styleId="StyleWisnow">
    <w:name w:val="StyleWisnow"/>
    <w:basedOn w:val="a1"/>
    <w:pPr>
      <w:suppressAutoHyphens w:val="0"/>
      <w:spacing w:line="220" w:lineRule="exact"/>
    </w:pPr>
    <w:rPr>
      <w:rFonts w:ascii="Courier New" w:hAnsi="Courier New"/>
      <w:sz w:val="18"/>
      <w:szCs w:val="20"/>
      <w:lang w:val="uk-UA"/>
    </w:rPr>
  </w:style>
  <w:style w:type="paragraph" w:customStyle="1" w:styleId="Style77">
    <w:name w:val="Style77"/>
    <w:basedOn w:val="a1"/>
    <w:pPr>
      <w:suppressAutoHyphens w:val="0"/>
      <w:spacing w:line="245" w:lineRule="exact"/>
      <w:ind w:firstLine="298"/>
    </w:pPr>
  </w:style>
  <w:style w:type="paragraph" w:customStyle="1" w:styleId="Style22">
    <w:name w:val="Style22"/>
    <w:basedOn w:val="a1"/>
    <w:pPr>
      <w:suppressAutoHyphens w:val="0"/>
      <w:spacing w:line="232" w:lineRule="exact"/>
      <w:ind w:firstLine="269"/>
    </w:pPr>
    <w:rPr>
      <w:rFonts w:ascii="Courier New" w:hAnsi="Courier New"/>
    </w:rPr>
  </w:style>
  <w:style w:type="paragraph" w:customStyle="1" w:styleId="Style7">
    <w:name w:val="Style7"/>
    <w:basedOn w:val="a1"/>
    <w:pPr>
      <w:suppressAutoHyphens w:val="0"/>
      <w:spacing w:line="245" w:lineRule="exact"/>
      <w:ind w:firstLine="346"/>
    </w:pPr>
    <w:rPr>
      <w:rFonts w:ascii="Courier New" w:hAnsi="Courier New"/>
    </w:rPr>
  </w:style>
  <w:style w:type="paragraph" w:customStyle="1" w:styleId="Style25">
    <w:name w:val="Style25"/>
    <w:basedOn w:val="a1"/>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Style105">
    <w:name w:val="Style105"/>
    <w:basedOn w:val="a1"/>
    <w:pPr>
      <w:suppressAutoHyphens w:val="0"/>
      <w:spacing w:line="214" w:lineRule="exact"/>
      <w:ind w:firstLine="293"/>
    </w:pPr>
  </w:style>
  <w:style w:type="paragraph" w:customStyle="1" w:styleId="Style410">
    <w:name w:val="Style41"/>
    <w:basedOn w:val="a1"/>
    <w:pPr>
      <w:suppressAutoHyphens w:val="0"/>
      <w:spacing w:line="206" w:lineRule="exact"/>
      <w:ind w:firstLine="197"/>
    </w:pPr>
    <w:rPr>
      <w:rFonts w:ascii="Courier New" w:hAnsi="Courier New"/>
    </w:rPr>
  </w:style>
  <w:style w:type="paragraph" w:customStyle="1" w:styleId="Style52">
    <w:name w:val="Style52"/>
    <w:basedOn w:val="a1"/>
    <w:uiPriority w:val="99"/>
    <w:pPr>
      <w:suppressAutoHyphens w:val="0"/>
      <w:spacing w:line="206" w:lineRule="exact"/>
      <w:ind w:firstLine="2894"/>
    </w:pPr>
    <w:rPr>
      <w:rFonts w:ascii="Courier New" w:hAnsi="Courier New"/>
    </w:rPr>
  </w:style>
  <w:style w:type="paragraph" w:customStyle="1" w:styleId="Style610">
    <w:name w:val="Style61"/>
    <w:basedOn w:val="a1"/>
    <w:pPr>
      <w:suppressAutoHyphens w:val="0"/>
      <w:spacing w:line="624" w:lineRule="exact"/>
      <w:ind w:firstLine="1613"/>
    </w:pPr>
    <w:rPr>
      <w:rFonts w:ascii="Courier New" w:hAnsi="Courier New"/>
    </w:rPr>
  </w:style>
  <w:style w:type="paragraph" w:customStyle="1" w:styleId="ListParagraph2">
    <w:name w:val="List Paragraph2"/>
    <w:basedOn w:val="a1"/>
    <w:pPr>
      <w:suppressAutoHyphens w:val="0"/>
      <w:ind w:left="720" w:firstLine="0"/>
    </w:pPr>
    <w:rPr>
      <w:rFonts w:ascii="Courier New" w:hAnsi="Courier New"/>
    </w:rPr>
  </w:style>
  <w:style w:type="paragraph" w:customStyle="1" w:styleId="big">
    <w:name w:val="big"/>
    <w:basedOn w:val="a1"/>
    <w:pPr>
      <w:suppressAutoHyphens w:val="0"/>
      <w:spacing w:before="100" w:after="100"/>
    </w:pPr>
    <w:rPr>
      <w:rFonts w:ascii="Courier New" w:hAnsi="Courier New"/>
    </w:rPr>
  </w:style>
  <w:style w:type="paragraph" w:customStyle="1" w:styleId="2100">
    <w:name w:val="Основной текст 210"/>
    <w:basedOn w:val="a1"/>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pPr>
      <w:widowControl w:val="0"/>
      <w:suppressAutoHyphens/>
      <w:ind w:left="720" w:hanging="429"/>
    </w:pPr>
    <w:rPr>
      <w:sz w:val="24"/>
      <w:szCs w:val="24"/>
      <w:lang w:val="uk-UA" w:eastAsia="ar-SA"/>
    </w:rPr>
  </w:style>
  <w:style w:type="paragraph" w:customStyle="1" w:styleId="DiamondList">
    <w:name w:val="Diamond List"/>
    <w:pPr>
      <w:widowControl w:val="0"/>
      <w:suppressAutoHyphens/>
      <w:ind w:left="720" w:hanging="429"/>
    </w:pPr>
    <w:rPr>
      <w:sz w:val="24"/>
      <w:szCs w:val="24"/>
      <w:lang w:val="uk-UA" w:eastAsia="ar-SA"/>
    </w:rPr>
  </w:style>
  <w:style w:type="paragraph" w:customStyle="1" w:styleId="NumberedList">
    <w:name w:val="Numbered List"/>
    <w:pPr>
      <w:widowControl w:val="0"/>
      <w:suppressAutoHyphens/>
      <w:ind w:left="720" w:hanging="429"/>
    </w:pPr>
    <w:rPr>
      <w:sz w:val="24"/>
      <w:szCs w:val="24"/>
      <w:lang w:val="uk-UA" w:eastAsia="ar-SA"/>
    </w:rPr>
  </w:style>
  <w:style w:type="paragraph" w:customStyle="1" w:styleId="NumberedHeading2">
    <w:name w:val="Numbered Heading 2"/>
    <w:basedOn w:val="20"/>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pPr>
      <w:widowControl w:val="0"/>
      <w:suppressAutoHyphens/>
      <w:ind w:left="720" w:hanging="429"/>
    </w:pPr>
    <w:rPr>
      <w:sz w:val="24"/>
      <w:szCs w:val="24"/>
      <w:lang w:val="uk-UA" w:eastAsia="ar-SA"/>
    </w:rPr>
  </w:style>
  <w:style w:type="paragraph" w:customStyle="1" w:styleId="NumberedHeading3">
    <w:name w:val="Numbered Heading 3"/>
    <w:basedOn w:val="30"/>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pPr>
      <w:widowControl w:val="0"/>
      <w:suppressAutoHyphens/>
      <w:ind w:left="720" w:hanging="429"/>
    </w:pPr>
    <w:rPr>
      <w:sz w:val="24"/>
      <w:szCs w:val="24"/>
      <w:lang w:val="uk-UA" w:eastAsia="ar-SA"/>
    </w:rPr>
  </w:style>
  <w:style w:type="paragraph" w:customStyle="1" w:styleId="UpperRomanList">
    <w:name w:val="Upper Roman List"/>
    <w:basedOn w:val="NumberedList"/>
  </w:style>
  <w:style w:type="paragraph" w:customStyle="1" w:styleId="TickList">
    <w:name w:val="Tick List"/>
    <w:pPr>
      <w:widowControl w:val="0"/>
      <w:suppressAutoHyphens/>
      <w:ind w:left="720" w:hanging="429"/>
    </w:pPr>
    <w:rPr>
      <w:sz w:val="24"/>
      <w:szCs w:val="24"/>
      <w:lang w:val="uk-UA" w:eastAsia="ar-SA"/>
    </w:rPr>
  </w:style>
  <w:style w:type="paragraph" w:customStyle="1" w:styleId="HeartList">
    <w:name w:val="Heart List"/>
    <w:pPr>
      <w:widowControl w:val="0"/>
      <w:suppressAutoHyphens/>
      <w:ind w:left="720" w:hanging="429"/>
    </w:pPr>
    <w:rPr>
      <w:sz w:val="24"/>
      <w:szCs w:val="24"/>
      <w:lang w:val="uk-UA" w:eastAsia="ar-SA"/>
    </w:rPr>
  </w:style>
  <w:style w:type="paragraph" w:customStyle="1" w:styleId="ImpliesList">
    <w:name w:val="Implies List"/>
    <w:pPr>
      <w:widowControl w:val="0"/>
      <w:suppressAutoHyphens/>
      <w:ind w:left="720" w:hanging="429"/>
    </w:pPr>
    <w:rPr>
      <w:sz w:val="24"/>
      <w:szCs w:val="24"/>
      <w:lang w:val="uk-UA" w:eastAsia="ar-SA"/>
    </w:rPr>
  </w:style>
  <w:style w:type="paragraph" w:customStyle="1" w:styleId="UpperCaseList">
    <w:name w:val="Upper Case List"/>
    <w:basedOn w:val="NumberedList"/>
  </w:style>
  <w:style w:type="paragraph" w:customStyle="1" w:styleId="BulletList">
    <w:name w:val="Bullet List"/>
    <w:pPr>
      <w:widowControl w:val="0"/>
      <w:suppressAutoHyphens/>
      <w:ind w:left="720" w:hanging="429"/>
    </w:pPr>
    <w:rPr>
      <w:sz w:val="24"/>
      <w:szCs w:val="24"/>
      <w:lang w:val="uk-UA" w:eastAsia="ar-SA"/>
    </w:rPr>
  </w:style>
  <w:style w:type="paragraph" w:customStyle="1" w:styleId="HandList">
    <w:name w:val="Hand List"/>
    <w:pPr>
      <w:widowControl w:val="0"/>
      <w:suppressAutoHyphens/>
      <w:ind w:left="720" w:hanging="429"/>
    </w:pPr>
    <w:rPr>
      <w:sz w:val="24"/>
      <w:szCs w:val="24"/>
      <w:lang w:val="uk-UA" w:eastAsia="ar-SA"/>
    </w:rPr>
  </w:style>
  <w:style w:type="paragraph" w:customStyle="1" w:styleId="ContentsHeader">
    <w:name w:val="Contents Header"/>
    <w:basedOn w:val="a1"/>
    <w:pPr>
      <w:tabs>
        <w:tab w:val="clear" w:pos="709"/>
        <w:tab w:val="left" w:pos="0"/>
      </w:tabs>
      <w:suppressAutoHyphens w:val="0"/>
      <w:spacing w:before="240" w:after="118"/>
      <w:jc w:val="center"/>
    </w:pPr>
    <w:rPr>
      <w:rFonts w:cs="Symbol"/>
      <w:b/>
      <w:bCs/>
      <w:sz w:val="32"/>
      <w:szCs w:val="32"/>
    </w:rPr>
  </w:style>
  <w:style w:type="paragraph" w:customStyle="1" w:styleId="BoxList">
    <w:name w:val="Box List"/>
    <w:pPr>
      <w:widowControl w:val="0"/>
      <w:suppressAutoHyphens/>
      <w:ind w:left="720" w:hanging="429"/>
    </w:pPr>
    <w:rPr>
      <w:sz w:val="24"/>
      <w:szCs w:val="24"/>
      <w:lang w:val="uk-UA" w:eastAsia="ar-SA"/>
    </w:rPr>
  </w:style>
  <w:style w:type="paragraph" w:customStyle="1" w:styleId="LowerCaseList">
    <w:name w:val="Lower Case List"/>
    <w:basedOn w:val="NumberedList"/>
  </w:style>
  <w:style w:type="paragraph" w:customStyle="1" w:styleId="afffffffffffffffffffffd">
    <w:name w:val="?бычная таблица"/>
    <w:pPr>
      <w:widowControl w:val="0"/>
      <w:suppressAutoHyphens/>
    </w:pPr>
    <w:rPr>
      <w:sz w:val="24"/>
      <w:szCs w:val="24"/>
      <w:lang w:eastAsia="ar-SA"/>
    </w:rPr>
  </w:style>
  <w:style w:type="paragraph" w:customStyle="1" w:styleId="afffffffffffffffffffffe">
    <w:name w:val="?сновной текст"/>
    <w:basedOn w:val="a1"/>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pPr>
      <w:tabs>
        <w:tab w:val="clear" w:pos="0"/>
        <w:tab w:val="clear" w:pos="431"/>
        <w:tab w:val="left" w:pos="1584"/>
      </w:tabs>
    </w:pPr>
  </w:style>
  <w:style w:type="paragraph" w:customStyle="1" w:styleId="affffffffffffffffffffff">
    <w:name w:val="?етка таблицы"/>
    <w:basedOn w:val="afffffffffffffffffffffd"/>
  </w:style>
  <w:style w:type="paragraph" w:customStyle="1" w:styleId="StarList">
    <w:name w:val="Star List"/>
    <w:pPr>
      <w:widowControl w:val="0"/>
      <w:suppressAutoHyphens/>
      <w:ind w:left="720" w:hanging="429"/>
    </w:pPr>
    <w:rPr>
      <w:sz w:val="24"/>
      <w:szCs w:val="24"/>
      <w:lang w:val="uk-UA" w:eastAsia="ar-SA"/>
    </w:rPr>
  </w:style>
  <w:style w:type="paragraph" w:customStyle="1" w:styleId="ChapterHeading">
    <w:name w:val="Chapter Heading"/>
    <w:basedOn w:val="NumberedHeading1"/>
    <w:pPr>
      <w:tabs>
        <w:tab w:val="clear" w:pos="0"/>
        <w:tab w:val="clear" w:pos="431"/>
        <w:tab w:val="left" w:pos="1584"/>
      </w:tabs>
    </w:pPr>
  </w:style>
  <w:style w:type="paragraph" w:customStyle="1" w:styleId="affffffffffffffffffffff0">
    <w:name w:val="?азвание объекта"/>
    <w:basedOn w:val="a1"/>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pPr>
      <w:suppressAutoHyphens w:val="0"/>
      <w:ind w:left="720" w:firstLine="0"/>
    </w:pPr>
    <w:rPr>
      <w:rFonts w:ascii="Courier New" w:hAnsi="Courier New"/>
    </w:rPr>
  </w:style>
  <w:style w:type="paragraph" w:customStyle="1" w:styleId="intro1">
    <w:name w:val="intro1"/>
    <w:basedOn w:val="a1"/>
    <w:pPr>
      <w:suppressAutoHyphens w:val="0"/>
      <w:spacing w:before="100" w:after="100"/>
    </w:pPr>
    <w:rPr>
      <w:rFonts w:ascii="Courier New" w:hAnsi="Courier New"/>
      <w:lang w:val="uk-UA"/>
    </w:rPr>
  </w:style>
  <w:style w:type="paragraph" w:customStyle="1" w:styleId="doc-1">
    <w:name w:val="doc-1"/>
    <w:basedOn w:val="a1"/>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pPr>
      <w:suppressAutoHyphens w:val="0"/>
      <w:spacing w:line="360" w:lineRule="auto"/>
    </w:pPr>
    <w:rPr>
      <w:rFonts w:ascii="Courier New" w:hAnsi="Courier New"/>
      <w:sz w:val="25"/>
      <w:szCs w:val="25"/>
    </w:rPr>
  </w:style>
  <w:style w:type="paragraph" w:customStyle="1" w:styleId="sbm">
    <w:name w:val="sbm"/>
    <w:basedOn w:val="a1"/>
    <w:pPr>
      <w:suppressAutoHyphens w:val="0"/>
      <w:spacing w:before="100" w:after="100"/>
    </w:pPr>
    <w:rPr>
      <w:rFonts w:ascii="Courier New" w:hAnsi="Courier New"/>
      <w:lang w:val="uk-UA"/>
    </w:rPr>
  </w:style>
  <w:style w:type="paragraph" w:customStyle="1" w:styleId="pic">
    <w:name w:val="pic"/>
    <w:basedOn w:val="a1"/>
    <w:pPr>
      <w:suppressAutoHyphens w:val="0"/>
      <w:spacing w:before="100" w:after="100"/>
    </w:pPr>
    <w:rPr>
      <w:rFonts w:ascii="Courier New" w:hAnsi="Courier New"/>
      <w:lang w:val="uk-UA"/>
    </w:rPr>
  </w:style>
  <w:style w:type="paragraph" w:customStyle="1" w:styleId="328">
    <w:name w:val="Маркированный список 32"/>
    <w:basedOn w:val="a1"/>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pPr>
      <w:suppressAutoHyphens w:val="0"/>
      <w:spacing w:before="192" w:after="192"/>
      <w:ind w:firstLine="360"/>
    </w:pPr>
    <w:rPr>
      <w:rFonts w:ascii="Courier New" w:hAnsi="Courier New"/>
      <w:color w:val="C0C0C0"/>
      <w:sz w:val="20"/>
      <w:szCs w:val="20"/>
    </w:rPr>
  </w:style>
  <w:style w:type="paragraph" w:customStyle="1" w:styleId="abz">
    <w:name w:val="abz"/>
    <w:basedOn w:val="a1"/>
    <w:pPr>
      <w:suppressAutoHyphens w:val="0"/>
      <w:spacing w:before="50" w:after="0"/>
      <w:ind w:firstLine="200"/>
    </w:pPr>
    <w:rPr>
      <w:rFonts w:ascii="Courier New" w:hAnsi="Courier New"/>
    </w:rPr>
  </w:style>
  <w:style w:type="paragraph" w:customStyle="1" w:styleId="HTML110">
    <w:name w:val="Стандартный HTML11"/>
    <w:basedOn w:val="a1"/>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pPr>
      <w:widowControl w:val="0"/>
      <w:suppressAutoHyphens/>
    </w:pPr>
    <w:rPr>
      <w:sz w:val="18"/>
      <w:szCs w:val="18"/>
      <w:lang w:eastAsia="ar-SA"/>
    </w:rPr>
  </w:style>
  <w:style w:type="paragraph" w:customStyle="1" w:styleId="t15tii">
    <w:name w:val="t15 tii"/>
    <w:basedOn w:val="a1"/>
    <w:pPr>
      <w:suppressAutoHyphens w:val="0"/>
      <w:spacing w:before="100" w:after="100"/>
    </w:pPr>
    <w:rPr>
      <w:rFonts w:ascii="Courier New" w:hAnsi="Courier New"/>
      <w:lang w:val="uk-UA"/>
    </w:rPr>
  </w:style>
  <w:style w:type="paragraph" w:customStyle="1" w:styleId="1200">
    <w:name w:val="120"/>
    <w:basedOn w:val="a1"/>
    <w:pPr>
      <w:suppressAutoHyphens w:val="0"/>
      <w:spacing w:before="100" w:after="100"/>
    </w:pPr>
    <w:rPr>
      <w:rFonts w:ascii="Courier New" w:hAnsi="Courier New"/>
    </w:rPr>
  </w:style>
  <w:style w:type="paragraph" w:customStyle="1" w:styleId="7f5">
    <w:name w:val="7"/>
    <w:basedOn w:val="a1"/>
    <w:pPr>
      <w:suppressAutoHyphens w:val="0"/>
      <w:spacing w:before="100" w:after="100"/>
    </w:pPr>
    <w:rPr>
      <w:rFonts w:ascii="Courier New" w:hAnsi="Courier New"/>
    </w:rPr>
  </w:style>
  <w:style w:type="paragraph" w:customStyle="1" w:styleId="1ffffffff9">
    <w:name w:val="Знак1 Знак Знак Знак Знак Знак Знак"/>
    <w:basedOn w:val="a1"/>
    <w:pPr>
      <w:suppressAutoHyphens w:val="0"/>
    </w:pPr>
    <w:rPr>
      <w:rFonts w:ascii="Courier New" w:hAnsi="Courier New"/>
      <w:sz w:val="20"/>
      <w:szCs w:val="20"/>
      <w:lang w:val="en-US"/>
    </w:rPr>
  </w:style>
  <w:style w:type="paragraph" w:customStyle="1" w:styleId="mainheader">
    <w:name w:val="mainheader"/>
    <w:basedOn w:val="a1"/>
    <w:pPr>
      <w:suppressAutoHyphens w:val="0"/>
      <w:spacing w:before="100" w:after="100"/>
    </w:pPr>
    <w:rPr>
      <w:rFonts w:ascii="Courier New" w:hAnsi="Courier New"/>
    </w:rPr>
  </w:style>
  <w:style w:type="paragraph" w:customStyle="1" w:styleId="-d">
    <w:name w:val="АА - К У Р Ь Е Р"/>
    <w:basedOn w:val="a1"/>
    <w:pPr>
      <w:ind w:firstLine="720"/>
    </w:pPr>
    <w:rPr>
      <w:szCs w:val="20"/>
    </w:rPr>
  </w:style>
  <w:style w:type="paragraph" w:customStyle="1" w:styleId="11ff2">
    <w:name w:val="Знак1 Знак Знак Знак1"/>
    <w:basedOn w:val="a1"/>
    <w:pPr>
      <w:suppressAutoHyphens w:val="0"/>
    </w:pPr>
    <w:rPr>
      <w:rFonts w:ascii="Courier New" w:hAnsi="Courier New"/>
      <w:color w:val="000000"/>
      <w:sz w:val="20"/>
      <w:szCs w:val="20"/>
      <w:lang w:val="en-US"/>
    </w:rPr>
  </w:style>
  <w:style w:type="paragraph" w:customStyle="1" w:styleId="11111">
    <w:name w:val="1111"/>
    <w:basedOn w:val="a1"/>
    <w:pPr>
      <w:suppressAutoHyphens w:val="0"/>
      <w:spacing w:line="360" w:lineRule="auto"/>
      <w:ind w:firstLine="709"/>
    </w:pPr>
    <w:rPr>
      <w:rFonts w:ascii="Courier New" w:hAnsi="Courier New"/>
      <w:sz w:val="28"/>
      <w:szCs w:val="20"/>
    </w:rPr>
  </w:style>
  <w:style w:type="paragraph" w:customStyle="1" w:styleId="4fff5">
    <w:name w:val="Абзац списка4"/>
    <w:basedOn w:val="a1"/>
    <w:pPr>
      <w:suppressAutoHyphens w:val="0"/>
      <w:spacing w:line="276" w:lineRule="auto"/>
      <w:ind w:left="720" w:firstLine="0"/>
    </w:pPr>
    <w:rPr>
      <w:rFonts w:cs="Symbol"/>
      <w:lang w:val="uk-UA"/>
    </w:rPr>
  </w:style>
  <w:style w:type="paragraph" w:customStyle="1" w:styleId="Style15">
    <w:name w:val="Style15"/>
    <w:basedOn w:val="a1"/>
    <w:pPr>
      <w:suppressAutoHyphens w:val="0"/>
      <w:spacing w:line="213" w:lineRule="exact"/>
      <w:ind w:firstLine="322"/>
    </w:pPr>
    <w:rPr>
      <w:rFonts w:ascii="Courier New" w:eastAsia="Symbol" w:hAnsi="Courier New"/>
      <w:lang w:val="uk-UA"/>
    </w:rPr>
  </w:style>
  <w:style w:type="paragraph" w:customStyle="1" w:styleId="Style148">
    <w:name w:val="Style148"/>
    <w:basedOn w:val="a1"/>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pPr>
      <w:suppressAutoHyphens w:val="0"/>
      <w:spacing w:before="100" w:after="100"/>
    </w:pPr>
    <w:rPr>
      <w:rFonts w:ascii="Courier New" w:hAnsi="Courier New"/>
    </w:rPr>
  </w:style>
  <w:style w:type="paragraph" w:customStyle="1" w:styleId="affffffffffffffffffffff3">
    <w:name w:val="Абзац: Основной текст"/>
    <w:basedOn w:val="a1"/>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pPr>
      <w:suppressAutoHyphens w:val="0"/>
    </w:pPr>
    <w:rPr>
      <w:rFonts w:ascii="Courier New" w:hAnsi="Courier New"/>
      <w:sz w:val="20"/>
      <w:szCs w:val="20"/>
      <w:lang w:val="en-US"/>
    </w:rPr>
  </w:style>
  <w:style w:type="paragraph" w:customStyle="1" w:styleId="400">
    <w:name w:val="40"/>
    <w:basedOn w:val="a1"/>
    <w:pPr>
      <w:suppressAutoHyphens w:val="0"/>
      <w:spacing w:before="100" w:after="100"/>
    </w:pPr>
    <w:rPr>
      <w:rFonts w:ascii="Courier New" w:hAnsi="Courier New"/>
    </w:rPr>
  </w:style>
  <w:style w:type="paragraph" w:customStyle="1" w:styleId="41e">
    <w:name w:val="41"/>
    <w:basedOn w:val="a1"/>
    <w:pPr>
      <w:suppressAutoHyphens w:val="0"/>
      <w:spacing w:before="100" w:after="100"/>
    </w:pPr>
    <w:rPr>
      <w:rFonts w:ascii="Courier New" w:hAnsi="Courier New"/>
    </w:rPr>
  </w:style>
  <w:style w:type="paragraph" w:customStyle="1" w:styleId="a50">
    <w:name w:val="a5"/>
    <w:basedOn w:val="a1"/>
    <w:pPr>
      <w:suppressAutoHyphens w:val="0"/>
      <w:spacing w:before="100" w:after="100"/>
    </w:pPr>
    <w:rPr>
      <w:rFonts w:ascii="Courier New" w:hAnsi="Courier New"/>
    </w:rPr>
  </w:style>
  <w:style w:type="paragraph" w:customStyle="1" w:styleId="800">
    <w:name w:val="80"/>
    <w:basedOn w:val="a1"/>
    <w:pPr>
      <w:suppressAutoHyphens w:val="0"/>
      <w:spacing w:before="100" w:after="100"/>
    </w:pPr>
    <w:rPr>
      <w:rFonts w:ascii="Courier New" w:hAnsi="Courier New"/>
    </w:rPr>
  </w:style>
  <w:style w:type="paragraph" w:customStyle="1" w:styleId="14f0">
    <w:name w:val="14"/>
    <w:basedOn w:val="a1"/>
    <w:pPr>
      <w:suppressAutoHyphens w:val="0"/>
      <w:spacing w:before="100" w:after="100"/>
    </w:pPr>
    <w:rPr>
      <w:rFonts w:ascii="Courier New" w:hAnsi="Courier New"/>
    </w:rPr>
  </w:style>
  <w:style w:type="paragraph" w:customStyle="1" w:styleId="4fff6">
    <w:name w:val="Основной текст с отступом4"/>
    <w:basedOn w:val="a1"/>
    <w:pPr>
      <w:suppressAutoHyphens w:val="0"/>
      <w:spacing w:before="100" w:after="100"/>
    </w:pPr>
    <w:rPr>
      <w:rFonts w:ascii="Courier New" w:hAnsi="Courier New"/>
    </w:rPr>
  </w:style>
  <w:style w:type="paragraph" w:customStyle="1" w:styleId="psection">
    <w:name w:val="psection"/>
    <w:basedOn w:val="a1"/>
    <w:pPr>
      <w:suppressAutoHyphens w:val="0"/>
      <w:spacing w:before="100" w:after="100"/>
    </w:pPr>
    <w:rPr>
      <w:rFonts w:ascii="Courier New" w:hAnsi="Courier New"/>
    </w:rPr>
  </w:style>
  <w:style w:type="paragraph" w:customStyle="1" w:styleId="720">
    <w:name w:val="72"/>
    <w:basedOn w:val="a1"/>
    <w:pPr>
      <w:suppressAutoHyphens w:val="0"/>
      <w:spacing w:before="100" w:after="100"/>
    </w:pPr>
    <w:rPr>
      <w:rFonts w:ascii="Courier New" w:hAnsi="Courier New"/>
    </w:rPr>
  </w:style>
  <w:style w:type="paragraph" w:customStyle="1" w:styleId="173">
    <w:name w:val="Основной текст17"/>
    <w:pPr>
      <w:suppressAutoHyphens/>
      <w:spacing w:line="360" w:lineRule="auto"/>
      <w:ind w:firstLine="851"/>
      <w:jc w:val="both"/>
    </w:pPr>
    <w:rPr>
      <w:spacing w:val="6"/>
      <w:kern w:val="1"/>
      <w:sz w:val="28"/>
      <w:lang w:val="uk-UA" w:eastAsia="ar-SA"/>
    </w:rPr>
  </w:style>
  <w:style w:type="paragraph" w:customStyle="1" w:styleId="3ffff0">
    <w:name w:val="Текст сноски3"/>
    <w:pPr>
      <w:suppressAutoHyphens/>
    </w:pPr>
    <w:rPr>
      <w:lang w:eastAsia="ar-SA"/>
    </w:rPr>
  </w:style>
  <w:style w:type="paragraph" w:customStyle="1" w:styleId="41f">
    <w:name w:val="Основной текст с отступом41"/>
    <w:pPr>
      <w:suppressAutoHyphens/>
      <w:spacing w:after="120"/>
      <w:ind w:left="283"/>
    </w:pPr>
    <w:rPr>
      <w:sz w:val="24"/>
      <w:lang w:val="uk-UA" w:eastAsia="ar-SA"/>
    </w:rPr>
  </w:style>
  <w:style w:type="paragraph" w:customStyle="1" w:styleId="affffffffffffffffffffff4">
    <w:name w:val="МойТекст"/>
    <w:basedOn w:val="244"/>
    <w:pPr>
      <w:suppressAutoHyphens w:val="0"/>
      <w:spacing w:after="0" w:line="360" w:lineRule="auto"/>
      <w:ind w:right="-1"/>
    </w:pPr>
    <w:rPr>
      <w:rFonts w:ascii="Courier New" w:hAnsi="Courier New"/>
      <w:sz w:val="28"/>
      <w:szCs w:val="28"/>
      <w:lang w:val="uk-UA"/>
    </w:rPr>
  </w:style>
  <w:style w:type="paragraph" w:customStyle="1" w:styleId="gold">
    <w:name w:val="gold"/>
    <w:basedOn w:val="a1"/>
    <w:pPr>
      <w:suppressAutoHyphens w:val="0"/>
      <w:ind w:firstLine="709"/>
    </w:pPr>
    <w:rPr>
      <w:rFonts w:ascii="Courier New" w:hAnsi="Courier New"/>
      <w:sz w:val="28"/>
      <w:szCs w:val="28"/>
    </w:rPr>
  </w:style>
  <w:style w:type="paragraph" w:customStyle="1" w:styleId="affffffffffffffffffffff5">
    <w:name w:val="Розділ"/>
    <w:basedOn w:val="1"/>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pPr>
      <w:tabs>
        <w:tab w:val="clear" w:pos="709"/>
        <w:tab w:val="left" w:pos="2145"/>
      </w:tabs>
      <w:ind w:left="2145" w:hanging="885"/>
    </w:pPr>
  </w:style>
  <w:style w:type="paragraph" w:customStyle="1" w:styleId="affffffffffffffffffffff9">
    <w:name w:val="ТекстДок"/>
    <w:basedOn w:val="a1"/>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pPr>
      <w:spacing w:line="100" w:lineRule="atLeast"/>
    </w:pPr>
  </w:style>
  <w:style w:type="paragraph" w:customStyle="1" w:styleId="159">
    <w:name w:val="Обычный15"/>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pPr>
      <w:suppressAutoHyphens w:val="0"/>
      <w:ind w:firstLine="720"/>
    </w:pPr>
    <w:rPr>
      <w:rFonts w:ascii="Courier New" w:hAnsi="Courier New"/>
      <w:sz w:val="28"/>
      <w:lang w:val="uk-UA"/>
    </w:rPr>
  </w:style>
  <w:style w:type="paragraph" w:customStyle="1" w:styleId="affffffffffffffffffffffc">
    <w:name w:val="таблица"/>
    <w:basedOn w:val="a1"/>
    <w:pPr>
      <w:suppressAutoHyphens w:val="0"/>
      <w:jc w:val="center"/>
    </w:pPr>
    <w:rPr>
      <w:rFonts w:ascii="Courier New" w:hAnsi="Courier New"/>
      <w:b/>
      <w:color w:val="000000"/>
      <w:szCs w:val="20"/>
    </w:rPr>
  </w:style>
  <w:style w:type="paragraph" w:customStyle="1" w:styleId="285">
    <w:name w:val="Основной текст с отступом 28"/>
    <w:basedOn w:val="a1"/>
    <w:pPr>
      <w:suppressAutoHyphens w:val="0"/>
      <w:ind w:firstLine="720"/>
    </w:pPr>
    <w:rPr>
      <w:rFonts w:ascii="Courier New" w:hAnsi="Courier New"/>
      <w:sz w:val="28"/>
      <w:szCs w:val="20"/>
      <w:lang w:val="uk-UA"/>
    </w:rPr>
  </w:style>
  <w:style w:type="paragraph" w:customStyle="1" w:styleId="2120">
    <w:name w:val="Основной текст 212"/>
    <w:basedOn w:val="a1"/>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pPr>
      <w:suppressAutoHyphens w:val="0"/>
    </w:pPr>
    <w:rPr>
      <w:rFonts w:ascii="Courier New" w:hAnsi="Courier New"/>
      <w:szCs w:val="20"/>
    </w:rPr>
  </w:style>
  <w:style w:type="paragraph" w:customStyle="1" w:styleId="affffffffffffffffffffffd">
    <w:name w:val="НАЗВАНИЕ"/>
    <w:basedOn w:val="1"/>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pPr>
      <w:tabs>
        <w:tab w:val="clear" w:pos="709"/>
        <w:tab w:val="left" w:pos="360"/>
      </w:tabs>
      <w:spacing w:before="120" w:after="0"/>
      <w:ind w:left="0" w:firstLine="709"/>
    </w:pPr>
    <w:rPr>
      <w:lang w:val="uk-UA"/>
    </w:rPr>
  </w:style>
  <w:style w:type="paragraph" w:customStyle="1" w:styleId="afffffffffffffffffffffff">
    <w:name w:val="Для таблиц Знак"/>
    <w:basedOn w:val="a1"/>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Pr>
      <w:lang w:val="uk-UA"/>
    </w:rPr>
  </w:style>
  <w:style w:type="paragraph" w:customStyle="1" w:styleId="8570-0">
    <w:name w:val="Стиль по центру Слева:  857 см Первая строка:  0 см Справа:  -0..."/>
    <w:basedOn w:val="a1"/>
    <w:pPr>
      <w:suppressAutoHyphens w:val="0"/>
      <w:jc w:val="right"/>
    </w:pPr>
    <w:rPr>
      <w:rFonts w:ascii="Courier New" w:hAnsi="Courier New"/>
      <w:szCs w:val="20"/>
    </w:rPr>
  </w:style>
  <w:style w:type="paragraph" w:customStyle="1" w:styleId="afffffffffffffffffffffff1">
    <w:name w:val="Заголовки таблиц"/>
    <w:basedOn w:val="1"/>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pPr>
      <w:suppressAutoHyphens w:val="0"/>
      <w:spacing w:line="360" w:lineRule="auto"/>
      <w:ind w:firstLine="851"/>
    </w:pPr>
    <w:rPr>
      <w:rFonts w:ascii="Courier New" w:hAnsi="Courier New"/>
      <w:sz w:val="28"/>
    </w:rPr>
  </w:style>
  <w:style w:type="paragraph" w:customStyle="1" w:styleId="afffffffffffffffffffffff3">
    <w:name w:val="Осно"/>
    <w:basedOn w:val="a1"/>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pPr>
      <w:suppressAutoHyphens w:val="0"/>
      <w:spacing w:before="60" w:after="80"/>
      <w:jc w:val="center"/>
    </w:pPr>
    <w:rPr>
      <w:rFonts w:ascii="Courier New" w:hAnsi="Courier New"/>
      <w:spacing w:val="20"/>
      <w:sz w:val="28"/>
      <w:szCs w:val="20"/>
      <w:lang w:val="uk-UA"/>
    </w:rPr>
  </w:style>
  <w:style w:type="paragraph" w:customStyle="1" w:styleId="a70">
    <w:name w:val="a7"/>
    <w:basedOn w:val="a1"/>
    <w:pPr>
      <w:suppressAutoHyphens w:val="0"/>
      <w:spacing w:before="100" w:after="100"/>
    </w:pPr>
    <w:rPr>
      <w:rFonts w:ascii="Courier New" w:hAnsi="Courier New"/>
    </w:rPr>
  </w:style>
  <w:style w:type="paragraph" w:customStyle="1" w:styleId="afffffffffffffffffffffff5">
    <w:name w:val="Дисер"/>
    <w:basedOn w:val="a1"/>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pPr>
      <w:suppressAutoHyphens w:val="0"/>
      <w:jc w:val="center"/>
    </w:pPr>
    <w:rPr>
      <w:rFonts w:ascii="Courier New" w:hAnsi="Courier New"/>
      <w:szCs w:val="20"/>
      <w:lang w:val="uk-UA"/>
    </w:rPr>
  </w:style>
  <w:style w:type="paragraph" w:customStyle="1" w:styleId="mt">
    <w:name w:val="mt"/>
    <w:basedOn w:val="a1"/>
    <w:pPr>
      <w:suppressAutoHyphens w:val="0"/>
      <w:spacing w:before="100" w:after="100"/>
    </w:pPr>
    <w:rPr>
      <w:rFonts w:ascii="Courier New" w:hAnsi="Courier New"/>
      <w:lang w:val="en-US"/>
    </w:rPr>
  </w:style>
  <w:style w:type="paragraph" w:customStyle="1" w:styleId="184">
    <w:name w:val="Основной текст18"/>
    <w:basedOn w:val="159"/>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pPr>
      <w:suppressAutoHyphens w:val="0"/>
    </w:pPr>
    <w:rPr>
      <w:rFonts w:ascii="Courier New" w:hAnsi="Courier New"/>
      <w:color w:val="333333"/>
    </w:rPr>
  </w:style>
  <w:style w:type="paragraph" w:customStyle="1" w:styleId="Noeeu2">
    <w:name w:val="Noeeu2"/>
    <w:basedOn w:val="a1"/>
    <w:pPr>
      <w:suppressAutoHyphens w:val="0"/>
      <w:spacing w:line="288" w:lineRule="auto"/>
    </w:pPr>
    <w:rPr>
      <w:rFonts w:cs="Symbol"/>
      <w:sz w:val="28"/>
      <w:szCs w:val="28"/>
    </w:rPr>
  </w:style>
  <w:style w:type="paragraph" w:customStyle="1" w:styleId="164">
    <w:name w:val="Обычный16"/>
    <w:pPr>
      <w:suppressAutoHyphens/>
    </w:pPr>
    <w:rPr>
      <w:rFonts w:ascii="Symbol" w:hAnsi="Symbol"/>
      <w:spacing w:val="-20"/>
      <w:sz w:val="28"/>
      <w:lang w:eastAsia="ar-SA"/>
    </w:rPr>
  </w:style>
  <w:style w:type="paragraph" w:customStyle="1" w:styleId="BodyText25">
    <w:name w:val="Body Text 2 Знак"/>
    <w:basedOn w:val="a1"/>
    <w:pPr>
      <w:suppressAutoHyphens w:val="0"/>
      <w:spacing w:line="360" w:lineRule="auto"/>
      <w:ind w:firstLine="709"/>
    </w:pPr>
    <w:rPr>
      <w:spacing w:val="-20"/>
      <w:sz w:val="28"/>
      <w:szCs w:val="20"/>
    </w:rPr>
  </w:style>
  <w:style w:type="paragraph" w:customStyle="1" w:styleId="294">
    <w:name w:val="Основной текст с отступом 29"/>
    <w:basedOn w:val="a1"/>
    <w:pPr>
      <w:suppressAutoHyphens w:val="0"/>
      <w:ind w:left="1276" w:hanging="556"/>
    </w:pPr>
    <w:rPr>
      <w:spacing w:val="-20"/>
      <w:sz w:val="28"/>
      <w:szCs w:val="20"/>
    </w:rPr>
  </w:style>
  <w:style w:type="paragraph" w:customStyle="1" w:styleId="afffffffffffffffffffffffb">
    <w:name w:val="Нормальный"/>
    <w:pPr>
      <w:suppressAutoHyphens/>
    </w:pPr>
    <w:rPr>
      <w:lang w:eastAsia="ar-SA"/>
    </w:rPr>
  </w:style>
  <w:style w:type="paragraph" w:customStyle="1" w:styleId="simple">
    <w:name w:val="simple"/>
    <w:basedOn w:val="a1"/>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pPr>
      <w:keepNext/>
      <w:spacing w:after="240"/>
      <w:jc w:val="center"/>
    </w:pPr>
    <w:rPr>
      <w:rFonts w:ascii="Courier New" w:hAnsi="Courier New"/>
      <w:b/>
      <w:spacing w:val="0"/>
      <w:sz w:val="24"/>
    </w:rPr>
  </w:style>
  <w:style w:type="paragraph" w:customStyle="1" w:styleId="afffffffffffffffffffffffd">
    <w:name w:val="определения"/>
    <w:basedOn w:val="a1"/>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pPr>
      <w:tabs>
        <w:tab w:val="clear" w:pos="7371"/>
        <w:tab w:val="left" w:pos="720"/>
        <w:tab w:val="left" w:pos="927"/>
      </w:tabs>
      <w:spacing w:after="20"/>
    </w:pPr>
  </w:style>
  <w:style w:type="paragraph" w:customStyle="1" w:styleId="afffffffffffffffffffffffe">
    <w:name w:val="спипок"/>
    <w:basedOn w:val="a1"/>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pPr>
      <w:suppressAutoHyphens w:val="0"/>
      <w:ind w:left="360" w:firstLine="0"/>
    </w:pPr>
    <w:rPr>
      <w:rFonts w:ascii="Courier New" w:hAnsi="Courier New"/>
      <w:szCs w:val="20"/>
    </w:rPr>
  </w:style>
  <w:style w:type="paragraph" w:customStyle="1" w:styleId="5ffe">
    <w:name w:val="Основной текст с отступом5"/>
    <w:basedOn w:val="a1"/>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pPr>
      <w:suppressAutoHyphens w:val="0"/>
    </w:pPr>
    <w:rPr>
      <w:rFonts w:ascii="Courier New" w:hAnsi="Courier New"/>
      <w:sz w:val="16"/>
      <w:szCs w:val="16"/>
    </w:rPr>
  </w:style>
  <w:style w:type="paragraph" w:customStyle="1" w:styleId="2130">
    <w:name w:val="Основной текст 213"/>
    <w:basedOn w:val="a1"/>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pPr>
      <w:suppressLineNumbers/>
      <w:spacing w:before="120" w:after="120"/>
    </w:pPr>
    <w:rPr>
      <w:rFonts w:ascii="Courier New" w:hAnsi="Courier New"/>
      <w:i/>
      <w:iCs/>
      <w:lang w:val="uk-UA"/>
    </w:rPr>
  </w:style>
  <w:style w:type="paragraph" w:customStyle="1" w:styleId="affffffffffffffffffffffff0">
    <w:name w:val="Вміст таблиці"/>
    <w:basedOn w:val="a1"/>
    <w:pPr>
      <w:suppressLineNumbers/>
    </w:pPr>
    <w:rPr>
      <w:rFonts w:ascii="Courier New" w:hAnsi="Courier New"/>
      <w:lang w:val="uk-UA"/>
    </w:rPr>
  </w:style>
  <w:style w:type="paragraph" w:customStyle="1" w:styleId="WW-8">
    <w:name w:val="WW-Заголовок"/>
    <w:basedOn w:val="a1"/>
    <w:pPr>
      <w:suppressLineNumbers/>
      <w:spacing w:before="120" w:after="120"/>
    </w:pPr>
    <w:rPr>
      <w:rFonts w:ascii="Courier New" w:hAnsi="Courier New"/>
      <w:i/>
      <w:iCs/>
      <w:lang w:val="uk-UA"/>
    </w:rPr>
  </w:style>
  <w:style w:type="paragraph" w:customStyle="1" w:styleId="affffffffffffffffffffffff1">
    <w:name w:val="Індекс"/>
    <w:basedOn w:val="a1"/>
    <w:pPr>
      <w:suppressLineNumbers/>
    </w:pPr>
    <w:rPr>
      <w:rFonts w:ascii="Courier New" w:hAnsi="Courier New"/>
      <w:lang w:val="uk-UA"/>
    </w:rPr>
  </w:style>
  <w:style w:type="paragraph" w:customStyle="1" w:styleId="affffffffffffffffffffffff2">
    <w:name w:val="Заголовок таблиці"/>
    <w:basedOn w:val="affffffffffffffffffffffff0"/>
    <w:pPr>
      <w:jc w:val="center"/>
    </w:pPr>
    <w:rPr>
      <w:b/>
      <w:bCs/>
    </w:rPr>
  </w:style>
  <w:style w:type="paragraph" w:customStyle="1" w:styleId="caw">
    <w:name w:val="caw"/>
    <w:basedOn w:val="a1"/>
    <w:pPr>
      <w:suppressAutoHyphens w:val="0"/>
      <w:spacing w:before="280" w:after="280"/>
    </w:pPr>
    <w:rPr>
      <w:rFonts w:ascii="Courier New" w:hAnsi="Courier New"/>
    </w:rPr>
  </w:style>
  <w:style w:type="paragraph" w:customStyle="1" w:styleId="174">
    <w:name w:val="Обычный17"/>
    <w:pPr>
      <w:widowControl w:val="0"/>
      <w:suppressAutoHyphens/>
    </w:pPr>
    <w:rPr>
      <w:lang w:eastAsia="ar-SA"/>
    </w:rPr>
  </w:style>
  <w:style w:type="paragraph" w:customStyle="1" w:styleId="2141">
    <w:name w:val="Основной текст 214"/>
    <w:basedOn w:val="174"/>
    <w:pPr>
      <w:widowControl/>
      <w:spacing w:line="360" w:lineRule="auto"/>
      <w:ind w:right="-285" w:firstLine="708"/>
      <w:jc w:val="both"/>
    </w:pPr>
    <w:rPr>
      <w:sz w:val="28"/>
    </w:rPr>
  </w:style>
  <w:style w:type="paragraph" w:customStyle="1" w:styleId="1250">
    <w:name w:val="Стиль Авто по ширине Первая строка:  125 см"/>
    <w:basedOn w:val="a1"/>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uiPriority w:val="99"/>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pPr>
      <w:shd w:val="clear" w:color="auto" w:fill="000080"/>
      <w:suppressAutoHyphens w:val="0"/>
    </w:pPr>
    <w:rPr>
      <w:rFonts w:ascii="Courier New" w:hAnsi="Courier New"/>
      <w:sz w:val="20"/>
      <w:szCs w:val="20"/>
    </w:rPr>
  </w:style>
  <w:style w:type="paragraph" w:customStyle="1" w:styleId="2153">
    <w:name w:val="Основной текст 215"/>
    <w:basedOn w:val="a1"/>
    <w:pPr>
      <w:suppressAutoHyphens w:val="0"/>
      <w:spacing w:line="480" w:lineRule="auto"/>
      <w:ind w:firstLine="720"/>
    </w:pPr>
    <w:rPr>
      <w:rFonts w:ascii="Courier New" w:hAnsi="Courier New"/>
      <w:sz w:val="28"/>
      <w:szCs w:val="20"/>
    </w:rPr>
  </w:style>
  <w:style w:type="paragraph" w:customStyle="1" w:styleId="5fff">
    <w:name w:val="Абзац списка5"/>
    <w:basedOn w:val="a1"/>
    <w:pPr>
      <w:suppressAutoHyphens w:val="0"/>
      <w:spacing w:line="276" w:lineRule="auto"/>
      <w:ind w:left="720" w:firstLine="0"/>
    </w:pPr>
  </w:style>
  <w:style w:type="paragraph" w:customStyle="1" w:styleId="912">
    <w:name w:val="Основной текст (9)1"/>
    <w:basedOn w:val="a1"/>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pPr>
      <w:suppressAutoHyphens w:val="0"/>
      <w:spacing w:after="160" w:line="240" w:lineRule="exact"/>
    </w:pPr>
    <w:rPr>
      <w:rFonts w:ascii="Courier New" w:hAnsi="Courier New"/>
      <w:sz w:val="20"/>
      <w:szCs w:val="20"/>
      <w:lang w:val="en-US"/>
    </w:rPr>
  </w:style>
  <w:style w:type="paragraph" w:customStyle="1" w:styleId="justify1">
    <w:name w:val="justify1"/>
    <w:basedOn w:val="a1"/>
    <w:pPr>
      <w:suppressAutoHyphens w:val="0"/>
      <w:spacing w:before="100" w:after="100"/>
    </w:pPr>
    <w:rPr>
      <w:rFonts w:eastAsia="Symbol"/>
    </w:rPr>
  </w:style>
  <w:style w:type="paragraph" w:customStyle="1" w:styleId="affffffffffffffffffffffff3">
    <w:name w:val="Абзац_монограф"/>
    <w:basedOn w:val="a2"/>
    <w:pPr>
      <w:suppressAutoHyphens w:val="0"/>
      <w:spacing w:after="0"/>
      <w:ind w:firstLine="454"/>
    </w:pPr>
    <w:rPr>
      <w:rFonts w:cs="Symbol"/>
      <w:sz w:val="20"/>
      <w:szCs w:val="20"/>
      <w:lang w:val="uk-UA"/>
    </w:rPr>
  </w:style>
  <w:style w:type="paragraph" w:customStyle="1" w:styleId="affffffffffffffffffffffff4">
    <w:name w:val="основа"/>
    <w:basedOn w:val="a1"/>
    <w:pPr>
      <w:suppressAutoHyphens w:val="0"/>
      <w:spacing w:line="360" w:lineRule="auto"/>
      <w:ind w:firstLine="709"/>
    </w:pPr>
    <w:rPr>
      <w:rFonts w:ascii="Courier New" w:hAnsi="Courier New"/>
      <w:sz w:val="28"/>
      <w:szCs w:val="28"/>
      <w:lang w:val="uk-UA"/>
    </w:rPr>
  </w:style>
  <w:style w:type="paragraph" w:customStyle="1" w:styleId="tabl9">
    <w:name w:val="tabl_9"/>
    <w:basedOn w:val="a1"/>
    <w:pPr>
      <w:suppressAutoHyphens w:val="0"/>
      <w:spacing w:before="100" w:after="100"/>
    </w:pPr>
    <w:rPr>
      <w:rFonts w:ascii="Courier New" w:hAnsi="Courier New"/>
      <w:color w:val="000000"/>
      <w:sz w:val="18"/>
      <w:szCs w:val="18"/>
    </w:rPr>
  </w:style>
  <w:style w:type="paragraph" w:customStyle="1" w:styleId="tablmini">
    <w:name w:val="tabl_mini"/>
    <w:basedOn w:val="a1"/>
    <w:pPr>
      <w:suppressAutoHyphens w:val="0"/>
      <w:spacing w:before="100" w:after="100"/>
    </w:pPr>
    <w:rPr>
      <w:rFonts w:ascii="Courier New" w:hAnsi="Courier New"/>
      <w:color w:val="000000"/>
      <w:sz w:val="14"/>
      <w:szCs w:val="14"/>
    </w:rPr>
  </w:style>
  <w:style w:type="paragraph" w:customStyle="1" w:styleId="tags">
    <w:name w:val="tags"/>
    <w:basedOn w:val="a1"/>
    <w:pPr>
      <w:suppressAutoHyphens w:val="0"/>
      <w:spacing w:before="100" w:after="100"/>
    </w:pPr>
    <w:rPr>
      <w:rFonts w:ascii="Courier New" w:hAnsi="Courier New"/>
    </w:rPr>
  </w:style>
  <w:style w:type="paragraph" w:customStyle="1" w:styleId="2121">
    <w:name w:val="Основной текст с отступом 212"/>
    <w:basedOn w:val="a1"/>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pPr>
      <w:suppressAutoHyphens w:val="0"/>
      <w:spacing w:before="100" w:after="100"/>
    </w:pPr>
    <w:rPr>
      <w:rFonts w:ascii="Courier New" w:hAnsi="Courier New"/>
    </w:rPr>
  </w:style>
  <w:style w:type="paragraph" w:customStyle="1" w:styleId="msolistparagraphcxsplast">
    <w:name w:val="msolistparagraphcxsplast"/>
    <w:basedOn w:val="a1"/>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3ffff2">
    <w:name w:val="Без интервала3"/>
    <w:pPr>
      <w:suppressAutoHyphens/>
    </w:pPr>
    <w:rPr>
      <w:rFonts w:ascii="Symbol" w:hAnsi="Symbol" w:cs="Symbol"/>
      <w:sz w:val="22"/>
      <w:szCs w:val="22"/>
      <w:lang w:eastAsia="ar-SA"/>
    </w:rPr>
  </w:style>
  <w:style w:type="paragraph" w:customStyle="1" w:styleId="6ff3">
    <w:name w:val="Абзац списка6"/>
    <w:basedOn w:val="a1"/>
    <w:pPr>
      <w:suppressAutoHyphens w:val="0"/>
      <w:ind w:left="720" w:firstLine="0"/>
    </w:pPr>
    <w:rPr>
      <w:rFonts w:ascii="Courier New" w:hAnsi="Courier New"/>
    </w:rPr>
  </w:style>
  <w:style w:type="paragraph" w:customStyle="1" w:styleId="1ffffffffe">
    <w:name w:val="Знак Знак1 Знак Знак Знак"/>
    <w:basedOn w:val="a1"/>
    <w:pPr>
      <w:suppressAutoHyphens w:val="0"/>
    </w:pPr>
    <w:rPr>
      <w:rFonts w:ascii="Courier New" w:hAnsi="Courier New"/>
      <w:sz w:val="20"/>
      <w:szCs w:val="20"/>
      <w:lang w:val="en-US"/>
    </w:rPr>
  </w:style>
  <w:style w:type="paragraph" w:customStyle="1" w:styleId="002">
    <w:name w:val="Заголовок (Книга) 002"/>
    <w:basedOn w:val="a1"/>
    <w:pPr>
      <w:suppressAutoHyphens w:val="0"/>
      <w:jc w:val="center"/>
    </w:pPr>
    <w:rPr>
      <w:rFonts w:ascii="Courier New" w:hAnsi="Courier New"/>
      <w:b/>
    </w:rPr>
  </w:style>
  <w:style w:type="paragraph" w:customStyle="1" w:styleId="affffffffffffffffffffffff5">
    <w:name w:val="раздилитель сноски"/>
    <w:basedOn w:val="a1"/>
    <w:pPr>
      <w:suppressAutoHyphens w:val="0"/>
      <w:spacing w:after="120"/>
    </w:pPr>
    <w:rPr>
      <w:rFonts w:ascii="Courier New" w:hAnsi="Courier New"/>
      <w:szCs w:val="20"/>
      <w:lang w:val="en-US"/>
    </w:rPr>
  </w:style>
  <w:style w:type="paragraph" w:customStyle="1" w:styleId="affffffffffffffffffffffff6">
    <w:name w:val="Название (Рис.)"/>
    <w:basedOn w:val="4ffc"/>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pPr>
      <w:spacing w:line="100" w:lineRule="atLeast"/>
      <w:ind w:right="355" w:firstLine="0"/>
      <w:jc w:val="center"/>
    </w:pPr>
    <w:rPr>
      <w:i/>
      <w:spacing w:val="0"/>
      <w:lang w:val="ru-RU"/>
    </w:rPr>
  </w:style>
  <w:style w:type="paragraph" w:customStyle="1" w:styleId="ConsPlusTitle">
    <w:name w:val="ConsPlusTitle"/>
    <w:pPr>
      <w:widowControl w:val="0"/>
      <w:suppressAutoHyphens/>
    </w:pPr>
    <w:rPr>
      <w:b/>
      <w:bCs/>
      <w:lang w:eastAsia="ar-SA"/>
    </w:rPr>
  </w:style>
  <w:style w:type="paragraph" w:customStyle="1" w:styleId="1bullet1gif">
    <w:name w:val="1bullet1.gif"/>
    <w:basedOn w:val="a1"/>
    <w:pPr>
      <w:suppressAutoHyphens w:val="0"/>
      <w:spacing w:before="100" w:after="100"/>
    </w:pPr>
    <w:rPr>
      <w:rFonts w:ascii="Courier New" w:hAnsi="Courier New"/>
    </w:rPr>
  </w:style>
  <w:style w:type="paragraph" w:customStyle="1" w:styleId="1bullet2gif">
    <w:name w:val="1bullet2.gif"/>
    <w:basedOn w:val="a1"/>
    <w:pPr>
      <w:suppressAutoHyphens w:val="0"/>
      <w:spacing w:before="100" w:after="100"/>
    </w:pPr>
    <w:rPr>
      <w:rFonts w:ascii="Courier New" w:hAnsi="Courier New"/>
    </w:rPr>
  </w:style>
  <w:style w:type="paragraph" w:customStyle="1" w:styleId="1bullet3gif">
    <w:name w:val="1bullet3.gif"/>
    <w:basedOn w:val="a1"/>
    <w:pPr>
      <w:suppressAutoHyphens w:val="0"/>
      <w:spacing w:before="100" w:after="100"/>
    </w:pPr>
    <w:rPr>
      <w:rFonts w:ascii="Courier New" w:hAnsi="Courier New"/>
    </w:rPr>
  </w:style>
  <w:style w:type="paragraph" w:customStyle="1" w:styleId="msonormalbullet1gifbullet2gif">
    <w:name w:val="msonormalbullet1gifbullet2.gif"/>
    <w:basedOn w:val="a1"/>
    <w:pPr>
      <w:suppressAutoHyphens w:val="0"/>
      <w:spacing w:before="100" w:after="100"/>
    </w:pPr>
    <w:rPr>
      <w:rFonts w:ascii="Courier New" w:hAnsi="Courier New"/>
    </w:rPr>
  </w:style>
  <w:style w:type="paragraph" w:customStyle="1" w:styleId="2ffffff5">
    <w:name w:val="Нумерованный список2"/>
    <w:basedOn w:val="a1"/>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pPr>
      <w:spacing w:before="0" w:after="360"/>
    </w:pPr>
    <w:rPr>
      <w:lang w:val="uk-UA"/>
    </w:rPr>
  </w:style>
  <w:style w:type="paragraph" w:customStyle="1" w:styleId="affffffffffffffffffffffffd">
    <w:name w:val="Мой текст"/>
    <w:basedOn w:val="a1"/>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pPr>
      <w:suppressAutoHyphens w:val="0"/>
      <w:spacing w:before="60" w:after="120"/>
      <w:jc w:val="center"/>
    </w:pPr>
    <w:rPr>
      <w:rFonts w:ascii="Courier New" w:hAnsi="Courier New"/>
      <w:b/>
      <w:sz w:val="28"/>
      <w:szCs w:val="20"/>
    </w:rPr>
  </w:style>
  <w:style w:type="paragraph" w:customStyle="1" w:styleId="ttl">
    <w:name w:val="ttl"/>
    <w:basedOn w:val="a1"/>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pPr>
      <w:suppressAutoHyphens w:val="0"/>
    </w:pPr>
    <w:rPr>
      <w:rFonts w:ascii="Courier New" w:hAnsi="Courier New"/>
    </w:rPr>
  </w:style>
  <w:style w:type="paragraph" w:customStyle="1" w:styleId="TitleCover">
    <w:name w:val="Title Cover"/>
    <w:basedOn w:val="a1"/>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pPr>
      <w:spacing w:before="0" w:line="400" w:lineRule="atLeast"/>
    </w:pPr>
    <w:rPr>
      <w:i/>
      <w:spacing w:val="-14"/>
      <w:sz w:val="34"/>
    </w:rPr>
  </w:style>
  <w:style w:type="paragraph" w:customStyle="1" w:styleId="PartLabel">
    <w:name w:val="Part Label"/>
    <w:basedOn w:val="a1"/>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pPr>
      <w:ind w:left="1077"/>
    </w:pPr>
    <w:rPr>
      <w:spacing w:val="0"/>
      <w:sz w:val="28"/>
    </w:rPr>
  </w:style>
  <w:style w:type="paragraph" w:customStyle="1" w:styleId="drk">
    <w:name w:val="drk"/>
    <w:basedOn w:val="a1"/>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pPr>
      <w:ind w:firstLine="709"/>
      <w:jc w:val="right"/>
    </w:pPr>
  </w:style>
  <w:style w:type="paragraph" w:customStyle="1" w:styleId="-e">
    <w:name w:val="Список-марк"/>
    <w:basedOn w:val="a1"/>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pPr>
      <w:suppressAutoHyphens w:val="0"/>
      <w:spacing w:before="80" w:after="60"/>
      <w:jc w:val="center"/>
    </w:pPr>
    <w:rPr>
      <w:rFonts w:ascii="Courier New" w:hAnsi="Courier New"/>
      <w:lang w:val="uk-UA"/>
    </w:rPr>
  </w:style>
  <w:style w:type="paragraph" w:customStyle="1" w:styleId="098">
    <w:name w:val="098"/>
    <w:basedOn w:val="a1"/>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pPr>
      <w:suppressAutoHyphens w:val="0"/>
      <w:spacing w:before="60" w:after="60" w:line="312" w:lineRule="auto"/>
      <w:jc w:val="center"/>
    </w:pPr>
    <w:rPr>
      <w:rFonts w:ascii="Courier New" w:hAnsi="Courier New"/>
      <w:lang w:val="uk-UA"/>
    </w:rPr>
  </w:style>
  <w:style w:type="paragraph" w:customStyle="1" w:styleId="8f0">
    <w:name w:val="8п"/>
    <w:basedOn w:val="a1"/>
    <w:pPr>
      <w:suppressAutoHyphens w:val="0"/>
      <w:ind w:firstLine="720"/>
    </w:pPr>
    <w:rPr>
      <w:rFonts w:ascii="Courier New" w:hAnsi="Courier New"/>
      <w:sz w:val="16"/>
      <w:szCs w:val="16"/>
      <w:lang w:val="uk-UA"/>
    </w:rPr>
  </w:style>
  <w:style w:type="paragraph" w:customStyle="1" w:styleId="newsletterstyle">
    <w:name w:val="newsletterstyle"/>
    <w:basedOn w:val="a1"/>
    <w:pPr>
      <w:suppressAutoHyphens w:val="0"/>
      <w:spacing w:before="100" w:after="100"/>
    </w:pPr>
    <w:rPr>
      <w:rFonts w:ascii="Courier New" w:hAnsi="Courier New"/>
    </w:rPr>
  </w:style>
  <w:style w:type="paragraph" w:customStyle="1" w:styleId="Text4">
    <w:name w:val="_Text"/>
    <w:basedOn w:val="261"/>
    <w:pPr>
      <w:spacing w:after="0" w:line="360" w:lineRule="auto"/>
      <w:ind w:left="0" w:firstLine="567"/>
    </w:pPr>
    <w:rPr>
      <w:szCs w:val="28"/>
      <w:lang w:val="uk-UA"/>
    </w:rPr>
  </w:style>
  <w:style w:type="paragraph" w:customStyle="1" w:styleId="Spisok">
    <w:name w:val="_Spisok"/>
    <w:basedOn w:val="261"/>
    <w:pPr>
      <w:spacing w:after="0" w:line="360" w:lineRule="auto"/>
      <w:ind w:left="284" w:hanging="284"/>
    </w:pPr>
    <w:rPr>
      <w:lang w:val="uk-UA"/>
    </w:rPr>
  </w:style>
  <w:style w:type="paragraph" w:customStyle="1" w:styleId="Formula0">
    <w:name w:val="_Formula"/>
    <w:basedOn w:val="Text4"/>
    <w:pPr>
      <w:tabs>
        <w:tab w:val="clear" w:pos="709"/>
        <w:tab w:val="right" w:pos="9582"/>
      </w:tabs>
      <w:spacing w:before="60" w:after="60"/>
      <w:ind w:firstLine="1134"/>
    </w:pPr>
  </w:style>
  <w:style w:type="paragraph" w:customStyle="1" w:styleId="-f2">
    <w:name w:val="табл-отб"/>
    <w:basedOn w:val="afffffffffffff8"/>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pPr>
      <w:suppressAutoHyphens w:val="0"/>
    </w:pPr>
    <w:rPr>
      <w:rFonts w:ascii="Courier New" w:hAnsi="Courier New"/>
      <w:sz w:val="32"/>
      <w:szCs w:val="32"/>
      <w:lang w:val="uk-UA"/>
    </w:rPr>
  </w:style>
  <w:style w:type="paragraph" w:customStyle="1" w:styleId="3ffff3">
    <w:name w:val="Стиль3"/>
    <w:basedOn w:val="2ffff3"/>
    <w:uiPriority w:val="99"/>
    <w:pPr>
      <w:suppressAutoHyphens w:val="0"/>
    </w:pPr>
    <w:rPr>
      <w:rFonts w:ascii="Courier New" w:hAnsi="Courier New" w:cs="Courier New"/>
      <w:sz w:val="32"/>
      <w:szCs w:val="32"/>
      <w:lang w:val="uk-UA"/>
    </w:rPr>
  </w:style>
  <w:style w:type="paragraph" w:customStyle="1" w:styleId="afffffffffffffffffffffffff3">
    <w:name w:val="ДСТУ Знак"/>
    <w:basedOn w:val="a1"/>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Pr>
      <w:sz w:val="20"/>
      <w:szCs w:val="20"/>
    </w:rPr>
  </w:style>
  <w:style w:type="paragraph" w:customStyle="1" w:styleId="3ffff4">
    <w:name w:val="Знак Знак3 Знак"/>
    <w:basedOn w:val="a1"/>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pPr>
      <w:suppressAutoHyphens w:val="0"/>
      <w:spacing w:after="160" w:line="240" w:lineRule="exact"/>
    </w:pPr>
    <w:rPr>
      <w:rFonts w:ascii="Courier New" w:hAnsi="Courier New"/>
      <w:sz w:val="20"/>
      <w:szCs w:val="20"/>
      <w:lang w:val="de-CH"/>
    </w:rPr>
  </w:style>
  <w:style w:type="paragraph" w:customStyle="1" w:styleId="2ffffff6">
    <w:name w:val="Шапка2"/>
    <w:basedOn w:val="a1"/>
    <w:pPr>
      <w:keepNext/>
      <w:suppressAutoHyphens w:val="0"/>
      <w:jc w:val="center"/>
    </w:pPr>
    <w:rPr>
      <w:rFonts w:cs="Symbol"/>
    </w:rPr>
  </w:style>
  <w:style w:type="paragraph" w:customStyle="1" w:styleId="afffffffffffffffffffffffff5">
    <w:name w:val="Підпис"/>
    <w:basedOn w:val="a1"/>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pPr>
      <w:suppressAutoHyphens w:val="0"/>
      <w:spacing w:after="160" w:line="240" w:lineRule="exact"/>
    </w:pPr>
    <w:rPr>
      <w:rFonts w:ascii="Courier New" w:hAnsi="Courier New"/>
      <w:sz w:val="20"/>
      <w:szCs w:val="20"/>
      <w:lang w:val="de-CH"/>
    </w:rPr>
  </w:style>
  <w:style w:type="paragraph" w:customStyle="1" w:styleId="asod">
    <w:name w:val="asod"/>
    <w:basedOn w:val="a1"/>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basedOn w:val="a1"/>
    <w:pPr>
      <w:suppressAutoHyphens w:val="0"/>
      <w:ind w:firstLine="426"/>
    </w:pPr>
    <w:rPr>
      <w:rFonts w:ascii="Courier New" w:hAnsi="Courier New"/>
      <w:szCs w:val="20"/>
    </w:rPr>
  </w:style>
  <w:style w:type="paragraph" w:customStyle="1" w:styleId="8f1">
    <w:name w:val="Левый_разм.8"/>
    <w:basedOn w:val="a1"/>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pPr>
      <w:suppressAutoHyphens w:val="0"/>
      <w:ind w:left="849" w:hanging="283"/>
    </w:pPr>
    <w:rPr>
      <w:rFonts w:ascii="Courier New" w:hAnsi="Courier New"/>
      <w:sz w:val="20"/>
      <w:szCs w:val="20"/>
    </w:rPr>
  </w:style>
  <w:style w:type="paragraph" w:customStyle="1" w:styleId="435">
    <w:name w:val="Маркированный список 43"/>
    <w:basedOn w:val="a1"/>
    <w:pPr>
      <w:suppressAutoHyphens w:val="0"/>
      <w:ind w:left="1132" w:hanging="283"/>
    </w:pPr>
    <w:rPr>
      <w:rFonts w:ascii="Courier New" w:hAnsi="Courier New"/>
      <w:sz w:val="20"/>
      <w:szCs w:val="20"/>
    </w:rPr>
  </w:style>
  <w:style w:type="paragraph" w:customStyle="1" w:styleId="534">
    <w:name w:val="Маркированный список 53"/>
    <w:basedOn w:val="a1"/>
    <w:pPr>
      <w:suppressAutoHyphens w:val="0"/>
      <w:ind w:left="1415" w:hanging="283"/>
    </w:pPr>
    <w:rPr>
      <w:rFonts w:ascii="Courier New" w:hAnsi="Courier New"/>
      <w:sz w:val="20"/>
      <w:szCs w:val="20"/>
    </w:rPr>
  </w:style>
  <w:style w:type="paragraph" w:customStyle="1" w:styleId="175">
    <w:name w:val="Стиль17"/>
    <w:pPr>
      <w:suppressAutoHyphens/>
    </w:pPr>
    <w:rPr>
      <w:lang w:eastAsia="ar-SA"/>
    </w:rPr>
  </w:style>
  <w:style w:type="paragraph" w:customStyle="1" w:styleId="ed">
    <w:name w:val="Обычedый"/>
    <w:pPr>
      <w:widowControl w:val="0"/>
      <w:suppressAutoHyphens/>
    </w:pPr>
    <w:rPr>
      <w:lang w:eastAsia="ar-SA"/>
    </w:rPr>
  </w:style>
  <w:style w:type="paragraph" w:customStyle="1" w:styleId="Pa6">
    <w:name w:val="Pa6"/>
    <w:basedOn w:val="Default"/>
    <w:pPr>
      <w:suppressAutoHyphens w:val="0"/>
      <w:spacing w:line="201" w:lineRule="atLeast"/>
    </w:pPr>
    <w:rPr>
      <w:color w:val="00000A"/>
    </w:rPr>
  </w:style>
  <w:style w:type="paragraph" w:customStyle="1" w:styleId="Pa20">
    <w:name w:val="Pa20"/>
    <w:basedOn w:val="Default"/>
    <w:pPr>
      <w:suppressAutoHyphens w:val="0"/>
      <w:spacing w:line="191" w:lineRule="atLeast"/>
    </w:pPr>
    <w:rPr>
      <w:rFonts w:ascii="Symbol" w:hAnsi="Symbol"/>
      <w:color w:val="00000A"/>
    </w:rPr>
  </w:style>
  <w:style w:type="paragraph" w:customStyle="1" w:styleId="CSIT-Ref">
    <w:name w:val="CSIT-Ref"/>
    <w:basedOn w:val="a1"/>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pPr>
      <w:suppressAutoHyphens w:val="0"/>
      <w:spacing w:line="264" w:lineRule="auto"/>
      <w:jc w:val="center"/>
    </w:pPr>
    <w:rPr>
      <w:rFonts w:ascii="Courier New" w:hAnsi="Courier New"/>
      <w:sz w:val="28"/>
      <w:szCs w:val="28"/>
    </w:rPr>
  </w:style>
  <w:style w:type="paragraph" w:customStyle="1" w:styleId="777">
    <w:name w:val="777"/>
    <w:basedOn w:val="a1"/>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rPr>
      <w:rFonts w:ascii="Courier New" w:hAnsi="Courier New"/>
      <w:sz w:val="20"/>
      <w:szCs w:val="20"/>
      <w:lang w:val="en-US"/>
    </w:rPr>
  </w:style>
  <w:style w:type="paragraph" w:customStyle="1" w:styleId="15a">
    <w:name w:val="Абзац ст.1.5 инт."/>
    <w:basedOn w:val="a2"/>
    <w:pPr>
      <w:suppressAutoHyphens w:val="0"/>
      <w:spacing w:line="360" w:lineRule="auto"/>
      <w:ind w:firstLine="720"/>
    </w:pPr>
    <w:rPr>
      <w:rFonts w:ascii="Courier New" w:eastAsia="Symbol" w:hAnsi="Courier New"/>
      <w:sz w:val="24"/>
      <w:szCs w:val="20"/>
    </w:rPr>
  </w:style>
  <w:style w:type="paragraph" w:customStyle="1" w:styleId="text30">
    <w:name w:val="text3"/>
    <w:basedOn w:val="a1"/>
    <w:pPr>
      <w:suppressAutoHyphens w:val="0"/>
      <w:spacing w:line="180" w:lineRule="atLeast"/>
      <w:jc w:val="center"/>
    </w:pPr>
    <w:rPr>
      <w:rFonts w:cs="Symbol"/>
      <w:sz w:val="18"/>
      <w:szCs w:val="18"/>
    </w:rPr>
  </w:style>
  <w:style w:type="paragraph" w:customStyle="1" w:styleId="001">
    <w:name w:val="_00нормал"/>
    <w:basedOn w:val="a1"/>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pPr>
      <w:suppressAutoHyphens w:val="0"/>
    </w:pPr>
    <w:rPr>
      <w:rFonts w:ascii="Courier New" w:hAnsi="Courier New"/>
      <w:sz w:val="20"/>
      <w:szCs w:val="20"/>
      <w:lang w:val="en-US"/>
    </w:rPr>
  </w:style>
  <w:style w:type="paragraph" w:customStyle="1" w:styleId="2131">
    <w:name w:val="Основной текст с отступом 213"/>
    <w:basedOn w:val="a1"/>
    <w:rPr>
      <w:rFonts w:ascii="Courier New" w:hAnsi="Courier New"/>
      <w:sz w:val="20"/>
      <w:lang w:val="uk-UA"/>
    </w:rPr>
  </w:style>
  <w:style w:type="paragraph" w:customStyle="1" w:styleId="Style10">
    <w:name w:val="Style10"/>
    <w:basedOn w:val="a1"/>
    <w:uiPriority w:val="99"/>
    <w:pPr>
      <w:suppressAutoHyphens w:val="0"/>
    </w:pPr>
    <w:rPr>
      <w:rFonts w:ascii="Courier New" w:hAnsi="Courier New"/>
    </w:rPr>
  </w:style>
  <w:style w:type="paragraph" w:customStyle="1" w:styleId="11ff3">
    <w:name w:val="Заголовок №11"/>
    <w:basedOn w:val="a1"/>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uiPriority w:val="99"/>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pPr>
      <w:suppressAutoHyphens w:val="0"/>
    </w:pPr>
    <w:rPr>
      <w:rFonts w:ascii="Courier New" w:hAnsi="Courier New"/>
      <w:sz w:val="28"/>
      <w:szCs w:val="20"/>
    </w:rPr>
  </w:style>
  <w:style w:type="paragraph" w:customStyle="1" w:styleId="afffffffffffffffffffffffff9">
    <w:name w:val="Знак Знак Знак"/>
    <w:basedOn w:val="a1"/>
    <w:rPr>
      <w:rFonts w:ascii="Courier New" w:hAnsi="Courier New"/>
      <w:sz w:val="20"/>
      <w:szCs w:val="20"/>
      <w:lang w:val="en-US"/>
    </w:rPr>
  </w:style>
  <w:style w:type="paragraph" w:customStyle="1" w:styleId="--0">
    <w:name w:val="Дисс-АвРеф-ОсновнойТекст"/>
    <w:basedOn w:val="a1"/>
    <w:pPr>
      <w:suppressAutoHyphens w:val="0"/>
      <w:ind w:firstLine="709"/>
    </w:pPr>
    <w:rPr>
      <w:rFonts w:ascii="Courier New" w:hAnsi="Courier New"/>
      <w:sz w:val="28"/>
      <w:szCs w:val="20"/>
    </w:rPr>
  </w:style>
  <w:style w:type="paragraph" w:customStyle="1" w:styleId="7f6">
    <w:name w:val="Абзац списка7"/>
    <w:basedOn w:val="a1"/>
    <w:pPr>
      <w:suppressAutoHyphens w:val="0"/>
      <w:spacing w:line="360" w:lineRule="auto"/>
      <w:ind w:left="720" w:firstLine="709"/>
    </w:pPr>
    <w:rPr>
      <w:rFonts w:ascii="Courier New" w:hAnsi="Courier New"/>
      <w:sz w:val="28"/>
    </w:rPr>
  </w:style>
  <w:style w:type="paragraph" w:customStyle="1" w:styleId="4fff7">
    <w:name w:val="Без интервала4"/>
    <w:pPr>
      <w:suppressAutoHyphens/>
    </w:pPr>
    <w:rPr>
      <w:rFonts w:ascii="Symbol" w:eastAsia="Symbol" w:hAnsi="Symbol"/>
      <w:sz w:val="22"/>
      <w:szCs w:val="22"/>
      <w:lang w:eastAsia="ar-SA"/>
    </w:rPr>
  </w:style>
  <w:style w:type="paragraph" w:customStyle="1" w:styleId="Body11">
    <w:name w:val="Body 1"/>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pPr>
      <w:suppressAutoHyphens w:val="0"/>
    </w:pPr>
    <w:rPr>
      <w:rFonts w:ascii="Courier New" w:eastAsia="Symbol" w:hAnsi="Courier New"/>
      <w:sz w:val="20"/>
      <w:szCs w:val="20"/>
      <w:lang w:val="en-US"/>
    </w:rPr>
  </w:style>
  <w:style w:type="paragraph" w:customStyle="1" w:styleId="5fff1">
    <w:name w:val="Титул5_спец"/>
    <w:basedOn w:val="a1"/>
    <w:pPr>
      <w:suppressAutoHyphens w:val="0"/>
      <w:spacing w:before="1440" w:line="360" w:lineRule="auto"/>
      <w:jc w:val="center"/>
    </w:pPr>
    <w:rPr>
      <w:rFonts w:ascii="Courier New" w:eastAsia="Symbol" w:hAnsi="Courier New"/>
      <w:lang w:val="uk-UA"/>
    </w:rPr>
  </w:style>
  <w:style w:type="paragraph" w:customStyle="1" w:styleId="tc">
    <w:name w:val="tc"/>
    <w:basedOn w:val="a1"/>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pPr>
      <w:suppressAutoHyphens w:val="0"/>
    </w:pPr>
    <w:rPr>
      <w:rFonts w:ascii="Courier New" w:hAnsi="Courier New"/>
      <w:b/>
      <w:bCs/>
    </w:rPr>
  </w:style>
  <w:style w:type="paragraph" w:customStyle="1" w:styleId="acp">
    <w:name w:val="acp"/>
    <w:basedOn w:val="a1"/>
    <w:pPr>
      <w:suppressAutoHyphens w:val="0"/>
      <w:spacing w:before="100" w:after="100"/>
    </w:pPr>
    <w:rPr>
      <w:rFonts w:ascii="Courier New" w:hAnsi="Courier New"/>
    </w:rPr>
  </w:style>
  <w:style w:type="paragraph" w:customStyle="1" w:styleId="ParagraphStyle">
    <w:name w:val="Paragraph Style"/>
    <w:pPr>
      <w:suppressAutoHyphens/>
    </w:pPr>
    <w:rPr>
      <w:rFonts w:ascii="Symbol" w:eastAsia="Symbol" w:hAnsi="Symbol"/>
      <w:sz w:val="24"/>
      <w:szCs w:val="24"/>
      <w:lang w:eastAsia="ar-SA"/>
    </w:rPr>
  </w:style>
  <w:style w:type="paragraph" w:customStyle="1" w:styleId="referat">
    <w:name w:val="referat"/>
    <w:basedOn w:val="a1"/>
    <w:pPr>
      <w:suppressAutoHyphens w:val="0"/>
      <w:spacing w:line="340" w:lineRule="atLeast"/>
      <w:ind w:firstLine="720"/>
    </w:pPr>
    <w:rPr>
      <w:rFonts w:ascii="Courier New" w:hAnsi="Courier New"/>
      <w:sz w:val="28"/>
      <w:szCs w:val="20"/>
    </w:rPr>
  </w:style>
  <w:style w:type="paragraph" w:customStyle="1" w:styleId="185">
    <w:name w:val="Обычный18"/>
    <w:pPr>
      <w:widowControl w:val="0"/>
      <w:suppressAutoHyphens/>
      <w:spacing w:line="259" w:lineRule="auto"/>
      <w:ind w:firstLine="420"/>
      <w:jc w:val="both"/>
    </w:pPr>
    <w:rPr>
      <w:sz w:val="18"/>
      <w:lang w:eastAsia="ar-SA"/>
    </w:rPr>
  </w:style>
  <w:style w:type="paragraph" w:customStyle="1" w:styleId="1fffffffff0">
    <w:name w:val="Сноска1"/>
    <w:basedOn w:val="a1"/>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pPr>
      <w:shd w:val="clear" w:color="auto" w:fill="FFFFFF"/>
      <w:suppressAutoHyphens w:val="0"/>
      <w:spacing w:after="300" w:line="240" w:lineRule="atLeast"/>
    </w:pPr>
    <w:rPr>
      <w:b/>
      <w:bCs/>
      <w:sz w:val="32"/>
      <w:szCs w:val="32"/>
    </w:rPr>
  </w:style>
  <w:style w:type="paragraph" w:customStyle="1" w:styleId="1512">
    <w:name w:val="Заголовок №1 (5)1"/>
    <w:basedOn w:val="a1"/>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pPr>
      <w:suppressAutoHyphens w:val="0"/>
    </w:pPr>
    <w:rPr>
      <w:rFonts w:ascii="Courier New" w:hAnsi="Courier New"/>
      <w:color w:val="000000"/>
      <w:sz w:val="20"/>
      <w:szCs w:val="20"/>
      <w:lang w:val="en-US"/>
    </w:rPr>
  </w:style>
  <w:style w:type="paragraph" w:customStyle="1" w:styleId="2160">
    <w:name w:val="Основной текст 216"/>
    <w:basedOn w:val="185"/>
    <w:pPr>
      <w:widowControl/>
      <w:spacing w:line="100" w:lineRule="atLeast"/>
      <w:ind w:left="-540" w:firstLine="540"/>
    </w:pPr>
    <w:rPr>
      <w:sz w:val="28"/>
    </w:rPr>
  </w:style>
  <w:style w:type="paragraph" w:customStyle="1" w:styleId="1fffffffff3">
    <w:name w:val="Знак Знак Знак1"/>
    <w:basedOn w:val="a1"/>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pPr>
      <w:suppressAutoHyphens w:val="0"/>
    </w:pPr>
    <w:rPr>
      <w:rFonts w:ascii="Courier New" w:hAnsi="Courier New"/>
      <w:sz w:val="20"/>
      <w:szCs w:val="20"/>
      <w:lang w:val="en-US"/>
    </w:rPr>
  </w:style>
  <w:style w:type="paragraph" w:customStyle="1" w:styleId="11ff4">
    <w:name w:val="Знак Знак1 Знак Знак Знак1"/>
    <w:basedOn w:val="a1"/>
    <w:pPr>
      <w:suppressAutoHyphens w:val="0"/>
    </w:pPr>
    <w:rPr>
      <w:rFonts w:ascii="Courier New" w:hAnsi="Courier New"/>
      <w:sz w:val="20"/>
      <w:szCs w:val="20"/>
      <w:lang w:val="en-US"/>
    </w:rPr>
  </w:style>
  <w:style w:type="paragraph" w:customStyle="1" w:styleId="cap">
    <w:name w:val="cap"/>
    <w:basedOn w:val="a1"/>
    <w:pPr>
      <w:suppressAutoHyphens w:val="0"/>
      <w:spacing w:after="45"/>
      <w:jc w:val="center"/>
    </w:pPr>
    <w:rPr>
      <w:rFonts w:ascii="Courier New" w:hAnsi="Courier New"/>
      <w:color w:val="FFFFCA"/>
      <w:sz w:val="18"/>
      <w:szCs w:val="18"/>
    </w:rPr>
  </w:style>
  <w:style w:type="paragraph" w:customStyle="1" w:styleId="Style110">
    <w:name w:val="Style11"/>
    <w:basedOn w:val="a1"/>
    <w:pPr>
      <w:suppressAutoHyphens w:val="0"/>
      <w:spacing w:line="187" w:lineRule="exact"/>
    </w:pPr>
    <w:rPr>
      <w:rFonts w:ascii="Courier New" w:hAnsi="Courier New"/>
    </w:rPr>
  </w:style>
  <w:style w:type="paragraph" w:customStyle="1" w:styleId="Style19">
    <w:name w:val="Style19"/>
    <w:basedOn w:val="a1"/>
    <w:uiPriority w:val="99"/>
    <w:pPr>
      <w:suppressAutoHyphens w:val="0"/>
    </w:pPr>
    <w:rPr>
      <w:rFonts w:ascii="Courier New" w:hAnsi="Courier New"/>
    </w:rPr>
  </w:style>
  <w:style w:type="paragraph" w:customStyle="1" w:styleId="Style27">
    <w:name w:val="Style27"/>
    <w:basedOn w:val="a1"/>
    <w:uiPriority w:val="99"/>
    <w:pPr>
      <w:suppressAutoHyphens w:val="0"/>
      <w:spacing w:line="245" w:lineRule="exact"/>
    </w:pPr>
    <w:rPr>
      <w:rFonts w:ascii="Courier New" w:hAnsi="Courier New"/>
    </w:rPr>
  </w:style>
  <w:style w:type="paragraph" w:customStyle="1" w:styleId="Style24">
    <w:name w:val="Style24"/>
    <w:basedOn w:val="a1"/>
    <w:pPr>
      <w:suppressAutoHyphens w:val="0"/>
    </w:pPr>
    <w:rPr>
      <w:rFonts w:ascii="Courier New" w:hAnsi="Courier New"/>
    </w:rPr>
  </w:style>
  <w:style w:type="paragraph" w:customStyle="1" w:styleId="Style310">
    <w:name w:val="Style31"/>
    <w:basedOn w:val="a1"/>
    <w:uiPriority w:val="99"/>
    <w:pPr>
      <w:suppressAutoHyphens w:val="0"/>
    </w:pPr>
    <w:rPr>
      <w:rFonts w:ascii="Courier New" w:hAnsi="Courier New"/>
    </w:rPr>
  </w:style>
  <w:style w:type="paragraph" w:customStyle="1" w:styleId="Style17">
    <w:name w:val="Style17"/>
    <w:basedOn w:val="a1"/>
    <w:uiPriority w:val="99"/>
    <w:pPr>
      <w:suppressAutoHyphens w:val="0"/>
      <w:spacing w:line="278" w:lineRule="exact"/>
      <w:ind w:hanging="662"/>
    </w:pPr>
    <w:rPr>
      <w:rFonts w:ascii="Courier New" w:hAnsi="Courier New"/>
    </w:rPr>
  </w:style>
  <w:style w:type="paragraph" w:customStyle="1" w:styleId="Style20">
    <w:name w:val="Style20"/>
    <w:basedOn w:val="a1"/>
    <w:pPr>
      <w:suppressAutoHyphens w:val="0"/>
      <w:spacing w:line="206" w:lineRule="exact"/>
    </w:pPr>
    <w:rPr>
      <w:rFonts w:ascii="Courier New" w:hAnsi="Courier New"/>
    </w:rPr>
  </w:style>
  <w:style w:type="paragraph" w:customStyle="1" w:styleId="Style13">
    <w:name w:val="Style13"/>
    <w:basedOn w:val="a1"/>
    <w:uiPriority w:val="99"/>
    <w:pPr>
      <w:suppressAutoHyphens w:val="0"/>
    </w:pPr>
    <w:rPr>
      <w:rFonts w:ascii="Courier New" w:hAnsi="Courier New"/>
    </w:rPr>
  </w:style>
  <w:style w:type="paragraph" w:customStyle="1" w:styleId="1fffffffff5">
    <w:name w:val="Знак Знак1 Знак Знак Знак Знак Знак Знак"/>
    <w:basedOn w:val="a1"/>
    <w:pPr>
      <w:suppressAutoHyphens w:val="0"/>
    </w:pPr>
    <w:rPr>
      <w:rFonts w:ascii="Courier New" w:hAnsi="Courier New"/>
      <w:sz w:val="20"/>
      <w:szCs w:val="20"/>
      <w:lang w:val="en-US"/>
    </w:rPr>
  </w:style>
  <w:style w:type="paragraph" w:customStyle="1" w:styleId="Style18">
    <w:name w:val="Style18"/>
    <w:basedOn w:val="a1"/>
    <w:uiPriority w:val="99"/>
    <w:pPr>
      <w:suppressAutoHyphens w:val="0"/>
      <w:spacing w:line="237" w:lineRule="exact"/>
      <w:ind w:firstLine="494"/>
    </w:pPr>
    <w:rPr>
      <w:rFonts w:ascii="Courier New" w:hAnsi="Courier New"/>
    </w:rPr>
  </w:style>
  <w:style w:type="paragraph" w:customStyle="1" w:styleId="Style28">
    <w:name w:val="Style28"/>
    <w:basedOn w:val="a1"/>
    <w:pPr>
      <w:suppressAutoHyphens w:val="0"/>
      <w:spacing w:line="226" w:lineRule="exact"/>
      <w:ind w:firstLine="576"/>
    </w:pPr>
    <w:rPr>
      <w:rFonts w:ascii="Courier New" w:hAnsi="Courier New"/>
    </w:rPr>
  </w:style>
  <w:style w:type="paragraph" w:customStyle="1" w:styleId="afffffffffffffffffffffffffb">
    <w:name w:val="......."/>
    <w:basedOn w:val="Default"/>
    <w:pPr>
      <w:suppressAutoHyphens w:val="0"/>
    </w:pPr>
    <w:rPr>
      <w:rFonts w:ascii="Symbol" w:eastAsia="Courier New" w:hAnsi="Symbol"/>
      <w:color w:val="00000A"/>
    </w:rPr>
  </w:style>
  <w:style w:type="paragraph" w:customStyle="1" w:styleId="HTML4">
    <w:name w:val="........... HTML"/>
    <w:basedOn w:val="Default"/>
    <w:pPr>
      <w:suppressAutoHyphens w:val="0"/>
    </w:pPr>
    <w:rPr>
      <w:rFonts w:ascii="Symbol" w:eastAsia="Courier New" w:hAnsi="Symbol"/>
      <w:color w:val="00000A"/>
    </w:rPr>
  </w:style>
  <w:style w:type="paragraph" w:customStyle="1" w:styleId="192">
    <w:name w:val="Обычный19"/>
    <w:pPr>
      <w:suppressAutoHyphens/>
    </w:pPr>
    <w:rPr>
      <w:lang w:eastAsia="ar-SA"/>
    </w:rPr>
  </w:style>
  <w:style w:type="paragraph" w:customStyle="1" w:styleId="1-21">
    <w:name w:val="Средняя сетка 1 - Акцент 21"/>
    <w:basedOn w:val="a1"/>
    <w:pPr>
      <w:suppressAutoHyphens w:val="0"/>
      <w:ind w:left="720"/>
    </w:pPr>
    <w:rPr>
      <w:rFonts w:ascii="Courier New" w:hAnsi="Courier New"/>
      <w:sz w:val="20"/>
      <w:szCs w:val="20"/>
    </w:rPr>
  </w:style>
  <w:style w:type="paragraph" w:customStyle="1" w:styleId="Bodytext26">
    <w:name w:val="Body text (2)"/>
    <w:basedOn w:val="a1"/>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pPr>
      <w:suppressAutoHyphens w:val="0"/>
      <w:spacing w:line="276" w:lineRule="auto"/>
      <w:ind w:left="720"/>
    </w:pPr>
  </w:style>
  <w:style w:type="paragraph" w:customStyle="1" w:styleId="afffffffffffffffffffffffffc">
    <w:name w:val="ОСН_СТИЛЬ"/>
    <w:basedOn w:val="a2"/>
    <w:pPr>
      <w:suppressAutoHyphens w:val="0"/>
      <w:spacing w:after="0" w:line="360" w:lineRule="auto"/>
      <w:ind w:firstLine="709"/>
    </w:pPr>
    <w:rPr>
      <w:rFonts w:ascii="Courier New" w:hAnsi="Courier New"/>
    </w:rPr>
  </w:style>
  <w:style w:type="paragraph" w:customStyle="1" w:styleId="rvps27">
    <w:name w:val="rvps27"/>
    <w:basedOn w:val="a1"/>
    <w:pPr>
      <w:suppressAutoHyphens w:val="0"/>
      <w:spacing w:before="100" w:after="100"/>
    </w:pPr>
    <w:rPr>
      <w:rFonts w:ascii="Courier New" w:hAnsi="Courier New"/>
    </w:rPr>
  </w:style>
  <w:style w:type="paragraph" w:customStyle="1" w:styleId="nospacing">
    <w:name w:val="nospacing"/>
    <w:basedOn w:val="a1"/>
    <w:pPr>
      <w:suppressAutoHyphens w:val="0"/>
    </w:pPr>
    <w:rPr>
      <w:rFonts w:ascii="Courier New" w:hAnsi="Courier New"/>
      <w:color w:val="000000"/>
      <w:sz w:val="16"/>
      <w:szCs w:val="16"/>
    </w:rPr>
  </w:style>
  <w:style w:type="paragraph" w:customStyle="1" w:styleId="acth">
    <w:name w:val="acth"/>
    <w:basedOn w:val="a1"/>
    <w:pPr>
      <w:suppressAutoHyphens w:val="0"/>
      <w:spacing w:before="100" w:after="100"/>
    </w:pPr>
    <w:rPr>
      <w:rFonts w:ascii="Courier New" w:hAnsi="Courier New"/>
    </w:rPr>
  </w:style>
  <w:style w:type="paragraph" w:customStyle="1" w:styleId="actd">
    <w:name w:val="actd"/>
    <w:basedOn w:val="a1"/>
    <w:pPr>
      <w:suppressAutoHyphens w:val="0"/>
      <w:spacing w:before="100" w:after="100"/>
    </w:pPr>
    <w:rPr>
      <w:rFonts w:ascii="Courier New" w:hAnsi="Courier New"/>
    </w:rPr>
  </w:style>
  <w:style w:type="paragraph" w:customStyle="1" w:styleId="normal0">
    <w:name w:val="normal0"/>
    <w:basedOn w:val="a1"/>
    <w:pPr>
      <w:suppressAutoHyphens w:val="0"/>
      <w:spacing w:before="100" w:after="100"/>
    </w:pPr>
    <w:rPr>
      <w:rFonts w:ascii="Courier New" w:hAnsi="Courier New"/>
    </w:rPr>
  </w:style>
  <w:style w:type="paragraph" w:customStyle="1" w:styleId="style250">
    <w:name w:val="style25"/>
    <w:basedOn w:val="a1"/>
    <w:pPr>
      <w:suppressAutoHyphens w:val="0"/>
      <w:spacing w:before="100" w:after="100"/>
    </w:pPr>
    <w:rPr>
      <w:rFonts w:ascii="Courier New" w:hAnsi="Courier New"/>
    </w:rPr>
  </w:style>
  <w:style w:type="paragraph" w:customStyle="1" w:styleId="style36">
    <w:name w:val="style36"/>
    <w:basedOn w:val="a1"/>
    <w:pPr>
      <w:suppressAutoHyphens w:val="0"/>
      <w:spacing w:before="100" w:after="100"/>
    </w:pPr>
    <w:rPr>
      <w:rFonts w:ascii="Courier New" w:hAnsi="Courier New"/>
    </w:rPr>
  </w:style>
  <w:style w:type="paragraph" w:customStyle="1" w:styleId="style35">
    <w:name w:val="style35"/>
    <w:basedOn w:val="a1"/>
    <w:pPr>
      <w:suppressAutoHyphens w:val="0"/>
      <w:spacing w:before="100" w:after="100"/>
    </w:pPr>
    <w:rPr>
      <w:rFonts w:ascii="Courier New" w:hAnsi="Courier New"/>
    </w:rPr>
  </w:style>
  <w:style w:type="paragraph" w:customStyle="1" w:styleId="style42">
    <w:name w:val="style42"/>
    <w:basedOn w:val="a1"/>
    <w:pPr>
      <w:suppressAutoHyphens w:val="0"/>
      <w:spacing w:before="100" w:after="100"/>
    </w:pPr>
    <w:rPr>
      <w:rFonts w:ascii="Courier New" w:hAnsi="Courier New"/>
    </w:rPr>
  </w:style>
  <w:style w:type="paragraph" w:customStyle="1" w:styleId="Style23">
    <w:name w:val="Style23"/>
    <w:basedOn w:val="a1"/>
    <w:uiPriority w:val="99"/>
    <w:pPr>
      <w:suppressAutoHyphens w:val="0"/>
      <w:spacing w:line="230" w:lineRule="exact"/>
    </w:pPr>
    <w:rPr>
      <w:rFonts w:ascii="Courier New" w:hAnsi="Courier New"/>
    </w:rPr>
  </w:style>
  <w:style w:type="paragraph" w:customStyle="1" w:styleId="Style38">
    <w:name w:val="Style38"/>
    <w:basedOn w:val="a1"/>
    <w:uiPriority w:val="99"/>
    <w:pPr>
      <w:suppressAutoHyphens w:val="0"/>
      <w:jc w:val="center"/>
    </w:pPr>
    <w:rPr>
      <w:rFonts w:ascii="Courier New" w:hAnsi="Courier New"/>
    </w:rPr>
  </w:style>
  <w:style w:type="paragraph" w:customStyle="1" w:styleId="Style26">
    <w:name w:val="Style26"/>
    <w:basedOn w:val="a1"/>
    <w:uiPriority w:val="99"/>
    <w:pPr>
      <w:suppressAutoHyphens w:val="0"/>
      <w:spacing w:line="254" w:lineRule="exact"/>
    </w:pPr>
    <w:rPr>
      <w:rFonts w:ascii="Courier New" w:hAnsi="Courier New"/>
    </w:rPr>
  </w:style>
  <w:style w:type="paragraph" w:customStyle="1" w:styleId="Style69">
    <w:name w:val="Style69"/>
    <w:basedOn w:val="a1"/>
    <w:pPr>
      <w:suppressAutoHyphens w:val="0"/>
      <w:spacing w:line="230" w:lineRule="exact"/>
    </w:pPr>
    <w:rPr>
      <w:rFonts w:ascii="Courier New" w:hAnsi="Courier New"/>
    </w:rPr>
  </w:style>
  <w:style w:type="paragraph" w:customStyle="1" w:styleId="Style34">
    <w:name w:val="Style34"/>
    <w:basedOn w:val="a1"/>
    <w:uiPriority w:val="99"/>
    <w:pPr>
      <w:suppressAutoHyphens w:val="0"/>
      <w:spacing w:line="230" w:lineRule="exact"/>
      <w:jc w:val="center"/>
    </w:pPr>
    <w:rPr>
      <w:rFonts w:ascii="Courier New" w:hAnsi="Courier New"/>
    </w:rPr>
  </w:style>
  <w:style w:type="paragraph" w:customStyle="1" w:styleId="Style33">
    <w:name w:val="Style33"/>
    <w:basedOn w:val="a1"/>
    <w:uiPriority w:val="99"/>
    <w:pPr>
      <w:suppressAutoHyphens w:val="0"/>
      <w:jc w:val="right"/>
    </w:pPr>
    <w:rPr>
      <w:rFonts w:ascii="Courier New" w:hAnsi="Courier New"/>
    </w:rPr>
  </w:style>
  <w:style w:type="paragraph" w:customStyle="1" w:styleId="afffffffffffffffffffffffffd">
    <w:name w:val="Нормальний текст"/>
    <w:basedOn w:val="a1"/>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pPr>
      <w:suppressAutoHyphens w:val="0"/>
      <w:jc w:val="center"/>
    </w:pPr>
    <w:rPr>
      <w:rFonts w:ascii="Courier New" w:hAnsi="Courier New"/>
      <w:b/>
      <w:bCs/>
      <w:color w:val="000000"/>
      <w:sz w:val="28"/>
      <w:szCs w:val="28"/>
      <w:lang w:val="uk-UA"/>
    </w:rPr>
  </w:style>
  <w:style w:type="paragraph" w:customStyle="1" w:styleId="acxspmiddle">
    <w:name w:val="acxspmiddle"/>
    <w:basedOn w:val="a1"/>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pPr>
      <w:suppressAutoHyphens w:val="0"/>
    </w:pPr>
    <w:rPr>
      <w:rFonts w:ascii="Courier New" w:hAnsi="Courier New"/>
      <w:sz w:val="20"/>
      <w:szCs w:val="20"/>
      <w:lang w:val="en-US"/>
    </w:rPr>
  </w:style>
  <w:style w:type="paragraph" w:customStyle="1" w:styleId="NormalText">
    <w:name w:val="Normal Text"/>
    <w:basedOn w:val="1ffffa"/>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pPr>
      <w:suppressAutoHyphens w:val="0"/>
      <w:spacing w:after="240"/>
      <w:ind w:left="360" w:hanging="360"/>
      <w:jc w:val="center"/>
    </w:pPr>
    <w:rPr>
      <w:rFonts w:cs="Symbol"/>
      <w:b/>
      <w:sz w:val="40"/>
      <w:szCs w:val="40"/>
      <w:lang w:val="uk-UA"/>
    </w:rPr>
  </w:style>
  <w:style w:type="paragraph" w:customStyle="1" w:styleId="2ffffffa">
    <w:name w:val="Заг 2"/>
    <w:basedOn w:val="a1"/>
    <w:pPr>
      <w:suppressAutoHyphens w:val="0"/>
      <w:spacing w:after="240"/>
      <w:ind w:left="1567" w:hanging="432"/>
      <w:jc w:val="center"/>
    </w:pPr>
    <w:rPr>
      <w:rFonts w:cs="Symbol"/>
      <w:b/>
      <w:bCs/>
      <w:iCs/>
      <w:sz w:val="36"/>
      <w:szCs w:val="40"/>
      <w:lang w:val="uk-UA"/>
    </w:rPr>
  </w:style>
  <w:style w:type="paragraph" w:customStyle="1" w:styleId="3ffff7">
    <w:name w:val="Заг 3"/>
    <w:basedOn w:val="12a"/>
    <w:pPr>
      <w:suppressAutoHyphens w:val="0"/>
      <w:spacing w:after="0"/>
    </w:pPr>
    <w:rPr>
      <w:rFonts w:ascii="Symbol" w:hAnsi="Symbol" w:cs="Symbol"/>
      <w:b/>
      <w:sz w:val="32"/>
      <w:u w:val="single"/>
      <w:lang w:val="uk-UA"/>
    </w:rPr>
  </w:style>
  <w:style w:type="paragraph" w:customStyle="1" w:styleId="1010">
    <w:name w:val="Основной текст (10)1"/>
    <w:basedOn w:val="a1"/>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uiPriority w:val="99"/>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pPr>
      <w:suppressAutoHyphens w:val="0"/>
    </w:pPr>
    <w:rPr>
      <w:rFonts w:ascii="Courier New" w:hAnsi="Courier New"/>
      <w:sz w:val="20"/>
      <w:szCs w:val="20"/>
      <w:lang w:val="en-US"/>
    </w:rPr>
  </w:style>
  <w:style w:type="paragraph" w:customStyle="1" w:styleId="12f1">
    <w:name w:val="Таблица с кеглем 12 пг"/>
    <w:basedOn w:val="a1"/>
    <w:pPr>
      <w:tabs>
        <w:tab w:val="clear" w:pos="709"/>
        <w:tab w:val="right" w:pos="9356"/>
      </w:tabs>
      <w:jc w:val="center"/>
    </w:pPr>
    <w:rPr>
      <w:rFonts w:ascii="Courier New" w:eastAsia="Symbol" w:hAnsi="Courier New"/>
    </w:rPr>
  </w:style>
  <w:style w:type="paragraph" w:customStyle="1" w:styleId="-f3">
    <w:name w:val="Таблица-заголовок"/>
    <w:basedOn w:val="a1"/>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pPr>
      <w:suppressAutoHyphens w:val="0"/>
      <w:spacing w:before="100" w:after="100"/>
    </w:pPr>
    <w:rPr>
      <w:rFonts w:ascii="Courier New" w:hAnsi="Courier New"/>
    </w:rPr>
  </w:style>
  <w:style w:type="paragraph" w:customStyle="1" w:styleId="12f2">
    <w:name w:val="Знак1 Знак Знак Знак2"/>
    <w:basedOn w:val="a1"/>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pPr>
      <w:suppressAutoHyphens w:val="0"/>
    </w:pPr>
    <w:rPr>
      <w:rFonts w:ascii="Courier New" w:hAnsi="Courier New"/>
      <w:color w:val="000000"/>
      <w:sz w:val="20"/>
      <w:szCs w:val="20"/>
      <w:lang w:val="en-US"/>
    </w:rPr>
  </w:style>
  <w:style w:type="paragraph" w:customStyle="1" w:styleId="721">
    <w:name w:val="Знак Знак72"/>
    <w:basedOn w:val="a1"/>
    <w:pPr>
      <w:suppressAutoHyphens w:val="0"/>
    </w:pPr>
    <w:rPr>
      <w:rFonts w:ascii="Courier New" w:hAnsi="Courier New"/>
      <w:color w:val="000000"/>
      <w:sz w:val="20"/>
      <w:szCs w:val="20"/>
      <w:lang w:val="en-US"/>
    </w:rPr>
  </w:style>
  <w:style w:type="paragraph" w:customStyle="1" w:styleId="2170">
    <w:name w:val="Основной текст 217"/>
    <w:basedOn w:val="192"/>
    <w:pPr>
      <w:ind w:left="-540" w:firstLine="540"/>
      <w:jc w:val="both"/>
    </w:pPr>
    <w:rPr>
      <w:sz w:val="28"/>
    </w:rPr>
  </w:style>
  <w:style w:type="paragraph" w:customStyle="1" w:styleId="1fffffffff9">
    <w:name w:val="Основний текст1"/>
    <w:basedOn w:val="a1"/>
    <w:uiPriority w:val="99"/>
    <w:pPr>
      <w:shd w:val="clear" w:color="auto" w:fill="FFFFFF"/>
      <w:suppressAutoHyphens w:val="0"/>
      <w:spacing w:after="300" w:line="240" w:lineRule="atLeast"/>
    </w:pPr>
    <w:rPr>
      <w:sz w:val="19"/>
      <w:szCs w:val="19"/>
    </w:rPr>
  </w:style>
  <w:style w:type="paragraph" w:customStyle="1" w:styleId="2ffffffb">
    <w:name w:val="Титул2_автор"/>
    <w:basedOn w:val="a1"/>
    <w:pPr>
      <w:suppressAutoHyphens w:val="0"/>
      <w:spacing w:before="1000"/>
      <w:jc w:val="center"/>
    </w:pPr>
    <w:rPr>
      <w:rFonts w:ascii="Courier New" w:hAnsi="Courier New"/>
      <w:b/>
      <w:caps/>
      <w:szCs w:val="20"/>
      <w:lang w:val="uk-UA"/>
    </w:rPr>
  </w:style>
  <w:style w:type="paragraph" w:customStyle="1" w:styleId="Style39">
    <w:name w:val="Style39"/>
    <w:basedOn w:val="a1"/>
    <w:pPr>
      <w:suppressAutoHyphens w:val="0"/>
    </w:pPr>
    <w:rPr>
      <w:rFonts w:ascii="Courier New" w:hAnsi="Courier New"/>
    </w:rPr>
  </w:style>
  <w:style w:type="paragraph" w:customStyle="1" w:styleId="Style43">
    <w:name w:val="Style43"/>
    <w:basedOn w:val="a1"/>
    <w:uiPriority w:val="99"/>
    <w:pPr>
      <w:suppressAutoHyphens w:val="0"/>
    </w:pPr>
    <w:rPr>
      <w:rFonts w:ascii="Courier New" w:hAnsi="Courier New"/>
    </w:rPr>
  </w:style>
  <w:style w:type="paragraph" w:customStyle="1" w:styleId="Style44">
    <w:name w:val="Style44"/>
    <w:basedOn w:val="a1"/>
    <w:uiPriority w:val="99"/>
    <w:pPr>
      <w:suppressAutoHyphens w:val="0"/>
    </w:pPr>
    <w:rPr>
      <w:rFonts w:ascii="Courier New" w:hAnsi="Courier New"/>
    </w:rPr>
  </w:style>
  <w:style w:type="paragraph" w:customStyle="1" w:styleId="Style55">
    <w:name w:val="Style55"/>
    <w:basedOn w:val="a1"/>
    <w:pPr>
      <w:suppressAutoHyphens w:val="0"/>
    </w:pPr>
    <w:rPr>
      <w:rFonts w:ascii="Courier New" w:hAnsi="Courier New"/>
    </w:rPr>
  </w:style>
  <w:style w:type="paragraph" w:customStyle="1" w:styleId="Style58">
    <w:name w:val="Style58"/>
    <w:basedOn w:val="a1"/>
    <w:pPr>
      <w:suppressAutoHyphens w:val="0"/>
      <w:spacing w:line="278" w:lineRule="exact"/>
      <w:ind w:firstLine="235"/>
    </w:pPr>
    <w:rPr>
      <w:rFonts w:ascii="Courier New" w:hAnsi="Courier New"/>
    </w:rPr>
  </w:style>
  <w:style w:type="paragraph" w:customStyle="1" w:styleId="Style59">
    <w:name w:val="Style59"/>
    <w:basedOn w:val="a1"/>
    <w:pPr>
      <w:suppressAutoHyphens w:val="0"/>
    </w:pPr>
    <w:rPr>
      <w:rFonts w:ascii="Courier New" w:hAnsi="Courier New"/>
    </w:rPr>
  </w:style>
  <w:style w:type="paragraph" w:customStyle="1" w:styleId="Style60">
    <w:name w:val="Style60"/>
    <w:basedOn w:val="a1"/>
    <w:pPr>
      <w:suppressAutoHyphens w:val="0"/>
      <w:spacing w:line="278" w:lineRule="exact"/>
      <w:ind w:firstLine="365"/>
    </w:pPr>
    <w:rPr>
      <w:rFonts w:ascii="Courier New" w:hAnsi="Courier New"/>
    </w:rPr>
  </w:style>
  <w:style w:type="paragraph" w:customStyle="1" w:styleId="Style62">
    <w:name w:val="Style62"/>
    <w:basedOn w:val="a1"/>
    <w:pPr>
      <w:suppressAutoHyphens w:val="0"/>
      <w:spacing w:line="254" w:lineRule="exact"/>
      <w:ind w:firstLine="571"/>
    </w:pPr>
    <w:rPr>
      <w:rFonts w:ascii="Courier New" w:hAnsi="Courier New"/>
    </w:rPr>
  </w:style>
  <w:style w:type="paragraph" w:customStyle="1" w:styleId="Style63">
    <w:name w:val="Style63"/>
    <w:basedOn w:val="a1"/>
    <w:pPr>
      <w:suppressAutoHyphens w:val="0"/>
    </w:pPr>
    <w:rPr>
      <w:rFonts w:ascii="Courier New" w:hAnsi="Courier New"/>
    </w:rPr>
  </w:style>
  <w:style w:type="paragraph" w:customStyle="1" w:styleId="Style350">
    <w:name w:val="Style35"/>
    <w:basedOn w:val="a1"/>
    <w:uiPriority w:val="99"/>
    <w:pPr>
      <w:suppressAutoHyphens w:val="0"/>
      <w:spacing w:line="144" w:lineRule="exact"/>
    </w:pPr>
    <w:rPr>
      <w:rFonts w:ascii="Courier New" w:hAnsi="Courier New"/>
    </w:rPr>
  </w:style>
  <w:style w:type="paragraph" w:customStyle="1" w:styleId="Style360">
    <w:name w:val="Style36"/>
    <w:basedOn w:val="a1"/>
    <w:uiPriority w:val="99"/>
    <w:pPr>
      <w:suppressAutoHyphens w:val="0"/>
      <w:spacing w:line="394" w:lineRule="exact"/>
    </w:pPr>
    <w:rPr>
      <w:rFonts w:ascii="Courier New" w:hAnsi="Courier New"/>
    </w:rPr>
  </w:style>
  <w:style w:type="paragraph" w:customStyle="1" w:styleId="Style420">
    <w:name w:val="Style42"/>
    <w:basedOn w:val="a1"/>
    <w:uiPriority w:val="99"/>
    <w:pPr>
      <w:suppressAutoHyphens w:val="0"/>
    </w:pPr>
    <w:rPr>
      <w:rFonts w:ascii="Courier New" w:hAnsi="Courier New"/>
    </w:rPr>
  </w:style>
  <w:style w:type="paragraph" w:customStyle="1" w:styleId="Style49">
    <w:name w:val="Style49"/>
    <w:basedOn w:val="a1"/>
    <w:uiPriority w:val="99"/>
    <w:pPr>
      <w:suppressAutoHyphens w:val="0"/>
      <w:spacing w:line="487" w:lineRule="exact"/>
      <w:ind w:hanging="895"/>
    </w:pPr>
    <w:rPr>
      <w:rFonts w:ascii="Courier New" w:hAnsi="Courier New"/>
    </w:rPr>
  </w:style>
  <w:style w:type="paragraph" w:customStyle="1" w:styleId="Style510">
    <w:name w:val="Style51"/>
    <w:basedOn w:val="a1"/>
    <w:uiPriority w:val="99"/>
    <w:pPr>
      <w:suppressAutoHyphens w:val="0"/>
      <w:spacing w:line="230" w:lineRule="exact"/>
      <w:jc w:val="center"/>
    </w:pPr>
    <w:rPr>
      <w:rFonts w:ascii="Courier New" w:hAnsi="Courier New"/>
    </w:rPr>
  </w:style>
  <w:style w:type="paragraph" w:customStyle="1" w:styleId="Style53">
    <w:name w:val="Style53"/>
    <w:basedOn w:val="a1"/>
    <w:uiPriority w:val="99"/>
    <w:pPr>
      <w:suppressAutoHyphens w:val="0"/>
      <w:spacing w:line="252" w:lineRule="exact"/>
    </w:pPr>
    <w:rPr>
      <w:rFonts w:ascii="Courier New" w:hAnsi="Courier New"/>
    </w:rPr>
  </w:style>
  <w:style w:type="paragraph" w:customStyle="1" w:styleId="Style57">
    <w:name w:val="Style57"/>
    <w:basedOn w:val="a1"/>
    <w:pPr>
      <w:suppressAutoHyphens w:val="0"/>
      <w:spacing w:line="498" w:lineRule="exact"/>
      <w:ind w:hanging="355"/>
    </w:pPr>
    <w:rPr>
      <w:rFonts w:ascii="Courier New" w:hAnsi="Courier New"/>
    </w:rPr>
  </w:style>
  <w:style w:type="paragraph" w:customStyle="1" w:styleId="Style70">
    <w:name w:val="Style70"/>
    <w:basedOn w:val="a1"/>
    <w:pPr>
      <w:suppressAutoHyphens w:val="0"/>
    </w:pPr>
    <w:rPr>
      <w:rFonts w:ascii="Courier New" w:hAnsi="Courier New"/>
    </w:rPr>
  </w:style>
  <w:style w:type="paragraph" w:customStyle="1" w:styleId="Style93">
    <w:name w:val="Style93"/>
    <w:basedOn w:val="a1"/>
    <w:pPr>
      <w:suppressAutoHyphens w:val="0"/>
    </w:pPr>
    <w:rPr>
      <w:rFonts w:ascii="Courier New" w:hAnsi="Courier New"/>
    </w:rPr>
  </w:style>
  <w:style w:type="paragraph" w:customStyle="1" w:styleId="Style68">
    <w:name w:val="Style68"/>
    <w:basedOn w:val="a1"/>
    <w:pPr>
      <w:suppressAutoHyphens w:val="0"/>
      <w:jc w:val="center"/>
    </w:pPr>
    <w:rPr>
      <w:rFonts w:ascii="Courier New" w:hAnsi="Courier New"/>
    </w:rPr>
  </w:style>
  <w:style w:type="paragraph" w:customStyle="1" w:styleId="Style95">
    <w:name w:val="Style95"/>
    <w:basedOn w:val="a1"/>
    <w:pPr>
      <w:suppressAutoHyphens w:val="0"/>
      <w:spacing w:line="485" w:lineRule="exact"/>
      <w:ind w:firstLine="571"/>
    </w:pPr>
    <w:rPr>
      <w:rFonts w:ascii="Courier New" w:hAnsi="Courier New"/>
    </w:rPr>
  </w:style>
  <w:style w:type="paragraph" w:customStyle="1" w:styleId="Style96">
    <w:name w:val="Style96"/>
    <w:basedOn w:val="a1"/>
    <w:pPr>
      <w:suppressAutoHyphens w:val="0"/>
    </w:pPr>
    <w:rPr>
      <w:rFonts w:ascii="Courier New" w:hAnsi="Courier New"/>
    </w:rPr>
  </w:style>
  <w:style w:type="paragraph" w:customStyle="1" w:styleId="Style97">
    <w:name w:val="Style97"/>
    <w:basedOn w:val="a1"/>
    <w:pPr>
      <w:suppressAutoHyphens w:val="0"/>
    </w:pPr>
    <w:rPr>
      <w:rFonts w:ascii="Courier New" w:hAnsi="Courier New"/>
    </w:rPr>
  </w:style>
  <w:style w:type="paragraph" w:customStyle="1" w:styleId="Style98">
    <w:name w:val="Style98"/>
    <w:basedOn w:val="a1"/>
    <w:pPr>
      <w:suppressAutoHyphens w:val="0"/>
    </w:pPr>
    <w:rPr>
      <w:rFonts w:ascii="Courier New" w:hAnsi="Courier New"/>
    </w:rPr>
  </w:style>
  <w:style w:type="paragraph" w:customStyle="1" w:styleId="Style102">
    <w:name w:val="Style102"/>
    <w:basedOn w:val="a1"/>
    <w:pPr>
      <w:suppressAutoHyphens w:val="0"/>
    </w:pPr>
    <w:rPr>
      <w:rFonts w:ascii="Courier New" w:hAnsi="Courier New"/>
    </w:rPr>
  </w:style>
  <w:style w:type="paragraph" w:customStyle="1" w:styleId="Style66">
    <w:name w:val="Style66"/>
    <w:basedOn w:val="a1"/>
    <w:pPr>
      <w:suppressAutoHyphens w:val="0"/>
    </w:pPr>
    <w:rPr>
      <w:rFonts w:ascii="Courier New" w:hAnsi="Courier New"/>
    </w:rPr>
  </w:style>
  <w:style w:type="paragraph" w:customStyle="1" w:styleId="Style67">
    <w:name w:val="Style67"/>
    <w:basedOn w:val="a1"/>
    <w:pPr>
      <w:suppressAutoHyphens w:val="0"/>
    </w:pPr>
    <w:rPr>
      <w:rFonts w:ascii="Courier New" w:hAnsi="Courier New"/>
    </w:rPr>
  </w:style>
  <w:style w:type="paragraph" w:customStyle="1" w:styleId="Style73">
    <w:name w:val="Style73"/>
    <w:basedOn w:val="a1"/>
    <w:pPr>
      <w:suppressAutoHyphens w:val="0"/>
      <w:spacing w:line="274" w:lineRule="exact"/>
      <w:ind w:hanging="290"/>
    </w:pPr>
    <w:rPr>
      <w:rFonts w:ascii="Courier New" w:hAnsi="Courier New"/>
    </w:rPr>
  </w:style>
  <w:style w:type="paragraph" w:customStyle="1" w:styleId="Style74">
    <w:name w:val="Style74"/>
    <w:basedOn w:val="a1"/>
    <w:pPr>
      <w:suppressAutoHyphens w:val="0"/>
      <w:spacing w:line="490" w:lineRule="exact"/>
      <w:ind w:firstLine="720"/>
    </w:pPr>
    <w:rPr>
      <w:rFonts w:ascii="Courier New" w:hAnsi="Courier New"/>
    </w:rPr>
  </w:style>
  <w:style w:type="paragraph" w:customStyle="1" w:styleId="Style75">
    <w:name w:val="Style75"/>
    <w:basedOn w:val="a1"/>
    <w:pPr>
      <w:suppressAutoHyphens w:val="0"/>
      <w:spacing w:line="278" w:lineRule="exact"/>
      <w:ind w:hanging="490"/>
    </w:pPr>
    <w:rPr>
      <w:rFonts w:ascii="Courier New" w:hAnsi="Courier New"/>
    </w:rPr>
  </w:style>
  <w:style w:type="paragraph" w:customStyle="1" w:styleId="Style78">
    <w:name w:val="Style78"/>
    <w:basedOn w:val="a1"/>
    <w:pPr>
      <w:suppressAutoHyphens w:val="0"/>
    </w:pPr>
    <w:rPr>
      <w:rFonts w:ascii="Courier New" w:hAnsi="Courier New"/>
    </w:rPr>
  </w:style>
  <w:style w:type="paragraph" w:customStyle="1" w:styleId="Style86">
    <w:name w:val="Style86"/>
    <w:basedOn w:val="a1"/>
    <w:pPr>
      <w:suppressAutoHyphens w:val="0"/>
      <w:spacing w:line="322" w:lineRule="exact"/>
      <w:ind w:firstLine="322"/>
    </w:pPr>
    <w:rPr>
      <w:rFonts w:ascii="Courier New" w:hAnsi="Courier New"/>
    </w:rPr>
  </w:style>
  <w:style w:type="paragraph" w:customStyle="1" w:styleId="Style89">
    <w:name w:val="Style89"/>
    <w:basedOn w:val="a1"/>
    <w:pPr>
      <w:suppressAutoHyphens w:val="0"/>
    </w:pPr>
    <w:rPr>
      <w:rFonts w:ascii="Courier New" w:hAnsi="Courier New"/>
    </w:rPr>
  </w:style>
  <w:style w:type="paragraph" w:customStyle="1" w:styleId="Style64">
    <w:name w:val="Style64"/>
    <w:basedOn w:val="a1"/>
    <w:pPr>
      <w:suppressAutoHyphens w:val="0"/>
    </w:pPr>
    <w:rPr>
      <w:rFonts w:ascii="Courier New" w:hAnsi="Courier New"/>
    </w:rPr>
  </w:style>
  <w:style w:type="paragraph" w:customStyle="1" w:styleId="Style65">
    <w:name w:val="Style65"/>
    <w:basedOn w:val="a1"/>
    <w:pPr>
      <w:suppressAutoHyphens w:val="0"/>
      <w:spacing w:line="278" w:lineRule="exact"/>
      <w:ind w:firstLine="79"/>
    </w:pPr>
    <w:rPr>
      <w:rFonts w:ascii="Courier New" w:hAnsi="Courier New"/>
    </w:rPr>
  </w:style>
  <w:style w:type="paragraph" w:customStyle="1" w:styleId="Style71">
    <w:name w:val="Style71"/>
    <w:basedOn w:val="a1"/>
    <w:pPr>
      <w:suppressAutoHyphens w:val="0"/>
    </w:pPr>
    <w:rPr>
      <w:rFonts w:ascii="Courier New" w:hAnsi="Courier New"/>
    </w:rPr>
  </w:style>
  <w:style w:type="paragraph" w:customStyle="1" w:styleId="Style72">
    <w:name w:val="Style72"/>
    <w:basedOn w:val="a1"/>
    <w:pPr>
      <w:suppressAutoHyphens w:val="0"/>
      <w:spacing w:line="590" w:lineRule="exact"/>
    </w:pPr>
    <w:rPr>
      <w:rFonts w:ascii="Courier New" w:hAnsi="Courier New"/>
    </w:rPr>
  </w:style>
  <w:style w:type="paragraph" w:customStyle="1" w:styleId="Style76">
    <w:name w:val="Style76"/>
    <w:basedOn w:val="a1"/>
    <w:pPr>
      <w:suppressAutoHyphens w:val="0"/>
    </w:pPr>
    <w:rPr>
      <w:rFonts w:ascii="Courier New" w:hAnsi="Courier New"/>
    </w:rPr>
  </w:style>
  <w:style w:type="paragraph" w:customStyle="1" w:styleId="Style80">
    <w:name w:val="Style80"/>
    <w:basedOn w:val="a1"/>
    <w:pPr>
      <w:suppressAutoHyphens w:val="0"/>
      <w:spacing w:line="278" w:lineRule="exact"/>
    </w:pPr>
    <w:rPr>
      <w:rFonts w:ascii="Courier New" w:hAnsi="Courier New"/>
    </w:rPr>
  </w:style>
  <w:style w:type="paragraph" w:customStyle="1" w:styleId="Style82">
    <w:name w:val="Style82"/>
    <w:basedOn w:val="a1"/>
    <w:pPr>
      <w:suppressAutoHyphens w:val="0"/>
      <w:spacing w:line="493" w:lineRule="exact"/>
      <w:jc w:val="center"/>
    </w:pPr>
    <w:rPr>
      <w:rFonts w:ascii="Courier New" w:hAnsi="Courier New"/>
    </w:rPr>
  </w:style>
  <w:style w:type="paragraph" w:customStyle="1" w:styleId="Style83">
    <w:name w:val="Style83"/>
    <w:basedOn w:val="a1"/>
    <w:pPr>
      <w:suppressAutoHyphens w:val="0"/>
    </w:pPr>
    <w:rPr>
      <w:rFonts w:ascii="Courier New" w:hAnsi="Courier New"/>
    </w:rPr>
  </w:style>
  <w:style w:type="paragraph" w:customStyle="1" w:styleId="Style84">
    <w:name w:val="Style84"/>
    <w:basedOn w:val="a1"/>
    <w:pPr>
      <w:suppressAutoHyphens w:val="0"/>
    </w:pPr>
    <w:rPr>
      <w:rFonts w:ascii="Courier New" w:hAnsi="Courier New"/>
    </w:rPr>
  </w:style>
  <w:style w:type="paragraph" w:customStyle="1" w:styleId="Style85">
    <w:name w:val="Style85"/>
    <w:basedOn w:val="a1"/>
    <w:pPr>
      <w:suppressAutoHyphens w:val="0"/>
    </w:pPr>
    <w:rPr>
      <w:rFonts w:ascii="Courier New" w:hAnsi="Courier New"/>
    </w:rPr>
  </w:style>
  <w:style w:type="paragraph" w:customStyle="1" w:styleId="Style87">
    <w:name w:val="Style87"/>
    <w:basedOn w:val="a1"/>
    <w:pPr>
      <w:suppressAutoHyphens w:val="0"/>
      <w:spacing w:line="255" w:lineRule="exact"/>
      <w:ind w:firstLine="94"/>
    </w:pPr>
    <w:rPr>
      <w:rFonts w:ascii="Courier New" w:hAnsi="Courier New"/>
    </w:rPr>
  </w:style>
  <w:style w:type="paragraph" w:customStyle="1" w:styleId="Style88">
    <w:name w:val="Style88"/>
    <w:basedOn w:val="a1"/>
    <w:pPr>
      <w:suppressAutoHyphens w:val="0"/>
      <w:spacing w:line="192" w:lineRule="exact"/>
    </w:pPr>
    <w:rPr>
      <w:rFonts w:ascii="Courier New" w:hAnsi="Courier New"/>
    </w:rPr>
  </w:style>
  <w:style w:type="paragraph" w:customStyle="1" w:styleId="Style90">
    <w:name w:val="Style90"/>
    <w:basedOn w:val="a1"/>
    <w:pPr>
      <w:suppressAutoHyphens w:val="0"/>
      <w:spacing w:line="490" w:lineRule="exact"/>
      <w:ind w:hanging="1649"/>
    </w:pPr>
    <w:rPr>
      <w:rFonts w:ascii="Courier New" w:hAnsi="Courier New"/>
    </w:rPr>
  </w:style>
  <w:style w:type="paragraph" w:customStyle="1" w:styleId="Style91">
    <w:name w:val="Style91"/>
    <w:basedOn w:val="a1"/>
    <w:pPr>
      <w:suppressAutoHyphens w:val="0"/>
      <w:spacing w:line="293" w:lineRule="exact"/>
    </w:pPr>
    <w:rPr>
      <w:rFonts w:ascii="Courier New" w:hAnsi="Courier New"/>
    </w:rPr>
  </w:style>
  <w:style w:type="paragraph" w:customStyle="1" w:styleId="Style92">
    <w:name w:val="Style92"/>
    <w:basedOn w:val="a1"/>
    <w:pPr>
      <w:suppressAutoHyphens w:val="0"/>
      <w:spacing w:line="281" w:lineRule="exact"/>
      <w:ind w:firstLine="374"/>
    </w:pPr>
    <w:rPr>
      <w:rFonts w:ascii="Courier New" w:hAnsi="Courier New"/>
    </w:rPr>
  </w:style>
  <w:style w:type="paragraph" w:customStyle="1" w:styleId="Style94">
    <w:name w:val="Style94"/>
    <w:basedOn w:val="a1"/>
    <w:pPr>
      <w:suppressAutoHyphens w:val="0"/>
    </w:pPr>
    <w:rPr>
      <w:rFonts w:ascii="Courier New" w:hAnsi="Courier New"/>
    </w:rPr>
  </w:style>
  <w:style w:type="paragraph" w:customStyle="1" w:styleId="Style99">
    <w:name w:val="Style99"/>
    <w:basedOn w:val="a1"/>
    <w:pPr>
      <w:suppressAutoHyphens w:val="0"/>
    </w:pPr>
    <w:rPr>
      <w:rFonts w:ascii="Courier New" w:hAnsi="Courier New"/>
    </w:rPr>
  </w:style>
  <w:style w:type="paragraph" w:customStyle="1" w:styleId="Style100">
    <w:name w:val="Style100"/>
    <w:basedOn w:val="a1"/>
    <w:pPr>
      <w:suppressAutoHyphens w:val="0"/>
      <w:spacing w:line="278" w:lineRule="exact"/>
      <w:ind w:firstLine="2815"/>
    </w:pPr>
    <w:rPr>
      <w:rFonts w:ascii="Courier New" w:hAnsi="Courier New"/>
    </w:rPr>
  </w:style>
  <w:style w:type="paragraph" w:customStyle="1" w:styleId="Style101">
    <w:name w:val="Style101"/>
    <w:basedOn w:val="a1"/>
    <w:pPr>
      <w:suppressAutoHyphens w:val="0"/>
      <w:spacing w:line="413" w:lineRule="exact"/>
    </w:pPr>
    <w:rPr>
      <w:rFonts w:ascii="Courier New" w:hAnsi="Courier New"/>
    </w:rPr>
  </w:style>
  <w:style w:type="paragraph" w:customStyle="1" w:styleId="Style103">
    <w:name w:val="Style103"/>
    <w:basedOn w:val="a1"/>
    <w:pPr>
      <w:suppressAutoHyphens w:val="0"/>
    </w:pPr>
    <w:rPr>
      <w:rFonts w:ascii="Courier New" w:hAnsi="Courier New"/>
    </w:rPr>
  </w:style>
  <w:style w:type="paragraph" w:customStyle="1" w:styleId="Style106">
    <w:name w:val="Style106"/>
    <w:basedOn w:val="a1"/>
    <w:pPr>
      <w:suppressAutoHyphens w:val="0"/>
    </w:pPr>
    <w:rPr>
      <w:rFonts w:ascii="Courier New" w:hAnsi="Courier New"/>
    </w:rPr>
  </w:style>
  <w:style w:type="paragraph" w:customStyle="1" w:styleId="Style107">
    <w:name w:val="Style107"/>
    <w:basedOn w:val="a1"/>
    <w:pPr>
      <w:suppressAutoHyphens w:val="0"/>
    </w:pPr>
    <w:rPr>
      <w:rFonts w:ascii="Courier New" w:hAnsi="Courier New"/>
    </w:rPr>
  </w:style>
  <w:style w:type="paragraph" w:customStyle="1" w:styleId="Style108">
    <w:name w:val="Style108"/>
    <w:basedOn w:val="a1"/>
    <w:pPr>
      <w:suppressAutoHyphens w:val="0"/>
    </w:pPr>
    <w:rPr>
      <w:rFonts w:ascii="Courier New" w:hAnsi="Courier New"/>
    </w:rPr>
  </w:style>
  <w:style w:type="paragraph" w:customStyle="1" w:styleId="Style109">
    <w:name w:val="Style109"/>
    <w:basedOn w:val="a1"/>
    <w:pPr>
      <w:suppressAutoHyphens w:val="0"/>
      <w:spacing w:line="324" w:lineRule="exact"/>
      <w:ind w:firstLine="715"/>
    </w:pPr>
    <w:rPr>
      <w:rFonts w:ascii="Courier New" w:hAnsi="Courier New"/>
    </w:rPr>
  </w:style>
  <w:style w:type="paragraph" w:customStyle="1" w:styleId="Style1100">
    <w:name w:val="Style110"/>
    <w:basedOn w:val="a1"/>
    <w:pPr>
      <w:suppressAutoHyphens w:val="0"/>
    </w:pPr>
    <w:rPr>
      <w:rFonts w:ascii="Courier New" w:hAnsi="Courier New"/>
    </w:rPr>
  </w:style>
  <w:style w:type="paragraph" w:customStyle="1" w:styleId="Style1110">
    <w:name w:val="Style111"/>
    <w:basedOn w:val="a1"/>
    <w:pPr>
      <w:suppressAutoHyphens w:val="0"/>
    </w:pPr>
    <w:rPr>
      <w:rFonts w:ascii="Courier New" w:hAnsi="Courier New"/>
    </w:rPr>
  </w:style>
  <w:style w:type="paragraph" w:customStyle="1" w:styleId="Style112">
    <w:name w:val="Style112"/>
    <w:basedOn w:val="a1"/>
    <w:pPr>
      <w:suppressAutoHyphens w:val="0"/>
    </w:pPr>
    <w:rPr>
      <w:rFonts w:ascii="Courier New" w:hAnsi="Courier New"/>
    </w:rPr>
  </w:style>
  <w:style w:type="paragraph" w:customStyle="1" w:styleId="Style113">
    <w:name w:val="Style113"/>
    <w:basedOn w:val="a1"/>
    <w:pPr>
      <w:suppressAutoHyphens w:val="0"/>
    </w:pPr>
    <w:rPr>
      <w:rFonts w:ascii="Courier New" w:hAnsi="Courier New"/>
    </w:rPr>
  </w:style>
  <w:style w:type="paragraph" w:customStyle="1" w:styleId="Style114">
    <w:name w:val="Style114"/>
    <w:basedOn w:val="a1"/>
    <w:pPr>
      <w:suppressAutoHyphens w:val="0"/>
    </w:pPr>
    <w:rPr>
      <w:rFonts w:ascii="Courier New" w:hAnsi="Courier New"/>
    </w:rPr>
  </w:style>
  <w:style w:type="paragraph" w:customStyle="1" w:styleId="Style115">
    <w:name w:val="Style115"/>
    <w:basedOn w:val="a1"/>
    <w:pPr>
      <w:suppressAutoHyphens w:val="0"/>
      <w:spacing w:line="278" w:lineRule="exact"/>
      <w:jc w:val="center"/>
    </w:pPr>
    <w:rPr>
      <w:rFonts w:ascii="Courier New" w:hAnsi="Courier New"/>
    </w:rPr>
  </w:style>
  <w:style w:type="paragraph" w:customStyle="1" w:styleId="Style116">
    <w:name w:val="Style116"/>
    <w:basedOn w:val="a1"/>
    <w:pPr>
      <w:suppressAutoHyphens w:val="0"/>
    </w:pPr>
    <w:rPr>
      <w:rFonts w:ascii="Courier New" w:hAnsi="Courier New"/>
    </w:rPr>
  </w:style>
  <w:style w:type="paragraph" w:customStyle="1" w:styleId="Style117">
    <w:name w:val="Style117"/>
    <w:basedOn w:val="a1"/>
    <w:pPr>
      <w:suppressAutoHyphens w:val="0"/>
      <w:spacing w:line="247" w:lineRule="exact"/>
    </w:pPr>
    <w:rPr>
      <w:rFonts w:ascii="Courier New" w:hAnsi="Courier New"/>
    </w:rPr>
  </w:style>
  <w:style w:type="paragraph" w:customStyle="1" w:styleId="Style118">
    <w:name w:val="Style118"/>
    <w:basedOn w:val="a1"/>
    <w:pPr>
      <w:suppressAutoHyphens w:val="0"/>
    </w:pPr>
    <w:rPr>
      <w:rFonts w:ascii="Courier New" w:hAnsi="Courier New"/>
    </w:rPr>
  </w:style>
  <w:style w:type="paragraph" w:customStyle="1" w:styleId="Style119">
    <w:name w:val="Style119"/>
    <w:basedOn w:val="a1"/>
    <w:pPr>
      <w:suppressAutoHyphens w:val="0"/>
    </w:pPr>
    <w:rPr>
      <w:rFonts w:ascii="Courier New" w:hAnsi="Courier New"/>
    </w:rPr>
  </w:style>
  <w:style w:type="paragraph" w:customStyle="1" w:styleId="Style120">
    <w:name w:val="Style120"/>
    <w:basedOn w:val="a1"/>
    <w:pPr>
      <w:suppressAutoHyphens w:val="0"/>
    </w:pPr>
    <w:rPr>
      <w:rFonts w:ascii="Courier New" w:hAnsi="Courier New"/>
    </w:rPr>
  </w:style>
  <w:style w:type="paragraph" w:customStyle="1" w:styleId="Style121">
    <w:name w:val="Style121"/>
    <w:basedOn w:val="a1"/>
    <w:pPr>
      <w:suppressAutoHyphens w:val="0"/>
    </w:pPr>
    <w:rPr>
      <w:rFonts w:ascii="Courier New" w:hAnsi="Courier New"/>
    </w:rPr>
  </w:style>
  <w:style w:type="paragraph" w:customStyle="1" w:styleId="Style122">
    <w:name w:val="Style122"/>
    <w:basedOn w:val="a1"/>
    <w:pPr>
      <w:suppressAutoHyphens w:val="0"/>
    </w:pPr>
    <w:rPr>
      <w:rFonts w:ascii="Courier New" w:hAnsi="Courier New"/>
    </w:rPr>
  </w:style>
  <w:style w:type="paragraph" w:customStyle="1" w:styleId="Style123">
    <w:name w:val="Style123"/>
    <w:basedOn w:val="a1"/>
    <w:pPr>
      <w:suppressAutoHyphens w:val="0"/>
    </w:pPr>
    <w:rPr>
      <w:rFonts w:ascii="Courier New" w:hAnsi="Courier New"/>
    </w:rPr>
  </w:style>
  <w:style w:type="paragraph" w:customStyle="1" w:styleId="Style125">
    <w:name w:val="Style125"/>
    <w:basedOn w:val="a1"/>
    <w:pPr>
      <w:suppressAutoHyphens w:val="0"/>
    </w:pPr>
    <w:rPr>
      <w:rFonts w:ascii="Courier New" w:hAnsi="Courier New"/>
    </w:rPr>
  </w:style>
  <w:style w:type="paragraph" w:customStyle="1" w:styleId="Style126">
    <w:name w:val="Style126"/>
    <w:basedOn w:val="a1"/>
    <w:pPr>
      <w:suppressAutoHyphens w:val="0"/>
      <w:spacing w:line="324" w:lineRule="exact"/>
    </w:pPr>
    <w:rPr>
      <w:rFonts w:ascii="Courier New" w:hAnsi="Courier New"/>
    </w:rPr>
  </w:style>
  <w:style w:type="paragraph" w:customStyle="1" w:styleId="Style127">
    <w:name w:val="Style127"/>
    <w:basedOn w:val="a1"/>
    <w:pPr>
      <w:suppressAutoHyphens w:val="0"/>
      <w:spacing w:line="482" w:lineRule="exact"/>
      <w:ind w:hanging="2035"/>
    </w:pPr>
    <w:rPr>
      <w:rFonts w:ascii="Courier New" w:hAnsi="Courier New"/>
    </w:rPr>
  </w:style>
  <w:style w:type="paragraph" w:customStyle="1" w:styleId="Style128">
    <w:name w:val="Style128"/>
    <w:basedOn w:val="a1"/>
    <w:pPr>
      <w:suppressAutoHyphens w:val="0"/>
    </w:pPr>
    <w:rPr>
      <w:rFonts w:ascii="Courier New" w:hAnsi="Courier New"/>
    </w:rPr>
  </w:style>
  <w:style w:type="paragraph" w:customStyle="1" w:styleId="Style129">
    <w:name w:val="Style129"/>
    <w:basedOn w:val="a1"/>
    <w:pPr>
      <w:suppressAutoHyphens w:val="0"/>
      <w:spacing w:line="348" w:lineRule="exact"/>
      <w:ind w:firstLine="451"/>
    </w:pPr>
    <w:rPr>
      <w:rFonts w:ascii="Courier New" w:hAnsi="Courier New"/>
    </w:rPr>
  </w:style>
  <w:style w:type="paragraph" w:customStyle="1" w:styleId="Style1300">
    <w:name w:val="Style130"/>
    <w:basedOn w:val="a1"/>
    <w:pPr>
      <w:suppressAutoHyphens w:val="0"/>
      <w:spacing w:line="202" w:lineRule="exact"/>
    </w:pPr>
    <w:rPr>
      <w:rFonts w:ascii="Courier New" w:hAnsi="Courier New"/>
    </w:rPr>
  </w:style>
  <w:style w:type="paragraph" w:customStyle="1" w:styleId="Style131">
    <w:name w:val="Style131"/>
    <w:basedOn w:val="a1"/>
    <w:pPr>
      <w:suppressAutoHyphens w:val="0"/>
      <w:spacing w:line="326" w:lineRule="exact"/>
      <w:ind w:hanging="677"/>
    </w:pPr>
    <w:rPr>
      <w:rFonts w:ascii="Courier New" w:hAnsi="Courier New"/>
    </w:rPr>
  </w:style>
  <w:style w:type="paragraph" w:customStyle="1" w:styleId="Style132">
    <w:name w:val="Style132"/>
    <w:basedOn w:val="a1"/>
    <w:pPr>
      <w:suppressAutoHyphens w:val="0"/>
      <w:spacing w:line="312" w:lineRule="exact"/>
      <w:jc w:val="center"/>
    </w:pPr>
    <w:rPr>
      <w:rFonts w:ascii="Courier New" w:hAnsi="Courier New"/>
    </w:rPr>
  </w:style>
  <w:style w:type="paragraph" w:customStyle="1" w:styleId="Style133">
    <w:name w:val="Style133"/>
    <w:basedOn w:val="a1"/>
    <w:pPr>
      <w:suppressAutoHyphens w:val="0"/>
      <w:spacing w:line="324" w:lineRule="exact"/>
      <w:ind w:firstLine="276"/>
    </w:pPr>
    <w:rPr>
      <w:rFonts w:ascii="Courier New" w:hAnsi="Courier New"/>
    </w:rPr>
  </w:style>
  <w:style w:type="paragraph" w:customStyle="1" w:styleId="Style134">
    <w:name w:val="Style134"/>
    <w:basedOn w:val="a1"/>
    <w:pPr>
      <w:suppressAutoHyphens w:val="0"/>
      <w:spacing w:line="322" w:lineRule="exact"/>
      <w:ind w:firstLine="360"/>
    </w:pPr>
    <w:rPr>
      <w:rFonts w:ascii="Courier New" w:hAnsi="Courier New"/>
    </w:rPr>
  </w:style>
  <w:style w:type="paragraph" w:customStyle="1" w:styleId="Style135">
    <w:name w:val="Style135"/>
    <w:basedOn w:val="a1"/>
    <w:pPr>
      <w:suppressAutoHyphens w:val="0"/>
      <w:spacing w:line="485" w:lineRule="exact"/>
      <w:ind w:hanging="686"/>
    </w:pPr>
    <w:rPr>
      <w:rFonts w:ascii="Courier New" w:hAnsi="Courier New"/>
    </w:rPr>
  </w:style>
  <w:style w:type="paragraph" w:customStyle="1" w:styleId="Style136">
    <w:name w:val="Style136"/>
    <w:basedOn w:val="a1"/>
    <w:pPr>
      <w:suppressAutoHyphens w:val="0"/>
      <w:spacing w:line="325" w:lineRule="exact"/>
      <w:ind w:firstLine="538"/>
    </w:pPr>
    <w:rPr>
      <w:rFonts w:ascii="Courier New" w:hAnsi="Courier New"/>
    </w:rPr>
  </w:style>
  <w:style w:type="paragraph" w:customStyle="1" w:styleId="Style137">
    <w:name w:val="Style137"/>
    <w:basedOn w:val="a1"/>
    <w:pPr>
      <w:suppressAutoHyphens w:val="0"/>
      <w:spacing w:line="415" w:lineRule="exact"/>
      <w:ind w:firstLine="720"/>
    </w:pPr>
    <w:rPr>
      <w:rFonts w:ascii="Courier New" w:hAnsi="Courier New"/>
    </w:rPr>
  </w:style>
  <w:style w:type="paragraph" w:customStyle="1" w:styleId="Style138">
    <w:name w:val="Style138"/>
    <w:basedOn w:val="a1"/>
    <w:pPr>
      <w:suppressAutoHyphens w:val="0"/>
      <w:spacing w:line="324" w:lineRule="exact"/>
      <w:ind w:hanging="1253"/>
    </w:pPr>
    <w:rPr>
      <w:rFonts w:ascii="Courier New" w:hAnsi="Courier New"/>
    </w:rPr>
  </w:style>
  <w:style w:type="paragraph" w:customStyle="1" w:styleId="Style139">
    <w:name w:val="Style139"/>
    <w:basedOn w:val="a1"/>
    <w:pPr>
      <w:suppressAutoHyphens w:val="0"/>
      <w:spacing w:line="418" w:lineRule="exact"/>
      <w:ind w:firstLine="708"/>
    </w:pPr>
    <w:rPr>
      <w:rFonts w:ascii="Courier New" w:hAnsi="Courier New"/>
    </w:rPr>
  </w:style>
  <w:style w:type="paragraph" w:customStyle="1" w:styleId="Style140">
    <w:name w:val="Style140"/>
    <w:basedOn w:val="a1"/>
    <w:pPr>
      <w:suppressAutoHyphens w:val="0"/>
    </w:pPr>
    <w:rPr>
      <w:rFonts w:ascii="Courier New" w:hAnsi="Courier New"/>
    </w:rPr>
  </w:style>
  <w:style w:type="paragraph" w:customStyle="1" w:styleId="Style141">
    <w:name w:val="Style141"/>
    <w:basedOn w:val="a1"/>
    <w:pPr>
      <w:suppressAutoHyphens w:val="0"/>
    </w:pPr>
    <w:rPr>
      <w:rFonts w:ascii="Courier New" w:hAnsi="Courier New"/>
    </w:rPr>
  </w:style>
  <w:style w:type="paragraph" w:customStyle="1" w:styleId="Style142">
    <w:name w:val="Style142"/>
    <w:basedOn w:val="a1"/>
    <w:pPr>
      <w:suppressAutoHyphens w:val="0"/>
    </w:pPr>
    <w:rPr>
      <w:rFonts w:ascii="Courier New" w:hAnsi="Courier New"/>
    </w:rPr>
  </w:style>
  <w:style w:type="paragraph" w:customStyle="1" w:styleId="Style143">
    <w:name w:val="Style143"/>
    <w:basedOn w:val="a1"/>
    <w:pPr>
      <w:suppressAutoHyphens w:val="0"/>
    </w:pPr>
    <w:rPr>
      <w:rFonts w:ascii="Courier New" w:hAnsi="Courier New"/>
    </w:rPr>
  </w:style>
  <w:style w:type="paragraph" w:customStyle="1" w:styleId="Style144">
    <w:name w:val="Style144"/>
    <w:basedOn w:val="a1"/>
    <w:pPr>
      <w:suppressAutoHyphens w:val="0"/>
      <w:spacing w:line="274" w:lineRule="exact"/>
      <w:ind w:hanging="533"/>
    </w:pPr>
    <w:rPr>
      <w:rFonts w:ascii="Courier New" w:hAnsi="Courier New"/>
    </w:rPr>
  </w:style>
  <w:style w:type="paragraph" w:customStyle="1" w:styleId="Style145">
    <w:name w:val="Style145"/>
    <w:basedOn w:val="a1"/>
    <w:pPr>
      <w:suppressAutoHyphens w:val="0"/>
      <w:spacing w:line="763" w:lineRule="exact"/>
    </w:pPr>
    <w:rPr>
      <w:rFonts w:ascii="Courier New" w:hAnsi="Courier New"/>
    </w:rPr>
  </w:style>
  <w:style w:type="paragraph" w:customStyle="1" w:styleId="Style146">
    <w:name w:val="Style146"/>
    <w:basedOn w:val="a1"/>
    <w:pPr>
      <w:suppressAutoHyphens w:val="0"/>
    </w:pPr>
    <w:rPr>
      <w:rFonts w:ascii="Courier New" w:hAnsi="Courier New"/>
    </w:rPr>
  </w:style>
  <w:style w:type="paragraph" w:customStyle="1" w:styleId="Style147">
    <w:name w:val="Style147"/>
    <w:basedOn w:val="a1"/>
    <w:pPr>
      <w:suppressAutoHyphens w:val="0"/>
      <w:spacing w:line="276" w:lineRule="exact"/>
      <w:ind w:firstLine="535"/>
    </w:pPr>
    <w:rPr>
      <w:rFonts w:ascii="Courier New" w:hAnsi="Courier New"/>
    </w:rPr>
  </w:style>
  <w:style w:type="paragraph" w:customStyle="1" w:styleId="Style149">
    <w:name w:val="Style149"/>
    <w:basedOn w:val="a1"/>
    <w:pPr>
      <w:suppressAutoHyphens w:val="0"/>
    </w:pPr>
    <w:rPr>
      <w:rFonts w:ascii="Courier New" w:hAnsi="Courier New"/>
    </w:rPr>
  </w:style>
  <w:style w:type="paragraph" w:customStyle="1" w:styleId="Style150">
    <w:name w:val="Style150"/>
    <w:basedOn w:val="a1"/>
    <w:pPr>
      <w:suppressAutoHyphens w:val="0"/>
    </w:pPr>
    <w:rPr>
      <w:rFonts w:ascii="Courier New" w:hAnsi="Courier New"/>
    </w:rPr>
  </w:style>
  <w:style w:type="paragraph" w:customStyle="1" w:styleId="Style151">
    <w:name w:val="Style151"/>
    <w:basedOn w:val="a1"/>
    <w:pPr>
      <w:suppressAutoHyphens w:val="0"/>
    </w:pPr>
    <w:rPr>
      <w:rFonts w:ascii="Courier New" w:hAnsi="Courier New"/>
    </w:rPr>
  </w:style>
  <w:style w:type="paragraph" w:customStyle="1" w:styleId="Style152">
    <w:name w:val="Style152"/>
    <w:basedOn w:val="a1"/>
    <w:pPr>
      <w:suppressAutoHyphens w:val="0"/>
      <w:spacing w:line="485" w:lineRule="exact"/>
      <w:ind w:firstLine="163"/>
    </w:pPr>
    <w:rPr>
      <w:rFonts w:ascii="Courier New" w:hAnsi="Courier New"/>
    </w:rPr>
  </w:style>
  <w:style w:type="paragraph" w:customStyle="1" w:styleId="Style153">
    <w:name w:val="Style153"/>
    <w:basedOn w:val="a1"/>
    <w:pPr>
      <w:suppressAutoHyphens w:val="0"/>
      <w:spacing w:line="276" w:lineRule="exact"/>
      <w:ind w:firstLine="641"/>
    </w:pPr>
    <w:rPr>
      <w:rFonts w:ascii="Courier New" w:hAnsi="Courier New"/>
    </w:rPr>
  </w:style>
  <w:style w:type="paragraph" w:customStyle="1" w:styleId="Style154">
    <w:name w:val="Style154"/>
    <w:basedOn w:val="a1"/>
    <w:pPr>
      <w:suppressAutoHyphens w:val="0"/>
      <w:spacing w:line="386" w:lineRule="exact"/>
      <w:ind w:hanging="1690"/>
    </w:pPr>
    <w:rPr>
      <w:rFonts w:ascii="Courier New" w:hAnsi="Courier New"/>
    </w:rPr>
  </w:style>
  <w:style w:type="paragraph" w:customStyle="1" w:styleId="Style155">
    <w:name w:val="Style155"/>
    <w:basedOn w:val="a1"/>
    <w:pPr>
      <w:suppressAutoHyphens w:val="0"/>
    </w:pPr>
    <w:rPr>
      <w:rFonts w:ascii="Courier New" w:hAnsi="Courier New"/>
    </w:rPr>
  </w:style>
  <w:style w:type="paragraph" w:customStyle="1" w:styleId="Style156">
    <w:name w:val="Style156"/>
    <w:basedOn w:val="a1"/>
    <w:pPr>
      <w:suppressAutoHyphens w:val="0"/>
      <w:spacing w:line="485" w:lineRule="exact"/>
      <w:ind w:firstLine="336"/>
    </w:pPr>
    <w:rPr>
      <w:rFonts w:ascii="Courier New" w:hAnsi="Courier New"/>
    </w:rPr>
  </w:style>
  <w:style w:type="paragraph" w:customStyle="1" w:styleId="Style157">
    <w:name w:val="Style157"/>
    <w:basedOn w:val="a1"/>
    <w:pPr>
      <w:suppressAutoHyphens w:val="0"/>
    </w:pPr>
    <w:rPr>
      <w:rFonts w:ascii="Courier New" w:hAnsi="Courier New"/>
    </w:rPr>
  </w:style>
  <w:style w:type="paragraph" w:customStyle="1" w:styleId="Style158">
    <w:name w:val="Style158"/>
    <w:basedOn w:val="a1"/>
    <w:pPr>
      <w:suppressAutoHyphens w:val="0"/>
    </w:pPr>
    <w:rPr>
      <w:rFonts w:ascii="Courier New" w:hAnsi="Courier New"/>
    </w:rPr>
  </w:style>
  <w:style w:type="paragraph" w:customStyle="1" w:styleId="Style159">
    <w:name w:val="Style159"/>
    <w:basedOn w:val="a1"/>
    <w:pPr>
      <w:suppressAutoHyphens w:val="0"/>
      <w:spacing w:line="250" w:lineRule="exact"/>
      <w:ind w:firstLine="151"/>
    </w:pPr>
    <w:rPr>
      <w:rFonts w:ascii="Courier New" w:hAnsi="Courier New"/>
    </w:rPr>
  </w:style>
  <w:style w:type="paragraph" w:customStyle="1" w:styleId="Style160">
    <w:name w:val="Style160"/>
    <w:basedOn w:val="a1"/>
    <w:pPr>
      <w:suppressAutoHyphens w:val="0"/>
    </w:pPr>
    <w:rPr>
      <w:rFonts w:ascii="Courier New" w:hAnsi="Courier New"/>
    </w:rPr>
  </w:style>
  <w:style w:type="paragraph" w:customStyle="1" w:styleId="Style161">
    <w:name w:val="Style161"/>
    <w:basedOn w:val="a1"/>
    <w:pPr>
      <w:suppressAutoHyphens w:val="0"/>
      <w:spacing w:line="449" w:lineRule="exact"/>
      <w:ind w:firstLine="1783"/>
    </w:pPr>
    <w:rPr>
      <w:rFonts w:ascii="Courier New" w:hAnsi="Courier New"/>
    </w:rPr>
  </w:style>
  <w:style w:type="paragraph" w:customStyle="1" w:styleId="Style162">
    <w:name w:val="Style162"/>
    <w:basedOn w:val="a1"/>
    <w:pPr>
      <w:suppressAutoHyphens w:val="0"/>
    </w:pPr>
    <w:rPr>
      <w:rFonts w:ascii="Courier New" w:hAnsi="Courier New"/>
    </w:rPr>
  </w:style>
  <w:style w:type="paragraph" w:customStyle="1" w:styleId="Style163">
    <w:name w:val="Style163"/>
    <w:basedOn w:val="a1"/>
    <w:pPr>
      <w:suppressAutoHyphens w:val="0"/>
      <w:spacing w:line="324" w:lineRule="exact"/>
      <w:ind w:firstLine="1090"/>
    </w:pPr>
    <w:rPr>
      <w:rFonts w:ascii="Courier New" w:hAnsi="Courier New"/>
    </w:rPr>
  </w:style>
  <w:style w:type="paragraph" w:customStyle="1" w:styleId="Style164">
    <w:name w:val="Style164"/>
    <w:basedOn w:val="a1"/>
    <w:pPr>
      <w:suppressAutoHyphens w:val="0"/>
      <w:spacing w:line="325" w:lineRule="exact"/>
      <w:ind w:firstLine="1226"/>
    </w:pPr>
    <w:rPr>
      <w:rFonts w:ascii="Courier New" w:hAnsi="Courier New"/>
    </w:rPr>
  </w:style>
  <w:style w:type="paragraph" w:customStyle="1" w:styleId="Style165">
    <w:name w:val="Style165"/>
    <w:basedOn w:val="a1"/>
    <w:pPr>
      <w:suppressAutoHyphens w:val="0"/>
      <w:spacing w:line="485" w:lineRule="exact"/>
    </w:pPr>
    <w:rPr>
      <w:rFonts w:ascii="Courier New" w:hAnsi="Courier New"/>
    </w:rPr>
  </w:style>
  <w:style w:type="paragraph" w:customStyle="1" w:styleId="Style166">
    <w:name w:val="Style166"/>
    <w:basedOn w:val="a1"/>
    <w:pPr>
      <w:suppressAutoHyphens w:val="0"/>
      <w:spacing w:line="280" w:lineRule="exact"/>
      <w:ind w:firstLine="2198"/>
    </w:pPr>
    <w:rPr>
      <w:rFonts w:ascii="Courier New" w:hAnsi="Courier New"/>
    </w:rPr>
  </w:style>
  <w:style w:type="paragraph" w:customStyle="1" w:styleId="Style167">
    <w:name w:val="Style167"/>
    <w:basedOn w:val="a1"/>
    <w:pPr>
      <w:suppressAutoHyphens w:val="0"/>
    </w:pPr>
    <w:rPr>
      <w:rFonts w:ascii="Courier New" w:hAnsi="Courier New"/>
    </w:rPr>
  </w:style>
  <w:style w:type="paragraph" w:customStyle="1" w:styleId="Style168">
    <w:name w:val="Style168"/>
    <w:basedOn w:val="a1"/>
    <w:pPr>
      <w:suppressAutoHyphens w:val="0"/>
      <w:spacing w:line="490" w:lineRule="exact"/>
      <w:ind w:hanging="696"/>
    </w:pPr>
    <w:rPr>
      <w:rFonts w:ascii="Courier New" w:hAnsi="Courier New"/>
    </w:rPr>
  </w:style>
  <w:style w:type="paragraph" w:customStyle="1" w:styleId="Style169">
    <w:name w:val="Style169"/>
    <w:basedOn w:val="a1"/>
    <w:pPr>
      <w:suppressAutoHyphens w:val="0"/>
      <w:spacing w:line="264" w:lineRule="exact"/>
      <w:ind w:firstLine="696"/>
    </w:pPr>
    <w:rPr>
      <w:rFonts w:ascii="Courier New" w:hAnsi="Courier New"/>
    </w:rPr>
  </w:style>
  <w:style w:type="paragraph" w:customStyle="1" w:styleId="Style170">
    <w:name w:val="Style170"/>
    <w:basedOn w:val="a1"/>
    <w:pPr>
      <w:suppressAutoHyphens w:val="0"/>
      <w:spacing w:line="266" w:lineRule="exact"/>
      <w:jc w:val="right"/>
    </w:pPr>
    <w:rPr>
      <w:rFonts w:ascii="Courier New" w:hAnsi="Courier New"/>
    </w:rPr>
  </w:style>
  <w:style w:type="paragraph" w:customStyle="1" w:styleId="Style171">
    <w:name w:val="Style171"/>
    <w:basedOn w:val="a1"/>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pPr>
      <w:suppressAutoHyphens w:val="0"/>
    </w:pPr>
    <w:rPr>
      <w:rFonts w:ascii="Courier New" w:hAnsi="Courier New"/>
      <w:sz w:val="20"/>
      <w:szCs w:val="20"/>
      <w:lang w:val="en-US"/>
    </w:rPr>
  </w:style>
  <w:style w:type="paragraph" w:customStyle="1" w:styleId="Pa12">
    <w:name w:val="Pa12"/>
    <w:basedOn w:val="a1"/>
    <w:pPr>
      <w:suppressAutoHyphens w:val="0"/>
      <w:spacing w:line="201" w:lineRule="atLeast"/>
    </w:pPr>
    <w:rPr>
      <w:rFonts w:ascii="Courier New" w:hAnsi="Courier New"/>
    </w:rPr>
  </w:style>
  <w:style w:type="paragraph" w:customStyle="1" w:styleId="1CharChar">
    <w:name w:val="Знак1 Знак Знак Знак Char Char"/>
    <w:basedOn w:val="a1"/>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pPr>
      <w:suppressAutoHyphens w:val="0"/>
      <w:spacing w:after="160" w:line="240" w:lineRule="exact"/>
    </w:pPr>
    <w:rPr>
      <w:rFonts w:ascii="Courier New" w:hAnsi="Courier New"/>
      <w:sz w:val="20"/>
      <w:szCs w:val="20"/>
      <w:lang w:val="en-US"/>
    </w:rPr>
  </w:style>
  <w:style w:type="paragraph" w:customStyle="1" w:styleId="205">
    <w:name w:val="Обычный20"/>
    <w:pPr>
      <w:widowControl w:val="0"/>
      <w:suppressAutoHyphens/>
      <w:spacing w:line="300" w:lineRule="auto"/>
      <w:jc w:val="both"/>
    </w:pPr>
    <w:rPr>
      <w:sz w:val="24"/>
      <w:szCs w:val="24"/>
      <w:lang w:eastAsia="ar-SA"/>
    </w:rPr>
  </w:style>
  <w:style w:type="paragraph" w:customStyle="1" w:styleId="2ffffffc">
    <w:name w:val="Знак2 Знак"/>
    <w:basedOn w:val="a1"/>
    <w:pPr>
      <w:suppressAutoHyphens w:val="0"/>
    </w:pPr>
    <w:rPr>
      <w:rFonts w:ascii="Courier New" w:hAnsi="Courier New"/>
      <w:sz w:val="20"/>
      <w:szCs w:val="20"/>
      <w:lang w:val="en-US"/>
    </w:rPr>
  </w:style>
  <w:style w:type="paragraph" w:customStyle="1" w:styleId="1fffffffffa">
    <w:name w:val="Основ1"/>
    <w:basedOn w:val="a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pPr>
      <w:suppressAutoHyphens w:val="0"/>
      <w:spacing w:line="276" w:lineRule="auto"/>
      <w:ind w:left="720"/>
    </w:pPr>
    <w:rPr>
      <w:rFonts w:cs="Symbol"/>
    </w:rPr>
  </w:style>
  <w:style w:type="paragraph" w:customStyle="1" w:styleId="41f3">
    <w:name w:val="Основний текст (4)1"/>
    <w:basedOn w:val="a1"/>
    <w:link w:val="4fffa"/>
    <w:uiPriority w:val="99"/>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pPr>
      <w:suppressAutoHyphens w:val="0"/>
      <w:ind w:firstLine="720"/>
    </w:pPr>
    <w:rPr>
      <w:rFonts w:ascii="Courier New" w:hAnsi="Courier New"/>
      <w:sz w:val="28"/>
      <w:szCs w:val="20"/>
    </w:rPr>
  </w:style>
  <w:style w:type="paragraph" w:customStyle="1" w:styleId="21fb">
    <w:name w:val="Обычный21"/>
    <w:pPr>
      <w:widowControl w:val="0"/>
      <w:suppressAutoHyphens/>
      <w:spacing w:line="252" w:lineRule="auto"/>
      <w:ind w:left="40" w:firstLine="300"/>
      <w:jc w:val="both"/>
    </w:pPr>
    <w:rPr>
      <w:sz w:val="18"/>
      <w:lang w:val="uk-UA" w:eastAsia="ar-SA"/>
    </w:rPr>
  </w:style>
  <w:style w:type="paragraph" w:customStyle="1" w:styleId="Crowmy">
    <w:name w:val="Обычный Crowmy"/>
    <w:pPr>
      <w:suppressAutoHyphens/>
      <w:ind w:right="-108" w:firstLine="709"/>
      <w:jc w:val="both"/>
    </w:pPr>
    <w:rPr>
      <w:sz w:val="28"/>
      <w:szCs w:val="28"/>
      <w:lang w:eastAsia="ar-SA"/>
    </w:rPr>
  </w:style>
  <w:style w:type="paragraph" w:customStyle="1" w:styleId="-31">
    <w:name w:val="Заг-3"/>
    <w:basedOn w:val="a1"/>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pPr>
      <w:suppressAutoHyphens w:val="0"/>
      <w:spacing w:line="360" w:lineRule="auto"/>
    </w:pPr>
    <w:rPr>
      <w:rFonts w:ascii="Courier New" w:hAnsi="Courier New"/>
      <w:lang w:val="uk-UA"/>
    </w:rPr>
  </w:style>
  <w:style w:type="paragraph" w:customStyle="1" w:styleId="affffffffffffffffffffffffff5">
    <w:name w:val="ГЛАВА"/>
    <w:basedOn w:val="a1"/>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pPr>
      <w:widowControl/>
      <w:spacing w:line="100" w:lineRule="atLeast"/>
      <w:ind w:left="0" w:firstLine="0"/>
      <w:jc w:val="left"/>
    </w:pPr>
    <w:rPr>
      <w:sz w:val="20"/>
      <w:lang w:val="ru-RU"/>
    </w:rPr>
  </w:style>
  <w:style w:type="paragraph" w:customStyle="1" w:styleId="6ff5">
    <w:name w:val="Основной текст с отступом6"/>
    <w:basedOn w:val="a1"/>
    <w:pPr>
      <w:suppressAutoHyphens w:val="0"/>
      <w:spacing w:line="360" w:lineRule="auto"/>
      <w:ind w:firstLine="284"/>
    </w:pPr>
    <w:rPr>
      <w:rFonts w:ascii="Courier New" w:hAnsi="Courier New"/>
      <w:sz w:val="28"/>
      <w:szCs w:val="28"/>
      <w:lang w:val="uk-UA"/>
    </w:rPr>
  </w:style>
  <w:style w:type="paragraph" w:customStyle="1" w:styleId="TitleL">
    <w:name w:val="Title L"/>
    <w:basedOn w:val="a1"/>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pPr>
      <w:suppressAutoHyphens w:val="0"/>
      <w:spacing w:line="360" w:lineRule="auto"/>
      <w:ind w:firstLine="851"/>
    </w:pPr>
    <w:rPr>
      <w:rFonts w:ascii="Courier New" w:hAnsi="Courier New"/>
      <w:sz w:val="28"/>
      <w:szCs w:val="28"/>
      <w:lang w:val="uk-UA"/>
    </w:rPr>
  </w:style>
  <w:style w:type="paragraph" w:customStyle="1" w:styleId="jf">
    <w:name w:val="jf"/>
    <w:basedOn w:val="a1"/>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pPr>
      <w:suppressAutoHyphens w:val="0"/>
    </w:pPr>
    <w:rPr>
      <w:rFonts w:ascii="Courier New" w:hAnsi="Courier New"/>
      <w:sz w:val="16"/>
      <w:szCs w:val="16"/>
    </w:rPr>
  </w:style>
  <w:style w:type="paragraph" w:customStyle="1" w:styleId="abstract">
    <w:name w:val="abstract"/>
    <w:basedOn w:val="a1"/>
    <w:pPr>
      <w:suppressAutoHyphens w:val="0"/>
      <w:spacing w:before="100" w:after="100"/>
    </w:pPr>
    <w:rPr>
      <w:rFonts w:ascii="Courier New" w:hAnsi="Courier New"/>
    </w:rPr>
  </w:style>
  <w:style w:type="paragraph" w:customStyle="1" w:styleId="contrib">
    <w:name w:val="contrib"/>
    <w:basedOn w:val="a1"/>
    <w:pPr>
      <w:suppressAutoHyphens w:val="0"/>
      <w:spacing w:before="100" w:after="100"/>
    </w:pPr>
    <w:rPr>
      <w:rFonts w:ascii="Courier New" w:hAnsi="Courier New"/>
      <w:color w:val="000000"/>
      <w:sz w:val="20"/>
      <w:szCs w:val="20"/>
    </w:rPr>
  </w:style>
  <w:style w:type="paragraph" w:customStyle="1" w:styleId="pmid">
    <w:name w:val="pmid"/>
    <w:basedOn w:val="a1"/>
    <w:pPr>
      <w:suppressAutoHyphens w:val="0"/>
      <w:spacing w:before="100" w:after="100"/>
    </w:pPr>
    <w:rPr>
      <w:rFonts w:ascii="Courier New" w:hAnsi="Courier New"/>
    </w:rPr>
  </w:style>
  <w:style w:type="paragraph" w:customStyle="1" w:styleId="style3a">
    <w:name w:val="style3"/>
    <w:basedOn w:val="a1"/>
    <w:pPr>
      <w:suppressAutoHyphens w:val="0"/>
      <w:spacing w:before="100" w:after="100"/>
    </w:pPr>
    <w:rPr>
      <w:rFonts w:ascii="Courier New" w:hAnsi="Courier New"/>
      <w:sz w:val="20"/>
      <w:szCs w:val="20"/>
    </w:rPr>
  </w:style>
  <w:style w:type="paragraph" w:customStyle="1" w:styleId="style1a">
    <w:name w:val="style1"/>
    <w:basedOn w:val="a1"/>
    <w:pPr>
      <w:suppressAutoHyphens w:val="0"/>
      <w:spacing w:before="100" w:after="100"/>
    </w:pPr>
    <w:rPr>
      <w:rFonts w:ascii="Courier New" w:hAnsi="Courier New"/>
      <w:sz w:val="48"/>
      <w:szCs w:val="48"/>
    </w:rPr>
  </w:style>
  <w:style w:type="paragraph" w:customStyle="1" w:styleId="ndb">
    <w:name w:val="ndb"/>
    <w:basedOn w:val="a1"/>
    <w:pPr>
      <w:suppressAutoHyphens w:val="0"/>
      <w:spacing w:before="100" w:after="100"/>
    </w:pPr>
    <w:rPr>
      <w:rFonts w:ascii="Courier New" w:hAnsi="Courier New"/>
    </w:rPr>
  </w:style>
  <w:style w:type="paragraph" w:customStyle="1" w:styleId="authorgroup">
    <w:name w:val="authorgroup"/>
    <w:basedOn w:val="a1"/>
    <w:pPr>
      <w:suppressAutoHyphens w:val="0"/>
      <w:spacing w:before="100" w:after="100"/>
    </w:pPr>
    <w:rPr>
      <w:rFonts w:ascii="Courier New" w:hAnsi="Courier New"/>
      <w:b/>
      <w:bCs/>
    </w:rPr>
  </w:style>
  <w:style w:type="paragraph" w:customStyle="1" w:styleId="Pa2">
    <w:name w:val="Pa2"/>
    <w:basedOn w:val="a1"/>
    <w:pPr>
      <w:suppressAutoHyphens w:val="0"/>
      <w:spacing w:line="241" w:lineRule="atLeast"/>
    </w:pPr>
    <w:rPr>
      <w:lang w:val="uk-UA"/>
    </w:rPr>
  </w:style>
  <w:style w:type="paragraph" w:customStyle="1" w:styleId="WW-12">
    <w:name w:val="WW-Содержимое таблицы1"/>
    <w:basedOn w:val="a2"/>
    <w:pPr>
      <w:suppressLineNumbers/>
      <w:suppressAutoHyphens w:val="0"/>
      <w:spacing w:line="360" w:lineRule="auto"/>
    </w:pPr>
    <w:rPr>
      <w:szCs w:val="20"/>
      <w:lang w:val="en-AU"/>
    </w:rPr>
  </w:style>
  <w:style w:type="paragraph" w:customStyle="1" w:styleId="5fff2">
    <w:name w:val="Текст выноски5"/>
    <w:basedOn w:val="a1"/>
    <w:pPr>
      <w:suppressAutoHyphens w:val="0"/>
    </w:pPr>
    <w:rPr>
      <w:rFonts w:ascii="Courier New" w:hAnsi="Courier New"/>
      <w:sz w:val="16"/>
      <w:szCs w:val="16"/>
    </w:rPr>
  </w:style>
  <w:style w:type="paragraph" w:customStyle="1" w:styleId="10e">
    <w:name w:val="Таблица с кеглем 10 пг"/>
    <w:basedOn w:val="a1"/>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pPr>
      <w:suppressAutoHyphens w:val="0"/>
      <w:spacing w:after="120"/>
      <w:ind w:left="283"/>
    </w:pPr>
    <w:rPr>
      <w:rFonts w:ascii="Courier New" w:hAnsi="Courier New"/>
      <w:lang w:val="uk-UA"/>
    </w:rPr>
  </w:style>
  <w:style w:type="paragraph" w:customStyle="1" w:styleId="10f">
    <w:name w:val="Абзац списка10"/>
    <w:basedOn w:val="a1"/>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pPr>
      <w:suppressLineNumbers/>
    </w:pPr>
    <w:rPr>
      <w:rFonts w:ascii="Courier New" w:hAnsi="Courier New"/>
      <w:sz w:val="24"/>
      <w:szCs w:val="20"/>
    </w:rPr>
  </w:style>
  <w:style w:type="paragraph" w:customStyle="1" w:styleId="WW-111">
    <w:name w:val="WW-Заголовок таблицы11"/>
    <w:basedOn w:val="WW-110"/>
    <w:pPr>
      <w:jc w:val="center"/>
    </w:pPr>
    <w:rPr>
      <w:b/>
      <w:bCs/>
      <w:i/>
      <w:iCs/>
    </w:rPr>
  </w:style>
  <w:style w:type="paragraph" w:customStyle="1" w:styleId="WW-1111111">
    <w:name w:val="WW-Содержимое таблицы1111111"/>
    <w:basedOn w:val="a2"/>
    <w:pPr>
      <w:suppressLineNumbers/>
    </w:pPr>
    <w:rPr>
      <w:rFonts w:ascii="Courier New" w:hAnsi="Courier New"/>
      <w:sz w:val="24"/>
      <w:szCs w:val="20"/>
    </w:rPr>
  </w:style>
  <w:style w:type="paragraph" w:customStyle="1" w:styleId="WW-11211111111">
    <w:name w:val="WW-Содержимое таблицы11211111111"/>
    <w:basedOn w:val="a2"/>
    <w:pPr>
      <w:suppressLineNumbers/>
    </w:pPr>
    <w:rPr>
      <w:rFonts w:ascii="Courier New" w:hAnsi="Courier New"/>
      <w:sz w:val="24"/>
      <w:szCs w:val="20"/>
    </w:rPr>
  </w:style>
  <w:style w:type="paragraph" w:customStyle="1" w:styleId="WW-112111111110">
    <w:name w:val="WW-Заголовок таблицы11211111111"/>
    <w:basedOn w:val="WW-11211111111"/>
    <w:pPr>
      <w:jc w:val="center"/>
    </w:pPr>
    <w:rPr>
      <w:b/>
      <w:bCs/>
      <w:i/>
      <w:iCs/>
    </w:rPr>
  </w:style>
  <w:style w:type="paragraph" w:customStyle="1" w:styleId="WW-11111111">
    <w:name w:val="WW-Содержимое таблицы11111111"/>
    <w:basedOn w:val="a2"/>
    <w:pPr>
      <w:suppressLineNumbers/>
    </w:pPr>
    <w:rPr>
      <w:rFonts w:ascii="Courier New" w:hAnsi="Courier New"/>
      <w:sz w:val="24"/>
      <w:szCs w:val="20"/>
    </w:rPr>
  </w:style>
  <w:style w:type="paragraph" w:customStyle="1" w:styleId="WW-111111110">
    <w:name w:val="WW-Заголовок таблицы11111111"/>
    <w:basedOn w:val="WW-11111111"/>
    <w:pPr>
      <w:jc w:val="center"/>
    </w:pPr>
    <w:rPr>
      <w:b/>
      <w:bCs/>
      <w:i/>
      <w:iCs/>
    </w:rPr>
  </w:style>
  <w:style w:type="paragraph" w:customStyle="1" w:styleId="WW-13">
    <w:name w:val="WW-Заголовок таблицы1"/>
    <w:basedOn w:val="WW-1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pPr>
      <w:suppressLineNumbers/>
    </w:pPr>
    <w:rPr>
      <w:rFonts w:ascii="Courier New" w:hAnsi="Courier New"/>
      <w:sz w:val="24"/>
      <w:szCs w:val="20"/>
    </w:rPr>
  </w:style>
  <w:style w:type="paragraph" w:customStyle="1" w:styleId="22e">
    <w:name w:val="Обычный22"/>
    <w:pPr>
      <w:suppressAutoHyphens/>
    </w:pPr>
    <w:rPr>
      <w:kern w:val="1"/>
      <w:sz w:val="28"/>
      <w:lang w:eastAsia="ar-SA"/>
    </w:rPr>
  </w:style>
  <w:style w:type="paragraph" w:customStyle="1" w:styleId="356">
    <w:name w:val="Основной текст 35"/>
    <w:basedOn w:val="a1"/>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pPr>
      <w:tabs>
        <w:tab w:val="clear" w:pos="709"/>
        <w:tab w:val="left" w:pos="6726"/>
      </w:tabs>
      <w:spacing w:after="0" w:line="360" w:lineRule="auto"/>
      <w:ind w:left="0" w:firstLine="540"/>
    </w:pPr>
    <w:rPr>
      <w:sz w:val="24"/>
      <w:szCs w:val="24"/>
      <w:lang w:val="en-US"/>
    </w:rPr>
  </w:style>
  <w:style w:type="paragraph" w:customStyle="1" w:styleId="1113">
    <w:name w:val="111"/>
    <w:basedOn w:val="a1"/>
    <w:pPr>
      <w:suppressAutoHyphens w:val="0"/>
      <w:spacing w:after="60" w:line="360" w:lineRule="auto"/>
    </w:pPr>
    <w:rPr>
      <w:rFonts w:ascii="Courier New" w:hAnsi="Courier New"/>
      <w:sz w:val="28"/>
      <w:szCs w:val="28"/>
      <w:lang w:val="uk-UA"/>
    </w:rPr>
  </w:style>
  <w:style w:type="paragraph" w:customStyle="1" w:styleId="1fffffffffb">
    <w:name w:val="ЗАГ.1"/>
    <w:basedOn w:val="a1"/>
    <w:pPr>
      <w:suppressAutoHyphens w:val="0"/>
      <w:jc w:val="center"/>
    </w:pPr>
    <w:rPr>
      <w:rFonts w:ascii="Courier New" w:hAnsi="Courier New"/>
      <w:b/>
      <w:sz w:val="36"/>
      <w:szCs w:val="20"/>
    </w:rPr>
  </w:style>
  <w:style w:type="paragraph" w:customStyle="1" w:styleId="d0">
    <w:name w:val="маши_dка"/>
    <w:basedOn w:val="a1"/>
    <w:pPr>
      <w:suppressAutoHyphens w:val="0"/>
      <w:spacing w:line="312" w:lineRule="auto"/>
    </w:pPr>
    <w:rPr>
      <w:rFonts w:ascii="Courier New" w:hAnsi="Courier New"/>
      <w:sz w:val="26"/>
      <w:szCs w:val="20"/>
    </w:rPr>
  </w:style>
  <w:style w:type="paragraph" w:customStyle="1" w:styleId="2180">
    <w:name w:val="Основной текст 218"/>
    <w:basedOn w:val="a1"/>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pPr>
      <w:suppressAutoHyphens w:val="0"/>
      <w:spacing w:line="360" w:lineRule="auto"/>
      <w:ind w:firstLine="709"/>
    </w:pPr>
    <w:rPr>
      <w:rFonts w:ascii="Courier New" w:hAnsi="Courier New"/>
      <w:sz w:val="28"/>
      <w:szCs w:val="20"/>
    </w:rPr>
  </w:style>
  <w:style w:type="paragraph" w:customStyle="1" w:styleId="31f2">
    <w:name w:val="Текст31"/>
    <w:basedOn w:val="a1"/>
    <w:pPr>
      <w:suppressAutoHyphens w:val="0"/>
      <w:spacing w:line="360" w:lineRule="auto"/>
      <w:ind w:firstLine="720"/>
    </w:pPr>
    <w:rPr>
      <w:sz w:val="28"/>
      <w:szCs w:val="20"/>
    </w:rPr>
  </w:style>
  <w:style w:type="paragraph" w:customStyle="1" w:styleId="affffffffffffffffffffffffff9">
    <w:name w:val="ìàøèíêà"/>
    <w:basedOn w:val="a1"/>
    <w:pPr>
      <w:suppressAutoHyphens w:val="0"/>
      <w:spacing w:line="312" w:lineRule="auto"/>
    </w:pPr>
    <w:rPr>
      <w:sz w:val="28"/>
      <w:szCs w:val="20"/>
    </w:rPr>
  </w:style>
  <w:style w:type="paragraph" w:customStyle="1" w:styleId="NormalParagraf">
    <w:name w:val="Normal Paragraf"/>
    <w:basedOn w:val="a1"/>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pPr>
      <w:suppressAutoHyphens w:val="0"/>
      <w:ind w:left="288" w:right="288" w:hanging="216"/>
    </w:pPr>
    <w:rPr>
      <w:rFonts w:ascii="Courier New" w:hAnsi="Courier New"/>
      <w:lang w:val="uk-UA"/>
    </w:rPr>
  </w:style>
  <w:style w:type="paragraph" w:customStyle="1" w:styleId="Style1b">
    <w:name w:val="Style 1"/>
    <w:basedOn w:val="a1"/>
    <w:pPr>
      <w:suppressAutoHyphens w:val="0"/>
      <w:ind w:left="288" w:right="288" w:hanging="216"/>
    </w:pPr>
    <w:rPr>
      <w:rFonts w:ascii="Courier New" w:hAnsi="Courier New"/>
      <w:lang w:val="uk-UA"/>
    </w:rPr>
  </w:style>
  <w:style w:type="paragraph" w:customStyle="1" w:styleId="Style4a">
    <w:name w:val="Style 4"/>
    <w:basedOn w:val="a1"/>
    <w:pPr>
      <w:suppressAutoHyphens w:val="0"/>
      <w:ind w:left="216" w:right="144" w:hanging="144"/>
    </w:pPr>
    <w:rPr>
      <w:rFonts w:ascii="Courier New" w:hAnsi="Courier New"/>
      <w:lang w:val="uk-UA"/>
    </w:rPr>
  </w:style>
  <w:style w:type="paragraph" w:customStyle="1" w:styleId="Style5a">
    <w:name w:val="Style 5"/>
    <w:basedOn w:val="a1"/>
    <w:pPr>
      <w:suppressAutoHyphens w:val="0"/>
      <w:spacing w:line="552" w:lineRule="exact"/>
      <w:ind w:left="576"/>
    </w:pPr>
    <w:rPr>
      <w:rFonts w:ascii="Courier New" w:hAnsi="Courier New"/>
      <w:lang w:val="uk-UA"/>
    </w:rPr>
  </w:style>
  <w:style w:type="paragraph" w:customStyle="1" w:styleId="Style3b">
    <w:name w:val="Style 3"/>
    <w:basedOn w:val="a1"/>
    <w:pPr>
      <w:suppressAutoHyphens w:val="0"/>
      <w:ind w:left="648" w:right="144" w:hanging="360"/>
    </w:pPr>
    <w:rPr>
      <w:rFonts w:ascii="Courier New" w:hAnsi="Courier New"/>
      <w:lang w:val="uk-UA"/>
    </w:rPr>
  </w:style>
  <w:style w:type="paragraph" w:customStyle="1" w:styleId="Style7a">
    <w:name w:val="Style 7"/>
    <w:basedOn w:val="a1"/>
    <w:pPr>
      <w:suppressAutoHyphens w:val="0"/>
      <w:spacing w:after="720"/>
      <w:ind w:left="144" w:right="288"/>
    </w:pPr>
    <w:rPr>
      <w:rFonts w:ascii="Courier New" w:hAnsi="Courier New"/>
      <w:lang w:val="uk-UA"/>
    </w:rPr>
  </w:style>
  <w:style w:type="paragraph" w:customStyle="1" w:styleId="Style6a">
    <w:name w:val="Style 6"/>
    <w:basedOn w:val="a1"/>
    <w:pPr>
      <w:suppressAutoHyphens w:val="0"/>
      <w:spacing w:before="216"/>
      <w:ind w:left="144" w:right="288"/>
    </w:pPr>
    <w:rPr>
      <w:rFonts w:ascii="Courier New" w:hAnsi="Courier New"/>
      <w:lang w:val="uk-UA"/>
    </w:rPr>
  </w:style>
  <w:style w:type="paragraph" w:customStyle="1" w:styleId="affffffffffffffffffffffffffa">
    <w:name w:val="ФИО"/>
    <w:basedOn w:val="a1"/>
    <w:pPr>
      <w:suppressAutoHyphens w:val="0"/>
      <w:jc w:val="center"/>
    </w:pPr>
    <w:rPr>
      <w:rFonts w:ascii="Courier New" w:hAnsi="Courier New"/>
      <w:sz w:val="28"/>
      <w:szCs w:val="20"/>
    </w:rPr>
  </w:style>
  <w:style w:type="paragraph" w:customStyle="1" w:styleId="DisPrikh">
    <w:name w:val="Dis_Prikh_Таблица_текст"/>
    <w:pPr>
      <w:widowControl w:val="0"/>
      <w:suppressLineNumbers/>
      <w:suppressAutoHyphens/>
      <w:spacing w:before="80" w:after="80"/>
      <w:jc w:val="center"/>
    </w:pPr>
    <w:rPr>
      <w:kern w:val="1"/>
      <w:sz w:val="28"/>
      <w:szCs w:val="28"/>
      <w:lang w:val="uk-UA" w:eastAsia="ar-SA"/>
    </w:rPr>
  </w:style>
  <w:style w:type="paragraph" w:customStyle="1" w:styleId="a100">
    <w:name w:val="a10"/>
    <w:basedOn w:val="a1"/>
    <w:pPr>
      <w:suppressAutoHyphens w:val="0"/>
      <w:spacing w:before="100" w:after="100"/>
    </w:pPr>
    <w:rPr>
      <w:rFonts w:ascii="Courier New" w:hAnsi="Courier New"/>
      <w:sz w:val="16"/>
      <w:szCs w:val="16"/>
    </w:rPr>
  </w:style>
  <w:style w:type="paragraph" w:customStyle="1" w:styleId="DisPrikh0">
    <w:name w:val="Dis_Prikh_Текст_абзаца"/>
    <w:basedOn w:val="a1"/>
    <w:pPr>
      <w:spacing w:line="360" w:lineRule="auto"/>
    </w:pPr>
    <w:rPr>
      <w:rFonts w:ascii="Courier New" w:hAnsi="Courier New"/>
      <w:sz w:val="28"/>
      <w:lang w:val="uk-UA"/>
    </w:rPr>
  </w:style>
  <w:style w:type="paragraph" w:customStyle="1" w:styleId="DisPrikh1">
    <w:name w:val="Dis_Prikh_Заголовок_1"/>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pPr>
      <w:suppressAutoHyphens w:val="0"/>
      <w:ind w:firstLine="720"/>
    </w:pPr>
    <w:rPr>
      <w:rFonts w:ascii="Courier New" w:hAnsi="Courier New"/>
      <w:lang w:val="uk-UA"/>
    </w:rPr>
  </w:style>
  <w:style w:type="paragraph" w:customStyle="1" w:styleId="affffffffffffffffffffffffffd">
    <w:name w:val="Назв"/>
    <w:basedOn w:val="a1"/>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pPr>
      <w:suppressAutoHyphens w:val="0"/>
      <w:ind w:firstLine="708"/>
    </w:pPr>
    <w:rPr>
      <w:rFonts w:ascii="Courier New" w:hAnsi="Courier New"/>
      <w:sz w:val="28"/>
      <w:szCs w:val="28"/>
    </w:rPr>
  </w:style>
  <w:style w:type="paragraph" w:customStyle="1" w:styleId="14f3">
    <w:name w:val="Обычный + 14 пт"/>
    <w:basedOn w:val="affffffff8"/>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pPr>
      <w:suppressAutoHyphens w:val="0"/>
      <w:spacing w:line="360" w:lineRule="auto"/>
    </w:pPr>
    <w:rPr>
      <w:rFonts w:ascii="Courier New" w:hAnsi="Courier New"/>
      <w:sz w:val="28"/>
      <w:szCs w:val="28"/>
      <w:lang w:val="uk-UA"/>
    </w:rPr>
  </w:style>
  <w:style w:type="paragraph" w:customStyle="1" w:styleId="PlainText1">
    <w:name w:val="Plain Text1"/>
    <w:basedOn w:val="a1"/>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pPr>
      <w:spacing w:after="120" w:line="100" w:lineRule="atLeast"/>
    </w:pPr>
    <w:rPr>
      <w:sz w:val="20"/>
      <w:szCs w:val="20"/>
    </w:rPr>
  </w:style>
  <w:style w:type="table" w:styleId="afffffffffffffffffffffffffff2">
    <w:name w:val="Table Grid"/>
    <w:basedOn w:val="a4"/>
    <w:rsid w:val="00A82F81"/>
    <w:rPr>
      <w:rFonts w:eastAsia="Symbo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3">
    <w:name w:val="page number"/>
    <w:rsid w:val="00A82F81"/>
    <w:rPr>
      <w:rFonts w:cs="Courier New"/>
    </w:rPr>
  </w:style>
  <w:style w:type="paragraph" w:styleId="af4">
    <w:name w:val="endnote text"/>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rsid w:val="00A82F81"/>
    <w:rPr>
      <w:rFonts w:cs="Courier New"/>
      <w:vertAlign w:val="superscript"/>
    </w:rPr>
  </w:style>
  <w:style w:type="paragraph" w:styleId="afffffffffffffffffffffffffff6">
    <w:name w:val="Normal (Web)"/>
    <w:aliases w:val="Обычный (веб) Знак, Знак"/>
    <w:basedOn w:val="a1"/>
    <w:uiPriority w:val="99"/>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uiPriority w:val="99"/>
    <w:semiHidden/>
    <w:rsid w:val="00A82F81"/>
    <w:rPr>
      <w:rFonts w:ascii="Symbol" w:eastAsia="Courier New" w:hAnsi="Symbol"/>
      <w:kern w:val="1"/>
      <w:sz w:val="16"/>
      <w:szCs w:val="16"/>
      <w:lang w:eastAsia="ar-SA"/>
    </w:rPr>
  </w:style>
  <w:style w:type="paragraph" w:styleId="HTML0">
    <w:name w:val="HTML Preformatted"/>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uiPriority w:val="99"/>
    <w:semiHidden/>
    <w:rsid w:val="00A82F81"/>
    <w:rPr>
      <w:rFonts w:ascii="Symbol" w:eastAsia="Courier New" w:hAnsi="Symbol" w:cs="Symbol"/>
      <w:kern w:val="1"/>
      <w:lang w:eastAsia="ar-SA"/>
    </w:rPr>
  </w:style>
  <w:style w:type="paragraph" w:styleId="af6">
    <w:name w:val="Balloon Text"/>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semiHidden/>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semiHidden/>
    <w:locked/>
    <w:rsid w:val="00A82F81"/>
    <w:rPr>
      <w:rFonts w:ascii="Courier New" w:eastAsia="Symbol" w:hAnsi="Courier New" w:cs="Courier New"/>
      <w:bCs/>
      <w:sz w:val="20"/>
      <w:szCs w:val="20"/>
      <w:lang w:val="x-none"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semiHidden/>
    <w:unhideWhenUsed/>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semiHidden/>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basedOn w:val="a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basedOn w:val="a1"/>
    <w:link w:val="22f"/>
    <w:unhideWhenUsed/>
    <w:rsid w:val="00061257"/>
    <w:pPr>
      <w:spacing w:after="120" w:line="480" w:lineRule="auto"/>
      <w:ind w:left="283"/>
    </w:pPr>
  </w:style>
  <w:style w:type="character" w:customStyle="1" w:styleId="22f">
    <w:name w:val="Основной текст с отступом 2 Знак2"/>
    <w:link w:val="2fffffff2"/>
    <w:uiPriority w:val="99"/>
    <w:semiHidden/>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basedOn w:val="a1"/>
    <w:link w:val="23a"/>
    <w:unhideWhenUsed/>
    <w:rsid w:val="00BF37B6"/>
    <w:pPr>
      <w:spacing w:after="120" w:line="480" w:lineRule="auto"/>
    </w:pPr>
  </w:style>
  <w:style w:type="character" w:customStyle="1" w:styleId="23a">
    <w:name w:val="Основной текст 2 Знак3"/>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semiHidden/>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uiPriority w:val="99"/>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uiPriority w:val="99"/>
    <w:locked/>
    <w:rsid w:val="00CE2685"/>
    <w:rPr>
      <w:b/>
      <w:bCs/>
      <w:sz w:val="14"/>
      <w:szCs w:val="14"/>
      <w:shd w:val="clear" w:color="auto" w:fill="FFFFFF"/>
    </w:rPr>
  </w:style>
  <w:style w:type="paragraph" w:customStyle="1" w:styleId="3ffffb">
    <w:name w:val="Основний текст (3)"/>
    <w:basedOn w:val="a1"/>
    <w:link w:val="3ffffa"/>
    <w:uiPriority w:val="9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uiPriority w:val="99"/>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uiPriority w:val="99"/>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uiPriority w:val="99"/>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
    <w:uiPriority w:val="99"/>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uiPriority w:val="99"/>
    <w:rsid w:val="00CE2685"/>
    <w:rPr>
      <w:b/>
      <w:bCs/>
      <w:sz w:val="19"/>
      <w:szCs w:val="19"/>
      <w:shd w:val="clear" w:color="auto" w:fill="FFFFFF"/>
    </w:rPr>
  </w:style>
  <w:style w:type="character" w:customStyle="1" w:styleId="8f6">
    <w:name w:val="Основний текст (8)_"/>
    <w:link w:val="812"/>
    <w:uiPriority w:val="99"/>
    <w:locked/>
    <w:rsid w:val="00CE2685"/>
    <w:rPr>
      <w:b/>
      <w:bCs/>
      <w:sz w:val="18"/>
      <w:szCs w:val="18"/>
      <w:shd w:val="clear" w:color="auto" w:fill="FFFFFF"/>
    </w:rPr>
  </w:style>
  <w:style w:type="paragraph" w:customStyle="1" w:styleId="812">
    <w:name w:val="Основний текст (8)1"/>
    <w:basedOn w:val="a1"/>
    <w:link w:val="8f6"/>
    <w:uiPriority w:val="99"/>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uiPriority w:val="99"/>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uiPriority w:val="99"/>
    <w:rsid w:val="002C3FB3"/>
    <w:rPr>
      <w:rFonts w:ascii="Courier New" w:hAnsi="Courier New" w:cs="Courier New"/>
      <w:b/>
      <w:bCs/>
      <w:i/>
      <w:iCs/>
      <w:sz w:val="26"/>
      <w:szCs w:val="26"/>
    </w:rPr>
  </w:style>
  <w:style w:type="character" w:customStyle="1" w:styleId="FontStyle76">
    <w:name w:val="Font Style76"/>
    <w:uiPriority w:val="99"/>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uiPriority w:val="99"/>
    <w:rsid w:val="002C3FB3"/>
    <w:rPr>
      <w:rFonts w:ascii="Courier New" w:hAnsi="Courier New" w:cs="Courier New"/>
      <w:b/>
      <w:bCs/>
      <w:i/>
      <w:iCs/>
      <w:sz w:val="24"/>
      <w:szCs w:val="24"/>
    </w:rPr>
  </w:style>
  <w:style w:type="character" w:customStyle="1" w:styleId="FontStyle79">
    <w:name w:val="Font Style79"/>
    <w:uiPriority w:val="99"/>
    <w:rsid w:val="002C3FB3"/>
    <w:rPr>
      <w:rFonts w:ascii="Courier New" w:hAnsi="Courier New" w:cs="Courier New"/>
      <w:b/>
      <w:bCs/>
      <w:sz w:val="28"/>
      <w:szCs w:val="28"/>
    </w:rPr>
  </w:style>
  <w:style w:type="character" w:customStyle="1" w:styleId="FontStyle80">
    <w:name w:val="Font Style80"/>
    <w:uiPriority w:val="99"/>
    <w:rsid w:val="002C3FB3"/>
    <w:rPr>
      <w:rFonts w:ascii="Courier New" w:hAnsi="Courier New" w:cs="Courier New"/>
      <w:smallCaps/>
      <w:sz w:val="22"/>
      <w:szCs w:val="22"/>
    </w:rPr>
  </w:style>
  <w:style w:type="character" w:customStyle="1" w:styleId="FontStyle83">
    <w:name w:val="Font Style83"/>
    <w:uiPriority w:val="99"/>
    <w:rsid w:val="002C3FB3"/>
    <w:rPr>
      <w:rFonts w:ascii="Courier New" w:hAnsi="Courier New" w:cs="Courier New"/>
      <w:b/>
      <w:bCs/>
      <w:sz w:val="22"/>
      <w:szCs w:val="22"/>
    </w:rPr>
  </w:style>
  <w:style w:type="character" w:customStyle="1" w:styleId="FontStyle88">
    <w:name w:val="Font Style88"/>
    <w:uiPriority w:val="99"/>
    <w:rsid w:val="002C3FB3"/>
    <w:rPr>
      <w:rFonts w:ascii="Symbol" w:hAnsi="Symbol" w:cs="Symbol"/>
      <w:i/>
      <w:iCs/>
      <w:sz w:val="28"/>
      <w:szCs w:val="28"/>
    </w:rPr>
  </w:style>
  <w:style w:type="character" w:customStyle="1" w:styleId="FontStyle90">
    <w:name w:val="Font Style90"/>
    <w:uiPriority w:val="99"/>
    <w:rsid w:val="002C3FB3"/>
    <w:rPr>
      <w:rFonts w:ascii="Symbol" w:hAnsi="Symbol" w:cs="Symbol"/>
      <w:b/>
      <w:bCs/>
      <w:i/>
      <w:iCs/>
      <w:sz w:val="30"/>
      <w:szCs w:val="30"/>
    </w:rPr>
  </w:style>
  <w:style w:type="character" w:customStyle="1" w:styleId="FontStyle91">
    <w:name w:val="Font Style91"/>
    <w:uiPriority w:val="99"/>
    <w:rsid w:val="002C3FB3"/>
    <w:rPr>
      <w:rFonts w:ascii="Courier New" w:hAnsi="Courier New" w:cs="Courier New"/>
      <w:b/>
      <w:bCs/>
      <w:sz w:val="28"/>
      <w:szCs w:val="28"/>
    </w:rPr>
  </w:style>
  <w:style w:type="character" w:customStyle="1" w:styleId="FontStyle85">
    <w:name w:val="Font Style85"/>
    <w:uiPriority w:val="99"/>
    <w:rsid w:val="002C3FB3"/>
    <w:rPr>
      <w:rFonts w:ascii="Symbol" w:hAnsi="Symbol" w:cs="Symbol"/>
      <w:i/>
      <w:iCs/>
      <w:sz w:val="28"/>
      <w:szCs w:val="28"/>
    </w:rPr>
  </w:style>
  <w:style w:type="character" w:customStyle="1" w:styleId="FontStyle87">
    <w:name w:val="Font Style87"/>
    <w:uiPriority w:val="99"/>
    <w:rsid w:val="002C3FB3"/>
    <w:rPr>
      <w:rFonts w:ascii="Courier New" w:hAnsi="Courier New" w:cs="Courier New"/>
      <w:b/>
      <w:bCs/>
      <w:i/>
      <w:iCs/>
      <w:sz w:val="24"/>
      <w:szCs w:val="24"/>
    </w:rPr>
  </w:style>
  <w:style w:type="character" w:customStyle="1" w:styleId="FontStyle89">
    <w:name w:val="Font Style89"/>
    <w:uiPriority w:val="9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eastAsia="x-none"/>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eastAsia="x-none"/>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qFormat/>
    <w:rsid w:val="001F2514"/>
    <w:rPr>
      <w:b/>
      <w:smallCaps/>
      <w:color w:val="C0504D"/>
      <w:spacing w:val="5"/>
      <w:u w:val="single"/>
    </w:rPr>
  </w:style>
  <w:style w:type="character" w:styleId="affffffffffffffffffffffffffff">
    <w:name w:val="Subtle Reference"/>
    <w:qFormat/>
    <w:rsid w:val="001F2514"/>
    <w:rPr>
      <w:smallCaps/>
      <w:color w:val="C0504D"/>
      <w:u w:val="single"/>
    </w:rPr>
  </w:style>
  <w:style w:type="paragraph" w:styleId="affffffffffffffffffffffffffff0">
    <w:name w:val="Intense Quote"/>
    <w:basedOn w:val="a1"/>
    <w:next w:val="a1"/>
    <w:link w:val="affffffffffffffffffffffffffff1"/>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rsid w:val="001F2514"/>
    <w:rPr>
      <w:rFonts w:ascii="Symbol" w:eastAsia="Symbol" w:hAnsi="Symbol"/>
      <w:b/>
      <w:i/>
      <w:color w:val="4F81BD"/>
      <w:lang w:val="uk-UA" w:eastAsia="uk-UA"/>
    </w:rPr>
  </w:style>
  <w:style w:type="paragraph" w:styleId="2fffffff8">
    <w:name w:val="Quote"/>
    <w:basedOn w:val="a1"/>
    <w:next w:val="a1"/>
    <w:link w:val="2fffffff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rsid w:val="001F2514"/>
    <w:rPr>
      <w:rFonts w:ascii="Symbol" w:eastAsia="Symbol" w:hAnsi="Symbol"/>
      <w:i/>
      <w:color w:val="000000"/>
      <w:lang w:val="uk-UA" w:eastAsia="uk-UA"/>
    </w:rPr>
  </w:style>
  <w:style w:type="character" w:styleId="affffffffffffffffffffffffffff2">
    <w:name w:val="Intense Emphasis"/>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
    <w:uiPriority w:val="99"/>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uiPriority w:val="99"/>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uiPriority w:val="99"/>
    <w:rsid w:val="00084CB3"/>
    <w:rPr>
      <w:rFonts w:ascii="Symbol" w:hAnsi="Symbol" w:cs="Symbol"/>
      <w:sz w:val="15"/>
      <w:szCs w:val="15"/>
      <w:shd w:val="clear" w:color="auto" w:fill="FFFFFF"/>
    </w:rPr>
  </w:style>
  <w:style w:type="character" w:customStyle="1" w:styleId="3fffff">
    <w:name w:val="Основний текст3"/>
    <w:uiPriority w:val="99"/>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
    <w:uiPriority w:val="99"/>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uiPriority w:val="99"/>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uiPriority w:val="99"/>
    <w:rsid w:val="00437FF9"/>
    <w:rPr>
      <w:rFonts w:ascii="Courier New" w:hAnsi="Courier New"/>
      <w:b/>
      <w:bCs/>
      <w:sz w:val="19"/>
      <w:szCs w:val="19"/>
      <w:shd w:val="clear" w:color="auto" w:fill="FFFFFF"/>
    </w:rPr>
  </w:style>
  <w:style w:type="character" w:customStyle="1" w:styleId="14f4">
    <w:name w:val="Основний текст (14)_"/>
    <w:link w:val="14f5"/>
    <w:uiPriority w:val="99"/>
    <w:rsid w:val="00437FF9"/>
    <w:rPr>
      <w:b/>
      <w:bCs/>
      <w:sz w:val="15"/>
      <w:szCs w:val="15"/>
      <w:shd w:val="clear" w:color="auto" w:fill="FFFFFF"/>
    </w:rPr>
  </w:style>
  <w:style w:type="character" w:customStyle="1" w:styleId="15b">
    <w:name w:val="Основний текст (15)_"/>
    <w:link w:val="15c"/>
    <w:uiPriority w:val="99"/>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uiPriority w:val="99"/>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uiPriority w:val="99"/>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uiPriority w:val="99"/>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uiPriority w:val="99"/>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uiPriority w:val="99"/>
    <w:rsid w:val="00217B16"/>
    <w:rPr>
      <w:b/>
      <w:bCs/>
      <w:i/>
      <w:iCs/>
      <w:spacing w:val="-30"/>
      <w:shd w:val="clear" w:color="auto" w:fill="FFFFFF"/>
      <w:lang w:val="en-US" w:eastAsia="en-US"/>
    </w:rPr>
  </w:style>
  <w:style w:type="paragraph" w:customStyle="1" w:styleId="166">
    <w:name w:val="Основний текст (16)"/>
    <w:basedOn w:val="a1"/>
    <w:link w:val="165"/>
    <w:uiPriority w:val="99"/>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uiPriority w:val="99"/>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semiHidden/>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967785142">
          <w:marLeft w:val="0"/>
          <w:marRight w:val="0"/>
          <w:marTop w:val="0"/>
          <w:marBottom w:val="0"/>
          <w:divBdr>
            <w:top w:val="none" w:sz="0" w:space="0" w:color="auto"/>
            <w:left w:val="none" w:sz="0" w:space="0" w:color="auto"/>
            <w:bottom w:val="none" w:sz="0" w:space="0" w:color="auto"/>
            <w:right w:val="none" w:sz="0" w:space="0" w:color="auto"/>
          </w:divBdr>
        </w:div>
        <w:div w:id="1960145523">
          <w:marLeft w:val="0"/>
          <w:marRight w:val="0"/>
          <w:marTop w:val="0"/>
          <w:marBottom w:val="0"/>
          <w:divBdr>
            <w:top w:val="none" w:sz="0" w:space="0" w:color="auto"/>
            <w:left w:val="none" w:sz="0" w:space="0" w:color="auto"/>
            <w:bottom w:val="none" w:sz="0" w:space="0" w:color="auto"/>
            <w:right w:val="none" w:sz="0" w:space="0" w:color="auto"/>
          </w:divBdr>
          <w:divsChild>
            <w:div w:id="1837111220">
              <w:marLeft w:val="0"/>
              <w:marRight w:val="0"/>
              <w:marTop w:val="0"/>
              <w:marBottom w:val="0"/>
              <w:divBdr>
                <w:top w:val="none" w:sz="0" w:space="0" w:color="auto"/>
                <w:left w:val="none" w:sz="0" w:space="0" w:color="auto"/>
                <w:bottom w:val="none" w:sz="0" w:space="0" w:color="auto"/>
                <w:right w:val="none" w:sz="0" w:space="0" w:color="auto"/>
              </w:divBdr>
            </w:div>
          </w:divsChild>
        </w:div>
        <w:div w:id="1408768573">
          <w:marLeft w:val="0"/>
          <w:marRight w:val="0"/>
          <w:marTop w:val="0"/>
          <w:marBottom w:val="0"/>
          <w:divBdr>
            <w:top w:val="none" w:sz="0" w:space="0" w:color="auto"/>
            <w:left w:val="none" w:sz="0" w:space="0" w:color="auto"/>
            <w:bottom w:val="none" w:sz="0" w:space="0" w:color="auto"/>
            <w:right w:val="none" w:sz="0" w:space="0" w:color="auto"/>
          </w:divBdr>
        </w:div>
        <w:div w:id="433480756">
          <w:marLeft w:val="0"/>
          <w:marRight w:val="0"/>
          <w:marTop w:val="0"/>
          <w:marBottom w:val="0"/>
          <w:divBdr>
            <w:top w:val="none" w:sz="0" w:space="0" w:color="auto"/>
            <w:left w:val="none" w:sz="0" w:space="0" w:color="auto"/>
            <w:bottom w:val="none" w:sz="0" w:space="0" w:color="auto"/>
            <w:right w:val="none" w:sz="0" w:space="0" w:color="auto"/>
          </w:divBdr>
          <w:divsChild>
            <w:div w:id="608314451">
              <w:marLeft w:val="0"/>
              <w:marRight w:val="0"/>
              <w:marTop w:val="0"/>
              <w:marBottom w:val="0"/>
              <w:divBdr>
                <w:top w:val="none" w:sz="0" w:space="0" w:color="auto"/>
                <w:left w:val="none" w:sz="0" w:space="0" w:color="auto"/>
                <w:bottom w:val="none" w:sz="0" w:space="0" w:color="auto"/>
                <w:right w:val="none" w:sz="0" w:space="0" w:color="auto"/>
              </w:divBdr>
            </w:div>
          </w:divsChild>
        </w:div>
        <w:div w:id="944578384">
          <w:marLeft w:val="0"/>
          <w:marRight w:val="0"/>
          <w:marTop w:val="0"/>
          <w:marBottom w:val="0"/>
          <w:divBdr>
            <w:top w:val="none" w:sz="0" w:space="0" w:color="auto"/>
            <w:left w:val="none" w:sz="0" w:space="0" w:color="auto"/>
            <w:bottom w:val="none" w:sz="0" w:space="0" w:color="auto"/>
            <w:right w:val="none" w:sz="0" w:space="0" w:color="auto"/>
          </w:divBdr>
        </w:div>
        <w:div w:id="2002465812">
          <w:marLeft w:val="0"/>
          <w:marRight w:val="0"/>
          <w:marTop w:val="0"/>
          <w:marBottom w:val="0"/>
          <w:divBdr>
            <w:top w:val="none" w:sz="0" w:space="0" w:color="auto"/>
            <w:left w:val="none" w:sz="0" w:space="0" w:color="auto"/>
            <w:bottom w:val="none" w:sz="0" w:space="0" w:color="auto"/>
            <w:right w:val="none" w:sz="0" w:space="0" w:color="auto"/>
          </w:divBdr>
          <w:divsChild>
            <w:div w:id="1601446394">
              <w:marLeft w:val="0"/>
              <w:marRight w:val="0"/>
              <w:marTop w:val="0"/>
              <w:marBottom w:val="0"/>
              <w:divBdr>
                <w:top w:val="none" w:sz="0" w:space="0" w:color="auto"/>
                <w:left w:val="none" w:sz="0" w:space="0" w:color="auto"/>
                <w:bottom w:val="none" w:sz="0" w:space="0" w:color="auto"/>
                <w:right w:val="none" w:sz="0" w:space="0" w:color="auto"/>
              </w:divBdr>
            </w:div>
          </w:divsChild>
        </w:div>
        <w:div w:id="21056742">
          <w:marLeft w:val="0"/>
          <w:marRight w:val="0"/>
          <w:marTop w:val="0"/>
          <w:marBottom w:val="0"/>
          <w:divBdr>
            <w:top w:val="none" w:sz="0" w:space="0" w:color="auto"/>
            <w:left w:val="none" w:sz="0" w:space="0" w:color="auto"/>
            <w:bottom w:val="none" w:sz="0" w:space="0" w:color="auto"/>
            <w:right w:val="none" w:sz="0" w:space="0" w:color="auto"/>
          </w:divBdr>
        </w:div>
        <w:div w:id="363332944">
          <w:marLeft w:val="0"/>
          <w:marRight w:val="0"/>
          <w:marTop w:val="0"/>
          <w:marBottom w:val="0"/>
          <w:divBdr>
            <w:top w:val="none" w:sz="0" w:space="0" w:color="auto"/>
            <w:left w:val="none" w:sz="0" w:space="0" w:color="auto"/>
            <w:bottom w:val="none" w:sz="0" w:space="0" w:color="auto"/>
            <w:right w:val="none" w:sz="0" w:space="0" w:color="auto"/>
          </w:divBdr>
          <w:divsChild>
            <w:div w:id="697657118">
              <w:marLeft w:val="0"/>
              <w:marRight w:val="0"/>
              <w:marTop w:val="0"/>
              <w:marBottom w:val="0"/>
              <w:divBdr>
                <w:top w:val="none" w:sz="0" w:space="0" w:color="auto"/>
                <w:left w:val="none" w:sz="0" w:space="0" w:color="auto"/>
                <w:bottom w:val="none" w:sz="0" w:space="0" w:color="auto"/>
                <w:right w:val="none" w:sz="0" w:space="0" w:color="auto"/>
              </w:divBdr>
            </w:div>
          </w:divsChild>
        </w:div>
        <w:div w:id="1368216978">
          <w:marLeft w:val="0"/>
          <w:marRight w:val="0"/>
          <w:marTop w:val="0"/>
          <w:marBottom w:val="0"/>
          <w:divBdr>
            <w:top w:val="none" w:sz="0" w:space="0" w:color="auto"/>
            <w:left w:val="none" w:sz="0" w:space="0" w:color="auto"/>
            <w:bottom w:val="none" w:sz="0" w:space="0" w:color="auto"/>
            <w:right w:val="none" w:sz="0" w:space="0" w:color="auto"/>
          </w:divBdr>
        </w:div>
        <w:div w:id="2040816571">
          <w:marLeft w:val="0"/>
          <w:marRight w:val="0"/>
          <w:marTop w:val="0"/>
          <w:marBottom w:val="0"/>
          <w:divBdr>
            <w:top w:val="none" w:sz="0" w:space="0" w:color="auto"/>
            <w:left w:val="none" w:sz="0" w:space="0" w:color="auto"/>
            <w:bottom w:val="none" w:sz="0" w:space="0" w:color="auto"/>
            <w:right w:val="none" w:sz="0" w:space="0" w:color="auto"/>
          </w:divBdr>
          <w:divsChild>
            <w:div w:id="1367832250">
              <w:marLeft w:val="0"/>
              <w:marRight w:val="0"/>
              <w:marTop w:val="0"/>
              <w:marBottom w:val="0"/>
              <w:divBdr>
                <w:top w:val="none" w:sz="0" w:space="0" w:color="auto"/>
                <w:left w:val="none" w:sz="0" w:space="0" w:color="auto"/>
                <w:bottom w:val="none" w:sz="0" w:space="0" w:color="auto"/>
                <w:right w:val="none" w:sz="0" w:space="0" w:color="auto"/>
              </w:divBdr>
            </w:div>
          </w:divsChild>
        </w:div>
        <w:div w:id="573204845">
          <w:marLeft w:val="0"/>
          <w:marRight w:val="0"/>
          <w:marTop w:val="0"/>
          <w:marBottom w:val="0"/>
          <w:divBdr>
            <w:top w:val="none" w:sz="0" w:space="0" w:color="auto"/>
            <w:left w:val="none" w:sz="0" w:space="0" w:color="auto"/>
            <w:bottom w:val="none" w:sz="0" w:space="0" w:color="auto"/>
            <w:right w:val="none" w:sz="0" w:space="0" w:color="auto"/>
          </w:divBdr>
        </w:div>
        <w:div w:id="612438284">
          <w:marLeft w:val="0"/>
          <w:marRight w:val="0"/>
          <w:marTop w:val="0"/>
          <w:marBottom w:val="0"/>
          <w:divBdr>
            <w:top w:val="none" w:sz="0" w:space="0" w:color="auto"/>
            <w:left w:val="none" w:sz="0" w:space="0" w:color="auto"/>
            <w:bottom w:val="none" w:sz="0" w:space="0" w:color="auto"/>
            <w:right w:val="none" w:sz="0" w:space="0" w:color="auto"/>
          </w:divBdr>
          <w:divsChild>
            <w:div w:id="890310271">
              <w:marLeft w:val="0"/>
              <w:marRight w:val="0"/>
              <w:marTop w:val="0"/>
              <w:marBottom w:val="0"/>
              <w:divBdr>
                <w:top w:val="none" w:sz="0" w:space="0" w:color="auto"/>
                <w:left w:val="none" w:sz="0" w:space="0" w:color="auto"/>
                <w:bottom w:val="none" w:sz="0" w:space="0" w:color="auto"/>
                <w:right w:val="none" w:sz="0" w:space="0" w:color="auto"/>
              </w:divBdr>
            </w:div>
          </w:divsChild>
        </w:div>
        <w:div w:id="128283592">
          <w:marLeft w:val="0"/>
          <w:marRight w:val="0"/>
          <w:marTop w:val="0"/>
          <w:marBottom w:val="0"/>
          <w:divBdr>
            <w:top w:val="none" w:sz="0" w:space="0" w:color="auto"/>
            <w:left w:val="none" w:sz="0" w:space="0" w:color="auto"/>
            <w:bottom w:val="none" w:sz="0" w:space="0" w:color="auto"/>
            <w:right w:val="none" w:sz="0" w:space="0" w:color="auto"/>
          </w:divBdr>
        </w:div>
        <w:div w:id="612249210">
          <w:marLeft w:val="0"/>
          <w:marRight w:val="0"/>
          <w:marTop w:val="0"/>
          <w:marBottom w:val="0"/>
          <w:divBdr>
            <w:top w:val="none" w:sz="0" w:space="0" w:color="auto"/>
            <w:left w:val="none" w:sz="0" w:space="0" w:color="auto"/>
            <w:bottom w:val="none" w:sz="0" w:space="0" w:color="auto"/>
            <w:right w:val="none" w:sz="0" w:space="0" w:color="auto"/>
          </w:divBdr>
          <w:divsChild>
            <w:div w:id="1859737263">
              <w:marLeft w:val="0"/>
              <w:marRight w:val="0"/>
              <w:marTop w:val="0"/>
              <w:marBottom w:val="0"/>
              <w:divBdr>
                <w:top w:val="none" w:sz="0" w:space="0" w:color="auto"/>
                <w:left w:val="none" w:sz="0" w:space="0" w:color="auto"/>
                <w:bottom w:val="none" w:sz="0" w:space="0" w:color="auto"/>
                <w:right w:val="none" w:sz="0" w:space="0" w:color="auto"/>
              </w:divBdr>
            </w:div>
          </w:divsChild>
        </w:div>
        <w:div w:id="1205405440">
          <w:marLeft w:val="0"/>
          <w:marRight w:val="0"/>
          <w:marTop w:val="300"/>
          <w:marBottom w:val="0"/>
          <w:divBdr>
            <w:top w:val="none" w:sz="0" w:space="0" w:color="auto"/>
            <w:left w:val="none" w:sz="0" w:space="0" w:color="auto"/>
            <w:bottom w:val="none" w:sz="0" w:space="0" w:color="auto"/>
            <w:right w:val="none" w:sz="0" w:space="0" w:color="auto"/>
          </w:divBdr>
          <w:divsChild>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098873">
          <w:marLeft w:val="0"/>
          <w:marRight w:val="0"/>
          <w:marTop w:val="300"/>
          <w:marBottom w:val="0"/>
          <w:divBdr>
            <w:top w:val="none" w:sz="0" w:space="0" w:color="auto"/>
            <w:left w:val="none" w:sz="0" w:space="0" w:color="auto"/>
            <w:bottom w:val="none" w:sz="0" w:space="0" w:color="auto"/>
            <w:right w:val="none" w:sz="0" w:space="0" w:color="auto"/>
          </w:divBdr>
          <w:divsChild>
            <w:div w:id="1446269864">
              <w:marLeft w:val="0"/>
              <w:marRight w:val="0"/>
              <w:marTop w:val="0"/>
              <w:marBottom w:val="0"/>
              <w:divBdr>
                <w:top w:val="none" w:sz="0" w:space="0" w:color="auto"/>
                <w:left w:val="none" w:sz="0" w:space="0" w:color="auto"/>
                <w:bottom w:val="none" w:sz="0" w:space="0" w:color="auto"/>
                <w:right w:val="none" w:sz="0" w:space="0" w:color="auto"/>
              </w:divBdr>
              <w:divsChild>
                <w:div w:id="510878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4414166">
          <w:marLeft w:val="0"/>
          <w:marRight w:val="0"/>
          <w:marTop w:val="300"/>
          <w:marBottom w:val="0"/>
          <w:divBdr>
            <w:top w:val="none" w:sz="0" w:space="0" w:color="auto"/>
            <w:left w:val="none" w:sz="0" w:space="0" w:color="auto"/>
            <w:bottom w:val="none" w:sz="0" w:space="0" w:color="auto"/>
            <w:right w:val="none" w:sz="0" w:space="0" w:color="auto"/>
          </w:divBdr>
          <w:divsChild>
            <w:div w:id="1348631101">
              <w:marLeft w:val="0"/>
              <w:marRight w:val="0"/>
              <w:marTop w:val="0"/>
              <w:marBottom w:val="0"/>
              <w:divBdr>
                <w:top w:val="none" w:sz="0" w:space="0" w:color="auto"/>
                <w:left w:val="none" w:sz="0" w:space="0" w:color="auto"/>
                <w:bottom w:val="none" w:sz="0" w:space="0" w:color="auto"/>
                <w:right w:val="none" w:sz="0" w:space="0" w:color="auto"/>
              </w:divBdr>
              <w:divsChild>
                <w:div w:id="1527215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226665">
          <w:marLeft w:val="0"/>
          <w:marRight w:val="0"/>
          <w:marTop w:val="300"/>
          <w:marBottom w:val="0"/>
          <w:divBdr>
            <w:top w:val="none" w:sz="0" w:space="0" w:color="auto"/>
            <w:left w:val="none" w:sz="0" w:space="0" w:color="auto"/>
            <w:bottom w:val="none" w:sz="0" w:space="0" w:color="auto"/>
            <w:right w:val="none" w:sz="0" w:space="0" w:color="auto"/>
          </w:divBdr>
          <w:divsChild>
            <w:div w:id="174030478">
              <w:marLeft w:val="0"/>
              <w:marRight w:val="0"/>
              <w:marTop w:val="0"/>
              <w:marBottom w:val="0"/>
              <w:divBdr>
                <w:top w:val="none" w:sz="0" w:space="0" w:color="auto"/>
                <w:left w:val="none" w:sz="0" w:space="0" w:color="auto"/>
                <w:bottom w:val="none" w:sz="0" w:space="0" w:color="auto"/>
                <w:right w:val="none" w:sz="0" w:space="0" w:color="auto"/>
              </w:divBdr>
              <w:divsChild>
                <w:div w:id="1710762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2069524811">
          <w:marLeft w:val="0"/>
          <w:marRight w:val="0"/>
          <w:marTop w:val="0"/>
          <w:marBottom w:val="0"/>
          <w:divBdr>
            <w:top w:val="none" w:sz="0" w:space="0" w:color="auto"/>
            <w:left w:val="none" w:sz="0" w:space="0" w:color="auto"/>
            <w:bottom w:val="none" w:sz="0" w:space="0" w:color="auto"/>
            <w:right w:val="none" w:sz="0" w:space="0" w:color="auto"/>
          </w:divBdr>
          <w:divsChild>
            <w:div w:id="287317534">
              <w:marLeft w:val="0"/>
              <w:marRight w:val="0"/>
              <w:marTop w:val="0"/>
              <w:marBottom w:val="0"/>
              <w:divBdr>
                <w:top w:val="none" w:sz="0" w:space="0" w:color="auto"/>
                <w:left w:val="none" w:sz="0" w:space="0" w:color="auto"/>
                <w:bottom w:val="none" w:sz="0" w:space="0" w:color="auto"/>
                <w:right w:val="none" w:sz="0" w:space="0" w:color="auto"/>
              </w:divBdr>
            </w:div>
          </w:divsChild>
        </w:div>
        <w:div w:id="1825004939">
          <w:marLeft w:val="0"/>
          <w:marRight w:val="0"/>
          <w:marTop w:val="0"/>
          <w:marBottom w:val="0"/>
          <w:divBdr>
            <w:top w:val="none" w:sz="0" w:space="0" w:color="auto"/>
            <w:left w:val="none" w:sz="0" w:space="0" w:color="auto"/>
            <w:bottom w:val="none" w:sz="0" w:space="0" w:color="auto"/>
            <w:right w:val="none" w:sz="0" w:space="0" w:color="auto"/>
          </w:divBdr>
        </w:div>
        <w:div w:id="1638611589">
          <w:marLeft w:val="0"/>
          <w:marRight w:val="0"/>
          <w:marTop w:val="0"/>
          <w:marBottom w:val="0"/>
          <w:divBdr>
            <w:top w:val="none" w:sz="0" w:space="0" w:color="auto"/>
            <w:left w:val="none" w:sz="0" w:space="0" w:color="auto"/>
            <w:bottom w:val="none" w:sz="0" w:space="0" w:color="auto"/>
            <w:right w:val="none" w:sz="0" w:space="0" w:color="auto"/>
          </w:divBdr>
          <w:divsChild>
            <w:div w:id="1259873475">
              <w:marLeft w:val="0"/>
              <w:marRight w:val="0"/>
              <w:marTop w:val="0"/>
              <w:marBottom w:val="0"/>
              <w:divBdr>
                <w:top w:val="none" w:sz="0" w:space="0" w:color="auto"/>
                <w:left w:val="none" w:sz="0" w:space="0" w:color="auto"/>
                <w:bottom w:val="none" w:sz="0" w:space="0" w:color="auto"/>
                <w:right w:val="none" w:sz="0" w:space="0" w:color="auto"/>
              </w:divBdr>
            </w:div>
          </w:divsChild>
        </w:div>
        <w:div w:id="709035415">
          <w:marLeft w:val="0"/>
          <w:marRight w:val="0"/>
          <w:marTop w:val="0"/>
          <w:marBottom w:val="0"/>
          <w:divBdr>
            <w:top w:val="none" w:sz="0" w:space="0" w:color="auto"/>
            <w:left w:val="none" w:sz="0" w:space="0" w:color="auto"/>
            <w:bottom w:val="none" w:sz="0" w:space="0" w:color="auto"/>
            <w:right w:val="none" w:sz="0" w:space="0" w:color="auto"/>
          </w:divBdr>
        </w:div>
        <w:div w:id="2019191673">
          <w:marLeft w:val="0"/>
          <w:marRight w:val="0"/>
          <w:marTop w:val="0"/>
          <w:marBottom w:val="0"/>
          <w:divBdr>
            <w:top w:val="none" w:sz="0" w:space="0" w:color="auto"/>
            <w:left w:val="none" w:sz="0" w:space="0" w:color="auto"/>
            <w:bottom w:val="none" w:sz="0" w:space="0" w:color="auto"/>
            <w:right w:val="none" w:sz="0" w:space="0" w:color="auto"/>
          </w:divBdr>
          <w:divsChild>
            <w:div w:id="238443573">
              <w:marLeft w:val="0"/>
              <w:marRight w:val="0"/>
              <w:marTop w:val="0"/>
              <w:marBottom w:val="0"/>
              <w:divBdr>
                <w:top w:val="none" w:sz="0" w:space="0" w:color="auto"/>
                <w:left w:val="none" w:sz="0" w:space="0" w:color="auto"/>
                <w:bottom w:val="none" w:sz="0" w:space="0" w:color="auto"/>
                <w:right w:val="none" w:sz="0" w:space="0" w:color="auto"/>
              </w:divBdr>
            </w:div>
          </w:divsChild>
        </w:div>
        <w:div w:id="929197436">
          <w:marLeft w:val="0"/>
          <w:marRight w:val="0"/>
          <w:marTop w:val="0"/>
          <w:marBottom w:val="0"/>
          <w:divBdr>
            <w:top w:val="none" w:sz="0" w:space="0" w:color="auto"/>
            <w:left w:val="none" w:sz="0" w:space="0" w:color="auto"/>
            <w:bottom w:val="none" w:sz="0" w:space="0" w:color="auto"/>
            <w:right w:val="none" w:sz="0" w:space="0" w:color="auto"/>
          </w:divBdr>
        </w:div>
        <w:div w:id="1970234474">
          <w:marLeft w:val="0"/>
          <w:marRight w:val="0"/>
          <w:marTop w:val="0"/>
          <w:marBottom w:val="0"/>
          <w:divBdr>
            <w:top w:val="none" w:sz="0" w:space="0" w:color="auto"/>
            <w:left w:val="none" w:sz="0" w:space="0" w:color="auto"/>
            <w:bottom w:val="none" w:sz="0" w:space="0" w:color="auto"/>
            <w:right w:val="none" w:sz="0" w:space="0" w:color="auto"/>
          </w:divBdr>
          <w:divsChild>
            <w:div w:id="1255896896">
              <w:marLeft w:val="0"/>
              <w:marRight w:val="0"/>
              <w:marTop w:val="0"/>
              <w:marBottom w:val="0"/>
              <w:divBdr>
                <w:top w:val="none" w:sz="0" w:space="0" w:color="auto"/>
                <w:left w:val="none" w:sz="0" w:space="0" w:color="auto"/>
                <w:bottom w:val="none" w:sz="0" w:space="0" w:color="auto"/>
                <w:right w:val="none" w:sz="0" w:space="0" w:color="auto"/>
              </w:divBdr>
            </w:div>
          </w:divsChild>
        </w:div>
        <w:div w:id="1371344635">
          <w:marLeft w:val="0"/>
          <w:marRight w:val="0"/>
          <w:marTop w:val="0"/>
          <w:marBottom w:val="0"/>
          <w:divBdr>
            <w:top w:val="none" w:sz="0" w:space="0" w:color="auto"/>
            <w:left w:val="none" w:sz="0" w:space="0" w:color="auto"/>
            <w:bottom w:val="none" w:sz="0" w:space="0" w:color="auto"/>
            <w:right w:val="none" w:sz="0" w:space="0" w:color="auto"/>
          </w:divBdr>
        </w:div>
        <w:div w:id="1919711488">
          <w:marLeft w:val="0"/>
          <w:marRight w:val="0"/>
          <w:marTop w:val="0"/>
          <w:marBottom w:val="0"/>
          <w:divBdr>
            <w:top w:val="none" w:sz="0" w:space="0" w:color="auto"/>
            <w:left w:val="none" w:sz="0" w:space="0" w:color="auto"/>
            <w:bottom w:val="none" w:sz="0" w:space="0" w:color="auto"/>
            <w:right w:val="none" w:sz="0" w:space="0" w:color="auto"/>
          </w:divBdr>
          <w:divsChild>
            <w:div w:id="1225946660">
              <w:marLeft w:val="0"/>
              <w:marRight w:val="0"/>
              <w:marTop w:val="0"/>
              <w:marBottom w:val="0"/>
              <w:divBdr>
                <w:top w:val="none" w:sz="0" w:space="0" w:color="auto"/>
                <w:left w:val="none" w:sz="0" w:space="0" w:color="auto"/>
                <w:bottom w:val="none" w:sz="0" w:space="0" w:color="auto"/>
                <w:right w:val="none" w:sz="0" w:space="0" w:color="auto"/>
              </w:divBdr>
            </w:div>
          </w:divsChild>
        </w:div>
        <w:div w:id="575554660">
          <w:marLeft w:val="0"/>
          <w:marRight w:val="0"/>
          <w:marTop w:val="0"/>
          <w:marBottom w:val="0"/>
          <w:divBdr>
            <w:top w:val="none" w:sz="0" w:space="0" w:color="auto"/>
            <w:left w:val="none" w:sz="0" w:space="0" w:color="auto"/>
            <w:bottom w:val="none" w:sz="0" w:space="0" w:color="auto"/>
            <w:right w:val="none" w:sz="0" w:space="0" w:color="auto"/>
          </w:divBdr>
        </w:div>
        <w:div w:id="456871920">
          <w:marLeft w:val="0"/>
          <w:marRight w:val="0"/>
          <w:marTop w:val="0"/>
          <w:marBottom w:val="0"/>
          <w:divBdr>
            <w:top w:val="none" w:sz="0" w:space="0" w:color="auto"/>
            <w:left w:val="none" w:sz="0" w:space="0" w:color="auto"/>
            <w:bottom w:val="none" w:sz="0" w:space="0" w:color="auto"/>
            <w:right w:val="none" w:sz="0" w:space="0" w:color="auto"/>
          </w:divBdr>
          <w:divsChild>
            <w:div w:id="1356078056">
              <w:marLeft w:val="0"/>
              <w:marRight w:val="0"/>
              <w:marTop w:val="0"/>
              <w:marBottom w:val="0"/>
              <w:divBdr>
                <w:top w:val="none" w:sz="0" w:space="0" w:color="auto"/>
                <w:left w:val="none" w:sz="0" w:space="0" w:color="auto"/>
                <w:bottom w:val="none" w:sz="0" w:space="0" w:color="auto"/>
                <w:right w:val="none" w:sz="0" w:space="0" w:color="auto"/>
              </w:divBdr>
            </w:div>
          </w:divsChild>
        </w:div>
        <w:div w:id="1454207448">
          <w:marLeft w:val="0"/>
          <w:marRight w:val="0"/>
          <w:marTop w:val="0"/>
          <w:marBottom w:val="0"/>
          <w:divBdr>
            <w:top w:val="none" w:sz="0" w:space="0" w:color="auto"/>
            <w:left w:val="none" w:sz="0" w:space="0" w:color="auto"/>
            <w:bottom w:val="none" w:sz="0" w:space="0" w:color="auto"/>
            <w:right w:val="none" w:sz="0" w:space="0" w:color="auto"/>
          </w:divBdr>
        </w:div>
        <w:div w:id="707293710">
          <w:marLeft w:val="0"/>
          <w:marRight w:val="0"/>
          <w:marTop w:val="0"/>
          <w:marBottom w:val="0"/>
          <w:divBdr>
            <w:top w:val="none" w:sz="0" w:space="0" w:color="auto"/>
            <w:left w:val="none" w:sz="0" w:space="0" w:color="auto"/>
            <w:bottom w:val="none" w:sz="0" w:space="0" w:color="auto"/>
            <w:right w:val="none" w:sz="0" w:space="0" w:color="auto"/>
          </w:divBdr>
          <w:divsChild>
            <w:div w:id="56365278">
              <w:marLeft w:val="0"/>
              <w:marRight w:val="0"/>
              <w:marTop w:val="0"/>
              <w:marBottom w:val="0"/>
              <w:divBdr>
                <w:top w:val="none" w:sz="0" w:space="0" w:color="auto"/>
                <w:left w:val="none" w:sz="0" w:space="0" w:color="auto"/>
                <w:bottom w:val="none" w:sz="0" w:space="0" w:color="auto"/>
                <w:right w:val="none" w:sz="0" w:space="0" w:color="auto"/>
              </w:divBdr>
            </w:div>
          </w:divsChild>
        </w:div>
        <w:div w:id="1632713246">
          <w:marLeft w:val="0"/>
          <w:marRight w:val="0"/>
          <w:marTop w:val="300"/>
          <w:marBottom w:val="0"/>
          <w:divBdr>
            <w:top w:val="none" w:sz="0" w:space="0" w:color="auto"/>
            <w:left w:val="none" w:sz="0" w:space="0" w:color="auto"/>
            <w:bottom w:val="none" w:sz="0" w:space="0" w:color="auto"/>
            <w:right w:val="none" w:sz="0" w:space="0" w:color="auto"/>
          </w:divBdr>
          <w:divsChild>
            <w:div w:id="589581156">
              <w:marLeft w:val="0"/>
              <w:marRight w:val="0"/>
              <w:marTop w:val="0"/>
              <w:marBottom w:val="0"/>
              <w:divBdr>
                <w:top w:val="none" w:sz="0" w:space="0" w:color="auto"/>
                <w:left w:val="none" w:sz="0" w:space="0" w:color="auto"/>
                <w:bottom w:val="none" w:sz="0" w:space="0" w:color="auto"/>
                <w:right w:val="none" w:sz="0" w:space="0" w:color="auto"/>
              </w:divBdr>
              <w:divsChild>
                <w:div w:id="7720937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32508">
          <w:marLeft w:val="0"/>
          <w:marRight w:val="0"/>
          <w:marTop w:val="300"/>
          <w:marBottom w:val="0"/>
          <w:divBdr>
            <w:top w:val="none" w:sz="0" w:space="0" w:color="auto"/>
            <w:left w:val="none" w:sz="0" w:space="0" w:color="auto"/>
            <w:bottom w:val="none" w:sz="0" w:space="0" w:color="auto"/>
            <w:right w:val="none" w:sz="0" w:space="0" w:color="auto"/>
          </w:divBdr>
          <w:divsChild>
            <w:div w:id="1796605782">
              <w:marLeft w:val="0"/>
              <w:marRight w:val="0"/>
              <w:marTop w:val="0"/>
              <w:marBottom w:val="0"/>
              <w:divBdr>
                <w:top w:val="none" w:sz="0" w:space="0" w:color="auto"/>
                <w:left w:val="none" w:sz="0" w:space="0" w:color="auto"/>
                <w:bottom w:val="none" w:sz="0" w:space="0" w:color="auto"/>
                <w:right w:val="none" w:sz="0" w:space="0" w:color="auto"/>
              </w:divBdr>
              <w:divsChild>
                <w:div w:id="661855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714234">
          <w:marLeft w:val="0"/>
          <w:marRight w:val="0"/>
          <w:marTop w:val="300"/>
          <w:marBottom w:val="0"/>
          <w:divBdr>
            <w:top w:val="none" w:sz="0" w:space="0" w:color="auto"/>
            <w:left w:val="none" w:sz="0" w:space="0" w:color="auto"/>
            <w:bottom w:val="none" w:sz="0" w:space="0" w:color="auto"/>
            <w:right w:val="none" w:sz="0" w:space="0" w:color="auto"/>
          </w:divBdr>
          <w:divsChild>
            <w:div w:id="2070378787">
              <w:marLeft w:val="0"/>
              <w:marRight w:val="0"/>
              <w:marTop w:val="0"/>
              <w:marBottom w:val="0"/>
              <w:divBdr>
                <w:top w:val="none" w:sz="0" w:space="0" w:color="auto"/>
                <w:left w:val="none" w:sz="0" w:space="0" w:color="auto"/>
                <w:bottom w:val="none" w:sz="0" w:space="0" w:color="auto"/>
                <w:right w:val="none" w:sz="0" w:space="0" w:color="auto"/>
              </w:divBdr>
              <w:divsChild>
                <w:div w:id="7946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3771618">
          <w:marLeft w:val="0"/>
          <w:marRight w:val="0"/>
          <w:marTop w:val="300"/>
          <w:marBottom w:val="0"/>
          <w:divBdr>
            <w:top w:val="none" w:sz="0" w:space="0" w:color="auto"/>
            <w:left w:val="none" w:sz="0" w:space="0" w:color="auto"/>
            <w:bottom w:val="none" w:sz="0" w:space="0" w:color="auto"/>
            <w:right w:val="none" w:sz="0" w:space="0" w:color="auto"/>
          </w:divBdr>
          <w:divsChild>
            <w:div w:id="2102599537">
              <w:marLeft w:val="0"/>
              <w:marRight w:val="0"/>
              <w:marTop w:val="0"/>
              <w:marBottom w:val="0"/>
              <w:divBdr>
                <w:top w:val="none" w:sz="0" w:space="0" w:color="auto"/>
                <w:left w:val="none" w:sz="0" w:space="0" w:color="auto"/>
                <w:bottom w:val="none" w:sz="0" w:space="0" w:color="auto"/>
                <w:right w:val="none" w:sz="0" w:space="0" w:color="auto"/>
              </w:divBdr>
              <w:divsChild>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511575801">
          <w:marLeft w:val="0"/>
          <w:marRight w:val="0"/>
          <w:marTop w:val="0"/>
          <w:marBottom w:val="0"/>
          <w:divBdr>
            <w:top w:val="none" w:sz="0" w:space="0" w:color="auto"/>
            <w:left w:val="none" w:sz="0" w:space="0" w:color="auto"/>
            <w:bottom w:val="none" w:sz="0" w:space="0" w:color="auto"/>
            <w:right w:val="none" w:sz="0" w:space="0" w:color="auto"/>
          </w:divBdr>
          <w:divsChild>
            <w:div w:id="1934705183">
              <w:marLeft w:val="0"/>
              <w:marRight w:val="0"/>
              <w:marTop w:val="0"/>
              <w:marBottom w:val="0"/>
              <w:divBdr>
                <w:top w:val="none" w:sz="0" w:space="0" w:color="auto"/>
                <w:left w:val="none" w:sz="0" w:space="0" w:color="auto"/>
                <w:bottom w:val="none" w:sz="0" w:space="0" w:color="auto"/>
                <w:right w:val="none" w:sz="0" w:space="0" w:color="auto"/>
              </w:divBdr>
            </w:div>
            <w:div w:id="2065326371">
              <w:marLeft w:val="0"/>
              <w:marRight w:val="0"/>
              <w:marTop w:val="0"/>
              <w:marBottom w:val="0"/>
              <w:divBdr>
                <w:top w:val="none" w:sz="0" w:space="0" w:color="auto"/>
                <w:left w:val="none" w:sz="0" w:space="0" w:color="auto"/>
                <w:bottom w:val="none" w:sz="0" w:space="0" w:color="auto"/>
                <w:right w:val="none" w:sz="0" w:space="0" w:color="auto"/>
              </w:divBdr>
              <w:divsChild>
                <w:div w:id="11147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341">
          <w:marLeft w:val="0"/>
          <w:marRight w:val="0"/>
          <w:marTop w:val="0"/>
          <w:marBottom w:val="0"/>
          <w:divBdr>
            <w:top w:val="none" w:sz="0" w:space="0" w:color="auto"/>
            <w:left w:val="none" w:sz="0" w:space="0" w:color="auto"/>
            <w:bottom w:val="none" w:sz="0" w:space="0" w:color="auto"/>
            <w:right w:val="none" w:sz="0" w:space="0" w:color="auto"/>
          </w:divBdr>
          <w:divsChild>
            <w:div w:id="85463069">
              <w:marLeft w:val="0"/>
              <w:marRight w:val="0"/>
              <w:marTop w:val="0"/>
              <w:marBottom w:val="0"/>
              <w:divBdr>
                <w:top w:val="none" w:sz="0" w:space="0" w:color="auto"/>
                <w:left w:val="none" w:sz="0" w:space="0" w:color="auto"/>
                <w:bottom w:val="none" w:sz="0" w:space="0" w:color="auto"/>
                <w:right w:val="none" w:sz="0" w:space="0" w:color="auto"/>
              </w:divBdr>
            </w:div>
            <w:div w:id="1262445928">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062">
          <w:marLeft w:val="0"/>
          <w:marRight w:val="0"/>
          <w:marTop w:val="0"/>
          <w:marBottom w:val="0"/>
          <w:divBdr>
            <w:top w:val="none" w:sz="0" w:space="0" w:color="auto"/>
            <w:left w:val="none" w:sz="0" w:space="0" w:color="auto"/>
            <w:bottom w:val="none" w:sz="0" w:space="0" w:color="auto"/>
            <w:right w:val="none" w:sz="0" w:space="0" w:color="auto"/>
          </w:divBdr>
          <w:divsChild>
            <w:div w:id="3290842">
              <w:marLeft w:val="0"/>
              <w:marRight w:val="0"/>
              <w:marTop w:val="0"/>
              <w:marBottom w:val="0"/>
              <w:divBdr>
                <w:top w:val="none" w:sz="0" w:space="0" w:color="auto"/>
                <w:left w:val="none" w:sz="0" w:space="0" w:color="auto"/>
                <w:bottom w:val="none" w:sz="0" w:space="0" w:color="auto"/>
                <w:right w:val="none" w:sz="0" w:space="0" w:color="auto"/>
              </w:divBdr>
            </w:div>
            <w:div w:id="1967740350">
              <w:marLeft w:val="0"/>
              <w:marRight w:val="0"/>
              <w:marTop w:val="0"/>
              <w:marBottom w:val="0"/>
              <w:divBdr>
                <w:top w:val="none" w:sz="0" w:space="0" w:color="auto"/>
                <w:left w:val="none" w:sz="0" w:space="0" w:color="auto"/>
                <w:bottom w:val="none" w:sz="0" w:space="0" w:color="auto"/>
                <w:right w:val="none" w:sz="0" w:space="0" w:color="auto"/>
              </w:divBdr>
              <w:divsChild>
                <w:div w:id="16754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688">
          <w:marLeft w:val="0"/>
          <w:marRight w:val="0"/>
          <w:marTop w:val="0"/>
          <w:marBottom w:val="0"/>
          <w:divBdr>
            <w:top w:val="none" w:sz="0" w:space="0" w:color="auto"/>
            <w:left w:val="none" w:sz="0" w:space="0" w:color="auto"/>
            <w:bottom w:val="none" w:sz="0" w:space="0" w:color="auto"/>
            <w:right w:val="none" w:sz="0" w:space="0" w:color="auto"/>
          </w:divBdr>
          <w:divsChild>
            <w:div w:id="1878424010">
              <w:marLeft w:val="0"/>
              <w:marRight w:val="0"/>
              <w:marTop w:val="0"/>
              <w:marBottom w:val="0"/>
              <w:divBdr>
                <w:top w:val="none" w:sz="0" w:space="0" w:color="auto"/>
                <w:left w:val="none" w:sz="0" w:space="0" w:color="auto"/>
                <w:bottom w:val="none" w:sz="0" w:space="0" w:color="auto"/>
                <w:right w:val="none" w:sz="0" w:space="0" w:color="auto"/>
              </w:divBdr>
            </w:div>
            <w:div w:id="1751850152">
              <w:marLeft w:val="0"/>
              <w:marRight w:val="0"/>
              <w:marTop w:val="0"/>
              <w:marBottom w:val="0"/>
              <w:divBdr>
                <w:top w:val="none" w:sz="0" w:space="0" w:color="auto"/>
                <w:left w:val="none" w:sz="0" w:space="0" w:color="auto"/>
                <w:bottom w:val="none" w:sz="0" w:space="0" w:color="auto"/>
                <w:right w:val="none" w:sz="0" w:space="0" w:color="auto"/>
              </w:divBdr>
              <w:divsChild>
                <w:div w:id="1620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3205">
          <w:marLeft w:val="0"/>
          <w:marRight w:val="0"/>
          <w:marTop w:val="0"/>
          <w:marBottom w:val="0"/>
          <w:divBdr>
            <w:top w:val="none" w:sz="0" w:space="0" w:color="auto"/>
            <w:left w:val="none" w:sz="0" w:space="0" w:color="auto"/>
            <w:bottom w:val="none" w:sz="0" w:space="0" w:color="auto"/>
            <w:right w:val="none" w:sz="0" w:space="0" w:color="auto"/>
          </w:divBdr>
          <w:divsChild>
            <w:div w:id="313796848">
              <w:marLeft w:val="0"/>
              <w:marRight w:val="0"/>
              <w:marTop w:val="0"/>
              <w:marBottom w:val="0"/>
              <w:divBdr>
                <w:top w:val="none" w:sz="0" w:space="0" w:color="auto"/>
                <w:left w:val="none" w:sz="0" w:space="0" w:color="auto"/>
                <w:bottom w:val="none" w:sz="0" w:space="0" w:color="auto"/>
                <w:right w:val="none" w:sz="0" w:space="0" w:color="auto"/>
              </w:divBdr>
            </w:div>
            <w:div w:id="1941329937">
              <w:marLeft w:val="0"/>
              <w:marRight w:val="0"/>
              <w:marTop w:val="0"/>
              <w:marBottom w:val="0"/>
              <w:divBdr>
                <w:top w:val="none" w:sz="0" w:space="0" w:color="auto"/>
                <w:left w:val="none" w:sz="0" w:space="0" w:color="auto"/>
                <w:bottom w:val="none" w:sz="0" w:space="0" w:color="auto"/>
                <w:right w:val="none" w:sz="0" w:space="0" w:color="auto"/>
              </w:divBdr>
              <w:divsChild>
                <w:div w:id="289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853">
          <w:marLeft w:val="0"/>
          <w:marRight w:val="0"/>
          <w:marTop w:val="0"/>
          <w:marBottom w:val="0"/>
          <w:divBdr>
            <w:top w:val="none" w:sz="0" w:space="0" w:color="auto"/>
            <w:left w:val="none" w:sz="0" w:space="0" w:color="auto"/>
            <w:bottom w:val="none" w:sz="0" w:space="0" w:color="auto"/>
            <w:right w:val="none" w:sz="0" w:space="0" w:color="auto"/>
          </w:divBdr>
          <w:divsChild>
            <w:div w:id="1126047698">
              <w:marLeft w:val="0"/>
              <w:marRight w:val="0"/>
              <w:marTop w:val="0"/>
              <w:marBottom w:val="0"/>
              <w:divBdr>
                <w:top w:val="none" w:sz="0" w:space="0" w:color="auto"/>
                <w:left w:val="none" w:sz="0" w:space="0" w:color="auto"/>
                <w:bottom w:val="none" w:sz="0" w:space="0" w:color="auto"/>
                <w:right w:val="none" w:sz="0" w:space="0" w:color="auto"/>
              </w:divBdr>
            </w:div>
            <w:div w:id="1881891846">
              <w:marLeft w:val="0"/>
              <w:marRight w:val="0"/>
              <w:marTop w:val="0"/>
              <w:marBottom w:val="0"/>
              <w:divBdr>
                <w:top w:val="none" w:sz="0" w:space="0" w:color="auto"/>
                <w:left w:val="none" w:sz="0" w:space="0" w:color="auto"/>
                <w:bottom w:val="none" w:sz="0" w:space="0" w:color="auto"/>
                <w:right w:val="none" w:sz="0" w:space="0" w:color="auto"/>
              </w:divBdr>
              <w:divsChild>
                <w:div w:id="10188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50993">
          <w:marLeft w:val="0"/>
          <w:marRight w:val="0"/>
          <w:marTop w:val="0"/>
          <w:marBottom w:val="0"/>
          <w:divBdr>
            <w:top w:val="none" w:sz="0" w:space="0" w:color="auto"/>
            <w:left w:val="none" w:sz="0" w:space="0" w:color="auto"/>
            <w:bottom w:val="none" w:sz="0" w:space="0" w:color="auto"/>
            <w:right w:val="none" w:sz="0" w:space="0" w:color="auto"/>
          </w:divBdr>
          <w:divsChild>
            <w:div w:id="1202480649">
              <w:marLeft w:val="0"/>
              <w:marRight w:val="0"/>
              <w:marTop w:val="0"/>
              <w:marBottom w:val="0"/>
              <w:divBdr>
                <w:top w:val="none" w:sz="0" w:space="0" w:color="auto"/>
                <w:left w:val="none" w:sz="0" w:space="0" w:color="auto"/>
                <w:bottom w:val="none" w:sz="0" w:space="0" w:color="auto"/>
                <w:right w:val="none" w:sz="0" w:space="0" w:color="auto"/>
              </w:divBdr>
            </w:div>
            <w:div w:id="265041237">
              <w:marLeft w:val="0"/>
              <w:marRight w:val="0"/>
              <w:marTop w:val="0"/>
              <w:marBottom w:val="0"/>
              <w:divBdr>
                <w:top w:val="none" w:sz="0" w:space="0" w:color="auto"/>
                <w:left w:val="none" w:sz="0" w:space="0" w:color="auto"/>
                <w:bottom w:val="none" w:sz="0" w:space="0" w:color="auto"/>
                <w:right w:val="none" w:sz="0" w:space="0" w:color="auto"/>
              </w:divBdr>
              <w:divsChild>
                <w:div w:id="336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122">
          <w:marLeft w:val="0"/>
          <w:marRight w:val="0"/>
          <w:marTop w:val="300"/>
          <w:marBottom w:val="0"/>
          <w:divBdr>
            <w:top w:val="none" w:sz="0" w:space="0" w:color="auto"/>
            <w:left w:val="none" w:sz="0" w:space="0" w:color="auto"/>
            <w:bottom w:val="none" w:sz="0" w:space="0" w:color="auto"/>
            <w:right w:val="none" w:sz="0" w:space="0" w:color="auto"/>
          </w:divBdr>
          <w:divsChild>
            <w:div w:id="416172507">
              <w:marLeft w:val="0"/>
              <w:marRight w:val="0"/>
              <w:marTop w:val="0"/>
              <w:marBottom w:val="0"/>
              <w:divBdr>
                <w:top w:val="none" w:sz="0" w:space="0" w:color="auto"/>
                <w:left w:val="none" w:sz="0" w:space="0" w:color="auto"/>
                <w:bottom w:val="none" w:sz="0" w:space="0" w:color="auto"/>
                <w:right w:val="none" w:sz="0" w:space="0" w:color="auto"/>
              </w:divBdr>
              <w:divsChild>
                <w:div w:id="617418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5975769">
          <w:marLeft w:val="0"/>
          <w:marRight w:val="0"/>
          <w:marTop w:val="300"/>
          <w:marBottom w:val="0"/>
          <w:divBdr>
            <w:top w:val="none" w:sz="0" w:space="0" w:color="auto"/>
            <w:left w:val="none" w:sz="0" w:space="0" w:color="auto"/>
            <w:bottom w:val="none" w:sz="0" w:space="0" w:color="auto"/>
            <w:right w:val="none" w:sz="0" w:space="0" w:color="auto"/>
          </w:divBdr>
          <w:divsChild>
            <w:div w:id="1689721692">
              <w:marLeft w:val="0"/>
              <w:marRight w:val="0"/>
              <w:marTop w:val="0"/>
              <w:marBottom w:val="0"/>
              <w:divBdr>
                <w:top w:val="none" w:sz="0" w:space="0" w:color="auto"/>
                <w:left w:val="none" w:sz="0" w:space="0" w:color="auto"/>
                <w:bottom w:val="none" w:sz="0" w:space="0" w:color="auto"/>
                <w:right w:val="none" w:sz="0" w:space="0" w:color="auto"/>
              </w:divBdr>
              <w:divsChild>
                <w:div w:id="1458526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47131">
      <w:bodyDiv w:val="1"/>
      <w:marLeft w:val="0"/>
      <w:marRight w:val="0"/>
      <w:marTop w:val="0"/>
      <w:marBottom w:val="0"/>
      <w:divBdr>
        <w:top w:val="none" w:sz="0" w:space="0" w:color="auto"/>
        <w:left w:val="none" w:sz="0" w:space="0" w:color="auto"/>
        <w:bottom w:val="none" w:sz="0" w:space="0" w:color="auto"/>
        <w:right w:val="none" w:sz="0" w:space="0" w:color="auto"/>
      </w:divBdr>
      <w:divsChild>
        <w:div w:id="1583642306">
          <w:marLeft w:val="0"/>
          <w:marRight w:val="0"/>
          <w:marTop w:val="0"/>
          <w:marBottom w:val="0"/>
          <w:divBdr>
            <w:top w:val="none" w:sz="0" w:space="0" w:color="auto"/>
            <w:left w:val="none" w:sz="0" w:space="0" w:color="auto"/>
            <w:bottom w:val="none" w:sz="0" w:space="0" w:color="auto"/>
            <w:right w:val="none" w:sz="0" w:space="0" w:color="auto"/>
          </w:divBdr>
        </w:div>
        <w:div w:id="384373141">
          <w:marLeft w:val="0"/>
          <w:marRight w:val="0"/>
          <w:marTop w:val="0"/>
          <w:marBottom w:val="0"/>
          <w:divBdr>
            <w:top w:val="none" w:sz="0" w:space="0" w:color="auto"/>
            <w:left w:val="none" w:sz="0" w:space="0" w:color="auto"/>
            <w:bottom w:val="none" w:sz="0" w:space="0" w:color="auto"/>
            <w:right w:val="none" w:sz="0" w:space="0" w:color="auto"/>
          </w:divBdr>
          <w:divsChild>
            <w:div w:id="716930407">
              <w:marLeft w:val="0"/>
              <w:marRight w:val="0"/>
              <w:marTop w:val="0"/>
              <w:marBottom w:val="0"/>
              <w:divBdr>
                <w:top w:val="none" w:sz="0" w:space="0" w:color="auto"/>
                <w:left w:val="none" w:sz="0" w:space="0" w:color="auto"/>
                <w:bottom w:val="none" w:sz="0" w:space="0" w:color="auto"/>
                <w:right w:val="none" w:sz="0" w:space="0" w:color="auto"/>
              </w:divBdr>
            </w:div>
          </w:divsChild>
        </w:div>
        <w:div w:id="413285083">
          <w:marLeft w:val="0"/>
          <w:marRight w:val="0"/>
          <w:marTop w:val="0"/>
          <w:marBottom w:val="0"/>
          <w:divBdr>
            <w:top w:val="none" w:sz="0" w:space="0" w:color="auto"/>
            <w:left w:val="none" w:sz="0" w:space="0" w:color="auto"/>
            <w:bottom w:val="none" w:sz="0" w:space="0" w:color="auto"/>
            <w:right w:val="none" w:sz="0" w:space="0" w:color="auto"/>
          </w:divBdr>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097676613">
              <w:marLeft w:val="0"/>
              <w:marRight w:val="0"/>
              <w:marTop w:val="0"/>
              <w:marBottom w:val="0"/>
              <w:divBdr>
                <w:top w:val="none" w:sz="0" w:space="0" w:color="auto"/>
                <w:left w:val="none" w:sz="0" w:space="0" w:color="auto"/>
                <w:bottom w:val="none" w:sz="0" w:space="0" w:color="auto"/>
                <w:right w:val="none" w:sz="0" w:space="0" w:color="auto"/>
              </w:divBdr>
            </w:div>
          </w:divsChild>
        </w:div>
        <w:div w:id="1868131293">
          <w:marLeft w:val="0"/>
          <w:marRight w:val="0"/>
          <w:marTop w:val="0"/>
          <w:marBottom w:val="0"/>
          <w:divBdr>
            <w:top w:val="none" w:sz="0" w:space="0" w:color="auto"/>
            <w:left w:val="none" w:sz="0" w:space="0" w:color="auto"/>
            <w:bottom w:val="none" w:sz="0" w:space="0" w:color="auto"/>
            <w:right w:val="none" w:sz="0" w:space="0" w:color="auto"/>
          </w:divBdr>
        </w:div>
        <w:div w:id="753820337">
          <w:marLeft w:val="0"/>
          <w:marRight w:val="0"/>
          <w:marTop w:val="0"/>
          <w:marBottom w:val="0"/>
          <w:divBdr>
            <w:top w:val="none" w:sz="0" w:space="0" w:color="auto"/>
            <w:left w:val="none" w:sz="0" w:space="0" w:color="auto"/>
            <w:bottom w:val="none" w:sz="0" w:space="0" w:color="auto"/>
            <w:right w:val="none" w:sz="0" w:space="0" w:color="auto"/>
          </w:divBdr>
          <w:divsChild>
            <w:div w:id="916288638">
              <w:marLeft w:val="0"/>
              <w:marRight w:val="0"/>
              <w:marTop w:val="0"/>
              <w:marBottom w:val="0"/>
              <w:divBdr>
                <w:top w:val="none" w:sz="0" w:space="0" w:color="auto"/>
                <w:left w:val="none" w:sz="0" w:space="0" w:color="auto"/>
                <w:bottom w:val="none" w:sz="0" w:space="0" w:color="auto"/>
                <w:right w:val="none" w:sz="0" w:space="0" w:color="auto"/>
              </w:divBdr>
            </w:div>
          </w:divsChild>
        </w:div>
        <w:div w:id="1404721096">
          <w:marLeft w:val="0"/>
          <w:marRight w:val="0"/>
          <w:marTop w:val="0"/>
          <w:marBottom w:val="0"/>
          <w:divBdr>
            <w:top w:val="none" w:sz="0" w:space="0" w:color="auto"/>
            <w:left w:val="none" w:sz="0" w:space="0" w:color="auto"/>
            <w:bottom w:val="none" w:sz="0" w:space="0" w:color="auto"/>
            <w:right w:val="none" w:sz="0" w:space="0" w:color="auto"/>
          </w:divBdr>
        </w:div>
        <w:div w:id="1569029354">
          <w:marLeft w:val="0"/>
          <w:marRight w:val="0"/>
          <w:marTop w:val="0"/>
          <w:marBottom w:val="0"/>
          <w:divBdr>
            <w:top w:val="none" w:sz="0" w:space="0" w:color="auto"/>
            <w:left w:val="none" w:sz="0" w:space="0" w:color="auto"/>
            <w:bottom w:val="none" w:sz="0" w:space="0" w:color="auto"/>
            <w:right w:val="none" w:sz="0" w:space="0" w:color="auto"/>
          </w:divBdr>
          <w:divsChild>
            <w:div w:id="841775879">
              <w:marLeft w:val="0"/>
              <w:marRight w:val="0"/>
              <w:marTop w:val="0"/>
              <w:marBottom w:val="0"/>
              <w:divBdr>
                <w:top w:val="none" w:sz="0" w:space="0" w:color="auto"/>
                <w:left w:val="none" w:sz="0" w:space="0" w:color="auto"/>
                <w:bottom w:val="none" w:sz="0" w:space="0" w:color="auto"/>
                <w:right w:val="none" w:sz="0" w:space="0" w:color="auto"/>
              </w:divBdr>
            </w:div>
          </w:divsChild>
        </w:div>
        <w:div w:id="1027028333">
          <w:marLeft w:val="0"/>
          <w:marRight w:val="0"/>
          <w:marTop w:val="0"/>
          <w:marBottom w:val="0"/>
          <w:divBdr>
            <w:top w:val="none" w:sz="0" w:space="0" w:color="auto"/>
            <w:left w:val="none" w:sz="0" w:space="0" w:color="auto"/>
            <w:bottom w:val="none" w:sz="0" w:space="0" w:color="auto"/>
            <w:right w:val="none" w:sz="0" w:space="0" w:color="auto"/>
          </w:divBdr>
        </w:div>
        <w:div w:id="1693678029">
          <w:marLeft w:val="0"/>
          <w:marRight w:val="0"/>
          <w:marTop w:val="0"/>
          <w:marBottom w:val="0"/>
          <w:divBdr>
            <w:top w:val="none" w:sz="0" w:space="0" w:color="auto"/>
            <w:left w:val="none" w:sz="0" w:space="0" w:color="auto"/>
            <w:bottom w:val="none" w:sz="0" w:space="0" w:color="auto"/>
            <w:right w:val="none" w:sz="0" w:space="0" w:color="auto"/>
          </w:divBdr>
          <w:divsChild>
            <w:div w:id="905258543">
              <w:marLeft w:val="0"/>
              <w:marRight w:val="0"/>
              <w:marTop w:val="0"/>
              <w:marBottom w:val="0"/>
              <w:divBdr>
                <w:top w:val="none" w:sz="0" w:space="0" w:color="auto"/>
                <w:left w:val="none" w:sz="0" w:space="0" w:color="auto"/>
                <w:bottom w:val="none" w:sz="0" w:space="0" w:color="auto"/>
                <w:right w:val="none" w:sz="0" w:space="0" w:color="auto"/>
              </w:divBdr>
            </w:div>
          </w:divsChild>
        </w:div>
        <w:div w:id="1228760583">
          <w:marLeft w:val="0"/>
          <w:marRight w:val="0"/>
          <w:marTop w:val="0"/>
          <w:marBottom w:val="0"/>
          <w:divBdr>
            <w:top w:val="none" w:sz="0" w:space="0" w:color="auto"/>
            <w:left w:val="none" w:sz="0" w:space="0" w:color="auto"/>
            <w:bottom w:val="none" w:sz="0" w:space="0" w:color="auto"/>
            <w:right w:val="none" w:sz="0" w:space="0" w:color="auto"/>
          </w:divBdr>
        </w:div>
        <w:div w:id="803083447">
          <w:marLeft w:val="0"/>
          <w:marRight w:val="0"/>
          <w:marTop w:val="0"/>
          <w:marBottom w:val="0"/>
          <w:divBdr>
            <w:top w:val="none" w:sz="0" w:space="0" w:color="auto"/>
            <w:left w:val="none" w:sz="0" w:space="0" w:color="auto"/>
            <w:bottom w:val="none" w:sz="0" w:space="0" w:color="auto"/>
            <w:right w:val="none" w:sz="0" w:space="0" w:color="auto"/>
          </w:divBdr>
          <w:divsChild>
            <w:div w:id="1130708234">
              <w:marLeft w:val="0"/>
              <w:marRight w:val="0"/>
              <w:marTop w:val="0"/>
              <w:marBottom w:val="0"/>
              <w:divBdr>
                <w:top w:val="none" w:sz="0" w:space="0" w:color="auto"/>
                <w:left w:val="none" w:sz="0" w:space="0" w:color="auto"/>
                <w:bottom w:val="none" w:sz="0" w:space="0" w:color="auto"/>
                <w:right w:val="none" w:sz="0" w:space="0" w:color="auto"/>
              </w:divBdr>
            </w:div>
          </w:divsChild>
        </w:div>
        <w:div w:id="901451058">
          <w:marLeft w:val="0"/>
          <w:marRight w:val="0"/>
          <w:marTop w:val="0"/>
          <w:marBottom w:val="0"/>
          <w:divBdr>
            <w:top w:val="none" w:sz="0" w:space="0" w:color="auto"/>
            <w:left w:val="none" w:sz="0" w:space="0" w:color="auto"/>
            <w:bottom w:val="none" w:sz="0" w:space="0" w:color="auto"/>
            <w:right w:val="none" w:sz="0" w:space="0" w:color="auto"/>
          </w:divBdr>
        </w:div>
        <w:div w:id="489979472">
          <w:marLeft w:val="0"/>
          <w:marRight w:val="0"/>
          <w:marTop w:val="0"/>
          <w:marBottom w:val="0"/>
          <w:divBdr>
            <w:top w:val="none" w:sz="0" w:space="0" w:color="auto"/>
            <w:left w:val="none" w:sz="0" w:space="0" w:color="auto"/>
            <w:bottom w:val="none" w:sz="0" w:space="0" w:color="auto"/>
            <w:right w:val="none" w:sz="0" w:space="0" w:color="auto"/>
          </w:divBdr>
          <w:divsChild>
            <w:div w:id="1104955511">
              <w:marLeft w:val="0"/>
              <w:marRight w:val="0"/>
              <w:marTop w:val="0"/>
              <w:marBottom w:val="0"/>
              <w:divBdr>
                <w:top w:val="none" w:sz="0" w:space="0" w:color="auto"/>
                <w:left w:val="none" w:sz="0" w:space="0" w:color="auto"/>
                <w:bottom w:val="none" w:sz="0" w:space="0" w:color="auto"/>
                <w:right w:val="none" w:sz="0" w:space="0" w:color="auto"/>
              </w:divBdr>
            </w:div>
          </w:divsChild>
        </w:div>
        <w:div w:id="1809931781">
          <w:marLeft w:val="0"/>
          <w:marRight w:val="0"/>
          <w:marTop w:val="300"/>
          <w:marBottom w:val="0"/>
          <w:divBdr>
            <w:top w:val="none" w:sz="0" w:space="0" w:color="auto"/>
            <w:left w:val="none" w:sz="0" w:space="0" w:color="auto"/>
            <w:bottom w:val="none" w:sz="0" w:space="0" w:color="auto"/>
            <w:right w:val="none" w:sz="0" w:space="0" w:color="auto"/>
          </w:divBdr>
          <w:divsChild>
            <w:div w:id="405609597">
              <w:marLeft w:val="0"/>
              <w:marRight w:val="0"/>
              <w:marTop w:val="0"/>
              <w:marBottom w:val="0"/>
              <w:divBdr>
                <w:top w:val="none" w:sz="0" w:space="0" w:color="auto"/>
                <w:left w:val="none" w:sz="0" w:space="0" w:color="auto"/>
                <w:bottom w:val="none" w:sz="0" w:space="0" w:color="auto"/>
                <w:right w:val="none" w:sz="0" w:space="0" w:color="auto"/>
              </w:divBdr>
              <w:divsChild>
                <w:div w:id="2088721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583921">
          <w:marLeft w:val="0"/>
          <w:marRight w:val="0"/>
          <w:marTop w:val="300"/>
          <w:marBottom w:val="0"/>
          <w:divBdr>
            <w:top w:val="none" w:sz="0" w:space="0" w:color="auto"/>
            <w:left w:val="none" w:sz="0" w:space="0" w:color="auto"/>
            <w:bottom w:val="none" w:sz="0" w:space="0" w:color="auto"/>
            <w:right w:val="none" w:sz="0" w:space="0" w:color="auto"/>
          </w:divBdr>
          <w:divsChild>
            <w:div w:id="974872340">
              <w:marLeft w:val="0"/>
              <w:marRight w:val="0"/>
              <w:marTop w:val="0"/>
              <w:marBottom w:val="0"/>
              <w:divBdr>
                <w:top w:val="none" w:sz="0" w:space="0" w:color="auto"/>
                <w:left w:val="none" w:sz="0" w:space="0" w:color="auto"/>
                <w:bottom w:val="none" w:sz="0" w:space="0" w:color="auto"/>
                <w:right w:val="none" w:sz="0" w:space="0" w:color="auto"/>
              </w:divBdr>
              <w:divsChild>
                <w:div w:id="24091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34375">
          <w:marLeft w:val="0"/>
          <w:marRight w:val="0"/>
          <w:marTop w:val="300"/>
          <w:marBottom w:val="0"/>
          <w:divBdr>
            <w:top w:val="none" w:sz="0" w:space="0" w:color="auto"/>
            <w:left w:val="none" w:sz="0" w:space="0" w:color="auto"/>
            <w:bottom w:val="none" w:sz="0" w:space="0" w:color="auto"/>
            <w:right w:val="none" w:sz="0" w:space="0" w:color="auto"/>
          </w:divBdr>
          <w:divsChild>
            <w:div w:id="1950892894">
              <w:marLeft w:val="0"/>
              <w:marRight w:val="0"/>
              <w:marTop w:val="0"/>
              <w:marBottom w:val="0"/>
              <w:divBdr>
                <w:top w:val="none" w:sz="0" w:space="0" w:color="auto"/>
                <w:left w:val="none" w:sz="0" w:space="0" w:color="auto"/>
                <w:bottom w:val="none" w:sz="0" w:space="0" w:color="auto"/>
                <w:right w:val="none" w:sz="0" w:space="0" w:color="auto"/>
              </w:divBdr>
              <w:divsChild>
                <w:div w:id="1086001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8185894">
          <w:marLeft w:val="0"/>
          <w:marRight w:val="0"/>
          <w:marTop w:val="300"/>
          <w:marBottom w:val="0"/>
          <w:divBdr>
            <w:top w:val="none" w:sz="0" w:space="0" w:color="auto"/>
            <w:left w:val="none" w:sz="0" w:space="0" w:color="auto"/>
            <w:bottom w:val="none" w:sz="0" w:space="0" w:color="auto"/>
            <w:right w:val="none" w:sz="0" w:space="0" w:color="auto"/>
          </w:divBdr>
          <w:divsChild>
            <w:div w:id="1829858230">
              <w:marLeft w:val="0"/>
              <w:marRight w:val="0"/>
              <w:marTop w:val="0"/>
              <w:marBottom w:val="0"/>
              <w:divBdr>
                <w:top w:val="none" w:sz="0" w:space="0" w:color="auto"/>
                <w:left w:val="none" w:sz="0" w:space="0" w:color="auto"/>
                <w:bottom w:val="none" w:sz="0" w:space="0" w:color="auto"/>
                <w:right w:val="none" w:sz="0" w:space="0" w:color="auto"/>
              </w:divBdr>
              <w:divsChild>
                <w:div w:id="1039865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136503">
      <w:bodyDiv w:val="1"/>
      <w:marLeft w:val="0"/>
      <w:marRight w:val="0"/>
      <w:marTop w:val="0"/>
      <w:marBottom w:val="0"/>
      <w:divBdr>
        <w:top w:val="none" w:sz="0" w:space="0" w:color="auto"/>
        <w:left w:val="none" w:sz="0" w:space="0" w:color="auto"/>
        <w:bottom w:val="none" w:sz="0" w:space="0" w:color="auto"/>
        <w:right w:val="none" w:sz="0" w:space="0" w:color="auto"/>
      </w:divBdr>
      <w:divsChild>
        <w:div w:id="750003141">
          <w:marLeft w:val="0"/>
          <w:marRight w:val="0"/>
          <w:marTop w:val="0"/>
          <w:marBottom w:val="0"/>
          <w:divBdr>
            <w:top w:val="none" w:sz="0" w:space="0" w:color="auto"/>
            <w:left w:val="none" w:sz="0" w:space="0" w:color="auto"/>
            <w:bottom w:val="none" w:sz="0" w:space="0" w:color="auto"/>
            <w:right w:val="none" w:sz="0" w:space="0" w:color="auto"/>
          </w:divBdr>
        </w:div>
        <w:div w:id="2041663144">
          <w:marLeft w:val="0"/>
          <w:marRight w:val="0"/>
          <w:marTop w:val="0"/>
          <w:marBottom w:val="0"/>
          <w:divBdr>
            <w:top w:val="none" w:sz="0" w:space="0" w:color="auto"/>
            <w:left w:val="none" w:sz="0" w:space="0" w:color="auto"/>
            <w:bottom w:val="none" w:sz="0" w:space="0" w:color="auto"/>
            <w:right w:val="none" w:sz="0" w:space="0" w:color="auto"/>
          </w:divBdr>
          <w:divsChild>
            <w:div w:id="1329291778">
              <w:marLeft w:val="0"/>
              <w:marRight w:val="0"/>
              <w:marTop w:val="0"/>
              <w:marBottom w:val="0"/>
              <w:divBdr>
                <w:top w:val="none" w:sz="0" w:space="0" w:color="auto"/>
                <w:left w:val="none" w:sz="0" w:space="0" w:color="auto"/>
                <w:bottom w:val="none" w:sz="0" w:space="0" w:color="auto"/>
                <w:right w:val="none" w:sz="0" w:space="0" w:color="auto"/>
              </w:divBdr>
            </w:div>
          </w:divsChild>
        </w:div>
        <w:div w:id="353459267">
          <w:marLeft w:val="0"/>
          <w:marRight w:val="0"/>
          <w:marTop w:val="0"/>
          <w:marBottom w:val="0"/>
          <w:divBdr>
            <w:top w:val="none" w:sz="0" w:space="0" w:color="auto"/>
            <w:left w:val="none" w:sz="0" w:space="0" w:color="auto"/>
            <w:bottom w:val="none" w:sz="0" w:space="0" w:color="auto"/>
            <w:right w:val="none" w:sz="0" w:space="0" w:color="auto"/>
          </w:divBdr>
        </w:div>
        <w:div w:id="310063932">
          <w:marLeft w:val="0"/>
          <w:marRight w:val="0"/>
          <w:marTop w:val="0"/>
          <w:marBottom w:val="0"/>
          <w:divBdr>
            <w:top w:val="none" w:sz="0" w:space="0" w:color="auto"/>
            <w:left w:val="none" w:sz="0" w:space="0" w:color="auto"/>
            <w:bottom w:val="none" w:sz="0" w:space="0" w:color="auto"/>
            <w:right w:val="none" w:sz="0" w:space="0" w:color="auto"/>
          </w:divBdr>
          <w:divsChild>
            <w:div w:id="168640660">
              <w:marLeft w:val="0"/>
              <w:marRight w:val="0"/>
              <w:marTop w:val="0"/>
              <w:marBottom w:val="0"/>
              <w:divBdr>
                <w:top w:val="none" w:sz="0" w:space="0" w:color="auto"/>
                <w:left w:val="none" w:sz="0" w:space="0" w:color="auto"/>
                <w:bottom w:val="none" w:sz="0" w:space="0" w:color="auto"/>
                <w:right w:val="none" w:sz="0" w:space="0" w:color="auto"/>
              </w:divBdr>
            </w:div>
          </w:divsChild>
        </w:div>
        <w:div w:id="587885391">
          <w:marLeft w:val="0"/>
          <w:marRight w:val="0"/>
          <w:marTop w:val="0"/>
          <w:marBottom w:val="0"/>
          <w:divBdr>
            <w:top w:val="none" w:sz="0" w:space="0" w:color="auto"/>
            <w:left w:val="none" w:sz="0" w:space="0" w:color="auto"/>
            <w:bottom w:val="none" w:sz="0" w:space="0" w:color="auto"/>
            <w:right w:val="none" w:sz="0" w:space="0" w:color="auto"/>
          </w:divBdr>
        </w:div>
        <w:div w:id="855536337">
          <w:marLeft w:val="0"/>
          <w:marRight w:val="0"/>
          <w:marTop w:val="0"/>
          <w:marBottom w:val="0"/>
          <w:divBdr>
            <w:top w:val="none" w:sz="0" w:space="0" w:color="auto"/>
            <w:left w:val="none" w:sz="0" w:space="0" w:color="auto"/>
            <w:bottom w:val="none" w:sz="0" w:space="0" w:color="auto"/>
            <w:right w:val="none" w:sz="0" w:space="0" w:color="auto"/>
          </w:divBdr>
          <w:divsChild>
            <w:div w:id="1400906689">
              <w:marLeft w:val="0"/>
              <w:marRight w:val="0"/>
              <w:marTop w:val="0"/>
              <w:marBottom w:val="0"/>
              <w:divBdr>
                <w:top w:val="none" w:sz="0" w:space="0" w:color="auto"/>
                <w:left w:val="none" w:sz="0" w:space="0" w:color="auto"/>
                <w:bottom w:val="none" w:sz="0" w:space="0" w:color="auto"/>
                <w:right w:val="none" w:sz="0" w:space="0" w:color="auto"/>
              </w:divBdr>
            </w:div>
          </w:divsChild>
        </w:div>
        <w:div w:id="1624925616">
          <w:marLeft w:val="0"/>
          <w:marRight w:val="0"/>
          <w:marTop w:val="0"/>
          <w:marBottom w:val="0"/>
          <w:divBdr>
            <w:top w:val="none" w:sz="0" w:space="0" w:color="auto"/>
            <w:left w:val="none" w:sz="0" w:space="0" w:color="auto"/>
            <w:bottom w:val="none" w:sz="0" w:space="0" w:color="auto"/>
            <w:right w:val="none" w:sz="0" w:space="0" w:color="auto"/>
          </w:divBdr>
        </w:div>
        <w:div w:id="935401126">
          <w:marLeft w:val="0"/>
          <w:marRight w:val="0"/>
          <w:marTop w:val="0"/>
          <w:marBottom w:val="0"/>
          <w:divBdr>
            <w:top w:val="none" w:sz="0" w:space="0" w:color="auto"/>
            <w:left w:val="none" w:sz="0" w:space="0" w:color="auto"/>
            <w:bottom w:val="none" w:sz="0" w:space="0" w:color="auto"/>
            <w:right w:val="none" w:sz="0" w:space="0" w:color="auto"/>
          </w:divBdr>
          <w:divsChild>
            <w:div w:id="620496701">
              <w:marLeft w:val="0"/>
              <w:marRight w:val="0"/>
              <w:marTop w:val="0"/>
              <w:marBottom w:val="0"/>
              <w:divBdr>
                <w:top w:val="none" w:sz="0" w:space="0" w:color="auto"/>
                <w:left w:val="none" w:sz="0" w:space="0" w:color="auto"/>
                <w:bottom w:val="none" w:sz="0" w:space="0" w:color="auto"/>
                <w:right w:val="none" w:sz="0" w:space="0" w:color="auto"/>
              </w:divBdr>
            </w:div>
          </w:divsChild>
        </w:div>
        <w:div w:id="1967813436">
          <w:marLeft w:val="0"/>
          <w:marRight w:val="0"/>
          <w:marTop w:val="0"/>
          <w:marBottom w:val="0"/>
          <w:divBdr>
            <w:top w:val="none" w:sz="0" w:space="0" w:color="auto"/>
            <w:left w:val="none" w:sz="0" w:space="0" w:color="auto"/>
            <w:bottom w:val="none" w:sz="0" w:space="0" w:color="auto"/>
            <w:right w:val="none" w:sz="0" w:space="0" w:color="auto"/>
          </w:divBdr>
        </w:div>
        <w:div w:id="1207259144">
          <w:marLeft w:val="0"/>
          <w:marRight w:val="0"/>
          <w:marTop w:val="0"/>
          <w:marBottom w:val="0"/>
          <w:divBdr>
            <w:top w:val="none" w:sz="0" w:space="0" w:color="auto"/>
            <w:left w:val="none" w:sz="0" w:space="0" w:color="auto"/>
            <w:bottom w:val="none" w:sz="0" w:space="0" w:color="auto"/>
            <w:right w:val="none" w:sz="0" w:space="0" w:color="auto"/>
          </w:divBdr>
          <w:divsChild>
            <w:div w:id="1676228857">
              <w:marLeft w:val="0"/>
              <w:marRight w:val="0"/>
              <w:marTop w:val="0"/>
              <w:marBottom w:val="0"/>
              <w:divBdr>
                <w:top w:val="none" w:sz="0" w:space="0" w:color="auto"/>
                <w:left w:val="none" w:sz="0" w:space="0" w:color="auto"/>
                <w:bottom w:val="none" w:sz="0" w:space="0" w:color="auto"/>
                <w:right w:val="none" w:sz="0" w:space="0" w:color="auto"/>
              </w:divBdr>
            </w:div>
          </w:divsChild>
        </w:div>
        <w:div w:id="1438406672">
          <w:marLeft w:val="0"/>
          <w:marRight w:val="0"/>
          <w:marTop w:val="0"/>
          <w:marBottom w:val="0"/>
          <w:divBdr>
            <w:top w:val="none" w:sz="0" w:space="0" w:color="auto"/>
            <w:left w:val="none" w:sz="0" w:space="0" w:color="auto"/>
            <w:bottom w:val="none" w:sz="0" w:space="0" w:color="auto"/>
            <w:right w:val="none" w:sz="0" w:space="0" w:color="auto"/>
          </w:divBdr>
        </w:div>
        <w:div w:id="1737900712">
          <w:marLeft w:val="0"/>
          <w:marRight w:val="0"/>
          <w:marTop w:val="0"/>
          <w:marBottom w:val="0"/>
          <w:divBdr>
            <w:top w:val="none" w:sz="0" w:space="0" w:color="auto"/>
            <w:left w:val="none" w:sz="0" w:space="0" w:color="auto"/>
            <w:bottom w:val="none" w:sz="0" w:space="0" w:color="auto"/>
            <w:right w:val="none" w:sz="0" w:space="0" w:color="auto"/>
          </w:divBdr>
          <w:divsChild>
            <w:div w:id="1906255911">
              <w:marLeft w:val="0"/>
              <w:marRight w:val="0"/>
              <w:marTop w:val="0"/>
              <w:marBottom w:val="0"/>
              <w:divBdr>
                <w:top w:val="none" w:sz="0" w:space="0" w:color="auto"/>
                <w:left w:val="none" w:sz="0" w:space="0" w:color="auto"/>
                <w:bottom w:val="none" w:sz="0" w:space="0" w:color="auto"/>
                <w:right w:val="none" w:sz="0" w:space="0" w:color="auto"/>
              </w:divBdr>
            </w:div>
          </w:divsChild>
        </w:div>
        <w:div w:id="1102727383">
          <w:marLeft w:val="0"/>
          <w:marRight w:val="0"/>
          <w:marTop w:val="0"/>
          <w:marBottom w:val="0"/>
          <w:divBdr>
            <w:top w:val="none" w:sz="0" w:space="0" w:color="auto"/>
            <w:left w:val="none" w:sz="0" w:space="0" w:color="auto"/>
            <w:bottom w:val="none" w:sz="0" w:space="0" w:color="auto"/>
            <w:right w:val="none" w:sz="0" w:space="0" w:color="auto"/>
          </w:divBdr>
        </w:div>
        <w:div w:id="1853255764">
          <w:marLeft w:val="0"/>
          <w:marRight w:val="0"/>
          <w:marTop w:val="0"/>
          <w:marBottom w:val="0"/>
          <w:divBdr>
            <w:top w:val="none" w:sz="0" w:space="0" w:color="auto"/>
            <w:left w:val="none" w:sz="0" w:space="0" w:color="auto"/>
            <w:bottom w:val="none" w:sz="0" w:space="0" w:color="auto"/>
            <w:right w:val="none" w:sz="0" w:space="0" w:color="auto"/>
          </w:divBdr>
          <w:divsChild>
            <w:div w:id="1882131810">
              <w:marLeft w:val="0"/>
              <w:marRight w:val="0"/>
              <w:marTop w:val="0"/>
              <w:marBottom w:val="0"/>
              <w:divBdr>
                <w:top w:val="none" w:sz="0" w:space="0" w:color="auto"/>
                <w:left w:val="none" w:sz="0" w:space="0" w:color="auto"/>
                <w:bottom w:val="none" w:sz="0" w:space="0" w:color="auto"/>
                <w:right w:val="none" w:sz="0" w:space="0" w:color="auto"/>
              </w:divBdr>
            </w:div>
          </w:divsChild>
        </w:div>
        <w:div w:id="226183995">
          <w:marLeft w:val="0"/>
          <w:marRight w:val="0"/>
          <w:marTop w:val="300"/>
          <w:marBottom w:val="0"/>
          <w:divBdr>
            <w:top w:val="none" w:sz="0" w:space="0" w:color="auto"/>
            <w:left w:val="none" w:sz="0" w:space="0" w:color="auto"/>
            <w:bottom w:val="none" w:sz="0" w:space="0" w:color="auto"/>
            <w:right w:val="none" w:sz="0" w:space="0" w:color="auto"/>
          </w:divBdr>
          <w:divsChild>
            <w:div w:id="1262762031">
              <w:marLeft w:val="0"/>
              <w:marRight w:val="0"/>
              <w:marTop w:val="0"/>
              <w:marBottom w:val="0"/>
              <w:divBdr>
                <w:top w:val="none" w:sz="0" w:space="0" w:color="auto"/>
                <w:left w:val="none" w:sz="0" w:space="0" w:color="auto"/>
                <w:bottom w:val="none" w:sz="0" w:space="0" w:color="auto"/>
                <w:right w:val="none" w:sz="0" w:space="0" w:color="auto"/>
              </w:divBdr>
              <w:divsChild>
                <w:div w:id="19324717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4553897">
          <w:marLeft w:val="0"/>
          <w:marRight w:val="0"/>
          <w:marTop w:val="300"/>
          <w:marBottom w:val="0"/>
          <w:divBdr>
            <w:top w:val="none" w:sz="0" w:space="0" w:color="auto"/>
            <w:left w:val="none" w:sz="0" w:space="0" w:color="auto"/>
            <w:bottom w:val="none" w:sz="0" w:space="0" w:color="auto"/>
            <w:right w:val="none" w:sz="0" w:space="0" w:color="auto"/>
          </w:divBdr>
          <w:divsChild>
            <w:div w:id="394670638">
              <w:marLeft w:val="0"/>
              <w:marRight w:val="0"/>
              <w:marTop w:val="0"/>
              <w:marBottom w:val="0"/>
              <w:divBdr>
                <w:top w:val="none" w:sz="0" w:space="0" w:color="auto"/>
                <w:left w:val="none" w:sz="0" w:space="0" w:color="auto"/>
                <w:bottom w:val="none" w:sz="0" w:space="0" w:color="auto"/>
                <w:right w:val="none" w:sz="0" w:space="0" w:color="auto"/>
              </w:divBdr>
              <w:divsChild>
                <w:div w:id="890072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4179650">
          <w:marLeft w:val="0"/>
          <w:marRight w:val="0"/>
          <w:marTop w:val="300"/>
          <w:marBottom w:val="0"/>
          <w:divBdr>
            <w:top w:val="none" w:sz="0" w:space="0" w:color="auto"/>
            <w:left w:val="none" w:sz="0" w:space="0" w:color="auto"/>
            <w:bottom w:val="none" w:sz="0" w:space="0" w:color="auto"/>
            <w:right w:val="none" w:sz="0" w:space="0" w:color="auto"/>
          </w:divBdr>
          <w:divsChild>
            <w:div w:id="2004969642">
              <w:marLeft w:val="0"/>
              <w:marRight w:val="0"/>
              <w:marTop w:val="0"/>
              <w:marBottom w:val="0"/>
              <w:divBdr>
                <w:top w:val="none" w:sz="0" w:space="0" w:color="auto"/>
                <w:left w:val="none" w:sz="0" w:space="0" w:color="auto"/>
                <w:bottom w:val="none" w:sz="0" w:space="0" w:color="auto"/>
                <w:right w:val="none" w:sz="0" w:space="0" w:color="auto"/>
              </w:divBdr>
              <w:divsChild>
                <w:div w:id="1796290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964967616">
          <w:marLeft w:val="0"/>
          <w:marRight w:val="0"/>
          <w:marTop w:val="0"/>
          <w:marBottom w:val="0"/>
          <w:divBdr>
            <w:top w:val="none" w:sz="0" w:space="0" w:color="auto"/>
            <w:left w:val="none" w:sz="0" w:space="0" w:color="auto"/>
            <w:bottom w:val="none" w:sz="0" w:space="0" w:color="auto"/>
            <w:right w:val="none" w:sz="0" w:space="0" w:color="auto"/>
          </w:divBdr>
        </w:div>
        <w:div w:id="1627160556">
          <w:marLeft w:val="0"/>
          <w:marRight w:val="0"/>
          <w:marTop w:val="0"/>
          <w:marBottom w:val="0"/>
          <w:divBdr>
            <w:top w:val="none" w:sz="0" w:space="0" w:color="auto"/>
            <w:left w:val="none" w:sz="0" w:space="0" w:color="auto"/>
            <w:bottom w:val="none" w:sz="0" w:space="0" w:color="auto"/>
            <w:right w:val="none" w:sz="0" w:space="0" w:color="auto"/>
          </w:divBdr>
          <w:divsChild>
            <w:div w:id="557786007">
              <w:marLeft w:val="0"/>
              <w:marRight w:val="0"/>
              <w:marTop w:val="0"/>
              <w:marBottom w:val="0"/>
              <w:divBdr>
                <w:top w:val="none" w:sz="0" w:space="0" w:color="auto"/>
                <w:left w:val="none" w:sz="0" w:space="0" w:color="auto"/>
                <w:bottom w:val="none" w:sz="0" w:space="0" w:color="auto"/>
                <w:right w:val="none" w:sz="0" w:space="0" w:color="auto"/>
              </w:divBdr>
            </w:div>
          </w:divsChild>
        </w:div>
        <w:div w:id="1055198622">
          <w:marLeft w:val="0"/>
          <w:marRight w:val="0"/>
          <w:marTop w:val="0"/>
          <w:marBottom w:val="0"/>
          <w:divBdr>
            <w:top w:val="none" w:sz="0" w:space="0" w:color="auto"/>
            <w:left w:val="none" w:sz="0" w:space="0" w:color="auto"/>
            <w:bottom w:val="none" w:sz="0" w:space="0" w:color="auto"/>
            <w:right w:val="none" w:sz="0" w:space="0" w:color="auto"/>
          </w:divBdr>
        </w:div>
        <w:div w:id="1578518054">
          <w:marLeft w:val="0"/>
          <w:marRight w:val="0"/>
          <w:marTop w:val="0"/>
          <w:marBottom w:val="0"/>
          <w:divBdr>
            <w:top w:val="none" w:sz="0" w:space="0" w:color="auto"/>
            <w:left w:val="none" w:sz="0" w:space="0" w:color="auto"/>
            <w:bottom w:val="none" w:sz="0" w:space="0" w:color="auto"/>
            <w:right w:val="none" w:sz="0" w:space="0" w:color="auto"/>
          </w:divBdr>
          <w:divsChild>
            <w:div w:id="1696150998">
              <w:marLeft w:val="0"/>
              <w:marRight w:val="0"/>
              <w:marTop w:val="0"/>
              <w:marBottom w:val="0"/>
              <w:divBdr>
                <w:top w:val="none" w:sz="0" w:space="0" w:color="auto"/>
                <w:left w:val="none" w:sz="0" w:space="0" w:color="auto"/>
                <w:bottom w:val="none" w:sz="0" w:space="0" w:color="auto"/>
                <w:right w:val="none" w:sz="0" w:space="0" w:color="auto"/>
              </w:divBdr>
            </w:div>
          </w:divsChild>
        </w:div>
        <w:div w:id="759519848">
          <w:marLeft w:val="0"/>
          <w:marRight w:val="0"/>
          <w:marTop w:val="0"/>
          <w:marBottom w:val="0"/>
          <w:divBdr>
            <w:top w:val="none" w:sz="0" w:space="0" w:color="auto"/>
            <w:left w:val="none" w:sz="0" w:space="0" w:color="auto"/>
            <w:bottom w:val="none" w:sz="0" w:space="0" w:color="auto"/>
            <w:right w:val="none" w:sz="0" w:space="0" w:color="auto"/>
          </w:divBdr>
        </w:div>
        <w:div w:id="218245562">
          <w:marLeft w:val="0"/>
          <w:marRight w:val="0"/>
          <w:marTop w:val="0"/>
          <w:marBottom w:val="0"/>
          <w:divBdr>
            <w:top w:val="none" w:sz="0" w:space="0" w:color="auto"/>
            <w:left w:val="none" w:sz="0" w:space="0" w:color="auto"/>
            <w:bottom w:val="none" w:sz="0" w:space="0" w:color="auto"/>
            <w:right w:val="none" w:sz="0" w:space="0" w:color="auto"/>
          </w:divBdr>
          <w:divsChild>
            <w:div w:id="1697806505">
              <w:marLeft w:val="0"/>
              <w:marRight w:val="0"/>
              <w:marTop w:val="0"/>
              <w:marBottom w:val="0"/>
              <w:divBdr>
                <w:top w:val="none" w:sz="0" w:space="0" w:color="auto"/>
                <w:left w:val="none" w:sz="0" w:space="0" w:color="auto"/>
                <w:bottom w:val="none" w:sz="0" w:space="0" w:color="auto"/>
                <w:right w:val="none" w:sz="0" w:space="0" w:color="auto"/>
              </w:divBdr>
            </w:div>
          </w:divsChild>
        </w:div>
        <w:div w:id="1709529515">
          <w:marLeft w:val="0"/>
          <w:marRight w:val="0"/>
          <w:marTop w:val="0"/>
          <w:marBottom w:val="0"/>
          <w:divBdr>
            <w:top w:val="none" w:sz="0" w:space="0" w:color="auto"/>
            <w:left w:val="none" w:sz="0" w:space="0" w:color="auto"/>
            <w:bottom w:val="none" w:sz="0" w:space="0" w:color="auto"/>
            <w:right w:val="none" w:sz="0" w:space="0" w:color="auto"/>
          </w:divBdr>
        </w:div>
        <w:div w:id="2092582914">
          <w:marLeft w:val="0"/>
          <w:marRight w:val="0"/>
          <w:marTop w:val="0"/>
          <w:marBottom w:val="0"/>
          <w:divBdr>
            <w:top w:val="none" w:sz="0" w:space="0" w:color="auto"/>
            <w:left w:val="none" w:sz="0" w:space="0" w:color="auto"/>
            <w:bottom w:val="none" w:sz="0" w:space="0" w:color="auto"/>
            <w:right w:val="none" w:sz="0" w:space="0" w:color="auto"/>
          </w:divBdr>
          <w:divsChild>
            <w:div w:id="316880322">
              <w:marLeft w:val="0"/>
              <w:marRight w:val="0"/>
              <w:marTop w:val="0"/>
              <w:marBottom w:val="0"/>
              <w:divBdr>
                <w:top w:val="none" w:sz="0" w:space="0" w:color="auto"/>
                <w:left w:val="none" w:sz="0" w:space="0" w:color="auto"/>
                <w:bottom w:val="none" w:sz="0" w:space="0" w:color="auto"/>
                <w:right w:val="none" w:sz="0" w:space="0" w:color="auto"/>
              </w:divBdr>
            </w:div>
          </w:divsChild>
        </w:div>
        <w:div w:id="459761916">
          <w:marLeft w:val="0"/>
          <w:marRight w:val="0"/>
          <w:marTop w:val="0"/>
          <w:marBottom w:val="0"/>
          <w:divBdr>
            <w:top w:val="none" w:sz="0" w:space="0" w:color="auto"/>
            <w:left w:val="none" w:sz="0" w:space="0" w:color="auto"/>
            <w:bottom w:val="none" w:sz="0" w:space="0" w:color="auto"/>
            <w:right w:val="none" w:sz="0" w:space="0" w:color="auto"/>
          </w:divBdr>
        </w:div>
        <w:div w:id="1825388894">
          <w:marLeft w:val="0"/>
          <w:marRight w:val="0"/>
          <w:marTop w:val="0"/>
          <w:marBottom w:val="0"/>
          <w:divBdr>
            <w:top w:val="none" w:sz="0" w:space="0" w:color="auto"/>
            <w:left w:val="none" w:sz="0" w:space="0" w:color="auto"/>
            <w:bottom w:val="none" w:sz="0" w:space="0" w:color="auto"/>
            <w:right w:val="none" w:sz="0" w:space="0" w:color="auto"/>
          </w:divBdr>
          <w:divsChild>
            <w:div w:id="1035423489">
              <w:marLeft w:val="0"/>
              <w:marRight w:val="0"/>
              <w:marTop w:val="0"/>
              <w:marBottom w:val="0"/>
              <w:divBdr>
                <w:top w:val="none" w:sz="0" w:space="0" w:color="auto"/>
                <w:left w:val="none" w:sz="0" w:space="0" w:color="auto"/>
                <w:bottom w:val="none" w:sz="0" w:space="0" w:color="auto"/>
                <w:right w:val="none" w:sz="0" w:space="0" w:color="auto"/>
              </w:divBdr>
            </w:div>
          </w:divsChild>
        </w:div>
        <w:div w:id="2001035573">
          <w:marLeft w:val="0"/>
          <w:marRight w:val="0"/>
          <w:marTop w:val="0"/>
          <w:marBottom w:val="0"/>
          <w:divBdr>
            <w:top w:val="none" w:sz="0" w:space="0" w:color="auto"/>
            <w:left w:val="none" w:sz="0" w:space="0" w:color="auto"/>
            <w:bottom w:val="none" w:sz="0" w:space="0" w:color="auto"/>
            <w:right w:val="none" w:sz="0" w:space="0" w:color="auto"/>
          </w:divBdr>
        </w:div>
        <w:div w:id="1252084720">
          <w:marLeft w:val="0"/>
          <w:marRight w:val="0"/>
          <w:marTop w:val="0"/>
          <w:marBottom w:val="0"/>
          <w:divBdr>
            <w:top w:val="none" w:sz="0" w:space="0" w:color="auto"/>
            <w:left w:val="none" w:sz="0" w:space="0" w:color="auto"/>
            <w:bottom w:val="none" w:sz="0" w:space="0" w:color="auto"/>
            <w:right w:val="none" w:sz="0" w:space="0" w:color="auto"/>
          </w:divBdr>
          <w:divsChild>
            <w:div w:id="1339042664">
              <w:marLeft w:val="0"/>
              <w:marRight w:val="0"/>
              <w:marTop w:val="0"/>
              <w:marBottom w:val="0"/>
              <w:divBdr>
                <w:top w:val="none" w:sz="0" w:space="0" w:color="auto"/>
                <w:left w:val="none" w:sz="0" w:space="0" w:color="auto"/>
                <w:bottom w:val="none" w:sz="0" w:space="0" w:color="auto"/>
                <w:right w:val="none" w:sz="0" w:space="0" w:color="auto"/>
              </w:divBdr>
            </w:div>
          </w:divsChild>
        </w:div>
        <w:div w:id="1556697116">
          <w:marLeft w:val="0"/>
          <w:marRight w:val="0"/>
          <w:marTop w:val="0"/>
          <w:marBottom w:val="0"/>
          <w:divBdr>
            <w:top w:val="none" w:sz="0" w:space="0" w:color="auto"/>
            <w:left w:val="none" w:sz="0" w:space="0" w:color="auto"/>
            <w:bottom w:val="none" w:sz="0" w:space="0" w:color="auto"/>
            <w:right w:val="none" w:sz="0" w:space="0" w:color="auto"/>
          </w:divBdr>
        </w:div>
        <w:div w:id="1142389591">
          <w:marLeft w:val="0"/>
          <w:marRight w:val="0"/>
          <w:marTop w:val="0"/>
          <w:marBottom w:val="0"/>
          <w:divBdr>
            <w:top w:val="none" w:sz="0" w:space="0" w:color="auto"/>
            <w:left w:val="none" w:sz="0" w:space="0" w:color="auto"/>
            <w:bottom w:val="none" w:sz="0" w:space="0" w:color="auto"/>
            <w:right w:val="none" w:sz="0" w:space="0" w:color="auto"/>
          </w:divBdr>
          <w:divsChild>
            <w:div w:id="1679384251">
              <w:marLeft w:val="0"/>
              <w:marRight w:val="0"/>
              <w:marTop w:val="0"/>
              <w:marBottom w:val="0"/>
              <w:divBdr>
                <w:top w:val="none" w:sz="0" w:space="0" w:color="auto"/>
                <w:left w:val="none" w:sz="0" w:space="0" w:color="auto"/>
                <w:bottom w:val="none" w:sz="0" w:space="0" w:color="auto"/>
                <w:right w:val="none" w:sz="0" w:space="0" w:color="auto"/>
              </w:divBdr>
            </w:div>
          </w:divsChild>
        </w:div>
        <w:div w:id="2125996821">
          <w:marLeft w:val="0"/>
          <w:marRight w:val="0"/>
          <w:marTop w:val="300"/>
          <w:marBottom w:val="0"/>
          <w:divBdr>
            <w:top w:val="none" w:sz="0" w:space="0" w:color="auto"/>
            <w:left w:val="none" w:sz="0" w:space="0" w:color="auto"/>
            <w:bottom w:val="none" w:sz="0" w:space="0" w:color="auto"/>
            <w:right w:val="none" w:sz="0" w:space="0" w:color="auto"/>
          </w:divBdr>
          <w:divsChild>
            <w:div w:id="1472137517">
              <w:marLeft w:val="0"/>
              <w:marRight w:val="0"/>
              <w:marTop w:val="0"/>
              <w:marBottom w:val="0"/>
              <w:divBdr>
                <w:top w:val="none" w:sz="0" w:space="0" w:color="auto"/>
                <w:left w:val="none" w:sz="0" w:space="0" w:color="auto"/>
                <w:bottom w:val="none" w:sz="0" w:space="0" w:color="auto"/>
                <w:right w:val="none" w:sz="0" w:space="0" w:color="auto"/>
              </w:divBdr>
              <w:divsChild>
                <w:div w:id="13834804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263060">
          <w:marLeft w:val="0"/>
          <w:marRight w:val="0"/>
          <w:marTop w:val="300"/>
          <w:marBottom w:val="0"/>
          <w:divBdr>
            <w:top w:val="none" w:sz="0" w:space="0" w:color="auto"/>
            <w:left w:val="none" w:sz="0" w:space="0" w:color="auto"/>
            <w:bottom w:val="none" w:sz="0" w:space="0" w:color="auto"/>
            <w:right w:val="none" w:sz="0" w:space="0" w:color="auto"/>
          </w:divBdr>
          <w:divsChild>
            <w:div w:id="1947733348">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310506">
          <w:marLeft w:val="0"/>
          <w:marRight w:val="0"/>
          <w:marTop w:val="300"/>
          <w:marBottom w:val="0"/>
          <w:divBdr>
            <w:top w:val="none" w:sz="0" w:space="0" w:color="auto"/>
            <w:left w:val="none" w:sz="0" w:space="0" w:color="auto"/>
            <w:bottom w:val="none" w:sz="0" w:space="0" w:color="auto"/>
            <w:right w:val="none" w:sz="0" w:space="0" w:color="auto"/>
          </w:divBdr>
          <w:divsChild>
            <w:div w:id="2018925965">
              <w:marLeft w:val="0"/>
              <w:marRight w:val="0"/>
              <w:marTop w:val="0"/>
              <w:marBottom w:val="0"/>
              <w:divBdr>
                <w:top w:val="none" w:sz="0" w:space="0" w:color="auto"/>
                <w:left w:val="none" w:sz="0" w:space="0" w:color="auto"/>
                <w:bottom w:val="none" w:sz="0" w:space="0" w:color="auto"/>
                <w:right w:val="none" w:sz="0" w:space="0" w:color="auto"/>
              </w:divBdr>
              <w:divsChild>
                <w:div w:id="1796367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76989">
          <w:marLeft w:val="0"/>
          <w:marRight w:val="0"/>
          <w:marTop w:val="300"/>
          <w:marBottom w:val="0"/>
          <w:divBdr>
            <w:top w:val="none" w:sz="0" w:space="0" w:color="auto"/>
            <w:left w:val="none" w:sz="0" w:space="0" w:color="auto"/>
            <w:bottom w:val="none" w:sz="0" w:space="0" w:color="auto"/>
            <w:right w:val="none" w:sz="0" w:space="0" w:color="auto"/>
          </w:divBdr>
          <w:divsChild>
            <w:div w:id="1701514798">
              <w:marLeft w:val="0"/>
              <w:marRight w:val="0"/>
              <w:marTop w:val="0"/>
              <w:marBottom w:val="0"/>
              <w:divBdr>
                <w:top w:val="none" w:sz="0" w:space="0" w:color="auto"/>
                <w:left w:val="none" w:sz="0" w:space="0" w:color="auto"/>
                <w:bottom w:val="none" w:sz="0" w:space="0" w:color="auto"/>
                <w:right w:val="none" w:sz="0" w:space="0" w:color="auto"/>
              </w:divBdr>
              <w:divsChild>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321664718">
          <w:marLeft w:val="0"/>
          <w:marRight w:val="0"/>
          <w:marTop w:val="0"/>
          <w:marBottom w:val="0"/>
          <w:divBdr>
            <w:top w:val="none" w:sz="0" w:space="0" w:color="auto"/>
            <w:left w:val="none" w:sz="0" w:space="0" w:color="auto"/>
            <w:bottom w:val="none" w:sz="0" w:space="0" w:color="auto"/>
            <w:right w:val="none" w:sz="0" w:space="0" w:color="auto"/>
          </w:divBdr>
        </w:div>
        <w:div w:id="333266962">
          <w:marLeft w:val="0"/>
          <w:marRight w:val="0"/>
          <w:marTop w:val="0"/>
          <w:marBottom w:val="0"/>
          <w:divBdr>
            <w:top w:val="none" w:sz="0" w:space="0" w:color="auto"/>
            <w:left w:val="none" w:sz="0" w:space="0" w:color="auto"/>
            <w:bottom w:val="none" w:sz="0" w:space="0" w:color="auto"/>
            <w:right w:val="none" w:sz="0" w:space="0" w:color="auto"/>
          </w:divBdr>
          <w:divsChild>
            <w:div w:id="295961707">
              <w:marLeft w:val="0"/>
              <w:marRight w:val="0"/>
              <w:marTop w:val="0"/>
              <w:marBottom w:val="0"/>
              <w:divBdr>
                <w:top w:val="none" w:sz="0" w:space="0" w:color="auto"/>
                <w:left w:val="none" w:sz="0" w:space="0" w:color="auto"/>
                <w:bottom w:val="none" w:sz="0" w:space="0" w:color="auto"/>
                <w:right w:val="none" w:sz="0" w:space="0" w:color="auto"/>
              </w:divBdr>
            </w:div>
          </w:divsChild>
        </w:div>
        <w:div w:id="546063671">
          <w:marLeft w:val="0"/>
          <w:marRight w:val="0"/>
          <w:marTop w:val="0"/>
          <w:marBottom w:val="0"/>
          <w:divBdr>
            <w:top w:val="none" w:sz="0" w:space="0" w:color="auto"/>
            <w:left w:val="none" w:sz="0" w:space="0" w:color="auto"/>
            <w:bottom w:val="none" w:sz="0" w:space="0" w:color="auto"/>
            <w:right w:val="none" w:sz="0" w:space="0" w:color="auto"/>
          </w:divBdr>
        </w:div>
        <w:div w:id="96827847">
          <w:marLeft w:val="0"/>
          <w:marRight w:val="0"/>
          <w:marTop w:val="0"/>
          <w:marBottom w:val="0"/>
          <w:divBdr>
            <w:top w:val="none" w:sz="0" w:space="0" w:color="auto"/>
            <w:left w:val="none" w:sz="0" w:space="0" w:color="auto"/>
            <w:bottom w:val="none" w:sz="0" w:space="0" w:color="auto"/>
            <w:right w:val="none" w:sz="0" w:space="0" w:color="auto"/>
          </w:divBdr>
          <w:divsChild>
            <w:div w:id="2048487876">
              <w:marLeft w:val="0"/>
              <w:marRight w:val="0"/>
              <w:marTop w:val="0"/>
              <w:marBottom w:val="0"/>
              <w:divBdr>
                <w:top w:val="none" w:sz="0" w:space="0" w:color="auto"/>
                <w:left w:val="none" w:sz="0" w:space="0" w:color="auto"/>
                <w:bottom w:val="none" w:sz="0" w:space="0" w:color="auto"/>
                <w:right w:val="none" w:sz="0" w:space="0" w:color="auto"/>
              </w:divBdr>
            </w:div>
          </w:divsChild>
        </w:div>
        <w:div w:id="1729840002">
          <w:marLeft w:val="0"/>
          <w:marRight w:val="0"/>
          <w:marTop w:val="0"/>
          <w:marBottom w:val="0"/>
          <w:divBdr>
            <w:top w:val="none" w:sz="0" w:space="0" w:color="auto"/>
            <w:left w:val="none" w:sz="0" w:space="0" w:color="auto"/>
            <w:bottom w:val="none" w:sz="0" w:space="0" w:color="auto"/>
            <w:right w:val="none" w:sz="0" w:space="0" w:color="auto"/>
          </w:divBdr>
        </w:div>
        <w:div w:id="554043791">
          <w:marLeft w:val="0"/>
          <w:marRight w:val="0"/>
          <w:marTop w:val="0"/>
          <w:marBottom w:val="0"/>
          <w:divBdr>
            <w:top w:val="none" w:sz="0" w:space="0" w:color="auto"/>
            <w:left w:val="none" w:sz="0" w:space="0" w:color="auto"/>
            <w:bottom w:val="none" w:sz="0" w:space="0" w:color="auto"/>
            <w:right w:val="none" w:sz="0" w:space="0" w:color="auto"/>
          </w:divBdr>
          <w:divsChild>
            <w:div w:id="18239581">
              <w:marLeft w:val="0"/>
              <w:marRight w:val="0"/>
              <w:marTop w:val="0"/>
              <w:marBottom w:val="0"/>
              <w:divBdr>
                <w:top w:val="none" w:sz="0" w:space="0" w:color="auto"/>
                <w:left w:val="none" w:sz="0" w:space="0" w:color="auto"/>
                <w:bottom w:val="none" w:sz="0" w:space="0" w:color="auto"/>
                <w:right w:val="none" w:sz="0" w:space="0" w:color="auto"/>
              </w:divBdr>
            </w:div>
          </w:divsChild>
        </w:div>
        <w:div w:id="1016662460">
          <w:marLeft w:val="0"/>
          <w:marRight w:val="0"/>
          <w:marTop w:val="0"/>
          <w:marBottom w:val="0"/>
          <w:divBdr>
            <w:top w:val="none" w:sz="0" w:space="0" w:color="auto"/>
            <w:left w:val="none" w:sz="0" w:space="0" w:color="auto"/>
            <w:bottom w:val="none" w:sz="0" w:space="0" w:color="auto"/>
            <w:right w:val="none" w:sz="0" w:space="0" w:color="auto"/>
          </w:divBdr>
        </w:div>
        <w:div w:id="600187031">
          <w:marLeft w:val="0"/>
          <w:marRight w:val="0"/>
          <w:marTop w:val="0"/>
          <w:marBottom w:val="0"/>
          <w:divBdr>
            <w:top w:val="none" w:sz="0" w:space="0" w:color="auto"/>
            <w:left w:val="none" w:sz="0" w:space="0" w:color="auto"/>
            <w:bottom w:val="none" w:sz="0" w:space="0" w:color="auto"/>
            <w:right w:val="none" w:sz="0" w:space="0" w:color="auto"/>
          </w:divBdr>
          <w:divsChild>
            <w:div w:id="228345838">
              <w:marLeft w:val="0"/>
              <w:marRight w:val="0"/>
              <w:marTop w:val="0"/>
              <w:marBottom w:val="0"/>
              <w:divBdr>
                <w:top w:val="none" w:sz="0" w:space="0" w:color="auto"/>
                <w:left w:val="none" w:sz="0" w:space="0" w:color="auto"/>
                <w:bottom w:val="none" w:sz="0" w:space="0" w:color="auto"/>
                <w:right w:val="none" w:sz="0" w:space="0" w:color="auto"/>
              </w:divBdr>
            </w:div>
          </w:divsChild>
        </w:div>
        <w:div w:id="1653101733">
          <w:marLeft w:val="0"/>
          <w:marRight w:val="0"/>
          <w:marTop w:val="0"/>
          <w:marBottom w:val="0"/>
          <w:divBdr>
            <w:top w:val="none" w:sz="0" w:space="0" w:color="auto"/>
            <w:left w:val="none" w:sz="0" w:space="0" w:color="auto"/>
            <w:bottom w:val="none" w:sz="0" w:space="0" w:color="auto"/>
            <w:right w:val="none" w:sz="0" w:space="0" w:color="auto"/>
          </w:divBdr>
        </w:div>
        <w:div w:id="1916426591">
          <w:marLeft w:val="0"/>
          <w:marRight w:val="0"/>
          <w:marTop w:val="0"/>
          <w:marBottom w:val="0"/>
          <w:divBdr>
            <w:top w:val="none" w:sz="0" w:space="0" w:color="auto"/>
            <w:left w:val="none" w:sz="0" w:space="0" w:color="auto"/>
            <w:bottom w:val="none" w:sz="0" w:space="0" w:color="auto"/>
            <w:right w:val="none" w:sz="0" w:space="0" w:color="auto"/>
          </w:divBdr>
          <w:divsChild>
            <w:div w:id="1671180948">
              <w:marLeft w:val="0"/>
              <w:marRight w:val="0"/>
              <w:marTop w:val="0"/>
              <w:marBottom w:val="0"/>
              <w:divBdr>
                <w:top w:val="none" w:sz="0" w:space="0" w:color="auto"/>
                <w:left w:val="none" w:sz="0" w:space="0" w:color="auto"/>
                <w:bottom w:val="none" w:sz="0" w:space="0" w:color="auto"/>
                <w:right w:val="none" w:sz="0" w:space="0" w:color="auto"/>
              </w:divBdr>
            </w:div>
          </w:divsChild>
        </w:div>
        <w:div w:id="684677416">
          <w:marLeft w:val="0"/>
          <w:marRight w:val="0"/>
          <w:marTop w:val="0"/>
          <w:marBottom w:val="0"/>
          <w:divBdr>
            <w:top w:val="none" w:sz="0" w:space="0" w:color="auto"/>
            <w:left w:val="none" w:sz="0" w:space="0" w:color="auto"/>
            <w:bottom w:val="none" w:sz="0" w:space="0" w:color="auto"/>
            <w:right w:val="none" w:sz="0" w:space="0" w:color="auto"/>
          </w:divBdr>
        </w:div>
        <w:div w:id="1808430600">
          <w:marLeft w:val="0"/>
          <w:marRight w:val="0"/>
          <w:marTop w:val="0"/>
          <w:marBottom w:val="0"/>
          <w:divBdr>
            <w:top w:val="none" w:sz="0" w:space="0" w:color="auto"/>
            <w:left w:val="none" w:sz="0" w:space="0" w:color="auto"/>
            <w:bottom w:val="none" w:sz="0" w:space="0" w:color="auto"/>
            <w:right w:val="none" w:sz="0" w:space="0" w:color="auto"/>
          </w:divBdr>
          <w:divsChild>
            <w:div w:id="1915702797">
              <w:marLeft w:val="0"/>
              <w:marRight w:val="0"/>
              <w:marTop w:val="0"/>
              <w:marBottom w:val="0"/>
              <w:divBdr>
                <w:top w:val="none" w:sz="0" w:space="0" w:color="auto"/>
                <w:left w:val="none" w:sz="0" w:space="0" w:color="auto"/>
                <w:bottom w:val="none" w:sz="0" w:space="0" w:color="auto"/>
                <w:right w:val="none" w:sz="0" w:space="0" w:color="auto"/>
              </w:divBdr>
            </w:div>
          </w:divsChild>
        </w:div>
        <w:div w:id="1325665017">
          <w:marLeft w:val="0"/>
          <w:marRight w:val="0"/>
          <w:marTop w:val="0"/>
          <w:marBottom w:val="0"/>
          <w:divBdr>
            <w:top w:val="none" w:sz="0" w:space="0" w:color="auto"/>
            <w:left w:val="none" w:sz="0" w:space="0" w:color="auto"/>
            <w:bottom w:val="none" w:sz="0" w:space="0" w:color="auto"/>
            <w:right w:val="none" w:sz="0" w:space="0" w:color="auto"/>
          </w:divBdr>
        </w:div>
        <w:div w:id="1807622638">
          <w:marLeft w:val="0"/>
          <w:marRight w:val="0"/>
          <w:marTop w:val="0"/>
          <w:marBottom w:val="0"/>
          <w:divBdr>
            <w:top w:val="none" w:sz="0" w:space="0" w:color="auto"/>
            <w:left w:val="none" w:sz="0" w:space="0" w:color="auto"/>
            <w:bottom w:val="none" w:sz="0" w:space="0" w:color="auto"/>
            <w:right w:val="none" w:sz="0" w:space="0" w:color="auto"/>
          </w:divBdr>
          <w:divsChild>
            <w:div w:id="1865288190">
              <w:marLeft w:val="0"/>
              <w:marRight w:val="0"/>
              <w:marTop w:val="0"/>
              <w:marBottom w:val="0"/>
              <w:divBdr>
                <w:top w:val="none" w:sz="0" w:space="0" w:color="auto"/>
                <w:left w:val="none" w:sz="0" w:space="0" w:color="auto"/>
                <w:bottom w:val="none" w:sz="0" w:space="0" w:color="auto"/>
                <w:right w:val="none" w:sz="0" w:space="0" w:color="auto"/>
              </w:divBdr>
            </w:div>
          </w:divsChild>
        </w:div>
        <w:div w:id="1695615485">
          <w:marLeft w:val="0"/>
          <w:marRight w:val="0"/>
          <w:marTop w:val="300"/>
          <w:marBottom w:val="0"/>
          <w:divBdr>
            <w:top w:val="none" w:sz="0" w:space="0" w:color="auto"/>
            <w:left w:val="none" w:sz="0" w:space="0" w:color="auto"/>
            <w:bottom w:val="none" w:sz="0" w:space="0" w:color="auto"/>
            <w:right w:val="none" w:sz="0" w:space="0" w:color="auto"/>
          </w:divBdr>
          <w:divsChild>
            <w:div w:id="341128485">
              <w:marLeft w:val="0"/>
              <w:marRight w:val="0"/>
              <w:marTop w:val="0"/>
              <w:marBottom w:val="0"/>
              <w:divBdr>
                <w:top w:val="none" w:sz="0" w:space="0" w:color="auto"/>
                <w:left w:val="none" w:sz="0" w:space="0" w:color="auto"/>
                <w:bottom w:val="none" w:sz="0" w:space="0" w:color="auto"/>
                <w:right w:val="none" w:sz="0" w:space="0" w:color="auto"/>
              </w:divBdr>
              <w:divsChild>
                <w:div w:id="1017582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2895184">
          <w:marLeft w:val="0"/>
          <w:marRight w:val="0"/>
          <w:marTop w:val="300"/>
          <w:marBottom w:val="0"/>
          <w:divBdr>
            <w:top w:val="none" w:sz="0" w:space="0" w:color="auto"/>
            <w:left w:val="none" w:sz="0" w:space="0" w:color="auto"/>
            <w:bottom w:val="none" w:sz="0" w:space="0" w:color="auto"/>
            <w:right w:val="none" w:sz="0" w:space="0" w:color="auto"/>
          </w:divBdr>
          <w:divsChild>
            <w:div w:id="1053968178">
              <w:marLeft w:val="0"/>
              <w:marRight w:val="0"/>
              <w:marTop w:val="0"/>
              <w:marBottom w:val="0"/>
              <w:divBdr>
                <w:top w:val="none" w:sz="0" w:space="0" w:color="auto"/>
                <w:left w:val="none" w:sz="0" w:space="0" w:color="auto"/>
                <w:bottom w:val="none" w:sz="0" w:space="0" w:color="auto"/>
                <w:right w:val="none" w:sz="0" w:space="0" w:color="auto"/>
              </w:divBdr>
              <w:divsChild>
                <w:div w:id="73702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409715">
          <w:marLeft w:val="0"/>
          <w:marRight w:val="0"/>
          <w:marTop w:val="300"/>
          <w:marBottom w:val="0"/>
          <w:divBdr>
            <w:top w:val="none" w:sz="0" w:space="0" w:color="auto"/>
            <w:left w:val="none" w:sz="0" w:space="0" w:color="auto"/>
            <w:bottom w:val="none" w:sz="0" w:space="0" w:color="auto"/>
            <w:right w:val="none" w:sz="0" w:space="0" w:color="auto"/>
          </w:divBdr>
          <w:divsChild>
            <w:div w:id="1861817335">
              <w:marLeft w:val="0"/>
              <w:marRight w:val="0"/>
              <w:marTop w:val="0"/>
              <w:marBottom w:val="0"/>
              <w:divBdr>
                <w:top w:val="none" w:sz="0" w:space="0" w:color="auto"/>
                <w:left w:val="none" w:sz="0" w:space="0" w:color="auto"/>
                <w:bottom w:val="none" w:sz="0" w:space="0" w:color="auto"/>
                <w:right w:val="none" w:sz="0" w:space="0" w:color="auto"/>
              </w:divBdr>
              <w:divsChild>
                <w:div w:id="1894535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489472">
          <w:marLeft w:val="0"/>
          <w:marRight w:val="0"/>
          <w:marTop w:val="300"/>
          <w:marBottom w:val="0"/>
          <w:divBdr>
            <w:top w:val="none" w:sz="0" w:space="0" w:color="auto"/>
            <w:left w:val="none" w:sz="0" w:space="0" w:color="auto"/>
            <w:bottom w:val="none" w:sz="0" w:space="0" w:color="auto"/>
            <w:right w:val="none" w:sz="0" w:space="0" w:color="auto"/>
          </w:divBdr>
          <w:divsChild>
            <w:div w:id="1403717780">
              <w:marLeft w:val="0"/>
              <w:marRight w:val="0"/>
              <w:marTop w:val="0"/>
              <w:marBottom w:val="0"/>
              <w:divBdr>
                <w:top w:val="none" w:sz="0" w:space="0" w:color="auto"/>
                <w:left w:val="none" w:sz="0" w:space="0" w:color="auto"/>
                <w:bottom w:val="none" w:sz="0" w:space="0" w:color="auto"/>
                <w:right w:val="none" w:sz="0" w:space="0" w:color="auto"/>
              </w:divBdr>
              <w:divsChild>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784955900">
          <w:marLeft w:val="0"/>
          <w:marRight w:val="0"/>
          <w:marTop w:val="0"/>
          <w:marBottom w:val="0"/>
          <w:divBdr>
            <w:top w:val="none" w:sz="0" w:space="0" w:color="auto"/>
            <w:left w:val="none" w:sz="0" w:space="0" w:color="auto"/>
            <w:bottom w:val="none" w:sz="0" w:space="0" w:color="auto"/>
            <w:right w:val="none" w:sz="0" w:space="0" w:color="auto"/>
          </w:divBdr>
        </w:div>
        <w:div w:id="633409469">
          <w:marLeft w:val="0"/>
          <w:marRight w:val="0"/>
          <w:marTop w:val="0"/>
          <w:marBottom w:val="0"/>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1198353242">
          <w:marLeft w:val="0"/>
          <w:marRight w:val="0"/>
          <w:marTop w:val="0"/>
          <w:marBottom w:val="0"/>
          <w:divBdr>
            <w:top w:val="none" w:sz="0" w:space="0" w:color="auto"/>
            <w:left w:val="none" w:sz="0" w:space="0" w:color="auto"/>
            <w:bottom w:val="none" w:sz="0" w:space="0" w:color="auto"/>
            <w:right w:val="none" w:sz="0" w:space="0" w:color="auto"/>
          </w:divBdr>
        </w:div>
        <w:div w:id="1769080758">
          <w:marLeft w:val="0"/>
          <w:marRight w:val="0"/>
          <w:marTop w:val="0"/>
          <w:marBottom w:val="0"/>
          <w:divBdr>
            <w:top w:val="none" w:sz="0" w:space="0" w:color="auto"/>
            <w:left w:val="none" w:sz="0" w:space="0" w:color="auto"/>
            <w:bottom w:val="none" w:sz="0" w:space="0" w:color="auto"/>
            <w:right w:val="none" w:sz="0" w:space="0" w:color="auto"/>
          </w:divBdr>
          <w:divsChild>
            <w:div w:id="381639839">
              <w:marLeft w:val="0"/>
              <w:marRight w:val="0"/>
              <w:marTop w:val="0"/>
              <w:marBottom w:val="0"/>
              <w:divBdr>
                <w:top w:val="none" w:sz="0" w:space="0" w:color="auto"/>
                <w:left w:val="none" w:sz="0" w:space="0" w:color="auto"/>
                <w:bottom w:val="none" w:sz="0" w:space="0" w:color="auto"/>
                <w:right w:val="none" w:sz="0" w:space="0" w:color="auto"/>
              </w:divBdr>
            </w:div>
          </w:divsChild>
        </w:div>
        <w:div w:id="1588726310">
          <w:marLeft w:val="0"/>
          <w:marRight w:val="0"/>
          <w:marTop w:val="0"/>
          <w:marBottom w:val="0"/>
          <w:divBdr>
            <w:top w:val="none" w:sz="0" w:space="0" w:color="auto"/>
            <w:left w:val="none" w:sz="0" w:space="0" w:color="auto"/>
            <w:bottom w:val="none" w:sz="0" w:space="0" w:color="auto"/>
            <w:right w:val="none" w:sz="0" w:space="0" w:color="auto"/>
          </w:divBdr>
        </w:div>
        <w:div w:id="843472718">
          <w:marLeft w:val="0"/>
          <w:marRight w:val="0"/>
          <w:marTop w:val="0"/>
          <w:marBottom w:val="0"/>
          <w:divBdr>
            <w:top w:val="none" w:sz="0" w:space="0" w:color="auto"/>
            <w:left w:val="none" w:sz="0" w:space="0" w:color="auto"/>
            <w:bottom w:val="none" w:sz="0" w:space="0" w:color="auto"/>
            <w:right w:val="none" w:sz="0" w:space="0" w:color="auto"/>
          </w:divBdr>
          <w:divsChild>
            <w:div w:id="1806041146">
              <w:marLeft w:val="0"/>
              <w:marRight w:val="0"/>
              <w:marTop w:val="0"/>
              <w:marBottom w:val="0"/>
              <w:divBdr>
                <w:top w:val="none" w:sz="0" w:space="0" w:color="auto"/>
                <w:left w:val="none" w:sz="0" w:space="0" w:color="auto"/>
                <w:bottom w:val="none" w:sz="0" w:space="0" w:color="auto"/>
                <w:right w:val="none" w:sz="0" w:space="0" w:color="auto"/>
              </w:divBdr>
            </w:div>
          </w:divsChild>
        </w:div>
        <w:div w:id="1461218508">
          <w:marLeft w:val="0"/>
          <w:marRight w:val="0"/>
          <w:marTop w:val="0"/>
          <w:marBottom w:val="0"/>
          <w:divBdr>
            <w:top w:val="none" w:sz="0" w:space="0" w:color="auto"/>
            <w:left w:val="none" w:sz="0" w:space="0" w:color="auto"/>
            <w:bottom w:val="none" w:sz="0" w:space="0" w:color="auto"/>
            <w:right w:val="none" w:sz="0" w:space="0" w:color="auto"/>
          </w:divBdr>
        </w:div>
        <w:div w:id="1504929896">
          <w:marLeft w:val="0"/>
          <w:marRight w:val="0"/>
          <w:marTop w:val="0"/>
          <w:marBottom w:val="0"/>
          <w:divBdr>
            <w:top w:val="none" w:sz="0" w:space="0" w:color="auto"/>
            <w:left w:val="none" w:sz="0" w:space="0" w:color="auto"/>
            <w:bottom w:val="none" w:sz="0" w:space="0" w:color="auto"/>
            <w:right w:val="none" w:sz="0" w:space="0" w:color="auto"/>
          </w:divBdr>
          <w:divsChild>
            <w:div w:id="111218034">
              <w:marLeft w:val="0"/>
              <w:marRight w:val="0"/>
              <w:marTop w:val="0"/>
              <w:marBottom w:val="0"/>
              <w:divBdr>
                <w:top w:val="none" w:sz="0" w:space="0" w:color="auto"/>
                <w:left w:val="none" w:sz="0" w:space="0" w:color="auto"/>
                <w:bottom w:val="none" w:sz="0" w:space="0" w:color="auto"/>
                <w:right w:val="none" w:sz="0" w:space="0" w:color="auto"/>
              </w:divBdr>
            </w:div>
          </w:divsChild>
        </w:div>
        <w:div w:id="314455181">
          <w:marLeft w:val="0"/>
          <w:marRight w:val="0"/>
          <w:marTop w:val="0"/>
          <w:marBottom w:val="0"/>
          <w:divBdr>
            <w:top w:val="none" w:sz="0" w:space="0" w:color="auto"/>
            <w:left w:val="none" w:sz="0" w:space="0" w:color="auto"/>
            <w:bottom w:val="none" w:sz="0" w:space="0" w:color="auto"/>
            <w:right w:val="none" w:sz="0" w:space="0" w:color="auto"/>
          </w:divBdr>
        </w:div>
        <w:div w:id="1912041193">
          <w:marLeft w:val="0"/>
          <w:marRight w:val="0"/>
          <w:marTop w:val="0"/>
          <w:marBottom w:val="0"/>
          <w:divBdr>
            <w:top w:val="none" w:sz="0" w:space="0" w:color="auto"/>
            <w:left w:val="none" w:sz="0" w:space="0" w:color="auto"/>
            <w:bottom w:val="none" w:sz="0" w:space="0" w:color="auto"/>
            <w:right w:val="none" w:sz="0" w:space="0" w:color="auto"/>
          </w:divBdr>
          <w:divsChild>
            <w:div w:id="187334554">
              <w:marLeft w:val="0"/>
              <w:marRight w:val="0"/>
              <w:marTop w:val="0"/>
              <w:marBottom w:val="0"/>
              <w:divBdr>
                <w:top w:val="none" w:sz="0" w:space="0" w:color="auto"/>
                <w:left w:val="none" w:sz="0" w:space="0" w:color="auto"/>
                <w:bottom w:val="none" w:sz="0" w:space="0" w:color="auto"/>
                <w:right w:val="none" w:sz="0" w:space="0" w:color="auto"/>
              </w:divBdr>
            </w:div>
          </w:divsChild>
        </w:div>
        <w:div w:id="2025013330">
          <w:marLeft w:val="0"/>
          <w:marRight w:val="0"/>
          <w:marTop w:val="0"/>
          <w:marBottom w:val="0"/>
          <w:divBdr>
            <w:top w:val="none" w:sz="0" w:space="0" w:color="auto"/>
            <w:left w:val="none" w:sz="0" w:space="0" w:color="auto"/>
            <w:bottom w:val="none" w:sz="0" w:space="0" w:color="auto"/>
            <w:right w:val="none" w:sz="0" w:space="0" w:color="auto"/>
          </w:divBdr>
        </w:div>
        <w:div w:id="1099982799">
          <w:marLeft w:val="0"/>
          <w:marRight w:val="0"/>
          <w:marTop w:val="0"/>
          <w:marBottom w:val="0"/>
          <w:divBdr>
            <w:top w:val="none" w:sz="0" w:space="0" w:color="auto"/>
            <w:left w:val="none" w:sz="0" w:space="0" w:color="auto"/>
            <w:bottom w:val="none" w:sz="0" w:space="0" w:color="auto"/>
            <w:right w:val="none" w:sz="0" w:space="0" w:color="auto"/>
          </w:divBdr>
          <w:divsChild>
            <w:div w:id="831213021">
              <w:marLeft w:val="0"/>
              <w:marRight w:val="0"/>
              <w:marTop w:val="0"/>
              <w:marBottom w:val="0"/>
              <w:divBdr>
                <w:top w:val="none" w:sz="0" w:space="0" w:color="auto"/>
                <w:left w:val="none" w:sz="0" w:space="0" w:color="auto"/>
                <w:bottom w:val="none" w:sz="0" w:space="0" w:color="auto"/>
                <w:right w:val="none" w:sz="0" w:space="0" w:color="auto"/>
              </w:divBdr>
            </w:div>
          </w:divsChild>
        </w:div>
        <w:div w:id="638145328">
          <w:marLeft w:val="0"/>
          <w:marRight w:val="0"/>
          <w:marTop w:val="0"/>
          <w:marBottom w:val="0"/>
          <w:divBdr>
            <w:top w:val="none" w:sz="0" w:space="0" w:color="auto"/>
            <w:left w:val="none" w:sz="0" w:space="0" w:color="auto"/>
            <w:bottom w:val="none" w:sz="0" w:space="0" w:color="auto"/>
            <w:right w:val="none" w:sz="0" w:space="0" w:color="auto"/>
          </w:divBdr>
        </w:div>
        <w:div w:id="127553882">
          <w:marLeft w:val="0"/>
          <w:marRight w:val="0"/>
          <w:marTop w:val="0"/>
          <w:marBottom w:val="0"/>
          <w:divBdr>
            <w:top w:val="none" w:sz="0" w:space="0" w:color="auto"/>
            <w:left w:val="none" w:sz="0" w:space="0" w:color="auto"/>
            <w:bottom w:val="none" w:sz="0" w:space="0" w:color="auto"/>
            <w:right w:val="none" w:sz="0" w:space="0" w:color="auto"/>
          </w:divBdr>
          <w:divsChild>
            <w:div w:id="1747141714">
              <w:marLeft w:val="0"/>
              <w:marRight w:val="0"/>
              <w:marTop w:val="0"/>
              <w:marBottom w:val="0"/>
              <w:divBdr>
                <w:top w:val="none" w:sz="0" w:space="0" w:color="auto"/>
                <w:left w:val="none" w:sz="0" w:space="0" w:color="auto"/>
                <w:bottom w:val="none" w:sz="0" w:space="0" w:color="auto"/>
                <w:right w:val="none" w:sz="0" w:space="0" w:color="auto"/>
              </w:divBdr>
            </w:div>
          </w:divsChild>
        </w:div>
        <w:div w:id="208225932">
          <w:marLeft w:val="0"/>
          <w:marRight w:val="0"/>
          <w:marTop w:val="300"/>
          <w:marBottom w:val="0"/>
          <w:divBdr>
            <w:top w:val="none" w:sz="0" w:space="0" w:color="auto"/>
            <w:left w:val="none" w:sz="0" w:space="0" w:color="auto"/>
            <w:bottom w:val="none" w:sz="0" w:space="0" w:color="auto"/>
            <w:right w:val="none" w:sz="0" w:space="0" w:color="auto"/>
          </w:divBdr>
          <w:divsChild>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87499">
          <w:marLeft w:val="0"/>
          <w:marRight w:val="0"/>
          <w:marTop w:val="300"/>
          <w:marBottom w:val="0"/>
          <w:divBdr>
            <w:top w:val="none" w:sz="0" w:space="0" w:color="auto"/>
            <w:left w:val="none" w:sz="0" w:space="0" w:color="auto"/>
            <w:bottom w:val="none" w:sz="0" w:space="0" w:color="auto"/>
            <w:right w:val="none" w:sz="0" w:space="0" w:color="auto"/>
          </w:divBdr>
          <w:divsChild>
            <w:div w:id="821391047">
              <w:marLeft w:val="0"/>
              <w:marRight w:val="0"/>
              <w:marTop w:val="0"/>
              <w:marBottom w:val="0"/>
              <w:divBdr>
                <w:top w:val="none" w:sz="0" w:space="0" w:color="auto"/>
                <w:left w:val="none" w:sz="0" w:space="0" w:color="auto"/>
                <w:bottom w:val="none" w:sz="0" w:space="0" w:color="auto"/>
                <w:right w:val="none" w:sz="0" w:space="0" w:color="auto"/>
              </w:divBdr>
              <w:divsChild>
                <w:div w:id="2100252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7562331">
          <w:marLeft w:val="0"/>
          <w:marRight w:val="0"/>
          <w:marTop w:val="300"/>
          <w:marBottom w:val="0"/>
          <w:divBdr>
            <w:top w:val="none" w:sz="0" w:space="0" w:color="auto"/>
            <w:left w:val="none" w:sz="0" w:space="0" w:color="auto"/>
            <w:bottom w:val="none" w:sz="0" w:space="0" w:color="auto"/>
            <w:right w:val="none" w:sz="0" w:space="0" w:color="auto"/>
          </w:divBdr>
          <w:divsChild>
            <w:div w:id="746539885">
              <w:marLeft w:val="0"/>
              <w:marRight w:val="0"/>
              <w:marTop w:val="0"/>
              <w:marBottom w:val="0"/>
              <w:divBdr>
                <w:top w:val="none" w:sz="0" w:space="0" w:color="auto"/>
                <w:left w:val="none" w:sz="0" w:space="0" w:color="auto"/>
                <w:bottom w:val="none" w:sz="0" w:space="0" w:color="auto"/>
                <w:right w:val="none" w:sz="0" w:space="0" w:color="auto"/>
              </w:divBdr>
              <w:divsChild>
                <w:div w:id="1364935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8998086">
          <w:marLeft w:val="0"/>
          <w:marRight w:val="0"/>
          <w:marTop w:val="300"/>
          <w:marBottom w:val="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sChild>
                <w:div w:id="705104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1193496654">
          <w:marLeft w:val="0"/>
          <w:marRight w:val="0"/>
          <w:marTop w:val="0"/>
          <w:marBottom w:val="0"/>
          <w:divBdr>
            <w:top w:val="none" w:sz="0" w:space="0" w:color="auto"/>
            <w:left w:val="none" w:sz="0" w:space="0" w:color="auto"/>
            <w:bottom w:val="none" w:sz="0" w:space="0" w:color="auto"/>
            <w:right w:val="none" w:sz="0" w:space="0" w:color="auto"/>
          </w:divBdr>
        </w:div>
        <w:div w:id="1418483541">
          <w:marLeft w:val="0"/>
          <w:marRight w:val="0"/>
          <w:marTop w:val="0"/>
          <w:marBottom w:val="0"/>
          <w:divBdr>
            <w:top w:val="none" w:sz="0" w:space="0" w:color="auto"/>
            <w:left w:val="none" w:sz="0" w:space="0" w:color="auto"/>
            <w:bottom w:val="none" w:sz="0" w:space="0" w:color="auto"/>
            <w:right w:val="none" w:sz="0" w:space="0" w:color="auto"/>
          </w:divBdr>
          <w:divsChild>
            <w:div w:id="1350258639">
              <w:marLeft w:val="0"/>
              <w:marRight w:val="0"/>
              <w:marTop w:val="0"/>
              <w:marBottom w:val="0"/>
              <w:divBdr>
                <w:top w:val="none" w:sz="0" w:space="0" w:color="auto"/>
                <w:left w:val="none" w:sz="0" w:space="0" w:color="auto"/>
                <w:bottom w:val="none" w:sz="0" w:space="0" w:color="auto"/>
                <w:right w:val="none" w:sz="0" w:space="0" w:color="auto"/>
              </w:divBdr>
            </w:div>
          </w:divsChild>
        </w:div>
        <w:div w:id="66457906">
          <w:marLeft w:val="0"/>
          <w:marRight w:val="0"/>
          <w:marTop w:val="0"/>
          <w:marBottom w:val="0"/>
          <w:divBdr>
            <w:top w:val="none" w:sz="0" w:space="0" w:color="auto"/>
            <w:left w:val="none" w:sz="0" w:space="0" w:color="auto"/>
            <w:bottom w:val="none" w:sz="0" w:space="0" w:color="auto"/>
            <w:right w:val="none" w:sz="0" w:space="0" w:color="auto"/>
          </w:divBdr>
        </w:div>
        <w:div w:id="1818107032">
          <w:marLeft w:val="0"/>
          <w:marRight w:val="0"/>
          <w:marTop w:val="0"/>
          <w:marBottom w:val="0"/>
          <w:divBdr>
            <w:top w:val="none" w:sz="0" w:space="0" w:color="auto"/>
            <w:left w:val="none" w:sz="0" w:space="0" w:color="auto"/>
            <w:bottom w:val="none" w:sz="0" w:space="0" w:color="auto"/>
            <w:right w:val="none" w:sz="0" w:space="0" w:color="auto"/>
          </w:divBdr>
          <w:divsChild>
            <w:div w:id="900210026">
              <w:marLeft w:val="0"/>
              <w:marRight w:val="0"/>
              <w:marTop w:val="0"/>
              <w:marBottom w:val="0"/>
              <w:divBdr>
                <w:top w:val="none" w:sz="0" w:space="0" w:color="auto"/>
                <w:left w:val="none" w:sz="0" w:space="0" w:color="auto"/>
                <w:bottom w:val="none" w:sz="0" w:space="0" w:color="auto"/>
                <w:right w:val="none" w:sz="0" w:space="0" w:color="auto"/>
              </w:divBdr>
            </w:div>
          </w:divsChild>
        </w:div>
        <w:div w:id="338584631">
          <w:marLeft w:val="0"/>
          <w:marRight w:val="0"/>
          <w:marTop w:val="0"/>
          <w:marBottom w:val="0"/>
          <w:divBdr>
            <w:top w:val="none" w:sz="0" w:space="0" w:color="auto"/>
            <w:left w:val="none" w:sz="0" w:space="0" w:color="auto"/>
            <w:bottom w:val="none" w:sz="0" w:space="0" w:color="auto"/>
            <w:right w:val="none" w:sz="0" w:space="0" w:color="auto"/>
          </w:divBdr>
        </w:div>
        <w:div w:id="1795102496">
          <w:marLeft w:val="0"/>
          <w:marRight w:val="0"/>
          <w:marTop w:val="0"/>
          <w:marBottom w:val="0"/>
          <w:divBdr>
            <w:top w:val="none" w:sz="0" w:space="0" w:color="auto"/>
            <w:left w:val="none" w:sz="0" w:space="0" w:color="auto"/>
            <w:bottom w:val="none" w:sz="0" w:space="0" w:color="auto"/>
            <w:right w:val="none" w:sz="0" w:space="0" w:color="auto"/>
          </w:divBdr>
          <w:divsChild>
            <w:div w:id="898246741">
              <w:marLeft w:val="0"/>
              <w:marRight w:val="0"/>
              <w:marTop w:val="0"/>
              <w:marBottom w:val="0"/>
              <w:divBdr>
                <w:top w:val="none" w:sz="0" w:space="0" w:color="auto"/>
                <w:left w:val="none" w:sz="0" w:space="0" w:color="auto"/>
                <w:bottom w:val="none" w:sz="0" w:space="0" w:color="auto"/>
                <w:right w:val="none" w:sz="0" w:space="0" w:color="auto"/>
              </w:divBdr>
            </w:div>
          </w:divsChild>
        </w:div>
        <w:div w:id="995034336">
          <w:marLeft w:val="0"/>
          <w:marRight w:val="0"/>
          <w:marTop w:val="0"/>
          <w:marBottom w:val="0"/>
          <w:divBdr>
            <w:top w:val="none" w:sz="0" w:space="0" w:color="auto"/>
            <w:left w:val="none" w:sz="0" w:space="0" w:color="auto"/>
            <w:bottom w:val="none" w:sz="0" w:space="0" w:color="auto"/>
            <w:right w:val="none" w:sz="0" w:space="0" w:color="auto"/>
          </w:divBdr>
        </w:div>
        <w:div w:id="1925649104">
          <w:marLeft w:val="0"/>
          <w:marRight w:val="0"/>
          <w:marTop w:val="0"/>
          <w:marBottom w:val="0"/>
          <w:divBdr>
            <w:top w:val="none" w:sz="0" w:space="0" w:color="auto"/>
            <w:left w:val="none" w:sz="0" w:space="0" w:color="auto"/>
            <w:bottom w:val="none" w:sz="0" w:space="0" w:color="auto"/>
            <w:right w:val="none" w:sz="0" w:space="0" w:color="auto"/>
          </w:divBdr>
          <w:divsChild>
            <w:div w:id="453837357">
              <w:marLeft w:val="0"/>
              <w:marRight w:val="0"/>
              <w:marTop w:val="0"/>
              <w:marBottom w:val="0"/>
              <w:divBdr>
                <w:top w:val="none" w:sz="0" w:space="0" w:color="auto"/>
                <w:left w:val="none" w:sz="0" w:space="0" w:color="auto"/>
                <w:bottom w:val="none" w:sz="0" w:space="0" w:color="auto"/>
                <w:right w:val="none" w:sz="0" w:space="0" w:color="auto"/>
              </w:divBdr>
            </w:div>
          </w:divsChild>
        </w:div>
        <w:div w:id="1174957045">
          <w:marLeft w:val="0"/>
          <w:marRight w:val="0"/>
          <w:marTop w:val="0"/>
          <w:marBottom w:val="0"/>
          <w:divBdr>
            <w:top w:val="none" w:sz="0" w:space="0" w:color="auto"/>
            <w:left w:val="none" w:sz="0" w:space="0" w:color="auto"/>
            <w:bottom w:val="none" w:sz="0" w:space="0" w:color="auto"/>
            <w:right w:val="none" w:sz="0" w:space="0" w:color="auto"/>
          </w:divBdr>
        </w:div>
        <w:div w:id="1620339628">
          <w:marLeft w:val="0"/>
          <w:marRight w:val="0"/>
          <w:marTop w:val="0"/>
          <w:marBottom w:val="0"/>
          <w:divBdr>
            <w:top w:val="none" w:sz="0" w:space="0" w:color="auto"/>
            <w:left w:val="none" w:sz="0" w:space="0" w:color="auto"/>
            <w:bottom w:val="none" w:sz="0" w:space="0" w:color="auto"/>
            <w:right w:val="none" w:sz="0" w:space="0" w:color="auto"/>
          </w:divBdr>
          <w:divsChild>
            <w:div w:id="1096244596">
              <w:marLeft w:val="0"/>
              <w:marRight w:val="0"/>
              <w:marTop w:val="0"/>
              <w:marBottom w:val="0"/>
              <w:divBdr>
                <w:top w:val="none" w:sz="0" w:space="0" w:color="auto"/>
                <w:left w:val="none" w:sz="0" w:space="0" w:color="auto"/>
                <w:bottom w:val="none" w:sz="0" w:space="0" w:color="auto"/>
                <w:right w:val="none" w:sz="0" w:space="0" w:color="auto"/>
              </w:divBdr>
            </w:div>
          </w:divsChild>
        </w:div>
        <w:div w:id="1489131985">
          <w:marLeft w:val="0"/>
          <w:marRight w:val="0"/>
          <w:marTop w:val="0"/>
          <w:marBottom w:val="0"/>
          <w:divBdr>
            <w:top w:val="none" w:sz="0" w:space="0" w:color="auto"/>
            <w:left w:val="none" w:sz="0" w:space="0" w:color="auto"/>
            <w:bottom w:val="none" w:sz="0" w:space="0" w:color="auto"/>
            <w:right w:val="none" w:sz="0" w:space="0" w:color="auto"/>
          </w:divBdr>
        </w:div>
        <w:div w:id="800419861">
          <w:marLeft w:val="0"/>
          <w:marRight w:val="0"/>
          <w:marTop w:val="0"/>
          <w:marBottom w:val="0"/>
          <w:divBdr>
            <w:top w:val="none" w:sz="0" w:space="0" w:color="auto"/>
            <w:left w:val="none" w:sz="0" w:space="0" w:color="auto"/>
            <w:bottom w:val="none" w:sz="0" w:space="0" w:color="auto"/>
            <w:right w:val="none" w:sz="0" w:space="0" w:color="auto"/>
          </w:divBdr>
          <w:divsChild>
            <w:div w:id="1260257381">
              <w:marLeft w:val="0"/>
              <w:marRight w:val="0"/>
              <w:marTop w:val="0"/>
              <w:marBottom w:val="0"/>
              <w:divBdr>
                <w:top w:val="none" w:sz="0" w:space="0" w:color="auto"/>
                <w:left w:val="none" w:sz="0" w:space="0" w:color="auto"/>
                <w:bottom w:val="none" w:sz="0" w:space="0" w:color="auto"/>
                <w:right w:val="none" w:sz="0" w:space="0" w:color="auto"/>
              </w:divBdr>
            </w:div>
          </w:divsChild>
        </w:div>
        <w:div w:id="1856191907">
          <w:marLeft w:val="0"/>
          <w:marRight w:val="0"/>
          <w:marTop w:val="0"/>
          <w:marBottom w:val="0"/>
          <w:divBdr>
            <w:top w:val="none" w:sz="0" w:space="0" w:color="auto"/>
            <w:left w:val="none" w:sz="0" w:space="0" w:color="auto"/>
            <w:bottom w:val="none" w:sz="0" w:space="0" w:color="auto"/>
            <w:right w:val="none" w:sz="0" w:space="0" w:color="auto"/>
          </w:divBdr>
        </w:div>
        <w:div w:id="647129803">
          <w:marLeft w:val="0"/>
          <w:marRight w:val="0"/>
          <w:marTop w:val="0"/>
          <w:marBottom w:val="0"/>
          <w:divBdr>
            <w:top w:val="none" w:sz="0" w:space="0" w:color="auto"/>
            <w:left w:val="none" w:sz="0" w:space="0" w:color="auto"/>
            <w:bottom w:val="none" w:sz="0" w:space="0" w:color="auto"/>
            <w:right w:val="none" w:sz="0" w:space="0" w:color="auto"/>
          </w:divBdr>
          <w:divsChild>
            <w:div w:id="558128219">
              <w:marLeft w:val="0"/>
              <w:marRight w:val="0"/>
              <w:marTop w:val="0"/>
              <w:marBottom w:val="0"/>
              <w:divBdr>
                <w:top w:val="none" w:sz="0" w:space="0" w:color="auto"/>
                <w:left w:val="none" w:sz="0" w:space="0" w:color="auto"/>
                <w:bottom w:val="none" w:sz="0" w:space="0" w:color="auto"/>
                <w:right w:val="none" w:sz="0" w:space="0" w:color="auto"/>
              </w:divBdr>
            </w:div>
          </w:divsChild>
        </w:div>
        <w:div w:id="1639410331">
          <w:marLeft w:val="0"/>
          <w:marRight w:val="0"/>
          <w:marTop w:val="300"/>
          <w:marBottom w:val="0"/>
          <w:divBdr>
            <w:top w:val="none" w:sz="0" w:space="0" w:color="auto"/>
            <w:left w:val="none" w:sz="0" w:space="0" w:color="auto"/>
            <w:bottom w:val="none" w:sz="0" w:space="0" w:color="auto"/>
            <w:right w:val="none" w:sz="0" w:space="0" w:color="auto"/>
          </w:divBdr>
          <w:divsChild>
            <w:div w:id="1201935854">
              <w:marLeft w:val="0"/>
              <w:marRight w:val="0"/>
              <w:marTop w:val="0"/>
              <w:marBottom w:val="0"/>
              <w:divBdr>
                <w:top w:val="none" w:sz="0" w:space="0" w:color="auto"/>
                <w:left w:val="none" w:sz="0" w:space="0" w:color="auto"/>
                <w:bottom w:val="none" w:sz="0" w:space="0" w:color="auto"/>
                <w:right w:val="none" w:sz="0" w:space="0" w:color="auto"/>
              </w:divBdr>
              <w:divsChild>
                <w:div w:id="239826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879408">
          <w:marLeft w:val="0"/>
          <w:marRight w:val="0"/>
          <w:marTop w:val="300"/>
          <w:marBottom w:val="0"/>
          <w:divBdr>
            <w:top w:val="none" w:sz="0" w:space="0" w:color="auto"/>
            <w:left w:val="none" w:sz="0" w:space="0" w:color="auto"/>
            <w:bottom w:val="none" w:sz="0" w:space="0" w:color="auto"/>
            <w:right w:val="none" w:sz="0" w:space="0" w:color="auto"/>
          </w:divBdr>
          <w:divsChild>
            <w:div w:id="1024096198">
              <w:marLeft w:val="0"/>
              <w:marRight w:val="0"/>
              <w:marTop w:val="0"/>
              <w:marBottom w:val="0"/>
              <w:divBdr>
                <w:top w:val="none" w:sz="0" w:space="0" w:color="auto"/>
                <w:left w:val="none" w:sz="0" w:space="0" w:color="auto"/>
                <w:bottom w:val="none" w:sz="0" w:space="0" w:color="auto"/>
                <w:right w:val="none" w:sz="0" w:space="0" w:color="auto"/>
              </w:divBdr>
              <w:divsChild>
                <w:div w:id="1495949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6569618">
          <w:marLeft w:val="0"/>
          <w:marRight w:val="0"/>
          <w:marTop w:val="300"/>
          <w:marBottom w:val="0"/>
          <w:divBdr>
            <w:top w:val="none" w:sz="0" w:space="0" w:color="auto"/>
            <w:left w:val="none" w:sz="0" w:space="0" w:color="auto"/>
            <w:bottom w:val="none" w:sz="0" w:space="0" w:color="auto"/>
            <w:right w:val="none" w:sz="0" w:space="0" w:color="auto"/>
          </w:divBdr>
          <w:divsChild>
            <w:div w:id="1873229023">
              <w:marLeft w:val="0"/>
              <w:marRight w:val="0"/>
              <w:marTop w:val="0"/>
              <w:marBottom w:val="0"/>
              <w:divBdr>
                <w:top w:val="none" w:sz="0" w:space="0" w:color="auto"/>
                <w:left w:val="none" w:sz="0" w:space="0" w:color="auto"/>
                <w:bottom w:val="none" w:sz="0" w:space="0" w:color="auto"/>
                <w:right w:val="none" w:sz="0" w:space="0" w:color="auto"/>
              </w:divBdr>
              <w:divsChild>
                <w:div w:id="1580483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080589">
      <w:bodyDiv w:val="1"/>
      <w:marLeft w:val="0"/>
      <w:marRight w:val="0"/>
      <w:marTop w:val="0"/>
      <w:marBottom w:val="0"/>
      <w:divBdr>
        <w:top w:val="none" w:sz="0" w:space="0" w:color="auto"/>
        <w:left w:val="none" w:sz="0" w:space="0" w:color="auto"/>
        <w:bottom w:val="none" w:sz="0" w:space="0" w:color="auto"/>
        <w:right w:val="none" w:sz="0" w:space="0" w:color="auto"/>
      </w:divBdr>
      <w:divsChild>
        <w:div w:id="225183753">
          <w:marLeft w:val="0"/>
          <w:marRight w:val="0"/>
          <w:marTop w:val="0"/>
          <w:marBottom w:val="0"/>
          <w:divBdr>
            <w:top w:val="none" w:sz="0" w:space="0" w:color="auto"/>
            <w:left w:val="none" w:sz="0" w:space="0" w:color="auto"/>
            <w:bottom w:val="none" w:sz="0" w:space="0" w:color="auto"/>
            <w:right w:val="none" w:sz="0" w:space="0" w:color="auto"/>
          </w:divBdr>
        </w:div>
        <w:div w:id="1041368773">
          <w:marLeft w:val="0"/>
          <w:marRight w:val="0"/>
          <w:marTop w:val="0"/>
          <w:marBottom w:val="0"/>
          <w:divBdr>
            <w:top w:val="none" w:sz="0" w:space="0" w:color="auto"/>
            <w:left w:val="none" w:sz="0" w:space="0" w:color="auto"/>
            <w:bottom w:val="none" w:sz="0" w:space="0" w:color="auto"/>
            <w:right w:val="none" w:sz="0" w:space="0" w:color="auto"/>
          </w:divBdr>
          <w:divsChild>
            <w:div w:id="1057246231">
              <w:marLeft w:val="0"/>
              <w:marRight w:val="0"/>
              <w:marTop w:val="0"/>
              <w:marBottom w:val="0"/>
              <w:divBdr>
                <w:top w:val="none" w:sz="0" w:space="0" w:color="auto"/>
                <w:left w:val="none" w:sz="0" w:space="0" w:color="auto"/>
                <w:bottom w:val="none" w:sz="0" w:space="0" w:color="auto"/>
                <w:right w:val="none" w:sz="0" w:space="0" w:color="auto"/>
              </w:divBdr>
            </w:div>
          </w:divsChild>
        </w:div>
        <w:div w:id="945700320">
          <w:marLeft w:val="0"/>
          <w:marRight w:val="0"/>
          <w:marTop w:val="0"/>
          <w:marBottom w:val="0"/>
          <w:divBdr>
            <w:top w:val="none" w:sz="0" w:space="0" w:color="auto"/>
            <w:left w:val="none" w:sz="0" w:space="0" w:color="auto"/>
            <w:bottom w:val="none" w:sz="0" w:space="0" w:color="auto"/>
            <w:right w:val="none" w:sz="0" w:space="0" w:color="auto"/>
          </w:divBdr>
        </w:div>
        <w:div w:id="913976223">
          <w:marLeft w:val="0"/>
          <w:marRight w:val="0"/>
          <w:marTop w:val="0"/>
          <w:marBottom w:val="0"/>
          <w:divBdr>
            <w:top w:val="none" w:sz="0" w:space="0" w:color="auto"/>
            <w:left w:val="none" w:sz="0" w:space="0" w:color="auto"/>
            <w:bottom w:val="none" w:sz="0" w:space="0" w:color="auto"/>
            <w:right w:val="none" w:sz="0" w:space="0" w:color="auto"/>
          </w:divBdr>
          <w:divsChild>
            <w:div w:id="1360623486">
              <w:marLeft w:val="0"/>
              <w:marRight w:val="0"/>
              <w:marTop w:val="0"/>
              <w:marBottom w:val="0"/>
              <w:divBdr>
                <w:top w:val="none" w:sz="0" w:space="0" w:color="auto"/>
                <w:left w:val="none" w:sz="0" w:space="0" w:color="auto"/>
                <w:bottom w:val="none" w:sz="0" w:space="0" w:color="auto"/>
                <w:right w:val="none" w:sz="0" w:space="0" w:color="auto"/>
              </w:divBdr>
            </w:div>
          </w:divsChild>
        </w:div>
        <w:div w:id="267389713">
          <w:marLeft w:val="0"/>
          <w:marRight w:val="0"/>
          <w:marTop w:val="0"/>
          <w:marBottom w:val="0"/>
          <w:divBdr>
            <w:top w:val="none" w:sz="0" w:space="0" w:color="auto"/>
            <w:left w:val="none" w:sz="0" w:space="0" w:color="auto"/>
            <w:bottom w:val="none" w:sz="0" w:space="0" w:color="auto"/>
            <w:right w:val="none" w:sz="0" w:space="0" w:color="auto"/>
          </w:divBdr>
        </w:div>
        <w:div w:id="641815122">
          <w:marLeft w:val="0"/>
          <w:marRight w:val="0"/>
          <w:marTop w:val="0"/>
          <w:marBottom w:val="0"/>
          <w:divBdr>
            <w:top w:val="none" w:sz="0" w:space="0" w:color="auto"/>
            <w:left w:val="none" w:sz="0" w:space="0" w:color="auto"/>
            <w:bottom w:val="none" w:sz="0" w:space="0" w:color="auto"/>
            <w:right w:val="none" w:sz="0" w:space="0" w:color="auto"/>
          </w:divBdr>
          <w:divsChild>
            <w:div w:id="663320765">
              <w:marLeft w:val="0"/>
              <w:marRight w:val="0"/>
              <w:marTop w:val="0"/>
              <w:marBottom w:val="0"/>
              <w:divBdr>
                <w:top w:val="none" w:sz="0" w:space="0" w:color="auto"/>
                <w:left w:val="none" w:sz="0" w:space="0" w:color="auto"/>
                <w:bottom w:val="none" w:sz="0" w:space="0" w:color="auto"/>
                <w:right w:val="none" w:sz="0" w:space="0" w:color="auto"/>
              </w:divBdr>
            </w:div>
          </w:divsChild>
        </w:div>
        <w:div w:id="1112285069">
          <w:marLeft w:val="0"/>
          <w:marRight w:val="0"/>
          <w:marTop w:val="0"/>
          <w:marBottom w:val="0"/>
          <w:divBdr>
            <w:top w:val="none" w:sz="0" w:space="0" w:color="auto"/>
            <w:left w:val="none" w:sz="0" w:space="0" w:color="auto"/>
            <w:bottom w:val="none" w:sz="0" w:space="0" w:color="auto"/>
            <w:right w:val="none" w:sz="0" w:space="0" w:color="auto"/>
          </w:divBdr>
        </w:div>
        <w:div w:id="1706440197">
          <w:marLeft w:val="0"/>
          <w:marRight w:val="0"/>
          <w:marTop w:val="0"/>
          <w:marBottom w:val="0"/>
          <w:divBdr>
            <w:top w:val="none" w:sz="0" w:space="0" w:color="auto"/>
            <w:left w:val="none" w:sz="0" w:space="0" w:color="auto"/>
            <w:bottom w:val="none" w:sz="0" w:space="0" w:color="auto"/>
            <w:right w:val="none" w:sz="0" w:space="0" w:color="auto"/>
          </w:divBdr>
          <w:divsChild>
            <w:div w:id="1688292116">
              <w:marLeft w:val="0"/>
              <w:marRight w:val="0"/>
              <w:marTop w:val="0"/>
              <w:marBottom w:val="0"/>
              <w:divBdr>
                <w:top w:val="none" w:sz="0" w:space="0" w:color="auto"/>
                <w:left w:val="none" w:sz="0" w:space="0" w:color="auto"/>
                <w:bottom w:val="none" w:sz="0" w:space="0" w:color="auto"/>
                <w:right w:val="none" w:sz="0" w:space="0" w:color="auto"/>
              </w:divBdr>
            </w:div>
          </w:divsChild>
        </w:div>
        <w:div w:id="1732849386">
          <w:marLeft w:val="0"/>
          <w:marRight w:val="0"/>
          <w:marTop w:val="0"/>
          <w:marBottom w:val="0"/>
          <w:divBdr>
            <w:top w:val="none" w:sz="0" w:space="0" w:color="auto"/>
            <w:left w:val="none" w:sz="0" w:space="0" w:color="auto"/>
            <w:bottom w:val="none" w:sz="0" w:space="0" w:color="auto"/>
            <w:right w:val="none" w:sz="0" w:space="0" w:color="auto"/>
          </w:divBdr>
        </w:div>
        <w:div w:id="815494931">
          <w:marLeft w:val="0"/>
          <w:marRight w:val="0"/>
          <w:marTop w:val="0"/>
          <w:marBottom w:val="0"/>
          <w:divBdr>
            <w:top w:val="none" w:sz="0" w:space="0" w:color="auto"/>
            <w:left w:val="none" w:sz="0" w:space="0" w:color="auto"/>
            <w:bottom w:val="none" w:sz="0" w:space="0" w:color="auto"/>
            <w:right w:val="none" w:sz="0" w:space="0" w:color="auto"/>
          </w:divBdr>
          <w:divsChild>
            <w:div w:id="1424883973">
              <w:marLeft w:val="0"/>
              <w:marRight w:val="0"/>
              <w:marTop w:val="0"/>
              <w:marBottom w:val="0"/>
              <w:divBdr>
                <w:top w:val="none" w:sz="0" w:space="0" w:color="auto"/>
                <w:left w:val="none" w:sz="0" w:space="0" w:color="auto"/>
                <w:bottom w:val="none" w:sz="0" w:space="0" w:color="auto"/>
                <w:right w:val="none" w:sz="0" w:space="0" w:color="auto"/>
              </w:divBdr>
            </w:div>
          </w:divsChild>
        </w:div>
        <w:div w:id="1029987777">
          <w:marLeft w:val="0"/>
          <w:marRight w:val="0"/>
          <w:marTop w:val="0"/>
          <w:marBottom w:val="0"/>
          <w:divBdr>
            <w:top w:val="none" w:sz="0" w:space="0" w:color="auto"/>
            <w:left w:val="none" w:sz="0" w:space="0" w:color="auto"/>
            <w:bottom w:val="none" w:sz="0" w:space="0" w:color="auto"/>
            <w:right w:val="none" w:sz="0" w:space="0" w:color="auto"/>
          </w:divBdr>
        </w:div>
        <w:div w:id="635453182">
          <w:marLeft w:val="0"/>
          <w:marRight w:val="0"/>
          <w:marTop w:val="0"/>
          <w:marBottom w:val="0"/>
          <w:divBdr>
            <w:top w:val="none" w:sz="0" w:space="0" w:color="auto"/>
            <w:left w:val="none" w:sz="0" w:space="0" w:color="auto"/>
            <w:bottom w:val="none" w:sz="0" w:space="0" w:color="auto"/>
            <w:right w:val="none" w:sz="0" w:space="0" w:color="auto"/>
          </w:divBdr>
          <w:divsChild>
            <w:div w:id="1634631233">
              <w:marLeft w:val="0"/>
              <w:marRight w:val="0"/>
              <w:marTop w:val="0"/>
              <w:marBottom w:val="0"/>
              <w:divBdr>
                <w:top w:val="none" w:sz="0" w:space="0" w:color="auto"/>
                <w:left w:val="none" w:sz="0" w:space="0" w:color="auto"/>
                <w:bottom w:val="none" w:sz="0" w:space="0" w:color="auto"/>
                <w:right w:val="none" w:sz="0" w:space="0" w:color="auto"/>
              </w:divBdr>
            </w:div>
          </w:divsChild>
        </w:div>
        <w:div w:id="853809336">
          <w:marLeft w:val="0"/>
          <w:marRight w:val="0"/>
          <w:marTop w:val="0"/>
          <w:marBottom w:val="0"/>
          <w:divBdr>
            <w:top w:val="none" w:sz="0" w:space="0" w:color="auto"/>
            <w:left w:val="none" w:sz="0" w:space="0" w:color="auto"/>
            <w:bottom w:val="none" w:sz="0" w:space="0" w:color="auto"/>
            <w:right w:val="none" w:sz="0" w:space="0" w:color="auto"/>
          </w:divBdr>
        </w:div>
        <w:div w:id="199124766">
          <w:marLeft w:val="0"/>
          <w:marRight w:val="0"/>
          <w:marTop w:val="0"/>
          <w:marBottom w:val="0"/>
          <w:divBdr>
            <w:top w:val="none" w:sz="0" w:space="0" w:color="auto"/>
            <w:left w:val="none" w:sz="0" w:space="0" w:color="auto"/>
            <w:bottom w:val="none" w:sz="0" w:space="0" w:color="auto"/>
            <w:right w:val="none" w:sz="0" w:space="0" w:color="auto"/>
          </w:divBdr>
          <w:divsChild>
            <w:div w:id="1243760755">
              <w:marLeft w:val="0"/>
              <w:marRight w:val="0"/>
              <w:marTop w:val="0"/>
              <w:marBottom w:val="0"/>
              <w:divBdr>
                <w:top w:val="none" w:sz="0" w:space="0" w:color="auto"/>
                <w:left w:val="none" w:sz="0" w:space="0" w:color="auto"/>
                <w:bottom w:val="none" w:sz="0" w:space="0" w:color="auto"/>
                <w:right w:val="none" w:sz="0" w:space="0" w:color="auto"/>
              </w:divBdr>
            </w:div>
          </w:divsChild>
        </w:div>
        <w:div w:id="862284107">
          <w:marLeft w:val="0"/>
          <w:marRight w:val="0"/>
          <w:marTop w:val="300"/>
          <w:marBottom w:val="0"/>
          <w:divBdr>
            <w:top w:val="none" w:sz="0" w:space="0" w:color="auto"/>
            <w:left w:val="none" w:sz="0" w:space="0" w:color="auto"/>
            <w:bottom w:val="none" w:sz="0" w:space="0" w:color="auto"/>
            <w:right w:val="none" w:sz="0" w:space="0" w:color="auto"/>
          </w:divBdr>
          <w:divsChild>
            <w:div w:id="410273204">
              <w:marLeft w:val="0"/>
              <w:marRight w:val="0"/>
              <w:marTop w:val="0"/>
              <w:marBottom w:val="0"/>
              <w:divBdr>
                <w:top w:val="none" w:sz="0" w:space="0" w:color="auto"/>
                <w:left w:val="none" w:sz="0" w:space="0" w:color="auto"/>
                <w:bottom w:val="none" w:sz="0" w:space="0" w:color="auto"/>
                <w:right w:val="none" w:sz="0" w:space="0" w:color="auto"/>
              </w:divBdr>
              <w:divsChild>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9570207">
          <w:marLeft w:val="0"/>
          <w:marRight w:val="0"/>
          <w:marTop w:val="300"/>
          <w:marBottom w:val="0"/>
          <w:divBdr>
            <w:top w:val="none" w:sz="0" w:space="0" w:color="auto"/>
            <w:left w:val="none" w:sz="0" w:space="0" w:color="auto"/>
            <w:bottom w:val="none" w:sz="0" w:space="0" w:color="auto"/>
            <w:right w:val="none" w:sz="0" w:space="0" w:color="auto"/>
          </w:divBdr>
          <w:divsChild>
            <w:div w:id="888105652">
              <w:marLeft w:val="0"/>
              <w:marRight w:val="0"/>
              <w:marTop w:val="0"/>
              <w:marBottom w:val="0"/>
              <w:divBdr>
                <w:top w:val="none" w:sz="0" w:space="0" w:color="auto"/>
                <w:left w:val="none" w:sz="0" w:space="0" w:color="auto"/>
                <w:bottom w:val="none" w:sz="0" w:space="0" w:color="auto"/>
                <w:right w:val="none" w:sz="0" w:space="0" w:color="auto"/>
              </w:divBdr>
              <w:divsChild>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4700379">
          <w:marLeft w:val="0"/>
          <w:marRight w:val="0"/>
          <w:marTop w:val="300"/>
          <w:marBottom w:val="0"/>
          <w:divBdr>
            <w:top w:val="none" w:sz="0" w:space="0" w:color="auto"/>
            <w:left w:val="none" w:sz="0" w:space="0" w:color="auto"/>
            <w:bottom w:val="none" w:sz="0" w:space="0" w:color="auto"/>
            <w:right w:val="none" w:sz="0" w:space="0" w:color="auto"/>
          </w:divBdr>
          <w:divsChild>
            <w:div w:id="1084759945">
              <w:marLeft w:val="0"/>
              <w:marRight w:val="0"/>
              <w:marTop w:val="0"/>
              <w:marBottom w:val="0"/>
              <w:divBdr>
                <w:top w:val="none" w:sz="0" w:space="0" w:color="auto"/>
                <w:left w:val="none" w:sz="0" w:space="0" w:color="auto"/>
                <w:bottom w:val="none" w:sz="0" w:space="0" w:color="auto"/>
                <w:right w:val="none" w:sz="0" w:space="0" w:color="auto"/>
              </w:divBdr>
              <w:divsChild>
                <w:div w:id="159300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9116340">
          <w:marLeft w:val="0"/>
          <w:marRight w:val="0"/>
          <w:marTop w:val="300"/>
          <w:marBottom w:val="0"/>
          <w:divBdr>
            <w:top w:val="none" w:sz="0" w:space="0" w:color="auto"/>
            <w:left w:val="none" w:sz="0" w:space="0" w:color="auto"/>
            <w:bottom w:val="none" w:sz="0" w:space="0" w:color="auto"/>
            <w:right w:val="none" w:sz="0" w:space="0" w:color="auto"/>
          </w:divBdr>
          <w:divsChild>
            <w:div w:id="2035030053">
              <w:marLeft w:val="0"/>
              <w:marRight w:val="0"/>
              <w:marTop w:val="0"/>
              <w:marBottom w:val="0"/>
              <w:divBdr>
                <w:top w:val="none" w:sz="0" w:space="0" w:color="auto"/>
                <w:left w:val="none" w:sz="0" w:space="0" w:color="auto"/>
                <w:bottom w:val="none" w:sz="0" w:space="0" w:color="auto"/>
                <w:right w:val="none" w:sz="0" w:space="0" w:color="auto"/>
              </w:divBdr>
              <w:divsChild>
                <w:div w:id="16608416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737174200">
          <w:marLeft w:val="0"/>
          <w:marRight w:val="0"/>
          <w:marTop w:val="0"/>
          <w:marBottom w:val="0"/>
          <w:divBdr>
            <w:top w:val="none" w:sz="0" w:space="0" w:color="auto"/>
            <w:left w:val="none" w:sz="0" w:space="0" w:color="auto"/>
            <w:bottom w:val="none" w:sz="0" w:space="0" w:color="auto"/>
            <w:right w:val="none" w:sz="0" w:space="0" w:color="auto"/>
          </w:divBdr>
        </w:div>
        <w:div w:id="944970278">
          <w:marLeft w:val="0"/>
          <w:marRight w:val="0"/>
          <w:marTop w:val="0"/>
          <w:marBottom w:val="0"/>
          <w:divBdr>
            <w:top w:val="none" w:sz="0" w:space="0" w:color="auto"/>
            <w:left w:val="none" w:sz="0" w:space="0" w:color="auto"/>
            <w:bottom w:val="none" w:sz="0" w:space="0" w:color="auto"/>
            <w:right w:val="none" w:sz="0" w:space="0" w:color="auto"/>
          </w:divBdr>
          <w:divsChild>
            <w:div w:id="1449544070">
              <w:marLeft w:val="0"/>
              <w:marRight w:val="0"/>
              <w:marTop w:val="0"/>
              <w:marBottom w:val="0"/>
              <w:divBdr>
                <w:top w:val="none" w:sz="0" w:space="0" w:color="auto"/>
                <w:left w:val="none" w:sz="0" w:space="0" w:color="auto"/>
                <w:bottom w:val="none" w:sz="0" w:space="0" w:color="auto"/>
                <w:right w:val="none" w:sz="0" w:space="0" w:color="auto"/>
              </w:divBdr>
            </w:div>
          </w:divsChild>
        </w:div>
        <w:div w:id="958101875">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sChild>
            <w:div w:id="1479150122">
              <w:marLeft w:val="0"/>
              <w:marRight w:val="0"/>
              <w:marTop w:val="0"/>
              <w:marBottom w:val="0"/>
              <w:divBdr>
                <w:top w:val="none" w:sz="0" w:space="0" w:color="auto"/>
                <w:left w:val="none" w:sz="0" w:space="0" w:color="auto"/>
                <w:bottom w:val="none" w:sz="0" w:space="0" w:color="auto"/>
                <w:right w:val="none" w:sz="0" w:space="0" w:color="auto"/>
              </w:divBdr>
            </w:div>
          </w:divsChild>
        </w:div>
        <w:div w:id="375859846">
          <w:marLeft w:val="0"/>
          <w:marRight w:val="0"/>
          <w:marTop w:val="0"/>
          <w:marBottom w:val="0"/>
          <w:divBdr>
            <w:top w:val="none" w:sz="0" w:space="0" w:color="auto"/>
            <w:left w:val="none" w:sz="0" w:space="0" w:color="auto"/>
            <w:bottom w:val="none" w:sz="0" w:space="0" w:color="auto"/>
            <w:right w:val="none" w:sz="0" w:space="0" w:color="auto"/>
          </w:divBdr>
        </w:div>
        <w:div w:id="2102528277">
          <w:marLeft w:val="0"/>
          <w:marRight w:val="0"/>
          <w:marTop w:val="0"/>
          <w:marBottom w:val="0"/>
          <w:divBdr>
            <w:top w:val="none" w:sz="0" w:space="0" w:color="auto"/>
            <w:left w:val="none" w:sz="0" w:space="0" w:color="auto"/>
            <w:bottom w:val="none" w:sz="0" w:space="0" w:color="auto"/>
            <w:right w:val="none" w:sz="0" w:space="0" w:color="auto"/>
          </w:divBdr>
          <w:divsChild>
            <w:div w:id="1743138956">
              <w:marLeft w:val="0"/>
              <w:marRight w:val="0"/>
              <w:marTop w:val="0"/>
              <w:marBottom w:val="0"/>
              <w:divBdr>
                <w:top w:val="none" w:sz="0" w:space="0" w:color="auto"/>
                <w:left w:val="none" w:sz="0" w:space="0" w:color="auto"/>
                <w:bottom w:val="none" w:sz="0" w:space="0" w:color="auto"/>
                <w:right w:val="none" w:sz="0" w:space="0" w:color="auto"/>
              </w:divBdr>
            </w:div>
          </w:divsChild>
        </w:div>
        <w:div w:id="1783379550">
          <w:marLeft w:val="0"/>
          <w:marRight w:val="0"/>
          <w:marTop w:val="0"/>
          <w:marBottom w:val="0"/>
          <w:divBdr>
            <w:top w:val="none" w:sz="0" w:space="0" w:color="auto"/>
            <w:left w:val="none" w:sz="0" w:space="0" w:color="auto"/>
            <w:bottom w:val="none" w:sz="0" w:space="0" w:color="auto"/>
            <w:right w:val="none" w:sz="0" w:space="0" w:color="auto"/>
          </w:divBdr>
        </w:div>
        <w:div w:id="1103842406">
          <w:marLeft w:val="0"/>
          <w:marRight w:val="0"/>
          <w:marTop w:val="0"/>
          <w:marBottom w:val="0"/>
          <w:divBdr>
            <w:top w:val="none" w:sz="0" w:space="0" w:color="auto"/>
            <w:left w:val="none" w:sz="0" w:space="0" w:color="auto"/>
            <w:bottom w:val="none" w:sz="0" w:space="0" w:color="auto"/>
            <w:right w:val="none" w:sz="0" w:space="0" w:color="auto"/>
          </w:divBdr>
          <w:divsChild>
            <w:div w:id="1279605405">
              <w:marLeft w:val="0"/>
              <w:marRight w:val="0"/>
              <w:marTop w:val="0"/>
              <w:marBottom w:val="0"/>
              <w:divBdr>
                <w:top w:val="none" w:sz="0" w:space="0" w:color="auto"/>
                <w:left w:val="none" w:sz="0" w:space="0" w:color="auto"/>
                <w:bottom w:val="none" w:sz="0" w:space="0" w:color="auto"/>
                <w:right w:val="none" w:sz="0" w:space="0" w:color="auto"/>
              </w:divBdr>
            </w:div>
          </w:divsChild>
        </w:div>
        <w:div w:id="174616759">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sChild>
            <w:div w:id="1297641430">
              <w:marLeft w:val="0"/>
              <w:marRight w:val="0"/>
              <w:marTop w:val="0"/>
              <w:marBottom w:val="0"/>
              <w:divBdr>
                <w:top w:val="none" w:sz="0" w:space="0" w:color="auto"/>
                <w:left w:val="none" w:sz="0" w:space="0" w:color="auto"/>
                <w:bottom w:val="none" w:sz="0" w:space="0" w:color="auto"/>
                <w:right w:val="none" w:sz="0" w:space="0" w:color="auto"/>
              </w:divBdr>
            </w:div>
          </w:divsChild>
        </w:div>
        <w:div w:id="67309731">
          <w:marLeft w:val="0"/>
          <w:marRight w:val="0"/>
          <w:marTop w:val="0"/>
          <w:marBottom w:val="0"/>
          <w:divBdr>
            <w:top w:val="none" w:sz="0" w:space="0" w:color="auto"/>
            <w:left w:val="none" w:sz="0" w:space="0" w:color="auto"/>
            <w:bottom w:val="none" w:sz="0" w:space="0" w:color="auto"/>
            <w:right w:val="none" w:sz="0" w:space="0" w:color="auto"/>
          </w:divBdr>
        </w:div>
        <w:div w:id="1509519455">
          <w:marLeft w:val="0"/>
          <w:marRight w:val="0"/>
          <w:marTop w:val="0"/>
          <w:marBottom w:val="0"/>
          <w:divBdr>
            <w:top w:val="none" w:sz="0" w:space="0" w:color="auto"/>
            <w:left w:val="none" w:sz="0" w:space="0" w:color="auto"/>
            <w:bottom w:val="none" w:sz="0" w:space="0" w:color="auto"/>
            <w:right w:val="none" w:sz="0" w:space="0" w:color="auto"/>
          </w:divBdr>
          <w:divsChild>
            <w:div w:id="1219825330">
              <w:marLeft w:val="0"/>
              <w:marRight w:val="0"/>
              <w:marTop w:val="0"/>
              <w:marBottom w:val="0"/>
              <w:divBdr>
                <w:top w:val="none" w:sz="0" w:space="0" w:color="auto"/>
                <w:left w:val="none" w:sz="0" w:space="0" w:color="auto"/>
                <w:bottom w:val="none" w:sz="0" w:space="0" w:color="auto"/>
                <w:right w:val="none" w:sz="0" w:space="0" w:color="auto"/>
              </w:divBdr>
            </w:div>
          </w:divsChild>
        </w:div>
        <w:div w:id="344331931">
          <w:marLeft w:val="0"/>
          <w:marRight w:val="0"/>
          <w:marTop w:val="0"/>
          <w:marBottom w:val="0"/>
          <w:divBdr>
            <w:top w:val="none" w:sz="0" w:space="0" w:color="auto"/>
            <w:left w:val="none" w:sz="0" w:space="0" w:color="auto"/>
            <w:bottom w:val="none" w:sz="0" w:space="0" w:color="auto"/>
            <w:right w:val="none" w:sz="0" w:space="0" w:color="auto"/>
          </w:divBdr>
        </w:div>
        <w:div w:id="683165271">
          <w:marLeft w:val="0"/>
          <w:marRight w:val="0"/>
          <w:marTop w:val="0"/>
          <w:marBottom w:val="0"/>
          <w:divBdr>
            <w:top w:val="none" w:sz="0" w:space="0" w:color="auto"/>
            <w:left w:val="none" w:sz="0" w:space="0" w:color="auto"/>
            <w:bottom w:val="none" w:sz="0" w:space="0" w:color="auto"/>
            <w:right w:val="none" w:sz="0" w:space="0" w:color="auto"/>
          </w:divBdr>
          <w:divsChild>
            <w:div w:id="958953725">
              <w:marLeft w:val="0"/>
              <w:marRight w:val="0"/>
              <w:marTop w:val="0"/>
              <w:marBottom w:val="0"/>
              <w:divBdr>
                <w:top w:val="none" w:sz="0" w:space="0" w:color="auto"/>
                <w:left w:val="none" w:sz="0" w:space="0" w:color="auto"/>
                <w:bottom w:val="none" w:sz="0" w:space="0" w:color="auto"/>
                <w:right w:val="none" w:sz="0" w:space="0" w:color="auto"/>
              </w:divBdr>
            </w:div>
          </w:divsChild>
        </w:div>
        <w:div w:id="1283457575">
          <w:marLeft w:val="0"/>
          <w:marRight w:val="0"/>
          <w:marTop w:val="300"/>
          <w:marBottom w:val="0"/>
          <w:divBdr>
            <w:top w:val="none" w:sz="0" w:space="0" w:color="auto"/>
            <w:left w:val="none" w:sz="0" w:space="0" w:color="auto"/>
            <w:bottom w:val="none" w:sz="0" w:space="0" w:color="auto"/>
            <w:right w:val="none" w:sz="0" w:space="0" w:color="auto"/>
          </w:divBdr>
          <w:divsChild>
            <w:div w:id="1871793593">
              <w:marLeft w:val="0"/>
              <w:marRight w:val="0"/>
              <w:marTop w:val="0"/>
              <w:marBottom w:val="0"/>
              <w:divBdr>
                <w:top w:val="none" w:sz="0" w:space="0" w:color="auto"/>
                <w:left w:val="none" w:sz="0" w:space="0" w:color="auto"/>
                <w:bottom w:val="none" w:sz="0" w:space="0" w:color="auto"/>
                <w:right w:val="none" w:sz="0" w:space="0" w:color="auto"/>
              </w:divBdr>
              <w:divsChild>
                <w:div w:id="31433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111407">
          <w:marLeft w:val="0"/>
          <w:marRight w:val="0"/>
          <w:marTop w:val="300"/>
          <w:marBottom w:val="0"/>
          <w:divBdr>
            <w:top w:val="none" w:sz="0" w:space="0" w:color="auto"/>
            <w:left w:val="none" w:sz="0" w:space="0" w:color="auto"/>
            <w:bottom w:val="none" w:sz="0" w:space="0" w:color="auto"/>
            <w:right w:val="none" w:sz="0" w:space="0" w:color="auto"/>
          </w:divBdr>
          <w:divsChild>
            <w:div w:id="259149209">
              <w:marLeft w:val="0"/>
              <w:marRight w:val="0"/>
              <w:marTop w:val="0"/>
              <w:marBottom w:val="0"/>
              <w:divBdr>
                <w:top w:val="none" w:sz="0" w:space="0" w:color="auto"/>
                <w:left w:val="none" w:sz="0" w:space="0" w:color="auto"/>
                <w:bottom w:val="none" w:sz="0" w:space="0" w:color="auto"/>
                <w:right w:val="none" w:sz="0" w:space="0" w:color="auto"/>
              </w:divBdr>
              <w:divsChild>
                <w:div w:id="545721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548097">
          <w:marLeft w:val="0"/>
          <w:marRight w:val="0"/>
          <w:marTop w:val="300"/>
          <w:marBottom w:val="0"/>
          <w:divBdr>
            <w:top w:val="none" w:sz="0" w:space="0" w:color="auto"/>
            <w:left w:val="none" w:sz="0" w:space="0" w:color="auto"/>
            <w:bottom w:val="none" w:sz="0" w:space="0" w:color="auto"/>
            <w:right w:val="none" w:sz="0" w:space="0" w:color="auto"/>
          </w:divBdr>
          <w:divsChild>
            <w:div w:id="1469010947">
              <w:marLeft w:val="0"/>
              <w:marRight w:val="0"/>
              <w:marTop w:val="0"/>
              <w:marBottom w:val="0"/>
              <w:divBdr>
                <w:top w:val="none" w:sz="0" w:space="0" w:color="auto"/>
                <w:left w:val="none" w:sz="0" w:space="0" w:color="auto"/>
                <w:bottom w:val="none" w:sz="0" w:space="0" w:color="auto"/>
                <w:right w:val="none" w:sz="0" w:space="0" w:color="auto"/>
              </w:divBdr>
              <w:divsChild>
                <w:div w:id="8686842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527680">
          <w:marLeft w:val="0"/>
          <w:marRight w:val="0"/>
          <w:marTop w:val="300"/>
          <w:marBottom w:val="0"/>
          <w:divBdr>
            <w:top w:val="none" w:sz="0" w:space="0" w:color="auto"/>
            <w:left w:val="none" w:sz="0" w:space="0" w:color="auto"/>
            <w:bottom w:val="none" w:sz="0" w:space="0" w:color="auto"/>
            <w:right w:val="none" w:sz="0" w:space="0" w:color="auto"/>
          </w:divBdr>
          <w:divsChild>
            <w:div w:id="562451782">
              <w:marLeft w:val="0"/>
              <w:marRight w:val="0"/>
              <w:marTop w:val="0"/>
              <w:marBottom w:val="0"/>
              <w:divBdr>
                <w:top w:val="none" w:sz="0" w:space="0" w:color="auto"/>
                <w:left w:val="none" w:sz="0" w:space="0" w:color="auto"/>
                <w:bottom w:val="none" w:sz="0" w:space="0" w:color="auto"/>
                <w:right w:val="none" w:sz="0" w:space="0" w:color="auto"/>
              </w:divBdr>
              <w:divsChild>
                <w:div w:id="3122223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9">
          <w:marLeft w:val="0"/>
          <w:marRight w:val="0"/>
          <w:marTop w:val="0"/>
          <w:marBottom w:val="0"/>
          <w:divBdr>
            <w:top w:val="none" w:sz="0" w:space="0" w:color="auto"/>
            <w:left w:val="none" w:sz="0" w:space="0" w:color="auto"/>
            <w:bottom w:val="none" w:sz="0" w:space="0" w:color="auto"/>
            <w:right w:val="none" w:sz="0" w:space="0" w:color="auto"/>
          </w:divBdr>
        </w:div>
        <w:div w:id="481502368">
          <w:marLeft w:val="0"/>
          <w:marRight w:val="0"/>
          <w:marTop w:val="0"/>
          <w:marBottom w:val="0"/>
          <w:divBdr>
            <w:top w:val="none" w:sz="0" w:space="0" w:color="auto"/>
            <w:left w:val="none" w:sz="0" w:space="0" w:color="auto"/>
            <w:bottom w:val="none" w:sz="0" w:space="0" w:color="auto"/>
            <w:right w:val="none" w:sz="0" w:space="0" w:color="auto"/>
          </w:divBdr>
          <w:divsChild>
            <w:div w:id="476457370">
              <w:marLeft w:val="0"/>
              <w:marRight w:val="0"/>
              <w:marTop w:val="0"/>
              <w:marBottom w:val="0"/>
              <w:divBdr>
                <w:top w:val="none" w:sz="0" w:space="0" w:color="auto"/>
                <w:left w:val="none" w:sz="0" w:space="0" w:color="auto"/>
                <w:bottom w:val="none" w:sz="0" w:space="0" w:color="auto"/>
                <w:right w:val="none" w:sz="0" w:space="0" w:color="auto"/>
              </w:divBdr>
            </w:div>
          </w:divsChild>
        </w:div>
        <w:div w:id="285895087">
          <w:marLeft w:val="0"/>
          <w:marRight w:val="0"/>
          <w:marTop w:val="0"/>
          <w:marBottom w:val="0"/>
          <w:divBdr>
            <w:top w:val="none" w:sz="0" w:space="0" w:color="auto"/>
            <w:left w:val="none" w:sz="0" w:space="0" w:color="auto"/>
            <w:bottom w:val="none" w:sz="0" w:space="0" w:color="auto"/>
            <w:right w:val="none" w:sz="0" w:space="0" w:color="auto"/>
          </w:divBdr>
        </w:div>
        <w:div w:id="437414975">
          <w:marLeft w:val="0"/>
          <w:marRight w:val="0"/>
          <w:marTop w:val="0"/>
          <w:marBottom w:val="0"/>
          <w:divBdr>
            <w:top w:val="none" w:sz="0" w:space="0" w:color="auto"/>
            <w:left w:val="none" w:sz="0" w:space="0" w:color="auto"/>
            <w:bottom w:val="none" w:sz="0" w:space="0" w:color="auto"/>
            <w:right w:val="none" w:sz="0" w:space="0" w:color="auto"/>
          </w:divBdr>
          <w:divsChild>
            <w:div w:id="220098955">
              <w:marLeft w:val="0"/>
              <w:marRight w:val="0"/>
              <w:marTop w:val="0"/>
              <w:marBottom w:val="0"/>
              <w:divBdr>
                <w:top w:val="none" w:sz="0" w:space="0" w:color="auto"/>
                <w:left w:val="none" w:sz="0" w:space="0" w:color="auto"/>
                <w:bottom w:val="none" w:sz="0" w:space="0" w:color="auto"/>
                <w:right w:val="none" w:sz="0" w:space="0" w:color="auto"/>
              </w:divBdr>
            </w:div>
          </w:divsChild>
        </w:div>
        <w:div w:id="1548839045">
          <w:marLeft w:val="0"/>
          <w:marRight w:val="0"/>
          <w:marTop w:val="0"/>
          <w:marBottom w:val="0"/>
          <w:divBdr>
            <w:top w:val="none" w:sz="0" w:space="0" w:color="auto"/>
            <w:left w:val="none" w:sz="0" w:space="0" w:color="auto"/>
            <w:bottom w:val="none" w:sz="0" w:space="0" w:color="auto"/>
            <w:right w:val="none" w:sz="0" w:space="0" w:color="auto"/>
          </w:divBdr>
        </w:div>
        <w:div w:id="1455758748">
          <w:marLeft w:val="0"/>
          <w:marRight w:val="0"/>
          <w:marTop w:val="0"/>
          <w:marBottom w:val="0"/>
          <w:divBdr>
            <w:top w:val="none" w:sz="0" w:space="0" w:color="auto"/>
            <w:left w:val="none" w:sz="0" w:space="0" w:color="auto"/>
            <w:bottom w:val="none" w:sz="0" w:space="0" w:color="auto"/>
            <w:right w:val="none" w:sz="0" w:space="0" w:color="auto"/>
          </w:divBdr>
          <w:divsChild>
            <w:div w:id="1641493049">
              <w:marLeft w:val="0"/>
              <w:marRight w:val="0"/>
              <w:marTop w:val="0"/>
              <w:marBottom w:val="0"/>
              <w:divBdr>
                <w:top w:val="none" w:sz="0" w:space="0" w:color="auto"/>
                <w:left w:val="none" w:sz="0" w:space="0" w:color="auto"/>
                <w:bottom w:val="none" w:sz="0" w:space="0" w:color="auto"/>
                <w:right w:val="none" w:sz="0" w:space="0" w:color="auto"/>
              </w:divBdr>
            </w:div>
          </w:divsChild>
        </w:div>
        <w:div w:id="74209825">
          <w:marLeft w:val="0"/>
          <w:marRight w:val="0"/>
          <w:marTop w:val="0"/>
          <w:marBottom w:val="0"/>
          <w:divBdr>
            <w:top w:val="none" w:sz="0" w:space="0" w:color="auto"/>
            <w:left w:val="none" w:sz="0" w:space="0" w:color="auto"/>
            <w:bottom w:val="none" w:sz="0" w:space="0" w:color="auto"/>
            <w:right w:val="none" w:sz="0" w:space="0" w:color="auto"/>
          </w:divBdr>
        </w:div>
        <w:div w:id="15353052">
          <w:marLeft w:val="0"/>
          <w:marRight w:val="0"/>
          <w:marTop w:val="0"/>
          <w:marBottom w:val="0"/>
          <w:divBdr>
            <w:top w:val="none" w:sz="0" w:space="0" w:color="auto"/>
            <w:left w:val="none" w:sz="0" w:space="0" w:color="auto"/>
            <w:bottom w:val="none" w:sz="0" w:space="0" w:color="auto"/>
            <w:right w:val="none" w:sz="0" w:space="0" w:color="auto"/>
          </w:divBdr>
          <w:divsChild>
            <w:div w:id="1306472695">
              <w:marLeft w:val="0"/>
              <w:marRight w:val="0"/>
              <w:marTop w:val="0"/>
              <w:marBottom w:val="0"/>
              <w:divBdr>
                <w:top w:val="none" w:sz="0" w:space="0" w:color="auto"/>
                <w:left w:val="none" w:sz="0" w:space="0" w:color="auto"/>
                <w:bottom w:val="none" w:sz="0" w:space="0" w:color="auto"/>
                <w:right w:val="none" w:sz="0" w:space="0" w:color="auto"/>
              </w:divBdr>
            </w:div>
          </w:divsChild>
        </w:div>
        <w:div w:id="1451588087">
          <w:marLeft w:val="0"/>
          <w:marRight w:val="0"/>
          <w:marTop w:val="0"/>
          <w:marBottom w:val="0"/>
          <w:divBdr>
            <w:top w:val="none" w:sz="0" w:space="0" w:color="auto"/>
            <w:left w:val="none" w:sz="0" w:space="0" w:color="auto"/>
            <w:bottom w:val="none" w:sz="0" w:space="0" w:color="auto"/>
            <w:right w:val="none" w:sz="0" w:space="0" w:color="auto"/>
          </w:divBdr>
        </w:div>
        <w:div w:id="229314554">
          <w:marLeft w:val="0"/>
          <w:marRight w:val="0"/>
          <w:marTop w:val="0"/>
          <w:marBottom w:val="0"/>
          <w:divBdr>
            <w:top w:val="none" w:sz="0" w:space="0" w:color="auto"/>
            <w:left w:val="none" w:sz="0" w:space="0" w:color="auto"/>
            <w:bottom w:val="none" w:sz="0" w:space="0" w:color="auto"/>
            <w:right w:val="none" w:sz="0" w:space="0" w:color="auto"/>
          </w:divBdr>
          <w:divsChild>
            <w:div w:id="521628106">
              <w:marLeft w:val="0"/>
              <w:marRight w:val="0"/>
              <w:marTop w:val="0"/>
              <w:marBottom w:val="0"/>
              <w:divBdr>
                <w:top w:val="none" w:sz="0" w:space="0" w:color="auto"/>
                <w:left w:val="none" w:sz="0" w:space="0" w:color="auto"/>
                <w:bottom w:val="none" w:sz="0" w:space="0" w:color="auto"/>
                <w:right w:val="none" w:sz="0" w:space="0" w:color="auto"/>
              </w:divBdr>
            </w:div>
          </w:divsChild>
        </w:div>
        <w:div w:id="1964534765">
          <w:marLeft w:val="0"/>
          <w:marRight w:val="0"/>
          <w:marTop w:val="0"/>
          <w:marBottom w:val="0"/>
          <w:divBdr>
            <w:top w:val="none" w:sz="0" w:space="0" w:color="auto"/>
            <w:left w:val="none" w:sz="0" w:space="0" w:color="auto"/>
            <w:bottom w:val="none" w:sz="0" w:space="0" w:color="auto"/>
            <w:right w:val="none" w:sz="0" w:space="0" w:color="auto"/>
          </w:divBdr>
        </w:div>
        <w:div w:id="1797487705">
          <w:marLeft w:val="0"/>
          <w:marRight w:val="0"/>
          <w:marTop w:val="0"/>
          <w:marBottom w:val="0"/>
          <w:divBdr>
            <w:top w:val="none" w:sz="0" w:space="0" w:color="auto"/>
            <w:left w:val="none" w:sz="0" w:space="0" w:color="auto"/>
            <w:bottom w:val="none" w:sz="0" w:space="0" w:color="auto"/>
            <w:right w:val="none" w:sz="0" w:space="0" w:color="auto"/>
          </w:divBdr>
          <w:divsChild>
            <w:div w:id="484664693">
              <w:marLeft w:val="0"/>
              <w:marRight w:val="0"/>
              <w:marTop w:val="0"/>
              <w:marBottom w:val="0"/>
              <w:divBdr>
                <w:top w:val="none" w:sz="0" w:space="0" w:color="auto"/>
                <w:left w:val="none" w:sz="0" w:space="0" w:color="auto"/>
                <w:bottom w:val="none" w:sz="0" w:space="0" w:color="auto"/>
                <w:right w:val="none" w:sz="0" w:space="0" w:color="auto"/>
              </w:divBdr>
            </w:div>
          </w:divsChild>
        </w:div>
        <w:div w:id="418337046">
          <w:marLeft w:val="0"/>
          <w:marRight w:val="0"/>
          <w:marTop w:val="0"/>
          <w:marBottom w:val="0"/>
          <w:divBdr>
            <w:top w:val="none" w:sz="0" w:space="0" w:color="auto"/>
            <w:left w:val="none" w:sz="0" w:space="0" w:color="auto"/>
            <w:bottom w:val="none" w:sz="0" w:space="0" w:color="auto"/>
            <w:right w:val="none" w:sz="0" w:space="0" w:color="auto"/>
          </w:divBdr>
        </w:div>
        <w:div w:id="1121805468">
          <w:marLeft w:val="0"/>
          <w:marRight w:val="0"/>
          <w:marTop w:val="0"/>
          <w:marBottom w:val="0"/>
          <w:divBdr>
            <w:top w:val="none" w:sz="0" w:space="0" w:color="auto"/>
            <w:left w:val="none" w:sz="0" w:space="0" w:color="auto"/>
            <w:bottom w:val="none" w:sz="0" w:space="0" w:color="auto"/>
            <w:right w:val="none" w:sz="0" w:space="0" w:color="auto"/>
          </w:divBdr>
          <w:divsChild>
            <w:div w:id="1335380662">
              <w:marLeft w:val="0"/>
              <w:marRight w:val="0"/>
              <w:marTop w:val="0"/>
              <w:marBottom w:val="0"/>
              <w:divBdr>
                <w:top w:val="none" w:sz="0" w:space="0" w:color="auto"/>
                <w:left w:val="none" w:sz="0" w:space="0" w:color="auto"/>
                <w:bottom w:val="none" w:sz="0" w:space="0" w:color="auto"/>
                <w:right w:val="none" w:sz="0" w:space="0" w:color="auto"/>
              </w:divBdr>
            </w:div>
          </w:divsChild>
        </w:div>
        <w:div w:id="158080763">
          <w:marLeft w:val="0"/>
          <w:marRight w:val="0"/>
          <w:marTop w:val="300"/>
          <w:marBottom w:val="0"/>
          <w:divBdr>
            <w:top w:val="none" w:sz="0" w:space="0" w:color="auto"/>
            <w:left w:val="none" w:sz="0" w:space="0" w:color="auto"/>
            <w:bottom w:val="none" w:sz="0" w:space="0" w:color="auto"/>
            <w:right w:val="none" w:sz="0" w:space="0" w:color="auto"/>
          </w:divBdr>
          <w:divsChild>
            <w:div w:id="1317491204">
              <w:marLeft w:val="0"/>
              <w:marRight w:val="0"/>
              <w:marTop w:val="0"/>
              <w:marBottom w:val="0"/>
              <w:divBdr>
                <w:top w:val="none" w:sz="0" w:space="0" w:color="auto"/>
                <w:left w:val="none" w:sz="0" w:space="0" w:color="auto"/>
                <w:bottom w:val="none" w:sz="0" w:space="0" w:color="auto"/>
                <w:right w:val="none" w:sz="0" w:space="0" w:color="auto"/>
              </w:divBdr>
              <w:divsChild>
                <w:div w:id="1754860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95633">
          <w:marLeft w:val="0"/>
          <w:marRight w:val="0"/>
          <w:marTop w:val="300"/>
          <w:marBottom w:val="0"/>
          <w:divBdr>
            <w:top w:val="none" w:sz="0" w:space="0" w:color="auto"/>
            <w:left w:val="none" w:sz="0" w:space="0" w:color="auto"/>
            <w:bottom w:val="none" w:sz="0" w:space="0" w:color="auto"/>
            <w:right w:val="none" w:sz="0" w:space="0" w:color="auto"/>
          </w:divBdr>
          <w:divsChild>
            <w:div w:id="2102755040">
              <w:marLeft w:val="0"/>
              <w:marRight w:val="0"/>
              <w:marTop w:val="0"/>
              <w:marBottom w:val="0"/>
              <w:divBdr>
                <w:top w:val="none" w:sz="0" w:space="0" w:color="auto"/>
                <w:left w:val="none" w:sz="0" w:space="0" w:color="auto"/>
                <w:bottom w:val="none" w:sz="0" w:space="0" w:color="auto"/>
                <w:right w:val="none" w:sz="0" w:space="0" w:color="auto"/>
              </w:divBdr>
              <w:divsChild>
                <w:div w:id="265843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7502043">
          <w:marLeft w:val="0"/>
          <w:marRight w:val="0"/>
          <w:marTop w:val="300"/>
          <w:marBottom w:val="0"/>
          <w:divBdr>
            <w:top w:val="none" w:sz="0" w:space="0" w:color="auto"/>
            <w:left w:val="none" w:sz="0" w:space="0" w:color="auto"/>
            <w:bottom w:val="none" w:sz="0" w:space="0" w:color="auto"/>
            <w:right w:val="none" w:sz="0" w:space="0" w:color="auto"/>
          </w:divBdr>
          <w:divsChild>
            <w:div w:id="985860206">
              <w:marLeft w:val="0"/>
              <w:marRight w:val="0"/>
              <w:marTop w:val="0"/>
              <w:marBottom w:val="0"/>
              <w:divBdr>
                <w:top w:val="none" w:sz="0" w:space="0" w:color="auto"/>
                <w:left w:val="none" w:sz="0" w:space="0" w:color="auto"/>
                <w:bottom w:val="none" w:sz="0" w:space="0" w:color="auto"/>
                <w:right w:val="none" w:sz="0" w:space="0" w:color="auto"/>
              </w:divBdr>
              <w:divsChild>
                <w:div w:id="1194344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6356894">
          <w:marLeft w:val="0"/>
          <w:marRight w:val="0"/>
          <w:marTop w:val="300"/>
          <w:marBottom w:val="0"/>
          <w:divBdr>
            <w:top w:val="none" w:sz="0" w:space="0" w:color="auto"/>
            <w:left w:val="none" w:sz="0" w:space="0" w:color="auto"/>
            <w:bottom w:val="none" w:sz="0" w:space="0" w:color="auto"/>
            <w:right w:val="none" w:sz="0" w:space="0" w:color="auto"/>
          </w:divBdr>
          <w:divsChild>
            <w:div w:id="772550455">
              <w:marLeft w:val="0"/>
              <w:marRight w:val="0"/>
              <w:marTop w:val="0"/>
              <w:marBottom w:val="0"/>
              <w:divBdr>
                <w:top w:val="none" w:sz="0" w:space="0" w:color="auto"/>
                <w:left w:val="none" w:sz="0" w:space="0" w:color="auto"/>
                <w:bottom w:val="none" w:sz="0" w:space="0" w:color="auto"/>
                <w:right w:val="none" w:sz="0" w:space="0" w:color="auto"/>
              </w:divBdr>
              <w:divsChild>
                <w:div w:id="1344550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682857159">
          <w:marLeft w:val="0"/>
          <w:marRight w:val="0"/>
          <w:marTop w:val="0"/>
          <w:marBottom w:val="0"/>
          <w:divBdr>
            <w:top w:val="none" w:sz="0" w:space="0" w:color="auto"/>
            <w:left w:val="none" w:sz="0" w:space="0" w:color="auto"/>
            <w:bottom w:val="none" w:sz="0" w:space="0" w:color="auto"/>
            <w:right w:val="none" w:sz="0" w:space="0" w:color="auto"/>
          </w:divBdr>
        </w:div>
        <w:div w:id="1048183911">
          <w:marLeft w:val="0"/>
          <w:marRight w:val="0"/>
          <w:marTop w:val="0"/>
          <w:marBottom w:val="0"/>
          <w:divBdr>
            <w:top w:val="none" w:sz="0" w:space="0" w:color="auto"/>
            <w:left w:val="none" w:sz="0" w:space="0" w:color="auto"/>
            <w:bottom w:val="none" w:sz="0" w:space="0" w:color="auto"/>
            <w:right w:val="none" w:sz="0" w:space="0" w:color="auto"/>
          </w:divBdr>
          <w:divsChild>
            <w:div w:id="1846743737">
              <w:marLeft w:val="0"/>
              <w:marRight w:val="0"/>
              <w:marTop w:val="0"/>
              <w:marBottom w:val="0"/>
              <w:divBdr>
                <w:top w:val="none" w:sz="0" w:space="0" w:color="auto"/>
                <w:left w:val="none" w:sz="0" w:space="0" w:color="auto"/>
                <w:bottom w:val="none" w:sz="0" w:space="0" w:color="auto"/>
                <w:right w:val="none" w:sz="0" w:space="0" w:color="auto"/>
              </w:divBdr>
            </w:div>
          </w:divsChild>
        </w:div>
        <w:div w:id="1539121082">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sChild>
            <w:div w:id="784037643">
              <w:marLeft w:val="0"/>
              <w:marRight w:val="0"/>
              <w:marTop w:val="0"/>
              <w:marBottom w:val="0"/>
              <w:divBdr>
                <w:top w:val="none" w:sz="0" w:space="0" w:color="auto"/>
                <w:left w:val="none" w:sz="0" w:space="0" w:color="auto"/>
                <w:bottom w:val="none" w:sz="0" w:space="0" w:color="auto"/>
                <w:right w:val="none" w:sz="0" w:space="0" w:color="auto"/>
              </w:divBdr>
            </w:div>
          </w:divsChild>
        </w:div>
        <w:div w:id="502625351">
          <w:marLeft w:val="0"/>
          <w:marRight w:val="0"/>
          <w:marTop w:val="0"/>
          <w:marBottom w:val="0"/>
          <w:divBdr>
            <w:top w:val="none" w:sz="0" w:space="0" w:color="auto"/>
            <w:left w:val="none" w:sz="0" w:space="0" w:color="auto"/>
            <w:bottom w:val="none" w:sz="0" w:space="0" w:color="auto"/>
            <w:right w:val="none" w:sz="0" w:space="0" w:color="auto"/>
          </w:divBdr>
        </w:div>
        <w:div w:id="675961309">
          <w:marLeft w:val="0"/>
          <w:marRight w:val="0"/>
          <w:marTop w:val="0"/>
          <w:marBottom w:val="0"/>
          <w:divBdr>
            <w:top w:val="none" w:sz="0" w:space="0" w:color="auto"/>
            <w:left w:val="none" w:sz="0" w:space="0" w:color="auto"/>
            <w:bottom w:val="none" w:sz="0" w:space="0" w:color="auto"/>
            <w:right w:val="none" w:sz="0" w:space="0" w:color="auto"/>
          </w:divBdr>
          <w:divsChild>
            <w:div w:id="1745108931">
              <w:marLeft w:val="0"/>
              <w:marRight w:val="0"/>
              <w:marTop w:val="0"/>
              <w:marBottom w:val="0"/>
              <w:divBdr>
                <w:top w:val="none" w:sz="0" w:space="0" w:color="auto"/>
                <w:left w:val="none" w:sz="0" w:space="0" w:color="auto"/>
                <w:bottom w:val="none" w:sz="0" w:space="0" w:color="auto"/>
                <w:right w:val="none" w:sz="0" w:space="0" w:color="auto"/>
              </w:divBdr>
            </w:div>
          </w:divsChild>
        </w:div>
        <w:div w:id="447621808">
          <w:marLeft w:val="0"/>
          <w:marRight w:val="0"/>
          <w:marTop w:val="0"/>
          <w:marBottom w:val="0"/>
          <w:divBdr>
            <w:top w:val="none" w:sz="0" w:space="0" w:color="auto"/>
            <w:left w:val="none" w:sz="0" w:space="0" w:color="auto"/>
            <w:bottom w:val="none" w:sz="0" w:space="0" w:color="auto"/>
            <w:right w:val="none" w:sz="0" w:space="0" w:color="auto"/>
          </w:divBdr>
        </w:div>
        <w:div w:id="10300398">
          <w:marLeft w:val="0"/>
          <w:marRight w:val="0"/>
          <w:marTop w:val="0"/>
          <w:marBottom w:val="0"/>
          <w:divBdr>
            <w:top w:val="none" w:sz="0" w:space="0" w:color="auto"/>
            <w:left w:val="none" w:sz="0" w:space="0" w:color="auto"/>
            <w:bottom w:val="none" w:sz="0" w:space="0" w:color="auto"/>
            <w:right w:val="none" w:sz="0" w:space="0" w:color="auto"/>
          </w:divBdr>
          <w:divsChild>
            <w:div w:id="1102724290">
              <w:marLeft w:val="0"/>
              <w:marRight w:val="0"/>
              <w:marTop w:val="0"/>
              <w:marBottom w:val="0"/>
              <w:divBdr>
                <w:top w:val="none" w:sz="0" w:space="0" w:color="auto"/>
                <w:left w:val="none" w:sz="0" w:space="0" w:color="auto"/>
                <w:bottom w:val="none" w:sz="0" w:space="0" w:color="auto"/>
                <w:right w:val="none" w:sz="0" w:space="0" w:color="auto"/>
              </w:divBdr>
            </w:div>
          </w:divsChild>
        </w:div>
        <w:div w:id="1582983465">
          <w:marLeft w:val="0"/>
          <w:marRight w:val="0"/>
          <w:marTop w:val="0"/>
          <w:marBottom w:val="0"/>
          <w:divBdr>
            <w:top w:val="none" w:sz="0" w:space="0" w:color="auto"/>
            <w:left w:val="none" w:sz="0" w:space="0" w:color="auto"/>
            <w:bottom w:val="none" w:sz="0" w:space="0" w:color="auto"/>
            <w:right w:val="none" w:sz="0" w:space="0" w:color="auto"/>
          </w:divBdr>
        </w:div>
        <w:div w:id="918097715">
          <w:marLeft w:val="0"/>
          <w:marRight w:val="0"/>
          <w:marTop w:val="0"/>
          <w:marBottom w:val="0"/>
          <w:divBdr>
            <w:top w:val="none" w:sz="0" w:space="0" w:color="auto"/>
            <w:left w:val="none" w:sz="0" w:space="0" w:color="auto"/>
            <w:bottom w:val="none" w:sz="0" w:space="0" w:color="auto"/>
            <w:right w:val="none" w:sz="0" w:space="0" w:color="auto"/>
          </w:divBdr>
          <w:divsChild>
            <w:div w:id="1676885958">
              <w:marLeft w:val="0"/>
              <w:marRight w:val="0"/>
              <w:marTop w:val="0"/>
              <w:marBottom w:val="0"/>
              <w:divBdr>
                <w:top w:val="none" w:sz="0" w:space="0" w:color="auto"/>
                <w:left w:val="none" w:sz="0" w:space="0" w:color="auto"/>
                <w:bottom w:val="none" w:sz="0" w:space="0" w:color="auto"/>
                <w:right w:val="none" w:sz="0" w:space="0" w:color="auto"/>
              </w:divBdr>
            </w:div>
          </w:divsChild>
        </w:div>
        <w:div w:id="519709156">
          <w:marLeft w:val="0"/>
          <w:marRight w:val="0"/>
          <w:marTop w:val="0"/>
          <w:marBottom w:val="0"/>
          <w:divBdr>
            <w:top w:val="none" w:sz="0" w:space="0" w:color="auto"/>
            <w:left w:val="none" w:sz="0" w:space="0" w:color="auto"/>
            <w:bottom w:val="none" w:sz="0" w:space="0" w:color="auto"/>
            <w:right w:val="none" w:sz="0" w:space="0" w:color="auto"/>
          </w:divBdr>
        </w:div>
        <w:div w:id="1223754423">
          <w:marLeft w:val="0"/>
          <w:marRight w:val="0"/>
          <w:marTop w:val="0"/>
          <w:marBottom w:val="0"/>
          <w:divBdr>
            <w:top w:val="none" w:sz="0" w:space="0" w:color="auto"/>
            <w:left w:val="none" w:sz="0" w:space="0" w:color="auto"/>
            <w:bottom w:val="none" w:sz="0" w:space="0" w:color="auto"/>
            <w:right w:val="none" w:sz="0" w:space="0" w:color="auto"/>
          </w:divBdr>
          <w:divsChild>
            <w:div w:id="1052457690">
              <w:marLeft w:val="0"/>
              <w:marRight w:val="0"/>
              <w:marTop w:val="0"/>
              <w:marBottom w:val="0"/>
              <w:divBdr>
                <w:top w:val="none" w:sz="0" w:space="0" w:color="auto"/>
                <w:left w:val="none" w:sz="0" w:space="0" w:color="auto"/>
                <w:bottom w:val="none" w:sz="0" w:space="0" w:color="auto"/>
                <w:right w:val="none" w:sz="0" w:space="0" w:color="auto"/>
              </w:divBdr>
            </w:div>
          </w:divsChild>
        </w:div>
        <w:div w:id="554198557">
          <w:marLeft w:val="0"/>
          <w:marRight w:val="0"/>
          <w:marTop w:val="0"/>
          <w:marBottom w:val="0"/>
          <w:divBdr>
            <w:top w:val="none" w:sz="0" w:space="0" w:color="auto"/>
            <w:left w:val="none" w:sz="0" w:space="0" w:color="auto"/>
            <w:bottom w:val="none" w:sz="0" w:space="0" w:color="auto"/>
            <w:right w:val="none" w:sz="0" w:space="0" w:color="auto"/>
          </w:divBdr>
        </w:div>
        <w:div w:id="2039314081">
          <w:marLeft w:val="0"/>
          <w:marRight w:val="0"/>
          <w:marTop w:val="0"/>
          <w:marBottom w:val="0"/>
          <w:divBdr>
            <w:top w:val="none" w:sz="0" w:space="0" w:color="auto"/>
            <w:left w:val="none" w:sz="0" w:space="0" w:color="auto"/>
            <w:bottom w:val="none" w:sz="0" w:space="0" w:color="auto"/>
            <w:right w:val="none" w:sz="0" w:space="0" w:color="auto"/>
          </w:divBdr>
          <w:divsChild>
            <w:div w:id="56906961">
              <w:marLeft w:val="0"/>
              <w:marRight w:val="0"/>
              <w:marTop w:val="0"/>
              <w:marBottom w:val="0"/>
              <w:divBdr>
                <w:top w:val="none" w:sz="0" w:space="0" w:color="auto"/>
                <w:left w:val="none" w:sz="0" w:space="0" w:color="auto"/>
                <w:bottom w:val="none" w:sz="0" w:space="0" w:color="auto"/>
                <w:right w:val="none" w:sz="0" w:space="0" w:color="auto"/>
              </w:divBdr>
            </w:div>
          </w:divsChild>
        </w:div>
        <w:div w:id="1924223021">
          <w:marLeft w:val="0"/>
          <w:marRight w:val="0"/>
          <w:marTop w:val="300"/>
          <w:marBottom w:val="0"/>
          <w:divBdr>
            <w:top w:val="none" w:sz="0" w:space="0" w:color="auto"/>
            <w:left w:val="none" w:sz="0" w:space="0" w:color="auto"/>
            <w:bottom w:val="none" w:sz="0" w:space="0" w:color="auto"/>
            <w:right w:val="none" w:sz="0" w:space="0" w:color="auto"/>
          </w:divBdr>
          <w:divsChild>
            <w:div w:id="814374147">
              <w:marLeft w:val="0"/>
              <w:marRight w:val="0"/>
              <w:marTop w:val="0"/>
              <w:marBottom w:val="0"/>
              <w:divBdr>
                <w:top w:val="none" w:sz="0" w:space="0" w:color="auto"/>
                <w:left w:val="none" w:sz="0" w:space="0" w:color="auto"/>
                <w:bottom w:val="none" w:sz="0" w:space="0" w:color="auto"/>
                <w:right w:val="none" w:sz="0" w:space="0" w:color="auto"/>
              </w:divBdr>
              <w:divsChild>
                <w:div w:id="7069532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435753">
          <w:marLeft w:val="0"/>
          <w:marRight w:val="0"/>
          <w:marTop w:val="300"/>
          <w:marBottom w:val="0"/>
          <w:divBdr>
            <w:top w:val="none" w:sz="0" w:space="0" w:color="auto"/>
            <w:left w:val="none" w:sz="0" w:space="0" w:color="auto"/>
            <w:bottom w:val="none" w:sz="0" w:space="0" w:color="auto"/>
            <w:right w:val="none" w:sz="0" w:space="0" w:color="auto"/>
          </w:divBdr>
          <w:divsChild>
            <w:div w:id="1988243954">
              <w:marLeft w:val="0"/>
              <w:marRight w:val="0"/>
              <w:marTop w:val="0"/>
              <w:marBottom w:val="0"/>
              <w:divBdr>
                <w:top w:val="none" w:sz="0" w:space="0" w:color="auto"/>
                <w:left w:val="none" w:sz="0" w:space="0" w:color="auto"/>
                <w:bottom w:val="none" w:sz="0" w:space="0" w:color="auto"/>
                <w:right w:val="none" w:sz="0" w:space="0" w:color="auto"/>
              </w:divBdr>
              <w:divsChild>
                <w:div w:id="1733772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974240">
          <w:marLeft w:val="0"/>
          <w:marRight w:val="0"/>
          <w:marTop w:val="300"/>
          <w:marBottom w:val="0"/>
          <w:divBdr>
            <w:top w:val="none" w:sz="0" w:space="0" w:color="auto"/>
            <w:left w:val="none" w:sz="0" w:space="0" w:color="auto"/>
            <w:bottom w:val="none" w:sz="0" w:space="0" w:color="auto"/>
            <w:right w:val="none" w:sz="0" w:space="0" w:color="auto"/>
          </w:divBdr>
          <w:divsChild>
            <w:div w:id="2068724434">
              <w:marLeft w:val="0"/>
              <w:marRight w:val="0"/>
              <w:marTop w:val="0"/>
              <w:marBottom w:val="0"/>
              <w:divBdr>
                <w:top w:val="none" w:sz="0" w:space="0" w:color="auto"/>
                <w:left w:val="none" w:sz="0" w:space="0" w:color="auto"/>
                <w:bottom w:val="none" w:sz="0" w:space="0" w:color="auto"/>
                <w:right w:val="none" w:sz="0" w:space="0" w:color="auto"/>
              </w:divBdr>
              <w:divsChild>
                <w:div w:id="1152523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3273716">
          <w:marLeft w:val="0"/>
          <w:marRight w:val="0"/>
          <w:marTop w:val="300"/>
          <w:marBottom w:val="0"/>
          <w:divBdr>
            <w:top w:val="none" w:sz="0" w:space="0" w:color="auto"/>
            <w:left w:val="none" w:sz="0" w:space="0" w:color="auto"/>
            <w:bottom w:val="none" w:sz="0" w:space="0" w:color="auto"/>
            <w:right w:val="none" w:sz="0" w:space="0" w:color="auto"/>
          </w:divBdr>
          <w:divsChild>
            <w:div w:id="1742215151">
              <w:marLeft w:val="0"/>
              <w:marRight w:val="0"/>
              <w:marTop w:val="0"/>
              <w:marBottom w:val="0"/>
              <w:divBdr>
                <w:top w:val="none" w:sz="0" w:space="0" w:color="auto"/>
                <w:left w:val="none" w:sz="0" w:space="0" w:color="auto"/>
                <w:bottom w:val="none" w:sz="0" w:space="0" w:color="auto"/>
                <w:right w:val="none" w:sz="0" w:space="0" w:color="auto"/>
              </w:divBdr>
              <w:divsChild>
                <w:div w:id="151827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1692031567">
          <w:marLeft w:val="0"/>
          <w:marRight w:val="0"/>
          <w:marTop w:val="0"/>
          <w:marBottom w:val="0"/>
          <w:divBdr>
            <w:top w:val="none" w:sz="0" w:space="0" w:color="auto"/>
            <w:left w:val="none" w:sz="0" w:space="0" w:color="auto"/>
            <w:bottom w:val="none" w:sz="0" w:space="0" w:color="auto"/>
            <w:right w:val="none" w:sz="0" w:space="0" w:color="auto"/>
          </w:divBdr>
        </w:div>
        <w:div w:id="999040394">
          <w:marLeft w:val="0"/>
          <w:marRight w:val="0"/>
          <w:marTop w:val="0"/>
          <w:marBottom w:val="0"/>
          <w:divBdr>
            <w:top w:val="none" w:sz="0" w:space="0" w:color="auto"/>
            <w:left w:val="none" w:sz="0" w:space="0" w:color="auto"/>
            <w:bottom w:val="none" w:sz="0" w:space="0" w:color="auto"/>
            <w:right w:val="none" w:sz="0" w:space="0" w:color="auto"/>
          </w:divBdr>
          <w:divsChild>
            <w:div w:id="878325077">
              <w:marLeft w:val="0"/>
              <w:marRight w:val="0"/>
              <w:marTop w:val="0"/>
              <w:marBottom w:val="0"/>
              <w:divBdr>
                <w:top w:val="none" w:sz="0" w:space="0" w:color="auto"/>
                <w:left w:val="none" w:sz="0" w:space="0" w:color="auto"/>
                <w:bottom w:val="none" w:sz="0" w:space="0" w:color="auto"/>
                <w:right w:val="none" w:sz="0" w:space="0" w:color="auto"/>
              </w:divBdr>
            </w:div>
          </w:divsChild>
        </w:div>
        <w:div w:id="985545996">
          <w:marLeft w:val="0"/>
          <w:marRight w:val="0"/>
          <w:marTop w:val="0"/>
          <w:marBottom w:val="0"/>
          <w:divBdr>
            <w:top w:val="none" w:sz="0" w:space="0" w:color="auto"/>
            <w:left w:val="none" w:sz="0" w:space="0" w:color="auto"/>
            <w:bottom w:val="none" w:sz="0" w:space="0" w:color="auto"/>
            <w:right w:val="none" w:sz="0" w:space="0" w:color="auto"/>
          </w:divBdr>
        </w:div>
        <w:div w:id="2016684916">
          <w:marLeft w:val="0"/>
          <w:marRight w:val="0"/>
          <w:marTop w:val="0"/>
          <w:marBottom w:val="0"/>
          <w:divBdr>
            <w:top w:val="none" w:sz="0" w:space="0" w:color="auto"/>
            <w:left w:val="none" w:sz="0" w:space="0" w:color="auto"/>
            <w:bottom w:val="none" w:sz="0" w:space="0" w:color="auto"/>
            <w:right w:val="none" w:sz="0" w:space="0" w:color="auto"/>
          </w:divBdr>
          <w:divsChild>
            <w:div w:id="41681780">
              <w:marLeft w:val="0"/>
              <w:marRight w:val="0"/>
              <w:marTop w:val="0"/>
              <w:marBottom w:val="0"/>
              <w:divBdr>
                <w:top w:val="none" w:sz="0" w:space="0" w:color="auto"/>
                <w:left w:val="none" w:sz="0" w:space="0" w:color="auto"/>
                <w:bottom w:val="none" w:sz="0" w:space="0" w:color="auto"/>
                <w:right w:val="none" w:sz="0" w:space="0" w:color="auto"/>
              </w:divBdr>
            </w:div>
          </w:divsChild>
        </w:div>
        <w:div w:id="335612970">
          <w:marLeft w:val="0"/>
          <w:marRight w:val="0"/>
          <w:marTop w:val="0"/>
          <w:marBottom w:val="0"/>
          <w:divBdr>
            <w:top w:val="none" w:sz="0" w:space="0" w:color="auto"/>
            <w:left w:val="none" w:sz="0" w:space="0" w:color="auto"/>
            <w:bottom w:val="none" w:sz="0" w:space="0" w:color="auto"/>
            <w:right w:val="none" w:sz="0" w:space="0" w:color="auto"/>
          </w:divBdr>
        </w:div>
        <w:div w:id="197353962">
          <w:marLeft w:val="0"/>
          <w:marRight w:val="0"/>
          <w:marTop w:val="0"/>
          <w:marBottom w:val="0"/>
          <w:divBdr>
            <w:top w:val="none" w:sz="0" w:space="0" w:color="auto"/>
            <w:left w:val="none" w:sz="0" w:space="0" w:color="auto"/>
            <w:bottom w:val="none" w:sz="0" w:space="0" w:color="auto"/>
            <w:right w:val="none" w:sz="0" w:space="0" w:color="auto"/>
          </w:divBdr>
          <w:divsChild>
            <w:div w:id="787703065">
              <w:marLeft w:val="0"/>
              <w:marRight w:val="0"/>
              <w:marTop w:val="0"/>
              <w:marBottom w:val="0"/>
              <w:divBdr>
                <w:top w:val="none" w:sz="0" w:space="0" w:color="auto"/>
                <w:left w:val="none" w:sz="0" w:space="0" w:color="auto"/>
                <w:bottom w:val="none" w:sz="0" w:space="0" w:color="auto"/>
                <w:right w:val="none" w:sz="0" w:space="0" w:color="auto"/>
              </w:divBdr>
            </w:div>
          </w:divsChild>
        </w:div>
        <w:div w:id="1795825388">
          <w:marLeft w:val="0"/>
          <w:marRight w:val="0"/>
          <w:marTop w:val="0"/>
          <w:marBottom w:val="0"/>
          <w:divBdr>
            <w:top w:val="none" w:sz="0" w:space="0" w:color="auto"/>
            <w:left w:val="none" w:sz="0" w:space="0" w:color="auto"/>
            <w:bottom w:val="none" w:sz="0" w:space="0" w:color="auto"/>
            <w:right w:val="none" w:sz="0" w:space="0" w:color="auto"/>
          </w:divBdr>
        </w:div>
        <w:div w:id="1423139788">
          <w:marLeft w:val="0"/>
          <w:marRight w:val="0"/>
          <w:marTop w:val="0"/>
          <w:marBottom w:val="0"/>
          <w:divBdr>
            <w:top w:val="none" w:sz="0" w:space="0" w:color="auto"/>
            <w:left w:val="none" w:sz="0" w:space="0" w:color="auto"/>
            <w:bottom w:val="none" w:sz="0" w:space="0" w:color="auto"/>
            <w:right w:val="none" w:sz="0" w:space="0" w:color="auto"/>
          </w:divBdr>
          <w:divsChild>
            <w:div w:id="1337877476">
              <w:marLeft w:val="0"/>
              <w:marRight w:val="0"/>
              <w:marTop w:val="0"/>
              <w:marBottom w:val="0"/>
              <w:divBdr>
                <w:top w:val="none" w:sz="0" w:space="0" w:color="auto"/>
                <w:left w:val="none" w:sz="0" w:space="0" w:color="auto"/>
                <w:bottom w:val="none" w:sz="0" w:space="0" w:color="auto"/>
                <w:right w:val="none" w:sz="0" w:space="0" w:color="auto"/>
              </w:divBdr>
            </w:div>
          </w:divsChild>
        </w:div>
        <w:div w:id="476459983">
          <w:marLeft w:val="0"/>
          <w:marRight w:val="0"/>
          <w:marTop w:val="0"/>
          <w:marBottom w:val="0"/>
          <w:divBdr>
            <w:top w:val="none" w:sz="0" w:space="0" w:color="auto"/>
            <w:left w:val="none" w:sz="0" w:space="0" w:color="auto"/>
            <w:bottom w:val="none" w:sz="0" w:space="0" w:color="auto"/>
            <w:right w:val="none" w:sz="0" w:space="0" w:color="auto"/>
          </w:divBdr>
        </w:div>
        <w:div w:id="1829397150">
          <w:marLeft w:val="0"/>
          <w:marRight w:val="0"/>
          <w:marTop w:val="0"/>
          <w:marBottom w:val="0"/>
          <w:divBdr>
            <w:top w:val="none" w:sz="0" w:space="0" w:color="auto"/>
            <w:left w:val="none" w:sz="0" w:space="0" w:color="auto"/>
            <w:bottom w:val="none" w:sz="0" w:space="0" w:color="auto"/>
            <w:right w:val="none" w:sz="0" w:space="0" w:color="auto"/>
          </w:divBdr>
          <w:divsChild>
            <w:div w:id="374888554">
              <w:marLeft w:val="0"/>
              <w:marRight w:val="0"/>
              <w:marTop w:val="0"/>
              <w:marBottom w:val="0"/>
              <w:divBdr>
                <w:top w:val="none" w:sz="0" w:space="0" w:color="auto"/>
                <w:left w:val="none" w:sz="0" w:space="0" w:color="auto"/>
                <w:bottom w:val="none" w:sz="0" w:space="0" w:color="auto"/>
                <w:right w:val="none" w:sz="0" w:space="0" w:color="auto"/>
              </w:divBdr>
            </w:div>
          </w:divsChild>
        </w:div>
        <w:div w:id="1907180463">
          <w:marLeft w:val="0"/>
          <w:marRight w:val="0"/>
          <w:marTop w:val="0"/>
          <w:marBottom w:val="0"/>
          <w:divBdr>
            <w:top w:val="none" w:sz="0" w:space="0" w:color="auto"/>
            <w:left w:val="none" w:sz="0" w:space="0" w:color="auto"/>
            <w:bottom w:val="none" w:sz="0" w:space="0" w:color="auto"/>
            <w:right w:val="none" w:sz="0" w:space="0" w:color="auto"/>
          </w:divBdr>
        </w:div>
        <w:div w:id="1296376225">
          <w:marLeft w:val="0"/>
          <w:marRight w:val="0"/>
          <w:marTop w:val="0"/>
          <w:marBottom w:val="0"/>
          <w:divBdr>
            <w:top w:val="none" w:sz="0" w:space="0" w:color="auto"/>
            <w:left w:val="none" w:sz="0" w:space="0" w:color="auto"/>
            <w:bottom w:val="none" w:sz="0" w:space="0" w:color="auto"/>
            <w:right w:val="none" w:sz="0" w:space="0" w:color="auto"/>
          </w:divBdr>
          <w:divsChild>
            <w:div w:id="460462874">
              <w:marLeft w:val="0"/>
              <w:marRight w:val="0"/>
              <w:marTop w:val="0"/>
              <w:marBottom w:val="0"/>
              <w:divBdr>
                <w:top w:val="none" w:sz="0" w:space="0" w:color="auto"/>
                <w:left w:val="none" w:sz="0" w:space="0" w:color="auto"/>
                <w:bottom w:val="none" w:sz="0" w:space="0" w:color="auto"/>
                <w:right w:val="none" w:sz="0" w:space="0" w:color="auto"/>
              </w:divBdr>
            </w:div>
          </w:divsChild>
        </w:div>
        <w:div w:id="1095053049">
          <w:marLeft w:val="0"/>
          <w:marRight w:val="0"/>
          <w:marTop w:val="0"/>
          <w:marBottom w:val="0"/>
          <w:divBdr>
            <w:top w:val="none" w:sz="0" w:space="0" w:color="auto"/>
            <w:left w:val="none" w:sz="0" w:space="0" w:color="auto"/>
            <w:bottom w:val="none" w:sz="0" w:space="0" w:color="auto"/>
            <w:right w:val="none" w:sz="0" w:space="0" w:color="auto"/>
          </w:divBdr>
        </w:div>
        <w:div w:id="774787545">
          <w:marLeft w:val="0"/>
          <w:marRight w:val="0"/>
          <w:marTop w:val="0"/>
          <w:marBottom w:val="0"/>
          <w:divBdr>
            <w:top w:val="none" w:sz="0" w:space="0" w:color="auto"/>
            <w:left w:val="none" w:sz="0" w:space="0" w:color="auto"/>
            <w:bottom w:val="none" w:sz="0" w:space="0" w:color="auto"/>
            <w:right w:val="none" w:sz="0" w:space="0" w:color="auto"/>
          </w:divBdr>
          <w:divsChild>
            <w:div w:id="291981702">
              <w:marLeft w:val="0"/>
              <w:marRight w:val="0"/>
              <w:marTop w:val="0"/>
              <w:marBottom w:val="0"/>
              <w:divBdr>
                <w:top w:val="none" w:sz="0" w:space="0" w:color="auto"/>
                <w:left w:val="none" w:sz="0" w:space="0" w:color="auto"/>
                <w:bottom w:val="none" w:sz="0" w:space="0" w:color="auto"/>
                <w:right w:val="none" w:sz="0" w:space="0" w:color="auto"/>
              </w:divBdr>
            </w:div>
          </w:divsChild>
        </w:div>
        <w:div w:id="540632605">
          <w:marLeft w:val="0"/>
          <w:marRight w:val="0"/>
          <w:marTop w:val="300"/>
          <w:marBottom w:val="0"/>
          <w:divBdr>
            <w:top w:val="none" w:sz="0" w:space="0" w:color="auto"/>
            <w:left w:val="none" w:sz="0" w:space="0" w:color="auto"/>
            <w:bottom w:val="none" w:sz="0" w:space="0" w:color="auto"/>
            <w:right w:val="none" w:sz="0" w:space="0" w:color="auto"/>
          </w:divBdr>
          <w:divsChild>
            <w:div w:id="1193684923">
              <w:marLeft w:val="0"/>
              <w:marRight w:val="0"/>
              <w:marTop w:val="0"/>
              <w:marBottom w:val="0"/>
              <w:divBdr>
                <w:top w:val="none" w:sz="0" w:space="0" w:color="auto"/>
                <w:left w:val="none" w:sz="0" w:space="0" w:color="auto"/>
                <w:bottom w:val="none" w:sz="0" w:space="0" w:color="auto"/>
                <w:right w:val="none" w:sz="0" w:space="0" w:color="auto"/>
              </w:divBdr>
              <w:divsChild>
                <w:div w:id="437137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259391">
          <w:marLeft w:val="0"/>
          <w:marRight w:val="0"/>
          <w:marTop w:val="300"/>
          <w:marBottom w:val="0"/>
          <w:divBdr>
            <w:top w:val="none" w:sz="0" w:space="0" w:color="auto"/>
            <w:left w:val="none" w:sz="0" w:space="0" w:color="auto"/>
            <w:bottom w:val="none" w:sz="0" w:space="0" w:color="auto"/>
            <w:right w:val="none" w:sz="0" w:space="0" w:color="auto"/>
          </w:divBdr>
          <w:divsChild>
            <w:div w:id="294525933">
              <w:marLeft w:val="0"/>
              <w:marRight w:val="0"/>
              <w:marTop w:val="0"/>
              <w:marBottom w:val="0"/>
              <w:divBdr>
                <w:top w:val="none" w:sz="0" w:space="0" w:color="auto"/>
                <w:left w:val="none" w:sz="0" w:space="0" w:color="auto"/>
                <w:bottom w:val="none" w:sz="0" w:space="0" w:color="auto"/>
                <w:right w:val="none" w:sz="0" w:space="0" w:color="auto"/>
              </w:divBdr>
              <w:divsChild>
                <w:div w:id="488324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3366982">
          <w:marLeft w:val="0"/>
          <w:marRight w:val="0"/>
          <w:marTop w:val="300"/>
          <w:marBottom w:val="0"/>
          <w:divBdr>
            <w:top w:val="none" w:sz="0" w:space="0" w:color="auto"/>
            <w:left w:val="none" w:sz="0" w:space="0" w:color="auto"/>
            <w:bottom w:val="none" w:sz="0" w:space="0" w:color="auto"/>
            <w:right w:val="none" w:sz="0" w:space="0" w:color="auto"/>
          </w:divBdr>
          <w:divsChild>
            <w:div w:id="507789800">
              <w:marLeft w:val="0"/>
              <w:marRight w:val="0"/>
              <w:marTop w:val="0"/>
              <w:marBottom w:val="0"/>
              <w:divBdr>
                <w:top w:val="none" w:sz="0" w:space="0" w:color="auto"/>
                <w:left w:val="none" w:sz="0" w:space="0" w:color="auto"/>
                <w:bottom w:val="none" w:sz="0" w:space="0" w:color="auto"/>
                <w:right w:val="none" w:sz="0" w:space="0" w:color="auto"/>
              </w:divBdr>
              <w:divsChild>
                <w:div w:id="619530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502998">
          <w:marLeft w:val="0"/>
          <w:marRight w:val="0"/>
          <w:marTop w:val="300"/>
          <w:marBottom w:val="0"/>
          <w:divBdr>
            <w:top w:val="none" w:sz="0" w:space="0" w:color="auto"/>
            <w:left w:val="none" w:sz="0" w:space="0" w:color="auto"/>
            <w:bottom w:val="none" w:sz="0" w:space="0" w:color="auto"/>
            <w:right w:val="none" w:sz="0" w:space="0" w:color="auto"/>
          </w:divBdr>
          <w:divsChild>
            <w:div w:id="1108623885">
              <w:marLeft w:val="0"/>
              <w:marRight w:val="0"/>
              <w:marTop w:val="0"/>
              <w:marBottom w:val="0"/>
              <w:divBdr>
                <w:top w:val="none" w:sz="0" w:space="0" w:color="auto"/>
                <w:left w:val="none" w:sz="0" w:space="0" w:color="auto"/>
                <w:bottom w:val="none" w:sz="0" w:space="0" w:color="auto"/>
                <w:right w:val="none" w:sz="0" w:space="0" w:color="auto"/>
              </w:divBdr>
              <w:divsChild>
                <w:div w:id="17211745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1318338281">
          <w:marLeft w:val="0"/>
          <w:marRight w:val="0"/>
          <w:marTop w:val="0"/>
          <w:marBottom w:val="0"/>
          <w:divBdr>
            <w:top w:val="none" w:sz="0" w:space="0" w:color="auto"/>
            <w:left w:val="none" w:sz="0" w:space="0" w:color="auto"/>
            <w:bottom w:val="none" w:sz="0" w:space="0" w:color="auto"/>
            <w:right w:val="none" w:sz="0" w:space="0" w:color="auto"/>
          </w:divBdr>
          <w:divsChild>
            <w:div w:id="964116396">
              <w:marLeft w:val="0"/>
              <w:marRight w:val="0"/>
              <w:marTop w:val="0"/>
              <w:marBottom w:val="0"/>
              <w:divBdr>
                <w:top w:val="none" w:sz="0" w:space="0" w:color="auto"/>
                <w:left w:val="none" w:sz="0" w:space="0" w:color="auto"/>
                <w:bottom w:val="none" w:sz="0" w:space="0" w:color="auto"/>
                <w:right w:val="none" w:sz="0" w:space="0" w:color="auto"/>
              </w:divBdr>
            </w:div>
          </w:divsChild>
        </w:div>
        <w:div w:id="41755552">
          <w:marLeft w:val="0"/>
          <w:marRight w:val="0"/>
          <w:marTop w:val="0"/>
          <w:marBottom w:val="0"/>
          <w:divBdr>
            <w:top w:val="none" w:sz="0" w:space="0" w:color="auto"/>
            <w:left w:val="none" w:sz="0" w:space="0" w:color="auto"/>
            <w:bottom w:val="none" w:sz="0" w:space="0" w:color="auto"/>
            <w:right w:val="none" w:sz="0" w:space="0" w:color="auto"/>
          </w:divBdr>
        </w:div>
        <w:div w:id="466552406">
          <w:marLeft w:val="0"/>
          <w:marRight w:val="0"/>
          <w:marTop w:val="0"/>
          <w:marBottom w:val="0"/>
          <w:divBdr>
            <w:top w:val="none" w:sz="0" w:space="0" w:color="auto"/>
            <w:left w:val="none" w:sz="0" w:space="0" w:color="auto"/>
            <w:bottom w:val="none" w:sz="0" w:space="0" w:color="auto"/>
            <w:right w:val="none" w:sz="0" w:space="0" w:color="auto"/>
          </w:divBdr>
          <w:divsChild>
            <w:div w:id="1147091656">
              <w:marLeft w:val="0"/>
              <w:marRight w:val="0"/>
              <w:marTop w:val="0"/>
              <w:marBottom w:val="0"/>
              <w:divBdr>
                <w:top w:val="none" w:sz="0" w:space="0" w:color="auto"/>
                <w:left w:val="none" w:sz="0" w:space="0" w:color="auto"/>
                <w:bottom w:val="none" w:sz="0" w:space="0" w:color="auto"/>
                <w:right w:val="none" w:sz="0" w:space="0" w:color="auto"/>
              </w:divBdr>
            </w:div>
          </w:divsChild>
        </w:div>
        <w:div w:id="579870261">
          <w:marLeft w:val="0"/>
          <w:marRight w:val="0"/>
          <w:marTop w:val="0"/>
          <w:marBottom w:val="0"/>
          <w:divBdr>
            <w:top w:val="none" w:sz="0" w:space="0" w:color="auto"/>
            <w:left w:val="none" w:sz="0" w:space="0" w:color="auto"/>
            <w:bottom w:val="none" w:sz="0" w:space="0" w:color="auto"/>
            <w:right w:val="none" w:sz="0" w:space="0" w:color="auto"/>
          </w:divBdr>
        </w:div>
        <w:div w:id="1129976681">
          <w:marLeft w:val="0"/>
          <w:marRight w:val="0"/>
          <w:marTop w:val="0"/>
          <w:marBottom w:val="0"/>
          <w:divBdr>
            <w:top w:val="none" w:sz="0" w:space="0" w:color="auto"/>
            <w:left w:val="none" w:sz="0" w:space="0" w:color="auto"/>
            <w:bottom w:val="none" w:sz="0" w:space="0" w:color="auto"/>
            <w:right w:val="none" w:sz="0" w:space="0" w:color="auto"/>
          </w:divBdr>
          <w:divsChild>
            <w:div w:id="1518277735">
              <w:marLeft w:val="0"/>
              <w:marRight w:val="0"/>
              <w:marTop w:val="0"/>
              <w:marBottom w:val="0"/>
              <w:divBdr>
                <w:top w:val="none" w:sz="0" w:space="0" w:color="auto"/>
                <w:left w:val="none" w:sz="0" w:space="0" w:color="auto"/>
                <w:bottom w:val="none" w:sz="0" w:space="0" w:color="auto"/>
                <w:right w:val="none" w:sz="0" w:space="0" w:color="auto"/>
              </w:divBdr>
            </w:div>
          </w:divsChild>
        </w:div>
        <w:div w:id="976493916">
          <w:marLeft w:val="0"/>
          <w:marRight w:val="0"/>
          <w:marTop w:val="0"/>
          <w:marBottom w:val="0"/>
          <w:divBdr>
            <w:top w:val="none" w:sz="0" w:space="0" w:color="auto"/>
            <w:left w:val="none" w:sz="0" w:space="0" w:color="auto"/>
            <w:bottom w:val="none" w:sz="0" w:space="0" w:color="auto"/>
            <w:right w:val="none" w:sz="0" w:space="0" w:color="auto"/>
          </w:divBdr>
        </w:div>
        <w:div w:id="1430852618">
          <w:marLeft w:val="0"/>
          <w:marRight w:val="0"/>
          <w:marTop w:val="0"/>
          <w:marBottom w:val="0"/>
          <w:divBdr>
            <w:top w:val="none" w:sz="0" w:space="0" w:color="auto"/>
            <w:left w:val="none" w:sz="0" w:space="0" w:color="auto"/>
            <w:bottom w:val="none" w:sz="0" w:space="0" w:color="auto"/>
            <w:right w:val="none" w:sz="0" w:space="0" w:color="auto"/>
          </w:divBdr>
          <w:divsChild>
            <w:div w:id="1448280473">
              <w:marLeft w:val="0"/>
              <w:marRight w:val="0"/>
              <w:marTop w:val="0"/>
              <w:marBottom w:val="0"/>
              <w:divBdr>
                <w:top w:val="none" w:sz="0" w:space="0" w:color="auto"/>
                <w:left w:val="none" w:sz="0" w:space="0" w:color="auto"/>
                <w:bottom w:val="none" w:sz="0" w:space="0" w:color="auto"/>
                <w:right w:val="none" w:sz="0" w:space="0" w:color="auto"/>
              </w:divBdr>
            </w:div>
          </w:divsChild>
        </w:div>
        <w:div w:id="1670525106">
          <w:marLeft w:val="0"/>
          <w:marRight w:val="0"/>
          <w:marTop w:val="0"/>
          <w:marBottom w:val="0"/>
          <w:divBdr>
            <w:top w:val="none" w:sz="0" w:space="0" w:color="auto"/>
            <w:left w:val="none" w:sz="0" w:space="0" w:color="auto"/>
            <w:bottom w:val="none" w:sz="0" w:space="0" w:color="auto"/>
            <w:right w:val="none" w:sz="0" w:space="0" w:color="auto"/>
          </w:divBdr>
        </w:div>
        <w:div w:id="1992171380">
          <w:marLeft w:val="0"/>
          <w:marRight w:val="0"/>
          <w:marTop w:val="0"/>
          <w:marBottom w:val="0"/>
          <w:divBdr>
            <w:top w:val="none" w:sz="0" w:space="0" w:color="auto"/>
            <w:left w:val="none" w:sz="0" w:space="0" w:color="auto"/>
            <w:bottom w:val="none" w:sz="0" w:space="0" w:color="auto"/>
            <w:right w:val="none" w:sz="0" w:space="0" w:color="auto"/>
          </w:divBdr>
          <w:divsChild>
            <w:div w:id="1093016174">
              <w:marLeft w:val="0"/>
              <w:marRight w:val="0"/>
              <w:marTop w:val="0"/>
              <w:marBottom w:val="0"/>
              <w:divBdr>
                <w:top w:val="none" w:sz="0" w:space="0" w:color="auto"/>
                <w:left w:val="none" w:sz="0" w:space="0" w:color="auto"/>
                <w:bottom w:val="none" w:sz="0" w:space="0" w:color="auto"/>
                <w:right w:val="none" w:sz="0" w:space="0" w:color="auto"/>
              </w:divBdr>
            </w:div>
          </w:divsChild>
        </w:div>
        <w:div w:id="1190409074">
          <w:marLeft w:val="0"/>
          <w:marRight w:val="0"/>
          <w:marTop w:val="0"/>
          <w:marBottom w:val="0"/>
          <w:divBdr>
            <w:top w:val="none" w:sz="0" w:space="0" w:color="auto"/>
            <w:left w:val="none" w:sz="0" w:space="0" w:color="auto"/>
            <w:bottom w:val="none" w:sz="0" w:space="0" w:color="auto"/>
            <w:right w:val="none" w:sz="0" w:space="0" w:color="auto"/>
          </w:divBdr>
        </w:div>
        <w:div w:id="1428378713">
          <w:marLeft w:val="0"/>
          <w:marRight w:val="0"/>
          <w:marTop w:val="0"/>
          <w:marBottom w:val="0"/>
          <w:divBdr>
            <w:top w:val="none" w:sz="0" w:space="0" w:color="auto"/>
            <w:left w:val="none" w:sz="0" w:space="0" w:color="auto"/>
            <w:bottom w:val="none" w:sz="0" w:space="0" w:color="auto"/>
            <w:right w:val="none" w:sz="0" w:space="0" w:color="auto"/>
          </w:divBdr>
          <w:divsChild>
            <w:div w:id="612857760">
              <w:marLeft w:val="0"/>
              <w:marRight w:val="0"/>
              <w:marTop w:val="0"/>
              <w:marBottom w:val="0"/>
              <w:divBdr>
                <w:top w:val="none" w:sz="0" w:space="0" w:color="auto"/>
                <w:left w:val="none" w:sz="0" w:space="0" w:color="auto"/>
                <w:bottom w:val="none" w:sz="0" w:space="0" w:color="auto"/>
                <w:right w:val="none" w:sz="0" w:space="0" w:color="auto"/>
              </w:divBdr>
            </w:div>
          </w:divsChild>
        </w:div>
        <w:div w:id="1775053810">
          <w:marLeft w:val="0"/>
          <w:marRight w:val="0"/>
          <w:marTop w:val="0"/>
          <w:marBottom w:val="0"/>
          <w:divBdr>
            <w:top w:val="none" w:sz="0" w:space="0" w:color="auto"/>
            <w:left w:val="none" w:sz="0" w:space="0" w:color="auto"/>
            <w:bottom w:val="none" w:sz="0" w:space="0" w:color="auto"/>
            <w:right w:val="none" w:sz="0" w:space="0" w:color="auto"/>
          </w:divBdr>
        </w:div>
        <w:div w:id="1467046736">
          <w:marLeft w:val="0"/>
          <w:marRight w:val="0"/>
          <w:marTop w:val="0"/>
          <w:marBottom w:val="0"/>
          <w:divBdr>
            <w:top w:val="none" w:sz="0" w:space="0" w:color="auto"/>
            <w:left w:val="none" w:sz="0" w:space="0" w:color="auto"/>
            <w:bottom w:val="none" w:sz="0" w:space="0" w:color="auto"/>
            <w:right w:val="none" w:sz="0" w:space="0" w:color="auto"/>
          </w:divBdr>
          <w:divsChild>
            <w:div w:id="127017245">
              <w:marLeft w:val="0"/>
              <w:marRight w:val="0"/>
              <w:marTop w:val="0"/>
              <w:marBottom w:val="0"/>
              <w:divBdr>
                <w:top w:val="none" w:sz="0" w:space="0" w:color="auto"/>
                <w:left w:val="none" w:sz="0" w:space="0" w:color="auto"/>
                <w:bottom w:val="none" w:sz="0" w:space="0" w:color="auto"/>
                <w:right w:val="none" w:sz="0" w:space="0" w:color="auto"/>
              </w:divBdr>
            </w:div>
          </w:divsChild>
        </w:div>
        <w:div w:id="1812869838">
          <w:marLeft w:val="0"/>
          <w:marRight w:val="0"/>
          <w:marTop w:val="300"/>
          <w:marBottom w:val="0"/>
          <w:divBdr>
            <w:top w:val="none" w:sz="0" w:space="0" w:color="auto"/>
            <w:left w:val="none" w:sz="0" w:space="0" w:color="auto"/>
            <w:bottom w:val="none" w:sz="0" w:space="0" w:color="auto"/>
            <w:right w:val="none" w:sz="0" w:space="0" w:color="auto"/>
          </w:divBdr>
          <w:divsChild>
            <w:div w:id="520824751">
              <w:marLeft w:val="0"/>
              <w:marRight w:val="0"/>
              <w:marTop w:val="0"/>
              <w:marBottom w:val="0"/>
              <w:divBdr>
                <w:top w:val="none" w:sz="0" w:space="0" w:color="auto"/>
                <w:left w:val="none" w:sz="0" w:space="0" w:color="auto"/>
                <w:bottom w:val="none" w:sz="0" w:space="0" w:color="auto"/>
                <w:right w:val="none" w:sz="0" w:space="0" w:color="auto"/>
              </w:divBdr>
              <w:divsChild>
                <w:div w:id="836844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6445591">
          <w:marLeft w:val="0"/>
          <w:marRight w:val="0"/>
          <w:marTop w:val="300"/>
          <w:marBottom w:val="0"/>
          <w:divBdr>
            <w:top w:val="none" w:sz="0" w:space="0" w:color="auto"/>
            <w:left w:val="none" w:sz="0" w:space="0" w:color="auto"/>
            <w:bottom w:val="none" w:sz="0" w:space="0" w:color="auto"/>
            <w:right w:val="none" w:sz="0" w:space="0" w:color="auto"/>
          </w:divBdr>
          <w:divsChild>
            <w:div w:id="2047638867">
              <w:marLeft w:val="0"/>
              <w:marRight w:val="0"/>
              <w:marTop w:val="0"/>
              <w:marBottom w:val="0"/>
              <w:divBdr>
                <w:top w:val="none" w:sz="0" w:space="0" w:color="auto"/>
                <w:left w:val="none" w:sz="0" w:space="0" w:color="auto"/>
                <w:bottom w:val="none" w:sz="0" w:space="0" w:color="auto"/>
                <w:right w:val="none" w:sz="0" w:space="0" w:color="auto"/>
              </w:divBdr>
              <w:divsChild>
                <w:div w:id="585959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9948165">
          <w:marLeft w:val="0"/>
          <w:marRight w:val="0"/>
          <w:marTop w:val="300"/>
          <w:marBottom w:val="0"/>
          <w:divBdr>
            <w:top w:val="none" w:sz="0" w:space="0" w:color="auto"/>
            <w:left w:val="none" w:sz="0" w:space="0" w:color="auto"/>
            <w:bottom w:val="none" w:sz="0" w:space="0" w:color="auto"/>
            <w:right w:val="none" w:sz="0" w:space="0" w:color="auto"/>
          </w:divBdr>
          <w:divsChild>
            <w:div w:id="1821800595">
              <w:marLeft w:val="0"/>
              <w:marRight w:val="0"/>
              <w:marTop w:val="0"/>
              <w:marBottom w:val="0"/>
              <w:divBdr>
                <w:top w:val="none" w:sz="0" w:space="0" w:color="auto"/>
                <w:left w:val="none" w:sz="0" w:space="0" w:color="auto"/>
                <w:bottom w:val="none" w:sz="0" w:space="0" w:color="auto"/>
                <w:right w:val="none" w:sz="0" w:space="0" w:color="auto"/>
              </w:divBdr>
              <w:divsChild>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616999">
          <w:marLeft w:val="0"/>
          <w:marRight w:val="0"/>
          <w:marTop w:val="300"/>
          <w:marBottom w:val="0"/>
          <w:divBdr>
            <w:top w:val="none" w:sz="0" w:space="0" w:color="auto"/>
            <w:left w:val="none" w:sz="0" w:space="0" w:color="auto"/>
            <w:bottom w:val="none" w:sz="0" w:space="0" w:color="auto"/>
            <w:right w:val="none" w:sz="0" w:space="0" w:color="auto"/>
          </w:divBdr>
          <w:divsChild>
            <w:div w:id="1331451007">
              <w:marLeft w:val="0"/>
              <w:marRight w:val="0"/>
              <w:marTop w:val="0"/>
              <w:marBottom w:val="0"/>
              <w:divBdr>
                <w:top w:val="none" w:sz="0" w:space="0" w:color="auto"/>
                <w:left w:val="none" w:sz="0" w:space="0" w:color="auto"/>
                <w:bottom w:val="none" w:sz="0" w:space="0" w:color="auto"/>
                <w:right w:val="none" w:sz="0" w:space="0" w:color="auto"/>
              </w:divBdr>
              <w:divsChild>
                <w:div w:id="15487596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021">
          <w:marLeft w:val="0"/>
          <w:marRight w:val="0"/>
          <w:marTop w:val="0"/>
          <w:marBottom w:val="0"/>
          <w:divBdr>
            <w:top w:val="none" w:sz="0" w:space="0" w:color="auto"/>
            <w:left w:val="none" w:sz="0" w:space="0" w:color="auto"/>
            <w:bottom w:val="none" w:sz="0" w:space="0" w:color="auto"/>
            <w:right w:val="none" w:sz="0" w:space="0" w:color="auto"/>
          </w:divBdr>
        </w:div>
        <w:div w:id="2112119222">
          <w:marLeft w:val="0"/>
          <w:marRight w:val="0"/>
          <w:marTop w:val="0"/>
          <w:marBottom w:val="0"/>
          <w:divBdr>
            <w:top w:val="none" w:sz="0" w:space="0" w:color="auto"/>
            <w:left w:val="none" w:sz="0" w:space="0" w:color="auto"/>
            <w:bottom w:val="none" w:sz="0" w:space="0" w:color="auto"/>
            <w:right w:val="none" w:sz="0" w:space="0" w:color="auto"/>
          </w:divBdr>
          <w:divsChild>
            <w:div w:id="1385250173">
              <w:marLeft w:val="0"/>
              <w:marRight w:val="0"/>
              <w:marTop w:val="0"/>
              <w:marBottom w:val="0"/>
              <w:divBdr>
                <w:top w:val="none" w:sz="0" w:space="0" w:color="auto"/>
                <w:left w:val="none" w:sz="0" w:space="0" w:color="auto"/>
                <w:bottom w:val="none" w:sz="0" w:space="0" w:color="auto"/>
                <w:right w:val="none" w:sz="0" w:space="0" w:color="auto"/>
              </w:divBdr>
            </w:div>
          </w:divsChild>
        </w:div>
        <w:div w:id="378088822">
          <w:marLeft w:val="0"/>
          <w:marRight w:val="0"/>
          <w:marTop w:val="0"/>
          <w:marBottom w:val="0"/>
          <w:divBdr>
            <w:top w:val="none" w:sz="0" w:space="0" w:color="auto"/>
            <w:left w:val="none" w:sz="0" w:space="0" w:color="auto"/>
            <w:bottom w:val="none" w:sz="0" w:space="0" w:color="auto"/>
            <w:right w:val="none" w:sz="0" w:space="0" w:color="auto"/>
          </w:divBdr>
        </w:div>
        <w:div w:id="1714501663">
          <w:marLeft w:val="0"/>
          <w:marRight w:val="0"/>
          <w:marTop w:val="0"/>
          <w:marBottom w:val="0"/>
          <w:divBdr>
            <w:top w:val="none" w:sz="0" w:space="0" w:color="auto"/>
            <w:left w:val="none" w:sz="0" w:space="0" w:color="auto"/>
            <w:bottom w:val="none" w:sz="0" w:space="0" w:color="auto"/>
            <w:right w:val="none" w:sz="0" w:space="0" w:color="auto"/>
          </w:divBdr>
          <w:divsChild>
            <w:div w:id="514417203">
              <w:marLeft w:val="0"/>
              <w:marRight w:val="0"/>
              <w:marTop w:val="0"/>
              <w:marBottom w:val="0"/>
              <w:divBdr>
                <w:top w:val="none" w:sz="0" w:space="0" w:color="auto"/>
                <w:left w:val="none" w:sz="0" w:space="0" w:color="auto"/>
                <w:bottom w:val="none" w:sz="0" w:space="0" w:color="auto"/>
                <w:right w:val="none" w:sz="0" w:space="0" w:color="auto"/>
              </w:divBdr>
            </w:div>
          </w:divsChild>
        </w:div>
        <w:div w:id="174538721">
          <w:marLeft w:val="0"/>
          <w:marRight w:val="0"/>
          <w:marTop w:val="0"/>
          <w:marBottom w:val="0"/>
          <w:divBdr>
            <w:top w:val="none" w:sz="0" w:space="0" w:color="auto"/>
            <w:left w:val="none" w:sz="0" w:space="0" w:color="auto"/>
            <w:bottom w:val="none" w:sz="0" w:space="0" w:color="auto"/>
            <w:right w:val="none" w:sz="0" w:space="0" w:color="auto"/>
          </w:divBdr>
        </w:div>
        <w:div w:id="418453511">
          <w:marLeft w:val="0"/>
          <w:marRight w:val="0"/>
          <w:marTop w:val="0"/>
          <w:marBottom w:val="0"/>
          <w:divBdr>
            <w:top w:val="none" w:sz="0" w:space="0" w:color="auto"/>
            <w:left w:val="none" w:sz="0" w:space="0" w:color="auto"/>
            <w:bottom w:val="none" w:sz="0" w:space="0" w:color="auto"/>
            <w:right w:val="none" w:sz="0" w:space="0" w:color="auto"/>
          </w:divBdr>
          <w:divsChild>
            <w:div w:id="586353175">
              <w:marLeft w:val="0"/>
              <w:marRight w:val="0"/>
              <w:marTop w:val="0"/>
              <w:marBottom w:val="0"/>
              <w:divBdr>
                <w:top w:val="none" w:sz="0" w:space="0" w:color="auto"/>
                <w:left w:val="none" w:sz="0" w:space="0" w:color="auto"/>
                <w:bottom w:val="none" w:sz="0" w:space="0" w:color="auto"/>
                <w:right w:val="none" w:sz="0" w:space="0" w:color="auto"/>
              </w:divBdr>
            </w:div>
          </w:divsChild>
        </w:div>
        <w:div w:id="1628245003">
          <w:marLeft w:val="0"/>
          <w:marRight w:val="0"/>
          <w:marTop w:val="0"/>
          <w:marBottom w:val="0"/>
          <w:divBdr>
            <w:top w:val="none" w:sz="0" w:space="0" w:color="auto"/>
            <w:left w:val="none" w:sz="0" w:space="0" w:color="auto"/>
            <w:bottom w:val="none" w:sz="0" w:space="0" w:color="auto"/>
            <w:right w:val="none" w:sz="0" w:space="0" w:color="auto"/>
          </w:divBdr>
        </w:div>
        <w:div w:id="2102870023">
          <w:marLeft w:val="0"/>
          <w:marRight w:val="0"/>
          <w:marTop w:val="0"/>
          <w:marBottom w:val="0"/>
          <w:divBdr>
            <w:top w:val="none" w:sz="0" w:space="0" w:color="auto"/>
            <w:left w:val="none" w:sz="0" w:space="0" w:color="auto"/>
            <w:bottom w:val="none" w:sz="0" w:space="0" w:color="auto"/>
            <w:right w:val="none" w:sz="0" w:space="0" w:color="auto"/>
          </w:divBdr>
          <w:divsChild>
            <w:div w:id="249243607">
              <w:marLeft w:val="0"/>
              <w:marRight w:val="0"/>
              <w:marTop w:val="0"/>
              <w:marBottom w:val="0"/>
              <w:divBdr>
                <w:top w:val="none" w:sz="0" w:space="0" w:color="auto"/>
                <w:left w:val="none" w:sz="0" w:space="0" w:color="auto"/>
                <w:bottom w:val="none" w:sz="0" w:space="0" w:color="auto"/>
                <w:right w:val="none" w:sz="0" w:space="0" w:color="auto"/>
              </w:divBdr>
            </w:div>
          </w:divsChild>
        </w:div>
        <w:div w:id="1950116670">
          <w:marLeft w:val="0"/>
          <w:marRight w:val="0"/>
          <w:marTop w:val="0"/>
          <w:marBottom w:val="0"/>
          <w:divBdr>
            <w:top w:val="none" w:sz="0" w:space="0" w:color="auto"/>
            <w:left w:val="none" w:sz="0" w:space="0" w:color="auto"/>
            <w:bottom w:val="none" w:sz="0" w:space="0" w:color="auto"/>
            <w:right w:val="none" w:sz="0" w:space="0" w:color="auto"/>
          </w:divBdr>
        </w:div>
        <w:div w:id="1384525450">
          <w:marLeft w:val="0"/>
          <w:marRight w:val="0"/>
          <w:marTop w:val="0"/>
          <w:marBottom w:val="0"/>
          <w:divBdr>
            <w:top w:val="none" w:sz="0" w:space="0" w:color="auto"/>
            <w:left w:val="none" w:sz="0" w:space="0" w:color="auto"/>
            <w:bottom w:val="none" w:sz="0" w:space="0" w:color="auto"/>
            <w:right w:val="none" w:sz="0" w:space="0" w:color="auto"/>
          </w:divBdr>
          <w:divsChild>
            <w:div w:id="1282151888">
              <w:marLeft w:val="0"/>
              <w:marRight w:val="0"/>
              <w:marTop w:val="0"/>
              <w:marBottom w:val="0"/>
              <w:divBdr>
                <w:top w:val="none" w:sz="0" w:space="0" w:color="auto"/>
                <w:left w:val="none" w:sz="0" w:space="0" w:color="auto"/>
                <w:bottom w:val="none" w:sz="0" w:space="0" w:color="auto"/>
                <w:right w:val="none" w:sz="0" w:space="0" w:color="auto"/>
              </w:divBdr>
            </w:div>
          </w:divsChild>
        </w:div>
        <w:div w:id="1818840023">
          <w:marLeft w:val="0"/>
          <w:marRight w:val="0"/>
          <w:marTop w:val="0"/>
          <w:marBottom w:val="0"/>
          <w:divBdr>
            <w:top w:val="none" w:sz="0" w:space="0" w:color="auto"/>
            <w:left w:val="none" w:sz="0" w:space="0" w:color="auto"/>
            <w:bottom w:val="none" w:sz="0" w:space="0" w:color="auto"/>
            <w:right w:val="none" w:sz="0" w:space="0" w:color="auto"/>
          </w:divBdr>
        </w:div>
        <w:div w:id="1025062225">
          <w:marLeft w:val="0"/>
          <w:marRight w:val="0"/>
          <w:marTop w:val="0"/>
          <w:marBottom w:val="0"/>
          <w:divBdr>
            <w:top w:val="none" w:sz="0" w:space="0" w:color="auto"/>
            <w:left w:val="none" w:sz="0" w:space="0" w:color="auto"/>
            <w:bottom w:val="none" w:sz="0" w:space="0" w:color="auto"/>
            <w:right w:val="none" w:sz="0" w:space="0" w:color="auto"/>
          </w:divBdr>
          <w:divsChild>
            <w:div w:id="673261295">
              <w:marLeft w:val="0"/>
              <w:marRight w:val="0"/>
              <w:marTop w:val="0"/>
              <w:marBottom w:val="0"/>
              <w:divBdr>
                <w:top w:val="none" w:sz="0" w:space="0" w:color="auto"/>
                <w:left w:val="none" w:sz="0" w:space="0" w:color="auto"/>
                <w:bottom w:val="none" w:sz="0" w:space="0" w:color="auto"/>
                <w:right w:val="none" w:sz="0" w:space="0" w:color="auto"/>
              </w:divBdr>
            </w:div>
          </w:divsChild>
        </w:div>
        <w:div w:id="93482436">
          <w:marLeft w:val="0"/>
          <w:marRight w:val="0"/>
          <w:marTop w:val="0"/>
          <w:marBottom w:val="0"/>
          <w:divBdr>
            <w:top w:val="none" w:sz="0" w:space="0" w:color="auto"/>
            <w:left w:val="none" w:sz="0" w:space="0" w:color="auto"/>
            <w:bottom w:val="none" w:sz="0" w:space="0" w:color="auto"/>
            <w:right w:val="none" w:sz="0" w:space="0" w:color="auto"/>
          </w:divBdr>
        </w:div>
        <w:div w:id="1628313725">
          <w:marLeft w:val="0"/>
          <w:marRight w:val="0"/>
          <w:marTop w:val="0"/>
          <w:marBottom w:val="0"/>
          <w:divBdr>
            <w:top w:val="none" w:sz="0" w:space="0" w:color="auto"/>
            <w:left w:val="none" w:sz="0" w:space="0" w:color="auto"/>
            <w:bottom w:val="none" w:sz="0" w:space="0" w:color="auto"/>
            <w:right w:val="none" w:sz="0" w:space="0" w:color="auto"/>
          </w:divBdr>
          <w:divsChild>
            <w:div w:id="380981513">
              <w:marLeft w:val="0"/>
              <w:marRight w:val="0"/>
              <w:marTop w:val="0"/>
              <w:marBottom w:val="0"/>
              <w:divBdr>
                <w:top w:val="none" w:sz="0" w:space="0" w:color="auto"/>
                <w:left w:val="none" w:sz="0" w:space="0" w:color="auto"/>
                <w:bottom w:val="none" w:sz="0" w:space="0" w:color="auto"/>
                <w:right w:val="none" w:sz="0" w:space="0" w:color="auto"/>
              </w:divBdr>
            </w:div>
          </w:divsChild>
        </w:div>
        <w:div w:id="423571561">
          <w:marLeft w:val="0"/>
          <w:marRight w:val="0"/>
          <w:marTop w:val="300"/>
          <w:marBottom w:val="0"/>
          <w:divBdr>
            <w:top w:val="none" w:sz="0" w:space="0" w:color="auto"/>
            <w:left w:val="none" w:sz="0" w:space="0" w:color="auto"/>
            <w:bottom w:val="none" w:sz="0" w:space="0" w:color="auto"/>
            <w:right w:val="none" w:sz="0" w:space="0" w:color="auto"/>
          </w:divBdr>
          <w:divsChild>
            <w:div w:id="1476222696">
              <w:marLeft w:val="0"/>
              <w:marRight w:val="0"/>
              <w:marTop w:val="0"/>
              <w:marBottom w:val="0"/>
              <w:divBdr>
                <w:top w:val="none" w:sz="0" w:space="0" w:color="auto"/>
                <w:left w:val="none" w:sz="0" w:space="0" w:color="auto"/>
                <w:bottom w:val="none" w:sz="0" w:space="0" w:color="auto"/>
                <w:right w:val="none" w:sz="0" w:space="0" w:color="auto"/>
              </w:divBdr>
              <w:divsChild>
                <w:div w:id="2123063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2779320">
          <w:marLeft w:val="0"/>
          <w:marRight w:val="0"/>
          <w:marTop w:val="300"/>
          <w:marBottom w:val="0"/>
          <w:divBdr>
            <w:top w:val="none" w:sz="0" w:space="0" w:color="auto"/>
            <w:left w:val="none" w:sz="0" w:space="0" w:color="auto"/>
            <w:bottom w:val="none" w:sz="0" w:space="0" w:color="auto"/>
            <w:right w:val="none" w:sz="0" w:space="0" w:color="auto"/>
          </w:divBdr>
          <w:divsChild>
            <w:div w:id="1023629337">
              <w:marLeft w:val="0"/>
              <w:marRight w:val="0"/>
              <w:marTop w:val="0"/>
              <w:marBottom w:val="0"/>
              <w:divBdr>
                <w:top w:val="none" w:sz="0" w:space="0" w:color="auto"/>
                <w:left w:val="none" w:sz="0" w:space="0" w:color="auto"/>
                <w:bottom w:val="none" w:sz="0" w:space="0" w:color="auto"/>
                <w:right w:val="none" w:sz="0" w:space="0" w:color="auto"/>
              </w:divBdr>
              <w:divsChild>
                <w:div w:id="1382679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6867511">
          <w:marLeft w:val="0"/>
          <w:marRight w:val="0"/>
          <w:marTop w:val="300"/>
          <w:marBottom w:val="0"/>
          <w:divBdr>
            <w:top w:val="none" w:sz="0" w:space="0" w:color="auto"/>
            <w:left w:val="none" w:sz="0" w:space="0" w:color="auto"/>
            <w:bottom w:val="none" w:sz="0" w:space="0" w:color="auto"/>
            <w:right w:val="none" w:sz="0" w:space="0" w:color="auto"/>
          </w:divBdr>
          <w:divsChild>
            <w:div w:id="1679120606">
              <w:marLeft w:val="0"/>
              <w:marRight w:val="0"/>
              <w:marTop w:val="0"/>
              <w:marBottom w:val="0"/>
              <w:divBdr>
                <w:top w:val="none" w:sz="0" w:space="0" w:color="auto"/>
                <w:left w:val="none" w:sz="0" w:space="0" w:color="auto"/>
                <w:bottom w:val="none" w:sz="0" w:space="0" w:color="auto"/>
                <w:right w:val="none" w:sz="0" w:space="0" w:color="auto"/>
              </w:divBdr>
              <w:divsChild>
                <w:div w:id="27717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676963">
      <w:bodyDiv w:val="1"/>
      <w:marLeft w:val="0"/>
      <w:marRight w:val="0"/>
      <w:marTop w:val="0"/>
      <w:marBottom w:val="0"/>
      <w:divBdr>
        <w:top w:val="none" w:sz="0" w:space="0" w:color="auto"/>
        <w:left w:val="none" w:sz="0" w:space="0" w:color="auto"/>
        <w:bottom w:val="none" w:sz="0" w:space="0" w:color="auto"/>
        <w:right w:val="none" w:sz="0" w:space="0" w:color="auto"/>
      </w:divBdr>
      <w:divsChild>
        <w:div w:id="1139223722">
          <w:marLeft w:val="0"/>
          <w:marRight w:val="0"/>
          <w:marTop w:val="0"/>
          <w:marBottom w:val="0"/>
          <w:divBdr>
            <w:top w:val="none" w:sz="0" w:space="0" w:color="auto"/>
            <w:left w:val="none" w:sz="0" w:space="0" w:color="auto"/>
            <w:bottom w:val="none" w:sz="0" w:space="0" w:color="auto"/>
            <w:right w:val="none" w:sz="0" w:space="0" w:color="auto"/>
          </w:divBdr>
        </w:div>
        <w:div w:id="2060518790">
          <w:marLeft w:val="0"/>
          <w:marRight w:val="0"/>
          <w:marTop w:val="0"/>
          <w:marBottom w:val="0"/>
          <w:divBdr>
            <w:top w:val="none" w:sz="0" w:space="0" w:color="auto"/>
            <w:left w:val="none" w:sz="0" w:space="0" w:color="auto"/>
            <w:bottom w:val="none" w:sz="0" w:space="0" w:color="auto"/>
            <w:right w:val="none" w:sz="0" w:space="0" w:color="auto"/>
          </w:divBdr>
          <w:divsChild>
            <w:div w:id="487211379">
              <w:marLeft w:val="0"/>
              <w:marRight w:val="0"/>
              <w:marTop w:val="0"/>
              <w:marBottom w:val="0"/>
              <w:divBdr>
                <w:top w:val="none" w:sz="0" w:space="0" w:color="auto"/>
                <w:left w:val="none" w:sz="0" w:space="0" w:color="auto"/>
                <w:bottom w:val="none" w:sz="0" w:space="0" w:color="auto"/>
                <w:right w:val="none" w:sz="0" w:space="0" w:color="auto"/>
              </w:divBdr>
            </w:div>
          </w:divsChild>
        </w:div>
        <w:div w:id="1762799380">
          <w:marLeft w:val="0"/>
          <w:marRight w:val="0"/>
          <w:marTop w:val="0"/>
          <w:marBottom w:val="0"/>
          <w:divBdr>
            <w:top w:val="none" w:sz="0" w:space="0" w:color="auto"/>
            <w:left w:val="none" w:sz="0" w:space="0" w:color="auto"/>
            <w:bottom w:val="none" w:sz="0" w:space="0" w:color="auto"/>
            <w:right w:val="none" w:sz="0" w:space="0" w:color="auto"/>
          </w:divBdr>
        </w:div>
        <w:div w:id="512645448">
          <w:marLeft w:val="0"/>
          <w:marRight w:val="0"/>
          <w:marTop w:val="0"/>
          <w:marBottom w:val="0"/>
          <w:divBdr>
            <w:top w:val="none" w:sz="0" w:space="0" w:color="auto"/>
            <w:left w:val="none" w:sz="0" w:space="0" w:color="auto"/>
            <w:bottom w:val="none" w:sz="0" w:space="0" w:color="auto"/>
            <w:right w:val="none" w:sz="0" w:space="0" w:color="auto"/>
          </w:divBdr>
          <w:divsChild>
            <w:div w:id="596182417">
              <w:marLeft w:val="0"/>
              <w:marRight w:val="0"/>
              <w:marTop w:val="0"/>
              <w:marBottom w:val="0"/>
              <w:divBdr>
                <w:top w:val="none" w:sz="0" w:space="0" w:color="auto"/>
                <w:left w:val="none" w:sz="0" w:space="0" w:color="auto"/>
                <w:bottom w:val="none" w:sz="0" w:space="0" w:color="auto"/>
                <w:right w:val="none" w:sz="0" w:space="0" w:color="auto"/>
              </w:divBdr>
            </w:div>
          </w:divsChild>
        </w:div>
        <w:div w:id="1392381572">
          <w:marLeft w:val="0"/>
          <w:marRight w:val="0"/>
          <w:marTop w:val="0"/>
          <w:marBottom w:val="0"/>
          <w:divBdr>
            <w:top w:val="none" w:sz="0" w:space="0" w:color="auto"/>
            <w:left w:val="none" w:sz="0" w:space="0" w:color="auto"/>
            <w:bottom w:val="none" w:sz="0" w:space="0" w:color="auto"/>
            <w:right w:val="none" w:sz="0" w:space="0" w:color="auto"/>
          </w:divBdr>
        </w:div>
        <w:div w:id="967006717">
          <w:marLeft w:val="0"/>
          <w:marRight w:val="0"/>
          <w:marTop w:val="0"/>
          <w:marBottom w:val="0"/>
          <w:divBdr>
            <w:top w:val="none" w:sz="0" w:space="0" w:color="auto"/>
            <w:left w:val="none" w:sz="0" w:space="0" w:color="auto"/>
            <w:bottom w:val="none" w:sz="0" w:space="0" w:color="auto"/>
            <w:right w:val="none" w:sz="0" w:space="0" w:color="auto"/>
          </w:divBdr>
          <w:divsChild>
            <w:div w:id="1894388242">
              <w:marLeft w:val="0"/>
              <w:marRight w:val="0"/>
              <w:marTop w:val="0"/>
              <w:marBottom w:val="0"/>
              <w:divBdr>
                <w:top w:val="none" w:sz="0" w:space="0" w:color="auto"/>
                <w:left w:val="none" w:sz="0" w:space="0" w:color="auto"/>
                <w:bottom w:val="none" w:sz="0" w:space="0" w:color="auto"/>
                <w:right w:val="none" w:sz="0" w:space="0" w:color="auto"/>
              </w:divBdr>
            </w:div>
          </w:divsChild>
        </w:div>
        <w:div w:id="1671835170">
          <w:marLeft w:val="0"/>
          <w:marRight w:val="0"/>
          <w:marTop w:val="0"/>
          <w:marBottom w:val="0"/>
          <w:divBdr>
            <w:top w:val="none" w:sz="0" w:space="0" w:color="auto"/>
            <w:left w:val="none" w:sz="0" w:space="0" w:color="auto"/>
            <w:bottom w:val="none" w:sz="0" w:space="0" w:color="auto"/>
            <w:right w:val="none" w:sz="0" w:space="0" w:color="auto"/>
          </w:divBdr>
        </w:div>
        <w:div w:id="1872374211">
          <w:marLeft w:val="0"/>
          <w:marRight w:val="0"/>
          <w:marTop w:val="0"/>
          <w:marBottom w:val="0"/>
          <w:divBdr>
            <w:top w:val="none" w:sz="0" w:space="0" w:color="auto"/>
            <w:left w:val="none" w:sz="0" w:space="0" w:color="auto"/>
            <w:bottom w:val="none" w:sz="0" w:space="0" w:color="auto"/>
            <w:right w:val="none" w:sz="0" w:space="0" w:color="auto"/>
          </w:divBdr>
          <w:divsChild>
            <w:div w:id="1900246187">
              <w:marLeft w:val="0"/>
              <w:marRight w:val="0"/>
              <w:marTop w:val="0"/>
              <w:marBottom w:val="0"/>
              <w:divBdr>
                <w:top w:val="none" w:sz="0" w:space="0" w:color="auto"/>
                <w:left w:val="none" w:sz="0" w:space="0" w:color="auto"/>
                <w:bottom w:val="none" w:sz="0" w:space="0" w:color="auto"/>
                <w:right w:val="none" w:sz="0" w:space="0" w:color="auto"/>
              </w:divBdr>
            </w:div>
          </w:divsChild>
        </w:div>
        <w:div w:id="1139612648">
          <w:marLeft w:val="0"/>
          <w:marRight w:val="0"/>
          <w:marTop w:val="0"/>
          <w:marBottom w:val="0"/>
          <w:divBdr>
            <w:top w:val="none" w:sz="0" w:space="0" w:color="auto"/>
            <w:left w:val="none" w:sz="0" w:space="0" w:color="auto"/>
            <w:bottom w:val="none" w:sz="0" w:space="0" w:color="auto"/>
            <w:right w:val="none" w:sz="0" w:space="0" w:color="auto"/>
          </w:divBdr>
        </w:div>
        <w:div w:id="936671527">
          <w:marLeft w:val="0"/>
          <w:marRight w:val="0"/>
          <w:marTop w:val="0"/>
          <w:marBottom w:val="0"/>
          <w:divBdr>
            <w:top w:val="none" w:sz="0" w:space="0" w:color="auto"/>
            <w:left w:val="none" w:sz="0" w:space="0" w:color="auto"/>
            <w:bottom w:val="none" w:sz="0" w:space="0" w:color="auto"/>
            <w:right w:val="none" w:sz="0" w:space="0" w:color="auto"/>
          </w:divBdr>
          <w:divsChild>
            <w:div w:id="762724825">
              <w:marLeft w:val="0"/>
              <w:marRight w:val="0"/>
              <w:marTop w:val="0"/>
              <w:marBottom w:val="0"/>
              <w:divBdr>
                <w:top w:val="none" w:sz="0" w:space="0" w:color="auto"/>
                <w:left w:val="none" w:sz="0" w:space="0" w:color="auto"/>
                <w:bottom w:val="none" w:sz="0" w:space="0" w:color="auto"/>
                <w:right w:val="none" w:sz="0" w:space="0" w:color="auto"/>
              </w:divBdr>
            </w:div>
          </w:divsChild>
        </w:div>
        <w:div w:id="1875313841">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sChild>
            <w:div w:id="349990841">
              <w:marLeft w:val="0"/>
              <w:marRight w:val="0"/>
              <w:marTop w:val="0"/>
              <w:marBottom w:val="0"/>
              <w:divBdr>
                <w:top w:val="none" w:sz="0" w:space="0" w:color="auto"/>
                <w:left w:val="none" w:sz="0" w:space="0" w:color="auto"/>
                <w:bottom w:val="none" w:sz="0" w:space="0" w:color="auto"/>
                <w:right w:val="none" w:sz="0" w:space="0" w:color="auto"/>
              </w:divBdr>
            </w:div>
          </w:divsChild>
        </w:div>
        <w:div w:id="413934440">
          <w:marLeft w:val="0"/>
          <w:marRight w:val="0"/>
          <w:marTop w:val="0"/>
          <w:marBottom w:val="0"/>
          <w:divBdr>
            <w:top w:val="none" w:sz="0" w:space="0" w:color="auto"/>
            <w:left w:val="none" w:sz="0" w:space="0" w:color="auto"/>
            <w:bottom w:val="none" w:sz="0" w:space="0" w:color="auto"/>
            <w:right w:val="none" w:sz="0" w:space="0" w:color="auto"/>
          </w:divBdr>
        </w:div>
        <w:div w:id="778378691">
          <w:marLeft w:val="0"/>
          <w:marRight w:val="0"/>
          <w:marTop w:val="0"/>
          <w:marBottom w:val="0"/>
          <w:divBdr>
            <w:top w:val="none" w:sz="0" w:space="0" w:color="auto"/>
            <w:left w:val="none" w:sz="0" w:space="0" w:color="auto"/>
            <w:bottom w:val="none" w:sz="0" w:space="0" w:color="auto"/>
            <w:right w:val="none" w:sz="0" w:space="0" w:color="auto"/>
          </w:divBdr>
          <w:divsChild>
            <w:div w:id="1580214876">
              <w:marLeft w:val="0"/>
              <w:marRight w:val="0"/>
              <w:marTop w:val="0"/>
              <w:marBottom w:val="0"/>
              <w:divBdr>
                <w:top w:val="none" w:sz="0" w:space="0" w:color="auto"/>
                <w:left w:val="none" w:sz="0" w:space="0" w:color="auto"/>
                <w:bottom w:val="none" w:sz="0" w:space="0" w:color="auto"/>
                <w:right w:val="none" w:sz="0" w:space="0" w:color="auto"/>
              </w:divBdr>
            </w:div>
          </w:divsChild>
        </w:div>
        <w:div w:id="1749686685">
          <w:marLeft w:val="0"/>
          <w:marRight w:val="0"/>
          <w:marTop w:val="300"/>
          <w:marBottom w:val="0"/>
          <w:divBdr>
            <w:top w:val="none" w:sz="0" w:space="0" w:color="auto"/>
            <w:left w:val="none" w:sz="0" w:space="0" w:color="auto"/>
            <w:bottom w:val="none" w:sz="0" w:space="0" w:color="auto"/>
            <w:right w:val="none" w:sz="0" w:space="0" w:color="auto"/>
          </w:divBdr>
          <w:divsChild>
            <w:div w:id="1933270592">
              <w:marLeft w:val="0"/>
              <w:marRight w:val="0"/>
              <w:marTop w:val="0"/>
              <w:marBottom w:val="0"/>
              <w:divBdr>
                <w:top w:val="none" w:sz="0" w:space="0" w:color="auto"/>
                <w:left w:val="none" w:sz="0" w:space="0" w:color="auto"/>
                <w:bottom w:val="none" w:sz="0" w:space="0" w:color="auto"/>
                <w:right w:val="none" w:sz="0" w:space="0" w:color="auto"/>
              </w:divBdr>
              <w:divsChild>
                <w:div w:id="1416124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78548">
          <w:marLeft w:val="0"/>
          <w:marRight w:val="0"/>
          <w:marTop w:val="300"/>
          <w:marBottom w:val="0"/>
          <w:divBdr>
            <w:top w:val="none" w:sz="0" w:space="0" w:color="auto"/>
            <w:left w:val="none" w:sz="0" w:space="0" w:color="auto"/>
            <w:bottom w:val="none" w:sz="0" w:space="0" w:color="auto"/>
            <w:right w:val="none" w:sz="0" w:space="0" w:color="auto"/>
          </w:divBdr>
          <w:divsChild>
            <w:div w:id="339159694">
              <w:marLeft w:val="0"/>
              <w:marRight w:val="0"/>
              <w:marTop w:val="0"/>
              <w:marBottom w:val="0"/>
              <w:divBdr>
                <w:top w:val="none" w:sz="0" w:space="0" w:color="auto"/>
                <w:left w:val="none" w:sz="0" w:space="0" w:color="auto"/>
                <w:bottom w:val="none" w:sz="0" w:space="0" w:color="auto"/>
                <w:right w:val="none" w:sz="0" w:space="0" w:color="auto"/>
              </w:divBdr>
              <w:divsChild>
                <w:div w:id="1045637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129100">
          <w:marLeft w:val="0"/>
          <w:marRight w:val="0"/>
          <w:marTop w:val="300"/>
          <w:marBottom w:val="0"/>
          <w:divBdr>
            <w:top w:val="none" w:sz="0" w:space="0" w:color="auto"/>
            <w:left w:val="none" w:sz="0" w:space="0" w:color="auto"/>
            <w:bottom w:val="none" w:sz="0" w:space="0" w:color="auto"/>
            <w:right w:val="none" w:sz="0" w:space="0" w:color="auto"/>
          </w:divBdr>
          <w:divsChild>
            <w:div w:id="1473517503">
              <w:marLeft w:val="0"/>
              <w:marRight w:val="0"/>
              <w:marTop w:val="0"/>
              <w:marBottom w:val="0"/>
              <w:divBdr>
                <w:top w:val="none" w:sz="0" w:space="0" w:color="auto"/>
                <w:left w:val="none" w:sz="0" w:space="0" w:color="auto"/>
                <w:bottom w:val="none" w:sz="0" w:space="0" w:color="auto"/>
                <w:right w:val="none" w:sz="0" w:space="0" w:color="auto"/>
              </w:divBdr>
              <w:divsChild>
                <w:div w:id="1179539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790325752">
          <w:marLeft w:val="0"/>
          <w:marRight w:val="0"/>
          <w:marTop w:val="0"/>
          <w:marBottom w:val="0"/>
          <w:divBdr>
            <w:top w:val="none" w:sz="0" w:space="0" w:color="auto"/>
            <w:left w:val="none" w:sz="0" w:space="0" w:color="auto"/>
            <w:bottom w:val="none" w:sz="0" w:space="0" w:color="auto"/>
            <w:right w:val="none" w:sz="0" w:space="0" w:color="auto"/>
          </w:divBdr>
        </w:div>
        <w:div w:id="269432181">
          <w:marLeft w:val="0"/>
          <w:marRight w:val="0"/>
          <w:marTop w:val="0"/>
          <w:marBottom w:val="0"/>
          <w:divBdr>
            <w:top w:val="none" w:sz="0" w:space="0" w:color="auto"/>
            <w:left w:val="none" w:sz="0" w:space="0" w:color="auto"/>
            <w:bottom w:val="none" w:sz="0" w:space="0" w:color="auto"/>
            <w:right w:val="none" w:sz="0" w:space="0" w:color="auto"/>
          </w:divBdr>
          <w:divsChild>
            <w:div w:id="2029014839">
              <w:marLeft w:val="0"/>
              <w:marRight w:val="0"/>
              <w:marTop w:val="0"/>
              <w:marBottom w:val="0"/>
              <w:divBdr>
                <w:top w:val="none" w:sz="0" w:space="0" w:color="auto"/>
                <w:left w:val="none" w:sz="0" w:space="0" w:color="auto"/>
                <w:bottom w:val="none" w:sz="0" w:space="0" w:color="auto"/>
                <w:right w:val="none" w:sz="0" w:space="0" w:color="auto"/>
              </w:divBdr>
            </w:div>
          </w:divsChild>
        </w:div>
        <w:div w:id="1441609955">
          <w:marLeft w:val="0"/>
          <w:marRight w:val="0"/>
          <w:marTop w:val="0"/>
          <w:marBottom w:val="0"/>
          <w:divBdr>
            <w:top w:val="none" w:sz="0" w:space="0" w:color="auto"/>
            <w:left w:val="none" w:sz="0" w:space="0" w:color="auto"/>
            <w:bottom w:val="none" w:sz="0" w:space="0" w:color="auto"/>
            <w:right w:val="none" w:sz="0" w:space="0" w:color="auto"/>
          </w:divBdr>
        </w:div>
        <w:div w:id="1733190681">
          <w:marLeft w:val="0"/>
          <w:marRight w:val="0"/>
          <w:marTop w:val="0"/>
          <w:marBottom w:val="0"/>
          <w:divBdr>
            <w:top w:val="none" w:sz="0" w:space="0" w:color="auto"/>
            <w:left w:val="none" w:sz="0" w:space="0" w:color="auto"/>
            <w:bottom w:val="none" w:sz="0" w:space="0" w:color="auto"/>
            <w:right w:val="none" w:sz="0" w:space="0" w:color="auto"/>
          </w:divBdr>
          <w:divsChild>
            <w:div w:id="1787967278">
              <w:marLeft w:val="0"/>
              <w:marRight w:val="0"/>
              <w:marTop w:val="0"/>
              <w:marBottom w:val="0"/>
              <w:divBdr>
                <w:top w:val="none" w:sz="0" w:space="0" w:color="auto"/>
                <w:left w:val="none" w:sz="0" w:space="0" w:color="auto"/>
                <w:bottom w:val="none" w:sz="0" w:space="0" w:color="auto"/>
                <w:right w:val="none" w:sz="0" w:space="0" w:color="auto"/>
              </w:divBdr>
            </w:div>
          </w:divsChild>
        </w:div>
        <w:div w:id="766850740">
          <w:marLeft w:val="0"/>
          <w:marRight w:val="0"/>
          <w:marTop w:val="0"/>
          <w:marBottom w:val="0"/>
          <w:divBdr>
            <w:top w:val="none" w:sz="0" w:space="0" w:color="auto"/>
            <w:left w:val="none" w:sz="0" w:space="0" w:color="auto"/>
            <w:bottom w:val="none" w:sz="0" w:space="0" w:color="auto"/>
            <w:right w:val="none" w:sz="0" w:space="0" w:color="auto"/>
          </w:divBdr>
        </w:div>
        <w:div w:id="201941181">
          <w:marLeft w:val="0"/>
          <w:marRight w:val="0"/>
          <w:marTop w:val="0"/>
          <w:marBottom w:val="0"/>
          <w:divBdr>
            <w:top w:val="none" w:sz="0" w:space="0" w:color="auto"/>
            <w:left w:val="none" w:sz="0" w:space="0" w:color="auto"/>
            <w:bottom w:val="none" w:sz="0" w:space="0" w:color="auto"/>
            <w:right w:val="none" w:sz="0" w:space="0" w:color="auto"/>
          </w:divBdr>
          <w:divsChild>
            <w:div w:id="959649480">
              <w:marLeft w:val="0"/>
              <w:marRight w:val="0"/>
              <w:marTop w:val="0"/>
              <w:marBottom w:val="0"/>
              <w:divBdr>
                <w:top w:val="none" w:sz="0" w:space="0" w:color="auto"/>
                <w:left w:val="none" w:sz="0" w:space="0" w:color="auto"/>
                <w:bottom w:val="none" w:sz="0" w:space="0" w:color="auto"/>
                <w:right w:val="none" w:sz="0" w:space="0" w:color="auto"/>
              </w:divBdr>
            </w:div>
          </w:divsChild>
        </w:div>
        <w:div w:id="1637953905">
          <w:marLeft w:val="0"/>
          <w:marRight w:val="0"/>
          <w:marTop w:val="0"/>
          <w:marBottom w:val="0"/>
          <w:divBdr>
            <w:top w:val="none" w:sz="0" w:space="0" w:color="auto"/>
            <w:left w:val="none" w:sz="0" w:space="0" w:color="auto"/>
            <w:bottom w:val="none" w:sz="0" w:space="0" w:color="auto"/>
            <w:right w:val="none" w:sz="0" w:space="0" w:color="auto"/>
          </w:divBdr>
        </w:div>
        <w:div w:id="1473133684">
          <w:marLeft w:val="0"/>
          <w:marRight w:val="0"/>
          <w:marTop w:val="0"/>
          <w:marBottom w:val="0"/>
          <w:divBdr>
            <w:top w:val="none" w:sz="0" w:space="0" w:color="auto"/>
            <w:left w:val="none" w:sz="0" w:space="0" w:color="auto"/>
            <w:bottom w:val="none" w:sz="0" w:space="0" w:color="auto"/>
            <w:right w:val="none" w:sz="0" w:space="0" w:color="auto"/>
          </w:divBdr>
          <w:divsChild>
            <w:div w:id="1109082572">
              <w:marLeft w:val="0"/>
              <w:marRight w:val="0"/>
              <w:marTop w:val="0"/>
              <w:marBottom w:val="0"/>
              <w:divBdr>
                <w:top w:val="none" w:sz="0" w:space="0" w:color="auto"/>
                <w:left w:val="none" w:sz="0" w:space="0" w:color="auto"/>
                <w:bottom w:val="none" w:sz="0" w:space="0" w:color="auto"/>
                <w:right w:val="none" w:sz="0" w:space="0" w:color="auto"/>
              </w:divBdr>
            </w:div>
          </w:divsChild>
        </w:div>
        <w:div w:id="1022706123">
          <w:marLeft w:val="0"/>
          <w:marRight w:val="0"/>
          <w:marTop w:val="0"/>
          <w:marBottom w:val="0"/>
          <w:divBdr>
            <w:top w:val="none" w:sz="0" w:space="0" w:color="auto"/>
            <w:left w:val="none" w:sz="0" w:space="0" w:color="auto"/>
            <w:bottom w:val="none" w:sz="0" w:space="0" w:color="auto"/>
            <w:right w:val="none" w:sz="0" w:space="0" w:color="auto"/>
          </w:divBdr>
        </w:div>
        <w:div w:id="1177235487">
          <w:marLeft w:val="0"/>
          <w:marRight w:val="0"/>
          <w:marTop w:val="0"/>
          <w:marBottom w:val="0"/>
          <w:divBdr>
            <w:top w:val="none" w:sz="0" w:space="0" w:color="auto"/>
            <w:left w:val="none" w:sz="0" w:space="0" w:color="auto"/>
            <w:bottom w:val="none" w:sz="0" w:space="0" w:color="auto"/>
            <w:right w:val="none" w:sz="0" w:space="0" w:color="auto"/>
          </w:divBdr>
          <w:divsChild>
            <w:div w:id="807940578">
              <w:marLeft w:val="0"/>
              <w:marRight w:val="0"/>
              <w:marTop w:val="0"/>
              <w:marBottom w:val="0"/>
              <w:divBdr>
                <w:top w:val="none" w:sz="0" w:space="0" w:color="auto"/>
                <w:left w:val="none" w:sz="0" w:space="0" w:color="auto"/>
                <w:bottom w:val="none" w:sz="0" w:space="0" w:color="auto"/>
                <w:right w:val="none" w:sz="0" w:space="0" w:color="auto"/>
              </w:divBdr>
            </w:div>
          </w:divsChild>
        </w:div>
        <w:div w:id="1006248993">
          <w:marLeft w:val="0"/>
          <w:marRight w:val="0"/>
          <w:marTop w:val="0"/>
          <w:marBottom w:val="0"/>
          <w:divBdr>
            <w:top w:val="none" w:sz="0" w:space="0" w:color="auto"/>
            <w:left w:val="none" w:sz="0" w:space="0" w:color="auto"/>
            <w:bottom w:val="none" w:sz="0" w:space="0" w:color="auto"/>
            <w:right w:val="none" w:sz="0" w:space="0" w:color="auto"/>
          </w:divBdr>
        </w:div>
        <w:div w:id="1043604057">
          <w:marLeft w:val="0"/>
          <w:marRight w:val="0"/>
          <w:marTop w:val="0"/>
          <w:marBottom w:val="0"/>
          <w:divBdr>
            <w:top w:val="none" w:sz="0" w:space="0" w:color="auto"/>
            <w:left w:val="none" w:sz="0" w:space="0" w:color="auto"/>
            <w:bottom w:val="none" w:sz="0" w:space="0" w:color="auto"/>
            <w:right w:val="none" w:sz="0" w:space="0" w:color="auto"/>
          </w:divBdr>
          <w:divsChild>
            <w:div w:id="525027988">
              <w:marLeft w:val="0"/>
              <w:marRight w:val="0"/>
              <w:marTop w:val="0"/>
              <w:marBottom w:val="0"/>
              <w:divBdr>
                <w:top w:val="none" w:sz="0" w:space="0" w:color="auto"/>
                <w:left w:val="none" w:sz="0" w:space="0" w:color="auto"/>
                <w:bottom w:val="none" w:sz="0" w:space="0" w:color="auto"/>
                <w:right w:val="none" w:sz="0" w:space="0" w:color="auto"/>
              </w:divBdr>
            </w:div>
          </w:divsChild>
        </w:div>
        <w:div w:id="814417705">
          <w:marLeft w:val="0"/>
          <w:marRight w:val="0"/>
          <w:marTop w:val="0"/>
          <w:marBottom w:val="0"/>
          <w:divBdr>
            <w:top w:val="none" w:sz="0" w:space="0" w:color="auto"/>
            <w:left w:val="none" w:sz="0" w:space="0" w:color="auto"/>
            <w:bottom w:val="none" w:sz="0" w:space="0" w:color="auto"/>
            <w:right w:val="none" w:sz="0" w:space="0" w:color="auto"/>
          </w:divBdr>
        </w:div>
        <w:div w:id="1120614481">
          <w:marLeft w:val="0"/>
          <w:marRight w:val="0"/>
          <w:marTop w:val="0"/>
          <w:marBottom w:val="0"/>
          <w:divBdr>
            <w:top w:val="none" w:sz="0" w:space="0" w:color="auto"/>
            <w:left w:val="none" w:sz="0" w:space="0" w:color="auto"/>
            <w:bottom w:val="none" w:sz="0" w:space="0" w:color="auto"/>
            <w:right w:val="none" w:sz="0" w:space="0" w:color="auto"/>
          </w:divBdr>
          <w:divsChild>
            <w:div w:id="706829881">
              <w:marLeft w:val="0"/>
              <w:marRight w:val="0"/>
              <w:marTop w:val="0"/>
              <w:marBottom w:val="0"/>
              <w:divBdr>
                <w:top w:val="none" w:sz="0" w:space="0" w:color="auto"/>
                <w:left w:val="none" w:sz="0" w:space="0" w:color="auto"/>
                <w:bottom w:val="none" w:sz="0" w:space="0" w:color="auto"/>
                <w:right w:val="none" w:sz="0" w:space="0" w:color="auto"/>
              </w:divBdr>
            </w:div>
          </w:divsChild>
        </w:div>
        <w:div w:id="21903025">
          <w:marLeft w:val="0"/>
          <w:marRight w:val="0"/>
          <w:marTop w:val="300"/>
          <w:marBottom w:val="0"/>
          <w:divBdr>
            <w:top w:val="none" w:sz="0" w:space="0" w:color="auto"/>
            <w:left w:val="none" w:sz="0" w:space="0" w:color="auto"/>
            <w:bottom w:val="none" w:sz="0" w:space="0" w:color="auto"/>
            <w:right w:val="none" w:sz="0" w:space="0" w:color="auto"/>
          </w:divBdr>
          <w:divsChild>
            <w:div w:id="1259406600">
              <w:marLeft w:val="0"/>
              <w:marRight w:val="0"/>
              <w:marTop w:val="0"/>
              <w:marBottom w:val="0"/>
              <w:divBdr>
                <w:top w:val="none" w:sz="0" w:space="0" w:color="auto"/>
                <w:left w:val="none" w:sz="0" w:space="0" w:color="auto"/>
                <w:bottom w:val="none" w:sz="0" w:space="0" w:color="auto"/>
                <w:right w:val="none" w:sz="0" w:space="0" w:color="auto"/>
              </w:divBdr>
              <w:divsChild>
                <w:div w:id="231816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507031">
          <w:marLeft w:val="0"/>
          <w:marRight w:val="0"/>
          <w:marTop w:val="300"/>
          <w:marBottom w:val="0"/>
          <w:divBdr>
            <w:top w:val="none" w:sz="0" w:space="0" w:color="auto"/>
            <w:left w:val="none" w:sz="0" w:space="0" w:color="auto"/>
            <w:bottom w:val="none" w:sz="0" w:space="0" w:color="auto"/>
            <w:right w:val="none" w:sz="0" w:space="0" w:color="auto"/>
          </w:divBdr>
          <w:divsChild>
            <w:div w:id="1447888536">
              <w:marLeft w:val="0"/>
              <w:marRight w:val="0"/>
              <w:marTop w:val="0"/>
              <w:marBottom w:val="0"/>
              <w:divBdr>
                <w:top w:val="none" w:sz="0" w:space="0" w:color="auto"/>
                <w:left w:val="none" w:sz="0" w:space="0" w:color="auto"/>
                <w:bottom w:val="none" w:sz="0" w:space="0" w:color="auto"/>
                <w:right w:val="none" w:sz="0" w:space="0" w:color="auto"/>
              </w:divBdr>
              <w:divsChild>
                <w:div w:id="901792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008165">
          <w:marLeft w:val="0"/>
          <w:marRight w:val="0"/>
          <w:marTop w:val="300"/>
          <w:marBottom w:val="0"/>
          <w:divBdr>
            <w:top w:val="none" w:sz="0" w:space="0" w:color="auto"/>
            <w:left w:val="none" w:sz="0" w:space="0" w:color="auto"/>
            <w:bottom w:val="none" w:sz="0" w:space="0" w:color="auto"/>
            <w:right w:val="none" w:sz="0" w:space="0" w:color="auto"/>
          </w:divBdr>
          <w:divsChild>
            <w:div w:id="1151824607">
              <w:marLeft w:val="0"/>
              <w:marRight w:val="0"/>
              <w:marTop w:val="0"/>
              <w:marBottom w:val="0"/>
              <w:divBdr>
                <w:top w:val="none" w:sz="0" w:space="0" w:color="auto"/>
                <w:left w:val="none" w:sz="0" w:space="0" w:color="auto"/>
                <w:bottom w:val="none" w:sz="0" w:space="0" w:color="auto"/>
                <w:right w:val="none" w:sz="0" w:space="0" w:color="auto"/>
              </w:divBdr>
              <w:divsChild>
                <w:div w:id="650644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126944578">
          <w:marLeft w:val="0"/>
          <w:marRight w:val="0"/>
          <w:marTop w:val="0"/>
          <w:marBottom w:val="0"/>
          <w:divBdr>
            <w:top w:val="none" w:sz="0" w:space="0" w:color="auto"/>
            <w:left w:val="none" w:sz="0" w:space="0" w:color="auto"/>
            <w:bottom w:val="none" w:sz="0" w:space="0" w:color="auto"/>
            <w:right w:val="none" w:sz="0" w:space="0" w:color="auto"/>
          </w:divBdr>
        </w:div>
        <w:div w:id="1649093972">
          <w:marLeft w:val="0"/>
          <w:marRight w:val="0"/>
          <w:marTop w:val="0"/>
          <w:marBottom w:val="0"/>
          <w:divBdr>
            <w:top w:val="none" w:sz="0" w:space="0" w:color="auto"/>
            <w:left w:val="none" w:sz="0" w:space="0" w:color="auto"/>
            <w:bottom w:val="none" w:sz="0" w:space="0" w:color="auto"/>
            <w:right w:val="none" w:sz="0" w:space="0" w:color="auto"/>
          </w:divBdr>
          <w:divsChild>
            <w:div w:id="877862460">
              <w:marLeft w:val="0"/>
              <w:marRight w:val="0"/>
              <w:marTop w:val="0"/>
              <w:marBottom w:val="0"/>
              <w:divBdr>
                <w:top w:val="none" w:sz="0" w:space="0" w:color="auto"/>
                <w:left w:val="none" w:sz="0" w:space="0" w:color="auto"/>
                <w:bottom w:val="none" w:sz="0" w:space="0" w:color="auto"/>
                <w:right w:val="none" w:sz="0" w:space="0" w:color="auto"/>
              </w:divBdr>
            </w:div>
          </w:divsChild>
        </w:div>
        <w:div w:id="5326451">
          <w:marLeft w:val="0"/>
          <w:marRight w:val="0"/>
          <w:marTop w:val="0"/>
          <w:marBottom w:val="0"/>
          <w:divBdr>
            <w:top w:val="none" w:sz="0" w:space="0" w:color="auto"/>
            <w:left w:val="none" w:sz="0" w:space="0" w:color="auto"/>
            <w:bottom w:val="none" w:sz="0" w:space="0" w:color="auto"/>
            <w:right w:val="none" w:sz="0" w:space="0" w:color="auto"/>
          </w:divBdr>
        </w:div>
        <w:div w:id="1347751974">
          <w:marLeft w:val="0"/>
          <w:marRight w:val="0"/>
          <w:marTop w:val="0"/>
          <w:marBottom w:val="0"/>
          <w:divBdr>
            <w:top w:val="none" w:sz="0" w:space="0" w:color="auto"/>
            <w:left w:val="none" w:sz="0" w:space="0" w:color="auto"/>
            <w:bottom w:val="none" w:sz="0" w:space="0" w:color="auto"/>
            <w:right w:val="none" w:sz="0" w:space="0" w:color="auto"/>
          </w:divBdr>
          <w:divsChild>
            <w:div w:id="1004019116">
              <w:marLeft w:val="0"/>
              <w:marRight w:val="0"/>
              <w:marTop w:val="0"/>
              <w:marBottom w:val="0"/>
              <w:divBdr>
                <w:top w:val="none" w:sz="0" w:space="0" w:color="auto"/>
                <w:left w:val="none" w:sz="0" w:space="0" w:color="auto"/>
                <w:bottom w:val="none" w:sz="0" w:space="0" w:color="auto"/>
                <w:right w:val="none" w:sz="0" w:space="0" w:color="auto"/>
              </w:divBdr>
            </w:div>
          </w:divsChild>
        </w:div>
        <w:div w:id="342515479">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sChild>
            <w:div w:id="217400775">
              <w:marLeft w:val="0"/>
              <w:marRight w:val="0"/>
              <w:marTop w:val="0"/>
              <w:marBottom w:val="0"/>
              <w:divBdr>
                <w:top w:val="none" w:sz="0" w:space="0" w:color="auto"/>
                <w:left w:val="none" w:sz="0" w:space="0" w:color="auto"/>
                <w:bottom w:val="none" w:sz="0" w:space="0" w:color="auto"/>
                <w:right w:val="none" w:sz="0" w:space="0" w:color="auto"/>
              </w:divBdr>
            </w:div>
          </w:divsChild>
        </w:div>
        <w:div w:id="1225407152">
          <w:marLeft w:val="0"/>
          <w:marRight w:val="0"/>
          <w:marTop w:val="0"/>
          <w:marBottom w:val="0"/>
          <w:divBdr>
            <w:top w:val="none" w:sz="0" w:space="0" w:color="auto"/>
            <w:left w:val="none" w:sz="0" w:space="0" w:color="auto"/>
            <w:bottom w:val="none" w:sz="0" w:space="0" w:color="auto"/>
            <w:right w:val="none" w:sz="0" w:space="0" w:color="auto"/>
          </w:divBdr>
        </w:div>
        <w:div w:id="1176502344">
          <w:marLeft w:val="0"/>
          <w:marRight w:val="0"/>
          <w:marTop w:val="0"/>
          <w:marBottom w:val="0"/>
          <w:divBdr>
            <w:top w:val="none" w:sz="0" w:space="0" w:color="auto"/>
            <w:left w:val="none" w:sz="0" w:space="0" w:color="auto"/>
            <w:bottom w:val="none" w:sz="0" w:space="0" w:color="auto"/>
            <w:right w:val="none" w:sz="0" w:space="0" w:color="auto"/>
          </w:divBdr>
          <w:divsChild>
            <w:div w:id="302738144">
              <w:marLeft w:val="0"/>
              <w:marRight w:val="0"/>
              <w:marTop w:val="0"/>
              <w:marBottom w:val="0"/>
              <w:divBdr>
                <w:top w:val="none" w:sz="0" w:space="0" w:color="auto"/>
                <w:left w:val="none" w:sz="0" w:space="0" w:color="auto"/>
                <w:bottom w:val="none" w:sz="0" w:space="0" w:color="auto"/>
                <w:right w:val="none" w:sz="0" w:space="0" w:color="auto"/>
              </w:divBdr>
            </w:div>
          </w:divsChild>
        </w:div>
        <w:div w:id="1481075938">
          <w:marLeft w:val="0"/>
          <w:marRight w:val="0"/>
          <w:marTop w:val="0"/>
          <w:marBottom w:val="0"/>
          <w:divBdr>
            <w:top w:val="none" w:sz="0" w:space="0" w:color="auto"/>
            <w:left w:val="none" w:sz="0" w:space="0" w:color="auto"/>
            <w:bottom w:val="none" w:sz="0" w:space="0" w:color="auto"/>
            <w:right w:val="none" w:sz="0" w:space="0" w:color="auto"/>
          </w:divBdr>
        </w:div>
        <w:div w:id="2028631948">
          <w:marLeft w:val="0"/>
          <w:marRight w:val="0"/>
          <w:marTop w:val="0"/>
          <w:marBottom w:val="0"/>
          <w:divBdr>
            <w:top w:val="none" w:sz="0" w:space="0" w:color="auto"/>
            <w:left w:val="none" w:sz="0" w:space="0" w:color="auto"/>
            <w:bottom w:val="none" w:sz="0" w:space="0" w:color="auto"/>
            <w:right w:val="none" w:sz="0" w:space="0" w:color="auto"/>
          </w:divBdr>
          <w:divsChild>
            <w:div w:id="1117676734">
              <w:marLeft w:val="0"/>
              <w:marRight w:val="0"/>
              <w:marTop w:val="0"/>
              <w:marBottom w:val="0"/>
              <w:divBdr>
                <w:top w:val="none" w:sz="0" w:space="0" w:color="auto"/>
                <w:left w:val="none" w:sz="0" w:space="0" w:color="auto"/>
                <w:bottom w:val="none" w:sz="0" w:space="0" w:color="auto"/>
                <w:right w:val="none" w:sz="0" w:space="0" w:color="auto"/>
              </w:divBdr>
            </w:div>
          </w:divsChild>
        </w:div>
        <w:div w:id="1457522487">
          <w:marLeft w:val="0"/>
          <w:marRight w:val="0"/>
          <w:marTop w:val="0"/>
          <w:marBottom w:val="0"/>
          <w:divBdr>
            <w:top w:val="none" w:sz="0" w:space="0" w:color="auto"/>
            <w:left w:val="none" w:sz="0" w:space="0" w:color="auto"/>
            <w:bottom w:val="none" w:sz="0" w:space="0" w:color="auto"/>
            <w:right w:val="none" w:sz="0" w:space="0" w:color="auto"/>
          </w:divBdr>
        </w:div>
        <w:div w:id="1435398208">
          <w:marLeft w:val="0"/>
          <w:marRight w:val="0"/>
          <w:marTop w:val="0"/>
          <w:marBottom w:val="0"/>
          <w:divBdr>
            <w:top w:val="none" w:sz="0" w:space="0" w:color="auto"/>
            <w:left w:val="none" w:sz="0" w:space="0" w:color="auto"/>
            <w:bottom w:val="none" w:sz="0" w:space="0" w:color="auto"/>
            <w:right w:val="none" w:sz="0" w:space="0" w:color="auto"/>
          </w:divBdr>
          <w:divsChild>
            <w:div w:id="1660881739">
              <w:marLeft w:val="0"/>
              <w:marRight w:val="0"/>
              <w:marTop w:val="0"/>
              <w:marBottom w:val="0"/>
              <w:divBdr>
                <w:top w:val="none" w:sz="0" w:space="0" w:color="auto"/>
                <w:left w:val="none" w:sz="0" w:space="0" w:color="auto"/>
                <w:bottom w:val="none" w:sz="0" w:space="0" w:color="auto"/>
                <w:right w:val="none" w:sz="0" w:space="0" w:color="auto"/>
              </w:divBdr>
            </w:div>
          </w:divsChild>
        </w:div>
        <w:div w:id="1986737738">
          <w:marLeft w:val="0"/>
          <w:marRight w:val="0"/>
          <w:marTop w:val="0"/>
          <w:marBottom w:val="0"/>
          <w:divBdr>
            <w:top w:val="none" w:sz="0" w:space="0" w:color="auto"/>
            <w:left w:val="none" w:sz="0" w:space="0" w:color="auto"/>
            <w:bottom w:val="none" w:sz="0" w:space="0" w:color="auto"/>
            <w:right w:val="none" w:sz="0" w:space="0" w:color="auto"/>
          </w:divBdr>
        </w:div>
        <w:div w:id="1871138455">
          <w:marLeft w:val="0"/>
          <w:marRight w:val="0"/>
          <w:marTop w:val="0"/>
          <w:marBottom w:val="0"/>
          <w:divBdr>
            <w:top w:val="none" w:sz="0" w:space="0" w:color="auto"/>
            <w:left w:val="none" w:sz="0" w:space="0" w:color="auto"/>
            <w:bottom w:val="none" w:sz="0" w:space="0" w:color="auto"/>
            <w:right w:val="none" w:sz="0" w:space="0" w:color="auto"/>
          </w:divBdr>
          <w:divsChild>
            <w:div w:id="1505708070">
              <w:marLeft w:val="0"/>
              <w:marRight w:val="0"/>
              <w:marTop w:val="0"/>
              <w:marBottom w:val="0"/>
              <w:divBdr>
                <w:top w:val="none" w:sz="0" w:space="0" w:color="auto"/>
                <w:left w:val="none" w:sz="0" w:space="0" w:color="auto"/>
                <w:bottom w:val="none" w:sz="0" w:space="0" w:color="auto"/>
                <w:right w:val="none" w:sz="0" w:space="0" w:color="auto"/>
              </w:divBdr>
            </w:div>
          </w:divsChild>
        </w:div>
        <w:div w:id="1063064053">
          <w:marLeft w:val="0"/>
          <w:marRight w:val="0"/>
          <w:marTop w:val="300"/>
          <w:marBottom w:val="0"/>
          <w:divBdr>
            <w:top w:val="none" w:sz="0" w:space="0" w:color="auto"/>
            <w:left w:val="none" w:sz="0" w:space="0" w:color="auto"/>
            <w:bottom w:val="none" w:sz="0" w:space="0" w:color="auto"/>
            <w:right w:val="none" w:sz="0" w:space="0" w:color="auto"/>
          </w:divBdr>
          <w:divsChild>
            <w:div w:id="983193427">
              <w:marLeft w:val="0"/>
              <w:marRight w:val="0"/>
              <w:marTop w:val="0"/>
              <w:marBottom w:val="0"/>
              <w:divBdr>
                <w:top w:val="none" w:sz="0" w:space="0" w:color="auto"/>
                <w:left w:val="none" w:sz="0" w:space="0" w:color="auto"/>
                <w:bottom w:val="none" w:sz="0" w:space="0" w:color="auto"/>
                <w:right w:val="none" w:sz="0" w:space="0" w:color="auto"/>
              </w:divBdr>
              <w:divsChild>
                <w:div w:id="579369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002540">
          <w:marLeft w:val="0"/>
          <w:marRight w:val="0"/>
          <w:marTop w:val="300"/>
          <w:marBottom w:val="0"/>
          <w:divBdr>
            <w:top w:val="none" w:sz="0" w:space="0" w:color="auto"/>
            <w:left w:val="none" w:sz="0" w:space="0" w:color="auto"/>
            <w:bottom w:val="none" w:sz="0" w:space="0" w:color="auto"/>
            <w:right w:val="none" w:sz="0" w:space="0" w:color="auto"/>
          </w:divBdr>
          <w:divsChild>
            <w:div w:id="88433072">
              <w:marLeft w:val="0"/>
              <w:marRight w:val="0"/>
              <w:marTop w:val="0"/>
              <w:marBottom w:val="0"/>
              <w:divBdr>
                <w:top w:val="none" w:sz="0" w:space="0" w:color="auto"/>
                <w:left w:val="none" w:sz="0" w:space="0" w:color="auto"/>
                <w:bottom w:val="none" w:sz="0" w:space="0" w:color="auto"/>
                <w:right w:val="none" w:sz="0" w:space="0" w:color="auto"/>
              </w:divBdr>
              <w:divsChild>
                <w:div w:id="19557938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0431539">
          <w:marLeft w:val="0"/>
          <w:marRight w:val="0"/>
          <w:marTop w:val="300"/>
          <w:marBottom w:val="0"/>
          <w:divBdr>
            <w:top w:val="none" w:sz="0" w:space="0" w:color="auto"/>
            <w:left w:val="none" w:sz="0" w:space="0" w:color="auto"/>
            <w:bottom w:val="none" w:sz="0" w:space="0" w:color="auto"/>
            <w:right w:val="none" w:sz="0" w:space="0" w:color="auto"/>
          </w:divBdr>
          <w:divsChild>
            <w:div w:id="491526734">
              <w:marLeft w:val="0"/>
              <w:marRight w:val="0"/>
              <w:marTop w:val="0"/>
              <w:marBottom w:val="0"/>
              <w:divBdr>
                <w:top w:val="none" w:sz="0" w:space="0" w:color="auto"/>
                <w:left w:val="none" w:sz="0" w:space="0" w:color="auto"/>
                <w:bottom w:val="none" w:sz="0" w:space="0" w:color="auto"/>
                <w:right w:val="none" w:sz="0" w:space="0" w:color="auto"/>
              </w:divBdr>
              <w:divsChild>
                <w:div w:id="19801098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6545413">
          <w:marLeft w:val="0"/>
          <w:marRight w:val="0"/>
          <w:marTop w:val="300"/>
          <w:marBottom w:val="0"/>
          <w:divBdr>
            <w:top w:val="none" w:sz="0" w:space="0" w:color="auto"/>
            <w:left w:val="none" w:sz="0" w:space="0" w:color="auto"/>
            <w:bottom w:val="none" w:sz="0" w:space="0" w:color="auto"/>
            <w:right w:val="none" w:sz="0" w:space="0" w:color="auto"/>
          </w:divBdr>
          <w:divsChild>
            <w:div w:id="1871141447">
              <w:marLeft w:val="0"/>
              <w:marRight w:val="0"/>
              <w:marTop w:val="0"/>
              <w:marBottom w:val="0"/>
              <w:divBdr>
                <w:top w:val="none" w:sz="0" w:space="0" w:color="auto"/>
                <w:left w:val="none" w:sz="0" w:space="0" w:color="auto"/>
                <w:bottom w:val="none" w:sz="0" w:space="0" w:color="auto"/>
                <w:right w:val="none" w:sz="0" w:space="0" w:color="auto"/>
              </w:divBdr>
              <w:divsChild>
                <w:div w:id="1393575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221669201">
          <w:marLeft w:val="0"/>
          <w:marRight w:val="0"/>
          <w:marTop w:val="0"/>
          <w:marBottom w:val="0"/>
          <w:divBdr>
            <w:top w:val="none" w:sz="0" w:space="0" w:color="auto"/>
            <w:left w:val="none" w:sz="0" w:space="0" w:color="auto"/>
            <w:bottom w:val="none" w:sz="0" w:space="0" w:color="auto"/>
            <w:right w:val="none" w:sz="0" w:space="0" w:color="auto"/>
          </w:divBdr>
        </w:div>
        <w:div w:id="525756202">
          <w:marLeft w:val="0"/>
          <w:marRight w:val="0"/>
          <w:marTop w:val="0"/>
          <w:marBottom w:val="0"/>
          <w:divBdr>
            <w:top w:val="none" w:sz="0" w:space="0" w:color="auto"/>
            <w:left w:val="none" w:sz="0" w:space="0" w:color="auto"/>
            <w:bottom w:val="none" w:sz="0" w:space="0" w:color="auto"/>
            <w:right w:val="none" w:sz="0" w:space="0" w:color="auto"/>
          </w:divBdr>
          <w:divsChild>
            <w:div w:id="390540412">
              <w:marLeft w:val="0"/>
              <w:marRight w:val="0"/>
              <w:marTop w:val="0"/>
              <w:marBottom w:val="0"/>
              <w:divBdr>
                <w:top w:val="none" w:sz="0" w:space="0" w:color="auto"/>
                <w:left w:val="none" w:sz="0" w:space="0" w:color="auto"/>
                <w:bottom w:val="none" w:sz="0" w:space="0" w:color="auto"/>
                <w:right w:val="none" w:sz="0" w:space="0" w:color="auto"/>
              </w:divBdr>
            </w:div>
          </w:divsChild>
        </w:div>
        <w:div w:id="1757089963">
          <w:marLeft w:val="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
          </w:divsChild>
        </w:div>
        <w:div w:id="1855994608">
          <w:marLeft w:val="0"/>
          <w:marRight w:val="0"/>
          <w:marTop w:val="0"/>
          <w:marBottom w:val="0"/>
          <w:divBdr>
            <w:top w:val="none" w:sz="0" w:space="0" w:color="auto"/>
            <w:left w:val="none" w:sz="0" w:space="0" w:color="auto"/>
            <w:bottom w:val="none" w:sz="0" w:space="0" w:color="auto"/>
            <w:right w:val="none" w:sz="0" w:space="0" w:color="auto"/>
          </w:divBdr>
        </w:div>
        <w:div w:id="1199009136">
          <w:marLeft w:val="0"/>
          <w:marRight w:val="0"/>
          <w:marTop w:val="0"/>
          <w:marBottom w:val="0"/>
          <w:divBdr>
            <w:top w:val="none" w:sz="0" w:space="0" w:color="auto"/>
            <w:left w:val="none" w:sz="0" w:space="0" w:color="auto"/>
            <w:bottom w:val="none" w:sz="0" w:space="0" w:color="auto"/>
            <w:right w:val="none" w:sz="0" w:space="0" w:color="auto"/>
          </w:divBdr>
          <w:divsChild>
            <w:div w:id="349338438">
              <w:marLeft w:val="0"/>
              <w:marRight w:val="0"/>
              <w:marTop w:val="0"/>
              <w:marBottom w:val="0"/>
              <w:divBdr>
                <w:top w:val="none" w:sz="0" w:space="0" w:color="auto"/>
                <w:left w:val="none" w:sz="0" w:space="0" w:color="auto"/>
                <w:bottom w:val="none" w:sz="0" w:space="0" w:color="auto"/>
                <w:right w:val="none" w:sz="0" w:space="0" w:color="auto"/>
              </w:divBdr>
            </w:div>
          </w:divsChild>
        </w:div>
        <w:div w:id="273829828">
          <w:marLeft w:val="0"/>
          <w:marRight w:val="0"/>
          <w:marTop w:val="0"/>
          <w:marBottom w:val="0"/>
          <w:divBdr>
            <w:top w:val="none" w:sz="0" w:space="0" w:color="auto"/>
            <w:left w:val="none" w:sz="0" w:space="0" w:color="auto"/>
            <w:bottom w:val="none" w:sz="0" w:space="0" w:color="auto"/>
            <w:right w:val="none" w:sz="0" w:space="0" w:color="auto"/>
          </w:divBdr>
        </w:div>
        <w:div w:id="981957558">
          <w:marLeft w:val="0"/>
          <w:marRight w:val="0"/>
          <w:marTop w:val="0"/>
          <w:marBottom w:val="0"/>
          <w:divBdr>
            <w:top w:val="none" w:sz="0" w:space="0" w:color="auto"/>
            <w:left w:val="none" w:sz="0" w:space="0" w:color="auto"/>
            <w:bottom w:val="none" w:sz="0" w:space="0" w:color="auto"/>
            <w:right w:val="none" w:sz="0" w:space="0" w:color="auto"/>
          </w:divBdr>
          <w:divsChild>
            <w:div w:id="992104585">
              <w:marLeft w:val="0"/>
              <w:marRight w:val="0"/>
              <w:marTop w:val="0"/>
              <w:marBottom w:val="0"/>
              <w:divBdr>
                <w:top w:val="none" w:sz="0" w:space="0" w:color="auto"/>
                <w:left w:val="none" w:sz="0" w:space="0" w:color="auto"/>
                <w:bottom w:val="none" w:sz="0" w:space="0" w:color="auto"/>
                <w:right w:val="none" w:sz="0" w:space="0" w:color="auto"/>
              </w:divBdr>
            </w:div>
          </w:divsChild>
        </w:div>
        <w:div w:id="410583082">
          <w:marLeft w:val="0"/>
          <w:marRight w:val="0"/>
          <w:marTop w:val="0"/>
          <w:marBottom w:val="0"/>
          <w:divBdr>
            <w:top w:val="none" w:sz="0" w:space="0" w:color="auto"/>
            <w:left w:val="none" w:sz="0" w:space="0" w:color="auto"/>
            <w:bottom w:val="none" w:sz="0" w:space="0" w:color="auto"/>
            <w:right w:val="none" w:sz="0" w:space="0" w:color="auto"/>
          </w:divBdr>
        </w:div>
        <w:div w:id="1982995150">
          <w:marLeft w:val="0"/>
          <w:marRight w:val="0"/>
          <w:marTop w:val="0"/>
          <w:marBottom w:val="0"/>
          <w:divBdr>
            <w:top w:val="none" w:sz="0" w:space="0" w:color="auto"/>
            <w:left w:val="none" w:sz="0" w:space="0" w:color="auto"/>
            <w:bottom w:val="none" w:sz="0" w:space="0" w:color="auto"/>
            <w:right w:val="none" w:sz="0" w:space="0" w:color="auto"/>
          </w:divBdr>
          <w:divsChild>
            <w:div w:id="1246957786">
              <w:marLeft w:val="0"/>
              <w:marRight w:val="0"/>
              <w:marTop w:val="0"/>
              <w:marBottom w:val="0"/>
              <w:divBdr>
                <w:top w:val="none" w:sz="0" w:space="0" w:color="auto"/>
                <w:left w:val="none" w:sz="0" w:space="0" w:color="auto"/>
                <w:bottom w:val="none" w:sz="0" w:space="0" w:color="auto"/>
                <w:right w:val="none" w:sz="0" w:space="0" w:color="auto"/>
              </w:divBdr>
            </w:div>
          </w:divsChild>
        </w:div>
        <w:div w:id="1602882184">
          <w:marLeft w:val="0"/>
          <w:marRight w:val="0"/>
          <w:marTop w:val="0"/>
          <w:marBottom w:val="0"/>
          <w:divBdr>
            <w:top w:val="none" w:sz="0" w:space="0" w:color="auto"/>
            <w:left w:val="none" w:sz="0" w:space="0" w:color="auto"/>
            <w:bottom w:val="none" w:sz="0" w:space="0" w:color="auto"/>
            <w:right w:val="none" w:sz="0" w:space="0" w:color="auto"/>
          </w:divBdr>
        </w:div>
        <w:div w:id="749428349">
          <w:marLeft w:val="0"/>
          <w:marRight w:val="0"/>
          <w:marTop w:val="0"/>
          <w:marBottom w:val="0"/>
          <w:divBdr>
            <w:top w:val="none" w:sz="0" w:space="0" w:color="auto"/>
            <w:left w:val="none" w:sz="0" w:space="0" w:color="auto"/>
            <w:bottom w:val="none" w:sz="0" w:space="0" w:color="auto"/>
            <w:right w:val="none" w:sz="0" w:space="0" w:color="auto"/>
          </w:divBdr>
          <w:divsChild>
            <w:div w:id="2130082208">
              <w:marLeft w:val="0"/>
              <w:marRight w:val="0"/>
              <w:marTop w:val="0"/>
              <w:marBottom w:val="0"/>
              <w:divBdr>
                <w:top w:val="none" w:sz="0" w:space="0" w:color="auto"/>
                <w:left w:val="none" w:sz="0" w:space="0" w:color="auto"/>
                <w:bottom w:val="none" w:sz="0" w:space="0" w:color="auto"/>
                <w:right w:val="none" w:sz="0" w:space="0" w:color="auto"/>
              </w:divBdr>
            </w:div>
          </w:divsChild>
        </w:div>
        <w:div w:id="137305883">
          <w:marLeft w:val="0"/>
          <w:marRight w:val="0"/>
          <w:marTop w:val="0"/>
          <w:marBottom w:val="0"/>
          <w:divBdr>
            <w:top w:val="none" w:sz="0" w:space="0" w:color="auto"/>
            <w:left w:val="none" w:sz="0" w:space="0" w:color="auto"/>
            <w:bottom w:val="none" w:sz="0" w:space="0" w:color="auto"/>
            <w:right w:val="none" w:sz="0" w:space="0" w:color="auto"/>
          </w:divBdr>
        </w:div>
        <w:div w:id="2037079821">
          <w:marLeft w:val="0"/>
          <w:marRight w:val="0"/>
          <w:marTop w:val="0"/>
          <w:marBottom w:val="0"/>
          <w:divBdr>
            <w:top w:val="none" w:sz="0" w:space="0" w:color="auto"/>
            <w:left w:val="none" w:sz="0" w:space="0" w:color="auto"/>
            <w:bottom w:val="none" w:sz="0" w:space="0" w:color="auto"/>
            <w:right w:val="none" w:sz="0" w:space="0" w:color="auto"/>
          </w:divBdr>
          <w:divsChild>
            <w:div w:id="1301036616">
              <w:marLeft w:val="0"/>
              <w:marRight w:val="0"/>
              <w:marTop w:val="0"/>
              <w:marBottom w:val="0"/>
              <w:divBdr>
                <w:top w:val="none" w:sz="0" w:space="0" w:color="auto"/>
                <w:left w:val="none" w:sz="0" w:space="0" w:color="auto"/>
                <w:bottom w:val="none" w:sz="0" w:space="0" w:color="auto"/>
                <w:right w:val="none" w:sz="0" w:space="0" w:color="auto"/>
              </w:divBdr>
            </w:div>
          </w:divsChild>
        </w:div>
        <w:div w:id="1792361245">
          <w:marLeft w:val="0"/>
          <w:marRight w:val="0"/>
          <w:marTop w:val="300"/>
          <w:marBottom w:val="0"/>
          <w:divBdr>
            <w:top w:val="none" w:sz="0" w:space="0" w:color="auto"/>
            <w:left w:val="none" w:sz="0" w:space="0" w:color="auto"/>
            <w:bottom w:val="none" w:sz="0" w:space="0" w:color="auto"/>
            <w:right w:val="none" w:sz="0" w:space="0" w:color="auto"/>
          </w:divBdr>
          <w:divsChild>
            <w:div w:id="1524050716">
              <w:marLeft w:val="0"/>
              <w:marRight w:val="0"/>
              <w:marTop w:val="0"/>
              <w:marBottom w:val="0"/>
              <w:divBdr>
                <w:top w:val="none" w:sz="0" w:space="0" w:color="auto"/>
                <w:left w:val="none" w:sz="0" w:space="0" w:color="auto"/>
                <w:bottom w:val="none" w:sz="0" w:space="0" w:color="auto"/>
                <w:right w:val="none" w:sz="0" w:space="0" w:color="auto"/>
              </w:divBdr>
              <w:divsChild>
                <w:div w:id="2246097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68592">
          <w:marLeft w:val="0"/>
          <w:marRight w:val="0"/>
          <w:marTop w:val="300"/>
          <w:marBottom w:val="0"/>
          <w:divBdr>
            <w:top w:val="none" w:sz="0" w:space="0" w:color="auto"/>
            <w:left w:val="none" w:sz="0" w:space="0" w:color="auto"/>
            <w:bottom w:val="none" w:sz="0" w:space="0" w:color="auto"/>
            <w:right w:val="none" w:sz="0" w:space="0" w:color="auto"/>
          </w:divBdr>
          <w:divsChild>
            <w:div w:id="1237126946">
              <w:marLeft w:val="0"/>
              <w:marRight w:val="0"/>
              <w:marTop w:val="0"/>
              <w:marBottom w:val="0"/>
              <w:divBdr>
                <w:top w:val="none" w:sz="0" w:space="0" w:color="auto"/>
                <w:left w:val="none" w:sz="0" w:space="0" w:color="auto"/>
                <w:bottom w:val="none" w:sz="0" w:space="0" w:color="auto"/>
                <w:right w:val="none" w:sz="0" w:space="0" w:color="auto"/>
              </w:divBdr>
              <w:divsChild>
                <w:div w:id="1365208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606340">
          <w:marLeft w:val="0"/>
          <w:marRight w:val="0"/>
          <w:marTop w:val="300"/>
          <w:marBottom w:val="0"/>
          <w:divBdr>
            <w:top w:val="none" w:sz="0" w:space="0" w:color="auto"/>
            <w:left w:val="none" w:sz="0" w:space="0" w:color="auto"/>
            <w:bottom w:val="none" w:sz="0" w:space="0" w:color="auto"/>
            <w:right w:val="none" w:sz="0" w:space="0" w:color="auto"/>
          </w:divBdr>
          <w:divsChild>
            <w:div w:id="681778359">
              <w:marLeft w:val="0"/>
              <w:marRight w:val="0"/>
              <w:marTop w:val="0"/>
              <w:marBottom w:val="0"/>
              <w:divBdr>
                <w:top w:val="none" w:sz="0" w:space="0" w:color="auto"/>
                <w:left w:val="none" w:sz="0" w:space="0" w:color="auto"/>
                <w:bottom w:val="none" w:sz="0" w:space="0" w:color="auto"/>
                <w:right w:val="none" w:sz="0" w:space="0" w:color="auto"/>
              </w:divBdr>
              <w:divsChild>
                <w:div w:id="18590041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491964">
          <w:marLeft w:val="0"/>
          <w:marRight w:val="0"/>
          <w:marTop w:val="300"/>
          <w:marBottom w:val="0"/>
          <w:divBdr>
            <w:top w:val="none" w:sz="0" w:space="0" w:color="auto"/>
            <w:left w:val="none" w:sz="0" w:space="0" w:color="auto"/>
            <w:bottom w:val="none" w:sz="0" w:space="0" w:color="auto"/>
            <w:right w:val="none" w:sz="0" w:space="0" w:color="auto"/>
          </w:divBdr>
          <w:divsChild>
            <w:div w:id="523057488">
              <w:marLeft w:val="0"/>
              <w:marRight w:val="0"/>
              <w:marTop w:val="0"/>
              <w:marBottom w:val="0"/>
              <w:divBdr>
                <w:top w:val="none" w:sz="0" w:space="0" w:color="auto"/>
                <w:left w:val="none" w:sz="0" w:space="0" w:color="auto"/>
                <w:bottom w:val="none" w:sz="0" w:space="0" w:color="auto"/>
                <w:right w:val="none" w:sz="0" w:space="0" w:color="auto"/>
              </w:divBdr>
              <w:divsChild>
                <w:div w:id="402608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602566334">
          <w:marLeft w:val="0"/>
          <w:marRight w:val="0"/>
          <w:marTop w:val="0"/>
          <w:marBottom w:val="0"/>
          <w:divBdr>
            <w:top w:val="none" w:sz="0" w:space="0" w:color="auto"/>
            <w:left w:val="none" w:sz="0" w:space="0" w:color="auto"/>
            <w:bottom w:val="none" w:sz="0" w:space="0" w:color="auto"/>
            <w:right w:val="none" w:sz="0" w:space="0" w:color="auto"/>
          </w:divBdr>
        </w:div>
        <w:div w:id="829444271">
          <w:marLeft w:val="0"/>
          <w:marRight w:val="0"/>
          <w:marTop w:val="0"/>
          <w:marBottom w:val="0"/>
          <w:divBdr>
            <w:top w:val="none" w:sz="0" w:space="0" w:color="auto"/>
            <w:left w:val="none" w:sz="0" w:space="0" w:color="auto"/>
            <w:bottom w:val="none" w:sz="0" w:space="0" w:color="auto"/>
            <w:right w:val="none" w:sz="0" w:space="0" w:color="auto"/>
          </w:divBdr>
          <w:divsChild>
            <w:div w:id="623192188">
              <w:marLeft w:val="0"/>
              <w:marRight w:val="0"/>
              <w:marTop w:val="0"/>
              <w:marBottom w:val="0"/>
              <w:divBdr>
                <w:top w:val="none" w:sz="0" w:space="0" w:color="auto"/>
                <w:left w:val="none" w:sz="0" w:space="0" w:color="auto"/>
                <w:bottom w:val="none" w:sz="0" w:space="0" w:color="auto"/>
                <w:right w:val="none" w:sz="0" w:space="0" w:color="auto"/>
              </w:divBdr>
            </w:div>
          </w:divsChild>
        </w:div>
        <w:div w:id="2088838672">
          <w:marLeft w:val="0"/>
          <w:marRight w:val="0"/>
          <w:marTop w:val="0"/>
          <w:marBottom w:val="0"/>
          <w:divBdr>
            <w:top w:val="none" w:sz="0" w:space="0" w:color="auto"/>
            <w:left w:val="none" w:sz="0" w:space="0" w:color="auto"/>
            <w:bottom w:val="none" w:sz="0" w:space="0" w:color="auto"/>
            <w:right w:val="none" w:sz="0" w:space="0" w:color="auto"/>
          </w:divBdr>
        </w:div>
        <w:div w:id="1362973285">
          <w:marLeft w:val="0"/>
          <w:marRight w:val="0"/>
          <w:marTop w:val="0"/>
          <w:marBottom w:val="0"/>
          <w:divBdr>
            <w:top w:val="none" w:sz="0" w:space="0" w:color="auto"/>
            <w:left w:val="none" w:sz="0" w:space="0" w:color="auto"/>
            <w:bottom w:val="none" w:sz="0" w:space="0" w:color="auto"/>
            <w:right w:val="none" w:sz="0" w:space="0" w:color="auto"/>
          </w:divBdr>
          <w:divsChild>
            <w:div w:id="1375932669">
              <w:marLeft w:val="0"/>
              <w:marRight w:val="0"/>
              <w:marTop w:val="0"/>
              <w:marBottom w:val="0"/>
              <w:divBdr>
                <w:top w:val="none" w:sz="0" w:space="0" w:color="auto"/>
                <w:left w:val="none" w:sz="0" w:space="0" w:color="auto"/>
                <w:bottom w:val="none" w:sz="0" w:space="0" w:color="auto"/>
                <w:right w:val="none" w:sz="0" w:space="0" w:color="auto"/>
              </w:divBdr>
            </w:div>
          </w:divsChild>
        </w:div>
        <w:div w:id="463543627">
          <w:marLeft w:val="0"/>
          <w:marRight w:val="0"/>
          <w:marTop w:val="0"/>
          <w:marBottom w:val="0"/>
          <w:divBdr>
            <w:top w:val="none" w:sz="0" w:space="0" w:color="auto"/>
            <w:left w:val="none" w:sz="0" w:space="0" w:color="auto"/>
            <w:bottom w:val="none" w:sz="0" w:space="0" w:color="auto"/>
            <w:right w:val="none" w:sz="0" w:space="0" w:color="auto"/>
          </w:divBdr>
        </w:div>
        <w:div w:id="1226379905">
          <w:marLeft w:val="0"/>
          <w:marRight w:val="0"/>
          <w:marTop w:val="0"/>
          <w:marBottom w:val="0"/>
          <w:divBdr>
            <w:top w:val="none" w:sz="0" w:space="0" w:color="auto"/>
            <w:left w:val="none" w:sz="0" w:space="0" w:color="auto"/>
            <w:bottom w:val="none" w:sz="0" w:space="0" w:color="auto"/>
            <w:right w:val="none" w:sz="0" w:space="0" w:color="auto"/>
          </w:divBdr>
          <w:divsChild>
            <w:div w:id="1778400609">
              <w:marLeft w:val="0"/>
              <w:marRight w:val="0"/>
              <w:marTop w:val="0"/>
              <w:marBottom w:val="0"/>
              <w:divBdr>
                <w:top w:val="none" w:sz="0" w:space="0" w:color="auto"/>
                <w:left w:val="none" w:sz="0" w:space="0" w:color="auto"/>
                <w:bottom w:val="none" w:sz="0" w:space="0" w:color="auto"/>
                <w:right w:val="none" w:sz="0" w:space="0" w:color="auto"/>
              </w:divBdr>
            </w:div>
          </w:divsChild>
        </w:div>
        <w:div w:id="1591424200">
          <w:marLeft w:val="0"/>
          <w:marRight w:val="0"/>
          <w:marTop w:val="0"/>
          <w:marBottom w:val="0"/>
          <w:divBdr>
            <w:top w:val="none" w:sz="0" w:space="0" w:color="auto"/>
            <w:left w:val="none" w:sz="0" w:space="0" w:color="auto"/>
            <w:bottom w:val="none" w:sz="0" w:space="0" w:color="auto"/>
            <w:right w:val="none" w:sz="0" w:space="0" w:color="auto"/>
          </w:divBdr>
        </w:div>
        <w:div w:id="297414279">
          <w:marLeft w:val="0"/>
          <w:marRight w:val="0"/>
          <w:marTop w:val="0"/>
          <w:marBottom w:val="0"/>
          <w:divBdr>
            <w:top w:val="none" w:sz="0" w:space="0" w:color="auto"/>
            <w:left w:val="none" w:sz="0" w:space="0" w:color="auto"/>
            <w:bottom w:val="none" w:sz="0" w:space="0" w:color="auto"/>
            <w:right w:val="none" w:sz="0" w:space="0" w:color="auto"/>
          </w:divBdr>
          <w:divsChild>
            <w:div w:id="1876384091">
              <w:marLeft w:val="0"/>
              <w:marRight w:val="0"/>
              <w:marTop w:val="0"/>
              <w:marBottom w:val="0"/>
              <w:divBdr>
                <w:top w:val="none" w:sz="0" w:space="0" w:color="auto"/>
                <w:left w:val="none" w:sz="0" w:space="0" w:color="auto"/>
                <w:bottom w:val="none" w:sz="0" w:space="0" w:color="auto"/>
                <w:right w:val="none" w:sz="0" w:space="0" w:color="auto"/>
              </w:divBdr>
            </w:div>
          </w:divsChild>
        </w:div>
        <w:div w:id="398796759">
          <w:marLeft w:val="0"/>
          <w:marRight w:val="0"/>
          <w:marTop w:val="0"/>
          <w:marBottom w:val="0"/>
          <w:divBdr>
            <w:top w:val="none" w:sz="0" w:space="0" w:color="auto"/>
            <w:left w:val="none" w:sz="0" w:space="0" w:color="auto"/>
            <w:bottom w:val="none" w:sz="0" w:space="0" w:color="auto"/>
            <w:right w:val="none" w:sz="0" w:space="0" w:color="auto"/>
          </w:divBdr>
        </w:div>
        <w:div w:id="835418039">
          <w:marLeft w:val="0"/>
          <w:marRight w:val="0"/>
          <w:marTop w:val="0"/>
          <w:marBottom w:val="0"/>
          <w:divBdr>
            <w:top w:val="none" w:sz="0" w:space="0" w:color="auto"/>
            <w:left w:val="none" w:sz="0" w:space="0" w:color="auto"/>
            <w:bottom w:val="none" w:sz="0" w:space="0" w:color="auto"/>
            <w:right w:val="none" w:sz="0" w:space="0" w:color="auto"/>
          </w:divBdr>
          <w:divsChild>
            <w:div w:id="1713187554">
              <w:marLeft w:val="0"/>
              <w:marRight w:val="0"/>
              <w:marTop w:val="0"/>
              <w:marBottom w:val="0"/>
              <w:divBdr>
                <w:top w:val="none" w:sz="0" w:space="0" w:color="auto"/>
                <w:left w:val="none" w:sz="0" w:space="0" w:color="auto"/>
                <w:bottom w:val="none" w:sz="0" w:space="0" w:color="auto"/>
                <w:right w:val="none" w:sz="0" w:space="0" w:color="auto"/>
              </w:divBdr>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
        <w:div w:id="51975393">
          <w:marLeft w:val="0"/>
          <w:marRight w:val="0"/>
          <w:marTop w:val="0"/>
          <w:marBottom w:val="0"/>
          <w:divBdr>
            <w:top w:val="none" w:sz="0" w:space="0" w:color="auto"/>
            <w:left w:val="none" w:sz="0" w:space="0" w:color="auto"/>
            <w:bottom w:val="none" w:sz="0" w:space="0" w:color="auto"/>
            <w:right w:val="none" w:sz="0" w:space="0" w:color="auto"/>
          </w:divBdr>
          <w:divsChild>
            <w:div w:id="201941719">
              <w:marLeft w:val="0"/>
              <w:marRight w:val="0"/>
              <w:marTop w:val="0"/>
              <w:marBottom w:val="0"/>
              <w:divBdr>
                <w:top w:val="none" w:sz="0" w:space="0" w:color="auto"/>
                <w:left w:val="none" w:sz="0" w:space="0" w:color="auto"/>
                <w:bottom w:val="none" w:sz="0" w:space="0" w:color="auto"/>
                <w:right w:val="none" w:sz="0" w:space="0" w:color="auto"/>
              </w:divBdr>
            </w:div>
          </w:divsChild>
        </w:div>
        <w:div w:id="359093596">
          <w:marLeft w:val="0"/>
          <w:marRight w:val="0"/>
          <w:marTop w:val="0"/>
          <w:marBottom w:val="0"/>
          <w:divBdr>
            <w:top w:val="none" w:sz="0" w:space="0" w:color="auto"/>
            <w:left w:val="none" w:sz="0" w:space="0" w:color="auto"/>
            <w:bottom w:val="none" w:sz="0" w:space="0" w:color="auto"/>
            <w:right w:val="none" w:sz="0" w:space="0" w:color="auto"/>
          </w:divBdr>
        </w:div>
        <w:div w:id="311569822">
          <w:marLeft w:val="0"/>
          <w:marRight w:val="0"/>
          <w:marTop w:val="0"/>
          <w:marBottom w:val="0"/>
          <w:divBdr>
            <w:top w:val="none" w:sz="0" w:space="0" w:color="auto"/>
            <w:left w:val="none" w:sz="0" w:space="0" w:color="auto"/>
            <w:bottom w:val="none" w:sz="0" w:space="0" w:color="auto"/>
            <w:right w:val="none" w:sz="0" w:space="0" w:color="auto"/>
          </w:divBdr>
          <w:divsChild>
            <w:div w:id="1275791347">
              <w:marLeft w:val="0"/>
              <w:marRight w:val="0"/>
              <w:marTop w:val="0"/>
              <w:marBottom w:val="0"/>
              <w:divBdr>
                <w:top w:val="none" w:sz="0" w:space="0" w:color="auto"/>
                <w:left w:val="none" w:sz="0" w:space="0" w:color="auto"/>
                <w:bottom w:val="none" w:sz="0" w:space="0" w:color="auto"/>
                <w:right w:val="none" w:sz="0" w:space="0" w:color="auto"/>
              </w:divBdr>
            </w:div>
          </w:divsChild>
        </w:div>
        <w:div w:id="563763399">
          <w:marLeft w:val="0"/>
          <w:marRight w:val="0"/>
          <w:marTop w:val="300"/>
          <w:marBottom w:val="0"/>
          <w:divBdr>
            <w:top w:val="none" w:sz="0" w:space="0" w:color="auto"/>
            <w:left w:val="none" w:sz="0" w:space="0" w:color="auto"/>
            <w:bottom w:val="none" w:sz="0" w:space="0" w:color="auto"/>
            <w:right w:val="none" w:sz="0" w:space="0" w:color="auto"/>
          </w:divBdr>
          <w:divsChild>
            <w:div w:id="1570262269">
              <w:marLeft w:val="0"/>
              <w:marRight w:val="0"/>
              <w:marTop w:val="0"/>
              <w:marBottom w:val="0"/>
              <w:divBdr>
                <w:top w:val="none" w:sz="0" w:space="0" w:color="auto"/>
                <w:left w:val="none" w:sz="0" w:space="0" w:color="auto"/>
                <w:bottom w:val="none" w:sz="0" w:space="0" w:color="auto"/>
                <w:right w:val="none" w:sz="0" w:space="0" w:color="auto"/>
              </w:divBdr>
              <w:divsChild>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179291">
          <w:marLeft w:val="0"/>
          <w:marRight w:val="0"/>
          <w:marTop w:val="300"/>
          <w:marBottom w:val="0"/>
          <w:divBdr>
            <w:top w:val="none" w:sz="0" w:space="0" w:color="auto"/>
            <w:left w:val="none" w:sz="0" w:space="0" w:color="auto"/>
            <w:bottom w:val="none" w:sz="0" w:space="0" w:color="auto"/>
            <w:right w:val="none" w:sz="0" w:space="0" w:color="auto"/>
          </w:divBdr>
          <w:divsChild>
            <w:div w:id="1857423917">
              <w:marLeft w:val="0"/>
              <w:marRight w:val="0"/>
              <w:marTop w:val="0"/>
              <w:marBottom w:val="0"/>
              <w:divBdr>
                <w:top w:val="none" w:sz="0" w:space="0" w:color="auto"/>
                <w:left w:val="none" w:sz="0" w:space="0" w:color="auto"/>
                <w:bottom w:val="none" w:sz="0" w:space="0" w:color="auto"/>
                <w:right w:val="none" w:sz="0" w:space="0" w:color="auto"/>
              </w:divBdr>
              <w:divsChild>
                <w:div w:id="17227032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5960595">
          <w:marLeft w:val="0"/>
          <w:marRight w:val="0"/>
          <w:marTop w:val="300"/>
          <w:marBottom w:val="0"/>
          <w:divBdr>
            <w:top w:val="none" w:sz="0" w:space="0" w:color="auto"/>
            <w:left w:val="none" w:sz="0" w:space="0" w:color="auto"/>
            <w:bottom w:val="none" w:sz="0" w:space="0" w:color="auto"/>
            <w:right w:val="none" w:sz="0" w:space="0" w:color="auto"/>
          </w:divBdr>
          <w:divsChild>
            <w:div w:id="721487888">
              <w:marLeft w:val="0"/>
              <w:marRight w:val="0"/>
              <w:marTop w:val="0"/>
              <w:marBottom w:val="0"/>
              <w:divBdr>
                <w:top w:val="none" w:sz="0" w:space="0" w:color="auto"/>
                <w:left w:val="none" w:sz="0" w:space="0" w:color="auto"/>
                <w:bottom w:val="none" w:sz="0" w:space="0" w:color="auto"/>
                <w:right w:val="none" w:sz="0" w:space="0" w:color="auto"/>
              </w:divBdr>
              <w:divsChild>
                <w:div w:id="10141170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83442">
          <w:marLeft w:val="0"/>
          <w:marRight w:val="0"/>
          <w:marTop w:val="300"/>
          <w:marBottom w:val="0"/>
          <w:divBdr>
            <w:top w:val="none" w:sz="0" w:space="0" w:color="auto"/>
            <w:left w:val="none" w:sz="0" w:space="0" w:color="auto"/>
            <w:bottom w:val="none" w:sz="0" w:space="0" w:color="auto"/>
            <w:right w:val="none" w:sz="0" w:space="0" w:color="auto"/>
          </w:divBdr>
          <w:divsChild>
            <w:div w:id="877813556">
              <w:marLeft w:val="0"/>
              <w:marRight w:val="0"/>
              <w:marTop w:val="0"/>
              <w:marBottom w:val="0"/>
              <w:divBdr>
                <w:top w:val="none" w:sz="0" w:space="0" w:color="auto"/>
                <w:left w:val="none" w:sz="0" w:space="0" w:color="auto"/>
                <w:bottom w:val="none" w:sz="0" w:space="0" w:color="auto"/>
                <w:right w:val="none" w:sz="0" w:space="0" w:color="auto"/>
              </w:divBdr>
              <w:divsChild>
                <w:div w:id="300115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sChild>
        <w:div w:id="1967738626">
          <w:marLeft w:val="0"/>
          <w:marRight w:val="0"/>
          <w:marTop w:val="0"/>
          <w:marBottom w:val="0"/>
          <w:divBdr>
            <w:top w:val="none" w:sz="0" w:space="0" w:color="auto"/>
            <w:left w:val="none" w:sz="0" w:space="0" w:color="auto"/>
            <w:bottom w:val="none" w:sz="0" w:space="0" w:color="auto"/>
            <w:right w:val="none" w:sz="0" w:space="0" w:color="auto"/>
          </w:divBdr>
        </w:div>
        <w:div w:id="1670671603">
          <w:marLeft w:val="0"/>
          <w:marRight w:val="0"/>
          <w:marTop w:val="0"/>
          <w:marBottom w:val="0"/>
          <w:divBdr>
            <w:top w:val="none" w:sz="0" w:space="0" w:color="auto"/>
            <w:left w:val="none" w:sz="0" w:space="0" w:color="auto"/>
            <w:bottom w:val="none" w:sz="0" w:space="0" w:color="auto"/>
            <w:right w:val="none" w:sz="0" w:space="0" w:color="auto"/>
          </w:divBdr>
          <w:divsChild>
            <w:div w:id="741022457">
              <w:marLeft w:val="0"/>
              <w:marRight w:val="0"/>
              <w:marTop w:val="0"/>
              <w:marBottom w:val="0"/>
              <w:divBdr>
                <w:top w:val="none" w:sz="0" w:space="0" w:color="auto"/>
                <w:left w:val="none" w:sz="0" w:space="0" w:color="auto"/>
                <w:bottom w:val="none" w:sz="0" w:space="0" w:color="auto"/>
                <w:right w:val="none" w:sz="0" w:space="0" w:color="auto"/>
              </w:divBdr>
            </w:div>
          </w:divsChild>
        </w:div>
        <w:div w:id="1504975119">
          <w:marLeft w:val="0"/>
          <w:marRight w:val="0"/>
          <w:marTop w:val="0"/>
          <w:marBottom w:val="0"/>
          <w:divBdr>
            <w:top w:val="none" w:sz="0" w:space="0" w:color="auto"/>
            <w:left w:val="none" w:sz="0" w:space="0" w:color="auto"/>
            <w:bottom w:val="none" w:sz="0" w:space="0" w:color="auto"/>
            <w:right w:val="none" w:sz="0" w:space="0" w:color="auto"/>
          </w:divBdr>
        </w:div>
        <w:div w:id="1067533083">
          <w:marLeft w:val="0"/>
          <w:marRight w:val="0"/>
          <w:marTop w:val="0"/>
          <w:marBottom w:val="0"/>
          <w:divBdr>
            <w:top w:val="none" w:sz="0" w:space="0" w:color="auto"/>
            <w:left w:val="none" w:sz="0" w:space="0" w:color="auto"/>
            <w:bottom w:val="none" w:sz="0" w:space="0" w:color="auto"/>
            <w:right w:val="none" w:sz="0" w:space="0" w:color="auto"/>
          </w:divBdr>
          <w:divsChild>
            <w:div w:id="1394431077">
              <w:marLeft w:val="0"/>
              <w:marRight w:val="0"/>
              <w:marTop w:val="0"/>
              <w:marBottom w:val="0"/>
              <w:divBdr>
                <w:top w:val="none" w:sz="0" w:space="0" w:color="auto"/>
                <w:left w:val="none" w:sz="0" w:space="0" w:color="auto"/>
                <w:bottom w:val="none" w:sz="0" w:space="0" w:color="auto"/>
                <w:right w:val="none" w:sz="0" w:space="0" w:color="auto"/>
              </w:divBdr>
            </w:div>
          </w:divsChild>
        </w:div>
        <w:div w:id="1858078405">
          <w:marLeft w:val="0"/>
          <w:marRight w:val="0"/>
          <w:marTop w:val="0"/>
          <w:marBottom w:val="0"/>
          <w:divBdr>
            <w:top w:val="none" w:sz="0" w:space="0" w:color="auto"/>
            <w:left w:val="none" w:sz="0" w:space="0" w:color="auto"/>
            <w:bottom w:val="none" w:sz="0" w:space="0" w:color="auto"/>
            <w:right w:val="none" w:sz="0" w:space="0" w:color="auto"/>
          </w:divBdr>
        </w:div>
        <w:div w:id="1531604845">
          <w:marLeft w:val="0"/>
          <w:marRight w:val="0"/>
          <w:marTop w:val="0"/>
          <w:marBottom w:val="0"/>
          <w:divBdr>
            <w:top w:val="none" w:sz="0" w:space="0" w:color="auto"/>
            <w:left w:val="none" w:sz="0" w:space="0" w:color="auto"/>
            <w:bottom w:val="none" w:sz="0" w:space="0" w:color="auto"/>
            <w:right w:val="none" w:sz="0" w:space="0" w:color="auto"/>
          </w:divBdr>
          <w:divsChild>
            <w:div w:id="823199300">
              <w:marLeft w:val="0"/>
              <w:marRight w:val="0"/>
              <w:marTop w:val="0"/>
              <w:marBottom w:val="0"/>
              <w:divBdr>
                <w:top w:val="none" w:sz="0" w:space="0" w:color="auto"/>
                <w:left w:val="none" w:sz="0" w:space="0" w:color="auto"/>
                <w:bottom w:val="none" w:sz="0" w:space="0" w:color="auto"/>
                <w:right w:val="none" w:sz="0" w:space="0" w:color="auto"/>
              </w:divBdr>
            </w:div>
          </w:divsChild>
        </w:div>
        <w:div w:id="1494375238">
          <w:marLeft w:val="0"/>
          <w:marRight w:val="0"/>
          <w:marTop w:val="0"/>
          <w:marBottom w:val="0"/>
          <w:divBdr>
            <w:top w:val="none" w:sz="0" w:space="0" w:color="auto"/>
            <w:left w:val="none" w:sz="0" w:space="0" w:color="auto"/>
            <w:bottom w:val="none" w:sz="0" w:space="0" w:color="auto"/>
            <w:right w:val="none" w:sz="0" w:space="0" w:color="auto"/>
          </w:divBdr>
        </w:div>
        <w:div w:id="2050297518">
          <w:marLeft w:val="0"/>
          <w:marRight w:val="0"/>
          <w:marTop w:val="0"/>
          <w:marBottom w:val="0"/>
          <w:divBdr>
            <w:top w:val="none" w:sz="0" w:space="0" w:color="auto"/>
            <w:left w:val="none" w:sz="0" w:space="0" w:color="auto"/>
            <w:bottom w:val="none" w:sz="0" w:space="0" w:color="auto"/>
            <w:right w:val="none" w:sz="0" w:space="0" w:color="auto"/>
          </w:divBdr>
          <w:divsChild>
            <w:div w:id="954871954">
              <w:marLeft w:val="0"/>
              <w:marRight w:val="0"/>
              <w:marTop w:val="0"/>
              <w:marBottom w:val="0"/>
              <w:divBdr>
                <w:top w:val="none" w:sz="0" w:space="0" w:color="auto"/>
                <w:left w:val="none" w:sz="0" w:space="0" w:color="auto"/>
                <w:bottom w:val="none" w:sz="0" w:space="0" w:color="auto"/>
                <w:right w:val="none" w:sz="0" w:space="0" w:color="auto"/>
              </w:divBdr>
            </w:div>
          </w:divsChild>
        </w:div>
        <w:div w:id="704019683">
          <w:marLeft w:val="0"/>
          <w:marRight w:val="0"/>
          <w:marTop w:val="0"/>
          <w:marBottom w:val="0"/>
          <w:divBdr>
            <w:top w:val="none" w:sz="0" w:space="0" w:color="auto"/>
            <w:left w:val="none" w:sz="0" w:space="0" w:color="auto"/>
            <w:bottom w:val="none" w:sz="0" w:space="0" w:color="auto"/>
            <w:right w:val="none" w:sz="0" w:space="0" w:color="auto"/>
          </w:divBdr>
        </w:div>
        <w:div w:id="1833913940">
          <w:marLeft w:val="0"/>
          <w:marRight w:val="0"/>
          <w:marTop w:val="0"/>
          <w:marBottom w:val="0"/>
          <w:divBdr>
            <w:top w:val="none" w:sz="0" w:space="0" w:color="auto"/>
            <w:left w:val="none" w:sz="0" w:space="0" w:color="auto"/>
            <w:bottom w:val="none" w:sz="0" w:space="0" w:color="auto"/>
            <w:right w:val="none" w:sz="0" w:space="0" w:color="auto"/>
          </w:divBdr>
          <w:divsChild>
            <w:div w:id="1099135845">
              <w:marLeft w:val="0"/>
              <w:marRight w:val="0"/>
              <w:marTop w:val="0"/>
              <w:marBottom w:val="0"/>
              <w:divBdr>
                <w:top w:val="none" w:sz="0" w:space="0" w:color="auto"/>
                <w:left w:val="none" w:sz="0" w:space="0" w:color="auto"/>
                <w:bottom w:val="none" w:sz="0" w:space="0" w:color="auto"/>
                <w:right w:val="none" w:sz="0" w:space="0" w:color="auto"/>
              </w:divBdr>
            </w:div>
          </w:divsChild>
        </w:div>
        <w:div w:id="402803727">
          <w:marLeft w:val="0"/>
          <w:marRight w:val="0"/>
          <w:marTop w:val="0"/>
          <w:marBottom w:val="0"/>
          <w:divBdr>
            <w:top w:val="none" w:sz="0" w:space="0" w:color="auto"/>
            <w:left w:val="none" w:sz="0" w:space="0" w:color="auto"/>
            <w:bottom w:val="none" w:sz="0" w:space="0" w:color="auto"/>
            <w:right w:val="none" w:sz="0" w:space="0" w:color="auto"/>
          </w:divBdr>
        </w:div>
        <w:div w:id="635062389">
          <w:marLeft w:val="0"/>
          <w:marRight w:val="0"/>
          <w:marTop w:val="0"/>
          <w:marBottom w:val="0"/>
          <w:divBdr>
            <w:top w:val="none" w:sz="0" w:space="0" w:color="auto"/>
            <w:left w:val="none" w:sz="0" w:space="0" w:color="auto"/>
            <w:bottom w:val="none" w:sz="0" w:space="0" w:color="auto"/>
            <w:right w:val="none" w:sz="0" w:space="0" w:color="auto"/>
          </w:divBdr>
          <w:divsChild>
            <w:div w:id="102111985">
              <w:marLeft w:val="0"/>
              <w:marRight w:val="0"/>
              <w:marTop w:val="0"/>
              <w:marBottom w:val="0"/>
              <w:divBdr>
                <w:top w:val="none" w:sz="0" w:space="0" w:color="auto"/>
                <w:left w:val="none" w:sz="0" w:space="0" w:color="auto"/>
                <w:bottom w:val="none" w:sz="0" w:space="0" w:color="auto"/>
                <w:right w:val="none" w:sz="0" w:space="0" w:color="auto"/>
              </w:divBdr>
            </w:div>
          </w:divsChild>
        </w:div>
        <w:div w:id="1041592628">
          <w:marLeft w:val="0"/>
          <w:marRight w:val="0"/>
          <w:marTop w:val="0"/>
          <w:marBottom w:val="0"/>
          <w:divBdr>
            <w:top w:val="none" w:sz="0" w:space="0" w:color="auto"/>
            <w:left w:val="none" w:sz="0" w:space="0" w:color="auto"/>
            <w:bottom w:val="none" w:sz="0" w:space="0" w:color="auto"/>
            <w:right w:val="none" w:sz="0" w:space="0" w:color="auto"/>
          </w:divBdr>
        </w:div>
        <w:div w:id="1704672651">
          <w:marLeft w:val="0"/>
          <w:marRight w:val="0"/>
          <w:marTop w:val="0"/>
          <w:marBottom w:val="0"/>
          <w:divBdr>
            <w:top w:val="none" w:sz="0" w:space="0" w:color="auto"/>
            <w:left w:val="none" w:sz="0" w:space="0" w:color="auto"/>
            <w:bottom w:val="none" w:sz="0" w:space="0" w:color="auto"/>
            <w:right w:val="none" w:sz="0" w:space="0" w:color="auto"/>
          </w:divBdr>
          <w:divsChild>
            <w:div w:id="43212869">
              <w:marLeft w:val="0"/>
              <w:marRight w:val="0"/>
              <w:marTop w:val="0"/>
              <w:marBottom w:val="0"/>
              <w:divBdr>
                <w:top w:val="none" w:sz="0" w:space="0" w:color="auto"/>
                <w:left w:val="none" w:sz="0" w:space="0" w:color="auto"/>
                <w:bottom w:val="none" w:sz="0" w:space="0" w:color="auto"/>
                <w:right w:val="none" w:sz="0" w:space="0" w:color="auto"/>
              </w:divBdr>
            </w:div>
          </w:divsChild>
        </w:div>
        <w:div w:id="1224755490">
          <w:marLeft w:val="0"/>
          <w:marRight w:val="0"/>
          <w:marTop w:val="300"/>
          <w:marBottom w:val="0"/>
          <w:divBdr>
            <w:top w:val="none" w:sz="0" w:space="0" w:color="auto"/>
            <w:left w:val="none" w:sz="0" w:space="0" w:color="auto"/>
            <w:bottom w:val="none" w:sz="0" w:space="0" w:color="auto"/>
            <w:right w:val="none" w:sz="0" w:space="0" w:color="auto"/>
          </w:divBdr>
          <w:divsChild>
            <w:div w:id="2093506468">
              <w:marLeft w:val="0"/>
              <w:marRight w:val="0"/>
              <w:marTop w:val="0"/>
              <w:marBottom w:val="0"/>
              <w:divBdr>
                <w:top w:val="none" w:sz="0" w:space="0" w:color="auto"/>
                <w:left w:val="none" w:sz="0" w:space="0" w:color="auto"/>
                <w:bottom w:val="none" w:sz="0" w:space="0" w:color="auto"/>
                <w:right w:val="none" w:sz="0" w:space="0" w:color="auto"/>
              </w:divBdr>
              <w:divsChild>
                <w:div w:id="3180478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9825177">
          <w:marLeft w:val="0"/>
          <w:marRight w:val="0"/>
          <w:marTop w:val="300"/>
          <w:marBottom w:val="0"/>
          <w:divBdr>
            <w:top w:val="none" w:sz="0" w:space="0" w:color="auto"/>
            <w:left w:val="none" w:sz="0" w:space="0" w:color="auto"/>
            <w:bottom w:val="none" w:sz="0" w:space="0" w:color="auto"/>
            <w:right w:val="none" w:sz="0" w:space="0" w:color="auto"/>
          </w:divBdr>
          <w:divsChild>
            <w:div w:id="733509741">
              <w:marLeft w:val="0"/>
              <w:marRight w:val="0"/>
              <w:marTop w:val="0"/>
              <w:marBottom w:val="0"/>
              <w:divBdr>
                <w:top w:val="none" w:sz="0" w:space="0" w:color="auto"/>
                <w:left w:val="none" w:sz="0" w:space="0" w:color="auto"/>
                <w:bottom w:val="none" w:sz="0" w:space="0" w:color="auto"/>
                <w:right w:val="none" w:sz="0" w:space="0" w:color="auto"/>
              </w:divBdr>
              <w:divsChild>
                <w:div w:id="103287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1621967">
          <w:marLeft w:val="0"/>
          <w:marRight w:val="0"/>
          <w:marTop w:val="300"/>
          <w:marBottom w:val="0"/>
          <w:divBdr>
            <w:top w:val="none" w:sz="0" w:space="0" w:color="auto"/>
            <w:left w:val="none" w:sz="0" w:space="0" w:color="auto"/>
            <w:bottom w:val="none" w:sz="0" w:space="0" w:color="auto"/>
            <w:right w:val="none" w:sz="0" w:space="0" w:color="auto"/>
          </w:divBdr>
          <w:divsChild>
            <w:div w:id="1245919941">
              <w:marLeft w:val="0"/>
              <w:marRight w:val="0"/>
              <w:marTop w:val="0"/>
              <w:marBottom w:val="0"/>
              <w:divBdr>
                <w:top w:val="none" w:sz="0" w:space="0" w:color="auto"/>
                <w:left w:val="none" w:sz="0" w:space="0" w:color="auto"/>
                <w:bottom w:val="none" w:sz="0" w:space="0" w:color="auto"/>
                <w:right w:val="none" w:sz="0" w:space="0" w:color="auto"/>
              </w:divBdr>
              <w:divsChild>
                <w:div w:id="1152604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6953463">
          <w:marLeft w:val="0"/>
          <w:marRight w:val="0"/>
          <w:marTop w:val="300"/>
          <w:marBottom w:val="0"/>
          <w:divBdr>
            <w:top w:val="none" w:sz="0" w:space="0" w:color="auto"/>
            <w:left w:val="none" w:sz="0" w:space="0" w:color="auto"/>
            <w:bottom w:val="none" w:sz="0" w:space="0" w:color="auto"/>
            <w:right w:val="none" w:sz="0" w:space="0" w:color="auto"/>
          </w:divBdr>
          <w:divsChild>
            <w:div w:id="718360534">
              <w:marLeft w:val="0"/>
              <w:marRight w:val="0"/>
              <w:marTop w:val="0"/>
              <w:marBottom w:val="0"/>
              <w:divBdr>
                <w:top w:val="none" w:sz="0" w:space="0" w:color="auto"/>
                <w:left w:val="none" w:sz="0" w:space="0" w:color="auto"/>
                <w:bottom w:val="none" w:sz="0" w:space="0" w:color="auto"/>
                <w:right w:val="none" w:sz="0" w:space="0" w:color="auto"/>
              </w:divBdr>
              <w:divsChild>
                <w:div w:id="720637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79620201">
          <w:marLeft w:val="0"/>
          <w:marRight w:val="0"/>
          <w:marTop w:val="0"/>
          <w:marBottom w:val="0"/>
          <w:divBdr>
            <w:top w:val="none" w:sz="0" w:space="0" w:color="auto"/>
            <w:left w:val="none" w:sz="0" w:space="0" w:color="auto"/>
            <w:bottom w:val="none" w:sz="0" w:space="0" w:color="auto"/>
            <w:right w:val="none" w:sz="0" w:space="0" w:color="auto"/>
          </w:divBdr>
        </w:div>
        <w:div w:id="846867872">
          <w:marLeft w:val="0"/>
          <w:marRight w:val="0"/>
          <w:marTop w:val="0"/>
          <w:marBottom w:val="0"/>
          <w:divBdr>
            <w:top w:val="none" w:sz="0" w:space="0" w:color="auto"/>
            <w:left w:val="none" w:sz="0" w:space="0" w:color="auto"/>
            <w:bottom w:val="none" w:sz="0" w:space="0" w:color="auto"/>
            <w:right w:val="none" w:sz="0" w:space="0" w:color="auto"/>
          </w:divBdr>
          <w:divsChild>
            <w:div w:id="1190098583">
              <w:marLeft w:val="0"/>
              <w:marRight w:val="0"/>
              <w:marTop w:val="0"/>
              <w:marBottom w:val="0"/>
              <w:divBdr>
                <w:top w:val="none" w:sz="0" w:space="0" w:color="auto"/>
                <w:left w:val="none" w:sz="0" w:space="0" w:color="auto"/>
                <w:bottom w:val="none" w:sz="0" w:space="0" w:color="auto"/>
                <w:right w:val="none" w:sz="0" w:space="0" w:color="auto"/>
              </w:divBdr>
            </w:div>
          </w:divsChild>
        </w:div>
        <w:div w:id="1785030068">
          <w:marLeft w:val="0"/>
          <w:marRight w:val="0"/>
          <w:marTop w:val="0"/>
          <w:marBottom w:val="0"/>
          <w:divBdr>
            <w:top w:val="none" w:sz="0" w:space="0" w:color="auto"/>
            <w:left w:val="none" w:sz="0" w:space="0" w:color="auto"/>
            <w:bottom w:val="none" w:sz="0" w:space="0" w:color="auto"/>
            <w:right w:val="none" w:sz="0" w:space="0" w:color="auto"/>
          </w:divBdr>
        </w:div>
        <w:div w:id="793448823">
          <w:marLeft w:val="0"/>
          <w:marRight w:val="0"/>
          <w:marTop w:val="0"/>
          <w:marBottom w:val="0"/>
          <w:divBdr>
            <w:top w:val="none" w:sz="0" w:space="0" w:color="auto"/>
            <w:left w:val="none" w:sz="0" w:space="0" w:color="auto"/>
            <w:bottom w:val="none" w:sz="0" w:space="0" w:color="auto"/>
            <w:right w:val="none" w:sz="0" w:space="0" w:color="auto"/>
          </w:divBdr>
          <w:divsChild>
            <w:div w:id="1192956196">
              <w:marLeft w:val="0"/>
              <w:marRight w:val="0"/>
              <w:marTop w:val="0"/>
              <w:marBottom w:val="0"/>
              <w:divBdr>
                <w:top w:val="none" w:sz="0" w:space="0" w:color="auto"/>
                <w:left w:val="none" w:sz="0" w:space="0" w:color="auto"/>
                <w:bottom w:val="none" w:sz="0" w:space="0" w:color="auto"/>
                <w:right w:val="none" w:sz="0" w:space="0" w:color="auto"/>
              </w:divBdr>
            </w:div>
          </w:divsChild>
        </w:div>
        <w:div w:id="214049457">
          <w:marLeft w:val="0"/>
          <w:marRight w:val="0"/>
          <w:marTop w:val="0"/>
          <w:marBottom w:val="0"/>
          <w:divBdr>
            <w:top w:val="none" w:sz="0" w:space="0" w:color="auto"/>
            <w:left w:val="none" w:sz="0" w:space="0" w:color="auto"/>
            <w:bottom w:val="none" w:sz="0" w:space="0" w:color="auto"/>
            <w:right w:val="none" w:sz="0" w:space="0" w:color="auto"/>
          </w:divBdr>
        </w:div>
        <w:div w:id="1309016594">
          <w:marLeft w:val="0"/>
          <w:marRight w:val="0"/>
          <w:marTop w:val="0"/>
          <w:marBottom w:val="0"/>
          <w:divBdr>
            <w:top w:val="none" w:sz="0" w:space="0" w:color="auto"/>
            <w:left w:val="none" w:sz="0" w:space="0" w:color="auto"/>
            <w:bottom w:val="none" w:sz="0" w:space="0" w:color="auto"/>
            <w:right w:val="none" w:sz="0" w:space="0" w:color="auto"/>
          </w:divBdr>
          <w:divsChild>
            <w:div w:id="2111851174">
              <w:marLeft w:val="0"/>
              <w:marRight w:val="0"/>
              <w:marTop w:val="0"/>
              <w:marBottom w:val="0"/>
              <w:divBdr>
                <w:top w:val="none" w:sz="0" w:space="0" w:color="auto"/>
                <w:left w:val="none" w:sz="0" w:space="0" w:color="auto"/>
                <w:bottom w:val="none" w:sz="0" w:space="0" w:color="auto"/>
                <w:right w:val="none" w:sz="0" w:space="0" w:color="auto"/>
              </w:divBdr>
            </w:div>
          </w:divsChild>
        </w:div>
        <w:div w:id="1770931444">
          <w:marLeft w:val="0"/>
          <w:marRight w:val="0"/>
          <w:marTop w:val="0"/>
          <w:marBottom w:val="0"/>
          <w:divBdr>
            <w:top w:val="none" w:sz="0" w:space="0" w:color="auto"/>
            <w:left w:val="none" w:sz="0" w:space="0" w:color="auto"/>
            <w:bottom w:val="none" w:sz="0" w:space="0" w:color="auto"/>
            <w:right w:val="none" w:sz="0" w:space="0" w:color="auto"/>
          </w:divBdr>
        </w:div>
        <w:div w:id="1421179922">
          <w:marLeft w:val="0"/>
          <w:marRight w:val="0"/>
          <w:marTop w:val="0"/>
          <w:marBottom w:val="0"/>
          <w:divBdr>
            <w:top w:val="none" w:sz="0" w:space="0" w:color="auto"/>
            <w:left w:val="none" w:sz="0" w:space="0" w:color="auto"/>
            <w:bottom w:val="none" w:sz="0" w:space="0" w:color="auto"/>
            <w:right w:val="none" w:sz="0" w:space="0" w:color="auto"/>
          </w:divBdr>
          <w:divsChild>
            <w:div w:id="1465199788">
              <w:marLeft w:val="0"/>
              <w:marRight w:val="0"/>
              <w:marTop w:val="0"/>
              <w:marBottom w:val="0"/>
              <w:divBdr>
                <w:top w:val="none" w:sz="0" w:space="0" w:color="auto"/>
                <w:left w:val="none" w:sz="0" w:space="0" w:color="auto"/>
                <w:bottom w:val="none" w:sz="0" w:space="0" w:color="auto"/>
                <w:right w:val="none" w:sz="0" w:space="0" w:color="auto"/>
              </w:divBdr>
            </w:div>
          </w:divsChild>
        </w:div>
        <w:div w:id="1812478662">
          <w:marLeft w:val="0"/>
          <w:marRight w:val="0"/>
          <w:marTop w:val="0"/>
          <w:marBottom w:val="0"/>
          <w:divBdr>
            <w:top w:val="none" w:sz="0" w:space="0" w:color="auto"/>
            <w:left w:val="none" w:sz="0" w:space="0" w:color="auto"/>
            <w:bottom w:val="none" w:sz="0" w:space="0" w:color="auto"/>
            <w:right w:val="none" w:sz="0" w:space="0" w:color="auto"/>
          </w:divBdr>
        </w:div>
        <w:div w:id="1476222501">
          <w:marLeft w:val="0"/>
          <w:marRight w:val="0"/>
          <w:marTop w:val="0"/>
          <w:marBottom w:val="0"/>
          <w:divBdr>
            <w:top w:val="none" w:sz="0" w:space="0" w:color="auto"/>
            <w:left w:val="none" w:sz="0" w:space="0" w:color="auto"/>
            <w:bottom w:val="none" w:sz="0" w:space="0" w:color="auto"/>
            <w:right w:val="none" w:sz="0" w:space="0" w:color="auto"/>
          </w:divBdr>
          <w:divsChild>
            <w:div w:id="1247151867">
              <w:marLeft w:val="0"/>
              <w:marRight w:val="0"/>
              <w:marTop w:val="0"/>
              <w:marBottom w:val="0"/>
              <w:divBdr>
                <w:top w:val="none" w:sz="0" w:space="0" w:color="auto"/>
                <w:left w:val="none" w:sz="0" w:space="0" w:color="auto"/>
                <w:bottom w:val="none" w:sz="0" w:space="0" w:color="auto"/>
                <w:right w:val="none" w:sz="0" w:space="0" w:color="auto"/>
              </w:divBdr>
            </w:div>
          </w:divsChild>
        </w:div>
        <w:div w:id="1457066926">
          <w:marLeft w:val="0"/>
          <w:marRight w:val="0"/>
          <w:marTop w:val="0"/>
          <w:marBottom w:val="0"/>
          <w:divBdr>
            <w:top w:val="none" w:sz="0" w:space="0" w:color="auto"/>
            <w:left w:val="none" w:sz="0" w:space="0" w:color="auto"/>
            <w:bottom w:val="none" w:sz="0" w:space="0" w:color="auto"/>
            <w:right w:val="none" w:sz="0" w:space="0" w:color="auto"/>
          </w:divBdr>
        </w:div>
        <w:div w:id="1394159595">
          <w:marLeft w:val="0"/>
          <w:marRight w:val="0"/>
          <w:marTop w:val="0"/>
          <w:marBottom w:val="0"/>
          <w:divBdr>
            <w:top w:val="none" w:sz="0" w:space="0" w:color="auto"/>
            <w:left w:val="none" w:sz="0" w:space="0" w:color="auto"/>
            <w:bottom w:val="none" w:sz="0" w:space="0" w:color="auto"/>
            <w:right w:val="none" w:sz="0" w:space="0" w:color="auto"/>
          </w:divBdr>
          <w:divsChild>
            <w:div w:id="407531873">
              <w:marLeft w:val="0"/>
              <w:marRight w:val="0"/>
              <w:marTop w:val="0"/>
              <w:marBottom w:val="0"/>
              <w:divBdr>
                <w:top w:val="none" w:sz="0" w:space="0" w:color="auto"/>
                <w:left w:val="none" w:sz="0" w:space="0" w:color="auto"/>
                <w:bottom w:val="none" w:sz="0" w:space="0" w:color="auto"/>
                <w:right w:val="none" w:sz="0" w:space="0" w:color="auto"/>
              </w:divBdr>
            </w:div>
          </w:divsChild>
        </w:div>
        <w:div w:id="1713647141">
          <w:marLeft w:val="0"/>
          <w:marRight w:val="0"/>
          <w:marTop w:val="0"/>
          <w:marBottom w:val="0"/>
          <w:divBdr>
            <w:top w:val="none" w:sz="0" w:space="0" w:color="auto"/>
            <w:left w:val="none" w:sz="0" w:space="0" w:color="auto"/>
            <w:bottom w:val="none" w:sz="0" w:space="0" w:color="auto"/>
            <w:right w:val="none" w:sz="0" w:space="0" w:color="auto"/>
          </w:divBdr>
        </w:div>
        <w:div w:id="415171846">
          <w:marLeft w:val="0"/>
          <w:marRight w:val="0"/>
          <w:marTop w:val="0"/>
          <w:marBottom w:val="0"/>
          <w:divBdr>
            <w:top w:val="none" w:sz="0" w:space="0" w:color="auto"/>
            <w:left w:val="none" w:sz="0" w:space="0" w:color="auto"/>
            <w:bottom w:val="none" w:sz="0" w:space="0" w:color="auto"/>
            <w:right w:val="none" w:sz="0" w:space="0" w:color="auto"/>
          </w:divBdr>
          <w:divsChild>
            <w:div w:id="1367872407">
              <w:marLeft w:val="0"/>
              <w:marRight w:val="0"/>
              <w:marTop w:val="0"/>
              <w:marBottom w:val="0"/>
              <w:divBdr>
                <w:top w:val="none" w:sz="0" w:space="0" w:color="auto"/>
                <w:left w:val="none" w:sz="0" w:space="0" w:color="auto"/>
                <w:bottom w:val="none" w:sz="0" w:space="0" w:color="auto"/>
                <w:right w:val="none" w:sz="0" w:space="0" w:color="auto"/>
              </w:divBdr>
            </w:div>
          </w:divsChild>
        </w:div>
        <w:div w:id="384184632">
          <w:marLeft w:val="0"/>
          <w:marRight w:val="0"/>
          <w:marTop w:val="300"/>
          <w:marBottom w:val="0"/>
          <w:divBdr>
            <w:top w:val="none" w:sz="0" w:space="0" w:color="auto"/>
            <w:left w:val="none" w:sz="0" w:space="0" w:color="auto"/>
            <w:bottom w:val="none" w:sz="0" w:space="0" w:color="auto"/>
            <w:right w:val="none" w:sz="0" w:space="0" w:color="auto"/>
          </w:divBdr>
          <w:divsChild>
            <w:div w:id="1173182364">
              <w:marLeft w:val="0"/>
              <w:marRight w:val="0"/>
              <w:marTop w:val="0"/>
              <w:marBottom w:val="0"/>
              <w:divBdr>
                <w:top w:val="none" w:sz="0" w:space="0" w:color="auto"/>
                <w:left w:val="none" w:sz="0" w:space="0" w:color="auto"/>
                <w:bottom w:val="none" w:sz="0" w:space="0" w:color="auto"/>
                <w:right w:val="none" w:sz="0" w:space="0" w:color="auto"/>
              </w:divBdr>
              <w:divsChild>
                <w:div w:id="1196498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7889961">
          <w:marLeft w:val="0"/>
          <w:marRight w:val="0"/>
          <w:marTop w:val="300"/>
          <w:marBottom w:val="0"/>
          <w:divBdr>
            <w:top w:val="none" w:sz="0" w:space="0" w:color="auto"/>
            <w:left w:val="none" w:sz="0" w:space="0" w:color="auto"/>
            <w:bottom w:val="none" w:sz="0" w:space="0" w:color="auto"/>
            <w:right w:val="none" w:sz="0" w:space="0" w:color="auto"/>
          </w:divBdr>
          <w:divsChild>
            <w:div w:id="123474146">
              <w:marLeft w:val="0"/>
              <w:marRight w:val="0"/>
              <w:marTop w:val="0"/>
              <w:marBottom w:val="0"/>
              <w:divBdr>
                <w:top w:val="none" w:sz="0" w:space="0" w:color="auto"/>
                <w:left w:val="none" w:sz="0" w:space="0" w:color="auto"/>
                <w:bottom w:val="none" w:sz="0" w:space="0" w:color="auto"/>
                <w:right w:val="none" w:sz="0" w:space="0" w:color="auto"/>
              </w:divBdr>
              <w:divsChild>
                <w:div w:id="1507331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38191">
          <w:marLeft w:val="0"/>
          <w:marRight w:val="0"/>
          <w:marTop w:val="300"/>
          <w:marBottom w:val="0"/>
          <w:divBdr>
            <w:top w:val="none" w:sz="0" w:space="0" w:color="auto"/>
            <w:left w:val="none" w:sz="0" w:space="0" w:color="auto"/>
            <w:bottom w:val="none" w:sz="0" w:space="0" w:color="auto"/>
            <w:right w:val="none" w:sz="0" w:space="0" w:color="auto"/>
          </w:divBdr>
          <w:divsChild>
            <w:div w:id="1337927391">
              <w:marLeft w:val="0"/>
              <w:marRight w:val="0"/>
              <w:marTop w:val="0"/>
              <w:marBottom w:val="0"/>
              <w:divBdr>
                <w:top w:val="none" w:sz="0" w:space="0" w:color="auto"/>
                <w:left w:val="none" w:sz="0" w:space="0" w:color="auto"/>
                <w:bottom w:val="none" w:sz="0" w:space="0" w:color="auto"/>
                <w:right w:val="none" w:sz="0" w:space="0" w:color="auto"/>
              </w:divBdr>
              <w:divsChild>
                <w:div w:id="3297177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78539">
          <w:marLeft w:val="0"/>
          <w:marRight w:val="0"/>
          <w:marTop w:val="300"/>
          <w:marBottom w:val="0"/>
          <w:divBdr>
            <w:top w:val="none" w:sz="0" w:space="0" w:color="auto"/>
            <w:left w:val="none" w:sz="0" w:space="0" w:color="auto"/>
            <w:bottom w:val="none" w:sz="0" w:space="0" w:color="auto"/>
            <w:right w:val="none" w:sz="0" w:space="0" w:color="auto"/>
          </w:divBdr>
          <w:divsChild>
            <w:div w:id="443035993">
              <w:marLeft w:val="0"/>
              <w:marRight w:val="0"/>
              <w:marTop w:val="0"/>
              <w:marBottom w:val="0"/>
              <w:divBdr>
                <w:top w:val="none" w:sz="0" w:space="0" w:color="auto"/>
                <w:left w:val="none" w:sz="0" w:space="0" w:color="auto"/>
                <w:bottom w:val="none" w:sz="0" w:space="0" w:color="auto"/>
                <w:right w:val="none" w:sz="0" w:space="0" w:color="auto"/>
              </w:divBdr>
              <w:divsChild>
                <w:div w:id="191068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393546224">
          <w:marLeft w:val="0"/>
          <w:marRight w:val="0"/>
          <w:marTop w:val="0"/>
          <w:marBottom w:val="0"/>
          <w:divBdr>
            <w:top w:val="none" w:sz="0" w:space="0" w:color="auto"/>
            <w:left w:val="none" w:sz="0" w:space="0" w:color="auto"/>
            <w:bottom w:val="none" w:sz="0" w:space="0" w:color="auto"/>
            <w:right w:val="none" w:sz="0" w:space="0" w:color="auto"/>
          </w:divBdr>
        </w:div>
        <w:div w:id="496304533">
          <w:marLeft w:val="0"/>
          <w:marRight w:val="0"/>
          <w:marTop w:val="0"/>
          <w:marBottom w:val="0"/>
          <w:divBdr>
            <w:top w:val="none" w:sz="0" w:space="0" w:color="auto"/>
            <w:left w:val="none" w:sz="0" w:space="0" w:color="auto"/>
            <w:bottom w:val="none" w:sz="0" w:space="0" w:color="auto"/>
            <w:right w:val="none" w:sz="0" w:space="0" w:color="auto"/>
          </w:divBdr>
          <w:divsChild>
            <w:div w:id="1390690339">
              <w:marLeft w:val="0"/>
              <w:marRight w:val="0"/>
              <w:marTop w:val="0"/>
              <w:marBottom w:val="0"/>
              <w:divBdr>
                <w:top w:val="none" w:sz="0" w:space="0" w:color="auto"/>
                <w:left w:val="none" w:sz="0" w:space="0" w:color="auto"/>
                <w:bottom w:val="none" w:sz="0" w:space="0" w:color="auto"/>
                <w:right w:val="none" w:sz="0" w:space="0" w:color="auto"/>
              </w:divBdr>
            </w:div>
          </w:divsChild>
        </w:div>
        <w:div w:id="806628630">
          <w:marLeft w:val="0"/>
          <w:marRight w:val="0"/>
          <w:marTop w:val="0"/>
          <w:marBottom w:val="0"/>
          <w:divBdr>
            <w:top w:val="none" w:sz="0" w:space="0" w:color="auto"/>
            <w:left w:val="none" w:sz="0" w:space="0" w:color="auto"/>
            <w:bottom w:val="none" w:sz="0" w:space="0" w:color="auto"/>
            <w:right w:val="none" w:sz="0" w:space="0" w:color="auto"/>
          </w:divBdr>
        </w:div>
        <w:div w:id="1324044326">
          <w:marLeft w:val="0"/>
          <w:marRight w:val="0"/>
          <w:marTop w:val="0"/>
          <w:marBottom w:val="0"/>
          <w:divBdr>
            <w:top w:val="none" w:sz="0" w:space="0" w:color="auto"/>
            <w:left w:val="none" w:sz="0" w:space="0" w:color="auto"/>
            <w:bottom w:val="none" w:sz="0" w:space="0" w:color="auto"/>
            <w:right w:val="none" w:sz="0" w:space="0" w:color="auto"/>
          </w:divBdr>
          <w:divsChild>
            <w:div w:id="1064062450">
              <w:marLeft w:val="0"/>
              <w:marRight w:val="0"/>
              <w:marTop w:val="0"/>
              <w:marBottom w:val="0"/>
              <w:divBdr>
                <w:top w:val="none" w:sz="0" w:space="0" w:color="auto"/>
                <w:left w:val="none" w:sz="0" w:space="0" w:color="auto"/>
                <w:bottom w:val="none" w:sz="0" w:space="0" w:color="auto"/>
                <w:right w:val="none" w:sz="0" w:space="0" w:color="auto"/>
              </w:divBdr>
            </w:div>
          </w:divsChild>
        </w:div>
        <w:div w:id="1625843692">
          <w:marLeft w:val="0"/>
          <w:marRight w:val="0"/>
          <w:marTop w:val="0"/>
          <w:marBottom w:val="0"/>
          <w:divBdr>
            <w:top w:val="none" w:sz="0" w:space="0" w:color="auto"/>
            <w:left w:val="none" w:sz="0" w:space="0" w:color="auto"/>
            <w:bottom w:val="none" w:sz="0" w:space="0" w:color="auto"/>
            <w:right w:val="none" w:sz="0" w:space="0" w:color="auto"/>
          </w:divBdr>
        </w:div>
        <w:div w:id="1740665240">
          <w:marLeft w:val="0"/>
          <w:marRight w:val="0"/>
          <w:marTop w:val="0"/>
          <w:marBottom w:val="0"/>
          <w:divBdr>
            <w:top w:val="none" w:sz="0" w:space="0" w:color="auto"/>
            <w:left w:val="none" w:sz="0" w:space="0" w:color="auto"/>
            <w:bottom w:val="none" w:sz="0" w:space="0" w:color="auto"/>
            <w:right w:val="none" w:sz="0" w:space="0" w:color="auto"/>
          </w:divBdr>
          <w:divsChild>
            <w:div w:id="2030911415">
              <w:marLeft w:val="0"/>
              <w:marRight w:val="0"/>
              <w:marTop w:val="0"/>
              <w:marBottom w:val="0"/>
              <w:divBdr>
                <w:top w:val="none" w:sz="0" w:space="0" w:color="auto"/>
                <w:left w:val="none" w:sz="0" w:space="0" w:color="auto"/>
                <w:bottom w:val="none" w:sz="0" w:space="0" w:color="auto"/>
                <w:right w:val="none" w:sz="0" w:space="0" w:color="auto"/>
              </w:divBdr>
            </w:div>
          </w:divsChild>
        </w:div>
        <w:div w:id="247738255">
          <w:marLeft w:val="0"/>
          <w:marRight w:val="0"/>
          <w:marTop w:val="0"/>
          <w:marBottom w:val="0"/>
          <w:divBdr>
            <w:top w:val="none" w:sz="0" w:space="0" w:color="auto"/>
            <w:left w:val="none" w:sz="0" w:space="0" w:color="auto"/>
            <w:bottom w:val="none" w:sz="0" w:space="0" w:color="auto"/>
            <w:right w:val="none" w:sz="0" w:space="0" w:color="auto"/>
          </w:divBdr>
        </w:div>
        <w:div w:id="1564827325">
          <w:marLeft w:val="0"/>
          <w:marRight w:val="0"/>
          <w:marTop w:val="0"/>
          <w:marBottom w:val="0"/>
          <w:divBdr>
            <w:top w:val="none" w:sz="0" w:space="0" w:color="auto"/>
            <w:left w:val="none" w:sz="0" w:space="0" w:color="auto"/>
            <w:bottom w:val="none" w:sz="0" w:space="0" w:color="auto"/>
            <w:right w:val="none" w:sz="0" w:space="0" w:color="auto"/>
          </w:divBdr>
          <w:divsChild>
            <w:div w:id="633557067">
              <w:marLeft w:val="0"/>
              <w:marRight w:val="0"/>
              <w:marTop w:val="0"/>
              <w:marBottom w:val="0"/>
              <w:divBdr>
                <w:top w:val="none" w:sz="0" w:space="0" w:color="auto"/>
                <w:left w:val="none" w:sz="0" w:space="0" w:color="auto"/>
                <w:bottom w:val="none" w:sz="0" w:space="0" w:color="auto"/>
                <w:right w:val="none" w:sz="0" w:space="0" w:color="auto"/>
              </w:divBdr>
            </w:div>
          </w:divsChild>
        </w:div>
        <w:div w:id="407924473">
          <w:marLeft w:val="0"/>
          <w:marRight w:val="0"/>
          <w:marTop w:val="0"/>
          <w:marBottom w:val="0"/>
          <w:divBdr>
            <w:top w:val="none" w:sz="0" w:space="0" w:color="auto"/>
            <w:left w:val="none" w:sz="0" w:space="0" w:color="auto"/>
            <w:bottom w:val="none" w:sz="0" w:space="0" w:color="auto"/>
            <w:right w:val="none" w:sz="0" w:space="0" w:color="auto"/>
          </w:divBdr>
        </w:div>
        <w:div w:id="2014843919">
          <w:marLeft w:val="0"/>
          <w:marRight w:val="0"/>
          <w:marTop w:val="0"/>
          <w:marBottom w:val="0"/>
          <w:divBdr>
            <w:top w:val="none" w:sz="0" w:space="0" w:color="auto"/>
            <w:left w:val="none" w:sz="0" w:space="0" w:color="auto"/>
            <w:bottom w:val="none" w:sz="0" w:space="0" w:color="auto"/>
            <w:right w:val="none" w:sz="0" w:space="0" w:color="auto"/>
          </w:divBdr>
          <w:divsChild>
            <w:div w:id="1878465524">
              <w:marLeft w:val="0"/>
              <w:marRight w:val="0"/>
              <w:marTop w:val="0"/>
              <w:marBottom w:val="0"/>
              <w:divBdr>
                <w:top w:val="none" w:sz="0" w:space="0" w:color="auto"/>
                <w:left w:val="none" w:sz="0" w:space="0" w:color="auto"/>
                <w:bottom w:val="none" w:sz="0" w:space="0" w:color="auto"/>
                <w:right w:val="none" w:sz="0" w:space="0" w:color="auto"/>
              </w:divBdr>
            </w:div>
          </w:divsChild>
        </w:div>
        <w:div w:id="284779737">
          <w:marLeft w:val="0"/>
          <w:marRight w:val="0"/>
          <w:marTop w:val="0"/>
          <w:marBottom w:val="0"/>
          <w:divBdr>
            <w:top w:val="none" w:sz="0" w:space="0" w:color="auto"/>
            <w:left w:val="none" w:sz="0" w:space="0" w:color="auto"/>
            <w:bottom w:val="none" w:sz="0" w:space="0" w:color="auto"/>
            <w:right w:val="none" w:sz="0" w:space="0" w:color="auto"/>
          </w:divBdr>
        </w:div>
        <w:div w:id="1214346257">
          <w:marLeft w:val="0"/>
          <w:marRight w:val="0"/>
          <w:marTop w:val="0"/>
          <w:marBottom w:val="0"/>
          <w:divBdr>
            <w:top w:val="none" w:sz="0" w:space="0" w:color="auto"/>
            <w:left w:val="none" w:sz="0" w:space="0" w:color="auto"/>
            <w:bottom w:val="none" w:sz="0" w:space="0" w:color="auto"/>
            <w:right w:val="none" w:sz="0" w:space="0" w:color="auto"/>
          </w:divBdr>
          <w:divsChild>
            <w:div w:id="1863546556">
              <w:marLeft w:val="0"/>
              <w:marRight w:val="0"/>
              <w:marTop w:val="0"/>
              <w:marBottom w:val="0"/>
              <w:divBdr>
                <w:top w:val="none" w:sz="0" w:space="0" w:color="auto"/>
                <w:left w:val="none" w:sz="0" w:space="0" w:color="auto"/>
                <w:bottom w:val="none" w:sz="0" w:space="0" w:color="auto"/>
                <w:right w:val="none" w:sz="0" w:space="0" w:color="auto"/>
              </w:divBdr>
            </w:div>
          </w:divsChild>
        </w:div>
        <w:div w:id="1646616085">
          <w:marLeft w:val="0"/>
          <w:marRight w:val="0"/>
          <w:marTop w:val="0"/>
          <w:marBottom w:val="0"/>
          <w:divBdr>
            <w:top w:val="none" w:sz="0" w:space="0" w:color="auto"/>
            <w:left w:val="none" w:sz="0" w:space="0" w:color="auto"/>
            <w:bottom w:val="none" w:sz="0" w:space="0" w:color="auto"/>
            <w:right w:val="none" w:sz="0" w:space="0" w:color="auto"/>
          </w:divBdr>
        </w:div>
        <w:div w:id="407775217">
          <w:marLeft w:val="0"/>
          <w:marRight w:val="0"/>
          <w:marTop w:val="0"/>
          <w:marBottom w:val="0"/>
          <w:divBdr>
            <w:top w:val="none" w:sz="0" w:space="0" w:color="auto"/>
            <w:left w:val="none" w:sz="0" w:space="0" w:color="auto"/>
            <w:bottom w:val="none" w:sz="0" w:space="0" w:color="auto"/>
            <w:right w:val="none" w:sz="0" w:space="0" w:color="auto"/>
          </w:divBdr>
          <w:divsChild>
            <w:div w:id="2039625726">
              <w:marLeft w:val="0"/>
              <w:marRight w:val="0"/>
              <w:marTop w:val="0"/>
              <w:marBottom w:val="0"/>
              <w:divBdr>
                <w:top w:val="none" w:sz="0" w:space="0" w:color="auto"/>
                <w:left w:val="none" w:sz="0" w:space="0" w:color="auto"/>
                <w:bottom w:val="none" w:sz="0" w:space="0" w:color="auto"/>
                <w:right w:val="none" w:sz="0" w:space="0" w:color="auto"/>
              </w:divBdr>
            </w:div>
          </w:divsChild>
        </w:div>
        <w:div w:id="46996735">
          <w:marLeft w:val="0"/>
          <w:marRight w:val="0"/>
          <w:marTop w:val="300"/>
          <w:marBottom w:val="0"/>
          <w:divBdr>
            <w:top w:val="none" w:sz="0" w:space="0" w:color="auto"/>
            <w:left w:val="none" w:sz="0" w:space="0" w:color="auto"/>
            <w:bottom w:val="none" w:sz="0" w:space="0" w:color="auto"/>
            <w:right w:val="none" w:sz="0" w:space="0" w:color="auto"/>
          </w:divBdr>
          <w:divsChild>
            <w:div w:id="1489440919">
              <w:marLeft w:val="0"/>
              <w:marRight w:val="0"/>
              <w:marTop w:val="0"/>
              <w:marBottom w:val="0"/>
              <w:divBdr>
                <w:top w:val="none" w:sz="0" w:space="0" w:color="auto"/>
                <w:left w:val="none" w:sz="0" w:space="0" w:color="auto"/>
                <w:bottom w:val="none" w:sz="0" w:space="0" w:color="auto"/>
                <w:right w:val="none" w:sz="0" w:space="0" w:color="auto"/>
              </w:divBdr>
              <w:divsChild>
                <w:div w:id="12304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311458">
          <w:marLeft w:val="0"/>
          <w:marRight w:val="0"/>
          <w:marTop w:val="300"/>
          <w:marBottom w:val="0"/>
          <w:divBdr>
            <w:top w:val="none" w:sz="0" w:space="0" w:color="auto"/>
            <w:left w:val="none" w:sz="0" w:space="0" w:color="auto"/>
            <w:bottom w:val="none" w:sz="0" w:space="0" w:color="auto"/>
            <w:right w:val="none" w:sz="0" w:space="0" w:color="auto"/>
          </w:divBdr>
          <w:divsChild>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0169875">
          <w:marLeft w:val="0"/>
          <w:marRight w:val="0"/>
          <w:marTop w:val="300"/>
          <w:marBottom w:val="0"/>
          <w:divBdr>
            <w:top w:val="none" w:sz="0" w:space="0" w:color="auto"/>
            <w:left w:val="none" w:sz="0" w:space="0" w:color="auto"/>
            <w:bottom w:val="none" w:sz="0" w:space="0" w:color="auto"/>
            <w:right w:val="none" w:sz="0" w:space="0" w:color="auto"/>
          </w:divBdr>
          <w:divsChild>
            <w:div w:id="1045837950">
              <w:marLeft w:val="0"/>
              <w:marRight w:val="0"/>
              <w:marTop w:val="0"/>
              <w:marBottom w:val="0"/>
              <w:divBdr>
                <w:top w:val="none" w:sz="0" w:space="0" w:color="auto"/>
                <w:left w:val="none" w:sz="0" w:space="0" w:color="auto"/>
                <w:bottom w:val="none" w:sz="0" w:space="0" w:color="auto"/>
                <w:right w:val="none" w:sz="0" w:space="0" w:color="auto"/>
              </w:divBdr>
              <w:divsChild>
                <w:div w:id="709455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555437">
          <w:marLeft w:val="0"/>
          <w:marRight w:val="0"/>
          <w:marTop w:val="300"/>
          <w:marBottom w:val="0"/>
          <w:divBdr>
            <w:top w:val="none" w:sz="0" w:space="0" w:color="auto"/>
            <w:left w:val="none" w:sz="0" w:space="0" w:color="auto"/>
            <w:bottom w:val="none" w:sz="0" w:space="0" w:color="auto"/>
            <w:right w:val="none" w:sz="0" w:space="0" w:color="auto"/>
          </w:divBdr>
          <w:divsChild>
            <w:div w:id="1155954143">
              <w:marLeft w:val="0"/>
              <w:marRight w:val="0"/>
              <w:marTop w:val="0"/>
              <w:marBottom w:val="0"/>
              <w:divBdr>
                <w:top w:val="none" w:sz="0" w:space="0" w:color="auto"/>
                <w:left w:val="none" w:sz="0" w:space="0" w:color="auto"/>
                <w:bottom w:val="none" w:sz="0" w:space="0" w:color="auto"/>
                <w:right w:val="none" w:sz="0" w:space="0" w:color="auto"/>
              </w:divBdr>
              <w:divsChild>
                <w:div w:id="16073478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911168">
      <w:bodyDiv w:val="1"/>
      <w:marLeft w:val="0"/>
      <w:marRight w:val="0"/>
      <w:marTop w:val="0"/>
      <w:marBottom w:val="0"/>
      <w:divBdr>
        <w:top w:val="none" w:sz="0" w:space="0" w:color="auto"/>
        <w:left w:val="none" w:sz="0" w:space="0" w:color="auto"/>
        <w:bottom w:val="none" w:sz="0" w:space="0" w:color="auto"/>
        <w:right w:val="none" w:sz="0" w:space="0" w:color="auto"/>
      </w:divBdr>
      <w:divsChild>
        <w:div w:id="870387554">
          <w:marLeft w:val="0"/>
          <w:marRight w:val="0"/>
          <w:marTop w:val="0"/>
          <w:marBottom w:val="0"/>
          <w:divBdr>
            <w:top w:val="none" w:sz="0" w:space="0" w:color="auto"/>
            <w:left w:val="none" w:sz="0" w:space="0" w:color="auto"/>
            <w:bottom w:val="none" w:sz="0" w:space="0" w:color="auto"/>
            <w:right w:val="none" w:sz="0" w:space="0" w:color="auto"/>
          </w:divBdr>
        </w:div>
        <w:div w:id="1754937480">
          <w:marLeft w:val="0"/>
          <w:marRight w:val="0"/>
          <w:marTop w:val="0"/>
          <w:marBottom w:val="0"/>
          <w:divBdr>
            <w:top w:val="none" w:sz="0" w:space="0" w:color="auto"/>
            <w:left w:val="none" w:sz="0" w:space="0" w:color="auto"/>
            <w:bottom w:val="none" w:sz="0" w:space="0" w:color="auto"/>
            <w:right w:val="none" w:sz="0" w:space="0" w:color="auto"/>
          </w:divBdr>
          <w:divsChild>
            <w:div w:id="1045375415">
              <w:marLeft w:val="0"/>
              <w:marRight w:val="0"/>
              <w:marTop w:val="0"/>
              <w:marBottom w:val="0"/>
              <w:divBdr>
                <w:top w:val="none" w:sz="0" w:space="0" w:color="auto"/>
                <w:left w:val="none" w:sz="0" w:space="0" w:color="auto"/>
                <w:bottom w:val="none" w:sz="0" w:space="0" w:color="auto"/>
                <w:right w:val="none" w:sz="0" w:space="0" w:color="auto"/>
              </w:divBdr>
            </w:div>
          </w:divsChild>
        </w:div>
        <w:div w:id="1587880342">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sChild>
            <w:div w:id="2124375729">
              <w:marLeft w:val="0"/>
              <w:marRight w:val="0"/>
              <w:marTop w:val="0"/>
              <w:marBottom w:val="0"/>
              <w:divBdr>
                <w:top w:val="none" w:sz="0" w:space="0" w:color="auto"/>
                <w:left w:val="none" w:sz="0" w:space="0" w:color="auto"/>
                <w:bottom w:val="none" w:sz="0" w:space="0" w:color="auto"/>
                <w:right w:val="none" w:sz="0" w:space="0" w:color="auto"/>
              </w:divBdr>
            </w:div>
          </w:divsChild>
        </w:div>
        <w:div w:id="1192576341">
          <w:marLeft w:val="0"/>
          <w:marRight w:val="0"/>
          <w:marTop w:val="0"/>
          <w:marBottom w:val="0"/>
          <w:divBdr>
            <w:top w:val="none" w:sz="0" w:space="0" w:color="auto"/>
            <w:left w:val="none" w:sz="0" w:space="0" w:color="auto"/>
            <w:bottom w:val="none" w:sz="0" w:space="0" w:color="auto"/>
            <w:right w:val="none" w:sz="0" w:space="0" w:color="auto"/>
          </w:divBdr>
        </w:div>
        <w:div w:id="713457642">
          <w:marLeft w:val="0"/>
          <w:marRight w:val="0"/>
          <w:marTop w:val="0"/>
          <w:marBottom w:val="0"/>
          <w:divBdr>
            <w:top w:val="none" w:sz="0" w:space="0" w:color="auto"/>
            <w:left w:val="none" w:sz="0" w:space="0" w:color="auto"/>
            <w:bottom w:val="none" w:sz="0" w:space="0" w:color="auto"/>
            <w:right w:val="none" w:sz="0" w:space="0" w:color="auto"/>
          </w:divBdr>
          <w:divsChild>
            <w:div w:id="1826508626">
              <w:marLeft w:val="0"/>
              <w:marRight w:val="0"/>
              <w:marTop w:val="0"/>
              <w:marBottom w:val="0"/>
              <w:divBdr>
                <w:top w:val="none" w:sz="0" w:space="0" w:color="auto"/>
                <w:left w:val="none" w:sz="0" w:space="0" w:color="auto"/>
                <w:bottom w:val="none" w:sz="0" w:space="0" w:color="auto"/>
                <w:right w:val="none" w:sz="0" w:space="0" w:color="auto"/>
              </w:divBdr>
            </w:div>
          </w:divsChild>
        </w:div>
        <w:div w:id="1351495501">
          <w:marLeft w:val="0"/>
          <w:marRight w:val="0"/>
          <w:marTop w:val="0"/>
          <w:marBottom w:val="0"/>
          <w:divBdr>
            <w:top w:val="none" w:sz="0" w:space="0" w:color="auto"/>
            <w:left w:val="none" w:sz="0" w:space="0" w:color="auto"/>
            <w:bottom w:val="none" w:sz="0" w:space="0" w:color="auto"/>
            <w:right w:val="none" w:sz="0" w:space="0" w:color="auto"/>
          </w:divBdr>
        </w:div>
        <w:div w:id="1647929329">
          <w:marLeft w:val="0"/>
          <w:marRight w:val="0"/>
          <w:marTop w:val="0"/>
          <w:marBottom w:val="0"/>
          <w:divBdr>
            <w:top w:val="none" w:sz="0" w:space="0" w:color="auto"/>
            <w:left w:val="none" w:sz="0" w:space="0" w:color="auto"/>
            <w:bottom w:val="none" w:sz="0" w:space="0" w:color="auto"/>
            <w:right w:val="none" w:sz="0" w:space="0" w:color="auto"/>
          </w:divBdr>
          <w:divsChild>
            <w:div w:id="989863440">
              <w:marLeft w:val="0"/>
              <w:marRight w:val="0"/>
              <w:marTop w:val="0"/>
              <w:marBottom w:val="0"/>
              <w:divBdr>
                <w:top w:val="none" w:sz="0" w:space="0" w:color="auto"/>
                <w:left w:val="none" w:sz="0" w:space="0" w:color="auto"/>
                <w:bottom w:val="none" w:sz="0" w:space="0" w:color="auto"/>
                <w:right w:val="none" w:sz="0" w:space="0" w:color="auto"/>
              </w:divBdr>
            </w:div>
          </w:divsChild>
        </w:div>
        <w:div w:id="862669579">
          <w:marLeft w:val="0"/>
          <w:marRight w:val="0"/>
          <w:marTop w:val="0"/>
          <w:marBottom w:val="0"/>
          <w:divBdr>
            <w:top w:val="none" w:sz="0" w:space="0" w:color="auto"/>
            <w:left w:val="none" w:sz="0" w:space="0" w:color="auto"/>
            <w:bottom w:val="none" w:sz="0" w:space="0" w:color="auto"/>
            <w:right w:val="none" w:sz="0" w:space="0" w:color="auto"/>
          </w:divBdr>
        </w:div>
        <w:div w:id="1028526551">
          <w:marLeft w:val="0"/>
          <w:marRight w:val="0"/>
          <w:marTop w:val="0"/>
          <w:marBottom w:val="0"/>
          <w:divBdr>
            <w:top w:val="none" w:sz="0" w:space="0" w:color="auto"/>
            <w:left w:val="none" w:sz="0" w:space="0" w:color="auto"/>
            <w:bottom w:val="none" w:sz="0" w:space="0" w:color="auto"/>
            <w:right w:val="none" w:sz="0" w:space="0" w:color="auto"/>
          </w:divBdr>
          <w:divsChild>
            <w:div w:id="314576328">
              <w:marLeft w:val="0"/>
              <w:marRight w:val="0"/>
              <w:marTop w:val="0"/>
              <w:marBottom w:val="0"/>
              <w:divBdr>
                <w:top w:val="none" w:sz="0" w:space="0" w:color="auto"/>
                <w:left w:val="none" w:sz="0" w:space="0" w:color="auto"/>
                <w:bottom w:val="none" w:sz="0" w:space="0" w:color="auto"/>
                <w:right w:val="none" w:sz="0" w:space="0" w:color="auto"/>
              </w:divBdr>
            </w:div>
          </w:divsChild>
        </w:div>
        <w:div w:id="1675303065">
          <w:marLeft w:val="0"/>
          <w:marRight w:val="0"/>
          <w:marTop w:val="0"/>
          <w:marBottom w:val="0"/>
          <w:divBdr>
            <w:top w:val="none" w:sz="0" w:space="0" w:color="auto"/>
            <w:left w:val="none" w:sz="0" w:space="0" w:color="auto"/>
            <w:bottom w:val="none" w:sz="0" w:space="0" w:color="auto"/>
            <w:right w:val="none" w:sz="0" w:space="0" w:color="auto"/>
          </w:divBdr>
        </w:div>
        <w:div w:id="730034232">
          <w:marLeft w:val="0"/>
          <w:marRight w:val="0"/>
          <w:marTop w:val="0"/>
          <w:marBottom w:val="0"/>
          <w:divBdr>
            <w:top w:val="none" w:sz="0" w:space="0" w:color="auto"/>
            <w:left w:val="none" w:sz="0" w:space="0" w:color="auto"/>
            <w:bottom w:val="none" w:sz="0" w:space="0" w:color="auto"/>
            <w:right w:val="none" w:sz="0" w:space="0" w:color="auto"/>
          </w:divBdr>
          <w:divsChild>
            <w:div w:id="1206529305">
              <w:marLeft w:val="0"/>
              <w:marRight w:val="0"/>
              <w:marTop w:val="0"/>
              <w:marBottom w:val="0"/>
              <w:divBdr>
                <w:top w:val="none" w:sz="0" w:space="0" w:color="auto"/>
                <w:left w:val="none" w:sz="0" w:space="0" w:color="auto"/>
                <w:bottom w:val="none" w:sz="0" w:space="0" w:color="auto"/>
                <w:right w:val="none" w:sz="0" w:space="0" w:color="auto"/>
              </w:divBdr>
            </w:div>
          </w:divsChild>
        </w:div>
        <w:div w:id="1264151627">
          <w:marLeft w:val="0"/>
          <w:marRight w:val="0"/>
          <w:marTop w:val="0"/>
          <w:marBottom w:val="0"/>
          <w:divBdr>
            <w:top w:val="none" w:sz="0" w:space="0" w:color="auto"/>
            <w:left w:val="none" w:sz="0" w:space="0" w:color="auto"/>
            <w:bottom w:val="none" w:sz="0" w:space="0" w:color="auto"/>
            <w:right w:val="none" w:sz="0" w:space="0" w:color="auto"/>
          </w:divBdr>
        </w:div>
        <w:div w:id="1034959773">
          <w:marLeft w:val="0"/>
          <w:marRight w:val="0"/>
          <w:marTop w:val="0"/>
          <w:marBottom w:val="0"/>
          <w:divBdr>
            <w:top w:val="none" w:sz="0" w:space="0" w:color="auto"/>
            <w:left w:val="none" w:sz="0" w:space="0" w:color="auto"/>
            <w:bottom w:val="none" w:sz="0" w:space="0" w:color="auto"/>
            <w:right w:val="none" w:sz="0" w:space="0" w:color="auto"/>
          </w:divBdr>
          <w:divsChild>
            <w:div w:id="385566119">
              <w:marLeft w:val="0"/>
              <w:marRight w:val="0"/>
              <w:marTop w:val="0"/>
              <w:marBottom w:val="0"/>
              <w:divBdr>
                <w:top w:val="none" w:sz="0" w:space="0" w:color="auto"/>
                <w:left w:val="none" w:sz="0" w:space="0" w:color="auto"/>
                <w:bottom w:val="none" w:sz="0" w:space="0" w:color="auto"/>
                <w:right w:val="none" w:sz="0" w:space="0" w:color="auto"/>
              </w:divBdr>
            </w:div>
          </w:divsChild>
        </w:div>
        <w:div w:id="1311905428">
          <w:marLeft w:val="0"/>
          <w:marRight w:val="0"/>
          <w:marTop w:val="300"/>
          <w:marBottom w:val="0"/>
          <w:divBdr>
            <w:top w:val="none" w:sz="0" w:space="0" w:color="auto"/>
            <w:left w:val="none" w:sz="0" w:space="0" w:color="auto"/>
            <w:bottom w:val="none" w:sz="0" w:space="0" w:color="auto"/>
            <w:right w:val="none" w:sz="0" w:space="0" w:color="auto"/>
          </w:divBdr>
          <w:divsChild>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5951529">
          <w:marLeft w:val="0"/>
          <w:marRight w:val="0"/>
          <w:marTop w:val="300"/>
          <w:marBottom w:val="0"/>
          <w:divBdr>
            <w:top w:val="none" w:sz="0" w:space="0" w:color="auto"/>
            <w:left w:val="none" w:sz="0" w:space="0" w:color="auto"/>
            <w:bottom w:val="none" w:sz="0" w:space="0" w:color="auto"/>
            <w:right w:val="none" w:sz="0" w:space="0" w:color="auto"/>
          </w:divBdr>
          <w:divsChild>
            <w:div w:id="2112896712">
              <w:marLeft w:val="0"/>
              <w:marRight w:val="0"/>
              <w:marTop w:val="0"/>
              <w:marBottom w:val="0"/>
              <w:divBdr>
                <w:top w:val="none" w:sz="0" w:space="0" w:color="auto"/>
                <w:left w:val="none" w:sz="0" w:space="0" w:color="auto"/>
                <w:bottom w:val="none" w:sz="0" w:space="0" w:color="auto"/>
                <w:right w:val="none" w:sz="0" w:space="0" w:color="auto"/>
              </w:divBdr>
              <w:divsChild>
                <w:div w:id="906577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382959">
          <w:marLeft w:val="0"/>
          <w:marRight w:val="0"/>
          <w:marTop w:val="300"/>
          <w:marBottom w:val="0"/>
          <w:divBdr>
            <w:top w:val="none" w:sz="0" w:space="0" w:color="auto"/>
            <w:left w:val="none" w:sz="0" w:space="0" w:color="auto"/>
            <w:bottom w:val="none" w:sz="0" w:space="0" w:color="auto"/>
            <w:right w:val="none" w:sz="0" w:space="0" w:color="auto"/>
          </w:divBdr>
          <w:divsChild>
            <w:div w:id="656343734">
              <w:marLeft w:val="0"/>
              <w:marRight w:val="0"/>
              <w:marTop w:val="0"/>
              <w:marBottom w:val="0"/>
              <w:divBdr>
                <w:top w:val="none" w:sz="0" w:space="0" w:color="auto"/>
                <w:left w:val="none" w:sz="0" w:space="0" w:color="auto"/>
                <w:bottom w:val="none" w:sz="0" w:space="0" w:color="auto"/>
                <w:right w:val="none" w:sz="0" w:space="0" w:color="auto"/>
              </w:divBdr>
              <w:divsChild>
                <w:div w:id="492374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0478670">
          <w:marLeft w:val="0"/>
          <w:marRight w:val="0"/>
          <w:marTop w:val="300"/>
          <w:marBottom w:val="0"/>
          <w:divBdr>
            <w:top w:val="none" w:sz="0" w:space="0" w:color="auto"/>
            <w:left w:val="none" w:sz="0" w:space="0" w:color="auto"/>
            <w:bottom w:val="none" w:sz="0" w:space="0" w:color="auto"/>
            <w:right w:val="none" w:sz="0" w:space="0" w:color="auto"/>
          </w:divBdr>
          <w:divsChild>
            <w:div w:id="1780221454">
              <w:marLeft w:val="0"/>
              <w:marRight w:val="0"/>
              <w:marTop w:val="0"/>
              <w:marBottom w:val="0"/>
              <w:divBdr>
                <w:top w:val="none" w:sz="0" w:space="0" w:color="auto"/>
                <w:left w:val="none" w:sz="0" w:space="0" w:color="auto"/>
                <w:bottom w:val="none" w:sz="0" w:space="0" w:color="auto"/>
                <w:right w:val="none" w:sz="0" w:space="0" w:color="auto"/>
              </w:divBdr>
              <w:divsChild>
                <w:div w:id="472138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803183682">
          <w:marLeft w:val="0"/>
          <w:marRight w:val="0"/>
          <w:marTop w:val="0"/>
          <w:marBottom w:val="0"/>
          <w:divBdr>
            <w:top w:val="none" w:sz="0" w:space="0" w:color="auto"/>
            <w:left w:val="none" w:sz="0" w:space="0" w:color="auto"/>
            <w:bottom w:val="none" w:sz="0" w:space="0" w:color="auto"/>
            <w:right w:val="none" w:sz="0" w:space="0" w:color="auto"/>
          </w:divBdr>
        </w:div>
        <w:div w:id="1998923857">
          <w:marLeft w:val="0"/>
          <w:marRight w:val="0"/>
          <w:marTop w:val="0"/>
          <w:marBottom w:val="0"/>
          <w:divBdr>
            <w:top w:val="none" w:sz="0" w:space="0" w:color="auto"/>
            <w:left w:val="none" w:sz="0" w:space="0" w:color="auto"/>
            <w:bottom w:val="none" w:sz="0" w:space="0" w:color="auto"/>
            <w:right w:val="none" w:sz="0" w:space="0" w:color="auto"/>
          </w:divBdr>
          <w:divsChild>
            <w:div w:id="281693246">
              <w:marLeft w:val="0"/>
              <w:marRight w:val="0"/>
              <w:marTop w:val="0"/>
              <w:marBottom w:val="0"/>
              <w:divBdr>
                <w:top w:val="none" w:sz="0" w:space="0" w:color="auto"/>
                <w:left w:val="none" w:sz="0" w:space="0" w:color="auto"/>
                <w:bottom w:val="none" w:sz="0" w:space="0" w:color="auto"/>
                <w:right w:val="none" w:sz="0" w:space="0" w:color="auto"/>
              </w:divBdr>
            </w:div>
          </w:divsChild>
        </w:div>
        <w:div w:id="1236359441">
          <w:marLeft w:val="0"/>
          <w:marRight w:val="0"/>
          <w:marTop w:val="0"/>
          <w:marBottom w:val="0"/>
          <w:divBdr>
            <w:top w:val="none" w:sz="0" w:space="0" w:color="auto"/>
            <w:left w:val="none" w:sz="0" w:space="0" w:color="auto"/>
            <w:bottom w:val="none" w:sz="0" w:space="0" w:color="auto"/>
            <w:right w:val="none" w:sz="0" w:space="0" w:color="auto"/>
          </w:divBdr>
        </w:div>
        <w:div w:id="585264353">
          <w:marLeft w:val="0"/>
          <w:marRight w:val="0"/>
          <w:marTop w:val="0"/>
          <w:marBottom w:val="0"/>
          <w:divBdr>
            <w:top w:val="none" w:sz="0" w:space="0" w:color="auto"/>
            <w:left w:val="none" w:sz="0" w:space="0" w:color="auto"/>
            <w:bottom w:val="none" w:sz="0" w:space="0" w:color="auto"/>
            <w:right w:val="none" w:sz="0" w:space="0" w:color="auto"/>
          </w:divBdr>
          <w:divsChild>
            <w:div w:id="1979256800">
              <w:marLeft w:val="0"/>
              <w:marRight w:val="0"/>
              <w:marTop w:val="0"/>
              <w:marBottom w:val="0"/>
              <w:divBdr>
                <w:top w:val="none" w:sz="0" w:space="0" w:color="auto"/>
                <w:left w:val="none" w:sz="0" w:space="0" w:color="auto"/>
                <w:bottom w:val="none" w:sz="0" w:space="0" w:color="auto"/>
                <w:right w:val="none" w:sz="0" w:space="0" w:color="auto"/>
              </w:divBdr>
            </w:div>
          </w:divsChild>
        </w:div>
        <w:div w:id="537396051">
          <w:marLeft w:val="0"/>
          <w:marRight w:val="0"/>
          <w:marTop w:val="0"/>
          <w:marBottom w:val="0"/>
          <w:divBdr>
            <w:top w:val="none" w:sz="0" w:space="0" w:color="auto"/>
            <w:left w:val="none" w:sz="0" w:space="0" w:color="auto"/>
            <w:bottom w:val="none" w:sz="0" w:space="0" w:color="auto"/>
            <w:right w:val="none" w:sz="0" w:space="0" w:color="auto"/>
          </w:divBdr>
        </w:div>
        <w:div w:id="1290822880">
          <w:marLeft w:val="0"/>
          <w:marRight w:val="0"/>
          <w:marTop w:val="0"/>
          <w:marBottom w:val="0"/>
          <w:divBdr>
            <w:top w:val="none" w:sz="0" w:space="0" w:color="auto"/>
            <w:left w:val="none" w:sz="0" w:space="0" w:color="auto"/>
            <w:bottom w:val="none" w:sz="0" w:space="0" w:color="auto"/>
            <w:right w:val="none" w:sz="0" w:space="0" w:color="auto"/>
          </w:divBdr>
          <w:divsChild>
            <w:div w:id="161044531">
              <w:marLeft w:val="0"/>
              <w:marRight w:val="0"/>
              <w:marTop w:val="0"/>
              <w:marBottom w:val="0"/>
              <w:divBdr>
                <w:top w:val="none" w:sz="0" w:space="0" w:color="auto"/>
                <w:left w:val="none" w:sz="0" w:space="0" w:color="auto"/>
                <w:bottom w:val="none" w:sz="0" w:space="0" w:color="auto"/>
                <w:right w:val="none" w:sz="0" w:space="0" w:color="auto"/>
              </w:divBdr>
            </w:div>
          </w:divsChild>
        </w:div>
        <w:div w:id="2027707918">
          <w:marLeft w:val="0"/>
          <w:marRight w:val="0"/>
          <w:marTop w:val="0"/>
          <w:marBottom w:val="0"/>
          <w:divBdr>
            <w:top w:val="none" w:sz="0" w:space="0" w:color="auto"/>
            <w:left w:val="none" w:sz="0" w:space="0" w:color="auto"/>
            <w:bottom w:val="none" w:sz="0" w:space="0" w:color="auto"/>
            <w:right w:val="none" w:sz="0" w:space="0" w:color="auto"/>
          </w:divBdr>
        </w:div>
        <w:div w:id="134297326">
          <w:marLeft w:val="0"/>
          <w:marRight w:val="0"/>
          <w:marTop w:val="0"/>
          <w:marBottom w:val="0"/>
          <w:divBdr>
            <w:top w:val="none" w:sz="0" w:space="0" w:color="auto"/>
            <w:left w:val="none" w:sz="0" w:space="0" w:color="auto"/>
            <w:bottom w:val="none" w:sz="0" w:space="0" w:color="auto"/>
            <w:right w:val="none" w:sz="0" w:space="0" w:color="auto"/>
          </w:divBdr>
          <w:divsChild>
            <w:div w:id="1877426784">
              <w:marLeft w:val="0"/>
              <w:marRight w:val="0"/>
              <w:marTop w:val="0"/>
              <w:marBottom w:val="0"/>
              <w:divBdr>
                <w:top w:val="none" w:sz="0" w:space="0" w:color="auto"/>
                <w:left w:val="none" w:sz="0" w:space="0" w:color="auto"/>
                <w:bottom w:val="none" w:sz="0" w:space="0" w:color="auto"/>
                <w:right w:val="none" w:sz="0" w:space="0" w:color="auto"/>
              </w:divBdr>
            </w:div>
          </w:divsChild>
        </w:div>
        <w:div w:id="1545949400">
          <w:marLeft w:val="0"/>
          <w:marRight w:val="0"/>
          <w:marTop w:val="0"/>
          <w:marBottom w:val="0"/>
          <w:divBdr>
            <w:top w:val="none" w:sz="0" w:space="0" w:color="auto"/>
            <w:left w:val="none" w:sz="0" w:space="0" w:color="auto"/>
            <w:bottom w:val="none" w:sz="0" w:space="0" w:color="auto"/>
            <w:right w:val="none" w:sz="0" w:space="0" w:color="auto"/>
          </w:divBdr>
        </w:div>
        <w:div w:id="1905531076">
          <w:marLeft w:val="0"/>
          <w:marRight w:val="0"/>
          <w:marTop w:val="0"/>
          <w:marBottom w:val="0"/>
          <w:divBdr>
            <w:top w:val="none" w:sz="0" w:space="0" w:color="auto"/>
            <w:left w:val="none" w:sz="0" w:space="0" w:color="auto"/>
            <w:bottom w:val="none" w:sz="0" w:space="0" w:color="auto"/>
            <w:right w:val="none" w:sz="0" w:space="0" w:color="auto"/>
          </w:divBdr>
          <w:divsChild>
            <w:div w:id="21244313">
              <w:marLeft w:val="0"/>
              <w:marRight w:val="0"/>
              <w:marTop w:val="0"/>
              <w:marBottom w:val="0"/>
              <w:divBdr>
                <w:top w:val="none" w:sz="0" w:space="0" w:color="auto"/>
                <w:left w:val="none" w:sz="0" w:space="0" w:color="auto"/>
                <w:bottom w:val="none" w:sz="0" w:space="0" w:color="auto"/>
                <w:right w:val="none" w:sz="0" w:space="0" w:color="auto"/>
              </w:divBdr>
            </w:div>
          </w:divsChild>
        </w:div>
        <w:div w:id="611742834">
          <w:marLeft w:val="0"/>
          <w:marRight w:val="0"/>
          <w:marTop w:val="0"/>
          <w:marBottom w:val="0"/>
          <w:divBdr>
            <w:top w:val="none" w:sz="0" w:space="0" w:color="auto"/>
            <w:left w:val="none" w:sz="0" w:space="0" w:color="auto"/>
            <w:bottom w:val="none" w:sz="0" w:space="0" w:color="auto"/>
            <w:right w:val="none" w:sz="0" w:space="0" w:color="auto"/>
          </w:divBdr>
        </w:div>
        <w:div w:id="1249191210">
          <w:marLeft w:val="0"/>
          <w:marRight w:val="0"/>
          <w:marTop w:val="0"/>
          <w:marBottom w:val="0"/>
          <w:divBdr>
            <w:top w:val="none" w:sz="0" w:space="0" w:color="auto"/>
            <w:left w:val="none" w:sz="0" w:space="0" w:color="auto"/>
            <w:bottom w:val="none" w:sz="0" w:space="0" w:color="auto"/>
            <w:right w:val="none" w:sz="0" w:space="0" w:color="auto"/>
          </w:divBdr>
          <w:divsChild>
            <w:div w:id="1795975474">
              <w:marLeft w:val="0"/>
              <w:marRight w:val="0"/>
              <w:marTop w:val="0"/>
              <w:marBottom w:val="0"/>
              <w:divBdr>
                <w:top w:val="none" w:sz="0" w:space="0" w:color="auto"/>
                <w:left w:val="none" w:sz="0" w:space="0" w:color="auto"/>
                <w:bottom w:val="none" w:sz="0" w:space="0" w:color="auto"/>
                <w:right w:val="none" w:sz="0" w:space="0" w:color="auto"/>
              </w:divBdr>
            </w:div>
          </w:divsChild>
        </w:div>
        <w:div w:id="1575047924">
          <w:marLeft w:val="0"/>
          <w:marRight w:val="0"/>
          <w:marTop w:val="0"/>
          <w:marBottom w:val="0"/>
          <w:divBdr>
            <w:top w:val="none" w:sz="0" w:space="0" w:color="auto"/>
            <w:left w:val="none" w:sz="0" w:space="0" w:color="auto"/>
            <w:bottom w:val="none" w:sz="0" w:space="0" w:color="auto"/>
            <w:right w:val="none" w:sz="0" w:space="0" w:color="auto"/>
          </w:divBdr>
        </w:div>
        <w:div w:id="2026983109">
          <w:marLeft w:val="0"/>
          <w:marRight w:val="0"/>
          <w:marTop w:val="0"/>
          <w:marBottom w:val="0"/>
          <w:divBdr>
            <w:top w:val="none" w:sz="0" w:space="0" w:color="auto"/>
            <w:left w:val="none" w:sz="0" w:space="0" w:color="auto"/>
            <w:bottom w:val="none" w:sz="0" w:space="0" w:color="auto"/>
            <w:right w:val="none" w:sz="0" w:space="0" w:color="auto"/>
          </w:divBdr>
          <w:divsChild>
            <w:div w:id="1978878033">
              <w:marLeft w:val="0"/>
              <w:marRight w:val="0"/>
              <w:marTop w:val="0"/>
              <w:marBottom w:val="0"/>
              <w:divBdr>
                <w:top w:val="none" w:sz="0" w:space="0" w:color="auto"/>
                <w:left w:val="none" w:sz="0" w:space="0" w:color="auto"/>
                <w:bottom w:val="none" w:sz="0" w:space="0" w:color="auto"/>
                <w:right w:val="none" w:sz="0" w:space="0" w:color="auto"/>
              </w:divBdr>
            </w:div>
          </w:divsChild>
        </w:div>
        <w:div w:id="533812806">
          <w:marLeft w:val="0"/>
          <w:marRight w:val="0"/>
          <w:marTop w:val="300"/>
          <w:marBottom w:val="0"/>
          <w:divBdr>
            <w:top w:val="none" w:sz="0" w:space="0" w:color="auto"/>
            <w:left w:val="none" w:sz="0" w:space="0" w:color="auto"/>
            <w:bottom w:val="none" w:sz="0" w:space="0" w:color="auto"/>
            <w:right w:val="none" w:sz="0" w:space="0" w:color="auto"/>
          </w:divBdr>
          <w:divsChild>
            <w:div w:id="838933106">
              <w:marLeft w:val="0"/>
              <w:marRight w:val="0"/>
              <w:marTop w:val="0"/>
              <w:marBottom w:val="0"/>
              <w:divBdr>
                <w:top w:val="none" w:sz="0" w:space="0" w:color="auto"/>
                <w:left w:val="none" w:sz="0" w:space="0" w:color="auto"/>
                <w:bottom w:val="none" w:sz="0" w:space="0" w:color="auto"/>
                <w:right w:val="none" w:sz="0" w:space="0" w:color="auto"/>
              </w:divBdr>
              <w:divsChild>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3719032">
          <w:marLeft w:val="0"/>
          <w:marRight w:val="0"/>
          <w:marTop w:val="300"/>
          <w:marBottom w:val="0"/>
          <w:divBdr>
            <w:top w:val="none" w:sz="0" w:space="0" w:color="auto"/>
            <w:left w:val="none" w:sz="0" w:space="0" w:color="auto"/>
            <w:bottom w:val="none" w:sz="0" w:space="0" w:color="auto"/>
            <w:right w:val="none" w:sz="0" w:space="0" w:color="auto"/>
          </w:divBdr>
          <w:divsChild>
            <w:div w:id="1399016177">
              <w:marLeft w:val="0"/>
              <w:marRight w:val="0"/>
              <w:marTop w:val="0"/>
              <w:marBottom w:val="0"/>
              <w:divBdr>
                <w:top w:val="none" w:sz="0" w:space="0" w:color="auto"/>
                <w:left w:val="none" w:sz="0" w:space="0" w:color="auto"/>
                <w:bottom w:val="none" w:sz="0" w:space="0" w:color="auto"/>
                <w:right w:val="none" w:sz="0" w:space="0" w:color="auto"/>
              </w:divBdr>
              <w:divsChild>
                <w:div w:id="1444226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0200054">
          <w:marLeft w:val="0"/>
          <w:marRight w:val="0"/>
          <w:marTop w:val="30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sChild>
                <w:div w:id="2001690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7075567">
          <w:marLeft w:val="0"/>
          <w:marRight w:val="0"/>
          <w:marTop w:val="300"/>
          <w:marBottom w:val="0"/>
          <w:divBdr>
            <w:top w:val="none" w:sz="0" w:space="0" w:color="auto"/>
            <w:left w:val="none" w:sz="0" w:space="0" w:color="auto"/>
            <w:bottom w:val="none" w:sz="0" w:space="0" w:color="auto"/>
            <w:right w:val="none" w:sz="0" w:space="0" w:color="auto"/>
          </w:divBdr>
          <w:divsChild>
            <w:div w:id="104545833">
              <w:marLeft w:val="0"/>
              <w:marRight w:val="0"/>
              <w:marTop w:val="0"/>
              <w:marBottom w:val="0"/>
              <w:divBdr>
                <w:top w:val="none" w:sz="0" w:space="0" w:color="auto"/>
                <w:left w:val="none" w:sz="0" w:space="0" w:color="auto"/>
                <w:bottom w:val="none" w:sz="0" w:space="0" w:color="auto"/>
                <w:right w:val="none" w:sz="0" w:space="0" w:color="auto"/>
              </w:divBdr>
              <w:divsChild>
                <w:div w:id="447312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0"/>
          <w:marRight w:val="0"/>
          <w:marTop w:val="0"/>
          <w:marBottom w:val="0"/>
          <w:divBdr>
            <w:top w:val="none" w:sz="0" w:space="0" w:color="auto"/>
            <w:left w:val="none" w:sz="0" w:space="0" w:color="auto"/>
            <w:bottom w:val="none" w:sz="0" w:space="0" w:color="auto"/>
            <w:right w:val="none" w:sz="0" w:space="0" w:color="auto"/>
          </w:divBdr>
        </w:div>
        <w:div w:id="572854377">
          <w:marLeft w:val="0"/>
          <w:marRight w:val="0"/>
          <w:marTop w:val="0"/>
          <w:marBottom w:val="0"/>
          <w:divBdr>
            <w:top w:val="none" w:sz="0" w:space="0" w:color="auto"/>
            <w:left w:val="none" w:sz="0" w:space="0" w:color="auto"/>
            <w:bottom w:val="none" w:sz="0" w:space="0" w:color="auto"/>
            <w:right w:val="none" w:sz="0" w:space="0" w:color="auto"/>
          </w:divBdr>
          <w:divsChild>
            <w:div w:id="1927574524">
              <w:marLeft w:val="0"/>
              <w:marRight w:val="0"/>
              <w:marTop w:val="0"/>
              <w:marBottom w:val="0"/>
              <w:divBdr>
                <w:top w:val="none" w:sz="0" w:space="0" w:color="auto"/>
                <w:left w:val="none" w:sz="0" w:space="0" w:color="auto"/>
                <w:bottom w:val="none" w:sz="0" w:space="0" w:color="auto"/>
                <w:right w:val="none" w:sz="0" w:space="0" w:color="auto"/>
              </w:divBdr>
            </w:div>
          </w:divsChild>
        </w:div>
        <w:div w:id="127865069">
          <w:marLeft w:val="0"/>
          <w:marRight w:val="0"/>
          <w:marTop w:val="0"/>
          <w:marBottom w:val="0"/>
          <w:divBdr>
            <w:top w:val="none" w:sz="0" w:space="0" w:color="auto"/>
            <w:left w:val="none" w:sz="0" w:space="0" w:color="auto"/>
            <w:bottom w:val="none" w:sz="0" w:space="0" w:color="auto"/>
            <w:right w:val="none" w:sz="0" w:space="0" w:color="auto"/>
          </w:divBdr>
        </w:div>
        <w:div w:id="997808064">
          <w:marLeft w:val="0"/>
          <w:marRight w:val="0"/>
          <w:marTop w:val="0"/>
          <w:marBottom w:val="0"/>
          <w:divBdr>
            <w:top w:val="none" w:sz="0" w:space="0" w:color="auto"/>
            <w:left w:val="none" w:sz="0" w:space="0" w:color="auto"/>
            <w:bottom w:val="none" w:sz="0" w:space="0" w:color="auto"/>
            <w:right w:val="none" w:sz="0" w:space="0" w:color="auto"/>
          </w:divBdr>
          <w:divsChild>
            <w:div w:id="1490252059">
              <w:marLeft w:val="0"/>
              <w:marRight w:val="0"/>
              <w:marTop w:val="0"/>
              <w:marBottom w:val="0"/>
              <w:divBdr>
                <w:top w:val="none" w:sz="0" w:space="0" w:color="auto"/>
                <w:left w:val="none" w:sz="0" w:space="0" w:color="auto"/>
                <w:bottom w:val="none" w:sz="0" w:space="0" w:color="auto"/>
                <w:right w:val="none" w:sz="0" w:space="0" w:color="auto"/>
              </w:divBdr>
            </w:div>
          </w:divsChild>
        </w:div>
        <w:div w:id="1951889591">
          <w:marLeft w:val="0"/>
          <w:marRight w:val="0"/>
          <w:marTop w:val="0"/>
          <w:marBottom w:val="0"/>
          <w:divBdr>
            <w:top w:val="none" w:sz="0" w:space="0" w:color="auto"/>
            <w:left w:val="none" w:sz="0" w:space="0" w:color="auto"/>
            <w:bottom w:val="none" w:sz="0" w:space="0" w:color="auto"/>
            <w:right w:val="none" w:sz="0" w:space="0" w:color="auto"/>
          </w:divBdr>
        </w:div>
        <w:div w:id="1916893067">
          <w:marLeft w:val="0"/>
          <w:marRight w:val="0"/>
          <w:marTop w:val="0"/>
          <w:marBottom w:val="0"/>
          <w:divBdr>
            <w:top w:val="none" w:sz="0" w:space="0" w:color="auto"/>
            <w:left w:val="none" w:sz="0" w:space="0" w:color="auto"/>
            <w:bottom w:val="none" w:sz="0" w:space="0" w:color="auto"/>
            <w:right w:val="none" w:sz="0" w:space="0" w:color="auto"/>
          </w:divBdr>
          <w:divsChild>
            <w:div w:id="996615954">
              <w:marLeft w:val="0"/>
              <w:marRight w:val="0"/>
              <w:marTop w:val="0"/>
              <w:marBottom w:val="0"/>
              <w:divBdr>
                <w:top w:val="none" w:sz="0" w:space="0" w:color="auto"/>
                <w:left w:val="none" w:sz="0" w:space="0" w:color="auto"/>
                <w:bottom w:val="none" w:sz="0" w:space="0" w:color="auto"/>
                <w:right w:val="none" w:sz="0" w:space="0" w:color="auto"/>
              </w:divBdr>
            </w:div>
          </w:divsChild>
        </w:div>
        <w:div w:id="825245812">
          <w:marLeft w:val="0"/>
          <w:marRight w:val="0"/>
          <w:marTop w:val="0"/>
          <w:marBottom w:val="0"/>
          <w:divBdr>
            <w:top w:val="none" w:sz="0" w:space="0" w:color="auto"/>
            <w:left w:val="none" w:sz="0" w:space="0" w:color="auto"/>
            <w:bottom w:val="none" w:sz="0" w:space="0" w:color="auto"/>
            <w:right w:val="none" w:sz="0" w:space="0" w:color="auto"/>
          </w:divBdr>
        </w:div>
        <w:div w:id="1883711167">
          <w:marLeft w:val="0"/>
          <w:marRight w:val="0"/>
          <w:marTop w:val="0"/>
          <w:marBottom w:val="0"/>
          <w:divBdr>
            <w:top w:val="none" w:sz="0" w:space="0" w:color="auto"/>
            <w:left w:val="none" w:sz="0" w:space="0" w:color="auto"/>
            <w:bottom w:val="none" w:sz="0" w:space="0" w:color="auto"/>
            <w:right w:val="none" w:sz="0" w:space="0" w:color="auto"/>
          </w:divBdr>
          <w:divsChild>
            <w:div w:id="812987752">
              <w:marLeft w:val="0"/>
              <w:marRight w:val="0"/>
              <w:marTop w:val="0"/>
              <w:marBottom w:val="0"/>
              <w:divBdr>
                <w:top w:val="none" w:sz="0" w:space="0" w:color="auto"/>
                <w:left w:val="none" w:sz="0" w:space="0" w:color="auto"/>
                <w:bottom w:val="none" w:sz="0" w:space="0" w:color="auto"/>
                <w:right w:val="none" w:sz="0" w:space="0" w:color="auto"/>
              </w:divBdr>
            </w:div>
          </w:divsChild>
        </w:div>
        <w:div w:id="89326560">
          <w:marLeft w:val="0"/>
          <w:marRight w:val="0"/>
          <w:marTop w:val="0"/>
          <w:marBottom w:val="0"/>
          <w:divBdr>
            <w:top w:val="none" w:sz="0" w:space="0" w:color="auto"/>
            <w:left w:val="none" w:sz="0" w:space="0" w:color="auto"/>
            <w:bottom w:val="none" w:sz="0" w:space="0" w:color="auto"/>
            <w:right w:val="none" w:sz="0" w:space="0" w:color="auto"/>
          </w:divBdr>
        </w:div>
        <w:div w:id="2077584740">
          <w:marLeft w:val="0"/>
          <w:marRight w:val="0"/>
          <w:marTop w:val="0"/>
          <w:marBottom w:val="0"/>
          <w:divBdr>
            <w:top w:val="none" w:sz="0" w:space="0" w:color="auto"/>
            <w:left w:val="none" w:sz="0" w:space="0" w:color="auto"/>
            <w:bottom w:val="none" w:sz="0" w:space="0" w:color="auto"/>
            <w:right w:val="none" w:sz="0" w:space="0" w:color="auto"/>
          </w:divBdr>
          <w:divsChild>
            <w:div w:id="1096630196">
              <w:marLeft w:val="0"/>
              <w:marRight w:val="0"/>
              <w:marTop w:val="0"/>
              <w:marBottom w:val="0"/>
              <w:divBdr>
                <w:top w:val="none" w:sz="0" w:space="0" w:color="auto"/>
                <w:left w:val="none" w:sz="0" w:space="0" w:color="auto"/>
                <w:bottom w:val="none" w:sz="0" w:space="0" w:color="auto"/>
                <w:right w:val="none" w:sz="0" w:space="0" w:color="auto"/>
              </w:divBdr>
            </w:div>
          </w:divsChild>
        </w:div>
        <w:div w:id="860818392">
          <w:marLeft w:val="0"/>
          <w:marRight w:val="0"/>
          <w:marTop w:val="0"/>
          <w:marBottom w:val="0"/>
          <w:divBdr>
            <w:top w:val="none" w:sz="0" w:space="0" w:color="auto"/>
            <w:left w:val="none" w:sz="0" w:space="0" w:color="auto"/>
            <w:bottom w:val="none" w:sz="0" w:space="0" w:color="auto"/>
            <w:right w:val="none" w:sz="0" w:space="0" w:color="auto"/>
          </w:divBdr>
        </w:div>
        <w:div w:id="1835102151">
          <w:marLeft w:val="0"/>
          <w:marRight w:val="0"/>
          <w:marTop w:val="0"/>
          <w:marBottom w:val="0"/>
          <w:divBdr>
            <w:top w:val="none" w:sz="0" w:space="0" w:color="auto"/>
            <w:left w:val="none" w:sz="0" w:space="0" w:color="auto"/>
            <w:bottom w:val="none" w:sz="0" w:space="0" w:color="auto"/>
            <w:right w:val="none" w:sz="0" w:space="0" w:color="auto"/>
          </w:divBdr>
          <w:divsChild>
            <w:div w:id="1865942733">
              <w:marLeft w:val="0"/>
              <w:marRight w:val="0"/>
              <w:marTop w:val="0"/>
              <w:marBottom w:val="0"/>
              <w:divBdr>
                <w:top w:val="none" w:sz="0" w:space="0" w:color="auto"/>
                <w:left w:val="none" w:sz="0" w:space="0" w:color="auto"/>
                <w:bottom w:val="none" w:sz="0" w:space="0" w:color="auto"/>
                <w:right w:val="none" w:sz="0" w:space="0" w:color="auto"/>
              </w:divBdr>
            </w:div>
          </w:divsChild>
        </w:div>
        <w:div w:id="1432893987">
          <w:marLeft w:val="0"/>
          <w:marRight w:val="0"/>
          <w:marTop w:val="0"/>
          <w:marBottom w:val="0"/>
          <w:divBdr>
            <w:top w:val="none" w:sz="0" w:space="0" w:color="auto"/>
            <w:left w:val="none" w:sz="0" w:space="0" w:color="auto"/>
            <w:bottom w:val="none" w:sz="0" w:space="0" w:color="auto"/>
            <w:right w:val="none" w:sz="0" w:space="0" w:color="auto"/>
          </w:divBdr>
        </w:div>
        <w:div w:id="629483547">
          <w:marLeft w:val="0"/>
          <w:marRight w:val="0"/>
          <w:marTop w:val="0"/>
          <w:marBottom w:val="0"/>
          <w:divBdr>
            <w:top w:val="none" w:sz="0" w:space="0" w:color="auto"/>
            <w:left w:val="none" w:sz="0" w:space="0" w:color="auto"/>
            <w:bottom w:val="none" w:sz="0" w:space="0" w:color="auto"/>
            <w:right w:val="none" w:sz="0" w:space="0" w:color="auto"/>
          </w:divBdr>
          <w:divsChild>
            <w:div w:id="1957911199">
              <w:marLeft w:val="0"/>
              <w:marRight w:val="0"/>
              <w:marTop w:val="0"/>
              <w:marBottom w:val="0"/>
              <w:divBdr>
                <w:top w:val="none" w:sz="0" w:space="0" w:color="auto"/>
                <w:left w:val="none" w:sz="0" w:space="0" w:color="auto"/>
                <w:bottom w:val="none" w:sz="0" w:space="0" w:color="auto"/>
                <w:right w:val="none" w:sz="0" w:space="0" w:color="auto"/>
              </w:divBdr>
            </w:div>
          </w:divsChild>
        </w:div>
        <w:div w:id="191186457">
          <w:marLeft w:val="0"/>
          <w:marRight w:val="0"/>
          <w:marTop w:val="300"/>
          <w:marBottom w:val="0"/>
          <w:divBdr>
            <w:top w:val="none" w:sz="0" w:space="0" w:color="auto"/>
            <w:left w:val="none" w:sz="0" w:space="0" w:color="auto"/>
            <w:bottom w:val="none" w:sz="0" w:space="0" w:color="auto"/>
            <w:right w:val="none" w:sz="0" w:space="0" w:color="auto"/>
          </w:divBdr>
          <w:divsChild>
            <w:div w:id="1693342486">
              <w:marLeft w:val="0"/>
              <w:marRight w:val="0"/>
              <w:marTop w:val="0"/>
              <w:marBottom w:val="0"/>
              <w:divBdr>
                <w:top w:val="none" w:sz="0" w:space="0" w:color="auto"/>
                <w:left w:val="none" w:sz="0" w:space="0" w:color="auto"/>
                <w:bottom w:val="none" w:sz="0" w:space="0" w:color="auto"/>
                <w:right w:val="none" w:sz="0" w:space="0" w:color="auto"/>
              </w:divBdr>
              <w:divsChild>
                <w:div w:id="451949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02498">
          <w:marLeft w:val="0"/>
          <w:marRight w:val="0"/>
          <w:marTop w:val="300"/>
          <w:marBottom w:val="0"/>
          <w:divBdr>
            <w:top w:val="none" w:sz="0" w:space="0" w:color="auto"/>
            <w:left w:val="none" w:sz="0" w:space="0" w:color="auto"/>
            <w:bottom w:val="none" w:sz="0" w:space="0" w:color="auto"/>
            <w:right w:val="none" w:sz="0" w:space="0" w:color="auto"/>
          </w:divBdr>
          <w:divsChild>
            <w:div w:id="1261060491">
              <w:marLeft w:val="0"/>
              <w:marRight w:val="0"/>
              <w:marTop w:val="0"/>
              <w:marBottom w:val="0"/>
              <w:divBdr>
                <w:top w:val="none" w:sz="0" w:space="0" w:color="auto"/>
                <w:left w:val="none" w:sz="0" w:space="0" w:color="auto"/>
                <w:bottom w:val="none" w:sz="0" w:space="0" w:color="auto"/>
                <w:right w:val="none" w:sz="0" w:space="0" w:color="auto"/>
              </w:divBdr>
              <w:divsChild>
                <w:div w:id="11468172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791056">
          <w:marLeft w:val="0"/>
          <w:marRight w:val="0"/>
          <w:marTop w:val="300"/>
          <w:marBottom w:val="0"/>
          <w:divBdr>
            <w:top w:val="none" w:sz="0" w:space="0" w:color="auto"/>
            <w:left w:val="none" w:sz="0" w:space="0" w:color="auto"/>
            <w:bottom w:val="none" w:sz="0" w:space="0" w:color="auto"/>
            <w:right w:val="none" w:sz="0" w:space="0" w:color="auto"/>
          </w:divBdr>
          <w:divsChild>
            <w:div w:id="847983348">
              <w:marLeft w:val="0"/>
              <w:marRight w:val="0"/>
              <w:marTop w:val="0"/>
              <w:marBottom w:val="0"/>
              <w:divBdr>
                <w:top w:val="none" w:sz="0" w:space="0" w:color="auto"/>
                <w:left w:val="none" w:sz="0" w:space="0" w:color="auto"/>
                <w:bottom w:val="none" w:sz="0" w:space="0" w:color="auto"/>
                <w:right w:val="none" w:sz="0" w:space="0" w:color="auto"/>
              </w:divBdr>
              <w:divsChild>
                <w:div w:id="45811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1293557">
          <w:marLeft w:val="0"/>
          <w:marRight w:val="0"/>
          <w:marTop w:val="300"/>
          <w:marBottom w:val="0"/>
          <w:divBdr>
            <w:top w:val="none" w:sz="0" w:space="0" w:color="auto"/>
            <w:left w:val="none" w:sz="0" w:space="0" w:color="auto"/>
            <w:bottom w:val="none" w:sz="0" w:space="0" w:color="auto"/>
            <w:right w:val="none" w:sz="0" w:space="0" w:color="auto"/>
          </w:divBdr>
          <w:divsChild>
            <w:div w:id="787352469">
              <w:marLeft w:val="0"/>
              <w:marRight w:val="0"/>
              <w:marTop w:val="0"/>
              <w:marBottom w:val="0"/>
              <w:divBdr>
                <w:top w:val="none" w:sz="0" w:space="0" w:color="auto"/>
                <w:left w:val="none" w:sz="0" w:space="0" w:color="auto"/>
                <w:bottom w:val="none" w:sz="0" w:space="0" w:color="auto"/>
                <w:right w:val="none" w:sz="0" w:space="0" w:color="auto"/>
              </w:divBdr>
              <w:divsChild>
                <w:div w:id="776683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095903608">
          <w:marLeft w:val="0"/>
          <w:marRight w:val="0"/>
          <w:marTop w:val="0"/>
          <w:marBottom w:val="0"/>
          <w:divBdr>
            <w:top w:val="none" w:sz="0" w:space="0" w:color="auto"/>
            <w:left w:val="none" w:sz="0" w:space="0" w:color="auto"/>
            <w:bottom w:val="none" w:sz="0" w:space="0" w:color="auto"/>
            <w:right w:val="none" w:sz="0" w:space="0" w:color="auto"/>
          </w:divBdr>
        </w:div>
        <w:div w:id="1621569661">
          <w:marLeft w:val="0"/>
          <w:marRight w:val="0"/>
          <w:marTop w:val="0"/>
          <w:marBottom w:val="0"/>
          <w:divBdr>
            <w:top w:val="none" w:sz="0" w:space="0" w:color="auto"/>
            <w:left w:val="none" w:sz="0" w:space="0" w:color="auto"/>
            <w:bottom w:val="none" w:sz="0" w:space="0" w:color="auto"/>
            <w:right w:val="none" w:sz="0" w:space="0" w:color="auto"/>
          </w:divBdr>
          <w:divsChild>
            <w:div w:id="2090957612">
              <w:marLeft w:val="0"/>
              <w:marRight w:val="0"/>
              <w:marTop w:val="0"/>
              <w:marBottom w:val="0"/>
              <w:divBdr>
                <w:top w:val="none" w:sz="0" w:space="0" w:color="auto"/>
                <w:left w:val="none" w:sz="0" w:space="0" w:color="auto"/>
                <w:bottom w:val="none" w:sz="0" w:space="0" w:color="auto"/>
                <w:right w:val="none" w:sz="0" w:space="0" w:color="auto"/>
              </w:divBdr>
            </w:div>
          </w:divsChild>
        </w:div>
        <w:div w:id="1028457726">
          <w:marLeft w:val="0"/>
          <w:marRight w:val="0"/>
          <w:marTop w:val="0"/>
          <w:marBottom w:val="0"/>
          <w:divBdr>
            <w:top w:val="none" w:sz="0" w:space="0" w:color="auto"/>
            <w:left w:val="none" w:sz="0" w:space="0" w:color="auto"/>
            <w:bottom w:val="none" w:sz="0" w:space="0" w:color="auto"/>
            <w:right w:val="none" w:sz="0" w:space="0" w:color="auto"/>
          </w:divBdr>
        </w:div>
        <w:div w:id="152531613">
          <w:marLeft w:val="0"/>
          <w:marRight w:val="0"/>
          <w:marTop w:val="0"/>
          <w:marBottom w:val="0"/>
          <w:divBdr>
            <w:top w:val="none" w:sz="0" w:space="0" w:color="auto"/>
            <w:left w:val="none" w:sz="0" w:space="0" w:color="auto"/>
            <w:bottom w:val="none" w:sz="0" w:space="0" w:color="auto"/>
            <w:right w:val="none" w:sz="0" w:space="0" w:color="auto"/>
          </w:divBdr>
          <w:divsChild>
            <w:div w:id="508643583">
              <w:marLeft w:val="0"/>
              <w:marRight w:val="0"/>
              <w:marTop w:val="0"/>
              <w:marBottom w:val="0"/>
              <w:divBdr>
                <w:top w:val="none" w:sz="0" w:space="0" w:color="auto"/>
                <w:left w:val="none" w:sz="0" w:space="0" w:color="auto"/>
                <w:bottom w:val="none" w:sz="0" w:space="0" w:color="auto"/>
                <w:right w:val="none" w:sz="0" w:space="0" w:color="auto"/>
              </w:divBdr>
            </w:div>
          </w:divsChild>
        </w:div>
        <w:div w:id="485441314">
          <w:marLeft w:val="0"/>
          <w:marRight w:val="0"/>
          <w:marTop w:val="0"/>
          <w:marBottom w:val="0"/>
          <w:divBdr>
            <w:top w:val="none" w:sz="0" w:space="0" w:color="auto"/>
            <w:left w:val="none" w:sz="0" w:space="0" w:color="auto"/>
            <w:bottom w:val="none" w:sz="0" w:space="0" w:color="auto"/>
            <w:right w:val="none" w:sz="0" w:space="0" w:color="auto"/>
          </w:divBdr>
        </w:div>
        <w:div w:id="1335961662">
          <w:marLeft w:val="0"/>
          <w:marRight w:val="0"/>
          <w:marTop w:val="0"/>
          <w:marBottom w:val="0"/>
          <w:divBdr>
            <w:top w:val="none" w:sz="0" w:space="0" w:color="auto"/>
            <w:left w:val="none" w:sz="0" w:space="0" w:color="auto"/>
            <w:bottom w:val="none" w:sz="0" w:space="0" w:color="auto"/>
            <w:right w:val="none" w:sz="0" w:space="0" w:color="auto"/>
          </w:divBdr>
          <w:divsChild>
            <w:div w:id="539586583">
              <w:marLeft w:val="0"/>
              <w:marRight w:val="0"/>
              <w:marTop w:val="0"/>
              <w:marBottom w:val="0"/>
              <w:divBdr>
                <w:top w:val="none" w:sz="0" w:space="0" w:color="auto"/>
                <w:left w:val="none" w:sz="0" w:space="0" w:color="auto"/>
                <w:bottom w:val="none" w:sz="0" w:space="0" w:color="auto"/>
                <w:right w:val="none" w:sz="0" w:space="0" w:color="auto"/>
              </w:divBdr>
            </w:div>
          </w:divsChild>
        </w:div>
        <w:div w:id="1917855834">
          <w:marLeft w:val="0"/>
          <w:marRight w:val="0"/>
          <w:marTop w:val="0"/>
          <w:marBottom w:val="0"/>
          <w:divBdr>
            <w:top w:val="none" w:sz="0" w:space="0" w:color="auto"/>
            <w:left w:val="none" w:sz="0" w:space="0" w:color="auto"/>
            <w:bottom w:val="none" w:sz="0" w:space="0" w:color="auto"/>
            <w:right w:val="none" w:sz="0" w:space="0" w:color="auto"/>
          </w:divBdr>
        </w:div>
        <w:div w:id="1521043065">
          <w:marLeft w:val="0"/>
          <w:marRight w:val="0"/>
          <w:marTop w:val="0"/>
          <w:marBottom w:val="0"/>
          <w:divBdr>
            <w:top w:val="none" w:sz="0" w:space="0" w:color="auto"/>
            <w:left w:val="none" w:sz="0" w:space="0" w:color="auto"/>
            <w:bottom w:val="none" w:sz="0" w:space="0" w:color="auto"/>
            <w:right w:val="none" w:sz="0" w:space="0" w:color="auto"/>
          </w:divBdr>
          <w:divsChild>
            <w:div w:id="458691094">
              <w:marLeft w:val="0"/>
              <w:marRight w:val="0"/>
              <w:marTop w:val="0"/>
              <w:marBottom w:val="0"/>
              <w:divBdr>
                <w:top w:val="none" w:sz="0" w:space="0" w:color="auto"/>
                <w:left w:val="none" w:sz="0" w:space="0" w:color="auto"/>
                <w:bottom w:val="none" w:sz="0" w:space="0" w:color="auto"/>
                <w:right w:val="none" w:sz="0" w:space="0" w:color="auto"/>
              </w:divBdr>
            </w:div>
          </w:divsChild>
        </w:div>
        <w:div w:id="628321089">
          <w:marLeft w:val="0"/>
          <w:marRight w:val="0"/>
          <w:marTop w:val="0"/>
          <w:marBottom w:val="0"/>
          <w:divBdr>
            <w:top w:val="none" w:sz="0" w:space="0" w:color="auto"/>
            <w:left w:val="none" w:sz="0" w:space="0" w:color="auto"/>
            <w:bottom w:val="none" w:sz="0" w:space="0" w:color="auto"/>
            <w:right w:val="none" w:sz="0" w:space="0" w:color="auto"/>
          </w:divBdr>
        </w:div>
        <w:div w:id="468129634">
          <w:marLeft w:val="0"/>
          <w:marRight w:val="0"/>
          <w:marTop w:val="0"/>
          <w:marBottom w:val="0"/>
          <w:divBdr>
            <w:top w:val="none" w:sz="0" w:space="0" w:color="auto"/>
            <w:left w:val="none" w:sz="0" w:space="0" w:color="auto"/>
            <w:bottom w:val="none" w:sz="0" w:space="0" w:color="auto"/>
            <w:right w:val="none" w:sz="0" w:space="0" w:color="auto"/>
          </w:divBdr>
          <w:divsChild>
            <w:div w:id="843981453">
              <w:marLeft w:val="0"/>
              <w:marRight w:val="0"/>
              <w:marTop w:val="0"/>
              <w:marBottom w:val="0"/>
              <w:divBdr>
                <w:top w:val="none" w:sz="0" w:space="0" w:color="auto"/>
                <w:left w:val="none" w:sz="0" w:space="0" w:color="auto"/>
                <w:bottom w:val="none" w:sz="0" w:space="0" w:color="auto"/>
                <w:right w:val="none" w:sz="0" w:space="0" w:color="auto"/>
              </w:divBdr>
            </w:div>
          </w:divsChild>
        </w:div>
        <w:div w:id="236017158">
          <w:marLeft w:val="0"/>
          <w:marRight w:val="0"/>
          <w:marTop w:val="0"/>
          <w:marBottom w:val="0"/>
          <w:divBdr>
            <w:top w:val="none" w:sz="0" w:space="0" w:color="auto"/>
            <w:left w:val="none" w:sz="0" w:space="0" w:color="auto"/>
            <w:bottom w:val="none" w:sz="0" w:space="0" w:color="auto"/>
            <w:right w:val="none" w:sz="0" w:space="0" w:color="auto"/>
          </w:divBdr>
        </w:div>
        <w:div w:id="834417954">
          <w:marLeft w:val="0"/>
          <w:marRight w:val="0"/>
          <w:marTop w:val="0"/>
          <w:marBottom w:val="0"/>
          <w:divBdr>
            <w:top w:val="none" w:sz="0" w:space="0" w:color="auto"/>
            <w:left w:val="none" w:sz="0" w:space="0" w:color="auto"/>
            <w:bottom w:val="none" w:sz="0" w:space="0" w:color="auto"/>
            <w:right w:val="none" w:sz="0" w:space="0" w:color="auto"/>
          </w:divBdr>
          <w:divsChild>
            <w:div w:id="1338801382">
              <w:marLeft w:val="0"/>
              <w:marRight w:val="0"/>
              <w:marTop w:val="0"/>
              <w:marBottom w:val="0"/>
              <w:divBdr>
                <w:top w:val="none" w:sz="0" w:space="0" w:color="auto"/>
                <w:left w:val="none" w:sz="0" w:space="0" w:color="auto"/>
                <w:bottom w:val="none" w:sz="0" w:space="0" w:color="auto"/>
                <w:right w:val="none" w:sz="0" w:space="0" w:color="auto"/>
              </w:divBdr>
            </w:div>
          </w:divsChild>
        </w:div>
        <w:div w:id="1832988973">
          <w:marLeft w:val="0"/>
          <w:marRight w:val="0"/>
          <w:marTop w:val="0"/>
          <w:marBottom w:val="0"/>
          <w:divBdr>
            <w:top w:val="none" w:sz="0" w:space="0" w:color="auto"/>
            <w:left w:val="none" w:sz="0" w:space="0" w:color="auto"/>
            <w:bottom w:val="none" w:sz="0" w:space="0" w:color="auto"/>
            <w:right w:val="none" w:sz="0" w:space="0" w:color="auto"/>
          </w:divBdr>
        </w:div>
        <w:div w:id="1857645737">
          <w:marLeft w:val="0"/>
          <w:marRight w:val="0"/>
          <w:marTop w:val="0"/>
          <w:marBottom w:val="0"/>
          <w:divBdr>
            <w:top w:val="none" w:sz="0" w:space="0" w:color="auto"/>
            <w:left w:val="none" w:sz="0" w:space="0" w:color="auto"/>
            <w:bottom w:val="none" w:sz="0" w:space="0" w:color="auto"/>
            <w:right w:val="none" w:sz="0" w:space="0" w:color="auto"/>
          </w:divBdr>
          <w:divsChild>
            <w:div w:id="613245698">
              <w:marLeft w:val="0"/>
              <w:marRight w:val="0"/>
              <w:marTop w:val="0"/>
              <w:marBottom w:val="0"/>
              <w:divBdr>
                <w:top w:val="none" w:sz="0" w:space="0" w:color="auto"/>
                <w:left w:val="none" w:sz="0" w:space="0" w:color="auto"/>
                <w:bottom w:val="none" w:sz="0" w:space="0" w:color="auto"/>
                <w:right w:val="none" w:sz="0" w:space="0" w:color="auto"/>
              </w:divBdr>
            </w:div>
          </w:divsChild>
        </w:div>
        <w:div w:id="2085031673">
          <w:marLeft w:val="0"/>
          <w:marRight w:val="0"/>
          <w:marTop w:val="300"/>
          <w:marBottom w:val="0"/>
          <w:divBdr>
            <w:top w:val="none" w:sz="0" w:space="0" w:color="auto"/>
            <w:left w:val="none" w:sz="0" w:space="0" w:color="auto"/>
            <w:bottom w:val="none" w:sz="0" w:space="0" w:color="auto"/>
            <w:right w:val="none" w:sz="0" w:space="0" w:color="auto"/>
          </w:divBdr>
          <w:divsChild>
            <w:div w:id="69931673">
              <w:marLeft w:val="0"/>
              <w:marRight w:val="0"/>
              <w:marTop w:val="0"/>
              <w:marBottom w:val="0"/>
              <w:divBdr>
                <w:top w:val="none" w:sz="0" w:space="0" w:color="auto"/>
                <w:left w:val="none" w:sz="0" w:space="0" w:color="auto"/>
                <w:bottom w:val="none" w:sz="0" w:space="0" w:color="auto"/>
                <w:right w:val="none" w:sz="0" w:space="0" w:color="auto"/>
              </w:divBdr>
              <w:divsChild>
                <w:div w:id="1067387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3159963">
          <w:marLeft w:val="0"/>
          <w:marRight w:val="0"/>
          <w:marTop w:val="300"/>
          <w:marBottom w:val="0"/>
          <w:divBdr>
            <w:top w:val="none" w:sz="0" w:space="0" w:color="auto"/>
            <w:left w:val="none" w:sz="0" w:space="0" w:color="auto"/>
            <w:bottom w:val="none" w:sz="0" w:space="0" w:color="auto"/>
            <w:right w:val="none" w:sz="0" w:space="0" w:color="auto"/>
          </w:divBdr>
          <w:divsChild>
            <w:div w:id="1919093520">
              <w:marLeft w:val="0"/>
              <w:marRight w:val="0"/>
              <w:marTop w:val="0"/>
              <w:marBottom w:val="0"/>
              <w:divBdr>
                <w:top w:val="none" w:sz="0" w:space="0" w:color="auto"/>
                <w:left w:val="none" w:sz="0" w:space="0" w:color="auto"/>
                <w:bottom w:val="none" w:sz="0" w:space="0" w:color="auto"/>
                <w:right w:val="none" w:sz="0" w:space="0" w:color="auto"/>
              </w:divBdr>
              <w:divsChild>
                <w:div w:id="2040083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8340044">
          <w:marLeft w:val="0"/>
          <w:marRight w:val="0"/>
          <w:marTop w:val="300"/>
          <w:marBottom w:val="0"/>
          <w:divBdr>
            <w:top w:val="none" w:sz="0" w:space="0" w:color="auto"/>
            <w:left w:val="none" w:sz="0" w:space="0" w:color="auto"/>
            <w:bottom w:val="none" w:sz="0" w:space="0" w:color="auto"/>
            <w:right w:val="none" w:sz="0" w:space="0" w:color="auto"/>
          </w:divBdr>
          <w:divsChild>
            <w:div w:id="2027562007">
              <w:marLeft w:val="0"/>
              <w:marRight w:val="0"/>
              <w:marTop w:val="0"/>
              <w:marBottom w:val="0"/>
              <w:divBdr>
                <w:top w:val="none" w:sz="0" w:space="0" w:color="auto"/>
                <w:left w:val="none" w:sz="0" w:space="0" w:color="auto"/>
                <w:bottom w:val="none" w:sz="0" w:space="0" w:color="auto"/>
                <w:right w:val="none" w:sz="0" w:space="0" w:color="auto"/>
              </w:divBdr>
              <w:divsChild>
                <w:div w:id="5902344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211276">
          <w:marLeft w:val="0"/>
          <w:marRight w:val="0"/>
          <w:marTop w:val="300"/>
          <w:marBottom w:val="0"/>
          <w:divBdr>
            <w:top w:val="none" w:sz="0" w:space="0" w:color="auto"/>
            <w:left w:val="none" w:sz="0" w:space="0" w:color="auto"/>
            <w:bottom w:val="none" w:sz="0" w:space="0" w:color="auto"/>
            <w:right w:val="none" w:sz="0" w:space="0" w:color="auto"/>
          </w:divBdr>
          <w:divsChild>
            <w:div w:id="14313570">
              <w:marLeft w:val="0"/>
              <w:marRight w:val="0"/>
              <w:marTop w:val="0"/>
              <w:marBottom w:val="0"/>
              <w:divBdr>
                <w:top w:val="none" w:sz="0" w:space="0" w:color="auto"/>
                <w:left w:val="none" w:sz="0" w:space="0" w:color="auto"/>
                <w:bottom w:val="none" w:sz="0" w:space="0" w:color="auto"/>
                <w:right w:val="none" w:sz="0" w:space="0" w:color="auto"/>
              </w:divBdr>
              <w:divsChild>
                <w:div w:id="450706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sChild>
        <w:div w:id="2026907629">
          <w:marLeft w:val="0"/>
          <w:marRight w:val="0"/>
          <w:marTop w:val="0"/>
          <w:marBottom w:val="0"/>
          <w:divBdr>
            <w:top w:val="none" w:sz="0" w:space="0" w:color="auto"/>
            <w:left w:val="none" w:sz="0" w:space="0" w:color="auto"/>
            <w:bottom w:val="none" w:sz="0" w:space="0" w:color="auto"/>
            <w:right w:val="none" w:sz="0" w:space="0" w:color="auto"/>
          </w:divBdr>
        </w:div>
        <w:div w:id="1581020498">
          <w:marLeft w:val="0"/>
          <w:marRight w:val="0"/>
          <w:marTop w:val="0"/>
          <w:marBottom w:val="0"/>
          <w:divBdr>
            <w:top w:val="none" w:sz="0" w:space="0" w:color="auto"/>
            <w:left w:val="none" w:sz="0" w:space="0" w:color="auto"/>
            <w:bottom w:val="none" w:sz="0" w:space="0" w:color="auto"/>
            <w:right w:val="none" w:sz="0" w:space="0" w:color="auto"/>
          </w:divBdr>
          <w:divsChild>
            <w:div w:id="818687095">
              <w:marLeft w:val="0"/>
              <w:marRight w:val="0"/>
              <w:marTop w:val="0"/>
              <w:marBottom w:val="0"/>
              <w:divBdr>
                <w:top w:val="none" w:sz="0" w:space="0" w:color="auto"/>
                <w:left w:val="none" w:sz="0" w:space="0" w:color="auto"/>
                <w:bottom w:val="none" w:sz="0" w:space="0" w:color="auto"/>
                <w:right w:val="none" w:sz="0" w:space="0" w:color="auto"/>
              </w:divBdr>
            </w:div>
          </w:divsChild>
        </w:div>
        <w:div w:id="2088965105">
          <w:marLeft w:val="0"/>
          <w:marRight w:val="0"/>
          <w:marTop w:val="0"/>
          <w:marBottom w:val="0"/>
          <w:divBdr>
            <w:top w:val="none" w:sz="0" w:space="0" w:color="auto"/>
            <w:left w:val="none" w:sz="0" w:space="0" w:color="auto"/>
            <w:bottom w:val="none" w:sz="0" w:space="0" w:color="auto"/>
            <w:right w:val="none" w:sz="0" w:space="0" w:color="auto"/>
          </w:divBdr>
        </w:div>
        <w:div w:id="941299793">
          <w:marLeft w:val="0"/>
          <w:marRight w:val="0"/>
          <w:marTop w:val="0"/>
          <w:marBottom w:val="0"/>
          <w:divBdr>
            <w:top w:val="none" w:sz="0" w:space="0" w:color="auto"/>
            <w:left w:val="none" w:sz="0" w:space="0" w:color="auto"/>
            <w:bottom w:val="none" w:sz="0" w:space="0" w:color="auto"/>
            <w:right w:val="none" w:sz="0" w:space="0" w:color="auto"/>
          </w:divBdr>
          <w:divsChild>
            <w:div w:id="561404615">
              <w:marLeft w:val="0"/>
              <w:marRight w:val="0"/>
              <w:marTop w:val="0"/>
              <w:marBottom w:val="0"/>
              <w:divBdr>
                <w:top w:val="none" w:sz="0" w:space="0" w:color="auto"/>
                <w:left w:val="none" w:sz="0" w:space="0" w:color="auto"/>
                <w:bottom w:val="none" w:sz="0" w:space="0" w:color="auto"/>
                <w:right w:val="none" w:sz="0" w:space="0" w:color="auto"/>
              </w:divBdr>
            </w:div>
          </w:divsChild>
        </w:div>
        <w:div w:id="1751586786">
          <w:marLeft w:val="0"/>
          <w:marRight w:val="0"/>
          <w:marTop w:val="0"/>
          <w:marBottom w:val="0"/>
          <w:divBdr>
            <w:top w:val="none" w:sz="0" w:space="0" w:color="auto"/>
            <w:left w:val="none" w:sz="0" w:space="0" w:color="auto"/>
            <w:bottom w:val="none" w:sz="0" w:space="0" w:color="auto"/>
            <w:right w:val="none" w:sz="0" w:space="0" w:color="auto"/>
          </w:divBdr>
        </w:div>
        <w:div w:id="1204487838">
          <w:marLeft w:val="0"/>
          <w:marRight w:val="0"/>
          <w:marTop w:val="0"/>
          <w:marBottom w:val="0"/>
          <w:divBdr>
            <w:top w:val="none" w:sz="0" w:space="0" w:color="auto"/>
            <w:left w:val="none" w:sz="0" w:space="0" w:color="auto"/>
            <w:bottom w:val="none" w:sz="0" w:space="0" w:color="auto"/>
            <w:right w:val="none" w:sz="0" w:space="0" w:color="auto"/>
          </w:divBdr>
          <w:divsChild>
            <w:div w:id="929848335">
              <w:marLeft w:val="0"/>
              <w:marRight w:val="0"/>
              <w:marTop w:val="0"/>
              <w:marBottom w:val="0"/>
              <w:divBdr>
                <w:top w:val="none" w:sz="0" w:space="0" w:color="auto"/>
                <w:left w:val="none" w:sz="0" w:space="0" w:color="auto"/>
                <w:bottom w:val="none" w:sz="0" w:space="0" w:color="auto"/>
                <w:right w:val="none" w:sz="0" w:space="0" w:color="auto"/>
              </w:divBdr>
            </w:div>
          </w:divsChild>
        </w:div>
        <w:div w:id="1621716351">
          <w:marLeft w:val="0"/>
          <w:marRight w:val="0"/>
          <w:marTop w:val="0"/>
          <w:marBottom w:val="0"/>
          <w:divBdr>
            <w:top w:val="none" w:sz="0" w:space="0" w:color="auto"/>
            <w:left w:val="none" w:sz="0" w:space="0" w:color="auto"/>
            <w:bottom w:val="none" w:sz="0" w:space="0" w:color="auto"/>
            <w:right w:val="none" w:sz="0" w:space="0" w:color="auto"/>
          </w:divBdr>
        </w:div>
        <w:div w:id="227688956">
          <w:marLeft w:val="0"/>
          <w:marRight w:val="0"/>
          <w:marTop w:val="0"/>
          <w:marBottom w:val="0"/>
          <w:divBdr>
            <w:top w:val="none" w:sz="0" w:space="0" w:color="auto"/>
            <w:left w:val="none" w:sz="0" w:space="0" w:color="auto"/>
            <w:bottom w:val="none" w:sz="0" w:space="0" w:color="auto"/>
            <w:right w:val="none" w:sz="0" w:space="0" w:color="auto"/>
          </w:divBdr>
          <w:divsChild>
            <w:div w:id="1053315258">
              <w:marLeft w:val="0"/>
              <w:marRight w:val="0"/>
              <w:marTop w:val="0"/>
              <w:marBottom w:val="0"/>
              <w:divBdr>
                <w:top w:val="none" w:sz="0" w:space="0" w:color="auto"/>
                <w:left w:val="none" w:sz="0" w:space="0" w:color="auto"/>
                <w:bottom w:val="none" w:sz="0" w:space="0" w:color="auto"/>
                <w:right w:val="none" w:sz="0" w:space="0" w:color="auto"/>
              </w:divBdr>
            </w:div>
          </w:divsChild>
        </w:div>
        <w:div w:id="2093696155">
          <w:marLeft w:val="0"/>
          <w:marRight w:val="0"/>
          <w:marTop w:val="0"/>
          <w:marBottom w:val="0"/>
          <w:divBdr>
            <w:top w:val="none" w:sz="0" w:space="0" w:color="auto"/>
            <w:left w:val="none" w:sz="0" w:space="0" w:color="auto"/>
            <w:bottom w:val="none" w:sz="0" w:space="0" w:color="auto"/>
            <w:right w:val="none" w:sz="0" w:space="0" w:color="auto"/>
          </w:divBdr>
        </w:div>
        <w:div w:id="436489568">
          <w:marLeft w:val="0"/>
          <w:marRight w:val="0"/>
          <w:marTop w:val="0"/>
          <w:marBottom w:val="0"/>
          <w:divBdr>
            <w:top w:val="none" w:sz="0" w:space="0" w:color="auto"/>
            <w:left w:val="none" w:sz="0" w:space="0" w:color="auto"/>
            <w:bottom w:val="none" w:sz="0" w:space="0" w:color="auto"/>
            <w:right w:val="none" w:sz="0" w:space="0" w:color="auto"/>
          </w:divBdr>
          <w:divsChild>
            <w:div w:id="216473599">
              <w:marLeft w:val="0"/>
              <w:marRight w:val="0"/>
              <w:marTop w:val="0"/>
              <w:marBottom w:val="0"/>
              <w:divBdr>
                <w:top w:val="none" w:sz="0" w:space="0" w:color="auto"/>
                <w:left w:val="none" w:sz="0" w:space="0" w:color="auto"/>
                <w:bottom w:val="none" w:sz="0" w:space="0" w:color="auto"/>
                <w:right w:val="none" w:sz="0" w:space="0" w:color="auto"/>
              </w:divBdr>
            </w:div>
          </w:divsChild>
        </w:div>
        <w:div w:id="1902788247">
          <w:marLeft w:val="0"/>
          <w:marRight w:val="0"/>
          <w:marTop w:val="0"/>
          <w:marBottom w:val="0"/>
          <w:divBdr>
            <w:top w:val="none" w:sz="0" w:space="0" w:color="auto"/>
            <w:left w:val="none" w:sz="0" w:space="0" w:color="auto"/>
            <w:bottom w:val="none" w:sz="0" w:space="0" w:color="auto"/>
            <w:right w:val="none" w:sz="0" w:space="0" w:color="auto"/>
          </w:divBdr>
        </w:div>
        <w:div w:id="1419986036">
          <w:marLeft w:val="0"/>
          <w:marRight w:val="0"/>
          <w:marTop w:val="0"/>
          <w:marBottom w:val="0"/>
          <w:divBdr>
            <w:top w:val="none" w:sz="0" w:space="0" w:color="auto"/>
            <w:left w:val="none" w:sz="0" w:space="0" w:color="auto"/>
            <w:bottom w:val="none" w:sz="0" w:space="0" w:color="auto"/>
            <w:right w:val="none" w:sz="0" w:space="0" w:color="auto"/>
          </w:divBdr>
          <w:divsChild>
            <w:div w:id="881358541">
              <w:marLeft w:val="0"/>
              <w:marRight w:val="0"/>
              <w:marTop w:val="0"/>
              <w:marBottom w:val="0"/>
              <w:divBdr>
                <w:top w:val="none" w:sz="0" w:space="0" w:color="auto"/>
                <w:left w:val="none" w:sz="0" w:space="0" w:color="auto"/>
                <w:bottom w:val="none" w:sz="0" w:space="0" w:color="auto"/>
                <w:right w:val="none" w:sz="0" w:space="0" w:color="auto"/>
              </w:divBdr>
            </w:div>
          </w:divsChild>
        </w:div>
        <w:div w:id="1059090630">
          <w:marLeft w:val="0"/>
          <w:marRight w:val="0"/>
          <w:marTop w:val="0"/>
          <w:marBottom w:val="0"/>
          <w:divBdr>
            <w:top w:val="none" w:sz="0" w:space="0" w:color="auto"/>
            <w:left w:val="none" w:sz="0" w:space="0" w:color="auto"/>
            <w:bottom w:val="none" w:sz="0" w:space="0" w:color="auto"/>
            <w:right w:val="none" w:sz="0" w:space="0" w:color="auto"/>
          </w:divBdr>
        </w:div>
        <w:div w:id="508566204">
          <w:marLeft w:val="0"/>
          <w:marRight w:val="0"/>
          <w:marTop w:val="0"/>
          <w:marBottom w:val="0"/>
          <w:divBdr>
            <w:top w:val="none" w:sz="0" w:space="0" w:color="auto"/>
            <w:left w:val="none" w:sz="0" w:space="0" w:color="auto"/>
            <w:bottom w:val="none" w:sz="0" w:space="0" w:color="auto"/>
            <w:right w:val="none" w:sz="0" w:space="0" w:color="auto"/>
          </w:divBdr>
          <w:divsChild>
            <w:div w:id="237058420">
              <w:marLeft w:val="0"/>
              <w:marRight w:val="0"/>
              <w:marTop w:val="0"/>
              <w:marBottom w:val="0"/>
              <w:divBdr>
                <w:top w:val="none" w:sz="0" w:space="0" w:color="auto"/>
                <w:left w:val="none" w:sz="0" w:space="0" w:color="auto"/>
                <w:bottom w:val="none" w:sz="0" w:space="0" w:color="auto"/>
                <w:right w:val="none" w:sz="0" w:space="0" w:color="auto"/>
              </w:divBdr>
            </w:div>
          </w:divsChild>
        </w:div>
        <w:div w:id="602762821">
          <w:marLeft w:val="0"/>
          <w:marRight w:val="0"/>
          <w:marTop w:val="300"/>
          <w:marBottom w:val="0"/>
          <w:divBdr>
            <w:top w:val="none" w:sz="0" w:space="0" w:color="auto"/>
            <w:left w:val="none" w:sz="0" w:space="0" w:color="auto"/>
            <w:bottom w:val="none" w:sz="0" w:space="0" w:color="auto"/>
            <w:right w:val="none" w:sz="0" w:space="0" w:color="auto"/>
          </w:divBdr>
          <w:divsChild>
            <w:div w:id="1954820681">
              <w:marLeft w:val="0"/>
              <w:marRight w:val="0"/>
              <w:marTop w:val="0"/>
              <w:marBottom w:val="0"/>
              <w:divBdr>
                <w:top w:val="none" w:sz="0" w:space="0" w:color="auto"/>
                <w:left w:val="none" w:sz="0" w:space="0" w:color="auto"/>
                <w:bottom w:val="none" w:sz="0" w:space="0" w:color="auto"/>
                <w:right w:val="none" w:sz="0" w:space="0" w:color="auto"/>
              </w:divBdr>
              <w:divsChild>
                <w:div w:id="66632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9315518">
          <w:marLeft w:val="0"/>
          <w:marRight w:val="0"/>
          <w:marTop w:val="300"/>
          <w:marBottom w:val="0"/>
          <w:divBdr>
            <w:top w:val="none" w:sz="0" w:space="0" w:color="auto"/>
            <w:left w:val="none" w:sz="0" w:space="0" w:color="auto"/>
            <w:bottom w:val="none" w:sz="0" w:space="0" w:color="auto"/>
            <w:right w:val="none" w:sz="0" w:space="0" w:color="auto"/>
          </w:divBdr>
          <w:divsChild>
            <w:div w:id="2099136810">
              <w:marLeft w:val="0"/>
              <w:marRight w:val="0"/>
              <w:marTop w:val="0"/>
              <w:marBottom w:val="0"/>
              <w:divBdr>
                <w:top w:val="none" w:sz="0" w:space="0" w:color="auto"/>
                <w:left w:val="none" w:sz="0" w:space="0" w:color="auto"/>
                <w:bottom w:val="none" w:sz="0" w:space="0" w:color="auto"/>
                <w:right w:val="none" w:sz="0" w:space="0" w:color="auto"/>
              </w:divBdr>
              <w:divsChild>
                <w:div w:id="2131825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357914">
          <w:marLeft w:val="0"/>
          <w:marRight w:val="0"/>
          <w:marTop w:val="300"/>
          <w:marBottom w:val="0"/>
          <w:divBdr>
            <w:top w:val="none" w:sz="0" w:space="0" w:color="auto"/>
            <w:left w:val="none" w:sz="0" w:space="0" w:color="auto"/>
            <w:bottom w:val="none" w:sz="0" w:space="0" w:color="auto"/>
            <w:right w:val="none" w:sz="0" w:space="0" w:color="auto"/>
          </w:divBdr>
          <w:divsChild>
            <w:div w:id="1389494308">
              <w:marLeft w:val="0"/>
              <w:marRight w:val="0"/>
              <w:marTop w:val="0"/>
              <w:marBottom w:val="0"/>
              <w:divBdr>
                <w:top w:val="none" w:sz="0" w:space="0" w:color="auto"/>
                <w:left w:val="none" w:sz="0" w:space="0" w:color="auto"/>
                <w:bottom w:val="none" w:sz="0" w:space="0" w:color="auto"/>
                <w:right w:val="none" w:sz="0" w:space="0" w:color="auto"/>
              </w:divBdr>
              <w:divsChild>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9486703">
          <w:marLeft w:val="0"/>
          <w:marRight w:val="0"/>
          <w:marTop w:val="300"/>
          <w:marBottom w:val="0"/>
          <w:divBdr>
            <w:top w:val="none" w:sz="0" w:space="0" w:color="auto"/>
            <w:left w:val="none" w:sz="0" w:space="0" w:color="auto"/>
            <w:bottom w:val="none" w:sz="0" w:space="0" w:color="auto"/>
            <w:right w:val="none" w:sz="0" w:space="0" w:color="auto"/>
          </w:divBdr>
          <w:divsChild>
            <w:div w:id="780298781">
              <w:marLeft w:val="0"/>
              <w:marRight w:val="0"/>
              <w:marTop w:val="0"/>
              <w:marBottom w:val="0"/>
              <w:divBdr>
                <w:top w:val="none" w:sz="0" w:space="0" w:color="auto"/>
                <w:left w:val="none" w:sz="0" w:space="0" w:color="auto"/>
                <w:bottom w:val="none" w:sz="0" w:space="0" w:color="auto"/>
                <w:right w:val="none" w:sz="0" w:space="0" w:color="auto"/>
              </w:divBdr>
              <w:divsChild>
                <w:div w:id="587734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380636509">
          <w:marLeft w:val="0"/>
          <w:marRight w:val="0"/>
          <w:marTop w:val="0"/>
          <w:marBottom w:val="0"/>
          <w:divBdr>
            <w:top w:val="none" w:sz="0" w:space="0" w:color="auto"/>
            <w:left w:val="none" w:sz="0" w:space="0" w:color="auto"/>
            <w:bottom w:val="none" w:sz="0" w:space="0" w:color="auto"/>
            <w:right w:val="none" w:sz="0" w:space="0" w:color="auto"/>
          </w:divBdr>
        </w:div>
        <w:div w:id="587926490">
          <w:marLeft w:val="0"/>
          <w:marRight w:val="0"/>
          <w:marTop w:val="0"/>
          <w:marBottom w:val="0"/>
          <w:divBdr>
            <w:top w:val="none" w:sz="0" w:space="0" w:color="auto"/>
            <w:left w:val="none" w:sz="0" w:space="0" w:color="auto"/>
            <w:bottom w:val="none" w:sz="0" w:space="0" w:color="auto"/>
            <w:right w:val="none" w:sz="0" w:space="0" w:color="auto"/>
          </w:divBdr>
          <w:divsChild>
            <w:div w:id="690495738">
              <w:marLeft w:val="0"/>
              <w:marRight w:val="0"/>
              <w:marTop w:val="0"/>
              <w:marBottom w:val="0"/>
              <w:divBdr>
                <w:top w:val="none" w:sz="0" w:space="0" w:color="auto"/>
                <w:left w:val="none" w:sz="0" w:space="0" w:color="auto"/>
                <w:bottom w:val="none" w:sz="0" w:space="0" w:color="auto"/>
                <w:right w:val="none" w:sz="0" w:space="0" w:color="auto"/>
              </w:divBdr>
            </w:div>
          </w:divsChild>
        </w:div>
        <w:div w:id="743458430">
          <w:marLeft w:val="0"/>
          <w:marRight w:val="0"/>
          <w:marTop w:val="0"/>
          <w:marBottom w:val="0"/>
          <w:divBdr>
            <w:top w:val="none" w:sz="0" w:space="0" w:color="auto"/>
            <w:left w:val="none" w:sz="0" w:space="0" w:color="auto"/>
            <w:bottom w:val="none" w:sz="0" w:space="0" w:color="auto"/>
            <w:right w:val="none" w:sz="0" w:space="0" w:color="auto"/>
          </w:divBdr>
        </w:div>
        <w:div w:id="1410537063">
          <w:marLeft w:val="0"/>
          <w:marRight w:val="0"/>
          <w:marTop w:val="0"/>
          <w:marBottom w:val="0"/>
          <w:divBdr>
            <w:top w:val="none" w:sz="0" w:space="0" w:color="auto"/>
            <w:left w:val="none" w:sz="0" w:space="0" w:color="auto"/>
            <w:bottom w:val="none" w:sz="0" w:space="0" w:color="auto"/>
            <w:right w:val="none" w:sz="0" w:space="0" w:color="auto"/>
          </w:divBdr>
          <w:divsChild>
            <w:div w:id="1711304150">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 w:id="515537518">
          <w:marLeft w:val="0"/>
          <w:marRight w:val="0"/>
          <w:marTop w:val="0"/>
          <w:marBottom w:val="0"/>
          <w:divBdr>
            <w:top w:val="none" w:sz="0" w:space="0" w:color="auto"/>
            <w:left w:val="none" w:sz="0" w:space="0" w:color="auto"/>
            <w:bottom w:val="none" w:sz="0" w:space="0" w:color="auto"/>
            <w:right w:val="none" w:sz="0" w:space="0" w:color="auto"/>
          </w:divBdr>
          <w:divsChild>
            <w:div w:id="250629610">
              <w:marLeft w:val="0"/>
              <w:marRight w:val="0"/>
              <w:marTop w:val="0"/>
              <w:marBottom w:val="0"/>
              <w:divBdr>
                <w:top w:val="none" w:sz="0" w:space="0" w:color="auto"/>
                <w:left w:val="none" w:sz="0" w:space="0" w:color="auto"/>
                <w:bottom w:val="none" w:sz="0" w:space="0" w:color="auto"/>
                <w:right w:val="none" w:sz="0" w:space="0" w:color="auto"/>
              </w:divBdr>
            </w:div>
          </w:divsChild>
        </w:div>
        <w:div w:id="203248812">
          <w:marLeft w:val="0"/>
          <w:marRight w:val="0"/>
          <w:marTop w:val="0"/>
          <w:marBottom w:val="0"/>
          <w:divBdr>
            <w:top w:val="none" w:sz="0" w:space="0" w:color="auto"/>
            <w:left w:val="none" w:sz="0" w:space="0" w:color="auto"/>
            <w:bottom w:val="none" w:sz="0" w:space="0" w:color="auto"/>
            <w:right w:val="none" w:sz="0" w:space="0" w:color="auto"/>
          </w:divBdr>
        </w:div>
        <w:div w:id="1771928873">
          <w:marLeft w:val="0"/>
          <w:marRight w:val="0"/>
          <w:marTop w:val="0"/>
          <w:marBottom w:val="0"/>
          <w:divBdr>
            <w:top w:val="none" w:sz="0" w:space="0" w:color="auto"/>
            <w:left w:val="none" w:sz="0" w:space="0" w:color="auto"/>
            <w:bottom w:val="none" w:sz="0" w:space="0" w:color="auto"/>
            <w:right w:val="none" w:sz="0" w:space="0" w:color="auto"/>
          </w:divBdr>
          <w:divsChild>
            <w:div w:id="1681002697">
              <w:marLeft w:val="0"/>
              <w:marRight w:val="0"/>
              <w:marTop w:val="0"/>
              <w:marBottom w:val="0"/>
              <w:divBdr>
                <w:top w:val="none" w:sz="0" w:space="0" w:color="auto"/>
                <w:left w:val="none" w:sz="0" w:space="0" w:color="auto"/>
                <w:bottom w:val="none" w:sz="0" w:space="0" w:color="auto"/>
                <w:right w:val="none" w:sz="0" w:space="0" w:color="auto"/>
              </w:divBdr>
            </w:div>
          </w:divsChild>
        </w:div>
        <w:div w:id="912203278">
          <w:marLeft w:val="0"/>
          <w:marRight w:val="0"/>
          <w:marTop w:val="0"/>
          <w:marBottom w:val="0"/>
          <w:divBdr>
            <w:top w:val="none" w:sz="0" w:space="0" w:color="auto"/>
            <w:left w:val="none" w:sz="0" w:space="0" w:color="auto"/>
            <w:bottom w:val="none" w:sz="0" w:space="0" w:color="auto"/>
            <w:right w:val="none" w:sz="0" w:space="0" w:color="auto"/>
          </w:divBdr>
        </w:div>
        <w:div w:id="1073510399">
          <w:marLeft w:val="0"/>
          <w:marRight w:val="0"/>
          <w:marTop w:val="0"/>
          <w:marBottom w:val="0"/>
          <w:divBdr>
            <w:top w:val="none" w:sz="0" w:space="0" w:color="auto"/>
            <w:left w:val="none" w:sz="0" w:space="0" w:color="auto"/>
            <w:bottom w:val="none" w:sz="0" w:space="0" w:color="auto"/>
            <w:right w:val="none" w:sz="0" w:space="0" w:color="auto"/>
          </w:divBdr>
          <w:divsChild>
            <w:div w:id="548348101">
              <w:marLeft w:val="0"/>
              <w:marRight w:val="0"/>
              <w:marTop w:val="0"/>
              <w:marBottom w:val="0"/>
              <w:divBdr>
                <w:top w:val="none" w:sz="0" w:space="0" w:color="auto"/>
                <w:left w:val="none" w:sz="0" w:space="0" w:color="auto"/>
                <w:bottom w:val="none" w:sz="0" w:space="0" w:color="auto"/>
                <w:right w:val="none" w:sz="0" w:space="0" w:color="auto"/>
              </w:divBdr>
            </w:div>
          </w:divsChild>
        </w:div>
        <w:div w:id="632180805">
          <w:marLeft w:val="0"/>
          <w:marRight w:val="0"/>
          <w:marTop w:val="0"/>
          <w:marBottom w:val="0"/>
          <w:divBdr>
            <w:top w:val="none" w:sz="0" w:space="0" w:color="auto"/>
            <w:left w:val="none" w:sz="0" w:space="0" w:color="auto"/>
            <w:bottom w:val="none" w:sz="0" w:space="0" w:color="auto"/>
            <w:right w:val="none" w:sz="0" w:space="0" w:color="auto"/>
          </w:divBdr>
        </w:div>
        <w:div w:id="2018655302">
          <w:marLeft w:val="0"/>
          <w:marRight w:val="0"/>
          <w:marTop w:val="0"/>
          <w:marBottom w:val="0"/>
          <w:divBdr>
            <w:top w:val="none" w:sz="0" w:space="0" w:color="auto"/>
            <w:left w:val="none" w:sz="0" w:space="0" w:color="auto"/>
            <w:bottom w:val="none" w:sz="0" w:space="0" w:color="auto"/>
            <w:right w:val="none" w:sz="0" w:space="0" w:color="auto"/>
          </w:divBdr>
          <w:divsChild>
            <w:div w:id="109861380">
              <w:marLeft w:val="0"/>
              <w:marRight w:val="0"/>
              <w:marTop w:val="0"/>
              <w:marBottom w:val="0"/>
              <w:divBdr>
                <w:top w:val="none" w:sz="0" w:space="0" w:color="auto"/>
                <w:left w:val="none" w:sz="0" w:space="0" w:color="auto"/>
                <w:bottom w:val="none" w:sz="0" w:space="0" w:color="auto"/>
                <w:right w:val="none" w:sz="0" w:space="0" w:color="auto"/>
              </w:divBdr>
            </w:div>
          </w:divsChild>
        </w:div>
        <w:div w:id="1923371937">
          <w:marLeft w:val="0"/>
          <w:marRight w:val="0"/>
          <w:marTop w:val="0"/>
          <w:marBottom w:val="0"/>
          <w:divBdr>
            <w:top w:val="none" w:sz="0" w:space="0" w:color="auto"/>
            <w:left w:val="none" w:sz="0" w:space="0" w:color="auto"/>
            <w:bottom w:val="none" w:sz="0" w:space="0" w:color="auto"/>
            <w:right w:val="none" w:sz="0" w:space="0" w:color="auto"/>
          </w:divBdr>
        </w:div>
        <w:div w:id="1252739585">
          <w:marLeft w:val="0"/>
          <w:marRight w:val="0"/>
          <w:marTop w:val="0"/>
          <w:marBottom w:val="0"/>
          <w:divBdr>
            <w:top w:val="none" w:sz="0" w:space="0" w:color="auto"/>
            <w:left w:val="none" w:sz="0" w:space="0" w:color="auto"/>
            <w:bottom w:val="none" w:sz="0" w:space="0" w:color="auto"/>
            <w:right w:val="none" w:sz="0" w:space="0" w:color="auto"/>
          </w:divBdr>
          <w:divsChild>
            <w:div w:id="1476482893">
              <w:marLeft w:val="0"/>
              <w:marRight w:val="0"/>
              <w:marTop w:val="0"/>
              <w:marBottom w:val="0"/>
              <w:divBdr>
                <w:top w:val="none" w:sz="0" w:space="0" w:color="auto"/>
                <w:left w:val="none" w:sz="0" w:space="0" w:color="auto"/>
                <w:bottom w:val="none" w:sz="0" w:space="0" w:color="auto"/>
                <w:right w:val="none" w:sz="0" w:space="0" w:color="auto"/>
              </w:divBdr>
            </w:div>
          </w:divsChild>
        </w:div>
        <w:div w:id="87581801">
          <w:marLeft w:val="0"/>
          <w:marRight w:val="0"/>
          <w:marTop w:val="300"/>
          <w:marBottom w:val="0"/>
          <w:divBdr>
            <w:top w:val="none" w:sz="0" w:space="0" w:color="auto"/>
            <w:left w:val="none" w:sz="0" w:space="0" w:color="auto"/>
            <w:bottom w:val="none" w:sz="0" w:space="0" w:color="auto"/>
            <w:right w:val="none" w:sz="0" w:space="0" w:color="auto"/>
          </w:divBdr>
          <w:divsChild>
            <w:div w:id="1545484372">
              <w:marLeft w:val="0"/>
              <w:marRight w:val="0"/>
              <w:marTop w:val="0"/>
              <w:marBottom w:val="0"/>
              <w:divBdr>
                <w:top w:val="none" w:sz="0" w:space="0" w:color="auto"/>
                <w:left w:val="none" w:sz="0" w:space="0" w:color="auto"/>
                <w:bottom w:val="none" w:sz="0" w:space="0" w:color="auto"/>
                <w:right w:val="none" w:sz="0" w:space="0" w:color="auto"/>
              </w:divBdr>
              <w:divsChild>
                <w:div w:id="599680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06210">
          <w:marLeft w:val="0"/>
          <w:marRight w:val="0"/>
          <w:marTop w:val="300"/>
          <w:marBottom w:val="0"/>
          <w:divBdr>
            <w:top w:val="none" w:sz="0" w:space="0" w:color="auto"/>
            <w:left w:val="none" w:sz="0" w:space="0" w:color="auto"/>
            <w:bottom w:val="none" w:sz="0" w:space="0" w:color="auto"/>
            <w:right w:val="none" w:sz="0" w:space="0" w:color="auto"/>
          </w:divBdr>
          <w:divsChild>
            <w:div w:id="1954820151">
              <w:marLeft w:val="0"/>
              <w:marRight w:val="0"/>
              <w:marTop w:val="0"/>
              <w:marBottom w:val="0"/>
              <w:divBdr>
                <w:top w:val="none" w:sz="0" w:space="0" w:color="auto"/>
                <w:left w:val="none" w:sz="0" w:space="0" w:color="auto"/>
                <w:bottom w:val="none" w:sz="0" w:space="0" w:color="auto"/>
                <w:right w:val="none" w:sz="0" w:space="0" w:color="auto"/>
              </w:divBdr>
              <w:divsChild>
                <w:div w:id="1204172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sChild>
                <w:div w:id="980305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569411">
          <w:marLeft w:val="0"/>
          <w:marRight w:val="0"/>
          <w:marTop w:val="300"/>
          <w:marBottom w:val="0"/>
          <w:divBdr>
            <w:top w:val="none" w:sz="0" w:space="0" w:color="auto"/>
            <w:left w:val="none" w:sz="0" w:space="0" w:color="auto"/>
            <w:bottom w:val="none" w:sz="0" w:space="0" w:color="auto"/>
            <w:right w:val="none" w:sz="0" w:space="0" w:color="auto"/>
          </w:divBdr>
          <w:divsChild>
            <w:div w:id="1532760335">
              <w:marLeft w:val="0"/>
              <w:marRight w:val="0"/>
              <w:marTop w:val="0"/>
              <w:marBottom w:val="0"/>
              <w:divBdr>
                <w:top w:val="none" w:sz="0" w:space="0" w:color="auto"/>
                <w:left w:val="none" w:sz="0" w:space="0" w:color="auto"/>
                <w:bottom w:val="none" w:sz="0" w:space="0" w:color="auto"/>
                <w:right w:val="none" w:sz="0" w:space="0" w:color="auto"/>
              </w:divBdr>
              <w:divsChild>
                <w:div w:id="5183933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428738139">
          <w:marLeft w:val="0"/>
          <w:marRight w:val="0"/>
          <w:marTop w:val="0"/>
          <w:marBottom w:val="0"/>
          <w:divBdr>
            <w:top w:val="none" w:sz="0" w:space="0" w:color="auto"/>
            <w:left w:val="none" w:sz="0" w:space="0" w:color="auto"/>
            <w:bottom w:val="none" w:sz="0" w:space="0" w:color="auto"/>
            <w:right w:val="none" w:sz="0" w:space="0" w:color="auto"/>
          </w:divBdr>
          <w:divsChild>
            <w:div w:id="961224957">
              <w:marLeft w:val="0"/>
              <w:marRight w:val="0"/>
              <w:marTop w:val="0"/>
              <w:marBottom w:val="0"/>
              <w:divBdr>
                <w:top w:val="none" w:sz="0" w:space="0" w:color="auto"/>
                <w:left w:val="none" w:sz="0" w:space="0" w:color="auto"/>
                <w:bottom w:val="none" w:sz="0" w:space="0" w:color="auto"/>
                <w:right w:val="none" w:sz="0" w:space="0" w:color="auto"/>
              </w:divBdr>
            </w:div>
          </w:divsChild>
        </w:div>
        <w:div w:id="1480413776">
          <w:marLeft w:val="0"/>
          <w:marRight w:val="0"/>
          <w:marTop w:val="0"/>
          <w:marBottom w:val="0"/>
          <w:divBdr>
            <w:top w:val="none" w:sz="0" w:space="0" w:color="auto"/>
            <w:left w:val="none" w:sz="0" w:space="0" w:color="auto"/>
            <w:bottom w:val="none" w:sz="0" w:space="0" w:color="auto"/>
            <w:right w:val="none" w:sz="0" w:space="0" w:color="auto"/>
          </w:divBdr>
        </w:div>
        <w:div w:id="916596842">
          <w:marLeft w:val="0"/>
          <w:marRight w:val="0"/>
          <w:marTop w:val="0"/>
          <w:marBottom w:val="0"/>
          <w:divBdr>
            <w:top w:val="none" w:sz="0" w:space="0" w:color="auto"/>
            <w:left w:val="none" w:sz="0" w:space="0" w:color="auto"/>
            <w:bottom w:val="none" w:sz="0" w:space="0" w:color="auto"/>
            <w:right w:val="none" w:sz="0" w:space="0" w:color="auto"/>
          </w:divBdr>
          <w:divsChild>
            <w:div w:id="1585992968">
              <w:marLeft w:val="0"/>
              <w:marRight w:val="0"/>
              <w:marTop w:val="0"/>
              <w:marBottom w:val="0"/>
              <w:divBdr>
                <w:top w:val="none" w:sz="0" w:space="0" w:color="auto"/>
                <w:left w:val="none" w:sz="0" w:space="0" w:color="auto"/>
                <w:bottom w:val="none" w:sz="0" w:space="0" w:color="auto"/>
                <w:right w:val="none" w:sz="0" w:space="0" w:color="auto"/>
              </w:divBdr>
            </w:div>
          </w:divsChild>
        </w:div>
        <w:div w:id="147594156">
          <w:marLeft w:val="0"/>
          <w:marRight w:val="0"/>
          <w:marTop w:val="0"/>
          <w:marBottom w:val="0"/>
          <w:divBdr>
            <w:top w:val="none" w:sz="0" w:space="0" w:color="auto"/>
            <w:left w:val="none" w:sz="0" w:space="0" w:color="auto"/>
            <w:bottom w:val="none" w:sz="0" w:space="0" w:color="auto"/>
            <w:right w:val="none" w:sz="0" w:space="0" w:color="auto"/>
          </w:divBdr>
        </w:div>
        <w:div w:id="1851092877">
          <w:marLeft w:val="0"/>
          <w:marRight w:val="0"/>
          <w:marTop w:val="0"/>
          <w:marBottom w:val="0"/>
          <w:divBdr>
            <w:top w:val="none" w:sz="0" w:space="0" w:color="auto"/>
            <w:left w:val="none" w:sz="0" w:space="0" w:color="auto"/>
            <w:bottom w:val="none" w:sz="0" w:space="0" w:color="auto"/>
            <w:right w:val="none" w:sz="0" w:space="0" w:color="auto"/>
          </w:divBdr>
          <w:divsChild>
            <w:div w:id="875238834">
              <w:marLeft w:val="0"/>
              <w:marRight w:val="0"/>
              <w:marTop w:val="0"/>
              <w:marBottom w:val="0"/>
              <w:divBdr>
                <w:top w:val="none" w:sz="0" w:space="0" w:color="auto"/>
                <w:left w:val="none" w:sz="0" w:space="0" w:color="auto"/>
                <w:bottom w:val="none" w:sz="0" w:space="0" w:color="auto"/>
                <w:right w:val="none" w:sz="0" w:space="0" w:color="auto"/>
              </w:divBdr>
            </w:div>
          </w:divsChild>
        </w:div>
        <w:div w:id="413209152">
          <w:marLeft w:val="0"/>
          <w:marRight w:val="0"/>
          <w:marTop w:val="0"/>
          <w:marBottom w:val="0"/>
          <w:divBdr>
            <w:top w:val="none" w:sz="0" w:space="0" w:color="auto"/>
            <w:left w:val="none" w:sz="0" w:space="0" w:color="auto"/>
            <w:bottom w:val="none" w:sz="0" w:space="0" w:color="auto"/>
            <w:right w:val="none" w:sz="0" w:space="0" w:color="auto"/>
          </w:divBdr>
        </w:div>
        <w:div w:id="1633049118">
          <w:marLeft w:val="0"/>
          <w:marRight w:val="0"/>
          <w:marTop w:val="0"/>
          <w:marBottom w:val="0"/>
          <w:divBdr>
            <w:top w:val="none" w:sz="0" w:space="0" w:color="auto"/>
            <w:left w:val="none" w:sz="0" w:space="0" w:color="auto"/>
            <w:bottom w:val="none" w:sz="0" w:space="0" w:color="auto"/>
            <w:right w:val="none" w:sz="0" w:space="0" w:color="auto"/>
          </w:divBdr>
          <w:divsChild>
            <w:div w:id="511452815">
              <w:marLeft w:val="0"/>
              <w:marRight w:val="0"/>
              <w:marTop w:val="0"/>
              <w:marBottom w:val="0"/>
              <w:divBdr>
                <w:top w:val="none" w:sz="0" w:space="0" w:color="auto"/>
                <w:left w:val="none" w:sz="0" w:space="0" w:color="auto"/>
                <w:bottom w:val="none" w:sz="0" w:space="0" w:color="auto"/>
                <w:right w:val="none" w:sz="0" w:space="0" w:color="auto"/>
              </w:divBdr>
            </w:div>
          </w:divsChild>
        </w:div>
        <w:div w:id="1188906135">
          <w:marLeft w:val="0"/>
          <w:marRight w:val="0"/>
          <w:marTop w:val="0"/>
          <w:marBottom w:val="0"/>
          <w:divBdr>
            <w:top w:val="none" w:sz="0" w:space="0" w:color="auto"/>
            <w:left w:val="none" w:sz="0" w:space="0" w:color="auto"/>
            <w:bottom w:val="none" w:sz="0" w:space="0" w:color="auto"/>
            <w:right w:val="none" w:sz="0" w:space="0" w:color="auto"/>
          </w:divBdr>
        </w:div>
        <w:div w:id="457798714">
          <w:marLeft w:val="0"/>
          <w:marRight w:val="0"/>
          <w:marTop w:val="0"/>
          <w:marBottom w:val="0"/>
          <w:divBdr>
            <w:top w:val="none" w:sz="0" w:space="0" w:color="auto"/>
            <w:left w:val="none" w:sz="0" w:space="0" w:color="auto"/>
            <w:bottom w:val="none" w:sz="0" w:space="0" w:color="auto"/>
            <w:right w:val="none" w:sz="0" w:space="0" w:color="auto"/>
          </w:divBdr>
          <w:divsChild>
            <w:div w:id="1824391432">
              <w:marLeft w:val="0"/>
              <w:marRight w:val="0"/>
              <w:marTop w:val="0"/>
              <w:marBottom w:val="0"/>
              <w:divBdr>
                <w:top w:val="none" w:sz="0" w:space="0" w:color="auto"/>
                <w:left w:val="none" w:sz="0" w:space="0" w:color="auto"/>
                <w:bottom w:val="none" w:sz="0" w:space="0" w:color="auto"/>
                <w:right w:val="none" w:sz="0" w:space="0" w:color="auto"/>
              </w:divBdr>
            </w:div>
          </w:divsChild>
        </w:div>
        <w:div w:id="313880707">
          <w:marLeft w:val="0"/>
          <w:marRight w:val="0"/>
          <w:marTop w:val="0"/>
          <w:marBottom w:val="0"/>
          <w:divBdr>
            <w:top w:val="none" w:sz="0" w:space="0" w:color="auto"/>
            <w:left w:val="none" w:sz="0" w:space="0" w:color="auto"/>
            <w:bottom w:val="none" w:sz="0" w:space="0" w:color="auto"/>
            <w:right w:val="none" w:sz="0" w:space="0" w:color="auto"/>
          </w:divBdr>
        </w:div>
        <w:div w:id="1559974496">
          <w:marLeft w:val="0"/>
          <w:marRight w:val="0"/>
          <w:marTop w:val="0"/>
          <w:marBottom w:val="0"/>
          <w:divBdr>
            <w:top w:val="none" w:sz="0" w:space="0" w:color="auto"/>
            <w:left w:val="none" w:sz="0" w:space="0" w:color="auto"/>
            <w:bottom w:val="none" w:sz="0" w:space="0" w:color="auto"/>
            <w:right w:val="none" w:sz="0" w:space="0" w:color="auto"/>
          </w:divBdr>
          <w:divsChild>
            <w:div w:id="2142377134">
              <w:marLeft w:val="0"/>
              <w:marRight w:val="0"/>
              <w:marTop w:val="0"/>
              <w:marBottom w:val="0"/>
              <w:divBdr>
                <w:top w:val="none" w:sz="0" w:space="0" w:color="auto"/>
                <w:left w:val="none" w:sz="0" w:space="0" w:color="auto"/>
                <w:bottom w:val="none" w:sz="0" w:space="0" w:color="auto"/>
                <w:right w:val="none" w:sz="0" w:space="0" w:color="auto"/>
              </w:divBdr>
            </w:div>
          </w:divsChild>
        </w:div>
        <w:div w:id="1373649254">
          <w:marLeft w:val="0"/>
          <w:marRight w:val="0"/>
          <w:marTop w:val="0"/>
          <w:marBottom w:val="0"/>
          <w:divBdr>
            <w:top w:val="none" w:sz="0" w:space="0" w:color="auto"/>
            <w:left w:val="none" w:sz="0" w:space="0" w:color="auto"/>
            <w:bottom w:val="none" w:sz="0" w:space="0" w:color="auto"/>
            <w:right w:val="none" w:sz="0" w:space="0" w:color="auto"/>
          </w:divBdr>
        </w:div>
        <w:div w:id="1776439084">
          <w:marLeft w:val="0"/>
          <w:marRight w:val="0"/>
          <w:marTop w:val="0"/>
          <w:marBottom w:val="0"/>
          <w:divBdr>
            <w:top w:val="none" w:sz="0" w:space="0" w:color="auto"/>
            <w:left w:val="none" w:sz="0" w:space="0" w:color="auto"/>
            <w:bottom w:val="none" w:sz="0" w:space="0" w:color="auto"/>
            <w:right w:val="none" w:sz="0" w:space="0" w:color="auto"/>
          </w:divBdr>
          <w:divsChild>
            <w:div w:id="623463115">
              <w:marLeft w:val="0"/>
              <w:marRight w:val="0"/>
              <w:marTop w:val="0"/>
              <w:marBottom w:val="0"/>
              <w:divBdr>
                <w:top w:val="none" w:sz="0" w:space="0" w:color="auto"/>
                <w:left w:val="none" w:sz="0" w:space="0" w:color="auto"/>
                <w:bottom w:val="none" w:sz="0" w:space="0" w:color="auto"/>
                <w:right w:val="none" w:sz="0" w:space="0" w:color="auto"/>
              </w:divBdr>
            </w:div>
          </w:divsChild>
        </w:div>
        <w:div w:id="1683123172">
          <w:marLeft w:val="0"/>
          <w:marRight w:val="0"/>
          <w:marTop w:val="300"/>
          <w:marBottom w:val="0"/>
          <w:divBdr>
            <w:top w:val="none" w:sz="0" w:space="0" w:color="auto"/>
            <w:left w:val="none" w:sz="0" w:space="0" w:color="auto"/>
            <w:bottom w:val="none" w:sz="0" w:space="0" w:color="auto"/>
            <w:right w:val="none" w:sz="0" w:space="0" w:color="auto"/>
          </w:divBdr>
          <w:divsChild>
            <w:div w:id="409238569">
              <w:marLeft w:val="0"/>
              <w:marRight w:val="0"/>
              <w:marTop w:val="0"/>
              <w:marBottom w:val="0"/>
              <w:divBdr>
                <w:top w:val="none" w:sz="0" w:space="0" w:color="auto"/>
                <w:left w:val="none" w:sz="0" w:space="0" w:color="auto"/>
                <w:bottom w:val="none" w:sz="0" w:space="0" w:color="auto"/>
                <w:right w:val="none" w:sz="0" w:space="0" w:color="auto"/>
              </w:divBdr>
              <w:divsChild>
                <w:div w:id="1924676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251255">
          <w:marLeft w:val="0"/>
          <w:marRight w:val="0"/>
          <w:marTop w:val="300"/>
          <w:marBottom w:val="0"/>
          <w:divBdr>
            <w:top w:val="none" w:sz="0" w:space="0" w:color="auto"/>
            <w:left w:val="none" w:sz="0" w:space="0" w:color="auto"/>
            <w:bottom w:val="none" w:sz="0" w:space="0" w:color="auto"/>
            <w:right w:val="none" w:sz="0" w:space="0" w:color="auto"/>
          </w:divBdr>
          <w:divsChild>
            <w:div w:id="1759521181">
              <w:marLeft w:val="0"/>
              <w:marRight w:val="0"/>
              <w:marTop w:val="0"/>
              <w:marBottom w:val="0"/>
              <w:divBdr>
                <w:top w:val="none" w:sz="0" w:space="0" w:color="auto"/>
                <w:left w:val="none" w:sz="0" w:space="0" w:color="auto"/>
                <w:bottom w:val="none" w:sz="0" w:space="0" w:color="auto"/>
                <w:right w:val="none" w:sz="0" w:space="0" w:color="auto"/>
              </w:divBdr>
              <w:divsChild>
                <w:div w:id="525757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2357533">
          <w:marLeft w:val="0"/>
          <w:marRight w:val="0"/>
          <w:marTop w:val="300"/>
          <w:marBottom w:val="0"/>
          <w:divBdr>
            <w:top w:val="none" w:sz="0" w:space="0" w:color="auto"/>
            <w:left w:val="none" w:sz="0" w:space="0" w:color="auto"/>
            <w:bottom w:val="none" w:sz="0" w:space="0" w:color="auto"/>
            <w:right w:val="none" w:sz="0" w:space="0" w:color="auto"/>
          </w:divBdr>
          <w:divsChild>
            <w:div w:id="192500507">
              <w:marLeft w:val="0"/>
              <w:marRight w:val="0"/>
              <w:marTop w:val="0"/>
              <w:marBottom w:val="0"/>
              <w:divBdr>
                <w:top w:val="none" w:sz="0" w:space="0" w:color="auto"/>
                <w:left w:val="none" w:sz="0" w:space="0" w:color="auto"/>
                <w:bottom w:val="none" w:sz="0" w:space="0" w:color="auto"/>
                <w:right w:val="none" w:sz="0" w:space="0" w:color="auto"/>
              </w:divBdr>
              <w:divsChild>
                <w:div w:id="1299800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8393601">
          <w:marLeft w:val="0"/>
          <w:marRight w:val="0"/>
          <w:marTop w:val="300"/>
          <w:marBottom w:val="0"/>
          <w:divBdr>
            <w:top w:val="none" w:sz="0" w:space="0" w:color="auto"/>
            <w:left w:val="none" w:sz="0" w:space="0" w:color="auto"/>
            <w:bottom w:val="none" w:sz="0" w:space="0" w:color="auto"/>
            <w:right w:val="none" w:sz="0" w:space="0" w:color="auto"/>
          </w:divBdr>
          <w:divsChild>
            <w:div w:id="1940334817">
              <w:marLeft w:val="0"/>
              <w:marRight w:val="0"/>
              <w:marTop w:val="0"/>
              <w:marBottom w:val="0"/>
              <w:divBdr>
                <w:top w:val="none" w:sz="0" w:space="0" w:color="auto"/>
                <w:left w:val="none" w:sz="0" w:space="0" w:color="auto"/>
                <w:bottom w:val="none" w:sz="0" w:space="0" w:color="auto"/>
                <w:right w:val="none" w:sz="0" w:space="0" w:color="auto"/>
              </w:divBdr>
              <w:divsChild>
                <w:div w:id="2095084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643100">
      <w:bodyDiv w:val="1"/>
      <w:marLeft w:val="0"/>
      <w:marRight w:val="0"/>
      <w:marTop w:val="0"/>
      <w:marBottom w:val="0"/>
      <w:divBdr>
        <w:top w:val="none" w:sz="0" w:space="0" w:color="auto"/>
        <w:left w:val="none" w:sz="0" w:space="0" w:color="auto"/>
        <w:bottom w:val="none" w:sz="0" w:space="0" w:color="auto"/>
        <w:right w:val="none" w:sz="0" w:space="0" w:color="auto"/>
      </w:divBdr>
      <w:divsChild>
        <w:div w:id="288708770">
          <w:marLeft w:val="0"/>
          <w:marRight w:val="0"/>
          <w:marTop w:val="0"/>
          <w:marBottom w:val="0"/>
          <w:divBdr>
            <w:top w:val="none" w:sz="0" w:space="0" w:color="auto"/>
            <w:left w:val="none" w:sz="0" w:space="0" w:color="auto"/>
            <w:bottom w:val="none" w:sz="0" w:space="0" w:color="auto"/>
            <w:right w:val="none" w:sz="0" w:space="0" w:color="auto"/>
          </w:divBdr>
        </w:div>
        <w:div w:id="320935791">
          <w:marLeft w:val="0"/>
          <w:marRight w:val="0"/>
          <w:marTop w:val="0"/>
          <w:marBottom w:val="0"/>
          <w:divBdr>
            <w:top w:val="none" w:sz="0" w:space="0" w:color="auto"/>
            <w:left w:val="none" w:sz="0" w:space="0" w:color="auto"/>
            <w:bottom w:val="none" w:sz="0" w:space="0" w:color="auto"/>
            <w:right w:val="none" w:sz="0" w:space="0" w:color="auto"/>
          </w:divBdr>
        </w:div>
      </w:divsChild>
    </w:div>
    <w:div w:id="173768043">
      <w:bodyDiv w:val="1"/>
      <w:marLeft w:val="0"/>
      <w:marRight w:val="0"/>
      <w:marTop w:val="0"/>
      <w:marBottom w:val="0"/>
      <w:divBdr>
        <w:top w:val="none" w:sz="0" w:space="0" w:color="auto"/>
        <w:left w:val="none" w:sz="0" w:space="0" w:color="auto"/>
        <w:bottom w:val="none" w:sz="0" w:space="0" w:color="auto"/>
        <w:right w:val="none" w:sz="0" w:space="0" w:color="auto"/>
      </w:divBdr>
      <w:divsChild>
        <w:div w:id="1202745263">
          <w:marLeft w:val="0"/>
          <w:marRight w:val="0"/>
          <w:marTop w:val="0"/>
          <w:marBottom w:val="0"/>
          <w:divBdr>
            <w:top w:val="none" w:sz="0" w:space="0" w:color="auto"/>
            <w:left w:val="none" w:sz="0" w:space="0" w:color="auto"/>
            <w:bottom w:val="none" w:sz="0" w:space="0" w:color="auto"/>
            <w:right w:val="none" w:sz="0" w:space="0" w:color="auto"/>
          </w:divBdr>
        </w:div>
        <w:div w:id="1884557406">
          <w:marLeft w:val="0"/>
          <w:marRight w:val="0"/>
          <w:marTop w:val="0"/>
          <w:marBottom w:val="0"/>
          <w:divBdr>
            <w:top w:val="none" w:sz="0" w:space="0" w:color="auto"/>
            <w:left w:val="none" w:sz="0" w:space="0" w:color="auto"/>
            <w:bottom w:val="none" w:sz="0" w:space="0" w:color="auto"/>
            <w:right w:val="none" w:sz="0" w:space="0" w:color="auto"/>
          </w:divBdr>
          <w:divsChild>
            <w:div w:id="611011188">
              <w:marLeft w:val="0"/>
              <w:marRight w:val="0"/>
              <w:marTop w:val="0"/>
              <w:marBottom w:val="0"/>
              <w:divBdr>
                <w:top w:val="none" w:sz="0" w:space="0" w:color="auto"/>
                <w:left w:val="none" w:sz="0" w:space="0" w:color="auto"/>
                <w:bottom w:val="none" w:sz="0" w:space="0" w:color="auto"/>
                <w:right w:val="none" w:sz="0" w:space="0" w:color="auto"/>
              </w:divBdr>
            </w:div>
          </w:divsChild>
        </w:div>
        <w:div w:id="1968582432">
          <w:marLeft w:val="0"/>
          <w:marRight w:val="0"/>
          <w:marTop w:val="0"/>
          <w:marBottom w:val="0"/>
          <w:divBdr>
            <w:top w:val="none" w:sz="0" w:space="0" w:color="auto"/>
            <w:left w:val="none" w:sz="0" w:space="0" w:color="auto"/>
            <w:bottom w:val="none" w:sz="0" w:space="0" w:color="auto"/>
            <w:right w:val="none" w:sz="0" w:space="0" w:color="auto"/>
          </w:divBdr>
        </w:div>
        <w:div w:id="230577978">
          <w:marLeft w:val="0"/>
          <w:marRight w:val="0"/>
          <w:marTop w:val="0"/>
          <w:marBottom w:val="0"/>
          <w:divBdr>
            <w:top w:val="none" w:sz="0" w:space="0" w:color="auto"/>
            <w:left w:val="none" w:sz="0" w:space="0" w:color="auto"/>
            <w:bottom w:val="none" w:sz="0" w:space="0" w:color="auto"/>
            <w:right w:val="none" w:sz="0" w:space="0" w:color="auto"/>
          </w:divBdr>
          <w:divsChild>
            <w:div w:id="2079084797">
              <w:marLeft w:val="0"/>
              <w:marRight w:val="0"/>
              <w:marTop w:val="0"/>
              <w:marBottom w:val="0"/>
              <w:divBdr>
                <w:top w:val="none" w:sz="0" w:space="0" w:color="auto"/>
                <w:left w:val="none" w:sz="0" w:space="0" w:color="auto"/>
                <w:bottom w:val="none" w:sz="0" w:space="0" w:color="auto"/>
                <w:right w:val="none" w:sz="0" w:space="0" w:color="auto"/>
              </w:divBdr>
            </w:div>
          </w:divsChild>
        </w:div>
        <w:div w:id="1598371699">
          <w:marLeft w:val="0"/>
          <w:marRight w:val="0"/>
          <w:marTop w:val="0"/>
          <w:marBottom w:val="0"/>
          <w:divBdr>
            <w:top w:val="none" w:sz="0" w:space="0" w:color="auto"/>
            <w:left w:val="none" w:sz="0" w:space="0" w:color="auto"/>
            <w:bottom w:val="none" w:sz="0" w:space="0" w:color="auto"/>
            <w:right w:val="none" w:sz="0" w:space="0" w:color="auto"/>
          </w:divBdr>
        </w:div>
        <w:div w:id="333069272">
          <w:marLeft w:val="0"/>
          <w:marRight w:val="0"/>
          <w:marTop w:val="0"/>
          <w:marBottom w:val="0"/>
          <w:divBdr>
            <w:top w:val="none" w:sz="0" w:space="0" w:color="auto"/>
            <w:left w:val="none" w:sz="0" w:space="0" w:color="auto"/>
            <w:bottom w:val="none" w:sz="0" w:space="0" w:color="auto"/>
            <w:right w:val="none" w:sz="0" w:space="0" w:color="auto"/>
          </w:divBdr>
          <w:divsChild>
            <w:div w:id="1134106940">
              <w:marLeft w:val="0"/>
              <w:marRight w:val="0"/>
              <w:marTop w:val="0"/>
              <w:marBottom w:val="0"/>
              <w:divBdr>
                <w:top w:val="none" w:sz="0" w:space="0" w:color="auto"/>
                <w:left w:val="none" w:sz="0" w:space="0" w:color="auto"/>
                <w:bottom w:val="none" w:sz="0" w:space="0" w:color="auto"/>
                <w:right w:val="none" w:sz="0" w:space="0" w:color="auto"/>
              </w:divBdr>
            </w:div>
          </w:divsChild>
        </w:div>
        <w:div w:id="1563634975">
          <w:marLeft w:val="0"/>
          <w:marRight w:val="0"/>
          <w:marTop w:val="0"/>
          <w:marBottom w:val="0"/>
          <w:divBdr>
            <w:top w:val="none" w:sz="0" w:space="0" w:color="auto"/>
            <w:left w:val="none" w:sz="0" w:space="0" w:color="auto"/>
            <w:bottom w:val="none" w:sz="0" w:space="0" w:color="auto"/>
            <w:right w:val="none" w:sz="0" w:space="0" w:color="auto"/>
          </w:divBdr>
        </w:div>
        <w:div w:id="198057538">
          <w:marLeft w:val="0"/>
          <w:marRight w:val="0"/>
          <w:marTop w:val="0"/>
          <w:marBottom w:val="0"/>
          <w:divBdr>
            <w:top w:val="none" w:sz="0" w:space="0" w:color="auto"/>
            <w:left w:val="none" w:sz="0" w:space="0" w:color="auto"/>
            <w:bottom w:val="none" w:sz="0" w:space="0" w:color="auto"/>
            <w:right w:val="none" w:sz="0" w:space="0" w:color="auto"/>
          </w:divBdr>
          <w:divsChild>
            <w:div w:id="362366261">
              <w:marLeft w:val="0"/>
              <w:marRight w:val="0"/>
              <w:marTop w:val="0"/>
              <w:marBottom w:val="0"/>
              <w:divBdr>
                <w:top w:val="none" w:sz="0" w:space="0" w:color="auto"/>
                <w:left w:val="none" w:sz="0" w:space="0" w:color="auto"/>
                <w:bottom w:val="none" w:sz="0" w:space="0" w:color="auto"/>
                <w:right w:val="none" w:sz="0" w:space="0" w:color="auto"/>
              </w:divBdr>
            </w:div>
          </w:divsChild>
        </w:div>
        <w:div w:id="1624460470">
          <w:marLeft w:val="0"/>
          <w:marRight w:val="0"/>
          <w:marTop w:val="0"/>
          <w:marBottom w:val="0"/>
          <w:divBdr>
            <w:top w:val="none" w:sz="0" w:space="0" w:color="auto"/>
            <w:left w:val="none" w:sz="0" w:space="0" w:color="auto"/>
            <w:bottom w:val="none" w:sz="0" w:space="0" w:color="auto"/>
            <w:right w:val="none" w:sz="0" w:space="0" w:color="auto"/>
          </w:divBdr>
        </w:div>
        <w:div w:id="605701150">
          <w:marLeft w:val="0"/>
          <w:marRight w:val="0"/>
          <w:marTop w:val="0"/>
          <w:marBottom w:val="0"/>
          <w:divBdr>
            <w:top w:val="none" w:sz="0" w:space="0" w:color="auto"/>
            <w:left w:val="none" w:sz="0" w:space="0" w:color="auto"/>
            <w:bottom w:val="none" w:sz="0" w:space="0" w:color="auto"/>
            <w:right w:val="none" w:sz="0" w:space="0" w:color="auto"/>
          </w:divBdr>
          <w:divsChild>
            <w:div w:id="1931893867">
              <w:marLeft w:val="0"/>
              <w:marRight w:val="0"/>
              <w:marTop w:val="0"/>
              <w:marBottom w:val="0"/>
              <w:divBdr>
                <w:top w:val="none" w:sz="0" w:space="0" w:color="auto"/>
                <w:left w:val="none" w:sz="0" w:space="0" w:color="auto"/>
                <w:bottom w:val="none" w:sz="0" w:space="0" w:color="auto"/>
                <w:right w:val="none" w:sz="0" w:space="0" w:color="auto"/>
              </w:divBdr>
            </w:div>
          </w:divsChild>
        </w:div>
        <w:div w:id="1615673092">
          <w:marLeft w:val="0"/>
          <w:marRight w:val="0"/>
          <w:marTop w:val="0"/>
          <w:marBottom w:val="0"/>
          <w:divBdr>
            <w:top w:val="none" w:sz="0" w:space="0" w:color="auto"/>
            <w:left w:val="none" w:sz="0" w:space="0" w:color="auto"/>
            <w:bottom w:val="none" w:sz="0" w:space="0" w:color="auto"/>
            <w:right w:val="none" w:sz="0" w:space="0" w:color="auto"/>
          </w:divBdr>
        </w:div>
        <w:div w:id="2117433975">
          <w:marLeft w:val="0"/>
          <w:marRight w:val="0"/>
          <w:marTop w:val="0"/>
          <w:marBottom w:val="0"/>
          <w:divBdr>
            <w:top w:val="none" w:sz="0" w:space="0" w:color="auto"/>
            <w:left w:val="none" w:sz="0" w:space="0" w:color="auto"/>
            <w:bottom w:val="none" w:sz="0" w:space="0" w:color="auto"/>
            <w:right w:val="none" w:sz="0" w:space="0" w:color="auto"/>
          </w:divBdr>
          <w:divsChild>
            <w:div w:id="724715345">
              <w:marLeft w:val="0"/>
              <w:marRight w:val="0"/>
              <w:marTop w:val="0"/>
              <w:marBottom w:val="0"/>
              <w:divBdr>
                <w:top w:val="none" w:sz="0" w:space="0" w:color="auto"/>
                <w:left w:val="none" w:sz="0" w:space="0" w:color="auto"/>
                <w:bottom w:val="none" w:sz="0" w:space="0" w:color="auto"/>
                <w:right w:val="none" w:sz="0" w:space="0" w:color="auto"/>
              </w:divBdr>
            </w:div>
          </w:divsChild>
        </w:div>
        <w:div w:id="1145778262">
          <w:marLeft w:val="0"/>
          <w:marRight w:val="0"/>
          <w:marTop w:val="0"/>
          <w:marBottom w:val="0"/>
          <w:divBdr>
            <w:top w:val="none" w:sz="0" w:space="0" w:color="auto"/>
            <w:left w:val="none" w:sz="0" w:space="0" w:color="auto"/>
            <w:bottom w:val="none" w:sz="0" w:space="0" w:color="auto"/>
            <w:right w:val="none" w:sz="0" w:space="0" w:color="auto"/>
          </w:divBdr>
        </w:div>
        <w:div w:id="207760345">
          <w:marLeft w:val="0"/>
          <w:marRight w:val="0"/>
          <w:marTop w:val="0"/>
          <w:marBottom w:val="0"/>
          <w:divBdr>
            <w:top w:val="none" w:sz="0" w:space="0" w:color="auto"/>
            <w:left w:val="none" w:sz="0" w:space="0" w:color="auto"/>
            <w:bottom w:val="none" w:sz="0" w:space="0" w:color="auto"/>
            <w:right w:val="none" w:sz="0" w:space="0" w:color="auto"/>
          </w:divBdr>
          <w:divsChild>
            <w:div w:id="1595628114">
              <w:marLeft w:val="0"/>
              <w:marRight w:val="0"/>
              <w:marTop w:val="0"/>
              <w:marBottom w:val="0"/>
              <w:divBdr>
                <w:top w:val="none" w:sz="0" w:space="0" w:color="auto"/>
                <w:left w:val="none" w:sz="0" w:space="0" w:color="auto"/>
                <w:bottom w:val="none" w:sz="0" w:space="0" w:color="auto"/>
                <w:right w:val="none" w:sz="0" w:space="0" w:color="auto"/>
              </w:divBdr>
            </w:div>
          </w:divsChild>
        </w:div>
        <w:div w:id="1328512543">
          <w:marLeft w:val="0"/>
          <w:marRight w:val="0"/>
          <w:marTop w:val="300"/>
          <w:marBottom w:val="0"/>
          <w:divBdr>
            <w:top w:val="none" w:sz="0" w:space="0" w:color="auto"/>
            <w:left w:val="none" w:sz="0" w:space="0" w:color="auto"/>
            <w:bottom w:val="none" w:sz="0" w:space="0" w:color="auto"/>
            <w:right w:val="none" w:sz="0" w:space="0" w:color="auto"/>
          </w:divBdr>
          <w:divsChild>
            <w:div w:id="504395660">
              <w:marLeft w:val="0"/>
              <w:marRight w:val="0"/>
              <w:marTop w:val="0"/>
              <w:marBottom w:val="0"/>
              <w:divBdr>
                <w:top w:val="none" w:sz="0" w:space="0" w:color="auto"/>
                <w:left w:val="none" w:sz="0" w:space="0" w:color="auto"/>
                <w:bottom w:val="none" w:sz="0" w:space="0" w:color="auto"/>
                <w:right w:val="none" w:sz="0" w:space="0" w:color="auto"/>
              </w:divBdr>
              <w:divsChild>
                <w:div w:id="121172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2972013">
          <w:marLeft w:val="0"/>
          <w:marRight w:val="0"/>
          <w:marTop w:val="300"/>
          <w:marBottom w:val="0"/>
          <w:divBdr>
            <w:top w:val="none" w:sz="0" w:space="0" w:color="auto"/>
            <w:left w:val="none" w:sz="0" w:space="0" w:color="auto"/>
            <w:bottom w:val="none" w:sz="0" w:space="0" w:color="auto"/>
            <w:right w:val="none" w:sz="0" w:space="0" w:color="auto"/>
          </w:divBdr>
          <w:divsChild>
            <w:div w:id="481966197">
              <w:marLeft w:val="0"/>
              <w:marRight w:val="0"/>
              <w:marTop w:val="0"/>
              <w:marBottom w:val="0"/>
              <w:divBdr>
                <w:top w:val="none" w:sz="0" w:space="0" w:color="auto"/>
                <w:left w:val="none" w:sz="0" w:space="0" w:color="auto"/>
                <w:bottom w:val="none" w:sz="0" w:space="0" w:color="auto"/>
                <w:right w:val="none" w:sz="0" w:space="0" w:color="auto"/>
              </w:divBdr>
              <w:divsChild>
                <w:div w:id="404450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4020010">
          <w:marLeft w:val="0"/>
          <w:marRight w:val="0"/>
          <w:marTop w:val="300"/>
          <w:marBottom w:val="0"/>
          <w:divBdr>
            <w:top w:val="none" w:sz="0" w:space="0" w:color="auto"/>
            <w:left w:val="none" w:sz="0" w:space="0" w:color="auto"/>
            <w:bottom w:val="none" w:sz="0" w:space="0" w:color="auto"/>
            <w:right w:val="none" w:sz="0" w:space="0" w:color="auto"/>
          </w:divBdr>
          <w:divsChild>
            <w:div w:id="1441491108">
              <w:marLeft w:val="0"/>
              <w:marRight w:val="0"/>
              <w:marTop w:val="0"/>
              <w:marBottom w:val="0"/>
              <w:divBdr>
                <w:top w:val="none" w:sz="0" w:space="0" w:color="auto"/>
                <w:left w:val="none" w:sz="0" w:space="0" w:color="auto"/>
                <w:bottom w:val="none" w:sz="0" w:space="0" w:color="auto"/>
                <w:right w:val="none" w:sz="0" w:space="0" w:color="auto"/>
              </w:divBdr>
              <w:divsChild>
                <w:div w:id="11788129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039679">
          <w:marLeft w:val="0"/>
          <w:marRight w:val="0"/>
          <w:marTop w:val="300"/>
          <w:marBottom w:val="0"/>
          <w:divBdr>
            <w:top w:val="none" w:sz="0" w:space="0" w:color="auto"/>
            <w:left w:val="none" w:sz="0" w:space="0" w:color="auto"/>
            <w:bottom w:val="none" w:sz="0" w:space="0" w:color="auto"/>
            <w:right w:val="none" w:sz="0" w:space="0" w:color="auto"/>
          </w:divBdr>
          <w:divsChild>
            <w:div w:id="1200239713">
              <w:marLeft w:val="0"/>
              <w:marRight w:val="0"/>
              <w:marTop w:val="0"/>
              <w:marBottom w:val="0"/>
              <w:divBdr>
                <w:top w:val="none" w:sz="0" w:space="0" w:color="auto"/>
                <w:left w:val="none" w:sz="0" w:space="0" w:color="auto"/>
                <w:bottom w:val="none" w:sz="0" w:space="0" w:color="auto"/>
                <w:right w:val="none" w:sz="0" w:space="0" w:color="auto"/>
              </w:divBdr>
              <w:divsChild>
                <w:div w:id="19853069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sChild>
        <w:div w:id="1276211083">
          <w:marLeft w:val="0"/>
          <w:marRight w:val="0"/>
          <w:marTop w:val="0"/>
          <w:marBottom w:val="0"/>
          <w:divBdr>
            <w:top w:val="none" w:sz="0" w:space="0" w:color="auto"/>
            <w:left w:val="none" w:sz="0" w:space="0" w:color="auto"/>
            <w:bottom w:val="none" w:sz="0" w:space="0" w:color="auto"/>
            <w:right w:val="none" w:sz="0" w:space="0" w:color="auto"/>
          </w:divBdr>
          <w:divsChild>
            <w:div w:id="748313598">
              <w:marLeft w:val="0"/>
              <w:marRight w:val="0"/>
              <w:marTop w:val="0"/>
              <w:marBottom w:val="0"/>
              <w:divBdr>
                <w:top w:val="none" w:sz="0" w:space="0" w:color="auto"/>
                <w:left w:val="none" w:sz="0" w:space="0" w:color="auto"/>
                <w:bottom w:val="none" w:sz="0" w:space="0" w:color="auto"/>
                <w:right w:val="none" w:sz="0" w:space="0" w:color="auto"/>
              </w:divBdr>
            </w:div>
          </w:divsChild>
        </w:div>
        <w:div w:id="1292322297">
          <w:marLeft w:val="0"/>
          <w:marRight w:val="0"/>
          <w:marTop w:val="0"/>
          <w:marBottom w:val="0"/>
          <w:divBdr>
            <w:top w:val="none" w:sz="0" w:space="0" w:color="auto"/>
            <w:left w:val="none" w:sz="0" w:space="0" w:color="auto"/>
            <w:bottom w:val="none" w:sz="0" w:space="0" w:color="auto"/>
            <w:right w:val="none" w:sz="0" w:space="0" w:color="auto"/>
          </w:divBdr>
        </w:div>
        <w:div w:id="1092893714">
          <w:marLeft w:val="0"/>
          <w:marRight w:val="0"/>
          <w:marTop w:val="0"/>
          <w:marBottom w:val="0"/>
          <w:divBdr>
            <w:top w:val="none" w:sz="0" w:space="0" w:color="auto"/>
            <w:left w:val="none" w:sz="0" w:space="0" w:color="auto"/>
            <w:bottom w:val="none" w:sz="0" w:space="0" w:color="auto"/>
            <w:right w:val="none" w:sz="0" w:space="0" w:color="auto"/>
          </w:divBdr>
          <w:divsChild>
            <w:div w:id="2063557190">
              <w:marLeft w:val="0"/>
              <w:marRight w:val="0"/>
              <w:marTop w:val="0"/>
              <w:marBottom w:val="0"/>
              <w:divBdr>
                <w:top w:val="none" w:sz="0" w:space="0" w:color="auto"/>
                <w:left w:val="none" w:sz="0" w:space="0" w:color="auto"/>
                <w:bottom w:val="none" w:sz="0" w:space="0" w:color="auto"/>
                <w:right w:val="none" w:sz="0" w:space="0" w:color="auto"/>
              </w:divBdr>
            </w:div>
          </w:divsChild>
        </w:div>
        <w:div w:id="307318883">
          <w:marLeft w:val="0"/>
          <w:marRight w:val="0"/>
          <w:marTop w:val="0"/>
          <w:marBottom w:val="0"/>
          <w:divBdr>
            <w:top w:val="none" w:sz="0" w:space="0" w:color="auto"/>
            <w:left w:val="none" w:sz="0" w:space="0" w:color="auto"/>
            <w:bottom w:val="none" w:sz="0" w:space="0" w:color="auto"/>
            <w:right w:val="none" w:sz="0" w:space="0" w:color="auto"/>
          </w:divBdr>
        </w:div>
        <w:div w:id="808594303">
          <w:marLeft w:val="0"/>
          <w:marRight w:val="0"/>
          <w:marTop w:val="0"/>
          <w:marBottom w:val="0"/>
          <w:divBdr>
            <w:top w:val="none" w:sz="0" w:space="0" w:color="auto"/>
            <w:left w:val="none" w:sz="0" w:space="0" w:color="auto"/>
            <w:bottom w:val="none" w:sz="0" w:space="0" w:color="auto"/>
            <w:right w:val="none" w:sz="0" w:space="0" w:color="auto"/>
          </w:divBdr>
          <w:divsChild>
            <w:div w:id="55789648">
              <w:marLeft w:val="0"/>
              <w:marRight w:val="0"/>
              <w:marTop w:val="0"/>
              <w:marBottom w:val="0"/>
              <w:divBdr>
                <w:top w:val="none" w:sz="0" w:space="0" w:color="auto"/>
                <w:left w:val="none" w:sz="0" w:space="0" w:color="auto"/>
                <w:bottom w:val="none" w:sz="0" w:space="0" w:color="auto"/>
                <w:right w:val="none" w:sz="0" w:space="0" w:color="auto"/>
              </w:divBdr>
            </w:div>
          </w:divsChild>
        </w:div>
        <w:div w:id="1169173857">
          <w:marLeft w:val="0"/>
          <w:marRight w:val="0"/>
          <w:marTop w:val="0"/>
          <w:marBottom w:val="0"/>
          <w:divBdr>
            <w:top w:val="none" w:sz="0" w:space="0" w:color="auto"/>
            <w:left w:val="none" w:sz="0" w:space="0" w:color="auto"/>
            <w:bottom w:val="none" w:sz="0" w:space="0" w:color="auto"/>
            <w:right w:val="none" w:sz="0" w:space="0" w:color="auto"/>
          </w:divBdr>
        </w:div>
        <w:div w:id="522717630">
          <w:marLeft w:val="0"/>
          <w:marRight w:val="0"/>
          <w:marTop w:val="0"/>
          <w:marBottom w:val="0"/>
          <w:divBdr>
            <w:top w:val="none" w:sz="0" w:space="0" w:color="auto"/>
            <w:left w:val="none" w:sz="0" w:space="0" w:color="auto"/>
            <w:bottom w:val="none" w:sz="0" w:space="0" w:color="auto"/>
            <w:right w:val="none" w:sz="0" w:space="0" w:color="auto"/>
          </w:divBdr>
          <w:divsChild>
            <w:div w:id="2097939170">
              <w:marLeft w:val="0"/>
              <w:marRight w:val="0"/>
              <w:marTop w:val="0"/>
              <w:marBottom w:val="0"/>
              <w:divBdr>
                <w:top w:val="none" w:sz="0" w:space="0" w:color="auto"/>
                <w:left w:val="none" w:sz="0" w:space="0" w:color="auto"/>
                <w:bottom w:val="none" w:sz="0" w:space="0" w:color="auto"/>
                <w:right w:val="none" w:sz="0" w:space="0" w:color="auto"/>
              </w:divBdr>
            </w:div>
          </w:divsChild>
        </w:div>
        <w:div w:id="1302004377">
          <w:marLeft w:val="0"/>
          <w:marRight w:val="0"/>
          <w:marTop w:val="0"/>
          <w:marBottom w:val="0"/>
          <w:divBdr>
            <w:top w:val="none" w:sz="0" w:space="0" w:color="auto"/>
            <w:left w:val="none" w:sz="0" w:space="0" w:color="auto"/>
            <w:bottom w:val="none" w:sz="0" w:space="0" w:color="auto"/>
            <w:right w:val="none" w:sz="0" w:space="0" w:color="auto"/>
          </w:divBdr>
        </w:div>
        <w:div w:id="923495814">
          <w:marLeft w:val="0"/>
          <w:marRight w:val="0"/>
          <w:marTop w:val="0"/>
          <w:marBottom w:val="0"/>
          <w:divBdr>
            <w:top w:val="none" w:sz="0" w:space="0" w:color="auto"/>
            <w:left w:val="none" w:sz="0" w:space="0" w:color="auto"/>
            <w:bottom w:val="none" w:sz="0" w:space="0" w:color="auto"/>
            <w:right w:val="none" w:sz="0" w:space="0" w:color="auto"/>
          </w:divBdr>
          <w:divsChild>
            <w:div w:id="1059866433">
              <w:marLeft w:val="0"/>
              <w:marRight w:val="0"/>
              <w:marTop w:val="0"/>
              <w:marBottom w:val="0"/>
              <w:divBdr>
                <w:top w:val="none" w:sz="0" w:space="0" w:color="auto"/>
                <w:left w:val="none" w:sz="0" w:space="0" w:color="auto"/>
                <w:bottom w:val="none" w:sz="0" w:space="0" w:color="auto"/>
                <w:right w:val="none" w:sz="0" w:space="0" w:color="auto"/>
              </w:divBdr>
            </w:div>
          </w:divsChild>
        </w:div>
        <w:div w:id="1203518367">
          <w:marLeft w:val="0"/>
          <w:marRight w:val="0"/>
          <w:marTop w:val="0"/>
          <w:marBottom w:val="0"/>
          <w:divBdr>
            <w:top w:val="none" w:sz="0" w:space="0" w:color="auto"/>
            <w:left w:val="none" w:sz="0" w:space="0" w:color="auto"/>
            <w:bottom w:val="none" w:sz="0" w:space="0" w:color="auto"/>
            <w:right w:val="none" w:sz="0" w:space="0" w:color="auto"/>
          </w:divBdr>
        </w:div>
        <w:div w:id="500656758">
          <w:marLeft w:val="0"/>
          <w:marRight w:val="0"/>
          <w:marTop w:val="0"/>
          <w:marBottom w:val="0"/>
          <w:divBdr>
            <w:top w:val="none" w:sz="0" w:space="0" w:color="auto"/>
            <w:left w:val="none" w:sz="0" w:space="0" w:color="auto"/>
            <w:bottom w:val="none" w:sz="0" w:space="0" w:color="auto"/>
            <w:right w:val="none" w:sz="0" w:space="0" w:color="auto"/>
          </w:divBdr>
          <w:divsChild>
            <w:div w:id="1499885703">
              <w:marLeft w:val="0"/>
              <w:marRight w:val="0"/>
              <w:marTop w:val="0"/>
              <w:marBottom w:val="0"/>
              <w:divBdr>
                <w:top w:val="none" w:sz="0" w:space="0" w:color="auto"/>
                <w:left w:val="none" w:sz="0" w:space="0" w:color="auto"/>
                <w:bottom w:val="none" w:sz="0" w:space="0" w:color="auto"/>
                <w:right w:val="none" w:sz="0" w:space="0" w:color="auto"/>
              </w:divBdr>
            </w:div>
          </w:divsChild>
        </w:div>
        <w:div w:id="1607496879">
          <w:marLeft w:val="0"/>
          <w:marRight w:val="0"/>
          <w:marTop w:val="0"/>
          <w:marBottom w:val="0"/>
          <w:divBdr>
            <w:top w:val="none" w:sz="0" w:space="0" w:color="auto"/>
            <w:left w:val="none" w:sz="0" w:space="0" w:color="auto"/>
            <w:bottom w:val="none" w:sz="0" w:space="0" w:color="auto"/>
            <w:right w:val="none" w:sz="0" w:space="0" w:color="auto"/>
          </w:divBdr>
        </w:div>
        <w:div w:id="214515427">
          <w:marLeft w:val="0"/>
          <w:marRight w:val="0"/>
          <w:marTop w:val="0"/>
          <w:marBottom w:val="0"/>
          <w:divBdr>
            <w:top w:val="none" w:sz="0" w:space="0" w:color="auto"/>
            <w:left w:val="none" w:sz="0" w:space="0" w:color="auto"/>
            <w:bottom w:val="none" w:sz="0" w:space="0" w:color="auto"/>
            <w:right w:val="none" w:sz="0" w:space="0" w:color="auto"/>
          </w:divBdr>
          <w:divsChild>
            <w:div w:id="394865113">
              <w:marLeft w:val="0"/>
              <w:marRight w:val="0"/>
              <w:marTop w:val="0"/>
              <w:marBottom w:val="0"/>
              <w:divBdr>
                <w:top w:val="none" w:sz="0" w:space="0" w:color="auto"/>
                <w:left w:val="none" w:sz="0" w:space="0" w:color="auto"/>
                <w:bottom w:val="none" w:sz="0" w:space="0" w:color="auto"/>
                <w:right w:val="none" w:sz="0" w:space="0" w:color="auto"/>
              </w:divBdr>
            </w:div>
          </w:divsChild>
        </w:div>
        <w:div w:id="1026293922">
          <w:marLeft w:val="0"/>
          <w:marRight w:val="0"/>
          <w:marTop w:val="300"/>
          <w:marBottom w:val="0"/>
          <w:divBdr>
            <w:top w:val="none" w:sz="0" w:space="0" w:color="auto"/>
            <w:left w:val="none" w:sz="0" w:space="0" w:color="auto"/>
            <w:bottom w:val="none" w:sz="0" w:space="0" w:color="auto"/>
            <w:right w:val="none" w:sz="0" w:space="0" w:color="auto"/>
          </w:divBdr>
          <w:divsChild>
            <w:div w:id="834035397">
              <w:marLeft w:val="0"/>
              <w:marRight w:val="0"/>
              <w:marTop w:val="0"/>
              <w:marBottom w:val="0"/>
              <w:divBdr>
                <w:top w:val="none" w:sz="0" w:space="0" w:color="auto"/>
                <w:left w:val="none" w:sz="0" w:space="0" w:color="auto"/>
                <w:bottom w:val="none" w:sz="0" w:space="0" w:color="auto"/>
                <w:right w:val="none" w:sz="0" w:space="0" w:color="auto"/>
              </w:divBdr>
              <w:divsChild>
                <w:div w:id="7664608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4522180">
          <w:marLeft w:val="0"/>
          <w:marRight w:val="0"/>
          <w:marTop w:val="300"/>
          <w:marBottom w:val="0"/>
          <w:divBdr>
            <w:top w:val="none" w:sz="0" w:space="0" w:color="auto"/>
            <w:left w:val="none" w:sz="0" w:space="0" w:color="auto"/>
            <w:bottom w:val="none" w:sz="0" w:space="0" w:color="auto"/>
            <w:right w:val="none" w:sz="0" w:space="0" w:color="auto"/>
          </w:divBdr>
          <w:divsChild>
            <w:div w:id="800882209">
              <w:marLeft w:val="0"/>
              <w:marRight w:val="0"/>
              <w:marTop w:val="0"/>
              <w:marBottom w:val="0"/>
              <w:divBdr>
                <w:top w:val="none" w:sz="0" w:space="0" w:color="auto"/>
                <w:left w:val="none" w:sz="0" w:space="0" w:color="auto"/>
                <w:bottom w:val="none" w:sz="0" w:space="0" w:color="auto"/>
                <w:right w:val="none" w:sz="0" w:space="0" w:color="auto"/>
              </w:divBdr>
              <w:divsChild>
                <w:div w:id="1512455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142">
          <w:marLeft w:val="0"/>
          <w:marRight w:val="0"/>
          <w:marTop w:val="300"/>
          <w:marBottom w:val="0"/>
          <w:divBdr>
            <w:top w:val="none" w:sz="0" w:space="0" w:color="auto"/>
            <w:left w:val="none" w:sz="0" w:space="0" w:color="auto"/>
            <w:bottom w:val="none" w:sz="0" w:space="0" w:color="auto"/>
            <w:right w:val="none" w:sz="0" w:space="0" w:color="auto"/>
          </w:divBdr>
          <w:divsChild>
            <w:div w:id="431512081">
              <w:marLeft w:val="0"/>
              <w:marRight w:val="0"/>
              <w:marTop w:val="0"/>
              <w:marBottom w:val="0"/>
              <w:divBdr>
                <w:top w:val="none" w:sz="0" w:space="0" w:color="auto"/>
                <w:left w:val="none" w:sz="0" w:space="0" w:color="auto"/>
                <w:bottom w:val="none" w:sz="0" w:space="0" w:color="auto"/>
                <w:right w:val="none" w:sz="0" w:space="0" w:color="auto"/>
              </w:divBdr>
              <w:divsChild>
                <w:div w:id="1388652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595288468">
          <w:marLeft w:val="0"/>
          <w:marRight w:val="0"/>
          <w:marTop w:val="0"/>
          <w:marBottom w:val="0"/>
          <w:divBdr>
            <w:top w:val="none" w:sz="0" w:space="0" w:color="auto"/>
            <w:left w:val="none" w:sz="0" w:space="0" w:color="auto"/>
            <w:bottom w:val="none" w:sz="0" w:space="0" w:color="auto"/>
            <w:right w:val="none" w:sz="0" w:space="0" w:color="auto"/>
          </w:divBdr>
        </w:div>
        <w:div w:id="1565065981">
          <w:marLeft w:val="0"/>
          <w:marRight w:val="0"/>
          <w:marTop w:val="0"/>
          <w:marBottom w:val="0"/>
          <w:divBdr>
            <w:top w:val="none" w:sz="0" w:space="0" w:color="auto"/>
            <w:left w:val="none" w:sz="0" w:space="0" w:color="auto"/>
            <w:bottom w:val="none" w:sz="0" w:space="0" w:color="auto"/>
            <w:right w:val="none" w:sz="0" w:space="0" w:color="auto"/>
          </w:divBdr>
          <w:divsChild>
            <w:div w:id="142359682">
              <w:marLeft w:val="0"/>
              <w:marRight w:val="0"/>
              <w:marTop w:val="0"/>
              <w:marBottom w:val="0"/>
              <w:divBdr>
                <w:top w:val="none" w:sz="0" w:space="0" w:color="auto"/>
                <w:left w:val="none" w:sz="0" w:space="0" w:color="auto"/>
                <w:bottom w:val="none" w:sz="0" w:space="0" w:color="auto"/>
                <w:right w:val="none" w:sz="0" w:space="0" w:color="auto"/>
              </w:divBdr>
            </w:div>
          </w:divsChild>
        </w:div>
        <w:div w:id="957491448">
          <w:marLeft w:val="0"/>
          <w:marRight w:val="0"/>
          <w:marTop w:val="0"/>
          <w:marBottom w:val="0"/>
          <w:divBdr>
            <w:top w:val="none" w:sz="0" w:space="0" w:color="auto"/>
            <w:left w:val="none" w:sz="0" w:space="0" w:color="auto"/>
            <w:bottom w:val="none" w:sz="0" w:space="0" w:color="auto"/>
            <w:right w:val="none" w:sz="0" w:space="0" w:color="auto"/>
          </w:divBdr>
        </w:div>
        <w:div w:id="1619486836">
          <w:marLeft w:val="0"/>
          <w:marRight w:val="0"/>
          <w:marTop w:val="0"/>
          <w:marBottom w:val="0"/>
          <w:divBdr>
            <w:top w:val="none" w:sz="0" w:space="0" w:color="auto"/>
            <w:left w:val="none" w:sz="0" w:space="0" w:color="auto"/>
            <w:bottom w:val="none" w:sz="0" w:space="0" w:color="auto"/>
            <w:right w:val="none" w:sz="0" w:space="0" w:color="auto"/>
          </w:divBdr>
          <w:divsChild>
            <w:div w:id="1253777663">
              <w:marLeft w:val="0"/>
              <w:marRight w:val="0"/>
              <w:marTop w:val="0"/>
              <w:marBottom w:val="0"/>
              <w:divBdr>
                <w:top w:val="none" w:sz="0" w:space="0" w:color="auto"/>
                <w:left w:val="none" w:sz="0" w:space="0" w:color="auto"/>
                <w:bottom w:val="none" w:sz="0" w:space="0" w:color="auto"/>
                <w:right w:val="none" w:sz="0" w:space="0" w:color="auto"/>
              </w:divBdr>
            </w:div>
          </w:divsChild>
        </w:div>
        <w:div w:id="1173446298">
          <w:marLeft w:val="0"/>
          <w:marRight w:val="0"/>
          <w:marTop w:val="0"/>
          <w:marBottom w:val="0"/>
          <w:divBdr>
            <w:top w:val="none" w:sz="0" w:space="0" w:color="auto"/>
            <w:left w:val="none" w:sz="0" w:space="0" w:color="auto"/>
            <w:bottom w:val="none" w:sz="0" w:space="0" w:color="auto"/>
            <w:right w:val="none" w:sz="0" w:space="0" w:color="auto"/>
          </w:divBdr>
        </w:div>
        <w:div w:id="1479375085">
          <w:marLeft w:val="0"/>
          <w:marRight w:val="0"/>
          <w:marTop w:val="0"/>
          <w:marBottom w:val="0"/>
          <w:divBdr>
            <w:top w:val="none" w:sz="0" w:space="0" w:color="auto"/>
            <w:left w:val="none" w:sz="0" w:space="0" w:color="auto"/>
            <w:bottom w:val="none" w:sz="0" w:space="0" w:color="auto"/>
            <w:right w:val="none" w:sz="0" w:space="0" w:color="auto"/>
          </w:divBdr>
          <w:divsChild>
            <w:div w:id="1684625903">
              <w:marLeft w:val="0"/>
              <w:marRight w:val="0"/>
              <w:marTop w:val="0"/>
              <w:marBottom w:val="0"/>
              <w:divBdr>
                <w:top w:val="none" w:sz="0" w:space="0" w:color="auto"/>
                <w:left w:val="none" w:sz="0" w:space="0" w:color="auto"/>
                <w:bottom w:val="none" w:sz="0" w:space="0" w:color="auto"/>
                <w:right w:val="none" w:sz="0" w:space="0" w:color="auto"/>
              </w:divBdr>
            </w:div>
          </w:divsChild>
        </w:div>
        <w:div w:id="1502700294">
          <w:marLeft w:val="0"/>
          <w:marRight w:val="0"/>
          <w:marTop w:val="0"/>
          <w:marBottom w:val="0"/>
          <w:divBdr>
            <w:top w:val="none" w:sz="0" w:space="0" w:color="auto"/>
            <w:left w:val="none" w:sz="0" w:space="0" w:color="auto"/>
            <w:bottom w:val="none" w:sz="0" w:space="0" w:color="auto"/>
            <w:right w:val="none" w:sz="0" w:space="0" w:color="auto"/>
          </w:divBdr>
        </w:div>
        <w:div w:id="323825488">
          <w:marLeft w:val="0"/>
          <w:marRight w:val="0"/>
          <w:marTop w:val="0"/>
          <w:marBottom w:val="0"/>
          <w:divBdr>
            <w:top w:val="none" w:sz="0" w:space="0" w:color="auto"/>
            <w:left w:val="none" w:sz="0" w:space="0" w:color="auto"/>
            <w:bottom w:val="none" w:sz="0" w:space="0" w:color="auto"/>
            <w:right w:val="none" w:sz="0" w:space="0" w:color="auto"/>
          </w:divBdr>
          <w:divsChild>
            <w:div w:id="326714453">
              <w:marLeft w:val="0"/>
              <w:marRight w:val="0"/>
              <w:marTop w:val="0"/>
              <w:marBottom w:val="0"/>
              <w:divBdr>
                <w:top w:val="none" w:sz="0" w:space="0" w:color="auto"/>
                <w:left w:val="none" w:sz="0" w:space="0" w:color="auto"/>
                <w:bottom w:val="none" w:sz="0" w:space="0" w:color="auto"/>
                <w:right w:val="none" w:sz="0" w:space="0" w:color="auto"/>
              </w:divBdr>
            </w:div>
          </w:divsChild>
        </w:div>
        <w:div w:id="689186837">
          <w:marLeft w:val="0"/>
          <w:marRight w:val="0"/>
          <w:marTop w:val="0"/>
          <w:marBottom w:val="0"/>
          <w:divBdr>
            <w:top w:val="none" w:sz="0" w:space="0" w:color="auto"/>
            <w:left w:val="none" w:sz="0" w:space="0" w:color="auto"/>
            <w:bottom w:val="none" w:sz="0" w:space="0" w:color="auto"/>
            <w:right w:val="none" w:sz="0" w:space="0" w:color="auto"/>
          </w:divBdr>
        </w:div>
        <w:div w:id="1537809508">
          <w:marLeft w:val="0"/>
          <w:marRight w:val="0"/>
          <w:marTop w:val="0"/>
          <w:marBottom w:val="0"/>
          <w:divBdr>
            <w:top w:val="none" w:sz="0" w:space="0" w:color="auto"/>
            <w:left w:val="none" w:sz="0" w:space="0" w:color="auto"/>
            <w:bottom w:val="none" w:sz="0" w:space="0" w:color="auto"/>
            <w:right w:val="none" w:sz="0" w:space="0" w:color="auto"/>
          </w:divBdr>
          <w:divsChild>
            <w:div w:id="992441548">
              <w:marLeft w:val="0"/>
              <w:marRight w:val="0"/>
              <w:marTop w:val="0"/>
              <w:marBottom w:val="0"/>
              <w:divBdr>
                <w:top w:val="none" w:sz="0" w:space="0" w:color="auto"/>
                <w:left w:val="none" w:sz="0" w:space="0" w:color="auto"/>
                <w:bottom w:val="none" w:sz="0" w:space="0" w:color="auto"/>
                <w:right w:val="none" w:sz="0" w:space="0" w:color="auto"/>
              </w:divBdr>
            </w:div>
          </w:divsChild>
        </w:div>
        <w:div w:id="1047290752">
          <w:marLeft w:val="0"/>
          <w:marRight w:val="0"/>
          <w:marTop w:val="0"/>
          <w:marBottom w:val="0"/>
          <w:divBdr>
            <w:top w:val="none" w:sz="0" w:space="0" w:color="auto"/>
            <w:left w:val="none" w:sz="0" w:space="0" w:color="auto"/>
            <w:bottom w:val="none" w:sz="0" w:space="0" w:color="auto"/>
            <w:right w:val="none" w:sz="0" w:space="0" w:color="auto"/>
          </w:divBdr>
        </w:div>
        <w:div w:id="1986741779">
          <w:marLeft w:val="0"/>
          <w:marRight w:val="0"/>
          <w:marTop w:val="0"/>
          <w:marBottom w:val="0"/>
          <w:divBdr>
            <w:top w:val="none" w:sz="0" w:space="0" w:color="auto"/>
            <w:left w:val="none" w:sz="0" w:space="0" w:color="auto"/>
            <w:bottom w:val="none" w:sz="0" w:space="0" w:color="auto"/>
            <w:right w:val="none" w:sz="0" w:space="0" w:color="auto"/>
          </w:divBdr>
          <w:divsChild>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 w:id="1924801692">
          <w:marLeft w:val="0"/>
          <w:marRight w:val="0"/>
          <w:marTop w:val="0"/>
          <w:marBottom w:val="0"/>
          <w:divBdr>
            <w:top w:val="none" w:sz="0" w:space="0" w:color="auto"/>
            <w:left w:val="none" w:sz="0" w:space="0" w:color="auto"/>
            <w:bottom w:val="none" w:sz="0" w:space="0" w:color="auto"/>
            <w:right w:val="none" w:sz="0" w:space="0" w:color="auto"/>
          </w:divBdr>
        </w:div>
        <w:div w:id="1972321862">
          <w:marLeft w:val="0"/>
          <w:marRight w:val="0"/>
          <w:marTop w:val="0"/>
          <w:marBottom w:val="0"/>
          <w:divBdr>
            <w:top w:val="none" w:sz="0" w:space="0" w:color="auto"/>
            <w:left w:val="none" w:sz="0" w:space="0" w:color="auto"/>
            <w:bottom w:val="none" w:sz="0" w:space="0" w:color="auto"/>
            <w:right w:val="none" w:sz="0" w:space="0" w:color="auto"/>
          </w:divBdr>
          <w:divsChild>
            <w:div w:id="302464821">
              <w:marLeft w:val="0"/>
              <w:marRight w:val="0"/>
              <w:marTop w:val="0"/>
              <w:marBottom w:val="0"/>
              <w:divBdr>
                <w:top w:val="none" w:sz="0" w:space="0" w:color="auto"/>
                <w:left w:val="none" w:sz="0" w:space="0" w:color="auto"/>
                <w:bottom w:val="none" w:sz="0" w:space="0" w:color="auto"/>
                <w:right w:val="none" w:sz="0" w:space="0" w:color="auto"/>
              </w:divBdr>
            </w:div>
          </w:divsChild>
        </w:div>
        <w:div w:id="82998744">
          <w:marLeft w:val="0"/>
          <w:marRight w:val="0"/>
          <w:marTop w:val="300"/>
          <w:marBottom w:val="0"/>
          <w:divBdr>
            <w:top w:val="none" w:sz="0" w:space="0" w:color="auto"/>
            <w:left w:val="none" w:sz="0" w:space="0" w:color="auto"/>
            <w:bottom w:val="none" w:sz="0" w:space="0" w:color="auto"/>
            <w:right w:val="none" w:sz="0" w:space="0" w:color="auto"/>
          </w:divBdr>
          <w:divsChild>
            <w:div w:id="410271505">
              <w:marLeft w:val="0"/>
              <w:marRight w:val="0"/>
              <w:marTop w:val="0"/>
              <w:marBottom w:val="0"/>
              <w:divBdr>
                <w:top w:val="none" w:sz="0" w:space="0" w:color="auto"/>
                <w:left w:val="none" w:sz="0" w:space="0" w:color="auto"/>
                <w:bottom w:val="none" w:sz="0" w:space="0" w:color="auto"/>
                <w:right w:val="none" w:sz="0" w:space="0" w:color="auto"/>
              </w:divBdr>
              <w:divsChild>
                <w:div w:id="635259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7510297">
          <w:marLeft w:val="0"/>
          <w:marRight w:val="0"/>
          <w:marTop w:val="300"/>
          <w:marBottom w:val="0"/>
          <w:divBdr>
            <w:top w:val="none" w:sz="0" w:space="0" w:color="auto"/>
            <w:left w:val="none" w:sz="0" w:space="0" w:color="auto"/>
            <w:bottom w:val="none" w:sz="0" w:space="0" w:color="auto"/>
            <w:right w:val="none" w:sz="0" w:space="0" w:color="auto"/>
          </w:divBdr>
          <w:divsChild>
            <w:div w:id="1726176994">
              <w:marLeft w:val="0"/>
              <w:marRight w:val="0"/>
              <w:marTop w:val="0"/>
              <w:marBottom w:val="0"/>
              <w:divBdr>
                <w:top w:val="none" w:sz="0" w:space="0" w:color="auto"/>
                <w:left w:val="none" w:sz="0" w:space="0" w:color="auto"/>
                <w:bottom w:val="none" w:sz="0" w:space="0" w:color="auto"/>
                <w:right w:val="none" w:sz="0" w:space="0" w:color="auto"/>
              </w:divBdr>
              <w:divsChild>
                <w:div w:id="21129662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564755">
          <w:marLeft w:val="0"/>
          <w:marRight w:val="0"/>
          <w:marTop w:val="300"/>
          <w:marBottom w:val="0"/>
          <w:divBdr>
            <w:top w:val="none" w:sz="0" w:space="0" w:color="auto"/>
            <w:left w:val="none" w:sz="0" w:space="0" w:color="auto"/>
            <w:bottom w:val="none" w:sz="0" w:space="0" w:color="auto"/>
            <w:right w:val="none" w:sz="0" w:space="0" w:color="auto"/>
          </w:divBdr>
          <w:divsChild>
            <w:div w:id="1454446763">
              <w:marLeft w:val="0"/>
              <w:marRight w:val="0"/>
              <w:marTop w:val="0"/>
              <w:marBottom w:val="0"/>
              <w:divBdr>
                <w:top w:val="none" w:sz="0" w:space="0" w:color="auto"/>
                <w:left w:val="none" w:sz="0" w:space="0" w:color="auto"/>
                <w:bottom w:val="none" w:sz="0" w:space="0" w:color="auto"/>
                <w:right w:val="none" w:sz="0" w:space="0" w:color="auto"/>
              </w:divBdr>
              <w:divsChild>
                <w:div w:id="19172769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98890">
          <w:marLeft w:val="0"/>
          <w:marRight w:val="0"/>
          <w:marTop w:val="300"/>
          <w:marBottom w:val="0"/>
          <w:divBdr>
            <w:top w:val="none" w:sz="0" w:space="0" w:color="auto"/>
            <w:left w:val="none" w:sz="0" w:space="0" w:color="auto"/>
            <w:bottom w:val="none" w:sz="0" w:space="0" w:color="auto"/>
            <w:right w:val="none" w:sz="0" w:space="0" w:color="auto"/>
          </w:divBdr>
          <w:divsChild>
            <w:div w:id="428817059">
              <w:marLeft w:val="0"/>
              <w:marRight w:val="0"/>
              <w:marTop w:val="0"/>
              <w:marBottom w:val="0"/>
              <w:divBdr>
                <w:top w:val="none" w:sz="0" w:space="0" w:color="auto"/>
                <w:left w:val="none" w:sz="0" w:space="0" w:color="auto"/>
                <w:bottom w:val="none" w:sz="0" w:space="0" w:color="auto"/>
                <w:right w:val="none" w:sz="0" w:space="0" w:color="auto"/>
              </w:divBdr>
              <w:divsChild>
                <w:div w:id="1549489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1331133385">
          <w:marLeft w:val="0"/>
          <w:marRight w:val="0"/>
          <w:marTop w:val="0"/>
          <w:marBottom w:val="0"/>
          <w:divBdr>
            <w:top w:val="none" w:sz="0" w:space="0" w:color="auto"/>
            <w:left w:val="none" w:sz="0" w:space="0" w:color="auto"/>
            <w:bottom w:val="none" w:sz="0" w:space="0" w:color="auto"/>
            <w:right w:val="none" w:sz="0" w:space="0" w:color="auto"/>
          </w:divBdr>
        </w:div>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 w:id="318001354">
          <w:marLeft w:val="0"/>
          <w:marRight w:val="0"/>
          <w:marTop w:val="0"/>
          <w:marBottom w:val="0"/>
          <w:divBdr>
            <w:top w:val="none" w:sz="0" w:space="0" w:color="auto"/>
            <w:left w:val="none" w:sz="0" w:space="0" w:color="auto"/>
            <w:bottom w:val="none" w:sz="0" w:space="0" w:color="auto"/>
            <w:right w:val="none" w:sz="0" w:space="0" w:color="auto"/>
          </w:divBdr>
        </w:div>
        <w:div w:id="897786303">
          <w:marLeft w:val="0"/>
          <w:marRight w:val="0"/>
          <w:marTop w:val="0"/>
          <w:marBottom w:val="0"/>
          <w:divBdr>
            <w:top w:val="none" w:sz="0" w:space="0" w:color="auto"/>
            <w:left w:val="none" w:sz="0" w:space="0" w:color="auto"/>
            <w:bottom w:val="none" w:sz="0" w:space="0" w:color="auto"/>
            <w:right w:val="none" w:sz="0" w:space="0" w:color="auto"/>
          </w:divBdr>
          <w:divsChild>
            <w:div w:id="116723264">
              <w:marLeft w:val="0"/>
              <w:marRight w:val="0"/>
              <w:marTop w:val="0"/>
              <w:marBottom w:val="0"/>
              <w:divBdr>
                <w:top w:val="none" w:sz="0" w:space="0" w:color="auto"/>
                <w:left w:val="none" w:sz="0" w:space="0" w:color="auto"/>
                <w:bottom w:val="none" w:sz="0" w:space="0" w:color="auto"/>
                <w:right w:val="none" w:sz="0" w:space="0" w:color="auto"/>
              </w:divBdr>
            </w:div>
          </w:divsChild>
        </w:div>
        <w:div w:id="544563499">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sChild>
            <w:div w:id="1516534984">
              <w:marLeft w:val="0"/>
              <w:marRight w:val="0"/>
              <w:marTop w:val="0"/>
              <w:marBottom w:val="0"/>
              <w:divBdr>
                <w:top w:val="none" w:sz="0" w:space="0" w:color="auto"/>
                <w:left w:val="none" w:sz="0" w:space="0" w:color="auto"/>
                <w:bottom w:val="none" w:sz="0" w:space="0" w:color="auto"/>
                <w:right w:val="none" w:sz="0" w:space="0" w:color="auto"/>
              </w:divBdr>
            </w:div>
          </w:divsChild>
        </w:div>
        <w:div w:id="810440059">
          <w:marLeft w:val="0"/>
          <w:marRight w:val="0"/>
          <w:marTop w:val="0"/>
          <w:marBottom w:val="0"/>
          <w:divBdr>
            <w:top w:val="none" w:sz="0" w:space="0" w:color="auto"/>
            <w:left w:val="none" w:sz="0" w:space="0" w:color="auto"/>
            <w:bottom w:val="none" w:sz="0" w:space="0" w:color="auto"/>
            <w:right w:val="none" w:sz="0" w:space="0" w:color="auto"/>
          </w:divBdr>
        </w:div>
        <w:div w:id="1742020755">
          <w:marLeft w:val="0"/>
          <w:marRight w:val="0"/>
          <w:marTop w:val="0"/>
          <w:marBottom w:val="0"/>
          <w:divBdr>
            <w:top w:val="none" w:sz="0" w:space="0" w:color="auto"/>
            <w:left w:val="none" w:sz="0" w:space="0" w:color="auto"/>
            <w:bottom w:val="none" w:sz="0" w:space="0" w:color="auto"/>
            <w:right w:val="none" w:sz="0" w:space="0" w:color="auto"/>
          </w:divBdr>
          <w:divsChild>
            <w:div w:id="1785805614">
              <w:marLeft w:val="0"/>
              <w:marRight w:val="0"/>
              <w:marTop w:val="0"/>
              <w:marBottom w:val="0"/>
              <w:divBdr>
                <w:top w:val="none" w:sz="0" w:space="0" w:color="auto"/>
                <w:left w:val="none" w:sz="0" w:space="0" w:color="auto"/>
                <w:bottom w:val="none" w:sz="0" w:space="0" w:color="auto"/>
                <w:right w:val="none" w:sz="0" w:space="0" w:color="auto"/>
              </w:divBdr>
            </w:div>
          </w:divsChild>
        </w:div>
        <w:div w:id="1135759209">
          <w:marLeft w:val="0"/>
          <w:marRight w:val="0"/>
          <w:marTop w:val="0"/>
          <w:marBottom w:val="0"/>
          <w:divBdr>
            <w:top w:val="none" w:sz="0" w:space="0" w:color="auto"/>
            <w:left w:val="none" w:sz="0" w:space="0" w:color="auto"/>
            <w:bottom w:val="none" w:sz="0" w:space="0" w:color="auto"/>
            <w:right w:val="none" w:sz="0" w:space="0" w:color="auto"/>
          </w:divBdr>
        </w:div>
        <w:div w:id="443623596">
          <w:marLeft w:val="0"/>
          <w:marRight w:val="0"/>
          <w:marTop w:val="0"/>
          <w:marBottom w:val="0"/>
          <w:divBdr>
            <w:top w:val="none" w:sz="0" w:space="0" w:color="auto"/>
            <w:left w:val="none" w:sz="0" w:space="0" w:color="auto"/>
            <w:bottom w:val="none" w:sz="0" w:space="0" w:color="auto"/>
            <w:right w:val="none" w:sz="0" w:space="0" w:color="auto"/>
          </w:divBdr>
          <w:divsChild>
            <w:div w:id="126289537">
              <w:marLeft w:val="0"/>
              <w:marRight w:val="0"/>
              <w:marTop w:val="0"/>
              <w:marBottom w:val="0"/>
              <w:divBdr>
                <w:top w:val="none" w:sz="0" w:space="0" w:color="auto"/>
                <w:left w:val="none" w:sz="0" w:space="0" w:color="auto"/>
                <w:bottom w:val="none" w:sz="0" w:space="0" w:color="auto"/>
                <w:right w:val="none" w:sz="0" w:space="0" w:color="auto"/>
              </w:divBdr>
            </w:div>
          </w:divsChild>
        </w:div>
        <w:div w:id="1701318543">
          <w:marLeft w:val="0"/>
          <w:marRight w:val="0"/>
          <w:marTop w:val="0"/>
          <w:marBottom w:val="0"/>
          <w:divBdr>
            <w:top w:val="none" w:sz="0" w:space="0" w:color="auto"/>
            <w:left w:val="none" w:sz="0" w:space="0" w:color="auto"/>
            <w:bottom w:val="none" w:sz="0" w:space="0" w:color="auto"/>
            <w:right w:val="none" w:sz="0" w:space="0" w:color="auto"/>
          </w:divBdr>
        </w:div>
        <w:div w:id="941957007">
          <w:marLeft w:val="0"/>
          <w:marRight w:val="0"/>
          <w:marTop w:val="0"/>
          <w:marBottom w:val="0"/>
          <w:divBdr>
            <w:top w:val="none" w:sz="0" w:space="0" w:color="auto"/>
            <w:left w:val="none" w:sz="0" w:space="0" w:color="auto"/>
            <w:bottom w:val="none" w:sz="0" w:space="0" w:color="auto"/>
            <w:right w:val="none" w:sz="0" w:space="0" w:color="auto"/>
          </w:divBdr>
          <w:divsChild>
            <w:div w:id="1795638512">
              <w:marLeft w:val="0"/>
              <w:marRight w:val="0"/>
              <w:marTop w:val="0"/>
              <w:marBottom w:val="0"/>
              <w:divBdr>
                <w:top w:val="none" w:sz="0" w:space="0" w:color="auto"/>
                <w:left w:val="none" w:sz="0" w:space="0" w:color="auto"/>
                <w:bottom w:val="none" w:sz="0" w:space="0" w:color="auto"/>
                <w:right w:val="none" w:sz="0" w:space="0" w:color="auto"/>
              </w:divBdr>
            </w:div>
          </w:divsChild>
        </w:div>
        <w:div w:id="963803519">
          <w:marLeft w:val="0"/>
          <w:marRight w:val="0"/>
          <w:marTop w:val="0"/>
          <w:marBottom w:val="0"/>
          <w:divBdr>
            <w:top w:val="none" w:sz="0" w:space="0" w:color="auto"/>
            <w:left w:val="none" w:sz="0" w:space="0" w:color="auto"/>
            <w:bottom w:val="none" w:sz="0" w:space="0" w:color="auto"/>
            <w:right w:val="none" w:sz="0" w:space="0" w:color="auto"/>
          </w:divBdr>
        </w:div>
        <w:div w:id="195237767">
          <w:marLeft w:val="0"/>
          <w:marRight w:val="0"/>
          <w:marTop w:val="0"/>
          <w:marBottom w:val="0"/>
          <w:divBdr>
            <w:top w:val="none" w:sz="0" w:space="0" w:color="auto"/>
            <w:left w:val="none" w:sz="0" w:space="0" w:color="auto"/>
            <w:bottom w:val="none" w:sz="0" w:space="0" w:color="auto"/>
            <w:right w:val="none" w:sz="0" w:space="0" w:color="auto"/>
          </w:divBdr>
          <w:divsChild>
            <w:div w:id="1010261286">
              <w:marLeft w:val="0"/>
              <w:marRight w:val="0"/>
              <w:marTop w:val="0"/>
              <w:marBottom w:val="0"/>
              <w:divBdr>
                <w:top w:val="none" w:sz="0" w:space="0" w:color="auto"/>
                <w:left w:val="none" w:sz="0" w:space="0" w:color="auto"/>
                <w:bottom w:val="none" w:sz="0" w:space="0" w:color="auto"/>
                <w:right w:val="none" w:sz="0" w:space="0" w:color="auto"/>
              </w:divBdr>
            </w:div>
          </w:divsChild>
        </w:div>
        <w:div w:id="1975602530">
          <w:marLeft w:val="0"/>
          <w:marRight w:val="0"/>
          <w:marTop w:val="300"/>
          <w:marBottom w:val="0"/>
          <w:divBdr>
            <w:top w:val="none" w:sz="0" w:space="0" w:color="auto"/>
            <w:left w:val="none" w:sz="0" w:space="0" w:color="auto"/>
            <w:bottom w:val="none" w:sz="0" w:space="0" w:color="auto"/>
            <w:right w:val="none" w:sz="0" w:space="0" w:color="auto"/>
          </w:divBdr>
          <w:divsChild>
            <w:div w:id="439839754">
              <w:marLeft w:val="0"/>
              <w:marRight w:val="0"/>
              <w:marTop w:val="0"/>
              <w:marBottom w:val="0"/>
              <w:divBdr>
                <w:top w:val="none" w:sz="0" w:space="0" w:color="auto"/>
                <w:left w:val="none" w:sz="0" w:space="0" w:color="auto"/>
                <w:bottom w:val="none" w:sz="0" w:space="0" w:color="auto"/>
                <w:right w:val="none" w:sz="0" w:space="0" w:color="auto"/>
              </w:divBdr>
              <w:divsChild>
                <w:div w:id="637029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1244">
          <w:marLeft w:val="0"/>
          <w:marRight w:val="0"/>
          <w:marTop w:val="300"/>
          <w:marBottom w:val="0"/>
          <w:divBdr>
            <w:top w:val="none" w:sz="0" w:space="0" w:color="auto"/>
            <w:left w:val="none" w:sz="0" w:space="0" w:color="auto"/>
            <w:bottom w:val="none" w:sz="0" w:space="0" w:color="auto"/>
            <w:right w:val="none" w:sz="0" w:space="0" w:color="auto"/>
          </w:divBdr>
          <w:divsChild>
            <w:div w:id="1936397109">
              <w:marLeft w:val="0"/>
              <w:marRight w:val="0"/>
              <w:marTop w:val="0"/>
              <w:marBottom w:val="0"/>
              <w:divBdr>
                <w:top w:val="none" w:sz="0" w:space="0" w:color="auto"/>
                <w:left w:val="none" w:sz="0" w:space="0" w:color="auto"/>
                <w:bottom w:val="none" w:sz="0" w:space="0" w:color="auto"/>
                <w:right w:val="none" w:sz="0" w:space="0" w:color="auto"/>
              </w:divBdr>
              <w:divsChild>
                <w:div w:id="1010721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8768142">
          <w:marLeft w:val="0"/>
          <w:marRight w:val="0"/>
          <w:marTop w:val="300"/>
          <w:marBottom w:val="0"/>
          <w:divBdr>
            <w:top w:val="none" w:sz="0" w:space="0" w:color="auto"/>
            <w:left w:val="none" w:sz="0" w:space="0" w:color="auto"/>
            <w:bottom w:val="none" w:sz="0" w:space="0" w:color="auto"/>
            <w:right w:val="none" w:sz="0" w:space="0" w:color="auto"/>
          </w:divBdr>
          <w:divsChild>
            <w:div w:id="1922106093">
              <w:marLeft w:val="0"/>
              <w:marRight w:val="0"/>
              <w:marTop w:val="0"/>
              <w:marBottom w:val="0"/>
              <w:divBdr>
                <w:top w:val="none" w:sz="0" w:space="0" w:color="auto"/>
                <w:left w:val="none" w:sz="0" w:space="0" w:color="auto"/>
                <w:bottom w:val="none" w:sz="0" w:space="0" w:color="auto"/>
                <w:right w:val="none" w:sz="0" w:space="0" w:color="auto"/>
              </w:divBdr>
              <w:divsChild>
                <w:div w:id="6446988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1128364">
          <w:marLeft w:val="0"/>
          <w:marRight w:val="0"/>
          <w:marTop w:val="300"/>
          <w:marBottom w:val="0"/>
          <w:divBdr>
            <w:top w:val="none" w:sz="0" w:space="0" w:color="auto"/>
            <w:left w:val="none" w:sz="0" w:space="0" w:color="auto"/>
            <w:bottom w:val="none" w:sz="0" w:space="0" w:color="auto"/>
            <w:right w:val="none" w:sz="0" w:space="0" w:color="auto"/>
          </w:divBdr>
          <w:divsChild>
            <w:div w:id="1746028390">
              <w:marLeft w:val="0"/>
              <w:marRight w:val="0"/>
              <w:marTop w:val="0"/>
              <w:marBottom w:val="0"/>
              <w:divBdr>
                <w:top w:val="none" w:sz="0" w:space="0" w:color="auto"/>
                <w:left w:val="none" w:sz="0" w:space="0" w:color="auto"/>
                <w:bottom w:val="none" w:sz="0" w:space="0" w:color="auto"/>
                <w:right w:val="none" w:sz="0" w:space="0" w:color="auto"/>
              </w:divBdr>
              <w:divsChild>
                <w:div w:id="1744910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49086">
      <w:bodyDiv w:val="1"/>
      <w:marLeft w:val="0"/>
      <w:marRight w:val="0"/>
      <w:marTop w:val="0"/>
      <w:marBottom w:val="0"/>
      <w:divBdr>
        <w:top w:val="none" w:sz="0" w:space="0" w:color="auto"/>
        <w:left w:val="none" w:sz="0" w:space="0" w:color="auto"/>
        <w:bottom w:val="none" w:sz="0" w:space="0" w:color="auto"/>
        <w:right w:val="none" w:sz="0" w:space="0" w:color="auto"/>
      </w:divBdr>
      <w:divsChild>
        <w:div w:id="1734887939">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sChild>
            <w:div w:id="1885749153">
              <w:marLeft w:val="0"/>
              <w:marRight w:val="0"/>
              <w:marTop w:val="0"/>
              <w:marBottom w:val="0"/>
              <w:divBdr>
                <w:top w:val="none" w:sz="0" w:space="0" w:color="auto"/>
                <w:left w:val="none" w:sz="0" w:space="0" w:color="auto"/>
                <w:bottom w:val="none" w:sz="0" w:space="0" w:color="auto"/>
                <w:right w:val="none" w:sz="0" w:space="0" w:color="auto"/>
              </w:divBdr>
            </w:div>
          </w:divsChild>
        </w:div>
        <w:div w:id="1542940891">
          <w:marLeft w:val="0"/>
          <w:marRight w:val="0"/>
          <w:marTop w:val="0"/>
          <w:marBottom w:val="0"/>
          <w:divBdr>
            <w:top w:val="none" w:sz="0" w:space="0" w:color="auto"/>
            <w:left w:val="none" w:sz="0" w:space="0" w:color="auto"/>
            <w:bottom w:val="none" w:sz="0" w:space="0" w:color="auto"/>
            <w:right w:val="none" w:sz="0" w:space="0" w:color="auto"/>
          </w:divBdr>
        </w:div>
        <w:div w:id="667101381">
          <w:marLeft w:val="0"/>
          <w:marRight w:val="0"/>
          <w:marTop w:val="0"/>
          <w:marBottom w:val="0"/>
          <w:divBdr>
            <w:top w:val="none" w:sz="0" w:space="0" w:color="auto"/>
            <w:left w:val="none" w:sz="0" w:space="0" w:color="auto"/>
            <w:bottom w:val="none" w:sz="0" w:space="0" w:color="auto"/>
            <w:right w:val="none" w:sz="0" w:space="0" w:color="auto"/>
          </w:divBdr>
          <w:divsChild>
            <w:div w:id="874393384">
              <w:marLeft w:val="0"/>
              <w:marRight w:val="0"/>
              <w:marTop w:val="0"/>
              <w:marBottom w:val="0"/>
              <w:divBdr>
                <w:top w:val="none" w:sz="0" w:space="0" w:color="auto"/>
                <w:left w:val="none" w:sz="0" w:space="0" w:color="auto"/>
                <w:bottom w:val="none" w:sz="0" w:space="0" w:color="auto"/>
                <w:right w:val="none" w:sz="0" w:space="0" w:color="auto"/>
              </w:divBdr>
            </w:div>
          </w:divsChild>
        </w:div>
        <w:div w:id="267588417">
          <w:marLeft w:val="0"/>
          <w:marRight w:val="0"/>
          <w:marTop w:val="0"/>
          <w:marBottom w:val="0"/>
          <w:divBdr>
            <w:top w:val="none" w:sz="0" w:space="0" w:color="auto"/>
            <w:left w:val="none" w:sz="0" w:space="0" w:color="auto"/>
            <w:bottom w:val="none" w:sz="0" w:space="0" w:color="auto"/>
            <w:right w:val="none" w:sz="0" w:space="0" w:color="auto"/>
          </w:divBdr>
        </w:div>
        <w:div w:id="2118327464">
          <w:marLeft w:val="0"/>
          <w:marRight w:val="0"/>
          <w:marTop w:val="0"/>
          <w:marBottom w:val="0"/>
          <w:divBdr>
            <w:top w:val="none" w:sz="0" w:space="0" w:color="auto"/>
            <w:left w:val="none" w:sz="0" w:space="0" w:color="auto"/>
            <w:bottom w:val="none" w:sz="0" w:space="0" w:color="auto"/>
            <w:right w:val="none" w:sz="0" w:space="0" w:color="auto"/>
          </w:divBdr>
          <w:divsChild>
            <w:div w:id="786125046">
              <w:marLeft w:val="0"/>
              <w:marRight w:val="0"/>
              <w:marTop w:val="0"/>
              <w:marBottom w:val="0"/>
              <w:divBdr>
                <w:top w:val="none" w:sz="0" w:space="0" w:color="auto"/>
                <w:left w:val="none" w:sz="0" w:space="0" w:color="auto"/>
                <w:bottom w:val="none" w:sz="0" w:space="0" w:color="auto"/>
                <w:right w:val="none" w:sz="0" w:space="0" w:color="auto"/>
              </w:divBdr>
            </w:div>
          </w:divsChild>
        </w:div>
        <w:div w:id="1937320669">
          <w:marLeft w:val="0"/>
          <w:marRight w:val="0"/>
          <w:marTop w:val="0"/>
          <w:marBottom w:val="0"/>
          <w:divBdr>
            <w:top w:val="none" w:sz="0" w:space="0" w:color="auto"/>
            <w:left w:val="none" w:sz="0" w:space="0" w:color="auto"/>
            <w:bottom w:val="none" w:sz="0" w:space="0" w:color="auto"/>
            <w:right w:val="none" w:sz="0" w:space="0" w:color="auto"/>
          </w:divBdr>
        </w:div>
        <w:div w:id="871069926">
          <w:marLeft w:val="0"/>
          <w:marRight w:val="0"/>
          <w:marTop w:val="0"/>
          <w:marBottom w:val="0"/>
          <w:divBdr>
            <w:top w:val="none" w:sz="0" w:space="0" w:color="auto"/>
            <w:left w:val="none" w:sz="0" w:space="0" w:color="auto"/>
            <w:bottom w:val="none" w:sz="0" w:space="0" w:color="auto"/>
            <w:right w:val="none" w:sz="0" w:space="0" w:color="auto"/>
          </w:divBdr>
          <w:divsChild>
            <w:div w:id="1824656583">
              <w:marLeft w:val="0"/>
              <w:marRight w:val="0"/>
              <w:marTop w:val="0"/>
              <w:marBottom w:val="0"/>
              <w:divBdr>
                <w:top w:val="none" w:sz="0" w:space="0" w:color="auto"/>
                <w:left w:val="none" w:sz="0" w:space="0" w:color="auto"/>
                <w:bottom w:val="none" w:sz="0" w:space="0" w:color="auto"/>
                <w:right w:val="none" w:sz="0" w:space="0" w:color="auto"/>
              </w:divBdr>
            </w:div>
          </w:divsChild>
        </w:div>
        <w:div w:id="1217356705">
          <w:marLeft w:val="0"/>
          <w:marRight w:val="0"/>
          <w:marTop w:val="0"/>
          <w:marBottom w:val="0"/>
          <w:divBdr>
            <w:top w:val="none" w:sz="0" w:space="0" w:color="auto"/>
            <w:left w:val="none" w:sz="0" w:space="0" w:color="auto"/>
            <w:bottom w:val="none" w:sz="0" w:space="0" w:color="auto"/>
            <w:right w:val="none" w:sz="0" w:space="0" w:color="auto"/>
          </w:divBdr>
        </w:div>
        <w:div w:id="362901741">
          <w:marLeft w:val="0"/>
          <w:marRight w:val="0"/>
          <w:marTop w:val="0"/>
          <w:marBottom w:val="0"/>
          <w:divBdr>
            <w:top w:val="none" w:sz="0" w:space="0" w:color="auto"/>
            <w:left w:val="none" w:sz="0" w:space="0" w:color="auto"/>
            <w:bottom w:val="none" w:sz="0" w:space="0" w:color="auto"/>
            <w:right w:val="none" w:sz="0" w:space="0" w:color="auto"/>
          </w:divBdr>
          <w:divsChild>
            <w:div w:id="1268267182">
              <w:marLeft w:val="0"/>
              <w:marRight w:val="0"/>
              <w:marTop w:val="0"/>
              <w:marBottom w:val="0"/>
              <w:divBdr>
                <w:top w:val="none" w:sz="0" w:space="0" w:color="auto"/>
                <w:left w:val="none" w:sz="0" w:space="0" w:color="auto"/>
                <w:bottom w:val="none" w:sz="0" w:space="0" w:color="auto"/>
                <w:right w:val="none" w:sz="0" w:space="0" w:color="auto"/>
              </w:divBdr>
            </w:div>
          </w:divsChild>
        </w:div>
        <w:div w:id="1813716958">
          <w:marLeft w:val="0"/>
          <w:marRight w:val="0"/>
          <w:marTop w:val="0"/>
          <w:marBottom w:val="0"/>
          <w:divBdr>
            <w:top w:val="none" w:sz="0" w:space="0" w:color="auto"/>
            <w:left w:val="none" w:sz="0" w:space="0" w:color="auto"/>
            <w:bottom w:val="none" w:sz="0" w:space="0" w:color="auto"/>
            <w:right w:val="none" w:sz="0" w:space="0" w:color="auto"/>
          </w:divBdr>
        </w:div>
        <w:div w:id="1910729224">
          <w:marLeft w:val="0"/>
          <w:marRight w:val="0"/>
          <w:marTop w:val="0"/>
          <w:marBottom w:val="0"/>
          <w:divBdr>
            <w:top w:val="none" w:sz="0" w:space="0" w:color="auto"/>
            <w:left w:val="none" w:sz="0" w:space="0" w:color="auto"/>
            <w:bottom w:val="none" w:sz="0" w:space="0" w:color="auto"/>
            <w:right w:val="none" w:sz="0" w:space="0" w:color="auto"/>
          </w:divBdr>
          <w:divsChild>
            <w:div w:id="543374353">
              <w:marLeft w:val="0"/>
              <w:marRight w:val="0"/>
              <w:marTop w:val="0"/>
              <w:marBottom w:val="0"/>
              <w:divBdr>
                <w:top w:val="none" w:sz="0" w:space="0" w:color="auto"/>
                <w:left w:val="none" w:sz="0" w:space="0" w:color="auto"/>
                <w:bottom w:val="none" w:sz="0" w:space="0" w:color="auto"/>
                <w:right w:val="none" w:sz="0" w:space="0" w:color="auto"/>
              </w:divBdr>
            </w:div>
          </w:divsChild>
        </w:div>
        <w:div w:id="1413238662">
          <w:marLeft w:val="0"/>
          <w:marRight w:val="0"/>
          <w:marTop w:val="0"/>
          <w:marBottom w:val="0"/>
          <w:divBdr>
            <w:top w:val="none" w:sz="0" w:space="0" w:color="auto"/>
            <w:left w:val="none" w:sz="0" w:space="0" w:color="auto"/>
            <w:bottom w:val="none" w:sz="0" w:space="0" w:color="auto"/>
            <w:right w:val="none" w:sz="0" w:space="0" w:color="auto"/>
          </w:divBdr>
        </w:div>
        <w:div w:id="1598364991">
          <w:marLeft w:val="0"/>
          <w:marRight w:val="0"/>
          <w:marTop w:val="0"/>
          <w:marBottom w:val="0"/>
          <w:divBdr>
            <w:top w:val="none" w:sz="0" w:space="0" w:color="auto"/>
            <w:left w:val="none" w:sz="0" w:space="0" w:color="auto"/>
            <w:bottom w:val="none" w:sz="0" w:space="0" w:color="auto"/>
            <w:right w:val="none" w:sz="0" w:space="0" w:color="auto"/>
          </w:divBdr>
          <w:divsChild>
            <w:div w:id="1893227025">
              <w:marLeft w:val="0"/>
              <w:marRight w:val="0"/>
              <w:marTop w:val="0"/>
              <w:marBottom w:val="0"/>
              <w:divBdr>
                <w:top w:val="none" w:sz="0" w:space="0" w:color="auto"/>
                <w:left w:val="none" w:sz="0" w:space="0" w:color="auto"/>
                <w:bottom w:val="none" w:sz="0" w:space="0" w:color="auto"/>
                <w:right w:val="none" w:sz="0" w:space="0" w:color="auto"/>
              </w:divBdr>
            </w:div>
          </w:divsChild>
        </w:div>
        <w:div w:id="1821771988">
          <w:marLeft w:val="0"/>
          <w:marRight w:val="0"/>
          <w:marTop w:val="300"/>
          <w:marBottom w:val="0"/>
          <w:divBdr>
            <w:top w:val="none" w:sz="0" w:space="0" w:color="auto"/>
            <w:left w:val="none" w:sz="0" w:space="0" w:color="auto"/>
            <w:bottom w:val="none" w:sz="0" w:space="0" w:color="auto"/>
            <w:right w:val="none" w:sz="0" w:space="0" w:color="auto"/>
          </w:divBdr>
          <w:divsChild>
            <w:div w:id="369376219">
              <w:marLeft w:val="0"/>
              <w:marRight w:val="0"/>
              <w:marTop w:val="0"/>
              <w:marBottom w:val="0"/>
              <w:divBdr>
                <w:top w:val="none" w:sz="0" w:space="0" w:color="auto"/>
                <w:left w:val="none" w:sz="0" w:space="0" w:color="auto"/>
                <w:bottom w:val="none" w:sz="0" w:space="0" w:color="auto"/>
                <w:right w:val="none" w:sz="0" w:space="0" w:color="auto"/>
              </w:divBdr>
              <w:divsChild>
                <w:div w:id="4752935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6938979">
          <w:marLeft w:val="0"/>
          <w:marRight w:val="0"/>
          <w:marTop w:val="300"/>
          <w:marBottom w:val="0"/>
          <w:divBdr>
            <w:top w:val="none" w:sz="0" w:space="0" w:color="auto"/>
            <w:left w:val="none" w:sz="0" w:space="0" w:color="auto"/>
            <w:bottom w:val="none" w:sz="0" w:space="0" w:color="auto"/>
            <w:right w:val="none" w:sz="0" w:space="0" w:color="auto"/>
          </w:divBdr>
          <w:divsChild>
            <w:div w:id="1342439989">
              <w:marLeft w:val="0"/>
              <w:marRight w:val="0"/>
              <w:marTop w:val="0"/>
              <w:marBottom w:val="0"/>
              <w:divBdr>
                <w:top w:val="none" w:sz="0" w:space="0" w:color="auto"/>
                <w:left w:val="none" w:sz="0" w:space="0" w:color="auto"/>
                <w:bottom w:val="none" w:sz="0" w:space="0" w:color="auto"/>
                <w:right w:val="none" w:sz="0" w:space="0" w:color="auto"/>
              </w:divBdr>
              <w:divsChild>
                <w:div w:id="101595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1902467">
          <w:marLeft w:val="0"/>
          <w:marRight w:val="0"/>
          <w:marTop w:val="300"/>
          <w:marBottom w:val="0"/>
          <w:divBdr>
            <w:top w:val="none" w:sz="0" w:space="0" w:color="auto"/>
            <w:left w:val="none" w:sz="0" w:space="0" w:color="auto"/>
            <w:bottom w:val="none" w:sz="0" w:space="0" w:color="auto"/>
            <w:right w:val="none" w:sz="0" w:space="0" w:color="auto"/>
          </w:divBdr>
          <w:divsChild>
            <w:div w:id="15736822">
              <w:marLeft w:val="0"/>
              <w:marRight w:val="0"/>
              <w:marTop w:val="0"/>
              <w:marBottom w:val="0"/>
              <w:divBdr>
                <w:top w:val="none" w:sz="0" w:space="0" w:color="auto"/>
                <w:left w:val="none" w:sz="0" w:space="0" w:color="auto"/>
                <w:bottom w:val="none" w:sz="0" w:space="0" w:color="auto"/>
                <w:right w:val="none" w:sz="0" w:space="0" w:color="auto"/>
              </w:divBdr>
              <w:divsChild>
                <w:div w:id="1484395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942699">
          <w:marLeft w:val="0"/>
          <w:marRight w:val="0"/>
          <w:marTop w:val="300"/>
          <w:marBottom w:val="0"/>
          <w:divBdr>
            <w:top w:val="none" w:sz="0" w:space="0" w:color="auto"/>
            <w:left w:val="none" w:sz="0" w:space="0" w:color="auto"/>
            <w:bottom w:val="none" w:sz="0" w:space="0" w:color="auto"/>
            <w:right w:val="none" w:sz="0" w:space="0" w:color="auto"/>
          </w:divBdr>
          <w:divsChild>
            <w:div w:id="422187434">
              <w:marLeft w:val="0"/>
              <w:marRight w:val="0"/>
              <w:marTop w:val="0"/>
              <w:marBottom w:val="0"/>
              <w:divBdr>
                <w:top w:val="none" w:sz="0" w:space="0" w:color="auto"/>
                <w:left w:val="none" w:sz="0" w:space="0" w:color="auto"/>
                <w:bottom w:val="none" w:sz="0" w:space="0" w:color="auto"/>
                <w:right w:val="none" w:sz="0" w:space="0" w:color="auto"/>
              </w:divBdr>
              <w:divsChild>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159883">
      <w:bodyDiv w:val="1"/>
      <w:marLeft w:val="0"/>
      <w:marRight w:val="0"/>
      <w:marTop w:val="0"/>
      <w:marBottom w:val="0"/>
      <w:divBdr>
        <w:top w:val="none" w:sz="0" w:space="0" w:color="auto"/>
        <w:left w:val="none" w:sz="0" w:space="0" w:color="auto"/>
        <w:bottom w:val="none" w:sz="0" w:space="0" w:color="auto"/>
        <w:right w:val="none" w:sz="0" w:space="0" w:color="auto"/>
      </w:divBdr>
      <w:divsChild>
        <w:div w:id="783842517">
          <w:marLeft w:val="0"/>
          <w:marRight w:val="0"/>
          <w:marTop w:val="0"/>
          <w:marBottom w:val="0"/>
          <w:divBdr>
            <w:top w:val="none" w:sz="0" w:space="0" w:color="auto"/>
            <w:left w:val="none" w:sz="0" w:space="0" w:color="auto"/>
            <w:bottom w:val="none" w:sz="0" w:space="0" w:color="auto"/>
            <w:right w:val="none" w:sz="0" w:space="0" w:color="auto"/>
          </w:divBdr>
        </w:div>
        <w:div w:id="444345959">
          <w:marLeft w:val="0"/>
          <w:marRight w:val="0"/>
          <w:marTop w:val="0"/>
          <w:marBottom w:val="0"/>
          <w:divBdr>
            <w:top w:val="none" w:sz="0" w:space="0" w:color="auto"/>
            <w:left w:val="none" w:sz="0" w:space="0" w:color="auto"/>
            <w:bottom w:val="none" w:sz="0" w:space="0" w:color="auto"/>
            <w:right w:val="none" w:sz="0" w:space="0" w:color="auto"/>
          </w:divBdr>
          <w:divsChild>
            <w:div w:id="791246603">
              <w:marLeft w:val="0"/>
              <w:marRight w:val="0"/>
              <w:marTop w:val="0"/>
              <w:marBottom w:val="0"/>
              <w:divBdr>
                <w:top w:val="none" w:sz="0" w:space="0" w:color="auto"/>
                <w:left w:val="none" w:sz="0" w:space="0" w:color="auto"/>
                <w:bottom w:val="none" w:sz="0" w:space="0" w:color="auto"/>
                <w:right w:val="none" w:sz="0" w:space="0" w:color="auto"/>
              </w:divBdr>
            </w:div>
          </w:divsChild>
        </w:div>
        <w:div w:id="907419569">
          <w:marLeft w:val="0"/>
          <w:marRight w:val="0"/>
          <w:marTop w:val="0"/>
          <w:marBottom w:val="0"/>
          <w:divBdr>
            <w:top w:val="none" w:sz="0" w:space="0" w:color="auto"/>
            <w:left w:val="none" w:sz="0" w:space="0" w:color="auto"/>
            <w:bottom w:val="none" w:sz="0" w:space="0" w:color="auto"/>
            <w:right w:val="none" w:sz="0" w:space="0" w:color="auto"/>
          </w:divBdr>
        </w:div>
        <w:div w:id="526144465">
          <w:marLeft w:val="0"/>
          <w:marRight w:val="0"/>
          <w:marTop w:val="0"/>
          <w:marBottom w:val="0"/>
          <w:divBdr>
            <w:top w:val="none" w:sz="0" w:space="0" w:color="auto"/>
            <w:left w:val="none" w:sz="0" w:space="0" w:color="auto"/>
            <w:bottom w:val="none" w:sz="0" w:space="0" w:color="auto"/>
            <w:right w:val="none" w:sz="0" w:space="0" w:color="auto"/>
          </w:divBdr>
          <w:divsChild>
            <w:div w:id="1834450834">
              <w:marLeft w:val="0"/>
              <w:marRight w:val="0"/>
              <w:marTop w:val="0"/>
              <w:marBottom w:val="0"/>
              <w:divBdr>
                <w:top w:val="none" w:sz="0" w:space="0" w:color="auto"/>
                <w:left w:val="none" w:sz="0" w:space="0" w:color="auto"/>
                <w:bottom w:val="none" w:sz="0" w:space="0" w:color="auto"/>
                <w:right w:val="none" w:sz="0" w:space="0" w:color="auto"/>
              </w:divBdr>
            </w:div>
          </w:divsChild>
        </w:div>
        <w:div w:id="350843600">
          <w:marLeft w:val="0"/>
          <w:marRight w:val="0"/>
          <w:marTop w:val="0"/>
          <w:marBottom w:val="0"/>
          <w:divBdr>
            <w:top w:val="none" w:sz="0" w:space="0" w:color="auto"/>
            <w:left w:val="none" w:sz="0" w:space="0" w:color="auto"/>
            <w:bottom w:val="none" w:sz="0" w:space="0" w:color="auto"/>
            <w:right w:val="none" w:sz="0" w:space="0" w:color="auto"/>
          </w:divBdr>
        </w:div>
        <w:div w:id="559874528">
          <w:marLeft w:val="0"/>
          <w:marRight w:val="0"/>
          <w:marTop w:val="0"/>
          <w:marBottom w:val="0"/>
          <w:divBdr>
            <w:top w:val="none" w:sz="0" w:space="0" w:color="auto"/>
            <w:left w:val="none" w:sz="0" w:space="0" w:color="auto"/>
            <w:bottom w:val="none" w:sz="0" w:space="0" w:color="auto"/>
            <w:right w:val="none" w:sz="0" w:space="0" w:color="auto"/>
          </w:divBdr>
          <w:divsChild>
            <w:div w:id="1378699970">
              <w:marLeft w:val="0"/>
              <w:marRight w:val="0"/>
              <w:marTop w:val="0"/>
              <w:marBottom w:val="0"/>
              <w:divBdr>
                <w:top w:val="none" w:sz="0" w:space="0" w:color="auto"/>
                <w:left w:val="none" w:sz="0" w:space="0" w:color="auto"/>
                <w:bottom w:val="none" w:sz="0" w:space="0" w:color="auto"/>
                <w:right w:val="none" w:sz="0" w:space="0" w:color="auto"/>
              </w:divBdr>
            </w:div>
          </w:divsChild>
        </w:div>
        <w:div w:id="1888953071">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sChild>
            <w:div w:id="1101756084">
              <w:marLeft w:val="0"/>
              <w:marRight w:val="0"/>
              <w:marTop w:val="0"/>
              <w:marBottom w:val="0"/>
              <w:divBdr>
                <w:top w:val="none" w:sz="0" w:space="0" w:color="auto"/>
                <w:left w:val="none" w:sz="0" w:space="0" w:color="auto"/>
                <w:bottom w:val="none" w:sz="0" w:space="0" w:color="auto"/>
                <w:right w:val="none" w:sz="0" w:space="0" w:color="auto"/>
              </w:divBdr>
            </w:div>
          </w:divsChild>
        </w:div>
        <w:div w:id="1477331483">
          <w:marLeft w:val="0"/>
          <w:marRight w:val="0"/>
          <w:marTop w:val="0"/>
          <w:marBottom w:val="0"/>
          <w:divBdr>
            <w:top w:val="none" w:sz="0" w:space="0" w:color="auto"/>
            <w:left w:val="none" w:sz="0" w:space="0" w:color="auto"/>
            <w:bottom w:val="none" w:sz="0" w:space="0" w:color="auto"/>
            <w:right w:val="none" w:sz="0" w:space="0" w:color="auto"/>
          </w:divBdr>
        </w:div>
        <w:div w:id="837504685">
          <w:marLeft w:val="0"/>
          <w:marRight w:val="0"/>
          <w:marTop w:val="0"/>
          <w:marBottom w:val="0"/>
          <w:divBdr>
            <w:top w:val="none" w:sz="0" w:space="0" w:color="auto"/>
            <w:left w:val="none" w:sz="0" w:space="0" w:color="auto"/>
            <w:bottom w:val="none" w:sz="0" w:space="0" w:color="auto"/>
            <w:right w:val="none" w:sz="0" w:space="0" w:color="auto"/>
          </w:divBdr>
          <w:divsChild>
            <w:div w:id="2100829971">
              <w:marLeft w:val="0"/>
              <w:marRight w:val="0"/>
              <w:marTop w:val="0"/>
              <w:marBottom w:val="0"/>
              <w:divBdr>
                <w:top w:val="none" w:sz="0" w:space="0" w:color="auto"/>
                <w:left w:val="none" w:sz="0" w:space="0" w:color="auto"/>
                <w:bottom w:val="none" w:sz="0" w:space="0" w:color="auto"/>
                <w:right w:val="none" w:sz="0" w:space="0" w:color="auto"/>
              </w:divBdr>
            </w:div>
          </w:divsChild>
        </w:div>
        <w:div w:id="1765031746">
          <w:marLeft w:val="0"/>
          <w:marRight w:val="0"/>
          <w:marTop w:val="0"/>
          <w:marBottom w:val="0"/>
          <w:divBdr>
            <w:top w:val="none" w:sz="0" w:space="0" w:color="auto"/>
            <w:left w:val="none" w:sz="0" w:space="0" w:color="auto"/>
            <w:bottom w:val="none" w:sz="0" w:space="0" w:color="auto"/>
            <w:right w:val="none" w:sz="0" w:space="0" w:color="auto"/>
          </w:divBdr>
        </w:div>
        <w:div w:id="716317805">
          <w:marLeft w:val="0"/>
          <w:marRight w:val="0"/>
          <w:marTop w:val="0"/>
          <w:marBottom w:val="0"/>
          <w:divBdr>
            <w:top w:val="none" w:sz="0" w:space="0" w:color="auto"/>
            <w:left w:val="none" w:sz="0" w:space="0" w:color="auto"/>
            <w:bottom w:val="none" w:sz="0" w:space="0" w:color="auto"/>
            <w:right w:val="none" w:sz="0" w:space="0" w:color="auto"/>
          </w:divBdr>
          <w:divsChild>
            <w:div w:id="1630889682">
              <w:marLeft w:val="0"/>
              <w:marRight w:val="0"/>
              <w:marTop w:val="0"/>
              <w:marBottom w:val="0"/>
              <w:divBdr>
                <w:top w:val="none" w:sz="0" w:space="0" w:color="auto"/>
                <w:left w:val="none" w:sz="0" w:space="0" w:color="auto"/>
                <w:bottom w:val="none" w:sz="0" w:space="0" w:color="auto"/>
                <w:right w:val="none" w:sz="0" w:space="0" w:color="auto"/>
              </w:divBdr>
            </w:div>
          </w:divsChild>
        </w:div>
        <w:div w:id="15156350">
          <w:marLeft w:val="0"/>
          <w:marRight w:val="0"/>
          <w:marTop w:val="0"/>
          <w:marBottom w:val="0"/>
          <w:divBdr>
            <w:top w:val="none" w:sz="0" w:space="0" w:color="auto"/>
            <w:left w:val="none" w:sz="0" w:space="0" w:color="auto"/>
            <w:bottom w:val="none" w:sz="0" w:space="0" w:color="auto"/>
            <w:right w:val="none" w:sz="0" w:space="0" w:color="auto"/>
          </w:divBdr>
        </w:div>
        <w:div w:id="1794902576">
          <w:marLeft w:val="0"/>
          <w:marRight w:val="0"/>
          <w:marTop w:val="0"/>
          <w:marBottom w:val="0"/>
          <w:divBdr>
            <w:top w:val="none" w:sz="0" w:space="0" w:color="auto"/>
            <w:left w:val="none" w:sz="0" w:space="0" w:color="auto"/>
            <w:bottom w:val="none" w:sz="0" w:space="0" w:color="auto"/>
            <w:right w:val="none" w:sz="0" w:space="0" w:color="auto"/>
          </w:divBdr>
          <w:divsChild>
            <w:div w:id="1027562245">
              <w:marLeft w:val="0"/>
              <w:marRight w:val="0"/>
              <w:marTop w:val="0"/>
              <w:marBottom w:val="0"/>
              <w:divBdr>
                <w:top w:val="none" w:sz="0" w:space="0" w:color="auto"/>
                <w:left w:val="none" w:sz="0" w:space="0" w:color="auto"/>
                <w:bottom w:val="none" w:sz="0" w:space="0" w:color="auto"/>
                <w:right w:val="none" w:sz="0" w:space="0" w:color="auto"/>
              </w:divBdr>
            </w:div>
          </w:divsChild>
        </w:div>
        <w:div w:id="748186923">
          <w:marLeft w:val="0"/>
          <w:marRight w:val="0"/>
          <w:marTop w:val="300"/>
          <w:marBottom w:val="0"/>
          <w:divBdr>
            <w:top w:val="none" w:sz="0" w:space="0" w:color="auto"/>
            <w:left w:val="none" w:sz="0" w:space="0" w:color="auto"/>
            <w:bottom w:val="none" w:sz="0" w:space="0" w:color="auto"/>
            <w:right w:val="none" w:sz="0" w:space="0" w:color="auto"/>
          </w:divBdr>
          <w:divsChild>
            <w:div w:id="862128917">
              <w:marLeft w:val="0"/>
              <w:marRight w:val="0"/>
              <w:marTop w:val="0"/>
              <w:marBottom w:val="0"/>
              <w:divBdr>
                <w:top w:val="none" w:sz="0" w:space="0" w:color="auto"/>
                <w:left w:val="none" w:sz="0" w:space="0" w:color="auto"/>
                <w:bottom w:val="none" w:sz="0" w:space="0" w:color="auto"/>
                <w:right w:val="none" w:sz="0" w:space="0" w:color="auto"/>
              </w:divBdr>
              <w:divsChild>
                <w:div w:id="1842113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5811484">
          <w:marLeft w:val="0"/>
          <w:marRight w:val="0"/>
          <w:marTop w:val="300"/>
          <w:marBottom w:val="0"/>
          <w:divBdr>
            <w:top w:val="none" w:sz="0" w:space="0" w:color="auto"/>
            <w:left w:val="none" w:sz="0" w:space="0" w:color="auto"/>
            <w:bottom w:val="none" w:sz="0" w:space="0" w:color="auto"/>
            <w:right w:val="none" w:sz="0" w:space="0" w:color="auto"/>
          </w:divBdr>
          <w:divsChild>
            <w:div w:id="1531916093">
              <w:marLeft w:val="0"/>
              <w:marRight w:val="0"/>
              <w:marTop w:val="0"/>
              <w:marBottom w:val="0"/>
              <w:divBdr>
                <w:top w:val="none" w:sz="0" w:space="0" w:color="auto"/>
                <w:left w:val="none" w:sz="0" w:space="0" w:color="auto"/>
                <w:bottom w:val="none" w:sz="0" w:space="0" w:color="auto"/>
                <w:right w:val="none" w:sz="0" w:space="0" w:color="auto"/>
              </w:divBdr>
              <w:divsChild>
                <w:div w:id="812672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818664">
          <w:marLeft w:val="0"/>
          <w:marRight w:val="0"/>
          <w:marTop w:val="300"/>
          <w:marBottom w:val="0"/>
          <w:divBdr>
            <w:top w:val="none" w:sz="0" w:space="0" w:color="auto"/>
            <w:left w:val="none" w:sz="0" w:space="0" w:color="auto"/>
            <w:bottom w:val="none" w:sz="0" w:space="0" w:color="auto"/>
            <w:right w:val="none" w:sz="0" w:space="0" w:color="auto"/>
          </w:divBdr>
          <w:divsChild>
            <w:div w:id="2126464711">
              <w:marLeft w:val="0"/>
              <w:marRight w:val="0"/>
              <w:marTop w:val="0"/>
              <w:marBottom w:val="0"/>
              <w:divBdr>
                <w:top w:val="none" w:sz="0" w:space="0" w:color="auto"/>
                <w:left w:val="none" w:sz="0" w:space="0" w:color="auto"/>
                <w:bottom w:val="none" w:sz="0" w:space="0" w:color="auto"/>
                <w:right w:val="none" w:sz="0" w:space="0" w:color="auto"/>
              </w:divBdr>
              <w:divsChild>
                <w:div w:id="21222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728832">
          <w:marLeft w:val="0"/>
          <w:marRight w:val="0"/>
          <w:marTop w:val="300"/>
          <w:marBottom w:val="0"/>
          <w:divBdr>
            <w:top w:val="none" w:sz="0" w:space="0" w:color="auto"/>
            <w:left w:val="none" w:sz="0" w:space="0" w:color="auto"/>
            <w:bottom w:val="none" w:sz="0" w:space="0" w:color="auto"/>
            <w:right w:val="none" w:sz="0" w:space="0" w:color="auto"/>
          </w:divBdr>
          <w:divsChild>
            <w:div w:id="706488750">
              <w:marLeft w:val="0"/>
              <w:marRight w:val="0"/>
              <w:marTop w:val="0"/>
              <w:marBottom w:val="0"/>
              <w:divBdr>
                <w:top w:val="none" w:sz="0" w:space="0" w:color="auto"/>
                <w:left w:val="none" w:sz="0" w:space="0" w:color="auto"/>
                <w:bottom w:val="none" w:sz="0" w:space="0" w:color="auto"/>
                <w:right w:val="none" w:sz="0" w:space="0" w:color="auto"/>
              </w:divBdr>
              <w:divsChild>
                <w:div w:id="1980501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63219">
      <w:bodyDiv w:val="1"/>
      <w:marLeft w:val="0"/>
      <w:marRight w:val="0"/>
      <w:marTop w:val="0"/>
      <w:marBottom w:val="0"/>
      <w:divBdr>
        <w:top w:val="none" w:sz="0" w:space="0" w:color="auto"/>
        <w:left w:val="none" w:sz="0" w:space="0" w:color="auto"/>
        <w:bottom w:val="none" w:sz="0" w:space="0" w:color="auto"/>
        <w:right w:val="none" w:sz="0" w:space="0" w:color="auto"/>
      </w:divBdr>
      <w:divsChild>
        <w:div w:id="490562424">
          <w:marLeft w:val="0"/>
          <w:marRight w:val="0"/>
          <w:marTop w:val="0"/>
          <w:marBottom w:val="0"/>
          <w:divBdr>
            <w:top w:val="none" w:sz="0" w:space="0" w:color="auto"/>
            <w:left w:val="none" w:sz="0" w:space="0" w:color="auto"/>
            <w:bottom w:val="none" w:sz="0" w:space="0" w:color="auto"/>
            <w:right w:val="none" w:sz="0" w:space="0" w:color="auto"/>
          </w:divBdr>
        </w:div>
        <w:div w:id="349650713">
          <w:marLeft w:val="0"/>
          <w:marRight w:val="0"/>
          <w:marTop w:val="0"/>
          <w:marBottom w:val="0"/>
          <w:divBdr>
            <w:top w:val="none" w:sz="0" w:space="0" w:color="auto"/>
            <w:left w:val="none" w:sz="0" w:space="0" w:color="auto"/>
            <w:bottom w:val="none" w:sz="0" w:space="0" w:color="auto"/>
            <w:right w:val="none" w:sz="0" w:space="0" w:color="auto"/>
          </w:divBdr>
          <w:divsChild>
            <w:div w:id="229191520">
              <w:marLeft w:val="0"/>
              <w:marRight w:val="0"/>
              <w:marTop w:val="0"/>
              <w:marBottom w:val="0"/>
              <w:divBdr>
                <w:top w:val="none" w:sz="0" w:space="0" w:color="auto"/>
                <w:left w:val="none" w:sz="0" w:space="0" w:color="auto"/>
                <w:bottom w:val="none" w:sz="0" w:space="0" w:color="auto"/>
                <w:right w:val="none" w:sz="0" w:space="0" w:color="auto"/>
              </w:divBdr>
            </w:div>
          </w:divsChild>
        </w:div>
        <w:div w:id="941063890">
          <w:marLeft w:val="0"/>
          <w:marRight w:val="0"/>
          <w:marTop w:val="0"/>
          <w:marBottom w:val="0"/>
          <w:divBdr>
            <w:top w:val="none" w:sz="0" w:space="0" w:color="auto"/>
            <w:left w:val="none" w:sz="0" w:space="0" w:color="auto"/>
            <w:bottom w:val="none" w:sz="0" w:space="0" w:color="auto"/>
            <w:right w:val="none" w:sz="0" w:space="0" w:color="auto"/>
          </w:divBdr>
        </w:div>
        <w:div w:id="665670463">
          <w:marLeft w:val="0"/>
          <w:marRight w:val="0"/>
          <w:marTop w:val="0"/>
          <w:marBottom w:val="0"/>
          <w:divBdr>
            <w:top w:val="none" w:sz="0" w:space="0" w:color="auto"/>
            <w:left w:val="none" w:sz="0" w:space="0" w:color="auto"/>
            <w:bottom w:val="none" w:sz="0" w:space="0" w:color="auto"/>
            <w:right w:val="none" w:sz="0" w:space="0" w:color="auto"/>
          </w:divBdr>
          <w:divsChild>
            <w:div w:id="2129082226">
              <w:marLeft w:val="0"/>
              <w:marRight w:val="0"/>
              <w:marTop w:val="0"/>
              <w:marBottom w:val="0"/>
              <w:divBdr>
                <w:top w:val="none" w:sz="0" w:space="0" w:color="auto"/>
                <w:left w:val="none" w:sz="0" w:space="0" w:color="auto"/>
                <w:bottom w:val="none" w:sz="0" w:space="0" w:color="auto"/>
                <w:right w:val="none" w:sz="0" w:space="0" w:color="auto"/>
              </w:divBdr>
            </w:div>
          </w:divsChild>
        </w:div>
        <w:div w:id="1094589089">
          <w:marLeft w:val="0"/>
          <w:marRight w:val="0"/>
          <w:marTop w:val="0"/>
          <w:marBottom w:val="0"/>
          <w:divBdr>
            <w:top w:val="none" w:sz="0" w:space="0" w:color="auto"/>
            <w:left w:val="none" w:sz="0" w:space="0" w:color="auto"/>
            <w:bottom w:val="none" w:sz="0" w:space="0" w:color="auto"/>
            <w:right w:val="none" w:sz="0" w:space="0" w:color="auto"/>
          </w:divBdr>
        </w:div>
        <w:div w:id="261646270">
          <w:marLeft w:val="0"/>
          <w:marRight w:val="0"/>
          <w:marTop w:val="0"/>
          <w:marBottom w:val="0"/>
          <w:divBdr>
            <w:top w:val="none" w:sz="0" w:space="0" w:color="auto"/>
            <w:left w:val="none" w:sz="0" w:space="0" w:color="auto"/>
            <w:bottom w:val="none" w:sz="0" w:space="0" w:color="auto"/>
            <w:right w:val="none" w:sz="0" w:space="0" w:color="auto"/>
          </w:divBdr>
          <w:divsChild>
            <w:div w:id="561794494">
              <w:marLeft w:val="0"/>
              <w:marRight w:val="0"/>
              <w:marTop w:val="0"/>
              <w:marBottom w:val="0"/>
              <w:divBdr>
                <w:top w:val="none" w:sz="0" w:space="0" w:color="auto"/>
                <w:left w:val="none" w:sz="0" w:space="0" w:color="auto"/>
                <w:bottom w:val="none" w:sz="0" w:space="0" w:color="auto"/>
                <w:right w:val="none" w:sz="0" w:space="0" w:color="auto"/>
              </w:divBdr>
            </w:div>
          </w:divsChild>
        </w:div>
        <w:div w:id="476577984">
          <w:marLeft w:val="0"/>
          <w:marRight w:val="0"/>
          <w:marTop w:val="0"/>
          <w:marBottom w:val="0"/>
          <w:divBdr>
            <w:top w:val="none" w:sz="0" w:space="0" w:color="auto"/>
            <w:left w:val="none" w:sz="0" w:space="0" w:color="auto"/>
            <w:bottom w:val="none" w:sz="0" w:space="0" w:color="auto"/>
            <w:right w:val="none" w:sz="0" w:space="0" w:color="auto"/>
          </w:divBdr>
        </w:div>
        <w:div w:id="1996642825">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
          </w:divsChild>
        </w:div>
        <w:div w:id="501625133">
          <w:marLeft w:val="0"/>
          <w:marRight w:val="0"/>
          <w:marTop w:val="0"/>
          <w:marBottom w:val="0"/>
          <w:divBdr>
            <w:top w:val="none" w:sz="0" w:space="0" w:color="auto"/>
            <w:left w:val="none" w:sz="0" w:space="0" w:color="auto"/>
            <w:bottom w:val="none" w:sz="0" w:space="0" w:color="auto"/>
            <w:right w:val="none" w:sz="0" w:space="0" w:color="auto"/>
          </w:divBdr>
        </w:div>
        <w:div w:id="283004512">
          <w:marLeft w:val="0"/>
          <w:marRight w:val="0"/>
          <w:marTop w:val="0"/>
          <w:marBottom w:val="0"/>
          <w:divBdr>
            <w:top w:val="none" w:sz="0" w:space="0" w:color="auto"/>
            <w:left w:val="none" w:sz="0" w:space="0" w:color="auto"/>
            <w:bottom w:val="none" w:sz="0" w:space="0" w:color="auto"/>
            <w:right w:val="none" w:sz="0" w:space="0" w:color="auto"/>
          </w:divBdr>
          <w:divsChild>
            <w:div w:id="572350508">
              <w:marLeft w:val="0"/>
              <w:marRight w:val="0"/>
              <w:marTop w:val="0"/>
              <w:marBottom w:val="0"/>
              <w:divBdr>
                <w:top w:val="none" w:sz="0" w:space="0" w:color="auto"/>
                <w:left w:val="none" w:sz="0" w:space="0" w:color="auto"/>
                <w:bottom w:val="none" w:sz="0" w:space="0" w:color="auto"/>
                <w:right w:val="none" w:sz="0" w:space="0" w:color="auto"/>
              </w:divBdr>
            </w:div>
          </w:divsChild>
        </w:div>
        <w:div w:id="1189295889">
          <w:marLeft w:val="0"/>
          <w:marRight w:val="0"/>
          <w:marTop w:val="0"/>
          <w:marBottom w:val="0"/>
          <w:divBdr>
            <w:top w:val="none" w:sz="0" w:space="0" w:color="auto"/>
            <w:left w:val="none" w:sz="0" w:space="0" w:color="auto"/>
            <w:bottom w:val="none" w:sz="0" w:space="0" w:color="auto"/>
            <w:right w:val="none" w:sz="0" w:space="0" w:color="auto"/>
          </w:divBdr>
        </w:div>
        <w:div w:id="1990792261">
          <w:marLeft w:val="0"/>
          <w:marRight w:val="0"/>
          <w:marTop w:val="0"/>
          <w:marBottom w:val="0"/>
          <w:divBdr>
            <w:top w:val="none" w:sz="0" w:space="0" w:color="auto"/>
            <w:left w:val="none" w:sz="0" w:space="0" w:color="auto"/>
            <w:bottom w:val="none" w:sz="0" w:space="0" w:color="auto"/>
            <w:right w:val="none" w:sz="0" w:space="0" w:color="auto"/>
          </w:divBdr>
          <w:divsChild>
            <w:div w:id="809631764">
              <w:marLeft w:val="0"/>
              <w:marRight w:val="0"/>
              <w:marTop w:val="0"/>
              <w:marBottom w:val="0"/>
              <w:divBdr>
                <w:top w:val="none" w:sz="0" w:space="0" w:color="auto"/>
                <w:left w:val="none" w:sz="0" w:space="0" w:color="auto"/>
                <w:bottom w:val="none" w:sz="0" w:space="0" w:color="auto"/>
                <w:right w:val="none" w:sz="0" w:space="0" w:color="auto"/>
              </w:divBdr>
            </w:div>
          </w:divsChild>
        </w:div>
        <w:div w:id="918638793">
          <w:marLeft w:val="0"/>
          <w:marRight w:val="0"/>
          <w:marTop w:val="0"/>
          <w:marBottom w:val="0"/>
          <w:divBdr>
            <w:top w:val="none" w:sz="0" w:space="0" w:color="auto"/>
            <w:left w:val="none" w:sz="0" w:space="0" w:color="auto"/>
            <w:bottom w:val="none" w:sz="0" w:space="0" w:color="auto"/>
            <w:right w:val="none" w:sz="0" w:space="0" w:color="auto"/>
          </w:divBdr>
        </w:div>
        <w:div w:id="684524061">
          <w:marLeft w:val="0"/>
          <w:marRight w:val="0"/>
          <w:marTop w:val="0"/>
          <w:marBottom w:val="0"/>
          <w:divBdr>
            <w:top w:val="none" w:sz="0" w:space="0" w:color="auto"/>
            <w:left w:val="none" w:sz="0" w:space="0" w:color="auto"/>
            <w:bottom w:val="none" w:sz="0" w:space="0" w:color="auto"/>
            <w:right w:val="none" w:sz="0" w:space="0" w:color="auto"/>
          </w:divBdr>
          <w:divsChild>
            <w:div w:id="11223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63">
      <w:bodyDiv w:val="1"/>
      <w:marLeft w:val="0"/>
      <w:marRight w:val="0"/>
      <w:marTop w:val="0"/>
      <w:marBottom w:val="0"/>
      <w:divBdr>
        <w:top w:val="none" w:sz="0" w:space="0" w:color="auto"/>
        <w:left w:val="none" w:sz="0" w:space="0" w:color="auto"/>
        <w:bottom w:val="none" w:sz="0" w:space="0" w:color="auto"/>
        <w:right w:val="none" w:sz="0" w:space="0" w:color="auto"/>
      </w:divBdr>
    </w:div>
    <w:div w:id="202720321">
      <w:bodyDiv w:val="1"/>
      <w:marLeft w:val="0"/>
      <w:marRight w:val="0"/>
      <w:marTop w:val="0"/>
      <w:marBottom w:val="0"/>
      <w:divBdr>
        <w:top w:val="none" w:sz="0" w:space="0" w:color="auto"/>
        <w:left w:val="none" w:sz="0" w:space="0" w:color="auto"/>
        <w:bottom w:val="none" w:sz="0" w:space="0" w:color="auto"/>
        <w:right w:val="none" w:sz="0" w:space="0" w:color="auto"/>
      </w:divBdr>
    </w:div>
    <w:div w:id="209271765">
      <w:bodyDiv w:val="1"/>
      <w:marLeft w:val="0"/>
      <w:marRight w:val="0"/>
      <w:marTop w:val="0"/>
      <w:marBottom w:val="0"/>
      <w:divBdr>
        <w:top w:val="none" w:sz="0" w:space="0" w:color="auto"/>
        <w:left w:val="none" w:sz="0" w:space="0" w:color="auto"/>
        <w:bottom w:val="none" w:sz="0" w:space="0" w:color="auto"/>
        <w:right w:val="none" w:sz="0" w:space="0" w:color="auto"/>
      </w:divBdr>
    </w:div>
    <w:div w:id="211312944">
      <w:bodyDiv w:val="1"/>
      <w:marLeft w:val="0"/>
      <w:marRight w:val="0"/>
      <w:marTop w:val="0"/>
      <w:marBottom w:val="0"/>
      <w:divBdr>
        <w:top w:val="none" w:sz="0" w:space="0" w:color="auto"/>
        <w:left w:val="none" w:sz="0" w:space="0" w:color="auto"/>
        <w:bottom w:val="none" w:sz="0" w:space="0" w:color="auto"/>
        <w:right w:val="none" w:sz="0" w:space="0" w:color="auto"/>
      </w:divBdr>
    </w:div>
    <w:div w:id="217784704">
      <w:bodyDiv w:val="1"/>
      <w:marLeft w:val="0"/>
      <w:marRight w:val="0"/>
      <w:marTop w:val="0"/>
      <w:marBottom w:val="0"/>
      <w:divBdr>
        <w:top w:val="none" w:sz="0" w:space="0" w:color="auto"/>
        <w:left w:val="none" w:sz="0" w:space="0" w:color="auto"/>
        <w:bottom w:val="none" w:sz="0" w:space="0" w:color="auto"/>
        <w:right w:val="none" w:sz="0" w:space="0" w:color="auto"/>
      </w:divBdr>
      <w:divsChild>
        <w:div w:id="1451393003">
          <w:marLeft w:val="0"/>
          <w:marRight w:val="0"/>
          <w:marTop w:val="0"/>
          <w:marBottom w:val="0"/>
          <w:divBdr>
            <w:top w:val="none" w:sz="0" w:space="0" w:color="auto"/>
            <w:left w:val="none" w:sz="0" w:space="0" w:color="auto"/>
            <w:bottom w:val="none" w:sz="0" w:space="0" w:color="auto"/>
            <w:right w:val="none" w:sz="0" w:space="0" w:color="auto"/>
          </w:divBdr>
        </w:div>
        <w:div w:id="2049183631">
          <w:marLeft w:val="0"/>
          <w:marRight w:val="0"/>
          <w:marTop w:val="0"/>
          <w:marBottom w:val="0"/>
          <w:divBdr>
            <w:top w:val="none" w:sz="0" w:space="0" w:color="auto"/>
            <w:left w:val="none" w:sz="0" w:space="0" w:color="auto"/>
            <w:bottom w:val="none" w:sz="0" w:space="0" w:color="auto"/>
            <w:right w:val="none" w:sz="0" w:space="0" w:color="auto"/>
          </w:divBdr>
          <w:divsChild>
            <w:div w:id="252864382">
              <w:marLeft w:val="0"/>
              <w:marRight w:val="0"/>
              <w:marTop w:val="0"/>
              <w:marBottom w:val="0"/>
              <w:divBdr>
                <w:top w:val="none" w:sz="0" w:space="0" w:color="auto"/>
                <w:left w:val="none" w:sz="0" w:space="0" w:color="auto"/>
                <w:bottom w:val="none" w:sz="0" w:space="0" w:color="auto"/>
                <w:right w:val="none" w:sz="0" w:space="0" w:color="auto"/>
              </w:divBdr>
            </w:div>
          </w:divsChild>
        </w:div>
        <w:div w:id="1618297069">
          <w:marLeft w:val="0"/>
          <w:marRight w:val="0"/>
          <w:marTop w:val="0"/>
          <w:marBottom w:val="0"/>
          <w:divBdr>
            <w:top w:val="none" w:sz="0" w:space="0" w:color="auto"/>
            <w:left w:val="none" w:sz="0" w:space="0" w:color="auto"/>
            <w:bottom w:val="none" w:sz="0" w:space="0" w:color="auto"/>
            <w:right w:val="none" w:sz="0" w:space="0" w:color="auto"/>
          </w:divBdr>
        </w:div>
        <w:div w:id="384064156">
          <w:marLeft w:val="0"/>
          <w:marRight w:val="0"/>
          <w:marTop w:val="0"/>
          <w:marBottom w:val="0"/>
          <w:divBdr>
            <w:top w:val="none" w:sz="0" w:space="0" w:color="auto"/>
            <w:left w:val="none" w:sz="0" w:space="0" w:color="auto"/>
            <w:bottom w:val="none" w:sz="0" w:space="0" w:color="auto"/>
            <w:right w:val="none" w:sz="0" w:space="0" w:color="auto"/>
          </w:divBdr>
          <w:divsChild>
            <w:div w:id="1657222615">
              <w:marLeft w:val="0"/>
              <w:marRight w:val="0"/>
              <w:marTop w:val="0"/>
              <w:marBottom w:val="0"/>
              <w:divBdr>
                <w:top w:val="none" w:sz="0" w:space="0" w:color="auto"/>
                <w:left w:val="none" w:sz="0" w:space="0" w:color="auto"/>
                <w:bottom w:val="none" w:sz="0" w:space="0" w:color="auto"/>
                <w:right w:val="none" w:sz="0" w:space="0" w:color="auto"/>
              </w:divBdr>
            </w:div>
          </w:divsChild>
        </w:div>
        <w:div w:id="859396551">
          <w:marLeft w:val="0"/>
          <w:marRight w:val="0"/>
          <w:marTop w:val="0"/>
          <w:marBottom w:val="0"/>
          <w:divBdr>
            <w:top w:val="none" w:sz="0" w:space="0" w:color="auto"/>
            <w:left w:val="none" w:sz="0" w:space="0" w:color="auto"/>
            <w:bottom w:val="none" w:sz="0" w:space="0" w:color="auto"/>
            <w:right w:val="none" w:sz="0" w:space="0" w:color="auto"/>
          </w:divBdr>
        </w:div>
        <w:div w:id="1114906010">
          <w:marLeft w:val="0"/>
          <w:marRight w:val="0"/>
          <w:marTop w:val="0"/>
          <w:marBottom w:val="0"/>
          <w:divBdr>
            <w:top w:val="none" w:sz="0" w:space="0" w:color="auto"/>
            <w:left w:val="none" w:sz="0" w:space="0" w:color="auto"/>
            <w:bottom w:val="none" w:sz="0" w:space="0" w:color="auto"/>
            <w:right w:val="none" w:sz="0" w:space="0" w:color="auto"/>
          </w:divBdr>
          <w:divsChild>
            <w:div w:id="1039666769">
              <w:marLeft w:val="0"/>
              <w:marRight w:val="0"/>
              <w:marTop w:val="0"/>
              <w:marBottom w:val="0"/>
              <w:divBdr>
                <w:top w:val="none" w:sz="0" w:space="0" w:color="auto"/>
                <w:left w:val="none" w:sz="0" w:space="0" w:color="auto"/>
                <w:bottom w:val="none" w:sz="0" w:space="0" w:color="auto"/>
                <w:right w:val="none" w:sz="0" w:space="0" w:color="auto"/>
              </w:divBdr>
            </w:div>
          </w:divsChild>
        </w:div>
        <w:div w:id="699478838">
          <w:marLeft w:val="0"/>
          <w:marRight w:val="0"/>
          <w:marTop w:val="0"/>
          <w:marBottom w:val="0"/>
          <w:divBdr>
            <w:top w:val="none" w:sz="0" w:space="0" w:color="auto"/>
            <w:left w:val="none" w:sz="0" w:space="0" w:color="auto"/>
            <w:bottom w:val="none" w:sz="0" w:space="0" w:color="auto"/>
            <w:right w:val="none" w:sz="0" w:space="0" w:color="auto"/>
          </w:divBdr>
        </w:div>
        <w:div w:id="1828665012">
          <w:marLeft w:val="0"/>
          <w:marRight w:val="0"/>
          <w:marTop w:val="0"/>
          <w:marBottom w:val="0"/>
          <w:divBdr>
            <w:top w:val="none" w:sz="0" w:space="0" w:color="auto"/>
            <w:left w:val="none" w:sz="0" w:space="0" w:color="auto"/>
            <w:bottom w:val="none" w:sz="0" w:space="0" w:color="auto"/>
            <w:right w:val="none" w:sz="0" w:space="0" w:color="auto"/>
          </w:divBdr>
          <w:divsChild>
            <w:div w:id="928539457">
              <w:marLeft w:val="0"/>
              <w:marRight w:val="0"/>
              <w:marTop w:val="0"/>
              <w:marBottom w:val="0"/>
              <w:divBdr>
                <w:top w:val="none" w:sz="0" w:space="0" w:color="auto"/>
                <w:left w:val="none" w:sz="0" w:space="0" w:color="auto"/>
                <w:bottom w:val="none" w:sz="0" w:space="0" w:color="auto"/>
                <w:right w:val="none" w:sz="0" w:space="0" w:color="auto"/>
              </w:divBdr>
            </w:div>
          </w:divsChild>
        </w:div>
        <w:div w:id="536545622">
          <w:marLeft w:val="0"/>
          <w:marRight w:val="0"/>
          <w:marTop w:val="0"/>
          <w:marBottom w:val="0"/>
          <w:divBdr>
            <w:top w:val="none" w:sz="0" w:space="0" w:color="auto"/>
            <w:left w:val="none" w:sz="0" w:space="0" w:color="auto"/>
            <w:bottom w:val="none" w:sz="0" w:space="0" w:color="auto"/>
            <w:right w:val="none" w:sz="0" w:space="0" w:color="auto"/>
          </w:divBdr>
        </w:div>
        <w:div w:id="190581694">
          <w:marLeft w:val="0"/>
          <w:marRight w:val="0"/>
          <w:marTop w:val="0"/>
          <w:marBottom w:val="0"/>
          <w:divBdr>
            <w:top w:val="none" w:sz="0" w:space="0" w:color="auto"/>
            <w:left w:val="none" w:sz="0" w:space="0" w:color="auto"/>
            <w:bottom w:val="none" w:sz="0" w:space="0" w:color="auto"/>
            <w:right w:val="none" w:sz="0" w:space="0" w:color="auto"/>
          </w:divBdr>
          <w:divsChild>
            <w:div w:id="1149713783">
              <w:marLeft w:val="0"/>
              <w:marRight w:val="0"/>
              <w:marTop w:val="0"/>
              <w:marBottom w:val="0"/>
              <w:divBdr>
                <w:top w:val="none" w:sz="0" w:space="0" w:color="auto"/>
                <w:left w:val="none" w:sz="0" w:space="0" w:color="auto"/>
                <w:bottom w:val="none" w:sz="0" w:space="0" w:color="auto"/>
                <w:right w:val="none" w:sz="0" w:space="0" w:color="auto"/>
              </w:divBdr>
            </w:div>
          </w:divsChild>
        </w:div>
        <w:div w:id="158085449">
          <w:marLeft w:val="0"/>
          <w:marRight w:val="0"/>
          <w:marTop w:val="0"/>
          <w:marBottom w:val="0"/>
          <w:divBdr>
            <w:top w:val="none" w:sz="0" w:space="0" w:color="auto"/>
            <w:left w:val="none" w:sz="0" w:space="0" w:color="auto"/>
            <w:bottom w:val="none" w:sz="0" w:space="0" w:color="auto"/>
            <w:right w:val="none" w:sz="0" w:space="0" w:color="auto"/>
          </w:divBdr>
        </w:div>
        <w:div w:id="957025926">
          <w:marLeft w:val="0"/>
          <w:marRight w:val="0"/>
          <w:marTop w:val="0"/>
          <w:marBottom w:val="0"/>
          <w:divBdr>
            <w:top w:val="none" w:sz="0" w:space="0" w:color="auto"/>
            <w:left w:val="none" w:sz="0" w:space="0" w:color="auto"/>
            <w:bottom w:val="none" w:sz="0" w:space="0" w:color="auto"/>
            <w:right w:val="none" w:sz="0" w:space="0" w:color="auto"/>
          </w:divBdr>
          <w:divsChild>
            <w:div w:id="1658144094">
              <w:marLeft w:val="0"/>
              <w:marRight w:val="0"/>
              <w:marTop w:val="0"/>
              <w:marBottom w:val="0"/>
              <w:divBdr>
                <w:top w:val="none" w:sz="0" w:space="0" w:color="auto"/>
                <w:left w:val="none" w:sz="0" w:space="0" w:color="auto"/>
                <w:bottom w:val="none" w:sz="0" w:space="0" w:color="auto"/>
                <w:right w:val="none" w:sz="0" w:space="0" w:color="auto"/>
              </w:divBdr>
            </w:div>
          </w:divsChild>
        </w:div>
        <w:div w:id="1166435240">
          <w:marLeft w:val="0"/>
          <w:marRight w:val="0"/>
          <w:marTop w:val="0"/>
          <w:marBottom w:val="0"/>
          <w:divBdr>
            <w:top w:val="none" w:sz="0" w:space="0" w:color="auto"/>
            <w:left w:val="none" w:sz="0" w:space="0" w:color="auto"/>
            <w:bottom w:val="none" w:sz="0" w:space="0" w:color="auto"/>
            <w:right w:val="none" w:sz="0" w:space="0" w:color="auto"/>
          </w:divBdr>
        </w:div>
        <w:div w:id="1245069968">
          <w:marLeft w:val="0"/>
          <w:marRight w:val="0"/>
          <w:marTop w:val="0"/>
          <w:marBottom w:val="0"/>
          <w:divBdr>
            <w:top w:val="none" w:sz="0" w:space="0" w:color="auto"/>
            <w:left w:val="none" w:sz="0" w:space="0" w:color="auto"/>
            <w:bottom w:val="none" w:sz="0" w:space="0" w:color="auto"/>
            <w:right w:val="none" w:sz="0" w:space="0" w:color="auto"/>
          </w:divBdr>
          <w:divsChild>
            <w:div w:id="1070730396">
              <w:marLeft w:val="0"/>
              <w:marRight w:val="0"/>
              <w:marTop w:val="0"/>
              <w:marBottom w:val="0"/>
              <w:divBdr>
                <w:top w:val="none" w:sz="0" w:space="0" w:color="auto"/>
                <w:left w:val="none" w:sz="0" w:space="0" w:color="auto"/>
                <w:bottom w:val="none" w:sz="0" w:space="0" w:color="auto"/>
                <w:right w:val="none" w:sz="0" w:space="0" w:color="auto"/>
              </w:divBdr>
            </w:div>
          </w:divsChild>
        </w:div>
        <w:div w:id="1700085285">
          <w:marLeft w:val="0"/>
          <w:marRight w:val="0"/>
          <w:marTop w:val="300"/>
          <w:marBottom w:val="0"/>
          <w:divBdr>
            <w:top w:val="none" w:sz="0" w:space="0" w:color="auto"/>
            <w:left w:val="none" w:sz="0" w:space="0" w:color="auto"/>
            <w:bottom w:val="none" w:sz="0" w:space="0" w:color="auto"/>
            <w:right w:val="none" w:sz="0" w:space="0" w:color="auto"/>
          </w:divBdr>
          <w:divsChild>
            <w:div w:id="1210679044">
              <w:marLeft w:val="0"/>
              <w:marRight w:val="0"/>
              <w:marTop w:val="0"/>
              <w:marBottom w:val="0"/>
              <w:divBdr>
                <w:top w:val="none" w:sz="0" w:space="0" w:color="auto"/>
                <w:left w:val="none" w:sz="0" w:space="0" w:color="auto"/>
                <w:bottom w:val="none" w:sz="0" w:space="0" w:color="auto"/>
                <w:right w:val="none" w:sz="0" w:space="0" w:color="auto"/>
              </w:divBdr>
              <w:divsChild>
                <w:div w:id="54325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188050">
          <w:marLeft w:val="0"/>
          <w:marRight w:val="0"/>
          <w:marTop w:val="300"/>
          <w:marBottom w:val="0"/>
          <w:divBdr>
            <w:top w:val="none" w:sz="0" w:space="0" w:color="auto"/>
            <w:left w:val="none" w:sz="0" w:space="0" w:color="auto"/>
            <w:bottom w:val="none" w:sz="0" w:space="0" w:color="auto"/>
            <w:right w:val="none" w:sz="0" w:space="0" w:color="auto"/>
          </w:divBdr>
          <w:divsChild>
            <w:div w:id="780224961">
              <w:marLeft w:val="0"/>
              <w:marRight w:val="0"/>
              <w:marTop w:val="0"/>
              <w:marBottom w:val="0"/>
              <w:divBdr>
                <w:top w:val="none" w:sz="0" w:space="0" w:color="auto"/>
                <w:left w:val="none" w:sz="0" w:space="0" w:color="auto"/>
                <w:bottom w:val="none" w:sz="0" w:space="0" w:color="auto"/>
                <w:right w:val="none" w:sz="0" w:space="0" w:color="auto"/>
              </w:divBdr>
              <w:divsChild>
                <w:div w:id="10331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311503">
          <w:marLeft w:val="0"/>
          <w:marRight w:val="0"/>
          <w:marTop w:val="30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sChild>
                <w:div w:id="16801588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752905">
          <w:marLeft w:val="0"/>
          <w:marRight w:val="0"/>
          <w:marTop w:val="300"/>
          <w:marBottom w:val="0"/>
          <w:divBdr>
            <w:top w:val="none" w:sz="0" w:space="0" w:color="auto"/>
            <w:left w:val="none" w:sz="0" w:space="0" w:color="auto"/>
            <w:bottom w:val="none" w:sz="0" w:space="0" w:color="auto"/>
            <w:right w:val="none" w:sz="0" w:space="0" w:color="auto"/>
          </w:divBdr>
          <w:divsChild>
            <w:div w:id="2106610240">
              <w:marLeft w:val="0"/>
              <w:marRight w:val="0"/>
              <w:marTop w:val="0"/>
              <w:marBottom w:val="0"/>
              <w:divBdr>
                <w:top w:val="none" w:sz="0" w:space="0" w:color="auto"/>
                <w:left w:val="none" w:sz="0" w:space="0" w:color="auto"/>
                <w:bottom w:val="none" w:sz="0" w:space="0" w:color="auto"/>
                <w:right w:val="none" w:sz="0" w:space="0" w:color="auto"/>
              </w:divBdr>
              <w:divsChild>
                <w:div w:id="111070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7908133">
      <w:bodyDiv w:val="1"/>
      <w:marLeft w:val="0"/>
      <w:marRight w:val="0"/>
      <w:marTop w:val="0"/>
      <w:marBottom w:val="0"/>
      <w:divBdr>
        <w:top w:val="none" w:sz="0" w:space="0" w:color="auto"/>
        <w:left w:val="none" w:sz="0" w:space="0" w:color="auto"/>
        <w:bottom w:val="none" w:sz="0" w:space="0" w:color="auto"/>
        <w:right w:val="none" w:sz="0" w:space="0" w:color="auto"/>
      </w:divBdr>
      <w:divsChild>
        <w:div w:id="469401542">
          <w:marLeft w:val="0"/>
          <w:marRight w:val="0"/>
          <w:marTop w:val="0"/>
          <w:marBottom w:val="0"/>
          <w:divBdr>
            <w:top w:val="none" w:sz="0" w:space="0" w:color="auto"/>
            <w:left w:val="none" w:sz="0" w:space="0" w:color="auto"/>
            <w:bottom w:val="none" w:sz="0" w:space="0" w:color="auto"/>
            <w:right w:val="none" w:sz="0" w:space="0" w:color="auto"/>
          </w:divBdr>
        </w:div>
        <w:div w:id="1409886284">
          <w:marLeft w:val="0"/>
          <w:marRight w:val="0"/>
          <w:marTop w:val="0"/>
          <w:marBottom w:val="0"/>
          <w:divBdr>
            <w:top w:val="none" w:sz="0" w:space="0" w:color="auto"/>
            <w:left w:val="none" w:sz="0" w:space="0" w:color="auto"/>
            <w:bottom w:val="none" w:sz="0" w:space="0" w:color="auto"/>
            <w:right w:val="none" w:sz="0" w:space="0" w:color="auto"/>
          </w:divBdr>
          <w:divsChild>
            <w:div w:id="60105332">
              <w:marLeft w:val="0"/>
              <w:marRight w:val="0"/>
              <w:marTop w:val="0"/>
              <w:marBottom w:val="0"/>
              <w:divBdr>
                <w:top w:val="none" w:sz="0" w:space="0" w:color="auto"/>
                <w:left w:val="none" w:sz="0" w:space="0" w:color="auto"/>
                <w:bottom w:val="none" w:sz="0" w:space="0" w:color="auto"/>
                <w:right w:val="none" w:sz="0" w:space="0" w:color="auto"/>
              </w:divBdr>
            </w:div>
          </w:divsChild>
        </w:div>
        <w:div w:id="69036446">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sChild>
        </w:div>
        <w:div w:id="840974985">
          <w:marLeft w:val="0"/>
          <w:marRight w:val="0"/>
          <w:marTop w:val="0"/>
          <w:marBottom w:val="0"/>
          <w:divBdr>
            <w:top w:val="none" w:sz="0" w:space="0" w:color="auto"/>
            <w:left w:val="none" w:sz="0" w:space="0" w:color="auto"/>
            <w:bottom w:val="none" w:sz="0" w:space="0" w:color="auto"/>
            <w:right w:val="none" w:sz="0" w:space="0" w:color="auto"/>
          </w:divBdr>
        </w:div>
        <w:div w:id="1385373948">
          <w:marLeft w:val="0"/>
          <w:marRight w:val="0"/>
          <w:marTop w:val="0"/>
          <w:marBottom w:val="0"/>
          <w:divBdr>
            <w:top w:val="none" w:sz="0" w:space="0" w:color="auto"/>
            <w:left w:val="none" w:sz="0" w:space="0" w:color="auto"/>
            <w:bottom w:val="none" w:sz="0" w:space="0" w:color="auto"/>
            <w:right w:val="none" w:sz="0" w:space="0" w:color="auto"/>
          </w:divBdr>
          <w:divsChild>
            <w:div w:id="772437613">
              <w:marLeft w:val="0"/>
              <w:marRight w:val="0"/>
              <w:marTop w:val="0"/>
              <w:marBottom w:val="0"/>
              <w:divBdr>
                <w:top w:val="none" w:sz="0" w:space="0" w:color="auto"/>
                <w:left w:val="none" w:sz="0" w:space="0" w:color="auto"/>
                <w:bottom w:val="none" w:sz="0" w:space="0" w:color="auto"/>
                <w:right w:val="none" w:sz="0" w:space="0" w:color="auto"/>
              </w:divBdr>
            </w:div>
          </w:divsChild>
        </w:div>
        <w:div w:id="1962809004">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sChild>
            <w:div w:id="1120344890">
              <w:marLeft w:val="0"/>
              <w:marRight w:val="0"/>
              <w:marTop w:val="0"/>
              <w:marBottom w:val="0"/>
              <w:divBdr>
                <w:top w:val="none" w:sz="0" w:space="0" w:color="auto"/>
                <w:left w:val="none" w:sz="0" w:space="0" w:color="auto"/>
                <w:bottom w:val="none" w:sz="0" w:space="0" w:color="auto"/>
                <w:right w:val="none" w:sz="0" w:space="0" w:color="auto"/>
              </w:divBdr>
            </w:div>
          </w:divsChild>
        </w:div>
        <w:div w:id="2081900844">
          <w:marLeft w:val="0"/>
          <w:marRight w:val="0"/>
          <w:marTop w:val="0"/>
          <w:marBottom w:val="0"/>
          <w:divBdr>
            <w:top w:val="none" w:sz="0" w:space="0" w:color="auto"/>
            <w:left w:val="none" w:sz="0" w:space="0" w:color="auto"/>
            <w:bottom w:val="none" w:sz="0" w:space="0" w:color="auto"/>
            <w:right w:val="none" w:sz="0" w:space="0" w:color="auto"/>
          </w:divBdr>
        </w:div>
        <w:div w:id="2105566490">
          <w:marLeft w:val="0"/>
          <w:marRight w:val="0"/>
          <w:marTop w:val="0"/>
          <w:marBottom w:val="0"/>
          <w:divBdr>
            <w:top w:val="none" w:sz="0" w:space="0" w:color="auto"/>
            <w:left w:val="none" w:sz="0" w:space="0" w:color="auto"/>
            <w:bottom w:val="none" w:sz="0" w:space="0" w:color="auto"/>
            <w:right w:val="none" w:sz="0" w:space="0" w:color="auto"/>
          </w:divBdr>
          <w:divsChild>
            <w:div w:id="949894982">
              <w:marLeft w:val="0"/>
              <w:marRight w:val="0"/>
              <w:marTop w:val="0"/>
              <w:marBottom w:val="0"/>
              <w:divBdr>
                <w:top w:val="none" w:sz="0" w:space="0" w:color="auto"/>
                <w:left w:val="none" w:sz="0" w:space="0" w:color="auto"/>
                <w:bottom w:val="none" w:sz="0" w:space="0" w:color="auto"/>
                <w:right w:val="none" w:sz="0" w:space="0" w:color="auto"/>
              </w:divBdr>
            </w:div>
          </w:divsChild>
        </w:div>
        <w:div w:id="1312297572">
          <w:marLeft w:val="0"/>
          <w:marRight w:val="0"/>
          <w:marTop w:val="0"/>
          <w:marBottom w:val="0"/>
          <w:divBdr>
            <w:top w:val="none" w:sz="0" w:space="0" w:color="auto"/>
            <w:left w:val="none" w:sz="0" w:space="0" w:color="auto"/>
            <w:bottom w:val="none" w:sz="0" w:space="0" w:color="auto"/>
            <w:right w:val="none" w:sz="0" w:space="0" w:color="auto"/>
          </w:divBdr>
        </w:div>
        <w:div w:id="1652098907">
          <w:marLeft w:val="0"/>
          <w:marRight w:val="0"/>
          <w:marTop w:val="0"/>
          <w:marBottom w:val="0"/>
          <w:divBdr>
            <w:top w:val="none" w:sz="0" w:space="0" w:color="auto"/>
            <w:left w:val="none" w:sz="0" w:space="0" w:color="auto"/>
            <w:bottom w:val="none" w:sz="0" w:space="0" w:color="auto"/>
            <w:right w:val="none" w:sz="0" w:space="0" w:color="auto"/>
          </w:divBdr>
          <w:divsChild>
            <w:div w:id="640428911">
              <w:marLeft w:val="0"/>
              <w:marRight w:val="0"/>
              <w:marTop w:val="0"/>
              <w:marBottom w:val="0"/>
              <w:divBdr>
                <w:top w:val="none" w:sz="0" w:space="0" w:color="auto"/>
                <w:left w:val="none" w:sz="0" w:space="0" w:color="auto"/>
                <w:bottom w:val="none" w:sz="0" w:space="0" w:color="auto"/>
                <w:right w:val="none" w:sz="0" w:space="0" w:color="auto"/>
              </w:divBdr>
            </w:div>
          </w:divsChild>
        </w:div>
        <w:div w:id="685330426">
          <w:marLeft w:val="0"/>
          <w:marRight w:val="0"/>
          <w:marTop w:val="0"/>
          <w:marBottom w:val="0"/>
          <w:divBdr>
            <w:top w:val="none" w:sz="0" w:space="0" w:color="auto"/>
            <w:left w:val="none" w:sz="0" w:space="0" w:color="auto"/>
            <w:bottom w:val="none" w:sz="0" w:space="0" w:color="auto"/>
            <w:right w:val="none" w:sz="0" w:space="0" w:color="auto"/>
          </w:divBdr>
        </w:div>
        <w:div w:id="2009095842">
          <w:marLeft w:val="0"/>
          <w:marRight w:val="0"/>
          <w:marTop w:val="0"/>
          <w:marBottom w:val="0"/>
          <w:divBdr>
            <w:top w:val="none" w:sz="0" w:space="0" w:color="auto"/>
            <w:left w:val="none" w:sz="0" w:space="0" w:color="auto"/>
            <w:bottom w:val="none" w:sz="0" w:space="0" w:color="auto"/>
            <w:right w:val="none" w:sz="0" w:space="0" w:color="auto"/>
          </w:divBdr>
          <w:divsChild>
            <w:div w:id="1512142165">
              <w:marLeft w:val="0"/>
              <w:marRight w:val="0"/>
              <w:marTop w:val="0"/>
              <w:marBottom w:val="0"/>
              <w:divBdr>
                <w:top w:val="none" w:sz="0" w:space="0" w:color="auto"/>
                <w:left w:val="none" w:sz="0" w:space="0" w:color="auto"/>
                <w:bottom w:val="none" w:sz="0" w:space="0" w:color="auto"/>
                <w:right w:val="none" w:sz="0" w:space="0" w:color="auto"/>
              </w:divBdr>
            </w:div>
          </w:divsChild>
        </w:div>
        <w:div w:id="777797184">
          <w:marLeft w:val="0"/>
          <w:marRight w:val="0"/>
          <w:marTop w:val="300"/>
          <w:marBottom w:val="0"/>
          <w:divBdr>
            <w:top w:val="none" w:sz="0" w:space="0" w:color="auto"/>
            <w:left w:val="none" w:sz="0" w:space="0" w:color="auto"/>
            <w:bottom w:val="none" w:sz="0" w:space="0" w:color="auto"/>
            <w:right w:val="none" w:sz="0" w:space="0" w:color="auto"/>
          </w:divBdr>
          <w:divsChild>
            <w:div w:id="385766067">
              <w:marLeft w:val="0"/>
              <w:marRight w:val="0"/>
              <w:marTop w:val="0"/>
              <w:marBottom w:val="0"/>
              <w:divBdr>
                <w:top w:val="none" w:sz="0" w:space="0" w:color="auto"/>
                <w:left w:val="none" w:sz="0" w:space="0" w:color="auto"/>
                <w:bottom w:val="none" w:sz="0" w:space="0" w:color="auto"/>
                <w:right w:val="none" w:sz="0" w:space="0" w:color="auto"/>
              </w:divBdr>
              <w:divsChild>
                <w:div w:id="2121221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488938">
          <w:marLeft w:val="0"/>
          <w:marRight w:val="0"/>
          <w:marTop w:val="300"/>
          <w:marBottom w:val="0"/>
          <w:divBdr>
            <w:top w:val="none" w:sz="0" w:space="0" w:color="auto"/>
            <w:left w:val="none" w:sz="0" w:space="0" w:color="auto"/>
            <w:bottom w:val="none" w:sz="0" w:space="0" w:color="auto"/>
            <w:right w:val="none" w:sz="0" w:space="0" w:color="auto"/>
          </w:divBdr>
          <w:divsChild>
            <w:div w:id="352389689">
              <w:marLeft w:val="0"/>
              <w:marRight w:val="0"/>
              <w:marTop w:val="0"/>
              <w:marBottom w:val="0"/>
              <w:divBdr>
                <w:top w:val="none" w:sz="0" w:space="0" w:color="auto"/>
                <w:left w:val="none" w:sz="0" w:space="0" w:color="auto"/>
                <w:bottom w:val="none" w:sz="0" w:space="0" w:color="auto"/>
                <w:right w:val="none" w:sz="0" w:space="0" w:color="auto"/>
              </w:divBdr>
              <w:divsChild>
                <w:div w:id="96357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734617">
          <w:marLeft w:val="0"/>
          <w:marRight w:val="0"/>
          <w:marTop w:val="300"/>
          <w:marBottom w:val="0"/>
          <w:divBdr>
            <w:top w:val="none" w:sz="0" w:space="0" w:color="auto"/>
            <w:left w:val="none" w:sz="0" w:space="0" w:color="auto"/>
            <w:bottom w:val="none" w:sz="0" w:space="0" w:color="auto"/>
            <w:right w:val="none" w:sz="0" w:space="0" w:color="auto"/>
          </w:divBdr>
          <w:divsChild>
            <w:div w:id="745228247">
              <w:marLeft w:val="0"/>
              <w:marRight w:val="0"/>
              <w:marTop w:val="0"/>
              <w:marBottom w:val="0"/>
              <w:divBdr>
                <w:top w:val="none" w:sz="0" w:space="0" w:color="auto"/>
                <w:left w:val="none" w:sz="0" w:space="0" w:color="auto"/>
                <w:bottom w:val="none" w:sz="0" w:space="0" w:color="auto"/>
                <w:right w:val="none" w:sz="0" w:space="0" w:color="auto"/>
              </w:divBdr>
              <w:divsChild>
                <w:div w:id="1642538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4862700">
          <w:marLeft w:val="0"/>
          <w:marRight w:val="0"/>
          <w:marTop w:val="300"/>
          <w:marBottom w:val="0"/>
          <w:divBdr>
            <w:top w:val="none" w:sz="0" w:space="0" w:color="auto"/>
            <w:left w:val="none" w:sz="0" w:space="0" w:color="auto"/>
            <w:bottom w:val="none" w:sz="0" w:space="0" w:color="auto"/>
            <w:right w:val="none" w:sz="0" w:space="0" w:color="auto"/>
          </w:divBdr>
          <w:divsChild>
            <w:div w:id="1271814088">
              <w:marLeft w:val="0"/>
              <w:marRight w:val="0"/>
              <w:marTop w:val="0"/>
              <w:marBottom w:val="0"/>
              <w:divBdr>
                <w:top w:val="none" w:sz="0" w:space="0" w:color="auto"/>
                <w:left w:val="none" w:sz="0" w:space="0" w:color="auto"/>
                <w:bottom w:val="none" w:sz="0" w:space="0" w:color="auto"/>
                <w:right w:val="none" w:sz="0" w:space="0" w:color="auto"/>
              </w:divBdr>
              <w:divsChild>
                <w:div w:id="257569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5148497">
      <w:bodyDiv w:val="1"/>
      <w:marLeft w:val="0"/>
      <w:marRight w:val="0"/>
      <w:marTop w:val="0"/>
      <w:marBottom w:val="0"/>
      <w:divBdr>
        <w:top w:val="none" w:sz="0" w:space="0" w:color="auto"/>
        <w:left w:val="none" w:sz="0" w:space="0" w:color="auto"/>
        <w:bottom w:val="none" w:sz="0" w:space="0" w:color="auto"/>
        <w:right w:val="none" w:sz="0" w:space="0" w:color="auto"/>
      </w:divBdr>
      <w:divsChild>
        <w:div w:id="2119907449">
          <w:marLeft w:val="0"/>
          <w:marRight w:val="0"/>
          <w:marTop w:val="0"/>
          <w:marBottom w:val="0"/>
          <w:divBdr>
            <w:top w:val="none" w:sz="0" w:space="0" w:color="auto"/>
            <w:left w:val="none" w:sz="0" w:space="0" w:color="auto"/>
            <w:bottom w:val="none" w:sz="0" w:space="0" w:color="auto"/>
            <w:right w:val="none" w:sz="0" w:space="0" w:color="auto"/>
          </w:divBdr>
        </w:div>
        <w:div w:id="1385641451">
          <w:marLeft w:val="0"/>
          <w:marRight w:val="0"/>
          <w:marTop w:val="0"/>
          <w:marBottom w:val="0"/>
          <w:divBdr>
            <w:top w:val="none" w:sz="0" w:space="0" w:color="auto"/>
            <w:left w:val="none" w:sz="0" w:space="0" w:color="auto"/>
            <w:bottom w:val="none" w:sz="0" w:space="0" w:color="auto"/>
            <w:right w:val="none" w:sz="0" w:space="0" w:color="auto"/>
          </w:divBdr>
          <w:divsChild>
            <w:div w:id="60831690">
              <w:marLeft w:val="0"/>
              <w:marRight w:val="0"/>
              <w:marTop w:val="0"/>
              <w:marBottom w:val="0"/>
              <w:divBdr>
                <w:top w:val="none" w:sz="0" w:space="0" w:color="auto"/>
                <w:left w:val="none" w:sz="0" w:space="0" w:color="auto"/>
                <w:bottom w:val="none" w:sz="0" w:space="0" w:color="auto"/>
                <w:right w:val="none" w:sz="0" w:space="0" w:color="auto"/>
              </w:divBdr>
            </w:div>
          </w:divsChild>
        </w:div>
        <w:div w:id="233249124">
          <w:marLeft w:val="0"/>
          <w:marRight w:val="0"/>
          <w:marTop w:val="0"/>
          <w:marBottom w:val="0"/>
          <w:divBdr>
            <w:top w:val="none" w:sz="0" w:space="0" w:color="auto"/>
            <w:left w:val="none" w:sz="0" w:space="0" w:color="auto"/>
            <w:bottom w:val="none" w:sz="0" w:space="0" w:color="auto"/>
            <w:right w:val="none" w:sz="0" w:space="0" w:color="auto"/>
          </w:divBdr>
        </w:div>
        <w:div w:id="1444960599">
          <w:marLeft w:val="0"/>
          <w:marRight w:val="0"/>
          <w:marTop w:val="0"/>
          <w:marBottom w:val="0"/>
          <w:divBdr>
            <w:top w:val="none" w:sz="0" w:space="0" w:color="auto"/>
            <w:left w:val="none" w:sz="0" w:space="0" w:color="auto"/>
            <w:bottom w:val="none" w:sz="0" w:space="0" w:color="auto"/>
            <w:right w:val="none" w:sz="0" w:space="0" w:color="auto"/>
          </w:divBdr>
          <w:divsChild>
            <w:div w:id="854343063">
              <w:marLeft w:val="0"/>
              <w:marRight w:val="0"/>
              <w:marTop w:val="0"/>
              <w:marBottom w:val="0"/>
              <w:divBdr>
                <w:top w:val="none" w:sz="0" w:space="0" w:color="auto"/>
                <w:left w:val="none" w:sz="0" w:space="0" w:color="auto"/>
                <w:bottom w:val="none" w:sz="0" w:space="0" w:color="auto"/>
                <w:right w:val="none" w:sz="0" w:space="0" w:color="auto"/>
              </w:divBdr>
            </w:div>
          </w:divsChild>
        </w:div>
        <w:div w:id="157234677">
          <w:marLeft w:val="0"/>
          <w:marRight w:val="0"/>
          <w:marTop w:val="0"/>
          <w:marBottom w:val="0"/>
          <w:divBdr>
            <w:top w:val="none" w:sz="0" w:space="0" w:color="auto"/>
            <w:left w:val="none" w:sz="0" w:space="0" w:color="auto"/>
            <w:bottom w:val="none" w:sz="0" w:space="0" w:color="auto"/>
            <w:right w:val="none" w:sz="0" w:space="0" w:color="auto"/>
          </w:divBdr>
        </w:div>
        <w:div w:id="444006614">
          <w:marLeft w:val="0"/>
          <w:marRight w:val="0"/>
          <w:marTop w:val="0"/>
          <w:marBottom w:val="0"/>
          <w:divBdr>
            <w:top w:val="none" w:sz="0" w:space="0" w:color="auto"/>
            <w:left w:val="none" w:sz="0" w:space="0" w:color="auto"/>
            <w:bottom w:val="none" w:sz="0" w:space="0" w:color="auto"/>
            <w:right w:val="none" w:sz="0" w:space="0" w:color="auto"/>
          </w:divBdr>
          <w:divsChild>
            <w:div w:id="24445896">
              <w:marLeft w:val="0"/>
              <w:marRight w:val="0"/>
              <w:marTop w:val="0"/>
              <w:marBottom w:val="0"/>
              <w:divBdr>
                <w:top w:val="none" w:sz="0" w:space="0" w:color="auto"/>
                <w:left w:val="none" w:sz="0" w:space="0" w:color="auto"/>
                <w:bottom w:val="none" w:sz="0" w:space="0" w:color="auto"/>
                <w:right w:val="none" w:sz="0" w:space="0" w:color="auto"/>
              </w:divBdr>
            </w:div>
          </w:divsChild>
        </w:div>
        <w:div w:id="250622210">
          <w:marLeft w:val="0"/>
          <w:marRight w:val="0"/>
          <w:marTop w:val="0"/>
          <w:marBottom w:val="0"/>
          <w:divBdr>
            <w:top w:val="none" w:sz="0" w:space="0" w:color="auto"/>
            <w:left w:val="none" w:sz="0" w:space="0" w:color="auto"/>
            <w:bottom w:val="none" w:sz="0" w:space="0" w:color="auto"/>
            <w:right w:val="none" w:sz="0" w:space="0" w:color="auto"/>
          </w:divBdr>
        </w:div>
        <w:div w:id="1390609486">
          <w:marLeft w:val="0"/>
          <w:marRight w:val="0"/>
          <w:marTop w:val="0"/>
          <w:marBottom w:val="0"/>
          <w:divBdr>
            <w:top w:val="none" w:sz="0" w:space="0" w:color="auto"/>
            <w:left w:val="none" w:sz="0" w:space="0" w:color="auto"/>
            <w:bottom w:val="none" w:sz="0" w:space="0" w:color="auto"/>
            <w:right w:val="none" w:sz="0" w:space="0" w:color="auto"/>
          </w:divBdr>
          <w:divsChild>
            <w:div w:id="584146799">
              <w:marLeft w:val="0"/>
              <w:marRight w:val="0"/>
              <w:marTop w:val="0"/>
              <w:marBottom w:val="0"/>
              <w:divBdr>
                <w:top w:val="none" w:sz="0" w:space="0" w:color="auto"/>
                <w:left w:val="none" w:sz="0" w:space="0" w:color="auto"/>
                <w:bottom w:val="none" w:sz="0" w:space="0" w:color="auto"/>
                <w:right w:val="none" w:sz="0" w:space="0" w:color="auto"/>
              </w:divBdr>
            </w:div>
          </w:divsChild>
        </w:div>
        <w:div w:id="687487808">
          <w:marLeft w:val="0"/>
          <w:marRight w:val="0"/>
          <w:marTop w:val="0"/>
          <w:marBottom w:val="0"/>
          <w:divBdr>
            <w:top w:val="none" w:sz="0" w:space="0" w:color="auto"/>
            <w:left w:val="none" w:sz="0" w:space="0" w:color="auto"/>
            <w:bottom w:val="none" w:sz="0" w:space="0" w:color="auto"/>
            <w:right w:val="none" w:sz="0" w:space="0" w:color="auto"/>
          </w:divBdr>
        </w:div>
        <w:div w:id="502399795">
          <w:marLeft w:val="0"/>
          <w:marRight w:val="0"/>
          <w:marTop w:val="0"/>
          <w:marBottom w:val="0"/>
          <w:divBdr>
            <w:top w:val="none" w:sz="0" w:space="0" w:color="auto"/>
            <w:left w:val="none" w:sz="0" w:space="0" w:color="auto"/>
            <w:bottom w:val="none" w:sz="0" w:space="0" w:color="auto"/>
            <w:right w:val="none" w:sz="0" w:space="0" w:color="auto"/>
          </w:divBdr>
          <w:divsChild>
            <w:div w:id="813645882">
              <w:marLeft w:val="0"/>
              <w:marRight w:val="0"/>
              <w:marTop w:val="0"/>
              <w:marBottom w:val="0"/>
              <w:divBdr>
                <w:top w:val="none" w:sz="0" w:space="0" w:color="auto"/>
                <w:left w:val="none" w:sz="0" w:space="0" w:color="auto"/>
                <w:bottom w:val="none" w:sz="0" w:space="0" w:color="auto"/>
                <w:right w:val="none" w:sz="0" w:space="0" w:color="auto"/>
              </w:divBdr>
            </w:div>
          </w:divsChild>
        </w:div>
        <w:div w:id="1079869066">
          <w:marLeft w:val="0"/>
          <w:marRight w:val="0"/>
          <w:marTop w:val="0"/>
          <w:marBottom w:val="0"/>
          <w:divBdr>
            <w:top w:val="none" w:sz="0" w:space="0" w:color="auto"/>
            <w:left w:val="none" w:sz="0" w:space="0" w:color="auto"/>
            <w:bottom w:val="none" w:sz="0" w:space="0" w:color="auto"/>
            <w:right w:val="none" w:sz="0" w:space="0" w:color="auto"/>
          </w:divBdr>
        </w:div>
        <w:div w:id="1508210553">
          <w:marLeft w:val="0"/>
          <w:marRight w:val="0"/>
          <w:marTop w:val="0"/>
          <w:marBottom w:val="0"/>
          <w:divBdr>
            <w:top w:val="none" w:sz="0" w:space="0" w:color="auto"/>
            <w:left w:val="none" w:sz="0" w:space="0" w:color="auto"/>
            <w:bottom w:val="none" w:sz="0" w:space="0" w:color="auto"/>
            <w:right w:val="none" w:sz="0" w:space="0" w:color="auto"/>
          </w:divBdr>
          <w:divsChild>
            <w:div w:id="590699609">
              <w:marLeft w:val="0"/>
              <w:marRight w:val="0"/>
              <w:marTop w:val="0"/>
              <w:marBottom w:val="0"/>
              <w:divBdr>
                <w:top w:val="none" w:sz="0" w:space="0" w:color="auto"/>
                <w:left w:val="none" w:sz="0" w:space="0" w:color="auto"/>
                <w:bottom w:val="none" w:sz="0" w:space="0" w:color="auto"/>
                <w:right w:val="none" w:sz="0" w:space="0" w:color="auto"/>
              </w:divBdr>
            </w:div>
          </w:divsChild>
        </w:div>
        <w:div w:id="2085294451">
          <w:marLeft w:val="0"/>
          <w:marRight w:val="0"/>
          <w:marTop w:val="0"/>
          <w:marBottom w:val="0"/>
          <w:divBdr>
            <w:top w:val="none" w:sz="0" w:space="0" w:color="auto"/>
            <w:left w:val="none" w:sz="0" w:space="0" w:color="auto"/>
            <w:bottom w:val="none" w:sz="0" w:space="0" w:color="auto"/>
            <w:right w:val="none" w:sz="0" w:space="0" w:color="auto"/>
          </w:divBdr>
        </w:div>
        <w:div w:id="1763642770">
          <w:marLeft w:val="0"/>
          <w:marRight w:val="0"/>
          <w:marTop w:val="0"/>
          <w:marBottom w:val="0"/>
          <w:divBdr>
            <w:top w:val="none" w:sz="0" w:space="0" w:color="auto"/>
            <w:left w:val="none" w:sz="0" w:space="0" w:color="auto"/>
            <w:bottom w:val="none" w:sz="0" w:space="0" w:color="auto"/>
            <w:right w:val="none" w:sz="0" w:space="0" w:color="auto"/>
          </w:divBdr>
          <w:divsChild>
            <w:div w:id="1915386771">
              <w:marLeft w:val="0"/>
              <w:marRight w:val="0"/>
              <w:marTop w:val="0"/>
              <w:marBottom w:val="0"/>
              <w:divBdr>
                <w:top w:val="none" w:sz="0" w:space="0" w:color="auto"/>
                <w:left w:val="none" w:sz="0" w:space="0" w:color="auto"/>
                <w:bottom w:val="none" w:sz="0" w:space="0" w:color="auto"/>
                <w:right w:val="none" w:sz="0" w:space="0" w:color="auto"/>
              </w:divBdr>
            </w:div>
          </w:divsChild>
        </w:div>
        <w:div w:id="45378277">
          <w:marLeft w:val="0"/>
          <w:marRight w:val="0"/>
          <w:marTop w:val="300"/>
          <w:marBottom w:val="0"/>
          <w:divBdr>
            <w:top w:val="none" w:sz="0" w:space="0" w:color="auto"/>
            <w:left w:val="none" w:sz="0" w:space="0" w:color="auto"/>
            <w:bottom w:val="none" w:sz="0" w:space="0" w:color="auto"/>
            <w:right w:val="none" w:sz="0" w:space="0" w:color="auto"/>
          </w:divBdr>
          <w:divsChild>
            <w:div w:id="1054545922">
              <w:marLeft w:val="0"/>
              <w:marRight w:val="0"/>
              <w:marTop w:val="0"/>
              <w:marBottom w:val="0"/>
              <w:divBdr>
                <w:top w:val="none" w:sz="0" w:space="0" w:color="auto"/>
                <w:left w:val="none" w:sz="0" w:space="0" w:color="auto"/>
                <w:bottom w:val="none" w:sz="0" w:space="0" w:color="auto"/>
                <w:right w:val="none" w:sz="0" w:space="0" w:color="auto"/>
              </w:divBdr>
              <w:divsChild>
                <w:div w:id="56656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487614">
          <w:marLeft w:val="0"/>
          <w:marRight w:val="0"/>
          <w:marTop w:val="300"/>
          <w:marBottom w:val="0"/>
          <w:divBdr>
            <w:top w:val="none" w:sz="0" w:space="0" w:color="auto"/>
            <w:left w:val="none" w:sz="0" w:space="0" w:color="auto"/>
            <w:bottom w:val="none" w:sz="0" w:space="0" w:color="auto"/>
            <w:right w:val="none" w:sz="0" w:space="0" w:color="auto"/>
          </w:divBdr>
          <w:divsChild>
            <w:div w:id="2021272041">
              <w:marLeft w:val="0"/>
              <w:marRight w:val="0"/>
              <w:marTop w:val="0"/>
              <w:marBottom w:val="0"/>
              <w:divBdr>
                <w:top w:val="none" w:sz="0" w:space="0" w:color="auto"/>
                <w:left w:val="none" w:sz="0" w:space="0" w:color="auto"/>
                <w:bottom w:val="none" w:sz="0" w:space="0" w:color="auto"/>
                <w:right w:val="none" w:sz="0" w:space="0" w:color="auto"/>
              </w:divBdr>
              <w:divsChild>
                <w:div w:id="18757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2713464">
          <w:marLeft w:val="0"/>
          <w:marRight w:val="0"/>
          <w:marTop w:val="300"/>
          <w:marBottom w:val="0"/>
          <w:divBdr>
            <w:top w:val="none" w:sz="0" w:space="0" w:color="auto"/>
            <w:left w:val="none" w:sz="0" w:space="0" w:color="auto"/>
            <w:bottom w:val="none" w:sz="0" w:space="0" w:color="auto"/>
            <w:right w:val="none" w:sz="0" w:space="0" w:color="auto"/>
          </w:divBdr>
          <w:divsChild>
            <w:div w:id="1277836286">
              <w:marLeft w:val="0"/>
              <w:marRight w:val="0"/>
              <w:marTop w:val="0"/>
              <w:marBottom w:val="0"/>
              <w:divBdr>
                <w:top w:val="none" w:sz="0" w:space="0" w:color="auto"/>
                <w:left w:val="none" w:sz="0" w:space="0" w:color="auto"/>
                <w:bottom w:val="none" w:sz="0" w:space="0" w:color="auto"/>
                <w:right w:val="none" w:sz="0" w:space="0" w:color="auto"/>
              </w:divBdr>
              <w:divsChild>
                <w:div w:id="44821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9747073">
          <w:marLeft w:val="0"/>
          <w:marRight w:val="0"/>
          <w:marTop w:val="300"/>
          <w:marBottom w:val="0"/>
          <w:divBdr>
            <w:top w:val="none" w:sz="0" w:space="0" w:color="auto"/>
            <w:left w:val="none" w:sz="0" w:space="0" w:color="auto"/>
            <w:bottom w:val="none" w:sz="0" w:space="0" w:color="auto"/>
            <w:right w:val="none" w:sz="0" w:space="0" w:color="auto"/>
          </w:divBdr>
          <w:divsChild>
            <w:div w:id="401877276">
              <w:marLeft w:val="0"/>
              <w:marRight w:val="0"/>
              <w:marTop w:val="0"/>
              <w:marBottom w:val="0"/>
              <w:divBdr>
                <w:top w:val="none" w:sz="0" w:space="0" w:color="auto"/>
                <w:left w:val="none" w:sz="0" w:space="0" w:color="auto"/>
                <w:bottom w:val="none" w:sz="0" w:space="0" w:color="auto"/>
                <w:right w:val="none" w:sz="0" w:space="0" w:color="auto"/>
              </w:divBdr>
              <w:divsChild>
                <w:div w:id="32953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6769899">
      <w:bodyDiv w:val="1"/>
      <w:marLeft w:val="0"/>
      <w:marRight w:val="0"/>
      <w:marTop w:val="0"/>
      <w:marBottom w:val="0"/>
      <w:divBdr>
        <w:top w:val="none" w:sz="0" w:space="0" w:color="auto"/>
        <w:left w:val="none" w:sz="0" w:space="0" w:color="auto"/>
        <w:bottom w:val="none" w:sz="0" w:space="0" w:color="auto"/>
        <w:right w:val="none" w:sz="0" w:space="0" w:color="auto"/>
      </w:divBdr>
      <w:divsChild>
        <w:div w:id="225117761">
          <w:marLeft w:val="0"/>
          <w:marRight w:val="0"/>
          <w:marTop w:val="0"/>
          <w:marBottom w:val="0"/>
          <w:divBdr>
            <w:top w:val="none" w:sz="0" w:space="0" w:color="auto"/>
            <w:left w:val="none" w:sz="0" w:space="0" w:color="auto"/>
            <w:bottom w:val="none" w:sz="0" w:space="0" w:color="auto"/>
            <w:right w:val="none" w:sz="0" w:space="0" w:color="auto"/>
          </w:divBdr>
        </w:div>
        <w:div w:id="1084493260">
          <w:marLeft w:val="0"/>
          <w:marRight w:val="0"/>
          <w:marTop w:val="0"/>
          <w:marBottom w:val="0"/>
          <w:divBdr>
            <w:top w:val="none" w:sz="0" w:space="0" w:color="auto"/>
            <w:left w:val="none" w:sz="0" w:space="0" w:color="auto"/>
            <w:bottom w:val="none" w:sz="0" w:space="0" w:color="auto"/>
            <w:right w:val="none" w:sz="0" w:space="0" w:color="auto"/>
          </w:divBdr>
          <w:divsChild>
            <w:div w:id="60956412">
              <w:marLeft w:val="0"/>
              <w:marRight w:val="0"/>
              <w:marTop w:val="0"/>
              <w:marBottom w:val="0"/>
              <w:divBdr>
                <w:top w:val="none" w:sz="0" w:space="0" w:color="auto"/>
                <w:left w:val="none" w:sz="0" w:space="0" w:color="auto"/>
                <w:bottom w:val="none" w:sz="0" w:space="0" w:color="auto"/>
                <w:right w:val="none" w:sz="0" w:space="0" w:color="auto"/>
              </w:divBdr>
            </w:div>
          </w:divsChild>
        </w:div>
        <w:div w:id="1726027035">
          <w:marLeft w:val="0"/>
          <w:marRight w:val="0"/>
          <w:marTop w:val="0"/>
          <w:marBottom w:val="0"/>
          <w:divBdr>
            <w:top w:val="none" w:sz="0" w:space="0" w:color="auto"/>
            <w:left w:val="none" w:sz="0" w:space="0" w:color="auto"/>
            <w:bottom w:val="none" w:sz="0" w:space="0" w:color="auto"/>
            <w:right w:val="none" w:sz="0" w:space="0" w:color="auto"/>
          </w:divBdr>
        </w:div>
        <w:div w:id="234705463">
          <w:marLeft w:val="0"/>
          <w:marRight w:val="0"/>
          <w:marTop w:val="0"/>
          <w:marBottom w:val="0"/>
          <w:divBdr>
            <w:top w:val="none" w:sz="0" w:space="0" w:color="auto"/>
            <w:left w:val="none" w:sz="0" w:space="0" w:color="auto"/>
            <w:bottom w:val="none" w:sz="0" w:space="0" w:color="auto"/>
            <w:right w:val="none" w:sz="0" w:space="0" w:color="auto"/>
          </w:divBdr>
          <w:divsChild>
            <w:div w:id="1077479999">
              <w:marLeft w:val="0"/>
              <w:marRight w:val="0"/>
              <w:marTop w:val="0"/>
              <w:marBottom w:val="0"/>
              <w:divBdr>
                <w:top w:val="none" w:sz="0" w:space="0" w:color="auto"/>
                <w:left w:val="none" w:sz="0" w:space="0" w:color="auto"/>
                <w:bottom w:val="none" w:sz="0" w:space="0" w:color="auto"/>
                <w:right w:val="none" w:sz="0" w:space="0" w:color="auto"/>
              </w:divBdr>
            </w:div>
          </w:divsChild>
        </w:div>
        <w:div w:id="743645308">
          <w:marLeft w:val="0"/>
          <w:marRight w:val="0"/>
          <w:marTop w:val="0"/>
          <w:marBottom w:val="0"/>
          <w:divBdr>
            <w:top w:val="none" w:sz="0" w:space="0" w:color="auto"/>
            <w:left w:val="none" w:sz="0" w:space="0" w:color="auto"/>
            <w:bottom w:val="none" w:sz="0" w:space="0" w:color="auto"/>
            <w:right w:val="none" w:sz="0" w:space="0" w:color="auto"/>
          </w:divBdr>
        </w:div>
        <w:div w:id="638607451">
          <w:marLeft w:val="0"/>
          <w:marRight w:val="0"/>
          <w:marTop w:val="0"/>
          <w:marBottom w:val="0"/>
          <w:divBdr>
            <w:top w:val="none" w:sz="0" w:space="0" w:color="auto"/>
            <w:left w:val="none" w:sz="0" w:space="0" w:color="auto"/>
            <w:bottom w:val="none" w:sz="0" w:space="0" w:color="auto"/>
            <w:right w:val="none" w:sz="0" w:space="0" w:color="auto"/>
          </w:divBdr>
          <w:divsChild>
            <w:div w:id="1155607609">
              <w:marLeft w:val="0"/>
              <w:marRight w:val="0"/>
              <w:marTop w:val="0"/>
              <w:marBottom w:val="0"/>
              <w:divBdr>
                <w:top w:val="none" w:sz="0" w:space="0" w:color="auto"/>
                <w:left w:val="none" w:sz="0" w:space="0" w:color="auto"/>
                <w:bottom w:val="none" w:sz="0" w:space="0" w:color="auto"/>
                <w:right w:val="none" w:sz="0" w:space="0" w:color="auto"/>
              </w:divBdr>
            </w:div>
          </w:divsChild>
        </w:div>
        <w:div w:id="926033541">
          <w:marLeft w:val="0"/>
          <w:marRight w:val="0"/>
          <w:marTop w:val="0"/>
          <w:marBottom w:val="0"/>
          <w:divBdr>
            <w:top w:val="none" w:sz="0" w:space="0" w:color="auto"/>
            <w:left w:val="none" w:sz="0" w:space="0" w:color="auto"/>
            <w:bottom w:val="none" w:sz="0" w:space="0" w:color="auto"/>
            <w:right w:val="none" w:sz="0" w:space="0" w:color="auto"/>
          </w:divBdr>
        </w:div>
        <w:div w:id="1734430380">
          <w:marLeft w:val="0"/>
          <w:marRight w:val="0"/>
          <w:marTop w:val="0"/>
          <w:marBottom w:val="0"/>
          <w:divBdr>
            <w:top w:val="none" w:sz="0" w:space="0" w:color="auto"/>
            <w:left w:val="none" w:sz="0" w:space="0" w:color="auto"/>
            <w:bottom w:val="none" w:sz="0" w:space="0" w:color="auto"/>
            <w:right w:val="none" w:sz="0" w:space="0" w:color="auto"/>
          </w:divBdr>
          <w:divsChild>
            <w:div w:id="1512333588">
              <w:marLeft w:val="0"/>
              <w:marRight w:val="0"/>
              <w:marTop w:val="0"/>
              <w:marBottom w:val="0"/>
              <w:divBdr>
                <w:top w:val="none" w:sz="0" w:space="0" w:color="auto"/>
                <w:left w:val="none" w:sz="0" w:space="0" w:color="auto"/>
                <w:bottom w:val="none" w:sz="0" w:space="0" w:color="auto"/>
                <w:right w:val="none" w:sz="0" w:space="0" w:color="auto"/>
              </w:divBdr>
            </w:div>
          </w:divsChild>
        </w:div>
        <w:div w:id="1313633493">
          <w:marLeft w:val="0"/>
          <w:marRight w:val="0"/>
          <w:marTop w:val="0"/>
          <w:marBottom w:val="0"/>
          <w:divBdr>
            <w:top w:val="none" w:sz="0" w:space="0" w:color="auto"/>
            <w:left w:val="none" w:sz="0" w:space="0" w:color="auto"/>
            <w:bottom w:val="none" w:sz="0" w:space="0" w:color="auto"/>
            <w:right w:val="none" w:sz="0" w:space="0" w:color="auto"/>
          </w:divBdr>
        </w:div>
        <w:div w:id="1134447782">
          <w:marLeft w:val="0"/>
          <w:marRight w:val="0"/>
          <w:marTop w:val="0"/>
          <w:marBottom w:val="0"/>
          <w:divBdr>
            <w:top w:val="none" w:sz="0" w:space="0" w:color="auto"/>
            <w:left w:val="none" w:sz="0" w:space="0" w:color="auto"/>
            <w:bottom w:val="none" w:sz="0" w:space="0" w:color="auto"/>
            <w:right w:val="none" w:sz="0" w:space="0" w:color="auto"/>
          </w:divBdr>
          <w:divsChild>
            <w:div w:id="1140227116">
              <w:marLeft w:val="0"/>
              <w:marRight w:val="0"/>
              <w:marTop w:val="0"/>
              <w:marBottom w:val="0"/>
              <w:divBdr>
                <w:top w:val="none" w:sz="0" w:space="0" w:color="auto"/>
                <w:left w:val="none" w:sz="0" w:space="0" w:color="auto"/>
                <w:bottom w:val="none" w:sz="0" w:space="0" w:color="auto"/>
                <w:right w:val="none" w:sz="0" w:space="0" w:color="auto"/>
              </w:divBdr>
            </w:div>
          </w:divsChild>
        </w:div>
        <w:div w:id="464127840">
          <w:marLeft w:val="0"/>
          <w:marRight w:val="0"/>
          <w:marTop w:val="0"/>
          <w:marBottom w:val="0"/>
          <w:divBdr>
            <w:top w:val="none" w:sz="0" w:space="0" w:color="auto"/>
            <w:left w:val="none" w:sz="0" w:space="0" w:color="auto"/>
            <w:bottom w:val="none" w:sz="0" w:space="0" w:color="auto"/>
            <w:right w:val="none" w:sz="0" w:space="0" w:color="auto"/>
          </w:divBdr>
        </w:div>
        <w:div w:id="215090023">
          <w:marLeft w:val="0"/>
          <w:marRight w:val="0"/>
          <w:marTop w:val="0"/>
          <w:marBottom w:val="0"/>
          <w:divBdr>
            <w:top w:val="none" w:sz="0" w:space="0" w:color="auto"/>
            <w:left w:val="none" w:sz="0" w:space="0" w:color="auto"/>
            <w:bottom w:val="none" w:sz="0" w:space="0" w:color="auto"/>
            <w:right w:val="none" w:sz="0" w:space="0" w:color="auto"/>
          </w:divBdr>
          <w:divsChild>
            <w:div w:id="62798529">
              <w:marLeft w:val="0"/>
              <w:marRight w:val="0"/>
              <w:marTop w:val="0"/>
              <w:marBottom w:val="0"/>
              <w:divBdr>
                <w:top w:val="none" w:sz="0" w:space="0" w:color="auto"/>
                <w:left w:val="none" w:sz="0" w:space="0" w:color="auto"/>
                <w:bottom w:val="none" w:sz="0" w:space="0" w:color="auto"/>
                <w:right w:val="none" w:sz="0" w:space="0" w:color="auto"/>
              </w:divBdr>
            </w:div>
          </w:divsChild>
        </w:div>
        <w:div w:id="548885754">
          <w:marLeft w:val="0"/>
          <w:marRight w:val="0"/>
          <w:marTop w:val="0"/>
          <w:marBottom w:val="0"/>
          <w:divBdr>
            <w:top w:val="none" w:sz="0" w:space="0" w:color="auto"/>
            <w:left w:val="none" w:sz="0" w:space="0" w:color="auto"/>
            <w:bottom w:val="none" w:sz="0" w:space="0" w:color="auto"/>
            <w:right w:val="none" w:sz="0" w:space="0" w:color="auto"/>
          </w:divBdr>
        </w:div>
        <w:div w:id="1490058312">
          <w:marLeft w:val="0"/>
          <w:marRight w:val="0"/>
          <w:marTop w:val="0"/>
          <w:marBottom w:val="0"/>
          <w:divBdr>
            <w:top w:val="none" w:sz="0" w:space="0" w:color="auto"/>
            <w:left w:val="none" w:sz="0" w:space="0" w:color="auto"/>
            <w:bottom w:val="none" w:sz="0" w:space="0" w:color="auto"/>
            <w:right w:val="none" w:sz="0" w:space="0" w:color="auto"/>
          </w:divBdr>
          <w:divsChild>
            <w:div w:id="727529935">
              <w:marLeft w:val="0"/>
              <w:marRight w:val="0"/>
              <w:marTop w:val="0"/>
              <w:marBottom w:val="0"/>
              <w:divBdr>
                <w:top w:val="none" w:sz="0" w:space="0" w:color="auto"/>
                <w:left w:val="none" w:sz="0" w:space="0" w:color="auto"/>
                <w:bottom w:val="none" w:sz="0" w:space="0" w:color="auto"/>
                <w:right w:val="none" w:sz="0" w:space="0" w:color="auto"/>
              </w:divBdr>
            </w:div>
          </w:divsChild>
        </w:div>
        <w:div w:id="1810782779">
          <w:marLeft w:val="0"/>
          <w:marRight w:val="0"/>
          <w:marTop w:val="300"/>
          <w:marBottom w:val="0"/>
          <w:divBdr>
            <w:top w:val="none" w:sz="0" w:space="0" w:color="auto"/>
            <w:left w:val="none" w:sz="0" w:space="0" w:color="auto"/>
            <w:bottom w:val="none" w:sz="0" w:space="0" w:color="auto"/>
            <w:right w:val="none" w:sz="0" w:space="0" w:color="auto"/>
          </w:divBdr>
          <w:divsChild>
            <w:div w:id="925501116">
              <w:marLeft w:val="0"/>
              <w:marRight w:val="0"/>
              <w:marTop w:val="0"/>
              <w:marBottom w:val="0"/>
              <w:divBdr>
                <w:top w:val="none" w:sz="0" w:space="0" w:color="auto"/>
                <w:left w:val="none" w:sz="0" w:space="0" w:color="auto"/>
                <w:bottom w:val="none" w:sz="0" w:space="0" w:color="auto"/>
                <w:right w:val="none" w:sz="0" w:space="0" w:color="auto"/>
              </w:divBdr>
              <w:divsChild>
                <w:div w:id="1967200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3460999">
          <w:marLeft w:val="0"/>
          <w:marRight w:val="0"/>
          <w:marTop w:val="300"/>
          <w:marBottom w:val="0"/>
          <w:divBdr>
            <w:top w:val="none" w:sz="0" w:space="0" w:color="auto"/>
            <w:left w:val="none" w:sz="0" w:space="0" w:color="auto"/>
            <w:bottom w:val="none" w:sz="0" w:space="0" w:color="auto"/>
            <w:right w:val="none" w:sz="0" w:space="0" w:color="auto"/>
          </w:divBdr>
          <w:divsChild>
            <w:div w:id="1235357224">
              <w:marLeft w:val="0"/>
              <w:marRight w:val="0"/>
              <w:marTop w:val="0"/>
              <w:marBottom w:val="0"/>
              <w:divBdr>
                <w:top w:val="none" w:sz="0" w:space="0" w:color="auto"/>
                <w:left w:val="none" w:sz="0" w:space="0" w:color="auto"/>
                <w:bottom w:val="none" w:sz="0" w:space="0" w:color="auto"/>
                <w:right w:val="none" w:sz="0" w:space="0" w:color="auto"/>
              </w:divBdr>
              <w:divsChild>
                <w:div w:id="496697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868613">
          <w:marLeft w:val="0"/>
          <w:marRight w:val="0"/>
          <w:marTop w:val="300"/>
          <w:marBottom w:val="0"/>
          <w:divBdr>
            <w:top w:val="none" w:sz="0" w:space="0" w:color="auto"/>
            <w:left w:val="none" w:sz="0" w:space="0" w:color="auto"/>
            <w:bottom w:val="none" w:sz="0" w:space="0" w:color="auto"/>
            <w:right w:val="none" w:sz="0" w:space="0" w:color="auto"/>
          </w:divBdr>
          <w:divsChild>
            <w:div w:id="1589120350">
              <w:marLeft w:val="0"/>
              <w:marRight w:val="0"/>
              <w:marTop w:val="0"/>
              <w:marBottom w:val="0"/>
              <w:divBdr>
                <w:top w:val="none" w:sz="0" w:space="0" w:color="auto"/>
                <w:left w:val="none" w:sz="0" w:space="0" w:color="auto"/>
                <w:bottom w:val="none" w:sz="0" w:space="0" w:color="auto"/>
                <w:right w:val="none" w:sz="0" w:space="0" w:color="auto"/>
              </w:divBdr>
              <w:divsChild>
                <w:div w:id="409230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1044128">
          <w:marLeft w:val="0"/>
          <w:marRight w:val="0"/>
          <w:marTop w:val="300"/>
          <w:marBottom w:val="0"/>
          <w:divBdr>
            <w:top w:val="none" w:sz="0" w:space="0" w:color="auto"/>
            <w:left w:val="none" w:sz="0" w:space="0" w:color="auto"/>
            <w:bottom w:val="none" w:sz="0" w:space="0" w:color="auto"/>
            <w:right w:val="none" w:sz="0" w:space="0" w:color="auto"/>
          </w:divBdr>
          <w:divsChild>
            <w:div w:id="1351448548">
              <w:marLeft w:val="0"/>
              <w:marRight w:val="0"/>
              <w:marTop w:val="0"/>
              <w:marBottom w:val="0"/>
              <w:divBdr>
                <w:top w:val="none" w:sz="0" w:space="0" w:color="auto"/>
                <w:left w:val="none" w:sz="0" w:space="0" w:color="auto"/>
                <w:bottom w:val="none" w:sz="0" w:space="0" w:color="auto"/>
                <w:right w:val="none" w:sz="0" w:space="0" w:color="auto"/>
              </w:divBdr>
              <w:divsChild>
                <w:div w:id="709454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29459636">
      <w:bodyDiv w:val="1"/>
      <w:marLeft w:val="0"/>
      <w:marRight w:val="0"/>
      <w:marTop w:val="0"/>
      <w:marBottom w:val="0"/>
      <w:divBdr>
        <w:top w:val="none" w:sz="0" w:space="0" w:color="auto"/>
        <w:left w:val="none" w:sz="0" w:space="0" w:color="auto"/>
        <w:bottom w:val="none" w:sz="0" w:space="0" w:color="auto"/>
        <w:right w:val="none" w:sz="0" w:space="0" w:color="auto"/>
      </w:divBdr>
      <w:divsChild>
        <w:div w:id="927346806">
          <w:marLeft w:val="0"/>
          <w:marRight w:val="0"/>
          <w:marTop w:val="0"/>
          <w:marBottom w:val="0"/>
          <w:divBdr>
            <w:top w:val="none" w:sz="0" w:space="0" w:color="auto"/>
            <w:left w:val="none" w:sz="0" w:space="0" w:color="auto"/>
            <w:bottom w:val="none" w:sz="0" w:space="0" w:color="auto"/>
            <w:right w:val="none" w:sz="0" w:space="0" w:color="auto"/>
          </w:divBdr>
        </w:div>
        <w:div w:id="1165584905">
          <w:marLeft w:val="0"/>
          <w:marRight w:val="0"/>
          <w:marTop w:val="0"/>
          <w:marBottom w:val="0"/>
          <w:divBdr>
            <w:top w:val="none" w:sz="0" w:space="0" w:color="auto"/>
            <w:left w:val="none" w:sz="0" w:space="0" w:color="auto"/>
            <w:bottom w:val="none" w:sz="0" w:space="0" w:color="auto"/>
            <w:right w:val="none" w:sz="0" w:space="0" w:color="auto"/>
          </w:divBdr>
          <w:divsChild>
            <w:div w:id="872116954">
              <w:marLeft w:val="0"/>
              <w:marRight w:val="0"/>
              <w:marTop w:val="0"/>
              <w:marBottom w:val="0"/>
              <w:divBdr>
                <w:top w:val="none" w:sz="0" w:space="0" w:color="auto"/>
                <w:left w:val="none" w:sz="0" w:space="0" w:color="auto"/>
                <w:bottom w:val="none" w:sz="0" w:space="0" w:color="auto"/>
                <w:right w:val="none" w:sz="0" w:space="0" w:color="auto"/>
              </w:divBdr>
            </w:div>
          </w:divsChild>
        </w:div>
        <w:div w:id="348332184">
          <w:marLeft w:val="0"/>
          <w:marRight w:val="0"/>
          <w:marTop w:val="0"/>
          <w:marBottom w:val="0"/>
          <w:divBdr>
            <w:top w:val="none" w:sz="0" w:space="0" w:color="auto"/>
            <w:left w:val="none" w:sz="0" w:space="0" w:color="auto"/>
            <w:bottom w:val="none" w:sz="0" w:space="0" w:color="auto"/>
            <w:right w:val="none" w:sz="0" w:space="0" w:color="auto"/>
          </w:divBdr>
        </w:div>
        <w:div w:id="219292120">
          <w:marLeft w:val="0"/>
          <w:marRight w:val="0"/>
          <w:marTop w:val="0"/>
          <w:marBottom w:val="0"/>
          <w:divBdr>
            <w:top w:val="none" w:sz="0" w:space="0" w:color="auto"/>
            <w:left w:val="none" w:sz="0" w:space="0" w:color="auto"/>
            <w:bottom w:val="none" w:sz="0" w:space="0" w:color="auto"/>
            <w:right w:val="none" w:sz="0" w:space="0" w:color="auto"/>
          </w:divBdr>
          <w:divsChild>
            <w:div w:id="144128364">
              <w:marLeft w:val="0"/>
              <w:marRight w:val="0"/>
              <w:marTop w:val="0"/>
              <w:marBottom w:val="0"/>
              <w:divBdr>
                <w:top w:val="none" w:sz="0" w:space="0" w:color="auto"/>
                <w:left w:val="none" w:sz="0" w:space="0" w:color="auto"/>
                <w:bottom w:val="none" w:sz="0" w:space="0" w:color="auto"/>
                <w:right w:val="none" w:sz="0" w:space="0" w:color="auto"/>
              </w:divBdr>
            </w:div>
          </w:divsChild>
        </w:div>
        <w:div w:id="1650017526">
          <w:marLeft w:val="0"/>
          <w:marRight w:val="0"/>
          <w:marTop w:val="0"/>
          <w:marBottom w:val="0"/>
          <w:divBdr>
            <w:top w:val="none" w:sz="0" w:space="0" w:color="auto"/>
            <w:left w:val="none" w:sz="0" w:space="0" w:color="auto"/>
            <w:bottom w:val="none" w:sz="0" w:space="0" w:color="auto"/>
            <w:right w:val="none" w:sz="0" w:space="0" w:color="auto"/>
          </w:divBdr>
        </w:div>
        <w:div w:id="775635720">
          <w:marLeft w:val="0"/>
          <w:marRight w:val="0"/>
          <w:marTop w:val="0"/>
          <w:marBottom w:val="0"/>
          <w:divBdr>
            <w:top w:val="none" w:sz="0" w:space="0" w:color="auto"/>
            <w:left w:val="none" w:sz="0" w:space="0" w:color="auto"/>
            <w:bottom w:val="none" w:sz="0" w:space="0" w:color="auto"/>
            <w:right w:val="none" w:sz="0" w:space="0" w:color="auto"/>
          </w:divBdr>
          <w:divsChild>
            <w:div w:id="704790243">
              <w:marLeft w:val="0"/>
              <w:marRight w:val="0"/>
              <w:marTop w:val="0"/>
              <w:marBottom w:val="0"/>
              <w:divBdr>
                <w:top w:val="none" w:sz="0" w:space="0" w:color="auto"/>
                <w:left w:val="none" w:sz="0" w:space="0" w:color="auto"/>
                <w:bottom w:val="none" w:sz="0" w:space="0" w:color="auto"/>
                <w:right w:val="none" w:sz="0" w:space="0" w:color="auto"/>
              </w:divBdr>
            </w:div>
          </w:divsChild>
        </w:div>
        <w:div w:id="683020951">
          <w:marLeft w:val="0"/>
          <w:marRight w:val="0"/>
          <w:marTop w:val="0"/>
          <w:marBottom w:val="0"/>
          <w:divBdr>
            <w:top w:val="none" w:sz="0" w:space="0" w:color="auto"/>
            <w:left w:val="none" w:sz="0" w:space="0" w:color="auto"/>
            <w:bottom w:val="none" w:sz="0" w:space="0" w:color="auto"/>
            <w:right w:val="none" w:sz="0" w:space="0" w:color="auto"/>
          </w:divBdr>
        </w:div>
        <w:div w:id="191306508">
          <w:marLeft w:val="0"/>
          <w:marRight w:val="0"/>
          <w:marTop w:val="0"/>
          <w:marBottom w:val="0"/>
          <w:divBdr>
            <w:top w:val="none" w:sz="0" w:space="0" w:color="auto"/>
            <w:left w:val="none" w:sz="0" w:space="0" w:color="auto"/>
            <w:bottom w:val="none" w:sz="0" w:space="0" w:color="auto"/>
            <w:right w:val="none" w:sz="0" w:space="0" w:color="auto"/>
          </w:divBdr>
          <w:divsChild>
            <w:div w:id="653337946">
              <w:marLeft w:val="0"/>
              <w:marRight w:val="0"/>
              <w:marTop w:val="0"/>
              <w:marBottom w:val="0"/>
              <w:divBdr>
                <w:top w:val="none" w:sz="0" w:space="0" w:color="auto"/>
                <w:left w:val="none" w:sz="0" w:space="0" w:color="auto"/>
                <w:bottom w:val="none" w:sz="0" w:space="0" w:color="auto"/>
                <w:right w:val="none" w:sz="0" w:space="0" w:color="auto"/>
              </w:divBdr>
            </w:div>
          </w:divsChild>
        </w:div>
        <w:div w:id="764959030">
          <w:marLeft w:val="0"/>
          <w:marRight w:val="0"/>
          <w:marTop w:val="0"/>
          <w:marBottom w:val="0"/>
          <w:divBdr>
            <w:top w:val="none" w:sz="0" w:space="0" w:color="auto"/>
            <w:left w:val="none" w:sz="0" w:space="0" w:color="auto"/>
            <w:bottom w:val="none" w:sz="0" w:space="0" w:color="auto"/>
            <w:right w:val="none" w:sz="0" w:space="0" w:color="auto"/>
          </w:divBdr>
        </w:div>
        <w:div w:id="540292545">
          <w:marLeft w:val="0"/>
          <w:marRight w:val="0"/>
          <w:marTop w:val="0"/>
          <w:marBottom w:val="0"/>
          <w:divBdr>
            <w:top w:val="none" w:sz="0" w:space="0" w:color="auto"/>
            <w:left w:val="none" w:sz="0" w:space="0" w:color="auto"/>
            <w:bottom w:val="none" w:sz="0" w:space="0" w:color="auto"/>
            <w:right w:val="none" w:sz="0" w:space="0" w:color="auto"/>
          </w:divBdr>
          <w:divsChild>
            <w:div w:id="265163511">
              <w:marLeft w:val="0"/>
              <w:marRight w:val="0"/>
              <w:marTop w:val="0"/>
              <w:marBottom w:val="0"/>
              <w:divBdr>
                <w:top w:val="none" w:sz="0" w:space="0" w:color="auto"/>
                <w:left w:val="none" w:sz="0" w:space="0" w:color="auto"/>
                <w:bottom w:val="none" w:sz="0" w:space="0" w:color="auto"/>
                <w:right w:val="none" w:sz="0" w:space="0" w:color="auto"/>
              </w:divBdr>
            </w:div>
          </w:divsChild>
        </w:div>
        <w:div w:id="967707843">
          <w:marLeft w:val="0"/>
          <w:marRight w:val="0"/>
          <w:marTop w:val="0"/>
          <w:marBottom w:val="0"/>
          <w:divBdr>
            <w:top w:val="none" w:sz="0" w:space="0" w:color="auto"/>
            <w:left w:val="none" w:sz="0" w:space="0" w:color="auto"/>
            <w:bottom w:val="none" w:sz="0" w:space="0" w:color="auto"/>
            <w:right w:val="none" w:sz="0" w:space="0" w:color="auto"/>
          </w:divBdr>
        </w:div>
        <w:div w:id="1866602135">
          <w:marLeft w:val="0"/>
          <w:marRight w:val="0"/>
          <w:marTop w:val="0"/>
          <w:marBottom w:val="0"/>
          <w:divBdr>
            <w:top w:val="none" w:sz="0" w:space="0" w:color="auto"/>
            <w:left w:val="none" w:sz="0" w:space="0" w:color="auto"/>
            <w:bottom w:val="none" w:sz="0" w:space="0" w:color="auto"/>
            <w:right w:val="none" w:sz="0" w:space="0" w:color="auto"/>
          </w:divBdr>
          <w:divsChild>
            <w:div w:id="392506257">
              <w:marLeft w:val="0"/>
              <w:marRight w:val="0"/>
              <w:marTop w:val="0"/>
              <w:marBottom w:val="0"/>
              <w:divBdr>
                <w:top w:val="none" w:sz="0" w:space="0" w:color="auto"/>
                <w:left w:val="none" w:sz="0" w:space="0" w:color="auto"/>
                <w:bottom w:val="none" w:sz="0" w:space="0" w:color="auto"/>
                <w:right w:val="none" w:sz="0" w:space="0" w:color="auto"/>
              </w:divBdr>
            </w:div>
          </w:divsChild>
        </w:div>
        <w:div w:id="1001470732">
          <w:marLeft w:val="0"/>
          <w:marRight w:val="0"/>
          <w:marTop w:val="0"/>
          <w:marBottom w:val="0"/>
          <w:divBdr>
            <w:top w:val="none" w:sz="0" w:space="0" w:color="auto"/>
            <w:left w:val="none" w:sz="0" w:space="0" w:color="auto"/>
            <w:bottom w:val="none" w:sz="0" w:space="0" w:color="auto"/>
            <w:right w:val="none" w:sz="0" w:space="0" w:color="auto"/>
          </w:divBdr>
        </w:div>
        <w:div w:id="607128409">
          <w:marLeft w:val="0"/>
          <w:marRight w:val="0"/>
          <w:marTop w:val="0"/>
          <w:marBottom w:val="0"/>
          <w:divBdr>
            <w:top w:val="none" w:sz="0" w:space="0" w:color="auto"/>
            <w:left w:val="none" w:sz="0" w:space="0" w:color="auto"/>
            <w:bottom w:val="none" w:sz="0" w:space="0" w:color="auto"/>
            <w:right w:val="none" w:sz="0" w:space="0" w:color="auto"/>
          </w:divBdr>
          <w:divsChild>
            <w:div w:id="1232235722">
              <w:marLeft w:val="0"/>
              <w:marRight w:val="0"/>
              <w:marTop w:val="0"/>
              <w:marBottom w:val="0"/>
              <w:divBdr>
                <w:top w:val="none" w:sz="0" w:space="0" w:color="auto"/>
                <w:left w:val="none" w:sz="0" w:space="0" w:color="auto"/>
                <w:bottom w:val="none" w:sz="0" w:space="0" w:color="auto"/>
                <w:right w:val="none" w:sz="0" w:space="0" w:color="auto"/>
              </w:divBdr>
            </w:div>
          </w:divsChild>
        </w:div>
        <w:div w:id="174149521">
          <w:marLeft w:val="0"/>
          <w:marRight w:val="0"/>
          <w:marTop w:val="300"/>
          <w:marBottom w:val="0"/>
          <w:divBdr>
            <w:top w:val="none" w:sz="0" w:space="0" w:color="auto"/>
            <w:left w:val="none" w:sz="0" w:space="0" w:color="auto"/>
            <w:bottom w:val="none" w:sz="0" w:space="0" w:color="auto"/>
            <w:right w:val="none" w:sz="0" w:space="0" w:color="auto"/>
          </w:divBdr>
          <w:divsChild>
            <w:div w:id="1399859597">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193449">
      <w:bodyDiv w:val="1"/>
      <w:marLeft w:val="0"/>
      <w:marRight w:val="0"/>
      <w:marTop w:val="0"/>
      <w:marBottom w:val="0"/>
      <w:divBdr>
        <w:top w:val="none" w:sz="0" w:space="0" w:color="auto"/>
        <w:left w:val="none" w:sz="0" w:space="0" w:color="auto"/>
        <w:bottom w:val="none" w:sz="0" w:space="0" w:color="auto"/>
        <w:right w:val="none" w:sz="0" w:space="0" w:color="auto"/>
      </w:divBdr>
      <w:divsChild>
        <w:div w:id="81800104">
          <w:marLeft w:val="0"/>
          <w:marRight w:val="0"/>
          <w:marTop w:val="0"/>
          <w:marBottom w:val="0"/>
          <w:divBdr>
            <w:top w:val="none" w:sz="0" w:space="0" w:color="auto"/>
            <w:left w:val="none" w:sz="0" w:space="0" w:color="auto"/>
            <w:bottom w:val="none" w:sz="0" w:space="0" w:color="auto"/>
            <w:right w:val="none" w:sz="0" w:space="0" w:color="auto"/>
          </w:divBdr>
        </w:div>
        <w:div w:id="1004162040">
          <w:marLeft w:val="0"/>
          <w:marRight w:val="0"/>
          <w:marTop w:val="0"/>
          <w:marBottom w:val="0"/>
          <w:divBdr>
            <w:top w:val="none" w:sz="0" w:space="0" w:color="auto"/>
            <w:left w:val="none" w:sz="0" w:space="0" w:color="auto"/>
            <w:bottom w:val="none" w:sz="0" w:space="0" w:color="auto"/>
            <w:right w:val="none" w:sz="0" w:space="0" w:color="auto"/>
          </w:divBdr>
          <w:divsChild>
            <w:div w:id="1396273798">
              <w:marLeft w:val="0"/>
              <w:marRight w:val="0"/>
              <w:marTop w:val="0"/>
              <w:marBottom w:val="0"/>
              <w:divBdr>
                <w:top w:val="none" w:sz="0" w:space="0" w:color="auto"/>
                <w:left w:val="none" w:sz="0" w:space="0" w:color="auto"/>
                <w:bottom w:val="none" w:sz="0" w:space="0" w:color="auto"/>
                <w:right w:val="none" w:sz="0" w:space="0" w:color="auto"/>
              </w:divBdr>
            </w:div>
          </w:divsChild>
        </w:div>
        <w:div w:id="2903295">
          <w:marLeft w:val="0"/>
          <w:marRight w:val="0"/>
          <w:marTop w:val="0"/>
          <w:marBottom w:val="0"/>
          <w:divBdr>
            <w:top w:val="none" w:sz="0" w:space="0" w:color="auto"/>
            <w:left w:val="none" w:sz="0" w:space="0" w:color="auto"/>
            <w:bottom w:val="none" w:sz="0" w:space="0" w:color="auto"/>
            <w:right w:val="none" w:sz="0" w:space="0" w:color="auto"/>
          </w:divBdr>
        </w:div>
        <w:div w:id="503203667">
          <w:marLeft w:val="0"/>
          <w:marRight w:val="0"/>
          <w:marTop w:val="0"/>
          <w:marBottom w:val="0"/>
          <w:divBdr>
            <w:top w:val="none" w:sz="0" w:space="0" w:color="auto"/>
            <w:left w:val="none" w:sz="0" w:space="0" w:color="auto"/>
            <w:bottom w:val="none" w:sz="0" w:space="0" w:color="auto"/>
            <w:right w:val="none" w:sz="0" w:space="0" w:color="auto"/>
          </w:divBdr>
          <w:divsChild>
            <w:div w:id="2102143156">
              <w:marLeft w:val="0"/>
              <w:marRight w:val="0"/>
              <w:marTop w:val="0"/>
              <w:marBottom w:val="0"/>
              <w:divBdr>
                <w:top w:val="none" w:sz="0" w:space="0" w:color="auto"/>
                <w:left w:val="none" w:sz="0" w:space="0" w:color="auto"/>
                <w:bottom w:val="none" w:sz="0" w:space="0" w:color="auto"/>
                <w:right w:val="none" w:sz="0" w:space="0" w:color="auto"/>
              </w:divBdr>
            </w:div>
          </w:divsChild>
        </w:div>
        <w:div w:id="1792356715">
          <w:marLeft w:val="0"/>
          <w:marRight w:val="0"/>
          <w:marTop w:val="0"/>
          <w:marBottom w:val="0"/>
          <w:divBdr>
            <w:top w:val="none" w:sz="0" w:space="0" w:color="auto"/>
            <w:left w:val="none" w:sz="0" w:space="0" w:color="auto"/>
            <w:bottom w:val="none" w:sz="0" w:space="0" w:color="auto"/>
            <w:right w:val="none" w:sz="0" w:space="0" w:color="auto"/>
          </w:divBdr>
        </w:div>
        <w:div w:id="1342001842">
          <w:marLeft w:val="0"/>
          <w:marRight w:val="0"/>
          <w:marTop w:val="0"/>
          <w:marBottom w:val="0"/>
          <w:divBdr>
            <w:top w:val="none" w:sz="0" w:space="0" w:color="auto"/>
            <w:left w:val="none" w:sz="0" w:space="0" w:color="auto"/>
            <w:bottom w:val="none" w:sz="0" w:space="0" w:color="auto"/>
            <w:right w:val="none" w:sz="0" w:space="0" w:color="auto"/>
          </w:divBdr>
          <w:divsChild>
            <w:div w:id="1596859890">
              <w:marLeft w:val="0"/>
              <w:marRight w:val="0"/>
              <w:marTop w:val="0"/>
              <w:marBottom w:val="0"/>
              <w:divBdr>
                <w:top w:val="none" w:sz="0" w:space="0" w:color="auto"/>
                <w:left w:val="none" w:sz="0" w:space="0" w:color="auto"/>
                <w:bottom w:val="none" w:sz="0" w:space="0" w:color="auto"/>
                <w:right w:val="none" w:sz="0" w:space="0" w:color="auto"/>
              </w:divBdr>
            </w:div>
          </w:divsChild>
        </w:div>
        <w:div w:id="492910316">
          <w:marLeft w:val="0"/>
          <w:marRight w:val="0"/>
          <w:marTop w:val="0"/>
          <w:marBottom w:val="0"/>
          <w:divBdr>
            <w:top w:val="none" w:sz="0" w:space="0" w:color="auto"/>
            <w:left w:val="none" w:sz="0" w:space="0" w:color="auto"/>
            <w:bottom w:val="none" w:sz="0" w:space="0" w:color="auto"/>
            <w:right w:val="none" w:sz="0" w:space="0" w:color="auto"/>
          </w:divBdr>
        </w:div>
        <w:div w:id="512496419">
          <w:marLeft w:val="0"/>
          <w:marRight w:val="0"/>
          <w:marTop w:val="0"/>
          <w:marBottom w:val="0"/>
          <w:divBdr>
            <w:top w:val="none" w:sz="0" w:space="0" w:color="auto"/>
            <w:left w:val="none" w:sz="0" w:space="0" w:color="auto"/>
            <w:bottom w:val="none" w:sz="0" w:space="0" w:color="auto"/>
            <w:right w:val="none" w:sz="0" w:space="0" w:color="auto"/>
          </w:divBdr>
          <w:divsChild>
            <w:div w:id="612320085">
              <w:marLeft w:val="0"/>
              <w:marRight w:val="0"/>
              <w:marTop w:val="0"/>
              <w:marBottom w:val="0"/>
              <w:divBdr>
                <w:top w:val="none" w:sz="0" w:space="0" w:color="auto"/>
                <w:left w:val="none" w:sz="0" w:space="0" w:color="auto"/>
                <w:bottom w:val="none" w:sz="0" w:space="0" w:color="auto"/>
                <w:right w:val="none" w:sz="0" w:space="0" w:color="auto"/>
              </w:divBdr>
            </w:div>
          </w:divsChild>
        </w:div>
        <w:div w:id="1017197536">
          <w:marLeft w:val="0"/>
          <w:marRight w:val="0"/>
          <w:marTop w:val="0"/>
          <w:marBottom w:val="0"/>
          <w:divBdr>
            <w:top w:val="none" w:sz="0" w:space="0" w:color="auto"/>
            <w:left w:val="none" w:sz="0" w:space="0" w:color="auto"/>
            <w:bottom w:val="none" w:sz="0" w:space="0" w:color="auto"/>
            <w:right w:val="none" w:sz="0" w:space="0" w:color="auto"/>
          </w:divBdr>
        </w:div>
        <w:div w:id="190001699">
          <w:marLeft w:val="0"/>
          <w:marRight w:val="0"/>
          <w:marTop w:val="0"/>
          <w:marBottom w:val="0"/>
          <w:divBdr>
            <w:top w:val="none" w:sz="0" w:space="0" w:color="auto"/>
            <w:left w:val="none" w:sz="0" w:space="0" w:color="auto"/>
            <w:bottom w:val="none" w:sz="0" w:space="0" w:color="auto"/>
            <w:right w:val="none" w:sz="0" w:space="0" w:color="auto"/>
          </w:divBdr>
          <w:divsChild>
            <w:div w:id="667906103">
              <w:marLeft w:val="0"/>
              <w:marRight w:val="0"/>
              <w:marTop w:val="0"/>
              <w:marBottom w:val="0"/>
              <w:divBdr>
                <w:top w:val="none" w:sz="0" w:space="0" w:color="auto"/>
                <w:left w:val="none" w:sz="0" w:space="0" w:color="auto"/>
                <w:bottom w:val="none" w:sz="0" w:space="0" w:color="auto"/>
                <w:right w:val="none" w:sz="0" w:space="0" w:color="auto"/>
              </w:divBdr>
            </w:div>
          </w:divsChild>
        </w:div>
        <w:div w:id="1829202002">
          <w:marLeft w:val="0"/>
          <w:marRight w:val="0"/>
          <w:marTop w:val="0"/>
          <w:marBottom w:val="0"/>
          <w:divBdr>
            <w:top w:val="none" w:sz="0" w:space="0" w:color="auto"/>
            <w:left w:val="none" w:sz="0" w:space="0" w:color="auto"/>
            <w:bottom w:val="none" w:sz="0" w:space="0" w:color="auto"/>
            <w:right w:val="none" w:sz="0" w:space="0" w:color="auto"/>
          </w:divBdr>
        </w:div>
        <w:div w:id="1090615250">
          <w:marLeft w:val="0"/>
          <w:marRight w:val="0"/>
          <w:marTop w:val="0"/>
          <w:marBottom w:val="0"/>
          <w:divBdr>
            <w:top w:val="none" w:sz="0" w:space="0" w:color="auto"/>
            <w:left w:val="none" w:sz="0" w:space="0" w:color="auto"/>
            <w:bottom w:val="none" w:sz="0" w:space="0" w:color="auto"/>
            <w:right w:val="none" w:sz="0" w:space="0" w:color="auto"/>
          </w:divBdr>
          <w:divsChild>
            <w:div w:id="1215119102">
              <w:marLeft w:val="0"/>
              <w:marRight w:val="0"/>
              <w:marTop w:val="0"/>
              <w:marBottom w:val="0"/>
              <w:divBdr>
                <w:top w:val="none" w:sz="0" w:space="0" w:color="auto"/>
                <w:left w:val="none" w:sz="0" w:space="0" w:color="auto"/>
                <w:bottom w:val="none" w:sz="0" w:space="0" w:color="auto"/>
                <w:right w:val="none" w:sz="0" w:space="0" w:color="auto"/>
              </w:divBdr>
            </w:div>
          </w:divsChild>
        </w:div>
        <w:div w:id="1684017198">
          <w:marLeft w:val="0"/>
          <w:marRight w:val="0"/>
          <w:marTop w:val="0"/>
          <w:marBottom w:val="0"/>
          <w:divBdr>
            <w:top w:val="none" w:sz="0" w:space="0" w:color="auto"/>
            <w:left w:val="none" w:sz="0" w:space="0" w:color="auto"/>
            <w:bottom w:val="none" w:sz="0" w:space="0" w:color="auto"/>
            <w:right w:val="none" w:sz="0" w:space="0" w:color="auto"/>
          </w:divBdr>
        </w:div>
        <w:div w:id="1071539855">
          <w:marLeft w:val="0"/>
          <w:marRight w:val="0"/>
          <w:marTop w:val="0"/>
          <w:marBottom w:val="0"/>
          <w:divBdr>
            <w:top w:val="none" w:sz="0" w:space="0" w:color="auto"/>
            <w:left w:val="none" w:sz="0" w:space="0" w:color="auto"/>
            <w:bottom w:val="none" w:sz="0" w:space="0" w:color="auto"/>
            <w:right w:val="none" w:sz="0" w:space="0" w:color="auto"/>
          </w:divBdr>
          <w:divsChild>
            <w:div w:id="998846943">
              <w:marLeft w:val="0"/>
              <w:marRight w:val="0"/>
              <w:marTop w:val="0"/>
              <w:marBottom w:val="0"/>
              <w:divBdr>
                <w:top w:val="none" w:sz="0" w:space="0" w:color="auto"/>
                <w:left w:val="none" w:sz="0" w:space="0" w:color="auto"/>
                <w:bottom w:val="none" w:sz="0" w:space="0" w:color="auto"/>
                <w:right w:val="none" w:sz="0" w:space="0" w:color="auto"/>
              </w:divBdr>
            </w:div>
          </w:divsChild>
        </w:div>
        <w:div w:id="543559213">
          <w:marLeft w:val="0"/>
          <w:marRight w:val="0"/>
          <w:marTop w:val="300"/>
          <w:marBottom w:val="0"/>
          <w:divBdr>
            <w:top w:val="none" w:sz="0" w:space="0" w:color="auto"/>
            <w:left w:val="none" w:sz="0" w:space="0" w:color="auto"/>
            <w:bottom w:val="none" w:sz="0" w:space="0" w:color="auto"/>
            <w:right w:val="none" w:sz="0" w:space="0" w:color="auto"/>
          </w:divBdr>
          <w:divsChild>
            <w:div w:id="72551569">
              <w:marLeft w:val="0"/>
              <w:marRight w:val="0"/>
              <w:marTop w:val="0"/>
              <w:marBottom w:val="0"/>
              <w:divBdr>
                <w:top w:val="none" w:sz="0" w:space="0" w:color="auto"/>
                <w:left w:val="none" w:sz="0" w:space="0" w:color="auto"/>
                <w:bottom w:val="none" w:sz="0" w:space="0" w:color="auto"/>
                <w:right w:val="none" w:sz="0" w:space="0" w:color="auto"/>
              </w:divBdr>
              <w:divsChild>
                <w:div w:id="6532244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7274936">
          <w:marLeft w:val="0"/>
          <w:marRight w:val="0"/>
          <w:marTop w:val="300"/>
          <w:marBottom w:val="0"/>
          <w:divBdr>
            <w:top w:val="none" w:sz="0" w:space="0" w:color="auto"/>
            <w:left w:val="none" w:sz="0" w:space="0" w:color="auto"/>
            <w:bottom w:val="none" w:sz="0" w:space="0" w:color="auto"/>
            <w:right w:val="none" w:sz="0" w:space="0" w:color="auto"/>
          </w:divBdr>
          <w:divsChild>
            <w:div w:id="1883010023">
              <w:marLeft w:val="0"/>
              <w:marRight w:val="0"/>
              <w:marTop w:val="0"/>
              <w:marBottom w:val="0"/>
              <w:divBdr>
                <w:top w:val="none" w:sz="0" w:space="0" w:color="auto"/>
                <w:left w:val="none" w:sz="0" w:space="0" w:color="auto"/>
                <w:bottom w:val="none" w:sz="0" w:space="0" w:color="auto"/>
                <w:right w:val="none" w:sz="0" w:space="0" w:color="auto"/>
              </w:divBdr>
              <w:divsChild>
                <w:div w:id="1740209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3226153">
          <w:marLeft w:val="0"/>
          <w:marRight w:val="0"/>
          <w:marTop w:val="300"/>
          <w:marBottom w:val="0"/>
          <w:divBdr>
            <w:top w:val="none" w:sz="0" w:space="0" w:color="auto"/>
            <w:left w:val="none" w:sz="0" w:space="0" w:color="auto"/>
            <w:bottom w:val="none" w:sz="0" w:space="0" w:color="auto"/>
            <w:right w:val="none" w:sz="0" w:space="0" w:color="auto"/>
          </w:divBdr>
          <w:divsChild>
            <w:div w:id="2064870834">
              <w:marLeft w:val="0"/>
              <w:marRight w:val="0"/>
              <w:marTop w:val="0"/>
              <w:marBottom w:val="0"/>
              <w:divBdr>
                <w:top w:val="none" w:sz="0" w:space="0" w:color="auto"/>
                <w:left w:val="none" w:sz="0" w:space="0" w:color="auto"/>
                <w:bottom w:val="none" w:sz="0" w:space="0" w:color="auto"/>
                <w:right w:val="none" w:sz="0" w:space="0" w:color="auto"/>
              </w:divBdr>
              <w:divsChild>
                <w:div w:id="509370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9537548">
          <w:marLeft w:val="0"/>
          <w:marRight w:val="0"/>
          <w:marTop w:val="300"/>
          <w:marBottom w:val="0"/>
          <w:divBdr>
            <w:top w:val="none" w:sz="0" w:space="0" w:color="auto"/>
            <w:left w:val="none" w:sz="0" w:space="0" w:color="auto"/>
            <w:bottom w:val="none" w:sz="0" w:space="0" w:color="auto"/>
            <w:right w:val="none" w:sz="0" w:space="0" w:color="auto"/>
          </w:divBdr>
          <w:divsChild>
            <w:div w:id="706030944">
              <w:marLeft w:val="0"/>
              <w:marRight w:val="0"/>
              <w:marTop w:val="0"/>
              <w:marBottom w:val="0"/>
              <w:divBdr>
                <w:top w:val="none" w:sz="0" w:space="0" w:color="auto"/>
                <w:left w:val="none" w:sz="0" w:space="0" w:color="auto"/>
                <w:bottom w:val="none" w:sz="0" w:space="0" w:color="auto"/>
                <w:right w:val="none" w:sz="0" w:space="0" w:color="auto"/>
              </w:divBdr>
              <w:divsChild>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779150">
      <w:bodyDiv w:val="1"/>
      <w:marLeft w:val="0"/>
      <w:marRight w:val="0"/>
      <w:marTop w:val="0"/>
      <w:marBottom w:val="0"/>
      <w:divBdr>
        <w:top w:val="none" w:sz="0" w:space="0" w:color="auto"/>
        <w:left w:val="none" w:sz="0" w:space="0" w:color="auto"/>
        <w:bottom w:val="none" w:sz="0" w:space="0" w:color="auto"/>
        <w:right w:val="none" w:sz="0" w:space="0" w:color="auto"/>
      </w:divBdr>
      <w:divsChild>
        <w:div w:id="445584661">
          <w:marLeft w:val="0"/>
          <w:marRight w:val="0"/>
          <w:marTop w:val="0"/>
          <w:marBottom w:val="0"/>
          <w:divBdr>
            <w:top w:val="none" w:sz="0" w:space="0" w:color="auto"/>
            <w:left w:val="none" w:sz="0" w:space="0" w:color="auto"/>
            <w:bottom w:val="none" w:sz="0" w:space="0" w:color="auto"/>
            <w:right w:val="none" w:sz="0" w:space="0" w:color="auto"/>
          </w:divBdr>
        </w:div>
        <w:div w:id="1543901402">
          <w:marLeft w:val="0"/>
          <w:marRight w:val="0"/>
          <w:marTop w:val="0"/>
          <w:marBottom w:val="0"/>
          <w:divBdr>
            <w:top w:val="none" w:sz="0" w:space="0" w:color="auto"/>
            <w:left w:val="none" w:sz="0" w:space="0" w:color="auto"/>
            <w:bottom w:val="none" w:sz="0" w:space="0" w:color="auto"/>
            <w:right w:val="none" w:sz="0" w:space="0" w:color="auto"/>
          </w:divBdr>
          <w:divsChild>
            <w:div w:id="1650086606">
              <w:marLeft w:val="0"/>
              <w:marRight w:val="0"/>
              <w:marTop w:val="0"/>
              <w:marBottom w:val="0"/>
              <w:divBdr>
                <w:top w:val="none" w:sz="0" w:space="0" w:color="auto"/>
                <w:left w:val="none" w:sz="0" w:space="0" w:color="auto"/>
                <w:bottom w:val="none" w:sz="0" w:space="0" w:color="auto"/>
                <w:right w:val="none" w:sz="0" w:space="0" w:color="auto"/>
              </w:divBdr>
            </w:div>
          </w:divsChild>
        </w:div>
        <w:div w:id="2012373473">
          <w:marLeft w:val="0"/>
          <w:marRight w:val="0"/>
          <w:marTop w:val="0"/>
          <w:marBottom w:val="0"/>
          <w:divBdr>
            <w:top w:val="none" w:sz="0" w:space="0" w:color="auto"/>
            <w:left w:val="none" w:sz="0" w:space="0" w:color="auto"/>
            <w:bottom w:val="none" w:sz="0" w:space="0" w:color="auto"/>
            <w:right w:val="none" w:sz="0" w:space="0" w:color="auto"/>
          </w:divBdr>
        </w:div>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0"/>
              <w:divBdr>
                <w:top w:val="none" w:sz="0" w:space="0" w:color="auto"/>
                <w:left w:val="none" w:sz="0" w:space="0" w:color="auto"/>
                <w:bottom w:val="none" w:sz="0" w:space="0" w:color="auto"/>
                <w:right w:val="none" w:sz="0" w:space="0" w:color="auto"/>
              </w:divBdr>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
          </w:divsChild>
        </w:div>
        <w:div w:id="944112338">
          <w:marLeft w:val="0"/>
          <w:marRight w:val="0"/>
          <w:marTop w:val="0"/>
          <w:marBottom w:val="0"/>
          <w:divBdr>
            <w:top w:val="none" w:sz="0" w:space="0" w:color="auto"/>
            <w:left w:val="none" w:sz="0" w:space="0" w:color="auto"/>
            <w:bottom w:val="none" w:sz="0" w:space="0" w:color="auto"/>
            <w:right w:val="none" w:sz="0" w:space="0" w:color="auto"/>
          </w:divBdr>
        </w:div>
        <w:div w:id="102192155">
          <w:marLeft w:val="0"/>
          <w:marRight w:val="0"/>
          <w:marTop w:val="0"/>
          <w:marBottom w:val="0"/>
          <w:divBdr>
            <w:top w:val="none" w:sz="0" w:space="0" w:color="auto"/>
            <w:left w:val="none" w:sz="0" w:space="0" w:color="auto"/>
            <w:bottom w:val="none" w:sz="0" w:space="0" w:color="auto"/>
            <w:right w:val="none" w:sz="0" w:space="0" w:color="auto"/>
          </w:divBdr>
          <w:divsChild>
            <w:div w:id="716004622">
              <w:marLeft w:val="0"/>
              <w:marRight w:val="0"/>
              <w:marTop w:val="0"/>
              <w:marBottom w:val="0"/>
              <w:divBdr>
                <w:top w:val="none" w:sz="0" w:space="0" w:color="auto"/>
                <w:left w:val="none" w:sz="0" w:space="0" w:color="auto"/>
                <w:bottom w:val="none" w:sz="0" w:space="0" w:color="auto"/>
                <w:right w:val="none" w:sz="0" w:space="0" w:color="auto"/>
              </w:divBdr>
            </w:div>
          </w:divsChild>
        </w:div>
        <w:div w:id="651716395">
          <w:marLeft w:val="0"/>
          <w:marRight w:val="0"/>
          <w:marTop w:val="0"/>
          <w:marBottom w:val="0"/>
          <w:divBdr>
            <w:top w:val="none" w:sz="0" w:space="0" w:color="auto"/>
            <w:left w:val="none" w:sz="0" w:space="0" w:color="auto"/>
            <w:bottom w:val="none" w:sz="0" w:space="0" w:color="auto"/>
            <w:right w:val="none" w:sz="0" w:space="0" w:color="auto"/>
          </w:divBdr>
        </w:div>
        <w:div w:id="1642419098">
          <w:marLeft w:val="0"/>
          <w:marRight w:val="0"/>
          <w:marTop w:val="0"/>
          <w:marBottom w:val="0"/>
          <w:divBdr>
            <w:top w:val="none" w:sz="0" w:space="0" w:color="auto"/>
            <w:left w:val="none" w:sz="0" w:space="0" w:color="auto"/>
            <w:bottom w:val="none" w:sz="0" w:space="0" w:color="auto"/>
            <w:right w:val="none" w:sz="0" w:space="0" w:color="auto"/>
          </w:divBdr>
          <w:divsChild>
            <w:div w:id="270285303">
              <w:marLeft w:val="0"/>
              <w:marRight w:val="0"/>
              <w:marTop w:val="0"/>
              <w:marBottom w:val="0"/>
              <w:divBdr>
                <w:top w:val="none" w:sz="0" w:space="0" w:color="auto"/>
                <w:left w:val="none" w:sz="0" w:space="0" w:color="auto"/>
                <w:bottom w:val="none" w:sz="0" w:space="0" w:color="auto"/>
                <w:right w:val="none" w:sz="0" w:space="0" w:color="auto"/>
              </w:divBdr>
            </w:div>
          </w:divsChild>
        </w:div>
        <w:div w:id="1642881343">
          <w:marLeft w:val="0"/>
          <w:marRight w:val="0"/>
          <w:marTop w:val="0"/>
          <w:marBottom w:val="0"/>
          <w:divBdr>
            <w:top w:val="none" w:sz="0" w:space="0" w:color="auto"/>
            <w:left w:val="none" w:sz="0" w:space="0" w:color="auto"/>
            <w:bottom w:val="none" w:sz="0" w:space="0" w:color="auto"/>
            <w:right w:val="none" w:sz="0" w:space="0" w:color="auto"/>
          </w:divBdr>
        </w:div>
        <w:div w:id="1184855599">
          <w:marLeft w:val="0"/>
          <w:marRight w:val="0"/>
          <w:marTop w:val="0"/>
          <w:marBottom w:val="0"/>
          <w:divBdr>
            <w:top w:val="none" w:sz="0" w:space="0" w:color="auto"/>
            <w:left w:val="none" w:sz="0" w:space="0" w:color="auto"/>
            <w:bottom w:val="none" w:sz="0" w:space="0" w:color="auto"/>
            <w:right w:val="none" w:sz="0" w:space="0" w:color="auto"/>
          </w:divBdr>
          <w:divsChild>
            <w:div w:id="1589659725">
              <w:marLeft w:val="0"/>
              <w:marRight w:val="0"/>
              <w:marTop w:val="0"/>
              <w:marBottom w:val="0"/>
              <w:divBdr>
                <w:top w:val="none" w:sz="0" w:space="0" w:color="auto"/>
                <w:left w:val="none" w:sz="0" w:space="0" w:color="auto"/>
                <w:bottom w:val="none" w:sz="0" w:space="0" w:color="auto"/>
                <w:right w:val="none" w:sz="0" w:space="0" w:color="auto"/>
              </w:divBdr>
            </w:div>
          </w:divsChild>
        </w:div>
        <w:div w:id="1967004817">
          <w:marLeft w:val="0"/>
          <w:marRight w:val="0"/>
          <w:marTop w:val="300"/>
          <w:marBottom w:val="0"/>
          <w:divBdr>
            <w:top w:val="none" w:sz="0" w:space="0" w:color="auto"/>
            <w:left w:val="none" w:sz="0" w:space="0" w:color="auto"/>
            <w:bottom w:val="none" w:sz="0" w:space="0" w:color="auto"/>
            <w:right w:val="none" w:sz="0" w:space="0" w:color="auto"/>
          </w:divBdr>
          <w:divsChild>
            <w:div w:id="308558625">
              <w:marLeft w:val="0"/>
              <w:marRight w:val="0"/>
              <w:marTop w:val="0"/>
              <w:marBottom w:val="0"/>
              <w:divBdr>
                <w:top w:val="none" w:sz="0" w:space="0" w:color="auto"/>
                <w:left w:val="none" w:sz="0" w:space="0" w:color="auto"/>
                <w:bottom w:val="none" w:sz="0" w:space="0" w:color="auto"/>
                <w:right w:val="none" w:sz="0" w:space="0" w:color="auto"/>
              </w:divBdr>
              <w:divsChild>
                <w:div w:id="23181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2649476">
          <w:marLeft w:val="0"/>
          <w:marRight w:val="0"/>
          <w:marTop w:val="300"/>
          <w:marBottom w:val="0"/>
          <w:divBdr>
            <w:top w:val="none" w:sz="0" w:space="0" w:color="auto"/>
            <w:left w:val="none" w:sz="0" w:space="0" w:color="auto"/>
            <w:bottom w:val="none" w:sz="0" w:space="0" w:color="auto"/>
            <w:right w:val="none" w:sz="0" w:space="0" w:color="auto"/>
          </w:divBdr>
          <w:divsChild>
            <w:div w:id="1497652963">
              <w:marLeft w:val="0"/>
              <w:marRight w:val="0"/>
              <w:marTop w:val="0"/>
              <w:marBottom w:val="0"/>
              <w:divBdr>
                <w:top w:val="none" w:sz="0" w:space="0" w:color="auto"/>
                <w:left w:val="none" w:sz="0" w:space="0" w:color="auto"/>
                <w:bottom w:val="none" w:sz="0" w:space="0" w:color="auto"/>
                <w:right w:val="none" w:sz="0" w:space="0" w:color="auto"/>
              </w:divBdr>
              <w:divsChild>
                <w:div w:id="1719891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800900">
          <w:marLeft w:val="0"/>
          <w:marRight w:val="0"/>
          <w:marTop w:val="300"/>
          <w:marBottom w:val="0"/>
          <w:divBdr>
            <w:top w:val="none" w:sz="0" w:space="0" w:color="auto"/>
            <w:left w:val="none" w:sz="0" w:space="0" w:color="auto"/>
            <w:bottom w:val="none" w:sz="0" w:space="0" w:color="auto"/>
            <w:right w:val="none" w:sz="0" w:space="0" w:color="auto"/>
          </w:divBdr>
          <w:divsChild>
            <w:div w:id="1796830316">
              <w:marLeft w:val="0"/>
              <w:marRight w:val="0"/>
              <w:marTop w:val="0"/>
              <w:marBottom w:val="0"/>
              <w:divBdr>
                <w:top w:val="none" w:sz="0" w:space="0" w:color="auto"/>
                <w:left w:val="none" w:sz="0" w:space="0" w:color="auto"/>
                <w:bottom w:val="none" w:sz="0" w:space="0" w:color="auto"/>
                <w:right w:val="none" w:sz="0" w:space="0" w:color="auto"/>
              </w:divBdr>
              <w:divsChild>
                <w:div w:id="1015962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847856">
          <w:marLeft w:val="0"/>
          <w:marRight w:val="0"/>
          <w:marTop w:val="300"/>
          <w:marBottom w:val="0"/>
          <w:divBdr>
            <w:top w:val="none" w:sz="0" w:space="0" w:color="auto"/>
            <w:left w:val="none" w:sz="0" w:space="0" w:color="auto"/>
            <w:bottom w:val="none" w:sz="0" w:space="0" w:color="auto"/>
            <w:right w:val="none" w:sz="0" w:space="0" w:color="auto"/>
          </w:divBdr>
          <w:divsChild>
            <w:div w:id="1312058870">
              <w:marLeft w:val="0"/>
              <w:marRight w:val="0"/>
              <w:marTop w:val="0"/>
              <w:marBottom w:val="0"/>
              <w:divBdr>
                <w:top w:val="none" w:sz="0" w:space="0" w:color="auto"/>
                <w:left w:val="none" w:sz="0" w:space="0" w:color="auto"/>
                <w:bottom w:val="none" w:sz="0" w:space="0" w:color="auto"/>
                <w:right w:val="none" w:sz="0" w:space="0" w:color="auto"/>
              </w:divBdr>
              <w:divsChild>
                <w:div w:id="1246762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09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696420">
          <w:marLeft w:val="0"/>
          <w:marRight w:val="0"/>
          <w:marTop w:val="0"/>
          <w:marBottom w:val="0"/>
          <w:divBdr>
            <w:top w:val="none" w:sz="0" w:space="0" w:color="auto"/>
            <w:left w:val="none" w:sz="0" w:space="0" w:color="auto"/>
            <w:bottom w:val="none" w:sz="0" w:space="0" w:color="auto"/>
            <w:right w:val="none" w:sz="0" w:space="0" w:color="auto"/>
          </w:divBdr>
        </w:div>
        <w:div w:id="946618034">
          <w:marLeft w:val="0"/>
          <w:marRight w:val="0"/>
          <w:marTop w:val="0"/>
          <w:marBottom w:val="0"/>
          <w:divBdr>
            <w:top w:val="none" w:sz="0" w:space="0" w:color="auto"/>
            <w:left w:val="none" w:sz="0" w:space="0" w:color="auto"/>
            <w:bottom w:val="none" w:sz="0" w:space="0" w:color="auto"/>
            <w:right w:val="none" w:sz="0" w:space="0" w:color="auto"/>
          </w:divBdr>
          <w:divsChild>
            <w:div w:id="1580409259">
              <w:marLeft w:val="0"/>
              <w:marRight w:val="0"/>
              <w:marTop w:val="0"/>
              <w:marBottom w:val="0"/>
              <w:divBdr>
                <w:top w:val="none" w:sz="0" w:space="0" w:color="auto"/>
                <w:left w:val="none" w:sz="0" w:space="0" w:color="auto"/>
                <w:bottom w:val="none" w:sz="0" w:space="0" w:color="auto"/>
                <w:right w:val="none" w:sz="0" w:space="0" w:color="auto"/>
              </w:divBdr>
            </w:div>
          </w:divsChild>
        </w:div>
        <w:div w:id="1381633159">
          <w:marLeft w:val="0"/>
          <w:marRight w:val="0"/>
          <w:marTop w:val="0"/>
          <w:marBottom w:val="0"/>
          <w:divBdr>
            <w:top w:val="none" w:sz="0" w:space="0" w:color="auto"/>
            <w:left w:val="none" w:sz="0" w:space="0" w:color="auto"/>
            <w:bottom w:val="none" w:sz="0" w:space="0" w:color="auto"/>
            <w:right w:val="none" w:sz="0" w:space="0" w:color="auto"/>
          </w:divBdr>
        </w:div>
        <w:div w:id="1582178712">
          <w:marLeft w:val="0"/>
          <w:marRight w:val="0"/>
          <w:marTop w:val="0"/>
          <w:marBottom w:val="0"/>
          <w:divBdr>
            <w:top w:val="none" w:sz="0" w:space="0" w:color="auto"/>
            <w:left w:val="none" w:sz="0" w:space="0" w:color="auto"/>
            <w:bottom w:val="none" w:sz="0" w:space="0" w:color="auto"/>
            <w:right w:val="none" w:sz="0" w:space="0" w:color="auto"/>
          </w:divBdr>
          <w:divsChild>
            <w:div w:id="796416459">
              <w:marLeft w:val="0"/>
              <w:marRight w:val="0"/>
              <w:marTop w:val="0"/>
              <w:marBottom w:val="0"/>
              <w:divBdr>
                <w:top w:val="none" w:sz="0" w:space="0" w:color="auto"/>
                <w:left w:val="none" w:sz="0" w:space="0" w:color="auto"/>
                <w:bottom w:val="none" w:sz="0" w:space="0" w:color="auto"/>
                <w:right w:val="none" w:sz="0" w:space="0" w:color="auto"/>
              </w:divBdr>
            </w:div>
          </w:divsChild>
        </w:div>
        <w:div w:id="1504977463">
          <w:marLeft w:val="0"/>
          <w:marRight w:val="0"/>
          <w:marTop w:val="0"/>
          <w:marBottom w:val="0"/>
          <w:divBdr>
            <w:top w:val="none" w:sz="0" w:space="0" w:color="auto"/>
            <w:left w:val="none" w:sz="0" w:space="0" w:color="auto"/>
            <w:bottom w:val="none" w:sz="0" w:space="0" w:color="auto"/>
            <w:right w:val="none" w:sz="0" w:space="0" w:color="auto"/>
          </w:divBdr>
        </w:div>
        <w:div w:id="149056769">
          <w:marLeft w:val="0"/>
          <w:marRight w:val="0"/>
          <w:marTop w:val="0"/>
          <w:marBottom w:val="0"/>
          <w:divBdr>
            <w:top w:val="none" w:sz="0" w:space="0" w:color="auto"/>
            <w:left w:val="none" w:sz="0" w:space="0" w:color="auto"/>
            <w:bottom w:val="none" w:sz="0" w:space="0" w:color="auto"/>
            <w:right w:val="none" w:sz="0" w:space="0" w:color="auto"/>
          </w:divBdr>
          <w:divsChild>
            <w:div w:id="760837539">
              <w:marLeft w:val="0"/>
              <w:marRight w:val="0"/>
              <w:marTop w:val="0"/>
              <w:marBottom w:val="0"/>
              <w:divBdr>
                <w:top w:val="none" w:sz="0" w:space="0" w:color="auto"/>
                <w:left w:val="none" w:sz="0" w:space="0" w:color="auto"/>
                <w:bottom w:val="none" w:sz="0" w:space="0" w:color="auto"/>
                <w:right w:val="none" w:sz="0" w:space="0" w:color="auto"/>
              </w:divBdr>
            </w:div>
          </w:divsChild>
        </w:div>
        <w:div w:id="1502353964">
          <w:marLeft w:val="0"/>
          <w:marRight w:val="0"/>
          <w:marTop w:val="0"/>
          <w:marBottom w:val="0"/>
          <w:divBdr>
            <w:top w:val="none" w:sz="0" w:space="0" w:color="auto"/>
            <w:left w:val="none" w:sz="0" w:space="0" w:color="auto"/>
            <w:bottom w:val="none" w:sz="0" w:space="0" w:color="auto"/>
            <w:right w:val="none" w:sz="0" w:space="0" w:color="auto"/>
          </w:divBdr>
        </w:div>
        <w:div w:id="2119061989">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522159983">
          <w:marLeft w:val="0"/>
          <w:marRight w:val="0"/>
          <w:marTop w:val="0"/>
          <w:marBottom w:val="0"/>
          <w:divBdr>
            <w:top w:val="none" w:sz="0" w:space="0" w:color="auto"/>
            <w:left w:val="none" w:sz="0" w:space="0" w:color="auto"/>
            <w:bottom w:val="none" w:sz="0" w:space="0" w:color="auto"/>
            <w:right w:val="none" w:sz="0" w:space="0" w:color="auto"/>
          </w:divBdr>
        </w:div>
        <w:div w:id="904025069">
          <w:marLeft w:val="0"/>
          <w:marRight w:val="0"/>
          <w:marTop w:val="0"/>
          <w:marBottom w:val="0"/>
          <w:divBdr>
            <w:top w:val="none" w:sz="0" w:space="0" w:color="auto"/>
            <w:left w:val="none" w:sz="0" w:space="0" w:color="auto"/>
            <w:bottom w:val="none" w:sz="0" w:space="0" w:color="auto"/>
            <w:right w:val="none" w:sz="0" w:space="0" w:color="auto"/>
          </w:divBdr>
          <w:divsChild>
            <w:div w:id="761344008">
              <w:marLeft w:val="0"/>
              <w:marRight w:val="0"/>
              <w:marTop w:val="0"/>
              <w:marBottom w:val="0"/>
              <w:divBdr>
                <w:top w:val="none" w:sz="0" w:space="0" w:color="auto"/>
                <w:left w:val="none" w:sz="0" w:space="0" w:color="auto"/>
                <w:bottom w:val="none" w:sz="0" w:space="0" w:color="auto"/>
                <w:right w:val="none" w:sz="0" w:space="0" w:color="auto"/>
              </w:divBdr>
            </w:div>
          </w:divsChild>
        </w:div>
        <w:div w:id="1553694497">
          <w:marLeft w:val="0"/>
          <w:marRight w:val="0"/>
          <w:marTop w:val="0"/>
          <w:marBottom w:val="0"/>
          <w:divBdr>
            <w:top w:val="none" w:sz="0" w:space="0" w:color="auto"/>
            <w:left w:val="none" w:sz="0" w:space="0" w:color="auto"/>
            <w:bottom w:val="none" w:sz="0" w:space="0" w:color="auto"/>
            <w:right w:val="none" w:sz="0" w:space="0" w:color="auto"/>
          </w:divBdr>
        </w:div>
        <w:div w:id="399253767">
          <w:marLeft w:val="0"/>
          <w:marRight w:val="0"/>
          <w:marTop w:val="0"/>
          <w:marBottom w:val="0"/>
          <w:divBdr>
            <w:top w:val="none" w:sz="0" w:space="0" w:color="auto"/>
            <w:left w:val="none" w:sz="0" w:space="0" w:color="auto"/>
            <w:bottom w:val="none" w:sz="0" w:space="0" w:color="auto"/>
            <w:right w:val="none" w:sz="0" w:space="0" w:color="auto"/>
          </w:divBdr>
          <w:divsChild>
            <w:div w:id="1022628913">
              <w:marLeft w:val="0"/>
              <w:marRight w:val="0"/>
              <w:marTop w:val="0"/>
              <w:marBottom w:val="0"/>
              <w:divBdr>
                <w:top w:val="none" w:sz="0" w:space="0" w:color="auto"/>
                <w:left w:val="none" w:sz="0" w:space="0" w:color="auto"/>
                <w:bottom w:val="none" w:sz="0" w:space="0" w:color="auto"/>
                <w:right w:val="none" w:sz="0" w:space="0" w:color="auto"/>
              </w:divBdr>
            </w:div>
          </w:divsChild>
        </w:div>
        <w:div w:id="151796831">
          <w:marLeft w:val="0"/>
          <w:marRight w:val="0"/>
          <w:marTop w:val="0"/>
          <w:marBottom w:val="0"/>
          <w:divBdr>
            <w:top w:val="none" w:sz="0" w:space="0" w:color="auto"/>
            <w:left w:val="none" w:sz="0" w:space="0" w:color="auto"/>
            <w:bottom w:val="none" w:sz="0" w:space="0" w:color="auto"/>
            <w:right w:val="none" w:sz="0" w:space="0" w:color="auto"/>
          </w:divBdr>
        </w:div>
        <w:div w:id="894894841">
          <w:marLeft w:val="0"/>
          <w:marRight w:val="0"/>
          <w:marTop w:val="0"/>
          <w:marBottom w:val="0"/>
          <w:divBdr>
            <w:top w:val="none" w:sz="0" w:space="0" w:color="auto"/>
            <w:left w:val="none" w:sz="0" w:space="0" w:color="auto"/>
            <w:bottom w:val="none" w:sz="0" w:space="0" w:color="auto"/>
            <w:right w:val="none" w:sz="0" w:space="0" w:color="auto"/>
          </w:divBdr>
          <w:divsChild>
            <w:div w:id="267592114">
              <w:marLeft w:val="0"/>
              <w:marRight w:val="0"/>
              <w:marTop w:val="0"/>
              <w:marBottom w:val="0"/>
              <w:divBdr>
                <w:top w:val="none" w:sz="0" w:space="0" w:color="auto"/>
                <w:left w:val="none" w:sz="0" w:space="0" w:color="auto"/>
                <w:bottom w:val="none" w:sz="0" w:space="0" w:color="auto"/>
                <w:right w:val="none" w:sz="0" w:space="0" w:color="auto"/>
              </w:divBdr>
            </w:div>
          </w:divsChild>
        </w:div>
        <w:div w:id="1710565151">
          <w:marLeft w:val="0"/>
          <w:marRight w:val="0"/>
          <w:marTop w:val="300"/>
          <w:marBottom w:val="0"/>
          <w:divBdr>
            <w:top w:val="none" w:sz="0" w:space="0" w:color="auto"/>
            <w:left w:val="none" w:sz="0" w:space="0" w:color="auto"/>
            <w:bottom w:val="none" w:sz="0" w:space="0" w:color="auto"/>
            <w:right w:val="none" w:sz="0" w:space="0" w:color="auto"/>
          </w:divBdr>
          <w:divsChild>
            <w:div w:id="2048528141">
              <w:marLeft w:val="0"/>
              <w:marRight w:val="0"/>
              <w:marTop w:val="0"/>
              <w:marBottom w:val="0"/>
              <w:divBdr>
                <w:top w:val="none" w:sz="0" w:space="0" w:color="auto"/>
                <w:left w:val="none" w:sz="0" w:space="0" w:color="auto"/>
                <w:bottom w:val="none" w:sz="0" w:space="0" w:color="auto"/>
                <w:right w:val="none" w:sz="0" w:space="0" w:color="auto"/>
              </w:divBdr>
              <w:divsChild>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5993965">
          <w:marLeft w:val="0"/>
          <w:marRight w:val="0"/>
          <w:marTop w:val="300"/>
          <w:marBottom w:val="0"/>
          <w:divBdr>
            <w:top w:val="none" w:sz="0" w:space="0" w:color="auto"/>
            <w:left w:val="none" w:sz="0" w:space="0" w:color="auto"/>
            <w:bottom w:val="none" w:sz="0" w:space="0" w:color="auto"/>
            <w:right w:val="none" w:sz="0" w:space="0" w:color="auto"/>
          </w:divBdr>
          <w:divsChild>
            <w:div w:id="784618640">
              <w:marLeft w:val="0"/>
              <w:marRight w:val="0"/>
              <w:marTop w:val="0"/>
              <w:marBottom w:val="0"/>
              <w:divBdr>
                <w:top w:val="none" w:sz="0" w:space="0" w:color="auto"/>
                <w:left w:val="none" w:sz="0" w:space="0" w:color="auto"/>
                <w:bottom w:val="none" w:sz="0" w:space="0" w:color="auto"/>
                <w:right w:val="none" w:sz="0" w:space="0" w:color="auto"/>
              </w:divBdr>
              <w:divsChild>
                <w:div w:id="17669207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4828393">
          <w:marLeft w:val="0"/>
          <w:marRight w:val="0"/>
          <w:marTop w:val="300"/>
          <w:marBottom w:val="0"/>
          <w:divBdr>
            <w:top w:val="none" w:sz="0" w:space="0" w:color="auto"/>
            <w:left w:val="none" w:sz="0" w:space="0" w:color="auto"/>
            <w:bottom w:val="none" w:sz="0" w:space="0" w:color="auto"/>
            <w:right w:val="none" w:sz="0" w:space="0" w:color="auto"/>
          </w:divBdr>
          <w:divsChild>
            <w:div w:id="197359454">
              <w:marLeft w:val="0"/>
              <w:marRight w:val="0"/>
              <w:marTop w:val="0"/>
              <w:marBottom w:val="0"/>
              <w:divBdr>
                <w:top w:val="none" w:sz="0" w:space="0" w:color="auto"/>
                <w:left w:val="none" w:sz="0" w:space="0" w:color="auto"/>
                <w:bottom w:val="none" w:sz="0" w:space="0" w:color="auto"/>
                <w:right w:val="none" w:sz="0" w:space="0" w:color="auto"/>
              </w:divBdr>
              <w:divsChild>
                <w:div w:id="4589610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0394201">
          <w:marLeft w:val="0"/>
          <w:marRight w:val="0"/>
          <w:marTop w:val="300"/>
          <w:marBottom w:val="0"/>
          <w:divBdr>
            <w:top w:val="none" w:sz="0" w:space="0" w:color="auto"/>
            <w:left w:val="none" w:sz="0" w:space="0" w:color="auto"/>
            <w:bottom w:val="none" w:sz="0" w:space="0" w:color="auto"/>
            <w:right w:val="none" w:sz="0" w:space="0" w:color="auto"/>
          </w:divBdr>
          <w:divsChild>
            <w:div w:id="616377148">
              <w:marLeft w:val="0"/>
              <w:marRight w:val="0"/>
              <w:marTop w:val="0"/>
              <w:marBottom w:val="0"/>
              <w:divBdr>
                <w:top w:val="none" w:sz="0" w:space="0" w:color="auto"/>
                <w:left w:val="none" w:sz="0" w:space="0" w:color="auto"/>
                <w:bottom w:val="none" w:sz="0" w:space="0" w:color="auto"/>
                <w:right w:val="none" w:sz="0" w:space="0" w:color="auto"/>
              </w:divBdr>
              <w:divsChild>
                <w:div w:id="1004547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2932983">
      <w:bodyDiv w:val="1"/>
      <w:marLeft w:val="0"/>
      <w:marRight w:val="0"/>
      <w:marTop w:val="0"/>
      <w:marBottom w:val="0"/>
      <w:divBdr>
        <w:top w:val="none" w:sz="0" w:space="0" w:color="auto"/>
        <w:left w:val="none" w:sz="0" w:space="0" w:color="auto"/>
        <w:bottom w:val="none" w:sz="0" w:space="0" w:color="auto"/>
        <w:right w:val="none" w:sz="0" w:space="0" w:color="auto"/>
      </w:divBdr>
    </w:div>
    <w:div w:id="233666924">
      <w:bodyDiv w:val="1"/>
      <w:marLeft w:val="0"/>
      <w:marRight w:val="0"/>
      <w:marTop w:val="0"/>
      <w:marBottom w:val="0"/>
      <w:divBdr>
        <w:top w:val="none" w:sz="0" w:space="0" w:color="auto"/>
        <w:left w:val="none" w:sz="0" w:space="0" w:color="auto"/>
        <w:bottom w:val="none" w:sz="0" w:space="0" w:color="auto"/>
        <w:right w:val="none" w:sz="0" w:space="0" w:color="auto"/>
      </w:divBdr>
    </w:div>
    <w:div w:id="234585596">
      <w:bodyDiv w:val="1"/>
      <w:marLeft w:val="0"/>
      <w:marRight w:val="0"/>
      <w:marTop w:val="0"/>
      <w:marBottom w:val="0"/>
      <w:divBdr>
        <w:top w:val="none" w:sz="0" w:space="0" w:color="auto"/>
        <w:left w:val="none" w:sz="0" w:space="0" w:color="auto"/>
        <w:bottom w:val="none" w:sz="0" w:space="0" w:color="auto"/>
        <w:right w:val="none" w:sz="0" w:space="0" w:color="auto"/>
      </w:divBdr>
      <w:divsChild>
        <w:div w:id="1112750371">
          <w:marLeft w:val="0"/>
          <w:marRight w:val="0"/>
          <w:marTop w:val="0"/>
          <w:marBottom w:val="0"/>
          <w:divBdr>
            <w:top w:val="none" w:sz="0" w:space="0" w:color="auto"/>
            <w:left w:val="none" w:sz="0" w:space="0" w:color="auto"/>
            <w:bottom w:val="none" w:sz="0" w:space="0" w:color="auto"/>
            <w:right w:val="none" w:sz="0" w:space="0" w:color="auto"/>
          </w:divBdr>
        </w:div>
        <w:div w:id="1941833974">
          <w:marLeft w:val="0"/>
          <w:marRight w:val="0"/>
          <w:marTop w:val="0"/>
          <w:marBottom w:val="0"/>
          <w:divBdr>
            <w:top w:val="none" w:sz="0" w:space="0" w:color="auto"/>
            <w:left w:val="none" w:sz="0" w:space="0" w:color="auto"/>
            <w:bottom w:val="none" w:sz="0" w:space="0" w:color="auto"/>
            <w:right w:val="none" w:sz="0" w:space="0" w:color="auto"/>
          </w:divBdr>
          <w:divsChild>
            <w:div w:id="207574185">
              <w:marLeft w:val="0"/>
              <w:marRight w:val="0"/>
              <w:marTop w:val="0"/>
              <w:marBottom w:val="0"/>
              <w:divBdr>
                <w:top w:val="none" w:sz="0" w:space="0" w:color="auto"/>
                <w:left w:val="none" w:sz="0" w:space="0" w:color="auto"/>
                <w:bottom w:val="none" w:sz="0" w:space="0" w:color="auto"/>
                <w:right w:val="none" w:sz="0" w:space="0" w:color="auto"/>
              </w:divBdr>
            </w:div>
          </w:divsChild>
        </w:div>
        <w:div w:id="1066100893">
          <w:marLeft w:val="0"/>
          <w:marRight w:val="0"/>
          <w:marTop w:val="0"/>
          <w:marBottom w:val="0"/>
          <w:divBdr>
            <w:top w:val="none" w:sz="0" w:space="0" w:color="auto"/>
            <w:left w:val="none" w:sz="0" w:space="0" w:color="auto"/>
            <w:bottom w:val="none" w:sz="0" w:space="0" w:color="auto"/>
            <w:right w:val="none" w:sz="0" w:space="0" w:color="auto"/>
          </w:divBdr>
        </w:div>
        <w:div w:id="917640538">
          <w:marLeft w:val="0"/>
          <w:marRight w:val="0"/>
          <w:marTop w:val="0"/>
          <w:marBottom w:val="0"/>
          <w:divBdr>
            <w:top w:val="none" w:sz="0" w:space="0" w:color="auto"/>
            <w:left w:val="none" w:sz="0" w:space="0" w:color="auto"/>
            <w:bottom w:val="none" w:sz="0" w:space="0" w:color="auto"/>
            <w:right w:val="none" w:sz="0" w:space="0" w:color="auto"/>
          </w:divBdr>
          <w:divsChild>
            <w:div w:id="1681084710">
              <w:marLeft w:val="0"/>
              <w:marRight w:val="0"/>
              <w:marTop w:val="0"/>
              <w:marBottom w:val="0"/>
              <w:divBdr>
                <w:top w:val="none" w:sz="0" w:space="0" w:color="auto"/>
                <w:left w:val="none" w:sz="0" w:space="0" w:color="auto"/>
                <w:bottom w:val="none" w:sz="0" w:space="0" w:color="auto"/>
                <w:right w:val="none" w:sz="0" w:space="0" w:color="auto"/>
              </w:divBdr>
            </w:div>
          </w:divsChild>
        </w:div>
        <w:div w:id="662322789">
          <w:marLeft w:val="0"/>
          <w:marRight w:val="0"/>
          <w:marTop w:val="0"/>
          <w:marBottom w:val="0"/>
          <w:divBdr>
            <w:top w:val="none" w:sz="0" w:space="0" w:color="auto"/>
            <w:left w:val="none" w:sz="0" w:space="0" w:color="auto"/>
            <w:bottom w:val="none" w:sz="0" w:space="0" w:color="auto"/>
            <w:right w:val="none" w:sz="0" w:space="0" w:color="auto"/>
          </w:divBdr>
        </w:div>
        <w:div w:id="519587212">
          <w:marLeft w:val="0"/>
          <w:marRight w:val="0"/>
          <w:marTop w:val="0"/>
          <w:marBottom w:val="0"/>
          <w:divBdr>
            <w:top w:val="none" w:sz="0" w:space="0" w:color="auto"/>
            <w:left w:val="none" w:sz="0" w:space="0" w:color="auto"/>
            <w:bottom w:val="none" w:sz="0" w:space="0" w:color="auto"/>
            <w:right w:val="none" w:sz="0" w:space="0" w:color="auto"/>
          </w:divBdr>
          <w:divsChild>
            <w:div w:id="864637765">
              <w:marLeft w:val="0"/>
              <w:marRight w:val="0"/>
              <w:marTop w:val="0"/>
              <w:marBottom w:val="0"/>
              <w:divBdr>
                <w:top w:val="none" w:sz="0" w:space="0" w:color="auto"/>
                <w:left w:val="none" w:sz="0" w:space="0" w:color="auto"/>
                <w:bottom w:val="none" w:sz="0" w:space="0" w:color="auto"/>
                <w:right w:val="none" w:sz="0" w:space="0" w:color="auto"/>
              </w:divBdr>
            </w:div>
          </w:divsChild>
        </w:div>
        <w:div w:id="578172066">
          <w:marLeft w:val="0"/>
          <w:marRight w:val="0"/>
          <w:marTop w:val="0"/>
          <w:marBottom w:val="0"/>
          <w:divBdr>
            <w:top w:val="none" w:sz="0" w:space="0" w:color="auto"/>
            <w:left w:val="none" w:sz="0" w:space="0" w:color="auto"/>
            <w:bottom w:val="none" w:sz="0" w:space="0" w:color="auto"/>
            <w:right w:val="none" w:sz="0" w:space="0" w:color="auto"/>
          </w:divBdr>
        </w:div>
        <w:div w:id="817379469">
          <w:marLeft w:val="0"/>
          <w:marRight w:val="0"/>
          <w:marTop w:val="0"/>
          <w:marBottom w:val="0"/>
          <w:divBdr>
            <w:top w:val="none" w:sz="0" w:space="0" w:color="auto"/>
            <w:left w:val="none" w:sz="0" w:space="0" w:color="auto"/>
            <w:bottom w:val="none" w:sz="0" w:space="0" w:color="auto"/>
            <w:right w:val="none" w:sz="0" w:space="0" w:color="auto"/>
          </w:divBdr>
          <w:divsChild>
            <w:div w:id="863522526">
              <w:marLeft w:val="0"/>
              <w:marRight w:val="0"/>
              <w:marTop w:val="0"/>
              <w:marBottom w:val="0"/>
              <w:divBdr>
                <w:top w:val="none" w:sz="0" w:space="0" w:color="auto"/>
                <w:left w:val="none" w:sz="0" w:space="0" w:color="auto"/>
                <w:bottom w:val="none" w:sz="0" w:space="0" w:color="auto"/>
                <w:right w:val="none" w:sz="0" w:space="0" w:color="auto"/>
              </w:divBdr>
            </w:div>
          </w:divsChild>
        </w:div>
        <w:div w:id="538053360">
          <w:marLeft w:val="0"/>
          <w:marRight w:val="0"/>
          <w:marTop w:val="0"/>
          <w:marBottom w:val="0"/>
          <w:divBdr>
            <w:top w:val="none" w:sz="0" w:space="0" w:color="auto"/>
            <w:left w:val="none" w:sz="0" w:space="0" w:color="auto"/>
            <w:bottom w:val="none" w:sz="0" w:space="0" w:color="auto"/>
            <w:right w:val="none" w:sz="0" w:space="0" w:color="auto"/>
          </w:divBdr>
        </w:div>
        <w:div w:id="1708094888">
          <w:marLeft w:val="0"/>
          <w:marRight w:val="0"/>
          <w:marTop w:val="0"/>
          <w:marBottom w:val="0"/>
          <w:divBdr>
            <w:top w:val="none" w:sz="0" w:space="0" w:color="auto"/>
            <w:left w:val="none" w:sz="0" w:space="0" w:color="auto"/>
            <w:bottom w:val="none" w:sz="0" w:space="0" w:color="auto"/>
            <w:right w:val="none" w:sz="0" w:space="0" w:color="auto"/>
          </w:divBdr>
          <w:divsChild>
            <w:div w:id="739063791">
              <w:marLeft w:val="0"/>
              <w:marRight w:val="0"/>
              <w:marTop w:val="0"/>
              <w:marBottom w:val="0"/>
              <w:divBdr>
                <w:top w:val="none" w:sz="0" w:space="0" w:color="auto"/>
                <w:left w:val="none" w:sz="0" w:space="0" w:color="auto"/>
                <w:bottom w:val="none" w:sz="0" w:space="0" w:color="auto"/>
                <w:right w:val="none" w:sz="0" w:space="0" w:color="auto"/>
              </w:divBdr>
            </w:div>
          </w:divsChild>
        </w:div>
        <w:div w:id="1658265376">
          <w:marLeft w:val="0"/>
          <w:marRight w:val="0"/>
          <w:marTop w:val="0"/>
          <w:marBottom w:val="0"/>
          <w:divBdr>
            <w:top w:val="none" w:sz="0" w:space="0" w:color="auto"/>
            <w:left w:val="none" w:sz="0" w:space="0" w:color="auto"/>
            <w:bottom w:val="none" w:sz="0" w:space="0" w:color="auto"/>
            <w:right w:val="none" w:sz="0" w:space="0" w:color="auto"/>
          </w:divBdr>
        </w:div>
        <w:div w:id="474836999">
          <w:marLeft w:val="0"/>
          <w:marRight w:val="0"/>
          <w:marTop w:val="0"/>
          <w:marBottom w:val="0"/>
          <w:divBdr>
            <w:top w:val="none" w:sz="0" w:space="0" w:color="auto"/>
            <w:left w:val="none" w:sz="0" w:space="0" w:color="auto"/>
            <w:bottom w:val="none" w:sz="0" w:space="0" w:color="auto"/>
            <w:right w:val="none" w:sz="0" w:space="0" w:color="auto"/>
          </w:divBdr>
          <w:divsChild>
            <w:div w:id="314336027">
              <w:marLeft w:val="0"/>
              <w:marRight w:val="0"/>
              <w:marTop w:val="0"/>
              <w:marBottom w:val="0"/>
              <w:divBdr>
                <w:top w:val="none" w:sz="0" w:space="0" w:color="auto"/>
                <w:left w:val="none" w:sz="0" w:space="0" w:color="auto"/>
                <w:bottom w:val="none" w:sz="0" w:space="0" w:color="auto"/>
                <w:right w:val="none" w:sz="0" w:space="0" w:color="auto"/>
              </w:divBdr>
            </w:div>
          </w:divsChild>
        </w:div>
        <w:div w:id="1479230083">
          <w:marLeft w:val="0"/>
          <w:marRight w:val="0"/>
          <w:marTop w:val="0"/>
          <w:marBottom w:val="0"/>
          <w:divBdr>
            <w:top w:val="none" w:sz="0" w:space="0" w:color="auto"/>
            <w:left w:val="none" w:sz="0" w:space="0" w:color="auto"/>
            <w:bottom w:val="none" w:sz="0" w:space="0" w:color="auto"/>
            <w:right w:val="none" w:sz="0" w:space="0" w:color="auto"/>
          </w:divBdr>
        </w:div>
        <w:div w:id="859274133">
          <w:marLeft w:val="0"/>
          <w:marRight w:val="0"/>
          <w:marTop w:val="0"/>
          <w:marBottom w:val="0"/>
          <w:divBdr>
            <w:top w:val="none" w:sz="0" w:space="0" w:color="auto"/>
            <w:left w:val="none" w:sz="0" w:space="0" w:color="auto"/>
            <w:bottom w:val="none" w:sz="0" w:space="0" w:color="auto"/>
            <w:right w:val="none" w:sz="0" w:space="0" w:color="auto"/>
          </w:divBdr>
          <w:divsChild>
            <w:div w:id="906578006">
              <w:marLeft w:val="0"/>
              <w:marRight w:val="0"/>
              <w:marTop w:val="0"/>
              <w:marBottom w:val="0"/>
              <w:divBdr>
                <w:top w:val="none" w:sz="0" w:space="0" w:color="auto"/>
                <w:left w:val="none" w:sz="0" w:space="0" w:color="auto"/>
                <w:bottom w:val="none" w:sz="0" w:space="0" w:color="auto"/>
                <w:right w:val="none" w:sz="0" w:space="0" w:color="auto"/>
              </w:divBdr>
            </w:div>
          </w:divsChild>
        </w:div>
        <w:div w:id="2089570936">
          <w:marLeft w:val="0"/>
          <w:marRight w:val="0"/>
          <w:marTop w:val="300"/>
          <w:marBottom w:val="0"/>
          <w:divBdr>
            <w:top w:val="none" w:sz="0" w:space="0" w:color="auto"/>
            <w:left w:val="none" w:sz="0" w:space="0" w:color="auto"/>
            <w:bottom w:val="none" w:sz="0" w:space="0" w:color="auto"/>
            <w:right w:val="none" w:sz="0" w:space="0" w:color="auto"/>
          </w:divBdr>
          <w:divsChild>
            <w:div w:id="1982036073">
              <w:marLeft w:val="0"/>
              <w:marRight w:val="0"/>
              <w:marTop w:val="0"/>
              <w:marBottom w:val="0"/>
              <w:divBdr>
                <w:top w:val="none" w:sz="0" w:space="0" w:color="auto"/>
                <w:left w:val="none" w:sz="0" w:space="0" w:color="auto"/>
                <w:bottom w:val="none" w:sz="0" w:space="0" w:color="auto"/>
                <w:right w:val="none" w:sz="0" w:space="0" w:color="auto"/>
              </w:divBdr>
              <w:divsChild>
                <w:div w:id="606616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6676571">
          <w:marLeft w:val="0"/>
          <w:marRight w:val="0"/>
          <w:marTop w:val="300"/>
          <w:marBottom w:val="0"/>
          <w:divBdr>
            <w:top w:val="none" w:sz="0" w:space="0" w:color="auto"/>
            <w:left w:val="none" w:sz="0" w:space="0" w:color="auto"/>
            <w:bottom w:val="none" w:sz="0" w:space="0" w:color="auto"/>
            <w:right w:val="none" w:sz="0" w:space="0" w:color="auto"/>
          </w:divBdr>
          <w:divsChild>
            <w:div w:id="421489123">
              <w:marLeft w:val="0"/>
              <w:marRight w:val="0"/>
              <w:marTop w:val="0"/>
              <w:marBottom w:val="0"/>
              <w:divBdr>
                <w:top w:val="none" w:sz="0" w:space="0" w:color="auto"/>
                <w:left w:val="none" w:sz="0" w:space="0" w:color="auto"/>
                <w:bottom w:val="none" w:sz="0" w:space="0" w:color="auto"/>
                <w:right w:val="none" w:sz="0" w:space="0" w:color="auto"/>
              </w:divBdr>
              <w:divsChild>
                <w:div w:id="1767113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633424">
          <w:marLeft w:val="0"/>
          <w:marRight w:val="0"/>
          <w:marTop w:val="300"/>
          <w:marBottom w:val="0"/>
          <w:divBdr>
            <w:top w:val="none" w:sz="0" w:space="0" w:color="auto"/>
            <w:left w:val="none" w:sz="0" w:space="0" w:color="auto"/>
            <w:bottom w:val="none" w:sz="0" w:space="0" w:color="auto"/>
            <w:right w:val="none" w:sz="0" w:space="0" w:color="auto"/>
          </w:divBdr>
          <w:divsChild>
            <w:div w:id="435097382">
              <w:marLeft w:val="0"/>
              <w:marRight w:val="0"/>
              <w:marTop w:val="0"/>
              <w:marBottom w:val="0"/>
              <w:divBdr>
                <w:top w:val="none" w:sz="0" w:space="0" w:color="auto"/>
                <w:left w:val="none" w:sz="0" w:space="0" w:color="auto"/>
                <w:bottom w:val="none" w:sz="0" w:space="0" w:color="auto"/>
                <w:right w:val="none" w:sz="0" w:space="0" w:color="auto"/>
              </w:divBdr>
              <w:divsChild>
                <w:div w:id="727069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5163870">
          <w:marLeft w:val="0"/>
          <w:marRight w:val="0"/>
          <w:marTop w:val="300"/>
          <w:marBottom w:val="0"/>
          <w:divBdr>
            <w:top w:val="none" w:sz="0" w:space="0" w:color="auto"/>
            <w:left w:val="none" w:sz="0" w:space="0" w:color="auto"/>
            <w:bottom w:val="none" w:sz="0" w:space="0" w:color="auto"/>
            <w:right w:val="none" w:sz="0" w:space="0" w:color="auto"/>
          </w:divBdr>
          <w:divsChild>
            <w:div w:id="1709842542">
              <w:marLeft w:val="0"/>
              <w:marRight w:val="0"/>
              <w:marTop w:val="0"/>
              <w:marBottom w:val="0"/>
              <w:divBdr>
                <w:top w:val="none" w:sz="0" w:space="0" w:color="auto"/>
                <w:left w:val="none" w:sz="0" w:space="0" w:color="auto"/>
                <w:bottom w:val="none" w:sz="0" w:space="0" w:color="auto"/>
                <w:right w:val="none" w:sz="0" w:space="0" w:color="auto"/>
              </w:divBdr>
              <w:divsChild>
                <w:div w:id="850098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241255411">
      <w:bodyDiv w:val="1"/>
      <w:marLeft w:val="0"/>
      <w:marRight w:val="0"/>
      <w:marTop w:val="0"/>
      <w:marBottom w:val="0"/>
      <w:divBdr>
        <w:top w:val="none" w:sz="0" w:space="0" w:color="auto"/>
        <w:left w:val="none" w:sz="0" w:space="0" w:color="auto"/>
        <w:bottom w:val="none" w:sz="0" w:space="0" w:color="auto"/>
        <w:right w:val="none" w:sz="0" w:space="0" w:color="auto"/>
      </w:divBdr>
    </w:div>
    <w:div w:id="241722675">
      <w:bodyDiv w:val="1"/>
      <w:marLeft w:val="0"/>
      <w:marRight w:val="0"/>
      <w:marTop w:val="0"/>
      <w:marBottom w:val="0"/>
      <w:divBdr>
        <w:top w:val="none" w:sz="0" w:space="0" w:color="auto"/>
        <w:left w:val="none" w:sz="0" w:space="0" w:color="auto"/>
        <w:bottom w:val="none" w:sz="0" w:space="0" w:color="auto"/>
        <w:right w:val="none" w:sz="0" w:space="0" w:color="auto"/>
      </w:divBdr>
      <w:divsChild>
        <w:div w:id="822964798">
          <w:marLeft w:val="0"/>
          <w:marRight w:val="0"/>
          <w:marTop w:val="0"/>
          <w:marBottom w:val="0"/>
          <w:divBdr>
            <w:top w:val="none" w:sz="0" w:space="0" w:color="auto"/>
            <w:left w:val="none" w:sz="0" w:space="0" w:color="auto"/>
            <w:bottom w:val="none" w:sz="0" w:space="0" w:color="auto"/>
            <w:right w:val="none" w:sz="0" w:space="0" w:color="auto"/>
          </w:divBdr>
        </w:div>
        <w:div w:id="754593869">
          <w:marLeft w:val="0"/>
          <w:marRight w:val="0"/>
          <w:marTop w:val="0"/>
          <w:marBottom w:val="0"/>
          <w:divBdr>
            <w:top w:val="none" w:sz="0" w:space="0" w:color="auto"/>
            <w:left w:val="none" w:sz="0" w:space="0" w:color="auto"/>
            <w:bottom w:val="none" w:sz="0" w:space="0" w:color="auto"/>
            <w:right w:val="none" w:sz="0" w:space="0" w:color="auto"/>
          </w:divBdr>
          <w:divsChild>
            <w:div w:id="1733188949">
              <w:marLeft w:val="0"/>
              <w:marRight w:val="0"/>
              <w:marTop w:val="0"/>
              <w:marBottom w:val="0"/>
              <w:divBdr>
                <w:top w:val="none" w:sz="0" w:space="0" w:color="auto"/>
                <w:left w:val="none" w:sz="0" w:space="0" w:color="auto"/>
                <w:bottom w:val="none" w:sz="0" w:space="0" w:color="auto"/>
                <w:right w:val="none" w:sz="0" w:space="0" w:color="auto"/>
              </w:divBdr>
            </w:div>
          </w:divsChild>
        </w:div>
        <w:div w:id="172039714">
          <w:marLeft w:val="0"/>
          <w:marRight w:val="0"/>
          <w:marTop w:val="0"/>
          <w:marBottom w:val="0"/>
          <w:divBdr>
            <w:top w:val="none" w:sz="0" w:space="0" w:color="auto"/>
            <w:left w:val="none" w:sz="0" w:space="0" w:color="auto"/>
            <w:bottom w:val="none" w:sz="0" w:space="0" w:color="auto"/>
            <w:right w:val="none" w:sz="0" w:space="0" w:color="auto"/>
          </w:divBdr>
        </w:div>
        <w:div w:id="1762607828">
          <w:marLeft w:val="0"/>
          <w:marRight w:val="0"/>
          <w:marTop w:val="0"/>
          <w:marBottom w:val="0"/>
          <w:divBdr>
            <w:top w:val="none" w:sz="0" w:space="0" w:color="auto"/>
            <w:left w:val="none" w:sz="0" w:space="0" w:color="auto"/>
            <w:bottom w:val="none" w:sz="0" w:space="0" w:color="auto"/>
            <w:right w:val="none" w:sz="0" w:space="0" w:color="auto"/>
          </w:divBdr>
          <w:divsChild>
            <w:div w:id="401149061">
              <w:marLeft w:val="0"/>
              <w:marRight w:val="0"/>
              <w:marTop w:val="0"/>
              <w:marBottom w:val="0"/>
              <w:divBdr>
                <w:top w:val="none" w:sz="0" w:space="0" w:color="auto"/>
                <w:left w:val="none" w:sz="0" w:space="0" w:color="auto"/>
                <w:bottom w:val="none" w:sz="0" w:space="0" w:color="auto"/>
                <w:right w:val="none" w:sz="0" w:space="0" w:color="auto"/>
              </w:divBdr>
            </w:div>
          </w:divsChild>
        </w:div>
        <w:div w:id="1763992971">
          <w:marLeft w:val="0"/>
          <w:marRight w:val="0"/>
          <w:marTop w:val="0"/>
          <w:marBottom w:val="0"/>
          <w:divBdr>
            <w:top w:val="none" w:sz="0" w:space="0" w:color="auto"/>
            <w:left w:val="none" w:sz="0" w:space="0" w:color="auto"/>
            <w:bottom w:val="none" w:sz="0" w:space="0" w:color="auto"/>
            <w:right w:val="none" w:sz="0" w:space="0" w:color="auto"/>
          </w:divBdr>
        </w:div>
        <w:div w:id="1373454546">
          <w:marLeft w:val="0"/>
          <w:marRight w:val="0"/>
          <w:marTop w:val="0"/>
          <w:marBottom w:val="0"/>
          <w:divBdr>
            <w:top w:val="none" w:sz="0" w:space="0" w:color="auto"/>
            <w:left w:val="none" w:sz="0" w:space="0" w:color="auto"/>
            <w:bottom w:val="none" w:sz="0" w:space="0" w:color="auto"/>
            <w:right w:val="none" w:sz="0" w:space="0" w:color="auto"/>
          </w:divBdr>
          <w:divsChild>
            <w:div w:id="1011840360">
              <w:marLeft w:val="0"/>
              <w:marRight w:val="0"/>
              <w:marTop w:val="0"/>
              <w:marBottom w:val="0"/>
              <w:divBdr>
                <w:top w:val="none" w:sz="0" w:space="0" w:color="auto"/>
                <w:left w:val="none" w:sz="0" w:space="0" w:color="auto"/>
                <w:bottom w:val="none" w:sz="0" w:space="0" w:color="auto"/>
                <w:right w:val="none" w:sz="0" w:space="0" w:color="auto"/>
              </w:divBdr>
            </w:div>
          </w:divsChild>
        </w:div>
        <w:div w:id="1646087882">
          <w:marLeft w:val="0"/>
          <w:marRight w:val="0"/>
          <w:marTop w:val="0"/>
          <w:marBottom w:val="0"/>
          <w:divBdr>
            <w:top w:val="none" w:sz="0" w:space="0" w:color="auto"/>
            <w:left w:val="none" w:sz="0" w:space="0" w:color="auto"/>
            <w:bottom w:val="none" w:sz="0" w:space="0" w:color="auto"/>
            <w:right w:val="none" w:sz="0" w:space="0" w:color="auto"/>
          </w:divBdr>
        </w:div>
        <w:div w:id="1102186975">
          <w:marLeft w:val="0"/>
          <w:marRight w:val="0"/>
          <w:marTop w:val="0"/>
          <w:marBottom w:val="0"/>
          <w:divBdr>
            <w:top w:val="none" w:sz="0" w:space="0" w:color="auto"/>
            <w:left w:val="none" w:sz="0" w:space="0" w:color="auto"/>
            <w:bottom w:val="none" w:sz="0" w:space="0" w:color="auto"/>
            <w:right w:val="none" w:sz="0" w:space="0" w:color="auto"/>
          </w:divBdr>
          <w:divsChild>
            <w:div w:id="1292902761">
              <w:marLeft w:val="0"/>
              <w:marRight w:val="0"/>
              <w:marTop w:val="0"/>
              <w:marBottom w:val="0"/>
              <w:divBdr>
                <w:top w:val="none" w:sz="0" w:space="0" w:color="auto"/>
                <w:left w:val="none" w:sz="0" w:space="0" w:color="auto"/>
                <w:bottom w:val="none" w:sz="0" w:space="0" w:color="auto"/>
                <w:right w:val="none" w:sz="0" w:space="0" w:color="auto"/>
              </w:divBdr>
            </w:div>
          </w:divsChild>
        </w:div>
        <w:div w:id="860321378">
          <w:marLeft w:val="0"/>
          <w:marRight w:val="0"/>
          <w:marTop w:val="0"/>
          <w:marBottom w:val="0"/>
          <w:divBdr>
            <w:top w:val="none" w:sz="0" w:space="0" w:color="auto"/>
            <w:left w:val="none" w:sz="0" w:space="0" w:color="auto"/>
            <w:bottom w:val="none" w:sz="0" w:space="0" w:color="auto"/>
            <w:right w:val="none" w:sz="0" w:space="0" w:color="auto"/>
          </w:divBdr>
        </w:div>
        <w:div w:id="793712721">
          <w:marLeft w:val="0"/>
          <w:marRight w:val="0"/>
          <w:marTop w:val="0"/>
          <w:marBottom w:val="0"/>
          <w:divBdr>
            <w:top w:val="none" w:sz="0" w:space="0" w:color="auto"/>
            <w:left w:val="none" w:sz="0" w:space="0" w:color="auto"/>
            <w:bottom w:val="none" w:sz="0" w:space="0" w:color="auto"/>
            <w:right w:val="none" w:sz="0" w:space="0" w:color="auto"/>
          </w:divBdr>
          <w:divsChild>
            <w:div w:id="1254433692">
              <w:marLeft w:val="0"/>
              <w:marRight w:val="0"/>
              <w:marTop w:val="0"/>
              <w:marBottom w:val="0"/>
              <w:divBdr>
                <w:top w:val="none" w:sz="0" w:space="0" w:color="auto"/>
                <w:left w:val="none" w:sz="0" w:space="0" w:color="auto"/>
                <w:bottom w:val="none" w:sz="0" w:space="0" w:color="auto"/>
                <w:right w:val="none" w:sz="0" w:space="0" w:color="auto"/>
              </w:divBdr>
            </w:div>
          </w:divsChild>
        </w:div>
        <w:div w:id="1587035904">
          <w:marLeft w:val="0"/>
          <w:marRight w:val="0"/>
          <w:marTop w:val="0"/>
          <w:marBottom w:val="0"/>
          <w:divBdr>
            <w:top w:val="none" w:sz="0" w:space="0" w:color="auto"/>
            <w:left w:val="none" w:sz="0" w:space="0" w:color="auto"/>
            <w:bottom w:val="none" w:sz="0" w:space="0" w:color="auto"/>
            <w:right w:val="none" w:sz="0" w:space="0" w:color="auto"/>
          </w:divBdr>
        </w:div>
        <w:div w:id="2146392389">
          <w:marLeft w:val="0"/>
          <w:marRight w:val="0"/>
          <w:marTop w:val="0"/>
          <w:marBottom w:val="0"/>
          <w:divBdr>
            <w:top w:val="none" w:sz="0" w:space="0" w:color="auto"/>
            <w:left w:val="none" w:sz="0" w:space="0" w:color="auto"/>
            <w:bottom w:val="none" w:sz="0" w:space="0" w:color="auto"/>
            <w:right w:val="none" w:sz="0" w:space="0" w:color="auto"/>
          </w:divBdr>
          <w:divsChild>
            <w:div w:id="1960868562">
              <w:marLeft w:val="0"/>
              <w:marRight w:val="0"/>
              <w:marTop w:val="0"/>
              <w:marBottom w:val="0"/>
              <w:divBdr>
                <w:top w:val="none" w:sz="0" w:space="0" w:color="auto"/>
                <w:left w:val="none" w:sz="0" w:space="0" w:color="auto"/>
                <w:bottom w:val="none" w:sz="0" w:space="0" w:color="auto"/>
                <w:right w:val="none" w:sz="0" w:space="0" w:color="auto"/>
              </w:divBdr>
            </w:div>
          </w:divsChild>
        </w:div>
        <w:div w:id="1154489498">
          <w:marLeft w:val="0"/>
          <w:marRight w:val="0"/>
          <w:marTop w:val="0"/>
          <w:marBottom w:val="0"/>
          <w:divBdr>
            <w:top w:val="none" w:sz="0" w:space="0" w:color="auto"/>
            <w:left w:val="none" w:sz="0" w:space="0" w:color="auto"/>
            <w:bottom w:val="none" w:sz="0" w:space="0" w:color="auto"/>
            <w:right w:val="none" w:sz="0" w:space="0" w:color="auto"/>
          </w:divBdr>
        </w:div>
        <w:div w:id="581259704">
          <w:marLeft w:val="0"/>
          <w:marRight w:val="0"/>
          <w:marTop w:val="0"/>
          <w:marBottom w:val="0"/>
          <w:divBdr>
            <w:top w:val="none" w:sz="0" w:space="0" w:color="auto"/>
            <w:left w:val="none" w:sz="0" w:space="0" w:color="auto"/>
            <w:bottom w:val="none" w:sz="0" w:space="0" w:color="auto"/>
            <w:right w:val="none" w:sz="0" w:space="0" w:color="auto"/>
          </w:divBdr>
          <w:divsChild>
            <w:div w:id="1314871927">
              <w:marLeft w:val="0"/>
              <w:marRight w:val="0"/>
              <w:marTop w:val="0"/>
              <w:marBottom w:val="0"/>
              <w:divBdr>
                <w:top w:val="none" w:sz="0" w:space="0" w:color="auto"/>
                <w:left w:val="none" w:sz="0" w:space="0" w:color="auto"/>
                <w:bottom w:val="none" w:sz="0" w:space="0" w:color="auto"/>
                <w:right w:val="none" w:sz="0" w:space="0" w:color="auto"/>
              </w:divBdr>
            </w:div>
          </w:divsChild>
        </w:div>
        <w:div w:id="1541628755">
          <w:marLeft w:val="0"/>
          <w:marRight w:val="0"/>
          <w:marTop w:val="300"/>
          <w:marBottom w:val="0"/>
          <w:divBdr>
            <w:top w:val="none" w:sz="0" w:space="0" w:color="auto"/>
            <w:left w:val="none" w:sz="0" w:space="0" w:color="auto"/>
            <w:bottom w:val="none" w:sz="0" w:space="0" w:color="auto"/>
            <w:right w:val="none" w:sz="0" w:space="0" w:color="auto"/>
          </w:divBdr>
          <w:divsChild>
            <w:div w:id="155844954">
              <w:marLeft w:val="0"/>
              <w:marRight w:val="0"/>
              <w:marTop w:val="0"/>
              <w:marBottom w:val="0"/>
              <w:divBdr>
                <w:top w:val="none" w:sz="0" w:space="0" w:color="auto"/>
                <w:left w:val="none" w:sz="0" w:space="0" w:color="auto"/>
                <w:bottom w:val="none" w:sz="0" w:space="0" w:color="auto"/>
                <w:right w:val="none" w:sz="0" w:space="0" w:color="auto"/>
              </w:divBdr>
              <w:divsChild>
                <w:div w:id="63328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792566">
          <w:marLeft w:val="0"/>
          <w:marRight w:val="0"/>
          <w:marTop w:val="300"/>
          <w:marBottom w:val="0"/>
          <w:divBdr>
            <w:top w:val="none" w:sz="0" w:space="0" w:color="auto"/>
            <w:left w:val="none" w:sz="0" w:space="0" w:color="auto"/>
            <w:bottom w:val="none" w:sz="0" w:space="0" w:color="auto"/>
            <w:right w:val="none" w:sz="0" w:space="0" w:color="auto"/>
          </w:divBdr>
          <w:divsChild>
            <w:div w:id="1697778186">
              <w:marLeft w:val="0"/>
              <w:marRight w:val="0"/>
              <w:marTop w:val="0"/>
              <w:marBottom w:val="0"/>
              <w:divBdr>
                <w:top w:val="none" w:sz="0" w:space="0" w:color="auto"/>
                <w:left w:val="none" w:sz="0" w:space="0" w:color="auto"/>
                <w:bottom w:val="none" w:sz="0" w:space="0" w:color="auto"/>
                <w:right w:val="none" w:sz="0" w:space="0" w:color="auto"/>
              </w:divBdr>
              <w:divsChild>
                <w:div w:id="340162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934950">
          <w:marLeft w:val="0"/>
          <w:marRight w:val="0"/>
          <w:marTop w:val="300"/>
          <w:marBottom w:val="0"/>
          <w:divBdr>
            <w:top w:val="none" w:sz="0" w:space="0" w:color="auto"/>
            <w:left w:val="none" w:sz="0" w:space="0" w:color="auto"/>
            <w:bottom w:val="none" w:sz="0" w:space="0" w:color="auto"/>
            <w:right w:val="none" w:sz="0" w:space="0" w:color="auto"/>
          </w:divBdr>
          <w:divsChild>
            <w:div w:id="1565675234">
              <w:marLeft w:val="0"/>
              <w:marRight w:val="0"/>
              <w:marTop w:val="0"/>
              <w:marBottom w:val="0"/>
              <w:divBdr>
                <w:top w:val="none" w:sz="0" w:space="0" w:color="auto"/>
                <w:left w:val="none" w:sz="0" w:space="0" w:color="auto"/>
                <w:bottom w:val="none" w:sz="0" w:space="0" w:color="auto"/>
                <w:right w:val="none" w:sz="0" w:space="0" w:color="auto"/>
              </w:divBdr>
              <w:divsChild>
                <w:div w:id="18410400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176335">
          <w:marLeft w:val="0"/>
          <w:marRight w:val="0"/>
          <w:marTop w:val="300"/>
          <w:marBottom w:val="0"/>
          <w:divBdr>
            <w:top w:val="none" w:sz="0" w:space="0" w:color="auto"/>
            <w:left w:val="none" w:sz="0" w:space="0" w:color="auto"/>
            <w:bottom w:val="none" w:sz="0" w:space="0" w:color="auto"/>
            <w:right w:val="none" w:sz="0" w:space="0" w:color="auto"/>
          </w:divBdr>
          <w:divsChild>
            <w:div w:id="788279652">
              <w:marLeft w:val="0"/>
              <w:marRight w:val="0"/>
              <w:marTop w:val="0"/>
              <w:marBottom w:val="0"/>
              <w:divBdr>
                <w:top w:val="none" w:sz="0" w:space="0" w:color="auto"/>
                <w:left w:val="none" w:sz="0" w:space="0" w:color="auto"/>
                <w:bottom w:val="none" w:sz="0" w:space="0" w:color="auto"/>
                <w:right w:val="none" w:sz="0" w:space="0" w:color="auto"/>
              </w:divBdr>
              <w:divsChild>
                <w:div w:id="1709600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1284707">
      <w:bodyDiv w:val="1"/>
      <w:marLeft w:val="0"/>
      <w:marRight w:val="0"/>
      <w:marTop w:val="0"/>
      <w:marBottom w:val="0"/>
      <w:divBdr>
        <w:top w:val="none" w:sz="0" w:space="0" w:color="auto"/>
        <w:left w:val="none" w:sz="0" w:space="0" w:color="auto"/>
        <w:bottom w:val="none" w:sz="0" w:space="0" w:color="auto"/>
        <w:right w:val="none" w:sz="0" w:space="0" w:color="auto"/>
      </w:divBdr>
    </w:div>
    <w:div w:id="254482409">
      <w:bodyDiv w:val="1"/>
      <w:marLeft w:val="0"/>
      <w:marRight w:val="0"/>
      <w:marTop w:val="0"/>
      <w:marBottom w:val="0"/>
      <w:divBdr>
        <w:top w:val="none" w:sz="0" w:space="0" w:color="auto"/>
        <w:left w:val="none" w:sz="0" w:space="0" w:color="auto"/>
        <w:bottom w:val="none" w:sz="0" w:space="0" w:color="auto"/>
        <w:right w:val="none" w:sz="0" w:space="0" w:color="auto"/>
      </w:divBdr>
      <w:divsChild>
        <w:div w:id="319042248">
          <w:marLeft w:val="0"/>
          <w:marRight w:val="0"/>
          <w:marTop w:val="0"/>
          <w:marBottom w:val="0"/>
          <w:divBdr>
            <w:top w:val="none" w:sz="0" w:space="0" w:color="auto"/>
            <w:left w:val="none" w:sz="0" w:space="0" w:color="auto"/>
            <w:bottom w:val="none" w:sz="0" w:space="0" w:color="auto"/>
            <w:right w:val="none" w:sz="0" w:space="0" w:color="auto"/>
          </w:divBdr>
        </w:div>
        <w:div w:id="933784622">
          <w:marLeft w:val="0"/>
          <w:marRight w:val="0"/>
          <w:marTop w:val="0"/>
          <w:marBottom w:val="0"/>
          <w:divBdr>
            <w:top w:val="none" w:sz="0" w:space="0" w:color="auto"/>
            <w:left w:val="none" w:sz="0" w:space="0" w:color="auto"/>
            <w:bottom w:val="none" w:sz="0" w:space="0" w:color="auto"/>
            <w:right w:val="none" w:sz="0" w:space="0" w:color="auto"/>
          </w:divBdr>
          <w:divsChild>
            <w:div w:id="1082529598">
              <w:marLeft w:val="0"/>
              <w:marRight w:val="0"/>
              <w:marTop w:val="0"/>
              <w:marBottom w:val="0"/>
              <w:divBdr>
                <w:top w:val="none" w:sz="0" w:space="0" w:color="auto"/>
                <w:left w:val="none" w:sz="0" w:space="0" w:color="auto"/>
                <w:bottom w:val="none" w:sz="0" w:space="0" w:color="auto"/>
                <w:right w:val="none" w:sz="0" w:space="0" w:color="auto"/>
              </w:divBdr>
            </w:div>
          </w:divsChild>
        </w:div>
        <w:div w:id="1218933601">
          <w:marLeft w:val="0"/>
          <w:marRight w:val="0"/>
          <w:marTop w:val="0"/>
          <w:marBottom w:val="0"/>
          <w:divBdr>
            <w:top w:val="none" w:sz="0" w:space="0" w:color="auto"/>
            <w:left w:val="none" w:sz="0" w:space="0" w:color="auto"/>
            <w:bottom w:val="none" w:sz="0" w:space="0" w:color="auto"/>
            <w:right w:val="none" w:sz="0" w:space="0" w:color="auto"/>
          </w:divBdr>
        </w:div>
        <w:div w:id="501966906">
          <w:marLeft w:val="0"/>
          <w:marRight w:val="0"/>
          <w:marTop w:val="0"/>
          <w:marBottom w:val="0"/>
          <w:divBdr>
            <w:top w:val="none" w:sz="0" w:space="0" w:color="auto"/>
            <w:left w:val="none" w:sz="0" w:space="0" w:color="auto"/>
            <w:bottom w:val="none" w:sz="0" w:space="0" w:color="auto"/>
            <w:right w:val="none" w:sz="0" w:space="0" w:color="auto"/>
          </w:divBdr>
          <w:divsChild>
            <w:div w:id="186021633">
              <w:marLeft w:val="0"/>
              <w:marRight w:val="0"/>
              <w:marTop w:val="0"/>
              <w:marBottom w:val="0"/>
              <w:divBdr>
                <w:top w:val="none" w:sz="0" w:space="0" w:color="auto"/>
                <w:left w:val="none" w:sz="0" w:space="0" w:color="auto"/>
                <w:bottom w:val="none" w:sz="0" w:space="0" w:color="auto"/>
                <w:right w:val="none" w:sz="0" w:space="0" w:color="auto"/>
              </w:divBdr>
            </w:div>
          </w:divsChild>
        </w:div>
        <w:div w:id="530991400">
          <w:marLeft w:val="0"/>
          <w:marRight w:val="0"/>
          <w:marTop w:val="0"/>
          <w:marBottom w:val="0"/>
          <w:divBdr>
            <w:top w:val="none" w:sz="0" w:space="0" w:color="auto"/>
            <w:left w:val="none" w:sz="0" w:space="0" w:color="auto"/>
            <w:bottom w:val="none" w:sz="0" w:space="0" w:color="auto"/>
            <w:right w:val="none" w:sz="0" w:space="0" w:color="auto"/>
          </w:divBdr>
        </w:div>
        <w:div w:id="1974556499">
          <w:marLeft w:val="0"/>
          <w:marRight w:val="0"/>
          <w:marTop w:val="0"/>
          <w:marBottom w:val="0"/>
          <w:divBdr>
            <w:top w:val="none" w:sz="0" w:space="0" w:color="auto"/>
            <w:left w:val="none" w:sz="0" w:space="0" w:color="auto"/>
            <w:bottom w:val="none" w:sz="0" w:space="0" w:color="auto"/>
            <w:right w:val="none" w:sz="0" w:space="0" w:color="auto"/>
          </w:divBdr>
          <w:divsChild>
            <w:div w:id="731730025">
              <w:marLeft w:val="0"/>
              <w:marRight w:val="0"/>
              <w:marTop w:val="0"/>
              <w:marBottom w:val="0"/>
              <w:divBdr>
                <w:top w:val="none" w:sz="0" w:space="0" w:color="auto"/>
                <w:left w:val="none" w:sz="0" w:space="0" w:color="auto"/>
                <w:bottom w:val="none" w:sz="0" w:space="0" w:color="auto"/>
                <w:right w:val="none" w:sz="0" w:space="0" w:color="auto"/>
              </w:divBdr>
            </w:div>
          </w:divsChild>
        </w:div>
        <w:div w:id="760570767">
          <w:marLeft w:val="0"/>
          <w:marRight w:val="0"/>
          <w:marTop w:val="0"/>
          <w:marBottom w:val="0"/>
          <w:divBdr>
            <w:top w:val="none" w:sz="0" w:space="0" w:color="auto"/>
            <w:left w:val="none" w:sz="0" w:space="0" w:color="auto"/>
            <w:bottom w:val="none" w:sz="0" w:space="0" w:color="auto"/>
            <w:right w:val="none" w:sz="0" w:space="0" w:color="auto"/>
          </w:divBdr>
        </w:div>
        <w:div w:id="390664291">
          <w:marLeft w:val="0"/>
          <w:marRight w:val="0"/>
          <w:marTop w:val="0"/>
          <w:marBottom w:val="0"/>
          <w:divBdr>
            <w:top w:val="none" w:sz="0" w:space="0" w:color="auto"/>
            <w:left w:val="none" w:sz="0" w:space="0" w:color="auto"/>
            <w:bottom w:val="none" w:sz="0" w:space="0" w:color="auto"/>
            <w:right w:val="none" w:sz="0" w:space="0" w:color="auto"/>
          </w:divBdr>
          <w:divsChild>
            <w:div w:id="92433326">
              <w:marLeft w:val="0"/>
              <w:marRight w:val="0"/>
              <w:marTop w:val="0"/>
              <w:marBottom w:val="0"/>
              <w:divBdr>
                <w:top w:val="none" w:sz="0" w:space="0" w:color="auto"/>
                <w:left w:val="none" w:sz="0" w:space="0" w:color="auto"/>
                <w:bottom w:val="none" w:sz="0" w:space="0" w:color="auto"/>
                <w:right w:val="none" w:sz="0" w:space="0" w:color="auto"/>
              </w:divBdr>
            </w:div>
          </w:divsChild>
        </w:div>
        <w:div w:id="1140809795">
          <w:marLeft w:val="0"/>
          <w:marRight w:val="0"/>
          <w:marTop w:val="0"/>
          <w:marBottom w:val="0"/>
          <w:divBdr>
            <w:top w:val="none" w:sz="0" w:space="0" w:color="auto"/>
            <w:left w:val="none" w:sz="0" w:space="0" w:color="auto"/>
            <w:bottom w:val="none" w:sz="0" w:space="0" w:color="auto"/>
            <w:right w:val="none" w:sz="0" w:space="0" w:color="auto"/>
          </w:divBdr>
        </w:div>
        <w:div w:id="896281658">
          <w:marLeft w:val="0"/>
          <w:marRight w:val="0"/>
          <w:marTop w:val="0"/>
          <w:marBottom w:val="0"/>
          <w:divBdr>
            <w:top w:val="none" w:sz="0" w:space="0" w:color="auto"/>
            <w:left w:val="none" w:sz="0" w:space="0" w:color="auto"/>
            <w:bottom w:val="none" w:sz="0" w:space="0" w:color="auto"/>
            <w:right w:val="none" w:sz="0" w:space="0" w:color="auto"/>
          </w:divBdr>
          <w:divsChild>
            <w:div w:id="446388118">
              <w:marLeft w:val="0"/>
              <w:marRight w:val="0"/>
              <w:marTop w:val="0"/>
              <w:marBottom w:val="0"/>
              <w:divBdr>
                <w:top w:val="none" w:sz="0" w:space="0" w:color="auto"/>
                <w:left w:val="none" w:sz="0" w:space="0" w:color="auto"/>
                <w:bottom w:val="none" w:sz="0" w:space="0" w:color="auto"/>
                <w:right w:val="none" w:sz="0" w:space="0" w:color="auto"/>
              </w:divBdr>
            </w:div>
          </w:divsChild>
        </w:div>
        <w:div w:id="1362896837">
          <w:marLeft w:val="0"/>
          <w:marRight w:val="0"/>
          <w:marTop w:val="0"/>
          <w:marBottom w:val="0"/>
          <w:divBdr>
            <w:top w:val="none" w:sz="0" w:space="0" w:color="auto"/>
            <w:left w:val="none" w:sz="0" w:space="0" w:color="auto"/>
            <w:bottom w:val="none" w:sz="0" w:space="0" w:color="auto"/>
            <w:right w:val="none" w:sz="0" w:space="0" w:color="auto"/>
          </w:divBdr>
        </w:div>
        <w:div w:id="1587691969">
          <w:marLeft w:val="0"/>
          <w:marRight w:val="0"/>
          <w:marTop w:val="0"/>
          <w:marBottom w:val="0"/>
          <w:divBdr>
            <w:top w:val="none" w:sz="0" w:space="0" w:color="auto"/>
            <w:left w:val="none" w:sz="0" w:space="0" w:color="auto"/>
            <w:bottom w:val="none" w:sz="0" w:space="0" w:color="auto"/>
            <w:right w:val="none" w:sz="0" w:space="0" w:color="auto"/>
          </w:divBdr>
          <w:divsChild>
            <w:div w:id="1245840080">
              <w:marLeft w:val="0"/>
              <w:marRight w:val="0"/>
              <w:marTop w:val="0"/>
              <w:marBottom w:val="0"/>
              <w:divBdr>
                <w:top w:val="none" w:sz="0" w:space="0" w:color="auto"/>
                <w:left w:val="none" w:sz="0" w:space="0" w:color="auto"/>
                <w:bottom w:val="none" w:sz="0" w:space="0" w:color="auto"/>
                <w:right w:val="none" w:sz="0" w:space="0" w:color="auto"/>
              </w:divBdr>
            </w:div>
          </w:divsChild>
        </w:div>
        <w:div w:id="328947579">
          <w:marLeft w:val="0"/>
          <w:marRight w:val="0"/>
          <w:marTop w:val="0"/>
          <w:marBottom w:val="0"/>
          <w:divBdr>
            <w:top w:val="none" w:sz="0" w:space="0" w:color="auto"/>
            <w:left w:val="none" w:sz="0" w:space="0" w:color="auto"/>
            <w:bottom w:val="none" w:sz="0" w:space="0" w:color="auto"/>
            <w:right w:val="none" w:sz="0" w:space="0" w:color="auto"/>
          </w:divBdr>
        </w:div>
        <w:div w:id="917400535">
          <w:marLeft w:val="0"/>
          <w:marRight w:val="0"/>
          <w:marTop w:val="0"/>
          <w:marBottom w:val="0"/>
          <w:divBdr>
            <w:top w:val="none" w:sz="0" w:space="0" w:color="auto"/>
            <w:left w:val="none" w:sz="0" w:space="0" w:color="auto"/>
            <w:bottom w:val="none" w:sz="0" w:space="0" w:color="auto"/>
            <w:right w:val="none" w:sz="0" w:space="0" w:color="auto"/>
          </w:divBdr>
          <w:divsChild>
            <w:div w:id="865211825">
              <w:marLeft w:val="0"/>
              <w:marRight w:val="0"/>
              <w:marTop w:val="0"/>
              <w:marBottom w:val="0"/>
              <w:divBdr>
                <w:top w:val="none" w:sz="0" w:space="0" w:color="auto"/>
                <w:left w:val="none" w:sz="0" w:space="0" w:color="auto"/>
                <w:bottom w:val="none" w:sz="0" w:space="0" w:color="auto"/>
                <w:right w:val="none" w:sz="0" w:space="0" w:color="auto"/>
              </w:divBdr>
            </w:div>
          </w:divsChild>
        </w:div>
        <w:div w:id="428549419">
          <w:marLeft w:val="0"/>
          <w:marRight w:val="0"/>
          <w:marTop w:val="300"/>
          <w:marBottom w:val="0"/>
          <w:divBdr>
            <w:top w:val="none" w:sz="0" w:space="0" w:color="auto"/>
            <w:left w:val="none" w:sz="0" w:space="0" w:color="auto"/>
            <w:bottom w:val="none" w:sz="0" w:space="0" w:color="auto"/>
            <w:right w:val="none" w:sz="0" w:space="0" w:color="auto"/>
          </w:divBdr>
          <w:divsChild>
            <w:div w:id="364913433">
              <w:marLeft w:val="0"/>
              <w:marRight w:val="0"/>
              <w:marTop w:val="0"/>
              <w:marBottom w:val="0"/>
              <w:divBdr>
                <w:top w:val="none" w:sz="0" w:space="0" w:color="auto"/>
                <w:left w:val="none" w:sz="0" w:space="0" w:color="auto"/>
                <w:bottom w:val="none" w:sz="0" w:space="0" w:color="auto"/>
                <w:right w:val="none" w:sz="0" w:space="0" w:color="auto"/>
              </w:divBdr>
              <w:divsChild>
                <w:div w:id="114139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9535953">
          <w:marLeft w:val="0"/>
          <w:marRight w:val="0"/>
          <w:marTop w:val="300"/>
          <w:marBottom w:val="0"/>
          <w:divBdr>
            <w:top w:val="none" w:sz="0" w:space="0" w:color="auto"/>
            <w:left w:val="none" w:sz="0" w:space="0" w:color="auto"/>
            <w:bottom w:val="none" w:sz="0" w:space="0" w:color="auto"/>
            <w:right w:val="none" w:sz="0" w:space="0" w:color="auto"/>
          </w:divBdr>
          <w:divsChild>
            <w:div w:id="296763667">
              <w:marLeft w:val="0"/>
              <w:marRight w:val="0"/>
              <w:marTop w:val="0"/>
              <w:marBottom w:val="0"/>
              <w:divBdr>
                <w:top w:val="none" w:sz="0" w:space="0" w:color="auto"/>
                <w:left w:val="none" w:sz="0" w:space="0" w:color="auto"/>
                <w:bottom w:val="none" w:sz="0" w:space="0" w:color="auto"/>
                <w:right w:val="none" w:sz="0" w:space="0" w:color="auto"/>
              </w:divBdr>
              <w:divsChild>
                <w:div w:id="1916814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5648394">
          <w:marLeft w:val="0"/>
          <w:marRight w:val="0"/>
          <w:marTop w:val="300"/>
          <w:marBottom w:val="0"/>
          <w:divBdr>
            <w:top w:val="none" w:sz="0" w:space="0" w:color="auto"/>
            <w:left w:val="none" w:sz="0" w:space="0" w:color="auto"/>
            <w:bottom w:val="none" w:sz="0" w:space="0" w:color="auto"/>
            <w:right w:val="none" w:sz="0" w:space="0" w:color="auto"/>
          </w:divBdr>
          <w:divsChild>
            <w:div w:id="1517840139">
              <w:marLeft w:val="0"/>
              <w:marRight w:val="0"/>
              <w:marTop w:val="0"/>
              <w:marBottom w:val="0"/>
              <w:divBdr>
                <w:top w:val="none" w:sz="0" w:space="0" w:color="auto"/>
                <w:left w:val="none" w:sz="0" w:space="0" w:color="auto"/>
                <w:bottom w:val="none" w:sz="0" w:space="0" w:color="auto"/>
                <w:right w:val="none" w:sz="0" w:space="0" w:color="auto"/>
              </w:divBdr>
              <w:divsChild>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857073">
          <w:marLeft w:val="0"/>
          <w:marRight w:val="0"/>
          <w:marTop w:val="300"/>
          <w:marBottom w:val="0"/>
          <w:divBdr>
            <w:top w:val="none" w:sz="0" w:space="0" w:color="auto"/>
            <w:left w:val="none" w:sz="0" w:space="0" w:color="auto"/>
            <w:bottom w:val="none" w:sz="0" w:space="0" w:color="auto"/>
            <w:right w:val="none" w:sz="0" w:space="0" w:color="auto"/>
          </w:divBdr>
          <w:divsChild>
            <w:div w:id="1197042906">
              <w:marLeft w:val="0"/>
              <w:marRight w:val="0"/>
              <w:marTop w:val="0"/>
              <w:marBottom w:val="0"/>
              <w:divBdr>
                <w:top w:val="none" w:sz="0" w:space="0" w:color="auto"/>
                <w:left w:val="none" w:sz="0" w:space="0" w:color="auto"/>
                <w:bottom w:val="none" w:sz="0" w:space="0" w:color="auto"/>
                <w:right w:val="none" w:sz="0" w:space="0" w:color="auto"/>
              </w:divBdr>
              <w:divsChild>
                <w:div w:id="18993192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1980">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6">
          <w:marLeft w:val="0"/>
          <w:marRight w:val="0"/>
          <w:marTop w:val="0"/>
          <w:marBottom w:val="0"/>
          <w:divBdr>
            <w:top w:val="none" w:sz="0" w:space="0" w:color="auto"/>
            <w:left w:val="none" w:sz="0" w:space="0" w:color="auto"/>
            <w:bottom w:val="none" w:sz="0" w:space="0" w:color="auto"/>
            <w:right w:val="none" w:sz="0" w:space="0" w:color="auto"/>
          </w:divBdr>
        </w:div>
        <w:div w:id="474836199">
          <w:marLeft w:val="0"/>
          <w:marRight w:val="0"/>
          <w:marTop w:val="0"/>
          <w:marBottom w:val="0"/>
          <w:divBdr>
            <w:top w:val="none" w:sz="0" w:space="0" w:color="auto"/>
            <w:left w:val="none" w:sz="0" w:space="0" w:color="auto"/>
            <w:bottom w:val="none" w:sz="0" w:space="0" w:color="auto"/>
            <w:right w:val="none" w:sz="0" w:space="0" w:color="auto"/>
          </w:divBdr>
          <w:divsChild>
            <w:div w:id="1046569274">
              <w:marLeft w:val="0"/>
              <w:marRight w:val="0"/>
              <w:marTop w:val="0"/>
              <w:marBottom w:val="0"/>
              <w:divBdr>
                <w:top w:val="none" w:sz="0" w:space="0" w:color="auto"/>
                <w:left w:val="none" w:sz="0" w:space="0" w:color="auto"/>
                <w:bottom w:val="none" w:sz="0" w:space="0" w:color="auto"/>
                <w:right w:val="none" w:sz="0" w:space="0" w:color="auto"/>
              </w:divBdr>
            </w:div>
          </w:divsChild>
        </w:div>
        <w:div w:id="2104917207">
          <w:marLeft w:val="0"/>
          <w:marRight w:val="0"/>
          <w:marTop w:val="0"/>
          <w:marBottom w:val="0"/>
          <w:divBdr>
            <w:top w:val="none" w:sz="0" w:space="0" w:color="auto"/>
            <w:left w:val="none" w:sz="0" w:space="0" w:color="auto"/>
            <w:bottom w:val="none" w:sz="0" w:space="0" w:color="auto"/>
            <w:right w:val="none" w:sz="0" w:space="0" w:color="auto"/>
          </w:divBdr>
        </w:div>
        <w:div w:id="247158869">
          <w:marLeft w:val="0"/>
          <w:marRight w:val="0"/>
          <w:marTop w:val="0"/>
          <w:marBottom w:val="0"/>
          <w:divBdr>
            <w:top w:val="none" w:sz="0" w:space="0" w:color="auto"/>
            <w:left w:val="none" w:sz="0" w:space="0" w:color="auto"/>
            <w:bottom w:val="none" w:sz="0" w:space="0" w:color="auto"/>
            <w:right w:val="none" w:sz="0" w:space="0" w:color="auto"/>
          </w:divBdr>
          <w:divsChild>
            <w:div w:id="1740248389">
              <w:marLeft w:val="0"/>
              <w:marRight w:val="0"/>
              <w:marTop w:val="0"/>
              <w:marBottom w:val="0"/>
              <w:divBdr>
                <w:top w:val="none" w:sz="0" w:space="0" w:color="auto"/>
                <w:left w:val="none" w:sz="0" w:space="0" w:color="auto"/>
                <w:bottom w:val="none" w:sz="0" w:space="0" w:color="auto"/>
                <w:right w:val="none" w:sz="0" w:space="0" w:color="auto"/>
              </w:divBdr>
            </w:div>
          </w:divsChild>
        </w:div>
        <w:div w:id="1199582785">
          <w:marLeft w:val="0"/>
          <w:marRight w:val="0"/>
          <w:marTop w:val="0"/>
          <w:marBottom w:val="0"/>
          <w:divBdr>
            <w:top w:val="none" w:sz="0" w:space="0" w:color="auto"/>
            <w:left w:val="none" w:sz="0" w:space="0" w:color="auto"/>
            <w:bottom w:val="none" w:sz="0" w:space="0" w:color="auto"/>
            <w:right w:val="none" w:sz="0" w:space="0" w:color="auto"/>
          </w:divBdr>
        </w:div>
        <w:div w:id="1767572812">
          <w:marLeft w:val="0"/>
          <w:marRight w:val="0"/>
          <w:marTop w:val="0"/>
          <w:marBottom w:val="0"/>
          <w:divBdr>
            <w:top w:val="none" w:sz="0" w:space="0" w:color="auto"/>
            <w:left w:val="none" w:sz="0" w:space="0" w:color="auto"/>
            <w:bottom w:val="none" w:sz="0" w:space="0" w:color="auto"/>
            <w:right w:val="none" w:sz="0" w:space="0" w:color="auto"/>
          </w:divBdr>
          <w:divsChild>
            <w:div w:id="425805314">
              <w:marLeft w:val="0"/>
              <w:marRight w:val="0"/>
              <w:marTop w:val="0"/>
              <w:marBottom w:val="0"/>
              <w:divBdr>
                <w:top w:val="none" w:sz="0" w:space="0" w:color="auto"/>
                <w:left w:val="none" w:sz="0" w:space="0" w:color="auto"/>
                <w:bottom w:val="none" w:sz="0" w:space="0" w:color="auto"/>
                <w:right w:val="none" w:sz="0" w:space="0" w:color="auto"/>
              </w:divBdr>
            </w:div>
          </w:divsChild>
        </w:div>
        <w:div w:id="1343630848">
          <w:marLeft w:val="0"/>
          <w:marRight w:val="0"/>
          <w:marTop w:val="0"/>
          <w:marBottom w:val="0"/>
          <w:divBdr>
            <w:top w:val="none" w:sz="0" w:space="0" w:color="auto"/>
            <w:left w:val="none" w:sz="0" w:space="0" w:color="auto"/>
            <w:bottom w:val="none" w:sz="0" w:space="0" w:color="auto"/>
            <w:right w:val="none" w:sz="0" w:space="0" w:color="auto"/>
          </w:divBdr>
        </w:div>
        <w:div w:id="602616926">
          <w:marLeft w:val="0"/>
          <w:marRight w:val="0"/>
          <w:marTop w:val="0"/>
          <w:marBottom w:val="0"/>
          <w:divBdr>
            <w:top w:val="none" w:sz="0" w:space="0" w:color="auto"/>
            <w:left w:val="none" w:sz="0" w:space="0" w:color="auto"/>
            <w:bottom w:val="none" w:sz="0" w:space="0" w:color="auto"/>
            <w:right w:val="none" w:sz="0" w:space="0" w:color="auto"/>
          </w:divBdr>
          <w:divsChild>
            <w:div w:id="961961848">
              <w:marLeft w:val="0"/>
              <w:marRight w:val="0"/>
              <w:marTop w:val="0"/>
              <w:marBottom w:val="0"/>
              <w:divBdr>
                <w:top w:val="none" w:sz="0" w:space="0" w:color="auto"/>
                <w:left w:val="none" w:sz="0" w:space="0" w:color="auto"/>
                <w:bottom w:val="none" w:sz="0" w:space="0" w:color="auto"/>
                <w:right w:val="none" w:sz="0" w:space="0" w:color="auto"/>
              </w:divBdr>
            </w:div>
          </w:divsChild>
        </w:div>
        <w:div w:id="476650980">
          <w:marLeft w:val="0"/>
          <w:marRight w:val="0"/>
          <w:marTop w:val="0"/>
          <w:marBottom w:val="0"/>
          <w:divBdr>
            <w:top w:val="none" w:sz="0" w:space="0" w:color="auto"/>
            <w:left w:val="none" w:sz="0" w:space="0" w:color="auto"/>
            <w:bottom w:val="none" w:sz="0" w:space="0" w:color="auto"/>
            <w:right w:val="none" w:sz="0" w:space="0" w:color="auto"/>
          </w:divBdr>
        </w:div>
        <w:div w:id="1340112782">
          <w:marLeft w:val="0"/>
          <w:marRight w:val="0"/>
          <w:marTop w:val="0"/>
          <w:marBottom w:val="0"/>
          <w:divBdr>
            <w:top w:val="none" w:sz="0" w:space="0" w:color="auto"/>
            <w:left w:val="none" w:sz="0" w:space="0" w:color="auto"/>
            <w:bottom w:val="none" w:sz="0" w:space="0" w:color="auto"/>
            <w:right w:val="none" w:sz="0" w:space="0" w:color="auto"/>
          </w:divBdr>
          <w:divsChild>
            <w:div w:id="1226453608">
              <w:marLeft w:val="0"/>
              <w:marRight w:val="0"/>
              <w:marTop w:val="0"/>
              <w:marBottom w:val="0"/>
              <w:divBdr>
                <w:top w:val="none" w:sz="0" w:space="0" w:color="auto"/>
                <w:left w:val="none" w:sz="0" w:space="0" w:color="auto"/>
                <w:bottom w:val="none" w:sz="0" w:space="0" w:color="auto"/>
                <w:right w:val="none" w:sz="0" w:space="0" w:color="auto"/>
              </w:divBdr>
            </w:div>
          </w:divsChild>
        </w:div>
        <w:div w:id="550993848">
          <w:marLeft w:val="0"/>
          <w:marRight w:val="0"/>
          <w:marTop w:val="0"/>
          <w:marBottom w:val="0"/>
          <w:divBdr>
            <w:top w:val="none" w:sz="0" w:space="0" w:color="auto"/>
            <w:left w:val="none" w:sz="0" w:space="0" w:color="auto"/>
            <w:bottom w:val="none" w:sz="0" w:space="0" w:color="auto"/>
            <w:right w:val="none" w:sz="0" w:space="0" w:color="auto"/>
          </w:divBdr>
        </w:div>
        <w:div w:id="1127354104">
          <w:marLeft w:val="0"/>
          <w:marRight w:val="0"/>
          <w:marTop w:val="0"/>
          <w:marBottom w:val="0"/>
          <w:divBdr>
            <w:top w:val="none" w:sz="0" w:space="0" w:color="auto"/>
            <w:left w:val="none" w:sz="0" w:space="0" w:color="auto"/>
            <w:bottom w:val="none" w:sz="0" w:space="0" w:color="auto"/>
            <w:right w:val="none" w:sz="0" w:space="0" w:color="auto"/>
          </w:divBdr>
          <w:divsChild>
            <w:div w:id="1415863000">
              <w:marLeft w:val="0"/>
              <w:marRight w:val="0"/>
              <w:marTop w:val="0"/>
              <w:marBottom w:val="0"/>
              <w:divBdr>
                <w:top w:val="none" w:sz="0" w:space="0" w:color="auto"/>
                <w:left w:val="none" w:sz="0" w:space="0" w:color="auto"/>
                <w:bottom w:val="none" w:sz="0" w:space="0" w:color="auto"/>
                <w:right w:val="none" w:sz="0" w:space="0" w:color="auto"/>
              </w:divBdr>
            </w:div>
          </w:divsChild>
        </w:div>
        <w:div w:id="1591306688">
          <w:marLeft w:val="0"/>
          <w:marRight w:val="0"/>
          <w:marTop w:val="0"/>
          <w:marBottom w:val="0"/>
          <w:divBdr>
            <w:top w:val="none" w:sz="0" w:space="0" w:color="auto"/>
            <w:left w:val="none" w:sz="0" w:space="0" w:color="auto"/>
            <w:bottom w:val="none" w:sz="0" w:space="0" w:color="auto"/>
            <w:right w:val="none" w:sz="0" w:space="0" w:color="auto"/>
          </w:divBdr>
        </w:div>
        <w:div w:id="1279263183">
          <w:marLeft w:val="0"/>
          <w:marRight w:val="0"/>
          <w:marTop w:val="0"/>
          <w:marBottom w:val="0"/>
          <w:divBdr>
            <w:top w:val="none" w:sz="0" w:space="0" w:color="auto"/>
            <w:left w:val="none" w:sz="0" w:space="0" w:color="auto"/>
            <w:bottom w:val="none" w:sz="0" w:space="0" w:color="auto"/>
            <w:right w:val="none" w:sz="0" w:space="0" w:color="auto"/>
          </w:divBdr>
          <w:divsChild>
            <w:div w:id="503127724">
              <w:marLeft w:val="0"/>
              <w:marRight w:val="0"/>
              <w:marTop w:val="0"/>
              <w:marBottom w:val="0"/>
              <w:divBdr>
                <w:top w:val="none" w:sz="0" w:space="0" w:color="auto"/>
                <w:left w:val="none" w:sz="0" w:space="0" w:color="auto"/>
                <w:bottom w:val="none" w:sz="0" w:space="0" w:color="auto"/>
                <w:right w:val="none" w:sz="0" w:space="0" w:color="auto"/>
              </w:divBdr>
            </w:div>
          </w:divsChild>
        </w:div>
        <w:div w:id="913125802">
          <w:marLeft w:val="0"/>
          <w:marRight w:val="0"/>
          <w:marTop w:val="300"/>
          <w:marBottom w:val="0"/>
          <w:divBdr>
            <w:top w:val="none" w:sz="0" w:space="0" w:color="auto"/>
            <w:left w:val="none" w:sz="0" w:space="0" w:color="auto"/>
            <w:bottom w:val="none" w:sz="0" w:space="0" w:color="auto"/>
            <w:right w:val="none" w:sz="0" w:space="0" w:color="auto"/>
          </w:divBdr>
          <w:divsChild>
            <w:div w:id="721248928">
              <w:marLeft w:val="0"/>
              <w:marRight w:val="0"/>
              <w:marTop w:val="0"/>
              <w:marBottom w:val="0"/>
              <w:divBdr>
                <w:top w:val="none" w:sz="0" w:space="0" w:color="auto"/>
                <w:left w:val="none" w:sz="0" w:space="0" w:color="auto"/>
                <w:bottom w:val="none" w:sz="0" w:space="0" w:color="auto"/>
                <w:right w:val="none" w:sz="0" w:space="0" w:color="auto"/>
              </w:divBdr>
              <w:divsChild>
                <w:div w:id="1711416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0381866">
          <w:marLeft w:val="0"/>
          <w:marRight w:val="0"/>
          <w:marTop w:val="300"/>
          <w:marBottom w:val="0"/>
          <w:divBdr>
            <w:top w:val="none" w:sz="0" w:space="0" w:color="auto"/>
            <w:left w:val="none" w:sz="0" w:space="0" w:color="auto"/>
            <w:bottom w:val="none" w:sz="0" w:space="0" w:color="auto"/>
            <w:right w:val="none" w:sz="0" w:space="0" w:color="auto"/>
          </w:divBdr>
          <w:divsChild>
            <w:div w:id="1754280934">
              <w:marLeft w:val="0"/>
              <w:marRight w:val="0"/>
              <w:marTop w:val="0"/>
              <w:marBottom w:val="0"/>
              <w:divBdr>
                <w:top w:val="none" w:sz="0" w:space="0" w:color="auto"/>
                <w:left w:val="none" w:sz="0" w:space="0" w:color="auto"/>
                <w:bottom w:val="none" w:sz="0" w:space="0" w:color="auto"/>
                <w:right w:val="none" w:sz="0" w:space="0" w:color="auto"/>
              </w:divBdr>
              <w:divsChild>
                <w:div w:id="1538079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7239378">
          <w:marLeft w:val="0"/>
          <w:marRight w:val="0"/>
          <w:marTop w:val="300"/>
          <w:marBottom w:val="0"/>
          <w:divBdr>
            <w:top w:val="none" w:sz="0" w:space="0" w:color="auto"/>
            <w:left w:val="none" w:sz="0" w:space="0" w:color="auto"/>
            <w:bottom w:val="none" w:sz="0" w:space="0" w:color="auto"/>
            <w:right w:val="none" w:sz="0" w:space="0" w:color="auto"/>
          </w:divBdr>
          <w:divsChild>
            <w:div w:id="1866406275">
              <w:marLeft w:val="0"/>
              <w:marRight w:val="0"/>
              <w:marTop w:val="0"/>
              <w:marBottom w:val="0"/>
              <w:divBdr>
                <w:top w:val="none" w:sz="0" w:space="0" w:color="auto"/>
                <w:left w:val="none" w:sz="0" w:space="0" w:color="auto"/>
                <w:bottom w:val="none" w:sz="0" w:space="0" w:color="auto"/>
                <w:right w:val="none" w:sz="0" w:space="0" w:color="auto"/>
              </w:divBdr>
              <w:divsChild>
                <w:div w:id="4986955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0060094">
          <w:marLeft w:val="0"/>
          <w:marRight w:val="0"/>
          <w:marTop w:val="300"/>
          <w:marBottom w:val="0"/>
          <w:divBdr>
            <w:top w:val="none" w:sz="0" w:space="0" w:color="auto"/>
            <w:left w:val="none" w:sz="0" w:space="0" w:color="auto"/>
            <w:bottom w:val="none" w:sz="0" w:space="0" w:color="auto"/>
            <w:right w:val="none" w:sz="0" w:space="0" w:color="auto"/>
          </w:divBdr>
          <w:divsChild>
            <w:div w:id="565379400">
              <w:marLeft w:val="0"/>
              <w:marRight w:val="0"/>
              <w:marTop w:val="0"/>
              <w:marBottom w:val="0"/>
              <w:divBdr>
                <w:top w:val="none" w:sz="0" w:space="0" w:color="auto"/>
                <w:left w:val="none" w:sz="0" w:space="0" w:color="auto"/>
                <w:bottom w:val="none" w:sz="0" w:space="0" w:color="auto"/>
                <w:right w:val="none" w:sz="0" w:space="0" w:color="auto"/>
              </w:divBdr>
              <w:divsChild>
                <w:div w:id="1996452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5948346">
      <w:bodyDiv w:val="1"/>
      <w:marLeft w:val="0"/>
      <w:marRight w:val="0"/>
      <w:marTop w:val="0"/>
      <w:marBottom w:val="0"/>
      <w:divBdr>
        <w:top w:val="none" w:sz="0" w:space="0" w:color="auto"/>
        <w:left w:val="none" w:sz="0" w:space="0" w:color="auto"/>
        <w:bottom w:val="none" w:sz="0" w:space="0" w:color="auto"/>
        <w:right w:val="none" w:sz="0" w:space="0" w:color="auto"/>
      </w:divBdr>
      <w:divsChild>
        <w:div w:id="77750697">
          <w:marLeft w:val="0"/>
          <w:marRight w:val="0"/>
          <w:marTop w:val="0"/>
          <w:marBottom w:val="0"/>
          <w:divBdr>
            <w:top w:val="none" w:sz="0" w:space="0" w:color="auto"/>
            <w:left w:val="none" w:sz="0" w:space="0" w:color="auto"/>
            <w:bottom w:val="none" w:sz="0" w:space="0" w:color="auto"/>
            <w:right w:val="none" w:sz="0" w:space="0" w:color="auto"/>
          </w:divBdr>
        </w:div>
        <w:div w:id="2006204708">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
          </w:divsChild>
        </w:div>
        <w:div w:id="674380962">
          <w:marLeft w:val="0"/>
          <w:marRight w:val="0"/>
          <w:marTop w:val="0"/>
          <w:marBottom w:val="0"/>
          <w:divBdr>
            <w:top w:val="none" w:sz="0" w:space="0" w:color="auto"/>
            <w:left w:val="none" w:sz="0" w:space="0" w:color="auto"/>
            <w:bottom w:val="none" w:sz="0" w:space="0" w:color="auto"/>
            <w:right w:val="none" w:sz="0" w:space="0" w:color="auto"/>
          </w:divBdr>
        </w:div>
        <w:div w:id="1928079391">
          <w:marLeft w:val="0"/>
          <w:marRight w:val="0"/>
          <w:marTop w:val="0"/>
          <w:marBottom w:val="0"/>
          <w:divBdr>
            <w:top w:val="none" w:sz="0" w:space="0" w:color="auto"/>
            <w:left w:val="none" w:sz="0" w:space="0" w:color="auto"/>
            <w:bottom w:val="none" w:sz="0" w:space="0" w:color="auto"/>
            <w:right w:val="none" w:sz="0" w:space="0" w:color="auto"/>
          </w:divBdr>
          <w:divsChild>
            <w:div w:id="856695917">
              <w:marLeft w:val="0"/>
              <w:marRight w:val="0"/>
              <w:marTop w:val="0"/>
              <w:marBottom w:val="0"/>
              <w:divBdr>
                <w:top w:val="none" w:sz="0" w:space="0" w:color="auto"/>
                <w:left w:val="none" w:sz="0" w:space="0" w:color="auto"/>
                <w:bottom w:val="none" w:sz="0" w:space="0" w:color="auto"/>
                <w:right w:val="none" w:sz="0" w:space="0" w:color="auto"/>
              </w:divBdr>
            </w:div>
          </w:divsChild>
        </w:div>
        <w:div w:id="1251886588">
          <w:marLeft w:val="0"/>
          <w:marRight w:val="0"/>
          <w:marTop w:val="0"/>
          <w:marBottom w:val="0"/>
          <w:divBdr>
            <w:top w:val="none" w:sz="0" w:space="0" w:color="auto"/>
            <w:left w:val="none" w:sz="0" w:space="0" w:color="auto"/>
            <w:bottom w:val="none" w:sz="0" w:space="0" w:color="auto"/>
            <w:right w:val="none" w:sz="0" w:space="0" w:color="auto"/>
          </w:divBdr>
        </w:div>
        <w:div w:id="892814197">
          <w:marLeft w:val="0"/>
          <w:marRight w:val="0"/>
          <w:marTop w:val="0"/>
          <w:marBottom w:val="0"/>
          <w:divBdr>
            <w:top w:val="none" w:sz="0" w:space="0" w:color="auto"/>
            <w:left w:val="none" w:sz="0" w:space="0" w:color="auto"/>
            <w:bottom w:val="none" w:sz="0" w:space="0" w:color="auto"/>
            <w:right w:val="none" w:sz="0" w:space="0" w:color="auto"/>
          </w:divBdr>
          <w:divsChild>
            <w:div w:id="70273758">
              <w:marLeft w:val="0"/>
              <w:marRight w:val="0"/>
              <w:marTop w:val="0"/>
              <w:marBottom w:val="0"/>
              <w:divBdr>
                <w:top w:val="none" w:sz="0" w:space="0" w:color="auto"/>
                <w:left w:val="none" w:sz="0" w:space="0" w:color="auto"/>
                <w:bottom w:val="none" w:sz="0" w:space="0" w:color="auto"/>
                <w:right w:val="none" w:sz="0" w:space="0" w:color="auto"/>
              </w:divBdr>
            </w:div>
          </w:divsChild>
        </w:div>
        <w:div w:id="2075463778">
          <w:marLeft w:val="0"/>
          <w:marRight w:val="0"/>
          <w:marTop w:val="0"/>
          <w:marBottom w:val="0"/>
          <w:divBdr>
            <w:top w:val="none" w:sz="0" w:space="0" w:color="auto"/>
            <w:left w:val="none" w:sz="0" w:space="0" w:color="auto"/>
            <w:bottom w:val="none" w:sz="0" w:space="0" w:color="auto"/>
            <w:right w:val="none" w:sz="0" w:space="0" w:color="auto"/>
          </w:divBdr>
        </w:div>
        <w:div w:id="1771508375">
          <w:marLeft w:val="0"/>
          <w:marRight w:val="0"/>
          <w:marTop w:val="0"/>
          <w:marBottom w:val="0"/>
          <w:divBdr>
            <w:top w:val="none" w:sz="0" w:space="0" w:color="auto"/>
            <w:left w:val="none" w:sz="0" w:space="0" w:color="auto"/>
            <w:bottom w:val="none" w:sz="0" w:space="0" w:color="auto"/>
            <w:right w:val="none" w:sz="0" w:space="0" w:color="auto"/>
          </w:divBdr>
          <w:divsChild>
            <w:div w:id="98725945">
              <w:marLeft w:val="0"/>
              <w:marRight w:val="0"/>
              <w:marTop w:val="0"/>
              <w:marBottom w:val="0"/>
              <w:divBdr>
                <w:top w:val="none" w:sz="0" w:space="0" w:color="auto"/>
                <w:left w:val="none" w:sz="0" w:space="0" w:color="auto"/>
                <w:bottom w:val="none" w:sz="0" w:space="0" w:color="auto"/>
                <w:right w:val="none" w:sz="0" w:space="0" w:color="auto"/>
              </w:divBdr>
            </w:div>
          </w:divsChild>
        </w:div>
        <w:div w:id="1011683849">
          <w:marLeft w:val="0"/>
          <w:marRight w:val="0"/>
          <w:marTop w:val="0"/>
          <w:marBottom w:val="0"/>
          <w:divBdr>
            <w:top w:val="none" w:sz="0" w:space="0" w:color="auto"/>
            <w:left w:val="none" w:sz="0" w:space="0" w:color="auto"/>
            <w:bottom w:val="none" w:sz="0" w:space="0" w:color="auto"/>
            <w:right w:val="none" w:sz="0" w:space="0" w:color="auto"/>
          </w:divBdr>
        </w:div>
        <w:div w:id="767694840">
          <w:marLeft w:val="0"/>
          <w:marRight w:val="0"/>
          <w:marTop w:val="0"/>
          <w:marBottom w:val="0"/>
          <w:divBdr>
            <w:top w:val="none" w:sz="0" w:space="0" w:color="auto"/>
            <w:left w:val="none" w:sz="0" w:space="0" w:color="auto"/>
            <w:bottom w:val="none" w:sz="0" w:space="0" w:color="auto"/>
            <w:right w:val="none" w:sz="0" w:space="0" w:color="auto"/>
          </w:divBdr>
          <w:divsChild>
            <w:div w:id="1942371340">
              <w:marLeft w:val="0"/>
              <w:marRight w:val="0"/>
              <w:marTop w:val="0"/>
              <w:marBottom w:val="0"/>
              <w:divBdr>
                <w:top w:val="none" w:sz="0" w:space="0" w:color="auto"/>
                <w:left w:val="none" w:sz="0" w:space="0" w:color="auto"/>
                <w:bottom w:val="none" w:sz="0" w:space="0" w:color="auto"/>
                <w:right w:val="none" w:sz="0" w:space="0" w:color="auto"/>
              </w:divBdr>
            </w:div>
          </w:divsChild>
        </w:div>
        <w:div w:id="599341953">
          <w:marLeft w:val="0"/>
          <w:marRight w:val="0"/>
          <w:marTop w:val="0"/>
          <w:marBottom w:val="0"/>
          <w:divBdr>
            <w:top w:val="none" w:sz="0" w:space="0" w:color="auto"/>
            <w:left w:val="none" w:sz="0" w:space="0" w:color="auto"/>
            <w:bottom w:val="none" w:sz="0" w:space="0" w:color="auto"/>
            <w:right w:val="none" w:sz="0" w:space="0" w:color="auto"/>
          </w:divBdr>
        </w:div>
        <w:div w:id="1685395923">
          <w:marLeft w:val="0"/>
          <w:marRight w:val="0"/>
          <w:marTop w:val="0"/>
          <w:marBottom w:val="0"/>
          <w:divBdr>
            <w:top w:val="none" w:sz="0" w:space="0" w:color="auto"/>
            <w:left w:val="none" w:sz="0" w:space="0" w:color="auto"/>
            <w:bottom w:val="none" w:sz="0" w:space="0" w:color="auto"/>
            <w:right w:val="none" w:sz="0" w:space="0" w:color="auto"/>
          </w:divBdr>
          <w:divsChild>
            <w:div w:id="1547641277">
              <w:marLeft w:val="0"/>
              <w:marRight w:val="0"/>
              <w:marTop w:val="0"/>
              <w:marBottom w:val="0"/>
              <w:divBdr>
                <w:top w:val="none" w:sz="0" w:space="0" w:color="auto"/>
                <w:left w:val="none" w:sz="0" w:space="0" w:color="auto"/>
                <w:bottom w:val="none" w:sz="0" w:space="0" w:color="auto"/>
                <w:right w:val="none" w:sz="0" w:space="0" w:color="auto"/>
              </w:divBdr>
            </w:div>
          </w:divsChild>
        </w:div>
        <w:div w:id="927543831">
          <w:marLeft w:val="0"/>
          <w:marRight w:val="0"/>
          <w:marTop w:val="0"/>
          <w:marBottom w:val="0"/>
          <w:divBdr>
            <w:top w:val="none" w:sz="0" w:space="0" w:color="auto"/>
            <w:left w:val="none" w:sz="0" w:space="0" w:color="auto"/>
            <w:bottom w:val="none" w:sz="0" w:space="0" w:color="auto"/>
            <w:right w:val="none" w:sz="0" w:space="0" w:color="auto"/>
          </w:divBdr>
        </w:div>
        <w:div w:id="1975452185">
          <w:marLeft w:val="0"/>
          <w:marRight w:val="0"/>
          <w:marTop w:val="0"/>
          <w:marBottom w:val="0"/>
          <w:divBdr>
            <w:top w:val="none" w:sz="0" w:space="0" w:color="auto"/>
            <w:left w:val="none" w:sz="0" w:space="0" w:color="auto"/>
            <w:bottom w:val="none" w:sz="0" w:space="0" w:color="auto"/>
            <w:right w:val="none" w:sz="0" w:space="0" w:color="auto"/>
          </w:divBdr>
          <w:divsChild>
            <w:div w:id="766584057">
              <w:marLeft w:val="0"/>
              <w:marRight w:val="0"/>
              <w:marTop w:val="0"/>
              <w:marBottom w:val="0"/>
              <w:divBdr>
                <w:top w:val="none" w:sz="0" w:space="0" w:color="auto"/>
                <w:left w:val="none" w:sz="0" w:space="0" w:color="auto"/>
                <w:bottom w:val="none" w:sz="0" w:space="0" w:color="auto"/>
                <w:right w:val="none" w:sz="0" w:space="0" w:color="auto"/>
              </w:divBdr>
            </w:div>
          </w:divsChild>
        </w:div>
        <w:div w:id="958534761">
          <w:marLeft w:val="0"/>
          <w:marRight w:val="0"/>
          <w:marTop w:val="300"/>
          <w:marBottom w:val="0"/>
          <w:divBdr>
            <w:top w:val="none" w:sz="0" w:space="0" w:color="auto"/>
            <w:left w:val="none" w:sz="0" w:space="0" w:color="auto"/>
            <w:bottom w:val="none" w:sz="0" w:space="0" w:color="auto"/>
            <w:right w:val="none" w:sz="0" w:space="0" w:color="auto"/>
          </w:divBdr>
          <w:divsChild>
            <w:div w:id="50547398">
              <w:marLeft w:val="0"/>
              <w:marRight w:val="0"/>
              <w:marTop w:val="0"/>
              <w:marBottom w:val="0"/>
              <w:divBdr>
                <w:top w:val="none" w:sz="0" w:space="0" w:color="auto"/>
                <w:left w:val="none" w:sz="0" w:space="0" w:color="auto"/>
                <w:bottom w:val="none" w:sz="0" w:space="0" w:color="auto"/>
                <w:right w:val="none" w:sz="0" w:space="0" w:color="auto"/>
              </w:divBdr>
              <w:divsChild>
                <w:div w:id="3030515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7989120">
          <w:marLeft w:val="0"/>
          <w:marRight w:val="0"/>
          <w:marTop w:val="300"/>
          <w:marBottom w:val="0"/>
          <w:divBdr>
            <w:top w:val="none" w:sz="0" w:space="0" w:color="auto"/>
            <w:left w:val="none" w:sz="0" w:space="0" w:color="auto"/>
            <w:bottom w:val="none" w:sz="0" w:space="0" w:color="auto"/>
            <w:right w:val="none" w:sz="0" w:space="0" w:color="auto"/>
          </w:divBdr>
          <w:divsChild>
            <w:div w:id="970329655">
              <w:marLeft w:val="0"/>
              <w:marRight w:val="0"/>
              <w:marTop w:val="0"/>
              <w:marBottom w:val="0"/>
              <w:divBdr>
                <w:top w:val="none" w:sz="0" w:space="0" w:color="auto"/>
                <w:left w:val="none" w:sz="0" w:space="0" w:color="auto"/>
                <w:bottom w:val="none" w:sz="0" w:space="0" w:color="auto"/>
                <w:right w:val="none" w:sz="0" w:space="0" w:color="auto"/>
              </w:divBdr>
              <w:divsChild>
                <w:div w:id="364331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092948">
          <w:marLeft w:val="0"/>
          <w:marRight w:val="0"/>
          <w:marTop w:val="300"/>
          <w:marBottom w:val="0"/>
          <w:divBdr>
            <w:top w:val="none" w:sz="0" w:space="0" w:color="auto"/>
            <w:left w:val="none" w:sz="0" w:space="0" w:color="auto"/>
            <w:bottom w:val="none" w:sz="0" w:space="0" w:color="auto"/>
            <w:right w:val="none" w:sz="0" w:space="0" w:color="auto"/>
          </w:divBdr>
          <w:divsChild>
            <w:div w:id="1707176221">
              <w:marLeft w:val="0"/>
              <w:marRight w:val="0"/>
              <w:marTop w:val="0"/>
              <w:marBottom w:val="0"/>
              <w:divBdr>
                <w:top w:val="none" w:sz="0" w:space="0" w:color="auto"/>
                <w:left w:val="none" w:sz="0" w:space="0" w:color="auto"/>
                <w:bottom w:val="none" w:sz="0" w:space="0" w:color="auto"/>
                <w:right w:val="none" w:sz="0" w:space="0" w:color="auto"/>
              </w:divBdr>
              <w:divsChild>
                <w:div w:id="37539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2869167">
          <w:marLeft w:val="0"/>
          <w:marRight w:val="0"/>
          <w:marTop w:val="300"/>
          <w:marBottom w:val="0"/>
          <w:divBdr>
            <w:top w:val="none" w:sz="0" w:space="0" w:color="auto"/>
            <w:left w:val="none" w:sz="0" w:space="0" w:color="auto"/>
            <w:bottom w:val="none" w:sz="0" w:space="0" w:color="auto"/>
            <w:right w:val="none" w:sz="0" w:space="0" w:color="auto"/>
          </w:divBdr>
          <w:divsChild>
            <w:div w:id="2040425742">
              <w:marLeft w:val="0"/>
              <w:marRight w:val="0"/>
              <w:marTop w:val="0"/>
              <w:marBottom w:val="0"/>
              <w:divBdr>
                <w:top w:val="none" w:sz="0" w:space="0" w:color="auto"/>
                <w:left w:val="none" w:sz="0" w:space="0" w:color="auto"/>
                <w:bottom w:val="none" w:sz="0" w:space="0" w:color="auto"/>
                <w:right w:val="none" w:sz="0" w:space="0" w:color="auto"/>
              </w:divBdr>
              <w:divsChild>
                <w:div w:id="2109888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56644630">
      <w:bodyDiv w:val="1"/>
      <w:marLeft w:val="0"/>
      <w:marRight w:val="0"/>
      <w:marTop w:val="0"/>
      <w:marBottom w:val="0"/>
      <w:divBdr>
        <w:top w:val="none" w:sz="0" w:space="0" w:color="auto"/>
        <w:left w:val="none" w:sz="0" w:space="0" w:color="auto"/>
        <w:bottom w:val="none" w:sz="0" w:space="0" w:color="auto"/>
        <w:right w:val="none" w:sz="0" w:space="0" w:color="auto"/>
      </w:divBdr>
    </w:div>
    <w:div w:id="257564776">
      <w:bodyDiv w:val="1"/>
      <w:marLeft w:val="0"/>
      <w:marRight w:val="0"/>
      <w:marTop w:val="0"/>
      <w:marBottom w:val="0"/>
      <w:divBdr>
        <w:top w:val="none" w:sz="0" w:space="0" w:color="auto"/>
        <w:left w:val="none" w:sz="0" w:space="0" w:color="auto"/>
        <w:bottom w:val="none" w:sz="0" w:space="0" w:color="auto"/>
        <w:right w:val="none" w:sz="0" w:space="0" w:color="auto"/>
      </w:divBdr>
      <w:divsChild>
        <w:div w:id="88042385">
          <w:marLeft w:val="0"/>
          <w:marRight w:val="0"/>
          <w:marTop w:val="0"/>
          <w:marBottom w:val="0"/>
          <w:divBdr>
            <w:top w:val="none" w:sz="0" w:space="0" w:color="auto"/>
            <w:left w:val="none" w:sz="0" w:space="0" w:color="auto"/>
            <w:bottom w:val="none" w:sz="0" w:space="0" w:color="auto"/>
            <w:right w:val="none" w:sz="0" w:space="0" w:color="auto"/>
          </w:divBdr>
        </w:div>
        <w:div w:id="1260140877">
          <w:marLeft w:val="0"/>
          <w:marRight w:val="0"/>
          <w:marTop w:val="0"/>
          <w:marBottom w:val="0"/>
          <w:divBdr>
            <w:top w:val="none" w:sz="0" w:space="0" w:color="auto"/>
            <w:left w:val="none" w:sz="0" w:space="0" w:color="auto"/>
            <w:bottom w:val="none" w:sz="0" w:space="0" w:color="auto"/>
            <w:right w:val="none" w:sz="0" w:space="0" w:color="auto"/>
          </w:divBdr>
          <w:divsChild>
            <w:div w:id="874080178">
              <w:marLeft w:val="0"/>
              <w:marRight w:val="0"/>
              <w:marTop w:val="0"/>
              <w:marBottom w:val="0"/>
              <w:divBdr>
                <w:top w:val="none" w:sz="0" w:space="0" w:color="auto"/>
                <w:left w:val="none" w:sz="0" w:space="0" w:color="auto"/>
                <w:bottom w:val="none" w:sz="0" w:space="0" w:color="auto"/>
                <w:right w:val="none" w:sz="0" w:space="0" w:color="auto"/>
              </w:divBdr>
            </w:div>
          </w:divsChild>
        </w:div>
        <w:div w:id="1265115419">
          <w:marLeft w:val="0"/>
          <w:marRight w:val="0"/>
          <w:marTop w:val="0"/>
          <w:marBottom w:val="0"/>
          <w:divBdr>
            <w:top w:val="none" w:sz="0" w:space="0" w:color="auto"/>
            <w:left w:val="none" w:sz="0" w:space="0" w:color="auto"/>
            <w:bottom w:val="none" w:sz="0" w:space="0" w:color="auto"/>
            <w:right w:val="none" w:sz="0" w:space="0" w:color="auto"/>
          </w:divBdr>
        </w:div>
        <w:div w:id="1113981185">
          <w:marLeft w:val="0"/>
          <w:marRight w:val="0"/>
          <w:marTop w:val="0"/>
          <w:marBottom w:val="0"/>
          <w:divBdr>
            <w:top w:val="none" w:sz="0" w:space="0" w:color="auto"/>
            <w:left w:val="none" w:sz="0" w:space="0" w:color="auto"/>
            <w:bottom w:val="none" w:sz="0" w:space="0" w:color="auto"/>
            <w:right w:val="none" w:sz="0" w:space="0" w:color="auto"/>
          </w:divBdr>
          <w:divsChild>
            <w:div w:id="405618380">
              <w:marLeft w:val="0"/>
              <w:marRight w:val="0"/>
              <w:marTop w:val="0"/>
              <w:marBottom w:val="0"/>
              <w:divBdr>
                <w:top w:val="none" w:sz="0" w:space="0" w:color="auto"/>
                <w:left w:val="none" w:sz="0" w:space="0" w:color="auto"/>
                <w:bottom w:val="none" w:sz="0" w:space="0" w:color="auto"/>
                <w:right w:val="none" w:sz="0" w:space="0" w:color="auto"/>
              </w:divBdr>
            </w:div>
          </w:divsChild>
        </w:div>
        <w:div w:id="2052802422">
          <w:marLeft w:val="0"/>
          <w:marRight w:val="0"/>
          <w:marTop w:val="0"/>
          <w:marBottom w:val="0"/>
          <w:divBdr>
            <w:top w:val="none" w:sz="0" w:space="0" w:color="auto"/>
            <w:left w:val="none" w:sz="0" w:space="0" w:color="auto"/>
            <w:bottom w:val="none" w:sz="0" w:space="0" w:color="auto"/>
            <w:right w:val="none" w:sz="0" w:space="0" w:color="auto"/>
          </w:divBdr>
        </w:div>
        <w:div w:id="543835672">
          <w:marLeft w:val="0"/>
          <w:marRight w:val="0"/>
          <w:marTop w:val="0"/>
          <w:marBottom w:val="0"/>
          <w:divBdr>
            <w:top w:val="none" w:sz="0" w:space="0" w:color="auto"/>
            <w:left w:val="none" w:sz="0" w:space="0" w:color="auto"/>
            <w:bottom w:val="none" w:sz="0" w:space="0" w:color="auto"/>
            <w:right w:val="none" w:sz="0" w:space="0" w:color="auto"/>
          </w:divBdr>
          <w:divsChild>
            <w:div w:id="132336816">
              <w:marLeft w:val="0"/>
              <w:marRight w:val="0"/>
              <w:marTop w:val="0"/>
              <w:marBottom w:val="0"/>
              <w:divBdr>
                <w:top w:val="none" w:sz="0" w:space="0" w:color="auto"/>
                <w:left w:val="none" w:sz="0" w:space="0" w:color="auto"/>
                <w:bottom w:val="none" w:sz="0" w:space="0" w:color="auto"/>
                <w:right w:val="none" w:sz="0" w:space="0" w:color="auto"/>
              </w:divBdr>
            </w:div>
          </w:divsChild>
        </w:div>
        <w:div w:id="542403193">
          <w:marLeft w:val="0"/>
          <w:marRight w:val="0"/>
          <w:marTop w:val="0"/>
          <w:marBottom w:val="0"/>
          <w:divBdr>
            <w:top w:val="none" w:sz="0" w:space="0" w:color="auto"/>
            <w:left w:val="none" w:sz="0" w:space="0" w:color="auto"/>
            <w:bottom w:val="none" w:sz="0" w:space="0" w:color="auto"/>
            <w:right w:val="none" w:sz="0" w:space="0" w:color="auto"/>
          </w:divBdr>
        </w:div>
        <w:div w:id="1898934739">
          <w:marLeft w:val="0"/>
          <w:marRight w:val="0"/>
          <w:marTop w:val="0"/>
          <w:marBottom w:val="0"/>
          <w:divBdr>
            <w:top w:val="none" w:sz="0" w:space="0" w:color="auto"/>
            <w:left w:val="none" w:sz="0" w:space="0" w:color="auto"/>
            <w:bottom w:val="none" w:sz="0" w:space="0" w:color="auto"/>
            <w:right w:val="none" w:sz="0" w:space="0" w:color="auto"/>
          </w:divBdr>
          <w:divsChild>
            <w:div w:id="1143693241">
              <w:marLeft w:val="0"/>
              <w:marRight w:val="0"/>
              <w:marTop w:val="0"/>
              <w:marBottom w:val="0"/>
              <w:divBdr>
                <w:top w:val="none" w:sz="0" w:space="0" w:color="auto"/>
                <w:left w:val="none" w:sz="0" w:space="0" w:color="auto"/>
                <w:bottom w:val="none" w:sz="0" w:space="0" w:color="auto"/>
                <w:right w:val="none" w:sz="0" w:space="0" w:color="auto"/>
              </w:divBdr>
            </w:div>
          </w:divsChild>
        </w:div>
        <w:div w:id="1579366564">
          <w:marLeft w:val="0"/>
          <w:marRight w:val="0"/>
          <w:marTop w:val="0"/>
          <w:marBottom w:val="0"/>
          <w:divBdr>
            <w:top w:val="none" w:sz="0" w:space="0" w:color="auto"/>
            <w:left w:val="none" w:sz="0" w:space="0" w:color="auto"/>
            <w:bottom w:val="none" w:sz="0" w:space="0" w:color="auto"/>
            <w:right w:val="none" w:sz="0" w:space="0" w:color="auto"/>
          </w:divBdr>
        </w:div>
        <w:div w:id="1439446039">
          <w:marLeft w:val="0"/>
          <w:marRight w:val="0"/>
          <w:marTop w:val="0"/>
          <w:marBottom w:val="0"/>
          <w:divBdr>
            <w:top w:val="none" w:sz="0" w:space="0" w:color="auto"/>
            <w:left w:val="none" w:sz="0" w:space="0" w:color="auto"/>
            <w:bottom w:val="none" w:sz="0" w:space="0" w:color="auto"/>
            <w:right w:val="none" w:sz="0" w:space="0" w:color="auto"/>
          </w:divBdr>
          <w:divsChild>
            <w:div w:id="2135295579">
              <w:marLeft w:val="0"/>
              <w:marRight w:val="0"/>
              <w:marTop w:val="0"/>
              <w:marBottom w:val="0"/>
              <w:divBdr>
                <w:top w:val="none" w:sz="0" w:space="0" w:color="auto"/>
                <w:left w:val="none" w:sz="0" w:space="0" w:color="auto"/>
                <w:bottom w:val="none" w:sz="0" w:space="0" w:color="auto"/>
                <w:right w:val="none" w:sz="0" w:space="0" w:color="auto"/>
              </w:divBdr>
            </w:div>
          </w:divsChild>
        </w:div>
        <w:div w:id="1607617198">
          <w:marLeft w:val="0"/>
          <w:marRight w:val="0"/>
          <w:marTop w:val="0"/>
          <w:marBottom w:val="0"/>
          <w:divBdr>
            <w:top w:val="none" w:sz="0" w:space="0" w:color="auto"/>
            <w:left w:val="none" w:sz="0" w:space="0" w:color="auto"/>
            <w:bottom w:val="none" w:sz="0" w:space="0" w:color="auto"/>
            <w:right w:val="none" w:sz="0" w:space="0" w:color="auto"/>
          </w:divBdr>
        </w:div>
        <w:div w:id="1858034605">
          <w:marLeft w:val="0"/>
          <w:marRight w:val="0"/>
          <w:marTop w:val="0"/>
          <w:marBottom w:val="0"/>
          <w:divBdr>
            <w:top w:val="none" w:sz="0" w:space="0" w:color="auto"/>
            <w:left w:val="none" w:sz="0" w:space="0" w:color="auto"/>
            <w:bottom w:val="none" w:sz="0" w:space="0" w:color="auto"/>
            <w:right w:val="none" w:sz="0" w:space="0" w:color="auto"/>
          </w:divBdr>
          <w:divsChild>
            <w:div w:id="394399741">
              <w:marLeft w:val="0"/>
              <w:marRight w:val="0"/>
              <w:marTop w:val="0"/>
              <w:marBottom w:val="0"/>
              <w:divBdr>
                <w:top w:val="none" w:sz="0" w:space="0" w:color="auto"/>
                <w:left w:val="none" w:sz="0" w:space="0" w:color="auto"/>
                <w:bottom w:val="none" w:sz="0" w:space="0" w:color="auto"/>
                <w:right w:val="none" w:sz="0" w:space="0" w:color="auto"/>
              </w:divBdr>
            </w:div>
          </w:divsChild>
        </w:div>
        <w:div w:id="571084633">
          <w:marLeft w:val="0"/>
          <w:marRight w:val="0"/>
          <w:marTop w:val="0"/>
          <w:marBottom w:val="0"/>
          <w:divBdr>
            <w:top w:val="none" w:sz="0" w:space="0" w:color="auto"/>
            <w:left w:val="none" w:sz="0" w:space="0" w:color="auto"/>
            <w:bottom w:val="none" w:sz="0" w:space="0" w:color="auto"/>
            <w:right w:val="none" w:sz="0" w:space="0" w:color="auto"/>
          </w:divBdr>
        </w:div>
        <w:div w:id="652099476">
          <w:marLeft w:val="0"/>
          <w:marRight w:val="0"/>
          <w:marTop w:val="0"/>
          <w:marBottom w:val="0"/>
          <w:divBdr>
            <w:top w:val="none" w:sz="0" w:space="0" w:color="auto"/>
            <w:left w:val="none" w:sz="0" w:space="0" w:color="auto"/>
            <w:bottom w:val="none" w:sz="0" w:space="0" w:color="auto"/>
            <w:right w:val="none" w:sz="0" w:space="0" w:color="auto"/>
          </w:divBdr>
          <w:divsChild>
            <w:div w:id="1281646690">
              <w:marLeft w:val="0"/>
              <w:marRight w:val="0"/>
              <w:marTop w:val="0"/>
              <w:marBottom w:val="0"/>
              <w:divBdr>
                <w:top w:val="none" w:sz="0" w:space="0" w:color="auto"/>
                <w:left w:val="none" w:sz="0" w:space="0" w:color="auto"/>
                <w:bottom w:val="none" w:sz="0" w:space="0" w:color="auto"/>
                <w:right w:val="none" w:sz="0" w:space="0" w:color="auto"/>
              </w:divBdr>
            </w:div>
          </w:divsChild>
        </w:div>
        <w:div w:id="398793396">
          <w:marLeft w:val="0"/>
          <w:marRight w:val="0"/>
          <w:marTop w:val="300"/>
          <w:marBottom w:val="0"/>
          <w:divBdr>
            <w:top w:val="none" w:sz="0" w:space="0" w:color="auto"/>
            <w:left w:val="none" w:sz="0" w:space="0" w:color="auto"/>
            <w:bottom w:val="none" w:sz="0" w:space="0" w:color="auto"/>
            <w:right w:val="none" w:sz="0" w:space="0" w:color="auto"/>
          </w:divBdr>
          <w:divsChild>
            <w:div w:id="1621761850">
              <w:marLeft w:val="0"/>
              <w:marRight w:val="0"/>
              <w:marTop w:val="0"/>
              <w:marBottom w:val="0"/>
              <w:divBdr>
                <w:top w:val="none" w:sz="0" w:space="0" w:color="auto"/>
                <w:left w:val="none" w:sz="0" w:space="0" w:color="auto"/>
                <w:bottom w:val="none" w:sz="0" w:space="0" w:color="auto"/>
                <w:right w:val="none" w:sz="0" w:space="0" w:color="auto"/>
              </w:divBdr>
              <w:divsChild>
                <w:div w:id="926810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81280">
          <w:marLeft w:val="0"/>
          <w:marRight w:val="0"/>
          <w:marTop w:val="300"/>
          <w:marBottom w:val="0"/>
          <w:divBdr>
            <w:top w:val="none" w:sz="0" w:space="0" w:color="auto"/>
            <w:left w:val="none" w:sz="0" w:space="0" w:color="auto"/>
            <w:bottom w:val="none" w:sz="0" w:space="0" w:color="auto"/>
            <w:right w:val="none" w:sz="0" w:space="0" w:color="auto"/>
          </w:divBdr>
          <w:divsChild>
            <w:div w:id="1496337891">
              <w:marLeft w:val="0"/>
              <w:marRight w:val="0"/>
              <w:marTop w:val="0"/>
              <w:marBottom w:val="0"/>
              <w:divBdr>
                <w:top w:val="none" w:sz="0" w:space="0" w:color="auto"/>
                <w:left w:val="none" w:sz="0" w:space="0" w:color="auto"/>
                <w:bottom w:val="none" w:sz="0" w:space="0" w:color="auto"/>
                <w:right w:val="none" w:sz="0" w:space="0" w:color="auto"/>
              </w:divBdr>
              <w:divsChild>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7099855">
          <w:marLeft w:val="0"/>
          <w:marRight w:val="0"/>
          <w:marTop w:val="300"/>
          <w:marBottom w:val="0"/>
          <w:divBdr>
            <w:top w:val="none" w:sz="0" w:space="0" w:color="auto"/>
            <w:left w:val="none" w:sz="0" w:space="0" w:color="auto"/>
            <w:bottom w:val="none" w:sz="0" w:space="0" w:color="auto"/>
            <w:right w:val="none" w:sz="0" w:space="0" w:color="auto"/>
          </w:divBdr>
          <w:divsChild>
            <w:div w:id="1854372783">
              <w:marLeft w:val="0"/>
              <w:marRight w:val="0"/>
              <w:marTop w:val="0"/>
              <w:marBottom w:val="0"/>
              <w:divBdr>
                <w:top w:val="none" w:sz="0" w:space="0" w:color="auto"/>
                <w:left w:val="none" w:sz="0" w:space="0" w:color="auto"/>
                <w:bottom w:val="none" w:sz="0" w:space="0" w:color="auto"/>
                <w:right w:val="none" w:sz="0" w:space="0" w:color="auto"/>
              </w:divBdr>
              <w:divsChild>
                <w:div w:id="1305237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700592">
          <w:marLeft w:val="0"/>
          <w:marRight w:val="0"/>
          <w:marTop w:val="300"/>
          <w:marBottom w:val="0"/>
          <w:divBdr>
            <w:top w:val="none" w:sz="0" w:space="0" w:color="auto"/>
            <w:left w:val="none" w:sz="0" w:space="0" w:color="auto"/>
            <w:bottom w:val="none" w:sz="0" w:space="0" w:color="auto"/>
            <w:right w:val="none" w:sz="0" w:space="0" w:color="auto"/>
          </w:divBdr>
          <w:divsChild>
            <w:div w:id="1193298255">
              <w:marLeft w:val="0"/>
              <w:marRight w:val="0"/>
              <w:marTop w:val="0"/>
              <w:marBottom w:val="0"/>
              <w:divBdr>
                <w:top w:val="none" w:sz="0" w:space="0" w:color="auto"/>
                <w:left w:val="none" w:sz="0" w:space="0" w:color="auto"/>
                <w:bottom w:val="none" w:sz="0" w:space="0" w:color="auto"/>
                <w:right w:val="none" w:sz="0" w:space="0" w:color="auto"/>
              </w:divBdr>
              <w:divsChild>
                <w:div w:id="2092465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2155158">
      <w:bodyDiv w:val="1"/>
      <w:marLeft w:val="0"/>
      <w:marRight w:val="0"/>
      <w:marTop w:val="0"/>
      <w:marBottom w:val="0"/>
      <w:divBdr>
        <w:top w:val="none" w:sz="0" w:space="0" w:color="auto"/>
        <w:left w:val="none" w:sz="0" w:space="0" w:color="auto"/>
        <w:bottom w:val="none" w:sz="0" w:space="0" w:color="auto"/>
        <w:right w:val="none" w:sz="0" w:space="0" w:color="auto"/>
      </w:divBdr>
      <w:divsChild>
        <w:div w:id="1352610840">
          <w:marLeft w:val="0"/>
          <w:marRight w:val="0"/>
          <w:marTop w:val="0"/>
          <w:marBottom w:val="0"/>
          <w:divBdr>
            <w:top w:val="none" w:sz="0" w:space="0" w:color="auto"/>
            <w:left w:val="none" w:sz="0" w:space="0" w:color="auto"/>
            <w:bottom w:val="none" w:sz="0" w:space="0" w:color="auto"/>
            <w:right w:val="none" w:sz="0" w:space="0" w:color="auto"/>
          </w:divBdr>
        </w:div>
        <w:div w:id="1278833369">
          <w:marLeft w:val="0"/>
          <w:marRight w:val="0"/>
          <w:marTop w:val="0"/>
          <w:marBottom w:val="0"/>
          <w:divBdr>
            <w:top w:val="none" w:sz="0" w:space="0" w:color="auto"/>
            <w:left w:val="none" w:sz="0" w:space="0" w:color="auto"/>
            <w:bottom w:val="none" w:sz="0" w:space="0" w:color="auto"/>
            <w:right w:val="none" w:sz="0" w:space="0" w:color="auto"/>
          </w:divBdr>
          <w:divsChild>
            <w:div w:id="246380267">
              <w:marLeft w:val="0"/>
              <w:marRight w:val="0"/>
              <w:marTop w:val="0"/>
              <w:marBottom w:val="0"/>
              <w:divBdr>
                <w:top w:val="none" w:sz="0" w:space="0" w:color="auto"/>
                <w:left w:val="none" w:sz="0" w:space="0" w:color="auto"/>
                <w:bottom w:val="none" w:sz="0" w:space="0" w:color="auto"/>
                <w:right w:val="none" w:sz="0" w:space="0" w:color="auto"/>
              </w:divBdr>
            </w:div>
          </w:divsChild>
        </w:div>
        <w:div w:id="324018158">
          <w:marLeft w:val="0"/>
          <w:marRight w:val="0"/>
          <w:marTop w:val="0"/>
          <w:marBottom w:val="0"/>
          <w:divBdr>
            <w:top w:val="none" w:sz="0" w:space="0" w:color="auto"/>
            <w:left w:val="none" w:sz="0" w:space="0" w:color="auto"/>
            <w:bottom w:val="none" w:sz="0" w:space="0" w:color="auto"/>
            <w:right w:val="none" w:sz="0" w:space="0" w:color="auto"/>
          </w:divBdr>
        </w:div>
        <w:div w:id="1555510237">
          <w:marLeft w:val="0"/>
          <w:marRight w:val="0"/>
          <w:marTop w:val="0"/>
          <w:marBottom w:val="0"/>
          <w:divBdr>
            <w:top w:val="none" w:sz="0" w:space="0" w:color="auto"/>
            <w:left w:val="none" w:sz="0" w:space="0" w:color="auto"/>
            <w:bottom w:val="none" w:sz="0" w:space="0" w:color="auto"/>
            <w:right w:val="none" w:sz="0" w:space="0" w:color="auto"/>
          </w:divBdr>
          <w:divsChild>
            <w:div w:id="1941911925">
              <w:marLeft w:val="0"/>
              <w:marRight w:val="0"/>
              <w:marTop w:val="0"/>
              <w:marBottom w:val="0"/>
              <w:divBdr>
                <w:top w:val="none" w:sz="0" w:space="0" w:color="auto"/>
                <w:left w:val="none" w:sz="0" w:space="0" w:color="auto"/>
                <w:bottom w:val="none" w:sz="0" w:space="0" w:color="auto"/>
                <w:right w:val="none" w:sz="0" w:space="0" w:color="auto"/>
              </w:divBdr>
            </w:div>
          </w:divsChild>
        </w:div>
        <w:div w:id="940062467">
          <w:marLeft w:val="0"/>
          <w:marRight w:val="0"/>
          <w:marTop w:val="0"/>
          <w:marBottom w:val="0"/>
          <w:divBdr>
            <w:top w:val="none" w:sz="0" w:space="0" w:color="auto"/>
            <w:left w:val="none" w:sz="0" w:space="0" w:color="auto"/>
            <w:bottom w:val="none" w:sz="0" w:space="0" w:color="auto"/>
            <w:right w:val="none" w:sz="0" w:space="0" w:color="auto"/>
          </w:divBdr>
        </w:div>
        <w:div w:id="1537549103">
          <w:marLeft w:val="0"/>
          <w:marRight w:val="0"/>
          <w:marTop w:val="0"/>
          <w:marBottom w:val="0"/>
          <w:divBdr>
            <w:top w:val="none" w:sz="0" w:space="0" w:color="auto"/>
            <w:left w:val="none" w:sz="0" w:space="0" w:color="auto"/>
            <w:bottom w:val="none" w:sz="0" w:space="0" w:color="auto"/>
            <w:right w:val="none" w:sz="0" w:space="0" w:color="auto"/>
          </w:divBdr>
          <w:divsChild>
            <w:div w:id="353850610">
              <w:marLeft w:val="0"/>
              <w:marRight w:val="0"/>
              <w:marTop w:val="0"/>
              <w:marBottom w:val="0"/>
              <w:divBdr>
                <w:top w:val="none" w:sz="0" w:space="0" w:color="auto"/>
                <w:left w:val="none" w:sz="0" w:space="0" w:color="auto"/>
                <w:bottom w:val="none" w:sz="0" w:space="0" w:color="auto"/>
                <w:right w:val="none" w:sz="0" w:space="0" w:color="auto"/>
              </w:divBdr>
            </w:div>
          </w:divsChild>
        </w:div>
        <w:div w:id="1424060665">
          <w:marLeft w:val="0"/>
          <w:marRight w:val="0"/>
          <w:marTop w:val="0"/>
          <w:marBottom w:val="0"/>
          <w:divBdr>
            <w:top w:val="none" w:sz="0" w:space="0" w:color="auto"/>
            <w:left w:val="none" w:sz="0" w:space="0" w:color="auto"/>
            <w:bottom w:val="none" w:sz="0" w:space="0" w:color="auto"/>
            <w:right w:val="none" w:sz="0" w:space="0" w:color="auto"/>
          </w:divBdr>
        </w:div>
        <w:div w:id="476724498">
          <w:marLeft w:val="0"/>
          <w:marRight w:val="0"/>
          <w:marTop w:val="0"/>
          <w:marBottom w:val="0"/>
          <w:divBdr>
            <w:top w:val="none" w:sz="0" w:space="0" w:color="auto"/>
            <w:left w:val="none" w:sz="0" w:space="0" w:color="auto"/>
            <w:bottom w:val="none" w:sz="0" w:space="0" w:color="auto"/>
            <w:right w:val="none" w:sz="0" w:space="0" w:color="auto"/>
          </w:divBdr>
          <w:divsChild>
            <w:div w:id="629436034">
              <w:marLeft w:val="0"/>
              <w:marRight w:val="0"/>
              <w:marTop w:val="0"/>
              <w:marBottom w:val="0"/>
              <w:divBdr>
                <w:top w:val="none" w:sz="0" w:space="0" w:color="auto"/>
                <w:left w:val="none" w:sz="0" w:space="0" w:color="auto"/>
                <w:bottom w:val="none" w:sz="0" w:space="0" w:color="auto"/>
                <w:right w:val="none" w:sz="0" w:space="0" w:color="auto"/>
              </w:divBdr>
            </w:div>
          </w:divsChild>
        </w:div>
        <w:div w:id="1844053146">
          <w:marLeft w:val="0"/>
          <w:marRight w:val="0"/>
          <w:marTop w:val="0"/>
          <w:marBottom w:val="0"/>
          <w:divBdr>
            <w:top w:val="none" w:sz="0" w:space="0" w:color="auto"/>
            <w:left w:val="none" w:sz="0" w:space="0" w:color="auto"/>
            <w:bottom w:val="none" w:sz="0" w:space="0" w:color="auto"/>
            <w:right w:val="none" w:sz="0" w:space="0" w:color="auto"/>
          </w:divBdr>
        </w:div>
        <w:div w:id="265499495">
          <w:marLeft w:val="0"/>
          <w:marRight w:val="0"/>
          <w:marTop w:val="0"/>
          <w:marBottom w:val="0"/>
          <w:divBdr>
            <w:top w:val="none" w:sz="0" w:space="0" w:color="auto"/>
            <w:left w:val="none" w:sz="0" w:space="0" w:color="auto"/>
            <w:bottom w:val="none" w:sz="0" w:space="0" w:color="auto"/>
            <w:right w:val="none" w:sz="0" w:space="0" w:color="auto"/>
          </w:divBdr>
          <w:divsChild>
            <w:div w:id="467823447">
              <w:marLeft w:val="0"/>
              <w:marRight w:val="0"/>
              <w:marTop w:val="0"/>
              <w:marBottom w:val="0"/>
              <w:divBdr>
                <w:top w:val="none" w:sz="0" w:space="0" w:color="auto"/>
                <w:left w:val="none" w:sz="0" w:space="0" w:color="auto"/>
                <w:bottom w:val="none" w:sz="0" w:space="0" w:color="auto"/>
                <w:right w:val="none" w:sz="0" w:space="0" w:color="auto"/>
              </w:divBdr>
            </w:div>
          </w:divsChild>
        </w:div>
        <w:div w:id="187792862">
          <w:marLeft w:val="0"/>
          <w:marRight w:val="0"/>
          <w:marTop w:val="0"/>
          <w:marBottom w:val="0"/>
          <w:divBdr>
            <w:top w:val="none" w:sz="0" w:space="0" w:color="auto"/>
            <w:left w:val="none" w:sz="0" w:space="0" w:color="auto"/>
            <w:bottom w:val="none" w:sz="0" w:space="0" w:color="auto"/>
            <w:right w:val="none" w:sz="0" w:space="0" w:color="auto"/>
          </w:divBdr>
        </w:div>
        <w:div w:id="1301422681">
          <w:marLeft w:val="0"/>
          <w:marRight w:val="0"/>
          <w:marTop w:val="0"/>
          <w:marBottom w:val="0"/>
          <w:divBdr>
            <w:top w:val="none" w:sz="0" w:space="0" w:color="auto"/>
            <w:left w:val="none" w:sz="0" w:space="0" w:color="auto"/>
            <w:bottom w:val="none" w:sz="0" w:space="0" w:color="auto"/>
            <w:right w:val="none" w:sz="0" w:space="0" w:color="auto"/>
          </w:divBdr>
          <w:divsChild>
            <w:div w:id="1780638545">
              <w:marLeft w:val="0"/>
              <w:marRight w:val="0"/>
              <w:marTop w:val="0"/>
              <w:marBottom w:val="0"/>
              <w:divBdr>
                <w:top w:val="none" w:sz="0" w:space="0" w:color="auto"/>
                <w:left w:val="none" w:sz="0" w:space="0" w:color="auto"/>
                <w:bottom w:val="none" w:sz="0" w:space="0" w:color="auto"/>
                <w:right w:val="none" w:sz="0" w:space="0" w:color="auto"/>
              </w:divBdr>
            </w:div>
          </w:divsChild>
        </w:div>
        <w:div w:id="1433629298">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sChild>
            <w:div w:id="740447999">
              <w:marLeft w:val="0"/>
              <w:marRight w:val="0"/>
              <w:marTop w:val="0"/>
              <w:marBottom w:val="0"/>
              <w:divBdr>
                <w:top w:val="none" w:sz="0" w:space="0" w:color="auto"/>
                <w:left w:val="none" w:sz="0" w:space="0" w:color="auto"/>
                <w:bottom w:val="none" w:sz="0" w:space="0" w:color="auto"/>
                <w:right w:val="none" w:sz="0" w:space="0" w:color="auto"/>
              </w:divBdr>
            </w:div>
          </w:divsChild>
        </w:div>
        <w:div w:id="865404579">
          <w:marLeft w:val="0"/>
          <w:marRight w:val="0"/>
          <w:marTop w:val="300"/>
          <w:marBottom w:val="0"/>
          <w:divBdr>
            <w:top w:val="none" w:sz="0" w:space="0" w:color="auto"/>
            <w:left w:val="none" w:sz="0" w:space="0" w:color="auto"/>
            <w:bottom w:val="none" w:sz="0" w:space="0" w:color="auto"/>
            <w:right w:val="none" w:sz="0" w:space="0" w:color="auto"/>
          </w:divBdr>
          <w:divsChild>
            <w:div w:id="1568876671">
              <w:marLeft w:val="0"/>
              <w:marRight w:val="0"/>
              <w:marTop w:val="0"/>
              <w:marBottom w:val="0"/>
              <w:divBdr>
                <w:top w:val="none" w:sz="0" w:space="0" w:color="auto"/>
                <w:left w:val="none" w:sz="0" w:space="0" w:color="auto"/>
                <w:bottom w:val="none" w:sz="0" w:space="0" w:color="auto"/>
                <w:right w:val="none" w:sz="0" w:space="0" w:color="auto"/>
              </w:divBdr>
              <w:divsChild>
                <w:div w:id="1363553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0520113">
          <w:marLeft w:val="0"/>
          <w:marRight w:val="0"/>
          <w:marTop w:val="300"/>
          <w:marBottom w:val="0"/>
          <w:divBdr>
            <w:top w:val="none" w:sz="0" w:space="0" w:color="auto"/>
            <w:left w:val="none" w:sz="0" w:space="0" w:color="auto"/>
            <w:bottom w:val="none" w:sz="0" w:space="0" w:color="auto"/>
            <w:right w:val="none" w:sz="0" w:space="0" w:color="auto"/>
          </w:divBdr>
          <w:divsChild>
            <w:div w:id="1513686479">
              <w:marLeft w:val="0"/>
              <w:marRight w:val="0"/>
              <w:marTop w:val="0"/>
              <w:marBottom w:val="0"/>
              <w:divBdr>
                <w:top w:val="none" w:sz="0" w:space="0" w:color="auto"/>
                <w:left w:val="none" w:sz="0" w:space="0" w:color="auto"/>
                <w:bottom w:val="none" w:sz="0" w:space="0" w:color="auto"/>
                <w:right w:val="none" w:sz="0" w:space="0" w:color="auto"/>
              </w:divBdr>
              <w:divsChild>
                <w:div w:id="642390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15230">
          <w:marLeft w:val="0"/>
          <w:marRight w:val="0"/>
          <w:marTop w:val="300"/>
          <w:marBottom w:val="0"/>
          <w:divBdr>
            <w:top w:val="none" w:sz="0" w:space="0" w:color="auto"/>
            <w:left w:val="none" w:sz="0" w:space="0" w:color="auto"/>
            <w:bottom w:val="none" w:sz="0" w:space="0" w:color="auto"/>
            <w:right w:val="none" w:sz="0" w:space="0" w:color="auto"/>
          </w:divBdr>
          <w:divsChild>
            <w:div w:id="892813256">
              <w:marLeft w:val="0"/>
              <w:marRight w:val="0"/>
              <w:marTop w:val="0"/>
              <w:marBottom w:val="0"/>
              <w:divBdr>
                <w:top w:val="none" w:sz="0" w:space="0" w:color="auto"/>
                <w:left w:val="none" w:sz="0" w:space="0" w:color="auto"/>
                <w:bottom w:val="none" w:sz="0" w:space="0" w:color="auto"/>
                <w:right w:val="none" w:sz="0" w:space="0" w:color="auto"/>
              </w:divBdr>
              <w:divsChild>
                <w:div w:id="391081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1148504">
          <w:marLeft w:val="0"/>
          <w:marRight w:val="0"/>
          <w:marTop w:val="300"/>
          <w:marBottom w:val="0"/>
          <w:divBdr>
            <w:top w:val="none" w:sz="0" w:space="0" w:color="auto"/>
            <w:left w:val="none" w:sz="0" w:space="0" w:color="auto"/>
            <w:bottom w:val="none" w:sz="0" w:space="0" w:color="auto"/>
            <w:right w:val="none" w:sz="0" w:space="0" w:color="auto"/>
          </w:divBdr>
          <w:divsChild>
            <w:div w:id="143282581">
              <w:marLeft w:val="0"/>
              <w:marRight w:val="0"/>
              <w:marTop w:val="0"/>
              <w:marBottom w:val="0"/>
              <w:divBdr>
                <w:top w:val="none" w:sz="0" w:space="0" w:color="auto"/>
                <w:left w:val="none" w:sz="0" w:space="0" w:color="auto"/>
                <w:bottom w:val="none" w:sz="0" w:space="0" w:color="auto"/>
                <w:right w:val="none" w:sz="0" w:space="0" w:color="auto"/>
              </w:divBdr>
              <w:divsChild>
                <w:div w:id="479346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68005657">
      <w:bodyDiv w:val="1"/>
      <w:marLeft w:val="0"/>
      <w:marRight w:val="0"/>
      <w:marTop w:val="0"/>
      <w:marBottom w:val="0"/>
      <w:divBdr>
        <w:top w:val="none" w:sz="0" w:space="0" w:color="auto"/>
        <w:left w:val="none" w:sz="0" w:space="0" w:color="auto"/>
        <w:bottom w:val="none" w:sz="0" w:space="0" w:color="auto"/>
        <w:right w:val="none" w:sz="0" w:space="0" w:color="auto"/>
      </w:divBdr>
    </w:div>
    <w:div w:id="272785051">
      <w:bodyDiv w:val="1"/>
      <w:marLeft w:val="0"/>
      <w:marRight w:val="0"/>
      <w:marTop w:val="0"/>
      <w:marBottom w:val="0"/>
      <w:divBdr>
        <w:top w:val="none" w:sz="0" w:space="0" w:color="auto"/>
        <w:left w:val="none" w:sz="0" w:space="0" w:color="auto"/>
        <w:bottom w:val="none" w:sz="0" w:space="0" w:color="auto"/>
        <w:right w:val="none" w:sz="0" w:space="0" w:color="auto"/>
      </w:divBdr>
      <w:divsChild>
        <w:div w:id="1962036180">
          <w:marLeft w:val="0"/>
          <w:marRight w:val="0"/>
          <w:marTop w:val="0"/>
          <w:marBottom w:val="0"/>
          <w:divBdr>
            <w:top w:val="none" w:sz="0" w:space="0" w:color="auto"/>
            <w:left w:val="none" w:sz="0" w:space="0" w:color="auto"/>
            <w:bottom w:val="none" w:sz="0" w:space="0" w:color="auto"/>
            <w:right w:val="none" w:sz="0" w:space="0" w:color="auto"/>
          </w:divBdr>
        </w:div>
        <w:div w:id="1285842992">
          <w:marLeft w:val="0"/>
          <w:marRight w:val="0"/>
          <w:marTop w:val="0"/>
          <w:marBottom w:val="0"/>
          <w:divBdr>
            <w:top w:val="none" w:sz="0" w:space="0" w:color="auto"/>
            <w:left w:val="none" w:sz="0" w:space="0" w:color="auto"/>
            <w:bottom w:val="none" w:sz="0" w:space="0" w:color="auto"/>
            <w:right w:val="none" w:sz="0" w:space="0" w:color="auto"/>
          </w:divBdr>
          <w:divsChild>
            <w:div w:id="311759725">
              <w:marLeft w:val="0"/>
              <w:marRight w:val="0"/>
              <w:marTop w:val="0"/>
              <w:marBottom w:val="0"/>
              <w:divBdr>
                <w:top w:val="none" w:sz="0" w:space="0" w:color="auto"/>
                <w:left w:val="none" w:sz="0" w:space="0" w:color="auto"/>
                <w:bottom w:val="none" w:sz="0" w:space="0" w:color="auto"/>
                <w:right w:val="none" w:sz="0" w:space="0" w:color="auto"/>
              </w:divBdr>
            </w:div>
          </w:divsChild>
        </w:div>
        <w:div w:id="271518767">
          <w:marLeft w:val="0"/>
          <w:marRight w:val="0"/>
          <w:marTop w:val="0"/>
          <w:marBottom w:val="0"/>
          <w:divBdr>
            <w:top w:val="none" w:sz="0" w:space="0" w:color="auto"/>
            <w:left w:val="none" w:sz="0" w:space="0" w:color="auto"/>
            <w:bottom w:val="none" w:sz="0" w:space="0" w:color="auto"/>
            <w:right w:val="none" w:sz="0" w:space="0" w:color="auto"/>
          </w:divBdr>
        </w:div>
        <w:div w:id="432744921">
          <w:marLeft w:val="0"/>
          <w:marRight w:val="0"/>
          <w:marTop w:val="0"/>
          <w:marBottom w:val="0"/>
          <w:divBdr>
            <w:top w:val="none" w:sz="0" w:space="0" w:color="auto"/>
            <w:left w:val="none" w:sz="0" w:space="0" w:color="auto"/>
            <w:bottom w:val="none" w:sz="0" w:space="0" w:color="auto"/>
            <w:right w:val="none" w:sz="0" w:space="0" w:color="auto"/>
          </w:divBdr>
          <w:divsChild>
            <w:div w:id="1647202947">
              <w:marLeft w:val="0"/>
              <w:marRight w:val="0"/>
              <w:marTop w:val="0"/>
              <w:marBottom w:val="0"/>
              <w:divBdr>
                <w:top w:val="none" w:sz="0" w:space="0" w:color="auto"/>
                <w:left w:val="none" w:sz="0" w:space="0" w:color="auto"/>
                <w:bottom w:val="none" w:sz="0" w:space="0" w:color="auto"/>
                <w:right w:val="none" w:sz="0" w:space="0" w:color="auto"/>
              </w:divBdr>
            </w:div>
          </w:divsChild>
        </w:div>
        <w:div w:id="1859738585">
          <w:marLeft w:val="0"/>
          <w:marRight w:val="0"/>
          <w:marTop w:val="0"/>
          <w:marBottom w:val="0"/>
          <w:divBdr>
            <w:top w:val="none" w:sz="0" w:space="0" w:color="auto"/>
            <w:left w:val="none" w:sz="0" w:space="0" w:color="auto"/>
            <w:bottom w:val="none" w:sz="0" w:space="0" w:color="auto"/>
            <w:right w:val="none" w:sz="0" w:space="0" w:color="auto"/>
          </w:divBdr>
        </w:div>
        <w:div w:id="615915307">
          <w:marLeft w:val="0"/>
          <w:marRight w:val="0"/>
          <w:marTop w:val="0"/>
          <w:marBottom w:val="0"/>
          <w:divBdr>
            <w:top w:val="none" w:sz="0" w:space="0" w:color="auto"/>
            <w:left w:val="none" w:sz="0" w:space="0" w:color="auto"/>
            <w:bottom w:val="none" w:sz="0" w:space="0" w:color="auto"/>
            <w:right w:val="none" w:sz="0" w:space="0" w:color="auto"/>
          </w:divBdr>
          <w:divsChild>
            <w:div w:id="1143499144">
              <w:marLeft w:val="0"/>
              <w:marRight w:val="0"/>
              <w:marTop w:val="0"/>
              <w:marBottom w:val="0"/>
              <w:divBdr>
                <w:top w:val="none" w:sz="0" w:space="0" w:color="auto"/>
                <w:left w:val="none" w:sz="0" w:space="0" w:color="auto"/>
                <w:bottom w:val="none" w:sz="0" w:space="0" w:color="auto"/>
                <w:right w:val="none" w:sz="0" w:space="0" w:color="auto"/>
              </w:divBdr>
            </w:div>
          </w:divsChild>
        </w:div>
        <w:div w:id="1477646924">
          <w:marLeft w:val="0"/>
          <w:marRight w:val="0"/>
          <w:marTop w:val="0"/>
          <w:marBottom w:val="0"/>
          <w:divBdr>
            <w:top w:val="none" w:sz="0" w:space="0" w:color="auto"/>
            <w:left w:val="none" w:sz="0" w:space="0" w:color="auto"/>
            <w:bottom w:val="none" w:sz="0" w:space="0" w:color="auto"/>
            <w:right w:val="none" w:sz="0" w:space="0" w:color="auto"/>
          </w:divBdr>
        </w:div>
        <w:div w:id="1594434934">
          <w:marLeft w:val="0"/>
          <w:marRight w:val="0"/>
          <w:marTop w:val="0"/>
          <w:marBottom w:val="0"/>
          <w:divBdr>
            <w:top w:val="none" w:sz="0" w:space="0" w:color="auto"/>
            <w:left w:val="none" w:sz="0" w:space="0" w:color="auto"/>
            <w:bottom w:val="none" w:sz="0" w:space="0" w:color="auto"/>
            <w:right w:val="none" w:sz="0" w:space="0" w:color="auto"/>
          </w:divBdr>
          <w:divsChild>
            <w:div w:id="1833370923">
              <w:marLeft w:val="0"/>
              <w:marRight w:val="0"/>
              <w:marTop w:val="0"/>
              <w:marBottom w:val="0"/>
              <w:divBdr>
                <w:top w:val="none" w:sz="0" w:space="0" w:color="auto"/>
                <w:left w:val="none" w:sz="0" w:space="0" w:color="auto"/>
                <w:bottom w:val="none" w:sz="0" w:space="0" w:color="auto"/>
                <w:right w:val="none" w:sz="0" w:space="0" w:color="auto"/>
              </w:divBdr>
            </w:div>
          </w:divsChild>
        </w:div>
        <w:div w:id="772629700">
          <w:marLeft w:val="0"/>
          <w:marRight w:val="0"/>
          <w:marTop w:val="0"/>
          <w:marBottom w:val="0"/>
          <w:divBdr>
            <w:top w:val="none" w:sz="0" w:space="0" w:color="auto"/>
            <w:left w:val="none" w:sz="0" w:space="0" w:color="auto"/>
            <w:bottom w:val="none" w:sz="0" w:space="0" w:color="auto"/>
            <w:right w:val="none" w:sz="0" w:space="0" w:color="auto"/>
          </w:divBdr>
        </w:div>
        <w:div w:id="1368217501">
          <w:marLeft w:val="0"/>
          <w:marRight w:val="0"/>
          <w:marTop w:val="0"/>
          <w:marBottom w:val="0"/>
          <w:divBdr>
            <w:top w:val="none" w:sz="0" w:space="0" w:color="auto"/>
            <w:left w:val="none" w:sz="0" w:space="0" w:color="auto"/>
            <w:bottom w:val="none" w:sz="0" w:space="0" w:color="auto"/>
            <w:right w:val="none" w:sz="0" w:space="0" w:color="auto"/>
          </w:divBdr>
          <w:divsChild>
            <w:div w:id="1188715795">
              <w:marLeft w:val="0"/>
              <w:marRight w:val="0"/>
              <w:marTop w:val="0"/>
              <w:marBottom w:val="0"/>
              <w:divBdr>
                <w:top w:val="none" w:sz="0" w:space="0" w:color="auto"/>
                <w:left w:val="none" w:sz="0" w:space="0" w:color="auto"/>
                <w:bottom w:val="none" w:sz="0" w:space="0" w:color="auto"/>
                <w:right w:val="none" w:sz="0" w:space="0" w:color="auto"/>
              </w:divBdr>
            </w:div>
          </w:divsChild>
        </w:div>
        <w:div w:id="1092168180">
          <w:marLeft w:val="0"/>
          <w:marRight w:val="0"/>
          <w:marTop w:val="0"/>
          <w:marBottom w:val="0"/>
          <w:divBdr>
            <w:top w:val="none" w:sz="0" w:space="0" w:color="auto"/>
            <w:left w:val="none" w:sz="0" w:space="0" w:color="auto"/>
            <w:bottom w:val="none" w:sz="0" w:space="0" w:color="auto"/>
            <w:right w:val="none" w:sz="0" w:space="0" w:color="auto"/>
          </w:divBdr>
        </w:div>
        <w:div w:id="759300152">
          <w:marLeft w:val="0"/>
          <w:marRight w:val="0"/>
          <w:marTop w:val="0"/>
          <w:marBottom w:val="0"/>
          <w:divBdr>
            <w:top w:val="none" w:sz="0" w:space="0" w:color="auto"/>
            <w:left w:val="none" w:sz="0" w:space="0" w:color="auto"/>
            <w:bottom w:val="none" w:sz="0" w:space="0" w:color="auto"/>
            <w:right w:val="none" w:sz="0" w:space="0" w:color="auto"/>
          </w:divBdr>
          <w:divsChild>
            <w:div w:id="427510423">
              <w:marLeft w:val="0"/>
              <w:marRight w:val="0"/>
              <w:marTop w:val="0"/>
              <w:marBottom w:val="0"/>
              <w:divBdr>
                <w:top w:val="none" w:sz="0" w:space="0" w:color="auto"/>
                <w:left w:val="none" w:sz="0" w:space="0" w:color="auto"/>
                <w:bottom w:val="none" w:sz="0" w:space="0" w:color="auto"/>
                <w:right w:val="none" w:sz="0" w:space="0" w:color="auto"/>
              </w:divBdr>
            </w:div>
          </w:divsChild>
        </w:div>
        <w:div w:id="1907565778">
          <w:marLeft w:val="0"/>
          <w:marRight w:val="0"/>
          <w:marTop w:val="0"/>
          <w:marBottom w:val="0"/>
          <w:divBdr>
            <w:top w:val="none" w:sz="0" w:space="0" w:color="auto"/>
            <w:left w:val="none" w:sz="0" w:space="0" w:color="auto"/>
            <w:bottom w:val="none" w:sz="0" w:space="0" w:color="auto"/>
            <w:right w:val="none" w:sz="0" w:space="0" w:color="auto"/>
          </w:divBdr>
        </w:div>
        <w:div w:id="1303850408">
          <w:marLeft w:val="0"/>
          <w:marRight w:val="0"/>
          <w:marTop w:val="0"/>
          <w:marBottom w:val="0"/>
          <w:divBdr>
            <w:top w:val="none" w:sz="0" w:space="0" w:color="auto"/>
            <w:left w:val="none" w:sz="0" w:space="0" w:color="auto"/>
            <w:bottom w:val="none" w:sz="0" w:space="0" w:color="auto"/>
            <w:right w:val="none" w:sz="0" w:space="0" w:color="auto"/>
          </w:divBdr>
          <w:divsChild>
            <w:div w:id="547029815">
              <w:marLeft w:val="0"/>
              <w:marRight w:val="0"/>
              <w:marTop w:val="0"/>
              <w:marBottom w:val="0"/>
              <w:divBdr>
                <w:top w:val="none" w:sz="0" w:space="0" w:color="auto"/>
                <w:left w:val="none" w:sz="0" w:space="0" w:color="auto"/>
                <w:bottom w:val="none" w:sz="0" w:space="0" w:color="auto"/>
                <w:right w:val="none" w:sz="0" w:space="0" w:color="auto"/>
              </w:divBdr>
            </w:div>
          </w:divsChild>
        </w:div>
        <w:div w:id="410397815">
          <w:marLeft w:val="0"/>
          <w:marRight w:val="0"/>
          <w:marTop w:val="300"/>
          <w:marBottom w:val="0"/>
          <w:divBdr>
            <w:top w:val="none" w:sz="0" w:space="0" w:color="auto"/>
            <w:left w:val="none" w:sz="0" w:space="0" w:color="auto"/>
            <w:bottom w:val="none" w:sz="0" w:space="0" w:color="auto"/>
            <w:right w:val="none" w:sz="0" w:space="0" w:color="auto"/>
          </w:divBdr>
          <w:divsChild>
            <w:div w:id="687490841">
              <w:marLeft w:val="0"/>
              <w:marRight w:val="0"/>
              <w:marTop w:val="0"/>
              <w:marBottom w:val="0"/>
              <w:divBdr>
                <w:top w:val="none" w:sz="0" w:space="0" w:color="auto"/>
                <w:left w:val="none" w:sz="0" w:space="0" w:color="auto"/>
                <w:bottom w:val="none" w:sz="0" w:space="0" w:color="auto"/>
                <w:right w:val="none" w:sz="0" w:space="0" w:color="auto"/>
              </w:divBdr>
              <w:divsChild>
                <w:div w:id="362942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9286">
          <w:marLeft w:val="0"/>
          <w:marRight w:val="0"/>
          <w:marTop w:val="300"/>
          <w:marBottom w:val="0"/>
          <w:divBdr>
            <w:top w:val="none" w:sz="0" w:space="0" w:color="auto"/>
            <w:left w:val="none" w:sz="0" w:space="0" w:color="auto"/>
            <w:bottom w:val="none" w:sz="0" w:space="0" w:color="auto"/>
            <w:right w:val="none" w:sz="0" w:space="0" w:color="auto"/>
          </w:divBdr>
          <w:divsChild>
            <w:div w:id="1212496884">
              <w:marLeft w:val="0"/>
              <w:marRight w:val="0"/>
              <w:marTop w:val="0"/>
              <w:marBottom w:val="0"/>
              <w:divBdr>
                <w:top w:val="none" w:sz="0" w:space="0" w:color="auto"/>
                <w:left w:val="none" w:sz="0" w:space="0" w:color="auto"/>
                <w:bottom w:val="none" w:sz="0" w:space="0" w:color="auto"/>
                <w:right w:val="none" w:sz="0" w:space="0" w:color="auto"/>
              </w:divBdr>
              <w:divsChild>
                <w:div w:id="178600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7591885">
          <w:marLeft w:val="0"/>
          <w:marRight w:val="0"/>
          <w:marTop w:val="300"/>
          <w:marBottom w:val="0"/>
          <w:divBdr>
            <w:top w:val="none" w:sz="0" w:space="0" w:color="auto"/>
            <w:left w:val="none" w:sz="0" w:space="0" w:color="auto"/>
            <w:bottom w:val="none" w:sz="0" w:space="0" w:color="auto"/>
            <w:right w:val="none" w:sz="0" w:space="0" w:color="auto"/>
          </w:divBdr>
          <w:divsChild>
            <w:div w:id="2098088150">
              <w:marLeft w:val="0"/>
              <w:marRight w:val="0"/>
              <w:marTop w:val="0"/>
              <w:marBottom w:val="0"/>
              <w:divBdr>
                <w:top w:val="none" w:sz="0" w:space="0" w:color="auto"/>
                <w:left w:val="none" w:sz="0" w:space="0" w:color="auto"/>
                <w:bottom w:val="none" w:sz="0" w:space="0" w:color="auto"/>
                <w:right w:val="none" w:sz="0" w:space="0" w:color="auto"/>
              </w:divBdr>
              <w:divsChild>
                <w:div w:id="11059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5293831">
          <w:marLeft w:val="0"/>
          <w:marRight w:val="0"/>
          <w:marTop w:val="300"/>
          <w:marBottom w:val="0"/>
          <w:divBdr>
            <w:top w:val="none" w:sz="0" w:space="0" w:color="auto"/>
            <w:left w:val="none" w:sz="0" w:space="0" w:color="auto"/>
            <w:bottom w:val="none" w:sz="0" w:space="0" w:color="auto"/>
            <w:right w:val="none" w:sz="0" w:space="0" w:color="auto"/>
          </w:divBdr>
          <w:divsChild>
            <w:div w:id="1242762337">
              <w:marLeft w:val="0"/>
              <w:marRight w:val="0"/>
              <w:marTop w:val="0"/>
              <w:marBottom w:val="0"/>
              <w:divBdr>
                <w:top w:val="none" w:sz="0" w:space="0" w:color="auto"/>
                <w:left w:val="none" w:sz="0" w:space="0" w:color="auto"/>
                <w:bottom w:val="none" w:sz="0" w:space="0" w:color="auto"/>
                <w:right w:val="none" w:sz="0" w:space="0" w:color="auto"/>
              </w:divBdr>
              <w:divsChild>
                <w:div w:id="377315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78731748">
      <w:bodyDiv w:val="1"/>
      <w:marLeft w:val="0"/>
      <w:marRight w:val="0"/>
      <w:marTop w:val="0"/>
      <w:marBottom w:val="0"/>
      <w:divBdr>
        <w:top w:val="none" w:sz="0" w:space="0" w:color="auto"/>
        <w:left w:val="none" w:sz="0" w:space="0" w:color="auto"/>
        <w:bottom w:val="none" w:sz="0" w:space="0" w:color="auto"/>
        <w:right w:val="none" w:sz="0" w:space="0" w:color="auto"/>
      </w:divBdr>
      <w:divsChild>
        <w:div w:id="581186525">
          <w:marLeft w:val="0"/>
          <w:marRight w:val="0"/>
          <w:marTop w:val="0"/>
          <w:marBottom w:val="0"/>
          <w:divBdr>
            <w:top w:val="none" w:sz="0" w:space="0" w:color="auto"/>
            <w:left w:val="none" w:sz="0" w:space="0" w:color="auto"/>
            <w:bottom w:val="none" w:sz="0" w:space="0" w:color="auto"/>
            <w:right w:val="none" w:sz="0" w:space="0" w:color="auto"/>
          </w:divBdr>
        </w:div>
        <w:div w:id="1585259389">
          <w:marLeft w:val="0"/>
          <w:marRight w:val="0"/>
          <w:marTop w:val="0"/>
          <w:marBottom w:val="0"/>
          <w:divBdr>
            <w:top w:val="none" w:sz="0" w:space="0" w:color="auto"/>
            <w:left w:val="none" w:sz="0" w:space="0" w:color="auto"/>
            <w:bottom w:val="none" w:sz="0" w:space="0" w:color="auto"/>
            <w:right w:val="none" w:sz="0" w:space="0" w:color="auto"/>
          </w:divBdr>
          <w:divsChild>
            <w:div w:id="731807388">
              <w:marLeft w:val="0"/>
              <w:marRight w:val="0"/>
              <w:marTop w:val="0"/>
              <w:marBottom w:val="0"/>
              <w:divBdr>
                <w:top w:val="none" w:sz="0" w:space="0" w:color="auto"/>
                <w:left w:val="none" w:sz="0" w:space="0" w:color="auto"/>
                <w:bottom w:val="none" w:sz="0" w:space="0" w:color="auto"/>
                <w:right w:val="none" w:sz="0" w:space="0" w:color="auto"/>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480729416">
          <w:marLeft w:val="0"/>
          <w:marRight w:val="0"/>
          <w:marTop w:val="0"/>
          <w:marBottom w:val="0"/>
          <w:divBdr>
            <w:top w:val="none" w:sz="0" w:space="0" w:color="auto"/>
            <w:left w:val="none" w:sz="0" w:space="0" w:color="auto"/>
            <w:bottom w:val="none" w:sz="0" w:space="0" w:color="auto"/>
            <w:right w:val="none" w:sz="0" w:space="0" w:color="auto"/>
          </w:divBdr>
          <w:divsChild>
            <w:div w:id="1718817480">
              <w:marLeft w:val="0"/>
              <w:marRight w:val="0"/>
              <w:marTop w:val="0"/>
              <w:marBottom w:val="0"/>
              <w:divBdr>
                <w:top w:val="none" w:sz="0" w:space="0" w:color="auto"/>
                <w:left w:val="none" w:sz="0" w:space="0" w:color="auto"/>
                <w:bottom w:val="none" w:sz="0" w:space="0" w:color="auto"/>
                <w:right w:val="none" w:sz="0" w:space="0" w:color="auto"/>
              </w:divBdr>
            </w:div>
          </w:divsChild>
        </w:div>
        <w:div w:id="967779355">
          <w:marLeft w:val="0"/>
          <w:marRight w:val="0"/>
          <w:marTop w:val="0"/>
          <w:marBottom w:val="0"/>
          <w:divBdr>
            <w:top w:val="none" w:sz="0" w:space="0" w:color="auto"/>
            <w:left w:val="none" w:sz="0" w:space="0" w:color="auto"/>
            <w:bottom w:val="none" w:sz="0" w:space="0" w:color="auto"/>
            <w:right w:val="none" w:sz="0" w:space="0" w:color="auto"/>
          </w:divBdr>
        </w:div>
        <w:div w:id="373434111">
          <w:marLeft w:val="0"/>
          <w:marRight w:val="0"/>
          <w:marTop w:val="0"/>
          <w:marBottom w:val="0"/>
          <w:divBdr>
            <w:top w:val="none" w:sz="0" w:space="0" w:color="auto"/>
            <w:left w:val="none" w:sz="0" w:space="0" w:color="auto"/>
            <w:bottom w:val="none" w:sz="0" w:space="0" w:color="auto"/>
            <w:right w:val="none" w:sz="0" w:space="0" w:color="auto"/>
          </w:divBdr>
          <w:divsChild>
            <w:div w:id="556209784">
              <w:marLeft w:val="0"/>
              <w:marRight w:val="0"/>
              <w:marTop w:val="0"/>
              <w:marBottom w:val="0"/>
              <w:divBdr>
                <w:top w:val="none" w:sz="0" w:space="0" w:color="auto"/>
                <w:left w:val="none" w:sz="0" w:space="0" w:color="auto"/>
                <w:bottom w:val="none" w:sz="0" w:space="0" w:color="auto"/>
                <w:right w:val="none" w:sz="0" w:space="0" w:color="auto"/>
              </w:divBdr>
            </w:div>
          </w:divsChild>
        </w:div>
        <w:div w:id="540362986">
          <w:marLeft w:val="0"/>
          <w:marRight w:val="0"/>
          <w:marTop w:val="0"/>
          <w:marBottom w:val="0"/>
          <w:divBdr>
            <w:top w:val="none" w:sz="0" w:space="0" w:color="auto"/>
            <w:left w:val="none" w:sz="0" w:space="0" w:color="auto"/>
            <w:bottom w:val="none" w:sz="0" w:space="0" w:color="auto"/>
            <w:right w:val="none" w:sz="0" w:space="0" w:color="auto"/>
          </w:divBdr>
        </w:div>
        <w:div w:id="518281346">
          <w:marLeft w:val="0"/>
          <w:marRight w:val="0"/>
          <w:marTop w:val="0"/>
          <w:marBottom w:val="0"/>
          <w:divBdr>
            <w:top w:val="none" w:sz="0" w:space="0" w:color="auto"/>
            <w:left w:val="none" w:sz="0" w:space="0" w:color="auto"/>
            <w:bottom w:val="none" w:sz="0" w:space="0" w:color="auto"/>
            <w:right w:val="none" w:sz="0" w:space="0" w:color="auto"/>
          </w:divBdr>
          <w:divsChild>
            <w:div w:id="1180701638">
              <w:marLeft w:val="0"/>
              <w:marRight w:val="0"/>
              <w:marTop w:val="0"/>
              <w:marBottom w:val="0"/>
              <w:divBdr>
                <w:top w:val="none" w:sz="0" w:space="0" w:color="auto"/>
                <w:left w:val="none" w:sz="0" w:space="0" w:color="auto"/>
                <w:bottom w:val="none" w:sz="0" w:space="0" w:color="auto"/>
                <w:right w:val="none" w:sz="0" w:space="0" w:color="auto"/>
              </w:divBdr>
            </w:div>
          </w:divsChild>
        </w:div>
        <w:div w:id="561213630">
          <w:marLeft w:val="0"/>
          <w:marRight w:val="0"/>
          <w:marTop w:val="0"/>
          <w:marBottom w:val="0"/>
          <w:divBdr>
            <w:top w:val="none" w:sz="0" w:space="0" w:color="auto"/>
            <w:left w:val="none" w:sz="0" w:space="0" w:color="auto"/>
            <w:bottom w:val="none" w:sz="0" w:space="0" w:color="auto"/>
            <w:right w:val="none" w:sz="0" w:space="0" w:color="auto"/>
          </w:divBdr>
        </w:div>
        <w:div w:id="739795012">
          <w:marLeft w:val="0"/>
          <w:marRight w:val="0"/>
          <w:marTop w:val="0"/>
          <w:marBottom w:val="0"/>
          <w:divBdr>
            <w:top w:val="none" w:sz="0" w:space="0" w:color="auto"/>
            <w:left w:val="none" w:sz="0" w:space="0" w:color="auto"/>
            <w:bottom w:val="none" w:sz="0" w:space="0" w:color="auto"/>
            <w:right w:val="none" w:sz="0" w:space="0" w:color="auto"/>
          </w:divBdr>
          <w:divsChild>
            <w:div w:id="1304264227">
              <w:marLeft w:val="0"/>
              <w:marRight w:val="0"/>
              <w:marTop w:val="0"/>
              <w:marBottom w:val="0"/>
              <w:divBdr>
                <w:top w:val="none" w:sz="0" w:space="0" w:color="auto"/>
                <w:left w:val="none" w:sz="0" w:space="0" w:color="auto"/>
                <w:bottom w:val="none" w:sz="0" w:space="0" w:color="auto"/>
                <w:right w:val="none" w:sz="0" w:space="0" w:color="auto"/>
              </w:divBdr>
            </w:div>
          </w:divsChild>
        </w:div>
        <w:div w:id="615218481">
          <w:marLeft w:val="0"/>
          <w:marRight w:val="0"/>
          <w:marTop w:val="0"/>
          <w:marBottom w:val="0"/>
          <w:divBdr>
            <w:top w:val="none" w:sz="0" w:space="0" w:color="auto"/>
            <w:left w:val="none" w:sz="0" w:space="0" w:color="auto"/>
            <w:bottom w:val="none" w:sz="0" w:space="0" w:color="auto"/>
            <w:right w:val="none" w:sz="0" w:space="0" w:color="auto"/>
          </w:divBdr>
        </w:div>
        <w:div w:id="1978875426">
          <w:marLeft w:val="0"/>
          <w:marRight w:val="0"/>
          <w:marTop w:val="0"/>
          <w:marBottom w:val="0"/>
          <w:divBdr>
            <w:top w:val="none" w:sz="0" w:space="0" w:color="auto"/>
            <w:left w:val="none" w:sz="0" w:space="0" w:color="auto"/>
            <w:bottom w:val="none" w:sz="0" w:space="0" w:color="auto"/>
            <w:right w:val="none" w:sz="0" w:space="0" w:color="auto"/>
          </w:divBdr>
          <w:divsChild>
            <w:div w:id="1941797679">
              <w:marLeft w:val="0"/>
              <w:marRight w:val="0"/>
              <w:marTop w:val="0"/>
              <w:marBottom w:val="0"/>
              <w:divBdr>
                <w:top w:val="none" w:sz="0" w:space="0" w:color="auto"/>
                <w:left w:val="none" w:sz="0" w:space="0" w:color="auto"/>
                <w:bottom w:val="none" w:sz="0" w:space="0" w:color="auto"/>
                <w:right w:val="none" w:sz="0" w:space="0" w:color="auto"/>
              </w:divBdr>
            </w:div>
          </w:divsChild>
        </w:div>
        <w:div w:id="100409003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sChild>
            <w:div w:id="205264351">
              <w:marLeft w:val="0"/>
              <w:marRight w:val="0"/>
              <w:marTop w:val="0"/>
              <w:marBottom w:val="0"/>
              <w:divBdr>
                <w:top w:val="none" w:sz="0" w:space="0" w:color="auto"/>
                <w:left w:val="none" w:sz="0" w:space="0" w:color="auto"/>
                <w:bottom w:val="none" w:sz="0" w:space="0" w:color="auto"/>
                <w:right w:val="none" w:sz="0" w:space="0" w:color="auto"/>
              </w:divBdr>
            </w:div>
          </w:divsChild>
        </w:div>
        <w:div w:id="2073699648">
          <w:marLeft w:val="0"/>
          <w:marRight w:val="0"/>
          <w:marTop w:val="300"/>
          <w:marBottom w:val="0"/>
          <w:divBdr>
            <w:top w:val="none" w:sz="0" w:space="0" w:color="auto"/>
            <w:left w:val="none" w:sz="0" w:space="0" w:color="auto"/>
            <w:bottom w:val="none" w:sz="0" w:space="0" w:color="auto"/>
            <w:right w:val="none" w:sz="0" w:space="0" w:color="auto"/>
          </w:divBdr>
          <w:divsChild>
            <w:div w:id="853038796">
              <w:marLeft w:val="0"/>
              <w:marRight w:val="0"/>
              <w:marTop w:val="0"/>
              <w:marBottom w:val="0"/>
              <w:divBdr>
                <w:top w:val="none" w:sz="0" w:space="0" w:color="auto"/>
                <w:left w:val="none" w:sz="0" w:space="0" w:color="auto"/>
                <w:bottom w:val="none" w:sz="0" w:space="0" w:color="auto"/>
                <w:right w:val="none" w:sz="0" w:space="0" w:color="auto"/>
              </w:divBdr>
              <w:divsChild>
                <w:div w:id="748769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2945">
          <w:marLeft w:val="0"/>
          <w:marRight w:val="0"/>
          <w:marTop w:val="300"/>
          <w:marBottom w:val="0"/>
          <w:divBdr>
            <w:top w:val="none" w:sz="0" w:space="0" w:color="auto"/>
            <w:left w:val="none" w:sz="0" w:space="0" w:color="auto"/>
            <w:bottom w:val="none" w:sz="0" w:space="0" w:color="auto"/>
            <w:right w:val="none" w:sz="0" w:space="0" w:color="auto"/>
          </w:divBdr>
          <w:divsChild>
            <w:div w:id="1310092204">
              <w:marLeft w:val="0"/>
              <w:marRight w:val="0"/>
              <w:marTop w:val="0"/>
              <w:marBottom w:val="0"/>
              <w:divBdr>
                <w:top w:val="none" w:sz="0" w:space="0" w:color="auto"/>
                <w:left w:val="none" w:sz="0" w:space="0" w:color="auto"/>
                <w:bottom w:val="none" w:sz="0" w:space="0" w:color="auto"/>
                <w:right w:val="none" w:sz="0" w:space="0" w:color="auto"/>
              </w:divBdr>
              <w:divsChild>
                <w:div w:id="555433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695460">
          <w:marLeft w:val="0"/>
          <w:marRight w:val="0"/>
          <w:marTop w:val="300"/>
          <w:marBottom w:val="0"/>
          <w:divBdr>
            <w:top w:val="none" w:sz="0" w:space="0" w:color="auto"/>
            <w:left w:val="none" w:sz="0" w:space="0" w:color="auto"/>
            <w:bottom w:val="none" w:sz="0" w:space="0" w:color="auto"/>
            <w:right w:val="none" w:sz="0" w:space="0" w:color="auto"/>
          </w:divBdr>
          <w:divsChild>
            <w:div w:id="1510365645">
              <w:marLeft w:val="0"/>
              <w:marRight w:val="0"/>
              <w:marTop w:val="0"/>
              <w:marBottom w:val="0"/>
              <w:divBdr>
                <w:top w:val="none" w:sz="0" w:space="0" w:color="auto"/>
                <w:left w:val="none" w:sz="0" w:space="0" w:color="auto"/>
                <w:bottom w:val="none" w:sz="0" w:space="0" w:color="auto"/>
                <w:right w:val="none" w:sz="0" w:space="0" w:color="auto"/>
              </w:divBdr>
              <w:divsChild>
                <w:div w:id="2094081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1500231">
      <w:bodyDiv w:val="1"/>
      <w:marLeft w:val="0"/>
      <w:marRight w:val="0"/>
      <w:marTop w:val="0"/>
      <w:marBottom w:val="0"/>
      <w:divBdr>
        <w:top w:val="none" w:sz="0" w:space="0" w:color="auto"/>
        <w:left w:val="none" w:sz="0" w:space="0" w:color="auto"/>
        <w:bottom w:val="none" w:sz="0" w:space="0" w:color="auto"/>
        <w:right w:val="none" w:sz="0" w:space="0" w:color="auto"/>
      </w:divBdr>
      <w:divsChild>
        <w:div w:id="1888713042">
          <w:marLeft w:val="0"/>
          <w:marRight w:val="0"/>
          <w:marTop w:val="0"/>
          <w:marBottom w:val="0"/>
          <w:divBdr>
            <w:top w:val="none" w:sz="0" w:space="0" w:color="auto"/>
            <w:left w:val="none" w:sz="0" w:space="0" w:color="auto"/>
            <w:bottom w:val="none" w:sz="0" w:space="0" w:color="auto"/>
            <w:right w:val="none" w:sz="0" w:space="0" w:color="auto"/>
          </w:divBdr>
        </w:div>
        <w:div w:id="917059719">
          <w:marLeft w:val="0"/>
          <w:marRight w:val="0"/>
          <w:marTop w:val="0"/>
          <w:marBottom w:val="0"/>
          <w:divBdr>
            <w:top w:val="none" w:sz="0" w:space="0" w:color="auto"/>
            <w:left w:val="none" w:sz="0" w:space="0" w:color="auto"/>
            <w:bottom w:val="none" w:sz="0" w:space="0" w:color="auto"/>
            <w:right w:val="none" w:sz="0" w:space="0" w:color="auto"/>
          </w:divBdr>
          <w:divsChild>
            <w:div w:id="1699356455">
              <w:marLeft w:val="0"/>
              <w:marRight w:val="0"/>
              <w:marTop w:val="0"/>
              <w:marBottom w:val="0"/>
              <w:divBdr>
                <w:top w:val="none" w:sz="0" w:space="0" w:color="auto"/>
                <w:left w:val="none" w:sz="0" w:space="0" w:color="auto"/>
                <w:bottom w:val="none" w:sz="0" w:space="0" w:color="auto"/>
                <w:right w:val="none" w:sz="0" w:space="0" w:color="auto"/>
              </w:divBdr>
            </w:div>
          </w:divsChild>
        </w:div>
        <w:div w:id="591277958">
          <w:marLeft w:val="0"/>
          <w:marRight w:val="0"/>
          <w:marTop w:val="0"/>
          <w:marBottom w:val="0"/>
          <w:divBdr>
            <w:top w:val="none" w:sz="0" w:space="0" w:color="auto"/>
            <w:left w:val="none" w:sz="0" w:space="0" w:color="auto"/>
            <w:bottom w:val="none" w:sz="0" w:space="0" w:color="auto"/>
            <w:right w:val="none" w:sz="0" w:space="0" w:color="auto"/>
          </w:divBdr>
        </w:div>
        <w:div w:id="1403211814">
          <w:marLeft w:val="0"/>
          <w:marRight w:val="0"/>
          <w:marTop w:val="0"/>
          <w:marBottom w:val="0"/>
          <w:divBdr>
            <w:top w:val="none" w:sz="0" w:space="0" w:color="auto"/>
            <w:left w:val="none" w:sz="0" w:space="0" w:color="auto"/>
            <w:bottom w:val="none" w:sz="0" w:space="0" w:color="auto"/>
            <w:right w:val="none" w:sz="0" w:space="0" w:color="auto"/>
          </w:divBdr>
          <w:divsChild>
            <w:div w:id="765807380">
              <w:marLeft w:val="0"/>
              <w:marRight w:val="0"/>
              <w:marTop w:val="0"/>
              <w:marBottom w:val="0"/>
              <w:divBdr>
                <w:top w:val="none" w:sz="0" w:space="0" w:color="auto"/>
                <w:left w:val="none" w:sz="0" w:space="0" w:color="auto"/>
                <w:bottom w:val="none" w:sz="0" w:space="0" w:color="auto"/>
                <w:right w:val="none" w:sz="0" w:space="0" w:color="auto"/>
              </w:divBdr>
            </w:div>
          </w:divsChild>
        </w:div>
        <w:div w:id="1625772695">
          <w:marLeft w:val="0"/>
          <w:marRight w:val="0"/>
          <w:marTop w:val="0"/>
          <w:marBottom w:val="0"/>
          <w:divBdr>
            <w:top w:val="none" w:sz="0" w:space="0" w:color="auto"/>
            <w:left w:val="none" w:sz="0" w:space="0" w:color="auto"/>
            <w:bottom w:val="none" w:sz="0" w:space="0" w:color="auto"/>
            <w:right w:val="none" w:sz="0" w:space="0" w:color="auto"/>
          </w:divBdr>
        </w:div>
        <w:div w:id="906107550">
          <w:marLeft w:val="0"/>
          <w:marRight w:val="0"/>
          <w:marTop w:val="0"/>
          <w:marBottom w:val="0"/>
          <w:divBdr>
            <w:top w:val="none" w:sz="0" w:space="0" w:color="auto"/>
            <w:left w:val="none" w:sz="0" w:space="0" w:color="auto"/>
            <w:bottom w:val="none" w:sz="0" w:space="0" w:color="auto"/>
            <w:right w:val="none" w:sz="0" w:space="0" w:color="auto"/>
          </w:divBdr>
          <w:divsChild>
            <w:div w:id="108283220">
              <w:marLeft w:val="0"/>
              <w:marRight w:val="0"/>
              <w:marTop w:val="0"/>
              <w:marBottom w:val="0"/>
              <w:divBdr>
                <w:top w:val="none" w:sz="0" w:space="0" w:color="auto"/>
                <w:left w:val="none" w:sz="0" w:space="0" w:color="auto"/>
                <w:bottom w:val="none" w:sz="0" w:space="0" w:color="auto"/>
                <w:right w:val="none" w:sz="0" w:space="0" w:color="auto"/>
              </w:divBdr>
            </w:div>
          </w:divsChild>
        </w:div>
        <w:div w:id="578491372">
          <w:marLeft w:val="0"/>
          <w:marRight w:val="0"/>
          <w:marTop w:val="0"/>
          <w:marBottom w:val="0"/>
          <w:divBdr>
            <w:top w:val="none" w:sz="0" w:space="0" w:color="auto"/>
            <w:left w:val="none" w:sz="0" w:space="0" w:color="auto"/>
            <w:bottom w:val="none" w:sz="0" w:space="0" w:color="auto"/>
            <w:right w:val="none" w:sz="0" w:space="0" w:color="auto"/>
          </w:divBdr>
        </w:div>
        <w:div w:id="1842040986">
          <w:marLeft w:val="0"/>
          <w:marRight w:val="0"/>
          <w:marTop w:val="0"/>
          <w:marBottom w:val="0"/>
          <w:divBdr>
            <w:top w:val="none" w:sz="0" w:space="0" w:color="auto"/>
            <w:left w:val="none" w:sz="0" w:space="0" w:color="auto"/>
            <w:bottom w:val="none" w:sz="0" w:space="0" w:color="auto"/>
            <w:right w:val="none" w:sz="0" w:space="0" w:color="auto"/>
          </w:divBdr>
          <w:divsChild>
            <w:div w:id="1302689356">
              <w:marLeft w:val="0"/>
              <w:marRight w:val="0"/>
              <w:marTop w:val="0"/>
              <w:marBottom w:val="0"/>
              <w:divBdr>
                <w:top w:val="none" w:sz="0" w:space="0" w:color="auto"/>
                <w:left w:val="none" w:sz="0" w:space="0" w:color="auto"/>
                <w:bottom w:val="none" w:sz="0" w:space="0" w:color="auto"/>
                <w:right w:val="none" w:sz="0" w:space="0" w:color="auto"/>
              </w:divBdr>
            </w:div>
          </w:divsChild>
        </w:div>
        <w:div w:id="110619321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sChild>
            <w:div w:id="1551915938">
              <w:marLeft w:val="0"/>
              <w:marRight w:val="0"/>
              <w:marTop w:val="0"/>
              <w:marBottom w:val="0"/>
              <w:divBdr>
                <w:top w:val="none" w:sz="0" w:space="0" w:color="auto"/>
                <w:left w:val="none" w:sz="0" w:space="0" w:color="auto"/>
                <w:bottom w:val="none" w:sz="0" w:space="0" w:color="auto"/>
                <w:right w:val="none" w:sz="0" w:space="0" w:color="auto"/>
              </w:divBdr>
            </w:div>
          </w:divsChild>
        </w:div>
        <w:div w:id="70198870">
          <w:marLeft w:val="0"/>
          <w:marRight w:val="0"/>
          <w:marTop w:val="0"/>
          <w:marBottom w:val="0"/>
          <w:divBdr>
            <w:top w:val="none" w:sz="0" w:space="0" w:color="auto"/>
            <w:left w:val="none" w:sz="0" w:space="0" w:color="auto"/>
            <w:bottom w:val="none" w:sz="0" w:space="0" w:color="auto"/>
            <w:right w:val="none" w:sz="0" w:space="0" w:color="auto"/>
          </w:divBdr>
        </w:div>
        <w:div w:id="1731614772">
          <w:marLeft w:val="0"/>
          <w:marRight w:val="0"/>
          <w:marTop w:val="0"/>
          <w:marBottom w:val="0"/>
          <w:divBdr>
            <w:top w:val="none" w:sz="0" w:space="0" w:color="auto"/>
            <w:left w:val="none" w:sz="0" w:space="0" w:color="auto"/>
            <w:bottom w:val="none" w:sz="0" w:space="0" w:color="auto"/>
            <w:right w:val="none" w:sz="0" w:space="0" w:color="auto"/>
          </w:divBdr>
          <w:divsChild>
            <w:div w:id="1092122698">
              <w:marLeft w:val="0"/>
              <w:marRight w:val="0"/>
              <w:marTop w:val="0"/>
              <w:marBottom w:val="0"/>
              <w:divBdr>
                <w:top w:val="none" w:sz="0" w:space="0" w:color="auto"/>
                <w:left w:val="none" w:sz="0" w:space="0" w:color="auto"/>
                <w:bottom w:val="none" w:sz="0" w:space="0" w:color="auto"/>
                <w:right w:val="none" w:sz="0" w:space="0" w:color="auto"/>
              </w:divBdr>
            </w:div>
          </w:divsChild>
        </w:div>
        <w:div w:id="1508254037">
          <w:marLeft w:val="0"/>
          <w:marRight w:val="0"/>
          <w:marTop w:val="0"/>
          <w:marBottom w:val="0"/>
          <w:divBdr>
            <w:top w:val="none" w:sz="0" w:space="0" w:color="auto"/>
            <w:left w:val="none" w:sz="0" w:space="0" w:color="auto"/>
            <w:bottom w:val="none" w:sz="0" w:space="0" w:color="auto"/>
            <w:right w:val="none" w:sz="0" w:space="0" w:color="auto"/>
          </w:divBdr>
        </w:div>
        <w:div w:id="1842546724">
          <w:marLeft w:val="0"/>
          <w:marRight w:val="0"/>
          <w:marTop w:val="0"/>
          <w:marBottom w:val="0"/>
          <w:divBdr>
            <w:top w:val="none" w:sz="0" w:space="0" w:color="auto"/>
            <w:left w:val="none" w:sz="0" w:space="0" w:color="auto"/>
            <w:bottom w:val="none" w:sz="0" w:space="0" w:color="auto"/>
            <w:right w:val="none" w:sz="0" w:space="0" w:color="auto"/>
          </w:divBdr>
          <w:divsChild>
            <w:div w:id="1293512251">
              <w:marLeft w:val="0"/>
              <w:marRight w:val="0"/>
              <w:marTop w:val="0"/>
              <w:marBottom w:val="0"/>
              <w:divBdr>
                <w:top w:val="none" w:sz="0" w:space="0" w:color="auto"/>
                <w:left w:val="none" w:sz="0" w:space="0" w:color="auto"/>
                <w:bottom w:val="none" w:sz="0" w:space="0" w:color="auto"/>
                <w:right w:val="none" w:sz="0" w:space="0" w:color="auto"/>
              </w:divBdr>
            </w:div>
          </w:divsChild>
        </w:div>
        <w:div w:id="245040651">
          <w:marLeft w:val="0"/>
          <w:marRight w:val="0"/>
          <w:marTop w:val="300"/>
          <w:marBottom w:val="0"/>
          <w:divBdr>
            <w:top w:val="none" w:sz="0" w:space="0" w:color="auto"/>
            <w:left w:val="none" w:sz="0" w:space="0" w:color="auto"/>
            <w:bottom w:val="none" w:sz="0" w:space="0" w:color="auto"/>
            <w:right w:val="none" w:sz="0" w:space="0" w:color="auto"/>
          </w:divBdr>
          <w:divsChild>
            <w:div w:id="422410876">
              <w:marLeft w:val="0"/>
              <w:marRight w:val="0"/>
              <w:marTop w:val="0"/>
              <w:marBottom w:val="0"/>
              <w:divBdr>
                <w:top w:val="none" w:sz="0" w:space="0" w:color="auto"/>
                <w:left w:val="none" w:sz="0" w:space="0" w:color="auto"/>
                <w:bottom w:val="none" w:sz="0" w:space="0" w:color="auto"/>
                <w:right w:val="none" w:sz="0" w:space="0" w:color="auto"/>
              </w:divBdr>
              <w:divsChild>
                <w:div w:id="1520436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450000">
          <w:marLeft w:val="0"/>
          <w:marRight w:val="0"/>
          <w:marTop w:val="300"/>
          <w:marBottom w:val="0"/>
          <w:divBdr>
            <w:top w:val="none" w:sz="0" w:space="0" w:color="auto"/>
            <w:left w:val="none" w:sz="0" w:space="0" w:color="auto"/>
            <w:bottom w:val="none" w:sz="0" w:space="0" w:color="auto"/>
            <w:right w:val="none" w:sz="0" w:space="0" w:color="auto"/>
          </w:divBdr>
          <w:divsChild>
            <w:div w:id="1544488342">
              <w:marLeft w:val="0"/>
              <w:marRight w:val="0"/>
              <w:marTop w:val="0"/>
              <w:marBottom w:val="0"/>
              <w:divBdr>
                <w:top w:val="none" w:sz="0" w:space="0" w:color="auto"/>
                <w:left w:val="none" w:sz="0" w:space="0" w:color="auto"/>
                <w:bottom w:val="none" w:sz="0" w:space="0" w:color="auto"/>
                <w:right w:val="none" w:sz="0" w:space="0" w:color="auto"/>
              </w:divBdr>
              <w:divsChild>
                <w:div w:id="17186244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89870213">
      <w:bodyDiv w:val="1"/>
      <w:marLeft w:val="0"/>
      <w:marRight w:val="0"/>
      <w:marTop w:val="0"/>
      <w:marBottom w:val="0"/>
      <w:divBdr>
        <w:top w:val="none" w:sz="0" w:space="0" w:color="auto"/>
        <w:left w:val="none" w:sz="0" w:space="0" w:color="auto"/>
        <w:bottom w:val="none" w:sz="0" w:space="0" w:color="auto"/>
        <w:right w:val="none" w:sz="0" w:space="0" w:color="auto"/>
      </w:divBdr>
      <w:divsChild>
        <w:div w:id="901064840">
          <w:marLeft w:val="0"/>
          <w:marRight w:val="0"/>
          <w:marTop w:val="0"/>
          <w:marBottom w:val="0"/>
          <w:divBdr>
            <w:top w:val="none" w:sz="0" w:space="0" w:color="auto"/>
            <w:left w:val="none" w:sz="0" w:space="0" w:color="auto"/>
            <w:bottom w:val="none" w:sz="0" w:space="0" w:color="auto"/>
            <w:right w:val="none" w:sz="0" w:space="0" w:color="auto"/>
          </w:divBdr>
        </w:div>
        <w:div w:id="917909553">
          <w:marLeft w:val="0"/>
          <w:marRight w:val="0"/>
          <w:marTop w:val="0"/>
          <w:marBottom w:val="0"/>
          <w:divBdr>
            <w:top w:val="none" w:sz="0" w:space="0" w:color="auto"/>
            <w:left w:val="none" w:sz="0" w:space="0" w:color="auto"/>
            <w:bottom w:val="none" w:sz="0" w:space="0" w:color="auto"/>
            <w:right w:val="none" w:sz="0" w:space="0" w:color="auto"/>
          </w:divBdr>
          <w:divsChild>
            <w:div w:id="153229088">
              <w:marLeft w:val="0"/>
              <w:marRight w:val="0"/>
              <w:marTop w:val="0"/>
              <w:marBottom w:val="0"/>
              <w:divBdr>
                <w:top w:val="none" w:sz="0" w:space="0" w:color="auto"/>
                <w:left w:val="none" w:sz="0" w:space="0" w:color="auto"/>
                <w:bottom w:val="none" w:sz="0" w:space="0" w:color="auto"/>
                <w:right w:val="none" w:sz="0" w:space="0" w:color="auto"/>
              </w:divBdr>
            </w:div>
          </w:divsChild>
        </w:div>
        <w:div w:id="1353456223">
          <w:marLeft w:val="0"/>
          <w:marRight w:val="0"/>
          <w:marTop w:val="0"/>
          <w:marBottom w:val="0"/>
          <w:divBdr>
            <w:top w:val="none" w:sz="0" w:space="0" w:color="auto"/>
            <w:left w:val="none" w:sz="0" w:space="0" w:color="auto"/>
            <w:bottom w:val="none" w:sz="0" w:space="0" w:color="auto"/>
            <w:right w:val="none" w:sz="0" w:space="0" w:color="auto"/>
          </w:divBdr>
        </w:div>
        <w:div w:id="860899541">
          <w:marLeft w:val="0"/>
          <w:marRight w:val="0"/>
          <w:marTop w:val="0"/>
          <w:marBottom w:val="0"/>
          <w:divBdr>
            <w:top w:val="none" w:sz="0" w:space="0" w:color="auto"/>
            <w:left w:val="none" w:sz="0" w:space="0" w:color="auto"/>
            <w:bottom w:val="none" w:sz="0" w:space="0" w:color="auto"/>
            <w:right w:val="none" w:sz="0" w:space="0" w:color="auto"/>
          </w:divBdr>
          <w:divsChild>
            <w:div w:id="949622810">
              <w:marLeft w:val="0"/>
              <w:marRight w:val="0"/>
              <w:marTop w:val="0"/>
              <w:marBottom w:val="0"/>
              <w:divBdr>
                <w:top w:val="none" w:sz="0" w:space="0" w:color="auto"/>
                <w:left w:val="none" w:sz="0" w:space="0" w:color="auto"/>
                <w:bottom w:val="none" w:sz="0" w:space="0" w:color="auto"/>
                <w:right w:val="none" w:sz="0" w:space="0" w:color="auto"/>
              </w:divBdr>
            </w:div>
          </w:divsChild>
        </w:div>
        <w:div w:id="541942155">
          <w:marLeft w:val="0"/>
          <w:marRight w:val="0"/>
          <w:marTop w:val="0"/>
          <w:marBottom w:val="0"/>
          <w:divBdr>
            <w:top w:val="none" w:sz="0" w:space="0" w:color="auto"/>
            <w:left w:val="none" w:sz="0" w:space="0" w:color="auto"/>
            <w:bottom w:val="none" w:sz="0" w:space="0" w:color="auto"/>
            <w:right w:val="none" w:sz="0" w:space="0" w:color="auto"/>
          </w:divBdr>
        </w:div>
        <w:div w:id="1637294537">
          <w:marLeft w:val="0"/>
          <w:marRight w:val="0"/>
          <w:marTop w:val="0"/>
          <w:marBottom w:val="0"/>
          <w:divBdr>
            <w:top w:val="none" w:sz="0" w:space="0" w:color="auto"/>
            <w:left w:val="none" w:sz="0" w:space="0" w:color="auto"/>
            <w:bottom w:val="none" w:sz="0" w:space="0" w:color="auto"/>
            <w:right w:val="none" w:sz="0" w:space="0" w:color="auto"/>
          </w:divBdr>
          <w:divsChild>
            <w:div w:id="1072196988">
              <w:marLeft w:val="0"/>
              <w:marRight w:val="0"/>
              <w:marTop w:val="0"/>
              <w:marBottom w:val="0"/>
              <w:divBdr>
                <w:top w:val="none" w:sz="0" w:space="0" w:color="auto"/>
                <w:left w:val="none" w:sz="0" w:space="0" w:color="auto"/>
                <w:bottom w:val="none" w:sz="0" w:space="0" w:color="auto"/>
                <w:right w:val="none" w:sz="0" w:space="0" w:color="auto"/>
              </w:divBdr>
            </w:div>
          </w:divsChild>
        </w:div>
        <w:div w:id="623585514">
          <w:marLeft w:val="0"/>
          <w:marRight w:val="0"/>
          <w:marTop w:val="0"/>
          <w:marBottom w:val="0"/>
          <w:divBdr>
            <w:top w:val="none" w:sz="0" w:space="0" w:color="auto"/>
            <w:left w:val="none" w:sz="0" w:space="0" w:color="auto"/>
            <w:bottom w:val="none" w:sz="0" w:space="0" w:color="auto"/>
            <w:right w:val="none" w:sz="0" w:space="0" w:color="auto"/>
          </w:divBdr>
        </w:div>
        <w:div w:id="1384792673">
          <w:marLeft w:val="0"/>
          <w:marRight w:val="0"/>
          <w:marTop w:val="0"/>
          <w:marBottom w:val="0"/>
          <w:divBdr>
            <w:top w:val="none" w:sz="0" w:space="0" w:color="auto"/>
            <w:left w:val="none" w:sz="0" w:space="0" w:color="auto"/>
            <w:bottom w:val="none" w:sz="0" w:space="0" w:color="auto"/>
            <w:right w:val="none" w:sz="0" w:space="0" w:color="auto"/>
          </w:divBdr>
          <w:divsChild>
            <w:div w:id="731082879">
              <w:marLeft w:val="0"/>
              <w:marRight w:val="0"/>
              <w:marTop w:val="0"/>
              <w:marBottom w:val="0"/>
              <w:divBdr>
                <w:top w:val="none" w:sz="0" w:space="0" w:color="auto"/>
                <w:left w:val="none" w:sz="0" w:space="0" w:color="auto"/>
                <w:bottom w:val="none" w:sz="0" w:space="0" w:color="auto"/>
                <w:right w:val="none" w:sz="0" w:space="0" w:color="auto"/>
              </w:divBdr>
            </w:div>
          </w:divsChild>
        </w:div>
        <w:div w:id="752510956">
          <w:marLeft w:val="0"/>
          <w:marRight w:val="0"/>
          <w:marTop w:val="0"/>
          <w:marBottom w:val="0"/>
          <w:divBdr>
            <w:top w:val="none" w:sz="0" w:space="0" w:color="auto"/>
            <w:left w:val="none" w:sz="0" w:space="0" w:color="auto"/>
            <w:bottom w:val="none" w:sz="0" w:space="0" w:color="auto"/>
            <w:right w:val="none" w:sz="0" w:space="0" w:color="auto"/>
          </w:divBdr>
        </w:div>
        <w:div w:id="1312295653">
          <w:marLeft w:val="0"/>
          <w:marRight w:val="0"/>
          <w:marTop w:val="0"/>
          <w:marBottom w:val="0"/>
          <w:divBdr>
            <w:top w:val="none" w:sz="0" w:space="0" w:color="auto"/>
            <w:left w:val="none" w:sz="0" w:space="0" w:color="auto"/>
            <w:bottom w:val="none" w:sz="0" w:space="0" w:color="auto"/>
            <w:right w:val="none" w:sz="0" w:space="0" w:color="auto"/>
          </w:divBdr>
          <w:divsChild>
            <w:div w:id="2016572206">
              <w:marLeft w:val="0"/>
              <w:marRight w:val="0"/>
              <w:marTop w:val="0"/>
              <w:marBottom w:val="0"/>
              <w:divBdr>
                <w:top w:val="none" w:sz="0" w:space="0" w:color="auto"/>
                <w:left w:val="none" w:sz="0" w:space="0" w:color="auto"/>
                <w:bottom w:val="none" w:sz="0" w:space="0" w:color="auto"/>
                <w:right w:val="none" w:sz="0" w:space="0" w:color="auto"/>
              </w:divBdr>
            </w:div>
          </w:divsChild>
        </w:div>
        <w:div w:id="98068385">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sChild>
            <w:div w:id="529532885">
              <w:marLeft w:val="0"/>
              <w:marRight w:val="0"/>
              <w:marTop w:val="0"/>
              <w:marBottom w:val="0"/>
              <w:divBdr>
                <w:top w:val="none" w:sz="0" w:space="0" w:color="auto"/>
                <w:left w:val="none" w:sz="0" w:space="0" w:color="auto"/>
                <w:bottom w:val="none" w:sz="0" w:space="0" w:color="auto"/>
                <w:right w:val="none" w:sz="0" w:space="0" w:color="auto"/>
              </w:divBdr>
            </w:div>
          </w:divsChild>
        </w:div>
        <w:div w:id="1644040903">
          <w:marLeft w:val="0"/>
          <w:marRight w:val="0"/>
          <w:marTop w:val="0"/>
          <w:marBottom w:val="0"/>
          <w:divBdr>
            <w:top w:val="none" w:sz="0" w:space="0" w:color="auto"/>
            <w:left w:val="none" w:sz="0" w:space="0" w:color="auto"/>
            <w:bottom w:val="none" w:sz="0" w:space="0" w:color="auto"/>
            <w:right w:val="none" w:sz="0" w:space="0" w:color="auto"/>
          </w:divBdr>
        </w:div>
        <w:div w:id="1977566428">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0"/>
              <w:marRight w:val="0"/>
              <w:marTop w:val="0"/>
              <w:marBottom w:val="0"/>
              <w:divBdr>
                <w:top w:val="none" w:sz="0" w:space="0" w:color="auto"/>
                <w:left w:val="none" w:sz="0" w:space="0" w:color="auto"/>
                <w:bottom w:val="none" w:sz="0" w:space="0" w:color="auto"/>
                <w:right w:val="none" w:sz="0" w:space="0" w:color="auto"/>
              </w:divBdr>
            </w:div>
          </w:divsChild>
        </w:div>
        <w:div w:id="55666371">
          <w:marLeft w:val="0"/>
          <w:marRight w:val="0"/>
          <w:marTop w:val="300"/>
          <w:marBottom w:val="0"/>
          <w:divBdr>
            <w:top w:val="none" w:sz="0" w:space="0" w:color="auto"/>
            <w:left w:val="none" w:sz="0" w:space="0" w:color="auto"/>
            <w:bottom w:val="none" w:sz="0" w:space="0" w:color="auto"/>
            <w:right w:val="none" w:sz="0" w:space="0" w:color="auto"/>
          </w:divBdr>
          <w:divsChild>
            <w:div w:id="336730447">
              <w:marLeft w:val="0"/>
              <w:marRight w:val="0"/>
              <w:marTop w:val="0"/>
              <w:marBottom w:val="0"/>
              <w:divBdr>
                <w:top w:val="none" w:sz="0" w:space="0" w:color="auto"/>
                <w:left w:val="none" w:sz="0" w:space="0" w:color="auto"/>
                <w:bottom w:val="none" w:sz="0" w:space="0" w:color="auto"/>
                <w:right w:val="none" w:sz="0" w:space="0" w:color="auto"/>
              </w:divBdr>
              <w:divsChild>
                <w:div w:id="1522625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3697089">
          <w:marLeft w:val="0"/>
          <w:marRight w:val="0"/>
          <w:marTop w:val="300"/>
          <w:marBottom w:val="0"/>
          <w:divBdr>
            <w:top w:val="none" w:sz="0" w:space="0" w:color="auto"/>
            <w:left w:val="none" w:sz="0" w:space="0" w:color="auto"/>
            <w:bottom w:val="none" w:sz="0" w:space="0" w:color="auto"/>
            <w:right w:val="none" w:sz="0" w:space="0" w:color="auto"/>
          </w:divBdr>
          <w:divsChild>
            <w:div w:id="1383825076">
              <w:marLeft w:val="0"/>
              <w:marRight w:val="0"/>
              <w:marTop w:val="0"/>
              <w:marBottom w:val="0"/>
              <w:divBdr>
                <w:top w:val="none" w:sz="0" w:space="0" w:color="auto"/>
                <w:left w:val="none" w:sz="0" w:space="0" w:color="auto"/>
                <w:bottom w:val="none" w:sz="0" w:space="0" w:color="auto"/>
                <w:right w:val="none" w:sz="0" w:space="0" w:color="auto"/>
              </w:divBdr>
              <w:divsChild>
                <w:div w:id="1552230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5295942">
          <w:marLeft w:val="0"/>
          <w:marRight w:val="0"/>
          <w:marTop w:val="300"/>
          <w:marBottom w:val="0"/>
          <w:divBdr>
            <w:top w:val="none" w:sz="0" w:space="0" w:color="auto"/>
            <w:left w:val="none" w:sz="0" w:space="0" w:color="auto"/>
            <w:bottom w:val="none" w:sz="0" w:space="0" w:color="auto"/>
            <w:right w:val="none" w:sz="0" w:space="0" w:color="auto"/>
          </w:divBdr>
          <w:divsChild>
            <w:div w:id="1916819647">
              <w:marLeft w:val="0"/>
              <w:marRight w:val="0"/>
              <w:marTop w:val="0"/>
              <w:marBottom w:val="0"/>
              <w:divBdr>
                <w:top w:val="none" w:sz="0" w:space="0" w:color="auto"/>
                <w:left w:val="none" w:sz="0" w:space="0" w:color="auto"/>
                <w:bottom w:val="none" w:sz="0" w:space="0" w:color="auto"/>
                <w:right w:val="none" w:sz="0" w:space="0" w:color="auto"/>
              </w:divBdr>
              <w:divsChild>
                <w:div w:id="1489901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1564427">
          <w:marLeft w:val="0"/>
          <w:marRight w:val="0"/>
          <w:marTop w:val="300"/>
          <w:marBottom w:val="0"/>
          <w:divBdr>
            <w:top w:val="none" w:sz="0" w:space="0" w:color="auto"/>
            <w:left w:val="none" w:sz="0" w:space="0" w:color="auto"/>
            <w:bottom w:val="none" w:sz="0" w:space="0" w:color="auto"/>
            <w:right w:val="none" w:sz="0" w:space="0" w:color="auto"/>
          </w:divBdr>
          <w:divsChild>
            <w:div w:id="956644545">
              <w:marLeft w:val="0"/>
              <w:marRight w:val="0"/>
              <w:marTop w:val="0"/>
              <w:marBottom w:val="0"/>
              <w:divBdr>
                <w:top w:val="none" w:sz="0" w:space="0" w:color="auto"/>
                <w:left w:val="none" w:sz="0" w:space="0" w:color="auto"/>
                <w:bottom w:val="none" w:sz="0" w:space="0" w:color="auto"/>
                <w:right w:val="none" w:sz="0" w:space="0" w:color="auto"/>
              </w:divBdr>
              <w:divsChild>
                <w:div w:id="21233076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4139869">
      <w:bodyDiv w:val="1"/>
      <w:marLeft w:val="0"/>
      <w:marRight w:val="0"/>
      <w:marTop w:val="0"/>
      <w:marBottom w:val="0"/>
      <w:divBdr>
        <w:top w:val="none" w:sz="0" w:space="0" w:color="auto"/>
        <w:left w:val="none" w:sz="0" w:space="0" w:color="auto"/>
        <w:bottom w:val="none" w:sz="0" w:space="0" w:color="auto"/>
        <w:right w:val="none" w:sz="0" w:space="0" w:color="auto"/>
      </w:divBdr>
    </w:div>
    <w:div w:id="294412114">
      <w:bodyDiv w:val="1"/>
      <w:marLeft w:val="0"/>
      <w:marRight w:val="0"/>
      <w:marTop w:val="0"/>
      <w:marBottom w:val="0"/>
      <w:divBdr>
        <w:top w:val="none" w:sz="0" w:space="0" w:color="auto"/>
        <w:left w:val="none" w:sz="0" w:space="0" w:color="auto"/>
        <w:bottom w:val="none" w:sz="0" w:space="0" w:color="auto"/>
        <w:right w:val="none" w:sz="0" w:space="0" w:color="auto"/>
      </w:divBdr>
    </w:div>
    <w:div w:id="296687158">
      <w:bodyDiv w:val="1"/>
      <w:marLeft w:val="0"/>
      <w:marRight w:val="0"/>
      <w:marTop w:val="0"/>
      <w:marBottom w:val="0"/>
      <w:divBdr>
        <w:top w:val="none" w:sz="0" w:space="0" w:color="auto"/>
        <w:left w:val="none" w:sz="0" w:space="0" w:color="auto"/>
        <w:bottom w:val="none" w:sz="0" w:space="0" w:color="auto"/>
        <w:right w:val="none" w:sz="0" w:space="0" w:color="auto"/>
      </w:divBdr>
      <w:divsChild>
        <w:div w:id="780759749">
          <w:marLeft w:val="0"/>
          <w:marRight w:val="0"/>
          <w:marTop w:val="0"/>
          <w:marBottom w:val="0"/>
          <w:divBdr>
            <w:top w:val="none" w:sz="0" w:space="0" w:color="auto"/>
            <w:left w:val="none" w:sz="0" w:space="0" w:color="auto"/>
            <w:bottom w:val="none" w:sz="0" w:space="0" w:color="auto"/>
            <w:right w:val="none" w:sz="0" w:space="0" w:color="auto"/>
          </w:divBdr>
        </w:div>
        <w:div w:id="1007681704">
          <w:marLeft w:val="0"/>
          <w:marRight w:val="0"/>
          <w:marTop w:val="0"/>
          <w:marBottom w:val="0"/>
          <w:divBdr>
            <w:top w:val="none" w:sz="0" w:space="0" w:color="auto"/>
            <w:left w:val="none" w:sz="0" w:space="0" w:color="auto"/>
            <w:bottom w:val="none" w:sz="0" w:space="0" w:color="auto"/>
            <w:right w:val="none" w:sz="0" w:space="0" w:color="auto"/>
          </w:divBdr>
          <w:divsChild>
            <w:div w:id="321741949">
              <w:marLeft w:val="0"/>
              <w:marRight w:val="0"/>
              <w:marTop w:val="0"/>
              <w:marBottom w:val="0"/>
              <w:divBdr>
                <w:top w:val="none" w:sz="0" w:space="0" w:color="auto"/>
                <w:left w:val="none" w:sz="0" w:space="0" w:color="auto"/>
                <w:bottom w:val="none" w:sz="0" w:space="0" w:color="auto"/>
                <w:right w:val="none" w:sz="0" w:space="0" w:color="auto"/>
              </w:divBdr>
            </w:div>
          </w:divsChild>
        </w:div>
        <w:div w:id="934365090">
          <w:marLeft w:val="0"/>
          <w:marRight w:val="0"/>
          <w:marTop w:val="0"/>
          <w:marBottom w:val="0"/>
          <w:divBdr>
            <w:top w:val="none" w:sz="0" w:space="0" w:color="auto"/>
            <w:left w:val="none" w:sz="0" w:space="0" w:color="auto"/>
            <w:bottom w:val="none" w:sz="0" w:space="0" w:color="auto"/>
            <w:right w:val="none" w:sz="0" w:space="0" w:color="auto"/>
          </w:divBdr>
        </w:div>
        <w:div w:id="482770396">
          <w:marLeft w:val="0"/>
          <w:marRight w:val="0"/>
          <w:marTop w:val="0"/>
          <w:marBottom w:val="0"/>
          <w:divBdr>
            <w:top w:val="none" w:sz="0" w:space="0" w:color="auto"/>
            <w:left w:val="none" w:sz="0" w:space="0" w:color="auto"/>
            <w:bottom w:val="none" w:sz="0" w:space="0" w:color="auto"/>
            <w:right w:val="none" w:sz="0" w:space="0" w:color="auto"/>
          </w:divBdr>
          <w:divsChild>
            <w:div w:id="957294042">
              <w:marLeft w:val="0"/>
              <w:marRight w:val="0"/>
              <w:marTop w:val="0"/>
              <w:marBottom w:val="0"/>
              <w:divBdr>
                <w:top w:val="none" w:sz="0" w:space="0" w:color="auto"/>
                <w:left w:val="none" w:sz="0" w:space="0" w:color="auto"/>
                <w:bottom w:val="none" w:sz="0" w:space="0" w:color="auto"/>
                <w:right w:val="none" w:sz="0" w:space="0" w:color="auto"/>
              </w:divBdr>
            </w:div>
          </w:divsChild>
        </w:div>
        <w:div w:id="539704937">
          <w:marLeft w:val="0"/>
          <w:marRight w:val="0"/>
          <w:marTop w:val="0"/>
          <w:marBottom w:val="0"/>
          <w:divBdr>
            <w:top w:val="none" w:sz="0" w:space="0" w:color="auto"/>
            <w:left w:val="none" w:sz="0" w:space="0" w:color="auto"/>
            <w:bottom w:val="none" w:sz="0" w:space="0" w:color="auto"/>
            <w:right w:val="none" w:sz="0" w:space="0" w:color="auto"/>
          </w:divBdr>
        </w:div>
        <w:div w:id="1486975183">
          <w:marLeft w:val="0"/>
          <w:marRight w:val="0"/>
          <w:marTop w:val="0"/>
          <w:marBottom w:val="0"/>
          <w:divBdr>
            <w:top w:val="none" w:sz="0" w:space="0" w:color="auto"/>
            <w:left w:val="none" w:sz="0" w:space="0" w:color="auto"/>
            <w:bottom w:val="none" w:sz="0" w:space="0" w:color="auto"/>
            <w:right w:val="none" w:sz="0" w:space="0" w:color="auto"/>
          </w:divBdr>
          <w:divsChild>
            <w:div w:id="1719550576">
              <w:marLeft w:val="0"/>
              <w:marRight w:val="0"/>
              <w:marTop w:val="0"/>
              <w:marBottom w:val="0"/>
              <w:divBdr>
                <w:top w:val="none" w:sz="0" w:space="0" w:color="auto"/>
                <w:left w:val="none" w:sz="0" w:space="0" w:color="auto"/>
                <w:bottom w:val="none" w:sz="0" w:space="0" w:color="auto"/>
                <w:right w:val="none" w:sz="0" w:space="0" w:color="auto"/>
              </w:divBdr>
            </w:div>
          </w:divsChild>
        </w:div>
        <w:div w:id="1882475809">
          <w:marLeft w:val="0"/>
          <w:marRight w:val="0"/>
          <w:marTop w:val="0"/>
          <w:marBottom w:val="0"/>
          <w:divBdr>
            <w:top w:val="none" w:sz="0" w:space="0" w:color="auto"/>
            <w:left w:val="none" w:sz="0" w:space="0" w:color="auto"/>
            <w:bottom w:val="none" w:sz="0" w:space="0" w:color="auto"/>
            <w:right w:val="none" w:sz="0" w:space="0" w:color="auto"/>
          </w:divBdr>
        </w:div>
        <w:div w:id="260652803">
          <w:marLeft w:val="0"/>
          <w:marRight w:val="0"/>
          <w:marTop w:val="0"/>
          <w:marBottom w:val="0"/>
          <w:divBdr>
            <w:top w:val="none" w:sz="0" w:space="0" w:color="auto"/>
            <w:left w:val="none" w:sz="0" w:space="0" w:color="auto"/>
            <w:bottom w:val="none" w:sz="0" w:space="0" w:color="auto"/>
            <w:right w:val="none" w:sz="0" w:space="0" w:color="auto"/>
          </w:divBdr>
          <w:divsChild>
            <w:div w:id="2000230182">
              <w:marLeft w:val="0"/>
              <w:marRight w:val="0"/>
              <w:marTop w:val="0"/>
              <w:marBottom w:val="0"/>
              <w:divBdr>
                <w:top w:val="none" w:sz="0" w:space="0" w:color="auto"/>
                <w:left w:val="none" w:sz="0" w:space="0" w:color="auto"/>
                <w:bottom w:val="none" w:sz="0" w:space="0" w:color="auto"/>
                <w:right w:val="none" w:sz="0" w:space="0" w:color="auto"/>
              </w:divBdr>
            </w:div>
          </w:divsChild>
        </w:div>
        <w:div w:id="1773621510">
          <w:marLeft w:val="0"/>
          <w:marRight w:val="0"/>
          <w:marTop w:val="0"/>
          <w:marBottom w:val="0"/>
          <w:divBdr>
            <w:top w:val="none" w:sz="0" w:space="0" w:color="auto"/>
            <w:left w:val="none" w:sz="0" w:space="0" w:color="auto"/>
            <w:bottom w:val="none" w:sz="0" w:space="0" w:color="auto"/>
            <w:right w:val="none" w:sz="0" w:space="0" w:color="auto"/>
          </w:divBdr>
        </w:div>
        <w:div w:id="1258906372">
          <w:marLeft w:val="0"/>
          <w:marRight w:val="0"/>
          <w:marTop w:val="0"/>
          <w:marBottom w:val="0"/>
          <w:divBdr>
            <w:top w:val="none" w:sz="0" w:space="0" w:color="auto"/>
            <w:left w:val="none" w:sz="0" w:space="0" w:color="auto"/>
            <w:bottom w:val="none" w:sz="0" w:space="0" w:color="auto"/>
            <w:right w:val="none" w:sz="0" w:space="0" w:color="auto"/>
          </w:divBdr>
          <w:divsChild>
            <w:div w:id="1745177077">
              <w:marLeft w:val="0"/>
              <w:marRight w:val="0"/>
              <w:marTop w:val="0"/>
              <w:marBottom w:val="0"/>
              <w:divBdr>
                <w:top w:val="none" w:sz="0" w:space="0" w:color="auto"/>
                <w:left w:val="none" w:sz="0" w:space="0" w:color="auto"/>
                <w:bottom w:val="none" w:sz="0" w:space="0" w:color="auto"/>
                <w:right w:val="none" w:sz="0" w:space="0" w:color="auto"/>
              </w:divBdr>
            </w:div>
          </w:divsChild>
        </w:div>
        <w:div w:id="1118913360">
          <w:marLeft w:val="0"/>
          <w:marRight w:val="0"/>
          <w:marTop w:val="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sChild>
            <w:div w:id="2061517458">
              <w:marLeft w:val="0"/>
              <w:marRight w:val="0"/>
              <w:marTop w:val="0"/>
              <w:marBottom w:val="0"/>
              <w:divBdr>
                <w:top w:val="none" w:sz="0" w:space="0" w:color="auto"/>
                <w:left w:val="none" w:sz="0" w:space="0" w:color="auto"/>
                <w:bottom w:val="none" w:sz="0" w:space="0" w:color="auto"/>
                <w:right w:val="none" w:sz="0" w:space="0" w:color="auto"/>
              </w:divBdr>
            </w:div>
          </w:divsChild>
        </w:div>
        <w:div w:id="1608805346">
          <w:marLeft w:val="0"/>
          <w:marRight w:val="0"/>
          <w:marTop w:val="0"/>
          <w:marBottom w:val="0"/>
          <w:divBdr>
            <w:top w:val="none" w:sz="0" w:space="0" w:color="auto"/>
            <w:left w:val="none" w:sz="0" w:space="0" w:color="auto"/>
            <w:bottom w:val="none" w:sz="0" w:space="0" w:color="auto"/>
            <w:right w:val="none" w:sz="0" w:space="0" w:color="auto"/>
          </w:divBdr>
        </w:div>
        <w:div w:id="268247788">
          <w:marLeft w:val="0"/>
          <w:marRight w:val="0"/>
          <w:marTop w:val="0"/>
          <w:marBottom w:val="0"/>
          <w:divBdr>
            <w:top w:val="none" w:sz="0" w:space="0" w:color="auto"/>
            <w:left w:val="none" w:sz="0" w:space="0" w:color="auto"/>
            <w:bottom w:val="none" w:sz="0" w:space="0" w:color="auto"/>
            <w:right w:val="none" w:sz="0" w:space="0" w:color="auto"/>
          </w:divBdr>
          <w:divsChild>
            <w:div w:id="1726634221">
              <w:marLeft w:val="0"/>
              <w:marRight w:val="0"/>
              <w:marTop w:val="0"/>
              <w:marBottom w:val="0"/>
              <w:divBdr>
                <w:top w:val="none" w:sz="0" w:space="0" w:color="auto"/>
                <w:left w:val="none" w:sz="0" w:space="0" w:color="auto"/>
                <w:bottom w:val="none" w:sz="0" w:space="0" w:color="auto"/>
                <w:right w:val="none" w:sz="0" w:space="0" w:color="auto"/>
              </w:divBdr>
            </w:div>
          </w:divsChild>
        </w:div>
        <w:div w:id="1786386383">
          <w:marLeft w:val="0"/>
          <w:marRight w:val="0"/>
          <w:marTop w:val="300"/>
          <w:marBottom w:val="0"/>
          <w:divBdr>
            <w:top w:val="none" w:sz="0" w:space="0" w:color="auto"/>
            <w:left w:val="none" w:sz="0" w:space="0" w:color="auto"/>
            <w:bottom w:val="none" w:sz="0" w:space="0" w:color="auto"/>
            <w:right w:val="none" w:sz="0" w:space="0" w:color="auto"/>
          </w:divBdr>
          <w:divsChild>
            <w:div w:id="1907261115">
              <w:marLeft w:val="0"/>
              <w:marRight w:val="0"/>
              <w:marTop w:val="0"/>
              <w:marBottom w:val="0"/>
              <w:divBdr>
                <w:top w:val="none" w:sz="0" w:space="0" w:color="auto"/>
                <w:left w:val="none" w:sz="0" w:space="0" w:color="auto"/>
                <w:bottom w:val="none" w:sz="0" w:space="0" w:color="auto"/>
                <w:right w:val="none" w:sz="0" w:space="0" w:color="auto"/>
              </w:divBdr>
              <w:divsChild>
                <w:div w:id="1423910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6719236">
          <w:marLeft w:val="0"/>
          <w:marRight w:val="0"/>
          <w:marTop w:val="300"/>
          <w:marBottom w:val="0"/>
          <w:divBdr>
            <w:top w:val="none" w:sz="0" w:space="0" w:color="auto"/>
            <w:left w:val="none" w:sz="0" w:space="0" w:color="auto"/>
            <w:bottom w:val="none" w:sz="0" w:space="0" w:color="auto"/>
            <w:right w:val="none" w:sz="0" w:space="0" w:color="auto"/>
          </w:divBdr>
          <w:divsChild>
            <w:div w:id="598298139">
              <w:marLeft w:val="0"/>
              <w:marRight w:val="0"/>
              <w:marTop w:val="0"/>
              <w:marBottom w:val="0"/>
              <w:divBdr>
                <w:top w:val="none" w:sz="0" w:space="0" w:color="auto"/>
                <w:left w:val="none" w:sz="0" w:space="0" w:color="auto"/>
                <w:bottom w:val="none" w:sz="0" w:space="0" w:color="auto"/>
                <w:right w:val="none" w:sz="0" w:space="0" w:color="auto"/>
              </w:divBdr>
              <w:divsChild>
                <w:div w:id="21025299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5182794">
          <w:marLeft w:val="0"/>
          <w:marRight w:val="0"/>
          <w:marTop w:val="300"/>
          <w:marBottom w:val="0"/>
          <w:divBdr>
            <w:top w:val="none" w:sz="0" w:space="0" w:color="auto"/>
            <w:left w:val="none" w:sz="0" w:space="0" w:color="auto"/>
            <w:bottom w:val="none" w:sz="0" w:space="0" w:color="auto"/>
            <w:right w:val="none" w:sz="0" w:space="0" w:color="auto"/>
          </w:divBdr>
          <w:divsChild>
            <w:div w:id="1151363072">
              <w:marLeft w:val="0"/>
              <w:marRight w:val="0"/>
              <w:marTop w:val="0"/>
              <w:marBottom w:val="0"/>
              <w:divBdr>
                <w:top w:val="none" w:sz="0" w:space="0" w:color="auto"/>
                <w:left w:val="none" w:sz="0" w:space="0" w:color="auto"/>
                <w:bottom w:val="none" w:sz="0" w:space="0" w:color="auto"/>
                <w:right w:val="none" w:sz="0" w:space="0" w:color="auto"/>
              </w:divBdr>
              <w:divsChild>
                <w:div w:id="10632576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88558">
          <w:marLeft w:val="0"/>
          <w:marRight w:val="0"/>
          <w:marTop w:val="300"/>
          <w:marBottom w:val="0"/>
          <w:divBdr>
            <w:top w:val="none" w:sz="0" w:space="0" w:color="auto"/>
            <w:left w:val="none" w:sz="0" w:space="0" w:color="auto"/>
            <w:bottom w:val="none" w:sz="0" w:space="0" w:color="auto"/>
            <w:right w:val="none" w:sz="0" w:space="0" w:color="auto"/>
          </w:divBdr>
          <w:divsChild>
            <w:div w:id="1858083465">
              <w:marLeft w:val="0"/>
              <w:marRight w:val="0"/>
              <w:marTop w:val="0"/>
              <w:marBottom w:val="0"/>
              <w:divBdr>
                <w:top w:val="none" w:sz="0" w:space="0" w:color="auto"/>
                <w:left w:val="none" w:sz="0" w:space="0" w:color="auto"/>
                <w:bottom w:val="none" w:sz="0" w:space="0" w:color="auto"/>
                <w:right w:val="none" w:sz="0" w:space="0" w:color="auto"/>
              </w:divBdr>
              <w:divsChild>
                <w:div w:id="554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97342982">
      <w:bodyDiv w:val="1"/>
      <w:marLeft w:val="0"/>
      <w:marRight w:val="0"/>
      <w:marTop w:val="0"/>
      <w:marBottom w:val="0"/>
      <w:divBdr>
        <w:top w:val="none" w:sz="0" w:space="0" w:color="auto"/>
        <w:left w:val="none" w:sz="0" w:space="0" w:color="auto"/>
        <w:bottom w:val="none" w:sz="0" w:space="0" w:color="auto"/>
        <w:right w:val="none" w:sz="0" w:space="0" w:color="auto"/>
      </w:divBdr>
    </w:div>
    <w:div w:id="300304855">
      <w:bodyDiv w:val="1"/>
      <w:marLeft w:val="0"/>
      <w:marRight w:val="0"/>
      <w:marTop w:val="0"/>
      <w:marBottom w:val="0"/>
      <w:divBdr>
        <w:top w:val="none" w:sz="0" w:space="0" w:color="auto"/>
        <w:left w:val="none" w:sz="0" w:space="0" w:color="auto"/>
        <w:bottom w:val="none" w:sz="0" w:space="0" w:color="auto"/>
        <w:right w:val="none" w:sz="0" w:space="0" w:color="auto"/>
      </w:divBdr>
      <w:divsChild>
        <w:div w:id="1799838075">
          <w:marLeft w:val="0"/>
          <w:marRight w:val="0"/>
          <w:marTop w:val="0"/>
          <w:marBottom w:val="0"/>
          <w:divBdr>
            <w:top w:val="none" w:sz="0" w:space="0" w:color="auto"/>
            <w:left w:val="none" w:sz="0" w:space="0" w:color="auto"/>
            <w:bottom w:val="none" w:sz="0" w:space="0" w:color="auto"/>
            <w:right w:val="none" w:sz="0" w:space="0" w:color="auto"/>
          </w:divBdr>
        </w:div>
        <w:div w:id="1083186279">
          <w:marLeft w:val="0"/>
          <w:marRight w:val="0"/>
          <w:marTop w:val="0"/>
          <w:marBottom w:val="0"/>
          <w:divBdr>
            <w:top w:val="none" w:sz="0" w:space="0" w:color="auto"/>
            <w:left w:val="none" w:sz="0" w:space="0" w:color="auto"/>
            <w:bottom w:val="none" w:sz="0" w:space="0" w:color="auto"/>
            <w:right w:val="none" w:sz="0" w:space="0" w:color="auto"/>
          </w:divBdr>
          <w:divsChild>
            <w:div w:id="1413969206">
              <w:marLeft w:val="0"/>
              <w:marRight w:val="0"/>
              <w:marTop w:val="0"/>
              <w:marBottom w:val="0"/>
              <w:divBdr>
                <w:top w:val="none" w:sz="0" w:space="0" w:color="auto"/>
                <w:left w:val="none" w:sz="0" w:space="0" w:color="auto"/>
                <w:bottom w:val="none" w:sz="0" w:space="0" w:color="auto"/>
                <w:right w:val="none" w:sz="0" w:space="0" w:color="auto"/>
              </w:divBdr>
            </w:div>
          </w:divsChild>
        </w:div>
        <w:div w:id="480272345">
          <w:marLeft w:val="0"/>
          <w:marRight w:val="0"/>
          <w:marTop w:val="0"/>
          <w:marBottom w:val="0"/>
          <w:divBdr>
            <w:top w:val="none" w:sz="0" w:space="0" w:color="auto"/>
            <w:left w:val="none" w:sz="0" w:space="0" w:color="auto"/>
            <w:bottom w:val="none" w:sz="0" w:space="0" w:color="auto"/>
            <w:right w:val="none" w:sz="0" w:space="0" w:color="auto"/>
          </w:divBdr>
        </w:div>
        <w:div w:id="727655185">
          <w:marLeft w:val="0"/>
          <w:marRight w:val="0"/>
          <w:marTop w:val="0"/>
          <w:marBottom w:val="0"/>
          <w:divBdr>
            <w:top w:val="none" w:sz="0" w:space="0" w:color="auto"/>
            <w:left w:val="none" w:sz="0" w:space="0" w:color="auto"/>
            <w:bottom w:val="none" w:sz="0" w:space="0" w:color="auto"/>
            <w:right w:val="none" w:sz="0" w:space="0" w:color="auto"/>
          </w:divBdr>
          <w:divsChild>
            <w:div w:id="451946720">
              <w:marLeft w:val="0"/>
              <w:marRight w:val="0"/>
              <w:marTop w:val="0"/>
              <w:marBottom w:val="0"/>
              <w:divBdr>
                <w:top w:val="none" w:sz="0" w:space="0" w:color="auto"/>
                <w:left w:val="none" w:sz="0" w:space="0" w:color="auto"/>
                <w:bottom w:val="none" w:sz="0" w:space="0" w:color="auto"/>
                <w:right w:val="none" w:sz="0" w:space="0" w:color="auto"/>
              </w:divBdr>
            </w:div>
          </w:divsChild>
        </w:div>
        <w:div w:id="1157847043">
          <w:marLeft w:val="0"/>
          <w:marRight w:val="0"/>
          <w:marTop w:val="0"/>
          <w:marBottom w:val="0"/>
          <w:divBdr>
            <w:top w:val="none" w:sz="0" w:space="0" w:color="auto"/>
            <w:left w:val="none" w:sz="0" w:space="0" w:color="auto"/>
            <w:bottom w:val="none" w:sz="0" w:space="0" w:color="auto"/>
            <w:right w:val="none" w:sz="0" w:space="0" w:color="auto"/>
          </w:divBdr>
        </w:div>
        <w:div w:id="1876693220">
          <w:marLeft w:val="0"/>
          <w:marRight w:val="0"/>
          <w:marTop w:val="0"/>
          <w:marBottom w:val="0"/>
          <w:divBdr>
            <w:top w:val="none" w:sz="0" w:space="0" w:color="auto"/>
            <w:left w:val="none" w:sz="0" w:space="0" w:color="auto"/>
            <w:bottom w:val="none" w:sz="0" w:space="0" w:color="auto"/>
            <w:right w:val="none" w:sz="0" w:space="0" w:color="auto"/>
          </w:divBdr>
          <w:divsChild>
            <w:div w:id="89473338">
              <w:marLeft w:val="0"/>
              <w:marRight w:val="0"/>
              <w:marTop w:val="0"/>
              <w:marBottom w:val="0"/>
              <w:divBdr>
                <w:top w:val="none" w:sz="0" w:space="0" w:color="auto"/>
                <w:left w:val="none" w:sz="0" w:space="0" w:color="auto"/>
                <w:bottom w:val="none" w:sz="0" w:space="0" w:color="auto"/>
                <w:right w:val="none" w:sz="0" w:space="0" w:color="auto"/>
              </w:divBdr>
            </w:div>
          </w:divsChild>
        </w:div>
        <w:div w:id="22825997">
          <w:marLeft w:val="0"/>
          <w:marRight w:val="0"/>
          <w:marTop w:val="0"/>
          <w:marBottom w:val="0"/>
          <w:divBdr>
            <w:top w:val="none" w:sz="0" w:space="0" w:color="auto"/>
            <w:left w:val="none" w:sz="0" w:space="0" w:color="auto"/>
            <w:bottom w:val="none" w:sz="0" w:space="0" w:color="auto"/>
            <w:right w:val="none" w:sz="0" w:space="0" w:color="auto"/>
          </w:divBdr>
        </w:div>
        <w:div w:id="1453672714">
          <w:marLeft w:val="0"/>
          <w:marRight w:val="0"/>
          <w:marTop w:val="0"/>
          <w:marBottom w:val="0"/>
          <w:divBdr>
            <w:top w:val="none" w:sz="0" w:space="0" w:color="auto"/>
            <w:left w:val="none" w:sz="0" w:space="0" w:color="auto"/>
            <w:bottom w:val="none" w:sz="0" w:space="0" w:color="auto"/>
            <w:right w:val="none" w:sz="0" w:space="0" w:color="auto"/>
          </w:divBdr>
          <w:divsChild>
            <w:div w:id="1048531419">
              <w:marLeft w:val="0"/>
              <w:marRight w:val="0"/>
              <w:marTop w:val="0"/>
              <w:marBottom w:val="0"/>
              <w:divBdr>
                <w:top w:val="none" w:sz="0" w:space="0" w:color="auto"/>
                <w:left w:val="none" w:sz="0" w:space="0" w:color="auto"/>
                <w:bottom w:val="none" w:sz="0" w:space="0" w:color="auto"/>
                <w:right w:val="none" w:sz="0" w:space="0" w:color="auto"/>
              </w:divBdr>
            </w:div>
          </w:divsChild>
        </w:div>
        <w:div w:id="426464920">
          <w:marLeft w:val="0"/>
          <w:marRight w:val="0"/>
          <w:marTop w:val="0"/>
          <w:marBottom w:val="0"/>
          <w:divBdr>
            <w:top w:val="none" w:sz="0" w:space="0" w:color="auto"/>
            <w:left w:val="none" w:sz="0" w:space="0" w:color="auto"/>
            <w:bottom w:val="none" w:sz="0" w:space="0" w:color="auto"/>
            <w:right w:val="none" w:sz="0" w:space="0" w:color="auto"/>
          </w:divBdr>
        </w:div>
        <w:div w:id="554897834">
          <w:marLeft w:val="0"/>
          <w:marRight w:val="0"/>
          <w:marTop w:val="0"/>
          <w:marBottom w:val="0"/>
          <w:divBdr>
            <w:top w:val="none" w:sz="0" w:space="0" w:color="auto"/>
            <w:left w:val="none" w:sz="0" w:space="0" w:color="auto"/>
            <w:bottom w:val="none" w:sz="0" w:space="0" w:color="auto"/>
            <w:right w:val="none" w:sz="0" w:space="0" w:color="auto"/>
          </w:divBdr>
          <w:divsChild>
            <w:div w:id="637497476">
              <w:marLeft w:val="0"/>
              <w:marRight w:val="0"/>
              <w:marTop w:val="0"/>
              <w:marBottom w:val="0"/>
              <w:divBdr>
                <w:top w:val="none" w:sz="0" w:space="0" w:color="auto"/>
                <w:left w:val="none" w:sz="0" w:space="0" w:color="auto"/>
                <w:bottom w:val="none" w:sz="0" w:space="0" w:color="auto"/>
                <w:right w:val="none" w:sz="0" w:space="0" w:color="auto"/>
              </w:divBdr>
            </w:div>
          </w:divsChild>
        </w:div>
        <w:div w:id="1091855321">
          <w:marLeft w:val="0"/>
          <w:marRight w:val="0"/>
          <w:marTop w:val="0"/>
          <w:marBottom w:val="0"/>
          <w:divBdr>
            <w:top w:val="none" w:sz="0" w:space="0" w:color="auto"/>
            <w:left w:val="none" w:sz="0" w:space="0" w:color="auto"/>
            <w:bottom w:val="none" w:sz="0" w:space="0" w:color="auto"/>
            <w:right w:val="none" w:sz="0" w:space="0" w:color="auto"/>
          </w:divBdr>
        </w:div>
        <w:div w:id="1764834551">
          <w:marLeft w:val="0"/>
          <w:marRight w:val="0"/>
          <w:marTop w:val="0"/>
          <w:marBottom w:val="0"/>
          <w:divBdr>
            <w:top w:val="none" w:sz="0" w:space="0" w:color="auto"/>
            <w:left w:val="none" w:sz="0" w:space="0" w:color="auto"/>
            <w:bottom w:val="none" w:sz="0" w:space="0" w:color="auto"/>
            <w:right w:val="none" w:sz="0" w:space="0" w:color="auto"/>
          </w:divBdr>
          <w:divsChild>
            <w:div w:id="380985367">
              <w:marLeft w:val="0"/>
              <w:marRight w:val="0"/>
              <w:marTop w:val="0"/>
              <w:marBottom w:val="0"/>
              <w:divBdr>
                <w:top w:val="none" w:sz="0" w:space="0" w:color="auto"/>
                <w:left w:val="none" w:sz="0" w:space="0" w:color="auto"/>
                <w:bottom w:val="none" w:sz="0" w:space="0" w:color="auto"/>
                <w:right w:val="none" w:sz="0" w:space="0" w:color="auto"/>
              </w:divBdr>
            </w:div>
          </w:divsChild>
        </w:div>
        <w:div w:id="2059817230">
          <w:marLeft w:val="0"/>
          <w:marRight w:val="0"/>
          <w:marTop w:val="0"/>
          <w:marBottom w:val="0"/>
          <w:divBdr>
            <w:top w:val="none" w:sz="0" w:space="0" w:color="auto"/>
            <w:left w:val="none" w:sz="0" w:space="0" w:color="auto"/>
            <w:bottom w:val="none" w:sz="0" w:space="0" w:color="auto"/>
            <w:right w:val="none" w:sz="0" w:space="0" w:color="auto"/>
          </w:divBdr>
        </w:div>
        <w:div w:id="1264991820">
          <w:marLeft w:val="0"/>
          <w:marRight w:val="0"/>
          <w:marTop w:val="0"/>
          <w:marBottom w:val="0"/>
          <w:divBdr>
            <w:top w:val="none" w:sz="0" w:space="0" w:color="auto"/>
            <w:left w:val="none" w:sz="0" w:space="0" w:color="auto"/>
            <w:bottom w:val="none" w:sz="0" w:space="0" w:color="auto"/>
            <w:right w:val="none" w:sz="0" w:space="0" w:color="auto"/>
          </w:divBdr>
          <w:divsChild>
            <w:div w:id="388767061">
              <w:marLeft w:val="0"/>
              <w:marRight w:val="0"/>
              <w:marTop w:val="0"/>
              <w:marBottom w:val="0"/>
              <w:divBdr>
                <w:top w:val="none" w:sz="0" w:space="0" w:color="auto"/>
                <w:left w:val="none" w:sz="0" w:space="0" w:color="auto"/>
                <w:bottom w:val="none" w:sz="0" w:space="0" w:color="auto"/>
                <w:right w:val="none" w:sz="0" w:space="0" w:color="auto"/>
              </w:divBdr>
            </w:div>
          </w:divsChild>
        </w:div>
        <w:div w:id="430590375">
          <w:marLeft w:val="0"/>
          <w:marRight w:val="0"/>
          <w:marTop w:val="300"/>
          <w:marBottom w:val="0"/>
          <w:divBdr>
            <w:top w:val="none" w:sz="0" w:space="0" w:color="auto"/>
            <w:left w:val="none" w:sz="0" w:space="0" w:color="auto"/>
            <w:bottom w:val="none" w:sz="0" w:space="0" w:color="auto"/>
            <w:right w:val="none" w:sz="0" w:space="0" w:color="auto"/>
          </w:divBdr>
          <w:divsChild>
            <w:div w:id="216206961">
              <w:marLeft w:val="0"/>
              <w:marRight w:val="0"/>
              <w:marTop w:val="0"/>
              <w:marBottom w:val="0"/>
              <w:divBdr>
                <w:top w:val="none" w:sz="0" w:space="0" w:color="auto"/>
                <w:left w:val="none" w:sz="0" w:space="0" w:color="auto"/>
                <w:bottom w:val="none" w:sz="0" w:space="0" w:color="auto"/>
                <w:right w:val="none" w:sz="0" w:space="0" w:color="auto"/>
              </w:divBdr>
              <w:divsChild>
                <w:div w:id="287779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435491">
          <w:marLeft w:val="0"/>
          <w:marRight w:val="0"/>
          <w:marTop w:val="30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sChild>
                <w:div w:id="727075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454536">
          <w:marLeft w:val="0"/>
          <w:marRight w:val="0"/>
          <w:marTop w:val="300"/>
          <w:marBottom w:val="0"/>
          <w:divBdr>
            <w:top w:val="none" w:sz="0" w:space="0" w:color="auto"/>
            <w:left w:val="none" w:sz="0" w:space="0" w:color="auto"/>
            <w:bottom w:val="none" w:sz="0" w:space="0" w:color="auto"/>
            <w:right w:val="none" w:sz="0" w:space="0" w:color="auto"/>
          </w:divBdr>
          <w:divsChild>
            <w:div w:id="353532438">
              <w:marLeft w:val="0"/>
              <w:marRight w:val="0"/>
              <w:marTop w:val="0"/>
              <w:marBottom w:val="0"/>
              <w:divBdr>
                <w:top w:val="none" w:sz="0" w:space="0" w:color="auto"/>
                <w:left w:val="none" w:sz="0" w:space="0" w:color="auto"/>
                <w:bottom w:val="none" w:sz="0" w:space="0" w:color="auto"/>
                <w:right w:val="none" w:sz="0" w:space="0" w:color="auto"/>
              </w:divBdr>
              <w:divsChild>
                <w:div w:id="201438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5395308">
          <w:marLeft w:val="0"/>
          <w:marRight w:val="0"/>
          <w:marTop w:val="300"/>
          <w:marBottom w:val="0"/>
          <w:divBdr>
            <w:top w:val="none" w:sz="0" w:space="0" w:color="auto"/>
            <w:left w:val="none" w:sz="0" w:space="0" w:color="auto"/>
            <w:bottom w:val="none" w:sz="0" w:space="0" w:color="auto"/>
            <w:right w:val="none" w:sz="0" w:space="0" w:color="auto"/>
          </w:divBdr>
          <w:divsChild>
            <w:div w:id="1402558393">
              <w:marLeft w:val="0"/>
              <w:marRight w:val="0"/>
              <w:marTop w:val="0"/>
              <w:marBottom w:val="0"/>
              <w:divBdr>
                <w:top w:val="none" w:sz="0" w:space="0" w:color="auto"/>
                <w:left w:val="none" w:sz="0" w:space="0" w:color="auto"/>
                <w:bottom w:val="none" w:sz="0" w:space="0" w:color="auto"/>
                <w:right w:val="none" w:sz="0" w:space="0" w:color="auto"/>
              </w:divBdr>
              <w:divsChild>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5625691">
      <w:bodyDiv w:val="1"/>
      <w:marLeft w:val="0"/>
      <w:marRight w:val="0"/>
      <w:marTop w:val="0"/>
      <w:marBottom w:val="0"/>
      <w:divBdr>
        <w:top w:val="none" w:sz="0" w:space="0" w:color="auto"/>
        <w:left w:val="none" w:sz="0" w:space="0" w:color="auto"/>
        <w:bottom w:val="none" w:sz="0" w:space="0" w:color="auto"/>
        <w:right w:val="none" w:sz="0" w:space="0" w:color="auto"/>
      </w:divBdr>
      <w:divsChild>
        <w:div w:id="1918589892">
          <w:marLeft w:val="0"/>
          <w:marRight w:val="0"/>
          <w:marTop w:val="0"/>
          <w:marBottom w:val="0"/>
          <w:divBdr>
            <w:top w:val="none" w:sz="0" w:space="0" w:color="auto"/>
            <w:left w:val="none" w:sz="0" w:space="0" w:color="auto"/>
            <w:bottom w:val="none" w:sz="0" w:space="0" w:color="auto"/>
            <w:right w:val="none" w:sz="0" w:space="0" w:color="auto"/>
          </w:divBdr>
        </w:div>
        <w:div w:id="1909731978">
          <w:marLeft w:val="0"/>
          <w:marRight w:val="0"/>
          <w:marTop w:val="0"/>
          <w:marBottom w:val="0"/>
          <w:divBdr>
            <w:top w:val="none" w:sz="0" w:space="0" w:color="auto"/>
            <w:left w:val="none" w:sz="0" w:space="0" w:color="auto"/>
            <w:bottom w:val="none" w:sz="0" w:space="0" w:color="auto"/>
            <w:right w:val="none" w:sz="0" w:space="0" w:color="auto"/>
          </w:divBdr>
          <w:divsChild>
            <w:div w:id="46684886">
              <w:marLeft w:val="0"/>
              <w:marRight w:val="0"/>
              <w:marTop w:val="0"/>
              <w:marBottom w:val="0"/>
              <w:divBdr>
                <w:top w:val="none" w:sz="0" w:space="0" w:color="auto"/>
                <w:left w:val="none" w:sz="0" w:space="0" w:color="auto"/>
                <w:bottom w:val="none" w:sz="0" w:space="0" w:color="auto"/>
                <w:right w:val="none" w:sz="0" w:space="0" w:color="auto"/>
              </w:divBdr>
            </w:div>
          </w:divsChild>
        </w:div>
        <w:div w:id="1965842931">
          <w:marLeft w:val="0"/>
          <w:marRight w:val="0"/>
          <w:marTop w:val="0"/>
          <w:marBottom w:val="0"/>
          <w:divBdr>
            <w:top w:val="none" w:sz="0" w:space="0" w:color="auto"/>
            <w:left w:val="none" w:sz="0" w:space="0" w:color="auto"/>
            <w:bottom w:val="none" w:sz="0" w:space="0" w:color="auto"/>
            <w:right w:val="none" w:sz="0" w:space="0" w:color="auto"/>
          </w:divBdr>
        </w:div>
        <w:div w:id="1145002060">
          <w:marLeft w:val="0"/>
          <w:marRight w:val="0"/>
          <w:marTop w:val="0"/>
          <w:marBottom w:val="0"/>
          <w:divBdr>
            <w:top w:val="none" w:sz="0" w:space="0" w:color="auto"/>
            <w:left w:val="none" w:sz="0" w:space="0" w:color="auto"/>
            <w:bottom w:val="none" w:sz="0" w:space="0" w:color="auto"/>
            <w:right w:val="none" w:sz="0" w:space="0" w:color="auto"/>
          </w:divBdr>
          <w:divsChild>
            <w:div w:id="1122767842">
              <w:marLeft w:val="0"/>
              <w:marRight w:val="0"/>
              <w:marTop w:val="0"/>
              <w:marBottom w:val="0"/>
              <w:divBdr>
                <w:top w:val="none" w:sz="0" w:space="0" w:color="auto"/>
                <w:left w:val="none" w:sz="0" w:space="0" w:color="auto"/>
                <w:bottom w:val="none" w:sz="0" w:space="0" w:color="auto"/>
                <w:right w:val="none" w:sz="0" w:space="0" w:color="auto"/>
              </w:divBdr>
            </w:div>
          </w:divsChild>
        </w:div>
        <w:div w:id="21830903">
          <w:marLeft w:val="0"/>
          <w:marRight w:val="0"/>
          <w:marTop w:val="0"/>
          <w:marBottom w:val="0"/>
          <w:divBdr>
            <w:top w:val="none" w:sz="0" w:space="0" w:color="auto"/>
            <w:left w:val="none" w:sz="0" w:space="0" w:color="auto"/>
            <w:bottom w:val="none" w:sz="0" w:space="0" w:color="auto"/>
            <w:right w:val="none" w:sz="0" w:space="0" w:color="auto"/>
          </w:divBdr>
        </w:div>
        <w:div w:id="1446264617">
          <w:marLeft w:val="0"/>
          <w:marRight w:val="0"/>
          <w:marTop w:val="0"/>
          <w:marBottom w:val="0"/>
          <w:divBdr>
            <w:top w:val="none" w:sz="0" w:space="0" w:color="auto"/>
            <w:left w:val="none" w:sz="0" w:space="0" w:color="auto"/>
            <w:bottom w:val="none" w:sz="0" w:space="0" w:color="auto"/>
            <w:right w:val="none" w:sz="0" w:space="0" w:color="auto"/>
          </w:divBdr>
          <w:divsChild>
            <w:div w:id="1119110294">
              <w:marLeft w:val="0"/>
              <w:marRight w:val="0"/>
              <w:marTop w:val="0"/>
              <w:marBottom w:val="0"/>
              <w:divBdr>
                <w:top w:val="none" w:sz="0" w:space="0" w:color="auto"/>
                <w:left w:val="none" w:sz="0" w:space="0" w:color="auto"/>
                <w:bottom w:val="none" w:sz="0" w:space="0" w:color="auto"/>
                <w:right w:val="none" w:sz="0" w:space="0" w:color="auto"/>
              </w:divBdr>
            </w:div>
          </w:divsChild>
        </w:div>
        <w:div w:id="304704461">
          <w:marLeft w:val="0"/>
          <w:marRight w:val="0"/>
          <w:marTop w:val="0"/>
          <w:marBottom w:val="0"/>
          <w:divBdr>
            <w:top w:val="none" w:sz="0" w:space="0" w:color="auto"/>
            <w:left w:val="none" w:sz="0" w:space="0" w:color="auto"/>
            <w:bottom w:val="none" w:sz="0" w:space="0" w:color="auto"/>
            <w:right w:val="none" w:sz="0" w:space="0" w:color="auto"/>
          </w:divBdr>
        </w:div>
        <w:div w:id="1876699481">
          <w:marLeft w:val="0"/>
          <w:marRight w:val="0"/>
          <w:marTop w:val="0"/>
          <w:marBottom w:val="0"/>
          <w:divBdr>
            <w:top w:val="none" w:sz="0" w:space="0" w:color="auto"/>
            <w:left w:val="none" w:sz="0" w:space="0" w:color="auto"/>
            <w:bottom w:val="none" w:sz="0" w:space="0" w:color="auto"/>
            <w:right w:val="none" w:sz="0" w:space="0" w:color="auto"/>
          </w:divBdr>
          <w:divsChild>
            <w:div w:id="1212158286">
              <w:marLeft w:val="0"/>
              <w:marRight w:val="0"/>
              <w:marTop w:val="0"/>
              <w:marBottom w:val="0"/>
              <w:divBdr>
                <w:top w:val="none" w:sz="0" w:space="0" w:color="auto"/>
                <w:left w:val="none" w:sz="0" w:space="0" w:color="auto"/>
                <w:bottom w:val="none" w:sz="0" w:space="0" w:color="auto"/>
                <w:right w:val="none" w:sz="0" w:space="0" w:color="auto"/>
              </w:divBdr>
            </w:div>
          </w:divsChild>
        </w:div>
        <w:div w:id="1162501233">
          <w:marLeft w:val="0"/>
          <w:marRight w:val="0"/>
          <w:marTop w:val="0"/>
          <w:marBottom w:val="0"/>
          <w:divBdr>
            <w:top w:val="none" w:sz="0" w:space="0" w:color="auto"/>
            <w:left w:val="none" w:sz="0" w:space="0" w:color="auto"/>
            <w:bottom w:val="none" w:sz="0" w:space="0" w:color="auto"/>
            <w:right w:val="none" w:sz="0" w:space="0" w:color="auto"/>
          </w:divBdr>
        </w:div>
        <w:div w:id="1131749399">
          <w:marLeft w:val="0"/>
          <w:marRight w:val="0"/>
          <w:marTop w:val="0"/>
          <w:marBottom w:val="0"/>
          <w:divBdr>
            <w:top w:val="none" w:sz="0" w:space="0" w:color="auto"/>
            <w:left w:val="none" w:sz="0" w:space="0" w:color="auto"/>
            <w:bottom w:val="none" w:sz="0" w:space="0" w:color="auto"/>
            <w:right w:val="none" w:sz="0" w:space="0" w:color="auto"/>
          </w:divBdr>
          <w:divsChild>
            <w:div w:id="2091199376">
              <w:marLeft w:val="0"/>
              <w:marRight w:val="0"/>
              <w:marTop w:val="0"/>
              <w:marBottom w:val="0"/>
              <w:divBdr>
                <w:top w:val="none" w:sz="0" w:space="0" w:color="auto"/>
                <w:left w:val="none" w:sz="0" w:space="0" w:color="auto"/>
                <w:bottom w:val="none" w:sz="0" w:space="0" w:color="auto"/>
                <w:right w:val="none" w:sz="0" w:space="0" w:color="auto"/>
              </w:divBdr>
            </w:div>
          </w:divsChild>
        </w:div>
        <w:div w:id="699362334">
          <w:marLeft w:val="0"/>
          <w:marRight w:val="0"/>
          <w:marTop w:val="0"/>
          <w:marBottom w:val="0"/>
          <w:divBdr>
            <w:top w:val="none" w:sz="0" w:space="0" w:color="auto"/>
            <w:left w:val="none" w:sz="0" w:space="0" w:color="auto"/>
            <w:bottom w:val="none" w:sz="0" w:space="0" w:color="auto"/>
            <w:right w:val="none" w:sz="0" w:space="0" w:color="auto"/>
          </w:divBdr>
        </w:div>
        <w:div w:id="1571764992">
          <w:marLeft w:val="0"/>
          <w:marRight w:val="0"/>
          <w:marTop w:val="0"/>
          <w:marBottom w:val="0"/>
          <w:divBdr>
            <w:top w:val="none" w:sz="0" w:space="0" w:color="auto"/>
            <w:left w:val="none" w:sz="0" w:space="0" w:color="auto"/>
            <w:bottom w:val="none" w:sz="0" w:space="0" w:color="auto"/>
            <w:right w:val="none" w:sz="0" w:space="0" w:color="auto"/>
          </w:divBdr>
          <w:divsChild>
            <w:div w:id="1419249213">
              <w:marLeft w:val="0"/>
              <w:marRight w:val="0"/>
              <w:marTop w:val="0"/>
              <w:marBottom w:val="0"/>
              <w:divBdr>
                <w:top w:val="none" w:sz="0" w:space="0" w:color="auto"/>
                <w:left w:val="none" w:sz="0" w:space="0" w:color="auto"/>
                <w:bottom w:val="none" w:sz="0" w:space="0" w:color="auto"/>
                <w:right w:val="none" w:sz="0" w:space="0" w:color="auto"/>
              </w:divBdr>
            </w:div>
          </w:divsChild>
        </w:div>
        <w:div w:id="6251415">
          <w:marLeft w:val="0"/>
          <w:marRight w:val="0"/>
          <w:marTop w:val="0"/>
          <w:marBottom w:val="0"/>
          <w:divBdr>
            <w:top w:val="none" w:sz="0" w:space="0" w:color="auto"/>
            <w:left w:val="none" w:sz="0" w:space="0" w:color="auto"/>
            <w:bottom w:val="none" w:sz="0" w:space="0" w:color="auto"/>
            <w:right w:val="none" w:sz="0" w:space="0" w:color="auto"/>
          </w:divBdr>
        </w:div>
        <w:div w:id="229005719">
          <w:marLeft w:val="0"/>
          <w:marRight w:val="0"/>
          <w:marTop w:val="0"/>
          <w:marBottom w:val="0"/>
          <w:divBdr>
            <w:top w:val="none" w:sz="0" w:space="0" w:color="auto"/>
            <w:left w:val="none" w:sz="0" w:space="0" w:color="auto"/>
            <w:bottom w:val="none" w:sz="0" w:space="0" w:color="auto"/>
            <w:right w:val="none" w:sz="0" w:space="0" w:color="auto"/>
          </w:divBdr>
          <w:divsChild>
            <w:div w:id="1152062602">
              <w:marLeft w:val="0"/>
              <w:marRight w:val="0"/>
              <w:marTop w:val="0"/>
              <w:marBottom w:val="0"/>
              <w:divBdr>
                <w:top w:val="none" w:sz="0" w:space="0" w:color="auto"/>
                <w:left w:val="none" w:sz="0" w:space="0" w:color="auto"/>
                <w:bottom w:val="none" w:sz="0" w:space="0" w:color="auto"/>
                <w:right w:val="none" w:sz="0" w:space="0" w:color="auto"/>
              </w:divBdr>
            </w:div>
          </w:divsChild>
        </w:div>
        <w:div w:id="1408963411">
          <w:marLeft w:val="0"/>
          <w:marRight w:val="0"/>
          <w:marTop w:val="300"/>
          <w:marBottom w:val="0"/>
          <w:divBdr>
            <w:top w:val="none" w:sz="0" w:space="0" w:color="auto"/>
            <w:left w:val="none" w:sz="0" w:space="0" w:color="auto"/>
            <w:bottom w:val="none" w:sz="0" w:space="0" w:color="auto"/>
            <w:right w:val="none" w:sz="0" w:space="0" w:color="auto"/>
          </w:divBdr>
          <w:divsChild>
            <w:div w:id="183061241">
              <w:marLeft w:val="0"/>
              <w:marRight w:val="0"/>
              <w:marTop w:val="0"/>
              <w:marBottom w:val="0"/>
              <w:divBdr>
                <w:top w:val="none" w:sz="0" w:space="0" w:color="auto"/>
                <w:left w:val="none" w:sz="0" w:space="0" w:color="auto"/>
                <w:bottom w:val="none" w:sz="0" w:space="0" w:color="auto"/>
                <w:right w:val="none" w:sz="0" w:space="0" w:color="auto"/>
              </w:divBdr>
              <w:divsChild>
                <w:div w:id="553392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4894517">
          <w:marLeft w:val="0"/>
          <w:marRight w:val="0"/>
          <w:marTop w:val="300"/>
          <w:marBottom w:val="0"/>
          <w:divBdr>
            <w:top w:val="none" w:sz="0" w:space="0" w:color="auto"/>
            <w:left w:val="none" w:sz="0" w:space="0" w:color="auto"/>
            <w:bottom w:val="none" w:sz="0" w:space="0" w:color="auto"/>
            <w:right w:val="none" w:sz="0" w:space="0" w:color="auto"/>
          </w:divBdr>
          <w:divsChild>
            <w:div w:id="1513910987">
              <w:marLeft w:val="0"/>
              <w:marRight w:val="0"/>
              <w:marTop w:val="0"/>
              <w:marBottom w:val="0"/>
              <w:divBdr>
                <w:top w:val="none" w:sz="0" w:space="0" w:color="auto"/>
                <w:left w:val="none" w:sz="0" w:space="0" w:color="auto"/>
                <w:bottom w:val="none" w:sz="0" w:space="0" w:color="auto"/>
                <w:right w:val="none" w:sz="0" w:space="0" w:color="auto"/>
              </w:divBdr>
              <w:divsChild>
                <w:div w:id="154274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9660736">
          <w:marLeft w:val="0"/>
          <w:marRight w:val="0"/>
          <w:marTop w:val="300"/>
          <w:marBottom w:val="0"/>
          <w:divBdr>
            <w:top w:val="none" w:sz="0" w:space="0" w:color="auto"/>
            <w:left w:val="none" w:sz="0" w:space="0" w:color="auto"/>
            <w:bottom w:val="none" w:sz="0" w:space="0" w:color="auto"/>
            <w:right w:val="none" w:sz="0" w:space="0" w:color="auto"/>
          </w:divBdr>
          <w:divsChild>
            <w:div w:id="668408318">
              <w:marLeft w:val="0"/>
              <w:marRight w:val="0"/>
              <w:marTop w:val="0"/>
              <w:marBottom w:val="0"/>
              <w:divBdr>
                <w:top w:val="none" w:sz="0" w:space="0" w:color="auto"/>
                <w:left w:val="none" w:sz="0" w:space="0" w:color="auto"/>
                <w:bottom w:val="none" w:sz="0" w:space="0" w:color="auto"/>
                <w:right w:val="none" w:sz="0" w:space="0" w:color="auto"/>
              </w:divBdr>
              <w:divsChild>
                <w:div w:id="1798524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176266289">
          <w:marLeft w:val="0"/>
          <w:marRight w:val="0"/>
          <w:marTop w:val="0"/>
          <w:marBottom w:val="0"/>
          <w:divBdr>
            <w:top w:val="none" w:sz="0" w:space="0" w:color="auto"/>
            <w:left w:val="none" w:sz="0" w:space="0" w:color="auto"/>
            <w:bottom w:val="none" w:sz="0" w:space="0" w:color="auto"/>
            <w:right w:val="none" w:sz="0" w:space="0" w:color="auto"/>
          </w:divBdr>
        </w:div>
        <w:div w:id="1422600974">
          <w:marLeft w:val="0"/>
          <w:marRight w:val="0"/>
          <w:marTop w:val="0"/>
          <w:marBottom w:val="0"/>
          <w:divBdr>
            <w:top w:val="none" w:sz="0" w:space="0" w:color="auto"/>
            <w:left w:val="none" w:sz="0" w:space="0" w:color="auto"/>
            <w:bottom w:val="none" w:sz="0" w:space="0" w:color="auto"/>
            <w:right w:val="none" w:sz="0" w:space="0" w:color="auto"/>
          </w:divBdr>
          <w:divsChild>
            <w:div w:id="30233077">
              <w:marLeft w:val="0"/>
              <w:marRight w:val="0"/>
              <w:marTop w:val="0"/>
              <w:marBottom w:val="0"/>
              <w:divBdr>
                <w:top w:val="none" w:sz="0" w:space="0" w:color="auto"/>
                <w:left w:val="none" w:sz="0" w:space="0" w:color="auto"/>
                <w:bottom w:val="none" w:sz="0" w:space="0" w:color="auto"/>
                <w:right w:val="none" w:sz="0" w:space="0" w:color="auto"/>
              </w:divBdr>
            </w:div>
          </w:divsChild>
        </w:div>
        <w:div w:id="1209761141">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sChild>
            <w:div w:id="356782365">
              <w:marLeft w:val="0"/>
              <w:marRight w:val="0"/>
              <w:marTop w:val="0"/>
              <w:marBottom w:val="0"/>
              <w:divBdr>
                <w:top w:val="none" w:sz="0" w:space="0" w:color="auto"/>
                <w:left w:val="none" w:sz="0" w:space="0" w:color="auto"/>
                <w:bottom w:val="none" w:sz="0" w:space="0" w:color="auto"/>
                <w:right w:val="none" w:sz="0" w:space="0" w:color="auto"/>
              </w:divBdr>
            </w:div>
          </w:divsChild>
        </w:div>
        <w:div w:id="2007709802">
          <w:marLeft w:val="0"/>
          <w:marRight w:val="0"/>
          <w:marTop w:val="0"/>
          <w:marBottom w:val="0"/>
          <w:divBdr>
            <w:top w:val="none" w:sz="0" w:space="0" w:color="auto"/>
            <w:left w:val="none" w:sz="0" w:space="0" w:color="auto"/>
            <w:bottom w:val="none" w:sz="0" w:space="0" w:color="auto"/>
            <w:right w:val="none" w:sz="0" w:space="0" w:color="auto"/>
          </w:divBdr>
        </w:div>
        <w:div w:id="560529502">
          <w:marLeft w:val="0"/>
          <w:marRight w:val="0"/>
          <w:marTop w:val="0"/>
          <w:marBottom w:val="0"/>
          <w:divBdr>
            <w:top w:val="none" w:sz="0" w:space="0" w:color="auto"/>
            <w:left w:val="none" w:sz="0" w:space="0" w:color="auto"/>
            <w:bottom w:val="none" w:sz="0" w:space="0" w:color="auto"/>
            <w:right w:val="none" w:sz="0" w:space="0" w:color="auto"/>
          </w:divBdr>
          <w:divsChild>
            <w:div w:id="1621524286">
              <w:marLeft w:val="0"/>
              <w:marRight w:val="0"/>
              <w:marTop w:val="0"/>
              <w:marBottom w:val="0"/>
              <w:divBdr>
                <w:top w:val="none" w:sz="0" w:space="0" w:color="auto"/>
                <w:left w:val="none" w:sz="0" w:space="0" w:color="auto"/>
                <w:bottom w:val="none" w:sz="0" w:space="0" w:color="auto"/>
                <w:right w:val="none" w:sz="0" w:space="0" w:color="auto"/>
              </w:divBdr>
            </w:div>
          </w:divsChild>
        </w:div>
        <w:div w:id="341276242">
          <w:marLeft w:val="0"/>
          <w:marRight w:val="0"/>
          <w:marTop w:val="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sChild>
            <w:div w:id="1299265844">
              <w:marLeft w:val="0"/>
              <w:marRight w:val="0"/>
              <w:marTop w:val="0"/>
              <w:marBottom w:val="0"/>
              <w:divBdr>
                <w:top w:val="none" w:sz="0" w:space="0" w:color="auto"/>
                <w:left w:val="none" w:sz="0" w:space="0" w:color="auto"/>
                <w:bottom w:val="none" w:sz="0" w:space="0" w:color="auto"/>
                <w:right w:val="none" w:sz="0" w:space="0" w:color="auto"/>
              </w:divBdr>
            </w:div>
          </w:divsChild>
        </w:div>
        <w:div w:id="1850409756">
          <w:marLeft w:val="0"/>
          <w:marRight w:val="0"/>
          <w:marTop w:val="0"/>
          <w:marBottom w:val="0"/>
          <w:divBdr>
            <w:top w:val="none" w:sz="0" w:space="0" w:color="auto"/>
            <w:left w:val="none" w:sz="0" w:space="0" w:color="auto"/>
            <w:bottom w:val="none" w:sz="0" w:space="0" w:color="auto"/>
            <w:right w:val="none" w:sz="0" w:space="0" w:color="auto"/>
          </w:divBdr>
        </w:div>
        <w:div w:id="952829092">
          <w:marLeft w:val="0"/>
          <w:marRight w:val="0"/>
          <w:marTop w:val="0"/>
          <w:marBottom w:val="0"/>
          <w:divBdr>
            <w:top w:val="none" w:sz="0" w:space="0" w:color="auto"/>
            <w:left w:val="none" w:sz="0" w:space="0" w:color="auto"/>
            <w:bottom w:val="none" w:sz="0" w:space="0" w:color="auto"/>
            <w:right w:val="none" w:sz="0" w:space="0" w:color="auto"/>
          </w:divBdr>
          <w:divsChild>
            <w:div w:id="1559319536">
              <w:marLeft w:val="0"/>
              <w:marRight w:val="0"/>
              <w:marTop w:val="0"/>
              <w:marBottom w:val="0"/>
              <w:divBdr>
                <w:top w:val="none" w:sz="0" w:space="0" w:color="auto"/>
                <w:left w:val="none" w:sz="0" w:space="0" w:color="auto"/>
                <w:bottom w:val="none" w:sz="0" w:space="0" w:color="auto"/>
                <w:right w:val="none" w:sz="0" w:space="0" w:color="auto"/>
              </w:divBdr>
            </w:div>
          </w:divsChild>
        </w:div>
        <w:div w:id="12970828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sChild>
            <w:div w:id="1940673906">
              <w:marLeft w:val="0"/>
              <w:marRight w:val="0"/>
              <w:marTop w:val="0"/>
              <w:marBottom w:val="0"/>
              <w:divBdr>
                <w:top w:val="none" w:sz="0" w:space="0" w:color="auto"/>
                <w:left w:val="none" w:sz="0" w:space="0" w:color="auto"/>
                <w:bottom w:val="none" w:sz="0" w:space="0" w:color="auto"/>
                <w:right w:val="none" w:sz="0" w:space="0" w:color="auto"/>
              </w:divBdr>
            </w:div>
          </w:divsChild>
        </w:div>
        <w:div w:id="609554422">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sChild>
            <w:div w:id="1285162548">
              <w:marLeft w:val="0"/>
              <w:marRight w:val="0"/>
              <w:marTop w:val="0"/>
              <w:marBottom w:val="0"/>
              <w:divBdr>
                <w:top w:val="none" w:sz="0" w:space="0" w:color="auto"/>
                <w:left w:val="none" w:sz="0" w:space="0" w:color="auto"/>
                <w:bottom w:val="none" w:sz="0" w:space="0" w:color="auto"/>
                <w:right w:val="none" w:sz="0" w:space="0" w:color="auto"/>
              </w:divBdr>
            </w:div>
          </w:divsChild>
        </w:div>
        <w:div w:id="464587636">
          <w:marLeft w:val="0"/>
          <w:marRight w:val="0"/>
          <w:marTop w:val="300"/>
          <w:marBottom w:val="0"/>
          <w:divBdr>
            <w:top w:val="none" w:sz="0" w:space="0" w:color="auto"/>
            <w:left w:val="none" w:sz="0" w:space="0" w:color="auto"/>
            <w:bottom w:val="none" w:sz="0" w:space="0" w:color="auto"/>
            <w:right w:val="none" w:sz="0" w:space="0" w:color="auto"/>
          </w:divBdr>
          <w:divsChild>
            <w:div w:id="1371109889">
              <w:marLeft w:val="0"/>
              <w:marRight w:val="0"/>
              <w:marTop w:val="0"/>
              <w:marBottom w:val="0"/>
              <w:divBdr>
                <w:top w:val="none" w:sz="0" w:space="0" w:color="auto"/>
                <w:left w:val="none" w:sz="0" w:space="0" w:color="auto"/>
                <w:bottom w:val="none" w:sz="0" w:space="0" w:color="auto"/>
                <w:right w:val="none" w:sz="0" w:space="0" w:color="auto"/>
              </w:divBdr>
              <w:divsChild>
                <w:div w:id="732461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698884">
          <w:marLeft w:val="0"/>
          <w:marRight w:val="0"/>
          <w:marTop w:val="300"/>
          <w:marBottom w:val="0"/>
          <w:divBdr>
            <w:top w:val="none" w:sz="0" w:space="0" w:color="auto"/>
            <w:left w:val="none" w:sz="0" w:space="0" w:color="auto"/>
            <w:bottom w:val="none" w:sz="0" w:space="0" w:color="auto"/>
            <w:right w:val="none" w:sz="0" w:space="0" w:color="auto"/>
          </w:divBdr>
          <w:divsChild>
            <w:div w:id="2142454724">
              <w:marLeft w:val="0"/>
              <w:marRight w:val="0"/>
              <w:marTop w:val="0"/>
              <w:marBottom w:val="0"/>
              <w:divBdr>
                <w:top w:val="none" w:sz="0" w:space="0" w:color="auto"/>
                <w:left w:val="none" w:sz="0" w:space="0" w:color="auto"/>
                <w:bottom w:val="none" w:sz="0" w:space="0" w:color="auto"/>
                <w:right w:val="none" w:sz="0" w:space="0" w:color="auto"/>
              </w:divBdr>
              <w:divsChild>
                <w:div w:id="1848641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6861705">
          <w:marLeft w:val="0"/>
          <w:marRight w:val="0"/>
          <w:marTop w:val="300"/>
          <w:marBottom w:val="0"/>
          <w:divBdr>
            <w:top w:val="none" w:sz="0" w:space="0" w:color="auto"/>
            <w:left w:val="none" w:sz="0" w:space="0" w:color="auto"/>
            <w:bottom w:val="none" w:sz="0" w:space="0" w:color="auto"/>
            <w:right w:val="none" w:sz="0" w:space="0" w:color="auto"/>
          </w:divBdr>
          <w:divsChild>
            <w:div w:id="859388990">
              <w:marLeft w:val="0"/>
              <w:marRight w:val="0"/>
              <w:marTop w:val="0"/>
              <w:marBottom w:val="0"/>
              <w:divBdr>
                <w:top w:val="none" w:sz="0" w:space="0" w:color="auto"/>
                <w:left w:val="none" w:sz="0" w:space="0" w:color="auto"/>
                <w:bottom w:val="none" w:sz="0" w:space="0" w:color="auto"/>
                <w:right w:val="none" w:sz="0" w:space="0" w:color="auto"/>
              </w:divBdr>
              <w:divsChild>
                <w:div w:id="1844272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5703864">
          <w:marLeft w:val="0"/>
          <w:marRight w:val="0"/>
          <w:marTop w:val="300"/>
          <w:marBottom w:val="0"/>
          <w:divBdr>
            <w:top w:val="none" w:sz="0" w:space="0" w:color="auto"/>
            <w:left w:val="none" w:sz="0" w:space="0" w:color="auto"/>
            <w:bottom w:val="none" w:sz="0" w:space="0" w:color="auto"/>
            <w:right w:val="none" w:sz="0" w:space="0" w:color="auto"/>
          </w:divBdr>
          <w:divsChild>
            <w:div w:id="292058281">
              <w:marLeft w:val="0"/>
              <w:marRight w:val="0"/>
              <w:marTop w:val="0"/>
              <w:marBottom w:val="0"/>
              <w:divBdr>
                <w:top w:val="none" w:sz="0" w:space="0" w:color="auto"/>
                <w:left w:val="none" w:sz="0" w:space="0" w:color="auto"/>
                <w:bottom w:val="none" w:sz="0" w:space="0" w:color="auto"/>
                <w:right w:val="none" w:sz="0" w:space="0" w:color="auto"/>
              </w:divBdr>
              <w:divsChild>
                <w:div w:id="7844701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3687245">
      <w:bodyDiv w:val="1"/>
      <w:marLeft w:val="0"/>
      <w:marRight w:val="0"/>
      <w:marTop w:val="0"/>
      <w:marBottom w:val="0"/>
      <w:divBdr>
        <w:top w:val="none" w:sz="0" w:space="0" w:color="auto"/>
        <w:left w:val="none" w:sz="0" w:space="0" w:color="auto"/>
        <w:bottom w:val="none" w:sz="0" w:space="0" w:color="auto"/>
        <w:right w:val="none" w:sz="0" w:space="0" w:color="auto"/>
      </w:divBdr>
      <w:divsChild>
        <w:div w:id="655695033">
          <w:marLeft w:val="0"/>
          <w:marRight w:val="0"/>
          <w:marTop w:val="0"/>
          <w:marBottom w:val="0"/>
          <w:divBdr>
            <w:top w:val="none" w:sz="0" w:space="0" w:color="auto"/>
            <w:left w:val="none" w:sz="0" w:space="0" w:color="auto"/>
            <w:bottom w:val="none" w:sz="0" w:space="0" w:color="auto"/>
            <w:right w:val="none" w:sz="0" w:space="0" w:color="auto"/>
          </w:divBdr>
        </w:div>
        <w:div w:id="218443961">
          <w:marLeft w:val="0"/>
          <w:marRight w:val="0"/>
          <w:marTop w:val="0"/>
          <w:marBottom w:val="0"/>
          <w:divBdr>
            <w:top w:val="none" w:sz="0" w:space="0" w:color="auto"/>
            <w:left w:val="none" w:sz="0" w:space="0" w:color="auto"/>
            <w:bottom w:val="none" w:sz="0" w:space="0" w:color="auto"/>
            <w:right w:val="none" w:sz="0" w:space="0" w:color="auto"/>
          </w:divBdr>
          <w:divsChild>
            <w:div w:id="1733964340">
              <w:marLeft w:val="0"/>
              <w:marRight w:val="0"/>
              <w:marTop w:val="0"/>
              <w:marBottom w:val="0"/>
              <w:divBdr>
                <w:top w:val="none" w:sz="0" w:space="0" w:color="auto"/>
                <w:left w:val="none" w:sz="0" w:space="0" w:color="auto"/>
                <w:bottom w:val="none" w:sz="0" w:space="0" w:color="auto"/>
                <w:right w:val="none" w:sz="0" w:space="0" w:color="auto"/>
              </w:divBdr>
            </w:div>
          </w:divsChild>
        </w:div>
        <w:div w:id="893588933">
          <w:marLeft w:val="0"/>
          <w:marRight w:val="0"/>
          <w:marTop w:val="0"/>
          <w:marBottom w:val="0"/>
          <w:divBdr>
            <w:top w:val="none" w:sz="0" w:space="0" w:color="auto"/>
            <w:left w:val="none" w:sz="0" w:space="0" w:color="auto"/>
            <w:bottom w:val="none" w:sz="0" w:space="0" w:color="auto"/>
            <w:right w:val="none" w:sz="0" w:space="0" w:color="auto"/>
          </w:divBdr>
        </w:div>
        <w:div w:id="2027515526">
          <w:marLeft w:val="0"/>
          <w:marRight w:val="0"/>
          <w:marTop w:val="0"/>
          <w:marBottom w:val="0"/>
          <w:divBdr>
            <w:top w:val="none" w:sz="0" w:space="0" w:color="auto"/>
            <w:left w:val="none" w:sz="0" w:space="0" w:color="auto"/>
            <w:bottom w:val="none" w:sz="0" w:space="0" w:color="auto"/>
            <w:right w:val="none" w:sz="0" w:space="0" w:color="auto"/>
          </w:divBdr>
          <w:divsChild>
            <w:div w:id="828794283">
              <w:marLeft w:val="0"/>
              <w:marRight w:val="0"/>
              <w:marTop w:val="0"/>
              <w:marBottom w:val="0"/>
              <w:divBdr>
                <w:top w:val="none" w:sz="0" w:space="0" w:color="auto"/>
                <w:left w:val="none" w:sz="0" w:space="0" w:color="auto"/>
                <w:bottom w:val="none" w:sz="0" w:space="0" w:color="auto"/>
                <w:right w:val="none" w:sz="0" w:space="0" w:color="auto"/>
              </w:divBdr>
            </w:div>
          </w:divsChild>
        </w:div>
        <w:div w:id="1147628043">
          <w:marLeft w:val="0"/>
          <w:marRight w:val="0"/>
          <w:marTop w:val="0"/>
          <w:marBottom w:val="0"/>
          <w:divBdr>
            <w:top w:val="none" w:sz="0" w:space="0" w:color="auto"/>
            <w:left w:val="none" w:sz="0" w:space="0" w:color="auto"/>
            <w:bottom w:val="none" w:sz="0" w:space="0" w:color="auto"/>
            <w:right w:val="none" w:sz="0" w:space="0" w:color="auto"/>
          </w:divBdr>
        </w:div>
        <w:div w:id="719205331">
          <w:marLeft w:val="0"/>
          <w:marRight w:val="0"/>
          <w:marTop w:val="0"/>
          <w:marBottom w:val="0"/>
          <w:divBdr>
            <w:top w:val="none" w:sz="0" w:space="0" w:color="auto"/>
            <w:left w:val="none" w:sz="0" w:space="0" w:color="auto"/>
            <w:bottom w:val="none" w:sz="0" w:space="0" w:color="auto"/>
            <w:right w:val="none" w:sz="0" w:space="0" w:color="auto"/>
          </w:divBdr>
          <w:divsChild>
            <w:div w:id="1213275162">
              <w:marLeft w:val="0"/>
              <w:marRight w:val="0"/>
              <w:marTop w:val="0"/>
              <w:marBottom w:val="0"/>
              <w:divBdr>
                <w:top w:val="none" w:sz="0" w:space="0" w:color="auto"/>
                <w:left w:val="none" w:sz="0" w:space="0" w:color="auto"/>
                <w:bottom w:val="none" w:sz="0" w:space="0" w:color="auto"/>
                <w:right w:val="none" w:sz="0" w:space="0" w:color="auto"/>
              </w:divBdr>
            </w:div>
          </w:divsChild>
        </w:div>
        <w:div w:id="707415807">
          <w:marLeft w:val="0"/>
          <w:marRight w:val="0"/>
          <w:marTop w:val="0"/>
          <w:marBottom w:val="0"/>
          <w:divBdr>
            <w:top w:val="none" w:sz="0" w:space="0" w:color="auto"/>
            <w:left w:val="none" w:sz="0" w:space="0" w:color="auto"/>
            <w:bottom w:val="none" w:sz="0" w:space="0" w:color="auto"/>
            <w:right w:val="none" w:sz="0" w:space="0" w:color="auto"/>
          </w:divBdr>
        </w:div>
        <w:div w:id="1228615166">
          <w:marLeft w:val="0"/>
          <w:marRight w:val="0"/>
          <w:marTop w:val="0"/>
          <w:marBottom w:val="0"/>
          <w:divBdr>
            <w:top w:val="none" w:sz="0" w:space="0" w:color="auto"/>
            <w:left w:val="none" w:sz="0" w:space="0" w:color="auto"/>
            <w:bottom w:val="none" w:sz="0" w:space="0" w:color="auto"/>
            <w:right w:val="none" w:sz="0" w:space="0" w:color="auto"/>
          </w:divBdr>
          <w:divsChild>
            <w:div w:id="981276869">
              <w:marLeft w:val="0"/>
              <w:marRight w:val="0"/>
              <w:marTop w:val="0"/>
              <w:marBottom w:val="0"/>
              <w:divBdr>
                <w:top w:val="none" w:sz="0" w:space="0" w:color="auto"/>
                <w:left w:val="none" w:sz="0" w:space="0" w:color="auto"/>
                <w:bottom w:val="none" w:sz="0" w:space="0" w:color="auto"/>
                <w:right w:val="none" w:sz="0" w:space="0" w:color="auto"/>
              </w:divBdr>
            </w:div>
          </w:divsChild>
        </w:div>
        <w:div w:id="60370259">
          <w:marLeft w:val="0"/>
          <w:marRight w:val="0"/>
          <w:marTop w:val="0"/>
          <w:marBottom w:val="0"/>
          <w:divBdr>
            <w:top w:val="none" w:sz="0" w:space="0" w:color="auto"/>
            <w:left w:val="none" w:sz="0" w:space="0" w:color="auto"/>
            <w:bottom w:val="none" w:sz="0" w:space="0" w:color="auto"/>
            <w:right w:val="none" w:sz="0" w:space="0" w:color="auto"/>
          </w:divBdr>
        </w:div>
        <w:div w:id="736705743">
          <w:marLeft w:val="0"/>
          <w:marRight w:val="0"/>
          <w:marTop w:val="0"/>
          <w:marBottom w:val="0"/>
          <w:divBdr>
            <w:top w:val="none" w:sz="0" w:space="0" w:color="auto"/>
            <w:left w:val="none" w:sz="0" w:space="0" w:color="auto"/>
            <w:bottom w:val="none" w:sz="0" w:space="0" w:color="auto"/>
            <w:right w:val="none" w:sz="0" w:space="0" w:color="auto"/>
          </w:divBdr>
          <w:divsChild>
            <w:div w:id="1621257828">
              <w:marLeft w:val="0"/>
              <w:marRight w:val="0"/>
              <w:marTop w:val="0"/>
              <w:marBottom w:val="0"/>
              <w:divBdr>
                <w:top w:val="none" w:sz="0" w:space="0" w:color="auto"/>
                <w:left w:val="none" w:sz="0" w:space="0" w:color="auto"/>
                <w:bottom w:val="none" w:sz="0" w:space="0" w:color="auto"/>
                <w:right w:val="none" w:sz="0" w:space="0" w:color="auto"/>
              </w:divBdr>
            </w:div>
          </w:divsChild>
        </w:div>
        <w:div w:id="1509520616">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sChild>
            <w:div w:id="256987399">
              <w:marLeft w:val="0"/>
              <w:marRight w:val="0"/>
              <w:marTop w:val="0"/>
              <w:marBottom w:val="0"/>
              <w:divBdr>
                <w:top w:val="none" w:sz="0" w:space="0" w:color="auto"/>
                <w:left w:val="none" w:sz="0" w:space="0" w:color="auto"/>
                <w:bottom w:val="none" w:sz="0" w:space="0" w:color="auto"/>
                <w:right w:val="none" w:sz="0" w:space="0" w:color="auto"/>
              </w:divBdr>
            </w:div>
          </w:divsChild>
        </w:div>
        <w:div w:id="1480804050">
          <w:marLeft w:val="0"/>
          <w:marRight w:val="0"/>
          <w:marTop w:val="0"/>
          <w:marBottom w:val="0"/>
          <w:divBdr>
            <w:top w:val="none" w:sz="0" w:space="0" w:color="auto"/>
            <w:left w:val="none" w:sz="0" w:space="0" w:color="auto"/>
            <w:bottom w:val="none" w:sz="0" w:space="0" w:color="auto"/>
            <w:right w:val="none" w:sz="0" w:space="0" w:color="auto"/>
          </w:divBdr>
        </w:div>
        <w:div w:id="1774127213">
          <w:marLeft w:val="0"/>
          <w:marRight w:val="0"/>
          <w:marTop w:val="0"/>
          <w:marBottom w:val="0"/>
          <w:divBdr>
            <w:top w:val="none" w:sz="0" w:space="0" w:color="auto"/>
            <w:left w:val="none" w:sz="0" w:space="0" w:color="auto"/>
            <w:bottom w:val="none" w:sz="0" w:space="0" w:color="auto"/>
            <w:right w:val="none" w:sz="0" w:space="0" w:color="auto"/>
          </w:divBdr>
          <w:divsChild>
            <w:div w:id="55512391">
              <w:marLeft w:val="0"/>
              <w:marRight w:val="0"/>
              <w:marTop w:val="0"/>
              <w:marBottom w:val="0"/>
              <w:divBdr>
                <w:top w:val="none" w:sz="0" w:space="0" w:color="auto"/>
                <w:left w:val="none" w:sz="0" w:space="0" w:color="auto"/>
                <w:bottom w:val="none" w:sz="0" w:space="0" w:color="auto"/>
                <w:right w:val="none" w:sz="0" w:space="0" w:color="auto"/>
              </w:divBdr>
            </w:div>
          </w:divsChild>
        </w:div>
        <w:div w:id="1914469456">
          <w:marLeft w:val="0"/>
          <w:marRight w:val="0"/>
          <w:marTop w:val="300"/>
          <w:marBottom w:val="0"/>
          <w:divBdr>
            <w:top w:val="none" w:sz="0" w:space="0" w:color="auto"/>
            <w:left w:val="none" w:sz="0" w:space="0" w:color="auto"/>
            <w:bottom w:val="none" w:sz="0" w:space="0" w:color="auto"/>
            <w:right w:val="none" w:sz="0" w:space="0" w:color="auto"/>
          </w:divBdr>
          <w:divsChild>
            <w:div w:id="1647971208">
              <w:marLeft w:val="0"/>
              <w:marRight w:val="0"/>
              <w:marTop w:val="0"/>
              <w:marBottom w:val="0"/>
              <w:divBdr>
                <w:top w:val="none" w:sz="0" w:space="0" w:color="auto"/>
                <w:left w:val="none" w:sz="0" w:space="0" w:color="auto"/>
                <w:bottom w:val="none" w:sz="0" w:space="0" w:color="auto"/>
                <w:right w:val="none" w:sz="0" w:space="0" w:color="auto"/>
              </w:divBdr>
              <w:divsChild>
                <w:div w:id="1391152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3150935">
          <w:marLeft w:val="0"/>
          <w:marRight w:val="0"/>
          <w:marTop w:val="300"/>
          <w:marBottom w:val="0"/>
          <w:divBdr>
            <w:top w:val="none" w:sz="0" w:space="0" w:color="auto"/>
            <w:left w:val="none" w:sz="0" w:space="0" w:color="auto"/>
            <w:bottom w:val="none" w:sz="0" w:space="0" w:color="auto"/>
            <w:right w:val="none" w:sz="0" w:space="0" w:color="auto"/>
          </w:divBdr>
          <w:divsChild>
            <w:div w:id="1302031744">
              <w:marLeft w:val="0"/>
              <w:marRight w:val="0"/>
              <w:marTop w:val="0"/>
              <w:marBottom w:val="0"/>
              <w:divBdr>
                <w:top w:val="none" w:sz="0" w:space="0" w:color="auto"/>
                <w:left w:val="none" w:sz="0" w:space="0" w:color="auto"/>
                <w:bottom w:val="none" w:sz="0" w:space="0" w:color="auto"/>
                <w:right w:val="none" w:sz="0" w:space="0" w:color="auto"/>
              </w:divBdr>
              <w:divsChild>
                <w:div w:id="96701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073396">
          <w:marLeft w:val="0"/>
          <w:marRight w:val="0"/>
          <w:marTop w:val="300"/>
          <w:marBottom w:val="0"/>
          <w:divBdr>
            <w:top w:val="none" w:sz="0" w:space="0" w:color="auto"/>
            <w:left w:val="none" w:sz="0" w:space="0" w:color="auto"/>
            <w:bottom w:val="none" w:sz="0" w:space="0" w:color="auto"/>
            <w:right w:val="none" w:sz="0" w:space="0" w:color="auto"/>
          </w:divBdr>
          <w:divsChild>
            <w:div w:id="481122704">
              <w:marLeft w:val="0"/>
              <w:marRight w:val="0"/>
              <w:marTop w:val="0"/>
              <w:marBottom w:val="0"/>
              <w:divBdr>
                <w:top w:val="none" w:sz="0" w:space="0" w:color="auto"/>
                <w:left w:val="none" w:sz="0" w:space="0" w:color="auto"/>
                <w:bottom w:val="none" w:sz="0" w:space="0" w:color="auto"/>
                <w:right w:val="none" w:sz="0" w:space="0" w:color="auto"/>
              </w:divBdr>
              <w:divsChild>
                <w:div w:id="195562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313771">
          <w:marLeft w:val="0"/>
          <w:marRight w:val="0"/>
          <w:marTop w:val="300"/>
          <w:marBottom w:val="0"/>
          <w:divBdr>
            <w:top w:val="none" w:sz="0" w:space="0" w:color="auto"/>
            <w:left w:val="none" w:sz="0" w:space="0" w:color="auto"/>
            <w:bottom w:val="none" w:sz="0" w:space="0" w:color="auto"/>
            <w:right w:val="none" w:sz="0" w:space="0" w:color="auto"/>
          </w:divBdr>
          <w:divsChild>
            <w:div w:id="1207178418">
              <w:marLeft w:val="0"/>
              <w:marRight w:val="0"/>
              <w:marTop w:val="0"/>
              <w:marBottom w:val="0"/>
              <w:divBdr>
                <w:top w:val="none" w:sz="0" w:space="0" w:color="auto"/>
                <w:left w:val="none" w:sz="0" w:space="0" w:color="auto"/>
                <w:bottom w:val="none" w:sz="0" w:space="0" w:color="auto"/>
                <w:right w:val="none" w:sz="0" w:space="0" w:color="auto"/>
              </w:divBdr>
              <w:divsChild>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539950">
      <w:bodyDiv w:val="1"/>
      <w:marLeft w:val="0"/>
      <w:marRight w:val="0"/>
      <w:marTop w:val="0"/>
      <w:marBottom w:val="0"/>
      <w:divBdr>
        <w:top w:val="none" w:sz="0" w:space="0" w:color="auto"/>
        <w:left w:val="none" w:sz="0" w:space="0" w:color="auto"/>
        <w:bottom w:val="none" w:sz="0" w:space="0" w:color="auto"/>
        <w:right w:val="none" w:sz="0" w:space="0" w:color="auto"/>
      </w:divBdr>
      <w:divsChild>
        <w:div w:id="1842546232">
          <w:marLeft w:val="0"/>
          <w:marRight w:val="0"/>
          <w:marTop w:val="0"/>
          <w:marBottom w:val="0"/>
          <w:divBdr>
            <w:top w:val="none" w:sz="0" w:space="0" w:color="auto"/>
            <w:left w:val="none" w:sz="0" w:space="0" w:color="auto"/>
            <w:bottom w:val="none" w:sz="0" w:space="0" w:color="auto"/>
            <w:right w:val="none" w:sz="0" w:space="0" w:color="auto"/>
          </w:divBdr>
        </w:div>
        <w:div w:id="877625046">
          <w:marLeft w:val="0"/>
          <w:marRight w:val="0"/>
          <w:marTop w:val="0"/>
          <w:marBottom w:val="0"/>
          <w:divBdr>
            <w:top w:val="none" w:sz="0" w:space="0" w:color="auto"/>
            <w:left w:val="none" w:sz="0" w:space="0" w:color="auto"/>
            <w:bottom w:val="none" w:sz="0" w:space="0" w:color="auto"/>
            <w:right w:val="none" w:sz="0" w:space="0" w:color="auto"/>
          </w:divBdr>
          <w:divsChild>
            <w:div w:id="547450662">
              <w:marLeft w:val="0"/>
              <w:marRight w:val="0"/>
              <w:marTop w:val="0"/>
              <w:marBottom w:val="0"/>
              <w:divBdr>
                <w:top w:val="none" w:sz="0" w:space="0" w:color="auto"/>
                <w:left w:val="none" w:sz="0" w:space="0" w:color="auto"/>
                <w:bottom w:val="none" w:sz="0" w:space="0" w:color="auto"/>
                <w:right w:val="none" w:sz="0" w:space="0" w:color="auto"/>
              </w:divBdr>
            </w:div>
          </w:divsChild>
        </w:div>
        <w:div w:id="70080862">
          <w:marLeft w:val="0"/>
          <w:marRight w:val="0"/>
          <w:marTop w:val="0"/>
          <w:marBottom w:val="0"/>
          <w:divBdr>
            <w:top w:val="none" w:sz="0" w:space="0" w:color="auto"/>
            <w:left w:val="none" w:sz="0" w:space="0" w:color="auto"/>
            <w:bottom w:val="none" w:sz="0" w:space="0" w:color="auto"/>
            <w:right w:val="none" w:sz="0" w:space="0" w:color="auto"/>
          </w:divBdr>
        </w:div>
        <w:div w:id="1377967929">
          <w:marLeft w:val="0"/>
          <w:marRight w:val="0"/>
          <w:marTop w:val="0"/>
          <w:marBottom w:val="0"/>
          <w:divBdr>
            <w:top w:val="none" w:sz="0" w:space="0" w:color="auto"/>
            <w:left w:val="none" w:sz="0" w:space="0" w:color="auto"/>
            <w:bottom w:val="none" w:sz="0" w:space="0" w:color="auto"/>
            <w:right w:val="none" w:sz="0" w:space="0" w:color="auto"/>
          </w:divBdr>
          <w:divsChild>
            <w:div w:id="439178635">
              <w:marLeft w:val="0"/>
              <w:marRight w:val="0"/>
              <w:marTop w:val="0"/>
              <w:marBottom w:val="0"/>
              <w:divBdr>
                <w:top w:val="none" w:sz="0" w:space="0" w:color="auto"/>
                <w:left w:val="none" w:sz="0" w:space="0" w:color="auto"/>
                <w:bottom w:val="none" w:sz="0" w:space="0" w:color="auto"/>
                <w:right w:val="none" w:sz="0" w:space="0" w:color="auto"/>
              </w:divBdr>
            </w:div>
          </w:divsChild>
        </w:div>
        <w:div w:id="1572304044">
          <w:marLeft w:val="0"/>
          <w:marRight w:val="0"/>
          <w:marTop w:val="0"/>
          <w:marBottom w:val="0"/>
          <w:divBdr>
            <w:top w:val="none" w:sz="0" w:space="0" w:color="auto"/>
            <w:left w:val="none" w:sz="0" w:space="0" w:color="auto"/>
            <w:bottom w:val="none" w:sz="0" w:space="0" w:color="auto"/>
            <w:right w:val="none" w:sz="0" w:space="0" w:color="auto"/>
          </w:divBdr>
        </w:div>
        <w:div w:id="621498514">
          <w:marLeft w:val="0"/>
          <w:marRight w:val="0"/>
          <w:marTop w:val="0"/>
          <w:marBottom w:val="0"/>
          <w:divBdr>
            <w:top w:val="none" w:sz="0" w:space="0" w:color="auto"/>
            <w:left w:val="none" w:sz="0" w:space="0" w:color="auto"/>
            <w:bottom w:val="none" w:sz="0" w:space="0" w:color="auto"/>
            <w:right w:val="none" w:sz="0" w:space="0" w:color="auto"/>
          </w:divBdr>
          <w:divsChild>
            <w:div w:id="414984493">
              <w:marLeft w:val="0"/>
              <w:marRight w:val="0"/>
              <w:marTop w:val="0"/>
              <w:marBottom w:val="0"/>
              <w:divBdr>
                <w:top w:val="none" w:sz="0" w:space="0" w:color="auto"/>
                <w:left w:val="none" w:sz="0" w:space="0" w:color="auto"/>
                <w:bottom w:val="none" w:sz="0" w:space="0" w:color="auto"/>
                <w:right w:val="none" w:sz="0" w:space="0" w:color="auto"/>
              </w:divBdr>
            </w:div>
          </w:divsChild>
        </w:div>
        <w:div w:id="395980081">
          <w:marLeft w:val="0"/>
          <w:marRight w:val="0"/>
          <w:marTop w:val="0"/>
          <w:marBottom w:val="0"/>
          <w:divBdr>
            <w:top w:val="none" w:sz="0" w:space="0" w:color="auto"/>
            <w:left w:val="none" w:sz="0" w:space="0" w:color="auto"/>
            <w:bottom w:val="none" w:sz="0" w:space="0" w:color="auto"/>
            <w:right w:val="none" w:sz="0" w:space="0" w:color="auto"/>
          </w:divBdr>
        </w:div>
        <w:div w:id="363096203">
          <w:marLeft w:val="0"/>
          <w:marRight w:val="0"/>
          <w:marTop w:val="0"/>
          <w:marBottom w:val="0"/>
          <w:divBdr>
            <w:top w:val="none" w:sz="0" w:space="0" w:color="auto"/>
            <w:left w:val="none" w:sz="0" w:space="0" w:color="auto"/>
            <w:bottom w:val="none" w:sz="0" w:space="0" w:color="auto"/>
            <w:right w:val="none" w:sz="0" w:space="0" w:color="auto"/>
          </w:divBdr>
          <w:divsChild>
            <w:div w:id="1205752808">
              <w:marLeft w:val="0"/>
              <w:marRight w:val="0"/>
              <w:marTop w:val="0"/>
              <w:marBottom w:val="0"/>
              <w:divBdr>
                <w:top w:val="none" w:sz="0" w:space="0" w:color="auto"/>
                <w:left w:val="none" w:sz="0" w:space="0" w:color="auto"/>
                <w:bottom w:val="none" w:sz="0" w:space="0" w:color="auto"/>
                <w:right w:val="none" w:sz="0" w:space="0" w:color="auto"/>
              </w:divBdr>
            </w:div>
          </w:divsChild>
        </w:div>
        <w:div w:id="1055006999">
          <w:marLeft w:val="0"/>
          <w:marRight w:val="0"/>
          <w:marTop w:val="0"/>
          <w:marBottom w:val="0"/>
          <w:divBdr>
            <w:top w:val="none" w:sz="0" w:space="0" w:color="auto"/>
            <w:left w:val="none" w:sz="0" w:space="0" w:color="auto"/>
            <w:bottom w:val="none" w:sz="0" w:space="0" w:color="auto"/>
            <w:right w:val="none" w:sz="0" w:space="0" w:color="auto"/>
          </w:divBdr>
        </w:div>
        <w:div w:id="569508558">
          <w:marLeft w:val="0"/>
          <w:marRight w:val="0"/>
          <w:marTop w:val="0"/>
          <w:marBottom w:val="0"/>
          <w:divBdr>
            <w:top w:val="none" w:sz="0" w:space="0" w:color="auto"/>
            <w:left w:val="none" w:sz="0" w:space="0" w:color="auto"/>
            <w:bottom w:val="none" w:sz="0" w:space="0" w:color="auto"/>
            <w:right w:val="none" w:sz="0" w:space="0" w:color="auto"/>
          </w:divBdr>
          <w:divsChild>
            <w:div w:id="1866284507">
              <w:marLeft w:val="0"/>
              <w:marRight w:val="0"/>
              <w:marTop w:val="0"/>
              <w:marBottom w:val="0"/>
              <w:divBdr>
                <w:top w:val="none" w:sz="0" w:space="0" w:color="auto"/>
                <w:left w:val="none" w:sz="0" w:space="0" w:color="auto"/>
                <w:bottom w:val="none" w:sz="0" w:space="0" w:color="auto"/>
                <w:right w:val="none" w:sz="0" w:space="0" w:color="auto"/>
              </w:divBdr>
            </w:div>
          </w:divsChild>
        </w:div>
        <w:div w:id="337781096">
          <w:marLeft w:val="0"/>
          <w:marRight w:val="0"/>
          <w:marTop w:val="0"/>
          <w:marBottom w:val="0"/>
          <w:divBdr>
            <w:top w:val="none" w:sz="0" w:space="0" w:color="auto"/>
            <w:left w:val="none" w:sz="0" w:space="0" w:color="auto"/>
            <w:bottom w:val="none" w:sz="0" w:space="0" w:color="auto"/>
            <w:right w:val="none" w:sz="0" w:space="0" w:color="auto"/>
          </w:divBdr>
        </w:div>
        <w:div w:id="1624728559">
          <w:marLeft w:val="0"/>
          <w:marRight w:val="0"/>
          <w:marTop w:val="0"/>
          <w:marBottom w:val="0"/>
          <w:divBdr>
            <w:top w:val="none" w:sz="0" w:space="0" w:color="auto"/>
            <w:left w:val="none" w:sz="0" w:space="0" w:color="auto"/>
            <w:bottom w:val="none" w:sz="0" w:space="0" w:color="auto"/>
            <w:right w:val="none" w:sz="0" w:space="0" w:color="auto"/>
          </w:divBdr>
          <w:divsChild>
            <w:div w:id="826172495">
              <w:marLeft w:val="0"/>
              <w:marRight w:val="0"/>
              <w:marTop w:val="0"/>
              <w:marBottom w:val="0"/>
              <w:divBdr>
                <w:top w:val="none" w:sz="0" w:space="0" w:color="auto"/>
                <w:left w:val="none" w:sz="0" w:space="0" w:color="auto"/>
                <w:bottom w:val="none" w:sz="0" w:space="0" w:color="auto"/>
                <w:right w:val="none" w:sz="0" w:space="0" w:color="auto"/>
              </w:divBdr>
            </w:div>
          </w:divsChild>
        </w:div>
        <w:div w:id="1990743259">
          <w:marLeft w:val="0"/>
          <w:marRight w:val="0"/>
          <w:marTop w:val="0"/>
          <w:marBottom w:val="0"/>
          <w:divBdr>
            <w:top w:val="none" w:sz="0" w:space="0" w:color="auto"/>
            <w:left w:val="none" w:sz="0" w:space="0" w:color="auto"/>
            <w:bottom w:val="none" w:sz="0" w:space="0" w:color="auto"/>
            <w:right w:val="none" w:sz="0" w:space="0" w:color="auto"/>
          </w:divBdr>
        </w:div>
        <w:div w:id="1871599535">
          <w:marLeft w:val="0"/>
          <w:marRight w:val="0"/>
          <w:marTop w:val="0"/>
          <w:marBottom w:val="0"/>
          <w:divBdr>
            <w:top w:val="none" w:sz="0" w:space="0" w:color="auto"/>
            <w:left w:val="none" w:sz="0" w:space="0" w:color="auto"/>
            <w:bottom w:val="none" w:sz="0" w:space="0" w:color="auto"/>
            <w:right w:val="none" w:sz="0" w:space="0" w:color="auto"/>
          </w:divBdr>
          <w:divsChild>
            <w:div w:id="1691829963">
              <w:marLeft w:val="0"/>
              <w:marRight w:val="0"/>
              <w:marTop w:val="0"/>
              <w:marBottom w:val="0"/>
              <w:divBdr>
                <w:top w:val="none" w:sz="0" w:space="0" w:color="auto"/>
                <w:left w:val="none" w:sz="0" w:space="0" w:color="auto"/>
                <w:bottom w:val="none" w:sz="0" w:space="0" w:color="auto"/>
                <w:right w:val="none" w:sz="0" w:space="0" w:color="auto"/>
              </w:divBdr>
            </w:div>
          </w:divsChild>
        </w:div>
        <w:div w:id="427232916">
          <w:marLeft w:val="0"/>
          <w:marRight w:val="0"/>
          <w:marTop w:val="300"/>
          <w:marBottom w:val="0"/>
          <w:divBdr>
            <w:top w:val="none" w:sz="0" w:space="0" w:color="auto"/>
            <w:left w:val="none" w:sz="0" w:space="0" w:color="auto"/>
            <w:bottom w:val="none" w:sz="0" w:space="0" w:color="auto"/>
            <w:right w:val="none" w:sz="0" w:space="0" w:color="auto"/>
          </w:divBdr>
          <w:divsChild>
            <w:div w:id="908618423">
              <w:marLeft w:val="0"/>
              <w:marRight w:val="0"/>
              <w:marTop w:val="0"/>
              <w:marBottom w:val="0"/>
              <w:divBdr>
                <w:top w:val="none" w:sz="0" w:space="0" w:color="auto"/>
                <w:left w:val="none" w:sz="0" w:space="0" w:color="auto"/>
                <w:bottom w:val="none" w:sz="0" w:space="0" w:color="auto"/>
                <w:right w:val="none" w:sz="0" w:space="0" w:color="auto"/>
              </w:divBdr>
              <w:divsChild>
                <w:div w:id="2108697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4057301">
          <w:marLeft w:val="0"/>
          <w:marRight w:val="0"/>
          <w:marTop w:val="300"/>
          <w:marBottom w:val="0"/>
          <w:divBdr>
            <w:top w:val="none" w:sz="0" w:space="0" w:color="auto"/>
            <w:left w:val="none" w:sz="0" w:space="0" w:color="auto"/>
            <w:bottom w:val="none" w:sz="0" w:space="0" w:color="auto"/>
            <w:right w:val="none" w:sz="0" w:space="0" w:color="auto"/>
          </w:divBdr>
          <w:divsChild>
            <w:div w:id="1835221699">
              <w:marLeft w:val="0"/>
              <w:marRight w:val="0"/>
              <w:marTop w:val="0"/>
              <w:marBottom w:val="0"/>
              <w:divBdr>
                <w:top w:val="none" w:sz="0" w:space="0" w:color="auto"/>
                <w:left w:val="none" w:sz="0" w:space="0" w:color="auto"/>
                <w:bottom w:val="none" w:sz="0" w:space="0" w:color="auto"/>
                <w:right w:val="none" w:sz="0" w:space="0" w:color="auto"/>
              </w:divBdr>
              <w:divsChild>
                <w:div w:id="1339575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0836775">
          <w:marLeft w:val="0"/>
          <w:marRight w:val="0"/>
          <w:marTop w:val="300"/>
          <w:marBottom w:val="0"/>
          <w:divBdr>
            <w:top w:val="none" w:sz="0" w:space="0" w:color="auto"/>
            <w:left w:val="none" w:sz="0" w:space="0" w:color="auto"/>
            <w:bottom w:val="none" w:sz="0" w:space="0" w:color="auto"/>
            <w:right w:val="none" w:sz="0" w:space="0" w:color="auto"/>
          </w:divBdr>
          <w:divsChild>
            <w:div w:id="1377122800">
              <w:marLeft w:val="0"/>
              <w:marRight w:val="0"/>
              <w:marTop w:val="0"/>
              <w:marBottom w:val="0"/>
              <w:divBdr>
                <w:top w:val="none" w:sz="0" w:space="0" w:color="auto"/>
                <w:left w:val="none" w:sz="0" w:space="0" w:color="auto"/>
                <w:bottom w:val="none" w:sz="0" w:space="0" w:color="auto"/>
                <w:right w:val="none" w:sz="0" w:space="0" w:color="auto"/>
              </w:divBdr>
              <w:divsChild>
                <w:div w:id="8637090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4909641">
          <w:marLeft w:val="0"/>
          <w:marRight w:val="0"/>
          <w:marTop w:val="300"/>
          <w:marBottom w:val="0"/>
          <w:divBdr>
            <w:top w:val="none" w:sz="0" w:space="0" w:color="auto"/>
            <w:left w:val="none" w:sz="0" w:space="0" w:color="auto"/>
            <w:bottom w:val="none" w:sz="0" w:space="0" w:color="auto"/>
            <w:right w:val="none" w:sz="0" w:space="0" w:color="auto"/>
          </w:divBdr>
          <w:divsChild>
            <w:div w:id="460460076">
              <w:marLeft w:val="0"/>
              <w:marRight w:val="0"/>
              <w:marTop w:val="0"/>
              <w:marBottom w:val="0"/>
              <w:divBdr>
                <w:top w:val="none" w:sz="0" w:space="0" w:color="auto"/>
                <w:left w:val="none" w:sz="0" w:space="0" w:color="auto"/>
                <w:bottom w:val="none" w:sz="0" w:space="0" w:color="auto"/>
                <w:right w:val="none" w:sz="0" w:space="0" w:color="auto"/>
              </w:divBdr>
              <w:divsChild>
                <w:div w:id="975523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16763336">
      <w:bodyDiv w:val="1"/>
      <w:marLeft w:val="0"/>
      <w:marRight w:val="0"/>
      <w:marTop w:val="0"/>
      <w:marBottom w:val="0"/>
      <w:divBdr>
        <w:top w:val="none" w:sz="0" w:space="0" w:color="auto"/>
        <w:left w:val="none" w:sz="0" w:space="0" w:color="auto"/>
        <w:bottom w:val="none" w:sz="0" w:space="0" w:color="auto"/>
        <w:right w:val="none" w:sz="0" w:space="0" w:color="auto"/>
      </w:divBdr>
      <w:divsChild>
        <w:div w:id="1468621813">
          <w:marLeft w:val="0"/>
          <w:marRight w:val="0"/>
          <w:marTop w:val="0"/>
          <w:marBottom w:val="0"/>
          <w:divBdr>
            <w:top w:val="none" w:sz="0" w:space="0" w:color="auto"/>
            <w:left w:val="none" w:sz="0" w:space="0" w:color="auto"/>
            <w:bottom w:val="none" w:sz="0" w:space="0" w:color="auto"/>
            <w:right w:val="none" w:sz="0" w:space="0" w:color="auto"/>
          </w:divBdr>
        </w:div>
        <w:div w:id="201282888">
          <w:marLeft w:val="0"/>
          <w:marRight w:val="0"/>
          <w:marTop w:val="0"/>
          <w:marBottom w:val="0"/>
          <w:divBdr>
            <w:top w:val="none" w:sz="0" w:space="0" w:color="auto"/>
            <w:left w:val="none" w:sz="0" w:space="0" w:color="auto"/>
            <w:bottom w:val="none" w:sz="0" w:space="0" w:color="auto"/>
            <w:right w:val="none" w:sz="0" w:space="0" w:color="auto"/>
          </w:divBdr>
          <w:divsChild>
            <w:div w:id="1202741041">
              <w:marLeft w:val="0"/>
              <w:marRight w:val="0"/>
              <w:marTop w:val="0"/>
              <w:marBottom w:val="0"/>
              <w:divBdr>
                <w:top w:val="none" w:sz="0" w:space="0" w:color="auto"/>
                <w:left w:val="none" w:sz="0" w:space="0" w:color="auto"/>
                <w:bottom w:val="none" w:sz="0" w:space="0" w:color="auto"/>
                <w:right w:val="none" w:sz="0" w:space="0" w:color="auto"/>
              </w:divBdr>
            </w:div>
          </w:divsChild>
        </w:div>
        <w:div w:id="1492333066">
          <w:marLeft w:val="0"/>
          <w:marRight w:val="0"/>
          <w:marTop w:val="0"/>
          <w:marBottom w:val="0"/>
          <w:divBdr>
            <w:top w:val="none" w:sz="0" w:space="0" w:color="auto"/>
            <w:left w:val="none" w:sz="0" w:space="0" w:color="auto"/>
            <w:bottom w:val="none" w:sz="0" w:space="0" w:color="auto"/>
            <w:right w:val="none" w:sz="0" w:space="0" w:color="auto"/>
          </w:divBdr>
        </w:div>
        <w:div w:id="711735090">
          <w:marLeft w:val="0"/>
          <w:marRight w:val="0"/>
          <w:marTop w:val="0"/>
          <w:marBottom w:val="0"/>
          <w:divBdr>
            <w:top w:val="none" w:sz="0" w:space="0" w:color="auto"/>
            <w:left w:val="none" w:sz="0" w:space="0" w:color="auto"/>
            <w:bottom w:val="none" w:sz="0" w:space="0" w:color="auto"/>
            <w:right w:val="none" w:sz="0" w:space="0" w:color="auto"/>
          </w:divBdr>
          <w:divsChild>
            <w:div w:id="776370989">
              <w:marLeft w:val="0"/>
              <w:marRight w:val="0"/>
              <w:marTop w:val="0"/>
              <w:marBottom w:val="0"/>
              <w:divBdr>
                <w:top w:val="none" w:sz="0" w:space="0" w:color="auto"/>
                <w:left w:val="none" w:sz="0" w:space="0" w:color="auto"/>
                <w:bottom w:val="none" w:sz="0" w:space="0" w:color="auto"/>
                <w:right w:val="none" w:sz="0" w:space="0" w:color="auto"/>
              </w:divBdr>
            </w:div>
          </w:divsChild>
        </w:div>
        <w:div w:id="508640124">
          <w:marLeft w:val="0"/>
          <w:marRight w:val="0"/>
          <w:marTop w:val="0"/>
          <w:marBottom w:val="0"/>
          <w:divBdr>
            <w:top w:val="none" w:sz="0" w:space="0" w:color="auto"/>
            <w:left w:val="none" w:sz="0" w:space="0" w:color="auto"/>
            <w:bottom w:val="none" w:sz="0" w:space="0" w:color="auto"/>
            <w:right w:val="none" w:sz="0" w:space="0" w:color="auto"/>
          </w:divBdr>
        </w:div>
        <w:div w:id="1311783820">
          <w:marLeft w:val="0"/>
          <w:marRight w:val="0"/>
          <w:marTop w:val="0"/>
          <w:marBottom w:val="0"/>
          <w:divBdr>
            <w:top w:val="none" w:sz="0" w:space="0" w:color="auto"/>
            <w:left w:val="none" w:sz="0" w:space="0" w:color="auto"/>
            <w:bottom w:val="none" w:sz="0" w:space="0" w:color="auto"/>
            <w:right w:val="none" w:sz="0" w:space="0" w:color="auto"/>
          </w:divBdr>
          <w:divsChild>
            <w:div w:id="701134368">
              <w:marLeft w:val="0"/>
              <w:marRight w:val="0"/>
              <w:marTop w:val="0"/>
              <w:marBottom w:val="0"/>
              <w:divBdr>
                <w:top w:val="none" w:sz="0" w:space="0" w:color="auto"/>
                <w:left w:val="none" w:sz="0" w:space="0" w:color="auto"/>
                <w:bottom w:val="none" w:sz="0" w:space="0" w:color="auto"/>
                <w:right w:val="none" w:sz="0" w:space="0" w:color="auto"/>
              </w:divBdr>
            </w:div>
          </w:divsChild>
        </w:div>
        <w:div w:id="283461703">
          <w:marLeft w:val="0"/>
          <w:marRight w:val="0"/>
          <w:marTop w:val="0"/>
          <w:marBottom w:val="0"/>
          <w:divBdr>
            <w:top w:val="none" w:sz="0" w:space="0" w:color="auto"/>
            <w:left w:val="none" w:sz="0" w:space="0" w:color="auto"/>
            <w:bottom w:val="none" w:sz="0" w:space="0" w:color="auto"/>
            <w:right w:val="none" w:sz="0" w:space="0" w:color="auto"/>
          </w:divBdr>
        </w:div>
        <w:div w:id="773940884">
          <w:marLeft w:val="0"/>
          <w:marRight w:val="0"/>
          <w:marTop w:val="0"/>
          <w:marBottom w:val="0"/>
          <w:divBdr>
            <w:top w:val="none" w:sz="0" w:space="0" w:color="auto"/>
            <w:left w:val="none" w:sz="0" w:space="0" w:color="auto"/>
            <w:bottom w:val="none" w:sz="0" w:space="0" w:color="auto"/>
            <w:right w:val="none" w:sz="0" w:space="0" w:color="auto"/>
          </w:divBdr>
          <w:divsChild>
            <w:div w:id="1624191938">
              <w:marLeft w:val="0"/>
              <w:marRight w:val="0"/>
              <w:marTop w:val="0"/>
              <w:marBottom w:val="0"/>
              <w:divBdr>
                <w:top w:val="none" w:sz="0" w:space="0" w:color="auto"/>
                <w:left w:val="none" w:sz="0" w:space="0" w:color="auto"/>
                <w:bottom w:val="none" w:sz="0" w:space="0" w:color="auto"/>
                <w:right w:val="none" w:sz="0" w:space="0" w:color="auto"/>
              </w:divBdr>
            </w:div>
          </w:divsChild>
        </w:div>
        <w:div w:id="1340162559">
          <w:marLeft w:val="0"/>
          <w:marRight w:val="0"/>
          <w:marTop w:val="0"/>
          <w:marBottom w:val="0"/>
          <w:divBdr>
            <w:top w:val="none" w:sz="0" w:space="0" w:color="auto"/>
            <w:left w:val="none" w:sz="0" w:space="0" w:color="auto"/>
            <w:bottom w:val="none" w:sz="0" w:space="0" w:color="auto"/>
            <w:right w:val="none" w:sz="0" w:space="0" w:color="auto"/>
          </w:divBdr>
        </w:div>
        <w:div w:id="1318263433">
          <w:marLeft w:val="0"/>
          <w:marRight w:val="0"/>
          <w:marTop w:val="0"/>
          <w:marBottom w:val="0"/>
          <w:divBdr>
            <w:top w:val="none" w:sz="0" w:space="0" w:color="auto"/>
            <w:left w:val="none" w:sz="0" w:space="0" w:color="auto"/>
            <w:bottom w:val="none" w:sz="0" w:space="0" w:color="auto"/>
            <w:right w:val="none" w:sz="0" w:space="0" w:color="auto"/>
          </w:divBdr>
          <w:divsChild>
            <w:div w:id="1629698935">
              <w:marLeft w:val="0"/>
              <w:marRight w:val="0"/>
              <w:marTop w:val="0"/>
              <w:marBottom w:val="0"/>
              <w:divBdr>
                <w:top w:val="none" w:sz="0" w:space="0" w:color="auto"/>
                <w:left w:val="none" w:sz="0" w:space="0" w:color="auto"/>
                <w:bottom w:val="none" w:sz="0" w:space="0" w:color="auto"/>
                <w:right w:val="none" w:sz="0" w:space="0" w:color="auto"/>
              </w:divBdr>
            </w:div>
          </w:divsChild>
        </w:div>
        <w:div w:id="372770466">
          <w:marLeft w:val="0"/>
          <w:marRight w:val="0"/>
          <w:marTop w:val="0"/>
          <w:marBottom w:val="0"/>
          <w:divBdr>
            <w:top w:val="none" w:sz="0" w:space="0" w:color="auto"/>
            <w:left w:val="none" w:sz="0" w:space="0" w:color="auto"/>
            <w:bottom w:val="none" w:sz="0" w:space="0" w:color="auto"/>
            <w:right w:val="none" w:sz="0" w:space="0" w:color="auto"/>
          </w:divBdr>
        </w:div>
        <w:div w:id="662709653">
          <w:marLeft w:val="0"/>
          <w:marRight w:val="0"/>
          <w:marTop w:val="0"/>
          <w:marBottom w:val="0"/>
          <w:divBdr>
            <w:top w:val="none" w:sz="0" w:space="0" w:color="auto"/>
            <w:left w:val="none" w:sz="0" w:space="0" w:color="auto"/>
            <w:bottom w:val="none" w:sz="0" w:space="0" w:color="auto"/>
            <w:right w:val="none" w:sz="0" w:space="0" w:color="auto"/>
          </w:divBdr>
          <w:divsChild>
            <w:div w:id="212695089">
              <w:marLeft w:val="0"/>
              <w:marRight w:val="0"/>
              <w:marTop w:val="0"/>
              <w:marBottom w:val="0"/>
              <w:divBdr>
                <w:top w:val="none" w:sz="0" w:space="0" w:color="auto"/>
                <w:left w:val="none" w:sz="0" w:space="0" w:color="auto"/>
                <w:bottom w:val="none" w:sz="0" w:space="0" w:color="auto"/>
                <w:right w:val="none" w:sz="0" w:space="0" w:color="auto"/>
              </w:divBdr>
            </w:div>
          </w:divsChild>
        </w:div>
        <w:div w:id="1666929384">
          <w:marLeft w:val="0"/>
          <w:marRight w:val="0"/>
          <w:marTop w:val="0"/>
          <w:marBottom w:val="0"/>
          <w:divBdr>
            <w:top w:val="none" w:sz="0" w:space="0" w:color="auto"/>
            <w:left w:val="none" w:sz="0" w:space="0" w:color="auto"/>
            <w:bottom w:val="none" w:sz="0" w:space="0" w:color="auto"/>
            <w:right w:val="none" w:sz="0" w:space="0" w:color="auto"/>
          </w:divBdr>
        </w:div>
        <w:div w:id="810485872">
          <w:marLeft w:val="0"/>
          <w:marRight w:val="0"/>
          <w:marTop w:val="0"/>
          <w:marBottom w:val="0"/>
          <w:divBdr>
            <w:top w:val="none" w:sz="0" w:space="0" w:color="auto"/>
            <w:left w:val="none" w:sz="0" w:space="0" w:color="auto"/>
            <w:bottom w:val="none" w:sz="0" w:space="0" w:color="auto"/>
            <w:right w:val="none" w:sz="0" w:space="0" w:color="auto"/>
          </w:divBdr>
          <w:divsChild>
            <w:div w:id="476579121">
              <w:marLeft w:val="0"/>
              <w:marRight w:val="0"/>
              <w:marTop w:val="0"/>
              <w:marBottom w:val="0"/>
              <w:divBdr>
                <w:top w:val="none" w:sz="0" w:space="0" w:color="auto"/>
                <w:left w:val="none" w:sz="0" w:space="0" w:color="auto"/>
                <w:bottom w:val="none" w:sz="0" w:space="0" w:color="auto"/>
                <w:right w:val="none" w:sz="0" w:space="0" w:color="auto"/>
              </w:divBdr>
            </w:div>
          </w:divsChild>
        </w:div>
        <w:div w:id="719549124">
          <w:marLeft w:val="0"/>
          <w:marRight w:val="0"/>
          <w:marTop w:val="300"/>
          <w:marBottom w:val="0"/>
          <w:divBdr>
            <w:top w:val="none" w:sz="0" w:space="0" w:color="auto"/>
            <w:left w:val="none" w:sz="0" w:space="0" w:color="auto"/>
            <w:bottom w:val="none" w:sz="0" w:space="0" w:color="auto"/>
            <w:right w:val="none" w:sz="0" w:space="0" w:color="auto"/>
          </w:divBdr>
          <w:divsChild>
            <w:div w:id="1233660345">
              <w:marLeft w:val="0"/>
              <w:marRight w:val="0"/>
              <w:marTop w:val="0"/>
              <w:marBottom w:val="0"/>
              <w:divBdr>
                <w:top w:val="none" w:sz="0" w:space="0" w:color="auto"/>
                <w:left w:val="none" w:sz="0" w:space="0" w:color="auto"/>
                <w:bottom w:val="none" w:sz="0" w:space="0" w:color="auto"/>
                <w:right w:val="none" w:sz="0" w:space="0" w:color="auto"/>
              </w:divBdr>
              <w:divsChild>
                <w:div w:id="724839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7705221">
          <w:marLeft w:val="0"/>
          <w:marRight w:val="0"/>
          <w:marTop w:val="300"/>
          <w:marBottom w:val="0"/>
          <w:divBdr>
            <w:top w:val="none" w:sz="0" w:space="0" w:color="auto"/>
            <w:left w:val="none" w:sz="0" w:space="0" w:color="auto"/>
            <w:bottom w:val="none" w:sz="0" w:space="0" w:color="auto"/>
            <w:right w:val="none" w:sz="0" w:space="0" w:color="auto"/>
          </w:divBdr>
          <w:divsChild>
            <w:div w:id="1721979563">
              <w:marLeft w:val="0"/>
              <w:marRight w:val="0"/>
              <w:marTop w:val="0"/>
              <w:marBottom w:val="0"/>
              <w:divBdr>
                <w:top w:val="none" w:sz="0" w:space="0" w:color="auto"/>
                <w:left w:val="none" w:sz="0" w:space="0" w:color="auto"/>
                <w:bottom w:val="none" w:sz="0" w:space="0" w:color="auto"/>
                <w:right w:val="none" w:sz="0" w:space="0" w:color="auto"/>
              </w:divBdr>
              <w:divsChild>
                <w:div w:id="17775522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439507">
          <w:marLeft w:val="0"/>
          <w:marRight w:val="0"/>
          <w:marTop w:val="300"/>
          <w:marBottom w:val="0"/>
          <w:divBdr>
            <w:top w:val="none" w:sz="0" w:space="0" w:color="auto"/>
            <w:left w:val="none" w:sz="0" w:space="0" w:color="auto"/>
            <w:bottom w:val="none" w:sz="0" w:space="0" w:color="auto"/>
            <w:right w:val="none" w:sz="0" w:space="0" w:color="auto"/>
          </w:divBdr>
          <w:divsChild>
            <w:div w:id="857546060">
              <w:marLeft w:val="0"/>
              <w:marRight w:val="0"/>
              <w:marTop w:val="0"/>
              <w:marBottom w:val="0"/>
              <w:divBdr>
                <w:top w:val="none" w:sz="0" w:space="0" w:color="auto"/>
                <w:left w:val="none" w:sz="0" w:space="0" w:color="auto"/>
                <w:bottom w:val="none" w:sz="0" w:space="0" w:color="auto"/>
                <w:right w:val="none" w:sz="0" w:space="0" w:color="auto"/>
              </w:divBdr>
              <w:divsChild>
                <w:div w:id="524514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14129">
          <w:marLeft w:val="0"/>
          <w:marRight w:val="0"/>
          <w:marTop w:val="300"/>
          <w:marBottom w:val="0"/>
          <w:divBdr>
            <w:top w:val="none" w:sz="0" w:space="0" w:color="auto"/>
            <w:left w:val="none" w:sz="0" w:space="0" w:color="auto"/>
            <w:bottom w:val="none" w:sz="0" w:space="0" w:color="auto"/>
            <w:right w:val="none" w:sz="0" w:space="0" w:color="auto"/>
          </w:divBdr>
          <w:divsChild>
            <w:div w:id="239678812">
              <w:marLeft w:val="0"/>
              <w:marRight w:val="0"/>
              <w:marTop w:val="0"/>
              <w:marBottom w:val="0"/>
              <w:divBdr>
                <w:top w:val="none" w:sz="0" w:space="0" w:color="auto"/>
                <w:left w:val="none" w:sz="0" w:space="0" w:color="auto"/>
                <w:bottom w:val="none" w:sz="0" w:space="0" w:color="auto"/>
                <w:right w:val="none" w:sz="0" w:space="0" w:color="auto"/>
              </w:divBdr>
              <w:divsChild>
                <w:div w:id="1728140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0550623">
      <w:bodyDiv w:val="1"/>
      <w:marLeft w:val="0"/>
      <w:marRight w:val="0"/>
      <w:marTop w:val="0"/>
      <w:marBottom w:val="0"/>
      <w:divBdr>
        <w:top w:val="none" w:sz="0" w:space="0" w:color="auto"/>
        <w:left w:val="none" w:sz="0" w:space="0" w:color="auto"/>
        <w:bottom w:val="none" w:sz="0" w:space="0" w:color="auto"/>
        <w:right w:val="none" w:sz="0" w:space="0" w:color="auto"/>
      </w:divBdr>
      <w:divsChild>
        <w:div w:id="1677227246">
          <w:marLeft w:val="0"/>
          <w:marRight w:val="0"/>
          <w:marTop w:val="0"/>
          <w:marBottom w:val="0"/>
          <w:divBdr>
            <w:top w:val="none" w:sz="0" w:space="0" w:color="auto"/>
            <w:left w:val="none" w:sz="0" w:space="0" w:color="auto"/>
            <w:bottom w:val="none" w:sz="0" w:space="0" w:color="auto"/>
            <w:right w:val="none" w:sz="0" w:space="0" w:color="auto"/>
          </w:divBdr>
        </w:div>
        <w:div w:id="1230774814">
          <w:marLeft w:val="0"/>
          <w:marRight w:val="0"/>
          <w:marTop w:val="0"/>
          <w:marBottom w:val="0"/>
          <w:divBdr>
            <w:top w:val="none" w:sz="0" w:space="0" w:color="auto"/>
            <w:left w:val="none" w:sz="0" w:space="0" w:color="auto"/>
            <w:bottom w:val="none" w:sz="0" w:space="0" w:color="auto"/>
            <w:right w:val="none" w:sz="0" w:space="0" w:color="auto"/>
          </w:divBdr>
          <w:divsChild>
            <w:div w:id="1820463841">
              <w:marLeft w:val="0"/>
              <w:marRight w:val="0"/>
              <w:marTop w:val="0"/>
              <w:marBottom w:val="0"/>
              <w:divBdr>
                <w:top w:val="none" w:sz="0" w:space="0" w:color="auto"/>
                <w:left w:val="none" w:sz="0" w:space="0" w:color="auto"/>
                <w:bottom w:val="none" w:sz="0" w:space="0" w:color="auto"/>
                <w:right w:val="none" w:sz="0" w:space="0" w:color="auto"/>
              </w:divBdr>
            </w:div>
          </w:divsChild>
        </w:div>
        <w:div w:id="2051490437">
          <w:marLeft w:val="0"/>
          <w:marRight w:val="0"/>
          <w:marTop w:val="0"/>
          <w:marBottom w:val="0"/>
          <w:divBdr>
            <w:top w:val="none" w:sz="0" w:space="0" w:color="auto"/>
            <w:left w:val="none" w:sz="0" w:space="0" w:color="auto"/>
            <w:bottom w:val="none" w:sz="0" w:space="0" w:color="auto"/>
            <w:right w:val="none" w:sz="0" w:space="0" w:color="auto"/>
          </w:divBdr>
        </w:div>
        <w:div w:id="238683748">
          <w:marLeft w:val="0"/>
          <w:marRight w:val="0"/>
          <w:marTop w:val="0"/>
          <w:marBottom w:val="0"/>
          <w:divBdr>
            <w:top w:val="none" w:sz="0" w:space="0" w:color="auto"/>
            <w:left w:val="none" w:sz="0" w:space="0" w:color="auto"/>
            <w:bottom w:val="none" w:sz="0" w:space="0" w:color="auto"/>
            <w:right w:val="none" w:sz="0" w:space="0" w:color="auto"/>
          </w:divBdr>
          <w:divsChild>
            <w:div w:id="66462152">
              <w:marLeft w:val="0"/>
              <w:marRight w:val="0"/>
              <w:marTop w:val="0"/>
              <w:marBottom w:val="0"/>
              <w:divBdr>
                <w:top w:val="none" w:sz="0" w:space="0" w:color="auto"/>
                <w:left w:val="none" w:sz="0" w:space="0" w:color="auto"/>
                <w:bottom w:val="none" w:sz="0" w:space="0" w:color="auto"/>
                <w:right w:val="none" w:sz="0" w:space="0" w:color="auto"/>
              </w:divBdr>
            </w:div>
          </w:divsChild>
        </w:div>
        <w:div w:id="673652514">
          <w:marLeft w:val="0"/>
          <w:marRight w:val="0"/>
          <w:marTop w:val="0"/>
          <w:marBottom w:val="0"/>
          <w:divBdr>
            <w:top w:val="none" w:sz="0" w:space="0" w:color="auto"/>
            <w:left w:val="none" w:sz="0" w:space="0" w:color="auto"/>
            <w:bottom w:val="none" w:sz="0" w:space="0" w:color="auto"/>
            <w:right w:val="none" w:sz="0" w:space="0" w:color="auto"/>
          </w:divBdr>
        </w:div>
        <w:div w:id="1336609628">
          <w:marLeft w:val="0"/>
          <w:marRight w:val="0"/>
          <w:marTop w:val="0"/>
          <w:marBottom w:val="0"/>
          <w:divBdr>
            <w:top w:val="none" w:sz="0" w:space="0" w:color="auto"/>
            <w:left w:val="none" w:sz="0" w:space="0" w:color="auto"/>
            <w:bottom w:val="none" w:sz="0" w:space="0" w:color="auto"/>
            <w:right w:val="none" w:sz="0" w:space="0" w:color="auto"/>
          </w:divBdr>
          <w:divsChild>
            <w:div w:id="1918173203">
              <w:marLeft w:val="0"/>
              <w:marRight w:val="0"/>
              <w:marTop w:val="0"/>
              <w:marBottom w:val="0"/>
              <w:divBdr>
                <w:top w:val="none" w:sz="0" w:space="0" w:color="auto"/>
                <w:left w:val="none" w:sz="0" w:space="0" w:color="auto"/>
                <w:bottom w:val="none" w:sz="0" w:space="0" w:color="auto"/>
                <w:right w:val="none" w:sz="0" w:space="0" w:color="auto"/>
              </w:divBdr>
            </w:div>
          </w:divsChild>
        </w:div>
        <w:div w:id="1392265975">
          <w:marLeft w:val="0"/>
          <w:marRight w:val="0"/>
          <w:marTop w:val="0"/>
          <w:marBottom w:val="0"/>
          <w:divBdr>
            <w:top w:val="none" w:sz="0" w:space="0" w:color="auto"/>
            <w:left w:val="none" w:sz="0" w:space="0" w:color="auto"/>
            <w:bottom w:val="none" w:sz="0" w:space="0" w:color="auto"/>
            <w:right w:val="none" w:sz="0" w:space="0" w:color="auto"/>
          </w:divBdr>
        </w:div>
        <w:div w:id="862323693">
          <w:marLeft w:val="0"/>
          <w:marRight w:val="0"/>
          <w:marTop w:val="0"/>
          <w:marBottom w:val="0"/>
          <w:divBdr>
            <w:top w:val="none" w:sz="0" w:space="0" w:color="auto"/>
            <w:left w:val="none" w:sz="0" w:space="0" w:color="auto"/>
            <w:bottom w:val="none" w:sz="0" w:space="0" w:color="auto"/>
            <w:right w:val="none" w:sz="0" w:space="0" w:color="auto"/>
          </w:divBdr>
          <w:divsChild>
            <w:div w:id="8529737">
              <w:marLeft w:val="0"/>
              <w:marRight w:val="0"/>
              <w:marTop w:val="0"/>
              <w:marBottom w:val="0"/>
              <w:divBdr>
                <w:top w:val="none" w:sz="0" w:space="0" w:color="auto"/>
                <w:left w:val="none" w:sz="0" w:space="0" w:color="auto"/>
                <w:bottom w:val="none" w:sz="0" w:space="0" w:color="auto"/>
                <w:right w:val="none" w:sz="0" w:space="0" w:color="auto"/>
              </w:divBdr>
            </w:div>
          </w:divsChild>
        </w:div>
        <w:div w:id="296684017">
          <w:marLeft w:val="0"/>
          <w:marRight w:val="0"/>
          <w:marTop w:val="0"/>
          <w:marBottom w:val="0"/>
          <w:divBdr>
            <w:top w:val="none" w:sz="0" w:space="0" w:color="auto"/>
            <w:left w:val="none" w:sz="0" w:space="0" w:color="auto"/>
            <w:bottom w:val="none" w:sz="0" w:space="0" w:color="auto"/>
            <w:right w:val="none" w:sz="0" w:space="0" w:color="auto"/>
          </w:divBdr>
        </w:div>
        <w:div w:id="1688017009">
          <w:marLeft w:val="0"/>
          <w:marRight w:val="0"/>
          <w:marTop w:val="0"/>
          <w:marBottom w:val="0"/>
          <w:divBdr>
            <w:top w:val="none" w:sz="0" w:space="0" w:color="auto"/>
            <w:left w:val="none" w:sz="0" w:space="0" w:color="auto"/>
            <w:bottom w:val="none" w:sz="0" w:space="0" w:color="auto"/>
            <w:right w:val="none" w:sz="0" w:space="0" w:color="auto"/>
          </w:divBdr>
          <w:divsChild>
            <w:div w:id="1603611644">
              <w:marLeft w:val="0"/>
              <w:marRight w:val="0"/>
              <w:marTop w:val="0"/>
              <w:marBottom w:val="0"/>
              <w:divBdr>
                <w:top w:val="none" w:sz="0" w:space="0" w:color="auto"/>
                <w:left w:val="none" w:sz="0" w:space="0" w:color="auto"/>
                <w:bottom w:val="none" w:sz="0" w:space="0" w:color="auto"/>
                <w:right w:val="none" w:sz="0" w:space="0" w:color="auto"/>
              </w:divBdr>
            </w:div>
          </w:divsChild>
        </w:div>
        <w:div w:id="728186074">
          <w:marLeft w:val="0"/>
          <w:marRight w:val="0"/>
          <w:marTop w:val="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sChild>
            <w:div w:id="386300249">
              <w:marLeft w:val="0"/>
              <w:marRight w:val="0"/>
              <w:marTop w:val="0"/>
              <w:marBottom w:val="0"/>
              <w:divBdr>
                <w:top w:val="none" w:sz="0" w:space="0" w:color="auto"/>
                <w:left w:val="none" w:sz="0" w:space="0" w:color="auto"/>
                <w:bottom w:val="none" w:sz="0" w:space="0" w:color="auto"/>
                <w:right w:val="none" w:sz="0" w:space="0" w:color="auto"/>
              </w:divBdr>
            </w:div>
          </w:divsChild>
        </w:div>
        <w:div w:id="682704511">
          <w:marLeft w:val="0"/>
          <w:marRight w:val="0"/>
          <w:marTop w:val="0"/>
          <w:marBottom w:val="0"/>
          <w:divBdr>
            <w:top w:val="none" w:sz="0" w:space="0" w:color="auto"/>
            <w:left w:val="none" w:sz="0" w:space="0" w:color="auto"/>
            <w:bottom w:val="none" w:sz="0" w:space="0" w:color="auto"/>
            <w:right w:val="none" w:sz="0" w:space="0" w:color="auto"/>
          </w:divBdr>
        </w:div>
        <w:div w:id="801001730">
          <w:marLeft w:val="0"/>
          <w:marRight w:val="0"/>
          <w:marTop w:val="0"/>
          <w:marBottom w:val="0"/>
          <w:divBdr>
            <w:top w:val="none" w:sz="0" w:space="0" w:color="auto"/>
            <w:left w:val="none" w:sz="0" w:space="0" w:color="auto"/>
            <w:bottom w:val="none" w:sz="0" w:space="0" w:color="auto"/>
            <w:right w:val="none" w:sz="0" w:space="0" w:color="auto"/>
          </w:divBdr>
          <w:divsChild>
            <w:div w:id="399208080">
              <w:marLeft w:val="0"/>
              <w:marRight w:val="0"/>
              <w:marTop w:val="0"/>
              <w:marBottom w:val="0"/>
              <w:divBdr>
                <w:top w:val="none" w:sz="0" w:space="0" w:color="auto"/>
                <w:left w:val="none" w:sz="0" w:space="0" w:color="auto"/>
                <w:bottom w:val="none" w:sz="0" w:space="0" w:color="auto"/>
                <w:right w:val="none" w:sz="0" w:space="0" w:color="auto"/>
              </w:divBdr>
            </w:div>
          </w:divsChild>
        </w:div>
        <w:div w:id="1035086045">
          <w:marLeft w:val="0"/>
          <w:marRight w:val="0"/>
          <w:marTop w:val="300"/>
          <w:marBottom w:val="0"/>
          <w:divBdr>
            <w:top w:val="none" w:sz="0" w:space="0" w:color="auto"/>
            <w:left w:val="none" w:sz="0" w:space="0" w:color="auto"/>
            <w:bottom w:val="none" w:sz="0" w:space="0" w:color="auto"/>
            <w:right w:val="none" w:sz="0" w:space="0" w:color="auto"/>
          </w:divBdr>
          <w:divsChild>
            <w:div w:id="176584267">
              <w:marLeft w:val="0"/>
              <w:marRight w:val="0"/>
              <w:marTop w:val="0"/>
              <w:marBottom w:val="0"/>
              <w:divBdr>
                <w:top w:val="none" w:sz="0" w:space="0" w:color="auto"/>
                <w:left w:val="none" w:sz="0" w:space="0" w:color="auto"/>
                <w:bottom w:val="none" w:sz="0" w:space="0" w:color="auto"/>
                <w:right w:val="none" w:sz="0" w:space="0" w:color="auto"/>
              </w:divBdr>
              <w:divsChild>
                <w:div w:id="1346518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308602">
          <w:marLeft w:val="0"/>
          <w:marRight w:val="0"/>
          <w:marTop w:val="300"/>
          <w:marBottom w:val="0"/>
          <w:divBdr>
            <w:top w:val="none" w:sz="0" w:space="0" w:color="auto"/>
            <w:left w:val="none" w:sz="0" w:space="0" w:color="auto"/>
            <w:bottom w:val="none" w:sz="0" w:space="0" w:color="auto"/>
            <w:right w:val="none" w:sz="0" w:space="0" w:color="auto"/>
          </w:divBdr>
          <w:divsChild>
            <w:div w:id="2146462392">
              <w:marLeft w:val="0"/>
              <w:marRight w:val="0"/>
              <w:marTop w:val="0"/>
              <w:marBottom w:val="0"/>
              <w:divBdr>
                <w:top w:val="none" w:sz="0" w:space="0" w:color="auto"/>
                <w:left w:val="none" w:sz="0" w:space="0" w:color="auto"/>
                <w:bottom w:val="none" w:sz="0" w:space="0" w:color="auto"/>
                <w:right w:val="none" w:sz="0" w:space="0" w:color="auto"/>
              </w:divBdr>
              <w:divsChild>
                <w:div w:id="1210144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4929353">
          <w:marLeft w:val="0"/>
          <w:marRight w:val="0"/>
          <w:marTop w:val="300"/>
          <w:marBottom w:val="0"/>
          <w:divBdr>
            <w:top w:val="none" w:sz="0" w:space="0" w:color="auto"/>
            <w:left w:val="none" w:sz="0" w:space="0" w:color="auto"/>
            <w:bottom w:val="none" w:sz="0" w:space="0" w:color="auto"/>
            <w:right w:val="none" w:sz="0" w:space="0" w:color="auto"/>
          </w:divBdr>
          <w:divsChild>
            <w:div w:id="1877229110">
              <w:marLeft w:val="0"/>
              <w:marRight w:val="0"/>
              <w:marTop w:val="0"/>
              <w:marBottom w:val="0"/>
              <w:divBdr>
                <w:top w:val="none" w:sz="0" w:space="0" w:color="auto"/>
                <w:left w:val="none" w:sz="0" w:space="0" w:color="auto"/>
                <w:bottom w:val="none" w:sz="0" w:space="0" w:color="auto"/>
                <w:right w:val="none" w:sz="0" w:space="0" w:color="auto"/>
              </w:divBdr>
              <w:divsChild>
                <w:div w:id="2822282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179988">
          <w:marLeft w:val="0"/>
          <w:marRight w:val="0"/>
          <w:marTop w:val="300"/>
          <w:marBottom w:val="0"/>
          <w:divBdr>
            <w:top w:val="none" w:sz="0" w:space="0" w:color="auto"/>
            <w:left w:val="none" w:sz="0" w:space="0" w:color="auto"/>
            <w:bottom w:val="none" w:sz="0" w:space="0" w:color="auto"/>
            <w:right w:val="none" w:sz="0" w:space="0" w:color="auto"/>
          </w:divBdr>
          <w:divsChild>
            <w:div w:id="613482595">
              <w:marLeft w:val="0"/>
              <w:marRight w:val="0"/>
              <w:marTop w:val="0"/>
              <w:marBottom w:val="0"/>
              <w:divBdr>
                <w:top w:val="none" w:sz="0" w:space="0" w:color="auto"/>
                <w:left w:val="none" w:sz="0" w:space="0" w:color="auto"/>
                <w:bottom w:val="none" w:sz="0" w:space="0" w:color="auto"/>
                <w:right w:val="none" w:sz="0" w:space="0" w:color="auto"/>
              </w:divBdr>
              <w:divsChild>
                <w:div w:id="10397412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3164397">
      <w:bodyDiv w:val="1"/>
      <w:marLeft w:val="0"/>
      <w:marRight w:val="0"/>
      <w:marTop w:val="0"/>
      <w:marBottom w:val="0"/>
      <w:divBdr>
        <w:top w:val="none" w:sz="0" w:space="0" w:color="auto"/>
        <w:left w:val="none" w:sz="0" w:space="0" w:color="auto"/>
        <w:bottom w:val="none" w:sz="0" w:space="0" w:color="auto"/>
        <w:right w:val="none" w:sz="0" w:space="0" w:color="auto"/>
      </w:divBdr>
      <w:divsChild>
        <w:div w:id="1742830295">
          <w:marLeft w:val="0"/>
          <w:marRight w:val="0"/>
          <w:marTop w:val="0"/>
          <w:marBottom w:val="0"/>
          <w:divBdr>
            <w:top w:val="none" w:sz="0" w:space="0" w:color="auto"/>
            <w:left w:val="none" w:sz="0" w:space="0" w:color="auto"/>
            <w:bottom w:val="none" w:sz="0" w:space="0" w:color="auto"/>
            <w:right w:val="none" w:sz="0" w:space="0" w:color="auto"/>
          </w:divBdr>
        </w:div>
        <w:div w:id="627669262">
          <w:marLeft w:val="0"/>
          <w:marRight w:val="0"/>
          <w:marTop w:val="0"/>
          <w:marBottom w:val="0"/>
          <w:divBdr>
            <w:top w:val="none" w:sz="0" w:space="0" w:color="auto"/>
            <w:left w:val="none" w:sz="0" w:space="0" w:color="auto"/>
            <w:bottom w:val="none" w:sz="0" w:space="0" w:color="auto"/>
            <w:right w:val="none" w:sz="0" w:space="0" w:color="auto"/>
          </w:divBdr>
          <w:divsChild>
            <w:div w:id="734277796">
              <w:marLeft w:val="0"/>
              <w:marRight w:val="0"/>
              <w:marTop w:val="0"/>
              <w:marBottom w:val="0"/>
              <w:divBdr>
                <w:top w:val="none" w:sz="0" w:space="0" w:color="auto"/>
                <w:left w:val="none" w:sz="0" w:space="0" w:color="auto"/>
                <w:bottom w:val="none" w:sz="0" w:space="0" w:color="auto"/>
                <w:right w:val="none" w:sz="0" w:space="0" w:color="auto"/>
              </w:divBdr>
            </w:div>
          </w:divsChild>
        </w:div>
        <w:div w:id="826435769">
          <w:marLeft w:val="0"/>
          <w:marRight w:val="0"/>
          <w:marTop w:val="0"/>
          <w:marBottom w:val="0"/>
          <w:divBdr>
            <w:top w:val="none" w:sz="0" w:space="0" w:color="auto"/>
            <w:left w:val="none" w:sz="0" w:space="0" w:color="auto"/>
            <w:bottom w:val="none" w:sz="0" w:space="0" w:color="auto"/>
            <w:right w:val="none" w:sz="0" w:space="0" w:color="auto"/>
          </w:divBdr>
        </w:div>
        <w:div w:id="1497257960">
          <w:marLeft w:val="0"/>
          <w:marRight w:val="0"/>
          <w:marTop w:val="0"/>
          <w:marBottom w:val="0"/>
          <w:divBdr>
            <w:top w:val="none" w:sz="0" w:space="0" w:color="auto"/>
            <w:left w:val="none" w:sz="0" w:space="0" w:color="auto"/>
            <w:bottom w:val="none" w:sz="0" w:space="0" w:color="auto"/>
            <w:right w:val="none" w:sz="0" w:space="0" w:color="auto"/>
          </w:divBdr>
          <w:divsChild>
            <w:div w:id="379209745">
              <w:marLeft w:val="0"/>
              <w:marRight w:val="0"/>
              <w:marTop w:val="0"/>
              <w:marBottom w:val="0"/>
              <w:divBdr>
                <w:top w:val="none" w:sz="0" w:space="0" w:color="auto"/>
                <w:left w:val="none" w:sz="0" w:space="0" w:color="auto"/>
                <w:bottom w:val="none" w:sz="0" w:space="0" w:color="auto"/>
                <w:right w:val="none" w:sz="0" w:space="0" w:color="auto"/>
              </w:divBdr>
            </w:div>
          </w:divsChild>
        </w:div>
        <w:div w:id="44062827">
          <w:marLeft w:val="0"/>
          <w:marRight w:val="0"/>
          <w:marTop w:val="0"/>
          <w:marBottom w:val="0"/>
          <w:divBdr>
            <w:top w:val="none" w:sz="0" w:space="0" w:color="auto"/>
            <w:left w:val="none" w:sz="0" w:space="0" w:color="auto"/>
            <w:bottom w:val="none" w:sz="0" w:space="0" w:color="auto"/>
            <w:right w:val="none" w:sz="0" w:space="0" w:color="auto"/>
          </w:divBdr>
        </w:div>
        <w:div w:id="983042140">
          <w:marLeft w:val="0"/>
          <w:marRight w:val="0"/>
          <w:marTop w:val="0"/>
          <w:marBottom w:val="0"/>
          <w:divBdr>
            <w:top w:val="none" w:sz="0" w:space="0" w:color="auto"/>
            <w:left w:val="none" w:sz="0" w:space="0" w:color="auto"/>
            <w:bottom w:val="none" w:sz="0" w:space="0" w:color="auto"/>
            <w:right w:val="none" w:sz="0" w:space="0" w:color="auto"/>
          </w:divBdr>
          <w:divsChild>
            <w:div w:id="490297582">
              <w:marLeft w:val="0"/>
              <w:marRight w:val="0"/>
              <w:marTop w:val="0"/>
              <w:marBottom w:val="0"/>
              <w:divBdr>
                <w:top w:val="none" w:sz="0" w:space="0" w:color="auto"/>
                <w:left w:val="none" w:sz="0" w:space="0" w:color="auto"/>
                <w:bottom w:val="none" w:sz="0" w:space="0" w:color="auto"/>
                <w:right w:val="none" w:sz="0" w:space="0" w:color="auto"/>
              </w:divBdr>
            </w:div>
          </w:divsChild>
        </w:div>
        <w:div w:id="1139834728">
          <w:marLeft w:val="0"/>
          <w:marRight w:val="0"/>
          <w:marTop w:val="0"/>
          <w:marBottom w:val="0"/>
          <w:divBdr>
            <w:top w:val="none" w:sz="0" w:space="0" w:color="auto"/>
            <w:left w:val="none" w:sz="0" w:space="0" w:color="auto"/>
            <w:bottom w:val="none" w:sz="0" w:space="0" w:color="auto"/>
            <w:right w:val="none" w:sz="0" w:space="0" w:color="auto"/>
          </w:divBdr>
        </w:div>
        <w:div w:id="1707674928">
          <w:marLeft w:val="0"/>
          <w:marRight w:val="0"/>
          <w:marTop w:val="0"/>
          <w:marBottom w:val="0"/>
          <w:divBdr>
            <w:top w:val="none" w:sz="0" w:space="0" w:color="auto"/>
            <w:left w:val="none" w:sz="0" w:space="0" w:color="auto"/>
            <w:bottom w:val="none" w:sz="0" w:space="0" w:color="auto"/>
            <w:right w:val="none" w:sz="0" w:space="0" w:color="auto"/>
          </w:divBdr>
          <w:divsChild>
            <w:div w:id="1673677518">
              <w:marLeft w:val="0"/>
              <w:marRight w:val="0"/>
              <w:marTop w:val="0"/>
              <w:marBottom w:val="0"/>
              <w:divBdr>
                <w:top w:val="none" w:sz="0" w:space="0" w:color="auto"/>
                <w:left w:val="none" w:sz="0" w:space="0" w:color="auto"/>
                <w:bottom w:val="none" w:sz="0" w:space="0" w:color="auto"/>
                <w:right w:val="none" w:sz="0" w:space="0" w:color="auto"/>
              </w:divBdr>
            </w:div>
          </w:divsChild>
        </w:div>
        <w:div w:id="2098404398">
          <w:marLeft w:val="0"/>
          <w:marRight w:val="0"/>
          <w:marTop w:val="0"/>
          <w:marBottom w:val="0"/>
          <w:divBdr>
            <w:top w:val="none" w:sz="0" w:space="0" w:color="auto"/>
            <w:left w:val="none" w:sz="0" w:space="0" w:color="auto"/>
            <w:bottom w:val="none" w:sz="0" w:space="0" w:color="auto"/>
            <w:right w:val="none" w:sz="0" w:space="0" w:color="auto"/>
          </w:divBdr>
        </w:div>
        <w:div w:id="2017733625">
          <w:marLeft w:val="0"/>
          <w:marRight w:val="0"/>
          <w:marTop w:val="0"/>
          <w:marBottom w:val="0"/>
          <w:divBdr>
            <w:top w:val="none" w:sz="0" w:space="0" w:color="auto"/>
            <w:left w:val="none" w:sz="0" w:space="0" w:color="auto"/>
            <w:bottom w:val="none" w:sz="0" w:space="0" w:color="auto"/>
            <w:right w:val="none" w:sz="0" w:space="0" w:color="auto"/>
          </w:divBdr>
          <w:divsChild>
            <w:div w:id="532883425">
              <w:marLeft w:val="0"/>
              <w:marRight w:val="0"/>
              <w:marTop w:val="0"/>
              <w:marBottom w:val="0"/>
              <w:divBdr>
                <w:top w:val="none" w:sz="0" w:space="0" w:color="auto"/>
                <w:left w:val="none" w:sz="0" w:space="0" w:color="auto"/>
                <w:bottom w:val="none" w:sz="0" w:space="0" w:color="auto"/>
                <w:right w:val="none" w:sz="0" w:space="0" w:color="auto"/>
              </w:divBdr>
            </w:div>
          </w:divsChild>
        </w:div>
        <w:div w:id="1951161751">
          <w:marLeft w:val="0"/>
          <w:marRight w:val="0"/>
          <w:marTop w:val="0"/>
          <w:marBottom w:val="0"/>
          <w:divBdr>
            <w:top w:val="none" w:sz="0" w:space="0" w:color="auto"/>
            <w:left w:val="none" w:sz="0" w:space="0" w:color="auto"/>
            <w:bottom w:val="none" w:sz="0" w:space="0" w:color="auto"/>
            <w:right w:val="none" w:sz="0" w:space="0" w:color="auto"/>
          </w:divBdr>
        </w:div>
        <w:div w:id="1042750129">
          <w:marLeft w:val="0"/>
          <w:marRight w:val="0"/>
          <w:marTop w:val="0"/>
          <w:marBottom w:val="0"/>
          <w:divBdr>
            <w:top w:val="none" w:sz="0" w:space="0" w:color="auto"/>
            <w:left w:val="none" w:sz="0" w:space="0" w:color="auto"/>
            <w:bottom w:val="none" w:sz="0" w:space="0" w:color="auto"/>
            <w:right w:val="none" w:sz="0" w:space="0" w:color="auto"/>
          </w:divBdr>
          <w:divsChild>
            <w:div w:id="63576794">
              <w:marLeft w:val="0"/>
              <w:marRight w:val="0"/>
              <w:marTop w:val="0"/>
              <w:marBottom w:val="0"/>
              <w:divBdr>
                <w:top w:val="none" w:sz="0" w:space="0" w:color="auto"/>
                <w:left w:val="none" w:sz="0" w:space="0" w:color="auto"/>
                <w:bottom w:val="none" w:sz="0" w:space="0" w:color="auto"/>
                <w:right w:val="none" w:sz="0" w:space="0" w:color="auto"/>
              </w:divBdr>
            </w:div>
          </w:divsChild>
        </w:div>
        <w:div w:id="100692157">
          <w:marLeft w:val="0"/>
          <w:marRight w:val="0"/>
          <w:marTop w:val="0"/>
          <w:marBottom w:val="0"/>
          <w:divBdr>
            <w:top w:val="none" w:sz="0" w:space="0" w:color="auto"/>
            <w:left w:val="none" w:sz="0" w:space="0" w:color="auto"/>
            <w:bottom w:val="none" w:sz="0" w:space="0" w:color="auto"/>
            <w:right w:val="none" w:sz="0" w:space="0" w:color="auto"/>
          </w:divBdr>
        </w:div>
        <w:div w:id="1562596602">
          <w:marLeft w:val="0"/>
          <w:marRight w:val="0"/>
          <w:marTop w:val="0"/>
          <w:marBottom w:val="0"/>
          <w:divBdr>
            <w:top w:val="none" w:sz="0" w:space="0" w:color="auto"/>
            <w:left w:val="none" w:sz="0" w:space="0" w:color="auto"/>
            <w:bottom w:val="none" w:sz="0" w:space="0" w:color="auto"/>
            <w:right w:val="none" w:sz="0" w:space="0" w:color="auto"/>
          </w:divBdr>
          <w:divsChild>
            <w:div w:id="678193912">
              <w:marLeft w:val="0"/>
              <w:marRight w:val="0"/>
              <w:marTop w:val="0"/>
              <w:marBottom w:val="0"/>
              <w:divBdr>
                <w:top w:val="none" w:sz="0" w:space="0" w:color="auto"/>
                <w:left w:val="none" w:sz="0" w:space="0" w:color="auto"/>
                <w:bottom w:val="none" w:sz="0" w:space="0" w:color="auto"/>
                <w:right w:val="none" w:sz="0" w:space="0" w:color="auto"/>
              </w:divBdr>
            </w:div>
          </w:divsChild>
        </w:div>
        <w:div w:id="1214543372">
          <w:marLeft w:val="0"/>
          <w:marRight w:val="0"/>
          <w:marTop w:val="300"/>
          <w:marBottom w:val="0"/>
          <w:divBdr>
            <w:top w:val="none" w:sz="0" w:space="0" w:color="auto"/>
            <w:left w:val="none" w:sz="0" w:space="0" w:color="auto"/>
            <w:bottom w:val="none" w:sz="0" w:space="0" w:color="auto"/>
            <w:right w:val="none" w:sz="0" w:space="0" w:color="auto"/>
          </w:divBdr>
          <w:divsChild>
            <w:div w:id="1717007764">
              <w:marLeft w:val="0"/>
              <w:marRight w:val="0"/>
              <w:marTop w:val="0"/>
              <w:marBottom w:val="0"/>
              <w:divBdr>
                <w:top w:val="none" w:sz="0" w:space="0" w:color="auto"/>
                <w:left w:val="none" w:sz="0" w:space="0" w:color="auto"/>
                <w:bottom w:val="none" w:sz="0" w:space="0" w:color="auto"/>
                <w:right w:val="none" w:sz="0" w:space="0" w:color="auto"/>
              </w:divBdr>
              <w:divsChild>
                <w:div w:id="286592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994158">
          <w:marLeft w:val="0"/>
          <w:marRight w:val="0"/>
          <w:marTop w:val="300"/>
          <w:marBottom w:val="0"/>
          <w:divBdr>
            <w:top w:val="none" w:sz="0" w:space="0" w:color="auto"/>
            <w:left w:val="none" w:sz="0" w:space="0" w:color="auto"/>
            <w:bottom w:val="none" w:sz="0" w:space="0" w:color="auto"/>
            <w:right w:val="none" w:sz="0" w:space="0" w:color="auto"/>
          </w:divBdr>
          <w:divsChild>
            <w:div w:id="2002345140">
              <w:marLeft w:val="0"/>
              <w:marRight w:val="0"/>
              <w:marTop w:val="0"/>
              <w:marBottom w:val="0"/>
              <w:divBdr>
                <w:top w:val="none" w:sz="0" w:space="0" w:color="auto"/>
                <w:left w:val="none" w:sz="0" w:space="0" w:color="auto"/>
                <w:bottom w:val="none" w:sz="0" w:space="0" w:color="auto"/>
                <w:right w:val="none" w:sz="0" w:space="0" w:color="auto"/>
              </w:divBdr>
              <w:divsChild>
                <w:div w:id="133641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37776">
          <w:marLeft w:val="0"/>
          <w:marRight w:val="0"/>
          <w:marTop w:val="300"/>
          <w:marBottom w:val="0"/>
          <w:divBdr>
            <w:top w:val="none" w:sz="0" w:space="0" w:color="auto"/>
            <w:left w:val="none" w:sz="0" w:space="0" w:color="auto"/>
            <w:bottom w:val="none" w:sz="0" w:space="0" w:color="auto"/>
            <w:right w:val="none" w:sz="0" w:space="0" w:color="auto"/>
          </w:divBdr>
          <w:divsChild>
            <w:div w:id="465004371">
              <w:marLeft w:val="0"/>
              <w:marRight w:val="0"/>
              <w:marTop w:val="0"/>
              <w:marBottom w:val="0"/>
              <w:divBdr>
                <w:top w:val="none" w:sz="0" w:space="0" w:color="auto"/>
                <w:left w:val="none" w:sz="0" w:space="0" w:color="auto"/>
                <w:bottom w:val="none" w:sz="0" w:space="0" w:color="auto"/>
                <w:right w:val="none" w:sz="0" w:space="0" w:color="auto"/>
              </w:divBdr>
              <w:divsChild>
                <w:div w:id="1025835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7675270">
          <w:marLeft w:val="0"/>
          <w:marRight w:val="0"/>
          <w:marTop w:val="300"/>
          <w:marBottom w:val="0"/>
          <w:divBdr>
            <w:top w:val="none" w:sz="0" w:space="0" w:color="auto"/>
            <w:left w:val="none" w:sz="0" w:space="0" w:color="auto"/>
            <w:bottom w:val="none" w:sz="0" w:space="0" w:color="auto"/>
            <w:right w:val="none" w:sz="0" w:space="0" w:color="auto"/>
          </w:divBdr>
          <w:divsChild>
            <w:div w:id="1103571864">
              <w:marLeft w:val="0"/>
              <w:marRight w:val="0"/>
              <w:marTop w:val="0"/>
              <w:marBottom w:val="0"/>
              <w:divBdr>
                <w:top w:val="none" w:sz="0" w:space="0" w:color="auto"/>
                <w:left w:val="none" w:sz="0" w:space="0" w:color="auto"/>
                <w:bottom w:val="none" w:sz="0" w:space="0" w:color="auto"/>
                <w:right w:val="none" w:sz="0" w:space="0" w:color="auto"/>
              </w:divBdr>
              <w:divsChild>
                <w:div w:id="34140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27169777">
      <w:bodyDiv w:val="1"/>
      <w:marLeft w:val="0"/>
      <w:marRight w:val="0"/>
      <w:marTop w:val="0"/>
      <w:marBottom w:val="0"/>
      <w:divBdr>
        <w:top w:val="none" w:sz="0" w:space="0" w:color="auto"/>
        <w:left w:val="none" w:sz="0" w:space="0" w:color="auto"/>
        <w:bottom w:val="none" w:sz="0" w:space="0" w:color="auto"/>
        <w:right w:val="none" w:sz="0" w:space="0" w:color="auto"/>
      </w:divBdr>
      <w:divsChild>
        <w:div w:id="97261064">
          <w:marLeft w:val="0"/>
          <w:marRight w:val="0"/>
          <w:marTop w:val="0"/>
          <w:marBottom w:val="0"/>
          <w:divBdr>
            <w:top w:val="none" w:sz="0" w:space="0" w:color="auto"/>
            <w:left w:val="none" w:sz="0" w:space="0" w:color="auto"/>
            <w:bottom w:val="none" w:sz="0" w:space="0" w:color="auto"/>
            <w:right w:val="none" w:sz="0" w:space="0" w:color="auto"/>
          </w:divBdr>
        </w:div>
        <w:div w:id="190535408">
          <w:marLeft w:val="0"/>
          <w:marRight w:val="0"/>
          <w:marTop w:val="0"/>
          <w:marBottom w:val="0"/>
          <w:divBdr>
            <w:top w:val="none" w:sz="0" w:space="0" w:color="auto"/>
            <w:left w:val="none" w:sz="0" w:space="0" w:color="auto"/>
            <w:bottom w:val="none" w:sz="0" w:space="0" w:color="auto"/>
            <w:right w:val="none" w:sz="0" w:space="0" w:color="auto"/>
          </w:divBdr>
          <w:divsChild>
            <w:div w:id="1147670723">
              <w:marLeft w:val="0"/>
              <w:marRight w:val="0"/>
              <w:marTop w:val="0"/>
              <w:marBottom w:val="0"/>
              <w:divBdr>
                <w:top w:val="none" w:sz="0" w:space="0" w:color="auto"/>
                <w:left w:val="none" w:sz="0" w:space="0" w:color="auto"/>
                <w:bottom w:val="none" w:sz="0" w:space="0" w:color="auto"/>
                <w:right w:val="none" w:sz="0" w:space="0" w:color="auto"/>
              </w:divBdr>
            </w:div>
          </w:divsChild>
        </w:div>
        <w:div w:id="1701591491">
          <w:marLeft w:val="0"/>
          <w:marRight w:val="0"/>
          <w:marTop w:val="0"/>
          <w:marBottom w:val="0"/>
          <w:divBdr>
            <w:top w:val="none" w:sz="0" w:space="0" w:color="auto"/>
            <w:left w:val="none" w:sz="0" w:space="0" w:color="auto"/>
            <w:bottom w:val="none" w:sz="0" w:space="0" w:color="auto"/>
            <w:right w:val="none" w:sz="0" w:space="0" w:color="auto"/>
          </w:divBdr>
        </w:div>
        <w:div w:id="777725350">
          <w:marLeft w:val="0"/>
          <w:marRight w:val="0"/>
          <w:marTop w:val="0"/>
          <w:marBottom w:val="0"/>
          <w:divBdr>
            <w:top w:val="none" w:sz="0" w:space="0" w:color="auto"/>
            <w:left w:val="none" w:sz="0" w:space="0" w:color="auto"/>
            <w:bottom w:val="none" w:sz="0" w:space="0" w:color="auto"/>
            <w:right w:val="none" w:sz="0" w:space="0" w:color="auto"/>
          </w:divBdr>
          <w:divsChild>
            <w:div w:id="2041976935">
              <w:marLeft w:val="0"/>
              <w:marRight w:val="0"/>
              <w:marTop w:val="0"/>
              <w:marBottom w:val="0"/>
              <w:divBdr>
                <w:top w:val="none" w:sz="0" w:space="0" w:color="auto"/>
                <w:left w:val="none" w:sz="0" w:space="0" w:color="auto"/>
                <w:bottom w:val="none" w:sz="0" w:space="0" w:color="auto"/>
                <w:right w:val="none" w:sz="0" w:space="0" w:color="auto"/>
              </w:divBdr>
            </w:div>
          </w:divsChild>
        </w:div>
        <w:div w:id="1678842230">
          <w:marLeft w:val="0"/>
          <w:marRight w:val="0"/>
          <w:marTop w:val="0"/>
          <w:marBottom w:val="0"/>
          <w:divBdr>
            <w:top w:val="none" w:sz="0" w:space="0" w:color="auto"/>
            <w:left w:val="none" w:sz="0" w:space="0" w:color="auto"/>
            <w:bottom w:val="none" w:sz="0" w:space="0" w:color="auto"/>
            <w:right w:val="none" w:sz="0" w:space="0" w:color="auto"/>
          </w:divBdr>
        </w:div>
        <w:div w:id="176191430">
          <w:marLeft w:val="0"/>
          <w:marRight w:val="0"/>
          <w:marTop w:val="0"/>
          <w:marBottom w:val="0"/>
          <w:divBdr>
            <w:top w:val="none" w:sz="0" w:space="0" w:color="auto"/>
            <w:left w:val="none" w:sz="0" w:space="0" w:color="auto"/>
            <w:bottom w:val="none" w:sz="0" w:space="0" w:color="auto"/>
            <w:right w:val="none" w:sz="0" w:space="0" w:color="auto"/>
          </w:divBdr>
          <w:divsChild>
            <w:div w:id="1473136852">
              <w:marLeft w:val="0"/>
              <w:marRight w:val="0"/>
              <w:marTop w:val="0"/>
              <w:marBottom w:val="0"/>
              <w:divBdr>
                <w:top w:val="none" w:sz="0" w:space="0" w:color="auto"/>
                <w:left w:val="none" w:sz="0" w:space="0" w:color="auto"/>
                <w:bottom w:val="none" w:sz="0" w:space="0" w:color="auto"/>
                <w:right w:val="none" w:sz="0" w:space="0" w:color="auto"/>
              </w:divBdr>
            </w:div>
          </w:divsChild>
        </w:div>
        <w:div w:id="205606162">
          <w:marLeft w:val="0"/>
          <w:marRight w:val="0"/>
          <w:marTop w:val="0"/>
          <w:marBottom w:val="0"/>
          <w:divBdr>
            <w:top w:val="none" w:sz="0" w:space="0" w:color="auto"/>
            <w:left w:val="none" w:sz="0" w:space="0" w:color="auto"/>
            <w:bottom w:val="none" w:sz="0" w:space="0" w:color="auto"/>
            <w:right w:val="none" w:sz="0" w:space="0" w:color="auto"/>
          </w:divBdr>
        </w:div>
        <w:div w:id="1431244069">
          <w:marLeft w:val="0"/>
          <w:marRight w:val="0"/>
          <w:marTop w:val="0"/>
          <w:marBottom w:val="0"/>
          <w:divBdr>
            <w:top w:val="none" w:sz="0" w:space="0" w:color="auto"/>
            <w:left w:val="none" w:sz="0" w:space="0" w:color="auto"/>
            <w:bottom w:val="none" w:sz="0" w:space="0" w:color="auto"/>
            <w:right w:val="none" w:sz="0" w:space="0" w:color="auto"/>
          </w:divBdr>
          <w:divsChild>
            <w:div w:id="1439957168">
              <w:marLeft w:val="0"/>
              <w:marRight w:val="0"/>
              <w:marTop w:val="0"/>
              <w:marBottom w:val="0"/>
              <w:divBdr>
                <w:top w:val="none" w:sz="0" w:space="0" w:color="auto"/>
                <w:left w:val="none" w:sz="0" w:space="0" w:color="auto"/>
                <w:bottom w:val="none" w:sz="0" w:space="0" w:color="auto"/>
                <w:right w:val="none" w:sz="0" w:space="0" w:color="auto"/>
              </w:divBdr>
            </w:div>
          </w:divsChild>
        </w:div>
        <w:div w:id="1641643857">
          <w:marLeft w:val="0"/>
          <w:marRight w:val="0"/>
          <w:marTop w:val="0"/>
          <w:marBottom w:val="0"/>
          <w:divBdr>
            <w:top w:val="none" w:sz="0" w:space="0" w:color="auto"/>
            <w:left w:val="none" w:sz="0" w:space="0" w:color="auto"/>
            <w:bottom w:val="none" w:sz="0" w:space="0" w:color="auto"/>
            <w:right w:val="none" w:sz="0" w:space="0" w:color="auto"/>
          </w:divBdr>
        </w:div>
        <w:div w:id="193159918">
          <w:marLeft w:val="0"/>
          <w:marRight w:val="0"/>
          <w:marTop w:val="0"/>
          <w:marBottom w:val="0"/>
          <w:divBdr>
            <w:top w:val="none" w:sz="0" w:space="0" w:color="auto"/>
            <w:left w:val="none" w:sz="0" w:space="0" w:color="auto"/>
            <w:bottom w:val="none" w:sz="0" w:space="0" w:color="auto"/>
            <w:right w:val="none" w:sz="0" w:space="0" w:color="auto"/>
          </w:divBdr>
          <w:divsChild>
            <w:div w:id="1660112935">
              <w:marLeft w:val="0"/>
              <w:marRight w:val="0"/>
              <w:marTop w:val="0"/>
              <w:marBottom w:val="0"/>
              <w:divBdr>
                <w:top w:val="none" w:sz="0" w:space="0" w:color="auto"/>
                <w:left w:val="none" w:sz="0" w:space="0" w:color="auto"/>
                <w:bottom w:val="none" w:sz="0" w:space="0" w:color="auto"/>
                <w:right w:val="none" w:sz="0" w:space="0" w:color="auto"/>
              </w:divBdr>
            </w:div>
          </w:divsChild>
        </w:div>
        <w:div w:id="1719621395">
          <w:marLeft w:val="0"/>
          <w:marRight w:val="0"/>
          <w:marTop w:val="0"/>
          <w:marBottom w:val="0"/>
          <w:divBdr>
            <w:top w:val="none" w:sz="0" w:space="0" w:color="auto"/>
            <w:left w:val="none" w:sz="0" w:space="0" w:color="auto"/>
            <w:bottom w:val="none" w:sz="0" w:space="0" w:color="auto"/>
            <w:right w:val="none" w:sz="0" w:space="0" w:color="auto"/>
          </w:divBdr>
        </w:div>
        <w:div w:id="847213568">
          <w:marLeft w:val="0"/>
          <w:marRight w:val="0"/>
          <w:marTop w:val="0"/>
          <w:marBottom w:val="0"/>
          <w:divBdr>
            <w:top w:val="none" w:sz="0" w:space="0" w:color="auto"/>
            <w:left w:val="none" w:sz="0" w:space="0" w:color="auto"/>
            <w:bottom w:val="none" w:sz="0" w:space="0" w:color="auto"/>
            <w:right w:val="none" w:sz="0" w:space="0" w:color="auto"/>
          </w:divBdr>
          <w:divsChild>
            <w:div w:id="381945094">
              <w:marLeft w:val="0"/>
              <w:marRight w:val="0"/>
              <w:marTop w:val="0"/>
              <w:marBottom w:val="0"/>
              <w:divBdr>
                <w:top w:val="none" w:sz="0" w:space="0" w:color="auto"/>
                <w:left w:val="none" w:sz="0" w:space="0" w:color="auto"/>
                <w:bottom w:val="none" w:sz="0" w:space="0" w:color="auto"/>
                <w:right w:val="none" w:sz="0" w:space="0" w:color="auto"/>
              </w:divBdr>
            </w:div>
          </w:divsChild>
        </w:div>
        <w:div w:id="1526015320">
          <w:marLeft w:val="0"/>
          <w:marRight w:val="0"/>
          <w:marTop w:val="0"/>
          <w:marBottom w:val="0"/>
          <w:divBdr>
            <w:top w:val="none" w:sz="0" w:space="0" w:color="auto"/>
            <w:left w:val="none" w:sz="0" w:space="0" w:color="auto"/>
            <w:bottom w:val="none" w:sz="0" w:space="0" w:color="auto"/>
            <w:right w:val="none" w:sz="0" w:space="0" w:color="auto"/>
          </w:divBdr>
        </w:div>
        <w:div w:id="933514838">
          <w:marLeft w:val="0"/>
          <w:marRight w:val="0"/>
          <w:marTop w:val="0"/>
          <w:marBottom w:val="0"/>
          <w:divBdr>
            <w:top w:val="none" w:sz="0" w:space="0" w:color="auto"/>
            <w:left w:val="none" w:sz="0" w:space="0" w:color="auto"/>
            <w:bottom w:val="none" w:sz="0" w:space="0" w:color="auto"/>
            <w:right w:val="none" w:sz="0" w:space="0" w:color="auto"/>
          </w:divBdr>
          <w:divsChild>
            <w:div w:id="1155101168">
              <w:marLeft w:val="0"/>
              <w:marRight w:val="0"/>
              <w:marTop w:val="0"/>
              <w:marBottom w:val="0"/>
              <w:divBdr>
                <w:top w:val="none" w:sz="0" w:space="0" w:color="auto"/>
                <w:left w:val="none" w:sz="0" w:space="0" w:color="auto"/>
                <w:bottom w:val="none" w:sz="0" w:space="0" w:color="auto"/>
                <w:right w:val="none" w:sz="0" w:space="0" w:color="auto"/>
              </w:divBdr>
            </w:div>
          </w:divsChild>
        </w:div>
        <w:div w:id="1089883846">
          <w:marLeft w:val="0"/>
          <w:marRight w:val="0"/>
          <w:marTop w:val="300"/>
          <w:marBottom w:val="0"/>
          <w:divBdr>
            <w:top w:val="none" w:sz="0" w:space="0" w:color="auto"/>
            <w:left w:val="none" w:sz="0" w:space="0" w:color="auto"/>
            <w:bottom w:val="none" w:sz="0" w:space="0" w:color="auto"/>
            <w:right w:val="none" w:sz="0" w:space="0" w:color="auto"/>
          </w:divBdr>
          <w:divsChild>
            <w:div w:id="1016422081">
              <w:marLeft w:val="0"/>
              <w:marRight w:val="0"/>
              <w:marTop w:val="0"/>
              <w:marBottom w:val="0"/>
              <w:divBdr>
                <w:top w:val="none" w:sz="0" w:space="0" w:color="auto"/>
                <w:left w:val="none" w:sz="0" w:space="0" w:color="auto"/>
                <w:bottom w:val="none" w:sz="0" w:space="0" w:color="auto"/>
                <w:right w:val="none" w:sz="0" w:space="0" w:color="auto"/>
              </w:divBdr>
              <w:divsChild>
                <w:div w:id="1763991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33292">
          <w:marLeft w:val="0"/>
          <w:marRight w:val="0"/>
          <w:marTop w:val="300"/>
          <w:marBottom w:val="0"/>
          <w:divBdr>
            <w:top w:val="none" w:sz="0" w:space="0" w:color="auto"/>
            <w:left w:val="none" w:sz="0" w:space="0" w:color="auto"/>
            <w:bottom w:val="none" w:sz="0" w:space="0" w:color="auto"/>
            <w:right w:val="none" w:sz="0" w:space="0" w:color="auto"/>
          </w:divBdr>
          <w:divsChild>
            <w:div w:id="2046099833">
              <w:marLeft w:val="0"/>
              <w:marRight w:val="0"/>
              <w:marTop w:val="0"/>
              <w:marBottom w:val="0"/>
              <w:divBdr>
                <w:top w:val="none" w:sz="0" w:space="0" w:color="auto"/>
                <w:left w:val="none" w:sz="0" w:space="0" w:color="auto"/>
                <w:bottom w:val="none" w:sz="0" w:space="0" w:color="auto"/>
                <w:right w:val="none" w:sz="0" w:space="0" w:color="auto"/>
              </w:divBdr>
              <w:divsChild>
                <w:div w:id="735713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8135321">
          <w:marLeft w:val="0"/>
          <w:marRight w:val="0"/>
          <w:marTop w:val="300"/>
          <w:marBottom w:val="0"/>
          <w:divBdr>
            <w:top w:val="none" w:sz="0" w:space="0" w:color="auto"/>
            <w:left w:val="none" w:sz="0" w:space="0" w:color="auto"/>
            <w:bottom w:val="none" w:sz="0" w:space="0" w:color="auto"/>
            <w:right w:val="none" w:sz="0" w:space="0" w:color="auto"/>
          </w:divBdr>
          <w:divsChild>
            <w:div w:id="814182943">
              <w:marLeft w:val="0"/>
              <w:marRight w:val="0"/>
              <w:marTop w:val="0"/>
              <w:marBottom w:val="0"/>
              <w:divBdr>
                <w:top w:val="none" w:sz="0" w:space="0" w:color="auto"/>
                <w:left w:val="none" w:sz="0" w:space="0" w:color="auto"/>
                <w:bottom w:val="none" w:sz="0" w:space="0" w:color="auto"/>
                <w:right w:val="none" w:sz="0" w:space="0" w:color="auto"/>
              </w:divBdr>
              <w:divsChild>
                <w:div w:id="529730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9030443">
          <w:marLeft w:val="0"/>
          <w:marRight w:val="0"/>
          <w:marTop w:val="300"/>
          <w:marBottom w:val="0"/>
          <w:divBdr>
            <w:top w:val="none" w:sz="0" w:space="0" w:color="auto"/>
            <w:left w:val="none" w:sz="0" w:space="0" w:color="auto"/>
            <w:bottom w:val="none" w:sz="0" w:space="0" w:color="auto"/>
            <w:right w:val="none" w:sz="0" w:space="0" w:color="auto"/>
          </w:divBdr>
          <w:divsChild>
            <w:div w:id="1273053498">
              <w:marLeft w:val="0"/>
              <w:marRight w:val="0"/>
              <w:marTop w:val="0"/>
              <w:marBottom w:val="0"/>
              <w:divBdr>
                <w:top w:val="none" w:sz="0" w:space="0" w:color="auto"/>
                <w:left w:val="none" w:sz="0" w:space="0" w:color="auto"/>
                <w:bottom w:val="none" w:sz="0" w:space="0" w:color="auto"/>
                <w:right w:val="none" w:sz="0" w:space="0" w:color="auto"/>
              </w:divBdr>
              <w:divsChild>
                <w:div w:id="1117093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2294344">
      <w:bodyDiv w:val="1"/>
      <w:marLeft w:val="0"/>
      <w:marRight w:val="0"/>
      <w:marTop w:val="0"/>
      <w:marBottom w:val="0"/>
      <w:divBdr>
        <w:top w:val="none" w:sz="0" w:space="0" w:color="auto"/>
        <w:left w:val="none" w:sz="0" w:space="0" w:color="auto"/>
        <w:bottom w:val="none" w:sz="0" w:space="0" w:color="auto"/>
        <w:right w:val="none" w:sz="0" w:space="0" w:color="auto"/>
      </w:divBdr>
      <w:divsChild>
        <w:div w:id="1350911619">
          <w:marLeft w:val="0"/>
          <w:marRight w:val="0"/>
          <w:marTop w:val="0"/>
          <w:marBottom w:val="0"/>
          <w:divBdr>
            <w:top w:val="none" w:sz="0" w:space="0" w:color="auto"/>
            <w:left w:val="none" w:sz="0" w:space="0" w:color="auto"/>
            <w:bottom w:val="none" w:sz="0" w:space="0" w:color="auto"/>
            <w:right w:val="none" w:sz="0" w:space="0" w:color="auto"/>
          </w:divBdr>
        </w:div>
        <w:div w:id="700863675">
          <w:marLeft w:val="0"/>
          <w:marRight w:val="0"/>
          <w:marTop w:val="0"/>
          <w:marBottom w:val="0"/>
          <w:divBdr>
            <w:top w:val="none" w:sz="0" w:space="0" w:color="auto"/>
            <w:left w:val="none" w:sz="0" w:space="0" w:color="auto"/>
            <w:bottom w:val="none" w:sz="0" w:space="0" w:color="auto"/>
            <w:right w:val="none" w:sz="0" w:space="0" w:color="auto"/>
          </w:divBdr>
          <w:divsChild>
            <w:div w:id="1034892393">
              <w:marLeft w:val="0"/>
              <w:marRight w:val="0"/>
              <w:marTop w:val="0"/>
              <w:marBottom w:val="0"/>
              <w:divBdr>
                <w:top w:val="none" w:sz="0" w:space="0" w:color="auto"/>
                <w:left w:val="none" w:sz="0" w:space="0" w:color="auto"/>
                <w:bottom w:val="none" w:sz="0" w:space="0" w:color="auto"/>
                <w:right w:val="none" w:sz="0" w:space="0" w:color="auto"/>
              </w:divBdr>
            </w:div>
          </w:divsChild>
        </w:div>
        <w:div w:id="680736916">
          <w:marLeft w:val="0"/>
          <w:marRight w:val="0"/>
          <w:marTop w:val="0"/>
          <w:marBottom w:val="0"/>
          <w:divBdr>
            <w:top w:val="none" w:sz="0" w:space="0" w:color="auto"/>
            <w:left w:val="none" w:sz="0" w:space="0" w:color="auto"/>
            <w:bottom w:val="none" w:sz="0" w:space="0" w:color="auto"/>
            <w:right w:val="none" w:sz="0" w:space="0" w:color="auto"/>
          </w:divBdr>
        </w:div>
        <w:div w:id="227496284">
          <w:marLeft w:val="0"/>
          <w:marRight w:val="0"/>
          <w:marTop w:val="0"/>
          <w:marBottom w:val="0"/>
          <w:divBdr>
            <w:top w:val="none" w:sz="0" w:space="0" w:color="auto"/>
            <w:left w:val="none" w:sz="0" w:space="0" w:color="auto"/>
            <w:bottom w:val="none" w:sz="0" w:space="0" w:color="auto"/>
            <w:right w:val="none" w:sz="0" w:space="0" w:color="auto"/>
          </w:divBdr>
          <w:divsChild>
            <w:div w:id="494344327">
              <w:marLeft w:val="0"/>
              <w:marRight w:val="0"/>
              <w:marTop w:val="0"/>
              <w:marBottom w:val="0"/>
              <w:divBdr>
                <w:top w:val="none" w:sz="0" w:space="0" w:color="auto"/>
                <w:left w:val="none" w:sz="0" w:space="0" w:color="auto"/>
                <w:bottom w:val="none" w:sz="0" w:space="0" w:color="auto"/>
                <w:right w:val="none" w:sz="0" w:space="0" w:color="auto"/>
              </w:divBdr>
            </w:div>
          </w:divsChild>
        </w:div>
        <w:div w:id="1372144454">
          <w:marLeft w:val="0"/>
          <w:marRight w:val="0"/>
          <w:marTop w:val="0"/>
          <w:marBottom w:val="0"/>
          <w:divBdr>
            <w:top w:val="none" w:sz="0" w:space="0" w:color="auto"/>
            <w:left w:val="none" w:sz="0" w:space="0" w:color="auto"/>
            <w:bottom w:val="none" w:sz="0" w:space="0" w:color="auto"/>
            <w:right w:val="none" w:sz="0" w:space="0" w:color="auto"/>
          </w:divBdr>
        </w:div>
        <w:div w:id="977997641">
          <w:marLeft w:val="0"/>
          <w:marRight w:val="0"/>
          <w:marTop w:val="0"/>
          <w:marBottom w:val="0"/>
          <w:divBdr>
            <w:top w:val="none" w:sz="0" w:space="0" w:color="auto"/>
            <w:left w:val="none" w:sz="0" w:space="0" w:color="auto"/>
            <w:bottom w:val="none" w:sz="0" w:space="0" w:color="auto"/>
            <w:right w:val="none" w:sz="0" w:space="0" w:color="auto"/>
          </w:divBdr>
          <w:divsChild>
            <w:div w:id="1638218300">
              <w:marLeft w:val="0"/>
              <w:marRight w:val="0"/>
              <w:marTop w:val="0"/>
              <w:marBottom w:val="0"/>
              <w:divBdr>
                <w:top w:val="none" w:sz="0" w:space="0" w:color="auto"/>
                <w:left w:val="none" w:sz="0" w:space="0" w:color="auto"/>
                <w:bottom w:val="none" w:sz="0" w:space="0" w:color="auto"/>
                <w:right w:val="none" w:sz="0" w:space="0" w:color="auto"/>
              </w:divBdr>
            </w:div>
          </w:divsChild>
        </w:div>
        <w:div w:id="1633249043">
          <w:marLeft w:val="0"/>
          <w:marRight w:val="0"/>
          <w:marTop w:val="0"/>
          <w:marBottom w:val="0"/>
          <w:divBdr>
            <w:top w:val="none" w:sz="0" w:space="0" w:color="auto"/>
            <w:left w:val="none" w:sz="0" w:space="0" w:color="auto"/>
            <w:bottom w:val="none" w:sz="0" w:space="0" w:color="auto"/>
            <w:right w:val="none" w:sz="0" w:space="0" w:color="auto"/>
          </w:divBdr>
        </w:div>
        <w:div w:id="383453612">
          <w:marLeft w:val="0"/>
          <w:marRight w:val="0"/>
          <w:marTop w:val="0"/>
          <w:marBottom w:val="0"/>
          <w:divBdr>
            <w:top w:val="none" w:sz="0" w:space="0" w:color="auto"/>
            <w:left w:val="none" w:sz="0" w:space="0" w:color="auto"/>
            <w:bottom w:val="none" w:sz="0" w:space="0" w:color="auto"/>
            <w:right w:val="none" w:sz="0" w:space="0" w:color="auto"/>
          </w:divBdr>
          <w:divsChild>
            <w:div w:id="1501774109">
              <w:marLeft w:val="0"/>
              <w:marRight w:val="0"/>
              <w:marTop w:val="0"/>
              <w:marBottom w:val="0"/>
              <w:divBdr>
                <w:top w:val="none" w:sz="0" w:space="0" w:color="auto"/>
                <w:left w:val="none" w:sz="0" w:space="0" w:color="auto"/>
                <w:bottom w:val="none" w:sz="0" w:space="0" w:color="auto"/>
                <w:right w:val="none" w:sz="0" w:space="0" w:color="auto"/>
              </w:divBdr>
            </w:div>
          </w:divsChild>
        </w:div>
        <w:div w:id="78867571">
          <w:marLeft w:val="0"/>
          <w:marRight w:val="0"/>
          <w:marTop w:val="0"/>
          <w:marBottom w:val="0"/>
          <w:divBdr>
            <w:top w:val="none" w:sz="0" w:space="0" w:color="auto"/>
            <w:left w:val="none" w:sz="0" w:space="0" w:color="auto"/>
            <w:bottom w:val="none" w:sz="0" w:space="0" w:color="auto"/>
            <w:right w:val="none" w:sz="0" w:space="0" w:color="auto"/>
          </w:divBdr>
        </w:div>
        <w:div w:id="2057003375">
          <w:marLeft w:val="0"/>
          <w:marRight w:val="0"/>
          <w:marTop w:val="0"/>
          <w:marBottom w:val="0"/>
          <w:divBdr>
            <w:top w:val="none" w:sz="0" w:space="0" w:color="auto"/>
            <w:left w:val="none" w:sz="0" w:space="0" w:color="auto"/>
            <w:bottom w:val="none" w:sz="0" w:space="0" w:color="auto"/>
            <w:right w:val="none" w:sz="0" w:space="0" w:color="auto"/>
          </w:divBdr>
          <w:divsChild>
            <w:div w:id="697243429">
              <w:marLeft w:val="0"/>
              <w:marRight w:val="0"/>
              <w:marTop w:val="0"/>
              <w:marBottom w:val="0"/>
              <w:divBdr>
                <w:top w:val="none" w:sz="0" w:space="0" w:color="auto"/>
                <w:left w:val="none" w:sz="0" w:space="0" w:color="auto"/>
                <w:bottom w:val="none" w:sz="0" w:space="0" w:color="auto"/>
                <w:right w:val="none" w:sz="0" w:space="0" w:color="auto"/>
              </w:divBdr>
            </w:div>
          </w:divsChild>
        </w:div>
        <w:div w:id="2088337042">
          <w:marLeft w:val="0"/>
          <w:marRight w:val="0"/>
          <w:marTop w:val="0"/>
          <w:marBottom w:val="0"/>
          <w:divBdr>
            <w:top w:val="none" w:sz="0" w:space="0" w:color="auto"/>
            <w:left w:val="none" w:sz="0" w:space="0" w:color="auto"/>
            <w:bottom w:val="none" w:sz="0" w:space="0" w:color="auto"/>
            <w:right w:val="none" w:sz="0" w:space="0" w:color="auto"/>
          </w:divBdr>
        </w:div>
        <w:div w:id="244648592">
          <w:marLeft w:val="0"/>
          <w:marRight w:val="0"/>
          <w:marTop w:val="0"/>
          <w:marBottom w:val="0"/>
          <w:divBdr>
            <w:top w:val="none" w:sz="0" w:space="0" w:color="auto"/>
            <w:left w:val="none" w:sz="0" w:space="0" w:color="auto"/>
            <w:bottom w:val="none" w:sz="0" w:space="0" w:color="auto"/>
            <w:right w:val="none" w:sz="0" w:space="0" w:color="auto"/>
          </w:divBdr>
          <w:divsChild>
            <w:div w:id="1168981617">
              <w:marLeft w:val="0"/>
              <w:marRight w:val="0"/>
              <w:marTop w:val="0"/>
              <w:marBottom w:val="0"/>
              <w:divBdr>
                <w:top w:val="none" w:sz="0" w:space="0" w:color="auto"/>
                <w:left w:val="none" w:sz="0" w:space="0" w:color="auto"/>
                <w:bottom w:val="none" w:sz="0" w:space="0" w:color="auto"/>
                <w:right w:val="none" w:sz="0" w:space="0" w:color="auto"/>
              </w:divBdr>
            </w:div>
          </w:divsChild>
        </w:div>
        <w:div w:id="983970382">
          <w:marLeft w:val="0"/>
          <w:marRight w:val="0"/>
          <w:marTop w:val="0"/>
          <w:marBottom w:val="0"/>
          <w:divBdr>
            <w:top w:val="none" w:sz="0" w:space="0" w:color="auto"/>
            <w:left w:val="none" w:sz="0" w:space="0" w:color="auto"/>
            <w:bottom w:val="none" w:sz="0" w:space="0" w:color="auto"/>
            <w:right w:val="none" w:sz="0" w:space="0" w:color="auto"/>
          </w:divBdr>
        </w:div>
        <w:div w:id="397484291">
          <w:marLeft w:val="0"/>
          <w:marRight w:val="0"/>
          <w:marTop w:val="0"/>
          <w:marBottom w:val="0"/>
          <w:divBdr>
            <w:top w:val="none" w:sz="0" w:space="0" w:color="auto"/>
            <w:left w:val="none" w:sz="0" w:space="0" w:color="auto"/>
            <w:bottom w:val="none" w:sz="0" w:space="0" w:color="auto"/>
            <w:right w:val="none" w:sz="0" w:space="0" w:color="auto"/>
          </w:divBdr>
          <w:divsChild>
            <w:div w:id="1961833489">
              <w:marLeft w:val="0"/>
              <w:marRight w:val="0"/>
              <w:marTop w:val="0"/>
              <w:marBottom w:val="0"/>
              <w:divBdr>
                <w:top w:val="none" w:sz="0" w:space="0" w:color="auto"/>
                <w:left w:val="none" w:sz="0" w:space="0" w:color="auto"/>
                <w:bottom w:val="none" w:sz="0" w:space="0" w:color="auto"/>
                <w:right w:val="none" w:sz="0" w:space="0" w:color="auto"/>
              </w:divBdr>
            </w:div>
          </w:divsChild>
        </w:div>
        <w:div w:id="1344438169">
          <w:marLeft w:val="0"/>
          <w:marRight w:val="0"/>
          <w:marTop w:val="300"/>
          <w:marBottom w:val="0"/>
          <w:divBdr>
            <w:top w:val="none" w:sz="0" w:space="0" w:color="auto"/>
            <w:left w:val="none" w:sz="0" w:space="0" w:color="auto"/>
            <w:bottom w:val="none" w:sz="0" w:space="0" w:color="auto"/>
            <w:right w:val="none" w:sz="0" w:space="0" w:color="auto"/>
          </w:divBdr>
          <w:divsChild>
            <w:div w:id="23018696">
              <w:marLeft w:val="0"/>
              <w:marRight w:val="0"/>
              <w:marTop w:val="0"/>
              <w:marBottom w:val="0"/>
              <w:divBdr>
                <w:top w:val="none" w:sz="0" w:space="0" w:color="auto"/>
                <w:left w:val="none" w:sz="0" w:space="0" w:color="auto"/>
                <w:bottom w:val="none" w:sz="0" w:space="0" w:color="auto"/>
                <w:right w:val="none" w:sz="0" w:space="0" w:color="auto"/>
              </w:divBdr>
              <w:divsChild>
                <w:div w:id="227109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9190488">
          <w:marLeft w:val="0"/>
          <w:marRight w:val="0"/>
          <w:marTop w:val="300"/>
          <w:marBottom w:val="0"/>
          <w:divBdr>
            <w:top w:val="none" w:sz="0" w:space="0" w:color="auto"/>
            <w:left w:val="none" w:sz="0" w:space="0" w:color="auto"/>
            <w:bottom w:val="none" w:sz="0" w:space="0" w:color="auto"/>
            <w:right w:val="none" w:sz="0" w:space="0" w:color="auto"/>
          </w:divBdr>
          <w:divsChild>
            <w:div w:id="1501698979">
              <w:marLeft w:val="0"/>
              <w:marRight w:val="0"/>
              <w:marTop w:val="0"/>
              <w:marBottom w:val="0"/>
              <w:divBdr>
                <w:top w:val="none" w:sz="0" w:space="0" w:color="auto"/>
                <w:left w:val="none" w:sz="0" w:space="0" w:color="auto"/>
                <w:bottom w:val="none" w:sz="0" w:space="0" w:color="auto"/>
                <w:right w:val="none" w:sz="0" w:space="0" w:color="auto"/>
              </w:divBdr>
              <w:divsChild>
                <w:div w:id="1290431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73658">
          <w:marLeft w:val="0"/>
          <w:marRight w:val="0"/>
          <w:marTop w:val="300"/>
          <w:marBottom w:val="0"/>
          <w:divBdr>
            <w:top w:val="none" w:sz="0" w:space="0" w:color="auto"/>
            <w:left w:val="none" w:sz="0" w:space="0" w:color="auto"/>
            <w:bottom w:val="none" w:sz="0" w:space="0" w:color="auto"/>
            <w:right w:val="none" w:sz="0" w:space="0" w:color="auto"/>
          </w:divBdr>
          <w:divsChild>
            <w:div w:id="1071778457">
              <w:marLeft w:val="0"/>
              <w:marRight w:val="0"/>
              <w:marTop w:val="0"/>
              <w:marBottom w:val="0"/>
              <w:divBdr>
                <w:top w:val="none" w:sz="0" w:space="0" w:color="auto"/>
                <w:left w:val="none" w:sz="0" w:space="0" w:color="auto"/>
                <w:bottom w:val="none" w:sz="0" w:space="0" w:color="auto"/>
                <w:right w:val="none" w:sz="0" w:space="0" w:color="auto"/>
              </w:divBdr>
              <w:divsChild>
                <w:div w:id="182400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3454679">
      <w:bodyDiv w:val="1"/>
      <w:marLeft w:val="0"/>
      <w:marRight w:val="0"/>
      <w:marTop w:val="0"/>
      <w:marBottom w:val="0"/>
      <w:divBdr>
        <w:top w:val="none" w:sz="0" w:space="0" w:color="auto"/>
        <w:left w:val="none" w:sz="0" w:space="0" w:color="auto"/>
        <w:bottom w:val="none" w:sz="0" w:space="0" w:color="auto"/>
        <w:right w:val="none" w:sz="0" w:space="0" w:color="auto"/>
      </w:divBdr>
      <w:divsChild>
        <w:div w:id="1228610375">
          <w:marLeft w:val="0"/>
          <w:marRight w:val="0"/>
          <w:marTop w:val="0"/>
          <w:marBottom w:val="0"/>
          <w:divBdr>
            <w:top w:val="none" w:sz="0" w:space="0" w:color="auto"/>
            <w:left w:val="none" w:sz="0" w:space="0" w:color="auto"/>
            <w:bottom w:val="none" w:sz="0" w:space="0" w:color="auto"/>
            <w:right w:val="none" w:sz="0" w:space="0" w:color="auto"/>
          </w:divBdr>
        </w:div>
        <w:div w:id="1722316893">
          <w:marLeft w:val="0"/>
          <w:marRight w:val="0"/>
          <w:marTop w:val="0"/>
          <w:marBottom w:val="0"/>
          <w:divBdr>
            <w:top w:val="none" w:sz="0" w:space="0" w:color="auto"/>
            <w:left w:val="none" w:sz="0" w:space="0" w:color="auto"/>
            <w:bottom w:val="none" w:sz="0" w:space="0" w:color="auto"/>
            <w:right w:val="none" w:sz="0" w:space="0" w:color="auto"/>
          </w:divBdr>
          <w:divsChild>
            <w:div w:id="2034525918">
              <w:marLeft w:val="0"/>
              <w:marRight w:val="0"/>
              <w:marTop w:val="0"/>
              <w:marBottom w:val="0"/>
              <w:divBdr>
                <w:top w:val="none" w:sz="0" w:space="0" w:color="auto"/>
                <w:left w:val="none" w:sz="0" w:space="0" w:color="auto"/>
                <w:bottom w:val="none" w:sz="0" w:space="0" w:color="auto"/>
                <w:right w:val="none" w:sz="0" w:space="0" w:color="auto"/>
              </w:divBdr>
            </w:div>
          </w:divsChild>
        </w:div>
        <w:div w:id="610208653">
          <w:marLeft w:val="0"/>
          <w:marRight w:val="0"/>
          <w:marTop w:val="0"/>
          <w:marBottom w:val="0"/>
          <w:divBdr>
            <w:top w:val="none" w:sz="0" w:space="0" w:color="auto"/>
            <w:left w:val="none" w:sz="0" w:space="0" w:color="auto"/>
            <w:bottom w:val="none" w:sz="0" w:space="0" w:color="auto"/>
            <w:right w:val="none" w:sz="0" w:space="0" w:color="auto"/>
          </w:divBdr>
        </w:div>
        <w:div w:id="1444105946">
          <w:marLeft w:val="0"/>
          <w:marRight w:val="0"/>
          <w:marTop w:val="0"/>
          <w:marBottom w:val="0"/>
          <w:divBdr>
            <w:top w:val="none" w:sz="0" w:space="0" w:color="auto"/>
            <w:left w:val="none" w:sz="0" w:space="0" w:color="auto"/>
            <w:bottom w:val="none" w:sz="0" w:space="0" w:color="auto"/>
            <w:right w:val="none" w:sz="0" w:space="0" w:color="auto"/>
          </w:divBdr>
          <w:divsChild>
            <w:div w:id="742095986">
              <w:marLeft w:val="0"/>
              <w:marRight w:val="0"/>
              <w:marTop w:val="0"/>
              <w:marBottom w:val="0"/>
              <w:divBdr>
                <w:top w:val="none" w:sz="0" w:space="0" w:color="auto"/>
                <w:left w:val="none" w:sz="0" w:space="0" w:color="auto"/>
                <w:bottom w:val="none" w:sz="0" w:space="0" w:color="auto"/>
                <w:right w:val="none" w:sz="0" w:space="0" w:color="auto"/>
              </w:divBdr>
            </w:div>
          </w:divsChild>
        </w:div>
        <w:div w:id="675304344">
          <w:marLeft w:val="0"/>
          <w:marRight w:val="0"/>
          <w:marTop w:val="0"/>
          <w:marBottom w:val="0"/>
          <w:divBdr>
            <w:top w:val="none" w:sz="0" w:space="0" w:color="auto"/>
            <w:left w:val="none" w:sz="0" w:space="0" w:color="auto"/>
            <w:bottom w:val="none" w:sz="0" w:space="0" w:color="auto"/>
            <w:right w:val="none" w:sz="0" w:space="0" w:color="auto"/>
          </w:divBdr>
        </w:div>
        <w:div w:id="945580263">
          <w:marLeft w:val="0"/>
          <w:marRight w:val="0"/>
          <w:marTop w:val="0"/>
          <w:marBottom w:val="0"/>
          <w:divBdr>
            <w:top w:val="none" w:sz="0" w:space="0" w:color="auto"/>
            <w:left w:val="none" w:sz="0" w:space="0" w:color="auto"/>
            <w:bottom w:val="none" w:sz="0" w:space="0" w:color="auto"/>
            <w:right w:val="none" w:sz="0" w:space="0" w:color="auto"/>
          </w:divBdr>
          <w:divsChild>
            <w:div w:id="552084714">
              <w:marLeft w:val="0"/>
              <w:marRight w:val="0"/>
              <w:marTop w:val="0"/>
              <w:marBottom w:val="0"/>
              <w:divBdr>
                <w:top w:val="none" w:sz="0" w:space="0" w:color="auto"/>
                <w:left w:val="none" w:sz="0" w:space="0" w:color="auto"/>
                <w:bottom w:val="none" w:sz="0" w:space="0" w:color="auto"/>
                <w:right w:val="none" w:sz="0" w:space="0" w:color="auto"/>
              </w:divBdr>
            </w:div>
          </w:divsChild>
        </w:div>
        <w:div w:id="129326181">
          <w:marLeft w:val="0"/>
          <w:marRight w:val="0"/>
          <w:marTop w:val="0"/>
          <w:marBottom w:val="0"/>
          <w:divBdr>
            <w:top w:val="none" w:sz="0" w:space="0" w:color="auto"/>
            <w:left w:val="none" w:sz="0" w:space="0" w:color="auto"/>
            <w:bottom w:val="none" w:sz="0" w:space="0" w:color="auto"/>
            <w:right w:val="none" w:sz="0" w:space="0" w:color="auto"/>
          </w:divBdr>
        </w:div>
        <w:div w:id="976182126">
          <w:marLeft w:val="0"/>
          <w:marRight w:val="0"/>
          <w:marTop w:val="0"/>
          <w:marBottom w:val="0"/>
          <w:divBdr>
            <w:top w:val="none" w:sz="0" w:space="0" w:color="auto"/>
            <w:left w:val="none" w:sz="0" w:space="0" w:color="auto"/>
            <w:bottom w:val="none" w:sz="0" w:space="0" w:color="auto"/>
            <w:right w:val="none" w:sz="0" w:space="0" w:color="auto"/>
          </w:divBdr>
          <w:divsChild>
            <w:div w:id="1105492408">
              <w:marLeft w:val="0"/>
              <w:marRight w:val="0"/>
              <w:marTop w:val="0"/>
              <w:marBottom w:val="0"/>
              <w:divBdr>
                <w:top w:val="none" w:sz="0" w:space="0" w:color="auto"/>
                <w:left w:val="none" w:sz="0" w:space="0" w:color="auto"/>
                <w:bottom w:val="none" w:sz="0" w:space="0" w:color="auto"/>
                <w:right w:val="none" w:sz="0" w:space="0" w:color="auto"/>
              </w:divBdr>
            </w:div>
          </w:divsChild>
        </w:div>
        <w:div w:id="969363335">
          <w:marLeft w:val="0"/>
          <w:marRight w:val="0"/>
          <w:marTop w:val="0"/>
          <w:marBottom w:val="0"/>
          <w:divBdr>
            <w:top w:val="none" w:sz="0" w:space="0" w:color="auto"/>
            <w:left w:val="none" w:sz="0" w:space="0" w:color="auto"/>
            <w:bottom w:val="none" w:sz="0" w:space="0" w:color="auto"/>
            <w:right w:val="none" w:sz="0" w:space="0" w:color="auto"/>
          </w:divBdr>
        </w:div>
        <w:div w:id="1652171796">
          <w:marLeft w:val="0"/>
          <w:marRight w:val="0"/>
          <w:marTop w:val="0"/>
          <w:marBottom w:val="0"/>
          <w:divBdr>
            <w:top w:val="none" w:sz="0" w:space="0" w:color="auto"/>
            <w:left w:val="none" w:sz="0" w:space="0" w:color="auto"/>
            <w:bottom w:val="none" w:sz="0" w:space="0" w:color="auto"/>
            <w:right w:val="none" w:sz="0" w:space="0" w:color="auto"/>
          </w:divBdr>
          <w:divsChild>
            <w:div w:id="2086799953">
              <w:marLeft w:val="0"/>
              <w:marRight w:val="0"/>
              <w:marTop w:val="0"/>
              <w:marBottom w:val="0"/>
              <w:divBdr>
                <w:top w:val="none" w:sz="0" w:space="0" w:color="auto"/>
                <w:left w:val="none" w:sz="0" w:space="0" w:color="auto"/>
                <w:bottom w:val="none" w:sz="0" w:space="0" w:color="auto"/>
                <w:right w:val="none" w:sz="0" w:space="0" w:color="auto"/>
              </w:divBdr>
            </w:div>
          </w:divsChild>
        </w:div>
        <w:div w:id="881137269">
          <w:marLeft w:val="0"/>
          <w:marRight w:val="0"/>
          <w:marTop w:val="0"/>
          <w:marBottom w:val="0"/>
          <w:divBdr>
            <w:top w:val="none" w:sz="0" w:space="0" w:color="auto"/>
            <w:left w:val="none" w:sz="0" w:space="0" w:color="auto"/>
            <w:bottom w:val="none" w:sz="0" w:space="0" w:color="auto"/>
            <w:right w:val="none" w:sz="0" w:space="0" w:color="auto"/>
          </w:divBdr>
        </w:div>
        <w:div w:id="1932086435">
          <w:marLeft w:val="0"/>
          <w:marRight w:val="0"/>
          <w:marTop w:val="0"/>
          <w:marBottom w:val="0"/>
          <w:divBdr>
            <w:top w:val="none" w:sz="0" w:space="0" w:color="auto"/>
            <w:left w:val="none" w:sz="0" w:space="0" w:color="auto"/>
            <w:bottom w:val="none" w:sz="0" w:space="0" w:color="auto"/>
            <w:right w:val="none" w:sz="0" w:space="0" w:color="auto"/>
          </w:divBdr>
          <w:divsChild>
            <w:div w:id="327176738">
              <w:marLeft w:val="0"/>
              <w:marRight w:val="0"/>
              <w:marTop w:val="0"/>
              <w:marBottom w:val="0"/>
              <w:divBdr>
                <w:top w:val="none" w:sz="0" w:space="0" w:color="auto"/>
                <w:left w:val="none" w:sz="0" w:space="0" w:color="auto"/>
                <w:bottom w:val="none" w:sz="0" w:space="0" w:color="auto"/>
                <w:right w:val="none" w:sz="0" w:space="0" w:color="auto"/>
              </w:divBdr>
            </w:div>
          </w:divsChild>
        </w:div>
        <w:div w:id="793208168">
          <w:marLeft w:val="0"/>
          <w:marRight w:val="0"/>
          <w:marTop w:val="0"/>
          <w:marBottom w:val="0"/>
          <w:divBdr>
            <w:top w:val="none" w:sz="0" w:space="0" w:color="auto"/>
            <w:left w:val="none" w:sz="0" w:space="0" w:color="auto"/>
            <w:bottom w:val="none" w:sz="0" w:space="0" w:color="auto"/>
            <w:right w:val="none" w:sz="0" w:space="0" w:color="auto"/>
          </w:divBdr>
        </w:div>
        <w:div w:id="1199709442">
          <w:marLeft w:val="0"/>
          <w:marRight w:val="0"/>
          <w:marTop w:val="0"/>
          <w:marBottom w:val="0"/>
          <w:divBdr>
            <w:top w:val="none" w:sz="0" w:space="0" w:color="auto"/>
            <w:left w:val="none" w:sz="0" w:space="0" w:color="auto"/>
            <w:bottom w:val="none" w:sz="0" w:space="0" w:color="auto"/>
            <w:right w:val="none" w:sz="0" w:space="0" w:color="auto"/>
          </w:divBdr>
          <w:divsChild>
            <w:div w:id="1739088071">
              <w:marLeft w:val="0"/>
              <w:marRight w:val="0"/>
              <w:marTop w:val="0"/>
              <w:marBottom w:val="0"/>
              <w:divBdr>
                <w:top w:val="none" w:sz="0" w:space="0" w:color="auto"/>
                <w:left w:val="none" w:sz="0" w:space="0" w:color="auto"/>
                <w:bottom w:val="none" w:sz="0" w:space="0" w:color="auto"/>
                <w:right w:val="none" w:sz="0" w:space="0" w:color="auto"/>
              </w:divBdr>
            </w:div>
          </w:divsChild>
        </w:div>
        <w:div w:id="1005281110">
          <w:marLeft w:val="0"/>
          <w:marRight w:val="0"/>
          <w:marTop w:val="300"/>
          <w:marBottom w:val="0"/>
          <w:divBdr>
            <w:top w:val="none" w:sz="0" w:space="0" w:color="auto"/>
            <w:left w:val="none" w:sz="0" w:space="0" w:color="auto"/>
            <w:bottom w:val="none" w:sz="0" w:space="0" w:color="auto"/>
            <w:right w:val="none" w:sz="0" w:space="0" w:color="auto"/>
          </w:divBdr>
          <w:divsChild>
            <w:div w:id="21563220">
              <w:marLeft w:val="0"/>
              <w:marRight w:val="0"/>
              <w:marTop w:val="0"/>
              <w:marBottom w:val="0"/>
              <w:divBdr>
                <w:top w:val="none" w:sz="0" w:space="0" w:color="auto"/>
                <w:left w:val="none" w:sz="0" w:space="0" w:color="auto"/>
                <w:bottom w:val="none" w:sz="0" w:space="0" w:color="auto"/>
                <w:right w:val="none" w:sz="0" w:space="0" w:color="auto"/>
              </w:divBdr>
              <w:divsChild>
                <w:div w:id="1932275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540121">
          <w:marLeft w:val="0"/>
          <w:marRight w:val="0"/>
          <w:marTop w:val="300"/>
          <w:marBottom w:val="0"/>
          <w:divBdr>
            <w:top w:val="none" w:sz="0" w:space="0" w:color="auto"/>
            <w:left w:val="none" w:sz="0" w:space="0" w:color="auto"/>
            <w:bottom w:val="none" w:sz="0" w:space="0" w:color="auto"/>
            <w:right w:val="none" w:sz="0" w:space="0" w:color="auto"/>
          </w:divBdr>
          <w:divsChild>
            <w:div w:id="831796994">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475267">
          <w:marLeft w:val="0"/>
          <w:marRight w:val="0"/>
          <w:marTop w:val="300"/>
          <w:marBottom w:val="0"/>
          <w:divBdr>
            <w:top w:val="none" w:sz="0" w:space="0" w:color="auto"/>
            <w:left w:val="none" w:sz="0" w:space="0" w:color="auto"/>
            <w:bottom w:val="none" w:sz="0" w:space="0" w:color="auto"/>
            <w:right w:val="none" w:sz="0" w:space="0" w:color="auto"/>
          </w:divBdr>
          <w:divsChild>
            <w:div w:id="1809350189">
              <w:marLeft w:val="0"/>
              <w:marRight w:val="0"/>
              <w:marTop w:val="0"/>
              <w:marBottom w:val="0"/>
              <w:divBdr>
                <w:top w:val="none" w:sz="0" w:space="0" w:color="auto"/>
                <w:left w:val="none" w:sz="0" w:space="0" w:color="auto"/>
                <w:bottom w:val="none" w:sz="0" w:space="0" w:color="auto"/>
                <w:right w:val="none" w:sz="0" w:space="0" w:color="auto"/>
              </w:divBdr>
              <w:divsChild>
                <w:div w:id="1131554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7347046">
          <w:marLeft w:val="0"/>
          <w:marRight w:val="0"/>
          <w:marTop w:val="300"/>
          <w:marBottom w:val="0"/>
          <w:divBdr>
            <w:top w:val="none" w:sz="0" w:space="0" w:color="auto"/>
            <w:left w:val="none" w:sz="0" w:space="0" w:color="auto"/>
            <w:bottom w:val="none" w:sz="0" w:space="0" w:color="auto"/>
            <w:right w:val="none" w:sz="0" w:space="0" w:color="auto"/>
          </w:divBdr>
          <w:divsChild>
            <w:div w:id="67846622">
              <w:marLeft w:val="0"/>
              <w:marRight w:val="0"/>
              <w:marTop w:val="0"/>
              <w:marBottom w:val="0"/>
              <w:divBdr>
                <w:top w:val="none" w:sz="0" w:space="0" w:color="auto"/>
                <w:left w:val="none" w:sz="0" w:space="0" w:color="auto"/>
                <w:bottom w:val="none" w:sz="0" w:space="0" w:color="auto"/>
                <w:right w:val="none" w:sz="0" w:space="0" w:color="auto"/>
              </w:divBdr>
              <w:divsChild>
                <w:div w:id="1749840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084350">
      <w:bodyDiv w:val="1"/>
      <w:marLeft w:val="0"/>
      <w:marRight w:val="0"/>
      <w:marTop w:val="0"/>
      <w:marBottom w:val="0"/>
      <w:divBdr>
        <w:top w:val="none" w:sz="0" w:space="0" w:color="auto"/>
        <w:left w:val="none" w:sz="0" w:space="0" w:color="auto"/>
        <w:bottom w:val="none" w:sz="0" w:space="0" w:color="auto"/>
        <w:right w:val="none" w:sz="0" w:space="0" w:color="auto"/>
      </w:divBdr>
      <w:divsChild>
        <w:div w:id="432436054">
          <w:marLeft w:val="0"/>
          <w:marRight w:val="0"/>
          <w:marTop w:val="0"/>
          <w:marBottom w:val="0"/>
          <w:divBdr>
            <w:top w:val="none" w:sz="0" w:space="0" w:color="auto"/>
            <w:left w:val="none" w:sz="0" w:space="0" w:color="auto"/>
            <w:bottom w:val="none" w:sz="0" w:space="0" w:color="auto"/>
            <w:right w:val="none" w:sz="0" w:space="0" w:color="auto"/>
          </w:divBdr>
          <w:divsChild>
            <w:div w:id="2014530215">
              <w:marLeft w:val="0"/>
              <w:marRight w:val="0"/>
              <w:marTop w:val="0"/>
              <w:marBottom w:val="0"/>
              <w:divBdr>
                <w:top w:val="none" w:sz="0" w:space="0" w:color="auto"/>
                <w:left w:val="none" w:sz="0" w:space="0" w:color="auto"/>
                <w:bottom w:val="none" w:sz="0" w:space="0" w:color="auto"/>
                <w:right w:val="none" w:sz="0" w:space="0" w:color="auto"/>
              </w:divBdr>
            </w:div>
            <w:div w:id="509177617">
              <w:marLeft w:val="0"/>
              <w:marRight w:val="0"/>
              <w:marTop w:val="0"/>
              <w:marBottom w:val="0"/>
              <w:divBdr>
                <w:top w:val="none" w:sz="0" w:space="0" w:color="auto"/>
                <w:left w:val="none" w:sz="0" w:space="0" w:color="auto"/>
                <w:bottom w:val="none" w:sz="0" w:space="0" w:color="auto"/>
                <w:right w:val="none" w:sz="0" w:space="0" w:color="auto"/>
              </w:divBdr>
              <w:divsChild>
                <w:div w:id="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0858">
          <w:marLeft w:val="0"/>
          <w:marRight w:val="0"/>
          <w:marTop w:val="0"/>
          <w:marBottom w:val="0"/>
          <w:divBdr>
            <w:top w:val="none" w:sz="0" w:space="0" w:color="auto"/>
            <w:left w:val="none" w:sz="0" w:space="0" w:color="auto"/>
            <w:bottom w:val="none" w:sz="0" w:space="0" w:color="auto"/>
            <w:right w:val="none" w:sz="0" w:space="0" w:color="auto"/>
          </w:divBdr>
          <w:divsChild>
            <w:div w:id="1596328034">
              <w:marLeft w:val="0"/>
              <w:marRight w:val="0"/>
              <w:marTop w:val="0"/>
              <w:marBottom w:val="0"/>
              <w:divBdr>
                <w:top w:val="none" w:sz="0" w:space="0" w:color="auto"/>
                <w:left w:val="none" w:sz="0" w:space="0" w:color="auto"/>
                <w:bottom w:val="none" w:sz="0" w:space="0" w:color="auto"/>
                <w:right w:val="none" w:sz="0" w:space="0" w:color="auto"/>
              </w:divBdr>
            </w:div>
            <w:div w:id="1695840362">
              <w:marLeft w:val="0"/>
              <w:marRight w:val="0"/>
              <w:marTop w:val="0"/>
              <w:marBottom w:val="0"/>
              <w:divBdr>
                <w:top w:val="none" w:sz="0" w:space="0" w:color="auto"/>
                <w:left w:val="none" w:sz="0" w:space="0" w:color="auto"/>
                <w:bottom w:val="none" w:sz="0" w:space="0" w:color="auto"/>
                <w:right w:val="none" w:sz="0" w:space="0" w:color="auto"/>
              </w:divBdr>
              <w:divsChild>
                <w:div w:id="258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7604">
          <w:marLeft w:val="0"/>
          <w:marRight w:val="0"/>
          <w:marTop w:val="0"/>
          <w:marBottom w:val="0"/>
          <w:divBdr>
            <w:top w:val="none" w:sz="0" w:space="0" w:color="auto"/>
            <w:left w:val="none" w:sz="0" w:space="0" w:color="auto"/>
            <w:bottom w:val="none" w:sz="0" w:space="0" w:color="auto"/>
            <w:right w:val="none" w:sz="0" w:space="0" w:color="auto"/>
          </w:divBdr>
          <w:divsChild>
            <w:div w:id="651518953">
              <w:marLeft w:val="0"/>
              <w:marRight w:val="0"/>
              <w:marTop w:val="0"/>
              <w:marBottom w:val="0"/>
              <w:divBdr>
                <w:top w:val="none" w:sz="0" w:space="0" w:color="auto"/>
                <w:left w:val="none" w:sz="0" w:space="0" w:color="auto"/>
                <w:bottom w:val="none" w:sz="0" w:space="0" w:color="auto"/>
                <w:right w:val="none" w:sz="0" w:space="0" w:color="auto"/>
              </w:divBdr>
            </w:div>
            <w:div w:id="1426534766">
              <w:marLeft w:val="0"/>
              <w:marRight w:val="0"/>
              <w:marTop w:val="0"/>
              <w:marBottom w:val="0"/>
              <w:divBdr>
                <w:top w:val="none" w:sz="0" w:space="0" w:color="auto"/>
                <w:left w:val="none" w:sz="0" w:space="0" w:color="auto"/>
                <w:bottom w:val="none" w:sz="0" w:space="0" w:color="auto"/>
                <w:right w:val="none" w:sz="0" w:space="0" w:color="auto"/>
              </w:divBdr>
              <w:divsChild>
                <w:div w:id="68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0117">
          <w:marLeft w:val="0"/>
          <w:marRight w:val="0"/>
          <w:marTop w:val="0"/>
          <w:marBottom w:val="0"/>
          <w:divBdr>
            <w:top w:val="none" w:sz="0" w:space="0" w:color="auto"/>
            <w:left w:val="none" w:sz="0" w:space="0" w:color="auto"/>
            <w:bottom w:val="none" w:sz="0" w:space="0" w:color="auto"/>
            <w:right w:val="none" w:sz="0" w:space="0" w:color="auto"/>
          </w:divBdr>
          <w:divsChild>
            <w:div w:id="2020541906">
              <w:marLeft w:val="0"/>
              <w:marRight w:val="0"/>
              <w:marTop w:val="0"/>
              <w:marBottom w:val="0"/>
              <w:divBdr>
                <w:top w:val="none" w:sz="0" w:space="0" w:color="auto"/>
                <w:left w:val="none" w:sz="0" w:space="0" w:color="auto"/>
                <w:bottom w:val="none" w:sz="0" w:space="0" w:color="auto"/>
                <w:right w:val="none" w:sz="0" w:space="0" w:color="auto"/>
              </w:divBdr>
            </w:div>
            <w:div w:id="678579985">
              <w:marLeft w:val="0"/>
              <w:marRight w:val="0"/>
              <w:marTop w:val="0"/>
              <w:marBottom w:val="0"/>
              <w:divBdr>
                <w:top w:val="none" w:sz="0" w:space="0" w:color="auto"/>
                <w:left w:val="none" w:sz="0" w:space="0" w:color="auto"/>
                <w:bottom w:val="none" w:sz="0" w:space="0" w:color="auto"/>
                <w:right w:val="none" w:sz="0" w:space="0" w:color="auto"/>
              </w:divBdr>
              <w:divsChild>
                <w:div w:id="1450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314">
          <w:marLeft w:val="0"/>
          <w:marRight w:val="0"/>
          <w:marTop w:val="0"/>
          <w:marBottom w:val="0"/>
          <w:divBdr>
            <w:top w:val="none" w:sz="0" w:space="0" w:color="auto"/>
            <w:left w:val="none" w:sz="0" w:space="0" w:color="auto"/>
            <w:bottom w:val="none" w:sz="0" w:space="0" w:color="auto"/>
            <w:right w:val="none" w:sz="0" w:space="0" w:color="auto"/>
          </w:divBdr>
          <w:divsChild>
            <w:div w:id="1315842124">
              <w:marLeft w:val="0"/>
              <w:marRight w:val="0"/>
              <w:marTop w:val="0"/>
              <w:marBottom w:val="0"/>
              <w:divBdr>
                <w:top w:val="none" w:sz="0" w:space="0" w:color="auto"/>
                <w:left w:val="none" w:sz="0" w:space="0" w:color="auto"/>
                <w:bottom w:val="none" w:sz="0" w:space="0" w:color="auto"/>
                <w:right w:val="none" w:sz="0" w:space="0" w:color="auto"/>
              </w:divBdr>
            </w:div>
            <w:div w:id="1827162052">
              <w:marLeft w:val="0"/>
              <w:marRight w:val="0"/>
              <w:marTop w:val="0"/>
              <w:marBottom w:val="0"/>
              <w:divBdr>
                <w:top w:val="none" w:sz="0" w:space="0" w:color="auto"/>
                <w:left w:val="none" w:sz="0" w:space="0" w:color="auto"/>
                <w:bottom w:val="none" w:sz="0" w:space="0" w:color="auto"/>
                <w:right w:val="none" w:sz="0" w:space="0" w:color="auto"/>
              </w:divBdr>
              <w:divsChild>
                <w:div w:id="18786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0409">
          <w:marLeft w:val="0"/>
          <w:marRight w:val="0"/>
          <w:marTop w:val="0"/>
          <w:marBottom w:val="0"/>
          <w:divBdr>
            <w:top w:val="none" w:sz="0" w:space="0" w:color="auto"/>
            <w:left w:val="none" w:sz="0" w:space="0" w:color="auto"/>
            <w:bottom w:val="none" w:sz="0" w:space="0" w:color="auto"/>
            <w:right w:val="none" w:sz="0" w:space="0" w:color="auto"/>
          </w:divBdr>
          <w:divsChild>
            <w:div w:id="1302424980">
              <w:marLeft w:val="0"/>
              <w:marRight w:val="0"/>
              <w:marTop w:val="0"/>
              <w:marBottom w:val="0"/>
              <w:divBdr>
                <w:top w:val="none" w:sz="0" w:space="0" w:color="auto"/>
                <w:left w:val="none" w:sz="0" w:space="0" w:color="auto"/>
                <w:bottom w:val="none" w:sz="0" w:space="0" w:color="auto"/>
                <w:right w:val="none" w:sz="0" w:space="0" w:color="auto"/>
              </w:divBdr>
            </w:div>
            <w:div w:id="565532824">
              <w:marLeft w:val="0"/>
              <w:marRight w:val="0"/>
              <w:marTop w:val="0"/>
              <w:marBottom w:val="0"/>
              <w:divBdr>
                <w:top w:val="none" w:sz="0" w:space="0" w:color="auto"/>
                <w:left w:val="none" w:sz="0" w:space="0" w:color="auto"/>
                <w:bottom w:val="none" w:sz="0" w:space="0" w:color="auto"/>
                <w:right w:val="none" w:sz="0" w:space="0" w:color="auto"/>
              </w:divBdr>
              <w:divsChild>
                <w:div w:id="1998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528">
          <w:marLeft w:val="0"/>
          <w:marRight w:val="0"/>
          <w:marTop w:val="0"/>
          <w:marBottom w:val="0"/>
          <w:divBdr>
            <w:top w:val="none" w:sz="0" w:space="0" w:color="auto"/>
            <w:left w:val="none" w:sz="0" w:space="0" w:color="auto"/>
            <w:bottom w:val="none" w:sz="0" w:space="0" w:color="auto"/>
            <w:right w:val="none" w:sz="0" w:space="0" w:color="auto"/>
          </w:divBdr>
          <w:divsChild>
            <w:div w:id="190804145">
              <w:marLeft w:val="0"/>
              <w:marRight w:val="0"/>
              <w:marTop w:val="0"/>
              <w:marBottom w:val="0"/>
              <w:divBdr>
                <w:top w:val="none" w:sz="0" w:space="0" w:color="auto"/>
                <w:left w:val="none" w:sz="0" w:space="0" w:color="auto"/>
                <w:bottom w:val="none" w:sz="0" w:space="0" w:color="auto"/>
                <w:right w:val="none" w:sz="0" w:space="0" w:color="auto"/>
              </w:divBdr>
            </w:div>
            <w:div w:id="1272132407">
              <w:marLeft w:val="0"/>
              <w:marRight w:val="0"/>
              <w:marTop w:val="0"/>
              <w:marBottom w:val="0"/>
              <w:divBdr>
                <w:top w:val="none" w:sz="0" w:space="0" w:color="auto"/>
                <w:left w:val="none" w:sz="0" w:space="0" w:color="auto"/>
                <w:bottom w:val="none" w:sz="0" w:space="0" w:color="auto"/>
                <w:right w:val="none" w:sz="0" w:space="0" w:color="auto"/>
              </w:divBdr>
              <w:divsChild>
                <w:div w:id="1307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338">
          <w:marLeft w:val="0"/>
          <w:marRight w:val="0"/>
          <w:marTop w:val="300"/>
          <w:marBottom w:val="0"/>
          <w:divBdr>
            <w:top w:val="none" w:sz="0" w:space="0" w:color="auto"/>
            <w:left w:val="none" w:sz="0" w:space="0" w:color="auto"/>
            <w:bottom w:val="none" w:sz="0" w:space="0" w:color="auto"/>
            <w:right w:val="none" w:sz="0" w:space="0" w:color="auto"/>
          </w:divBdr>
          <w:divsChild>
            <w:div w:id="1731659434">
              <w:marLeft w:val="0"/>
              <w:marRight w:val="0"/>
              <w:marTop w:val="0"/>
              <w:marBottom w:val="0"/>
              <w:divBdr>
                <w:top w:val="none" w:sz="0" w:space="0" w:color="auto"/>
                <w:left w:val="none" w:sz="0" w:space="0" w:color="auto"/>
                <w:bottom w:val="none" w:sz="0" w:space="0" w:color="auto"/>
                <w:right w:val="none" w:sz="0" w:space="0" w:color="auto"/>
              </w:divBdr>
              <w:divsChild>
                <w:div w:id="11877870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436135">
          <w:marLeft w:val="0"/>
          <w:marRight w:val="0"/>
          <w:marTop w:val="300"/>
          <w:marBottom w:val="0"/>
          <w:divBdr>
            <w:top w:val="none" w:sz="0" w:space="0" w:color="auto"/>
            <w:left w:val="none" w:sz="0" w:space="0" w:color="auto"/>
            <w:bottom w:val="none" w:sz="0" w:space="0" w:color="auto"/>
            <w:right w:val="none" w:sz="0" w:space="0" w:color="auto"/>
          </w:divBdr>
          <w:divsChild>
            <w:div w:id="1347175765">
              <w:marLeft w:val="0"/>
              <w:marRight w:val="0"/>
              <w:marTop w:val="0"/>
              <w:marBottom w:val="0"/>
              <w:divBdr>
                <w:top w:val="none" w:sz="0" w:space="0" w:color="auto"/>
                <w:left w:val="none" w:sz="0" w:space="0" w:color="auto"/>
                <w:bottom w:val="none" w:sz="0" w:space="0" w:color="auto"/>
                <w:right w:val="none" w:sz="0" w:space="0" w:color="auto"/>
              </w:divBdr>
              <w:divsChild>
                <w:div w:id="970938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39896539">
      <w:bodyDiv w:val="1"/>
      <w:marLeft w:val="0"/>
      <w:marRight w:val="0"/>
      <w:marTop w:val="0"/>
      <w:marBottom w:val="0"/>
      <w:divBdr>
        <w:top w:val="none" w:sz="0" w:space="0" w:color="auto"/>
        <w:left w:val="none" w:sz="0" w:space="0" w:color="auto"/>
        <w:bottom w:val="none" w:sz="0" w:space="0" w:color="auto"/>
        <w:right w:val="none" w:sz="0" w:space="0" w:color="auto"/>
      </w:divBdr>
      <w:divsChild>
        <w:div w:id="1569995335">
          <w:marLeft w:val="0"/>
          <w:marRight w:val="0"/>
          <w:marTop w:val="0"/>
          <w:marBottom w:val="0"/>
          <w:divBdr>
            <w:top w:val="none" w:sz="0" w:space="0" w:color="auto"/>
            <w:left w:val="none" w:sz="0" w:space="0" w:color="auto"/>
            <w:bottom w:val="none" w:sz="0" w:space="0" w:color="auto"/>
            <w:right w:val="none" w:sz="0" w:space="0" w:color="auto"/>
          </w:divBdr>
        </w:div>
        <w:div w:id="583999883">
          <w:marLeft w:val="0"/>
          <w:marRight w:val="0"/>
          <w:marTop w:val="0"/>
          <w:marBottom w:val="0"/>
          <w:divBdr>
            <w:top w:val="none" w:sz="0" w:space="0" w:color="auto"/>
            <w:left w:val="none" w:sz="0" w:space="0" w:color="auto"/>
            <w:bottom w:val="none" w:sz="0" w:space="0" w:color="auto"/>
            <w:right w:val="none" w:sz="0" w:space="0" w:color="auto"/>
          </w:divBdr>
          <w:divsChild>
            <w:div w:id="1110667199">
              <w:marLeft w:val="0"/>
              <w:marRight w:val="0"/>
              <w:marTop w:val="0"/>
              <w:marBottom w:val="0"/>
              <w:divBdr>
                <w:top w:val="none" w:sz="0" w:space="0" w:color="auto"/>
                <w:left w:val="none" w:sz="0" w:space="0" w:color="auto"/>
                <w:bottom w:val="none" w:sz="0" w:space="0" w:color="auto"/>
                <w:right w:val="none" w:sz="0" w:space="0" w:color="auto"/>
              </w:divBdr>
            </w:div>
          </w:divsChild>
        </w:div>
        <w:div w:id="1370379809">
          <w:marLeft w:val="0"/>
          <w:marRight w:val="0"/>
          <w:marTop w:val="0"/>
          <w:marBottom w:val="0"/>
          <w:divBdr>
            <w:top w:val="none" w:sz="0" w:space="0" w:color="auto"/>
            <w:left w:val="none" w:sz="0" w:space="0" w:color="auto"/>
            <w:bottom w:val="none" w:sz="0" w:space="0" w:color="auto"/>
            <w:right w:val="none" w:sz="0" w:space="0" w:color="auto"/>
          </w:divBdr>
        </w:div>
        <w:div w:id="1770002387">
          <w:marLeft w:val="0"/>
          <w:marRight w:val="0"/>
          <w:marTop w:val="0"/>
          <w:marBottom w:val="0"/>
          <w:divBdr>
            <w:top w:val="none" w:sz="0" w:space="0" w:color="auto"/>
            <w:left w:val="none" w:sz="0" w:space="0" w:color="auto"/>
            <w:bottom w:val="none" w:sz="0" w:space="0" w:color="auto"/>
            <w:right w:val="none" w:sz="0" w:space="0" w:color="auto"/>
          </w:divBdr>
          <w:divsChild>
            <w:div w:id="1571114739">
              <w:marLeft w:val="0"/>
              <w:marRight w:val="0"/>
              <w:marTop w:val="0"/>
              <w:marBottom w:val="0"/>
              <w:divBdr>
                <w:top w:val="none" w:sz="0" w:space="0" w:color="auto"/>
                <w:left w:val="none" w:sz="0" w:space="0" w:color="auto"/>
                <w:bottom w:val="none" w:sz="0" w:space="0" w:color="auto"/>
                <w:right w:val="none" w:sz="0" w:space="0" w:color="auto"/>
              </w:divBdr>
            </w:div>
          </w:divsChild>
        </w:div>
        <w:div w:id="6252373">
          <w:marLeft w:val="0"/>
          <w:marRight w:val="0"/>
          <w:marTop w:val="0"/>
          <w:marBottom w:val="0"/>
          <w:divBdr>
            <w:top w:val="none" w:sz="0" w:space="0" w:color="auto"/>
            <w:left w:val="none" w:sz="0" w:space="0" w:color="auto"/>
            <w:bottom w:val="none" w:sz="0" w:space="0" w:color="auto"/>
            <w:right w:val="none" w:sz="0" w:space="0" w:color="auto"/>
          </w:divBdr>
        </w:div>
        <w:div w:id="1739401635">
          <w:marLeft w:val="0"/>
          <w:marRight w:val="0"/>
          <w:marTop w:val="0"/>
          <w:marBottom w:val="0"/>
          <w:divBdr>
            <w:top w:val="none" w:sz="0" w:space="0" w:color="auto"/>
            <w:left w:val="none" w:sz="0" w:space="0" w:color="auto"/>
            <w:bottom w:val="none" w:sz="0" w:space="0" w:color="auto"/>
            <w:right w:val="none" w:sz="0" w:space="0" w:color="auto"/>
          </w:divBdr>
          <w:divsChild>
            <w:div w:id="1176921601">
              <w:marLeft w:val="0"/>
              <w:marRight w:val="0"/>
              <w:marTop w:val="0"/>
              <w:marBottom w:val="0"/>
              <w:divBdr>
                <w:top w:val="none" w:sz="0" w:space="0" w:color="auto"/>
                <w:left w:val="none" w:sz="0" w:space="0" w:color="auto"/>
                <w:bottom w:val="none" w:sz="0" w:space="0" w:color="auto"/>
                <w:right w:val="none" w:sz="0" w:space="0" w:color="auto"/>
              </w:divBdr>
            </w:div>
          </w:divsChild>
        </w:div>
        <w:div w:id="1748307102">
          <w:marLeft w:val="0"/>
          <w:marRight w:val="0"/>
          <w:marTop w:val="0"/>
          <w:marBottom w:val="0"/>
          <w:divBdr>
            <w:top w:val="none" w:sz="0" w:space="0" w:color="auto"/>
            <w:left w:val="none" w:sz="0" w:space="0" w:color="auto"/>
            <w:bottom w:val="none" w:sz="0" w:space="0" w:color="auto"/>
            <w:right w:val="none" w:sz="0" w:space="0" w:color="auto"/>
          </w:divBdr>
        </w:div>
        <w:div w:id="95292506">
          <w:marLeft w:val="0"/>
          <w:marRight w:val="0"/>
          <w:marTop w:val="0"/>
          <w:marBottom w:val="0"/>
          <w:divBdr>
            <w:top w:val="none" w:sz="0" w:space="0" w:color="auto"/>
            <w:left w:val="none" w:sz="0" w:space="0" w:color="auto"/>
            <w:bottom w:val="none" w:sz="0" w:space="0" w:color="auto"/>
            <w:right w:val="none" w:sz="0" w:space="0" w:color="auto"/>
          </w:divBdr>
          <w:divsChild>
            <w:div w:id="526719325">
              <w:marLeft w:val="0"/>
              <w:marRight w:val="0"/>
              <w:marTop w:val="0"/>
              <w:marBottom w:val="0"/>
              <w:divBdr>
                <w:top w:val="none" w:sz="0" w:space="0" w:color="auto"/>
                <w:left w:val="none" w:sz="0" w:space="0" w:color="auto"/>
                <w:bottom w:val="none" w:sz="0" w:space="0" w:color="auto"/>
                <w:right w:val="none" w:sz="0" w:space="0" w:color="auto"/>
              </w:divBdr>
            </w:div>
          </w:divsChild>
        </w:div>
        <w:div w:id="1564484644">
          <w:marLeft w:val="0"/>
          <w:marRight w:val="0"/>
          <w:marTop w:val="0"/>
          <w:marBottom w:val="0"/>
          <w:divBdr>
            <w:top w:val="none" w:sz="0" w:space="0" w:color="auto"/>
            <w:left w:val="none" w:sz="0" w:space="0" w:color="auto"/>
            <w:bottom w:val="none" w:sz="0" w:space="0" w:color="auto"/>
            <w:right w:val="none" w:sz="0" w:space="0" w:color="auto"/>
          </w:divBdr>
        </w:div>
        <w:div w:id="1796826193">
          <w:marLeft w:val="0"/>
          <w:marRight w:val="0"/>
          <w:marTop w:val="0"/>
          <w:marBottom w:val="0"/>
          <w:divBdr>
            <w:top w:val="none" w:sz="0" w:space="0" w:color="auto"/>
            <w:left w:val="none" w:sz="0" w:space="0" w:color="auto"/>
            <w:bottom w:val="none" w:sz="0" w:space="0" w:color="auto"/>
            <w:right w:val="none" w:sz="0" w:space="0" w:color="auto"/>
          </w:divBdr>
          <w:divsChild>
            <w:div w:id="117266014">
              <w:marLeft w:val="0"/>
              <w:marRight w:val="0"/>
              <w:marTop w:val="0"/>
              <w:marBottom w:val="0"/>
              <w:divBdr>
                <w:top w:val="none" w:sz="0" w:space="0" w:color="auto"/>
                <w:left w:val="none" w:sz="0" w:space="0" w:color="auto"/>
                <w:bottom w:val="none" w:sz="0" w:space="0" w:color="auto"/>
                <w:right w:val="none" w:sz="0" w:space="0" w:color="auto"/>
              </w:divBdr>
            </w:div>
          </w:divsChild>
        </w:div>
        <w:div w:id="528835898">
          <w:marLeft w:val="0"/>
          <w:marRight w:val="0"/>
          <w:marTop w:val="0"/>
          <w:marBottom w:val="0"/>
          <w:divBdr>
            <w:top w:val="none" w:sz="0" w:space="0" w:color="auto"/>
            <w:left w:val="none" w:sz="0" w:space="0" w:color="auto"/>
            <w:bottom w:val="none" w:sz="0" w:space="0" w:color="auto"/>
            <w:right w:val="none" w:sz="0" w:space="0" w:color="auto"/>
          </w:divBdr>
        </w:div>
        <w:div w:id="1302610980">
          <w:marLeft w:val="0"/>
          <w:marRight w:val="0"/>
          <w:marTop w:val="0"/>
          <w:marBottom w:val="0"/>
          <w:divBdr>
            <w:top w:val="none" w:sz="0" w:space="0" w:color="auto"/>
            <w:left w:val="none" w:sz="0" w:space="0" w:color="auto"/>
            <w:bottom w:val="none" w:sz="0" w:space="0" w:color="auto"/>
            <w:right w:val="none" w:sz="0" w:space="0" w:color="auto"/>
          </w:divBdr>
          <w:divsChild>
            <w:div w:id="206569574">
              <w:marLeft w:val="0"/>
              <w:marRight w:val="0"/>
              <w:marTop w:val="0"/>
              <w:marBottom w:val="0"/>
              <w:divBdr>
                <w:top w:val="none" w:sz="0" w:space="0" w:color="auto"/>
                <w:left w:val="none" w:sz="0" w:space="0" w:color="auto"/>
                <w:bottom w:val="none" w:sz="0" w:space="0" w:color="auto"/>
                <w:right w:val="none" w:sz="0" w:space="0" w:color="auto"/>
              </w:divBdr>
            </w:div>
          </w:divsChild>
        </w:div>
        <w:div w:id="893347825">
          <w:marLeft w:val="0"/>
          <w:marRight w:val="0"/>
          <w:marTop w:val="0"/>
          <w:marBottom w:val="0"/>
          <w:divBdr>
            <w:top w:val="none" w:sz="0" w:space="0" w:color="auto"/>
            <w:left w:val="none" w:sz="0" w:space="0" w:color="auto"/>
            <w:bottom w:val="none" w:sz="0" w:space="0" w:color="auto"/>
            <w:right w:val="none" w:sz="0" w:space="0" w:color="auto"/>
          </w:divBdr>
        </w:div>
        <w:div w:id="950672612">
          <w:marLeft w:val="0"/>
          <w:marRight w:val="0"/>
          <w:marTop w:val="0"/>
          <w:marBottom w:val="0"/>
          <w:divBdr>
            <w:top w:val="none" w:sz="0" w:space="0" w:color="auto"/>
            <w:left w:val="none" w:sz="0" w:space="0" w:color="auto"/>
            <w:bottom w:val="none" w:sz="0" w:space="0" w:color="auto"/>
            <w:right w:val="none" w:sz="0" w:space="0" w:color="auto"/>
          </w:divBdr>
          <w:divsChild>
            <w:div w:id="605846148">
              <w:marLeft w:val="0"/>
              <w:marRight w:val="0"/>
              <w:marTop w:val="0"/>
              <w:marBottom w:val="0"/>
              <w:divBdr>
                <w:top w:val="none" w:sz="0" w:space="0" w:color="auto"/>
                <w:left w:val="none" w:sz="0" w:space="0" w:color="auto"/>
                <w:bottom w:val="none" w:sz="0" w:space="0" w:color="auto"/>
                <w:right w:val="none" w:sz="0" w:space="0" w:color="auto"/>
              </w:divBdr>
            </w:div>
          </w:divsChild>
        </w:div>
        <w:div w:id="1610434663">
          <w:marLeft w:val="0"/>
          <w:marRight w:val="0"/>
          <w:marTop w:val="300"/>
          <w:marBottom w:val="0"/>
          <w:divBdr>
            <w:top w:val="none" w:sz="0" w:space="0" w:color="auto"/>
            <w:left w:val="none" w:sz="0" w:space="0" w:color="auto"/>
            <w:bottom w:val="none" w:sz="0" w:space="0" w:color="auto"/>
            <w:right w:val="none" w:sz="0" w:space="0" w:color="auto"/>
          </w:divBdr>
          <w:divsChild>
            <w:div w:id="1155145442">
              <w:marLeft w:val="0"/>
              <w:marRight w:val="0"/>
              <w:marTop w:val="0"/>
              <w:marBottom w:val="0"/>
              <w:divBdr>
                <w:top w:val="none" w:sz="0" w:space="0" w:color="auto"/>
                <w:left w:val="none" w:sz="0" w:space="0" w:color="auto"/>
                <w:bottom w:val="none" w:sz="0" w:space="0" w:color="auto"/>
                <w:right w:val="none" w:sz="0" w:space="0" w:color="auto"/>
              </w:divBdr>
              <w:divsChild>
                <w:div w:id="1873347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908005">
          <w:marLeft w:val="0"/>
          <w:marRight w:val="0"/>
          <w:marTop w:val="300"/>
          <w:marBottom w:val="0"/>
          <w:divBdr>
            <w:top w:val="none" w:sz="0" w:space="0" w:color="auto"/>
            <w:left w:val="none" w:sz="0" w:space="0" w:color="auto"/>
            <w:bottom w:val="none" w:sz="0" w:space="0" w:color="auto"/>
            <w:right w:val="none" w:sz="0" w:space="0" w:color="auto"/>
          </w:divBdr>
          <w:divsChild>
            <w:div w:id="1476217976">
              <w:marLeft w:val="0"/>
              <w:marRight w:val="0"/>
              <w:marTop w:val="0"/>
              <w:marBottom w:val="0"/>
              <w:divBdr>
                <w:top w:val="none" w:sz="0" w:space="0" w:color="auto"/>
                <w:left w:val="none" w:sz="0" w:space="0" w:color="auto"/>
                <w:bottom w:val="none" w:sz="0" w:space="0" w:color="auto"/>
                <w:right w:val="none" w:sz="0" w:space="0" w:color="auto"/>
              </w:divBdr>
              <w:divsChild>
                <w:div w:id="991904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093203">
          <w:marLeft w:val="0"/>
          <w:marRight w:val="0"/>
          <w:marTop w:val="300"/>
          <w:marBottom w:val="0"/>
          <w:divBdr>
            <w:top w:val="none" w:sz="0" w:space="0" w:color="auto"/>
            <w:left w:val="none" w:sz="0" w:space="0" w:color="auto"/>
            <w:bottom w:val="none" w:sz="0" w:space="0" w:color="auto"/>
            <w:right w:val="none" w:sz="0" w:space="0" w:color="auto"/>
          </w:divBdr>
          <w:divsChild>
            <w:div w:id="2107071922">
              <w:marLeft w:val="0"/>
              <w:marRight w:val="0"/>
              <w:marTop w:val="0"/>
              <w:marBottom w:val="0"/>
              <w:divBdr>
                <w:top w:val="none" w:sz="0" w:space="0" w:color="auto"/>
                <w:left w:val="none" w:sz="0" w:space="0" w:color="auto"/>
                <w:bottom w:val="none" w:sz="0" w:space="0" w:color="auto"/>
                <w:right w:val="none" w:sz="0" w:space="0" w:color="auto"/>
              </w:divBdr>
              <w:divsChild>
                <w:div w:id="186482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155829">
          <w:marLeft w:val="0"/>
          <w:marRight w:val="0"/>
          <w:marTop w:val="300"/>
          <w:marBottom w:val="0"/>
          <w:divBdr>
            <w:top w:val="none" w:sz="0" w:space="0" w:color="auto"/>
            <w:left w:val="none" w:sz="0" w:space="0" w:color="auto"/>
            <w:bottom w:val="none" w:sz="0" w:space="0" w:color="auto"/>
            <w:right w:val="none" w:sz="0" w:space="0" w:color="auto"/>
          </w:divBdr>
          <w:divsChild>
            <w:div w:id="2072993959">
              <w:marLeft w:val="0"/>
              <w:marRight w:val="0"/>
              <w:marTop w:val="0"/>
              <w:marBottom w:val="0"/>
              <w:divBdr>
                <w:top w:val="none" w:sz="0" w:space="0" w:color="auto"/>
                <w:left w:val="none" w:sz="0" w:space="0" w:color="auto"/>
                <w:bottom w:val="none" w:sz="0" w:space="0" w:color="auto"/>
                <w:right w:val="none" w:sz="0" w:space="0" w:color="auto"/>
              </w:divBdr>
              <w:divsChild>
                <w:div w:id="20103231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2785675">
      <w:bodyDiv w:val="1"/>
      <w:marLeft w:val="0"/>
      <w:marRight w:val="0"/>
      <w:marTop w:val="0"/>
      <w:marBottom w:val="0"/>
      <w:divBdr>
        <w:top w:val="none" w:sz="0" w:space="0" w:color="auto"/>
        <w:left w:val="none" w:sz="0" w:space="0" w:color="auto"/>
        <w:bottom w:val="none" w:sz="0" w:space="0" w:color="auto"/>
        <w:right w:val="none" w:sz="0" w:space="0" w:color="auto"/>
      </w:divBdr>
      <w:divsChild>
        <w:div w:id="662011487">
          <w:marLeft w:val="0"/>
          <w:marRight w:val="0"/>
          <w:marTop w:val="0"/>
          <w:marBottom w:val="0"/>
          <w:divBdr>
            <w:top w:val="none" w:sz="0" w:space="0" w:color="auto"/>
            <w:left w:val="none" w:sz="0" w:space="0" w:color="auto"/>
            <w:bottom w:val="none" w:sz="0" w:space="0" w:color="auto"/>
            <w:right w:val="none" w:sz="0" w:space="0" w:color="auto"/>
          </w:divBdr>
        </w:div>
        <w:div w:id="2035374628">
          <w:marLeft w:val="0"/>
          <w:marRight w:val="0"/>
          <w:marTop w:val="0"/>
          <w:marBottom w:val="0"/>
          <w:divBdr>
            <w:top w:val="none" w:sz="0" w:space="0" w:color="auto"/>
            <w:left w:val="none" w:sz="0" w:space="0" w:color="auto"/>
            <w:bottom w:val="none" w:sz="0" w:space="0" w:color="auto"/>
            <w:right w:val="none" w:sz="0" w:space="0" w:color="auto"/>
          </w:divBdr>
          <w:divsChild>
            <w:div w:id="535116964">
              <w:marLeft w:val="0"/>
              <w:marRight w:val="0"/>
              <w:marTop w:val="0"/>
              <w:marBottom w:val="0"/>
              <w:divBdr>
                <w:top w:val="none" w:sz="0" w:space="0" w:color="auto"/>
                <w:left w:val="none" w:sz="0" w:space="0" w:color="auto"/>
                <w:bottom w:val="none" w:sz="0" w:space="0" w:color="auto"/>
                <w:right w:val="none" w:sz="0" w:space="0" w:color="auto"/>
              </w:divBdr>
            </w:div>
          </w:divsChild>
        </w:div>
        <w:div w:id="797725247">
          <w:marLeft w:val="0"/>
          <w:marRight w:val="0"/>
          <w:marTop w:val="0"/>
          <w:marBottom w:val="0"/>
          <w:divBdr>
            <w:top w:val="none" w:sz="0" w:space="0" w:color="auto"/>
            <w:left w:val="none" w:sz="0" w:space="0" w:color="auto"/>
            <w:bottom w:val="none" w:sz="0" w:space="0" w:color="auto"/>
            <w:right w:val="none" w:sz="0" w:space="0" w:color="auto"/>
          </w:divBdr>
        </w:div>
        <w:div w:id="1603369195">
          <w:marLeft w:val="0"/>
          <w:marRight w:val="0"/>
          <w:marTop w:val="0"/>
          <w:marBottom w:val="0"/>
          <w:divBdr>
            <w:top w:val="none" w:sz="0" w:space="0" w:color="auto"/>
            <w:left w:val="none" w:sz="0" w:space="0" w:color="auto"/>
            <w:bottom w:val="none" w:sz="0" w:space="0" w:color="auto"/>
            <w:right w:val="none" w:sz="0" w:space="0" w:color="auto"/>
          </w:divBdr>
          <w:divsChild>
            <w:div w:id="1690175558">
              <w:marLeft w:val="0"/>
              <w:marRight w:val="0"/>
              <w:marTop w:val="0"/>
              <w:marBottom w:val="0"/>
              <w:divBdr>
                <w:top w:val="none" w:sz="0" w:space="0" w:color="auto"/>
                <w:left w:val="none" w:sz="0" w:space="0" w:color="auto"/>
                <w:bottom w:val="none" w:sz="0" w:space="0" w:color="auto"/>
                <w:right w:val="none" w:sz="0" w:space="0" w:color="auto"/>
              </w:divBdr>
            </w:div>
          </w:divsChild>
        </w:div>
        <w:div w:id="56976768">
          <w:marLeft w:val="0"/>
          <w:marRight w:val="0"/>
          <w:marTop w:val="0"/>
          <w:marBottom w:val="0"/>
          <w:divBdr>
            <w:top w:val="none" w:sz="0" w:space="0" w:color="auto"/>
            <w:left w:val="none" w:sz="0" w:space="0" w:color="auto"/>
            <w:bottom w:val="none" w:sz="0" w:space="0" w:color="auto"/>
            <w:right w:val="none" w:sz="0" w:space="0" w:color="auto"/>
          </w:divBdr>
        </w:div>
        <w:div w:id="1947079041">
          <w:marLeft w:val="0"/>
          <w:marRight w:val="0"/>
          <w:marTop w:val="0"/>
          <w:marBottom w:val="0"/>
          <w:divBdr>
            <w:top w:val="none" w:sz="0" w:space="0" w:color="auto"/>
            <w:left w:val="none" w:sz="0" w:space="0" w:color="auto"/>
            <w:bottom w:val="none" w:sz="0" w:space="0" w:color="auto"/>
            <w:right w:val="none" w:sz="0" w:space="0" w:color="auto"/>
          </w:divBdr>
          <w:divsChild>
            <w:div w:id="276105947">
              <w:marLeft w:val="0"/>
              <w:marRight w:val="0"/>
              <w:marTop w:val="0"/>
              <w:marBottom w:val="0"/>
              <w:divBdr>
                <w:top w:val="none" w:sz="0" w:space="0" w:color="auto"/>
                <w:left w:val="none" w:sz="0" w:space="0" w:color="auto"/>
                <w:bottom w:val="none" w:sz="0" w:space="0" w:color="auto"/>
                <w:right w:val="none" w:sz="0" w:space="0" w:color="auto"/>
              </w:divBdr>
            </w:div>
          </w:divsChild>
        </w:div>
        <w:div w:id="2132481556">
          <w:marLeft w:val="0"/>
          <w:marRight w:val="0"/>
          <w:marTop w:val="0"/>
          <w:marBottom w:val="0"/>
          <w:divBdr>
            <w:top w:val="none" w:sz="0" w:space="0" w:color="auto"/>
            <w:left w:val="none" w:sz="0" w:space="0" w:color="auto"/>
            <w:bottom w:val="none" w:sz="0" w:space="0" w:color="auto"/>
            <w:right w:val="none" w:sz="0" w:space="0" w:color="auto"/>
          </w:divBdr>
        </w:div>
        <w:div w:id="1701320692">
          <w:marLeft w:val="0"/>
          <w:marRight w:val="0"/>
          <w:marTop w:val="0"/>
          <w:marBottom w:val="0"/>
          <w:divBdr>
            <w:top w:val="none" w:sz="0" w:space="0" w:color="auto"/>
            <w:left w:val="none" w:sz="0" w:space="0" w:color="auto"/>
            <w:bottom w:val="none" w:sz="0" w:space="0" w:color="auto"/>
            <w:right w:val="none" w:sz="0" w:space="0" w:color="auto"/>
          </w:divBdr>
          <w:divsChild>
            <w:div w:id="249658776">
              <w:marLeft w:val="0"/>
              <w:marRight w:val="0"/>
              <w:marTop w:val="0"/>
              <w:marBottom w:val="0"/>
              <w:divBdr>
                <w:top w:val="none" w:sz="0" w:space="0" w:color="auto"/>
                <w:left w:val="none" w:sz="0" w:space="0" w:color="auto"/>
                <w:bottom w:val="none" w:sz="0" w:space="0" w:color="auto"/>
                <w:right w:val="none" w:sz="0" w:space="0" w:color="auto"/>
              </w:divBdr>
            </w:div>
          </w:divsChild>
        </w:div>
        <w:div w:id="1805078851">
          <w:marLeft w:val="0"/>
          <w:marRight w:val="0"/>
          <w:marTop w:val="0"/>
          <w:marBottom w:val="0"/>
          <w:divBdr>
            <w:top w:val="none" w:sz="0" w:space="0" w:color="auto"/>
            <w:left w:val="none" w:sz="0" w:space="0" w:color="auto"/>
            <w:bottom w:val="none" w:sz="0" w:space="0" w:color="auto"/>
            <w:right w:val="none" w:sz="0" w:space="0" w:color="auto"/>
          </w:divBdr>
        </w:div>
        <w:div w:id="1983728490">
          <w:marLeft w:val="0"/>
          <w:marRight w:val="0"/>
          <w:marTop w:val="0"/>
          <w:marBottom w:val="0"/>
          <w:divBdr>
            <w:top w:val="none" w:sz="0" w:space="0" w:color="auto"/>
            <w:left w:val="none" w:sz="0" w:space="0" w:color="auto"/>
            <w:bottom w:val="none" w:sz="0" w:space="0" w:color="auto"/>
            <w:right w:val="none" w:sz="0" w:space="0" w:color="auto"/>
          </w:divBdr>
          <w:divsChild>
            <w:div w:id="307169994">
              <w:marLeft w:val="0"/>
              <w:marRight w:val="0"/>
              <w:marTop w:val="0"/>
              <w:marBottom w:val="0"/>
              <w:divBdr>
                <w:top w:val="none" w:sz="0" w:space="0" w:color="auto"/>
                <w:left w:val="none" w:sz="0" w:space="0" w:color="auto"/>
                <w:bottom w:val="none" w:sz="0" w:space="0" w:color="auto"/>
                <w:right w:val="none" w:sz="0" w:space="0" w:color="auto"/>
              </w:divBdr>
            </w:div>
          </w:divsChild>
        </w:div>
        <w:div w:id="1235774660">
          <w:marLeft w:val="0"/>
          <w:marRight w:val="0"/>
          <w:marTop w:val="0"/>
          <w:marBottom w:val="0"/>
          <w:divBdr>
            <w:top w:val="none" w:sz="0" w:space="0" w:color="auto"/>
            <w:left w:val="none" w:sz="0" w:space="0" w:color="auto"/>
            <w:bottom w:val="none" w:sz="0" w:space="0" w:color="auto"/>
            <w:right w:val="none" w:sz="0" w:space="0" w:color="auto"/>
          </w:divBdr>
        </w:div>
        <w:div w:id="1308322207">
          <w:marLeft w:val="0"/>
          <w:marRight w:val="0"/>
          <w:marTop w:val="0"/>
          <w:marBottom w:val="0"/>
          <w:divBdr>
            <w:top w:val="none" w:sz="0" w:space="0" w:color="auto"/>
            <w:left w:val="none" w:sz="0" w:space="0" w:color="auto"/>
            <w:bottom w:val="none" w:sz="0" w:space="0" w:color="auto"/>
            <w:right w:val="none" w:sz="0" w:space="0" w:color="auto"/>
          </w:divBdr>
          <w:divsChild>
            <w:div w:id="862014134">
              <w:marLeft w:val="0"/>
              <w:marRight w:val="0"/>
              <w:marTop w:val="0"/>
              <w:marBottom w:val="0"/>
              <w:divBdr>
                <w:top w:val="none" w:sz="0" w:space="0" w:color="auto"/>
                <w:left w:val="none" w:sz="0" w:space="0" w:color="auto"/>
                <w:bottom w:val="none" w:sz="0" w:space="0" w:color="auto"/>
                <w:right w:val="none" w:sz="0" w:space="0" w:color="auto"/>
              </w:divBdr>
            </w:div>
          </w:divsChild>
        </w:div>
        <w:div w:id="587159867">
          <w:marLeft w:val="0"/>
          <w:marRight w:val="0"/>
          <w:marTop w:val="0"/>
          <w:marBottom w:val="0"/>
          <w:divBdr>
            <w:top w:val="none" w:sz="0" w:space="0" w:color="auto"/>
            <w:left w:val="none" w:sz="0" w:space="0" w:color="auto"/>
            <w:bottom w:val="none" w:sz="0" w:space="0" w:color="auto"/>
            <w:right w:val="none" w:sz="0" w:space="0" w:color="auto"/>
          </w:divBdr>
        </w:div>
        <w:div w:id="950477145">
          <w:marLeft w:val="0"/>
          <w:marRight w:val="0"/>
          <w:marTop w:val="0"/>
          <w:marBottom w:val="0"/>
          <w:divBdr>
            <w:top w:val="none" w:sz="0" w:space="0" w:color="auto"/>
            <w:left w:val="none" w:sz="0" w:space="0" w:color="auto"/>
            <w:bottom w:val="none" w:sz="0" w:space="0" w:color="auto"/>
            <w:right w:val="none" w:sz="0" w:space="0" w:color="auto"/>
          </w:divBdr>
          <w:divsChild>
            <w:div w:id="1356930729">
              <w:marLeft w:val="0"/>
              <w:marRight w:val="0"/>
              <w:marTop w:val="0"/>
              <w:marBottom w:val="0"/>
              <w:divBdr>
                <w:top w:val="none" w:sz="0" w:space="0" w:color="auto"/>
                <w:left w:val="none" w:sz="0" w:space="0" w:color="auto"/>
                <w:bottom w:val="none" w:sz="0" w:space="0" w:color="auto"/>
                <w:right w:val="none" w:sz="0" w:space="0" w:color="auto"/>
              </w:divBdr>
            </w:div>
          </w:divsChild>
        </w:div>
        <w:div w:id="809977061">
          <w:marLeft w:val="0"/>
          <w:marRight w:val="0"/>
          <w:marTop w:val="300"/>
          <w:marBottom w:val="0"/>
          <w:divBdr>
            <w:top w:val="none" w:sz="0" w:space="0" w:color="auto"/>
            <w:left w:val="none" w:sz="0" w:space="0" w:color="auto"/>
            <w:bottom w:val="none" w:sz="0" w:space="0" w:color="auto"/>
            <w:right w:val="none" w:sz="0" w:space="0" w:color="auto"/>
          </w:divBdr>
          <w:divsChild>
            <w:div w:id="2023900166">
              <w:marLeft w:val="0"/>
              <w:marRight w:val="0"/>
              <w:marTop w:val="0"/>
              <w:marBottom w:val="0"/>
              <w:divBdr>
                <w:top w:val="none" w:sz="0" w:space="0" w:color="auto"/>
                <w:left w:val="none" w:sz="0" w:space="0" w:color="auto"/>
                <w:bottom w:val="none" w:sz="0" w:space="0" w:color="auto"/>
                <w:right w:val="none" w:sz="0" w:space="0" w:color="auto"/>
              </w:divBdr>
              <w:divsChild>
                <w:div w:id="1473215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098277">
          <w:marLeft w:val="0"/>
          <w:marRight w:val="0"/>
          <w:marTop w:val="300"/>
          <w:marBottom w:val="0"/>
          <w:divBdr>
            <w:top w:val="none" w:sz="0" w:space="0" w:color="auto"/>
            <w:left w:val="none" w:sz="0" w:space="0" w:color="auto"/>
            <w:bottom w:val="none" w:sz="0" w:space="0" w:color="auto"/>
            <w:right w:val="none" w:sz="0" w:space="0" w:color="auto"/>
          </w:divBdr>
          <w:divsChild>
            <w:div w:id="513107586">
              <w:marLeft w:val="0"/>
              <w:marRight w:val="0"/>
              <w:marTop w:val="0"/>
              <w:marBottom w:val="0"/>
              <w:divBdr>
                <w:top w:val="none" w:sz="0" w:space="0" w:color="auto"/>
                <w:left w:val="none" w:sz="0" w:space="0" w:color="auto"/>
                <w:bottom w:val="none" w:sz="0" w:space="0" w:color="auto"/>
                <w:right w:val="none" w:sz="0" w:space="0" w:color="auto"/>
              </w:divBdr>
              <w:divsChild>
                <w:div w:id="658578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24294">
          <w:marLeft w:val="0"/>
          <w:marRight w:val="0"/>
          <w:marTop w:val="300"/>
          <w:marBottom w:val="0"/>
          <w:divBdr>
            <w:top w:val="none" w:sz="0" w:space="0" w:color="auto"/>
            <w:left w:val="none" w:sz="0" w:space="0" w:color="auto"/>
            <w:bottom w:val="none" w:sz="0" w:space="0" w:color="auto"/>
            <w:right w:val="none" w:sz="0" w:space="0" w:color="auto"/>
          </w:divBdr>
          <w:divsChild>
            <w:div w:id="1648585701">
              <w:marLeft w:val="0"/>
              <w:marRight w:val="0"/>
              <w:marTop w:val="0"/>
              <w:marBottom w:val="0"/>
              <w:divBdr>
                <w:top w:val="none" w:sz="0" w:space="0" w:color="auto"/>
                <w:left w:val="none" w:sz="0" w:space="0" w:color="auto"/>
                <w:bottom w:val="none" w:sz="0" w:space="0" w:color="auto"/>
                <w:right w:val="none" w:sz="0" w:space="0" w:color="auto"/>
              </w:divBdr>
              <w:divsChild>
                <w:div w:id="1497575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2733397">
          <w:marLeft w:val="0"/>
          <w:marRight w:val="0"/>
          <w:marTop w:val="300"/>
          <w:marBottom w:val="0"/>
          <w:divBdr>
            <w:top w:val="none" w:sz="0" w:space="0" w:color="auto"/>
            <w:left w:val="none" w:sz="0" w:space="0" w:color="auto"/>
            <w:bottom w:val="none" w:sz="0" w:space="0" w:color="auto"/>
            <w:right w:val="none" w:sz="0" w:space="0" w:color="auto"/>
          </w:divBdr>
          <w:divsChild>
            <w:div w:id="1245801902">
              <w:marLeft w:val="0"/>
              <w:marRight w:val="0"/>
              <w:marTop w:val="0"/>
              <w:marBottom w:val="0"/>
              <w:divBdr>
                <w:top w:val="none" w:sz="0" w:space="0" w:color="auto"/>
                <w:left w:val="none" w:sz="0" w:space="0" w:color="auto"/>
                <w:bottom w:val="none" w:sz="0" w:space="0" w:color="auto"/>
                <w:right w:val="none" w:sz="0" w:space="0" w:color="auto"/>
              </w:divBdr>
              <w:divsChild>
                <w:div w:id="1745955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285227">
      <w:bodyDiv w:val="1"/>
      <w:marLeft w:val="0"/>
      <w:marRight w:val="0"/>
      <w:marTop w:val="0"/>
      <w:marBottom w:val="0"/>
      <w:divBdr>
        <w:top w:val="none" w:sz="0" w:space="0" w:color="auto"/>
        <w:left w:val="none" w:sz="0" w:space="0" w:color="auto"/>
        <w:bottom w:val="none" w:sz="0" w:space="0" w:color="auto"/>
        <w:right w:val="none" w:sz="0" w:space="0" w:color="auto"/>
      </w:divBdr>
      <w:divsChild>
        <w:div w:id="2064088559">
          <w:marLeft w:val="0"/>
          <w:marRight w:val="0"/>
          <w:marTop w:val="0"/>
          <w:marBottom w:val="0"/>
          <w:divBdr>
            <w:top w:val="none" w:sz="0" w:space="0" w:color="auto"/>
            <w:left w:val="none" w:sz="0" w:space="0" w:color="auto"/>
            <w:bottom w:val="none" w:sz="0" w:space="0" w:color="auto"/>
            <w:right w:val="none" w:sz="0" w:space="0" w:color="auto"/>
          </w:divBdr>
        </w:div>
        <w:div w:id="1884906393">
          <w:marLeft w:val="0"/>
          <w:marRight w:val="0"/>
          <w:marTop w:val="0"/>
          <w:marBottom w:val="0"/>
          <w:divBdr>
            <w:top w:val="none" w:sz="0" w:space="0" w:color="auto"/>
            <w:left w:val="none" w:sz="0" w:space="0" w:color="auto"/>
            <w:bottom w:val="none" w:sz="0" w:space="0" w:color="auto"/>
            <w:right w:val="none" w:sz="0" w:space="0" w:color="auto"/>
          </w:divBdr>
          <w:divsChild>
            <w:div w:id="1761246897">
              <w:marLeft w:val="0"/>
              <w:marRight w:val="0"/>
              <w:marTop w:val="0"/>
              <w:marBottom w:val="0"/>
              <w:divBdr>
                <w:top w:val="none" w:sz="0" w:space="0" w:color="auto"/>
                <w:left w:val="none" w:sz="0" w:space="0" w:color="auto"/>
                <w:bottom w:val="none" w:sz="0" w:space="0" w:color="auto"/>
                <w:right w:val="none" w:sz="0" w:space="0" w:color="auto"/>
              </w:divBdr>
            </w:div>
          </w:divsChild>
        </w:div>
        <w:div w:id="20595654">
          <w:marLeft w:val="0"/>
          <w:marRight w:val="0"/>
          <w:marTop w:val="0"/>
          <w:marBottom w:val="0"/>
          <w:divBdr>
            <w:top w:val="none" w:sz="0" w:space="0" w:color="auto"/>
            <w:left w:val="none" w:sz="0" w:space="0" w:color="auto"/>
            <w:bottom w:val="none" w:sz="0" w:space="0" w:color="auto"/>
            <w:right w:val="none" w:sz="0" w:space="0" w:color="auto"/>
          </w:divBdr>
        </w:div>
        <w:div w:id="1269191493">
          <w:marLeft w:val="0"/>
          <w:marRight w:val="0"/>
          <w:marTop w:val="0"/>
          <w:marBottom w:val="0"/>
          <w:divBdr>
            <w:top w:val="none" w:sz="0" w:space="0" w:color="auto"/>
            <w:left w:val="none" w:sz="0" w:space="0" w:color="auto"/>
            <w:bottom w:val="none" w:sz="0" w:space="0" w:color="auto"/>
            <w:right w:val="none" w:sz="0" w:space="0" w:color="auto"/>
          </w:divBdr>
          <w:divsChild>
            <w:div w:id="636641235">
              <w:marLeft w:val="0"/>
              <w:marRight w:val="0"/>
              <w:marTop w:val="0"/>
              <w:marBottom w:val="0"/>
              <w:divBdr>
                <w:top w:val="none" w:sz="0" w:space="0" w:color="auto"/>
                <w:left w:val="none" w:sz="0" w:space="0" w:color="auto"/>
                <w:bottom w:val="none" w:sz="0" w:space="0" w:color="auto"/>
                <w:right w:val="none" w:sz="0" w:space="0" w:color="auto"/>
              </w:divBdr>
            </w:div>
          </w:divsChild>
        </w:div>
        <w:div w:id="234052054">
          <w:marLeft w:val="0"/>
          <w:marRight w:val="0"/>
          <w:marTop w:val="0"/>
          <w:marBottom w:val="0"/>
          <w:divBdr>
            <w:top w:val="none" w:sz="0" w:space="0" w:color="auto"/>
            <w:left w:val="none" w:sz="0" w:space="0" w:color="auto"/>
            <w:bottom w:val="none" w:sz="0" w:space="0" w:color="auto"/>
            <w:right w:val="none" w:sz="0" w:space="0" w:color="auto"/>
          </w:divBdr>
        </w:div>
        <w:div w:id="1976908127">
          <w:marLeft w:val="0"/>
          <w:marRight w:val="0"/>
          <w:marTop w:val="0"/>
          <w:marBottom w:val="0"/>
          <w:divBdr>
            <w:top w:val="none" w:sz="0" w:space="0" w:color="auto"/>
            <w:left w:val="none" w:sz="0" w:space="0" w:color="auto"/>
            <w:bottom w:val="none" w:sz="0" w:space="0" w:color="auto"/>
            <w:right w:val="none" w:sz="0" w:space="0" w:color="auto"/>
          </w:divBdr>
          <w:divsChild>
            <w:div w:id="429591115">
              <w:marLeft w:val="0"/>
              <w:marRight w:val="0"/>
              <w:marTop w:val="0"/>
              <w:marBottom w:val="0"/>
              <w:divBdr>
                <w:top w:val="none" w:sz="0" w:space="0" w:color="auto"/>
                <w:left w:val="none" w:sz="0" w:space="0" w:color="auto"/>
                <w:bottom w:val="none" w:sz="0" w:space="0" w:color="auto"/>
                <w:right w:val="none" w:sz="0" w:space="0" w:color="auto"/>
              </w:divBdr>
            </w:div>
          </w:divsChild>
        </w:div>
        <w:div w:id="406148881">
          <w:marLeft w:val="0"/>
          <w:marRight w:val="0"/>
          <w:marTop w:val="0"/>
          <w:marBottom w:val="0"/>
          <w:divBdr>
            <w:top w:val="none" w:sz="0" w:space="0" w:color="auto"/>
            <w:left w:val="none" w:sz="0" w:space="0" w:color="auto"/>
            <w:bottom w:val="none" w:sz="0" w:space="0" w:color="auto"/>
            <w:right w:val="none" w:sz="0" w:space="0" w:color="auto"/>
          </w:divBdr>
        </w:div>
        <w:div w:id="1987860183">
          <w:marLeft w:val="0"/>
          <w:marRight w:val="0"/>
          <w:marTop w:val="0"/>
          <w:marBottom w:val="0"/>
          <w:divBdr>
            <w:top w:val="none" w:sz="0" w:space="0" w:color="auto"/>
            <w:left w:val="none" w:sz="0" w:space="0" w:color="auto"/>
            <w:bottom w:val="none" w:sz="0" w:space="0" w:color="auto"/>
            <w:right w:val="none" w:sz="0" w:space="0" w:color="auto"/>
          </w:divBdr>
          <w:divsChild>
            <w:div w:id="1321276801">
              <w:marLeft w:val="0"/>
              <w:marRight w:val="0"/>
              <w:marTop w:val="0"/>
              <w:marBottom w:val="0"/>
              <w:divBdr>
                <w:top w:val="none" w:sz="0" w:space="0" w:color="auto"/>
                <w:left w:val="none" w:sz="0" w:space="0" w:color="auto"/>
                <w:bottom w:val="none" w:sz="0" w:space="0" w:color="auto"/>
                <w:right w:val="none" w:sz="0" w:space="0" w:color="auto"/>
              </w:divBdr>
            </w:div>
          </w:divsChild>
        </w:div>
        <w:div w:id="721829997">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sChild>
            <w:div w:id="573786351">
              <w:marLeft w:val="0"/>
              <w:marRight w:val="0"/>
              <w:marTop w:val="0"/>
              <w:marBottom w:val="0"/>
              <w:divBdr>
                <w:top w:val="none" w:sz="0" w:space="0" w:color="auto"/>
                <w:left w:val="none" w:sz="0" w:space="0" w:color="auto"/>
                <w:bottom w:val="none" w:sz="0" w:space="0" w:color="auto"/>
                <w:right w:val="none" w:sz="0" w:space="0" w:color="auto"/>
              </w:divBdr>
            </w:div>
          </w:divsChild>
        </w:div>
        <w:div w:id="1235428570">
          <w:marLeft w:val="0"/>
          <w:marRight w:val="0"/>
          <w:marTop w:val="0"/>
          <w:marBottom w:val="0"/>
          <w:divBdr>
            <w:top w:val="none" w:sz="0" w:space="0" w:color="auto"/>
            <w:left w:val="none" w:sz="0" w:space="0" w:color="auto"/>
            <w:bottom w:val="none" w:sz="0" w:space="0" w:color="auto"/>
            <w:right w:val="none" w:sz="0" w:space="0" w:color="auto"/>
          </w:divBdr>
        </w:div>
        <w:div w:id="807357081">
          <w:marLeft w:val="0"/>
          <w:marRight w:val="0"/>
          <w:marTop w:val="0"/>
          <w:marBottom w:val="0"/>
          <w:divBdr>
            <w:top w:val="none" w:sz="0" w:space="0" w:color="auto"/>
            <w:left w:val="none" w:sz="0" w:space="0" w:color="auto"/>
            <w:bottom w:val="none" w:sz="0" w:space="0" w:color="auto"/>
            <w:right w:val="none" w:sz="0" w:space="0" w:color="auto"/>
          </w:divBdr>
          <w:divsChild>
            <w:div w:id="1401710407">
              <w:marLeft w:val="0"/>
              <w:marRight w:val="0"/>
              <w:marTop w:val="0"/>
              <w:marBottom w:val="0"/>
              <w:divBdr>
                <w:top w:val="none" w:sz="0" w:space="0" w:color="auto"/>
                <w:left w:val="none" w:sz="0" w:space="0" w:color="auto"/>
                <w:bottom w:val="none" w:sz="0" w:space="0" w:color="auto"/>
                <w:right w:val="none" w:sz="0" w:space="0" w:color="auto"/>
              </w:divBdr>
            </w:div>
          </w:divsChild>
        </w:div>
        <w:div w:id="1712261366">
          <w:marLeft w:val="0"/>
          <w:marRight w:val="0"/>
          <w:marTop w:val="0"/>
          <w:marBottom w:val="0"/>
          <w:divBdr>
            <w:top w:val="none" w:sz="0" w:space="0" w:color="auto"/>
            <w:left w:val="none" w:sz="0" w:space="0" w:color="auto"/>
            <w:bottom w:val="none" w:sz="0" w:space="0" w:color="auto"/>
            <w:right w:val="none" w:sz="0" w:space="0" w:color="auto"/>
          </w:divBdr>
        </w:div>
        <w:div w:id="1903252909">
          <w:marLeft w:val="0"/>
          <w:marRight w:val="0"/>
          <w:marTop w:val="0"/>
          <w:marBottom w:val="0"/>
          <w:divBdr>
            <w:top w:val="none" w:sz="0" w:space="0" w:color="auto"/>
            <w:left w:val="none" w:sz="0" w:space="0" w:color="auto"/>
            <w:bottom w:val="none" w:sz="0" w:space="0" w:color="auto"/>
            <w:right w:val="none" w:sz="0" w:space="0" w:color="auto"/>
          </w:divBdr>
          <w:divsChild>
            <w:div w:id="1082142970">
              <w:marLeft w:val="0"/>
              <w:marRight w:val="0"/>
              <w:marTop w:val="0"/>
              <w:marBottom w:val="0"/>
              <w:divBdr>
                <w:top w:val="none" w:sz="0" w:space="0" w:color="auto"/>
                <w:left w:val="none" w:sz="0" w:space="0" w:color="auto"/>
                <w:bottom w:val="none" w:sz="0" w:space="0" w:color="auto"/>
                <w:right w:val="none" w:sz="0" w:space="0" w:color="auto"/>
              </w:divBdr>
            </w:div>
          </w:divsChild>
        </w:div>
        <w:div w:id="1866551909">
          <w:marLeft w:val="0"/>
          <w:marRight w:val="0"/>
          <w:marTop w:val="30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1572539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667251">
          <w:marLeft w:val="0"/>
          <w:marRight w:val="0"/>
          <w:marTop w:val="300"/>
          <w:marBottom w:val="0"/>
          <w:divBdr>
            <w:top w:val="none" w:sz="0" w:space="0" w:color="auto"/>
            <w:left w:val="none" w:sz="0" w:space="0" w:color="auto"/>
            <w:bottom w:val="none" w:sz="0" w:space="0" w:color="auto"/>
            <w:right w:val="none" w:sz="0" w:space="0" w:color="auto"/>
          </w:divBdr>
          <w:divsChild>
            <w:div w:id="4401861">
              <w:marLeft w:val="0"/>
              <w:marRight w:val="0"/>
              <w:marTop w:val="0"/>
              <w:marBottom w:val="0"/>
              <w:divBdr>
                <w:top w:val="none" w:sz="0" w:space="0" w:color="auto"/>
                <w:left w:val="none" w:sz="0" w:space="0" w:color="auto"/>
                <w:bottom w:val="none" w:sz="0" w:space="0" w:color="auto"/>
                <w:right w:val="none" w:sz="0" w:space="0" w:color="auto"/>
              </w:divBdr>
              <w:divsChild>
                <w:div w:id="460150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816706">
          <w:marLeft w:val="0"/>
          <w:marRight w:val="0"/>
          <w:marTop w:val="300"/>
          <w:marBottom w:val="0"/>
          <w:divBdr>
            <w:top w:val="none" w:sz="0" w:space="0" w:color="auto"/>
            <w:left w:val="none" w:sz="0" w:space="0" w:color="auto"/>
            <w:bottom w:val="none" w:sz="0" w:space="0" w:color="auto"/>
            <w:right w:val="none" w:sz="0" w:space="0" w:color="auto"/>
          </w:divBdr>
          <w:divsChild>
            <w:div w:id="606810624">
              <w:marLeft w:val="0"/>
              <w:marRight w:val="0"/>
              <w:marTop w:val="0"/>
              <w:marBottom w:val="0"/>
              <w:divBdr>
                <w:top w:val="none" w:sz="0" w:space="0" w:color="auto"/>
                <w:left w:val="none" w:sz="0" w:space="0" w:color="auto"/>
                <w:bottom w:val="none" w:sz="0" w:space="0" w:color="auto"/>
                <w:right w:val="none" w:sz="0" w:space="0" w:color="auto"/>
              </w:divBdr>
              <w:divsChild>
                <w:div w:id="89739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538799">
          <w:marLeft w:val="0"/>
          <w:marRight w:val="0"/>
          <w:marTop w:val="300"/>
          <w:marBottom w:val="0"/>
          <w:divBdr>
            <w:top w:val="none" w:sz="0" w:space="0" w:color="auto"/>
            <w:left w:val="none" w:sz="0" w:space="0" w:color="auto"/>
            <w:bottom w:val="none" w:sz="0" w:space="0" w:color="auto"/>
            <w:right w:val="none" w:sz="0" w:space="0" w:color="auto"/>
          </w:divBdr>
          <w:divsChild>
            <w:div w:id="222565976">
              <w:marLeft w:val="0"/>
              <w:marRight w:val="0"/>
              <w:marTop w:val="0"/>
              <w:marBottom w:val="0"/>
              <w:divBdr>
                <w:top w:val="none" w:sz="0" w:space="0" w:color="auto"/>
                <w:left w:val="none" w:sz="0" w:space="0" w:color="auto"/>
                <w:bottom w:val="none" w:sz="0" w:space="0" w:color="auto"/>
                <w:right w:val="none" w:sz="0" w:space="0" w:color="auto"/>
              </w:divBdr>
              <w:divsChild>
                <w:div w:id="54796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43941647">
      <w:bodyDiv w:val="1"/>
      <w:marLeft w:val="0"/>
      <w:marRight w:val="0"/>
      <w:marTop w:val="0"/>
      <w:marBottom w:val="0"/>
      <w:divBdr>
        <w:top w:val="none" w:sz="0" w:space="0" w:color="auto"/>
        <w:left w:val="none" w:sz="0" w:space="0" w:color="auto"/>
        <w:bottom w:val="none" w:sz="0" w:space="0" w:color="auto"/>
        <w:right w:val="none" w:sz="0" w:space="0" w:color="auto"/>
      </w:divBdr>
      <w:divsChild>
        <w:div w:id="349837649">
          <w:marLeft w:val="0"/>
          <w:marRight w:val="0"/>
          <w:marTop w:val="0"/>
          <w:marBottom w:val="0"/>
          <w:divBdr>
            <w:top w:val="none" w:sz="0" w:space="0" w:color="auto"/>
            <w:left w:val="none" w:sz="0" w:space="0" w:color="auto"/>
            <w:bottom w:val="none" w:sz="0" w:space="0" w:color="auto"/>
            <w:right w:val="none" w:sz="0" w:space="0" w:color="auto"/>
          </w:divBdr>
        </w:div>
        <w:div w:id="1386443628">
          <w:marLeft w:val="0"/>
          <w:marRight w:val="0"/>
          <w:marTop w:val="0"/>
          <w:marBottom w:val="0"/>
          <w:divBdr>
            <w:top w:val="none" w:sz="0" w:space="0" w:color="auto"/>
            <w:left w:val="none" w:sz="0" w:space="0" w:color="auto"/>
            <w:bottom w:val="none" w:sz="0" w:space="0" w:color="auto"/>
            <w:right w:val="none" w:sz="0" w:space="0" w:color="auto"/>
          </w:divBdr>
          <w:divsChild>
            <w:div w:id="1347949601">
              <w:marLeft w:val="0"/>
              <w:marRight w:val="0"/>
              <w:marTop w:val="0"/>
              <w:marBottom w:val="0"/>
              <w:divBdr>
                <w:top w:val="none" w:sz="0" w:space="0" w:color="auto"/>
                <w:left w:val="none" w:sz="0" w:space="0" w:color="auto"/>
                <w:bottom w:val="none" w:sz="0" w:space="0" w:color="auto"/>
                <w:right w:val="none" w:sz="0" w:space="0" w:color="auto"/>
              </w:divBdr>
            </w:div>
          </w:divsChild>
        </w:div>
        <w:div w:id="733360655">
          <w:marLeft w:val="0"/>
          <w:marRight w:val="0"/>
          <w:marTop w:val="0"/>
          <w:marBottom w:val="0"/>
          <w:divBdr>
            <w:top w:val="none" w:sz="0" w:space="0" w:color="auto"/>
            <w:left w:val="none" w:sz="0" w:space="0" w:color="auto"/>
            <w:bottom w:val="none" w:sz="0" w:space="0" w:color="auto"/>
            <w:right w:val="none" w:sz="0" w:space="0" w:color="auto"/>
          </w:divBdr>
        </w:div>
        <w:div w:id="1135761550">
          <w:marLeft w:val="0"/>
          <w:marRight w:val="0"/>
          <w:marTop w:val="0"/>
          <w:marBottom w:val="0"/>
          <w:divBdr>
            <w:top w:val="none" w:sz="0" w:space="0" w:color="auto"/>
            <w:left w:val="none" w:sz="0" w:space="0" w:color="auto"/>
            <w:bottom w:val="none" w:sz="0" w:space="0" w:color="auto"/>
            <w:right w:val="none" w:sz="0" w:space="0" w:color="auto"/>
          </w:divBdr>
          <w:divsChild>
            <w:div w:id="242955002">
              <w:marLeft w:val="0"/>
              <w:marRight w:val="0"/>
              <w:marTop w:val="0"/>
              <w:marBottom w:val="0"/>
              <w:divBdr>
                <w:top w:val="none" w:sz="0" w:space="0" w:color="auto"/>
                <w:left w:val="none" w:sz="0" w:space="0" w:color="auto"/>
                <w:bottom w:val="none" w:sz="0" w:space="0" w:color="auto"/>
                <w:right w:val="none" w:sz="0" w:space="0" w:color="auto"/>
              </w:divBdr>
            </w:div>
          </w:divsChild>
        </w:div>
        <w:div w:id="1499345069">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sChild>
            <w:div w:id="1706053831">
              <w:marLeft w:val="0"/>
              <w:marRight w:val="0"/>
              <w:marTop w:val="0"/>
              <w:marBottom w:val="0"/>
              <w:divBdr>
                <w:top w:val="none" w:sz="0" w:space="0" w:color="auto"/>
                <w:left w:val="none" w:sz="0" w:space="0" w:color="auto"/>
                <w:bottom w:val="none" w:sz="0" w:space="0" w:color="auto"/>
                <w:right w:val="none" w:sz="0" w:space="0" w:color="auto"/>
              </w:divBdr>
            </w:div>
          </w:divsChild>
        </w:div>
        <w:div w:id="821704381">
          <w:marLeft w:val="0"/>
          <w:marRight w:val="0"/>
          <w:marTop w:val="0"/>
          <w:marBottom w:val="0"/>
          <w:divBdr>
            <w:top w:val="none" w:sz="0" w:space="0" w:color="auto"/>
            <w:left w:val="none" w:sz="0" w:space="0" w:color="auto"/>
            <w:bottom w:val="none" w:sz="0" w:space="0" w:color="auto"/>
            <w:right w:val="none" w:sz="0" w:space="0" w:color="auto"/>
          </w:divBdr>
        </w:div>
        <w:div w:id="590236786">
          <w:marLeft w:val="0"/>
          <w:marRight w:val="0"/>
          <w:marTop w:val="0"/>
          <w:marBottom w:val="0"/>
          <w:divBdr>
            <w:top w:val="none" w:sz="0" w:space="0" w:color="auto"/>
            <w:left w:val="none" w:sz="0" w:space="0" w:color="auto"/>
            <w:bottom w:val="none" w:sz="0" w:space="0" w:color="auto"/>
            <w:right w:val="none" w:sz="0" w:space="0" w:color="auto"/>
          </w:divBdr>
          <w:divsChild>
            <w:div w:id="180551891">
              <w:marLeft w:val="0"/>
              <w:marRight w:val="0"/>
              <w:marTop w:val="0"/>
              <w:marBottom w:val="0"/>
              <w:divBdr>
                <w:top w:val="none" w:sz="0" w:space="0" w:color="auto"/>
                <w:left w:val="none" w:sz="0" w:space="0" w:color="auto"/>
                <w:bottom w:val="none" w:sz="0" w:space="0" w:color="auto"/>
                <w:right w:val="none" w:sz="0" w:space="0" w:color="auto"/>
              </w:divBdr>
            </w:div>
          </w:divsChild>
        </w:div>
        <w:div w:id="1508902397">
          <w:marLeft w:val="0"/>
          <w:marRight w:val="0"/>
          <w:marTop w:val="0"/>
          <w:marBottom w:val="0"/>
          <w:divBdr>
            <w:top w:val="none" w:sz="0" w:space="0" w:color="auto"/>
            <w:left w:val="none" w:sz="0" w:space="0" w:color="auto"/>
            <w:bottom w:val="none" w:sz="0" w:space="0" w:color="auto"/>
            <w:right w:val="none" w:sz="0" w:space="0" w:color="auto"/>
          </w:divBdr>
        </w:div>
        <w:div w:id="224727148">
          <w:marLeft w:val="0"/>
          <w:marRight w:val="0"/>
          <w:marTop w:val="0"/>
          <w:marBottom w:val="0"/>
          <w:divBdr>
            <w:top w:val="none" w:sz="0" w:space="0" w:color="auto"/>
            <w:left w:val="none" w:sz="0" w:space="0" w:color="auto"/>
            <w:bottom w:val="none" w:sz="0" w:space="0" w:color="auto"/>
            <w:right w:val="none" w:sz="0" w:space="0" w:color="auto"/>
          </w:divBdr>
          <w:divsChild>
            <w:div w:id="1415736404">
              <w:marLeft w:val="0"/>
              <w:marRight w:val="0"/>
              <w:marTop w:val="0"/>
              <w:marBottom w:val="0"/>
              <w:divBdr>
                <w:top w:val="none" w:sz="0" w:space="0" w:color="auto"/>
                <w:left w:val="none" w:sz="0" w:space="0" w:color="auto"/>
                <w:bottom w:val="none" w:sz="0" w:space="0" w:color="auto"/>
                <w:right w:val="none" w:sz="0" w:space="0" w:color="auto"/>
              </w:divBdr>
            </w:div>
          </w:divsChild>
        </w:div>
        <w:div w:id="471867289">
          <w:marLeft w:val="0"/>
          <w:marRight w:val="0"/>
          <w:marTop w:val="0"/>
          <w:marBottom w:val="0"/>
          <w:divBdr>
            <w:top w:val="none" w:sz="0" w:space="0" w:color="auto"/>
            <w:left w:val="none" w:sz="0" w:space="0" w:color="auto"/>
            <w:bottom w:val="none" w:sz="0" w:space="0" w:color="auto"/>
            <w:right w:val="none" w:sz="0" w:space="0" w:color="auto"/>
          </w:divBdr>
        </w:div>
        <w:div w:id="721103124">
          <w:marLeft w:val="0"/>
          <w:marRight w:val="0"/>
          <w:marTop w:val="0"/>
          <w:marBottom w:val="0"/>
          <w:divBdr>
            <w:top w:val="none" w:sz="0" w:space="0" w:color="auto"/>
            <w:left w:val="none" w:sz="0" w:space="0" w:color="auto"/>
            <w:bottom w:val="none" w:sz="0" w:space="0" w:color="auto"/>
            <w:right w:val="none" w:sz="0" w:space="0" w:color="auto"/>
          </w:divBdr>
          <w:divsChild>
            <w:div w:id="1405757974">
              <w:marLeft w:val="0"/>
              <w:marRight w:val="0"/>
              <w:marTop w:val="0"/>
              <w:marBottom w:val="0"/>
              <w:divBdr>
                <w:top w:val="none" w:sz="0" w:space="0" w:color="auto"/>
                <w:left w:val="none" w:sz="0" w:space="0" w:color="auto"/>
                <w:bottom w:val="none" w:sz="0" w:space="0" w:color="auto"/>
                <w:right w:val="none" w:sz="0" w:space="0" w:color="auto"/>
              </w:divBdr>
            </w:div>
          </w:divsChild>
        </w:div>
        <w:div w:id="12147338">
          <w:marLeft w:val="0"/>
          <w:marRight w:val="0"/>
          <w:marTop w:val="0"/>
          <w:marBottom w:val="0"/>
          <w:divBdr>
            <w:top w:val="none" w:sz="0" w:space="0" w:color="auto"/>
            <w:left w:val="none" w:sz="0" w:space="0" w:color="auto"/>
            <w:bottom w:val="none" w:sz="0" w:space="0" w:color="auto"/>
            <w:right w:val="none" w:sz="0" w:space="0" w:color="auto"/>
          </w:divBdr>
        </w:div>
        <w:div w:id="1337883054">
          <w:marLeft w:val="0"/>
          <w:marRight w:val="0"/>
          <w:marTop w:val="0"/>
          <w:marBottom w:val="0"/>
          <w:divBdr>
            <w:top w:val="none" w:sz="0" w:space="0" w:color="auto"/>
            <w:left w:val="none" w:sz="0" w:space="0" w:color="auto"/>
            <w:bottom w:val="none" w:sz="0" w:space="0" w:color="auto"/>
            <w:right w:val="none" w:sz="0" w:space="0" w:color="auto"/>
          </w:divBdr>
          <w:divsChild>
            <w:div w:id="142502191">
              <w:marLeft w:val="0"/>
              <w:marRight w:val="0"/>
              <w:marTop w:val="0"/>
              <w:marBottom w:val="0"/>
              <w:divBdr>
                <w:top w:val="none" w:sz="0" w:space="0" w:color="auto"/>
                <w:left w:val="none" w:sz="0" w:space="0" w:color="auto"/>
                <w:bottom w:val="none" w:sz="0" w:space="0" w:color="auto"/>
                <w:right w:val="none" w:sz="0" w:space="0" w:color="auto"/>
              </w:divBdr>
            </w:div>
          </w:divsChild>
        </w:div>
        <w:div w:id="1175345178">
          <w:marLeft w:val="0"/>
          <w:marRight w:val="0"/>
          <w:marTop w:val="300"/>
          <w:marBottom w:val="0"/>
          <w:divBdr>
            <w:top w:val="none" w:sz="0" w:space="0" w:color="auto"/>
            <w:left w:val="none" w:sz="0" w:space="0" w:color="auto"/>
            <w:bottom w:val="none" w:sz="0" w:space="0" w:color="auto"/>
            <w:right w:val="none" w:sz="0" w:space="0" w:color="auto"/>
          </w:divBdr>
          <w:divsChild>
            <w:div w:id="1022436493">
              <w:marLeft w:val="0"/>
              <w:marRight w:val="0"/>
              <w:marTop w:val="0"/>
              <w:marBottom w:val="0"/>
              <w:divBdr>
                <w:top w:val="none" w:sz="0" w:space="0" w:color="auto"/>
                <w:left w:val="none" w:sz="0" w:space="0" w:color="auto"/>
                <w:bottom w:val="none" w:sz="0" w:space="0" w:color="auto"/>
                <w:right w:val="none" w:sz="0" w:space="0" w:color="auto"/>
              </w:divBdr>
              <w:divsChild>
                <w:div w:id="8873723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061240">
          <w:marLeft w:val="0"/>
          <w:marRight w:val="0"/>
          <w:marTop w:val="300"/>
          <w:marBottom w:val="0"/>
          <w:divBdr>
            <w:top w:val="none" w:sz="0" w:space="0" w:color="auto"/>
            <w:left w:val="none" w:sz="0" w:space="0" w:color="auto"/>
            <w:bottom w:val="none" w:sz="0" w:space="0" w:color="auto"/>
            <w:right w:val="none" w:sz="0" w:space="0" w:color="auto"/>
          </w:divBdr>
          <w:divsChild>
            <w:div w:id="1247494780">
              <w:marLeft w:val="0"/>
              <w:marRight w:val="0"/>
              <w:marTop w:val="0"/>
              <w:marBottom w:val="0"/>
              <w:divBdr>
                <w:top w:val="none" w:sz="0" w:space="0" w:color="auto"/>
                <w:left w:val="none" w:sz="0" w:space="0" w:color="auto"/>
                <w:bottom w:val="none" w:sz="0" w:space="0" w:color="auto"/>
                <w:right w:val="none" w:sz="0" w:space="0" w:color="auto"/>
              </w:divBdr>
              <w:divsChild>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722406">
          <w:marLeft w:val="0"/>
          <w:marRight w:val="0"/>
          <w:marTop w:val="300"/>
          <w:marBottom w:val="0"/>
          <w:divBdr>
            <w:top w:val="none" w:sz="0" w:space="0" w:color="auto"/>
            <w:left w:val="none" w:sz="0" w:space="0" w:color="auto"/>
            <w:bottom w:val="none" w:sz="0" w:space="0" w:color="auto"/>
            <w:right w:val="none" w:sz="0" w:space="0" w:color="auto"/>
          </w:divBdr>
          <w:divsChild>
            <w:div w:id="305622240">
              <w:marLeft w:val="0"/>
              <w:marRight w:val="0"/>
              <w:marTop w:val="0"/>
              <w:marBottom w:val="0"/>
              <w:divBdr>
                <w:top w:val="none" w:sz="0" w:space="0" w:color="auto"/>
                <w:left w:val="none" w:sz="0" w:space="0" w:color="auto"/>
                <w:bottom w:val="none" w:sz="0" w:space="0" w:color="auto"/>
                <w:right w:val="none" w:sz="0" w:space="0" w:color="auto"/>
              </w:divBdr>
              <w:divsChild>
                <w:div w:id="1218200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1421053">
          <w:marLeft w:val="0"/>
          <w:marRight w:val="0"/>
          <w:marTop w:val="300"/>
          <w:marBottom w:val="0"/>
          <w:divBdr>
            <w:top w:val="none" w:sz="0" w:space="0" w:color="auto"/>
            <w:left w:val="none" w:sz="0" w:space="0" w:color="auto"/>
            <w:bottom w:val="none" w:sz="0" w:space="0" w:color="auto"/>
            <w:right w:val="none" w:sz="0" w:space="0" w:color="auto"/>
          </w:divBdr>
          <w:divsChild>
            <w:div w:id="422799657">
              <w:marLeft w:val="0"/>
              <w:marRight w:val="0"/>
              <w:marTop w:val="0"/>
              <w:marBottom w:val="0"/>
              <w:divBdr>
                <w:top w:val="none" w:sz="0" w:space="0" w:color="auto"/>
                <w:left w:val="none" w:sz="0" w:space="0" w:color="auto"/>
                <w:bottom w:val="none" w:sz="0" w:space="0" w:color="auto"/>
                <w:right w:val="none" w:sz="0" w:space="0" w:color="auto"/>
              </w:divBdr>
              <w:divsChild>
                <w:div w:id="112068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6783156">
      <w:bodyDiv w:val="1"/>
      <w:marLeft w:val="0"/>
      <w:marRight w:val="0"/>
      <w:marTop w:val="0"/>
      <w:marBottom w:val="0"/>
      <w:divBdr>
        <w:top w:val="none" w:sz="0" w:space="0" w:color="auto"/>
        <w:left w:val="none" w:sz="0" w:space="0" w:color="auto"/>
        <w:bottom w:val="none" w:sz="0" w:space="0" w:color="auto"/>
        <w:right w:val="none" w:sz="0" w:space="0" w:color="auto"/>
      </w:divBdr>
      <w:divsChild>
        <w:div w:id="1657763984">
          <w:marLeft w:val="0"/>
          <w:marRight w:val="0"/>
          <w:marTop w:val="0"/>
          <w:marBottom w:val="0"/>
          <w:divBdr>
            <w:top w:val="none" w:sz="0" w:space="0" w:color="auto"/>
            <w:left w:val="none" w:sz="0" w:space="0" w:color="auto"/>
            <w:bottom w:val="none" w:sz="0" w:space="0" w:color="auto"/>
            <w:right w:val="none" w:sz="0" w:space="0" w:color="auto"/>
          </w:divBdr>
        </w:div>
        <w:div w:id="671638811">
          <w:marLeft w:val="0"/>
          <w:marRight w:val="0"/>
          <w:marTop w:val="0"/>
          <w:marBottom w:val="0"/>
          <w:divBdr>
            <w:top w:val="none" w:sz="0" w:space="0" w:color="auto"/>
            <w:left w:val="none" w:sz="0" w:space="0" w:color="auto"/>
            <w:bottom w:val="none" w:sz="0" w:space="0" w:color="auto"/>
            <w:right w:val="none" w:sz="0" w:space="0" w:color="auto"/>
          </w:divBdr>
          <w:divsChild>
            <w:div w:id="1644232785">
              <w:marLeft w:val="0"/>
              <w:marRight w:val="0"/>
              <w:marTop w:val="0"/>
              <w:marBottom w:val="0"/>
              <w:divBdr>
                <w:top w:val="none" w:sz="0" w:space="0" w:color="auto"/>
                <w:left w:val="none" w:sz="0" w:space="0" w:color="auto"/>
                <w:bottom w:val="none" w:sz="0" w:space="0" w:color="auto"/>
                <w:right w:val="none" w:sz="0" w:space="0" w:color="auto"/>
              </w:divBdr>
            </w:div>
          </w:divsChild>
        </w:div>
        <w:div w:id="1715545211">
          <w:marLeft w:val="0"/>
          <w:marRight w:val="0"/>
          <w:marTop w:val="0"/>
          <w:marBottom w:val="0"/>
          <w:divBdr>
            <w:top w:val="none" w:sz="0" w:space="0" w:color="auto"/>
            <w:left w:val="none" w:sz="0" w:space="0" w:color="auto"/>
            <w:bottom w:val="none" w:sz="0" w:space="0" w:color="auto"/>
            <w:right w:val="none" w:sz="0" w:space="0" w:color="auto"/>
          </w:divBdr>
        </w:div>
        <w:div w:id="1529760729">
          <w:marLeft w:val="0"/>
          <w:marRight w:val="0"/>
          <w:marTop w:val="0"/>
          <w:marBottom w:val="0"/>
          <w:divBdr>
            <w:top w:val="none" w:sz="0" w:space="0" w:color="auto"/>
            <w:left w:val="none" w:sz="0" w:space="0" w:color="auto"/>
            <w:bottom w:val="none" w:sz="0" w:space="0" w:color="auto"/>
            <w:right w:val="none" w:sz="0" w:space="0" w:color="auto"/>
          </w:divBdr>
          <w:divsChild>
            <w:div w:id="604314895">
              <w:marLeft w:val="0"/>
              <w:marRight w:val="0"/>
              <w:marTop w:val="0"/>
              <w:marBottom w:val="0"/>
              <w:divBdr>
                <w:top w:val="none" w:sz="0" w:space="0" w:color="auto"/>
                <w:left w:val="none" w:sz="0" w:space="0" w:color="auto"/>
                <w:bottom w:val="none" w:sz="0" w:space="0" w:color="auto"/>
                <w:right w:val="none" w:sz="0" w:space="0" w:color="auto"/>
              </w:divBdr>
            </w:div>
          </w:divsChild>
        </w:div>
        <w:div w:id="1823230155">
          <w:marLeft w:val="0"/>
          <w:marRight w:val="0"/>
          <w:marTop w:val="0"/>
          <w:marBottom w:val="0"/>
          <w:divBdr>
            <w:top w:val="none" w:sz="0" w:space="0" w:color="auto"/>
            <w:left w:val="none" w:sz="0" w:space="0" w:color="auto"/>
            <w:bottom w:val="none" w:sz="0" w:space="0" w:color="auto"/>
            <w:right w:val="none" w:sz="0" w:space="0" w:color="auto"/>
          </w:divBdr>
        </w:div>
        <w:div w:id="291208450">
          <w:marLeft w:val="0"/>
          <w:marRight w:val="0"/>
          <w:marTop w:val="0"/>
          <w:marBottom w:val="0"/>
          <w:divBdr>
            <w:top w:val="none" w:sz="0" w:space="0" w:color="auto"/>
            <w:left w:val="none" w:sz="0" w:space="0" w:color="auto"/>
            <w:bottom w:val="none" w:sz="0" w:space="0" w:color="auto"/>
            <w:right w:val="none" w:sz="0" w:space="0" w:color="auto"/>
          </w:divBdr>
          <w:divsChild>
            <w:div w:id="642387035">
              <w:marLeft w:val="0"/>
              <w:marRight w:val="0"/>
              <w:marTop w:val="0"/>
              <w:marBottom w:val="0"/>
              <w:divBdr>
                <w:top w:val="none" w:sz="0" w:space="0" w:color="auto"/>
                <w:left w:val="none" w:sz="0" w:space="0" w:color="auto"/>
                <w:bottom w:val="none" w:sz="0" w:space="0" w:color="auto"/>
                <w:right w:val="none" w:sz="0" w:space="0" w:color="auto"/>
              </w:divBdr>
            </w:div>
          </w:divsChild>
        </w:div>
        <w:div w:id="1363628152">
          <w:marLeft w:val="0"/>
          <w:marRight w:val="0"/>
          <w:marTop w:val="0"/>
          <w:marBottom w:val="0"/>
          <w:divBdr>
            <w:top w:val="none" w:sz="0" w:space="0" w:color="auto"/>
            <w:left w:val="none" w:sz="0" w:space="0" w:color="auto"/>
            <w:bottom w:val="none" w:sz="0" w:space="0" w:color="auto"/>
            <w:right w:val="none" w:sz="0" w:space="0" w:color="auto"/>
          </w:divBdr>
        </w:div>
        <w:div w:id="613245618">
          <w:marLeft w:val="0"/>
          <w:marRight w:val="0"/>
          <w:marTop w:val="0"/>
          <w:marBottom w:val="0"/>
          <w:divBdr>
            <w:top w:val="none" w:sz="0" w:space="0" w:color="auto"/>
            <w:left w:val="none" w:sz="0" w:space="0" w:color="auto"/>
            <w:bottom w:val="none" w:sz="0" w:space="0" w:color="auto"/>
            <w:right w:val="none" w:sz="0" w:space="0" w:color="auto"/>
          </w:divBdr>
          <w:divsChild>
            <w:div w:id="672730347">
              <w:marLeft w:val="0"/>
              <w:marRight w:val="0"/>
              <w:marTop w:val="0"/>
              <w:marBottom w:val="0"/>
              <w:divBdr>
                <w:top w:val="none" w:sz="0" w:space="0" w:color="auto"/>
                <w:left w:val="none" w:sz="0" w:space="0" w:color="auto"/>
                <w:bottom w:val="none" w:sz="0" w:space="0" w:color="auto"/>
                <w:right w:val="none" w:sz="0" w:space="0" w:color="auto"/>
              </w:divBdr>
            </w:div>
          </w:divsChild>
        </w:div>
        <w:div w:id="1799685735">
          <w:marLeft w:val="0"/>
          <w:marRight w:val="0"/>
          <w:marTop w:val="0"/>
          <w:marBottom w:val="0"/>
          <w:divBdr>
            <w:top w:val="none" w:sz="0" w:space="0" w:color="auto"/>
            <w:left w:val="none" w:sz="0" w:space="0" w:color="auto"/>
            <w:bottom w:val="none" w:sz="0" w:space="0" w:color="auto"/>
            <w:right w:val="none" w:sz="0" w:space="0" w:color="auto"/>
          </w:divBdr>
        </w:div>
        <w:div w:id="728462525">
          <w:marLeft w:val="0"/>
          <w:marRight w:val="0"/>
          <w:marTop w:val="0"/>
          <w:marBottom w:val="0"/>
          <w:divBdr>
            <w:top w:val="none" w:sz="0" w:space="0" w:color="auto"/>
            <w:left w:val="none" w:sz="0" w:space="0" w:color="auto"/>
            <w:bottom w:val="none" w:sz="0" w:space="0" w:color="auto"/>
            <w:right w:val="none" w:sz="0" w:space="0" w:color="auto"/>
          </w:divBdr>
          <w:divsChild>
            <w:div w:id="339893632">
              <w:marLeft w:val="0"/>
              <w:marRight w:val="0"/>
              <w:marTop w:val="0"/>
              <w:marBottom w:val="0"/>
              <w:divBdr>
                <w:top w:val="none" w:sz="0" w:space="0" w:color="auto"/>
                <w:left w:val="none" w:sz="0" w:space="0" w:color="auto"/>
                <w:bottom w:val="none" w:sz="0" w:space="0" w:color="auto"/>
                <w:right w:val="none" w:sz="0" w:space="0" w:color="auto"/>
              </w:divBdr>
            </w:div>
          </w:divsChild>
        </w:div>
        <w:div w:id="738207695">
          <w:marLeft w:val="0"/>
          <w:marRight w:val="0"/>
          <w:marTop w:val="0"/>
          <w:marBottom w:val="0"/>
          <w:divBdr>
            <w:top w:val="none" w:sz="0" w:space="0" w:color="auto"/>
            <w:left w:val="none" w:sz="0" w:space="0" w:color="auto"/>
            <w:bottom w:val="none" w:sz="0" w:space="0" w:color="auto"/>
            <w:right w:val="none" w:sz="0" w:space="0" w:color="auto"/>
          </w:divBdr>
        </w:div>
        <w:div w:id="1719891718">
          <w:marLeft w:val="0"/>
          <w:marRight w:val="0"/>
          <w:marTop w:val="0"/>
          <w:marBottom w:val="0"/>
          <w:divBdr>
            <w:top w:val="none" w:sz="0" w:space="0" w:color="auto"/>
            <w:left w:val="none" w:sz="0" w:space="0" w:color="auto"/>
            <w:bottom w:val="none" w:sz="0" w:space="0" w:color="auto"/>
            <w:right w:val="none" w:sz="0" w:space="0" w:color="auto"/>
          </w:divBdr>
          <w:divsChild>
            <w:div w:id="1044136567">
              <w:marLeft w:val="0"/>
              <w:marRight w:val="0"/>
              <w:marTop w:val="0"/>
              <w:marBottom w:val="0"/>
              <w:divBdr>
                <w:top w:val="none" w:sz="0" w:space="0" w:color="auto"/>
                <w:left w:val="none" w:sz="0" w:space="0" w:color="auto"/>
                <w:bottom w:val="none" w:sz="0" w:space="0" w:color="auto"/>
                <w:right w:val="none" w:sz="0" w:space="0" w:color="auto"/>
              </w:divBdr>
            </w:div>
          </w:divsChild>
        </w:div>
        <w:div w:id="1542324658">
          <w:marLeft w:val="0"/>
          <w:marRight w:val="0"/>
          <w:marTop w:val="0"/>
          <w:marBottom w:val="0"/>
          <w:divBdr>
            <w:top w:val="none" w:sz="0" w:space="0" w:color="auto"/>
            <w:left w:val="none" w:sz="0" w:space="0" w:color="auto"/>
            <w:bottom w:val="none" w:sz="0" w:space="0" w:color="auto"/>
            <w:right w:val="none" w:sz="0" w:space="0" w:color="auto"/>
          </w:divBdr>
        </w:div>
        <w:div w:id="714621443">
          <w:marLeft w:val="0"/>
          <w:marRight w:val="0"/>
          <w:marTop w:val="0"/>
          <w:marBottom w:val="0"/>
          <w:divBdr>
            <w:top w:val="none" w:sz="0" w:space="0" w:color="auto"/>
            <w:left w:val="none" w:sz="0" w:space="0" w:color="auto"/>
            <w:bottom w:val="none" w:sz="0" w:space="0" w:color="auto"/>
            <w:right w:val="none" w:sz="0" w:space="0" w:color="auto"/>
          </w:divBdr>
          <w:divsChild>
            <w:div w:id="296181094">
              <w:marLeft w:val="0"/>
              <w:marRight w:val="0"/>
              <w:marTop w:val="0"/>
              <w:marBottom w:val="0"/>
              <w:divBdr>
                <w:top w:val="none" w:sz="0" w:space="0" w:color="auto"/>
                <w:left w:val="none" w:sz="0" w:space="0" w:color="auto"/>
                <w:bottom w:val="none" w:sz="0" w:space="0" w:color="auto"/>
                <w:right w:val="none" w:sz="0" w:space="0" w:color="auto"/>
              </w:divBdr>
            </w:div>
          </w:divsChild>
        </w:div>
        <w:div w:id="1358970498">
          <w:marLeft w:val="0"/>
          <w:marRight w:val="0"/>
          <w:marTop w:val="300"/>
          <w:marBottom w:val="0"/>
          <w:divBdr>
            <w:top w:val="none" w:sz="0" w:space="0" w:color="auto"/>
            <w:left w:val="none" w:sz="0" w:space="0" w:color="auto"/>
            <w:bottom w:val="none" w:sz="0" w:space="0" w:color="auto"/>
            <w:right w:val="none" w:sz="0" w:space="0" w:color="auto"/>
          </w:divBdr>
          <w:divsChild>
            <w:div w:id="1839223812">
              <w:marLeft w:val="0"/>
              <w:marRight w:val="0"/>
              <w:marTop w:val="0"/>
              <w:marBottom w:val="0"/>
              <w:divBdr>
                <w:top w:val="none" w:sz="0" w:space="0" w:color="auto"/>
                <w:left w:val="none" w:sz="0" w:space="0" w:color="auto"/>
                <w:bottom w:val="none" w:sz="0" w:space="0" w:color="auto"/>
                <w:right w:val="none" w:sz="0" w:space="0" w:color="auto"/>
              </w:divBdr>
              <w:divsChild>
                <w:div w:id="2019966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65335">
          <w:marLeft w:val="0"/>
          <w:marRight w:val="0"/>
          <w:marTop w:val="300"/>
          <w:marBottom w:val="0"/>
          <w:divBdr>
            <w:top w:val="none" w:sz="0" w:space="0" w:color="auto"/>
            <w:left w:val="none" w:sz="0" w:space="0" w:color="auto"/>
            <w:bottom w:val="none" w:sz="0" w:space="0" w:color="auto"/>
            <w:right w:val="none" w:sz="0" w:space="0" w:color="auto"/>
          </w:divBdr>
          <w:divsChild>
            <w:div w:id="983774475">
              <w:marLeft w:val="0"/>
              <w:marRight w:val="0"/>
              <w:marTop w:val="0"/>
              <w:marBottom w:val="0"/>
              <w:divBdr>
                <w:top w:val="none" w:sz="0" w:space="0" w:color="auto"/>
                <w:left w:val="none" w:sz="0" w:space="0" w:color="auto"/>
                <w:bottom w:val="none" w:sz="0" w:space="0" w:color="auto"/>
                <w:right w:val="none" w:sz="0" w:space="0" w:color="auto"/>
              </w:divBdr>
              <w:divsChild>
                <w:div w:id="439763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032570">
          <w:marLeft w:val="0"/>
          <w:marRight w:val="0"/>
          <w:marTop w:val="300"/>
          <w:marBottom w:val="0"/>
          <w:divBdr>
            <w:top w:val="none" w:sz="0" w:space="0" w:color="auto"/>
            <w:left w:val="none" w:sz="0" w:space="0" w:color="auto"/>
            <w:bottom w:val="none" w:sz="0" w:space="0" w:color="auto"/>
            <w:right w:val="none" w:sz="0" w:space="0" w:color="auto"/>
          </w:divBdr>
          <w:divsChild>
            <w:div w:id="467548629">
              <w:marLeft w:val="0"/>
              <w:marRight w:val="0"/>
              <w:marTop w:val="0"/>
              <w:marBottom w:val="0"/>
              <w:divBdr>
                <w:top w:val="none" w:sz="0" w:space="0" w:color="auto"/>
                <w:left w:val="none" w:sz="0" w:space="0" w:color="auto"/>
                <w:bottom w:val="none" w:sz="0" w:space="0" w:color="auto"/>
                <w:right w:val="none" w:sz="0" w:space="0" w:color="auto"/>
              </w:divBdr>
              <w:divsChild>
                <w:div w:id="1893887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5733806">
          <w:marLeft w:val="0"/>
          <w:marRight w:val="0"/>
          <w:marTop w:val="300"/>
          <w:marBottom w:val="0"/>
          <w:divBdr>
            <w:top w:val="none" w:sz="0" w:space="0" w:color="auto"/>
            <w:left w:val="none" w:sz="0" w:space="0" w:color="auto"/>
            <w:bottom w:val="none" w:sz="0" w:space="0" w:color="auto"/>
            <w:right w:val="none" w:sz="0" w:space="0" w:color="auto"/>
          </w:divBdr>
          <w:divsChild>
            <w:div w:id="1835875396">
              <w:marLeft w:val="0"/>
              <w:marRight w:val="0"/>
              <w:marTop w:val="0"/>
              <w:marBottom w:val="0"/>
              <w:divBdr>
                <w:top w:val="none" w:sz="0" w:space="0" w:color="auto"/>
                <w:left w:val="none" w:sz="0" w:space="0" w:color="auto"/>
                <w:bottom w:val="none" w:sz="0" w:space="0" w:color="auto"/>
                <w:right w:val="none" w:sz="0" w:space="0" w:color="auto"/>
              </w:divBdr>
              <w:divsChild>
                <w:div w:id="19189008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7858769">
      <w:bodyDiv w:val="1"/>
      <w:marLeft w:val="0"/>
      <w:marRight w:val="0"/>
      <w:marTop w:val="0"/>
      <w:marBottom w:val="0"/>
      <w:divBdr>
        <w:top w:val="none" w:sz="0" w:space="0" w:color="auto"/>
        <w:left w:val="none" w:sz="0" w:space="0" w:color="auto"/>
        <w:bottom w:val="none" w:sz="0" w:space="0" w:color="auto"/>
        <w:right w:val="none" w:sz="0" w:space="0" w:color="auto"/>
      </w:divBdr>
      <w:divsChild>
        <w:div w:id="1708603617">
          <w:marLeft w:val="0"/>
          <w:marRight w:val="0"/>
          <w:marTop w:val="0"/>
          <w:marBottom w:val="0"/>
          <w:divBdr>
            <w:top w:val="none" w:sz="0" w:space="0" w:color="auto"/>
            <w:left w:val="none" w:sz="0" w:space="0" w:color="auto"/>
            <w:bottom w:val="none" w:sz="0" w:space="0" w:color="auto"/>
            <w:right w:val="none" w:sz="0" w:space="0" w:color="auto"/>
          </w:divBdr>
        </w:div>
        <w:div w:id="1983389516">
          <w:marLeft w:val="0"/>
          <w:marRight w:val="0"/>
          <w:marTop w:val="0"/>
          <w:marBottom w:val="0"/>
          <w:divBdr>
            <w:top w:val="none" w:sz="0" w:space="0" w:color="auto"/>
            <w:left w:val="none" w:sz="0" w:space="0" w:color="auto"/>
            <w:bottom w:val="none" w:sz="0" w:space="0" w:color="auto"/>
            <w:right w:val="none" w:sz="0" w:space="0" w:color="auto"/>
          </w:divBdr>
          <w:divsChild>
            <w:div w:id="604963560">
              <w:marLeft w:val="0"/>
              <w:marRight w:val="0"/>
              <w:marTop w:val="0"/>
              <w:marBottom w:val="0"/>
              <w:divBdr>
                <w:top w:val="none" w:sz="0" w:space="0" w:color="auto"/>
                <w:left w:val="none" w:sz="0" w:space="0" w:color="auto"/>
                <w:bottom w:val="none" w:sz="0" w:space="0" w:color="auto"/>
                <w:right w:val="none" w:sz="0" w:space="0" w:color="auto"/>
              </w:divBdr>
            </w:div>
          </w:divsChild>
        </w:div>
        <w:div w:id="1017804124">
          <w:marLeft w:val="0"/>
          <w:marRight w:val="0"/>
          <w:marTop w:val="0"/>
          <w:marBottom w:val="0"/>
          <w:divBdr>
            <w:top w:val="none" w:sz="0" w:space="0" w:color="auto"/>
            <w:left w:val="none" w:sz="0" w:space="0" w:color="auto"/>
            <w:bottom w:val="none" w:sz="0" w:space="0" w:color="auto"/>
            <w:right w:val="none" w:sz="0" w:space="0" w:color="auto"/>
          </w:divBdr>
        </w:div>
        <w:div w:id="2113086630">
          <w:marLeft w:val="0"/>
          <w:marRight w:val="0"/>
          <w:marTop w:val="0"/>
          <w:marBottom w:val="0"/>
          <w:divBdr>
            <w:top w:val="none" w:sz="0" w:space="0" w:color="auto"/>
            <w:left w:val="none" w:sz="0" w:space="0" w:color="auto"/>
            <w:bottom w:val="none" w:sz="0" w:space="0" w:color="auto"/>
            <w:right w:val="none" w:sz="0" w:space="0" w:color="auto"/>
          </w:divBdr>
          <w:divsChild>
            <w:div w:id="28730562">
              <w:marLeft w:val="0"/>
              <w:marRight w:val="0"/>
              <w:marTop w:val="0"/>
              <w:marBottom w:val="0"/>
              <w:divBdr>
                <w:top w:val="none" w:sz="0" w:space="0" w:color="auto"/>
                <w:left w:val="none" w:sz="0" w:space="0" w:color="auto"/>
                <w:bottom w:val="none" w:sz="0" w:space="0" w:color="auto"/>
                <w:right w:val="none" w:sz="0" w:space="0" w:color="auto"/>
              </w:divBdr>
            </w:div>
          </w:divsChild>
        </w:div>
        <w:div w:id="29500370">
          <w:marLeft w:val="0"/>
          <w:marRight w:val="0"/>
          <w:marTop w:val="0"/>
          <w:marBottom w:val="0"/>
          <w:divBdr>
            <w:top w:val="none" w:sz="0" w:space="0" w:color="auto"/>
            <w:left w:val="none" w:sz="0" w:space="0" w:color="auto"/>
            <w:bottom w:val="none" w:sz="0" w:space="0" w:color="auto"/>
            <w:right w:val="none" w:sz="0" w:space="0" w:color="auto"/>
          </w:divBdr>
        </w:div>
        <w:div w:id="986861603">
          <w:marLeft w:val="0"/>
          <w:marRight w:val="0"/>
          <w:marTop w:val="0"/>
          <w:marBottom w:val="0"/>
          <w:divBdr>
            <w:top w:val="none" w:sz="0" w:space="0" w:color="auto"/>
            <w:left w:val="none" w:sz="0" w:space="0" w:color="auto"/>
            <w:bottom w:val="none" w:sz="0" w:space="0" w:color="auto"/>
            <w:right w:val="none" w:sz="0" w:space="0" w:color="auto"/>
          </w:divBdr>
          <w:divsChild>
            <w:div w:id="1031343170">
              <w:marLeft w:val="0"/>
              <w:marRight w:val="0"/>
              <w:marTop w:val="0"/>
              <w:marBottom w:val="0"/>
              <w:divBdr>
                <w:top w:val="none" w:sz="0" w:space="0" w:color="auto"/>
                <w:left w:val="none" w:sz="0" w:space="0" w:color="auto"/>
                <w:bottom w:val="none" w:sz="0" w:space="0" w:color="auto"/>
                <w:right w:val="none" w:sz="0" w:space="0" w:color="auto"/>
              </w:divBdr>
            </w:div>
          </w:divsChild>
        </w:div>
        <w:div w:id="1866939502">
          <w:marLeft w:val="0"/>
          <w:marRight w:val="0"/>
          <w:marTop w:val="0"/>
          <w:marBottom w:val="0"/>
          <w:divBdr>
            <w:top w:val="none" w:sz="0" w:space="0" w:color="auto"/>
            <w:left w:val="none" w:sz="0" w:space="0" w:color="auto"/>
            <w:bottom w:val="none" w:sz="0" w:space="0" w:color="auto"/>
            <w:right w:val="none" w:sz="0" w:space="0" w:color="auto"/>
          </w:divBdr>
        </w:div>
        <w:div w:id="1749957337">
          <w:marLeft w:val="0"/>
          <w:marRight w:val="0"/>
          <w:marTop w:val="0"/>
          <w:marBottom w:val="0"/>
          <w:divBdr>
            <w:top w:val="none" w:sz="0" w:space="0" w:color="auto"/>
            <w:left w:val="none" w:sz="0" w:space="0" w:color="auto"/>
            <w:bottom w:val="none" w:sz="0" w:space="0" w:color="auto"/>
            <w:right w:val="none" w:sz="0" w:space="0" w:color="auto"/>
          </w:divBdr>
          <w:divsChild>
            <w:div w:id="1463227486">
              <w:marLeft w:val="0"/>
              <w:marRight w:val="0"/>
              <w:marTop w:val="0"/>
              <w:marBottom w:val="0"/>
              <w:divBdr>
                <w:top w:val="none" w:sz="0" w:space="0" w:color="auto"/>
                <w:left w:val="none" w:sz="0" w:space="0" w:color="auto"/>
                <w:bottom w:val="none" w:sz="0" w:space="0" w:color="auto"/>
                <w:right w:val="none" w:sz="0" w:space="0" w:color="auto"/>
              </w:divBdr>
            </w:div>
          </w:divsChild>
        </w:div>
        <w:div w:id="899944156">
          <w:marLeft w:val="0"/>
          <w:marRight w:val="0"/>
          <w:marTop w:val="0"/>
          <w:marBottom w:val="0"/>
          <w:divBdr>
            <w:top w:val="none" w:sz="0" w:space="0" w:color="auto"/>
            <w:left w:val="none" w:sz="0" w:space="0" w:color="auto"/>
            <w:bottom w:val="none" w:sz="0" w:space="0" w:color="auto"/>
            <w:right w:val="none" w:sz="0" w:space="0" w:color="auto"/>
          </w:divBdr>
        </w:div>
        <w:div w:id="1782722739">
          <w:marLeft w:val="0"/>
          <w:marRight w:val="0"/>
          <w:marTop w:val="0"/>
          <w:marBottom w:val="0"/>
          <w:divBdr>
            <w:top w:val="none" w:sz="0" w:space="0" w:color="auto"/>
            <w:left w:val="none" w:sz="0" w:space="0" w:color="auto"/>
            <w:bottom w:val="none" w:sz="0" w:space="0" w:color="auto"/>
            <w:right w:val="none" w:sz="0" w:space="0" w:color="auto"/>
          </w:divBdr>
          <w:divsChild>
            <w:div w:id="237134057">
              <w:marLeft w:val="0"/>
              <w:marRight w:val="0"/>
              <w:marTop w:val="0"/>
              <w:marBottom w:val="0"/>
              <w:divBdr>
                <w:top w:val="none" w:sz="0" w:space="0" w:color="auto"/>
                <w:left w:val="none" w:sz="0" w:space="0" w:color="auto"/>
                <w:bottom w:val="none" w:sz="0" w:space="0" w:color="auto"/>
                <w:right w:val="none" w:sz="0" w:space="0" w:color="auto"/>
              </w:divBdr>
            </w:div>
          </w:divsChild>
        </w:div>
        <w:div w:id="1260139593">
          <w:marLeft w:val="0"/>
          <w:marRight w:val="0"/>
          <w:marTop w:val="0"/>
          <w:marBottom w:val="0"/>
          <w:divBdr>
            <w:top w:val="none" w:sz="0" w:space="0" w:color="auto"/>
            <w:left w:val="none" w:sz="0" w:space="0" w:color="auto"/>
            <w:bottom w:val="none" w:sz="0" w:space="0" w:color="auto"/>
            <w:right w:val="none" w:sz="0" w:space="0" w:color="auto"/>
          </w:divBdr>
        </w:div>
        <w:div w:id="380174993">
          <w:marLeft w:val="0"/>
          <w:marRight w:val="0"/>
          <w:marTop w:val="0"/>
          <w:marBottom w:val="0"/>
          <w:divBdr>
            <w:top w:val="none" w:sz="0" w:space="0" w:color="auto"/>
            <w:left w:val="none" w:sz="0" w:space="0" w:color="auto"/>
            <w:bottom w:val="none" w:sz="0" w:space="0" w:color="auto"/>
            <w:right w:val="none" w:sz="0" w:space="0" w:color="auto"/>
          </w:divBdr>
          <w:divsChild>
            <w:div w:id="1867713507">
              <w:marLeft w:val="0"/>
              <w:marRight w:val="0"/>
              <w:marTop w:val="0"/>
              <w:marBottom w:val="0"/>
              <w:divBdr>
                <w:top w:val="none" w:sz="0" w:space="0" w:color="auto"/>
                <w:left w:val="none" w:sz="0" w:space="0" w:color="auto"/>
                <w:bottom w:val="none" w:sz="0" w:space="0" w:color="auto"/>
                <w:right w:val="none" w:sz="0" w:space="0" w:color="auto"/>
              </w:divBdr>
            </w:div>
          </w:divsChild>
        </w:div>
        <w:div w:id="2709500">
          <w:marLeft w:val="0"/>
          <w:marRight w:val="0"/>
          <w:marTop w:val="0"/>
          <w:marBottom w:val="0"/>
          <w:divBdr>
            <w:top w:val="none" w:sz="0" w:space="0" w:color="auto"/>
            <w:left w:val="none" w:sz="0" w:space="0" w:color="auto"/>
            <w:bottom w:val="none" w:sz="0" w:space="0" w:color="auto"/>
            <w:right w:val="none" w:sz="0" w:space="0" w:color="auto"/>
          </w:divBdr>
        </w:div>
        <w:div w:id="1513689371">
          <w:marLeft w:val="0"/>
          <w:marRight w:val="0"/>
          <w:marTop w:val="0"/>
          <w:marBottom w:val="0"/>
          <w:divBdr>
            <w:top w:val="none" w:sz="0" w:space="0" w:color="auto"/>
            <w:left w:val="none" w:sz="0" w:space="0" w:color="auto"/>
            <w:bottom w:val="none" w:sz="0" w:space="0" w:color="auto"/>
            <w:right w:val="none" w:sz="0" w:space="0" w:color="auto"/>
          </w:divBdr>
          <w:divsChild>
            <w:div w:id="132409901">
              <w:marLeft w:val="0"/>
              <w:marRight w:val="0"/>
              <w:marTop w:val="0"/>
              <w:marBottom w:val="0"/>
              <w:divBdr>
                <w:top w:val="none" w:sz="0" w:space="0" w:color="auto"/>
                <w:left w:val="none" w:sz="0" w:space="0" w:color="auto"/>
                <w:bottom w:val="none" w:sz="0" w:space="0" w:color="auto"/>
                <w:right w:val="none" w:sz="0" w:space="0" w:color="auto"/>
              </w:divBdr>
            </w:div>
          </w:divsChild>
        </w:div>
        <w:div w:id="787507921">
          <w:marLeft w:val="0"/>
          <w:marRight w:val="0"/>
          <w:marTop w:val="300"/>
          <w:marBottom w:val="0"/>
          <w:divBdr>
            <w:top w:val="none" w:sz="0" w:space="0" w:color="auto"/>
            <w:left w:val="none" w:sz="0" w:space="0" w:color="auto"/>
            <w:bottom w:val="none" w:sz="0" w:space="0" w:color="auto"/>
            <w:right w:val="none" w:sz="0" w:space="0" w:color="auto"/>
          </w:divBdr>
          <w:divsChild>
            <w:div w:id="2027823024">
              <w:marLeft w:val="0"/>
              <w:marRight w:val="0"/>
              <w:marTop w:val="0"/>
              <w:marBottom w:val="0"/>
              <w:divBdr>
                <w:top w:val="none" w:sz="0" w:space="0" w:color="auto"/>
                <w:left w:val="none" w:sz="0" w:space="0" w:color="auto"/>
                <w:bottom w:val="none" w:sz="0" w:space="0" w:color="auto"/>
                <w:right w:val="none" w:sz="0" w:space="0" w:color="auto"/>
              </w:divBdr>
              <w:divsChild>
                <w:div w:id="1443767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9671634">
          <w:marLeft w:val="0"/>
          <w:marRight w:val="0"/>
          <w:marTop w:val="300"/>
          <w:marBottom w:val="0"/>
          <w:divBdr>
            <w:top w:val="none" w:sz="0" w:space="0" w:color="auto"/>
            <w:left w:val="none" w:sz="0" w:space="0" w:color="auto"/>
            <w:bottom w:val="none" w:sz="0" w:space="0" w:color="auto"/>
            <w:right w:val="none" w:sz="0" w:space="0" w:color="auto"/>
          </w:divBdr>
          <w:divsChild>
            <w:div w:id="521672870">
              <w:marLeft w:val="0"/>
              <w:marRight w:val="0"/>
              <w:marTop w:val="0"/>
              <w:marBottom w:val="0"/>
              <w:divBdr>
                <w:top w:val="none" w:sz="0" w:space="0" w:color="auto"/>
                <w:left w:val="none" w:sz="0" w:space="0" w:color="auto"/>
                <w:bottom w:val="none" w:sz="0" w:space="0" w:color="auto"/>
                <w:right w:val="none" w:sz="0" w:space="0" w:color="auto"/>
              </w:divBdr>
              <w:divsChild>
                <w:div w:id="2402190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5593521">
          <w:marLeft w:val="0"/>
          <w:marRight w:val="0"/>
          <w:marTop w:val="300"/>
          <w:marBottom w:val="0"/>
          <w:divBdr>
            <w:top w:val="none" w:sz="0" w:space="0" w:color="auto"/>
            <w:left w:val="none" w:sz="0" w:space="0" w:color="auto"/>
            <w:bottom w:val="none" w:sz="0" w:space="0" w:color="auto"/>
            <w:right w:val="none" w:sz="0" w:space="0" w:color="auto"/>
          </w:divBdr>
          <w:divsChild>
            <w:div w:id="1634409625">
              <w:marLeft w:val="0"/>
              <w:marRight w:val="0"/>
              <w:marTop w:val="0"/>
              <w:marBottom w:val="0"/>
              <w:divBdr>
                <w:top w:val="none" w:sz="0" w:space="0" w:color="auto"/>
                <w:left w:val="none" w:sz="0" w:space="0" w:color="auto"/>
                <w:bottom w:val="none" w:sz="0" w:space="0" w:color="auto"/>
                <w:right w:val="none" w:sz="0" w:space="0" w:color="auto"/>
              </w:divBdr>
              <w:divsChild>
                <w:div w:id="21429923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9185663">
          <w:marLeft w:val="0"/>
          <w:marRight w:val="0"/>
          <w:marTop w:val="300"/>
          <w:marBottom w:val="0"/>
          <w:divBdr>
            <w:top w:val="none" w:sz="0" w:space="0" w:color="auto"/>
            <w:left w:val="none" w:sz="0" w:space="0" w:color="auto"/>
            <w:bottom w:val="none" w:sz="0" w:space="0" w:color="auto"/>
            <w:right w:val="none" w:sz="0" w:space="0" w:color="auto"/>
          </w:divBdr>
          <w:divsChild>
            <w:div w:id="314456474">
              <w:marLeft w:val="0"/>
              <w:marRight w:val="0"/>
              <w:marTop w:val="0"/>
              <w:marBottom w:val="0"/>
              <w:divBdr>
                <w:top w:val="none" w:sz="0" w:space="0" w:color="auto"/>
                <w:left w:val="none" w:sz="0" w:space="0" w:color="auto"/>
                <w:bottom w:val="none" w:sz="0" w:space="0" w:color="auto"/>
                <w:right w:val="none" w:sz="0" w:space="0" w:color="auto"/>
              </w:divBdr>
              <w:divsChild>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59553920">
      <w:bodyDiv w:val="1"/>
      <w:marLeft w:val="0"/>
      <w:marRight w:val="0"/>
      <w:marTop w:val="0"/>
      <w:marBottom w:val="0"/>
      <w:divBdr>
        <w:top w:val="none" w:sz="0" w:space="0" w:color="auto"/>
        <w:left w:val="none" w:sz="0" w:space="0" w:color="auto"/>
        <w:bottom w:val="none" w:sz="0" w:space="0" w:color="auto"/>
        <w:right w:val="none" w:sz="0" w:space="0" w:color="auto"/>
      </w:divBdr>
      <w:divsChild>
        <w:div w:id="1749110278">
          <w:marLeft w:val="0"/>
          <w:marRight w:val="0"/>
          <w:marTop w:val="0"/>
          <w:marBottom w:val="0"/>
          <w:divBdr>
            <w:top w:val="none" w:sz="0" w:space="0" w:color="auto"/>
            <w:left w:val="none" w:sz="0" w:space="0" w:color="auto"/>
            <w:bottom w:val="none" w:sz="0" w:space="0" w:color="auto"/>
            <w:right w:val="none" w:sz="0" w:space="0" w:color="auto"/>
          </w:divBdr>
        </w:div>
        <w:div w:id="2037348495">
          <w:marLeft w:val="0"/>
          <w:marRight w:val="0"/>
          <w:marTop w:val="0"/>
          <w:marBottom w:val="0"/>
          <w:divBdr>
            <w:top w:val="none" w:sz="0" w:space="0" w:color="auto"/>
            <w:left w:val="none" w:sz="0" w:space="0" w:color="auto"/>
            <w:bottom w:val="none" w:sz="0" w:space="0" w:color="auto"/>
            <w:right w:val="none" w:sz="0" w:space="0" w:color="auto"/>
          </w:divBdr>
          <w:divsChild>
            <w:div w:id="1490058028">
              <w:marLeft w:val="0"/>
              <w:marRight w:val="0"/>
              <w:marTop w:val="0"/>
              <w:marBottom w:val="0"/>
              <w:divBdr>
                <w:top w:val="none" w:sz="0" w:space="0" w:color="auto"/>
                <w:left w:val="none" w:sz="0" w:space="0" w:color="auto"/>
                <w:bottom w:val="none" w:sz="0" w:space="0" w:color="auto"/>
                <w:right w:val="none" w:sz="0" w:space="0" w:color="auto"/>
              </w:divBdr>
            </w:div>
          </w:divsChild>
        </w:div>
        <w:div w:id="710350344">
          <w:marLeft w:val="0"/>
          <w:marRight w:val="0"/>
          <w:marTop w:val="0"/>
          <w:marBottom w:val="0"/>
          <w:divBdr>
            <w:top w:val="none" w:sz="0" w:space="0" w:color="auto"/>
            <w:left w:val="none" w:sz="0" w:space="0" w:color="auto"/>
            <w:bottom w:val="none" w:sz="0" w:space="0" w:color="auto"/>
            <w:right w:val="none" w:sz="0" w:space="0" w:color="auto"/>
          </w:divBdr>
        </w:div>
        <w:div w:id="1181165852">
          <w:marLeft w:val="0"/>
          <w:marRight w:val="0"/>
          <w:marTop w:val="0"/>
          <w:marBottom w:val="0"/>
          <w:divBdr>
            <w:top w:val="none" w:sz="0" w:space="0" w:color="auto"/>
            <w:left w:val="none" w:sz="0" w:space="0" w:color="auto"/>
            <w:bottom w:val="none" w:sz="0" w:space="0" w:color="auto"/>
            <w:right w:val="none" w:sz="0" w:space="0" w:color="auto"/>
          </w:divBdr>
          <w:divsChild>
            <w:div w:id="1355963841">
              <w:marLeft w:val="0"/>
              <w:marRight w:val="0"/>
              <w:marTop w:val="0"/>
              <w:marBottom w:val="0"/>
              <w:divBdr>
                <w:top w:val="none" w:sz="0" w:space="0" w:color="auto"/>
                <w:left w:val="none" w:sz="0" w:space="0" w:color="auto"/>
                <w:bottom w:val="none" w:sz="0" w:space="0" w:color="auto"/>
                <w:right w:val="none" w:sz="0" w:space="0" w:color="auto"/>
              </w:divBdr>
            </w:div>
          </w:divsChild>
        </w:div>
        <w:div w:id="882328298">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sChild>
            <w:div w:id="773405573">
              <w:marLeft w:val="0"/>
              <w:marRight w:val="0"/>
              <w:marTop w:val="0"/>
              <w:marBottom w:val="0"/>
              <w:divBdr>
                <w:top w:val="none" w:sz="0" w:space="0" w:color="auto"/>
                <w:left w:val="none" w:sz="0" w:space="0" w:color="auto"/>
                <w:bottom w:val="none" w:sz="0" w:space="0" w:color="auto"/>
                <w:right w:val="none" w:sz="0" w:space="0" w:color="auto"/>
              </w:divBdr>
            </w:div>
          </w:divsChild>
        </w:div>
        <w:div w:id="2037195915">
          <w:marLeft w:val="0"/>
          <w:marRight w:val="0"/>
          <w:marTop w:val="0"/>
          <w:marBottom w:val="0"/>
          <w:divBdr>
            <w:top w:val="none" w:sz="0" w:space="0" w:color="auto"/>
            <w:left w:val="none" w:sz="0" w:space="0" w:color="auto"/>
            <w:bottom w:val="none" w:sz="0" w:space="0" w:color="auto"/>
            <w:right w:val="none" w:sz="0" w:space="0" w:color="auto"/>
          </w:divBdr>
        </w:div>
        <w:div w:id="579683453">
          <w:marLeft w:val="0"/>
          <w:marRight w:val="0"/>
          <w:marTop w:val="0"/>
          <w:marBottom w:val="0"/>
          <w:divBdr>
            <w:top w:val="none" w:sz="0" w:space="0" w:color="auto"/>
            <w:left w:val="none" w:sz="0" w:space="0" w:color="auto"/>
            <w:bottom w:val="none" w:sz="0" w:space="0" w:color="auto"/>
            <w:right w:val="none" w:sz="0" w:space="0" w:color="auto"/>
          </w:divBdr>
          <w:divsChild>
            <w:div w:id="1879202453">
              <w:marLeft w:val="0"/>
              <w:marRight w:val="0"/>
              <w:marTop w:val="0"/>
              <w:marBottom w:val="0"/>
              <w:divBdr>
                <w:top w:val="none" w:sz="0" w:space="0" w:color="auto"/>
                <w:left w:val="none" w:sz="0" w:space="0" w:color="auto"/>
                <w:bottom w:val="none" w:sz="0" w:space="0" w:color="auto"/>
                <w:right w:val="none" w:sz="0" w:space="0" w:color="auto"/>
              </w:divBdr>
            </w:div>
          </w:divsChild>
        </w:div>
        <w:div w:id="310142284">
          <w:marLeft w:val="0"/>
          <w:marRight w:val="0"/>
          <w:marTop w:val="0"/>
          <w:marBottom w:val="0"/>
          <w:divBdr>
            <w:top w:val="none" w:sz="0" w:space="0" w:color="auto"/>
            <w:left w:val="none" w:sz="0" w:space="0" w:color="auto"/>
            <w:bottom w:val="none" w:sz="0" w:space="0" w:color="auto"/>
            <w:right w:val="none" w:sz="0" w:space="0" w:color="auto"/>
          </w:divBdr>
        </w:div>
        <w:div w:id="464390684">
          <w:marLeft w:val="0"/>
          <w:marRight w:val="0"/>
          <w:marTop w:val="0"/>
          <w:marBottom w:val="0"/>
          <w:divBdr>
            <w:top w:val="none" w:sz="0" w:space="0" w:color="auto"/>
            <w:left w:val="none" w:sz="0" w:space="0" w:color="auto"/>
            <w:bottom w:val="none" w:sz="0" w:space="0" w:color="auto"/>
            <w:right w:val="none" w:sz="0" w:space="0" w:color="auto"/>
          </w:divBdr>
          <w:divsChild>
            <w:div w:id="1266041017">
              <w:marLeft w:val="0"/>
              <w:marRight w:val="0"/>
              <w:marTop w:val="0"/>
              <w:marBottom w:val="0"/>
              <w:divBdr>
                <w:top w:val="none" w:sz="0" w:space="0" w:color="auto"/>
                <w:left w:val="none" w:sz="0" w:space="0" w:color="auto"/>
                <w:bottom w:val="none" w:sz="0" w:space="0" w:color="auto"/>
                <w:right w:val="none" w:sz="0" w:space="0" w:color="auto"/>
              </w:divBdr>
            </w:div>
          </w:divsChild>
        </w:div>
        <w:div w:id="1475832109">
          <w:marLeft w:val="0"/>
          <w:marRight w:val="0"/>
          <w:marTop w:val="0"/>
          <w:marBottom w:val="0"/>
          <w:divBdr>
            <w:top w:val="none" w:sz="0" w:space="0" w:color="auto"/>
            <w:left w:val="none" w:sz="0" w:space="0" w:color="auto"/>
            <w:bottom w:val="none" w:sz="0" w:space="0" w:color="auto"/>
            <w:right w:val="none" w:sz="0" w:space="0" w:color="auto"/>
          </w:divBdr>
        </w:div>
        <w:div w:id="1695496083">
          <w:marLeft w:val="0"/>
          <w:marRight w:val="0"/>
          <w:marTop w:val="0"/>
          <w:marBottom w:val="0"/>
          <w:divBdr>
            <w:top w:val="none" w:sz="0" w:space="0" w:color="auto"/>
            <w:left w:val="none" w:sz="0" w:space="0" w:color="auto"/>
            <w:bottom w:val="none" w:sz="0" w:space="0" w:color="auto"/>
            <w:right w:val="none" w:sz="0" w:space="0" w:color="auto"/>
          </w:divBdr>
          <w:divsChild>
            <w:div w:id="331371108">
              <w:marLeft w:val="0"/>
              <w:marRight w:val="0"/>
              <w:marTop w:val="0"/>
              <w:marBottom w:val="0"/>
              <w:divBdr>
                <w:top w:val="none" w:sz="0" w:space="0" w:color="auto"/>
                <w:left w:val="none" w:sz="0" w:space="0" w:color="auto"/>
                <w:bottom w:val="none" w:sz="0" w:space="0" w:color="auto"/>
                <w:right w:val="none" w:sz="0" w:space="0" w:color="auto"/>
              </w:divBdr>
            </w:div>
          </w:divsChild>
        </w:div>
        <w:div w:id="328363450">
          <w:marLeft w:val="0"/>
          <w:marRight w:val="0"/>
          <w:marTop w:val="0"/>
          <w:marBottom w:val="0"/>
          <w:divBdr>
            <w:top w:val="none" w:sz="0" w:space="0" w:color="auto"/>
            <w:left w:val="none" w:sz="0" w:space="0" w:color="auto"/>
            <w:bottom w:val="none" w:sz="0" w:space="0" w:color="auto"/>
            <w:right w:val="none" w:sz="0" w:space="0" w:color="auto"/>
          </w:divBdr>
        </w:div>
        <w:div w:id="477571814">
          <w:marLeft w:val="0"/>
          <w:marRight w:val="0"/>
          <w:marTop w:val="0"/>
          <w:marBottom w:val="0"/>
          <w:divBdr>
            <w:top w:val="none" w:sz="0" w:space="0" w:color="auto"/>
            <w:left w:val="none" w:sz="0" w:space="0" w:color="auto"/>
            <w:bottom w:val="none" w:sz="0" w:space="0" w:color="auto"/>
            <w:right w:val="none" w:sz="0" w:space="0" w:color="auto"/>
          </w:divBdr>
          <w:divsChild>
            <w:div w:id="749041269">
              <w:marLeft w:val="0"/>
              <w:marRight w:val="0"/>
              <w:marTop w:val="0"/>
              <w:marBottom w:val="0"/>
              <w:divBdr>
                <w:top w:val="none" w:sz="0" w:space="0" w:color="auto"/>
                <w:left w:val="none" w:sz="0" w:space="0" w:color="auto"/>
                <w:bottom w:val="none" w:sz="0" w:space="0" w:color="auto"/>
                <w:right w:val="none" w:sz="0" w:space="0" w:color="auto"/>
              </w:divBdr>
            </w:div>
          </w:divsChild>
        </w:div>
        <w:div w:id="358553769">
          <w:marLeft w:val="0"/>
          <w:marRight w:val="0"/>
          <w:marTop w:val="300"/>
          <w:marBottom w:val="0"/>
          <w:divBdr>
            <w:top w:val="none" w:sz="0" w:space="0" w:color="auto"/>
            <w:left w:val="none" w:sz="0" w:space="0" w:color="auto"/>
            <w:bottom w:val="none" w:sz="0" w:space="0" w:color="auto"/>
            <w:right w:val="none" w:sz="0" w:space="0" w:color="auto"/>
          </w:divBdr>
          <w:divsChild>
            <w:div w:id="493030942">
              <w:marLeft w:val="0"/>
              <w:marRight w:val="0"/>
              <w:marTop w:val="0"/>
              <w:marBottom w:val="0"/>
              <w:divBdr>
                <w:top w:val="none" w:sz="0" w:space="0" w:color="auto"/>
                <w:left w:val="none" w:sz="0" w:space="0" w:color="auto"/>
                <w:bottom w:val="none" w:sz="0" w:space="0" w:color="auto"/>
                <w:right w:val="none" w:sz="0" w:space="0" w:color="auto"/>
              </w:divBdr>
              <w:divsChild>
                <w:div w:id="15475233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3750158">
          <w:marLeft w:val="0"/>
          <w:marRight w:val="0"/>
          <w:marTop w:val="300"/>
          <w:marBottom w:val="0"/>
          <w:divBdr>
            <w:top w:val="none" w:sz="0" w:space="0" w:color="auto"/>
            <w:left w:val="none" w:sz="0" w:space="0" w:color="auto"/>
            <w:bottom w:val="none" w:sz="0" w:space="0" w:color="auto"/>
            <w:right w:val="none" w:sz="0" w:space="0" w:color="auto"/>
          </w:divBdr>
          <w:divsChild>
            <w:div w:id="1344162852">
              <w:marLeft w:val="0"/>
              <w:marRight w:val="0"/>
              <w:marTop w:val="0"/>
              <w:marBottom w:val="0"/>
              <w:divBdr>
                <w:top w:val="none" w:sz="0" w:space="0" w:color="auto"/>
                <w:left w:val="none" w:sz="0" w:space="0" w:color="auto"/>
                <w:bottom w:val="none" w:sz="0" w:space="0" w:color="auto"/>
                <w:right w:val="none" w:sz="0" w:space="0" w:color="auto"/>
              </w:divBdr>
              <w:divsChild>
                <w:div w:id="3012764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353440">
          <w:marLeft w:val="0"/>
          <w:marRight w:val="0"/>
          <w:marTop w:val="300"/>
          <w:marBottom w:val="0"/>
          <w:divBdr>
            <w:top w:val="none" w:sz="0" w:space="0" w:color="auto"/>
            <w:left w:val="none" w:sz="0" w:space="0" w:color="auto"/>
            <w:bottom w:val="none" w:sz="0" w:space="0" w:color="auto"/>
            <w:right w:val="none" w:sz="0" w:space="0" w:color="auto"/>
          </w:divBdr>
          <w:divsChild>
            <w:div w:id="487288486">
              <w:marLeft w:val="0"/>
              <w:marRight w:val="0"/>
              <w:marTop w:val="0"/>
              <w:marBottom w:val="0"/>
              <w:divBdr>
                <w:top w:val="none" w:sz="0" w:space="0" w:color="auto"/>
                <w:left w:val="none" w:sz="0" w:space="0" w:color="auto"/>
                <w:bottom w:val="none" w:sz="0" w:space="0" w:color="auto"/>
                <w:right w:val="none" w:sz="0" w:space="0" w:color="auto"/>
              </w:divBdr>
              <w:divsChild>
                <w:div w:id="862474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5240412">
          <w:marLeft w:val="0"/>
          <w:marRight w:val="0"/>
          <w:marTop w:val="300"/>
          <w:marBottom w:val="0"/>
          <w:divBdr>
            <w:top w:val="none" w:sz="0" w:space="0" w:color="auto"/>
            <w:left w:val="none" w:sz="0" w:space="0" w:color="auto"/>
            <w:bottom w:val="none" w:sz="0" w:space="0" w:color="auto"/>
            <w:right w:val="none" w:sz="0" w:space="0" w:color="auto"/>
          </w:divBdr>
          <w:divsChild>
            <w:div w:id="833715933">
              <w:marLeft w:val="0"/>
              <w:marRight w:val="0"/>
              <w:marTop w:val="0"/>
              <w:marBottom w:val="0"/>
              <w:divBdr>
                <w:top w:val="none" w:sz="0" w:space="0" w:color="auto"/>
                <w:left w:val="none" w:sz="0" w:space="0" w:color="auto"/>
                <w:bottom w:val="none" w:sz="0" w:space="0" w:color="auto"/>
                <w:right w:val="none" w:sz="0" w:space="0" w:color="auto"/>
              </w:divBdr>
              <w:divsChild>
                <w:div w:id="12681258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3866666">
      <w:bodyDiv w:val="1"/>
      <w:marLeft w:val="0"/>
      <w:marRight w:val="0"/>
      <w:marTop w:val="0"/>
      <w:marBottom w:val="0"/>
      <w:divBdr>
        <w:top w:val="none" w:sz="0" w:space="0" w:color="auto"/>
        <w:left w:val="none" w:sz="0" w:space="0" w:color="auto"/>
        <w:bottom w:val="none" w:sz="0" w:space="0" w:color="auto"/>
        <w:right w:val="none" w:sz="0" w:space="0" w:color="auto"/>
      </w:divBdr>
      <w:divsChild>
        <w:div w:id="2055080040">
          <w:marLeft w:val="0"/>
          <w:marRight w:val="0"/>
          <w:marTop w:val="0"/>
          <w:marBottom w:val="0"/>
          <w:divBdr>
            <w:top w:val="none" w:sz="0" w:space="0" w:color="auto"/>
            <w:left w:val="none" w:sz="0" w:space="0" w:color="auto"/>
            <w:bottom w:val="none" w:sz="0" w:space="0" w:color="auto"/>
            <w:right w:val="none" w:sz="0" w:space="0" w:color="auto"/>
          </w:divBdr>
        </w:div>
        <w:div w:id="1707489155">
          <w:marLeft w:val="0"/>
          <w:marRight w:val="0"/>
          <w:marTop w:val="0"/>
          <w:marBottom w:val="0"/>
          <w:divBdr>
            <w:top w:val="none" w:sz="0" w:space="0" w:color="auto"/>
            <w:left w:val="none" w:sz="0" w:space="0" w:color="auto"/>
            <w:bottom w:val="none" w:sz="0" w:space="0" w:color="auto"/>
            <w:right w:val="none" w:sz="0" w:space="0" w:color="auto"/>
          </w:divBdr>
          <w:divsChild>
            <w:div w:id="123430548">
              <w:marLeft w:val="0"/>
              <w:marRight w:val="0"/>
              <w:marTop w:val="0"/>
              <w:marBottom w:val="0"/>
              <w:divBdr>
                <w:top w:val="none" w:sz="0" w:space="0" w:color="auto"/>
                <w:left w:val="none" w:sz="0" w:space="0" w:color="auto"/>
                <w:bottom w:val="none" w:sz="0" w:space="0" w:color="auto"/>
                <w:right w:val="none" w:sz="0" w:space="0" w:color="auto"/>
              </w:divBdr>
            </w:div>
          </w:divsChild>
        </w:div>
        <w:div w:id="720134164">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005405040">
          <w:marLeft w:val="0"/>
          <w:marRight w:val="0"/>
          <w:marTop w:val="0"/>
          <w:marBottom w:val="0"/>
          <w:divBdr>
            <w:top w:val="none" w:sz="0" w:space="0" w:color="auto"/>
            <w:left w:val="none" w:sz="0" w:space="0" w:color="auto"/>
            <w:bottom w:val="none" w:sz="0" w:space="0" w:color="auto"/>
            <w:right w:val="none" w:sz="0" w:space="0" w:color="auto"/>
          </w:divBdr>
        </w:div>
        <w:div w:id="1074664958">
          <w:marLeft w:val="0"/>
          <w:marRight w:val="0"/>
          <w:marTop w:val="0"/>
          <w:marBottom w:val="0"/>
          <w:divBdr>
            <w:top w:val="none" w:sz="0" w:space="0" w:color="auto"/>
            <w:left w:val="none" w:sz="0" w:space="0" w:color="auto"/>
            <w:bottom w:val="none" w:sz="0" w:space="0" w:color="auto"/>
            <w:right w:val="none" w:sz="0" w:space="0" w:color="auto"/>
          </w:divBdr>
          <w:divsChild>
            <w:div w:id="1175614260">
              <w:marLeft w:val="0"/>
              <w:marRight w:val="0"/>
              <w:marTop w:val="0"/>
              <w:marBottom w:val="0"/>
              <w:divBdr>
                <w:top w:val="none" w:sz="0" w:space="0" w:color="auto"/>
                <w:left w:val="none" w:sz="0" w:space="0" w:color="auto"/>
                <w:bottom w:val="none" w:sz="0" w:space="0" w:color="auto"/>
                <w:right w:val="none" w:sz="0" w:space="0" w:color="auto"/>
              </w:divBdr>
            </w:div>
          </w:divsChild>
        </w:div>
        <w:div w:id="1309360290">
          <w:marLeft w:val="0"/>
          <w:marRight w:val="0"/>
          <w:marTop w:val="0"/>
          <w:marBottom w:val="0"/>
          <w:divBdr>
            <w:top w:val="none" w:sz="0" w:space="0" w:color="auto"/>
            <w:left w:val="none" w:sz="0" w:space="0" w:color="auto"/>
            <w:bottom w:val="none" w:sz="0" w:space="0" w:color="auto"/>
            <w:right w:val="none" w:sz="0" w:space="0" w:color="auto"/>
          </w:divBdr>
        </w:div>
        <w:div w:id="1379433348">
          <w:marLeft w:val="0"/>
          <w:marRight w:val="0"/>
          <w:marTop w:val="0"/>
          <w:marBottom w:val="0"/>
          <w:divBdr>
            <w:top w:val="none" w:sz="0" w:space="0" w:color="auto"/>
            <w:left w:val="none" w:sz="0" w:space="0" w:color="auto"/>
            <w:bottom w:val="none" w:sz="0" w:space="0" w:color="auto"/>
            <w:right w:val="none" w:sz="0" w:space="0" w:color="auto"/>
          </w:divBdr>
          <w:divsChild>
            <w:div w:id="362172977">
              <w:marLeft w:val="0"/>
              <w:marRight w:val="0"/>
              <w:marTop w:val="0"/>
              <w:marBottom w:val="0"/>
              <w:divBdr>
                <w:top w:val="none" w:sz="0" w:space="0" w:color="auto"/>
                <w:left w:val="none" w:sz="0" w:space="0" w:color="auto"/>
                <w:bottom w:val="none" w:sz="0" w:space="0" w:color="auto"/>
                <w:right w:val="none" w:sz="0" w:space="0" w:color="auto"/>
              </w:divBdr>
            </w:div>
          </w:divsChild>
        </w:div>
        <w:div w:id="32685984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sChild>
            <w:div w:id="1017541929">
              <w:marLeft w:val="0"/>
              <w:marRight w:val="0"/>
              <w:marTop w:val="0"/>
              <w:marBottom w:val="0"/>
              <w:divBdr>
                <w:top w:val="none" w:sz="0" w:space="0" w:color="auto"/>
                <w:left w:val="none" w:sz="0" w:space="0" w:color="auto"/>
                <w:bottom w:val="none" w:sz="0" w:space="0" w:color="auto"/>
                <w:right w:val="none" w:sz="0" w:space="0" w:color="auto"/>
              </w:divBdr>
            </w:div>
          </w:divsChild>
        </w:div>
        <w:div w:id="2141874380">
          <w:marLeft w:val="0"/>
          <w:marRight w:val="0"/>
          <w:marTop w:val="0"/>
          <w:marBottom w:val="0"/>
          <w:divBdr>
            <w:top w:val="none" w:sz="0" w:space="0" w:color="auto"/>
            <w:left w:val="none" w:sz="0" w:space="0" w:color="auto"/>
            <w:bottom w:val="none" w:sz="0" w:space="0" w:color="auto"/>
            <w:right w:val="none" w:sz="0" w:space="0" w:color="auto"/>
          </w:divBdr>
        </w:div>
        <w:div w:id="745538936">
          <w:marLeft w:val="0"/>
          <w:marRight w:val="0"/>
          <w:marTop w:val="0"/>
          <w:marBottom w:val="0"/>
          <w:divBdr>
            <w:top w:val="none" w:sz="0" w:space="0" w:color="auto"/>
            <w:left w:val="none" w:sz="0" w:space="0" w:color="auto"/>
            <w:bottom w:val="none" w:sz="0" w:space="0" w:color="auto"/>
            <w:right w:val="none" w:sz="0" w:space="0" w:color="auto"/>
          </w:divBdr>
          <w:divsChild>
            <w:div w:id="206911560">
              <w:marLeft w:val="0"/>
              <w:marRight w:val="0"/>
              <w:marTop w:val="0"/>
              <w:marBottom w:val="0"/>
              <w:divBdr>
                <w:top w:val="none" w:sz="0" w:space="0" w:color="auto"/>
                <w:left w:val="none" w:sz="0" w:space="0" w:color="auto"/>
                <w:bottom w:val="none" w:sz="0" w:space="0" w:color="auto"/>
                <w:right w:val="none" w:sz="0" w:space="0" w:color="auto"/>
              </w:divBdr>
            </w:div>
          </w:divsChild>
        </w:div>
        <w:div w:id="1168207430">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sChild>
            <w:div w:id="443958691">
              <w:marLeft w:val="0"/>
              <w:marRight w:val="0"/>
              <w:marTop w:val="0"/>
              <w:marBottom w:val="0"/>
              <w:divBdr>
                <w:top w:val="none" w:sz="0" w:space="0" w:color="auto"/>
                <w:left w:val="none" w:sz="0" w:space="0" w:color="auto"/>
                <w:bottom w:val="none" w:sz="0" w:space="0" w:color="auto"/>
                <w:right w:val="none" w:sz="0" w:space="0" w:color="auto"/>
              </w:divBdr>
            </w:div>
          </w:divsChild>
        </w:div>
        <w:div w:id="76756927">
          <w:marLeft w:val="0"/>
          <w:marRight w:val="0"/>
          <w:marTop w:val="300"/>
          <w:marBottom w:val="0"/>
          <w:divBdr>
            <w:top w:val="none" w:sz="0" w:space="0" w:color="auto"/>
            <w:left w:val="none" w:sz="0" w:space="0" w:color="auto"/>
            <w:bottom w:val="none" w:sz="0" w:space="0" w:color="auto"/>
            <w:right w:val="none" w:sz="0" w:space="0" w:color="auto"/>
          </w:divBdr>
          <w:divsChild>
            <w:div w:id="1155418424">
              <w:marLeft w:val="0"/>
              <w:marRight w:val="0"/>
              <w:marTop w:val="0"/>
              <w:marBottom w:val="0"/>
              <w:divBdr>
                <w:top w:val="none" w:sz="0" w:space="0" w:color="auto"/>
                <w:left w:val="none" w:sz="0" w:space="0" w:color="auto"/>
                <w:bottom w:val="none" w:sz="0" w:space="0" w:color="auto"/>
                <w:right w:val="none" w:sz="0" w:space="0" w:color="auto"/>
              </w:divBdr>
              <w:divsChild>
                <w:div w:id="19015521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6012078">
          <w:marLeft w:val="0"/>
          <w:marRight w:val="0"/>
          <w:marTop w:val="300"/>
          <w:marBottom w:val="0"/>
          <w:divBdr>
            <w:top w:val="none" w:sz="0" w:space="0" w:color="auto"/>
            <w:left w:val="none" w:sz="0" w:space="0" w:color="auto"/>
            <w:bottom w:val="none" w:sz="0" w:space="0" w:color="auto"/>
            <w:right w:val="none" w:sz="0" w:space="0" w:color="auto"/>
          </w:divBdr>
          <w:divsChild>
            <w:div w:id="1263877641">
              <w:marLeft w:val="0"/>
              <w:marRight w:val="0"/>
              <w:marTop w:val="0"/>
              <w:marBottom w:val="0"/>
              <w:divBdr>
                <w:top w:val="none" w:sz="0" w:space="0" w:color="auto"/>
                <w:left w:val="none" w:sz="0" w:space="0" w:color="auto"/>
                <w:bottom w:val="none" w:sz="0" w:space="0" w:color="auto"/>
                <w:right w:val="none" w:sz="0" w:space="0" w:color="auto"/>
              </w:divBdr>
              <w:divsChild>
                <w:div w:id="8766992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96764">
          <w:marLeft w:val="0"/>
          <w:marRight w:val="0"/>
          <w:marTop w:val="300"/>
          <w:marBottom w:val="0"/>
          <w:divBdr>
            <w:top w:val="none" w:sz="0" w:space="0" w:color="auto"/>
            <w:left w:val="none" w:sz="0" w:space="0" w:color="auto"/>
            <w:bottom w:val="none" w:sz="0" w:space="0" w:color="auto"/>
            <w:right w:val="none" w:sz="0" w:space="0" w:color="auto"/>
          </w:divBdr>
          <w:divsChild>
            <w:div w:id="1480612010">
              <w:marLeft w:val="0"/>
              <w:marRight w:val="0"/>
              <w:marTop w:val="0"/>
              <w:marBottom w:val="0"/>
              <w:divBdr>
                <w:top w:val="none" w:sz="0" w:space="0" w:color="auto"/>
                <w:left w:val="none" w:sz="0" w:space="0" w:color="auto"/>
                <w:bottom w:val="none" w:sz="0" w:space="0" w:color="auto"/>
                <w:right w:val="none" w:sz="0" w:space="0" w:color="auto"/>
              </w:divBdr>
              <w:divsChild>
                <w:div w:id="311446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631676">
          <w:marLeft w:val="0"/>
          <w:marRight w:val="0"/>
          <w:marTop w:val="300"/>
          <w:marBottom w:val="0"/>
          <w:divBdr>
            <w:top w:val="none" w:sz="0" w:space="0" w:color="auto"/>
            <w:left w:val="none" w:sz="0" w:space="0" w:color="auto"/>
            <w:bottom w:val="none" w:sz="0" w:space="0" w:color="auto"/>
            <w:right w:val="none" w:sz="0" w:space="0" w:color="auto"/>
          </w:divBdr>
          <w:divsChild>
            <w:div w:id="865755334">
              <w:marLeft w:val="0"/>
              <w:marRight w:val="0"/>
              <w:marTop w:val="0"/>
              <w:marBottom w:val="0"/>
              <w:divBdr>
                <w:top w:val="none" w:sz="0" w:space="0" w:color="auto"/>
                <w:left w:val="none" w:sz="0" w:space="0" w:color="auto"/>
                <w:bottom w:val="none" w:sz="0" w:space="0" w:color="auto"/>
                <w:right w:val="none" w:sz="0" w:space="0" w:color="auto"/>
              </w:divBdr>
              <w:divsChild>
                <w:div w:id="20824866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69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6836912">
          <w:marLeft w:val="0"/>
          <w:marRight w:val="0"/>
          <w:marTop w:val="0"/>
          <w:marBottom w:val="0"/>
          <w:divBdr>
            <w:top w:val="none" w:sz="0" w:space="0" w:color="auto"/>
            <w:left w:val="none" w:sz="0" w:space="0" w:color="auto"/>
            <w:bottom w:val="none" w:sz="0" w:space="0" w:color="auto"/>
            <w:right w:val="none" w:sz="0" w:space="0" w:color="auto"/>
          </w:divBdr>
        </w:div>
        <w:div w:id="1231575295">
          <w:marLeft w:val="0"/>
          <w:marRight w:val="0"/>
          <w:marTop w:val="0"/>
          <w:marBottom w:val="0"/>
          <w:divBdr>
            <w:top w:val="none" w:sz="0" w:space="0" w:color="auto"/>
            <w:left w:val="none" w:sz="0" w:space="0" w:color="auto"/>
            <w:bottom w:val="none" w:sz="0" w:space="0" w:color="auto"/>
            <w:right w:val="none" w:sz="0" w:space="0" w:color="auto"/>
          </w:divBdr>
          <w:divsChild>
            <w:div w:id="1605066537">
              <w:marLeft w:val="0"/>
              <w:marRight w:val="0"/>
              <w:marTop w:val="0"/>
              <w:marBottom w:val="0"/>
              <w:divBdr>
                <w:top w:val="none" w:sz="0" w:space="0" w:color="auto"/>
                <w:left w:val="none" w:sz="0" w:space="0" w:color="auto"/>
                <w:bottom w:val="none" w:sz="0" w:space="0" w:color="auto"/>
                <w:right w:val="none" w:sz="0" w:space="0" w:color="auto"/>
              </w:divBdr>
            </w:div>
          </w:divsChild>
        </w:div>
        <w:div w:id="1226330103">
          <w:marLeft w:val="0"/>
          <w:marRight w:val="0"/>
          <w:marTop w:val="0"/>
          <w:marBottom w:val="0"/>
          <w:divBdr>
            <w:top w:val="none" w:sz="0" w:space="0" w:color="auto"/>
            <w:left w:val="none" w:sz="0" w:space="0" w:color="auto"/>
            <w:bottom w:val="none" w:sz="0" w:space="0" w:color="auto"/>
            <w:right w:val="none" w:sz="0" w:space="0" w:color="auto"/>
          </w:divBdr>
        </w:div>
        <w:div w:id="1446849775">
          <w:marLeft w:val="0"/>
          <w:marRight w:val="0"/>
          <w:marTop w:val="0"/>
          <w:marBottom w:val="0"/>
          <w:divBdr>
            <w:top w:val="none" w:sz="0" w:space="0" w:color="auto"/>
            <w:left w:val="none" w:sz="0" w:space="0" w:color="auto"/>
            <w:bottom w:val="none" w:sz="0" w:space="0" w:color="auto"/>
            <w:right w:val="none" w:sz="0" w:space="0" w:color="auto"/>
          </w:divBdr>
          <w:divsChild>
            <w:div w:id="1642687244">
              <w:marLeft w:val="0"/>
              <w:marRight w:val="0"/>
              <w:marTop w:val="0"/>
              <w:marBottom w:val="0"/>
              <w:divBdr>
                <w:top w:val="none" w:sz="0" w:space="0" w:color="auto"/>
                <w:left w:val="none" w:sz="0" w:space="0" w:color="auto"/>
                <w:bottom w:val="none" w:sz="0" w:space="0" w:color="auto"/>
                <w:right w:val="none" w:sz="0" w:space="0" w:color="auto"/>
              </w:divBdr>
            </w:div>
          </w:divsChild>
        </w:div>
        <w:div w:id="1570919595">
          <w:marLeft w:val="0"/>
          <w:marRight w:val="0"/>
          <w:marTop w:val="0"/>
          <w:marBottom w:val="0"/>
          <w:divBdr>
            <w:top w:val="none" w:sz="0" w:space="0" w:color="auto"/>
            <w:left w:val="none" w:sz="0" w:space="0" w:color="auto"/>
            <w:bottom w:val="none" w:sz="0" w:space="0" w:color="auto"/>
            <w:right w:val="none" w:sz="0" w:space="0" w:color="auto"/>
          </w:divBdr>
        </w:div>
        <w:div w:id="518354263">
          <w:marLeft w:val="0"/>
          <w:marRight w:val="0"/>
          <w:marTop w:val="0"/>
          <w:marBottom w:val="0"/>
          <w:divBdr>
            <w:top w:val="none" w:sz="0" w:space="0" w:color="auto"/>
            <w:left w:val="none" w:sz="0" w:space="0" w:color="auto"/>
            <w:bottom w:val="none" w:sz="0" w:space="0" w:color="auto"/>
            <w:right w:val="none" w:sz="0" w:space="0" w:color="auto"/>
          </w:divBdr>
          <w:divsChild>
            <w:div w:id="1329166182">
              <w:marLeft w:val="0"/>
              <w:marRight w:val="0"/>
              <w:marTop w:val="0"/>
              <w:marBottom w:val="0"/>
              <w:divBdr>
                <w:top w:val="none" w:sz="0" w:space="0" w:color="auto"/>
                <w:left w:val="none" w:sz="0" w:space="0" w:color="auto"/>
                <w:bottom w:val="none" w:sz="0" w:space="0" w:color="auto"/>
                <w:right w:val="none" w:sz="0" w:space="0" w:color="auto"/>
              </w:divBdr>
            </w:div>
          </w:divsChild>
        </w:div>
        <w:div w:id="1187206963">
          <w:marLeft w:val="0"/>
          <w:marRight w:val="0"/>
          <w:marTop w:val="0"/>
          <w:marBottom w:val="0"/>
          <w:divBdr>
            <w:top w:val="none" w:sz="0" w:space="0" w:color="auto"/>
            <w:left w:val="none" w:sz="0" w:space="0" w:color="auto"/>
            <w:bottom w:val="none" w:sz="0" w:space="0" w:color="auto"/>
            <w:right w:val="none" w:sz="0" w:space="0" w:color="auto"/>
          </w:divBdr>
        </w:div>
        <w:div w:id="1266232510">
          <w:marLeft w:val="0"/>
          <w:marRight w:val="0"/>
          <w:marTop w:val="0"/>
          <w:marBottom w:val="0"/>
          <w:divBdr>
            <w:top w:val="none" w:sz="0" w:space="0" w:color="auto"/>
            <w:left w:val="none" w:sz="0" w:space="0" w:color="auto"/>
            <w:bottom w:val="none" w:sz="0" w:space="0" w:color="auto"/>
            <w:right w:val="none" w:sz="0" w:space="0" w:color="auto"/>
          </w:divBdr>
          <w:divsChild>
            <w:div w:id="1499927472">
              <w:marLeft w:val="0"/>
              <w:marRight w:val="0"/>
              <w:marTop w:val="0"/>
              <w:marBottom w:val="0"/>
              <w:divBdr>
                <w:top w:val="none" w:sz="0" w:space="0" w:color="auto"/>
                <w:left w:val="none" w:sz="0" w:space="0" w:color="auto"/>
                <w:bottom w:val="none" w:sz="0" w:space="0" w:color="auto"/>
                <w:right w:val="none" w:sz="0" w:space="0" w:color="auto"/>
              </w:divBdr>
            </w:div>
          </w:divsChild>
        </w:div>
        <w:div w:id="2051761848">
          <w:marLeft w:val="0"/>
          <w:marRight w:val="0"/>
          <w:marTop w:val="0"/>
          <w:marBottom w:val="0"/>
          <w:divBdr>
            <w:top w:val="none" w:sz="0" w:space="0" w:color="auto"/>
            <w:left w:val="none" w:sz="0" w:space="0" w:color="auto"/>
            <w:bottom w:val="none" w:sz="0" w:space="0" w:color="auto"/>
            <w:right w:val="none" w:sz="0" w:space="0" w:color="auto"/>
          </w:divBdr>
        </w:div>
        <w:div w:id="1847744157">
          <w:marLeft w:val="0"/>
          <w:marRight w:val="0"/>
          <w:marTop w:val="0"/>
          <w:marBottom w:val="0"/>
          <w:divBdr>
            <w:top w:val="none" w:sz="0" w:space="0" w:color="auto"/>
            <w:left w:val="none" w:sz="0" w:space="0" w:color="auto"/>
            <w:bottom w:val="none" w:sz="0" w:space="0" w:color="auto"/>
            <w:right w:val="none" w:sz="0" w:space="0" w:color="auto"/>
          </w:divBdr>
          <w:divsChild>
            <w:div w:id="1113787546">
              <w:marLeft w:val="0"/>
              <w:marRight w:val="0"/>
              <w:marTop w:val="0"/>
              <w:marBottom w:val="0"/>
              <w:divBdr>
                <w:top w:val="none" w:sz="0" w:space="0" w:color="auto"/>
                <w:left w:val="none" w:sz="0" w:space="0" w:color="auto"/>
                <w:bottom w:val="none" w:sz="0" w:space="0" w:color="auto"/>
                <w:right w:val="none" w:sz="0" w:space="0" w:color="auto"/>
              </w:divBdr>
            </w:div>
          </w:divsChild>
        </w:div>
        <w:div w:id="1906837020">
          <w:marLeft w:val="0"/>
          <w:marRight w:val="0"/>
          <w:marTop w:val="0"/>
          <w:marBottom w:val="0"/>
          <w:divBdr>
            <w:top w:val="none" w:sz="0" w:space="0" w:color="auto"/>
            <w:left w:val="none" w:sz="0" w:space="0" w:color="auto"/>
            <w:bottom w:val="none" w:sz="0" w:space="0" w:color="auto"/>
            <w:right w:val="none" w:sz="0" w:space="0" w:color="auto"/>
          </w:divBdr>
        </w:div>
        <w:div w:id="733622070">
          <w:marLeft w:val="0"/>
          <w:marRight w:val="0"/>
          <w:marTop w:val="0"/>
          <w:marBottom w:val="0"/>
          <w:divBdr>
            <w:top w:val="none" w:sz="0" w:space="0" w:color="auto"/>
            <w:left w:val="none" w:sz="0" w:space="0" w:color="auto"/>
            <w:bottom w:val="none" w:sz="0" w:space="0" w:color="auto"/>
            <w:right w:val="none" w:sz="0" w:space="0" w:color="auto"/>
          </w:divBdr>
          <w:divsChild>
            <w:div w:id="1990133124">
              <w:marLeft w:val="0"/>
              <w:marRight w:val="0"/>
              <w:marTop w:val="0"/>
              <w:marBottom w:val="0"/>
              <w:divBdr>
                <w:top w:val="none" w:sz="0" w:space="0" w:color="auto"/>
                <w:left w:val="none" w:sz="0" w:space="0" w:color="auto"/>
                <w:bottom w:val="none" w:sz="0" w:space="0" w:color="auto"/>
                <w:right w:val="none" w:sz="0" w:space="0" w:color="auto"/>
              </w:divBdr>
            </w:div>
          </w:divsChild>
        </w:div>
        <w:div w:id="1185284365">
          <w:marLeft w:val="0"/>
          <w:marRight w:val="0"/>
          <w:marTop w:val="0"/>
          <w:marBottom w:val="0"/>
          <w:divBdr>
            <w:top w:val="none" w:sz="0" w:space="0" w:color="auto"/>
            <w:left w:val="none" w:sz="0" w:space="0" w:color="auto"/>
            <w:bottom w:val="none" w:sz="0" w:space="0" w:color="auto"/>
            <w:right w:val="none" w:sz="0" w:space="0" w:color="auto"/>
          </w:divBdr>
        </w:div>
        <w:div w:id="1138886116">
          <w:marLeft w:val="0"/>
          <w:marRight w:val="0"/>
          <w:marTop w:val="0"/>
          <w:marBottom w:val="0"/>
          <w:divBdr>
            <w:top w:val="none" w:sz="0" w:space="0" w:color="auto"/>
            <w:left w:val="none" w:sz="0" w:space="0" w:color="auto"/>
            <w:bottom w:val="none" w:sz="0" w:space="0" w:color="auto"/>
            <w:right w:val="none" w:sz="0" w:space="0" w:color="auto"/>
          </w:divBdr>
          <w:divsChild>
            <w:div w:id="1194147666">
              <w:marLeft w:val="0"/>
              <w:marRight w:val="0"/>
              <w:marTop w:val="0"/>
              <w:marBottom w:val="0"/>
              <w:divBdr>
                <w:top w:val="none" w:sz="0" w:space="0" w:color="auto"/>
                <w:left w:val="none" w:sz="0" w:space="0" w:color="auto"/>
                <w:bottom w:val="none" w:sz="0" w:space="0" w:color="auto"/>
                <w:right w:val="none" w:sz="0" w:space="0" w:color="auto"/>
              </w:divBdr>
            </w:div>
          </w:divsChild>
        </w:div>
        <w:div w:id="536702445">
          <w:marLeft w:val="0"/>
          <w:marRight w:val="0"/>
          <w:marTop w:val="300"/>
          <w:marBottom w:val="0"/>
          <w:divBdr>
            <w:top w:val="none" w:sz="0" w:space="0" w:color="auto"/>
            <w:left w:val="none" w:sz="0" w:space="0" w:color="auto"/>
            <w:bottom w:val="none" w:sz="0" w:space="0" w:color="auto"/>
            <w:right w:val="none" w:sz="0" w:space="0" w:color="auto"/>
          </w:divBdr>
          <w:divsChild>
            <w:div w:id="1655833998">
              <w:marLeft w:val="0"/>
              <w:marRight w:val="0"/>
              <w:marTop w:val="0"/>
              <w:marBottom w:val="0"/>
              <w:divBdr>
                <w:top w:val="none" w:sz="0" w:space="0" w:color="auto"/>
                <w:left w:val="none" w:sz="0" w:space="0" w:color="auto"/>
                <w:bottom w:val="none" w:sz="0" w:space="0" w:color="auto"/>
                <w:right w:val="none" w:sz="0" w:space="0" w:color="auto"/>
              </w:divBdr>
              <w:divsChild>
                <w:div w:id="22514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6811591">
          <w:marLeft w:val="0"/>
          <w:marRight w:val="0"/>
          <w:marTop w:val="300"/>
          <w:marBottom w:val="0"/>
          <w:divBdr>
            <w:top w:val="none" w:sz="0" w:space="0" w:color="auto"/>
            <w:left w:val="none" w:sz="0" w:space="0" w:color="auto"/>
            <w:bottom w:val="none" w:sz="0" w:space="0" w:color="auto"/>
            <w:right w:val="none" w:sz="0" w:space="0" w:color="auto"/>
          </w:divBdr>
          <w:divsChild>
            <w:div w:id="1296332799">
              <w:marLeft w:val="0"/>
              <w:marRight w:val="0"/>
              <w:marTop w:val="0"/>
              <w:marBottom w:val="0"/>
              <w:divBdr>
                <w:top w:val="none" w:sz="0" w:space="0" w:color="auto"/>
                <w:left w:val="none" w:sz="0" w:space="0" w:color="auto"/>
                <w:bottom w:val="none" w:sz="0" w:space="0" w:color="auto"/>
                <w:right w:val="none" w:sz="0" w:space="0" w:color="auto"/>
              </w:divBdr>
              <w:divsChild>
                <w:div w:id="1447894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4370">
          <w:marLeft w:val="0"/>
          <w:marRight w:val="0"/>
          <w:marTop w:val="300"/>
          <w:marBottom w:val="0"/>
          <w:divBdr>
            <w:top w:val="none" w:sz="0" w:space="0" w:color="auto"/>
            <w:left w:val="none" w:sz="0" w:space="0" w:color="auto"/>
            <w:bottom w:val="none" w:sz="0" w:space="0" w:color="auto"/>
            <w:right w:val="none" w:sz="0" w:space="0" w:color="auto"/>
          </w:divBdr>
          <w:divsChild>
            <w:div w:id="258490690">
              <w:marLeft w:val="0"/>
              <w:marRight w:val="0"/>
              <w:marTop w:val="0"/>
              <w:marBottom w:val="0"/>
              <w:divBdr>
                <w:top w:val="none" w:sz="0" w:space="0" w:color="auto"/>
                <w:left w:val="none" w:sz="0" w:space="0" w:color="auto"/>
                <w:bottom w:val="none" w:sz="0" w:space="0" w:color="auto"/>
                <w:right w:val="none" w:sz="0" w:space="0" w:color="auto"/>
              </w:divBdr>
              <w:divsChild>
                <w:div w:id="890001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9142132">
          <w:marLeft w:val="0"/>
          <w:marRight w:val="0"/>
          <w:marTop w:val="300"/>
          <w:marBottom w:val="0"/>
          <w:divBdr>
            <w:top w:val="none" w:sz="0" w:space="0" w:color="auto"/>
            <w:left w:val="none" w:sz="0" w:space="0" w:color="auto"/>
            <w:bottom w:val="none" w:sz="0" w:space="0" w:color="auto"/>
            <w:right w:val="none" w:sz="0" w:space="0" w:color="auto"/>
          </w:divBdr>
          <w:divsChild>
            <w:div w:id="423496403">
              <w:marLeft w:val="0"/>
              <w:marRight w:val="0"/>
              <w:marTop w:val="0"/>
              <w:marBottom w:val="0"/>
              <w:divBdr>
                <w:top w:val="none" w:sz="0" w:space="0" w:color="auto"/>
                <w:left w:val="none" w:sz="0" w:space="0" w:color="auto"/>
                <w:bottom w:val="none" w:sz="0" w:space="0" w:color="auto"/>
                <w:right w:val="none" w:sz="0" w:space="0" w:color="auto"/>
              </w:divBdr>
              <w:divsChild>
                <w:div w:id="366176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0764461">
      <w:bodyDiv w:val="1"/>
      <w:marLeft w:val="0"/>
      <w:marRight w:val="0"/>
      <w:marTop w:val="0"/>
      <w:marBottom w:val="0"/>
      <w:divBdr>
        <w:top w:val="none" w:sz="0" w:space="0" w:color="auto"/>
        <w:left w:val="none" w:sz="0" w:space="0" w:color="auto"/>
        <w:bottom w:val="none" w:sz="0" w:space="0" w:color="auto"/>
        <w:right w:val="none" w:sz="0" w:space="0" w:color="auto"/>
      </w:divBdr>
    </w:div>
    <w:div w:id="376973089">
      <w:bodyDiv w:val="1"/>
      <w:marLeft w:val="0"/>
      <w:marRight w:val="0"/>
      <w:marTop w:val="0"/>
      <w:marBottom w:val="0"/>
      <w:divBdr>
        <w:top w:val="none" w:sz="0" w:space="0" w:color="auto"/>
        <w:left w:val="none" w:sz="0" w:space="0" w:color="auto"/>
        <w:bottom w:val="none" w:sz="0" w:space="0" w:color="auto"/>
        <w:right w:val="none" w:sz="0" w:space="0" w:color="auto"/>
      </w:divBdr>
      <w:divsChild>
        <w:div w:id="1642732204">
          <w:marLeft w:val="0"/>
          <w:marRight w:val="0"/>
          <w:marTop w:val="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sChild>
            <w:div w:id="1368024228">
              <w:marLeft w:val="0"/>
              <w:marRight w:val="0"/>
              <w:marTop w:val="0"/>
              <w:marBottom w:val="0"/>
              <w:divBdr>
                <w:top w:val="none" w:sz="0" w:space="0" w:color="auto"/>
                <w:left w:val="none" w:sz="0" w:space="0" w:color="auto"/>
                <w:bottom w:val="none" w:sz="0" w:space="0" w:color="auto"/>
                <w:right w:val="none" w:sz="0" w:space="0" w:color="auto"/>
              </w:divBdr>
            </w:div>
          </w:divsChild>
        </w:div>
        <w:div w:id="241646284">
          <w:marLeft w:val="0"/>
          <w:marRight w:val="0"/>
          <w:marTop w:val="0"/>
          <w:marBottom w:val="0"/>
          <w:divBdr>
            <w:top w:val="none" w:sz="0" w:space="0" w:color="auto"/>
            <w:left w:val="none" w:sz="0" w:space="0" w:color="auto"/>
            <w:bottom w:val="none" w:sz="0" w:space="0" w:color="auto"/>
            <w:right w:val="none" w:sz="0" w:space="0" w:color="auto"/>
          </w:divBdr>
        </w:div>
        <w:div w:id="301158126">
          <w:marLeft w:val="0"/>
          <w:marRight w:val="0"/>
          <w:marTop w:val="0"/>
          <w:marBottom w:val="0"/>
          <w:divBdr>
            <w:top w:val="none" w:sz="0" w:space="0" w:color="auto"/>
            <w:left w:val="none" w:sz="0" w:space="0" w:color="auto"/>
            <w:bottom w:val="none" w:sz="0" w:space="0" w:color="auto"/>
            <w:right w:val="none" w:sz="0" w:space="0" w:color="auto"/>
          </w:divBdr>
          <w:divsChild>
            <w:div w:id="971133021">
              <w:marLeft w:val="0"/>
              <w:marRight w:val="0"/>
              <w:marTop w:val="0"/>
              <w:marBottom w:val="0"/>
              <w:divBdr>
                <w:top w:val="none" w:sz="0" w:space="0" w:color="auto"/>
                <w:left w:val="none" w:sz="0" w:space="0" w:color="auto"/>
                <w:bottom w:val="none" w:sz="0" w:space="0" w:color="auto"/>
                <w:right w:val="none" w:sz="0" w:space="0" w:color="auto"/>
              </w:divBdr>
            </w:div>
          </w:divsChild>
        </w:div>
        <w:div w:id="841505495">
          <w:marLeft w:val="0"/>
          <w:marRight w:val="0"/>
          <w:marTop w:val="0"/>
          <w:marBottom w:val="0"/>
          <w:divBdr>
            <w:top w:val="none" w:sz="0" w:space="0" w:color="auto"/>
            <w:left w:val="none" w:sz="0" w:space="0" w:color="auto"/>
            <w:bottom w:val="none" w:sz="0" w:space="0" w:color="auto"/>
            <w:right w:val="none" w:sz="0" w:space="0" w:color="auto"/>
          </w:divBdr>
        </w:div>
        <w:div w:id="264309168">
          <w:marLeft w:val="0"/>
          <w:marRight w:val="0"/>
          <w:marTop w:val="0"/>
          <w:marBottom w:val="0"/>
          <w:divBdr>
            <w:top w:val="none" w:sz="0" w:space="0" w:color="auto"/>
            <w:left w:val="none" w:sz="0" w:space="0" w:color="auto"/>
            <w:bottom w:val="none" w:sz="0" w:space="0" w:color="auto"/>
            <w:right w:val="none" w:sz="0" w:space="0" w:color="auto"/>
          </w:divBdr>
          <w:divsChild>
            <w:div w:id="309527766">
              <w:marLeft w:val="0"/>
              <w:marRight w:val="0"/>
              <w:marTop w:val="0"/>
              <w:marBottom w:val="0"/>
              <w:divBdr>
                <w:top w:val="none" w:sz="0" w:space="0" w:color="auto"/>
                <w:left w:val="none" w:sz="0" w:space="0" w:color="auto"/>
                <w:bottom w:val="none" w:sz="0" w:space="0" w:color="auto"/>
                <w:right w:val="none" w:sz="0" w:space="0" w:color="auto"/>
              </w:divBdr>
            </w:div>
          </w:divsChild>
        </w:div>
        <w:div w:id="803892803">
          <w:marLeft w:val="0"/>
          <w:marRight w:val="0"/>
          <w:marTop w:val="0"/>
          <w:marBottom w:val="0"/>
          <w:divBdr>
            <w:top w:val="none" w:sz="0" w:space="0" w:color="auto"/>
            <w:left w:val="none" w:sz="0" w:space="0" w:color="auto"/>
            <w:bottom w:val="none" w:sz="0" w:space="0" w:color="auto"/>
            <w:right w:val="none" w:sz="0" w:space="0" w:color="auto"/>
          </w:divBdr>
        </w:div>
        <w:div w:id="1668511376">
          <w:marLeft w:val="0"/>
          <w:marRight w:val="0"/>
          <w:marTop w:val="0"/>
          <w:marBottom w:val="0"/>
          <w:divBdr>
            <w:top w:val="none" w:sz="0" w:space="0" w:color="auto"/>
            <w:left w:val="none" w:sz="0" w:space="0" w:color="auto"/>
            <w:bottom w:val="none" w:sz="0" w:space="0" w:color="auto"/>
            <w:right w:val="none" w:sz="0" w:space="0" w:color="auto"/>
          </w:divBdr>
          <w:divsChild>
            <w:div w:id="835917581">
              <w:marLeft w:val="0"/>
              <w:marRight w:val="0"/>
              <w:marTop w:val="0"/>
              <w:marBottom w:val="0"/>
              <w:divBdr>
                <w:top w:val="none" w:sz="0" w:space="0" w:color="auto"/>
                <w:left w:val="none" w:sz="0" w:space="0" w:color="auto"/>
                <w:bottom w:val="none" w:sz="0" w:space="0" w:color="auto"/>
                <w:right w:val="none" w:sz="0" w:space="0" w:color="auto"/>
              </w:divBdr>
            </w:div>
          </w:divsChild>
        </w:div>
        <w:div w:id="505286769">
          <w:marLeft w:val="0"/>
          <w:marRight w:val="0"/>
          <w:marTop w:val="0"/>
          <w:marBottom w:val="0"/>
          <w:divBdr>
            <w:top w:val="none" w:sz="0" w:space="0" w:color="auto"/>
            <w:left w:val="none" w:sz="0" w:space="0" w:color="auto"/>
            <w:bottom w:val="none" w:sz="0" w:space="0" w:color="auto"/>
            <w:right w:val="none" w:sz="0" w:space="0" w:color="auto"/>
          </w:divBdr>
        </w:div>
        <w:div w:id="1352532179">
          <w:marLeft w:val="0"/>
          <w:marRight w:val="0"/>
          <w:marTop w:val="0"/>
          <w:marBottom w:val="0"/>
          <w:divBdr>
            <w:top w:val="none" w:sz="0" w:space="0" w:color="auto"/>
            <w:left w:val="none" w:sz="0" w:space="0" w:color="auto"/>
            <w:bottom w:val="none" w:sz="0" w:space="0" w:color="auto"/>
            <w:right w:val="none" w:sz="0" w:space="0" w:color="auto"/>
          </w:divBdr>
          <w:divsChild>
            <w:div w:id="1480657889">
              <w:marLeft w:val="0"/>
              <w:marRight w:val="0"/>
              <w:marTop w:val="0"/>
              <w:marBottom w:val="0"/>
              <w:divBdr>
                <w:top w:val="none" w:sz="0" w:space="0" w:color="auto"/>
                <w:left w:val="none" w:sz="0" w:space="0" w:color="auto"/>
                <w:bottom w:val="none" w:sz="0" w:space="0" w:color="auto"/>
                <w:right w:val="none" w:sz="0" w:space="0" w:color="auto"/>
              </w:divBdr>
            </w:div>
          </w:divsChild>
        </w:div>
        <w:div w:id="948707048">
          <w:marLeft w:val="0"/>
          <w:marRight w:val="0"/>
          <w:marTop w:val="0"/>
          <w:marBottom w:val="0"/>
          <w:divBdr>
            <w:top w:val="none" w:sz="0" w:space="0" w:color="auto"/>
            <w:left w:val="none" w:sz="0" w:space="0" w:color="auto"/>
            <w:bottom w:val="none" w:sz="0" w:space="0" w:color="auto"/>
            <w:right w:val="none" w:sz="0" w:space="0" w:color="auto"/>
          </w:divBdr>
        </w:div>
        <w:div w:id="1278412098">
          <w:marLeft w:val="0"/>
          <w:marRight w:val="0"/>
          <w:marTop w:val="0"/>
          <w:marBottom w:val="0"/>
          <w:divBdr>
            <w:top w:val="none" w:sz="0" w:space="0" w:color="auto"/>
            <w:left w:val="none" w:sz="0" w:space="0" w:color="auto"/>
            <w:bottom w:val="none" w:sz="0" w:space="0" w:color="auto"/>
            <w:right w:val="none" w:sz="0" w:space="0" w:color="auto"/>
          </w:divBdr>
          <w:divsChild>
            <w:div w:id="795176179">
              <w:marLeft w:val="0"/>
              <w:marRight w:val="0"/>
              <w:marTop w:val="0"/>
              <w:marBottom w:val="0"/>
              <w:divBdr>
                <w:top w:val="none" w:sz="0" w:space="0" w:color="auto"/>
                <w:left w:val="none" w:sz="0" w:space="0" w:color="auto"/>
                <w:bottom w:val="none" w:sz="0" w:space="0" w:color="auto"/>
                <w:right w:val="none" w:sz="0" w:space="0" w:color="auto"/>
              </w:divBdr>
            </w:div>
          </w:divsChild>
        </w:div>
        <w:div w:id="1209411088">
          <w:marLeft w:val="0"/>
          <w:marRight w:val="0"/>
          <w:marTop w:val="0"/>
          <w:marBottom w:val="0"/>
          <w:divBdr>
            <w:top w:val="none" w:sz="0" w:space="0" w:color="auto"/>
            <w:left w:val="none" w:sz="0" w:space="0" w:color="auto"/>
            <w:bottom w:val="none" w:sz="0" w:space="0" w:color="auto"/>
            <w:right w:val="none" w:sz="0" w:space="0" w:color="auto"/>
          </w:divBdr>
        </w:div>
        <w:div w:id="334962604">
          <w:marLeft w:val="0"/>
          <w:marRight w:val="0"/>
          <w:marTop w:val="0"/>
          <w:marBottom w:val="0"/>
          <w:divBdr>
            <w:top w:val="none" w:sz="0" w:space="0" w:color="auto"/>
            <w:left w:val="none" w:sz="0" w:space="0" w:color="auto"/>
            <w:bottom w:val="none" w:sz="0" w:space="0" w:color="auto"/>
            <w:right w:val="none" w:sz="0" w:space="0" w:color="auto"/>
          </w:divBdr>
          <w:divsChild>
            <w:div w:id="1420054988">
              <w:marLeft w:val="0"/>
              <w:marRight w:val="0"/>
              <w:marTop w:val="0"/>
              <w:marBottom w:val="0"/>
              <w:divBdr>
                <w:top w:val="none" w:sz="0" w:space="0" w:color="auto"/>
                <w:left w:val="none" w:sz="0" w:space="0" w:color="auto"/>
                <w:bottom w:val="none" w:sz="0" w:space="0" w:color="auto"/>
                <w:right w:val="none" w:sz="0" w:space="0" w:color="auto"/>
              </w:divBdr>
            </w:div>
          </w:divsChild>
        </w:div>
        <w:div w:id="580601075">
          <w:marLeft w:val="0"/>
          <w:marRight w:val="0"/>
          <w:marTop w:val="300"/>
          <w:marBottom w:val="0"/>
          <w:divBdr>
            <w:top w:val="none" w:sz="0" w:space="0" w:color="auto"/>
            <w:left w:val="none" w:sz="0" w:space="0" w:color="auto"/>
            <w:bottom w:val="none" w:sz="0" w:space="0" w:color="auto"/>
            <w:right w:val="none" w:sz="0" w:space="0" w:color="auto"/>
          </w:divBdr>
          <w:divsChild>
            <w:div w:id="1273711689">
              <w:marLeft w:val="0"/>
              <w:marRight w:val="0"/>
              <w:marTop w:val="0"/>
              <w:marBottom w:val="0"/>
              <w:divBdr>
                <w:top w:val="none" w:sz="0" w:space="0" w:color="auto"/>
                <w:left w:val="none" w:sz="0" w:space="0" w:color="auto"/>
                <w:bottom w:val="none" w:sz="0" w:space="0" w:color="auto"/>
                <w:right w:val="none" w:sz="0" w:space="0" w:color="auto"/>
              </w:divBdr>
              <w:divsChild>
                <w:div w:id="61394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0631587">
          <w:marLeft w:val="0"/>
          <w:marRight w:val="0"/>
          <w:marTop w:val="300"/>
          <w:marBottom w:val="0"/>
          <w:divBdr>
            <w:top w:val="none" w:sz="0" w:space="0" w:color="auto"/>
            <w:left w:val="none" w:sz="0" w:space="0" w:color="auto"/>
            <w:bottom w:val="none" w:sz="0" w:space="0" w:color="auto"/>
            <w:right w:val="none" w:sz="0" w:space="0" w:color="auto"/>
          </w:divBdr>
          <w:divsChild>
            <w:div w:id="82460218">
              <w:marLeft w:val="0"/>
              <w:marRight w:val="0"/>
              <w:marTop w:val="0"/>
              <w:marBottom w:val="0"/>
              <w:divBdr>
                <w:top w:val="none" w:sz="0" w:space="0" w:color="auto"/>
                <w:left w:val="none" w:sz="0" w:space="0" w:color="auto"/>
                <w:bottom w:val="none" w:sz="0" w:space="0" w:color="auto"/>
                <w:right w:val="none" w:sz="0" w:space="0" w:color="auto"/>
              </w:divBdr>
              <w:divsChild>
                <w:div w:id="805125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538700">
          <w:marLeft w:val="0"/>
          <w:marRight w:val="0"/>
          <w:marTop w:val="300"/>
          <w:marBottom w:val="0"/>
          <w:divBdr>
            <w:top w:val="none" w:sz="0" w:space="0" w:color="auto"/>
            <w:left w:val="none" w:sz="0" w:space="0" w:color="auto"/>
            <w:bottom w:val="none" w:sz="0" w:space="0" w:color="auto"/>
            <w:right w:val="none" w:sz="0" w:space="0" w:color="auto"/>
          </w:divBdr>
          <w:divsChild>
            <w:div w:id="131094688">
              <w:marLeft w:val="0"/>
              <w:marRight w:val="0"/>
              <w:marTop w:val="0"/>
              <w:marBottom w:val="0"/>
              <w:divBdr>
                <w:top w:val="none" w:sz="0" w:space="0" w:color="auto"/>
                <w:left w:val="none" w:sz="0" w:space="0" w:color="auto"/>
                <w:bottom w:val="none" w:sz="0" w:space="0" w:color="auto"/>
                <w:right w:val="none" w:sz="0" w:space="0" w:color="auto"/>
              </w:divBdr>
              <w:divsChild>
                <w:div w:id="1267806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762343">
          <w:marLeft w:val="0"/>
          <w:marRight w:val="0"/>
          <w:marTop w:val="300"/>
          <w:marBottom w:val="0"/>
          <w:divBdr>
            <w:top w:val="none" w:sz="0" w:space="0" w:color="auto"/>
            <w:left w:val="none" w:sz="0" w:space="0" w:color="auto"/>
            <w:bottom w:val="none" w:sz="0" w:space="0" w:color="auto"/>
            <w:right w:val="none" w:sz="0" w:space="0" w:color="auto"/>
          </w:divBdr>
          <w:divsChild>
            <w:div w:id="1801459364">
              <w:marLeft w:val="0"/>
              <w:marRight w:val="0"/>
              <w:marTop w:val="0"/>
              <w:marBottom w:val="0"/>
              <w:divBdr>
                <w:top w:val="none" w:sz="0" w:space="0" w:color="auto"/>
                <w:left w:val="none" w:sz="0" w:space="0" w:color="auto"/>
                <w:bottom w:val="none" w:sz="0" w:space="0" w:color="auto"/>
                <w:right w:val="none" w:sz="0" w:space="0" w:color="auto"/>
              </w:divBdr>
              <w:divsChild>
                <w:div w:id="18099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240700">
      <w:bodyDiv w:val="1"/>
      <w:marLeft w:val="0"/>
      <w:marRight w:val="0"/>
      <w:marTop w:val="0"/>
      <w:marBottom w:val="0"/>
      <w:divBdr>
        <w:top w:val="none" w:sz="0" w:space="0" w:color="auto"/>
        <w:left w:val="none" w:sz="0" w:space="0" w:color="auto"/>
        <w:bottom w:val="none" w:sz="0" w:space="0" w:color="auto"/>
        <w:right w:val="none" w:sz="0" w:space="0" w:color="auto"/>
      </w:divBdr>
      <w:divsChild>
        <w:div w:id="1718551157">
          <w:marLeft w:val="0"/>
          <w:marRight w:val="0"/>
          <w:marTop w:val="0"/>
          <w:marBottom w:val="0"/>
          <w:divBdr>
            <w:top w:val="none" w:sz="0" w:space="0" w:color="auto"/>
            <w:left w:val="none" w:sz="0" w:space="0" w:color="auto"/>
            <w:bottom w:val="none" w:sz="0" w:space="0" w:color="auto"/>
            <w:right w:val="none" w:sz="0" w:space="0" w:color="auto"/>
          </w:divBdr>
        </w:div>
        <w:div w:id="2088846477">
          <w:marLeft w:val="0"/>
          <w:marRight w:val="0"/>
          <w:marTop w:val="0"/>
          <w:marBottom w:val="0"/>
          <w:divBdr>
            <w:top w:val="none" w:sz="0" w:space="0" w:color="auto"/>
            <w:left w:val="none" w:sz="0" w:space="0" w:color="auto"/>
            <w:bottom w:val="none" w:sz="0" w:space="0" w:color="auto"/>
            <w:right w:val="none" w:sz="0" w:space="0" w:color="auto"/>
          </w:divBdr>
          <w:divsChild>
            <w:div w:id="1489831840">
              <w:marLeft w:val="0"/>
              <w:marRight w:val="0"/>
              <w:marTop w:val="0"/>
              <w:marBottom w:val="0"/>
              <w:divBdr>
                <w:top w:val="none" w:sz="0" w:space="0" w:color="auto"/>
                <w:left w:val="none" w:sz="0" w:space="0" w:color="auto"/>
                <w:bottom w:val="none" w:sz="0" w:space="0" w:color="auto"/>
                <w:right w:val="none" w:sz="0" w:space="0" w:color="auto"/>
              </w:divBdr>
            </w:div>
          </w:divsChild>
        </w:div>
        <w:div w:id="1969891759">
          <w:marLeft w:val="0"/>
          <w:marRight w:val="0"/>
          <w:marTop w:val="0"/>
          <w:marBottom w:val="0"/>
          <w:divBdr>
            <w:top w:val="none" w:sz="0" w:space="0" w:color="auto"/>
            <w:left w:val="none" w:sz="0" w:space="0" w:color="auto"/>
            <w:bottom w:val="none" w:sz="0" w:space="0" w:color="auto"/>
            <w:right w:val="none" w:sz="0" w:space="0" w:color="auto"/>
          </w:divBdr>
        </w:div>
        <w:div w:id="1436094633">
          <w:marLeft w:val="0"/>
          <w:marRight w:val="0"/>
          <w:marTop w:val="0"/>
          <w:marBottom w:val="0"/>
          <w:divBdr>
            <w:top w:val="none" w:sz="0" w:space="0" w:color="auto"/>
            <w:left w:val="none" w:sz="0" w:space="0" w:color="auto"/>
            <w:bottom w:val="none" w:sz="0" w:space="0" w:color="auto"/>
            <w:right w:val="none" w:sz="0" w:space="0" w:color="auto"/>
          </w:divBdr>
          <w:divsChild>
            <w:div w:id="814107702">
              <w:marLeft w:val="0"/>
              <w:marRight w:val="0"/>
              <w:marTop w:val="0"/>
              <w:marBottom w:val="0"/>
              <w:divBdr>
                <w:top w:val="none" w:sz="0" w:space="0" w:color="auto"/>
                <w:left w:val="none" w:sz="0" w:space="0" w:color="auto"/>
                <w:bottom w:val="none" w:sz="0" w:space="0" w:color="auto"/>
                <w:right w:val="none" w:sz="0" w:space="0" w:color="auto"/>
              </w:divBdr>
            </w:div>
          </w:divsChild>
        </w:div>
        <w:div w:id="848954176">
          <w:marLeft w:val="0"/>
          <w:marRight w:val="0"/>
          <w:marTop w:val="0"/>
          <w:marBottom w:val="0"/>
          <w:divBdr>
            <w:top w:val="none" w:sz="0" w:space="0" w:color="auto"/>
            <w:left w:val="none" w:sz="0" w:space="0" w:color="auto"/>
            <w:bottom w:val="none" w:sz="0" w:space="0" w:color="auto"/>
            <w:right w:val="none" w:sz="0" w:space="0" w:color="auto"/>
          </w:divBdr>
        </w:div>
        <w:div w:id="1475216229">
          <w:marLeft w:val="0"/>
          <w:marRight w:val="0"/>
          <w:marTop w:val="0"/>
          <w:marBottom w:val="0"/>
          <w:divBdr>
            <w:top w:val="none" w:sz="0" w:space="0" w:color="auto"/>
            <w:left w:val="none" w:sz="0" w:space="0" w:color="auto"/>
            <w:bottom w:val="none" w:sz="0" w:space="0" w:color="auto"/>
            <w:right w:val="none" w:sz="0" w:space="0" w:color="auto"/>
          </w:divBdr>
          <w:divsChild>
            <w:div w:id="862742908">
              <w:marLeft w:val="0"/>
              <w:marRight w:val="0"/>
              <w:marTop w:val="0"/>
              <w:marBottom w:val="0"/>
              <w:divBdr>
                <w:top w:val="none" w:sz="0" w:space="0" w:color="auto"/>
                <w:left w:val="none" w:sz="0" w:space="0" w:color="auto"/>
                <w:bottom w:val="none" w:sz="0" w:space="0" w:color="auto"/>
                <w:right w:val="none" w:sz="0" w:space="0" w:color="auto"/>
              </w:divBdr>
            </w:div>
          </w:divsChild>
        </w:div>
        <w:div w:id="985285155">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sChild>
            <w:div w:id="1218013537">
              <w:marLeft w:val="0"/>
              <w:marRight w:val="0"/>
              <w:marTop w:val="0"/>
              <w:marBottom w:val="0"/>
              <w:divBdr>
                <w:top w:val="none" w:sz="0" w:space="0" w:color="auto"/>
                <w:left w:val="none" w:sz="0" w:space="0" w:color="auto"/>
                <w:bottom w:val="none" w:sz="0" w:space="0" w:color="auto"/>
                <w:right w:val="none" w:sz="0" w:space="0" w:color="auto"/>
              </w:divBdr>
            </w:div>
          </w:divsChild>
        </w:div>
        <w:div w:id="225074494">
          <w:marLeft w:val="0"/>
          <w:marRight w:val="0"/>
          <w:marTop w:val="0"/>
          <w:marBottom w:val="0"/>
          <w:divBdr>
            <w:top w:val="none" w:sz="0" w:space="0" w:color="auto"/>
            <w:left w:val="none" w:sz="0" w:space="0" w:color="auto"/>
            <w:bottom w:val="none" w:sz="0" w:space="0" w:color="auto"/>
            <w:right w:val="none" w:sz="0" w:space="0" w:color="auto"/>
          </w:divBdr>
        </w:div>
        <w:div w:id="711660104">
          <w:marLeft w:val="0"/>
          <w:marRight w:val="0"/>
          <w:marTop w:val="0"/>
          <w:marBottom w:val="0"/>
          <w:divBdr>
            <w:top w:val="none" w:sz="0" w:space="0" w:color="auto"/>
            <w:left w:val="none" w:sz="0" w:space="0" w:color="auto"/>
            <w:bottom w:val="none" w:sz="0" w:space="0" w:color="auto"/>
            <w:right w:val="none" w:sz="0" w:space="0" w:color="auto"/>
          </w:divBdr>
          <w:divsChild>
            <w:div w:id="696467628">
              <w:marLeft w:val="0"/>
              <w:marRight w:val="0"/>
              <w:marTop w:val="0"/>
              <w:marBottom w:val="0"/>
              <w:divBdr>
                <w:top w:val="none" w:sz="0" w:space="0" w:color="auto"/>
                <w:left w:val="none" w:sz="0" w:space="0" w:color="auto"/>
                <w:bottom w:val="none" w:sz="0" w:space="0" w:color="auto"/>
                <w:right w:val="none" w:sz="0" w:space="0" w:color="auto"/>
              </w:divBdr>
            </w:div>
          </w:divsChild>
        </w:div>
        <w:div w:id="1594625627">
          <w:marLeft w:val="0"/>
          <w:marRight w:val="0"/>
          <w:marTop w:val="0"/>
          <w:marBottom w:val="0"/>
          <w:divBdr>
            <w:top w:val="none" w:sz="0" w:space="0" w:color="auto"/>
            <w:left w:val="none" w:sz="0" w:space="0" w:color="auto"/>
            <w:bottom w:val="none" w:sz="0" w:space="0" w:color="auto"/>
            <w:right w:val="none" w:sz="0" w:space="0" w:color="auto"/>
          </w:divBdr>
        </w:div>
        <w:div w:id="1490826102">
          <w:marLeft w:val="0"/>
          <w:marRight w:val="0"/>
          <w:marTop w:val="0"/>
          <w:marBottom w:val="0"/>
          <w:divBdr>
            <w:top w:val="none" w:sz="0" w:space="0" w:color="auto"/>
            <w:left w:val="none" w:sz="0" w:space="0" w:color="auto"/>
            <w:bottom w:val="none" w:sz="0" w:space="0" w:color="auto"/>
            <w:right w:val="none" w:sz="0" w:space="0" w:color="auto"/>
          </w:divBdr>
          <w:divsChild>
            <w:div w:id="1451784590">
              <w:marLeft w:val="0"/>
              <w:marRight w:val="0"/>
              <w:marTop w:val="0"/>
              <w:marBottom w:val="0"/>
              <w:divBdr>
                <w:top w:val="none" w:sz="0" w:space="0" w:color="auto"/>
                <w:left w:val="none" w:sz="0" w:space="0" w:color="auto"/>
                <w:bottom w:val="none" w:sz="0" w:space="0" w:color="auto"/>
                <w:right w:val="none" w:sz="0" w:space="0" w:color="auto"/>
              </w:divBdr>
            </w:div>
          </w:divsChild>
        </w:div>
        <w:div w:id="1151796388">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sChild>
            <w:div w:id="421419645">
              <w:marLeft w:val="0"/>
              <w:marRight w:val="0"/>
              <w:marTop w:val="0"/>
              <w:marBottom w:val="0"/>
              <w:divBdr>
                <w:top w:val="none" w:sz="0" w:space="0" w:color="auto"/>
                <w:left w:val="none" w:sz="0" w:space="0" w:color="auto"/>
                <w:bottom w:val="none" w:sz="0" w:space="0" w:color="auto"/>
                <w:right w:val="none" w:sz="0" w:space="0" w:color="auto"/>
              </w:divBdr>
            </w:div>
          </w:divsChild>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sChild>
                <w:div w:id="7271517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01368">
          <w:marLeft w:val="0"/>
          <w:marRight w:val="0"/>
          <w:marTop w:val="300"/>
          <w:marBottom w:val="0"/>
          <w:divBdr>
            <w:top w:val="none" w:sz="0" w:space="0" w:color="auto"/>
            <w:left w:val="none" w:sz="0" w:space="0" w:color="auto"/>
            <w:bottom w:val="none" w:sz="0" w:space="0" w:color="auto"/>
            <w:right w:val="none" w:sz="0" w:space="0" w:color="auto"/>
          </w:divBdr>
          <w:divsChild>
            <w:div w:id="914238420">
              <w:marLeft w:val="0"/>
              <w:marRight w:val="0"/>
              <w:marTop w:val="0"/>
              <w:marBottom w:val="0"/>
              <w:divBdr>
                <w:top w:val="none" w:sz="0" w:space="0" w:color="auto"/>
                <w:left w:val="none" w:sz="0" w:space="0" w:color="auto"/>
                <w:bottom w:val="none" w:sz="0" w:space="0" w:color="auto"/>
                <w:right w:val="none" w:sz="0" w:space="0" w:color="auto"/>
              </w:divBdr>
              <w:divsChild>
                <w:div w:id="6535345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0120026">
          <w:marLeft w:val="0"/>
          <w:marRight w:val="0"/>
          <w:marTop w:val="300"/>
          <w:marBottom w:val="0"/>
          <w:divBdr>
            <w:top w:val="none" w:sz="0" w:space="0" w:color="auto"/>
            <w:left w:val="none" w:sz="0" w:space="0" w:color="auto"/>
            <w:bottom w:val="none" w:sz="0" w:space="0" w:color="auto"/>
            <w:right w:val="none" w:sz="0" w:space="0" w:color="auto"/>
          </w:divBdr>
          <w:divsChild>
            <w:div w:id="573706433">
              <w:marLeft w:val="0"/>
              <w:marRight w:val="0"/>
              <w:marTop w:val="0"/>
              <w:marBottom w:val="0"/>
              <w:divBdr>
                <w:top w:val="none" w:sz="0" w:space="0" w:color="auto"/>
                <w:left w:val="none" w:sz="0" w:space="0" w:color="auto"/>
                <w:bottom w:val="none" w:sz="0" w:space="0" w:color="auto"/>
                <w:right w:val="none" w:sz="0" w:space="0" w:color="auto"/>
              </w:divBdr>
              <w:divsChild>
                <w:div w:id="312296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436993">
          <w:marLeft w:val="0"/>
          <w:marRight w:val="0"/>
          <w:marTop w:val="300"/>
          <w:marBottom w:val="0"/>
          <w:divBdr>
            <w:top w:val="none" w:sz="0" w:space="0" w:color="auto"/>
            <w:left w:val="none" w:sz="0" w:space="0" w:color="auto"/>
            <w:bottom w:val="none" w:sz="0" w:space="0" w:color="auto"/>
            <w:right w:val="none" w:sz="0" w:space="0" w:color="auto"/>
          </w:divBdr>
          <w:divsChild>
            <w:div w:id="1040057891">
              <w:marLeft w:val="0"/>
              <w:marRight w:val="0"/>
              <w:marTop w:val="0"/>
              <w:marBottom w:val="0"/>
              <w:divBdr>
                <w:top w:val="none" w:sz="0" w:space="0" w:color="auto"/>
                <w:left w:val="none" w:sz="0" w:space="0" w:color="auto"/>
                <w:bottom w:val="none" w:sz="0" w:space="0" w:color="auto"/>
                <w:right w:val="none" w:sz="0" w:space="0" w:color="auto"/>
              </w:divBdr>
              <w:divsChild>
                <w:div w:id="1304895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78555318">
      <w:bodyDiv w:val="1"/>
      <w:marLeft w:val="0"/>
      <w:marRight w:val="0"/>
      <w:marTop w:val="0"/>
      <w:marBottom w:val="0"/>
      <w:divBdr>
        <w:top w:val="none" w:sz="0" w:space="0" w:color="auto"/>
        <w:left w:val="none" w:sz="0" w:space="0" w:color="auto"/>
        <w:bottom w:val="none" w:sz="0" w:space="0" w:color="auto"/>
        <w:right w:val="none" w:sz="0" w:space="0" w:color="auto"/>
      </w:divBdr>
      <w:divsChild>
        <w:div w:id="1805273528">
          <w:marLeft w:val="0"/>
          <w:marRight w:val="0"/>
          <w:marTop w:val="0"/>
          <w:marBottom w:val="0"/>
          <w:divBdr>
            <w:top w:val="none" w:sz="0" w:space="0" w:color="auto"/>
            <w:left w:val="none" w:sz="0" w:space="0" w:color="auto"/>
            <w:bottom w:val="none" w:sz="0" w:space="0" w:color="auto"/>
            <w:right w:val="none" w:sz="0" w:space="0" w:color="auto"/>
          </w:divBdr>
        </w:div>
        <w:div w:id="1583754182">
          <w:marLeft w:val="0"/>
          <w:marRight w:val="0"/>
          <w:marTop w:val="0"/>
          <w:marBottom w:val="0"/>
          <w:divBdr>
            <w:top w:val="none" w:sz="0" w:space="0" w:color="auto"/>
            <w:left w:val="none" w:sz="0" w:space="0" w:color="auto"/>
            <w:bottom w:val="none" w:sz="0" w:space="0" w:color="auto"/>
            <w:right w:val="none" w:sz="0" w:space="0" w:color="auto"/>
          </w:divBdr>
          <w:divsChild>
            <w:div w:id="861551245">
              <w:marLeft w:val="0"/>
              <w:marRight w:val="0"/>
              <w:marTop w:val="0"/>
              <w:marBottom w:val="0"/>
              <w:divBdr>
                <w:top w:val="none" w:sz="0" w:space="0" w:color="auto"/>
                <w:left w:val="none" w:sz="0" w:space="0" w:color="auto"/>
                <w:bottom w:val="none" w:sz="0" w:space="0" w:color="auto"/>
                <w:right w:val="none" w:sz="0" w:space="0" w:color="auto"/>
              </w:divBdr>
            </w:div>
          </w:divsChild>
        </w:div>
        <w:div w:id="1671912300">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sChild>
            <w:div w:id="1372458091">
              <w:marLeft w:val="0"/>
              <w:marRight w:val="0"/>
              <w:marTop w:val="0"/>
              <w:marBottom w:val="0"/>
              <w:divBdr>
                <w:top w:val="none" w:sz="0" w:space="0" w:color="auto"/>
                <w:left w:val="none" w:sz="0" w:space="0" w:color="auto"/>
                <w:bottom w:val="none" w:sz="0" w:space="0" w:color="auto"/>
                <w:right w:val="none" w:sz="0" w:space="0" w:color="auto"/>
              </w:divBdr>
            </w:div>
          </w:divsChild>
        </w:div>
        <w:div w:id="568072999">
          <w:marLeft w:val="0"/>
          <w:marRight w:val="0"/>
          <w:marTop w:val="0"/>
          <w:marBottom w:val="0"/>
          <w:divBdr>
            <w:top w:val="none" w:sz="0" w:space="0" w:color="auto"/>
            <w:left w:val="none" w:sz="0" w:space="0" w:color="auto"/>
            <w:bottom w:val="none" w:sz="0" w:space="0" w:color="auto"/>
            <w:right w:val="none" w:sz="0" w:space="0" w:color="auto"/>
          </w:divBdr>
        </w:div>
        <w:div w:id="1936790633">
          <w:marLeft w:val="0"/>
          <w:marRight w:val="0"/>
          <w:marTop w:val="0"/>
          <w:marBottom w:val="0"/>
          <w:divBdr>
            <w:top w:val="none" w:sz="0" w:space="0" w:color="auto"/>
            <w:left w:val="none" w:sz="0" w:space="0" w:color="auto"/>
            <w:bottom w:val="none" w:sz="0" w:space="0" w:color="auto"/>
            <w:right w:val="none" w:sz="0" w:space="0" w:color="auto"/>
          </w:divBdr>
          <w:divsChild>
            <w:div w:id="691077303">
              <w:marLeft w:val="0"/>
              <w:marRight w:val="0"/>
              <w:marTop w:val="0"/>
              <w:marBottom w:val="0"/>
              <w:divBdr>
                <w:top w:val="none" w:sz="0" w:space="0" w:color="auto"/>
                <w:left w:val="none" w:sz="0" w:space="0" w:color="auto"/>
                <w:bottom w:val="none" w:sz="0" w:space="0" w:color="auto"/>
                <w:right w:val="none" w:sz="0" w:space="0" w:color="auto"/>
              </w:divBdr>
            </w:div>
          </w:divsChild>
        </w:div>
        <w:div w:id="56324382">
          <w:marLeft w:val="0"/>
          <w:marRight w:val="0"/>
          <w:marTop w:val="0"/>
          <w:marBottom w:val="0"/>
          <w:divBdr>
            <w:top w:val="none" w:sz="0" w:space="0" w:color="auto"/>
            <w:left w:val="none" w:sz="0" w:space="0" w:color="auto"/>
            <w:bottom w:val="none" w:sz="0" w:space="0" w:color="auto"/>
            <w:right w:val="none" w:sz="0" w:space="0" w:color="auto"/>
          </w:divBdr>
        </w:div>
        <w:div w:id="2042244099">
          <w:marLeft w:val="0"/>
          <w:marRight w:val="0"/>
          <w:marTop w:val="0"/>
          <w:marBottom w:val="0"/>
          <w:divBdr>
            <w:top w:val="none" w:sz="0" w:space="0" w:color="auto"/>
            <w:left w:val="none" w:sz="0" w:space="0" w:color="auto"/>
            <w:bottom w:val="none" w:sz="0" w:space="0" w:color="auto"/>
            <w:right w:val="none" w:sz="0" w:space="0" w:color="auto"/>
          </w:divBdr>
          <w:divsChild>
            <w:div w:id="1040939363">
              <w:marLeft w:val="0"/>
              <w:marRight w:val="0"/>
              <w:marTop w:val="0"/>
              <w:marBottom w:val="0"/>
              <w:divBdr>
                <w:top w:val="none" w:sz="0" w:space="0" w:color="auto"/>
                <w:left w:val="none" w:sz="0" w:space="0" w:color="auto"/>
                <w:bottom w:val="none" w:sz="0" w:space="0" w:color="auto"/>
                <w:right w:val="none" w:sz="0" w:space="0" w:color="auto"/>
              </w:divBdr>
            </w:div>
          </w:divsChild>
        </w:div>
        <w:div w:id="104810832">
          <w:marLeft w:val="0"/>
          <w:marRight w:val="0"/>
          <w:marTop w:val="0"/>
          <w:marBottom w:val="0"/>
          <w:divBdr>
            <w:top w:val="none" w:sz="0" w:space="0" w:color="auto"/>
            <w:left w:val="none" w:sz="0" w:space="0" w:color="auto"/>
            <w:bottom w:val="none" w:sz="0" w:space="0" w:color="auto"/>
            <w:right w:val="none" w:sz="0" w:space="0" w:color="auto"/>
          </w:divBdr>
        </w:div>
        <w:div w:id="1805267631">
          <w:marLeft w:val="0"/>
          <w:marRight w:val="0"/>
          <w:marTop w:val="0"/>
          <w:marBottom w:val="0"/>
          <w:divBdr>
            <w:top w:val="none" w:sz="0" w:space="0" w:color="auto"/>
            <w:left w:val="none" w:sz="0" w:space="0" w:color="auto"/>
            <w:bottom w:val="none" w:sz="0" w:space="0" w:color="auto"/>
            <w:right w:val="none" w:sz="0" w:space="0" w:color="auto"/>
          </w:divBdr>
          <w:divsChild>
            <w:div w:id="320155204">
              <w:marLeft w:val="0"/>
              <w:marRight w:val="0"/>
              <w:marTop w:val="0"/>
              <w:marBottom w:val="0"/>
              <w:divBdr>
                <w:top w:val="none" w:sz="0" w:space="0" w:color="auto"/>
                <w:left w:val="none" w:sz="0" w:space="0" w:color="auto"/>
                <w:bottom w:val="none" w:sz="0" w:space="0" w:color="auto"/>
                <w:right w:val="none" w:sz="0" w:space="0" w:color="auto"/>
              </w:divBdr>
            </w:div>
          </w:divsChild>
        </w:div>
        <w:div w:id="1855218128">
          <w:marLeft w:val="0"/>
          <w:marRight w:val="0"/>
          <w:marTop w:val="0"/>
          <w:marBottom w:val="0"/>
          <w:divBdr>
            <w:top w:val="none" w:sz="0" w:space="0" w:color="auto"/>
            <w:left w:val="none" w:sz="0" w:space="0" w:color="auto"/>
            <w:bottom w:val="none" w:sz="0" w:space="0" w:color="auto"/>
            <w:right w:val="none" w:sz="0" w:space="0" w:color="auto"/>
          </w:divBdr>
        </w:div>
        <w:div w:id="221869388">
          <w:marLeft w:val="0"/>
          <w:marRight w:val="0"/>
          <w:marTop w:val="0"/>
          <w:marBottom w:val="0"/>
          <w:divBdr>
            <w:top w:val="none" w:sz="0" w:space="0" w:color="auto"/>
            <w:left w:val="none" w:sz="0" w:space="0" w:color="auto"/>
            <w:bottom w:val="none" w:sz="0" w:space="0" w:color="auto"/>
            <w:right w:val="none" w:sz="0" w:space="0" w:color="auto"/>
          </w:divBdr>
          <w:divsChild>
            <w:div w:id="335496334">
              <w:marLeft w:val="0"/>
              <w:marRight w:val="0"/>
              <w:marTop w:val="0"/>
              <w:marBottom w:val="0"/>
              <w:divBdr>
                <w:top w:val="none" w:sz="0" w:space="0" w:color="auto"/>
                <w:left w:val="none" w:sz="0" w:space="0" w:color="auto"/>
                <w:bottom w:val="none" w:sz="0" w:space="0" w:color="auto"/>
                <w:right w:val="none" w:sz="0" w:space="0" w:color="auto"/>
              </w:divBdr>
            </w:div>
          </w:divsChild>
        </w:div>
        <w:div w:id="314455676">
          <w:marLeft w:val="0"/>
          <w:marRight w:val="0"/>
          <w:marTop w:val="0"/>
          <w:marBottom w:val="0"/>
          <w:divBdr>
            <w:top w:val="none" w:sz="0" w:space="0" w:color="auto"/>
            <w:left w:val="none" w:sz="0" w:space="0" w:color="auto"/>
            <w:bottom w:val="none" w:sz="0" w:space="0" w:color="auto"/>
            <w:right w:val="none" w:sz="0" w:space="0" w:color="auto"/>
          </w:divBdr>
        </w:div>
        <w:div w:id="746070066">
          <w:marLeft w:val="0"/>
          <w:marRight w:val="0"/>
          <w:marTop w:val="0"/>
          <w:marBottom w:val="0"/>
          <w:divBdr>
            <w:top w:val="none" w:sz="0" w:space="0" w:color="auto"/>
            <w:left w:val="none" w:sz="0" w:space="0" w:color="auto"/>
            <w:bottom w:val="none" w:sz="0" w:space="0" w:color="auto"/>
            <w:right w:val="none" w:sz="0" w:space="0" w:color="auto"/>
          </w:divBdr>
          <w:divsChild>
            <w:div w:id="1328096663">
              <w:marLeft w:val="0"/>
              <w:marRight w:val="0"/>
              <w:marTop w:val="0"/>
              <w:marBottom w:val="0"/>
              <w:divBdr>
                <w:top w:val="none" w:sz="0" w:space="0" w:color="auto"/>
                <w:left w:val="none" w:sz="0" w:space="0" w:color="auto"/>
                <w:bottom w:val="none" w:sz="0" w:space="0" w:color="auto"/>
                <w:right w:val="none" w:sz="0" w:space="0" w:color="auto"/>
              </w:divBdr>
            </w:div>
          </w:divsChild>
        </w:div>
        <w:div w:id="487287973">
          <w:marLeft w:val="0"/>
          <w:marRight w:val="0"/>
          <w:marTop w:val="300"/>
          <w:marBottom w:val="0"/>
          <w:divBdr>
            <w:top w:val="none" w:sz="0" w:space="0" w:color="auto"/>
            <w:left w:val="none" w:sz="0" w:space="0" w:color="auto"/>
            <w:bottom w:val="none" w:sz="0" w:space="0" w:color="auto"/>
            <w:right w:val="none" w:sz="0" w:space="0" w:color="auto"/>
          </w:divBdr>
          <w:divsChild>
            <w:div w:id="425736250">
              <w:marLeft w:val="0"/>
              <w:marRight w:val="0"/>
              <w:marTop w:val="0"/>
              <w:marBottom w:val="0"/>
              <w:divBdr>
                <w:top w:val="none" w:sz="0" w:space="0" w:color="auto"/>
                <w:left w:val="none" w:sz="0" w:space="0" w:color="auto"/>
                <w:bottom w:val="none" w:sz="0" w:space="0" w:color="auto"/>
                <w:right w:val="none" w:sz="0" w:space="0" w:color="auto"/>
              </w:divBdr>
              <w:divsChild>
                <w:div w:id="108194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4598391">
          <w:marLeft w:val="0"/>
          <w:marRight w:val="0"/>
          <w:marTop w:val="300"/>
          <w:marBottom w:val="0"/>
          <w:divBdr>
            <w:top w:val="none" w:sz="0" w:space="0" w:color="auto"/>
            <w:left w:val="none" w:sz="0" w:space="0" w:color="auto"/>
            <w:bottom w:val="none" w:sz="0" w:space="0" w:color="auto"/>
            <w:right w:val="none" w:sz="0" w:space="0" w:color="auto"/>
          </w:divBdr>
          <w:divsChild>
            <w:div w:id="583993446">
              <w:marLeft w:val="0"/>
              <w:marRight w:val="0"/>
              <w:marTop w:val="0"/>
              <w:marBottom w:val="0"/>
              <w:divBdr>
                <w:top w:val="none" w:sz="0" w:space="0" w:color="auto"/>
                <w:left w:val="none" w:sz="0" w:space="0" w:color="auto"/>
                <w:bottom w:val="none" w:sz="0" w:space="0" w:color="auto"/>
                <w:right w:val="none" w:sz="0" w:space="0" w:color="auto"/>
              </w:divBdr>
              <w:divsChild>
                <w:div w:id="7257586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3958913">
          <w:marLeft w:val="0"/>
          <w:marRight w:val="0"/>
          <w:marTop w:val="300"/>
          <w:marBottom w:val="0"/>
          <w:divBdr>
            <w:top w:val="none" w:sz="0" w:space="0" w:color="auto"/>
            <w:left w:val="none" w:sz="0" w:space="0" w:color="auto"/>
            <w:bottom w:val="none" w:sz="0" w:space="0" w:color="auto"/>
            <w:right w:val="none" w:sz="0" w:space="0" w:color="auto"/>
          </w:divBdr>
          <w:divsChild>
            <w:div w:id="1822770296">
              <w:marLeft w:val="0"/>
              <w:marRight w:val="0"/>
              <w:marTop w:val="0"/>
              <w:marBottom w:val="0"/>
              <w:divBdr>
                <w:top w:val="none" w:sz="0" w:space="0" w:color="auto"/>
                <w:left w:val="none" w:sz="0" w:space="0" w:color="auto"/>
                <w:bottom w:val="none" w:sz="0" w:space="0" w:color="auto"/>
                <w:right w:val="none" w:sz="0" w:space="0" w:color="auto"/>
              </w:divBdr>
              <w:divsChild>
                <w:div w:id="363528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915">
          <w:marLeft w:val="0"/>
          <w:marRight w:val="0"/>
          <w:marTop w:val="300"/>
          <w:marBottom w:val="0"/>
          <w:divBdr>
            <w:top w:val="none" w:sz="0" w:space="0" w:color="auto"/>
            <w:left w:val="none" w:sz="0" w:space="0" w:color="auto"/>
            <w:bottom w:val="none" w:sz="0" w:space="0" w:color="auto"/>
            <w:right w:val="none" w:sz="0" w:space="0" w:color="auto"/>
          </w:divBdr>
          <w:divsChild>
            <w:div w:id="1410276841">
              <w:marLeft w:val="0"/>
              <w:marRight w:val="0"/>
              <w:marTop w:val="0"/>
              <w:marBottom w:val="0"/>
              <w:divBdr>
                <w:top w:val="none" w:sz="0" w:space="0" w:color="auto"/>
                <w:left w:val="none" w:sz="0" w:space="0" w:color="auto"/>
                <w:bottom w:val="none" w:sz="0" w:space="0" w:color="auto"/>
                <w:right w:val="none" w:sz="0" w:space="0" w:color="auto"/>
              </w:divBdr>
              <w:divsChild>
                <w:div w:id="18132074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81632665">
      <w:bodyDiv w:val="1"/>
      <w:marLeft w:val="0"/>
      <w:marRight w:val="0"/>
      <w:marTop w:val="0"/>
      <w:marBottom w:val="0"/>
      <w:divBdr>
        <w:top w:val="none" w:sz="0" w:space="0" w:color="auto"/>
        <w:left w:val="none" w:sz="0" w:space="0" w:color="auto"/>
        <w:bottom w:val="none" w:sz="0" w:space="0" w:color="auto"/>
        <w:right w:val="none" w:sz="0" w:space="0" w:color="auto"/>
      </w:divBdr>
    </w:div>
    <w:div w:id="384984775">
      <w:bodyDiv w:val="1"/>
      <w:marLeft w:val="0"/>
      <w:marRight w:val="0"/>
      <w:marTop w:val="0"/>
      <w:marBottom w:val="0"/>
      <w:divBdr>
        <w:top w:val="none" w:sz="0" w:space="0" w:color="auto"/>
        <w:left w:val="none" w:sz="0" w:space="0" w:color="auto"/>
        <w:bottom w:val="none" w:sz="0" w:space="0" w:color="auto"/>
        <w:right w:val="none" w:sz="0" w:space="0" w:color="auto"/>
      </w:divBdr>
    </w:div>
    <w:div w:id="385564761">
      <w:bodyDiv w:val="1"/>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
        <w:div w:id="1926109626">
          <w:marLeft w:val="0"/>
          <w:marRight w:val="0"/>
          <w:marTop w:val="0"/>
          <w:marBottom w:val="0"/>
          <w:divBdr>
            <w:top w:val="none" w:sz="0" w:space="0" w:color="auto"/>
            <w:left w:val="none" w:sz="0" w:space="0" w:color="auto"/>
            <w:bottom w:val="none" w:sz="0" w:space="0" w:color="auto"/>
            <w:right w:val="none" w:sz="0" w:space="0" w:color="auto"/>
          </w:divBdr>
          <w:divsChild>
            <w:div w:id="418450676">
              <w:marLeft w:val="0"/>
              <w:marRight w:val="0"/>
              <w:marTop w:val="0"/>
              <w:marBottom w:val="0"/>
              <w:divBdr>
                <w:top w:val="none" w:sz="0" w:space="0" w:color="auto"/>
                <w:left w:val="none" w:sz="0" w:space="0" w:color="auto"/>
                <w:bottom w:val="none" w:sz="0" w:space="0" w:color="auto"/>
                <w:right w:val="none" w:sz="0" w:space="0" w:color="auto"/>
              </w:divBdr>
            </w:div>
          </w:divsChild>
        </w:div>
        <w:div w:id="1983191497">
          <w:marLeft w:val="0"/>
          <w:marRight w:val="0"/>
          <w:marTop w:val="0"/>
          <w:marBottom w:val="0"/>
          <w:divBdr>
            <w:top w:val="none" w:sz="0" w:space="0" w:color="auto"/>
            <w:left w:val="none" w:sz="0" w:space="0" w:color="auto"/>
            <w:bottom w:val="none" w:sz="0" w:space="0" w:color="auto"/>
            <w:right w:val="none" w:sz="0" w:space="0" w:color="auto"/>
          </w:divBdr>
        </w:div>
        <w:div w:id="245379997">
          <w:marLeft w:val="0"/>
          <w:marRight w:val="0"/>
          <w:marTop w:val="0"/>
          <w:marBottom w:val="0"/>
          <w:divBdr>
            <w:top w:val="none" w:sz="0" w:space="0" w:color="auto"/>
            <w:left w:val="none" w:sz="0" w:space="0" w:color="auto"/>
            <w:bottom w:val="none" w:sz="0" w:space="0" w:color="auto"/>
            <w:right w:val="none" w:sz="0" w:space="0" w:color="auto"/>
          </w:divBdr>
          <w:divsChild>
            <w:div w:id="1199275824">
              <w:marLeft w:val="0"/>
              <w:marRight w:val="0"/>
              <w:marTop w:val="0"/>
              <w:marBottom w:val="0"/>
              <w:divBdr>
                <w:top w:val="none" w:sz="0" w:space="0" w:color="auto"/>
                <w:left w:val="none" w:sz="0" w:space="0" w:color="auto"/>
                <w:bottom w:val="none" w:sz="0" w:space="0" w:color="auto"/>
                <w:right w:val="none" w:sz="0" w:space="0" w:color="auto"/>
              </w:divBdr>
            </w:div>
          </w:divsChild>
        </w:div>
        <w:div w:id="415713704">
          <w:marLeft w:val="0"/>
          <w:marRight w:val="0"/>
          <w:marTop w:val="0"/>
          <w:marBottom w:val="0"/>
          <w:divBdr>
            <w:top w:val="none" w:sz="0" w:space="0" w:color="auto"/>
            <w:left w:val="none" w:sz="0" w:space="0" w:color="auto"/>
            <w:bottom w:val="none" w:sz="0" w:space="0" w:color="auto"/>
            <w:right w:val="none" w:sz="0" w:space="0" w:color="auto"/>
          </w:divBdr>
        </w:div>
        <w:div w:id="1849707483">
          <w:marLeft w:val="0"/>
          <w:marRight w:val="0"/>
          <w:marTop w:val="0"/>
          <w:marBottom w:val="0"/>
          <w:divBdr>
            <w:top w:val="none" w:sz="0" w:space="0" w:color="auto"/>
            <w:left w:val="none" w:sz="0" w:space="0" w:color="auto"/>
            <w:bottom w:val="none" w:sz="0" w:space="0" w:color="auto"/>
            <w:right w:val="none" w:sz="0" w:space="0" w:color="auto"/>
          </w:divBdr>
          <w:divsChild>
            <w:div w:id="1540631635">
              <w:marLeft w:val="0"/>
              <w:marRight w:val="0"/>
              <w:marTop w:val="0"/>
              <w:marBottom w:val="0"/>
              <w:divBdr>
                <w:top w:val="none" w:sz="0" w:space="0" w:color="auto"/>
                <w:left w:val="none" w:sz="0" w:space="0" w:color="auto"/>
                <w:bottom w:val="none" w:sz="0" w:space="0" w:color="auto"/>
                <w:right w:val="none" w:sz="0" w:space="0" w:color="auto"/>
              </w:divBdr>
            </w:div>
          </w:divsChild>
        </w:div>
        <w:div w:id="1083181241">
          <w:marLeft w:val="0"/>
          <w:marRight w:val="0"/>
          <w:marTop w:val="0"/>
          <w:marBottom w:val="0"/>
          <w:divBdr>
            <w:top w:val="none" w:sz="0" w:space="0" w:color="auto"/>
            <w:left w:val="none" w:sz="0" w:space="0" w:color="auto"/>
            <w:bottom w:val="none" w:sz="0" w:space="0" w:color="auto"/>
            <w:right w:val="none" w:sz="0" w:space="0" w:color="auto"/>
          </w:divBdr>
        </w:div>
        <w:div w:id="729572748">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0"/>
              <w:marBottom w:val="0"/>
              <w:divBdr>
                <w:top w:val="none" w:sz="0" w:space="0" w:color="auto"/>
                <w:left w:val="none" w:sz="0" w:space="0" w:color="auto"/>
                <w:bottom w:val="none" w:sz="0" w:space="0" w:color="auto"/>
                <w:right w:val="none" w:sz="0" w:space="0" w:color="auto"/>
              </w:divBdr>
            </w:div>
          </w:divsChild>
        </w:div>
        <w:div w:id="1538424157">
          <w:marLeft w:val="0"/>
          <w:marRight w:val="0"/>
          <w:marTop w:val="0"/>
          <w:marBottom w:val="0"/>
          <w:divBdr>
            <w:top w:val="none" w:sz="0" w:space="0" w:color="auto"/>
            <w:left w:val="none" w:sz="0" w:space="0" w:color="auto"/>
            <w:bottom w:val="none" w:sz="0" w:space="0" w:color="auto"/>
            <w:right w:val="none" w:sz="0" w:space="0" w:color="auto"/>
          </w:divBdr>
        </w:div>
        <w:div w:id="1009987849">
          <w:marLeft w:val="0"/>
          <w:marRight w:val="0"/>
          <w:marTop w:val="0"/>
          <w:marBottom w:val="0"/>
          <w:divBdr>
            <w:top w:val="none" w:sz="0" w:space="0" w:color="auto"/>
            <w:left w:val="none" w:sz="0" w:space="0" w:color="auto"/>
            <w:bottom w:val="none" w:sz="0" w:space="0" w:color="auto"/>
            <w:right w:val="none" w:sz="0" w:space="0" w:color="auto"/>
          </w:divBdr>
          <w:divsChild>
            <w:div w:id="183910106">
              <w:marLeft w:val="0"/>
              <w:marRight w:val="0"/>
              <w:marTop w:val="0"/>
              <w:marBottom w:val="0"/>
              <w:divBdr>
                <w:top w:val="none" w:sz="0" w:space="0" w:color="auto"/>
                <w:left w:val="none" w:sz="0" w:space="0" w:color="auto"/>
                <w:bottom w:val="none" w:sz="0" w:space="0" w:color="auto"/>
                <w:right w:val="none" w:sz="0" w:space="0" w:color="auto"/>
              </w:divBdr>
            </w:div>
          </w:divsChild>
        </w:div>
        <w:div w:id="1058165483">
          <w:marLeft w:val="0"/>
          <w:marRight w:val="0"/>
          <w:marTop w:val="0"/>
          <w:marBottom w:val="0"/>
          <w:divBdr>
            <w:top w:val="none" w:sz="0" w:space="0" w:color="auto"/>
            <w:left w:val="none" w:sz="0" w:space="0" w:color="auto"/>
            <w:bottom w:val="none" w:sz="0" w:space="0" w:color="auto"/>
            <w:right w:val="none" w:sz="0" w:space="0" w:color="auto"/>
          </w:divBdr>
        </w:div>
        <w:div w:id="348408611">
          <w:marLeft w:val="0"/>
          <w:marRight w:val="0"/>
          <w:marTop w:val="0"/>
          <w:marBottom w:val="0"/>
          <w:divBdr>
            <w:top w:val="none" w:sz="0" w:space="0" w:color="auto"/>
            <w:left w:val="none" w:sz="0" w:space="0" w:color="auto"/>
            <w:bottom w:val="none" w:sz="0" w:space="0" w:color="auto"/>
            <w:right w:val="none" w:sz="0" w:space="0" w:color="auto"/>
          </w:divBdr>
          <w:divsChild>
            <w:div w:id="873692770">
              <w:marLeft w:val="0"/>
              <w:marRight w:val="0"/>
              <w:marTop w:val="0"/>
              <w:marBottom w:val="0"/>
              <w:divBdr>
                <w:top w:val="none" w:sz="0" w:space="0" w:color="auto"/>
                <w:left w:val="none" w:sz="0" w:space="0" w:color="auto"/>
                <w:bottom w:val="none" w:sz="0" w:space="0" w:color="auto"/>
                <w:right w:val="none" w:sz="0" w:space="0" w:color="auto"/>
              </w:divBdr>
            </w:div>
          </w:divsChild>
        </w:div>
        <w:div w:id="695540956">
          <w:marLeft w:val="0"/>
          <w:marRight w:val="0"/>
          <w:marTop w:val="0"/>
          <w:marBottom w:val="0"/>
          <w:divBdr>
            <w:top w:val="none" w:sz="0" w:space="0" w:color="auto"/>
            <w:left w:val="none" w:sz="0" w:space="0" w:color="auto"/>
            <w:bottom w:val="none" w:sz="0" w:space="0" w:color="auto"/>
            <w:right w:val="none" w:sz="0" w:space="0" w:color="auto"/>
          </w:divBdr>
        </w:div>
        <w:div w:id="2020425268">
          <w:marLeft w:val="0"/>
          <w:marRight w:val="0"/>
          <w:marTop w:val="0"/>
          <w:marBottom w:val="0"/>
          <w:divBdr>
            <w:top w:val="none" w:sz="0" w:space="0" w:color="auto"/>
            <w:left w:val="none" w:sz="0" w:space="0" w:color="auto"/>
            <w:bottom w:val="none" w:sz="0" w:space="0" w:color="auto"/>
            <w:right w:val="none" w:sz="0" w:space="0" w:color="auto"/>
          </w:divBdr>
          <w:divsChild>
            <w:div w:id="1150638176">
              <w:marLeft w:val="0"/>
              <w:marRight w:val="0"/>
              <w:marTop w:val="0"/>
              <w:marBottom w:val="0"/>
              <w:divBdr>
                <w:top w:val="none" w:sz="0" w:space="0" w:color="auto"/>
                <w:left w:val="none" w:sz="0" w:space="0" w:color="auto"/>
                <w:bottom w:val="none" w:sz="0" w:space="0" w:color="auto"/>
                <w:right w:val="none" w:sz="0" w:space="0" w:color="auto"/>
              </w:divBdr>
            </w:div>
          </w:divsChild>
        </w:div>
        <w:div w:id="309599451">
          <w:marLeft w:val="0"/>
          <w:marRight w:val="0"/>
          <w:marTop w:val="300"/>
          <w:marBottom w:val="0"/>
          <w:divBdr>
            <w:top w:val="none" w:sz="0" w:space="0" w:color="auto"/>
            <w:left w:val="none" w:sz="0" w:space="0" w:color="auto"/>
            <w:bottom w:val="none" w:sz="0" w:space="0" w:color="auto"/>
            <w:right w:val="none" w:sz="0" w:space="0" w:color="auto"/>
          </w:divBdr>
          <w:divsChild>
            <w:div w:id="529338913">
              <w:marLeft w:val="0"/>
              <w:marRight w:val="0"/>
              <w:marTop w:val="0"/>
              <w:marBottom w:val="0"/>
              <w:divBdr>
                <w:top w:val="none" w:sz="0" w:space="0" w:color="auto"/>
                <w:left w:val="none" w:sz="0" w:space="0" w:color="auto"/>
                <w:bottom w:val="none" w:sz="0" w:space="0" w:color="auto"/>
                <w:right w:val="none" w:sz="0" w:space="0" w:color="auto"/>
              </w:divBdr>
              <w:divsChild>
                <w:div w:id="1612318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5946476">
          <w:marLeft w:val="0"/>
          <w:marRight w:val="0"/>
          <w:marTop w:val="300"/>
          <w:marBottom w:val="0"/>
          <w:divBdr>
            <w:top w:val="none" w:sz="0" w:space="0" w:color="auto"/>
            <w:left w:val="none" w:sz="0" w:space="0" w:color="auto"/>
            <w:bottom w:val="none" w:sz="0" w:space="0" w:color="auto"/>
            <w:right w:val="none" w:sz="0" w:space="0" w:color="auto"/>
          </w:divBdr>
          <w:divsChild>
            <w:div w:id="1151482785">
              <w:marLeft w:val="0"/>
              <w:marRight w:val="0"/>
              <w:marTop w:val="0"/>
              <w:marBottom w:val="0"/>
              <w:divBdr>
                <w:top w:val="none" w:sz="0" w:space="0" w:color="auto"/>
                <w:left w:val="none" w:sz="0" w:space="0" w:color="auto"/>
                <w:bottom w:val="none" w:sz="0" w:space="0" w:color="auto"/>
                <w:right w:val="none" w:sz="0" w:space="0" w:color="auto"/>
              </w:divBdr>
              <w:divsChild>
                <w:div w:id="5458739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355258">
          <w:marLeft w:val="0"/>
          <w:marRight w:val="0"/>
          <w:marTop w:val="300"/>
          <w:marBottom w:val="0"/>
          <w:divBdr>
            <w:top w:val="none" w:sz="0" w:space="0" w:color="auto"/>
            <w:left w:val="none" w:sz="0" w:space="0" w:color="auto"/>
            <w:bottom w:val="none" w:sz="0" w:space="0" w:color="auto"/>
            <w:right w:val="none" w:sz="0" w:space="0" w:color="auto"/>
          </w:divBdr>
          <w:divsChild>
            <w:div w:id="564023788">
              <w:marLeft w:val="0"/>
              <w:marRight w:val="0"/>
              <w:marTop w:val="0"/>
              <w:marBottom w:val="0"/>
              <w:divBdr>
                <w:top w:val="none" w:sz="0" w:space="0" w:color="auto"/>
                <w:left w:val="none" w:sz="0" w:space="0" w:color="auto"/>
                <w:bottom w:val="none" w:sz="0" w:space="0" w:color="auto"/>
                <w:right w:val="none" w:sz="0" w:space="0" w:color="auto"/>
              </w:divBdr>
              <w:divsChild>
                <w:div w:id="1193037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79524">
          <w:marLeft w:val="0"/>
          <w:marRight w:val="0"/>
          <w:marTop w:val="300"/>
          <w:marBottom w:val="0"/>
          <w:divBdr>
            <w:top w:val="none" w:sz="0" w:space="0" w:color="auto"/>
            <w:left w:val="none" w:sz="0" w:space="0" w:color="auto"/>
            <w:bottom w:val="none" w:sz="0" w:space="0" w:color="auto"/>
            <w:right w:val="none" w:sz="0" w:space="0" w:color="auto"/>
          </w:divBdr>
          <w:divsChild>
            <w:div w:id="465009763">
              <w:marLeft w:val="0"/>
              <w:marRight w:val="0"/>
              <w:marTop w:val="0"/>
              <w:marBottom w:val="0"/>
              <w:divBdr>
                <w:top w:val="none" w:sz="0" w:space="0" w:color="auto"/>
                <w:left w:val="none" w:sz="0" w:space="0" w:color="auto"/>
                <w:bottom w:val="none" w:sz="0" w:space="0" w:color="auto"/>
                <w:right w:val="none" w:sz="0" w:space="0" w:color="auto"/>
              </w:divBdr>
              <w:divsChild>
                <w:div w:id="699284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394746171">
      <w:bodyDiv w:val="1"/>
      <w:marLeft w:val="0"/>
      <w:marRight w:val="0"/>
      <w:marTop w:val="0"/>
      <w:marBottom w:val="0"/>
      <w:divBdr>
        <w:top w:val="none" w:sz="0" w:space="0" w:color="auto"/>
        <w:left w:val="none" w:sz="0" w:space="0" w:color="auto"/>
        <w:bottom w:val="none" w:sz="0" w:space="0" w:color="auto"/>
        <w:right w:val="none" w:sz="0" w:space="0" w:color="auto"/>
      </w:divBdr>
      <w:divsChild>
        <w:div w:id="1709332882">
          <w:marLeft w:val="0"/>
          <w:marRight w:val="0"/>
          <w:marTop w:val="0"/>
          <w:marBottom w:val="0"/>
          <w:divBdr>
            <w:top w:val="none" w:sz="0" w:space="0" w:color="auto"/>
            <w:left w:val="none" w:sz="0" w:space="0" w:color="auto"/>
            <w:bottom w:val="none" w:sz="0" w:space="0" w:color="auto"/>
            <w:right w:val="none" w:sz="0" w:space="0" w:color="auto"/>
          </w:divBdr>
        </w:div>
        <w:div w:id="1088387359">
          <w:marLeft w:val="0"/>
          <w:marRight w:val="0"/>
          <w:marTop w:val="0"/>
          <w:marBottom w:val="0"/>
          <w:divBdr>
            <w:top w:val="none" w:sz="0" w:space="0" w:color="auto"/>
            <w:left w:val="none" w:sz="0" w:space="0" w:color="auto"/>
            <w:bottom w:val="none" w:sz="0" w:space="0" w:color="auto"/>
            <w:right w:val="none" w:sz="0" w:space="0" w:color="auto"/>
          </w:divBdr>
          <w:divsChild>
            <w:div w:id="1467746356">
              <w:marLeft w:val="0"/>
              <w:marRight w:val="0"/>
              <w:marTop w:val="0"/>
              <w:marBottom w:val="0"/>
              <w:divBdr>
                <w:top w:val="none" w:sz="0" w:space="0" w:color="auto"/>
                <w:left w:val="none" w:sz="0" w:space="0" w:color="auto"/>
                <w:bottom w:val="none" w:sz="0" w:space="0" w:color="auto"/>
                <w:right w:val="none" w:sz="0" w:space="0" w:color="auto"/>
              </w:divBdr>
            </w:div>
          </w:divsChild>
        </w:div>
        <w:div w:id="1213614261">
          <w:marLeft w:val="0"/>
          <w:marRight w:val="0"/>
          <w:marTop w:val="0"/>
          <w:marBottom w:val="0"/>
          <w:divBdr>
            <w:top w:val="none" w:sz="0" w:space="0" w:color="auto"/>
            <w:left w:val="none" w:sz="0" w:space="0" w:color="auto"/>
            <w:bottom w:val="none" w:sz="0" w:space="0" w:color="auto"/>
            <w:right w:val="none" w:sz="0" w:space="0" w:color="auto"/>
          </w:divBdr>
        </w:div>
        <w:div w:id="1334914019">
          <w:marLeft w:val="0"/>
          <w:marRight w:val="0"/>
          <w:marTop w:val="0"/>
          <w:marBottom w:val="0"/>
          <w:divBdr>
            <w:top w:val="none" w:sz="0" w:space="0" w:color="auto"/>
            <w:left w:val="none" w:sz="0" w:space="0" w:color="auto"/>
            <w:bottom w:val="none" w:sz="0" w:space="0" w:color="auto"/>
            <w:right w:val="none" w:sz="0" w:space="0" w:color="auto"/>
          </w:divBdr>
          <w:divsChild>
            <w:div w:id="1797678129">
              <w:marLeft w:val="0"/>
              <w:marRight w:val="0"/>
              <w:marTop w:val="0"/>
              <w:marBottom w:val="0"/>
              <w:divBdr>
                <w:top w:val="none" w:sz="0" w:space="0" w:color="auto"/>
                <w:left w:val="none" w:sz="0" w:space="0" w:color="auto"/>
                <w:bottom w:val="none" w:sz="0" w:space="0" w:color="auto"/>
                <w:right w:val="none" w:sz="0" w:space="0" w:color="auto"/>
              </w:divBdr>
            </w:div>
          </w:divsChild>
        </w:div>
        <w:div w:id="942885608">
          <w:marLeft w:val="0"/>
          <w:marRight w:val="0"/>
          <w:marTop w:val="0"/>
          <w:marBottom w:val="0"/>
          <w:divBdr>
            <w:top w:val="none" w:sz="0" w:space="0" w:color="auto"/>
            <w:left w:val="none" w:sz="0" w:space="0" w:color="auto"/>
            <w:bottom w:val="none" w:sz="0" w:space="0" w:color="auto"/>
            <w:right w:val="none" w:sz="0" w:space="0" w:color="auto"/>
          </w:divBdr>
        </w:div>
        <w:div w:id="1878541585">
          <w:marLeft w:val="0"/>
          <w:marRight w:val="0"/>
          <w:marTop w:val="0"/>
          <w:marBottom w:val="0"/>
          <w:divBdr>
            <w:top w:val="none" w:sz="0" w:space="0" w:color="auto"/>
            <w:left w:val="none" w:sz="0" w:space="0" w:color="auto"/>
            <w:bottom w:val="none" w:sz="0" w:space="0" w:color="auto"/>
            <w:right w:val="none" w:sz="0" w:space="0" w:color="auto"/>
          </w:divBdr>
          <w:divsChild>
            <w:div w:id="1410077787">
              <w:marLeft w:val="0"/>
              <w:marRight w:val="0"/>
              <w:marTop w:val="0"/>
              <w:marBottom w:val="0"/>
              <w:divBdr>
                <w:top w:val="none" w:sz="0" w:space="0" w:color="auto"/>
                <w:left w:val="none" w:sz="0" w:space="0" w:color="auto"/>
                <w:bottom w:val="none" w:sz="0" w:space="0" w:color="auto"/>
                <w:right w:val="none" w:sz="0" w:space="0" w:color="auto"/>
              </w:divBdr>
            </w:div>
          </w:divsChild>
        </w:div>
        <w:div w:id="855777214">
          <w:marLeft w:val="0"/>
          <w:marRight w:val="0"/>
          <w:marTop w:val="0"/>
          <w:marBottom w:val="0"/>
          <w:divBdr>
            <w:top w:val="none" w:sz="0" w:space="0" w:color="auto"/>
            <w:left w:val="none" w:sz="0" w:space="0" w:color="auto"/>
            <w:bottom w:val="none" w:sz="0" w:space="0" w:color="auto"/>
            <w:right w:val="none" w:sz="0" w:space="0" w:color="auto"/>
          </w:divBdr>
        </w:div>
        <w:div w:id="1386563664">
          <w:marLeft w:val="0"/>
          <w:marRight w:val="0"/>
          <w:marTop w:val="0"/>
          <w:marBottom w:val="0"/>
          <w:divBdr>
            <w:top w:val="none" w:sz="0" w:space="0" w:color="auto"/>
            <w:left w:val="none" w:sz="0" w:space="0" w:color="auto"/>
            <w:bottom w:val="none" w:sz="0" w:space="0" w:color="auto"/>
            <w:right w:val="none" w:sz="0" w:space="0" w:color="auto"/>
          </w:divBdr>
          <w:divsChild>
            <w:div w:id="1357652539">
              <w:marLeft w:val="0"/>
              <w:marRight w:val="0"/>
              <w:marTop w:val="0"/>
              <w:marBottom w:val="0"/>
              <w:divBdr>
                <w:top w:val="none" w:sz="0" w:space="0" w:color="auto"/>
                <w:left w:val="none" w:sz="0" w:space="0" w:color="auto"/>
                <w:bottom w:val="none" w:sz="0" w:space="0" w:color="auto"/>
                <w:right w:val="none" w:sz="0" w:space="0" w:color="auto"/>
              </w:divBdr>
            </w:div>
          </w:divsChild>
        </w:div>
        <w:div w:id="985011657">
          <w:marLeft w:val="0"/>
          <w:marRight w:val="0"/>
          <w:marTop w:val="0"/>
          <w:marBottom w:val="0"/>
          <w:divBdr>
            <w:top w:val="none" w:sz="0" w:space="0" w:color="auto"/>
            <w:left w:val="none" w:sz="0" w:space="0" w:color="auto"/>
            <w:bottom w:val="none" w:sz="0" w:space="0" w:color="auto"/>
            <w:right w:val="none" w:sz="0" w:space="0" w:color="auto"/>
          </w:divBdr>
        </w:div>
        <w:div w:id="1322199533">
          <w:marLeft w:val="0"/>
          <w:marRight w:val="0"/>
          <w:marTop w:val="0"/>
          <w:marBottom w:val="0"/>
          <w:divBdr>
            <w:top w:val="none" w:sz="0" w:space="0" w:color="auto"/>
            <w:left w:val="none" w:sz="0" w:space="0" w:color="auto"/>
            <w:bottom w:val="none" w:sz="0" w:space="0" w:color="auto"/>
            <w:right w:val="none" w:sz="0" w:space="0" w:color="auto"/>
          </w:divBdr>
          <w:divsChild>
            <w:div w:id="1435787773">
              <w:marLeft w:val="0"/>
              <w:marRight w:val="0"/>
              <w:marTop w:val="0"/>
              <w:marBottom w:val="0"/>
              <w:divBdr>
                <w:top w:val="none" w:sz="0" w:space="0" w:color="auto"/>
                <w:left w:val="none" w:sz="0" w:space="0" w:color="auto"/>
                <w:bottom w:val="none" w:sz="0" w:space="0" w:color="auto"/>
                <w:right w:val="none" w:sz="0" w:space="0" w:color="auto"/>
              </w:divBdr>
            </w:div>
          </w:divsChild>
        </w:div>
        <w:div w:id="2049260406">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sChild>
            <w:div w:id="873735267">
              <w:marLeft w:val="0"/>
              <w:marRight w:val="0"/>
              <w:marTop w:val="0"/>
              <w:marBottom w:val="0"/>
              <w:divBdr>
                <w:top w:val="none" w:sz="0" w:space="0" w:color="auto"/>
                <w:left w:val="none" w:sz="0" w:space="0" w:color="auto"/>
                <w:bottom w:val="none" w:sz="0" w:space="0" w:color="auto"/>
                <w:right w:val="none" w:sz="0" w:space="0" w:color="auto"/>
              </w:divBdr>
            </w:div>
          </w:divsChild>
        </w:div>
        <w:div w:id="1158694198">
          <w:marLeft w:val="0"/>
          <w:marRight w:val="0"/>
          <w:marTop w:val="0"/>
          <w:marBottom w:val="0"/>
          <w:divBdr>
            <w:top w:val="none" w:sz="0" w:space="0" w:color="auto"/>
            <w:left w:val="none" w:sz="0" w:space="0" w:color="auto"/>
            <w:bottom w:val="none" w:sz="0" w:space="0" w:color="auto"/>
            <w:right w:val="none" w:sz="0" w:space="0" w:color="auto"/>
          </w:divBdr>
        </w:div>
        <w:div w:id="1183785035">
          <w:marLeft w:val="0"/>
          <w:marRight w:val="0"/>
          <w:marTop w:val="0"/>
          <w:marBottom w:val="0"/>
          <w:divBdr>
            <w:top w:val="none" w:sz="0" w:space="0" w:color="auto"/>
            <w:left w:val="none" w:sz="0" w:space="0" w:color="auto"/>
            <w:bottom w:val="none" w:sz="0" w:space="0" w:color="auto"/>
            <w:right w:val="none" w:sz="0" w:space="0" w:color="auto"/>
          </w:divBdr>
          <w:divsChild>
            <w:div w:id="1446315043">
              <w:marLeft w:val="0"/>
              <w:marRight w:val="0"/>
              <w:marTop w:val="0"/>
              <w:marBottom w:val="0"/>
              <w:divBdr>
                <w:top w:val="none" w:sz="0" w:space="0" w:color="auto"/>
                <w:left w:val="none" w:sz="0" w:space="0" w:color="auto"/>
                <w:bottom w:val="none" w:sz="0" w:space="0" w:color="auto"/>
                <w:right w:val="none" w:sz="0" w:space="0" w:color="auto"/>
              </w:divBdr>
            </w:div>
          </w:divsChild>
        </w:div>
        <w:div w:id="1150445867">
          <w:marLeft w:val="0"/>
          <w:marRight w:val="0"/>
          <w:marTop w:val="300"/>
          <w:marBottom w:val="0"/>
          <w:divBdr>
            <w:top w:val="none" w:sz="0" w:space="0" w:color="auto"/>
            <w:left w:val="none" w:sz="0" w:space="0" w:color="auto"/>
            <w:bottom w:val="none" w:sz="0" w:space="0" w:color="auto"/>
            <w:right w:val="none" w:sz="0" w:space="0" w:color="auto"/>
          </w:divBdr>
          <w:divsChild>
            <w:div w:id="905183767">
              <w:marLeft w:val="0"/>
              <w:marRight w:val="0"/>
              <w:marTop w:val="0"/>
              <w:marBottom w:val="0"/>
              <w:divBdr>
                <w:top w:val="none" w:sz="0" w:space="0" w:color="auto"/>
                <w:left w:val="none" w:sz="0" w:space="0" w:color="auto"/>
                <w:bottom w:val="none" w:sz="0" w:space="0" w:color="auto"/>
                <w:right w:val="none" w:sz="0" w:space="0" w:color="auto"/>
              </w:divBdr>
              <w:divsChild>
                <w:div w:id="1594362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2495332">
          <w:marLeft w:val="0"/>
          <w:marRight w:val="0"/>
          <w:marTop w:val="300"/>
          <w:marBottom w:val="0"/>
          <w:divBdr>
            <w:top w:val="none" w:sz="0" w:space="0" w:color="auto"/>
            <w:left w:val="none" w:sz="0" w:space="0" w:color="auto"/>
            <w:bottom w:val="none" w:sz="0" w:space="0" w:color="auto"/>
            <w:right w:val="none" w:sz="0" w:space="0" w:color="auto"/>
          </w:divBdr>
          <w:divsChild>
            <w:div w:id="1470366947">
              <w:marLeft w:val="0"/>
              <w:marRight w:val="0"/>
              <w:marTop w:val="0"/>
              <w:marBottom w:val="0"/>
              <w:divBdr>
                <w:top w:val="none" w:sz="0" w:space="0" w:color="auto"/>
                <w:left w:val="none" w:sz="0" w:space="0" w:color="auto"/>
                <w:bottom w:val="none" w:sz="0" w:space="0" w:color="auto"/>
                <w:right w:val="none" w:sz="0" w:space="0" w:color="auto"/>
              </w:divBdr>
              <w:divsChild>
                <w:div w:id="1150248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1669094">
          <w:marLeft w:val="0"/>
          <w:marRight w:val="0"/>
          <w:marTop w:val="300"/>
          <w:marBottom w:val="0"/>
          <w:divBdr>
            <w:top w:val="none" w:sz="0" w:space="0" w:color="auto"/>
            <w:left w:val="none" w:sz="0" w:space="0" w:color="auto"/>
            <w:bottom w:val="none" w:sz="0" w:space="0" w:color="auto"/>
            <w:right w:val="none" w:sz="0" w:space="0" w:color="auto"/>
          </w:divBdr>
          <w:divsChild>
            <w:div w:id="496309270">
              <w:marLeft w:val="0"/>
              <w:marRight w:val="0"/>
              <w:marTop w:val="0"/>
              <w:marBottom w:val="0"/>
              <w:divBdr>
                <w:top w:val="none" w:sz="0" w:space="0" w:color="auto"/>
                <w:left w:val="none" w:sz="0" w:space="0" w:color="auto"/>
                <w:bottom w:val="none" w:sz="0" w:space="0" w:color="auto"/>
                <w:right w:val="none" w:sz="0" w:space="0" w:color="auto"/>
              </w:divBdr>
              <w:divsChild>
                <w:div w:id="744840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5095209">
          <w:marLeft w:val="0"/>
          <w:marRight w:val="0"/>
          <w:marTop w:val="300"/>
          <w:marBottom w:val="0"/>
          <w:divBdr>
            <w:top w:val="none" w:sz="0" w:space="0" w:color="auto"/>
            <w:left w:val="none" w:sz="0" w:space="0" w:color="auto"/>
            <w:bottom w:val="none" w:sz="0" w:space="0" w:color="auto"/>
            <w:right w:val="none" w:sz="0" w:space="0" w:color="auto"/>
          </w:divBdr>
          <w:divsChild>
            <w:div w:id="717893590">
              <w:marLeft w:val="0"/>
              <w:marRight w:val="0"/>
              <w:marTop w:val="0"/>
              <w:marBottom w:val="0"/>
              <w:divBdr>
                <w:top w:val="none" w:sz="0" w:space="0" w:color="auto"/>
                <w:left w:val="none" w:sz="0" w:space="0" w:color="auto"/>
                <w:bottom w:val="none" w:sz="0" w:space="0" w:color="auto"/>
                <w:right w:val="none" w:sz="0" w:space="0" w:color="auto"/>
              </w:divBdr>
              <w:divsChild>
                <w:div w:id="483471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3918707">
      <w:bodyDiv w:val="1"/>
      <w:marLeft w:val="0"/>
      <w:marRight w:val="0"/>
      <w:marTop w:val="0"/>
      <w:marBottom w:val="0"/>
      <w:divBdr>
        <w:top w:val="none" w:sz="0" w:space="0" w:color="auto"/>
        <w:left w:val="none" w:sz="0" w:space="0" w:color="auto"/>
        <w:bottom w:val="none" w:sz="0" w:space="0" w:color="auto"/>
        <w:right w:val="none" w:sz="0" w:space="0" w:color="auto"/>
      </w:divBdr>
      <w:divsChild>
        <w:div w:id="173958043">
          <w:marLeft w:val="0"/>
          <w:marRight w:val="0"/>
          <w:marTop w:val="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sChild>
            <w:div w:id="1541624898">
              <w:marLeft w:val="0"/>
              <w:marRight w:val="0"/>
              <w:marTop w:val="0"/>
              <w:marBottom w:val="0"/>
              <w:divBdr>
                <w:top w:val="none" w:sz="0" w:space="0" w:color="auto"/>
                <w:left w:val="none" w:sz="0" w:space="0" w:color="auto"/>
                <w:bottom w:val="none" w:sz="0" w:space="0" w:color="auto"/>
                <w:right w:val="none" w:sz="0" w:space="0" w:color="auto"/>
              </w:divBdr>
            </w:div>
          </w:divsChild>
        </w:div>
        <w:div w:id="1534610149">
          <w:marLeft w:val="0"/>
          <w:marRight w:val="0"/>
          <w:marTop w:val="0"/>
          <w:marBottom w:val="0"/>
          <w:divBdr>
            <w:top w:val="none" w:sz="0" w:space="0" w:color="auto"/>
            <w:left w:val="none" w:sz="0" w:space="0" w:color="auto"/>
            <w:bottom w:val="none" w:sz="0" w:space="0" w:color="auto"/>
            <w:right w:val="none" w:sz="0" w:space="0" w:color="auto"/>
          </w:divBdr>
        </w:div>
        <w:div w:id="506216684">
          <w:marLeft w:val="0"/>
          <w:marRight w:val="0"/>
          <w:marTop w:val="0"/>
          <w:marBottom w:val="0"/>
          <w:divBdr>
            <w:top w:val="none" w:sz="0" w:space="0" w:color="auto"/>
            <w:left w:val="none" w:sz="0" w:space="0" w:color="auto"/>
            <w:bottom w:val="none" w:sz="0" w:space="0" w:color="auto"/>
            <w:right w:val="none" w:sz="0" w:space="0" w:color="auto"/>
          </w:divBdr>
          <w:divsChild>
            <w:div w:id="1670404890">
              <w:marLeft w:val="0"/>
              <w:marRight w:val="0"/>
              <w:marTop w:val="0"/>
              <w:marBottom w:val="0"/>
              <w:divBdr>
                <w:top w:val="none" w:sz="0" w:space="0" w:color="auto"/>
                <w:left w:val="none" w:sz="0" w:space="0" w:color="auto"/>
                <w:bottom w:val="none" w:sz="0" w:space="0" w:color="auto"/>
                <w:right w:val="none" w:sz="0" w:space="0" w:color="auto"/>
              </w:divBdr>
            </w:div>
          </w:divsChild>
        </w:div>
        <w:div w:id="713889247">
          <w:marLeft w:val="0"/>
          <w:marRight w:val="0"/>
          <w:marTop w:val="0"/>
          <w:marBottom w:val="0"/>
          <w:divBdr>
            <w:top w:val="none" w:sz="0" w:space="0" w:color="auto"/>
            <w:left w:val="none" w:sz="0" w:space="0" w:color="auto"/>
            <w:bottom w:val="none" w:sz="0" w:space="0" w:color="auto"/>
            <w:right w:val="none" w:sz="0" w:space="0" w:color="auto"/>
          </w:divBdr>
        </w:div>
        <w:div w:id="518665070">
          <w:marLeft w:val="0"/>
          <w:marRight w:val="0"/>
          <w:marTop w:val="0"/>
          <w:marBottom w:val="0"/>
          <w:divBdr>
            <w:top w:val="none" w:sz="0" w:space="0" w:color="auto"/>
            <w:left w:val="none" w:sz="0" w:space="0" w:color="auto"/>
            <w:bottom w:val="none" w:sz="0" w:space="0" w:color="auto"/>
            <w:right w:val="none" w:sz="0" w:space="0" w:color="auto"/>
          </w:divBdr>
          <w:divsChild>
            <w:div w:id="142548578">
              <w:marLeft w:val="0"/>
              <w:marRight w:val="0"/>
              <w:marTop w:val="0"/>
              <w:marBottom w:val="0"/>
              <w:divBdr>
                <w:top w:val="none" w:sz="0" w:space="0" w:color="auto"/>
                <w:left w:val="none" w:sz="0" w:space="0" w:color="auto"/>
                <w:bottom w:val="none" w:sz="0" w:space="0" w:color="auto"/>
                <w:right w:val="none" w:sz="0" w:space="0" w:color="auto"/>
              </w:divBdr>
            </w:div>
          </w:divsChild>
        </w:div>
        <w:div w:id="16967901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sChild>
            <w:div w:id="689837896">
              <w:marLeft w:val="0"/>
              <w:marRight w:val="0"/>
              <w:marTop w:val="0"/>
              <w:marBottom w:val="0"/>
              <w:divBdr>
                <w:top w:val="none" w:sz="0" w:space="0" w:color="auto"/>
                <w:left w:val="none" w:sz="0" w:space="0" w:color="auto"/>
                <w:bottom w:val="none" w:sz="0" w:space="0" w:color="auto"/>
                <w:right w:val="none" w:sz="0" w:space="0" w:color="auto"/>
              </w:divBdr>
            </w:div>
          </w:divsChild>
        </w:div>
        <w:div w:id="1079257383">
          <w:marLeft w:val="0"/>
          <w:marRight w:val="0"/>
          <w:marTop w:val="0"/>
          <w:marBottom w:val="0"/>
          <w:divBdr>
            <w:top w:val="none" w:sz="0" w:space="0" w:color="auto"/>
            <w:left w:val="none" w:sz="0" w:space="0" w:color="auto"/>
            <w:bottom w:val="none" w:sz="0" w:space="0" w:color="auto"/>
            <w:right w:val="none" w:sz="0" w:space="0" w:color="auto"/>
          </w:divBdr>
        </w:div>
        <w:div w:id="1222206337">
          <w:marLeft w:val="0"/>
          <w:marRight w:val="0"/>
          <w:marTop w:val="0"/>
          <w:marBottom w:val="0"/>
          <w:divBdr>
            <w:top w:val="none" w:sz="0" w:space="0" w:color="auto"/>
            <w:left w:val="none" w:sz="0" w:space="0" w:color="auto"/>
            <w:bottom w:val="none" w:sz="0" w:space="0" w:color="auto"/>
            <w:right w:val="none" w:sz="0" w:space="0" w:color="auto"/>
          </w:divBdr>
          <w:divsChild>
            <w:div w:id="1328898073">
              <w:marLeft w:val="0"/>
              <w:marRight w:val="0"/>
              <w:marTop w:val="0"/>
              <w:marBottom w:val="0"/>
              <w:divBdr>
                <w:top w:val="none" w:sz="0" w:space="0" w:color="auto"/>
                <w:left w:val="none" w:sz="0" w:space="0" w:color="auto"/>
                <w:bottom w:val="none" w:sz="0" w:space="0" w:color="auto"/>
                <w:right w:val="none" w:sz="0" w:space="0" w:color="auto"/>
              </w:divBdr>
            </w:div>
          </w:divsChild>
        </w:div>
        <w:div w:id="10837087">
          <w:marLeft w:val="0"/>
          <w:marRight w:val="0"/>
          <w:marTop w:val="0"/>
          <w:marBottom w:val="0"/>
          <w:divBdr>
            <w:top w:val="none" w:sz="0" w:space="0" w:color="auto"/>
            <w:left w:val="none" w:sz="0" w:space="0" w:color="auto"/>
            <w:bottom w:val="none" w:sz="0" w:space="0" w:color="auto"/>
            <w:right w:val="none" w:sz="0" w:space="0" w:color="auto"/>
          </w:divBdr>
        </w:div>
        <w:div w:id="963540756">
          <w:marLeft w:val="0"/>
          <w:marRight w:val="0"/>
          <w:marTop w:val="0"/>
          <w:marBottom w:val="0"/>
          <w:divBdr>
            <w:top w:val="none" w:sz="0" w:space="0" w:color="auto"/>
            <w:left w:val="none" w:sz="0" w:space="0" w:color="auto"/>
            <w:bottom w:val="none" w:sz="0" w:space="0" w:color="auto"/>
            <w:right w:val="none" w:sz="0" w:space="0" w:color="auto"/>
          </w:divBdr>
          <w:divsChild>
            <w:div w:id="1149400824">
              <w:marLeft w:val="0"/>
              <w:marRight w:val="0"/>
              <w:marTop w:val="0"/>
              <w:marBottom w:val="0"/>
              <w:divBdr>
                <w:top w:val="none" w:sz="0" w:space="0" w:color="auto"/>
                <w:left w:val="none" w:sz="0" w:space="0" w:color="auto"/>
                <w:bottom w:val="none" w:sz="0" w:space="0" w:color="auto"/>
                <w:right w:val="none" w:sz="0" w:space="0" w:color="auto"/>
              </w:divBdr>
            </w:div>
          </w:divsChild>
        </w:div>
        <w:div w:id="1831754142">
          <w:marLeft w:val="0"/>
          <w:marRight w:val="0"/>
          <w:marTop w:val="0"/>
          <w:marBottom w:val="0"/>
          <w:divBdr>
            <w:top w:val="none" w:sz="0" w:space="0" w:color="auto"/>
            <w:left w:val="none" w:sz="0" w:space="0" w:color="auto"/>
            <w:bottom w:val="none" w:sz="0" w:space="0" w:color="auto"/>
            <w:right w:val="none" w:sz="0" w:space="0" w:color="auto"/>
          </w:divBdr>
        </w:div>
        <w:div w:id="217716472">
          <w:marLeft w:val="0"/>
          <w:marRight w:val="0"/>
          <w:marTop w:val="0"/>
          <w:marBottom w:val="0"/>
          <w:divBdr>
            <w:top w:val="none" w:sz="0" w:space="0" w:color="auto"/>
            <w:left w:val="none" w:sz="0" w:space="0" w:color="auto"/>
            <w:bottom w:val="none" w:sz="0" w:space="0" w:color="auto"/>
            <w:right w:val="none" w:sz="0" w:space="0" w:color="auto"/>
          </w:divBdr>
          <w:divsChild>
            <w:div w:id="792988002">
              <w:marLeft w:val="0"/>
              <w:marRight w:val="0"/>
              <w:marTop w:val="0"/>
              <w:marBottom w:val="0"/>
              <w:divBdr>
                <w:top w:val="none" w:sz="0" w:space="0" w:color="auto"/>
                <w:left w:val="none" w:sz="0" w:space="0" w:color="auto"/>
                <w:bottom w:val="none" w:sz="0" w:space="0" w:color="auto"/>
                <w:right w:val="none" w:sz="0" w:space="0" w:color="auto"/>
              </w:divBdr>
            </w:div>
          </w:divsChild>
        </w:div>
        <w:div w:id="19792184">
          <w:marLeft w:val="0"/>
          <w:marRight w:val="0"/>
          <w:marTop w:val="300"/>
          <w:marBottom w:val="0"/>
          <w:divBdr>
            <w:top w:val="none" w:sz="0" w:space="0" w:color="auto"/>
            <w:left w:val="none" w:sz="0" w:space="0" w:color="auto"/>
            <w:bottom w:val="none" w:sz="0" w:space="0" w:color="auto"/>
            <w:right w:val="none" w:sz="0" w:space="0" w:color="auto"/>
          </w:divBdr>
          <w:divsChild>
            <w:div w:id="2146196069">
              <w:marLeft w:val="0"/>
              <w:marRight w:val="0"/>
              <w:marTop w:val="0"/>
              <w:marBottom w:val="0"/>
              <w:divBdr>
                <w:top w:val="none" w:sz="0" w:space="0" w:color="auto"/>
                <w:left w:val="none" w:sz="0" w:space="0" w:color="auto"/>
                <w:bottom w:val="none" w:sz="0" w:space="0" w:color="auto"/>
                <w:right w:val="none" w:sz="0" w:space="0" w:color="auto"/>
              </w:divBdr>
              <w:divsChild>
                <w:div w:id="68933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22511">
          <w:marLeft w:val="0"/>
          <w:marRight w:val="0"/>
          <w:marTop w:val="300"/>
          <w:marBottom w:val="0"/>
          <w:divBdr>
            <w:top w:val="none" w:sz="0" w:space="0" w:color="auto"/>
            <w:left w:val="none" w:sz="0" w:space="0" w:color="auto"/>
            <w:bottom w:val="none" w:sz="0" w:space="0" w:color="auto"/>
            <w:right w:val="none" w:sz="0" w:space="0" w:color="auto"/>
          </w:divBdr>
          <w:divsChild>
            <w:div w:id="18940115">
              <w:marLeft w:val="0"/>
              <w:marRight w:val="0"/>
              <w:marTop w:val="0"/>
              <w:marBottom w:val="0"/>
              <w:divBdr>
                <w:top w:val="none" w:sz="0" w:space="0" w:color="auto"/>
                <w:left w:val="none" w:sz="0" w:space="0" w:color="auto"/>
                <w:bottom w:val="none" w:sz="0" w:space="0" w:color="auto"/>
                <w:right w:val="none" w:sz="0" w:space="0" w:color="auto"/>
              </w:divBdr>
              <w:divsChild>
                <w:div w:id="1311708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596571">
          <w:marLeft w:val="0"/>
          <w:marRight w:val="0"/>
          <w:marTop w:val="300"/>
          <w:marBottom w:val="0"/>
          <w:divBdr>
            <w:top w:val="none" w:sz="0" w:space="0" w:color="auto"/>
            <w:left w:val="none" w:sz="0" w:space="0" w:color="auto"/>
            <w:bottom w:val="none" w:sz="0" w:space="0" w:color="auto"/>
            <w:right w:val="none" w:sz="0" w:space="0" w:color="auto"/>
          </w:divBdr>
          <w:divsChild>
            <w:div w:id="30615033">
              <w:marLeft w:val="0"/>
              <w:marRight w:val="0"/>
              <w:marTop w:val="0"/>
              <w:marBottom w:val="0"/>
              <w:divBdr>
                <w:top w:val="none" w:sz="0" w:space="0" w:color="auto"/>
                <w:left w:val="none" w:sz="0" w:space="0" w:color="auto"/>
                <w:bottom w:val="none" w:sz="0" w:space="0" w:color="auto"/>
                <w:right w:val="none" w:sz="0" w:space="0" w:color="auto"/>
              </w:divBdr>
              <w:divsChild>
                <w:div w:id="93444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75395">
          <w:marLeft w:val="0"/>
          <w:marRight w:val="0"/>
          <w:marTop w:val="30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646426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07312837">
      <w:bodyDiv w:val="1"/>
      <w:marLeft w:val="0"/>
      <w:marRight w:val="0"/>
      <w:marTop w:val="0"/>
      <w:marBottom w:val="0"/>
      <w:divBdr>
        <w:top w:val="none" w:sz="0" w:space="0" w:color="auto"/>
        <w:left w:val="none" w:sz="0" w:space="0" w:color="auto"/>
        <w:bottom w:val="none" w:sz="0" w:space="0" w:color="auto"/>
        <w:right w:val="none" w:sz="0" w:space="0" w:color="auto"/>
      </w:divBdr>
      <w:divsChild>
        <w:div w:id="1742478705">
          <w:marLeft w:val="0"/>
          <w:marRight w:val="0"/>
          <w:marTop w:val="0"/>
          <w:marBottom w:val="0"/>
          <w:divBdr>
            <w:top w:val="none" w:sz="0" w:space="0" w:color="auto"/>
            <w:left w:val="none" w:sz="0" w:space="0" w:color="auto"/>
            <w:bottom w:val="none" w:sz="0" w:space="0" w:color="auto"/>
            <w:right w:val="none" w:sz="0" w:space="0" w:color="auto"/>
          </w:divBdr>
        </w:div>
        <w:div w:id="738406086">
          <w:marLeft w:val="0"/>
          <w:marRight w:val="0"/>
          <w:marTop w:val="0"/>
          <w:marBottom w:val="0"/>
          <w:divBdr>
            <w:top w:val="none" w:sz="0" w:space="0" w:color="auto"/>
            <w:left w:val="none" w:sz="0" w:space="0" w:color="auto"/>
            <w:bottom w:val="none" w:sz="0" w:space="0" w:color="auto"/>
            <w:right w:val="none" w:sz="0" w:space="0" w:color="auto"/>
          </w:divBdr>
          <w:divsChild>
            <w:div w:id="319160354">
              <w:marLeft w:val="0"/>
              <w:marRight w:val="0"/>
              <w:marTop w:val="0"/>
              <w:marBottom w:val="0"/>
              <w:divBdr>
                <w:top w:val="none" w:sz="0" w:space="0" w:color="auto"/>
                <w:left w:val="none" w:sz="0" w:space="0" w:color="auto"/>
                <w:bottom w:val="none" w:sz="0" w:space="0" w:color="auto"/>
                <w:right w:val="none" w:sz="0" w:space="0" w:color="auto"/>
              </w:divBdr>
            </w:div>
          </w:divsChild>
        </w:div>
        <w:div w:id="2127576969">
          <w:marLeft w:val="0"/>
          <w:marRight w:val="0"/>
          <w:marTop w:val="0"/>
          <w:marBottom w:val="0"/>
          <w:divBdr>
            <w:top w:val="none" w:sz="0" w:space="0" w:color="auto"/>
            <w:left w:val="none" w:sz="0" w:space="0" w:color="auto"/>
            <w:bottom w:val="none" w:sz="0" w:space="0" w:color="auto"/>
            <w:right w:val="none" w:sz="0" w:space="0" w:color="auto"/>
          </w:divBdr>
        </w:div>
        <w:div w:id="257447458">
          <w:marLeft w:val="0"/>
          <w:marRight w:val="0"/>
          <w:marTop w:val="0"/>
          <w:marBottom w:val="0"/>
          <w:divBdr>
            <w:top w:val="none" w:sz="0" w:space="0" w:color="auto"/>
            <w:left w:val="none" w:sz="0" w:space="0" w:color="auto"/>
            <w:bottom w:val="none" w:sz="0" w:space="0" w:color="auto"/>
            <w:right w:val="none" w:sz="0" w:space="0" w:color="auto"/>
          </w:divBdr>
          <w:divsChild>
            <w:div w:id="149174380">
              <w:marLeft w:val="0"/>
              <w:marRight w:val="0"/>
              <w:marTop w:val="0"/>
              <w:marBottom w:val="0"/>
              <w:divBdr>
                <w:top w:val="none" w:sz="0" w:space="0" w:color="auto"/>
                <w:left w:val="none" w:sz="0" w:space="0" w:color="auto"/>
                <w:bottom w:val="none" w:sz="0" w:space="0" w:color="auto"/>
                <w:right w:val="none" w:sz="0" w:space="0" w:color="auto"/>
              </w:divBdr>
            </w:div>
          </w:divsChild>
        </w:div>
        <w:div w:id="160045812">
          <w:marLeft w:val="0"/>
          <w:marRight w:val="0"/>
          <w:marTop w:val="0"/>
          <w:marBottom w:val="0"/>
          <w:divBdr>
            <w:top w:val="none" w:sz="0" w:space="0" w:color="auto"/>
            <w:left w:val="none" w:sz="0" w:space="0" w:color="auto"/>
            <w:bottom w:val="none" w:sz="0" w:space="0" w:color="auto"/>
            <w:right w:val="none" w:sz="0" w:space="0" w:color="auto"/>
          </w:divBdr>
        </w:div>
        <w:div w:id="473908792">
          <w:marLeft w:val="0"/>
          <w:marRight w:val="0"/>
          <w:marTop w:val="0"/>
          <w:marBottom w:val="0"/>
          <w:divBdr>
            <w:top w:val="none" w:sz="0" w:space="0" w:color="auto"/>
            <w:left w:val="none" w:sz="0" w:space="0" w:color="auto"/>
            <w:bottom w:val="none" w:sz="0" w:space="0" w:color="auto"/>
            <w:right w:val="none" w:sz="0" w:space="0" w:color="auto"/>
          </w:divBdr>
          <w:divsChild>
            <w:div w:id="249310675">
              <w:marLeft w:val="0"/>
              <w:marRight w:val="0"/>
              <w:marTop w:val="0"/>
              <w:marBottom w:val="0"/>
              <w:divBdr>
                <w:top w:val="none" w:sz="0" w:space="0" w:color="auto"/>
                <w:left w:val="none" w:sz="0" w:space="0" w:color="auto"/>
                <w:bottom w:val="none" w:sz="0" w:space="0" w:color="auto"/>
                <w:right w:val="none" w:sz="0" w:space="0" w:color="auto"/>
              </w:divBdr>
            </w:div>
          </w:divsChild>
        </w:div>
        <w:div w:id="2069376672">
          <w:marLeft w:val="0"/>
          <w:marRight w:val="0"/>
          <w:marTop w:val="0"/>
          <w:marBottom w:val="0"/>
          <w:divBdr>
            <w:top w:val="none" w:sz="0" w:space="0" w:color="auto"/>
            <w:left w:val="none" w:sz="0" w:space="0" w:color="auto"/>
            <w:bottom w:val="none" w:sz="0" w:space="0" w:color="auto"/>
            <w:right w:val="none" w:sz="0" w:space="0" w:color="auto"/>
          </w:divBdr>
        </w:div>
        <w:div w:id="750470623">
          <w:marLeft w:val="0"/>
          <w:marRight w:val="0"/>
          <w:marTop w:val="0"/>
          <w:marBottom w:val="0"/>
          <w:divBdr>
            <w:top w:val="none" w:sz="0" w:space="0" w:color="auto"/>
            <w:left w:val="none" w:sz="0" w:space="0" w:color="auto"/>
            <w:bottom w:val="none" w:sz="0" w:space="0" w:color="auto"/>
            <w:right w:val="none" w:sz="0" w:space="0" w:color="auto"/>
          </w:divBdr>
          <w:divsChild>
            <w:div w:id="918099430">
              <w:marLeft w:val="0"/>
              <w:marRight w:val="0"/>
              <w:marTop w:val="0"/>
              <w:marBottom w:val="0"/>
              <w:divBdr>
                <w:top w:val="none" w:sz="0" w:space="0" w:color="auto"/>
                <w:left w:val="none" w:sz="0" w:space="0" w:color="auto"/>
                <w:bottom w:val="none" w:sz="0" w:space="0" w:color="auto"/>
                <w:right w:val="none" w:sz="0" w:space="0" w:color="auto"/>
              </w:divBdr>
            </w:div>
          </w:divsChild>
        </w:div>
        <w:div w:id="242185535">
          <w:marLeft w:val="0"/>
          <w:marRight w:val="0"/>
          <w:marTop w:val="0"/>
          <w:marBottom w:val="0"/>
          <w:divBdr>
            <w:top w:val="none" w:sz="0" w:space="0" w:color="auto"/>
            <w:left w:val="none" w:sz="0" w:space="0" w:color="auto"/>
            <w:bottom w:val="none" w:sz="0" w:space="0" w:color="auto"/>
            <w:right w:val="none" w:sz="0" w:space="0" w:color="auto"/>
          </w:divBdr>
        </w:div>
        <w:div w:id="1954827373">
          <w:marLeft w:val="0"/>
          <w:marRight w:val="0"/>
          <w:marTop w:val="0"/>
          <w:marBottom w:val="0"/>
          <w:divBdr>
            <w:top w:val="none" w:sz="0" w:space="0" w:color="auto"/>
            <w:left w:val="none" w:sz="0" w:space="0" w:color="auto"/>
            <w:bottom w:val="none" w:sz="0" w:space="0" w:color="auto"/>
            <w:right w:val="none" w:sz="0" w:space="0" w:color="auto"/>
          </w:divBdr>
          <w:divsChild>
            <w:div w:id="739983070">
              <w:marLeft w:val="0"/>
              <w:marRight w:val="0"/>
              <w:marTop w:val="0"/>
              <w:marBottom w:val="0"/>
              <w:divBdr>
                <w:top w:val="none" w:sz="0" w:space="0" w:color="auto"/>
                <w:left w:val="none" w:sz="0" w:space="0" w:color="auto"/>
                <w:bottom w:val="none" w:sz="0" w:space="0" w:color="auto"/>
                <w:right w:val="none" w:sz="0" w:space="0" w:color="auto"/>
              </w:divBdr>
            </w:div>
          </w:divsChild>
        </w:div>
        <w:div w:id="2143576691">
          <w:marLeft w:val="0"/>
          <w:marRight w:val="0"/>
          <w:marTop w:val="0"/>
          <w:marBottom w:val="0"/>
          <w:divBdr>
            <w:top w:val="none" w:sz="0" w:space="0" w:color="auto"/>
            <w:left w:val="none" w:sz="0" w:space="0" w:color="auto"/>
            <w:bottom w:val="none" w:sz="0" w:space="0" w:color="auto"/>
            <w:right w:val="none" w:sz="0" w:space="0" w:color="auto"/>
          </w:divBdr>
        </w:div>
        <w:div w:id="1211384117">
          <w:marLeft w:val="0"/>
          <w:marRight w:val="0"/>
          <w:marTop w:val="0"/>
          <w:marBottom w:val="0"/>
          <w:divBdr>
            <w:top w:val="none" w:sz="0" w:space="0" w:color="auto"/>
            <w:left w:val="none" w:sz="0" w:space="0" w:color="auto"/>
            <w:bottom w:val="none" w:sz="0" w:space="0" w:color="auto"/>
            <w:right w:val="none" w:sz="0" w:space="0" w:color="auto"/>
          </w:divBdr>
          <w:divsChild>
            <w:div w:id="2106656513">
              <w:marLeft w:val="0"/>
              <w:marRight w:val="0"/>
              <w:marTop w:val="0"/>
              <w:marBottom w:val="0"/>
              <w:divBdr>
                <w:top w:val="none" w:sz="0" w:space="0" w:color="auto"/>
                <w:left w:val="none" w:sz="0" w:space="0" w:color="auto"/>
                <w:bottom w:val="none" w:sz="0" w:space="0" w:color="auto"/>
                <w:right w:val="none" w:sz="0" w:space="0" w:color="auto"/>
              </w:divBdr>
            </w:div>
          </w:divsChild>
        </w:div>
        <w:div w:id="969243981">
          <w:marLeft w:val="0"/>
          <w:marRight w:val="0"/>
          <w:marTop w:val="0"/>
          <w:marBottom w:val="0"/>
          <w:divBdr>
            <w:top w:val="none" w:sz="0" w:space="0" w:color="auto"/>
            <w:left w:val="none" w:sz="0" w:space="0" w:color="auto"/>
            <w:bottom w:val="none" w:sz="0" w:space="0" w:color="auto"/>
            <w:right w:val="none" w:sz="0" w:space="0" w:color="auto"/>
          </w:divBdr>
        </w:div>
        <w:div w:id="1718511570">
          <w:marLeft w:val="0"/>
          <w:marRight w:val="0"/>
          <w:marTop w:val="0"/>
          <w:marBottom w:val="0"/>
          <w:divBdr>
            <w:top w:val="none" w:sz="0" w:space="0" w:color="auto"/>
            <w:left w:val="none" w:sz="0" w:space="0" w:color="auto"/>
            <w:bottom w:val="none" w:sz="0" w:space="0" w:color="auto"/>
            <w:right w:val="none" w:sz="0" w:space="0" w:color="auto"/>
          </w:divBdr>
          <w:divsChild>
            <w:div w:id="239877744">
              <w:marLeft w:val="0"/>
              <w:marRight w:val="0"/>
              <w:marTop w:val="0"/>
              <w:marBottom w:val="0"/>
              <w:divBdr>
                <w:top w:val="none" w:sz="0" w:space="0" w:color="auto"/>
                <w:left w:val="none" w:sz="0" w:space="0" w:color="auto"/>
                <w:bottom w:val="none" w:sz="0" w:space="0" w:color="auto"/>
                <w:right w:val="none" w:sz="0" w:space="0" w:color="auto"/>
              </w:divBdr>
            </w:div>
          </w:divsChild>
        </w:div>
        <w:div w:id="1103381200">
          <w:marLeft w:val="0"/>
          <w:marRight w:val="0"/>
          <w:marTop w:val="300"/>
          <w:marBottom w:val="0"/>
          <w:divBdr>
            <w:top w:val="none" w:sz="0" w:space="0" w:color="auto"/>
            <w:left w:val="none" w:sz="0" w:space="0" w:color="auto"/>
            <w:bottom w:val="none" w:sz="0" w:space="0" w:color="auto"/>
            <w:right w:val="none" w:sz="0" w:space="0" w:color="auto"/>
          </w:divBdr>
          <w:divsChild>
            <w:div w:id="1696537520">
              <w:marLeft w:val="0"/>
              <w:marRight w:val="0"/>
              <w:marTop w:val="0"/>
              <w:marBottom w:val="0"/>
              <w:divBdr>
                <w:top w:val="none" w:sz="0" w:space="0" w:color="auto"/>
                <w:left w:val="none" w:sz="0" w:space="0" w:color="auto"/>
                <w:bottom w:val="none" w:sz="0" w:space="0" w:color="auto"/>
                <w:right w:val="none" w:sz="0" w:space="0" w:color="auto"/>
              </w:divBdr>
              <w:divsChild>
                <w:div w:id="390470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445579">
          <w:marLeft w:val="0"/>
          <w:marRight w:val="0"/>
          <w:marTop w:val="300"/>
          <w:marBottom w:val="0"/>
          <w:divBdr>
            <w:top w:val="none" w:sz="0" w:space="0" w:color="auto"/>
            <w:left w:val="none" w:sz="0" w:space="0" w:color="auto"/>
            <w:bottom w:val="none" w:sz="0" w:space="0" w:color="auto"/>
            <w:right w:val="none" w:sz="0" w:space="0" w:color="auto"/>
          </w:divBdr>
          <w:divsChild>
            <w:div w:id="1034355265">
              <w:marLeft w:val="0"/>
              <w:marRight w:val="0"/>
              <w:marTop w:val="0"/>
              <w:marBottom w:val="0"/>
              <w:divBdr>
                <w:top w:val="none" w:sz="0" w:space="0" w:color="auto"/>
                <w:left w:val="none" w:sz="0" w:space="0" w:color="auto"/>
                <w:bottom w:val="none" w:sz="0" w:space="0" w:color="auto"/>
                <w:right w:val="none" w:sz="0" w:space="0" w:color="auto"/>
              </w:divBdr>
              <w:divsChild>
                <w:div w:id="1243758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82790">
          <w:marLeft w:val="0"/>
          <w:marRight w:val="0"/>
          <w:marTop w:val="300"/>
          <w:marBottom w:val="0"/>
          <w:divBdr>
            <w:top w:val="none" w:sz="0" w:space="0" w:color="auto"/>
            <w:left w:val="none" w:sz="0" w:space="0" w:color="auto"/>
            <w:bottom w:val="none" w:sz="0" w:space="0" w:color="auto"/>
            <w:right w:val="none" w:sz="0" w:space="0" w:color="auto"/>
          </w:divBdr>
          <w:divsChild>
            <w:div w:id="1893930672">
              <w:marLeft w:val="0"/>
              <w:marRight w:val="0"/>
              <w:marTop w:val="0"/>
              <w:marBottom w:val="0"/>
              <w:divBdr>
                <w:top w:val="none" w:sz="0" w:space="0" w:color="auto"/>
                <w:left w:val="none" w:sz="0" w:space="0" w:color="auto"/>
                <w:bottom w:val="none" w:sz="0" w:space="0" w:color="auto"/>
                <w:right w:val="none" w:sz="0" w:space="0" w:color="auto"/>
              </w:divBdr>
              <w:divsChild>
                <w:div w:id="16831254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9817648">
          <w:marLeft w:val="0"/>
          <w:marRight w:val="0"/>
          <w:marTop w:val="300"/>
          <w:marBottom w:val="0"/>
          <w:divBdr>
            <w:top w:val="none" w:sz="0" w:space="0" w:color="auto"/>
            <w:left w:val="none" w:sz="0" w:space="0" w:color="auto"/>
            <w:bottom w:val="none" w:sz="0" w:space="0" w:color="auto"/>
            <w:right w:val="none" w:sz="0" w:space="0" w:color="auto"/>
          </w:divBdr>
          <w:divsChild>
            <w:div w:id="121534999">
              <w:marLeft w:val="0"/>
              <w:marRight w:val="0"/>
              <w:marTop w:val="0"/>
              <w:marBottom w:val="0"/>
              <w:divBdr>
                <w:top w:val="none" w:sz="0" w:space="0" w:color="auto"/>
                <w:left w:val="none" w:sz="0" w:space="0" w:color="auto"/>
                <w:bottom w:val="none" w:sz="0" w:space="0" w:color="auto"/>
                <w:right w:val="none" w:sz="0" w:space="0" w:color="auto"/>
              </w:divBdr>
              <w:divsChild>
                <w:div w:id="1023021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18453566">
      <w:bodyDiv w:val="1"/>
      <w:marLeft w:val="0"/>
      <w:marRight w:val="0"/>
      <w:marTop w:val="0"/>
      <w:marBottom w:val="0"/>
      <w:divBdr>
        <w:top w:val="none" w:sz="0" w:space="0" w:color="auto"/>
        <w:left w:val="none" w:sz="0" w:space="0" w:color="auto"/>
        <w:bottom w:val="none" w:sz="0" w:space="0" w:color="auto"/>
        <w:right w:val="none" w:sz="0" w:space="0" w:color="auto"/>
      </w:divBdr>
    </w:div>
    <w:div w:id="422259850">
      <w:bodyDiv w:val="1"/>
      <w:marLeft w:val="0"/>
      <w:marRight w:val="0"/>
      <w:marTop w:val="0"/>
      <w:marBottom w:val="0"/>
      <w:divBdr>
        <w:top w:val="none" w:sz="0" w:space="0" w:color="auto"/>
        <w:left w:val="none" w:sz="0" w:space="0" w:color="auto"/>
        <w:bottom w:val="none" w:sz="0" w:space="0" w:color="auto"/>
        <w:right w:val="none" w:sz="0" w:space="0" w:color="auto"/>
      </w:divBdr>
      <w:divsChild>
        <w:div w:id="825122827">
          <w:marLeft w:val="0"/>
          <w:marRight w:val="0"/>
          <w:marTop w:val="0"/>
          <w:marBottom w:val="0"/>
          <w:divBdr>
            <w:top w:val="none" w:sz="0" w:space="0" w:color="auto"/>
            <w:left w:val="none" w:sz="0" w:space="0" w:color="auto"/>
            <w:bottom w:val="none" w:sz="0" w:space="0" w:color="auto"/>
            <w:right w:val="none" w:sz="0" w:space="0" w:color="auto"/>
          </w:divBdr>
        </w:div>
        <w:div w:id="1188104270">
          <w:marLeft w:val="0"/>
          <w:marRight w:val="0"/>
          <w:marTop w:val="0"/>
          <w:marBottom w:val="0"/>
          <w:divBdr>
            <w:top w:val="none" w:sz="0" w:space="0" w:color="auto"/>
            <w:left w:val="none" w:sz="0" w:space="0" w:color="auto"/>
            <w:bottom w:val="none" w:sz="0" w:space="0" w:color="auto"/>
            <w:right w:val="none" w:sz="0" w:space="0" w:color="auto"/>
          </w:divBdr>
          <w:divsChild>
            <w:div w:id="421297496">
              <w:marLeft w:val="0"/>
              <w:marRight w:val="0"/>
              <w:marTop w:val="0"/>
              <w:marBottom w:val="0"/>
              <w:divBdr>
                <w:top w:val="none" w:sz="0" w:space="0" w:color="auto"/>
                <w:left w:val="none" w:sz="0" w:space="0" w:color="auto"/>
                <w:bottom w:val="none" w:sz="0" w:space="0" w:color="auto"/>
                <w:right w:val="none" w:sz="0" w:space="0" w:color="auto"/>
              </w:divBdr>
            </w:div>
          </w:divsChild>
        </w:div>
        <w:div w:id="675233946">
          <w:marLeft w:val="0"/>
          <w:marRight w:val="0"/>
          <w:marTop w:val="0"/>
          <w:marBottom w:val="0"/>
          <w:divBdr>
            <w:top w:val="none" w:sz="0" w:space="0" w:color="auto"/>
            <w:left w:val="none" w:sz="0" w:space="0" w:color="auto"/>
            <w:bottom w:val="none" w:sz="0" w:space="0" w:color="auto"/>
            <w:right w:val="none" w:sz="0" w:space="0" w:color="auto"/>
          </w:divBdr>
        </w:div>
        <w:div w:id="1967655701">
          <w:marLeft w:val="0"/>
          <w:marRight w:val="0"/>
          <w:marTop w:val="0"/>
          <w:marBottom w:val="0"/>
          <w:divBdr>
            <w:top w:val="none" w:sz="0" w:space="0" w:color="auto"/>
            <w:left w:val="none" w:sz="0" w:space="0" w:color="auto"/>
            <w:bottom w:val="none" w:sz="0" w:space="0" w:color="auto"/>
            <w:right w:val="none" w:sz="0" w:space="0" w:color="auto"/>
          </w:divBdr>
          <w:divsChild>
            <w:div w:id="2033992311">
              <w:marLeft w:val="0"/>
              <w:marRight w:val="0"/>
              <w:marTop w:val="0"/>
              <w:marBottom w:val="0"/>
              <w:divBdr>
                <w:top w:val="none" w:sz="0" w:space="0" w:color="auto"/>
                <w:left w:val="none" w:sz="0" w:space="0" w:color="auto"/>
                <w:bottom w:val="none" w:sz="0" w:space="0" w:color="auto"/>
                <w:right w:val="none" w:sz="0" w:space="0" w:color="auto"/>
              </w:divBdr>
            </w:div>
          </w:divsChild>
        </w:div>
        <w:div w:id="1101147913">
          <w:marLeft w:val="0"/>
          <w:marRight w:val="0"/>
          <w:marTop w:val="0"/>
          <w:marBottom w:val="0"/>
          <w:divBdr>
            <w:top w:val="none" w:sz="0" w:space="0" w:color="auto"/>
            <w:left w:val="none" w:sz="0" w:space="0" w:color="auto"/>
            <w:bottom w:val="none" w:sz="0" w:space="0" w:color="auto"/>
            <w:right w:val="none" w:sz="0" w:space="0" w:color="auto"/>
          </w:divBdr>
        </w:div>
        <w:div w:id="1761245957">
          <w:marLeft w:val="0"/>
          <w:marRight w:val="0"/>
          <w:marTop w:val="0"/>
          <w:marBottom w:val="0"/>
          <w:divBdr>
            <w:top w:val="none" w:sz="0" w:space="0" w:color="auto"/>
            <w:left w:val="none" w:sz="0" w:space="0" w:color="auto"/>
            <w:bottom w:val="none" w:sz="0" w:space="0" w:color="auto"/>
            <w:right w:val="none" w:sz="0" w:space="0" w:color="auto"/>
          </w:divBdr>
          <w:divsChild>
            <w:div w:id="1916088019">
              <w:marLeft w:val="0"/>
              <w:marRight w:val="0"/>
              <w:marTop w:val="0"/>
              <w:marBottom w:val="0"/>
              <w:divBdr>
                <w:top w:val="none" w:sz="0" w:space="0" w:color="auto"/>
                <w:left w:val="none" w:sz="0" w:space="0" w:color="auto"/>
                <w:bottom w:val="none" w:sz="0" w:space="0" w:color="auto"/>
                <w:right w:val="none" w:sz="0" w:space="0" w:color="auto"/>
              </w:divBdr>
            </w:div>
          </w:divsChild>
        </w:div>
        <w:div w:id="670985424">
          <w:marLeft w:val="0"/>
          <w:marRight w:val="0"/>
          <w:marTop w:val="0"/>
          <w:marBottom w:val="0"/>
          <w:divBdr>
            <w:top w:val="none" w:sz="0" w:space="0" w:color="auto"/>
            <w:left w:val="none" w:sz="0" w:space="0" w:color="auto"/>
            <w:bottom w:val="none" w:sz="0" w:space="0" w:color="auto"/>
            <w:right w:val="none" w:sz="0" w:space="0" w:color="auto"/>
          </w:divBdr>
        </w:div>
        <w:div w:id="1008631679">
          <w:marLeft w:val="0"/>
          <w:marRight w:val="0"/>
          <w:marTop w:val="0"/>
          <w:marBottom w:val="0"/>
          <w:divBdr>
            <w:top w:val="none" w:sz="0" w:space="0" w:color="auto"/>
            <w:left w:val="none" w:sz="0" w:space="0" w:color="auto"/>
            <w:bottom w:val="none" w:sz="0" w:space="0" w:color="auto"/>
            <w:right w:val="none" w:sz="0" w:space="0" w:color="auto"/>
          </w:divBdr>
          <w:divsChild>
            <w:div w:id="28073765">
              <w:marLeft w:val="0"/>
              <w:marRight w:val="0"/>
              <w:marTop w:val="0"/>
              <w:marBottom w:val="0"/>
              <w:divBdr>
                <w:top w:val="none" w:sz="0" w:space="0" w:color="auto"/>
                <w:left w:val="none" w:sz="0" w:space="0" w:color="auto"/>
                <w:bottom w:val="none" w:sz="0" w:space="0" w:color="auto"/>
                <w:right w:val="none" w:sz="0" w:space="0" w:color="auto"/>
              </w:divBdr>
            </w:div>
          </w:divsChild>
        </w:div>
        <w:div w:id="1262880619">
          <w:marLeft w:val="0"/>
          <w:marRight w:val="0"/>
          <w:marTop w:val="0"/>
          <w:marBottom w:val="0"/>
          <w:divBdr>
            <w:top w:val="none" w:sz="0" w:space="0" w:color="auto"/>
            <w:left w:val="none" w:sz="0" w:space="0" w:color="auto"/>
            <w:bottom w:val="none" w:sz="0" w:space="0" w:color="auto"/>
            <w:right w:val="none" w:sz="0" w:space="0" w:color="auto"/>
          </w:divBdr>
        </w:div>
        <w:div w:id="1729763942">
          <w:marLeft w:val="0"/>
          <w:marRight w:val="0"/>
          <w:marTop w:val="0"/>
          <w:marBottom w:val="0"/>
          <w:divBdr>
            <w:top w:val="none" w:sz="0" w:space="0" w:color="auto"/>
            <w:left w:val="none" w:sz="0" w:space="0" w:color="auto"/>
            <w:bottom w:val="none" w:sz="0" w:space="0" w:color="auto"/>
            <w:right w:val="none" w:sz="0" w:space="0" w:color="auto"/>
          </w:divBdr>
          <w:divsChild>
            <w:div w:id="279118070">
              <w:marLeft w:val="0"/>
              <w:marRight w:val="0"/>
              <w:marTop w:val="0"/>
              <w:marBottom w:val="0"/>
              <w:divBdr>
                <w:top w:val="none" w:sz="0" w:space="0" w:color="auto"/>
                <w:left w:val="none" w:sz="0" w:space="0" w:color="auto"/>
                <w:bottom w:val="none" w:sz="0" w:space="0" w:color="auto"/>
                <w:right w:val="none" w:sz="0" w:space="0" w:color="auto"/>
              </w:divBdr>
            </w:div>
          </w:divsChild>
        </w:div>
        <w:div w:id="1261139657">
          <w:marLeft w:val="0"/>
          <w:marRight w:val="0"/>
          <w:marTop w:val="0"/>
          <w:marBottom w:val="0"/>
          <w:divBdr>
            <w:top w:val="none" w:sz="0" w:space="0" w:color="auto"/>
            <w:left w:val="none" w:sz="0" w:space="0" w:color="auto"/>
            <w:bottom w:val="none" w:sz="0" w:space="0" w:color="auto"/>
            <w:right w:val="none" w:sz="0" w:space="0" w:color="auto"/>
          </w:divBdr>
        </w:div>
        <w:div w:id="1141385100">
          <w:marLeft w:val="0"/>
          <w:marRight w:val="0"/>
          <w:marTop w:val="0"/>
          <w:marBottom w:val="0"/>
          <w:divBdr>
            <w:top w:val="none" w:sz="0" w:space="0" w:color="auto"/>
            <w:left w:val="none" w:sz="0" w:space="0" w:color="auto"/>
            <w:bottom w:val="none" w:sz="0" w:space="0" w:color="auto"/>
            <w:right w:val="none" w:sz="0" w:space="0" w:color="auto"/>
          </w:divBdr>
          <w:divsChild>
            <w:div w:id="378095372">
              <w:marLeft w:val="0"/>
              <w:marRight w:val="0"/>
              <w:marTop w:val="0"/>
              <w:marBottom w:val="0"/>
              <w:divBdr>
                <w:top w:val="none" w:sz="0" w:space="0" w:color="auto"/>
                <w:left w:val="none" w:sz="0" w:space="0" w:color="auto"/>
                <w:bottom w:val="none" w:sz="0" w:space="0" w:color="auto"/>
                <w:right w:val="none" w:sz="0" w:space="0" w:color="auto"/>
              </w:divBdr>
            </w:div>
          </w:divsChild>
        </w:div>
        <w:div w:id="658968757">
          <w:marLeft w:val="0"/>
          <w:marRight w:val="0"/>
          <w:marTop w:val="0"/>
          <w:marBottom w:val="0"/>
          <w:divBdr>
            <w:top w:val="none" w:sz="0" w:space="0" w:color="auto"/>
            <w:left w:val="none" w:sz="0" w:space="0" w:color="auto"/>
            <w:bottom w:val="none" w:sz="0" w:space="0" w:color="auto"/>
            <w:right w:val="none" w:sz="0" w:space="0" w:color="auto"/>
          </w:divBdr>
        </w:div>
        <w:div w:id="2073305027">
          <w:marLeft w:val="0"/>
          <w:marRight w:val="0"/>
          <w:marTop w:val="0"/>
          <w:marBottom w:val="0"/>
          <w:divBdr>
            <w:top w:val="none" w:sz="0" w:space="0" w:color="auto"/>
            <w:left w:val="none" w:sz="0" w:space="0" w:color="auto"/>
            <w:bottom w:val="none" w:sz="0" w:space="0" w:color="auto"/>
            <w:right w:val="none" w:sz="0" w:space="0" w:color="auto"/>
          </w:divBdr>
          <w:divsChild>
            <w:div w:id="162362042">
              <w:marLeft w:val="0"/>
              <w:marRight w:val="0"/>
              <w:marTop w:val="0"/>
              <w:marBottom w:val="0"/>
              <w:divBdr>
                <w:top w:val="none" w:sz="0" w:space="0" w:color="auto"/>
                <w:left w:val="none" w:sz="0" w:space="0" w:color="auto"/>
                <w:bottom w:val="none" w:sz="0" w:space="0" w:color="auto"/>
                <w:right w:val="none" w:sz="0" w:space="0" w:color="auto"/>
              </w:divBdr>
            </w:div>
          </w:divsChild>
        </w:div>
        <w:div w:id="951088545">
          <w:marLeft w:val="0"/>
          <w:marRight w:val="0"/>
          <w:marTop w:val="300"/>
          <w:marBottom w:val="0"/>
          <w:divBdr>
            <w:top w:val="none" w:sz="0" w:space="0" w:color="auto"/>
            <w:left w:val="none" w:sz="0" w:space="0" w:color="auto"/>
            <w:bottom w:val="none" w:sz="0" w:space="0" w:color="auto"/>
            <w:right w:val="none" w:sz="0" w:space="0" w:color="auto"/>
          </w:divBdr>
          <w:divsChild>
            <w:div w:id="1649940973">
              <w:marLeft w:val="0"/>
              <w:marRight w:val="0"/>
              <w:marTop w:val="0"/>
              <w:marBottom w:val="0"/>
              <w:divBdr>
                <w:top w:val="none" w:sz="0" w:space="0" w:color="auto"/>
                <w:left w:val="none" w:sz="0" w:space="0" w:color="auto"/>
                <w:bottom w:val="none" w:sz="0" w:space="0" w:color="auto"/>
                <w:right w:val="none" w:sz="0" w:space="0" w:color="auto"/>
              </w:divBdr>
              <w:divsChild>
                <w:div w:id="233974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5559141">
          <w:marLeft w:val="0"/>
          <w:marRight w:val="0"/>
          <w:marTop w:val="300"/>
          <w:marBottom w:val="0"/>
          <w:divBdr>
            <w:top w:val="none" w:sz="0" w:space="0" w:color="auto"/>
            <w:left w:val="none" w:sz="0" w:space="0" w:color="auto"/>
            <w:bottom w:val="none" w:sz="0" w:space="0" w:color="auto"/>
            <w:right w:val="none" w:sz="0" w:space="0" w:color="auto"/>
          </w:divBdr>
          <w:divsChild>
            <w:div w:id="1465655113">
              <w:marLeft w:val="0"/>
              <w:marRight w:val="0"/>
              <w:marTop w:val="0"/>
              <w:marBottom w:val="0"/>
              <w:divBdr>
                <w:top w:val="none" w:sz="0" w:space="0" w:color="auto"/>
                <w:left w:val="none" w:sz="0" w:space="0" w:color="auto"/>
                <w:bottom w:val="none" w:sz="0" w:space="0" w:color="auto"/>
                <w:right w:val="none" w:sz="0" w:space="0" w:color="auto"/>
              </w:divBdr>
              <w:divsChild>
                <w:div w:id="9820773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4125175">
          <w:marLeft w:val="0"/>
          <w:marRight w:val="0"/>
          <w:marTop w:val="300"/>
          <w:marBottom w:val="0"/>
          <w:divBdr>
            <w:top w:val="none" w:sz="0" w:space="0" w:color="auto"/>
            <w:left w:val="none" w:sz="0" w:space="0" w:color="auto"/>
            <w:bottom w:val="none" w:sz="0" w:space="0" w:color="auto"/>
            <w:right w:val="none" w:sz="0" w:space="0" w:color="auto"/>
          </w:divBdr>
          <w:divsChild>
            <w:div w:id="1388795484">
              <w:marLeft w:val="0"/>
              <w:marRight w:val="0"/>
              <w:marTop w:val="0"/>
              <w:marBottom w:val="0"/>
              <w:divBdr>
                <w:top w:val="none" w:sz="0" w:space="0" w:color="auto"/>
                <w:left w:val="none" w:sz="0" w:space="0" w:color="auto"/>
                <w:bottom w:val="none" w:sz="0" w:space="0" w:color="auto"/>
                <w:right w:val="none" w:sz="0" w:space="0" w:color="auto"/>
              </w:divBdr>
              <w:divsChild>
                <w:div w:id="1324548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631602">
          <w:marLeft w:val="0"/>
          <w:marRight w:val="0"/>
          <w:marTop w:val="300"/>
          <w:marBottom w:val="0"/>
          <w:divBdr>
            <w:top w:val="none" w:sz="0" w:space="0" w:color="auto"/>
            <w:left w:val="none" w:sz="0" w:space="0" w:color="auto"/>
            <w:bottom w:val="none" w:sz="0" w:space="0" w:color="auto"/>
            <w:right w:val="none" w:sz="0" w:space="0" w:color="auto"/>
          </w:divBdr>
          <w:divsChild>
            <w:div w:id="1145899753">
              <w:marLeft w:val="0"/>
              <w:marRight w:val="0"/>
              <w:marTop w:val="0"/>
              <w:marBottom w:val="0"/>
              <w:divBdr>
                <w:top w:val="none" w:sz="0" w:space="0" w:color="auto"/>
                <w:left w:val="none" w:sz="0" w:space="0" w:color="auto"/>
                <w:bottom w:val="none" w:sz="0" w:space="0" w:color="auto"/>
                <w:right w:val="none" w:sz="0" w:space="0" w:color="auto"/>
              </w:divBdr>
              <w:divsChild>
                <w:div w:id="1386486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27774502">
      <w:bodyDiv w:val="1"/>
      <w:marLeft w:val="0"/>
      <w:marRight w:val="0"/>
      <w:marTop w:val="0"/>
      <w:marBottom w:val="0"/>
      <w:divBdr>
        <w:top w:val="none" w:sz="0" w:space="0" w:color="auto"/>
        <w:left w:val="none" w:sz="0" w:space="0" w:color="auto"/>
        <w:bottom w:val="none" w:sz="0" w:space="0" w:color="auto"/>
        <w:right w:val="none" w:sz="0" w:space="0" w:color="auto"/>
      </w:divBdr>
    </w:div>
    <w:div w:id="428552284">
      <w:bodyDiv w:val="1"/>
      <w:marLeft w:val="0"/>
      <w:marRight w:val="0"/>
      <w:marTop w:val="0"/>
      <w:marBottom w:val="0"/>
      <w:divBdr>
        <w:top w:val="none" w:sz="0" w:space="0" w:color="auto"/>
        <w:left w:val="none" w:sz="0" w:space="0" w:color="auto"/>
        <w:bottom w:val="none" w:sz="0" w:space="0" w:color="auto"/>
        <w:right w:val="none" w:sz="0" w:space="0" w:color="auto"/>
      </w:divBdr>
      <w:divsChild>
        <w:div w:id="1048842094">
          <w:marLeft w:val="0"/>
          <w:marRight w:val="0"/>
          <w:marTop w:val="0"/>
          <w:marBottom w:val="0"/>
          <w:divBdr>
            <w:top w:val="none" w:sz="0" w:space="0" w:color="auto"/>
            <w:left w:val="none" w:sz="0" w:space="0" w:color="auto"/>
            <w:bottom w:val="none" w:sz="0" w:space="0" w:color="auto"/>
            <w:right w:val="none" w:sz="0" w:space="0" w:color="auto"/>
          </w:divBdr>
        </w:div>
        <w:div w:id="1333725050">
          <w:marLeft w:val="0"/>
          <w:marRight w:val="0"/>
          <w:marTop w:val="0"/>
          <w:marBottom w:val="0"/>
          <w:divBdr>
            <w:top w:val="none" w:sz="0" w:space="0" w:color="auto"/>
            <w:left w:val="none" w:sz="0" w:space="0" w:color="auto"/>
            <w:bottom w:val="none" w:sz="0" w:space="0" w:color="auto"/>
            <w:right w:val="none" w:sz="0" w:space="0" w:color="auto"/>
          </w:divBdr>
          <w:divsChild>
            <w:div w:id="49496527">
              <w:marLeft w:val="0"/>
              <w:marRight w:val="0"/>
              <w:marTop w:val="0"/>
              <w:marBottom w:val="0"/>
              <w:divBdr>
                <w:top w:val="none" w:sz="0" w:space="0" w:color="auto"/>
                <w:left w:val="none" w:sz="0" w:space="0" w:color="auto"/>
                <w:bottom w:val="none" w:sz="0" w:space="0" w:color="auto"/>
                <w:right w:val="none" w:sz="0" w:space="0" w:color="auto"/>
              </w:divBdr>
            </w:div>
          </w:divsChild>
        </w:div>
        <w:div w:id="1520965495">
          <w:marLeft w:val="0"/>
          <w:marRight w:val="0"/>
          <w:marTop w:val="0"/>
          <w:marBottom w:val="0"/>
          <w:divBdr>
            <w:top w:val="none" w:sz="0" w:space="0" w:color="auto"/>
            <w:left w:val="none" w:sz="0" w:space="0" w:color="auto"/>
            <w:bottom w:val="none" w:sz="0" w:space="0" w:color="auto"/>
            <w:right w:val="none" w:sz="0" w:space="0" w:color="auto"/>
          </w:divBdr>
        </w:div>
        <w:div w:id="1040014621">
          <w:marLeft w:val="0"/>
          <w:marRight w:val="0"/>
          <w:marTop w:val="0"/>
          <w:marBottom w:val="0"/>
          <w:divBdr>
            <w:top w:val="none" w:sz="0" w:space="0" w:color="auto"/>
            <w:left w:val="none" w:sz="0" w:space="0" w:color="auto"/>
            <w:bottom w:val="none" w:sz="0" w:space="0" w:color="auto"/>
            <w:right w:val="none" w:sz="0" w:space="0" w:color="auto"/>
          </w:divBdr>
          <w:divsChild>
            <w:div w:id="869925179">
              <w:marLeft w:val="0"/>
              <w:marRight w:val="0"/>
              <w:marTop w:val="0"/>
              <w:marBottom w:val="0"/>
              <w:divBdr>
                <w:top w:val="none" w:sz="0" w:space="0" w:color="auto"/>
                <w:left w:val="none" w:sz="0" w:space="0" w:color="auto"/>
                <w:bottom w:val="none" w:sz="0" w:space="0" w:color="auto"/>
                <w:right w:val="none" w:sz="0" w:space="0" w:color="auto"/>
              </w:divBdr>
            </w:div>
          </w:divsChild>
        </w:div>
        <w:div w:id="1482651538">
          <w:marLeft w:val="0"/>
          <w:marRight w:val="0"/>
          <w:marTop w:val="0"/>
          <w:marBottom w:val="0"/>
          <w:divBdr>
            <w:top w:val="none" w:sz="0" w:space="0" w:color="auto"/>
            <w:left w:val="none" w:sz="0" w:space="0" w:color="auto"/>
            <w:bottom w:val="none" w:sz="0" w:space="0" w:color="auto"/>
            <w:right w:val="none" w:sz="0" w:space="0" w:color="auto"/>
          </w:divBdr>
        </w:div>
        <w:div w:id="2085298061">
          <w:marLeft w:val="0"/>
          <w:marRight w:val="0"/>
          <w:marTop w:val="0"/>
          <w:marBottom w:val="0"/>
          <w:divBdr>
            <w:top w:val="none" w:sz="0" w:space="0" w:color="auto"/>
            <w:left w:val="none" w:sz="0" w:space="0" w:color="auto"/>
            <w:bottom w:val="none" w:sz="0" w:space="0" w:color="auto"/>
            <w:right w:val="none" w:sz="0" w:space="0" w:color="auto"/>
          </w:divBdr>
          <w:divsChild>
            <w:div w:id="1524712062">
              <w:marLeft w:val="0"/>
              <w:marRight w:val="0"/>
              <w:marTop w:val="0"/>
              <w:marBottom w:val="0"/>
              <w:divBdr>
                <w:top w:val="none" w:sz="0" w:space="0" w:color="auto"/>
                <w:left w:val="none" w:sz="0" w:space="0" w:color="auto"/>
                <w:bottom w:val="none" w:sz="0" w:space="0" w:color="auto"/>
                <w:right w:val="none" w:sz="0" w:space="0" w:color="auto"/>
              </w:divBdr>
            </w:div>
          </w:divsChild>
        </w:div>
        <w:div w:id="102727395">
          <w:marLeft w:val="0"/>
          <w:marRight w:val="0"/>
          <w:marTop w:val="0"/>
          <w:marBottom w:val="0"/>
          <w:divBdr>
            <w:top w:val="none" w:sz="0" w:space="0" w:color="auto"/>
            <w:left w:val="none" w:sz="0" w:space="0" w:color="auto"/>
            <w:bottom w:val="none" w:sz="0" w:space="0" w:color="auto"/>
            <w:right w:val="none" w:sz="0" w:space="0" w:color="auto"/>
          </w:divBdr>
        </w:div>
        <w:div w:id="1209956354">
          <w:marLeft w:val="0"/>
          <w:marRight w:val="0"/>
          <w:marTop w:val="0"/>
          <w:marBottom w:val="0"/>
          <w:divBdr>
            <w:top w:val="none" w:sz="0" w:space="0" w:color="auto"/>
            <w:left w:val="none" w:sz="0" w:space="0" w:color="auto"/>
            <w:bottom w:val="none" w:sz="0" w:space="0" w:color="auto"/>
            <w:right w:val="none" w:sz="0" w:space="0" w:color="auto"/>
          </w:divBdr>
          <w:divsChild>
            <w:div w:id="1991012885">
              <w:marLeft w:val="0"/>
              <w:marRight w:val="0"/>
              <w:marTop w:val="0"/>
              <w:marBottom w:val="0"/>
              <w:divBdr>
                <w:top w:val="none" w:sz="0" w:space="0" w:color="auto"/>
                <w:left w:val="none" w:sz="0" w:space="0" w:color="auto"/>
                <w:bottom w:val="none" w:sz="0" w:space="0" w:color="auto"/>
                <w:right w:val="none" w:sz="0" w:space="0" w:color="auto"/>
              </w:divBdr>
            </w:div>
          </w:divsChild>
        </w:div>
        <w:div w:id="47925785">
          <w:marLeft w:val="0"/>
          <w:marRight w:val="0"/>
          <w:marTop w:val="0"/>
          <w:marBottom w:val="0"/>
          <w:divBdr>
            <w:top w:val="none" w:sz="0" w:space="0" w:color="auto"/>
            <w:left w:val="none" w:sz="0" w:space="0" w:color="auto"/>
            <w:bottom w:val="none" w:sz="0" w:space="0" w:color="auto"/>
            <w:right w:val="none" w:sz="0" w:space="0" w:color="auto"/>
          </w:divBdr>
        </w:div>
        <w:div w:id="716903312">
          <w:marLeft w:val="0"/>
          <w:marRight w:val="0"/>
          <w:marTop w:val="0"/>
          <w:marBottom w:val="0"/>
          <w:divBdr>
            <w:top w:val="none" w:sz="0" w:space="0" w:color="auto"/>
            <w:left w:val="none" w:sz="0" w:space="0" w:color="auto"/>
            <w:bottom w:val="none" w:sz="0" w:space="0" w:color="auto"/>
            <w:right w:val="none" w:sz="0" w:space="0" w:color="auto"/>
          </w:divBdr>
          <w:divsChild>
            <w:div w:id="1045832898">
              <w:marLeft w:val="0"/>
              <w:marRight w:val="0"/>
              <w:marTop w:val="0"/>
              <w:marBottom w:val="0"/>
              <w:divBdr>
                <w:top w:val="none" w:sz="0" w:space="0" w:color="auto"/>
                <w:left w:val="none" w:sz="0" w:space="0" w:color="auto"/>
                <w:bottom w:val="none" w:sz="0" w:space="0" w:color="auto"/>
                <w:right w:val="none" w:sz="0" w:space="0" w:color="auto"/>
              </w:divBdr>
            </w:div>
          </w:divsChild>
        </w:div>
        <w:div w:id="269628014">
          <w:marLeft w:val="0"/>
          <w:marRight w:val="0"/>
          <w:marTop w:val="0"/>
          <w:marBottom w:val="0"/>
          <w:divBdr>
            <w:top w:val="none" w:sz="0" w:space="0" w:color="auto"/>
            <w:left w:val="none" w:sz="0" w:space="0" w:color="auto"/>
            <w:bottom w:val="none" w:sz="0" w:space="0" w:color="auto"/>
            <w:right w:val="none" w:sz="0" w:space="0" w:color="auto"/>
          </w:divBdr>
        </w:div>
        <w:div w:id="1821537517">
          <w:marLeft w:val="0"/>
          <w:marRight w:val="0"/>
          <w:marTop w:val="0"/>
          <w:marBottom w:val="0"/>
          <w:divBdr>
            <w:top w:val="none" w:sz="0" w:space="0" w:color="auto"/>
            <w:left w:val="none" w:sz="0" w:space="0" w:color="auto"/>
            <w:bottom w:val="none" w:sz="0" w:space="0" w:color="auto"/>
            <w:right w:val="none" w:sz="0" w:space="0" w:color="auto"/>
          </w:divBdr>
          <w:divsChild>
            <w:div w:id="771322107">
              <w:marLeft w:val="0"/>
              <w:marRight w:val="0"/>
              <w:marTop w:val="0"/>
              <w:marBottom w:val="0"/>
              <w:divBdr>
                <w:top w:val="none" w:sz="0" w:space="0" w:color="auto"/>
                <w:left w:val="none" w:sz="0" w:space="0" w:color="auto"/>
                <w:bottom w:val="none" w:sz="0" w:space="0" w:color="auto"/>
                <w:right w:val="none" w:sz="0" w:space="0" w:color="auto"/>
              </w:divBdr>
            </w:div>
          </w:divsChild>
        </w:div>
        <w:div w:id="1622876873">
          <w:marLeft w:val="0"/>
          <w:marRight w:val="0"/>
          <w:marTop w:val="0"/>
          <w:marBottom w:val="0"/>
          <w:divBdr>
            <w:top w:val="none" w:sz="0" w:space="0" w:color="auto"/>
            <w:left w:val="none" w:sz="0" w:space="0" w:color="auto"/>
            <w:bottom w:val="none" w:sz="0" w:space="0" w:color="auto"/>
            <w:right w:val="none" w:sz="0" w:space="0" w:color="auto"/>
          </w:divBdr>
        </w:div>
        <w:div w:id="1594363856">
          <w:marLeft w:val="0"/>
          <w:marRight w:val="0"/>
          <w:marTop w:val="0"/>
          <w:marBottom w:val="0"/>
          <w:divBdr>
            <w:top w:val="none" w:sz="0" w:space="0" w:color="auto"/>
            <w:left w:val="none" w:sz="0" w:space="0" w:color="auto"/>
            <w:bottom w:val="none" w:sz="0" w:space="0" w:color="auto"/>
            <w:right w:val="none" w:sz="0" w:space="0" w:color="auto"/>
          </w:divBdr>
          <w:divsChild>
            <w:div w:id="259417224">
              <w:marLeft w:val="0"/>
              <w:marRight w:val="0"/>
              <w:marTop w:val="0"/>
              <w:marBottom w:val="0"/>
              <w:divBdr>
                <w:top w:val="none" w:sz="0" w:space="0" w:color="auto"/>
                <w:left w:val="none" w:sz="0" w:space="0" w:color="auto"/>
                <w:bottom w:val="none" w:sz="0" w:space="0" w:color="auto"/>
                <w:right w:val="none" w:sz="0" w:space="0" w:color="auto"/>
              </w:divBdr>
            </w:div>
          </w:divsChild>
        </w:div>
        <w:div w:id="1717007884">
          <w:marLeft w:val="0"/>
          <w:marRight w:val="0"/>
          <w:marTop w:val="300"/>
          <w:marBottom w:val="0"/>
          <w:divBdr>
            <w:top w:val="none" w:sz="0" w:space="0" w:color="auto"/>
            <w:left w:val="none" w:sz="0" w:space="0" w:color="auto"/>
            <w:bottom w:val="none" w:sz="0" w:space="0" w:color="auto"/>
            <w:right w:val="none" w:sz="0" w:space="0" w:color="auto"/>
          </w:divBdr>
          <w:divsChild>
            <w:div w:id="14773945">
              <w:marLeft w:val="0"/>
              <w:marRight w:val="0"/>
              <w:marTop w:val="0"/>
              <w:marBottom w:val="0"/>
              <w:divBdr>
                <w:top w:val="none" w:sz="0" w:space="0" w:color="auto"/>
                <w:left w:val="none" w:sz="0" w:space="0" w:color="auto"/>
                <w:bottom w:val="none" w:sz="0" w:space="0" w:color="auto"/>
                <w:right w:val="none" w:sz="0" w:space="0" w:color="auto"/>
              </w:divBdr>
              <w:divsChild>
                <w:div w:id="787314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93926">
          <w:marLeft w:val="0"/>
          <w:marRight w:val="0"/>
          <w:marTop w:val="300"/>
          <w:marBottom w:val="0"/>
          <w:divBdr>
            <w:top w:val="none" w:sz="0" w:space="0" w:color="auto"/>
            <w:left w:val="none" w:sz="0" w:space="0" w:color="auto"/>
            <w:bottom w:val="none" w:sz="0" w:space="0" w:color="auto"/>
            <w:right w:val="none" w:sz="0" w:space="0" w:color="auto"/>
          </w:divBdr>
          <w:divsChild>
            <w:div w:id="259722021">
              <w:marLeft w:val="0"/>
              <w:marRight w:val="0"/>
              <w:marTop w:val="0"/>
              <w:marBottom w:val="0"/>
              <w:divBdr>
                <w:top w:val="none" w:sz="0" w:space="0" w:color="auto"/>
                <w:left w:val="none" w:sz="0" w:space="0" w:color="auto"/>
                <w:bottom w:val="none" w:sz="0" w:space="0" w:color="auto"/>
                <w:right w:val="none" w:sz="0" w:space="0" w:color="auto"/>
              </w:divBdr>
              <w:divsChild>
                <w:div w:id="120995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0620500">
          <w:marLeft w:val="0"/>
          <w:marRight w:val="0"/>
          <w:marTop w:val="300"/>
          <w:marBottom w:val="0"/>
          <w:divBdr>
            <w:top w:val="none" w:sz="0" w:space="0" w:color="auto"/>
            <w:left w:val="none" w:sz="0" w:space="0" w:color="auto"/>
            <w:bottom w:val="none" w:sz="0" w:space="0" w:color="auto"/>
            <w:right w:val="none" w:sz="0" w:space="0" w:color="auto"/>
          </w:divBdr>
          <w:divsChild>
            <w:div w:id="23022117">
              <w:marLeft w:val="0"/>
              <w:marRight w:val="0"/>
              <w:marTop w:val="0"/>
              <w:marBottom w:val="0"/>
              <w:divBdr>
                <w:top w:val="none" w:sz="0" w:space="0" w:color="auto"/>
                <w:left w:val="none" w:sz="0" w:space="0" w:color="auto"/>
                <w:bottom w:val="none" w:sz="0" w:space="0" w:color="auto"/>
                <w:right w:val="none" w:sz="0" w:space="0" w:color="auto"/>
              </w:divBdr>
              <w:divsChild>
                <w:div w:id="1738436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1588643">
          <w:marLeft w:val="0"/>
          <w:marRight w:val="0"/>
          <w:marTop w:val="300"/>
          <w:marBottom w:val="0"/>
          <w:divBdr>
            <w:top w:val="none" w:sz="0" w:space="0" w:color="auto"/>
            <w:left w:val="none" w:sz="0" w:space="0" w:color="auto"/>
            <w:bottom w:val="none" w:sz="0" w:space="0" w:color="auto"/>
            <w:right w:val="none" w:sz="0" w:space="0" w:color="auto"/>
          </w:divBdr>
          <w:divsChild>
            <w:div w:id="1591163525">
              <w:marLeft w:val="0"/>
              <w:marRight w:val="0"/>
              <w:marTop w:val="0"/>
              <w:marBottom w:val="0"/>
              <w:divBdr>
                <w:top w:val="none" w:sz="0" w:space="0" w:color="auto"/>
                <w:left w:val="none" w:sz="0" w:space="0" w:color="auto"/>
                <w:bottom w:val="none" w:sz="0" w:space="0" w:color="auto"/>
                <w:right w:val="none" w:sz="0" w:space="0" w:color="auto"/>
              </w:divBdr>
              <w:divsChild>
                <w:div w:id="4942994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2630969">
      <w:bodyDiv w:val="1"/>
      <w:marLeft w:val="0"/>
      <w:marRight w:val="0"/>
      <w:marTop w:val="0"/>
      <w:marBottom w:val="0"/>
      <w:divBdr>
        <w:top w:val="none" w:sz="0" w:space="0" w:color="auto"/>
        <w:left w:val="none" w:sz="0" w:space="0" w:color="auto"/>
        <w:bottom w:val="none" w:sz="0" w:space="0" w:color="auto"/>
        <w:right w:val="none" w:sz="0" w:space="0" w:color="auto"/>
      </w:divBdr>
      <w:divsChild>
        <w:div w:id="90319404">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sChild>
            <w:div w:id="1588613052">
              <w:marLeft w:val="0"/>
              <w:marRight w:val="0"/>
              <w:marTop w:val="0"/>
              <w:marBottom w:val="0"/>
              <w:divBdr>
                <w:top w:val="none" w:sz="0" w:space="0" w:color="auto"/>
                <w:left w:val="none" w:sz="0" w:space="0" w:color="auto"/>
                <w:bottom w:val="none" w:sz="0" w:space="0" w:color="auto"/>
                <w:right w:val="none" w:sz="0" w:space="0" w:color="auto"/>
              </w:divBdr>
            </w:div>
          </w:divsChild>
        </w:div>
        <w:div w:id="1778793991">
          <w:marLeft w:val="0"/>
          <w:marRight w:val="0"/>
          <w:marTop w:val="0"/>
          <w:marBottom w:val="0"/>
          <w:divBdr>
            <w:top w:val="none" w:sz="0" w:space="0" w:color="auto"/>
            <w:left w:val="none" w:sz="0" w:space="0" w:color="auto"/>
            <w:bottom w:val="none" w:sz="0" w:space="0" w:color="auto"/>
            <w:right w:val="none" w:sz="0" w:space="0" w:color="auto"/>
          </w:divBdr>
        </w:div>
        <w:div w:id="550844437">
          <w:marLeft w:val="0"/>
          <w:marRight w:val="0"/>
          <w:marTop w:val="0"/>
          <w:marBottom w:val="0"/>
          <w:divBdr>
            <w:top w:val="none" w:sz="0" w:space="0" w:color="auto"/>
            <w:left w:val="none" w:sz="0" w:space="0" w:color="auto"/>
            <w:bottom w:val="none" w:sz="0" w:space="0" w:color="auto"/>
            <w:right w:val="none" w:sz="0" w:space="0" w:color="auto"/>
          </w:divBdr>
          <w:divsChild>
            <w:div w:id="517155473">
              <w:marLeft w:val="0"/>
              <w:marRight w:val="0"/>
              <w:marTop w:val="0"/>
              <w:marBottom w:val="0"/>
              <w:divBdr>
                <w:top w:val="none" w:sz="0" w:space="0" w:color="auto"/>
                <w:left w:val="none" w:sz="0" w:space="0" w:color="auto"/>
                <w:bottom w:val="none" w:sz="0" w:space="0" w:color="auto"/>
                <w:right w:val="none" w:sz="0" w:space="0" w:color="auto"/>
              </w:divBdr>
            </w:div>
          </w:divsChild>
        </w:div>
        <w:div w:id="670529019">
          <w:marLeft w:val="0"/>
          <w:marRight w:val="0"/>
          <w:marTop w:val="0"/>
          <w:marBottom w:val="0"/>
          <w:divBdr>
            <w:top w:val="none" w:sz="0" w:space="0" w:color="auto"/>
            <w:left w:val="none" w:sz="0" w:space="0" w:color="auto"/>
            <w:bottom w:val="none" w:sz="0" w:space="0" w:color="auto"/>
            <w:right w:val="none" w:sz="0" w:space="0" w:color="auto"/>
          </w:divBdr>
        </w:div>
        <w:div w:id="1819105183">
          <w:marLeft w:val="0"/>
          <w:marRight w:val="0"/>
          <w:marTop w:val="0"/>
          <w:marBottom w:val="0"/>
          <w:divBdr>
            <w:top w:val="none" w:sz="0" w:space="0" w:color="auto"/>
            <w:left w:val="none" w:sz="0" w:space="0" w:color="auto"/>
            <w:bottom w:val="none" w:sz="0" w:space="0" w:color="auto"/>
            <w:right w:val="none" w:sz="0" w:space="0" w:color="auto"/>
          </w:divBdr>
          <w:divsChild>
            <w:div w:id="1236667375">
              <w:marLeft w:val="0"/>
              <w:marRight w:val="0"/>
              <w:marTop w:val="0"/>
              <w:marBottom w:val="0"/>
              <w:divBdr>
                <w:top w:val="none" w:sz="0" w:space="0" w:color="auto"/>
                <w:left w:val="none" w:sz="0" w:space="0" w:color="auto"/>
                <w:bottom w:val="none" w:sz="0" w:space="0" w:color="auto"/>
                <w:right w:val="none" w:sz="0" w:space="0" w:color="auto"/>
              </w:divBdr>
            </w:div>
          </w:divsChild>
        </w:div>
        <w:div w:id="540635913">
          <w:marLeft w:val="0"/>
          <w:marRight w:val="0"/>
          <w:marTop w:val="0"/>
          <w:marBottom w:val="0"/>
          <w:divBdr>
            <w:top w:val="none" w:sz="0" w:space="0" w:color="auto"/>
            <w:left w:val="none" w:sz="0" w:space="0" w:color="auto"/>
            <w:bottom w:val="none" w:sz="0" w:space="0" w:color="auto"/>
            <w:right w:val="none" w:sz="0" w:space="0" w:color="auto"/>
          </w:divBdr>
        </w:div>
        <w:div w:id="696662325">
          <w:marLeft w:val="0"/>
          <w:marRight w:val="0"/>
          <w:marTop w:val="0"/>
          <w:marBottom w:val="0"/>
          <w:divBdr>
            <w:top w:val="none" w:sz="0" w:space="0" w:color="auto"/>
            <w:left w:val="none" w:sz="0" w:space="0" w:color="auto"/>
            <w:bottom w:val="none" w:sz="0" w:space="0" w:color="auto"/>
            <w:right w:val="none" w:sz="0" w:space="0" w:color="auto"/>
          </w:divBdr>
          <w:divsChild>
            <w:div w:id="1182209754">
              <w:marLeft w:val="0"/>
              <w:marRight w:val="0"/>
              <w:marTop w:val="0"/>
              <w:marBottom w:val="0"/>
              <w:divBdr>
                <w:top w:val="none" w:sz="0" w:space="0" w:color="auto"/>
                <w:left w:val="none" w:sz="0" w:space="0" w:color="auto"/>
                <w:bottom w:val="none" w:sz="0" w:space="0" w:color="auto"/>
                <w:right w:val="none" w:sz="0" w:space="0" w:color="auto"/>
              </w:divBdr>
            </w:div>
          </w:divsChild>
        </w:div>
        <w:div w:id="1179732710">
          <w:marLeft w:val="0"/>
          <w:marRight w:val="0"/>
          <w:marTop w:val="0"/>
          <w:marBottom w:val="0"/>
          <w:divBdr>
            <w:top w:val="none" w:sz="0" w:space="0" w:color="auto"/>
            <w:left w:val="none" w:sz="0" w:space="0" w:color="auto"/>
            <w:bottom w:val="none" w:sz="0" w:space="0" w:color="auto"/>
            <w:right w:val="none" w:sz="0" w:space="0" w:color="auto"/>
          </w:divBdr>
        </w:div>
        <w:div w:id="1375159438">
          <w:marLeft w:val="0"/>
          <w:marRight w:val="0"/>
          <w:marTop w:val="0"/>
          <w:marBottom w:val="0"/>
          <w:divBdr>
            <w:top w:val="none" w:sz="0" w:space="0" w:color="auto"/>
            <w:left w:val="none" w:sz="0" w:space="0" w:color="auto"/>
            <w:bottom w:val="none" w:sz="0" w:space="0" w:color="auto"/>
            <w:right w:val="none" w:sz="0" w:space="0" w:color="auto"/>
          </w:divBdr>
          <w:divsChild>
            <w:div w:id="2063794472">
              <w:marLeft w:val="0"/>
              <w:marRight w:val="0"/>
              <w:marTop w:val="0"/>
              <w:marBottom w:val="0"/>
              <w:divBdr>
                <w:top w:val="none" w:sz="0" w:space="0" w:color="auto"/>
                <w:left w:val="none" w:sz="0" w:space="0" w:color="auto"/>
                <w:bottom w:val="none" w:sz="0" w:space="0" w:color="auto"/>
                <w:right w:val="none" w:sz="0" w:space="0" w:color="auto"/>
              </w:divBdr>
            </w:div>
          </w:divsChild>
        </w:div>
        <w:div w:id="565533451">
          <w:marLeft w:val="0"/>
          <w:marRight w:val="0"/>
          <w:marTop w:val="0"/>
          <w:marBottom w:val="0"/>
          <w:divBdr>
            <w:top w:val="none" w:sz="0" w:space="0" w:color="auto"/>
            <w:left w:val="none" w:sz="0" w:space="0" w:color="auto"/>
            <w:bottom w:val="none" w:sz="0" w:space="0" w:color="auto"/>
            <w:right w:val="none" w:sz="0" w:space="0" w:color="auto"/>
          </w:divBdr>
        </w:div>
        <w:div w:id="1915965554">
          <w:marLeft w:val="0"/>
          <w:marRight w:val="0"/>
          <w:marTop w:val="0"/>
          <w:marBottom w:val="0"/>
          <w:divBdr>
            <w:top w:val="none" w:sz="0" w:space="0" w:color="auto"/>
            <w:left w:val="none" w:sz="0" w:space="0" w:color="auto"/>
            <w:bottom w:val="none" w:sz="0" w:space="0" w:color="auto"/>
            <w:right w:val="none" w:sz="0" w:space="0" w:color="auto"/>
          </w:divBdr>
          <w:divsChild>
            <w:div w:id="1298993419">
              <w:marLeft w:val="0"/>
              <w:marRight w:val="0"/>
              <w:marTop w:val="0"/>
              <w:marBottom w:val="0"/>
              <w:divBdr>
                <w:top w:val="none" w:sz="0" w:space="0" w:color="auto"/>
                <w:left w:val="none" w:sz="0" w:space="0" w:color="auto"/>
                <w:bottom w:val="none" w:sz="0" w:space="0" w:color="auto"/>
                <w:right w:val="none" w:sz="0" w:space="0" w:color="auto"/>
              </w:divBdr>
            </w:div>
          </w:divsChild>
        </w:div>
        <w:div w:id="1085493885">
          <w:marLeft w:val="0"/>
          <w:marRight w:val="0"/>
          <w:marTop w:val="0"/>
          <w:marBottom w:val="0"/>
          <w:divBdr>
            <w:top w:val="none" w:sz="0" w:space="0" w:color="auto"/>
            <w:left w:val="none" w:sz="0" w:space="0" w:color="auto"/>
            <w:bottom w:val="none" w:sz="0" w:space="0" w:color="auto"/>
            <w:right w:val="none" w:sz="0" w:space="0" w:color="auto"/>
          </w:divBdr>
        </w:div>
        <w:div w:id="987829413">
          <w:marLeft w:val="0"/>
          <w:marRight w:val="0"/>
          <w:marTop w:val="0"/>
          <w:marBottom w:val="0"/>
          <w:divBdr>
            <w:top w:val="none" w:sz="0" w:space="0" w:color="auto"/>
            <w:left w:val="none" w:sz="0" w:space="0" w:color="auto"/>
            <w:bottom w:val="none" w:sz="0" w:space="0" w:color="auto"/>
            <w:right w:val="none" w:sz="0" w:space="0" w:color="auto"/>
          </w:divBdr>
          <w:divsChild>
            <w:div w:id="489908843">
              <w:marLeft w:val="0"/>
              <w:marRight w:val="0"/>
              <w:marTop w:val="0"/>
              <w:marBottom w:val="0"/>
              <w:divBdr>
                <w:top w:val="none" w:sz="0" w:space="0" w:color="auto"/>
                <w:left w:val="none" w:sz="0" w:space="0" w:color="auto"/>
                <w:bottom w:val="none" w:sz="0" w:space="0" w:color="auto"/>
                <w:right w:val="none" w:sz="0" w:space="0" w:color="auto"/>
              </w:divBdr>
            </w:div>
          </w:divsChild>
        </w:div>
        <w:div w:id="685139406">
          <w:marLeft w:val="0"/>
          <w:marRight w:val="0"/>
          <w:marTop w:val="300"/>
          <w:marBottom w:val="0"/>
          <w:divBdr>
            <w:top w:val="none" w:sz="0" w:space="0" w:color="auto"/>
            <w:left w:val="none" w:sz="0" w:space="0" w:color="auto"/>
            <w:bottom w:val="none" w:sz="0" w:space="0" w:color="auto"/>
            <w:right w:val="none" w:sz="0" w:space="0" w:color="auto"/>
          </w:divBdr>
          <w:divsChild>
            <w:div w:id="203175597">
              <w:marLeft w:val="0"/>
              <w:marRight w:val="0"/>
              <w:marTop w:val="0"/>
              <w:marBottom w:val="0"/>
              <w:divBdr>
                <w:top w:val="none" w:sz="0" w:space="0" w:color="auto"/>
                <w:left w:val="none" w:sz="0" w:space="0" w:color="auto"/>
                <w:bottom w:val="none" w:sz="0" w:space="0" w:color="auto"/>
                <w:right w:val="none" w:sz="0" w:space="0" w:color="auto"/>
              </w:divBdr>
              <w:divsChild>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201217">
          <w:marLeft w:val="0"/>
          <w:marRight w:val="0"/>
          <w:marTop w:val="300"/>
          <w:marBottom w:val="0"/>
          <w:divBdr>
            <w:top w:val="none" w:sz="0" w:space="0" w:color="auto"/>
            <w:left w:val="none" w:sz="0" w:space="0" w:color="auto"/>
            <w:bottom w:val="none" w:sz="0" w:space="0" w:color="auto"/>
            <w:right w:val="none" w:sz="0" w:space="0" w:color="auto"/>
          </w:divBdr>
          <w:divsChild>
            <w:div w:id="1243611988">
              <w:marLeft w:val="0"/>
              <w:marRight w:val="0"/>
              <w:marTop w:val="0"/>
              <w:marBottom w:val="0"/>
              <w:divBdr>
                <w:top w:val="none" w:sz="0" w:space="0" w:color="auto"/>
                <w:left w:val="none" w:sz="0" w:space="0" w:color="auto"/>
                <w:bottom w:val="none" w:sz="0" w:space="0" w:color="auto"/>
                <w:right w:val="none" w:sz="0" w:space="0" w:color="auto"/>
              </w:divBdr>
              <w:divsChild>
                <w:div w:id="11759230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278079">
          <w:marLeft w:val="0"/>
          <w:marRight w:val="0"/>
          <w:marTop w:val="300"/>
          <w:marBottom w:val="0"/>
          <w:divBdr>
            <w:top w:val="none" w:sz="0" w:space="0" w:color="auto"/>
            <w:left w:val="none" w:sz="0" w:space="0" w:color="auto"/>
            <w:bottom w:val="none" w:sz="0" w:space="0" w:color="auto"/>
            <w:right w:val="none" w:sz="0" w:space="0" w:color="auto"/>
          </w:divBdr>
          <w:divsChild>
            <w:div w:id="458957683">
              <w:marLeft w:val="0"/>
              <w:marRight w:val="0"/>
              <w:marTop w:val="0"/>
              <w:marBottom w:val="0"/>
              <w:divBdr>
                <w:top w:val="none" w:sz="0" w:space="0" w:color="auto"/>
                <w:left w:val="none" w:sz="0" w:space="0" w:color="auto"/>
                <w:bottom w:val="none" w:sz="0" w:space="0" w:color="auto"/>
                <w:right w:val="none" w:sz="0" w:space="0" w:color="auto"/>
              </w:divBdr>
              <w:divsChild>
                <w:div w:id="7096447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3457600">
          <w:marLeft w:val="0"/>
          <w:marRight w:val="0"/>
          <w:marTop w:val="300"/>
          <w:marBottom w:val="0"/>
          <w:divBdr>
            <w:top w:val="none" w:sz="0" w:space="0" w:color="auto"/>
            <w:left w:val="none" w:sz="0" w:space="0" w:color="auto"/>
            <w:bottom w:val="none" w:sz="0" w:space="0" w:color="auto"/>
            <w:right w:val="none" w:sz="0" w:space="0" w:color="auto"/>
          </w:divBdr>
          <w:divsChild>
            <w:div w:id="2119372907">
              <w:marLeft w:val="0"/>
              <w:marRight w:val="0"/>
              <w:marTop w:val="0"/>
              <w:marBottom w:val="0"/>
              <w:divBdr>
                <w:top w:val="none" w:sz="0" w:space="0" w:color="auto"/>
                <w:left w:val="none" w:sz="0" w:space="0" w:color="auto"/>
                <w:bottom w:val="none" w:sz="0" w:space="0" w:color="auto"/>
                <w:right w:val="none" w:sz="0" w:space="0" w:color="auto"/>
              </w:divBdr>
              <w:divsChild>
                <w:div w:id="11087005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5292470">
      <w:bodyDiv w:val="1"/>
      <w:marLeft w:val="0"/>
      <w:marRight w:val="0"/>
      <w:marTop w:val="0"/>
      <w:marBottom w:val="0"/>
      <w:divBdr>
        <w:top w:val="none" w:sz="0" w:space="0" w:color="auto"/>
        <w:left w:val="none" w:sz="0" w:space="0" w:color="auto"/>
        <w:bottom w:val="none" w:sz="0" w:space="0" w:color="auto"/>
        <w:right w:val="none" w:sz="0" w:space="0" w:color="auto"/>
      </w:divBdr>
    </w:div>
    <w:div w:id="435641853">
      <w:bodyDiv w:val="1"/>
      <w:marLeft w:val="0"/>
      <w:marRight w:val="0"/>
      <w:marTop w:val="0"/>
      <w:marBottom w:val="0"/>
      <w:divBdr>
        <w:top w:val="none" w:sz="0" w:space="0" w:color="auto"/>
        <w:left w:val="none" w:sz="0" w:space="0" w:color="auto"/>
        <w:bottom w:val="none" w:sz="0" w:space="0" w:color="auto"/>
        <w:right w:val="none" w:sz="0" w:space="0" w:color="auto"/>
      </w:divBdr>
      <w:divsChild>
        <w:div w:id="191573510">
          <w:marLeft w:val="0"/>
          <w:marRight w:val="0"/>
          <w:marTop w:val="0"/>
          <w:marBottom w:val="0"/>
          <w:divBdr>
            <w:top w:val="none" w:sz="0" w:space="0" w:color="auto"/>
            <w:left w:val="none" w:sz="0" w:space="0" w:color="auto"/>
            <w:bottom w:val="none" w:sz="0" w:space="0" w:color="auto"/>
            <w:right w:val="none" w:sz="0" w:space="0" w:color="auto"/>
          </w:divBdr>
        </w:div>
        <w:div w:id="460926548">
          <w:marLeft w:val="0"/>
          <w:marRight w:val="0"/>
          <w:marTop w:val="0"/>
          <w:marBottom w:val="0"/>
          <w:divBdr>
            <w:top w:val="none" w:sz="0" w:space="0" w:color="auto"/>
            <w:left w:val="none" w:sz="0" w:space="0" w:color="auto"/>
            <w:bottom w:val="none" w:sz="0" w:space="0" w:color="auto"/>
            <w:right w:val="none" w:sz="0" w:space="0" w:color="auto"/>
          </w:divBdr>
          <w:divsChild>
            <w:div w:id="569342178">
              <w:marLeft w:val="0"/>
              <w:marRight w:val="0"/>
              <w:marTop w:val="0"/>
              <w:marBottom w:val="0"/>
              <w:divBdr>
                <w:top w:val="none" w:sz="0" w:space="0" w:color="auto"/>
                <w:left w:val="none" w:sz="0" w:space="0" w:color="auto"/>
                <w:bottom w:val="none" w:sz="0" w:space="0" w:color="auto"/>
                <w:right w:val="none" w:sz="0" w:space="0" w:color="auto"/>
              </w:divBdr>
            </w:div>
          </w:divsChild>
        </w:div>
        <w:div w:id="1730690948">
          <w:marLeft w:val="0"/>
          <w:marRight w:val="0"/>
          <w:marTop w:val="0"/>
          <w:marBottom w:val="0"/>
          <w:divBdr>
            <w:top w:val="none" w:sz="0" w:space="0" w:color="auto"/>
            <w:left w:val="none" w:sz="0" w:space="0" w:color="auto"/>
            <w:bottom w:val="none" w:sz="0" w:space="0" w:color="auto"/>
            <w:right w:val="none" w:sz="0" w:space="0" w:color="auto"/>
          </w:divBdr>
        </w:div>
        <w:div w:id="1576628925">
          <w:marLeft w:val="0"/>
          <w:marRight w:val="0"/>
          <w:marTop w:val="0"/>
          <w:marBottom w:val="0"/>
          <w:divBdr>
            <w:top w:val="none" w:sz="0" w:space="0" w:color="auto"/>
            <w:left w:val="none" w:sz="0" w:space="0" w:color="auto"/>
            <w:bottom w:val="none" w:sz="0" w:space="0" w:color="auto"/>
            <w:right w:val="none" w:sz="0" w:space="0" w:color="auto"/>
          </w:divBdr>
          <w:divsChild>
            <w:div w:id="1377702655">
              <w:marLeft w:val="0"/>
              <w:marRight w:val="0"/>
              <w:marTop w:val="0"/>
              <w:marBottom w:val="0"/>
              <w:divBdr>
                <w:top w:val="none" w:sz="0" w:space="0" w:color="auto"/>
                <w:left w:val="none" w:sz="0" w:space="0" w:color="auto"/>
                <w:bottom w:val="none" w:sz="0" w:space="0" w:color="auto"/>
                <w:right w:val="none" w:sz="0" w:space="0" w:color="auto"/>
              </w:divBdr>
            </w:div>
          </w:divsChild>
        </w:div>
        <w:div w:id="1941792113">
          <w:marLeft w:val="0"/>
          <w:marRight w:val="0"/>
          <w:marTop w:val="0"/>
          <w:marBottom w:val="0"/>
          <w:divBdr>
            <w:top w:val="none" w:sz="0" w:space="0" w:color="auto"/>
            <w:left w:val="none" w:sz="0" w:space="0" w:color="auto"/>
            <w:bottom w:val="none" w:sz="0" w:space="0" w:color="auto"/>
            <w:right w:val="none" w:sz="0" w:space="0" w:color="auto"/>
          </w:divBdr>
        </w:div>
        <w:div w:id="757100218">
          <w:marLeft w:val="0"/>
          <w:marRight w:val="0"/>
          <w:marTop w:val="0"/>
          <w:marBottom w:val="0"/>
          <w:divBdr>
            <w:top w:val="none" w:sz="0" w:space="0" w:color="auto"/>
            <w:left w:val="none" w:sz="0" w:space="0" w:color="auto"/>
            <w:bottom w:val="none" w:sz="0" w:space="0" w:color="auto"/>
            <w:right w:val="none" w:sz="0" w:space="0" w:color="auto"/>
          </w:divBdr>
          <w:divsChild>
            <w:div w:id="1492866489">
              <w:marLeft w:val="0"/>
              <w:marRight w:val="0"/>
              <w:marTop w:val="0"/>
              <w:marBottom w:val="0"/>
              <w:divBdr>
                <w:top w:val="none" w:sz="0" w:space="0" w:color="auto"/>
                <w:left w:val="none" w:sz="0" w:space="0" w:color="auto"/>
                <w:bottom w:val="none" w:sz="0" w:space="0" w:color="auto"/>
                <w:right w:val="none" w:sz="0" w:space="0" w:color="auto"/>
              </w:divBdr>
            </w:div>
          </w:divsChild>
        </w:div>
        <w:div w:id="236332356">
          <w:marLeft w:val="0"/>
          <w:marRight w:val="0"/>
          <w:marTop w:val="0"/>
          <w:marBottom w:val="0"/>
          <w:divBdr>
            <w:top w:val="none" w:sz="0" w:space="0" w:color="auto"/>
            <w:left w:val="none" w:sz="0" w:space="0" w:color="auto"/>
            <w:bottom w:val="none" w:sz="0" w:space="0" w:color="auto"/>
            <w:right w:val="none" w:sz="0" w:space="0" w:color="auto"/>
          </w:divBdr>
        </w:div>
        <w:div w:id="589121954">
          <w:marLeft w:val="0"/>
          <w:marRight w:val="0"/>
          <w:marTop w:val="0"/>
          <w:marBottom w:val="0"/>
          <w:divBdr>
            <w:top w:val="none" w:sz="0" w:space="0" w:color="auto"/>
            <w:left w:val="none" w:sz="0" w:space="0" w:color="auto"/>
            <w:bottom w:val="none" w:sz="0" w:space="0" w:color="auto"/>
            <w:right w:val="none" w:sz="0" w:space="0" w:color="auto"/>
          </w:divBdr>
          <w:divsChild>
            <w:div w:id="1097018849">
              <w:marLeft w:val="0"/>
              <w:marRight w:val="0"/>
              <w:marTop w:val="0"/>
              <w:marBottom w:val="0"/>
              <w:divBdr>
                <w:top w:val="none" w:sz="0" w:space="0" w:color="auto"/>
                <w:left w:val="none" w:sz="0" w:space="0" w:color="auto"/>
                <w:bottom w:val="none" w:sz="0" w:space="0" w:color="auto"/>
                <w:right w:val="none" w:sz="0" w:space="0" w:color="auto"/>
              </w:divBdr>
            </w:div>
          </w:divsChild>
        </w:div>
        <w:div w:id="1743520929">
          <w:marLeft w:val="0"/>
          <w:marRight w:val="0"/>
          <w:marTop w:val="0"/>
          <w:marBottom w:val="0"/>
          <w:divBdr>
            <w:top w:val="none" w:sz="0" w:space="0" w:color="auto"/>
            <w:left w:val="none" w:sz="0" w:space="0" w:color="auto"/>
            <w:bottom w:val="none" w:sz="0" w:space="0" w:color="auto"/>
            <w:right w:val="none" w:sz="0" w:space="0" w:color="auto"/>
          </w:divBdr>
        </w:div>
        <w:div w:id="1106466348">
          <w:marLeft w:val="0"/>
          <w:marRight w:val="0"/>
          <w:marTop w:val="0"/>
          <w:marBottom w:val="0"/>
          <w:divBdr>
            <w:top w:val="none" w:sz="0" w:space="0" w:color="auto"/>
            <w:left w:val="none" w:sz="0" w:space="0" w:color="auto"/>
            <w:bottom w:val="none" w:sz="0" w:space="0" w:color="auto"/>
            <w:right w:val="none" w:sz="0" w:space="0" w:color="auto"/>
          </w:divBdr>
          <w:divsChild>
            <w:div w:id="653029449">
              <w:marLeft w:val="0"/>
              <w:marRight w:val="0"/>
              <w:marTop w:val="0"/>
              <w:marBottom w:val="0"/>
              <w:divBdr>
                <w:top w:val="none" w:sz="0" w:space="0" w:color="auto"/>
                <w:left w:val="none" w:sz="0" w:space="0" w:color="auto"/>
                <w:bottom w:val="none" w:sz="0" w:space="0" w:color="auto"/>
                <w:right w:val="none" w:sz="0" w:space="0" w:color="auto"/>
              </w:divBdr>
            </w:div>
          </w:divsChild>
        </w:div>
        <w:div w:id="2125222227">
          <w:marLeft w:val="0"/>
          <w:marRight w:val="0"/>
          <w:marTop w:val="0"/>
          <w:marBottom w:val="0"/>
          <w:divBdr>
            <w:top w:val="none" w:sz="0" w:space="0" w:color="auto"/>
            <w:left w:val="none" w:sz="0" w:space="0" w:color="auto"/>
            <w:bottom w:val="none" w:sz="0" w:space="0" w:color="auto"/>
            <w:right w:val="none" w:sz="0" w:space="0" w:color="auto"/>
          </w:divBdr>
        </w:div>
        <w:div w:id="815874086">
          <w:marLeft w:val="0"/>
          <w:marRight w:val="0"/>
          <w:marTop w:val="0"/>
          <w:marBottom w:val="0"/>
          <w:divBdr>
            <w:top w:val="none" w:sz="0" w:space="0" w:color="auto"/>
            <w:left w:val="none" w:sz="0" w:space="0" w:color="auto"/>
            <w:bottom w:val="none" w:sz="0" w:space="0" w:color="auto"/>
            <w:right w:val="none" w:sz="0" w:space="0" w:color="auto"/>
          </w:divBdr>
          <w:divsChild>
            <w:div w:id="131795276">
              <w:marLeft w:val="0"/>
              <w:marRight w:val="0"/>
              <w:marTop w:val="0"/>
              <w:marBottom w:val="0"/>
              <w:divBdr>
                <w:top w:val="none" w:sz="0" w:space="0" w:color="auto"/>
                <w:left w:val="none" w:sz="0" w:space="0" w:color="auto"/>
                <w:bottom w:val="none" w:sz="0" w:space="0" w:color="auto"/>
                <w:right w:val="none" w:sz="0" w:space="0" w:color="auto"/>
              </w:divBdr>
            </w:div>
          </w:divsChild>
        </w:div>
        <w:div w:id="366762399">
          <w:marLeft w:val="0"/>
          <w:marRight w:val="0"/>
          <w:marTop w:val="0"/>
          <w:marBottom w:val="0"/>
          <w:divBdr>
            <w:top w:val="none" w:sz="0" w:space="0" w:color="auto"/>
            <w:left w:val="none" w:sz="0" w:space="0" w:color="auto"/>
            <w:bottom w:val="none" w:sz="0" w:space="0" w:color="auto"/>
            <w:right w:val="none" w:sz="0" w:space="0" w:color="auto"/>
          </w:divBdr>
        </w:div>
        <w:div w:id="1236552251">
          <w:marLeft w:val="0"/>
          <w:marRight w:val="0"/>
          <w:marTop w:val="0"/>
          <w:marBottom w:val="0"/>
          <w:divBdr>
            <w:top w:val="none" w:sz="0" w:space="0" w:color="auto"/>
            <w:left w:val="none" w:sz="0" w:space="0" w:color="auto"/>
            <w:bottom w:val="none" w:sz="0" w:space="0" w:color="auto"/>
            <w:right w:val="none" w:sz="0" w:space="0" w:color="auto"/>
          </w:divBdr>
          <w:divsChild>
            <w:div w:id="976685268">
              <w:marLeft w:val="0"/>
              <w:marRight w:val="0"/>
              <w:marTop w:val="0"/>
              <w:marBottom w:val="0"/>
              <w:divBdr>
                <w:top w:val="none" w:sz="0" w:space="0" w:color="auto"/>
                <w:left w:val="none" w:sz="0" w:space="0" w:color="auto"/>
                <w:bottom w:val="none" w:sz="0" w:space="0" w:color="auto"/>
                <w:right w:val="none" w:sz="0" w:space="0" w:color="auto"/>
              </w:divBdr>
            </w:div>
          </w:divsChild>
        </w:div>
        <w:div w:id="1414472141">
          <w:marLeft w:val="0"/>
          <w:marRight w:val="0"/>
          <w:marTop w:val="30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1401755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134365">
          <w:marLeft w:val="0"/>
          <w:marRight w:val="0"/>
          <w:marTop w:val="300"/>
          <w:marBottom w:val="0"/>
          <w:divBdr>
            <w:top w:val="none" w:sz="0" w:space="0" w:color="auto"/>
            <w:left w:val="none" w:sz="0" w:space="0" w:color="auto"/>
            <w:bottom w:val="none" w:sz="0" w:space="0" w:color="auto"/>
            <w:right w:val="none" w:sz="0" w:space="0" w:color="auto"/>
          </w:divBdr>
          <w:divsChild>
            <w:div w:id="2006737107">
              <w:marLeft w:val="0"/>
              <w:marRight w:val="0"/>
              <w:marTop w:val="0"/>
              <w:marBottom w:val="0"/>
              <w:divBdr>
                <w:top w:val="none" w:sz="0" w:space="0" w:color="auto"/>
                <w:left w:val="none" w:sz="0" w:space="0" w:color="auto"/>
                <w:bottom w:val="none" w:sz="0" w:space="0" w:color="auto"/>
                <w:right w:val="none" w:sz="0" w:space="0" w:color="auto"/>
              </w:divBdr>
              <w:divsChild>
                <w:div w:id="12701654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0900856">
          <w:marLeft w:val="0"/>
          <w:marRight w:val="0"/>
          <w:marTop w:val="300"/>
          <w:marBottom w:val="0"/>
          <w:divBdr>
            <w:top w:val="none" w:sz="0" w:space="0" w:color="auto"/>
            <w:left w:val="none" w:sz="0" w:space="0" w:color="auto"/>
            <w:bottom w:val="none" w:sz="0" w:space="0" w:color="auto"/>
            <w:right w:val="none" w:sz="0" w:space="0" w:color="auto"/>
          </w:divBdr>
          <w:divsChild>
            <w:div w:id="266929578">
              <w:marLeft w:val="0"/>
              <w:marRight w:val="0"/>
              <w:marTop w:val="0"/>
              <w:marBottom w:val="0"/>
              <w:divBdr>
                <w:top w:val="none" w:sz="0" w:space="0" w:color="auto"/>
                <w:left w:val="none" w:sz="0" w:space="0" w:color="auto"/>
                <w:bottom w:val="none" w:sz="0" w:space="0" w:color="auto"/>
                <w:right w:val="none" w:sz="0" w:space="0" w:color="auto"/>
              </w:divBdr>
              <w:divsChild>
                <w:div w:id="1898012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4577">
          <w:marLeft w:val="0"/>
          <w:marRight w:val="0"/>
          <w:marTop w:val="300"/>
          <w:marBottom w:val="0"/>
          <w:divBdr>
            <w:top w:val="none" w:sz="0" w:space="0" w:color="auto"/>
            <w:left w:val="none" w:sz="0" w:space="0" w:color="auto"/>
            <w:bottom w:val="none" w:sz="0" w:space="0" w:color="auto"/>
            <w:right w:val="none" w:sz="0" w:space="0" w:color="auto"/>
          </w:divBdr>
          <w:divsChild>
            <w:div w:id="919366682">
              <w:marLeft w:val="0"/>
              <w:marRight w:val="0"/>
              <w:marTop w:val="0"/>
              <w:marBottom w:val="0"/>
              <w:divBdr>
                <w:top w:val="none" w:sz="0" w:space="0" w:color="auto"/>
                <w:left w:val="none" w:sz="0" w:space="0" w:color="auto"/>
                <w:bottom w:val="none" w:sz="0" w:space="0" w:color="auto"/>
                <w:right w:val="none" w:sz="0" w:space="0" w:color="auto"/>
              </w:divBdr>
              <w:divsChild>
                <w:div w:id="1879662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37337888">
      <w:bodyDiv w:val="1"/>
      <w:marLeft w:val="0"/>
      <w:marRight w:val="0"/>
      <w:marTop w:val="0"/>
      <w:marBottom w:val="0"/>
      <w:divBdr>
        <w:top w:val="none" w:sz="0" w:space="0" w:color="auto"/>
        <w:left w:val="none" w:sz="0" w:space="0" w:color="auto"/>
        <w:bottom w:val="none" w:sz="0" w:space="0" w:color="auto"/>
        <w:right w:val="none" w:sz="0" w:space="0" w:color="auto"/>
      </w:divBdr>
    </w:div>
    <w:div w:id="437677338">
      <w:bodyDiv w:val="1"/>
      <w:marLeft w:val="0"/>
      <w:marRight w:val="0"/>
      <w:marTop w:val="0"/>
      <w:marBottom w:val="0"/>
      <w:divBdr>
        <w:top w:val="none" w:sz="0" w:space="0" w:color="auto"/>
        <w:left w:val="none" w:sz="0" w:space="0" w:color="auto"/>
        <w:bottom w:val="none" w:sz="0" w:space="0" w:color="auto"/>
        <w:right w:val="none" w:sz="0" w:space="0" w:color="auto"/>
      </w:divBdr>
    </w:div>
    <w:div w:id="440031707">
      <w:bodyDiv w:val="1"/>
      <w:marLeft w:val="0"/>
      <w:marRight w:val="0"/>
      <w:marTop w:val="0"/>
      <w:marBottom w:val="0"/>
      <w:divBdr>
        <w:top w:val="none" w:sz="0" w:space="0" w:color="auto"/>
        <w:left w:val="none" w:sz="0" w:space="0" w:color="auto"/>
        <w:bottom w:val="none" w:sz="0" w:space="0" w:color="auto"/>
        <w:right w:val="none" w:sz="0" w:space="0" w:color="auto"/>
      </w:divBdr>
    </w:div>
    <w:div w:id="440615586">
      <w:bodyDiv w:val="1"/>
      <w:marLeft w:val="0"/>
      <w:marRight w:val="0"/>
      <w:marTop w:val="0"/>
      <w:marBottom w:val="0"/>
      <w:divBdr>
        <w:top w:val="none" w:sz="0" w:space="0" w:color="auto"/>
        <w:left w:val="none" w:sz="0" w:space="0" w:color="auto"/>
        <w:bottom w:val="none" w:sz="0" w:space="0" w:color="auto"/>
        <w:right w:val="none" w:sz="0" w:space="0" w:color="auto"/>
      </w:divBdr>
      <w:divsChild>
        <w:div w:id="556428985">
          <w:marLeft w:val="0"/>
          <w:marRight w:val="0"/>
          <w:marTop w:val="0"/>
          <w:marBottom w:val="0"/>
          <w:divBdr>
            <w:top w:val="none" w:sz="0" w:space="0" w:color="auto"/>
            <w:left w:val="none" w:sz="0" w:space="0" w:color="auto"/>
            <w:bottom w:val="none" w:sz="0" w:space="0" w:color="auto"/>
            <w:right w:val="none" w:sz="0" w:space="0" w:color="auto"/>
          </w:divBdr>
        </w:div>
        <w:div w:id="1232548204">
          <w:marLeft w:val="0"/>
          <w:marRight w:val="0"/>
          <w:marTop w:val="0"/>
          <w:marBottom w:val="0"/>
          <w:divBdr>
            <w:top w:val="none" w:sz="0" w:space="0" w:color="auto"/>
            <w:left w:val="none" w:sz="0" w:space="0" w:color="auto"/>
            <w:bottom w:val="none" w:sz="0" w:space="0" w:color="auto"/>
            <w:right w:val="none" w:sz="0" w:space="0" w:color="auto"/>
          </w:divBdr>
          <w:divsChild>
            <w:div w:id="1184441211">
              <w:marLeft w:val="0"/>
              <w:marRight w:val="0"/>
              <w:marTop w:val="0"/>
              <w:marBottom w:val="0"/>
              <w:divBdr>
                <w:top w:val="none" w:sz="0" w:space="0" w:color="auto"/>
                <w:left w:val="none" w:sz="0" w:space="0" w:color="auto"/>
                <w:bottom w:val="none" w:sz="0" w:space="0" w:color="auto"/>
                <w:right w:val="none" w:sz="0" w:space="0" w:color="auto"/>
              </w:divBdr>
            </w:div>
          </w:divsChild>
        </w:div>
        <w:div w:id="25523817">
          <w:marLeft w:val="0"/>
          <w:marRight w:val="0"/>
          <w:marTop w:val="0"/>
          <w:marBottom w:val="0"/>
          <w:divBdr>
            <w:top w:val="none" w:sz="0" w:space="0" w:color="auto"/>
            <w:left w:val="none" w:sz="0" w:space="0" w:color="auto"/>
            <w:bottom w:val="none" w:sz="0" w:space="0" w:color="auto"/>
            <w:right w:val="none" w:sz="0" w:space="0" w:color="auto"/>
          </w:divBdr>
        </w:div>
        <w:div w:id="567883522">
          <w:marLeft w:val="0"/>
          <w:marRight w:val="0"/>
          <w:marTop w:val="0"/>
          <w:marBottom w:val="0"/>
          <w:divBdr>
            <w:top w:val="none" w:sz="0" w:space="0" w:color="auto"/>
            <w:left w:val="none" w:sz="0" w:space="0" w:color="auto"/>
            <w:bottom w:val="none" w:sz="0" w:space="0" w:color="auto"/>
            <w:right w:val="none" w:sz="0" w:space="0" w:color="auto"/>
          </w:divBdr>
          <w:divsChild>
            <w:div w:id="900138592">
              <w:marLeft w:val="0"/>
              <w:marRight w:val="0"/>
              <w:marTop w:val="0"/>
              <w:marBottom w:val="0"/>
              <w:divBdr>
                <w:top w:val="none" w:sz="0" w:space="0" w:color="auto"/>
                <w:left w:val="none" w:sz="0" w:space="0" w:color="auto"/>
                <w:bottom w:val="none" w:sz="0" w:space="0" w:color="auto"/>
                <w:right w:val="none" w:sz="0" w:space="0" w:color="auto"/>
              </w:divBdr>
            </w:div>
          </w:divsChild>
        </w:div>
        <w:div w:id="1419326639">
          <w:marLeft w:val="0"/>
          <w:marRight w:val="0"/>
          <w:marTop w:val="0"/>
          <w:marBottom w:val="0"/>
          <w:divBdr>
            <w:top w:val="none" w:sz="0" w:space="0" w:color="auto"/>
            <w:left w:val="none" w:sz="0" w:space="0" w:color="auto"/>
            <w:bottom w:val="none" w:sz="0" w:space="0" w:color="auto"/>
            <w:right w:val="none" w:sz="0" w:space="0" w:color="auto"/>
          </w:divBdr>
        </w:div>
        <w:div w:id="42604564">
          <w:marLeft w:val="0"/>
          <w:marRight w:val="0"/>
          <w:marTop w:val="0"/>
          <w:marBottom w:val="0"/>
          <w:divBdr>
            <w:top w:val="none" w:sz="0" w:space="0" w:color="auto"/>
            <w:left w:val="none" w:sz="0" w:space="0" w:color="auto"/>
            <w:bottom w:val="none" w:sz="0" w:space="0" w:color="auto"/>
            <w:right w:val="none" w:sz="0" w:space="0" w:color="auto"/>
          </w:divBdr>
          <w:divsChild>
            <w:div w:id="981499396">
              <w:marLeft w:val="0"/>
              <w:marRight w:val="0"/>
              <w:marTop w:val="0"/>
              <w:marBottom w:val="0"/>
              <w:divBdr>
                <w:top w:val="none" w:sz="0" w:space="0" w:color="auto"/>
                <w:left w:val="none" w:sz="0" w:space="0" w:color="auto"/>
                <w:bottom w:val="none" w:sz="0" w:space="0" w:color="auto"/>
                <w:right w:val="none" w:sz="0" w:space="0" w:color="auto"/>
              </w:divBdr>
            </w:div>
          </w:divsChild>
        </w:div>
        <w:div w:id="1172143393">
          <w:marLeft w:val="0"/>
          <w:marRight w:val="0"/>
          <w:marTop w:val="0"/>
          <w:marBottom w:val="0"/>
          <w:divBdr>
            <w:top w:val="none" w:sz="0" w:space="0" w:color="auto"/>
            <w:left w:val="none" w:sz="0" w:space="0" w:color="auto"/>
            <w:bottom w:val="none" w:sz="0" w:space="0" w:color="auto"/>
            <w:right w:val="none" w:sz="0" w:space="0" w:color="auto"/>
          </w:divBdr>
        </w:div>
        <w:div w:id="1750542135">
          <w:marLeft w:val="0"/>
          <w:marRight w:val="0"/>
          <w:marTop w:val="0"/>
          <w:marBottom w:val="0"/>
          <w:divBdr>
            <w:top w:val="none" w:sz="0" w:space="0" w:color="auto"/>
            <w:left w:val="none" w:sz="0" w:space="0" w:color="auto"/>
            <w:bottom w:val="none" w:sz="0" w:space="0" w:color="auto"/>
            <w:right w:val="none" w:sz="0" w:space="0" w:color="auto"/>
          </w:divBdr>
          <w:divsChild>
            <w:div w:id="1990357877">
              <w:marLeft w:val="0"/>
              <w:marRight w:val="0"/>
              <w:marTop w:val="0"/>
              <w:marBottom w:val="0"/>
              <w:divBdr>
                <w:top w:val="none" w:sz="0" w:space="0" w:color="auto"/>
                <w:left w:val="none" w:sz="0" w:space="0" w:color="auto"/>
                <w:bottom w:val="none" w:sz="0" w:space="0" w:color="auto"/>
                <w:right w:val="none" w:sz="0" w:space="0" w:color="auto"/>
              </w:divBdr>
            </w:div>
          </w:divsChild>
        </w:div>
        <w:div w:id="1969163614">
          <w:marLeft w:val="0"/>
          <w:marRight w:val="0"/>
          <w:marTop w:val="0"/>
          <w:marBottom w:val="0"/>
          <w:divBdr>
            <w:top w:val="none" w:sz="0" w:space="0" w:color="auto"/>
            <w:left w:val="none" w:sz="0" w:space="0" w:color="auto"/>
            <w:bottom w:val="none" w:sz="0" w:space="0" w:color="auto"/>
            <w:right w:val="none" w:sz="0" w:space="0" w:color="auto"/>
          </w:divBdr>
        </w:div>
        <w:div w:id="1532303651">
          <w:marLeft w:val="0"/>
          <w:marRight w:val="0"/>
          <w:marTop w:val="0"/>
          <w:marBottom w:val="0"/>
          <w:divBdr>
            <w:top w:val="none" w:sz="0" w:space="0" w:color="auto"/>
            <w:left w:val="none" w:sz="0" w:space="0" w:color="auto"/>
            <w:bottom w:val="none" w:sz="0" w:space="0" w:color="auto"/>
            <w:right w:val="none" w:sz="0" w:space="0" w:color="auto"/>
          </w:divBdr>
          <w:divsChild>
            <w:div w:id="1796177741">
              <w:marLeft w:val="0"/>
              <w:marRight w:val="0"/>
              <w:marTop w:val="0"/>
              <w:marBottom w:val="0"/>
              <w:divBdr>
                <w:top w:val="none" w:sz="0" w:space="0" w:color="auto"/>
                <w:left w:val="none" w:sz="0" w:space="0" w:color="auto"/>
                <w:bottom w:val="none" w:sz="0" w:space="0" w:color="auto"/>
                <w:right w:val="none" w:sz="0" w:space="0" w:color="auto"/>
              </w:divBdr>
            </w:div>
          </w:divsChild>
        </w:div>
        <w:div w:id="1381779530">
          <w:marLeft w:val="0"/>
          <w:marRight w:val="0"/>
          <w:marTop w:val="0"/>
          <w:marBottom w:val="0"/>
          <w:divBdr>
            <w:top w:val="none" w:sz="0" w:space="0" w:color="auto"/>
            <w:left w:val="none" w:sz="0" w:space="0" w:color="auto"/>
            <w:bottom w:val="none" w:sz="0" w:space="0" w:color="auto"/>
            <w:right w:val="none" w:sz="0" w:space="0" w:color="auto"/>
          </w:divBdr>
        </w:div>
        <w:div w:id="507793082">
          <w:marLeft w:val="0"/>
          <w:marRight w:val="0"/>
          <w:marTop w:val="0"/>
          <w:marBottom w:val="0"/>
          <w:divBdr>
            <w:top w:val="none" w:sz="0" w:space="0" w:color="auto"/>
            <w:left w:val="none" w:sz="0" w:space="0" w:color="auto"/>
            <w:bottom w:val="none" w:sz="0" w:space="0" w:color="auto"/>
            <w:right w:val="none" w:sz="0" w:space="0" w:color="auto"/>
          </w:divBdr>
          <w:divsChild>
            <w:div w:id="1839732154">
              <w:marLeft w:val="0"/>
              <w:marRight w:val="0"/>
              <w:marTop w:val="0"/>
              <w:marBottom w:val="0"/>
              <w:divBdr>
                <w:top w:val="none" w:sz="0" w:space="0" w:color="auto"/>
                <w:left w:val="none" w:sz="0" w:space="0" w:color="auto"/>
                <w:bottom w:val="none" w:sz="0" w:space="0" w:color="auto"/>
                <w:right w:val="none" w:sz="0" w:space="0" w:color="auto"/>
              </w:divBdr>
            </w:div>
          </w:divsChild>
        </w:div>
        <w:div w:id="1230650789">
          <w:marLeft w:val="0"/>
          <w:marRight w:val="0"/>
          <w:marTop w:val="0"/>
          <w:marBottom w:val="0"/>
          <w:divBdr>
            <w:top w:val="none" w:sz="0" w:space="0" w:color="auto"/>
            <w:left w:val="none" w:sz="0" w:space="0" w:color="auto"/>
            <w:bottom w:val="none" w:sz="0" w:space="0" w:color="auto"/>
            <w:right w:val="none" w:sz="0" w:space="0" w:color="auto"/>
          </w:divBdr>
        </w:div>
        <w:div w:id="1787042732">
          <w:marLeft w:val="0"/>
          <w:marRight w:val="0"/>
          <w:marTop w:val="0"/>
          <w:marBottom w:val="0"/>
          <w:divBdr>
            <w:top w:val="none" w:sz="0" w:space="0" w:color="auto"/>
            <w:left w:val="none" w:sz="0" w:space="0" w:color="auto"/>
            <w:bottom w:val="none" w:sz="0" w:space="0" w:color="auto"/>
            <w:right w:val="none" w:sz="0" w:space="0" w:color="auto"/>
          </w:divBdr>
          <w:divsChild>
            <w:div w:id="2087996247">
              <w:marLeft w:val="0"/>
              <w:marRight w:val="0"/>
              <w:marTop w:val="0"/>
              <w:marBottom w:val="0"/>
              <w:divBdr>
                <w:top w:val="none" w:sz="0" w:space="0" w:color="auto"/>
                <w:left w:val="none" w:sz="0" w:space="0" w:color="auto"/>
                <w:bottom w:val="none" w:sz="0" w:space="0" w:color="auto"/>
                <w:right w:val="none" w:sz="0" w:space="0" w:color="auto"/>
              </w:divBdr>
            </w:div>
          </w:divsChild>
        </w:div>
        <w:div w:id="1587494212">
          <w:marLeft w:val="0"/>
          <w:marRight w:val="0"/>
          <w:marTop w:val="300"/>
          <w:marBottom w:val="0"/>
          <w:divBdr>
            <w:top w:val="none" w:sz="0" w:space="0" w:color="auto"/>
            <w:left w:val="none" w:sz="0" w:space="0" w:color="auto"/>
            <w:bottom w:val="none" w:sz="0" w:space="0" w:color="auto"/>
            <w:right w:val="none" w:sz="0" w:space="0" w:color="auto"/>
          </w:divBdr>
          <w:divsChild>
            <w:div w:id="1630669277">
              <w:marLeft w:val="0"/>
              <w:marRight w:val="0"/>
              <w:marTop w:val="0"/>
              <w:marBottom w:val="0"/>
              <w:divBdr>
                <w:top w:val="none" w:sz="0" w:space="0" w:color="auto"/>
                <w:left w:val="none" w:sz="0" w:space="0" w:color="auto"/>
                <w:bottom w:val="none" w:sz="0" w:space="0" w:color="auto"/>
                <w:right w:val="none" w:sz="0" w:space="0" w:color="auto"/>
              </w:divBdr>
              <w:divsChild>
                <w:div w:id="367343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08484">
          <w:marLeft w:val="0"/>
          <w:marRight w:val="0"/>
          <w:marTop w:val="30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9397894">
          <w:marLeft w:val="0"/>
          <w:marRight w:val="0"/>
          <w:marTop w:val="300"/>
          <w:marBottom w:val="0"/>
          <w:divBdr>
            <w:top w:val="none" w:sz="0" w:space="0" w:color="auto"/>
            <w:left w:val="none" w:sz="0" w:space="0" w:color="auto"/>
            <w:bottom w:val="none" w:sz="0" w:space="0" w:color="auto"/>
            <w:right w:val="none" w:sz="0" w:space="0" w:color="auto"/>
          </w:divBdr>
          <w:divsChild>
            <w:div w:id="424037020">
              <w:marLeft w:val="0"/>
              <w:marRight w:val="0"/>
              <w:marTop w:val="0"/>
              <w:marBottom w:val="0"/>
              <w:divBdr>
                <w:top w:val="none" w:sz="0" w:space="0" w:color="auto"/>
                <w:left w:val="none" w:sz="0" w:space="0" w:color="auto"/>
                <w:bottom w:val="none" w:sz="0" w:space="0" w:color="auto"/>
                <w:right w:val="none" w:sz="0" w:space="0" w:color="auto"/>
              </w:divBdr>
              <w:divsChild>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2424328">
          <w:marLeft w:val="0"/>
          <w:marRight w:val="0"/>
          <w:marTop w:val="300"/>
          <w:marBottom w:val="0"/>
          <w:divBdr>
            <w:top w:val="none" w:sz="0" w:space="0" w:color="auto"/>
            <w:left w:val="none" w:sz="0" w:space="0" w:color="auto"/>
            <w:bottom w:val="none" w:sz="0" w:space="0" w:color="auto"/>
            <w:right w:val="none" w:sz="0" w:space="0" w:color="auto"/>
          </w:divBdr>
          <w:divsChild>
            <w:div w:id="1762333549">
              <w:marLeft w:val="0"/>
              <w:marRight w:val="0"/>
              <w:marTop w:val="0"/>
              <w:marBottom w:val="0"/>
              <w:divBdr>
                <w:top w:val="none" w:sz="0" w:space="0" w:color="auto"/>
                <w:left w:val="none" w:sz="0" w:space="0" w:color="auto"/>
                <w:bottom w:val="none" w:sz="0" w:space="0" w:color="auto"/>
                <w:right w:val="none" w:sz="0" w:space="0" w:color="auto"/>
              </w:divBdr>
              <w:divsChild>
                <w:div w:id="16890654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4085668">
      <w:bodyDiv w:val="1"/>
      <w:marLeft w:val="0"/>
      <w:marRight w:val="0"/>
      <w:marTop w:val="0"/>
      <w:marBottom w:val="0"/>
      <w:divBdr>
        <w:top w:val="none" w:sz="0" w:space="0" w:color="auto"/>
        <w:left w:val="none" w:sz="0" w:space="0" w:color="auto"/>
        <w:bottom w:val="none" w:sz="0" w:space="0" w:color="auto"/>
        <w:right w:val="none" w:sz="0" w:space="0" w:color="auto"/>
      </w:divBdr>
      <w:divsChild>
        <w:div w:id="1753158946">
          <w:marLeft w:val="0"/>
          <w:marRight w:val="0"/>
          <w:marTop w:val="300"/>
          <w:marBottom w:val="0"/>
          <w:divBdr>
            <w:top w:val="none" w:sz="0" w:space="0" w:color="auto"/>
            <w:left w:val="none" w:sz="0" w:space="0" w:color="auto"/>
            <w:bottom w:val="none" w:sz="0" w:space="0" w:color="auto"/>
            <w:right w:val="none" w:sz="0" w:space="0" w:color="auto"/>
          </w:divBdr>
          <w:divsChild>
            <w:div w:id="1199010043">
              <w:marLeft w:val="0"/>
              <w:marRight w:val="0"/>
              <w:marTop w:val="0"/>
              <w:marBottom w:val="0"/>
              <w:divBdr>
                <w:top w:val="none" w:sz="0" w:space="0" w:color="auto"/>
                <w:left w:val="none" w:sz="0" w:space="0" w:color="auto"/>
                <w:bottom w:val="none" w:sz="0" w:space="0" w:color="auto"/>
                <w:right w:val="none" w:sz="0" w:space="0" w:color="auto"/>
              </w:divBdr>
              <w:divsChild>
                <w:div w:id="16618133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9239381">
          <w:marLeft w:val="0"/>
          <w:marRight w:val="0"/>
          <w:marTop w:val="300"/>
          <w:marBottom w:val="0"/>
          <w:divBdr>
            <w:top w:val="none" w:sz="0" w:space="0" w:color="auto"/>
            <w:left w:val="none" w:sz="0" w:space="0" w:color="auto"/>
            <w:bottom w:val="none" w:sz="0" w:space="0" w:color="auto"/>
            <w:right w:val="none" w:sz="0" w:space="0" w:color="auto"/>
          </w:divBdr>
          <w:divsChild>
            <w:div w:id="1938632807">
              <w:marLeft w:val="0"/>
              <w:marRight w:val="0"/>
              <w:marTop w:val="0"/>
              <w:marBottom w:val="0"/>
              <w:divBdr>
                <w:top w:val="none" w:sz="0" w:space="0" w:color="auto"/>
                <w:left w:val="none" w:sz="0" w:space="0" w:color="auto"/>
                <w:bottom w:val="none" w:sz="0" w:space="0" w:color="auto"/>
                <w:right w:val="none" w:sz="0" w:space="0" w:color="auto"/>
              </w:divBdr>
              <w:divsChild>
                <w:div w:id="1067847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535542">
          <w:marLeft w:val="0"/>
          <w:marRight w:val="0"/>
          <w:marTop w:val="300"/>
          <w:marBottom w:val="0"/>
          <w:divBdr>
            <w:top w:val="none" w:sz="0" w:space="0" w:color="auto"/>
            <w:left w:val="none" w:sz="0" w:space="0" w:color="auto"/>
            <w:bottom w:val="none" w:sz="0" w:space="0" w:color="auto"/>
            <w:right w:val="none" w:sz="0" w:space="0" w:color="auto"/>
          </w:divBdr>
          <w:divsChild>
            <w:div w:id="162743611">
              <w:marLeft w:val="0"/>
              <w:marRight w:val="0"/>
              <w:marTop w:val="0"/>
              <w:marBottom w:val="0"/>
              <w:divBdr>
                <w:top w:val="none" w:sz="0" w:space="0" w:color="auto"/>
                <w:left w:val="none" w:sz="0" w:space="0" w:color="auto"/>
                <w:bottom w:val="none" w:sz="0" w:space="0" w:color="auto"/>
                <w:right w:val="none" w:sz="0" w:space="0" w:color="auto"/>
              </w:divBdr>
              <w:divsChild>
                <w:div w:id="651830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0238429">
          <w:marLeft w:val="0"/>
          <w:marRight w:val="0"/>
          <w:marTop w:val="300"/>
          <w:marBottom w:val="0"/>
          <w:divBdr>
            <w:top w:val="none" w:sz="0" w:space="0" w:color="auto"/>
            <w:left w:val="none" w:sz="0" w:space="0" w:color="auto"/>
            <w:bottom w:val="none" w:sz="0" w:space="0" w:color="auto"/>
            <w:right w:val="none" w:sz="0" w:space="0" w:color="auto"/>
          </w:divBdr>
          <w:divsChild>
            <w:div w:id="1468277811">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48478853">
      <w:bodyDiv w:val="1"/>
      <w:marLeft w:val="0"/>
      <w:marRight w:val="0"/>
      <w:marTop w:val="0"/>
      <w:marBottom w:val="0"/>
      <w:divBdr>
        <w:top w:val="none" w:sz="0" w:space="0" w:color="auto"/>
        <w:left w:val="none" w:sz="0" w:space="0" w:color="auto"/>
        <w:bottom w:val="none" w:sz="0" w:space="0" w:color="auto"/>
        <w:right w:val="none" w:sz="0" w:space="0" w:color="auto"/>
      </w:divBdr>
    </w:div>
    <w:div w:id="449514356">
      <w:bodyDiv w:val="1"/>
      <w:marLeft w:val="0"/>
      <w:marRight w:val="0"/>
      <w:marTop w:val="0"/>
      <w:marBottom w:val="0"/>
      <w:divBdr>
        <w:top w:val="none" w:sz="0" w:space="0" w:color="auto"/>
        <w:left w:val="none" w:sz="0" w:space="0" w:color="auto"/>
        <w:bottom w:val="none" w:sz="0" w:space="0" w:color="auto"/>
        <w:right w:val="none" w:sz="0" w:space="0" w:color="auto"/>
      </w:divBdr>
      <w:divsChild>
        <w:div w:id="964579563">
          <w:marLeft w:val="0"/>
          <w:marRight w:val="0"/>
          <w:marTop w:val="0"/>
          <w:marBottom w:val="0"/>
          <w:divBdr>
            <w:top w:val="none" w:sz="0" w:space="0" w:color="auto"/>
            <w:left w:val="none" w:sz="0" w:space="0" w:color="auto"/>
            <w:bottom w:val="none" w:sz="0" w:space="0" w:color="auto"/>
            <w:right w:val="none" w:sz="0" w:space="0" w:color="auto"/>
          </w:divBdr>
        </w:div>
        <w:div w:id="1165629007">
          <w:marLeft w:val="0"/>
          <w:marRight w:val="0"/>
          <w:marTop w:val="0"/>
          <w:marBottom w:val="0"/>
          <w:divBdr>
            <w:top w:val="none" w:sz="0" w:space="0" w:color="auto"/>
            <w:left w:val="none" w:sz="0" w:space="0" w:color="auto"/>
            <w:bottom w:val="none" w:sz="0" w:space="0" w:color="auto"/>
            <w:right w:val="none" w:sz="0" w:space="0" w:color="auto"/>
          </w:divBdr>
          <w:divsChild>
            <w:div w:id="1538539499">
              <w:marLeft w:val="0"/>
              <w:marRight w:val="0"/>
              <w:marTop w:val="0"/>
              <w:marBottom w:val="0"/>
              <w:divBdr>
                <w:top w:val="none" w:sz="0" w:space="0" w:color="auto"/>
                <w:left w:val="none" w:sz="0" w:space="0" w:color="auto"/>
                <w:bottom w:val="none" w:sz="0" w:space="0" w:color="auto"/>
                <w:right w:val="none" w:sz="0" w:space="0" w:color="auto"/>
              </w:divBdr>
            </w:div>
          </w:divsChild>
        </w:div>
        <w:div w:id="1469517963">
          <w:marLeft w:val="0"/>
          <w:marRight w:val="0"/>
          <w:marTop w:val="0"/>
          <w:marBottom w:val="0"/>
          <w:divBdr>
            <w:top w:val="none" w:sz="0" w:space="0" w:color="auto"/>
            <w:left w:val="none" w:sz="0" w:space="0" w:color="auto"/>
            <w:bottom w:val="none" w:sz="0" w:space="0" w:color="auto"/>
            <w:right w:val="none" w:sz="0" w:space="0" w:color="auto"/>
          </w:divBdr>
        </w:div>
        <w:div w:id="365062733">
          <w:marLeft w:val="0"/>
          <w:marRight w:val="0"/>
          <w:marTop w:val="0"/>
          <w:marBottom w:val="0"/>
          <w:divBdr>
            <w:top w:val="none" w:sz="0" w:space="0" w:color="auto"/>
            <w:left w:val="none" w:sz="0" w:space="0" w:color="auto"/>
            <w:bottom w:val="none" w:sz="0" w:space="0" w:color="auto"/>
            <w:right w:val="none" w:sz="0" w:space="0" w:color="auto"/>
          </w:divBdr>
          <w:divsChild>
            <w:div w:id="535703012">
              <w:marLeft w:val="0"/>
              <w:marRight w:val="0"/>
              <w:marTop w:val="0"/>
              <w:marBottom w:val="0"/>
              <w:divBdr>
                <w:top w:val="none" w:sz="0" w:space="0" w:color="auto"/>
                <w:left w:val="none" w:sz="0" w:space="0" w:color="auto"/>
                <w:bottom w:val="none" w:sz="0" w:space="0" w:color="auto"/>
                <w:right w:val="none" w:sz="0" w:space="0" w:color="auto"/>
              </w:divBdr>
            </w:div>
          </w:divsChild>
        </w:div>
        <w:div w:id="614404592">
          <w:marLeft w:val="0"/>
          <w:marRight w:val="0"/>
          <w:marTop w:val="0"/>
          <w:marBottom w:val="0"/>
          <w:divBdr>
            <w:top w:val="none" w:sz="0" w:space="0" w:color="auto"/>
            <w:left w:val="none" w:sz="0" w:space="0" w:color="auto"/>
            <w:bottom w:val="none" w:sz="0" w:space="0" w:color="auto"/>
            <w:right w:val="none" w:sz="0" w:space="0" w:color="auto"/>
          </w:divBdr>
        </w:div>
        <w:div w:id="1014308012">
          <w:marLeft w:val="0"/>
          <w:marRight w:val="0"/>
          <w:marTop w:val="0"/>
          <w:marBottom w:val="0"/>
          <w:divBdr>
            <w:top w:val="none" w:sz="0" w:space="0" w:color="auto"/>
            <w:left w:val="none" w:sz="0" w:space="0" w:color="auto"/>
            <w:bottom w:val="none" w:sz="0" w:space="0" w:color="auto"/>
            <w:right w:val="none" w:sz="0" w:space="0" w:color="auto"/>
          </w:divBdr>
          <w:divsChild>
            <w:div w:id="767846933">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1329626546">
          <w:marLeft w:val="0"/>
          <w:marRight w:val="0"/>
          <w:marTop w:val="0"/>
          <w:marBottom w:val="0"/>
          <w:divBdr>
            <w:top w:val="none" w:sz="0" w:space="0" w:color="auto"/>
            <w:left w:val="none" w:sz="0" w:space="0" w:color="auto"/>
            <w:bottom w:val="none" w:sz="0" w:space="0" w:color="auto"/>
            <w:right w:val="none" w:sz="0" w:space="0" w:color="auto"/>
          </w:divBdr>
          <w:divsChild>
            <w:div w:id="2097706454">
              <w:marLeft w:val="0"/>
              <w:marRight w:val="0"/>
              <w:marTop w:val="0"/>
              <w:marBottom w:val="0"/>
              <w:divBdr>
                <w:top w:val="none" w:sz="0" w:space="0" w:color="auto"/>
                <w:left w:val="none" w:sz="0" w:space="0" w:color="auto"/>
                <w:bottom w:val="none" w:sz="0" w:space="0" w:color="auto"/>
                <w:right w:val="none" w:sz="0" w:space="0" w:color="auto"/>
              </w:divBdr>
            </w:div>
          </w:divsChild>
        </w:div>
        <w:div w:id="1052652202">
          <w:marLeft w:val="0"/>
          <w:marRight w:val="0"/>
          <w:marTop w:val="0"/>
          <w:marBottom w:val="0"/>
          <w:divBdr>
            <w:top w:val="none" w:sz="0" w:space="0" w:color="auto"/>
            <w:left w:val="none" w:sz="0" w:space="0" w:color="auto"/>
            <w:bottom w:val="none" w:sz="0" w:space="0" w:color="auto"/>
            <w:right w:val="none" w:sz="0" w:space="0" w:color="auto"/>
          </w:divBdr>
        </w:div>
        <w:div w:id="1237401903">
          <w:marLeft w:val="0"/>
          <w:marRight w:val="0"/>
          <w:marTop w:val="0"/>
          <w:marBottom w:val="0"/>
          <w:divBdr>
            <w:top w:val="none" w:sz="0" w:space="0" w:color="auto"/>
            <w:left w:val="none" w:sz="0" w:space="0" w:color="auto"/>
            <w:bottom w:val="none" w:sz="0" w:space="0" w:color="auto"/>
            <w:right w:val="none" w:sz="0" w:space="0" w:color="auto"/>
          </w:divBdr>
          <w:divsChild>
            <w:div w:id="785318907">
              <w:marLeft w:val="0"/>
              <w:marRight w:val="0"/>
              <w:marTop w:val="0"/>
              <w:marBottom w:val="0"/>
              <w:divBdr>
                <w:top w:val="none" w:sz="0" w:space="0" w:color="auto"/>
                <w:left w:val="none" w:sz="0" w:space="0" w:color="auto"/>
                <w:bottom w:val="none" w:sz="0" w:space="0" w:color="auto"/>
                <w:right w:val="none" w:sz="0" w:space="0" w:color="auto"/>
              </w:divBdr>
            </w:div>
          </w:divsChild>
        </w:div>
        <w:div w:id="1238052222">
          <w:marLeft w:val="0"/>
          <w:marRight w:val="0"/>
          <w:marTop w:val="0"/>
          <w:marBottom w:val="0"/>
          <w:divBdr>
            <w:top w:val="none" w:sz="0" w:space="0" w:color="auto"/>
            <w:left w:val="none" w:sz="0" w:space="0" w:color="auto"/>
            <w:bottom w:val="none" w:sz="0" w:space="0" w:color="auto"/>
            <w:right w:val="none" w:sz="0" w:space="0" w:color="auto"/>
          </w:divBdr>
        </w:div>
        <w:div w:id="524099388">
          <w:marLeft w:val="0"/>
          <w:marRight w:val="0"/>
          <w:marTop w:val="0"/>
          <w:marBottom w:val="0"/>
          <w:divBdr>
            <w:top w:val="none" w:sz="0" w:space="0" w:color="auto"/>
            <w:left w:val="none" w:sz="0" w:space="0" w:color="auto"/>
            <w:bottom w:val="none" w:sz="0" w:space="0" w:color="auto"/>
            <w:right w:val="none" w:sz="0" w:space="0" w:color="auto"/>
          </w:divBdr>
          <w:divsChild>
            <w:div w:id="1406301323">
              <w:marLeft w:val="0"/>
              <w:marRight w:val="0"/>
              <w:marTop w:val="0"/>
              <w:marBottom w:val="0"/>
              <w:divBdr>
                <w:top w:val="none" w:sz="0" w:space="0" w:color="auto"/>
                <w:left w:val="none" w:sz="0" w:space="0" w:color="auto"/>
                <w:bottom w:val="none" w:sz="0" w:space="0" w:color="auto"/>
                <w:right w:val="none" w:sz="0" w:space="0" w:color="auto"/>
              </w:divBdr>
            </w:div>
          </w:divsChild>
        </w:div>
        <w:div w:id="1559391792">
          <w:marLeft w:val="0"/>
          <w:marRight w:val="0"/>
          <w:marTop w:val="0"/>
          <w:marBottom w:val="0"/>
          <w:divBdr>
            <w:top w:val="none" w:sz="0" w:space="0" w:color="auto"/>
            <w:left w:val="none" w:sz="0" w:space="0" w:color="auto"/>
            <w:bottom w:val="none" w:sz="0" w:space="0" w:color="auto"/>
            <w:right w:val="none" w:sz="0" w:space="0" w:color="auto"/>
          </w:divBdr>
        </w:div>
        <w:div w:id="1388725937">
          <w:marLeft w:val="0"/>
          <w:marRight w:val="0"/>
          <w:marTop w:val="0"/>
          <w:marBottom w:val="0"/>
          <w:divBdr>
            <w:top w:val="none" w:sz="0" w:space="0" w:color="auto"/>
            <w:left w:val="none" w:sz="0" w:space="0" w:color="auto"/>
            <w:bottom w:val="none" w:sz="0" w:space="0" w:color="auto"/>
            <w:right w:val="none" w:sz="0" w:space="0" w:color="auto"/>
          </w:divBdr>
          <w:divsChild>
            <w:div w:id="1210997221">
              <w:marLeft w:val="0"/>
              <w:marRight w:val="0"/>
              <w:marTop w:val="0"/>
              <w:marBottom w:val="0"/>
              <w:divBdr>
                <w:top w:val="none" w:sz="0" w:space="0" w:color="auto"/>
                <w:left w:val="none" w:sz="0" w:space="0" w:color="auto"/>
                <w:bottom w:val="none" w:sz="0" w:space="0" w:color="auto"/>
                <w:right w:val="none" w:sz="0" w:space="0" w:color="auto"/>
              </w:divBdr>
            </w:div>
          </w:divsChild>
        </w:div>
        <w:div w:id="1097679795">
          <w:marLeft w:val="0"/>
          <w:marRight w:val="0"/>
          <w:marTop w:val="300"/>
          <w:marBottom w:val="0"/>
          <w:divBdr>
            <w:top w:val="none" w:sz="0" w:space="0" w:color="auto"/>
            <w:left w:val="none" w:sz="0" w:space="0" w:color="auto"/>
            <w:bottom w:val="none" w:sz="0" w:space="0" w:color="auto"/>
            <w:right w:val="none" w:sz="0" w:space="0" w:color="auto"/>
          </w:divBdr>
          <w:divsChild>
            <w:div w:id="1724672336">
              <w:marLeft w:val="0"/>
              <w:marRight w:val="0"/>
              <w:marTop w:val="0"/>
              <w:marBottom w:val="0"/>
              <w:divBdr>
                <w:top w:val="none" w:sz="0" w:space="0" w:color="auto"/>
                <w:left w:val="none" w:sz="0" w:space="0" w:color="auto"/>
                <w:bottom w:val="none" w:sz="0" w:space="0" w:color="auto"/>
                <w:right w:val="none" w:sz="0" w:space="0" w:color="auto"/>
              </w:divBdr>
              <w:divsChild>
                <w:div w:id="211821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026345">
          <w:marLeft w:val="0"/>
          <w:marRight w:val="0"/>
          <w:marTop w:val="300"/>
          <w:marBottom w:val="0"/>
          <w:divBdr>
            <w:top w:val="none" w:sz="0" w:space="0" w:color="auto"/>
            <w:left w:val="none" w:sz="0" w:space="0" w:color="auto"/>
            <w:bottom w:val="none" w:sz="0" w:space="0" w:color="auto"/>
            <w:right w:val="none" w:sz="0" w:space="0" w:color="auto"/>
          </w:divBdr>
          <w:divsChild>
            <w:div w:id="87510646">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2289038">
          <w:marLeft w:val="0"/>
          <w:marRight w:val="0"/>
          <w:marTop w:val="300"/>
          <w:marBottom w:val="0"/>
          <w:divBdr>
            <w:top w:val="none" w:sz="0" w:space="0" w:color="auto"/>
            <w:left w:val="none" w:sz="0" w:space="0" w:color="auto"/>
            <w:bottom w:val="none" w:sz="0" w:space="0" w:color="auto"/>
            <w:right w:val="none" w:sz="0" w:space="0" w:color="auto"/>
          </w:divBdr>
          <w:divsChild>
            <w:div w:id="1139300695">
              <w:marLeft w:val="0"/>
              <w:marRight w:val="0"/>
              <w:marTop w:val="0"/>
              <w:marBottom w:val="0"/>
              <w:divBdr>
                <w:top w:val="none" w:sz="0" w:space="0" w:color="auto"/>
                <w:left w:val="none" w:sz="0" w:space="0" w:color="auto"/>
                <w:bottom w:val="none" w:sz="0" w:space="0" w:color="auto"/>
                <w:right w:val="none" w:sz="0" w:space="0" w:color="auto"/>
              </w:divBdr>
              <w:divsChild>
                <w:div w:id="1872955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838652">
          <w:marLeft w:val="0"/>
          <w:marRight w:val="0"/>
          <w:marTop w:val="300"/>
          <w:marBottom w:val="0"/>
          <w:divBdr>
            <w:top w:val="none" w:sz="0" w:space="0" w:color="auto"/>
            <w:left w:val="none" w:sz="0" w:space="0" w:color="auto"/>
            <w:bottom w:val="none" w:sz="0" w:space="0" w:color="auto"/>
            <w:right w:val="none" w:sz="0" w:space="0" w:color="auto"/>
          </w:divBdr>
          <w:divsChild>
            <w:div w:id="874997886">
              <w:marLeft w:val="0"/>
              <w:marRight w:val="0"/>
              <w:marTop w:val="0"/>
              <w:marBottom w:val="0"/>
              <w:divBdr>
                <w:top w:val="none" w:sz="0" w:space="0" w:color="auto"/>
                <w:left w:val="none" w:sz="0" w:space="0" w:color="auto"/>
                <w:bottom w:val="none" w:sz="0" w:space="0" w:color="auto"/>
                <w:right w:val="none" w:sz="0" w:space="0" w:color="auto"/>
              </w:divBdr>
              <w:divsChild>
                <w:div w:id="397944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1167963">
      <w:bodyDiv w:val="1"/>
      <w:marLeft w:val="0"/>
      <w:marRight w:val="0"/>
      <w:marTop w:val="0"/>
      <w:marBottom w:val="0"/>
      <w:divBdr>
        <w:top w:val="none" w:sz="0" w:space="0" w:color="auto"/>
        <w:left w:val="none" w:sz="0" w:space="0" w:color="auto"/>
        <w:bottom w:val="none" w:sz="0" w:space="0" w:color="auto"/>
        <w:right w:val="none" w:sz="0" w:space="0" w:color="auto"/>
      </w:divBdr>
      <w:divsChild>
        <w:div w:id="2104956093">
          <w:marLeft w:val="0"/>
          <w:marRight w:val="0"/>
          <w:marTop w:val="0"/>
          <w:marBottom w:val="0"/>
          <w:divBdr>
            <w:top w:val="none" w:sz="0" w:space="0" w:color="auto"/>
            <w:left w:val="none" w:sz="0" w:space="0" w:color="auto"/>
            <w:bottom w:val="none" w:sz="0" w:space="0" w:color="auto"/>
            <w:right w:val="none" w:sz="0" w:space="0" w:color="auto"/>
          </w:divBdr>
          <w:divsChild>
            <w:div w:id="241108672">
              <w:marLeft w:val="0"/>
              <w:marRight w:val="0"/>
              <w:marTop w:val="0"/>
              <w:marBottom w:val="0"/>
              <w:divBdr>
                <w:top w:val="none" w:sz="0" w:space="0" w:color="auto"/>
                <w:left w:val="none" w:sz="0" w:space="0" w:color="auto"/>
                <w:bottom w:val="none" w:sz="0" w:space="0" w:color="auto"/>
                <w:right w:val="none" w:sz="0" w:space="0" w:color="auto"/>
              </w:divBdr>
              <w:divsChild>
                <w:div w:id="2064331893">
                  <w:marLeft w:val="0"/>
                  <w:marRight w:val="0"/>
                  <w:marTop w:val="0"/>
                  <w:marBottom w:val="0"/>
                  <w:divBdr>
                    <w:top w:val="none" w:sz="0" w:space="0" w:color="auto"/>
                    <w:left w:val="none" w:sz="0" w:space="0" w:color="auto"/>
                    <w:bottom w:val="none" w:sz="0" w:space="0" w:color="auto"/>
                    <w:right w:val="none" w:sz="0" w:space="0" w:color="auto"/>
                  </w:divBdr>
                  <w:divsChild>
                    <w:div w:id="1317301472">
                      <w:marLeft w:val="0"/>
                      <w:marRight w:val="0"/>
                      <w:marTop w:val="0"/>
                      <w:marBottom w:val="0"/>
                      <w:divBdr>
                        <w:top w:val="none" w:sz="0" w:space="0" w:color="auto"/>
                        <w:left w:val="none" w:sz="0" w:space="0" w:color="auto"/>
                        <w:bottom w:val="none" w:sz="0" w:space="0" w:color="auto"/>
                        <w:right w:val="none" w:sz="0" w:space="0" w:color="auto"/>
                      </w:divBdr>
                      <w:divsChild>
                        <w:div w:id="1050691968">
                          <w:marLeft w:val="0"/>
                          <w:marRight w:val="0"/>
                          <w:marTop w:val="0"/>
                          <w:marBottom w:val="360"/>
                          <w:divBdr>
                            <w:top w:val="none" w:sz="0" w:space="0" w:color="auto"/>
                            <w:left w:val="none" w:sz="0" w:space="0" w:color="auto"/>
                            <w:bottom w:val="none" w:sz="0" w:space="0" w:color="auto"/>
                            <w:right w:val="none" w:sz="0" w:space="0" w:color="auto"/>
                          </w:divBdr>
                          <w:divsChild>
                            <w:div w:id="225380981">
                              <w:marLeft w:val="150"/>
                              <w:marRight w:val="150"/>
                              <w:marTop w:val="0"/>
                              <w:marBottom w:val="0"/>
                              <w:divBdr>
                                <w:top w:val="none" w:sz="0" w:space="0" w:color="auto"/>
                                <w:left w:val="none" w:sz="0" w:space="0" w:color="auto"/>
                                <w:bottom w:val="none" w:sz="0" w:space="0" w:color="auto"/>
                                <w:right w:val="none" w:sz="0" w:space="0" w:color="auto"/>
                              </w:divBdr>
                              <w:divsChild>
                                <w:div w:id="524438951">
                                  <w:marLeft w:val="0"/>
                                  <w:marRight w:val="0"/>
                                  <w:marTop w:val="0"/>
                                  <w:marBottom w:val="0"/>
                                  <w:divBdr>
                                    <w:top w:val="none" w:sz="0" w:space="0" w:color="auto"/>
                                    <w:left w:val="none" w:sz="0" w:space="0" w:color="auto"/>
                                    <w:bottom w:val="none" w:sz="0" w:space="0" w:color="auto"/>
                                    <w:right w:val="none" w:sz="0" w:space="0" w:color="auto"/>
                                  </w:divBdr>
                                  <w:divsChild>
                                    <w:div w:id="770510059">
                                      <w:marLeft w:val="0"/>
                                      <w:marRight w:val="0"/>
                                      <w:marTop w:val="0"/>
                                      <w:marBottom w:val="0"/>
                                      <w:divBdr>
                                        <w:top w:val="none" w:sz="0" w:space="0" w:color="auto"/>
                                        <w:left w:val="none" w:sz="0" w:space="0" w:color="auto"/>
                                        <w:bottom w:val="none" w:sz="0" w:space="0" w:color="auto"/>
                                        <w:right w:val="none" w:sz="0" w:space="0" w:color="auto"/>
                                      </w:divBdr>
                                      <w:divsChild>
                                        <w:div w:id="468591201">
                                          <w:marLeft w:val="0"/>
                                          <w:marRight w:val="0"/>
                                          <w:marTop w:val="0"/>
                                          <w:marBottom w:val="0"/>
                                          <w:divBdr>
                                            <w:top w:val="none" w:sz="0" w:space="0" w:color="auto"/>
                                            <w:left w:val="none" w:sz="0" w:space="0" w:color="auto"/>
                                            <w:bottom w:val="none" w:sz="0" w:space="0" w:color="auto"/>
                                            <w:right w:val="none" w:sz="0" w:space="0" w:color="auto"/>
                                          </w:divBdr>
                                        </w:div>
                                        <w:div w:id="1923951650">
                                          <w:marLeft w:val="0"/>
                                          <w:marRight w:val="0"/>
                                          <w:marTop w:val="0"/>
                                          <w:marBottom w:val="0"/>
                                          <w:divBdr>
                                            <w:top w:val="none" w:sz="0" w:space="0" w:color="auto"/>
                                            <w:left w:val="none" w:sz="0" w:space="0" w:color="auto"/>
                                            <w:bottom w:val="none" w:sz="0" w:space="0" w:color="auto"/>
                                            <w:right w:val="none" w:sz="0" w:space="0" w:color="auto"/>
                                          </w:divBdr>
                                          <w:divsChild>
                                            <w:div w:id="1743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5047">
                          <w:marLeft w:val="0"/>
                          <w:marRight w:val="0"/>
                          <w:marTop w:val="0"/>
                          <w:marBottom w:val="360"/>
                          <w:divBdr>
                            <w:top w:val="none" w:sz="0" w:space="0" w:color="auto"/>
                            <w:left w:val="none" w:sz="0" w:space="0" w:color="auto"/>
                            <w:bottom w:val="none" w:sz="0" w:space="0" w:color="auto"/>
                            <w:right w:val="none" w:sz="0" w:space="0" w:color="auto"/>
                          </w:divBdr>
                          <w:divsChild>
                            <w:div w:id="1681079473">
                              <w:marLeft w:val="150"/>
                              <w:marRight w:val="150"/>
                              <w:marTop w:val="0"/>
                              <w:marBottom w:val="0"/>
                              <w:divBdr>
                                <w:top w:val="none" w:sz="0" w:space="0" w:color="auto"/>
                                <w:left w:val="none" w:sz="0" w:space="0" w:color="auto"/>
                                <w:bottom w:val="single" w:sz="12" w:space="0" w:color="BFBFBF"/>
                                <w:right w:val="none" w:sz="0" w:space="0" w:color="auto"/>
                              </w:divBdr>
                              <w:divsChild>
                                <w:div w:id="1442916509">
                                  <w:marLeft w:val="0"/>
                                  <w:marRight w:val="0"/>
                                  <w:marTop w:val="0"/>
                                  <w:marBottom w:val="0"/>
                                  <w:divBdr>
                                    <w:top w:val="none" w:sz="0" w:space="0" w:color="auto"/>
                                    <w:left w:val="none" w:sz="0" w:space="0" w:color="auto"/>
                                    <w:bottom w:val="none" w:sz="0" w:space="0" w:color="auto"/>
                                    <w:right w:val="none" w:sz="0" w:space="0" w:color="auto"/>
                                  </w:divBdr>
                                </w:div>
                                <w:div w:id="13520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927">
                          <w:marLeft w:val="0"/>
                          <w:marRight w:val="0"/>
                          <w:marTop w:val="0"/>
                          <w:marBottom w:val="360"/>
                          <w:divBdr>
                            <w:top w:val="none" w:sz="0" w:space="0" w:color="auto"/>
                            <w:left w:val="none" w:sz="0" w:space="0" w:color="auto"/>
                            <w:bottom w:val="none" w:sz="0" w:space="0" w:color="auto"/>
                            <w:right w:val="none" w:sz="0" w:space="0" w:color="auto"/>
                          </w:divBdr>
                          <w:divsChild>
                            <w:div w:id="817841490">
                              <w:marLeft w:val="150"/>
                              <w:marRight w:val="150"/>
                              <w:marTop w:val="0"/>
                              <w:marBottom w:val="0"/>
                              <w:divBdr>
                                <w:top w:val="none" w:sz="0" w:space="0" w:color="auto"/>
                                <w:left w:val="none" w:sz="0" w:space="0" w:color="auto"/>
                                <w:bottom w:val="none" w:sz="0" w:space="0" w:color="auto"/>
                                <w:right w:val="none" w:sz="0" w:space="0" w:color="auto"/>
                              </w:divBdr>
                              <w:divsChild>
                                <w:div w:id="1007096498">
                                  <w:marLeft w:val="0"/>
                                  <w:marRight w:val="0"/>
                                  <w:marTop w:val="0"/>
                                  <w:marBottom w:val="0"/>
                                  <w:divBdr>
                                    <w:top w:val="none" w:sz="0" w:space="0" w:color="auto"/>
                                    <w:left w:val="none" w:sz="0" w:space="0" w:color="auto"/>
                                    <w:bottom w:val="none" w:sz="0" w:space="0" w:color="auto"/>
                                    <w:right w:val="none" w:sz="0" w:space="0" w:color="auto"/>
                                  </w:divBdr>
                                </w:div>
                                <w:div w:id="785732168">
                                  <w:marLeft w:val="0"/>
                                  <w:marRight w:val="0"/>
                                  <w:marTop w:val="0"/>
                                  <w:marBottom w:val="0"/>
                                  <w:divBdr>
                                    <w:top w:val="none" w:sz="0" w:space="0" w:color="auto"/>
                                    <w:left w:val="single" w:sz="6" w:space="8" w:color="EDEDED"/>
                                    <w:bottom w:val="single" w:sz="12" w:space="8" w:color="BFBFBF"/>
                                    <w:right w:val="single" w:sz="6" w:space="8" w:color="EDEDED"/>
                                  </w:divBdr>
                                  <w:divsChild>
                                    <w:div w:id="1940601548">
                                      <w:marLeft w:val="0"/>
                                      <w:marRight w:val="0"/>
                                      <w:marTop w:val="0"/>
                                      <w:marBottom w:val="0"/>
                                      <w:divBdr>
                                        <w:top w:val="none" w:sz="0" w:space="0" w:color="auto"/>
                                        <w:left w:val="none" w:sz="0" w:space="0" w:color="auto"/>
                                        <w:bottom w:val="none" w:sz="0" w:space="0" w:color="auto"/>
                                        <w:right w:val="none" w:sz="0" w:space="0" w:color="auto"/>
                                      </w:divBdr>
                                      <w:divsChild>
                                        <w:div w:id="246378483">
                                          <w:marLeft w:val="0"/>
                                          <w:marRight w:val="0"/>
                                          <w:marTop w:val="0"/>
                                          <w:marBottom w:val="0"/>
                                          <w:divBdr>
                                            <w:top w:val="none" w:sz="0" w:space="0" w:color="auto"/>
                                            <w:left w:val="none" w:sz="0" w:space="0" w:color="auto"/>
                                            <w:bottom w:val="none" w:sz="0" w:space="0" w:color="auto"/>
                                            <w:right w:val="none" w:sz="0" w:space="0" w:color="auto"/>
                                          </w:divBdr>
                                          <w:divsChild>
                                            <w:div w:id="179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7640">
                          <w:marLeft w:val="0"/>
                          <w:marRight w:val="0"/>
                          <w:marTop w:val="0"/>
                          <w:marBottom w:val="360"/>
                          <w:divBdr>
                            <w:top w:val="none" w:sz="0" w:space="0" w:color="auto"/>
                            <w:left w:val="none" w:sz="0" w:space="0" w:color="auto"/>
                            <w:bottom w:val="none" w:sz="0" w:space="0" w:color="auto"/>
                            <w:right w:val="none" w:sz="0" w:space="0" w:color="auto"/>
                          </w:divBdr>
                          <w:divsChild>
                            <w:div w:id="769662979">
                              <w:marLeft w:val="150"/>
                              <w:marRight w:val="150"/>
                              <w:marTop w:val="0"/>
                              <w:marBottom w:val="0"/>
                              <w:divBdr>
                                <w:top w:val="none" w:sz="0" w:space="0" w:color="auto"/>
                                <w:left w:val="none" w:sz="0" w:space="0" w:color="auto"/>
                                <w:bottom w:val="none" w:sz="0" w:space="0" w:color="auto"/>
                                <w:right w:val="none" w:sz="0" w:space="0" w:color="auto"/>
                              </w:divBdr>
                              <w:divsChild>
                                <w:div w:id="1448161119">
                                  <w:marLeft w:val="0"/>
                                  <w:marRight w:val="0"/>
                                  <w:marTop w:val="0"/>
                                  <w:marBottom w:val="0"/>
                                  <w:divBdr>
                                    <w:top w:val="none" w:sz="0" w:space="0" w:color="auto"/>
                                    <w:left w:val="none" w:sz="0" w:space="0" w:color="auto"/>
                                    <w:bottom w:val="none" w:sz="0" w:space="0" w:color="auto"/>
                                    <w:right w:val="none" w:sz="0" w:space="0" w:color="auto"/>
                                  </w:divBdr>
                                </w:div>
                                <w:div w:id="1456559048">
                                  <w:marLeft w:val="0"/>
                                  <w:marRight w:val="0"/>
                                  <w:marTop w:val="0"/>
                                  <w:marBottom w:val="0"/>
                                  <w:divBdr>
                                    <w:top w:val="none" w:sz="0" w:space="0" w:color="auto"/>
                                    <w:left w:val="single" w:sz="6" w:space="4" w:color="EDEDED"/>
                                    <w:bottom w:val="single" w:sz="12" w:space="4" w:color="BFBFBF"/>
                                    <w:right w:val="single" w:sz="6" w:space="4" w:color="EDEDED"/>
                                  </w:divBdr>
                                  <w:divsChild>
                                    <w:div w:id="1530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1144">
                  <w:marLeft w:val="0"/>
                  <w:marRight w:val="0"/>
                  <w:marTop w:val="0"/>
                  <w:marBottom w:val="0"/>
                  <w:divBdr>
                    <w:top w:val="none" w:sz="0" w:space="0" w:color="auto"/>
                    <w:left w:val="none" w:sz="0" w:space="0" w:color="auto"/>
                    <w:bottom w:val="none" w:sz="0" w:space="0" w:color="auto"/>
                    <w:right w:val="none" w:sz="0" w:space="0" w:color="auto"/>
                  </w:divBdr>
                  <w:divsChild>
                    <w:div w:id="565648957">
                      <w:marLeft w:val="0"/>
                      <w:marRight w:val="0"/>
                      <w:marTop w:val="0"/>
                      <w:marBottom w:val="0"/>
                      <w:divBdr>
                        <w:top w:val="none" w:sz="0" w:space="0" w:color="auto"/>
                        <w:left w:val="none" w:sz="0" w:space="0" w:color="auto"/>
                        <w:bottom w:val="none" w:sz="0" w:space="0" w:color="auto"/>
                        <w:right w:val="none" w:sz="0" w:space="0" w:color="auto"/>
                      </w:divBdr>
                      <w:divsChild>
                        <w:div w:id="1705204857">
                          <w:marLeft w:val="0"/>
                          <w:marRight w:val="0"/>
                          <w:marTop w:val="0"/>
                          <w:marBottom w:val="0"/>
                          <w:divBdr>
                            <w:top w:val="none" w:sz="0" w:space="0" w:color="auto"/>
                            <w:left w:val="none" w:sz="0" w:space="0" w:color="auto"/>
                            <w:bottom w:val="none" w:sz="0" w:space="0" w:color="auto"/>
                            <w:right w:val="none" w:sz="0" w:space="0" w:color="auto"/>
                          </w:divBdr>
                          <w:divsChild>
                            <w:div w:id="1950166052">
                              <w:marLeft w:val="0"/>
                              <w:marRight w:val="0"/>
                              <w:marTop w:val="0"/>
                              <w:marBottom w:val="0"/>
                              <w:divBdr>
                                <w:top w:val="none" w:sz="0" w:space="0" w:color="auto"/>
                                <w:left w:val="none" w:sz="0" w:space="0" w:color="auto"/>
                                <w:bottom w:val="none" w:sz="0" w:space="0" w:color="auto"/>
                                <w:right w:val="none" w:sz="0" w:space="0" w:color="auto"/>
                              </w:divBdr>
                              <w:divsChild>
                                <w:div w:id="785079459">
                                  <w:marLeft w:val="0"/>
                                  <w:marRight w:val="0"/>
                                  <w:marTop w:val="0"/>
                                  <w:marBottom w:val="0"/>
                                  <w:divBdr>
                                    <w:top w:val="none" w:sz="0" w:space="0" w:color="auto"/>
                                    <w:left w:val="none" w:sz="0" w:space="0" w:color="auto"/>
                                    <w:bottom w:val="none" w:sz="0" w:space="0" w:color="auto"/>
                                    <w:right w:val="none" w:sz="0" w:space="0" w:color="auto"/>
                                  </w:divBdr>
                                  <w:divsChild>
                                    <w:div w:id="1894461067">
                                      <w:marLeft w:val="0"/>
                                      <w:marRight w:val="0"/>
                                      <w:marTop w:val="0"/>
                                      <w:marBottom w:val="0"/>
                                      <w:divBdr>
                                        <w:top w:val="none" w:sz="0" w:space="0" w:color="auto"/>
                                        <w:left w:val="none" w:sz="0" w:space="0" w:color="auto"/>
                                        <w:bottom w:val="none" w:sz="0" w:space="0" w:color="auto"/>
                                        <w:right w:val="none" w:sz="0" w:space="0" w:color="auto"/>
                                      </w:divBdr>
                                      <w:divsChild>
                                        <w:div w:id="1308973304">
                                          <w:marLeft w:val="0"/>
                                          <w:marRight w:val="0"/>
                                          <w:marTop w:val="0"/>
                                          <w:marBottom w:val="3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621">
                                          <w:marLeft w:val="0"/>
                                          <w:marRight w:val="0"/>
                                          <w:marTop w:val="0"/>
                                          <w:marBottom w:val="0"/>
                                          <w:divBdr>
                                            <w:top w:val="none" w:sz="0" w:space="0" w:color="auto"/>
                                            <w:left w:val="none" w:sz="0" w:space="0" w:color="auto"/>
                                            <w:bottom w:val="none" w:sz="0" w:space="0" w:color="auto"/>
                                            <w:right w:val="none" w:sz="0" w:space="0" w:color="auto"/>
                                          </w:divBdr>
                                          <w:divsChild>
                                            <w:div w:id="1225725241">
                                              <w:marLeft w:val="0"/>
                                              <w:marRight w:val="0"/>
                                              <w:marTop w:val="0"/>
                                              <w:marBottom w:val="0"/>
                                              <w:divBdr>
                                                <w:top w:val="none" w:sz="0" w:space="0" w:color="auto"/>
                                                <w:left w:val="none" w:sz="0" w:space="0" w:color="auto"/>
                                                <w:bottom w:val="none" w:sz="0" w:space="0" w:color="auto"/>
                                                <w:right w:val="none" w:sz="0" w:space="0" w:color="auto"/>
                                              </w:divBdr>
                                              <w:divsChild>
                                                <w:div w:id="1079252271">
                                                  <w:marLeft w:val="0"/>
                                                  <w:marRight w:val="0"/>
                                                  <w:marTop w:val="0"/>
                                                  <w:marBottom w:val="360"/>
                                                  <w:divBdr>
                                                    <w:top w:val="none" w:sz="0" w:space="0" w:color="auto"/>
                                                    <w:left w:val="none" w:sz="0" w:space="0" w:color="auto"/>
                                                    <w:bottom w:val="none" w:sz="0" w:space="0" w:color="auto"/>
                                                    <w:right w:val="none" w:sz="0" w:space="0" w:color="auto"/>
                                                  </w:divBdr>
                                                  <w:divsChild>
                                                    <w:div w:id="786704385">
                                                      <w:marLeft w:val="150"/>
                                                      <w:marRight w:val="150"/>
                                                      <w:marTop w:val="0"/>
                                                      <w:marBottom w:val="0"/>
                                                      <w:divBdr>
                                                        <w:top w:val="none" w:sz="0" w:space="0" w:color="auto"/>
                                                        <w:left w:val="none" w:sz="0" w:space="0" w:color="auto"/>
                                                        <w:bottom w:val="none" w:sz="0" w:space="0" w:color="auto"/>
                                                        <w:right w:val="none" w:sz="0" w:space="0" w:color="auto"/>
                                                      </w:divBdr>
                                                      <w:divsChild>
                                                        <w:div w:id="292096425">
                                                          <w:marLeft w:val="0"/>
                                                          <w:marRight w:val="0"/>
                                                          <w:marTop w:val="0"/>
                                                          <w:marBottom w:val="0"/>
                                                          <w:divBdr>
                                                            <w:top w:val="none" w:sz="0" w:space="0" w:color="auto"/>
                                                            <w:left w:val="none" w:sz="0" w:space="0" w:color="auto"/>
                                                            <w:bottom w:val="none" w:sz="0" w:space="0" w:color="auto"/>
                                                            <w:right w:val="none" w:sz="0" w:space="0" w:color="auto"/>
                                                          </w:divBdr>
                                                          <w:divsChild>
                                                            <w:div w:id="239103251">
                                                              <w:marLeft w:val="0"/>
                                                              <w:marRight w:val="0"/>
                                                              <w:marTop w:val="0"/>
                                                              <w:marBottom w:val="360"/>
                                                              <w:divBdr>
                                                                <w:top w:val="none" w:sz="0" w:space="0" w:color="auto"/>
                                                                <w:left w:val="none" w:sz="0" w:space="0" w:color="auto"/>
                                                                <w:bottom w:val="none" w:sz="0" w:space="0" w:color="auto"/>
                                                                <w:right w:val="none" w:sz="0" w:space="0" w:color="auto"/>
                                                              </w:divBdr>
                                                              <w:divsChild>
                                                                <w:div w:id="1469515717">
                                                                  <w:marLeft w:val="0"/>
                                                                  <w:marRight w:val="0"/>
                                                                  <w:marTop w:val="0"/>
                                                                  <w:marBottom w:val="0"/>
                                                                  <w:divBdr>
                                                                    <w:top w:val="none" w:sz="0" w:space="0" w:color="auto"/>
                                                                    <w:left w:val="none" w:sz="0" w:space="0" w:color="auto"/>
                                                                    <w:bottom w:val="none" w:sz="0" w:space="0" w:color="auto"/>
                                                                    <w:right w:val="none" w:sz="0" w:space="0" w:color="auto"/>
                                                                  </w:divBdr>
                                                                  <w:divsChild>
                                                                    <w:div w:id="970400626">
                                                                      <w:marLeft w:val="0"/>
                                                                      <w:marRight w:val="0"/>
                                                                      <w:marTop w:val="0"/>
                                                                      <w:marBottom w:val="0"/>
                                                                      <w:divBdr>
                                                                        <w:top w:val="none" w:sz="0" w:space="0" w:color="auto"/>
                                                                        <w:left w:val="none" w:sz="0" w:space="0" w:color="auto"/>
                                                                        <w:bottom w:val="none" w:sz="0" w:space="0" w:color="auto"/>
                                                                        <w:right w:val="none" w:sz="0" w:space="0" w:color="auto"/>
                                                                      </w:divBdr>
                                                                      <w:divsChild>
                                                                        <w:div w:id="943416165">
                                                                          <w:marLeft w:val="0"/>
                                                                          <w:marRight w:val="0"/>
                                                                          <w:marTop w:val="0"/>
                                                                          <w:marBottom w:val="0"/>
                                                                          <w:divBdr>
                                                                            <w:top w:val="none" w:sz="0" w:space="0" w:color="auto"/>
                                                                            <w:left w:val="single" w:sz="6" w:space="8" w:color="EDEDED"/>
                                                                            <w:bottom w:val="single" w:sz="12" w:space="8" w:color="BFBFBF"/>
                                                                            <w:right w:val="single" w:sz="6" w:space="8" w:color="EDEDED"/>
                                                                          </w:divBdr>
                                                                          <w:divsChild>
                                                                            <w:div w:id="1397391311">
                                                                              <w:marLeft w:val="75"/>
                                                                              <w:marRight w:val="0"/>
                                                                              <w:marTop w:val="0"/>
                                                                              <w:marBottom w:val="300"/>
                                                                              <w:divBdr>
                                                                                <w:top w:val="single" w:sz="6" w:space="8" w:color="EDEDED"/>
                                                                                <w:left w:val="single" w:sz="6" w:space="5" w:color="EDEDED"/>
                                                                                <w:bottom w:val="single" w:sz="6" w:space="4" w:color="EDEDED"/>
                                                                                <w:right w:val="single" w:sz="6" w:space="8" w:color="EDEDED"/>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sChild>
                                                                                <w:div w:id="464157480">
                                                                                  <w:marLeft w:val="0"/>
                                                                                  <w:marRight w:val="0"/>
                                                                                  <w:marTop w:val="0"/>
                                                                                  <w:marBottom w:val="0"/>
                                                                                  <w:divBdr>
                                                                                    <w:top w:val="none" w:sz="0" w:space="0" w:color="auto"/>
                                                                                    <w:left w:val="none" w:sz="0" w:space="0" w:color="auto"/>
                                                                                    <w:bottom w:val="none" w:sz="0" w:space="0" w:color="auto"/>
                                                                                    <w:right w:val="none" w:sz="0" w:space="0" w:color="auto"/>
                                                                                  </w:divBdr>
                                                                                  <w:divsChild>
                                                                                    <w:div w:id="1335034777">
                                                                                      <w:marLeft w:val="0"/>
                                                                                      <w:marRight w:val="0"/>
                                                                                      <w:marTop w:val="0"/>
                                                                                      <w:marBottom w:val="0"/>
                                                                                      <w:divBdr>
                                                                                        <w:top w:val="none" w:sz="0" w:space="0" w:color="auto"/>
                                                                                        <w:left w:val="none" w:sz="0" w:space="0" w:color="auto"/>
                                                                                        <w:bottom w:val="none" w:sz="0" w:space="0" w:color="auto"/>
                                                                                        <w:right w:val="none" w:sz="0" w:space="0" w:color="auto"/>
                                                                                      </w:divBdr>
                                                                                    </w:div>
                                                                                  </w:divsChild>
                                                                                </w:div>
                                                                                <w:div w:id="1213810970">
                                                                                  <w:marLeft w:val="0"/>
                                                                                  <w:marRight w:val="0"/>
                                                                                  <w:marTop w:val="0"/>
                                                                                  <w:marBottom w:val="0"/>
                                                                                  <w:divBdr>
                                                                                    <w:top w:val="none" w:sz="0" w:space="0" w:color="auto"/>
                                                                                    <w:left w:val="none" w:sz="0" w:space="0" w:color="auto"/>
                                                                                    <w:bottom w:val="none" w:sz="0" w:space="0" w:color="auto"/>
                                                                                    <w:right w:val="none" w:sz="0" w:space="0" w:color="auto"/>
                                                                                  </w:divBdr>
                                                                                  <w:divsChild>
                                                                                    <w:div w:id="1731616586">
                                                                                      <w:marLeft w:val="0"/>
                                                                                      <w:marRight w:val="0"/>
                                                                                      <w:marTop w:val="0"/>
                                                                                      <w:marBottom w:val="0"/>
                                                                                      <w:divBdr>
                                                                                        <w:top w:val="none" w:sz="0" w:space="0" w:color="auto"/>
                                                                                        <w:left w:val="none" w:sz="0" w:space="0" w:color="auto"/>
                                                                                        <w:bottom w:val="none" w:sz="0" w:space="0" w:color="auto"/>
                                                                                        <w:right w:val="none" w:sz="0" w:space="0" w:color="auto"/>
                                                                                      </w:divBdr>
                                                                                    </w:div>
                                                                                  </w:divsChild>
                                                                                </w:div>
                                                                                <w:div w:id="1357000644">
                                                                                  <w:marLeft w:val="1725"/>
                                                                                  <w:marRight w:val="1725"/>
                                                                                  <w:marTop w:val="0"/>
                                                                                  <w:marBottom w:val="0"/>
                                                                                  <w:divBdr>
                                                                                    <w:top w:val="none" w:sz="0" w:space="0" w:color="auto"/>
                                                                                    <w:left w:val="none" w:sz="0" w:space="0" w:color="auto"/>
                                                                                    <w:bottom w:val="none" w:sz="0" w:space="0" w:color="auto"/>
                                                                                    <w:right w:val="none" w:sz="0" w:space="0" w:color="auto"/>
                                                                                  </w:divBdr>
                                                                                  <w:divsChild>
                                                                                    <w:div w:id="3459063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460607233">
                                                                              <w:marLeft w:val="0"/>
                                                                              <w:marRight w:val="0"/>
                                                                              <w:marTop w:val="0"/>
                                                                              <w:marBottom w:val="0"/>
                                                                              <w:divBdr>
                                                                                <w:top w:val="none" w:sz="0" w:space="0" w:color="auto"/>
                                                                                <w:left w:val="none" w:sz="0" w:space="0" w:color="auto"/>
                                                                                <w:bottom w:val="none" w:sz="0" w:space="0" w:color="auto"/>
                                                                                <w:right w:val="none" w:sz="0" w:space="0" w:color="auto"/>
                                                                              </w:divBdr>
                                                                              <w:divsChild>
                                                                                <w:div w:id="121265312">
                                                                                  <w:marLeft w:val="0"/>
                                                                                  <w:marRight w:val="0"/>
                                                                                  <w:marTop w:val="0"/>
                                                                                  <w:marBottom w:val="0"/>
                                                                                  <w:divBdr>
                                                                                    <w:top w:val="none" w:sz="0" w:space="0" w:color="auto"/>
                                                                                    <w:left w:val="none" w:sz="0" w:space="0" w:color="auto"/>
                                                                                    <w:bottom w:val="none" w:sz="0" w:space="0" w:color="auto"/>
                                                                                    <w:right w:val="none" w:sz="0" w:space="0" w:color="auto"/>
                                                                                  </w:divBdr>
                                                                                  <w:divsChild>
                                                                                    <w:div w:id="561061403">
                                                                                      <w:marLeft w:val="0"/>
                                                                                      <w:marRight w:val="0"/>
                                                                                      <w:marTop w:val="0"/>
                                                                                      <w:marBottom w:val="0"/>
                                                                                      <w:divBdr>
                                                                                        <w:top w:val="none" w:sz="0" w:space="0" w:color="auto"/>
                                                                                        <w:left w:val="none" w:sz="0" w:space="0" w:color="auto"/>
                                                                                        <w:bottom w:val="none" w:sz="0" w:space="0" w:color="auto"/>
                                                                                        <w:right w:val="none" w:sz="0" w:space="0" w:color="auto"/>
                                                                                      </w:divBdr>
                                                                                    </w:div>
                                                                                    <w:div w:id="942762255">
                                                                                      <w:marLeft w:val="0"/>
                                                                                      <w:marRight w:val="0"/>
                                                                                      <w:marTop w:val="0"/>
                                                                                      <w:marBottom w:val="0"/>
                                                                                      <w:divBdr>
                                                                                        <w:top w:val="none" w:sz="0" w:space="0" w:color="auto"/>
                                                                                        <w:left w:val="none" w:sz="0" w:space="0" w:color="auto"/>
                                                                                        <w:bottom w:val="none" w:sz="0" w:space="0" w:color="auto"/>
                                                                                        <w:right w:val="none" w:sz="0" w:space="0" w:color="auto"/>
                                                                                      </w:divBdr>
                                                                                      <w:divsChild>
                                                                                        <w:div w:id="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612">
                                                                                  <w:marLeft w:val="0"/>
                                                                                  <w:marRight w:val="0"/>
                                                                                  <w:marTop w:val="0"/>
                                                                                  <w:marBottom w:val="0"/>
                                                                                  <w:divBdr>
                                                                                    <w:top w:val="none" w:sz="0" w:space="0" w:color="auto"/>
                                                                                    <w:left w:val="none" w:sz="0" w:space="0" w:color="auto"/>
                                                                                    <w:bottom w:val="none" w:sz="0" w:space="0" w:color="auto"/>
                                                                                    <w:right w:val="none" w:sz="0" w:space="0" w:color="auto"/>
                                                                                  </w:divBdr>
                                                                                  <w:divsChild>
                                                                                    <w:div w:id="1397573">
                                                                                      <w:marLeft w:val="0"/>
                                                                                      <w:marRight w:val="0"/>
                                                                                      <w:marTop w:val="0"/>
                                                                                      <w:marBottom w:val="0"/>
                                                                                      <w:divBdr>
                                                                                        <w:top w:val="none" w:sz="0" w:space="0" w:color="auto"/>
                                                                                        <w:left w:val="none" w:sz="0" w:space="0" w:color="auto"/>
                                                                                        <w:bottom w:val="none" w:sz="0" w:space="0" w:color="auto"/>
                                                                                        <w:right w:val="none" w:sz="0" w:space="0" w:color="auto"/>
                                                                                      </w:divBdr>
                                                                                    </w:div>
                                                                                    <w:div w:id="930233546">
                                                                                      <w:marLeft w:val="0"/>
                                                                                      <w:marRight w:val="0"/>
                                                                                      <w:marTop w:val="0"/>
                                                                                      <w:marBottom w:val="0"/>
                                                                                      <w:divBdr>
                                                                                        <w:top w:val="none" w:sz="0" w:space="0" w:color="auto"/>
                                                                                        <w:left w:val="none" w:sz="0" w:space="0" w:color="auto"/>
                                                                                        <w:bottom w:val="none" w:sz="0" w:space="0" w:color="auto"/>
                                                                                        <w:right w:val="none" w:sz="0" w:space="0" w:color="auto"/>
                                                                                      </w:divBdr>
                                                                                      <w:divsChild>
                                                                                        <w:div w:id="698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0158">
                                                                                  <w:marLeft w:val="0"/>
                                                                                  <w:marRight w:val="0"/>
                                                                                  <w:marTop w:val="0"/>
                                                                                  <w:marBottom w:val="0"/>
                                                                                  <w:divBdr>
                                                                                    <w:top w:val="none" w:sz="0" w:space="0" w:color="auto"/>
                                                                                    <w:left w:val="none" w:sz="0" w:space="0" w:color="auto"/>
                                                                                    <w:bottom w:val="none" w:sz="0" w:space="0" w:color="auto"/>
                                                                                    <w:right w:val="none" w:sz="0" w:space="0" w:color="auto"/>
                                                                                  </w:divBdr>
                                                                                  <w:divsChild>
                                                                                    <w:div w:id="2085950001">
                                                                                      <w:marLeft w:val="0"/>
                                                                                      <w:marRight w:val="0"/>
                                                                                      <w:marTop w:val="0"/>
                                                                                      <w:marBottom w:val="0"/>
                                                                                      <w:divBdr>
                                                                                        <w:top w:val="none" w:sz="0" w:space="0" w:color="auto"/>
                                                                                        <w:left w:val="none" w:sz="0" w:space="0" w:color="auto"/>
                                                                                        <w:bottom w:val="none" w:sz="0" w:space="0" w:color="auto"/>
                                                                                        <w:right w:val="none" w:sz="0" w:space="0" w:color="auto"/>
                                                                                      </w:divBdr>
                                                                                    </w:div>
                                                                                    <w:div w:id="1193953526">
                                                                                      <w:marLeft w:val="0"/>
                                                                                      <w:marRight w:val="0"/>
                                                                                      <w:marTop w:val="0"/>
                                                                                      <w:marBottom w:val="0"/>
                                                                                      <w:divBdr>
                                                                                        <w:top w:val="none" w:sz="0" w:space="0" w:color="auto"/>
                                                                                        <w:left w:val="none" w:sz="0" w:space="0" w:color="auto"/>
                                                                                        <w:bottom w:val="none" w:sz="0" w:space="0" w:color="auto"/>
                                                                                        <w:right w:val="none" w:sz="0" w:space="0" w:color="auto"/>
                                                                                      </w:divBdr>
                                                                                      <w:divsChild>
                                                                                        <w:div w:id="19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923">
                                                                                  <w:marLeft w:val="0"/>
                                                                                  <w:marRight w:val="0"/>
                                                                                  <w:marTop w:val="0"/>
                                                                                  <w:marBottom w:val="0"/>
                                                                                  <w:divBdr>
                                                                                    <w:top w:val="none" w:sz="0" w:space="0" w:color="auto"/>
                                                                                    <w:left w:val="none" w:sz="0" w:space="0" w:color="auto"/>
                                                                                    <w:bottom w:val="none" w:sz="0" w:space="0" w:color="auto"/>
                                                                                    <w:right w:val="none" w:sz="0" w:space="0" w:color="auto"/>
                                                                                  </w:divBdr>
                                                                                  <w:divsChild>
                                                                                    <w:div w:id="1466391542">
                                                                                      <w:marLeft w:val="0"/>
                                                                                      <w:marRight w:val="0"/>
                                                                                      <w:marTop w:val="0"/>
                                                                                      <w:marBottom w:val="0"/>
                                                                                      <w:divBdr>
                                                                                        <w:top w:val="none" w:sz="0" w:space="0" w:color="auto"/>
                                                                                        <w:left w:val="none" w:sz="0" w:space="0" w:color="auto"/>
                                                                                        <w:bottom w:val="none" w:sz="0" w:space="0" w:color="auto"/>
                                                                                        <w:right w:val="none" w:sz="0" w:space="0" w:color="auto"/>
                                                                                      </w:divBdr>
                                                                                    </w:div>
                                                                                    <w:div w:id="1469127346">
                                                                                      <w:marLeft w:val="0"/>
                                                                                      <w:marRight w:val="0"/>
                                                                                      <w:marTop w:val="0"/>
                                                                                      <w:marBottom w:val="0"/>
                                                                                      <w:divBdr>
                                                                                        <w:top w:val="none" w:sz="0" w:space="0" w:color="auto"/>
                                                                                        <w:left w:val="none" w:sz="0" w:space="0" w:color="auto"/>
                                                                                        <w:bottom w:val="none" w:sz="0" w:space="0" w:color="auto"/>
                                                                                        <w:right w:val="none" w:sz="0" w:space="0" w:color="auto"/>
                                                                                      </w:divBdr>
                                                                                      <w:divsChild>
                                                                                        <w:div w:id="218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915">
                                                                                  <w:marLeft w:val="0"/>
                                                                                  <w:marRight w:val="0"/>
                                                                                  <w:marTop w:val="0"/>
                                                                                  <w:marBottom w:val="0"/>
                                                                                  <w:divBdr>
                                                                                    <w:top w:val="none" w:sz="0" w:space="0" w:color="auto"/>
                                                                                    <w:left w:val="none" w:sz="0" w:space="0" w:color="auto"/>
                                                                                    <w:bottom w:val="none" w:sz="0" w:space="0" w:color="auto"/>
                                                                                    <w:right w:val="none" w:sz="0" w:space="0" w:color="auto"/>
                                                                                  </w:divBdr>
                                                                                  <w:divsChild>
                                                                                    <w:div w:id="2085684623">
                                                                                      <w:marLeft w:val="0"/>
                                                                                      <w:marRight w:val="0"/>
                                                                                      <w:marTop w:val="0"/>
                                                                                      <w:marBottom w:val="0"/>
                                                                                      <w:divBdr>
                                                                                        <w:top w:val="none" w:sz="0" w:space="0" w:color="auto"/>
                                                                                        <w:left w:val="none" w:sz="0" w:space="0" w:color="auto"/>
                                                                                        <w:bottom w:val="none" w:sz="0" w:space="0" w:color="auto"/>
                                                                                        <w:right w:val="none" w:sz="0" w:space="0" w:color="auto"/>
                                                                                      </w:divBdr>
                                                                                    </w:div>
                                                                                    <w:div w:id="1325281197">
                                                                                      <w:marLeft w:val="0"/>
                                                                                      <w:marRight w:val="0"/>
                                                                                      <w:marTop w:val="0"/>
                                                                                      <w:marBottom w:val="0"/>
                                                                                      <w:divBdr>
                                                                                        <w:top w:val="none" w:sz="0" w:space="0" w:color="auto"/>
                                                                                        <w:left w:val="none" w:sz="0" w:space="0" w:color="auto"/>
                                                                                        <w:bottom w:val="none" w:sz="0" w:space="0" w:color="auto"/>
                                                                                        <w:right w:val="none" w:sz="0" w:space="0" w:color="auto"/>
                                                                                      </w:divBdr>
                                                                                      <w:divsChild>
                                                                                        <w:div w:id="11454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7638">
                                                                                  <w:marLeft w:val="0"/>
                                                                                  <w:marRight w:val="0"/>
                                                                                  <w:marTop w:val="0"/>
                                                                                  <w:marBottom w:val="0"/>
                                                                                  <w:divBdr>
                                                                                    <w:top w:val="none" w:sz="0" w:space="0" w:color="auto"/>
                                                                                    <w:left w:val="none" w:sz="0" w:space="0" w:color="auto"/>
                                                                                    <w:bottom w:val="none" w:sz="0" w:space="0" w:color="auto"/>
                                                                                    <w:right w:val="none" w:sz="0" w:space="0" w:color="auto"/>
                                                                                  </w:divBdr>
                                                                                  <w:divsChild>
                                                                                    <w:div w:id="2038921988">
                                                                                      <w:marLeft w:val="0"/>
                                                                                      <w:marRight w:val="0"/>
                                                                                      <w:marTop w:val="0"/>
                                                                                      <w:marBottom w:val="0"/>
                                                                                      <w:divBdr>
                                                                                        <w:top w:val="none" w:sz="0" w:space="0" w:color="auto"/>
                                                                                        <w:left w:val="none" w:sz="0" w:space="0" w:color="auto"/>
                                                                                        <w:bottom w:val="none" w:sz="0" w:space="0" w:color="auto"/>
                                                                                        <w:right w:val="none" w:sz="0" w:space="0" w:color="auto"/>
                                                                                      </w:divBdr>
                                                                                    </w:div>
                                                                                    <w:div w:id="1950232321">
                                                                                      <w:marLeft w:val="0"/>
                                                                                      <w:marRight w:val="0"/>
                                                                                      <w:marTop w:val="0"/>
                                                                                      <w:marBottom w:val="0"/>
                                                                                      <w:divBdr>
                                                                                        <w:top w:val="none" w:sz="0" w:space="0" w:color="auto"/>
                                                                                        <w:left w:val="none" w:sz="0" w:space="0" w:color="auto"/>
                                                                                        <w:bottom w:val="none" w:sz="0" w:space="0" w:color="auto"/>
                                                                                        <w:right w:val="none" w:sz="0" w:space="0" w:color="auto"/>
                                                                                      </w:divBdr>
                                                                                      <w:divsChild>
                                                                                        <w:div w:id="1735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155">
                                                                                  <w:marLeft w:val="0"/>
                                                                                  <w:marRight w:val="0"/>
                                                                                  <w:marTop w:val="0"/>
                                                                                  <w:marBottom w:val="0"/>
                                                                                  <w:divBdr>
                                                                                    <w:top w:val="none" w:sz="0" w:space="0" w:color="auto"/>
                                                                                    <w:left w:val="none" w:sz="0" w:space="0" w:color="auto"/>
                                                                                    <w:bottom w:val="none" w:sz="0" w:space="0" w:color="auto"/>
                                                                                    <w:right w:val="none" w:sz="0" w:space="0" w:color="auto"/>
                                                                                  </w:divBdr>
                                                                                  <w:divsChild>
                                                                                    <w:div w:id="116148363">
                                                                                      <w:marLeft w:val="0"/>
                                                                                      <w:marRight w:val="0"/>
                                                                                      <w:marTop w:val="0"/>
                                                                                      <w:marBottom w:val="0"/>
                                                                                      <w:divBdr>
                                                                                        <w:top w:val="none" w:sz="0" w:space="0" w:color="auto"/>
                                                                                        <w:left w:val="none" w:sz="0" w:space="0" w:color="auto"/>
                                                                                        <w:bottom w:val="none" w:sz="0" w:space="0" w:color="auto"/>
                                                                                        <w:right w:val="none" w:sz="0" w:space="0" w:color="auto"/>
                                                                                      </w:divBdr>
                                                                                    </w:div>
                                                                                    <w:div w:id="697044442">
                                                                                      <w:marLeft w:val="0"/>
                                                                                      <w:marRight w:val="0"/>
                                                                                      <w:marTop w:val="0"/>
                                                                                      <w:marBottom w:val="0"/>
                                                                                      <w:divBdr>
                                                                                        <w:top w:val="none" w:sz="0" w:space="0" w:color="auto"/>
                                                                                        <w:left w:val="none" w:sz="0" w:space="0" w:color="auto"/>
                                                                                        <w:bottom w:val="none" w:sz="0" w:space="0" w:color="auto"/>
                                                                                        <w:right w:val="none" w:sz="0" w:space="0" w:color="auto"/>
                                                                                      </w:divBdr>
                                                                                      <w:divsChild>
                                                                                        <w:div w:id="421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144">
                                                                                  <w:marLeft w:val="0"/>
                                                                                  <w:marRight w:val="0"/>
                                                                                  <w:marTop w:val="300"/>
                                                                                  <w:marBottom w:val="0"/>
                                                                                  <w:divBdr>
                                                                                    <w:top w:val="none" w:sz="0" w:space="0" w:color="auto"/>
                                                                                    <w:left w:val="none" w:sz="0" w:space="0" w:color="auto"/>
                                                                                    <w:bottom w:val="none" w:sz="0" w:space="0" w:color="auto"/>
                                                                                    <w:right w:val="none" w:sz="0" w:space="0" w:color="auto"/>
                                                                                  </w:divBdr>
                                                                                  <w:divsChild>
                                                                                    <w:div w:id="1145925277">
                                                                                      <w:marLeft w:val="0"/>
                                                                                      <w:marRight w:val="0"/>
                                                                                      <w:marTop w:val="0"/>
                                                                                      <w:marBottom w:val="0"/>
                                                                                      <w:divBdr>
                                                                                        <w:top w:val="none" w:sz="0" w:space="0" w:color="auto"/>
                                                                                        <w:left w:val="none" w:sz="0" w:space="0" w:color="auto"/>
                                                                                        <w:bottom w:val="none" w:sz="0" w:space="0" w:color="auto"/>
                                                                                        <w:right w:val="none" w:sz="0" w:space="0" w:color="auto"/>
                                                                                      </w:divBdr>
                                                                                      <w:divsChild>
                                                                                        <w:div w:id="2131973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00105">
                                                                                  <w:marLeft w:val="0"/>
                                                                                  <w:marRight w:val="0"/>
                                                                                  <w:marTop w:val="300"/>
                                                                                  <w:marBottom w:val="0"/>
                                                                                  <w:divBdr>
                                                                                    <w:top w:val="none" w:sz="0" w:space="0" w:color="auto"/>
                                                                                    <w:left w:val="none" w:sz="0" w:space="0" w:color="auto"/>
                                                                                    <w:bottom w:val="none" w:sz="0" w:space="0" w:color="auto"/>
                                                                                    <w:right w:val="none" w:sz="0" w:space="0" w:color="auto"/>
                                                                                  </w:divBdr>
                                                                                  <w:divsChild>
                                                                                    <w:div w:id="291248828">
                                                                                      <w:marLeft w:val="0"/>
                                                                                      <w:marRight w:val="0"/>
                                                                                      <w:marTop w:val="0"/>
                                                                                      <w:marBottom w:val="0"/>
                                                                                      <w:divBdr>
                                                                                        <w:top w:val="none" w:sz="0" w:space="0" w:color="auto"/>
                                                                                        <w:left w:val="none" w:sz="0" w:space="0" w:color="auto"/>
                                                                                        <w:bottom w:val="none" w:sz="0" w:space="0" w:color="auto"/>
                                                                                        <w:right w:val="none" w:sz="0" w:space="0" w:color="auto"/>
                                                                                      </w:divBdr>
                                                                                      <w:divsChild>
                                                                                        <w:div w:id="141520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5722534">
                                                                                  <w:marLeft w:val="0"/>
                                                                                  <w:marRight w:val="0"/>
                                                                                  <w:marTop w:val="300"/>
                                                                                  <w:marBottom w:val="0"/>
                                                                                  <w:divBdr>
                                                                                    <w:top w:val="none" w:sz="0" w:space="0" w:color="auto"/>
                                                                                    <w:left w:val="none" w:sz="0" w:space="0" w:color="auto"/>
                                                                                    <w:bottom w:val="none" w:sz="0" w:space="0" w:color="auto"/>
                                                                                    <w:right w:val="none" w:sz="0" w:space="0" w:color="auto"/>
                                                                                  </w:divBdr>
                                                                                  <w:divsChild>
                                                                                    <w:div w:id="1670870744">
                                                                                      <w:marLeft w:val="0"/>
                                                                                      <w:marRight w:val="0"/>
                                                                                      <w:marTop w:val="0"/>
                                                                                      <w:marBottom w:val="0"/>
                                                                                      <w:divBdr>
                                                                                        <w:top w:val="none" w:sz="0" w:space="0" w:color="auto"/>
                                                                                        <w:left w:val="none" w:sz="0" w:space="0" w:color="auto"/>
                                                                                        <w:bottom w:val="none" w:sz="0" w:space="0" w:color="auto"/>
                                                                                        <w:right w:val="none" w:sz="0" w:space="0" w:color="auto"/>
                                                                                      </w:divBdr>
                                                                                      <w:divsChild>
                                                                                        <w:div w:id="615454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123211">
                                                                                  <w:marLeft w:val="0"/>
                                                                                  <w:marRight w:val="0"/>
                                                                                  <w:marTop w:val="300"/>
                                                                                  <w:marBottom w:val="0"/>
                                                                                  <w:divBdr>
                                                                                    <w:top w:val="none" w:sz="0" w:space="0" w:color="auto"/>
                                                                                    <w:left w:val="none" w:sz="0" w:space="0" w:color="auto"/>
                                                                                    <w:bottom w:val="none" w:sz="0" w:space="0" w:color="auto"/>
                                                                                    <w:right w:val="none" w:sz="0" w:space="0" w:color="auto"/>
                                                                                  </w:divBdr>
                                                                                  <w:divsChild>
                                                                                    <w:div w:id="1361084131">
                                                                                      <w:marLeft w:val="0"/>
                                                                                      <w:marRight w:val="0"/>
                                                                                      <w:marTop w:val="0"/>
                                                                                      <w:marBottom w:val="0"/>
                                                                                      <w:divBdr>
                                                                                        <w:top w:val="none" w:sz="0" w:space="0" w:color="auto"/>
                                                                                        <w:left w:val="none" w:sz="0" w:space="0" w:color="auto"/>
                                                                                        <w:bottom w:val="none" w:sz="0" w:space="0" w:color="auto"/>
                                                                                        <w:right w:val="none" w:sz="0" w:space="0" w:color="auto"/>
                                                                                      </w:divBdr>
                                                                                      <w:divsChild>
                                                                                        <w:div w:id="199336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73994">
      <w:bodyDiv w:val="1"/>
      <w:marLeft w:val="0"/>
      <w:marRight w:val="0"/>
      <w:marTop w:val="0"/>
      <w:marBottom w:val="0"/>
      <w:divBdr>
        <w:top w:val="none" w:sz="0" w:space="0" w:color="auto"/>
        <w:left w:val="none" w:sz="0" w:space="0" w:color="auto"/>
        <w:bottom w:val="none" w:sz="0" w:space="0" w:color="auto"/>
        <w:right w:val="none" w:sz="0" w:space="0" w:color="auto"/>
      </w:divBdr>
      <w:divsChild>
        <w:div w:id="17776250">
          <w:marLeft w:val="0"/>
          <w:marRight w:val="0"/>
          <w:marTop w:val="0"/>
          <w:marBottom w:val="0"/>
          <w:divBdr>
            <w:top w:val="none" w:sz="0" w:space="0" w:color="auto"/>
            <w:left w:val="none" w:sz="0" w:space="0" w:color="auto"/>
            <w:bottom w:val="none" w:sz="0" w:space="0" w:color="auto"/>
            <w:right w:val="none" w:sz="0" w:space="0" w:color="auto"/>
          </w:divBdr>
        </w:div>
        <w:div w:id="741415287">
          <w:marLeft w:val="0"/>
          <w:marRight w:val="0"/>
          <w:marTop w:val="0"/>
          <w:marBottom w:val="0"/>
          <w:divBdr>
            <w:top w:val="none" w:sz="0" w:space="0" w:color="auto"/>
            <w:left w:val="none" w:sz="0" w:space="0" w:color="auto"/>
            <w:bottom w:val="none" w:sz="0" w:space="0" w:color="auto"/>
            <w:right w:val="none" w:sz="0" w:space="0" w:color="auto"/>
          </w:divBdr>
          <w:divsChild>
            <w:div w:id="1925335523">
              <w:marLeft w:val="0"/>
              <w:marRight w:val="0"/>
              <w:marTop w:val="0"/>
              <w:marBottom w:val="0"/>
              <w:divBdr>
                <w:top w:val="none" w:sz="0" w:space="0" w:color="auto"/>
                <w:left w:val="none" w:sz="0" w:space="0" w:color="auto"/>
                <w:bottom w:val="none" w:sz="0" w:space="0" w:color="auto"/>
                <w:right w:val="none" w:sz="0" w:space="0" w:color="auto"/>
              </w:divBdr>
            </w:div>
          </w:divsChild>
        </w:div>
        <w:div w:id="1988167734">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sChild>
            <w:div w:id="241717704">
              <w:marLeft w:val="0"/>
              <w:marRight w:val="0"/>
              <w:marTop w:val="0"/>
              <w:marBottom w:val="0"/>
              <w:divBdr>
                <w:top w:val="none" w:sz="0" w:space="0" w:color="auto"/>
                <w:left w:val="none" w:sz="0" w:space="0" w:color="auto"/>
                <w:bottom w:val="none" w:sz="0" w:space="0" w:color="auto"/>
                <w:right w:val="none" w:sz="0" w:space="0" w:color="auto"/>
              </w:divBdr>
            </w:div>
          </w:divsChild>
        </w:div>
        <w:div w:id="2070614686">
          <w:marLeft w:val="0"/>
          <w:marRight w:val="0"/>
          <w:marTop w:val="0"/>
          <w:marBottom w:val="0"/>
          <w:divBdr>
            <w:top w:val="none" w:sz="0" w:space="0" w:color="auto"/>
            <w:left w:val="none" w:sz="0" w:space="0" w:color="auto"/>
            <w:bottom w:val="none" w:sz="0" w:space="0" w:color="auto"/>
            <w:right w:val="none" w:sz="0" w:space="0" w:color="auto"/>
          </w:divBdr>
        </w:div>
        <w:div w:id="377584759">
          <w:marLeft w:val="0"/>
          <w:marRight w:val="0"/>
          <w:marTop w:val="0"/>
          <w:marBottom w:val="0"/>
          <w:divBdr>
            <w:top w:val="none" w:sz="0" w:space="0" w:color="auto"/>
            <w:left w:val="none" w:sz="0" w:space="0" w:color="auto"/>
            <w:bottom w:val="none" w:sz="0" w:space="0" w:color="auto"/>
            <w:right w:val="none" w:sz="0" w:space="0" w:color="auto"/>
          </w:divBdr>
          <w:divsChild>
            <w:div w:id="1226069178">
              <w:marLeft w:val="0"/>
              <w:marRight w:val="0"/>
              <w:marTop w:val="0"/>
              <w:marBottom w:val="0"/>
              <w:divBdr>
                <w:top w:val="none" w:sz="0" w:space="0" w:color="auto"/>
                <w:left w:val="none" w:sz="0" w:space="0" w:color="auto"/>
                <w:bottom w:val="none" w:sz="0" w:space="0" w:color="auto"/>
                <w:right w:val="none" w:sz="0" w:space="0" w:color="auto"/>
              </w:divBdr>
            </w:div>
          </w:divsChild>
        </w:div>
        <w:div w:id="402728406">
          <w:marLeft w:val="0"/>
          <w:marRight w:val="0"/>
          <w:marTop w:val="0"/>
          <w:marBottom w:val="0"/>
          <w:divBdr>
            <w:top w:val="none" w:sz="0" w:space="0" w:color="auto"/>
            <w:left w:val="none" w:sz="0" w:space="0" w:color="auto"/>
            <w:bottom w:val="none" w:sz="0" w:space="0" w:color="auto"/>
            <w:right w:val="none" w:sz="0" w:space="0" w:color="auto"/>
          </w:divBdr>
        </w:div>
        <w:div w:id="1693408809">
          <w:marLeft w:val="0"/>
          <w:marRight w:val="0"/>
          <w:marTop w:val="0"/>
          <w:marBottom w:val="0"/>
          <w:divBdr>
            <w:top w:val="none" w:sz="0" w:space="0" w:color="auto"/>
            <w:left w:val="none" w:sz="0" w:space="0" w:color="auto"/>
            <w:bottom w:val="none" w:sz="0" w:space="0" w:color="auto"/>
            <w:right w:val="none" w:sz="0" w:space="0" w:color="auto"/>
          </w:divBdr>
          <w:divsChild>
            <w:div w:id="162548103">
              <w:marLeft w:val="0"/>
              <w:marRight w:val="0"/>
              <w:marTop w:val="0"/>
              <w:marBottom w:val="0"/>
              <w:divBdr>
                <w:top w:val="none" w:sz="0" w:space="0" w:color="auto"/>
                <w:left w:val="none" w:sz="0" w:space="0" w:color="auto"/>
                <w:bottom w:val="none" w:sz="0" w:space="0" w:color="auto"/>
                <w:right w:val="none" w:sz="0" w:space="0" w:color="auto"/>
              </w:divBdr>
            </w:div>
          </w:divsChild>
        </w:div>
        <w:div w:id="2091998028">
          <w:marLeft w:val="0"/>
          <w:marRight w:val="0"/>
          <w:marTop w:val="0"/>
          <w:marBottom w:val="0"/>
          <w:divBdr>
            <w:top w:val="none" w:sz="0" w:space="0" w:color="auto"/>
            <w:left w:val="none" w:sz="0" w:space="0" w:color="auto"/>
            <w:bottom w:val="none" w:sz="0" w:space="0" w:color="auto"/>
            <w:right w:val="none" w:sz="0" w:space="0" w:color="auto"/>
          </w:divBdr>
        </w:div>
        <w:div w:id="1018584407">
          <w:marLeft w:val="0"/>
          <w:marRight w:val="0"/>
          <w:marTop w:val="0"/>
          <w:marBottom w:val="0"/>
          <w:divBdr>
            <w:top w:val="none" w:sz="0" w:space="0" w:color="auto"/>
            <w:left w:val="none" w:sz="0" w:space="0" w:color="auto"/>
            <w:bottom w:val="none" w:sz="0" w:space="0" w:color="auto"/>
            <w:right w:val="none" w:sz="0" w:space="0" w:color="auto"/>
          </w:divBdr>
          <w:divsChild>
            <w:div w:id="197011427">
              <w:marLeft w:val="0"/>
              <w:marRight w:val="0"/>
              <w:marTop w:val="0"/>
              <w:marBottom w:val="0"/>
              <w:divBdr>
                <w:top w:val="none" w:sz="0" w:space="0" w:color="auto"/>
                <w:left w:val="none" w:sz="0" w:space="0" w:color="auto"/>
                <w:bottom w:val="none" w:sz="0" w:space="0" w:color="auto"/>
                <w:right w:val="none" w:sz="0" w:space="0" w:color="auto"/>
              </w:divBdr>
            </w:div>
          </w:divsChild>
        </w:div>
        <w:div w:id="2073237978">
          <w:marLeft w:val="0"/>
          <w:marRight w:val="0"/>
          <w:marTop w:val="0"/>
          <w:marBottom w:val="0"/>
          <w:divBdr>
            <w:top w:val="none" w:sz="0" w:space="0" w:color="auto"/>
            <w:left w:val="none" w:sz="0" w:space="0" w:color="auto"/>
            <w:bottom w:val="none" w:sz="0" w:space="0" w:color="auto"/>
            <w:right w:val="none" w:sz="0" w:space="0" w:color="auto"/>
          </w:divBdr>
        </w:div>
        <w:div w:id="666060888">
          <w:marLeft w:val="0"/>
          <w:marRight w:val="0"/>
          <w:marTop w:val="0"/>
          <w:marBottom w:val="0"/>
          <w:divBdr>
            <w:top w:val="none" w:sz="0" w:space="0" w:color="auto"/>
            <w:left w:val="none" w:sz="0" w:space="0" w:color="auto"/>
            <w:bottom w:val="none" w:sz="0" w:space="0" w:color="auto"/>
            <w:right w:val="none" w:sz="0" w:space="0" w:color="auto"/>
          </w:divBdr>
          <w:divsChild>
            <w:div w:id="1295450840">
              <w:marLeft w:val="0"/>
              <w:marRight w:val="0"/>
              <w:marTop w:val="0"/>
              <w:marBottom w:val="0"/>
              <w:divBdr>
                <w:top w:val="none" w:sz="0" w:space="0" w:color="auto"/>
                <w:left w:val="none" w:sz="0" w:space="0" w:color="auto"/>
                <w:bottom w:val="none" w:sz="0" w:space="0" w:color="auto"/>
                <w:right w:val="none" w:sz="0" w:space="0" w:color="auto"/>
              </w:divBdr>
            </w:div>
          </w:divsChild>
        </w:div>
        <w:div w:id="1671063623">
          <w:marLeft w:val="0"/>
          <w:marRight w:val="0"/>
          <w:marTop w:val="0"/>
          <w:marBottom w:val="0"/>
          <w:divBdr>
            <w:top w:val="none" w:sz="0" w:space="0" w:color="auto"/>
            <w:left w:val="none" w:sz="0" w:space="0" w:color="auto"/>
            <w:bottom w:val="none" w:sz="0" w:space="0" w:color="auto"/>
            <w:right w:val="none" w:sz="0" w:space="0" w:color="auto"/>
          </w:divBdr>
        </w:div>
        <w:div w:id="1440292963">
          <w:marLeft w:val="0"/>
          <w:marRight w:val="0"/>
          <w:marTop w:val="0"/>
          <w:marBottom w:val="0"/>
          <w:divBdr>
            <w:top w:val="none" w:sz="0" w:space="0" w:color="auto"/>
            <w:left w:val="none" w:sz="0" w:space="0" w:color="auto"/>
            <w:bottom w:val="none" w:sz="0" w:space="0" w:color="auto"/>
            <w:right w:val="none" w:sz="0" w:space="0" w:color="auto"/>
          </w:divBdr>
          <w:divsChild>
            <w:div w:id="603458076">
              <w:marLeft w:val="0"/>
              <w:marRight w:val="0"/>
              <w:marTop w:val="0"/>
              <w:marBottom w:val="0"/>
              <w:divBdr>
                <w:top w:val="none" w:sz="0" w:space="0" w:color="auto"/>
                <w:left w:val="none" w:sz="0" w:space="0" w:color="auto"/>
                <w:bottom w:val="none" w:sz="0" w:space="0" w:color="auto"/>
                <w:right w:val="none" w:sz="0" w:space="0" w:color="auto"/>
              </w:divBdr>
            </w:div>
          </w:divsChild>
        </w:div>
        <w:div w:id="1256206567">
          <w:marLeft w:val="0"/>
          <w:marRight w:val="0"/>
          <w:marTop w:val="300"/>
          <w:marBottom w:val="0"/>
          <w:divBdr>
            <w:top w:val="none" w:sz="0" w:space="0" w:color="auto"/>
            <w:left w:val="none" w:sz="0" w:space="0" w:color="auto"/>
            <w:bottom w:val="none" w:sz="0" w:space="0" w:color="auto"/>
            <w:right w:val="none" w:sz="0" w:space="0" w:color="auto"/>
          </w:divBdr>
          <w:divsChild>
            <w:div w:id="2059818512">
              <w:marLeft w:val="0"/>
              <w:marRight w:val="0"/>
              <w:marTop w:val="0"/>
              <w:marBottom w:val="0"/>
              <w:divBdr>
                <w:top w:val="none" w:sz="0" w:space="0" w:color="auto"/>
                <w:left w:val="none" w:sz="0" w:space="0" w:color="auto"/>
                <w:bottom w:val="none" w:sz="0" w:space="0" w:color="auto"/>
                <w:right w:val="none" w:sz="0" w:space="0" w:color="auto"/>
              </w:divBdr>
              <w:divsChild>
                <w:div w:id="2037777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470553">
          <w:marLeft w:val="0"/>
          <w:marRight w:val="0"/>
          <w:marTop w:val="300"/>
          <w:marBottom w:val="0"/>
          <w:divBdr>
            <w:top w:val="none" w:sz="0" w:space="0" w:color="auto"/>
            <w:left w:val="none" w:sz="0" w:space="0" w:color="auto"/>
            <w:bottom w:val="none" w:sz="0" w:space="0" w:color="auto"/>
            <w:right w:val="none" w:sz="0" w:space="0" w:color="auto"/>
          </w:divBdr>
          <w:divsChild>
            <w:div w:id="643777903">
              <w:marLeft w:val="0"/>
              <w:marRight w:val="0"/>
              <w:marTop w:val="0"/>
              <w:marBottom w:val="0"/>
              <w:divBdr>
                <w:top w:val="none" w:sz="0" w:space="0" w:color="auto"/>
                <w:left w:val="none" w:sz="0" w:space="0" w:color="auto"/>
                <w:bottom w:val="none" w:sz="0" w:space="0" w:color="auto"/>
                <w:right w:val="none" w:sz="0" w:space="0" w:color="auto"/>
              </w:divBdr>
              <w:divsChild>
                <w:div w:id="92938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5118568">
          <w:marLeft w:val="0"/>
          <w:marRight w:val="0"/>
          <w:marTop w:val="300"/>
          <w:marBottom w:val="0"/>
          <w:divBdr>
            <w:top w:val="none" w:sz="0" w:space="0" w:color="auto"/>
            <w:left w:val="none" w:sz="0" w:space="0" w:color="auto"/>
            <w:bottom w:val="none" w:sz="0" w:space="0" w:color="auto"/>
            <w:right w:val="none" w:sz="0" w:space="0" w:color="auto"/>
          </w:divBdr>
          <w:divsChild>
            <w:div w:id="2056923187">
              <w:marLeft w:val="0"/>
              <w:marRight w:val="0"/>
              <w:marTop w:val="0"/>
              <w:marBottom w:val="0"/>
              <w:divBdr>
                <w:top w:val="none" w:sz="0" w:space="0" w:color="auto"/>
                <w:left w:val="none" w:sz="0" w:space="0" w:color="auto"/>
                <w:bottom w:val="none" w:sz="0" w:space="0" w:color="auto"/>
                <w:right w:val="none" w:sz="0" w:space="0" w:color="auto"/>
              </w:divBdr>
              <w:divsChild>
                <w:div w:id="2007589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8994238">
          <w:marLeft w:val="0"/>
          <w:marRight w:val="0"/>
          <w:marTop w:val="300"/>
          <w:marBottom w:val="0"/>
          <w:divBdr>
            <w:top w:val="none" w:sz="0" w:space="0" w:color="auto"/>
            <w:left w:val="none" w:sz="0" w:space="0" w:color="auto"/>
            <w:bottom w:val="none" w:sz="0" w:space="0" w:color="auto"/>
            <w:right w:val="none" w:sz="0" w:space="0" w:color="auto"/>
          </w:divBdr>
          <w:divsChild>
            <w:div w:id="1718621172">
              <w:marLeft w:val="0"/>
              <w:marRight w:val="0"/>
              <w:marTop w:val="0"/>
              <w:marBottom w:val="0"/>
              <w:divBdr>
                <w:top w:val="none" w:sz="0" w:space="0" w:color="auto"/>
                <w:left w:val="none" w:sz="0" w:space="0" w:color="auto"/>
                <w:bottom w:val="none" w:sz="0" w:space="0" w:color="auto"/>
                <w:right w:val="none" w:sz="0" w:space="0" w:color="auto"/>
              </w:divBdr>
              <w:divsChild>
                <w:div w:id="6821719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56949462">
      <w:bodyDiv w:val="1"/>
      <w:marLeft w:val="0"/>
      <w:marRight w:val="0"/>
      <w:marTop w:val="0"/>
      <w:marBottom w:val="0"/>
      <w:divBdr>
        <w:top w:val="none" w:sz="0" w:space="0" w:color="auto"/>
        <w:left w:val="none" w:sz="0" w:space="0" w:color="auto"/>
        <w:bottom w:val="none" w:sz="0" w:space="0" w:color="auto"/>
        <w:right w:val="none" w:sz="0" w:space="0" w:color="auto"/>
      </w:divBdr>
      <w:divsChild>
        <w:div w:id="442044528">
          <w:marLeft w:val="0"/>
          <w:marRight w:val="0"/>
          <w:marTop w:val="0"/>
          <w:marBottom w:val="0"/>
          <w:divBdr>
            <w:top w:val="none" w:sz="0" w:space="0" w:color="auto"/>
            <w:left w:val="none" w:sz="0" w:space="0" w:color="auto"/>
            <w:bottom w:val="none" w:sz="0" w:space="0" w:color="auto"/>
            <w:right w:val="none" w:sz="0" w:space="0" w:color="auto"/>
          </w:divBdr>
        </w:div>
        <w:div w:id="1011682043">
          <w:marLeft w:val="0"/>
          <w:marRight w:val="0"/>
          <w:marTop w:val="0"/>
          <w:marBottom w:val="0"/>
          <w:divBdr>
            <w:top w:val="none" w:sz="0" w:space="0" w:color="auto"/>
            <w:left w:val="none" w:sz="0" w:space="0" w:color="auto"/>
            <w:bottom w:val="none" w:sz="0" w:space="0" w:color="auto"/>
            <w:right w:val="none" w:sz="0" w:space="0" w:color="auto"/>
          </w:divBdr>
          <w:divsChild>
            <w:div w:id="469439184">
              <w:marLeft w:val="0"/>
              <w:marRight w:val="0"/>
              <w:marTop w:val="0"/>
              <w:marBottom w:val="0"/>
              <w:divBdr>
                <w:top w:val="none" w:sz="0" w:space="0" w:color="auto"/>
                <w:left w:val="none" w:sz="0" w:space="0" w:color="auto"/>
                <w:bottom w:val="none" w:sz="0" w:space="0" w:color="auto"/>
                <w:right w:val="none" w:sz="0" w:space="0" w:color="auto"/>
              </w:divBdr>
            </w:div>
          </w:divsChild>
        </w:div>
        <w:div w:id="1028415066">
          <w:marLeft w:val="0"/>
          <w:marRight w:val="0"/>
          <w:marTop w:val="0"/>
          <w:marBottom w:val="0"/>
          <w:divBdr>
            <w:top w:val="none" w:sz="0" w:space="0" w:color="auto"/>
            <w:left w:val="none" w:sz="0" w:space="0" w:color="auto"/>
            <w:bottom w:val="none" w:sz="0" w:space="0" w:color="auto"/>
            <w:right w:val="none" w:sz="0" w:space="0" w:color="auto"/>
          </w:divBdr>
        </w:div>
        <w:div w:id="1827746987">
          <w:marLeft w:val="0"/>
          <w:marRight w:val="0"/>
          <w:marTop w:val="0"/>
          <w:marBottom w:val="0"/>
          <w:divBdr>
            <w:top w:val="none" w:sz="0" w:space="0" w:color="auto"/>
            <w:left w:val="none" w:sz="0" w:space="0" w:color="auto"/>
            <w:bottom w:val="none" w:sz="0" w:space="0" w:color="auto"/>
            <w:right w:val="none" w:sz="0" w:space="0" w:color="auto"/>
          </w:divBdr>
          <w:divsChild>
            <w:div w:id="1486703050">
              <w:marLeft w:val="0"/>
              <w:marRight w:val="0"/>
              <w:marTop w:val="0"/>
              <w:marBottom w:val="0"/>
              <w:divBdr>
                <w:top w:val="none" w:sz="0" w:space="0" w:color="auto"/>
                <w:left w:val="none" w:sz="0" w:space="0" w:color="auto"/>
                <w:bottom w:val="none" w:sz="0" w:space="0" w:color="auto"/>
                <w:right w:val="none" w:sz="0" w:space="0" w:color="auto"/>
              </w:divBdr>
            </w:div>
          </w:divsChild>
        </w:div>
        <w:div w:id="678972055">
          <w:marLeft w:val="0"/>
          <w:marRight w:val="0"/>
          <w:marTop w:val="0"/>
          <w:marBottom w:val="0"/>
          <w:divBdr>
            <w:top w:val="none" w:sz="0" w:space="0" w:color="auto"/>
            <w:left w:val="none" w:sz="0" w:space="0" w:color="auto"/>
            <w:bottom w:val="none" w:sz="0" w:space="0" w:color="auto"/>
            <w:right w:val="none" w:sz="0" w:space="0" w:color="auto"/>
          </w:divBdr>
        </w:div>
        <w:div w:id="2089034377">
          <w:marLeft w:val="0"/>
          <w:marRight w:val="0"/>
          <w:marTop w:val="0"/>
          <w:marBottom w:val="0"/>
          <w:divBdr>
            <w:top w:val="none" w:sz="0" w:space="0" w:color="auto"/>
            <w:left w:val="none" w:sz="0" w:space="0" w:color="auto"/>
            <w:bottom w:val="none" w:sz="0" w:space="0" w:color="auto"/>
            <w:right w:val="none" w:sz="0" w:space="0" w:color="auto"/>
          </w:divBdr>
          <w:divsChild>
            <w:div w:id="673458169">
              <w:marLeft w:val="0"/>
              <w:marRight w:val="0"/>
              <w:marTop w:val="0"/>
              <w:marBottom w:val="0"/>
              <w:divBdr>
                <w:top w:val="none" w:sz="0" w:space="0" w:color="auto"/>
                <w:left w:val="none" w:sz="0" w:space="0" w:color="auto"/>
                <w:bottom w:val="none" w:sz="0" w:space="0" w:color="auto"/>
                <w:right w:val="none" w:sz="0" w:space="0" w:color="auto"/>
              </w:divBdr>
            </w:div>
          </w:divsChild>
        </w:div>
        <w:div w:id="2137335167">
          <w:marLeft w:val="0"/>
          <w:marRight w:val="0"/>
          <w:marTop w:val="0"/>
          <w:marBottom w:val="0"/>
          <w:divBdr>
            <w:top w:val="none" w:sz="0" w:space="0" w:color="auto"/>
            <w:left w:val="none" w:sz="0" w:space="0" w:color="auto"/>
            <w:bottom w:val="none" w:sz="0" w:space="0" w:color="auto"/>
            <w:right w:val="none" w:sz="0" w:space="0" w:color="auto"/>
          </w:divBdr>
        </w:div>
        <w:div w:id="598684452">
          <w:marLeft w:val="0"/>
          <w:marRight w:val="0"/>
          <w:marTop w:val="0"/>
          <w:marBottom w:val="0"/>
          <w:divBdr>
            <w:top w:val="none" w:sz="0" w:space="0" w:color="auto"/>
            <w:left w:val="none" w:sz="0" w:space="0" w:color="auto"/>
            <w:bottom w:val="none" w:sz="0" w:space="0" w:color="auto"/>
            <w:right w:val="none" w:sz="0" w:space="0" w:color="auto"/>
          </w:divBdr>
          <w:divsChild>
            <w:div w:id="74011404">
              <w:marLeft w:val="0"/>
              <w:marRight w:val="0"/>
              <w:marTop w:val="0"/>
              <w:marBottom w:val="0"/>
              <w:divBdr>
                <w:top w:val="none" w:sz="0" w:space="0" w:color="auto"/>
                <w:left w:val="none" w:sz="0" w:space="0" w:color="auto"/>
                <w:bottom w:val="none" w:sz="0" w:space="0" w:color="auto"/>
                <w:right w:val="none" w:sz="0" w:space="0" w:color="auto"/>
              </w:divBdr>
            </w:div>
          </w:divsChild>
        </w:div>
        <w:div w:id="276953">
          <w:marLeft w:val="0"/>
          <w:marRight w:val="0"/>
          <w:marTop w:val="0"/>
          <w:marBottom w:val="0"/>
          <w:divBdr>
            <w:top w:val="none" w:sz="0" w:space="0" w:color="auto"/>
            <w:left w:val="none" w:sz="0" w:space="0" w:color="auto"/>
            <w:bottom w:val="none" w:sz="0" w:space="0" w:color="auto"/>
            <w:right w:val="none" w:sz="0" w:space="0" w:color="auto"/>
          </w:divBdr>
        </w:div>
        <w:div w:id="688338482">
          <w:marLeft w:val="0"/>
          <w:marRight w:val="0"/>
          <w:marTop w:val="0"/>
          <w:marBottom w:val="0"/>
          <w:divBdr>
            <w:top w:val="none" w:sz="0" w:space="0" w:color="auto"/>
            <w:left w:val="none" w:sz="0" w:space="0" w:color="auto"/>
            <w:bottom w:val="none" w:sz="0" w:space="0" w:color="auto"/>
            <w:right w:val="none" w:sz="0" w:space="0" w:color="auto"/>
          </w:divBdr>
          <w:divsChild>
            <w:div w:id="1366129080">
              <w:marLeft w:val="0"/>
              <w:marRight w:val="0"/>
              <w:marTop w:val="0"/>
              <w:marBottom w:val="0"/>
              <w:divBdr>
                <w:top w:val="none" w:sz="0" w:space="0" w:color="auto"/>
                <w:left w:val="none" w:sz="0" w:space="0" w:color="auto"/>
                <w:bottom w:val="none" w:sz="0" w:space="0" w:color="auto"/>
                <w:right w:val="none" w:sz="0" w:space="0" w:color="auto"/>
              </w:divBdr>
            </w:div>
          </w:divsChild>
        </w:div>
        <w:div w:id="1121649397">
          <w:marLeft w:val="0"/>
          <w:marRight w:val="0"/>
          <w:marTop w:val="0"/>
          <w:marBottom w:val="0"/>
          <w:divBdr>
            <w:top w:val="none" w:sz="0" w:space="0" w:color="auto"/>
            <w:left w:val="none" w:sz="0" w:space="0" w:color="auto"/>
            <w:bottom w:val="none" w:sz="0" w:space="0" w:color="auto"/>
            <w:right w:val="none" w:sz="0" w:space="0" w:color="auto"/>
          </w:divBdr>
        </w:div>
        <w:div w:id="495461141">
          <w:marLeft w:val="0"/>
          <w:marRight w:val="0"/>
          <w:marTop w:val="0"/>
          <w:marBottom w:val="0"/>
          <w:divBdr>
            <w:top w:val="none" w:sz="0" w:space="0" w:color="auto"/>
            <w:left w:val="none" w:sz="0" w:space="0" w:color="auto"/>
            <w:bottom w:val="none" w:sz="0" w:space="0" w:color="auto"/>
            <w:right w:val="none" w:sz="0" w:space="0" w:color="auto"/>
          </w:divBdr>
          <w:divsChild>
            <w:div w:id="199974332">
              <w:marLeft w:val="0"/>
              <w:marRight w:val="0"/>
              <w:marTop w:val="0"/>
              <w:marBottom w:val="0"/>
              <w:divBdr>
                <w:top w:val="none" w:sz="0" w:space="0" w:color="auto"/>
                <w:left w:val="none" w:sz="0" w:space="0" w:color="auto"/>
                <w:bottom w:val="none" w:sz="0" w:space="0" w:color="auto"/>
                <w:right w:val="none" w:sz="0" w:space="0" w:color="auto"/>
              </w:divBdr>
            </w:div>
          </w:divsChild>
        </w:div>
        <w:div w:id="1966884336">
          <w:marLeft w:val="0"/>
          <w:marRight w:val="0"/>
          <w:marTop w:val="0"/>
          <w:marBottom w:val="0"/>
          <w:divBdr>
            <w:top w:val="none" w:sz="0" w:space="0" w:color="auto"/>
            <w:left w:val="none" w:sz="0" w:space="0" w:color="auto"/>
            <w:bottom w:val="none" w:sz="0" w:space="0" w:color="auto"/>
            <w:right w:val="none" w:sz="0" w:space="0" w:color="auto"/>
          </w:divBdr>
        </w:div>
        <w:div w:id="1078098062">
          <w:marLeft w:val="0"/>
          <w:marRight w:val="0"/>
          <w:marTop w:val="0"/>
          <w:marBottom w:val="0"/>
          <w:divBdr>
            <w:top w:val="none" w:sz="0" w:space="0" w:color="auto"/>
            <w:left w:val="none" w:sz="0" w:space="0" w:color="auto"/>
            <w:bottom w:val="none" w:sz="0" w:space="0" w:color="auto"/>
            <w:right w:val="none" w:sz="0" w:space="0" w:color="auto"/>
          </w:divBdr>
          <w:divsChild>
            <w:div w:id="335235592">
              <w:marLeft w:val="0"/>
              <w:marRight w:val="0"/>
              <w:marTop w:val="0"/>
              <w:marBottom w:val="0"/>
              <w:divBdr>
                <w:top w:val="none" w:sz="0" w:space="0" w:color="auto"/>
                <w:left w:val="none" w:sz="0" w:space="0" w:color="auto"/>
                <w:bottom w:val="none" w:sz="0" w:space="0" w:color="auto"/>
                <w:right w:val="none" w:sz="0" w:space="0" w:color="auto"/>
              </w:divBdr>
            </w:div>
          </w:divsChild>
        </w:div>
        <w:div w:id="644047174">
          <w:marLeft w:val="0"/>
          <w:marRight w:val="0"/>
          <w:marTop w:val="300"/>
          <w:marBottom w:val="0"/>
          <w:divBdr>
            <w:top w:val="none" w:sz="0" w:space="0" w:color="auto"/>
            <w:left w:val="none" w:sz="0" w:space="0" w:color="auto"/>
            <w:bottom w:val="none" w:sz="0" w:space="0" w:color="auto"/>
            <w:right w:val="none" w:sz="0" w:space="0" w:color="auto"/>
          </w:divBdr>
          <w:divsChild>
            <w:div w:id="1189946902">
              <w:marLeft w:val="0"/>
              <w:marRight w:val="0"/>
              <w:marTop w:val="0"/>
              <w:marBottom w:val="0"/>
              <w:divBdr>
                <w:top w:val="none" w:sz="0" w:space="0" w:color="auto"/>
                <w:left w:val="none" w:sz="0" w:space="0" w:color="auto"/>
                <w:bottom w:val="none" w:sz="0" w:space="0" w:color="auto"/>
                <w:right w:val="none" w:sz="0" w:space="0" w:color="auto"/>
              </w:divBdr>
              <w:divsChild>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4297329">
          <w:marLeft w:val="0"/>
          <w:marRight w:val="0"/>
          <w:marTop w:val="300"/>
          <w:marBottom w:val="0"/>
          <w:divBdr>
            <w:top w:val="none" w:sz="0" w:space="0" w:color="auto"/>
            <w:left w:val="none" w:sz="0" w:space="0" w:color="auto"/>
            <w:bottom w:val="none" w:sz="0" w:space="0" w:color="auto"/>
            <w:right w:val="none" w:sz="0" w:space="0" w:color="auto"/>
          </w:divBdr>
          <w:divsChild>
            <w:div w:id="1483690664">
              <w:marLeft w:val="0"/>
              <w:marRight w:val="0"/>
              <w:marTop w:val="0"/>
              <w:marBottom w:val="0"/>
              <w:divBdr>
                <w:top w:val="none" w:sz="0" w:space="0" w:color="auto"/>
                <w:left w:val="none" w:sz="0" w:space="0" w:color="auto"/>
                <w:bottom w:val="none" w:sz="0" w:space="0" w:color="auto"/>
                <w:right w:val="none" w:sz="0" w:space="0" w:color="auto"/>
              </w:divBdr>
              <w:divsChild>
                <w:div w:id="1759709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566930">
          <w:marLeft w:val="0"/>
          <w:marRight w:val="0"/>
          <w:marTop w:val="300"/>
          <w:marBottom w:val="0"/>
          <w:divBdr>
            <w:top w:val="none" w:sz="0" w:space="0" w:color="auto"/>
            <w:left w:val="none" w:sz="0" w:space="0" w:color="auto"/>
            <w:bottom w:val="none" w:sz="0" w:space="0" w:color="auto"/>
            <w:right w:val="none" w:sz="0" w:space="0" w:color="auto"/>
          </w:divBdr>
          <w:divsChild>
            <w:div w:id="1975521745">
              <w:marLeft w:val="0"/>
              <w:marRight w:val="0"/>
              <w:marTop w:val="0"/>
              <w:marBottom w:val="0"/>
              <w:divBdr>
                <w:top w:val="none" w:sz="0" w:space="0" w:color="auto"/>
                <w:left w:val="none" w:sz="0" w:space="0" w:color="auto"/>
                <w:bottom w:val="none" w:sz="0" w:space="0" w:color="auto"/>
                <w:right w:val="none" w:sz="0" w:space="0" w:color="auto"/>
              </w:divBdr>
              <w:divsChild>
                <w:div w:id="1118254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1772408">
      <w:bodyDiv w:val="1"/>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529297532">
          <w:marLeft w:val="0"/>
          <w:marRight w:val="0"/>
          <w:marTop w:val="0"/>
          <w:marBottom w:val="0"/>
          <w:divBdr>
            <w:top w:val="none" w:sz="0" w:space="0" w:color="auto"/>
            <w:left w:val="none" w:sz="0" w:space="0" w:color="auto"/>
            <w:bottom w:val="none" w:sz="0" w:space="0" w:color="auto"/>
            <w:right w:val="none" w:sz="0" w:space="0" w:color="auto"/>
          </w:divBdr>
        </w:div>
        <w:div w:id="1686203045">
          <w:marLeft w:val="0"/>
          <w:marRight w:val="0"/>
          <w:marTop w:val="0"/>
          <w:marBottom w:val="0"/>
          <w:divBdr>
            <w:top w:val="none" w:sz="0" w:space="0" w:color="auto"/>
            <w:left w:val="none" w:sz="0" w:space="0" w:color="auto"/>
            <w:bottom w:val="none" w:sz="0" w:space="0" w:color="auto"/>
            <w:right w:val="none" w:sz="0" w:space="0" w:color="auto"/>
          </w:divBdr>
          <w:divsChild>
            <w:div w:id="1102531482">
              <w:marLeft w:val="0"/>
              <w:marRight w:val="0"/>
              <w:marTop w:val="0"/>
              <w:marBottom w:val="0"/>
              <w:divBdr>
                <w:top w:val="none" w:sz="0" w:space="0" w:color="auto"/>
                <w:left w:val="none" w:sz="0" w:space="0" w:color="auto"/>
                <w:bottom w:val="none" w:sz="0" w:space="0" w:color="auto"/>
                <w:right w:val="none" w:sz="0" w:space="0" w:color="auto"/>
              </w:divBdr>
            </w:div>
          </w:divsChild>
        </w:div>
        <w:div w:id="1806240116">
          <w:marLeft w:val="0"/>
          <w:marRight w:val="0"/>
          <w:marTop w:val="0"/>
          <w:marBottom w:val="0"/>
          <w:divBdr>
            <w:top w:val="none" w:sz="0" w:space="0" w:color="auto"/>
            <w:left w:val="none" w:sz="0" w:space="0" w:color="auto"/>
            <w:bottom w:val="none" w:sz="0" w:space="0" w:color="auto"/>
            <w:right w:val="none" w:sz="0" w:space="0" w:color="auto"/>
          </w:divBdr>
        </w:div>
        <w:div w:id="893352520">
          <w:marLeft w:val="0"/>
          <w:marRight w:val="0"/>
          <w:marTop w:val="0"/>
          <w:marBottom w:val="0"/>
          <w:divBdr>
            <w:top w:val="none" w:sz="0" w:space="0" w:color="auto"/>
            <w:left w:val="none" w:sz="0" w:space="0" w:color="auto"/>
            <w:bottom w:val="none" w:sz="0" w:space="0" w:color="auto"/>
            <w:right w:val="none" w:sz="0" w:space="0" w:color="auto"/>
          </w:divBdr>
          <w:divsChild>
            <w:div w:id="1060206518">
              <w:marLeft w:val="0"/>
              <w:marRight w:val="0"/>
              <w:marTop w:val="0"/>
              <w:marBottom w:val="0"/>
              <w:divBdr>
                <w:top w:val="none" w:sz="0" w:space="0" w:color="auto"/>
                <w:left w:val="none" w:sz="0" w:space="0" w:color="auto"/>
                <w:bottom w:val="none" w:sz="0" w:space="0" w:color="auto"/>
                <w:right w:val="none" w:sz="0" w:space="0" w:color="auto"/>
              </w:divBdr>
            </w:div>
          </w:divsChild>
        </w:div>
        <w:div w:id="1204976527">
          <w:marLeft w:val="0"/>
          <w:marRight w:val="0"/>
          <w:marTop w:val="0"/>
          <w:marBottom w:val="0"/>
          <w:divBdr>
            <w:top w:val="none" w:sz="0" w:space="0" w:color="auto"/>
            <w:left w:val="none" w:sz="0" w:space="0" w:color="auto"/>
            <w:bottom w:val="none" w:sz="0" w:space="0" w:color="auto"/>
            <w:right w:val="none" w:sz="0" w:space="0" w:color="auto"/>
          </w:divBdr>
        </w:div>
        <w:div w:id="478302910">
          <w:marLeft w:val="0"/>
          <w:marRight w:val="0"/>
          <w:marTop w:val="0"/>
          <w:marBottom w:val="0"/>
          <w:divBdr>
            <w:top w:val="none" w:sz="0" w:space="0" w:color="auto"/>
            <w:left w:val="none" w:sz="0" w:space="0" w:color="auto"/>
            <w:bottom w:val="none" w:sz="0" w:space="0" w:color="auto"/>
            <w:right w:val="none" w:sz="0" w:space="0" w:color="auto"/>
          </w:divBdr>
          <w:divsChild>
            <w:div w:id="1271012758">
              <w:marLeft w:val="0"/>
              <w:marRight w:val="0"/>
              <w:marTop w:val="0"/>
              <w:marBottom w:val="0"/>
              <w:divBdr>
                <w:top w:val="none" w:sz="0" w:space="0" w:color="auto"/>
                <w:left w:val="none" w:sz="0" w:space="0" w:color="auto"/>
                <w:bottom w:val="none" w:sz="0" w:space="0" w:color="auto"/>
                <w:right w:val="none" w:sz="0" w:space="0" w:color="auto"/>
              </w:divBdr>
            </w:div>
          </w:divsChild>
        </w:div>
        <w:div w:id="1733117148">
          <w:marLeft w:val="0"/>
          <w:marRight w:val="0"/>
          <w:marTop w:val="0"/>
          <w:marBottom w:val="0"/>
          <w:divBdr>
            <w:top w:val="none" w:sz="0" w:space="0" w:color="auto"/>
            <w:left w:val="none" w:sz="0" w:space="0" w:color="auto"/>
            <w:bottom w:val="none" w:sz="0" w:space="0" w:color="auto"/>
            <w:right w:val="none" w:sz="0" w:space="0" w:color="auto"/>
          </w:divBdr>
        </w:div>
        <w:div w:id="2025549944">
          <w:marLeft w:val="0"/>
          <w:marRight w:val="0"/>
          <w:marTop w:val="0"/>
          <w:marBottom w:val="0"/>
          <w:divBdr>
            <w:top w:val="none" w:sz="0" w:space="0" w:color="auto"/>
            <w:left w:val="none" w:sz="0" w:space="0" w:color="auto"/>
            <w:bottom w:val="none" w:sz="0" w:space="0" w:color="auto"/>
            <w:right w:val="none" w:sz="0" w:space="0" w:color="auto"/>
          </w:divBdr>
          <w:divsChild>
            <w:div w:id="1390035148">
              <w:marLeft w:val="0"/>
              <w:marRight w:val="0"/>
              <w:marTop w:val="0"/>
              <w:marBottom w:val="0"/>
              <w:divBdr>
                <w:top w:val="none" w:sz="0" w:space="0" w:color="auto"/>
                <w:left w:val="none" w:sz="0" w:space="0" w:color="auto"/>
                <w:bottom w:val="none" w:sz="0" w:space="0" w:color="auto"/>
                <w:right w:val="none" w:sz="0" w:space="0" w:color="auto"/>
              </w:divBdr>
            </w:div>
          </w:divsChild>
        </w:div>
        <w:div w:id="1245335859">
          <w:marLeft w:val="0"/>
          <w:marRight w:val="0"/>
          <w:marTop w:val="0"/>
          <w:marBottom w:val="0"/>
          <w:divBdr>
            <w:top w:val="none" w:sz="0" w:space="0" w:color="auto"/>
            <w:left w:val="none" w:sz="0" w:space="0" w:color="auto"/>
            <w:bottom w:val="none" w:sz="0" w:space="0" w:color="auto"/>
            <w:right w:val="none" w:sz="0" w:space="0" w:color="auto"/>
          </w:divBdr>
        </w:div>
        <w:div w:id="1881236821">
          <w:marLeft w:val="0"/>
          <w:marRight w:val="0"/>
          <w:marTop w:val="0"/>
          <w:marBottom w:val="0"/>
          <w:divBdr>
            <w:top w:val="none" w:sz="0" w:space="0" w:color="auto"/>
            <w:left w:val="none" w:sz="0" w:space="0" w:color="auto"/>
            <w:bottom w:val="none" w:sz="0" w:space="0" w:color="auto"/>
            <w:right w:val="none" w:sz="0" w:space="0" w:color="auto"/>
          </w:divBdr>
          <w:divsChild>
            <w:div w:id="939145586">
              <w:marLeft w:val="0"/>
              <w:marRight w:val="0"/>
              <w:marTop w:val="0"/>
              <w:marBottom w:val="0"/>
              <w:divBdr>
                <w:top w:val="none" w:sz="0" w:space="0" w:color="auto"/>
                <w:left w:val="none" w:sz="0" w:space="0" w:color="auto"/>
                <w:bottom w:val="none" w:sz="0" w:space="0" w:color="auto"/>
                <w:right w:val="none" w:sz="0" w:space="0" w:color="auto"/>
              </w:divBdr>
            </w:div>
          </w:divsChild>
        </w:div>
        <w:div w:id="605309718">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
          </w:divsChild>
        </w:div>
        <w:div w:id="1431587406">
          <w:marLeft w:val="0"/>
          <w:marRight w:val="0"/>
          <w:marTop w:val="300"/>
          <w:marBottom w:val="0"/>
          <w:divBdr>
            <w:top w:val="none" w:sz="0" w:space="0" w:color="auto"/>
            <w:left w:val="none" w:sz="0" w:space="0" w:color="auto"/>
            <w:bottom w:val="none" w:sz="0" w:space="0" w:color="auto"/>
            <w:right w:val="none" w:sz="0" w:space="0" w:color="auto"/>
          </w:divBdr>
          <w:divsChild>
            <w:div w:id="765884430">
              <w:marLeft w:val="0"/>
              <w:marRight w:val="0"/>
              <w:marTop w:val="0"/>
              <w:marBottom w:val="0"/>
              <w:divBdr>
                <w:top w:val="none" w:sz="0" w:space="0" w:color="auto"/>
                <w:left w:val="none" w:sz="0" w:space="0" w:color="auto"/>
                <w:bottom w:val="none" w:sz="0" w:space="0" w:color="auto"/>
                <w:right w:val="none" w:sz="0" w:space="0" w:color="auto"/>
              </w:divBdr>
              <w:divsChild>
                <w:div w:id="193640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491711">
          <w:marLeft w:val="0"/>
          <w:marRight w:val="0"/>
          <w:marTop w:val="300"/>
          <w:marBottom w:val="0"/>
          <w:divBdr>
            <w:top w:val="none" w:sz="0" w:space="0" w:color="auto"/>
            <w:left w:val="none" w:sz="0" w:space="0" w:color="auto"/>
            <w:bottom w:val="none" w:sz="0" w:space="0" w:color="auto"/>
            <w:right w:val="none" w:sz="0" w:space="0" w:color="auto"/>
          </w:divBdr>
          <w:divsChild>
            <w:div w:id="1342468102">
              <w:marLeft w:val="0"/>
              <w:marRight w:val="0"/>
              <w:marTop w:val="0"/>
              <w:marBottom w:val="0"/>
              <w:divBdr>
                <w:top w:val="none" w:sz="0" w:space="0" w:color="auto"/>
                <w:left w:val="none" w:sz="0" w:space="0" w:color="auto"/>
                <w:bottom w:val="none" w:sz="0" w:space="0" w:color="auto"/>
                <w:right w:val="none" w:sz="0" w:space="0" w:color="auto"/>
              </w:divBdr>
              <w:divsChild>
                <w:div w:id="818348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630445">
          <w:marLeft w:val="0"/>
          <w:marRight w:val="0"/>
          <w:marTop w:val="300"/>
          <w:marBottom w:val="0"/>
          <w:divBdr>
            <w:top w:val="none" w:sz="0" w:space="0" w:color="auto"/>
            <w:left w:val="none" w:sz="0" w:space="0" w:color="auto"/>
            <w:bottom w:val="none" w:sz="0" w:space="0" w:color="auto"/>
            <w:right w:val="none" w:sz="0" w:space="0" w:color="auto"/>
          </w:divBdr>
          <w:divsChild>
            <w:div w:id="1409574186">
              <w:marLeft w:val="0"/>
              <w:marRight w:val="0"/>
              <w:marTop w:val="0"/>
              <w:marBottom w:val="0"/>
              <w:divBdr>
                <w:top w:val="none" w:sz="0" w:space="0" w:color="auto"/>
                <w:left w:val="none" w:sz="0" w:space="0" w:color="auto"/>
                <w:bottom w:val="none" w:sz="0" w:space="0" w:color="auto"/>
                <w:right w:val="none" w:sz="0" w:space="0" w:color="auto"/>
              </w:divBdr>
              <w:divsChild>
                <w:div w:id="1252396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574244">
          <w:marLeft w:val="0"/>
          <w:marRight w:val="0"/>
          <w:marTop w:val="300"/>
          <w:marBottom w:val="0"/>
          <w:divBdr>
            <w:top w:val="none" w:sz="0" w:space="0" w:color="auto"/>
            <w:left w:val="none" w:sz="0" w:space="0" w:color="auto"/>
            <w:bottom w:val="none" w:sz="0" w:space="0" w:color="auto"/>
            <w:right w:val="none" w:sz="0" w:space="0" w:color="auto"/>
          </w:divBdr>
          <w:divsChild>
            <w:div w:id="1369646612">
              <w:marLeft w:val="0"/>
              <w:marRight w:val="0"/>
              <w:marTop w:val="0"/>
              <w:marBottom w:val="0"/>
              <w:divBdr>
                <w:top w:val="none" w:sz="0" w:space="0" w:color="auto"/>
                <w:left w:val="none" w:sz="0" w:space="0" w:color="auto"/>
                <w:bottom w:val="none" w:sz="0" w:space="0" w:color="auto"/>
                <w:right w:val="none" w:sz="0" w:space="0" w:color="auto"/>
              </w:divBdr>
              <w:divsChild>
                <w:div w:id="1726026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6122750">
      <w:bodyDiv w:val="1"/>
      <w:marLeft w:val="0"/>
      <w:marRight w:val="0"/>
      <w:marTop w:val="0"/>
      <w:marBottom w:val="0"/>
      <w:divBdr>
        <w:top w:val="none" w:sz="0" w:space="0" w:color="auto"/>
        <w:left w:val="none" w:sz="0" w:space="0" w:color="auto"/>
        <w:bottom w:val="none" w:sz="0" w:space="0" w:color="auto"/>
        <w:right w:val="none" w:sz="0" w:space="0" w:color="auto"/>
      </w:divBdr>
      <w:divsChild>
        <w:div w:id="2075202537">
          <w:marLeft w:val="0"/>
          <w:marRight w:val="0"/>
          <w:marTop w:val="0"/>
          <w:marBottom w:val="0"/>
          <w:divBdr>
            <w:top w:val="none" w:sz="0" w:space="0" w:color="auto"/>
            <w:left w:val="none" w:sz="0" w:space="0" w:color="auto"/>
            <w:bottom w:val="none" w:sz="0" w:space="0" w:color="auto"/>
            <w:right w:val="none" w:sz="0" w:space="0" w:color="auto"/>
          </w:divBdr>
        </w:div>
        <w:div w:id="204804400">
          <w:marLeft w:val="0"/>
          <w:marRight w:val="0"/>
          <w:marTop w:val="0"/>
          <w:marBottom w:val="0"/>
          <w:divBdr>
            <w:top w:val="none" w:sz="0" w:space="0" w:color="auto"/>
            <w:left w:val="none" w:sz="0" w:space="0" w:color="auto"/>
            <w:bottom w:val="none" w:sz="0" w:space="0" w:color="auto"/>
            <w:right w:val="none" w:sz="0" w:space="0" w:color="auto"/>
          </w:divBdr>
          <w:divsChild>
            <w:div w:id="1520898189">
              <w:marLeft w:val="0"/>
              <w:marRight w:val="0"/>
              <w:marTop w:val="0"/>
              <w:marBottom w:val="0"/>
              <w:divBdr>
                <w:top w:val="none" w:sz="0" w:space="0" w:color="auto"/>
                <w:left w:val="none" w:sz="0" w:space="0" w:color="auto"/>
                <w:bottom w:val="none" w:sz="0" w:space="0" w:color="auto"/>
                <w:right w:val="none" w:sz="0" w:space="0" w:color="auto"/>
              </w:divBdr>
            </w:div>
          </w:divsChild>
        </w:div>
        <w:div w:id="1790735583">
          <w:marLeft w:val="0"/>
          <w:marRight w:val="0"/>
          <w:marTop w:val="0"/>
          <w:marBottom w:val="0"/>
          <w:divBdr>
            <w:top w:val="none" w:sz="0" w:space="0" w:color="auto"/>
            <w:left w:val="none" w:sz="0" w:space="0" w:color="auto"/>
            <w:bottom w:val="none" w:sz="0" w:space="0" w:color="auto"/>
            <w:right w:val="none" w:sz="0" w:space="0" w:color="auto"/>
          </w:divBdr>
        </w:div>
        <w:div w:id="1757898824">
          <w:marLeft w:val="0"/>
          <w:marRight w:val="0"/>
          <w:marTop w:val="0"/>
          <w:marBottom w:val="0"/>
          <w:divBdr>
            <w:top w:val="none" w:sz="0" w:space="0" w:color="auto"/>
            <w:left w:val="none" w:sz="0" w:space="0" w:color="auto"/>
            <w:bottom w:val="none" w:sz="0" w:space="0" w:color="auto"/>
            <w:right w:val="none" w:sz="0" w:space="0" w:color="auto"/>
          </w:divBdr>
          <w:divsChild>
            <w:div w:id="698623371">
              <w:marLeft w:val="0"/>
              <w:marRight w:val="0"/>
              <w:marTop w:val="0"/>
              <w:marBottom w:val="0"/>
              <w:divBdr>
                <w:top w:val="none" w:sz="0" w:space="0" w:color="auto"/>
                <w:left w:val="none" w:sz="0" w:space="0" w:color="auto"/>
                <w:bottom w:val="none" w:sz="0" w:space="0" w:color="auto"/>
                <w:right w:val="none" w:sz="0" w:space="0" w:color="auto"/>
              </w:divBdr>
            </w:div>
          </w:divsChild>
        </w:div>
        <w:div w:id="1256481606">
          <w:marLeft w:val="0"/>
          <w:marRight w:val="0"/>
          <w:marTop w:val="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sChild>
            <w:div w:id="245042594">
              <w:marLeft w:val="0"/>
              <w:marRight w:val="0"/>
              <w:marTop w:val="0"/>
              <w:marBottom w:val="0"/>
              <w:divBdr>
                <w:top w:val="none" w:sz="0" w:space="0" w:color="auto"/>
                <w:left w:val="none" w:sz="0" w:space="0" w:color="auto"/>
                <w:bottom w:val="none" w:sz="0" w:space="0" w:color="auto"/>
                <w:right w:val="none" w:sz="0" w:space="0" w:color="auto"/>
              </w:divBdr>
            </w:div>
          </w:divsChild>
        </w:div>
        <w:div w:id="1210992374">
          <w:marLeft w:val="0"/>
          <w:marRight w:val="0"/>
          <w:marTop w:val="0"/>
          <w:marBottom w:val="0"/>
          <w:divBdr>
            <w:top w:val="none" w:sz="0" w:space="0" w:color="auto"/>
            <w:left w:val="none" w:sz="0" w:space="0" w:color="auto"/>
            <w:bottom w:val="none" w:sz="0" w:space="0" w:color="auto"/>
            <w:right w:val="none" w:sz="0" w:space="0" w:color="auto"/>
          </w:divBdr>
        </w:div>
        <w:div w:id="201094665">
          <w:marLeft w:val="0"/>
          <w:marRight w:val="0"/>
          <w:marTop w:val="0"/>
          <w:marBottom w:val="0"/>
          <w:divBdr>
            <w:top w:val="none" w:sz="0" w:space="0" w:color="auto"/>
            <w:left w:val="none" w:sz="0" w:space="0" w:color="auto"/>
            <w:bottom w:val="none" w:sz="0" w:space="0" w:color="auto"/>
            <w:right w:val="none" w:sz="0" w:space="0" w:color="auto"/>
          </w:divBdr>
          <w:divsChild>
            <w:div w:id="1635063720">
              <w:marLeft w:val="0"/>
              <w:marRight w:val="0"/>
              <w:marTop w:val="0"/>
              <w:marBottom w:val="0"/>
              <w:divBdr>
                <w:top w:val="none" w:sz="0" w:space="0" w:color="auto"/>
                <w:left w:val="none" w:sz="0" w:space="0" w:color="auto"/>
                <w:bottom w:val="none" w:sz="0" w:space="0" w:color="auto"/>
                <w:right w:val="none" w:sz="0" w:space="0" w:color="auto"/>
              </w:divBdr>
            </w:div>
          </w:divsChild>
        </w:div>
        <w:div w:id="1589382670">
          <w:marLeft w:val="0"/>
          <w:marRight w:val="0"/>
          <w:marTop w:val="0"/>
          <w:marBottom w:val="0"/>
          <w:divBdr>
            <w:top w:val="none" w:sz="0" w:space="0" w:color="auto"/>
            <w:left w:val="none" w:sz="0" w:space="0" w:color="auto"/>
            <w:bottom w:val="none" w:sz="0" w:space="0" w:color="auto"/>
            <w:right w:val="none" w:sz="0" w:space="0" w:color="auto"/>
          </w:divBdr>
        </w:div>
        <w:div w:id="405035436">
          <w:marLeft w:val="0"/>
          <w:marRight w:val="0"/>
          <w:marTop w:val="0"/>
          <w:marBottom w:val="0"/>
          <w:divBdr>
            <w:top w:val="none" w:sz="0" w:space="0" w:color="auto"/>
            <w:left w:val="none" w:sz="0" w:space="0" w:color="auto"/>
            <w:bottom w:val="none" w:sz="0" w:space="0" w:color="auto"/>
            <w:right w:val="none" w:sz="0" w:space="0" w:color="auto"/>
          </w:divBdr>
          <w:divsChild>
            <w:div w:id="1036925993">
              <w:marLeft w:val="0"/>
              <w:marRight w:val="0"/>
              <w:marTop w:val="0"/>
              <w:marBottom w:val="0"/>
              <w:divBdr>
                <w:top w:val="none" w:sz="0" w:space="0" w:color="auto"/>
                <w:left w:val="none" w:sz="0" w:space="0" w:color="auto"/>
                <w:bottom w:val="none" w:sz="0" w:space="0" w:color="auto"/>
                <w:right w:val="none" w:sz="0" w:space="0" w:color="auto"/>
              </w:divBdr>
            </w:div>
          </w:divsChild>
        </w:div>
        <w:div w:id="1025209376">
          <w:marLeft w:val="0"/>
          <w:marRight w:val="0"/>
          <w:marTop w:val="0"/>
          <w:marBottom w:val="0"/>
          <w:divBdr>
            <w:top w:val="none" w:sz="0" w:space="0" w:color="auto"/>
            <w:left w:val="none" w:sz="0" w:space="0" w:color="auto"/>
            <w:bottom w:val="none" w:sz="0" w:space="0" w:color="auto"/>
            <w:right w:val="none" w:sz="0" w:space="0" w:color="auto"/>
          </w:divBdr>
        </w:div>
        <w:div w:id="2043245498">
          <w:marLeft w:val="0"/>
          <w:marRight w:val="0"/>
          <w:marTop w:val="0"/>
          <w:marBottom w:val="0"/>
          <w:divBdr>
            <w:top w:val="none" w:sz="0" w:space="0" w:color="auto"/>
            <w:left w:val="none" w:sz="0" w:space="0" w:color="auto"/>
            <w:bottom w:val="none" w:sz="0" w:space="0" w:color="auto"/>
            <w:right w:val="none" w:sz="0" w:space="0" w:color="auto"/>
          </w:divBdr>
          <w:divsChild>
            <w:div w:id="328484288">
              <w:marLeft w:val="0"/>
              <w:marRight w:val="0"/>
              <w:marTop w:val="0"/>
              <w:marBottom w:val="0"/>
              <w:divBdr>
                <w:top w:val="none" w:sz="0" w:space="0" w:color="auto"/>
                <w:left w:val="none" w:sz="0" w:space="0" w:color="auto"/>
                <w:bottom w:val="none" w:sz="0" w:space="0" w:color="auto"/>
                <w:right w:val="none" w:sz="0" w:space="0" w:color="auto"/>
              </w:divBdr>
            </w:div>
          </w:divsChild>
        </w:div>
        <w:div w:id="1238976353">
          <w:marLeft w:val="0"/>
          <w:marRight w:val="0"/>
          <w:marTop w:val="0"/>
          <w:marBottom w:val="0"/>
          <w:divBdr>
            <w:top w:val="none" w:sz="0" w:space="0" w:color="auto"/>
            <w:left w:val="none" w:sz="0" w:space="0" w:color="auto"/>
            <w:bottom w:val="none" w:sz="0" w:space="0" w:color="auto"/>
            <w:right w:val="none" w:sz="0" w:space="0" w:color="auto"/>
          </w:divBdr>
        </w:div>
        <w:div w:id="381681947">
          <w:marLeft w:val="0"/>
          <w:marRight w:val="0"/>
          <w:marTop w:val="0"/>
          <w:marBottom w:val="0"/>
          <w:divBdr>
            <w:top w:val="none" w:sz="0" w:space="0" w:color="auto"/>
            <w:left w:val="none" w:sz="0" w:space="0" w:color="auto"/>
            <w:bottom w:val="none" w:sz="0" w:space="0" w:color="auto"/>
            <w:right w:val="none" w:sz="0" w:space="0" w:color="auto"/>
          </w:divBdr>
          <w:divsChild>
            <w:div w:id="2101947622">
              <w:marLeft w:val="0"/>
              <w:marRight w:val="0"/>
              <w:marTop w:val="0"/>
              <w:marBottom w:val="0"/>
              <w:divBdr>
                <w:top w:val="none" w:sz="0" w:space="0" w:color="auto"/>
                <w:left w:val="none" w:sz="0" w:space="0" w:color="auto"/>
                <w:bottom w:val="none" w:sz="0" w:space="0" w:color="auto"/>
                <w:right w:val="none" w:sz="0" w:space="0" w:color="auto"/>
              </w:divBdr>
            </w:div>
          </w:divsChild>
        </w:div>
        <w:div w:id="1154564605">
          <w:marLeft w:val="0"/>
          <w:marRight w:val="0"/>
          <w:marTop w:val="300"/>
          <w:marBottom w:val="0"/>
          <w:divBdr>
            <w:top w:val="none" w:sz="0" w:space="0" w:color="auto"/>
            <w:left w:val="none" w:sz="0" w:space="0" w:color="auto"/>
            <w:bottom w:val="none" w:sz="0" w:space="0" w:color="auto"/>
            <w:right w:val="none" w:sz="0" w:space="0" w:color="auto"/>
          </w:divBdr>
          <w:divsChild>
            <w:div w:id="731391477">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3775262">
          <w:marLeft w:val="0"/>
          <w:marRight w:val="0"/>
          <w:marTop w:val="300"/>
          <w:marBottom w:val="0"/>
          <w:divBdr>
            <w:top w:val="none" w:sz="0" w:space="0" w:color="auto"/>
            <w:left w:val="none" w:sz="0" w:space="0" w:color="auto"/>
            <w:bottom w:val="none" w:sz="0" w:space="0" w:color="auto"/>
            <w:right w:val="none" w:sz="0" w:space="0" w:color="auto"/>
          </w:divBdr>
          <w:divsChild>
            <w:div w:id="1287784012">
              <w:marLeft w:val="0"/>
              <w:marRight w:val="0"/>
              <w:marTop w:val="0"/>
              <w:marBottom w:val="0"/>
              <w:divBdr>
                <w:top w:val="none" w:sz="0" w:space="0" w:color="auto"/>
                <w:left w:val="none" w:sz="0" w:space="0" w:color="auto"/>
                <w:bottom w:val="none" w:sz="0" w:space="0" w:color="auto"/>
                <w:right w:val="none" w:sz="0" w:space="0" w:color="auto"/>
              </w:divBdr>
              <w:divsChild>
                <w:div w:id="379131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5783219">
          <w:marLeft w:val="0"/>
          <w:marRight w:val="0"/>
          <w:marTop w:val="300"/>
          <w:marBottom w:val="0"/>
          <w:divBdr>
            <w:top w:val="none" w:sz="0" w:space="0" w:color="auto"/>
            <w:left w:val="none" w:sz="0" w:space="0" w:color="auto"/>
            <w:bottom w:val="none" w:sz="0" w:space="0" w:color="auto"/>
            <w:right w:val="none" w:sz="0" w:space="0" w:color="auto"/>
          </w:divBdr>
          <w:divsChild>
            <w:div w:id="2044094514">
              <w:marLeft w:val="0"/>
              <w:marRight w:val="0"/>
              <w:marTop w:val="0"/>
              <w:marBottom w:val="0"/>
              <w:divBdr>
                <w:top w:val="none" w:sz="0" w:space="0" w:color="auto"/>
                <w:left w:val="none" w:sz="0" w:space="0" w:color="auto"/>
                <w:bottom w:val="none" w:sz="0" w:space="0" w:color="auto"/>
                <w:right w:val="none" w:sz="0" w:space="0" w:color="auto"/>
              </w:divBdr>
              <w:divsChild>
                <w:div w:id="69064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447384">
          <w:marLeft w:val="0"/>
          <w:marRight w:val="0"/>
          <w:marTop w:val="300"/>
          <w:marBottom w:val="0"/>
          <w:divBdr>
            <w:top w:val="none" w:sz="0" w:space="0" w:color="auto"/>
            <w:left w:val="none" w:sz="0" w:space="0" w:color="auto"/>
            <w:bottom w:val="none" w:sz="0" w:space="0" w:color="auto"/>
            <w:right w:val="none" w:sz="0" w:space="0" w:color="auto"/>
          </w:divBdr>
          <w:divsChild>
            <w:div w:id="882062224">
              <w:marLeft w:val="0"/>
              <w:marRight w:val="0"/>
              <w:marTop w:val="0"/>
              <w:marBottom w:val="0"/>
              <w:divBdr>
                <w:top w:val="none" w:sz="0" w:space="0" w:color="auto"/>
                <w:left w:val="none" w:sz="0" w:space="0" w:color="auto"/>
                <w:bottom w:val="none" w:sz="0" w:space="0" w:color="auto"/>
                <w:right w:val="none" w:sz="0" w:space="0" w:color="auto"/>
              </w:divBdr>
              <w:divsChild>
                <w:div w:id="21300045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7548501">
      <w:bodyDiv w:val="1"/>
      <w:marLeft w:val="0"/>
      <w:marRight w:val="0"/>
      <w:marTop w:val="0"/>
      <w:marBottom w:val="0"/>
      <w:divBdr>
        <w:top w:val="none" w:sz="0" w:space="0" w:color="auto"/>
        <w:left w:val="none" w:sz="0" w:space="0" w:color="auto"/>
        <w:bottom w:val="none" w:sz="0" w:space="0" w:color="auto"/>
        <w:right w:val="none" w:sz="0" w:space="0" w:color="auto"/>
      </w:divBdr>
      <w:divsChild>
        <w:div w:id="1897203304">
          <w:marLeft w:val="0"/>
          <w:marRight w:val="0"/>
          <w:marTop w:val="0"/>
          <w:marBottom w:val="0"/>
          <w:divBdr>
            <w:top w:val="none" w:sz="0" w:space="0" w:color="auto"/>
            <w:left w:val="none" w:sz="0" w:space="0" w:color="auto"/>
            <w:bottom w:val="none" w:sz="0" w:space="0" w:color="auto"/>
            <w:right w:val="none" w:sz="0" w:space="0" w:color="auto"/>
          </w:divBdr>
        </w:div>
        <w:div w:id="1843351994">
          <w:marLeft w:val="0"/>
          <w:marRight w:val="0"/>
          <w:marTop w:val="0"/>
          <w:marBottom w:val="0"/>
          <w:divBdr>
            <w:top w:val="none" w:sz="0" w:space="0" w:color="auto"/>
            <w:left w:val="none" w:sz="0" w:space="0" w:color="auto"/>
            <w:bottom w:val="none" w:sz="0" w:space="0" w:color="auto"/>
            <w:right w:val="none" w:sz="0" w:space="0" w:color="auto"/>
          </w:divBdr>
          <w:divsChild>
            <w:div w:id="1408721039">
              <w:marLeft w:val="0"/>
              <w:marRight w:val="0"/>
              <w:marTop w:val="0"/>
              <w:marBottom w:val="0"/>
              <w:divBdr>
                <w:top w:val="none" w:sz="0" w:space="0" w:color="auto"/>
                <w:left w:val="none" w:sz="0" w:space="0" w:color="auto"/>
                <w:bottom w:val="none" w:sz="0" w:space="0" w:color="auto"/>
                <w:right w:val="none" w:sz="0" w:space="0" w:color="auto"/>
              </w:divBdr>
            </w:div>
          </w:divsChild>
        </w:div>
        <w:div w:id="1588688523">
          <w:marLeft w:val="0"/>
          <w:marRight w:val="0"/>
          <w:marTop w:val="0"/>
          <w:marBottom w:val="0"/>
          <w:divBdr>
            <w:top w:val="none" w:sz="0" w:space="0" w:color="auto"/>
            <w:left w:val="none" w:sz="0" w:space="0" w:color="auto"/>
            <w:bottom w:val="none" w:sz="0" w:space="0" w:color="auto"/>
            <w:right w:val="none" w:sz="0" w:space="0" w:color="auto"/>
          </w:divBdr>
        </w:div>
        <w:div w:id="1797135834">
          <w:marLeft w:val="0"/>
          <w:marRight w:val="0"/>
          <w:marTop w:val="0"/>
          <w:marBottom w:val="0"/>
          <w:divBdr>
            <w:top w:val="none" w:sz="0" w:space="0" w:color="auto"/>
            <w:left w:val="none" w:sz="0" w:space="0" w:color="auto"/>
            <w:bottom w:val="none" w:sz="0" w:space="0" w:color="auto"/>
            <w:right w:val="none" w:sz="0" w:space="0" w:color="auto"/>
          </w:divBdr>
          <w:divsChild>
            <w:div w:id="1696729081">
              <w:marLeft w:val="0"/>
              <w:marRight w:val="0"/>
              <w:marTop w:val="0"/>
              <w:marBottom w:val="0"/>
              <w:divBdr>
                <w:top w:val="none" w:sz="0" w:space="0" w:color="auto"/>
                <w:left w:val="none" w:sz="0" w:space="0" w:color="auto"/>
                <w:bottom w:val="none" w:sz="0" w:space="0" w:color="auto"/>
                <w:right w:val="none" w:sz="0" w:space="0" w:color="auto"/>
              </w:divBdr>
            </w:div>
          </w:divsChild>
        </w:div>
        <w:div w:id="898322155">
          <w:marLeft w:val="0"/>
          <w:marRight w:val="0"/>
          <w:marTop w:val="0"/>
          <w:marBottom w:val="0"/>
          <w:divBdr>
            <w:top w:val="none" w:sz="0" w:space="0" w:color="auto"/>
            <w:left w:val="none" w:sz="0" w:space="0" w:color="auto"/>
            <w:bottom w:val="none" w:sz="0" w:space="0" w:color="auto"/>
            <w:right w:val="none" w:sz="0" w:space="0" w:color="auto"/>
          </w:divBdr>
        </w:div>
        <w:div w:id="1708405016">
          <w:marLeft w:val="0"/>
          <w:marRight w:val="0"/>
          <w:marTop w:val="0"/>
          <w:marBottom w:val="0"/>
          <w:divBdr>
            <w:top w:val="none" w:sz="0" w:space="0" w:color="auto"/>
            <w:left w:val="none" w:sz="0" w:space="0" w:color="auto"/>
            <w:bottom w:val="none" w:sz="0" w:space="0" w:color="auto"/>
            <w:right w:val="none" w:sz="0" w:space="0" w:color="auto"/>
          </w:divBdr>
          <w:divsChild>
            <w:div w:id="868376388">
              <w:marLeft w:val="0"/>
              <w:marRight w:val="0"/>
              <w:marTop w:val="0"/>
              <w:marBottom w:val="0"/>
              <w:divBdr>
                <w:top w:val="none" w:sz="0" w:space="0" w:color="auto"/>
                <w:left w:val="none" w:sz="0" w:space="0" w:color="auto"/>
                <w:bottom w:val="none" w:sz="0" w:space="0" w:color="auto"/>
                <w:right w:val="none" w:sz="0" w:space="0" w:color="auto"/>
              </w:divBdr>
            </w:div>
          </w:divsChild>
        </w:div>
        <w:div w:id="152919075">
          <w:marLeft w:val="0"/>
          <w:marRight w:val="0"/>
          <w:marTop w:val="0"/>
          <w:marBottom w:val="0"/>
          <w:divBdr>
            <w:top w:val="none" w:sz="0" w:space="0" w:color="auto"/>
            <w:left w:val="none" w:sz="0" w:space="0" w:color="auto"/>
            <w:bottom w:val="none" w:sz="0" w:space="0" w:color="auto"/>
            <w:right w:val="none" w:sz="0" w:space="0" w:color="auto"/>
          </w:divBdr>
        </w:div>
        <w:div w:id="882863585">
          <w:marLeft w:val="0"/>
          <w:marRight w:val="0"/>
          <w:marTop w:val="0"/>
          <w:marBottom w:val="0"/>
          <w:divBdr>
            <w:top w:val="none" w:sz="0" w:space="0" w:color="auto"/>
            <w:left w:val="none" w:sz="0" w:space="0" w:color="auto"/>
            <w:bottom w:val="none" w:sz="0" w:space="0" w:color="auto"/>
            <w:right w:val="none" w:sz="0" w:space="0" w:color="auto"/>
          </w:divBdr>
          <w:divsChild>
            <w:div w:id="1516265707">
              <w:marLeft w:val="0"/>
              <w:marRight w:val="0"/>
              <w:marTop w:val="0"/>
              <w:marBottom w:val="0"/>
              <w:divBdr>
                <w:top w:val="none" w:sz="0" w:space="0" w:color="auto"/>
                <w:left w:val="none" w:sz="0" w:space="0" w:color="auto"/>
                <w:bottom w:val="none" w:sz="0" w:space="0" w:color="auto"/>
                <w:right w:val="none" w:sz="0" w:space="0" w:color="auto"/>
              </w:divBdr>
            </w:div>
          </w:divsChild>
        </w:div>
        <w:div w:id="2072002528">
          <w:marLeft w:val="0"/>
          <w:marRight w:val="0"/>
          <w:marTop w:val="0"/>
          <w:marBottom w:val="0"/>
          <w:divBdr>
            <w:top w:val="none" w:sz="0" w:space="0" w:color="auto"/>
            <w:left w:val="none" w:sz="0" w:space="0" w:color="auto"/>
            <w:bottom w:val="none" w:sz="0" w:space="0" w:color="auto"/>
            <w:right w:val="none" w:sz="0" w:space="0" w:color="auto"/>
          </w:divBdr>
        </w:div>
        <w:div w:id="1531070840">
          <w:marLeft w:val="0"/>
          <w:marRight w:val="0"/>
          <w:marTop w:val="0"/>
          <w:marBottom w:val="0"/>
          <w:divBdr>
            <w:top w:val="none" w:sz="0" w:space="0" w:color="auto"/>
            <w:left w:val="none" w:sz="0" w:space="0" w:color="auto"/>
            <w:bottom w:val="none" w:sz="0" w:space="0" w:color="auto"/>
            <w:right w:val="none" w:sz="0" w:space="0" w:color="auto"/>
          </w:divBdr>
          <w:divsChild>
            <w:div w:id="227306406">
              <w:marLeft w:val="0"/>
              <w:marRight w:val="0"/>
              <w:marTop w:val="0"/>
              <w:marBottom w:val="0"/>
              <w:divBdr>
                <w:top w:val="none" w:sz="0" w:space="0" w:color="auto"/>
                <w:left w:val="none" w:sz="0" w:space="0" w:color="auto"/>
                <w:bottom w:val="none" w:sz="0" w:space="0" w:color="auto"/>
                <w:right w:val="none" w:sz="0" w:space="0" w:color="auto"/>
              </w:divBdr>
            </w:div>
          </w:divsChild>
        </w:div>
        <w:div w:id="775177342">
          <w:marLeft w:val="0"/>
          <w:marRight w:val="0"/>
          <w:marTop w:val="0"/>
          <w:marBottom w:val="0"/>
          <w:divBdr>
            <w:top w:val="none" w:sz="0" w:space="0" w:color="auto"/>
            <w:left w:val="none" w:sz="0" w:space="0" w:color="auto"/>
            <w:bottom w:val="none" w:sz="0" w:space="0" w:color="auto"/>
            <w:right w:val="none" w:sz="0" w:space="0" w:color="auto"/>
          </w:divBdr>
        </w:div>
        <w:div w:id="1043797565">
          <w:marLeft w:val="0"/>
          <w:marRight w:val="0"/>
          <w:marTop w:val="0"/>
          <w:marBottom w:val="0"/>
          <w:divBdr>
            <w:top w:val="none" w:sz="0" w:space="0" w:color="auto"/>
            <w:left w:val="none" w:sz="0" w:space="0" w:color="auto"/>
            <w:bottom w:val="none" w:sz="0" w:space="0" w:color="auto"/>
            <w:right w:val="none" w:sz="0" w:space="0" w:color="auto"/>
          </w:divBdr>
          <w:divsChild>
            <w:div w:id="793209298">
              <w:marLeft w:val="0"/>
              <w:marRight w:val="0"/>
              <w:marTop w:val="0"/>
              <w:marBottom w:val="0"/>
              <w:divBdr>
                <w:top w:val="none" w:sz="0" w:space="0" w:color="auto"/>
                <w:left w:val="none" w:sz="0" w:space="0" w:color="auto"/>
                <w:bottom w:val="none" w:sz="0" w:space="0" w:color="auto"/>
                <w:right w:val="none" w:sz="0" w:space="0" w:color="auto"/>
              </w:divBdr>
            </w:div>
          </w:divsChild>
        </w:div>
        <w:div w:id="1095860068">
          <w:marLeft w:val="0"/>
          <w:marRight w:val="0"/>
          <w:marTop w:val="0"/>
          <w:marBottom w:val="0"/>
          <w:divBdr>
            <w:top w:val="none" w:sz="0" w:space="0" w:color="auto"/>
            <w:left w:val="none" w:sz="0" w:space="0" w:color="auto"/>
            <w:bottom w:val="none" w:sz="0" w:space="0" w:color="auto"/>
            <w:right w:val="none" w:sz="0" w:space="0" w:color="auto"/>
          </w:divBdr>
        </w:div>
        <w:div w:id="1574778509">
          <w:marLeft w:val="0"/>
          <w:marRight w:val="0"/>
          <w:marTop w:val="0"/>
          <w:marBottom w:val="0"/>
          <w:divBdr>
            <w:top w:val="none" w:sz="0" w:space="0" w:color="auto"/>
            <w:left w:val="none" w:sz="0" w:space="0" w:color="auto"/>
            <w:bottom w:val="none" w:sz="0" w:space="0" w:color="auto"/>
            <w:right w:val="none" w:sz="0" w:space="0" w:color="auto"/>
          </w:divBdr>
          <w:divsChild>
            <w:div w:id="1366104101">
              <w:marLeft w:val="0"/>
              <w:marRight w:val="0"/>
              <w:marTop w:val="0"/>
              <w:marBottom w:val="0"/>
              <w:divBdr>
                <w:top w:val="none" w:sz="0" w:space="0" w:color="auto"/>
                <w:left w:val="none" w:sz="0" w:space="0" w:color="auto"/>
                <w:bottom w:val="none" w:sz="0" w:space="0" w:color="auto"/>
                <w:right w:val="none" w:sz="0" w:space="0" w:color="auto"/>
              </w:divBdr>
            </w:div>
          </w:divsChild>
        </w:div>
        <w:div w:id="1942256050">
          <w:marLeft w:val="0"/>
          <w:marRight w:val="0"/>
          <w:marTop w:val="300"/>
          <w:marBottom w:val="0"/>
          <w:divBdr>
            <w:top w:val="none" w:sz="0" w:space="0" w:color="auto"/>
            <w:left w:val="none" w:sz="0" w:space="0" w:color="auto"/>
            <w:bottom w:val="none" w:sz="0" w:space="0" w:color="auto"/>
            <w:right w:val="none" w:sz="0" w:space="0" w:color="auto"/>
          </w:divBdr>
          <w:divsChild>
            <w:div w:id="1992056037">
              <w:marLeft w:val="0"/>
              <w:marRight w:val="0"/>
              <w:marTop w:val="0"/>
              <w:marBottom w:val="0"/>
              <w:divBdr>
                <w:top w:val="none" w:sz="0" w:space="0" w:color="auto"/>
                <w:left w:val="none" w:sz="0" w:space="0" w:color="auto"/>
                <w:bottom w:val="none" w:sz="0" w:space="0" w:color="auto"/>
                <w:right w:val="none" w:sz="0" w:space="0" w:color="auto"/>
              </w:divBdr>
              <w:divsChild>
                <w:div w:id="1690789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400909">
          <w:marLeft w:val="0"/>
          <w:marRight w:val="0"/>
          <w:marTop w:val="300"/>
          <w:marBottom w:val="0"/>
          <w:divBdr>
            <w:top w:val="none" w:sz="0" w:space="0" w:color="auto"/>
            <w:left w:val="none" w:sz="0" w:space="0" w:color="auto"/>
            <w:bottom w:val="none" w:sz="0" w:space="0" w:color="auto"/>
            <w:right w:val="none" w:sz="0" w:space="0" w:color="auto"/>
          </w:divBdr>
          <w:divsChild>
            <w:div w:id="459347953">
              <w:marLeft w:val="0"/>
              <w:marRight w:val="0"/>
              <w:marTop w:val="0"/>
              <w:marBottom w:val="0"/>
              <w:divBdr>
                <w:top w:val="none" w:sz="0" w:space="0" w:color="auto"/>
                <w:left w:val="none" w:sz="0" w:space="0" w:color="auto"/>
                <w:bottom w:val="none" w:sz="0" w:space="0" w:color="auto"/>
                <w:right w:val="none" w:sz="0" w:space="0" w:color="auto"/>
              </w:divBdr>
              <w:divsChild>
                <w:div w:id="9932163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6262438">
          <w:marLeft w:val="0"/>
          <w:marRight w:val="0"/>
          <w:marTop w:val="300"/>
          <w:marBottom w:val="0"/>
          <w:divBdr>
            <w:top w:val="none" w:sz="0" w:space="0" w:color="auto"/>
            <w:left w:val="none" w:sz="0" w:space="0" w:color="auto"/>
            <w:bottom w:val="none" w:sz="0" w:space="0" w:color="auto"/>
            <w:right w:val="none" w:sz="0" w:space="0" w:color="auto"/>
          </w:divBdr>
          <w:divsChild>
            <w:div w:id="946887724">
              <w:marLeft w:val="0"/>
              <w:marRight w:val="0"/>
              <w:marTop w:val="0"/>
              <w:marBottom w:val="0"/>
              <w:divBdr>
                <w:top w:val="none" w:sz="0" w:space="0" w:color="auto"/>
                <w:left w:val="none" w:sz="0" w:space="0" w:color="auto"/>
                <w:bottom w:val="none" w:sz="0" w:space="0" w:color="auto"/>
                <w:right w:val="none" w:sz="0" w:space="0" w:color="auto"/>
              </w:divBdr>
              <w:divsChild>
                <w:div w:id="879708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1921938">
          <w:marLeft w:val="0"/>
          <w:marRight w:val="0"/>
          <w:marTop w:val="300"/>
          <w:marBottom w:val="0"/>
          <w:divBdr>
            <w:top w:val="none" w:sz="0" w:space="0" w:color="auto"/>
            <w:left w:val="none" w:sz="0" w:space="0" w:color="auto"/>
            <w:bottom w:val="none" w:sz="0" w:space="0" w:color="auto"/>
            <w:right w:val="none" w:sz="0" w:space="0" w:color="auto"/>
          </w:divBdr>
          <w:divsChild>
            <w:div w:id="1124079503">
              <w:marLeft w:val="0"/>
              <w:marRight w:val="0"/>
              <w:marTop w:val="0"/>
              <w:marBottom w:val="0"/>
              <w:divBdr>
                <w:top w:val="none" w:sz="0" w:space="0" w:color="auto"/>
                <w:left w:val="none" w:sz="0" w:space="0" w:color="auto"/>
                <w:bottom w:val="none" w:sz="0" w:space="0" w:color="auto"/>
                <w:right w:val="none" w:sz="0" w:space="0" w:color="auto"/>
              </w:divBdr>
              <w:divsChild>
                <w:div w:id="477263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69369394">
      <w:bodyDiv w:val="1"/>
      <w:marLeft w:val="0"/>
      <w:marRight w:val="0"/>
      <w:marTop w:val="0"/>
      <w:marBottom w:val="0"/>
      <w:divBdr>
        <w:top w:val="none" w:sz="0" w:space="0" w:color="auto"/>
        <w:left w:val="none" w:sz="0" w:space="0" w:color="auto"/>
        <w:bottom w:val="none" w:sz="0" w:space="0" w:color="auto"/>
        <w:right w:val="none" w:sz="0" w:space="0" w:color="auto"/>
      </w:divBdr>
      <w:divsChild>
        <w:div w:id="1851942032">
          <w:marLeft w:val="0"/>
          <w:marRight w:val="0"/>
          <w:marTop w:val="0"/>
          <w:marBottom w:val="0"/>
          <w:divBdr>
            <w:top w:val="none" w:sz="0" w:space="0" w:color="auto"/>
            <w:left w:val="none" w:sz="0" w:space="0" w:color="auto"/>
            <w:bottom w:val="none" w:sz="0" w:space="0" w:color="auto"/>
            <w:right w:val="none" w:sz="0" w:space="0" w:color="auto"/>
          </w:divBdr>
        </w:div>
        <w:div w:id="972294825">
          <w:marLeft w:val="0"/>
          <w:marRight w:val="0"/>
          <w:marTop w:val="0"/>
          <w:marBottom w:val="0"/>
          <w:divBdr>
            <w:top w:val="none" w:sz="0" w:space="0" w:color="auto"/>
            <w:left w:val="none" w:sz="0" w:space="0" w:color="auto"/>
            <w:bottom w:val="none" w:sz="0" w:space="0" w:color="auto"/>
            <w:right w:val="none" w:sz="0" w:space="0" w:color="auto"/>
          </w:divBdr>
          <w:divsChild>
            <w:div w:id="360013909">
              <w:marLeft w:val="0"/>
              <w:marRight w:val="0"/>
              <w:marTop w:val="0"/>
              <w:marBottom w:val="0"/>
              <w:divBdr>
                <w:top w:val="none" w:sz="0" w:space="0" w:color="auto"/>
                <w:left w:val="none" w:sz="0" w:space="0" w:color="auto"/>
                <w:bottom w:val="none" w:sz="0" w:space="0" w:color="auto"/>
                <w:right w:val="none" w:sz="0" w:space="0" w:color="auto"/>
              </w:divBdr>
            </w:div>
          </w:divsChild>
        </w:div>
        <w:div w:id="217400114">
          <w:marLeft w:val="0"/>
          <w:marRight w:val="0"/>
          <w:marTop w:val="0"/>
          <w:marBottom w:val="0"/>
          <w:divBdr>
            <w:top w:val="none" w:sz="0" w:space="0" w:color="auto"/>
            <w:left w:val="none" w:sz="0" w:space="0" w:color="auto"/>
            <w:bottom w:val="none" w:sz="0" w:space="0" w:color="auto"/>
            <w:right w:val="none" w:sz="0" w:space="0" w:color="auto"/>
          </w:divBdr>
        </w:div>
        <w:div w:id="1152061485">
          <w:marLeft w:val="0"/>
          <w:marRight w:val="0"/>
          <w:marTop w:val="0"/>
          <w:marBottom w:val="0"/>
          <w:divBdr>
            <w:top w:val="none" w:sz="0" w:space="0" w:color="auto"/>
            <w:left w:val="none" w:sz="0" w:space="0" w:color="auto"/>
            <w:bottom w:val="none" w:sz="0" w:space="0" w:color="auto"/>
            <w:right w:val="none" w:sz="0" w:space="0" w:color="auto"/>
          </w:divBdr>
          <w:divsChild>
            <w:div w:id="1866864964">
              <w:marLeft w:val="0"/>
              <w:marRight w:val="0"/>
              <w:marTop w:val="0"/>
              <w:marBottom w:val="0"/>
              <w:divBdr>
                <w:top w:val="none" w:sz="0" w:space="0" w:color="auto"/>
                <w:left w:val="none" w:sz="0" w:space="0" w:color="auto"/>
                <w:bottom w:val="none" w:sz="0" w:space="0" w:color="auto"/>
                <w:right w:val="none" w:sz="0" w:space="0" w:color="auto"/>
              </w:divBdr>
            </w:div>
          </w:divsChild>
        </w:div>
        <w:div w:id="394859804">
          <w:marLeft w:val="0"/>
          <w:marRight w:val="0"/>
          <w:marTop w:val="0"/>
          <w:marBottom w:val="0"/>
          <w:divBdr>
            <w:top w:val="none" w:sz="0" w:space="0" w:color="auto"/>
            <w:left w:val="none" w:sz="0" w:space="0" w:color="auto"/>
            <w:bottom w:val="none" w:sz="0" w:space="0" w:color="auto"/>
            <w:right w:val="none" w:sz="0" w:space="0" w:color="auto"/>
          </w:divBdr>
        </w:div>
        <w:div w:id="279919668">
          <w:marLeft w:val="0"/>
          <w:marRight w:val="0"/>
          <w:marTop w:val="0"/>
          <w:marBottom w:val="0"/>
          <w:divBdr>
            <w:top w:val="none" w:sz="0" w:space="0" w:color="auto"/>
            <w:left w:val="none" w:sz="0" w:space="0" w:color="auto"/>
            <w:bottom w:val="none" w:sz="0" w:space="0" w:color="auto"/>
            <w:right w:val="none" w:sz="0" w:space="0" w:color="auto"/>
          </w:divBdr>
          <w:divsChild>
            <w:div w:id="1715081795">
              <w:marLeft w:val="0"/>
              <w:marRight w:val="0"/>
              <w:marTop w:val="0"/>
              <w:marBottom w:val="0"/>
              <w:divBdr>
                <w:top w:val="none" w:sz="0" w:space="0" w:color="auto"/>
                <w:left w:val="none" w:sz="0" w:space="0" w:color="auto"/>
                <w:bottom w:val="none" w:sz="0" w:space="0" w:color="auto"/>
                <w:right w:val="none" w:sz="0" w:space="0" w:color="auto"/>
              </w:divBdr>
            </w:div>
          </w:divsChild>
        </w:div>
        <w:div w:id="1063873297">
          <w:marLeft w:val="0"/>
          <w:marRight w:val="0"/>
          <w:marTop w:val="0"/>
          <w:marBottom w:val="0"/>
          <w:divBdr>
            <w:top w:val="none" w:sz="0" w:space="0" w:color="auto"/>
            <w:left w:val="none" w:sz="0" w:space="0" w:color="auto"/>
            <w:bottom w:val="none" w:sz="0" w:space="0" w:color="auto"/>
            <w:right w:val="none" w:sz="0" w:space="0" w:color="auto"/>
          </w:divBdr>
        </w:div>
        <w:div w:id="304891887">
          <w:marLeft w:val="0"/>
          <w:marRight w:val="0"/>
          <w:marTop w:val="0"/>
          <w:marBottom w:val="0"/>
          <w:divBdr>
            <w:top w:val="none" w:sz="0" w:space="0" w:color="auto"/>
            <w:left w:val="none" w:sz="0" w:space="0" w:color="auto"/>
            <w:bottom w:val="none" w:sz="0" w:space="0" w:color="auto"/>
            <w:right w:val="none" w:sz="0" w:space="0" w:color="auto"/>
          </w:divBdr>
          <w:divsChild>
            <w:div w:id="543520263">
              <w:marLeft w:val="0"/>
              <w:marRight w:val="0"/>
              <w:marTop w:val="0"/>
              <w:marBottom w:val="0"/>
              <w:divBdr>
                <w:top w:val="none" w:sz="0" w:space="0" w:color="auto"/>
                <w:left w:val="none" w:sz="0" w:space="0" w:color="auto"/>
                <w:bottom w:val="none" w:sz="0" w:space="0" w:color="auto"/>
                <w:right w:val="none" w:sz="0" w:space="0" w:color="auto"/>
              </w:divBdr>
            </w:div>
          </w:divsChild>
        </w:div>
        <w:div w:id="787164321">
          <w:marLeft w:val="0"/>
          <w:marRight w:val="0"/>
          <w:marTop w:val="0"/>
          <w:marBottom w:val="0"/>
          <w:divBdr>
            <w:top w:val="none" w:sz="0" w:space="0" w:color="auto"/>
            <w:left w:val="none" w:sz="0" w:space="0" w:color="auto"/>
            <w:bottom w:val="none" w:sz="0" w:space="0" w:color="auto"/>
            <w:right w:val="none" w:sz="0" w:space="0" w:color="auto"/>
          </w:divBdr>
        </w:div>
        <w:div w:id="1771197576">
          <w:marLeft w:val="0"/>
          <w:marRight w:val="0"/>
          <w:marTop w:val="0"/>
          <w:marBottom w:val="0"/>
          <w:divBdr>
            <w:top w:val="none" w:sz="0" w:space="0" w:color="auto"/>
            <w:left w:val="none" w:sz="0" w:space="0" w:color="auto"/>
            <w:bottom w:val="none" w:sz="0" w:space="0" w:color="auto"/>
            <w:right w:val="none" w:sz="0" w:space="0" w:color="auto"/>
          </w:divBdr>
          <w:divsChild>
            <w:div w:id="906914863">
              <w:marLeft w:val="0"/>
              <w:marRight w:val="0"/>
              <w:marTop w:val="0"/>
              <w:marBottom w:val="0"/>
              <w:divBdr>
                <w:top w:val="none" w:sz="0" w:space="0" w:color="auto"/>
                <w:left w:val="none" w:sz="0" w:space="0" w:color="auto"/>
                <w:bottom w:val="none" w:sz="0" w:space="0" w:color="auto"/>
                <w:right w:val="none" w:sz="0" w:space="0" w:color="auto"/>
              </w:divBdr>
            </w:div>
          </w:divsChild>
        </w:div>
        <w:div w:id="121576872">
          <w:marLeft w:val="0"/>
          <w:marRight w:val="0"/>
          <w:marTop w:val="0"/>
          <w:marBottom w:val="0"/>
          <w:divBdr>
            <w:top w:val="none" w:sz="0" w:space="0" w:color="auto"/>
            <w:left w:val="none" w:sz="0" w:space="0" w:color="auto"/>
            <w:bottom w:val="none" w:sz="0" w:space="0" w:color="auto"/>
            <w:right w:val="none" w:sz="0" w:space="0" w:color="auto"/>
          </w:divBdr>
        </w:div>
        <w:div w:id="2144081835">
          <w:marLeft w:val="0"/>
          <w:marRight w:val="0"/>
          <w:marTop w:val="0"/>
          <w:marBottom w:val="0"/>
          <w:divBdr>
            <w:top w:val="none" w:sz="0" w:space="0" w:color="auto"/>
            <w:left w:val="none" w:sz="0" w:space="0" w:color="auto"/>
            <w:bottom w:val="none" w:sz="0" w:space="0" w:color="auto"/>
            <w:right w:val="none" w:sz="0" w:space="0" w:color="auto"/>
          </w:divBdr>
          <w:divsChild>
            <w:div w:id="1138761730">
              <w:marLeft w:val="0"/>
              <w:marRight w:val="0"/>
              <w:marTop w:val="0"/>
              <w:marBottom w:val="0"/>
              <w:divBdr>
                <w:top w:val="none" w:sz="0" w:space="0" w:color="auto"/>
                <w:left w:val="none" w:sz="0" w:space="0" w:color="auto"/>
                <w:bottom w:val="none" w:sz="0" w:space="0" w:color="auto"/>
                <w:right w:val="none" w:sz="0" w:space="0" w:color="auto"/>
              </w:divBdr>
            </w:div>
          </w:divsChild>
        </w:div>
        <w:div w:id="2023317223">
          <w:marLeft w:val="0"/>
          <w:marRight w:val="0"/>
          <w:marTop w:val="0"/>
          <w:marBottom w:val="0"/>
          <w:divBdr>
            <w:top w:val="none" w:sz="0" w:space="0" w:color="auto"/>
            <w:left w:val="none" w:sz="0" w:space="0" w:color="auto"/>
            <w:bottom w:val="none" w:sz="0" w:space="0" w:color="auto"/>
            <w:right w:val="none" w:sz="0" w:space="0" w:color="auto"/>
          </w:divBdr>
        </w:div>
        <w:div w:id="563415739">
          <w:marLeft w:val="0"/>
          <w:marRight w:val="0"/>
          <w:marTop w:val="0"/>
          <w:marBottom w:val="0"/>
          <w:divBdr>
            <w:top w:val="none" w:sz="0" w:space="0" w:color="auto"/>
            <w:left w:val="none" w:sz="0" w:space="0" w:color="auto"/>
            <w:bottom w:val="none" w:sz="0" w:space="0" w:color="auto"/>
            <w:right w:val="none" w:sz="0" w:space="0" w:color="auto"/>
          </w:divBdr>
          <w:divsChild>
            <w:div w:id="1961258159">
              <w:marLeft w:val="0"/>
              <w:marRight w:val="0"/>
              <w:marTop w:val="0"/>
              <w:marBottom w:val="0"/>
              <w:divBdr>
                <w:top w:val="none" w:sz="0" w:space="0" w:color="auto"/>
                <w:left w:val="none" w:sz="0" w:space="0" w:color="auto"/>
                <w:bottom w:val="none" w:sz="0" w:space="0" w:color="auto"/>
                <w:right w:val="none" w:sz="0" w:space="0" w:color="auto"/>
              </w:divBdr>
            </w:div>
          </w:divsChild>
        </w:div>
        <w:div w:id="2043631582">
          <w:marLeft w:val="0"/>
          <w:marRight w:val="0"/>
          <w:marTop w:val="300"/>
          <w:marBottom w:val="0"/>
          <w:divBdr>
            <w:top w:val="none" w:sz="0" w:space="0" w:color="auto"/>
            <w:left w:val="none" w:sz="0" w:space="0" w:color="auto"/>
            <w:bottom w:val="none" w:sz="0" w:space="0" w:color="auto"/>
            <w:right w:val="none" w:sz="0" w:space="0" w:color="auto"/>
          </w:divBdr>
          <w:divsChild>
            <w:div w:id="1584678293">
              <w:marLeft w:val="0"/>
              <w:marRight w:val="0"/>
              <w:marTop w:val="0"/>
              <w:marBottom w:val="0"/>
              <w:divBdr>
                <w:top w:val="none" w:sz="0" w:space="0" w:color="auto"/>
                <w:left w:val="none" w:sz="0" w:space="0" w:color="auto"/>
                <w:bottom w:val="none" w:sz="0" w:space="0" w:color="auto"/>
                <w:right w:val="none" w:sz="0" w:space="0" w:color="auto"/>
              </w:divBdr>
              <w:divsChild>
                <w:div w:id="604463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6067030">
          <w:marLeft w:val="0"/>
          <w:marRight w:val="0"/>
          <w:marTop w:val="300"/>
          <w:marBottom w:val="0"/>
          <w:divBdr>
            <w:top w:val="none" w:sz="0" w:space="0" w:color="auto"/>
            <w:left w:val="none" w:sz="0" w:space="0" w:color="auto"/>
            <w:bottom w:val="none" w:sz="0" w:space="0" w:color="auto"/>
            <w:right w:val="none" w:sz="0" w:space="0" w:color="auto"/>
          </w:divBdr>
          <w:divsChild>
            <w:div w:id="686911363">
              <w:marLeft w:val="0"/>
              <w:marRight w:val="0"/>
              <w:marTop w:val="0"/>
              <w:marBottom w:val="0"/>
              <w:divBdr>
                <w:top w:val="none" w:sz="0" w:space="0" w:color="auto"/>
                <w:left w:val="none" w:sz="0" w:space="0" w:color="auto"/>
                <w:bottom w:val="none" w:sz="0" w:space="0" w:color="auto"/>
                <w:right w:val="none" w:sz="0" w:space="0" w:color="auto"/>
              </w:divBdr>
              <w:divsChild>
                <w:div w:id="195497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3854826">
          <w:marLeft w:val="0"/>
          <w:marRight w:val="0"/>
          <w:marTop w:val="300"/>
          <w:marBottom w:val="0"/>
          <w:divBdr>
            <w:top w:val="none" w:sz="0" w:space="0" w:color="auto"/>
            <w:left w:val="none" w:sz="0" w:space="0" w:color="auto"/>
            <w:bottom w:val="none" w:sz="0" w:space="0" w:color="auto"/>
            <w:right w:val="none" w:sz="0" w:space="0" w:color="auto"/>
          </w:divBdr>
          <w:divsChild>
            <w:div w:id="213471102">
              <w:marLeft w:val="0"/>
              <w:marRight w:val="0"/>
              <w:marTop w:val="0"/>
              <w:marBottom w:val="0"/>
              <w:divBdr>
                <w:top w:val="none" w:sz="0" w:space="0" w:color="auto"/>
                <w:left w:val="none" w:sz="0" w:space="0" w:color="auto"/>
                <w:bottom w:val="none" w:sz="0" w:space="0" w:color="auto"/>
                <w:right w:val="none" w:sz="0" w:space="0" w:color="auto"/>
              </w:divBdr>
              <w:divsChild>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6019">
          <w:marLeft w:val="0"/>
          <w:marRight w:val="0"/>
          <w:marTop w:val="300"/>
          <w:marBottom w:val="0"/>
          <w:divBdr>
            <w:top w:val="none" w:sz="0" w:space="0" w:color="auto"/>
            <w:left w:val="none" w:sz="0" w:space="0" w:color="auto"/>
            <w:bottom w:val="none" w:sz="0" w:space="0" w:color="auto"/>
            <w:right w:val="none" w:sz="0" w:space="0" w:color="auto"/>
          </w:divBdr>
          <w:divsChild>
            <w:div w:id="1633292019">
              <w:marLeft w:val="0"/>
              <w:marRight w:val="0"/>
              <w:marTop w:val="0"/>
              <w:marBottom w:val="0"/>
              <w:divBdr>
                <w:top w:val="none" w:sz="0" w:space="0" w:color="auto"/>
                <w:left w:val="none" w:sz="0" w:space="0" w:color="auto"/>
                <w:bottom w:val="none" w:sz="0" w:space="0" w:color="auto"/>
                <w:right w:val="none" w:sz="0" w:space="0" w:color="auto"/>
              </w:divBdr>
              <w:divsChild>
                <w:div w:id="1030883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1140611">
      <w:bodyDiv w:val="1"/>
      <w:marLeft w:val="0"/>
      <w:marRight w:val="0"/>
      <w:marTop w:val="0"/>
      <w:marBottom w:val="0"/>
      <w:divBdr>
        <w:top w:val="none" w:sz="0" w:space="0" w:color="auto"/>
        <w:left w:val="none" w:sz="0" w:space="0" w:color="auto"/>
        <w:bottom w:val="none" w:sz="0" w:space="0" w:color="auto"/>
        <w:right w:val="none" w:sz="0" w:space="0" w:color="auto"/>
      </w:divBdr>
      <w:divsChild>
        <w:div w:id="2100444223">
          <w:marLeft w:val="0"/>
          <w:marRight w:val="0"/>
          <w:marTop w:val="0"/>
          <w:marBottom w:val="0"/>
          <w:divBdr>
            <w:top w:val="none" w:sz="0" w:space="0" w:color="auto"/>
            <w:left w:val="none" w:sz="0" w:space="0" w:color="auto"/>
            <w:bottom w:val="none" w:sz="0" w:space="0" w:color="auto"/>
            <w:right w:val="none" w:sz="0" w:space="0" w:color="auto"/>
          </w:divBdr>
        </w:div>
        <w:div w:id="1310136518">
          <w:marLeft w:val="0"/>
          <w:marRight w:val="0"/>
          <w:marTop w:val="0"/>
          <w:marBottom w:val="0"/>
          <w:divBdr>
            <w:top w:val="none" w:sz="0" w:space="0" w:color="auto"/>
            <w:left w:val="none" w:sz="0" w:space="0" w:color="auto"/>
            <w:bottom w:val="none" w:sz="0" w:space="0" w:color="auto"/>
            <w:right w:val="none" w:sz="0" w:space="0" w:color="auto"/>
          </w:divBdr>
          <w:divsChild>
            <w:div w:id="1202353719">
              <w:marLeft w:val="0"/>
              <w:marRight w:val="0"/>
              <w:marTop w:val="0"/>
              <w:marBottom w:val="0"/>
              <w:divBdr>
                <w:top w:val="none" w:sz="0" w:space="0" w:color="auto"/>
                <w:left w:val="none" w:sz="0" w:space="0" w:color="auto"/>
                <w:bottom w:val="none" w:sz="0" w:space="0" w:color="auto"/>
                <w:right w:val="none" w:sz="0" w:space="0" w:color="auto"/>
              </w:divBdr>
            </w:div>
          </w:divsChild>
        </w:div>
        <w:div w:id="2073572959">
          <w:marLeft w:val="0"/>
          <w:marRight w:val="0"/>
          <w:marTop w:val="0"/>
          <w:marBottom w:val="0"/>
          <w:divBdr>
            <w:top w:val="none" w:sz="0" w:space="0" w:color="auto"/>
            <w:left w:val="none" w:sz="0" w:space="0" w:color="auto"/>
            <w:bottom w:val="none" w:sz="0" w:space="0" w:color="auto"/>
            <w:right w:val="none" w:sz="0" w:space="0" w:color="auto"/>
          </w:divBdr>
        </w:div>
        <w:div w:id="1585643686">
          <w:marLeft w:val="0"/>
          <w:marRight w:val="0"/>
          <w:marTop w:val="0"/>
          <w:marBottom w:val="0"/>
          <w:divBdr>
            <w:top w:val="none" w:sz="0" w:space="0" w:color="auto"/>
            <w:left w:val="none" w:sz="0" w:space="0" w:color="auto"/>
            <w:bottom w:val="none" w:sz="0" w:space="0" w:color="auto"/>
            <w:right w:val="none" w:sz="0" w:space="0" w:color="auto"/>
          </w:divBdr>
          <w:divsChild>
            <w:div w:id="1815677251">
              <w:marLeft w:val="0"/>
              <w:marRight w:val="0"/>
              <w:marTop w:val="0"/>
              <w:marBottom w:val="0"/>
              <w:divBdr>
                <w:top w:val="none" w:sz="0" w:space="0" w:color="auto"/>
                <w:left w:val="none" w:sz="0" w:space="0" w:color="auto"/>
                <w:bottom w:val="none" w:sz="0" w:space="0" w:color="auto"/>
                <w:right w:val="none" w:sz="0" w:space="0" w:color="auto"/>
              </w:divBdr>
            </w:div>
          </w:divsChild>
        </w:div>
        <w:div w:id="1757094335">
          <w:marLeft w:val="0"/>
          <w:marRight w:val="0"/>
          <w:marTop w:val="0"/>
          <w:marBottom w:val="0"/>
          <w:divBdr>
            <w:top w:val="none" w:sz="0" w:space="0" w:color="auto"/>
            <w:left w:val="none" w:sz="0" w:space="0" w:color="auto"/>
            <w:bottom w:val="none" w:sz="0" w:space="0" w:color="auto"/>
            <w:right w:val="none" w:sz="0" w:space="0" w:color="auto"/>
          </w:divBdr>
        </w:div>
        <w:div w:id="438718833">
          <w:marLeft w:val="0"/>
          <w:marRight w:val="0"/>
          <w:marTop w:val="0"/>
          <w:marBottom w:val="0"/>
          <w:divBdr>
            <w:top w:val="none" w:sz="0" w:space="0" w:color="auto"/>
            <w:left w:val="none" w:sz="0" w:space="0" w:color="auto"/>
            <w:bottom w:val="none" w:sz="0" w:space="0" w:color="auto"/>
            <w:right w:val="none" w:sz="0" w:space="0" w:color="auto"/>
          </w:divBdr>
          <w:divsChild>
            <w:div w:id="836581874">
              <w:marLeft w:val="0"/>
              <w:marRight w:val="0"/>
              <w:marTop w:val="0"/>
              <w:marBottom w:val="0"/>
              <w:divBdr>
                <w:top w:val="none" w:sz="0" w:space="0" w:color="auto"/>
                <w:left w:val="none" w:sz="0" w:space="0" w:color="auto"/>
                <w:bottom w:val="none" w:sz="0" w:space="0" w:color="auto"/>
                <w:right w:val="none" w:sz="0" w:space="0" w:color="auto"/>
              </w:divBdr>
            </w:div>
          </w:divsChild>
        </w:div>
        <w:div w:id="2095323024">
          <w:marLeft w:val="0"/>
          <w:marRight w:val="0"/>
          <w:marTop w:val="0"/>
          <w:marBottom w:val="0"/>
          <w:divBdr>
            <w:top w:val="none" w:sz="0" w:space="0" w:color="auto"/>
            <w:left w:val="none" w:sz="0" w:space="0" w:color="auto"/>
            <w:bottom w:val="none" w:sz="0" w:space="0" w:color="auto"/>
            <w:right w:val="none" w:sz="0" w:space="0" w:color="auto"/>
          </w:divBdr>
        </w:div>
        <w:div w:id="715129749">
          <w:marLeft w:val="0"/>
          <w:marRight w:val="0"/>
          <w:marTop w:val="0"/>
          <w:marBottom w:val="0"/>
          <w:divBdr>
            <w:top w:val="none" w:sz="0" w:space="0" w:color="auto"/>
            <w:left w:val="none" w:sz="0" w:space="0" w:color="auto"/>
            <w:bottom w:val="none" w:sz="0" w:space="0" w:color="auto"/>
            <w:right w:val="none" w:sz="0" w:space="0" w:color="auto"/>
          </w:divBdr>
          <w:divsChild>
            <w:div w:id="127356638">
              <w:marLeft w:val="0"/>
              <w:marRight w:val="0"/>
              <w:marTop w:val="0"/>
              <w:marBottom w:val="0"/>
              <w:divBdr>
                <w:top w:val="none" w:sz="0" w:space="0" w:color="auto"/>
                <w:left w:val="none" w:sz="0" w:space="0" w:color="auto"/>
                <w:bottom w:val="none" w:sz="0" w:space="0" w:color="auto"/>
                <w:right w:val="none" w:sz="0" w:space="0" w:color="auto"/>
              </w:divBdr>
            </w:div>
          </w:divsChild>
        </w:div>
        <w:div w:id="1969048153">
          <w:marLeft w:val="0"/>
          <w:marRight w:val="0"/>
          <w:marTop w:val="0"/>
          <w:marBottom w:val="0"/>
          <w:divBdr>
            <w:top w:val="none" w:sz="0" w:space="0" w:color="auto"/>
            <w:left w:val="none" w:sz="0" w:space="0" w:color="auto"/>
            <w:bottom w:val="none" w:sz="0" w:space="0" w:color="auto"/>
            <w:right w:val="none" w:sz="0" w:space="0" w:color="auto"/>
          </w:divBdr>
        </w:div>
        <w:div w:id="1422946037">
          <w:marLeft w:val="0"/>
          <w:marRight w:val="0"/>
          <w:marTop w:val="0"/>
          <w:marBottom w:val="0"/>
          <w:divBdr>
            <w:top w:val="none" w:sz="0" w:space="0" w:color="auto"/>
            <w:left w:val="none" w:sz="0" w:space="0" w:color="auto"/>
            <w:bottom w:val="none" w:sz="0" w:space="0" w:color="auto"/>
            <w:right w:val="none" w:sz="0" w:space="0" w:color="auto"/>
          </w:divBdr>
          <w:divsChild>
            <w:div w:id="1212424016">
              <w:marLeft w:val="0"/>
              <w:marRight w:val="0"/>
              <w:marTop w:val="0"/>
              <w:marBottom w:val="0"/>
              <w:divBdr>
                <w:top w:val="none" w:sz="0" w:space="0" w:color="auto"/>
                <w:left w:val="none" w:sz="0" w:space="0" w:color="auto"/>
                <w:bottom w:val="none" w:sz="0" w:space="0" w:color="auto"/>
                <w:right w:val="none" w:sz="0" w:space="0" w:color="auto"/>
              </w:divBdr>
            </w:div>
          </w:divsChild>
        </w:div>
        <w:div w:id="1696729983">
          <w:marLeft w:val="0"/>
          <w:marRight w:val="0"/>
          <w:marTop w:val="0"/>
          <w:marBottom w:val="0"/>
          <w:divBdr>
            <w:top w:val="none" w:sz="0" w:space="0" w:color="auto"/>
            <w:left w:val="none" w:sz="0" w:space="0" w:color="auto"/>
            <w:bottom w:val="none" w:sz="0" w:space="0" w:color="auto"/>
            <w:right w:val="none" w:sz="0" w:space="0" w:color="auto"/>
          </w:divBdr>
        </w:div>
        <w:div w:id="1557662986">
          <w:marLeft w:val="0"/>
          <w:marRight w:val="0"/>
          <w:marTop w:val="0"/>
          <w:marBottom w:val="0"/>
          <w:divBdr>
            <w:top w:val="none" w:sz="0" w:space="0" w:color="auto"/>
            <w:left w:val="none" w:sz="0" w:space="0" w:color="auto"/>
            <w:bottom w:val="none" w:sz="0" w:space="0" w:color="auto"/>
            <w:right w:val="none" w:sz="0" w:space="0" w:color="auto"/>
          </w:divBdr>
          <w:divsChild>
            <w:div w:id="602613531">
              <w:marLeft w:val="0"/>
              <w:marRight w:val="0"/>
              <w:marTop w:val="0"/>
              <w:marBottom w:val="0"/>
              <w:divBdr>
                <w:top w:val="none" w:sz="0" w:space="0" w:color="auto"/>
                <w:left w:val="none" w:sz="0" w:space="0" w:color="auto"/>
                <w:bottom w:val="none" w:sz="0" w:space="0" w:color="auto"/>
                <w:right w:val="none" w:sz="0" w:space="0" w:color="auto"/>
              </w:divBdr>
            </w:div>
          </w:divsChild>
        </w:div>
        <w:div w:id="1218006051">
          <w:marLeft w:val="0"/>
          <w:marRight w:val="0"/>
          <w:marTop w:val="0"/>
          <w:marBottom w:val="0"/>
          <w:divBdr>
            <w:top w:val="none" w:sz="0" w:space="0" w:color="auto"/>
            <w:left w:val="none" w:sz="0" w:space="0" w:color="auto"/>
            <w:bottom w:val="none" w:sz="0" w:space="0" w:color="auto"/>
            <w:right w:val="none" w:sz="0" w:space="0" w:color="auto"/>
          </w:divBdr>
        </w:div>
        <w:div w:id="1266614775">
          <w:marLeft w:val="0"/>
          <w:marRight w:val="0"/>
          <w:marTop w:val="0"/>
          <w:marBottom w:val="0"/>
          <w:divBdr>
            <w:top w:val="none" w:sz="0" w:space="0" w:color="auto"/>
            <w:left w:val="none" w:sz="0" w:space="0" w:color="auto"/>
            <w:bottom w:val="none" w:sz="0" w:space="0" w:color="auto"/>
            <w:right w:val="none" w:sz="0" w:space="0" w:color="auto"/>
          </w:divBdr>
          <w:divsChild>
            <w:div w:id="1895386910">
              <w:marLeft w:val="0"/>
              <w:marRight w:val="0"/>
              <w:marTop w:val="0"/>
              <w:marBottom w:val="0"/>
              <w:divBdr>
                <w:top w:val="none" w:sz="0" w:space="0" w:color="auto"/>
                <w:left w:val="none" w:sz="0" w:space="0" w:color="auto"/>
                <w:bottom w:val="none" w:sz="0" w:space="0" w:color="auto"/>
                <w:right w:val="none" w:sz="0" w:space="0" w:color="auto"/>
              </w:divBdr>
            </w:div>
          </w:divsChild>
        </w:div>
        <w:div w:id="1394699096">
          <w:marLeft w:val="0"/>
          <w:marRight w:val="0"/>
          <w:marTop w:val="300"/>
          <w:marBottom w:val="0"/>
          <w:divBdr>
            <w:top w:val="none" w:sz="0" w:space="0" w:color="auto"/>
            <w:left w:val="none" w:sz="0" w:space="0" w:color="auto"/>
            <w:bottom w:val="none" w:sz="0" w:space="0" w:color="auto"/>
            <w:right w:val="none" w:sz="0" w:space="0" w:color="auto"/>
          </w:divBdr>
          <w:divsChild>
            <w:div w:id="676494564">
              <w:marLeft w:val="0"/>
              <w:marRight w:val="0"/>
              <w:marTop w:val="0"/>
              <w:marBottom w:val="0"/>
              <w:divBdr>
                <w:top w:val="none" w:sz="0" w:space="0" w:color="auto"/>
                <w:left w:val="none" w:sz="0" w:space="0" w:color="auto"/>
                <w:bottom w:val="none" w:sz="0" w:space="0" w:color="auto"/>
                <w:right w:val="none" w:sz="0" w:space="0" w:color="auto"/>
              </w:divBdr>
              <w:divsChild>
                <w:div w:id="19180084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3849583">
          <w:marLeft w:val="0"/>
          <w:marRight w:val="0"/>
          <w:marTop w:val="300"/>
          <w:marBottom w:val="0"/>
          <w:divBdr>
            <w:top w:val="none" w:sz="0" w:space="0" w:color="auto"/>
            <w:left w:val="none" w:sz="0" w:space="0" w:color="auto"/>
            <w:bottom w:val="none" w:sz="0" w:space="0" w:color="auto"/>
            <w:right w:val="none" w:sz="0" w:space="0" w:color="auto"/>
          </w:divBdr>
          <w:divsChild>
            <w:div w:id="1060203307">
              <w:marLeft w:val="0"/>
              <w:marRight w:val="0"/>
              <w:marTop w:val="0"/>
              <w:marBottom w:val="0"/>
              <w:divBdr>
                <w:top w:val="none" w:sz="0" w:space="0" w:color="auto"/>
                <w:left w:val="none" w:sz="0" w:space="0" w:color="auto"/>
                <w:bottom w:val="none" w:sz="0" w:space="0" w:color="auto"/>
                <w:right w:val="none" w:sz="0" w:space="0" w:color="auto"/>
              </w:divBdr>
              <w:divsChild>
                <w:div w:id="982808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0840543">
          <w:marLeft w:val="0"/>
          <w:marRight w:val="0"/>
          <w:marTop w:val="300"/>
          <w:marBottom w:val="0"/>
          <w:divBdr>
            <w:top w:val="none" w:sz="0" w:space="0" w:color="auto"/>
            <w:left w:val="none" w:sz="0" w:space="0" w:color="auto"/>
            <w:bottom w:val="none" w:sz="0" w:space="0" w:color="auto"/>
            <w:right w:val="none" w:sz="0" w:space="0" w:color="auto"/>
          </w:divBdr>
          <w:divsChild>
            <w:div w:id="1762330336">
              <w:marLeft w:val="0"/>
              <w:marRight w:val="0"/>
              <w:marTop w:val="0"/>
              <w:marBottom w:val="0"/>
              <w:divBdr>
                <w:top w:val="none" w:sz="0" w:space="0" w:color="auto"/>
                <w:left w:val="none" w:sz="0" w:space="0" w:color="auto"/>
                <w:bottom w:val="none" w:sz="0" w:space="0" w:color="auto"/>
                <w:right w:val="none" w:sz="0" w:space="0" w:color="auto"/>
              </w:divBdr>
              <w:divsChild>
                <w:div w:id="426652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7747293">
          <w:marLeft w:val="0"/>
          <w:marRight w:val="0"/>
          <w:marTop w:val="300"/>
          <w:marBottom w:val="0"/>
          <w:divBdr>
            <w:top w:val="none" w:sz="0" w:space="0" w:color="auto"/>
            <w:left w:val="none" w:sz="0" w:space="0" w:color="auto"/>
            <w:bottom w:val="none" w:sz="0" w:space="0" w:color="auto"/>
            <w:right w:val="none" w:sz="0" w:space="0" w:color="auto"/>
          </w:divBdr>
          <w:divsChild>
            <w:div w:id="567765652">
              <w:marLeft w:val="0"/>
              <w:marRight w:val="0"/>
              <w:marTop w:val="0"/>
              <w:marBottom w:val="0"/>
              <w:divBdr>
                <w:top w:val="none" w:sz="0" w:space="0" w:color="auto"/>
                <w:left w:val="none" w:sz="0" w:space="0" w:color="auto"/>
                <w:bottom w:val="none" w:sz="0" w:space="0" w:color="auto"/>
                <w:right w:val="none" w:sz="0" w:space="0" w:color="auto"/>
              </w:divBdr>
              <w:divsChild>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3723154">
      <w:bodyDiv w:val="1"/>
      <w:marLeft w:val="0"/>
      <w:marRight w:val="0"/>
      <w:marTop w:val="0"/>
      <w:marBottom w:val="0"/>
      <w:divBdr>
        <w:top w:val="none" w:sz="0" w:space="0" w:color="auto"/>
        <w:left w:val="none" w:sz="0" w:space="0" w:color="auto"/>
        <w:bottom w:val="none" w:sz="0" w:space="0" w:color="auto"/>
        <w:right w:val="none" w:sz="0" w:space="0" w:color="auto"/>
      </w:divBdr>
      <w:divsChild>
        <w:div w:id="1156798725">
          <w:marLeft w:val="0"/>
          <w:marRight w:val="0"/>
          <w:marTop w:val="0"/>
          <w:marBottom w:val="0"/>
          <w:divBdr>
            <w:top w:val="none" w:sz="0" w:space="0" w:color="auto"/>
            <w:left w:val="none" w:sz="0" w:space="0" w:color="auto"/>
            <w:bottom w:val="none" w:sz="0" w:space="0" w:color="auto"/>
            <w:right w:val="none" w:sz="0" w:space="0" w:color="auto"/>
          </w:divBdr>
        </w:div>
        <w:div w:id="1173955725">
          <w:marLeft w:val="0"/>
          <w:marRight w:val="0"/>
          <w:marTop w:val="0"/>
          <w:marBottom w:val="0"/>
          <w:divBdr>
            <w:top w:val="none" w:sz="0" w:space="0" w:color="auto"/>
            <w:left w:val="none" w:sz="0" w:space="0" w:color="auto"/>
            <w:bottom w:val="none" w:sz="0" w:space="0" w:color="auto"/>
            <w:right w:val="none" w:sz="0" w:space="0" w:color="auto"/>
          </w:divBdr>
          <w:divsChild>
            <w:div w:id="1224222221">
              <w:marLeft w:val="0"/>
              <w:marRight w:val="0"/>
              <w:marTop w:val="0"/>
              <w:marBottom w:val="0"/>
              <w:divBdr>
                <w:top w:val="none" w:sz="0" w:space="0" w:color="auto"/>
                <w:left w:val="none" w:sz="0" w:space="0" w:color="auto"/>
                <w:bottom w:val="none" w:sz="0" w:space="0" w:color="auto"/>
                <w:right w:val="none" w:sz="0" w:space="0" w:color="auto"/>
              </w:divBdr>
            </w:div>
          </w:divsChild>
        </w:div>
        <w:div w:id="1324967836">
          <w:marLeft w:val="0"/>
          <w:marRight w:val="0"/>
          <w:marTop w:val="0"/>
          <w:marBottom w:val="0"/>
          <w:divBdr>
            <w:top w:val="none" w:sz="0" w:space="0" w:color="auto"/>
            <w:left w:val="none" w:sz="0" w:space="0" w:color="auto"/>
            <w:bottom w:val="none" w:sz="0" w:space="0" w:color="auto"/>
            <w:right w:val="none" w:sz="0" w:space="0" w:color="auto"/>
          </w:divBdr>
        </w:div>
        <w:div w:id="1571890484">
          <w:marLeft w:val="0"/>
          <w:marRight w:val="0"/>
          <w:marTop w:val="0"/>
          <w:marBottom w:val="0"/>
          <w:divBdr>
            <w:top w:val="none" w:sz="0" w:space="0" w:color="auto"/>
            <w:left w:val="none" w:sz="0" w:space="0" w:color="auto"/>
            <w:bottom w:val="none" w:sz="0" w:space="0" w:color="auto"/>
            <w:right w:val="none" w:sz="0" w:space="0" w:color="auto"/>
          </w:divBdr>
          <w:divsChild>
            <w:div w:id="77942545">
              <w:marLeft w:val="0"/>
              <w:marRight w:val="0"/>
              <w:marTop w:val="0"/>
              <w:marBottom w:val="0"/>
              <w:divBdr>
                <w:top w:val="none" w:sz="0" w:space="0" w:color="auto"/>
                <w:left w:val="none" w:sz="0" w:space="0" w:color="auto"/>
                <w:bottom w:val="none" w:sz="0" w:space="0" w:color="auto"/>
                <w:right w:val="none" w:sz="0" w:space="0" w:color="auto"/>
              </w:divBdr>
            </w:div>
          </w:divsChild>
        </w:div>
        <w:div w:id="1221941920">
          <w:marLeft w:val="0"/>
          <w:marRight w:val="0"/>
          <w:marTop w:val="0"/>
          <w:marBottom w:val="0"/>
          <w:divBdr>
            <w:top w:val="none" w:sz="0" w:space="0" w:color="auto"/>
            <w:left w:val="none" w:sz="0" w:space="0" w:color="auto"/>
            <w:bottom w:val="none" w:sz="0" w:space="0" w:color="auto"/>
            <w:right w:val="none" w:sz="0" w:space="0" w:color="auto"/>
          </w:divBdr>
        </w:div>
        <w:div w:id="497312935">
          <w:marLeft w:val="0"/>
          <w:marRight w:val="0"/>
          <w:marTop w:val="0"/>
          <w:marBottom w:val="0"/>
          <w:divBdr>
            <w:top w:val="none" w:sz="0" w:space="0" w:color="auto"/>
            <w:left w:val="none" w:sz="0" w:space="0" w:color="auto"/>
            <w:bottom w:val="none" w:sz="0" w:space="0" w:color="auto"/>
            <w:right w:val="none" w:sz="0" w:space="0" w:color="auto"/>
          </w:divBdr>
          <w:divsChild>
            <w:div w:id="1383670173">
              <w:marLeft w:val="0"/>
              <w:marRight w:val="0"/>
              <w:marTop w:val="0"/>
              <w:marBottom w:val="0"/>
              <w:divBdr>
                <w:top w:val="none" w:sz="0" w:space="0" w:color="auto"/>
                <w:left w:val="none" w:sz="0" w:space="0" w:color="auto"/>
                <w:bottom w:val="none" w:sz="0" w:space="0" w:color="auto"/>
                <w:right w:val="none" w:sz="0" w:space="0" w:color="auto"/>
              </w:divBdr>
            </w:div>
          </w:divsChild>
        </w:div>
        <w:div w:id="2026711782">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sChild>
            <w:div w:id="1146773685">
              <w:marLeft w:val="0"/>
              <w:marRight w:val="0"/>
              <w:marTop w:val="0"/>
              <w:marBottom w:val="0"/>
              <w:divBdr>
                <w:top w:val="none" w:sz="0" w:space="0" w:color="auto"/>
                <w:left w:val="none" w:sz="0" w:space="0" w:color="auto"/>
                <w:bottom w:val="none" w:sz="0" w:space="0" w:color="auto"/>
                <w:right w:val="none" w:sz="0" w:space="0" w:color="auto"/>
              </w:divBdr>
            </w:div>
          </w:divsChild>
        </w:div>
        <w:div w:id="136841939">
          <w:marLeft w:val="0"/>
          <w:marRight w:val="0"/>
          <w:marTop w:val="0"/>
          <w:marBottom w:val="0"/>
          <w:divBdr>
            <w:top w:val="none" w:sz="0" w:space="0" w:color="auto"/>
            <w:left w:val="none" w:sz="0" w:space="0" w:color="auto"/>
            <w:bottom w:val="none" w:sz="0" w:space="0" w:color="auto"/>
            <w:right w:val="none" w:sz="0" w:space="0" w:color="auto"/>
          </w:divBdr>
        </w:div>
        <w:div w:id="1336685633">
          <w:marLeft w:val="0"/>
          <w:marRight w:val="0"/>
          <w:marTop w:val="0"/>
          <w:marBottom w:val="0"/>
          <w:divBdr>
            <w:top w:val="none" w:sz="0" w:space="0" w:color="auto"/>
            <w:left w:val="none" w:sz="0" w:space="0" w:color="auto"/>
            <w:bottom w:val="none" w:sz="0" w:space="0" w:color="auto"/>
            <w:right w:val="none" w:sz="0" w:space="0" w:color="auto"/>
          </w:divBdr>
          <w:divsChild>
            <w:div w:id="1105006024">
              <w:marLeft w:val="0"/>
              <w:marRight w:val="0"/>
              <w:marTop w:val="0"/>
              <w:marBottom w:val="0"/>
              <w:divBdr>
                <w:top w:val="none" w:sz="0" w:space="0" w:color="auto"/>
                <w:left w:val="none" w:sz="0" w:space="0" w:color="auto"/>
                <w:bottom w:val="none" w:sz="0" w:space="0" w:color="auto"/>
                <w:right w:val="none" w:sz="0" w:space="0" w:color="auto"/>
              </w:divBdr>
            </w:div>
          </w:divsChild>
        </w:div>
        <w:div w:id="1278634436">
          <w:marLeft w:val="0"/>
          <w:marRight w:val="0"/>
          <w:marTop w:val="0"/>
          <w:marBottom w:val="0"/>
          <w:divBdr>
            <w:top w:val="none" w:sz="0" w:space="0" w:color="auto"/>
            <w:left w:val="none" w:sz="0" w:space="0" w:color="auto"/>
            <w:bottom w:val="none" w:sz="0" w:space="0" w:color="auto"/>
            <w:right w:val="none" w:sz="0" w:space="0" w:color="auto"/>
          </w:divBdr>
        </w:div>
        <w:div w:id="814493791">
          <w:marLeft w:val="0"/>
          <w:marRight w:val="0"/>
          <w:marTop w:val="0"/>
          <w:marBottom w:val="0"/>
          <w:divBdr>
            <w:top w:val="none" w:sz="0" w:space="0" w:color="auto"/>
            <w:left w:val="none" w:sz="0" w:space="0" w:color="auto"/>
            <w:bottom w:val="none" w:sz="0" w:space="0" w:color="auto"/>
            <w:right w:val="none" w:sz="0" w:space="0" w:color="auto"/>
          </w:divBdr>
          <w:divsChild>
            <w:div w:id="480780094">
              <w:marLeft w:val="0"/>
              <w:marRight w:val="0"/>
              <w:marTop w:val="0"/>
              <w:marBottom w:val="0"/>
              <w:divBdr>
                <w:top w:val="none" w:sz="0" w:space="0" w:color="auto"/>
                <w:left w:val="none" w:sz="0" w:space="0" w:color="auto"/>
                <w:bottom w:val="none" w:sz="0" w:space="0" w:color="auto"/>
                <w:right w:val="none" w:sz="0" w:space="0" w:color="auto"/>
              </w:divBdr>
            </w:div>
          </w:divsChild>
        </w:div>
        <w:div w:id="844131650">
          <w:marLeft w:val="0"/>
          <w:marRight w:val="0"/>
          <w:marTop w:val="0"/>
          <w:marBottom w:val="0"/>
          <w:divBdr>
            <w:top w:val="none" w:sz="0" w:space="0" w:color="auto"/>
            <w:left w:val="none" w:sz="0" w:space="0" w:color="auto"/>
            <w:bottom w:val="none" w:sz="0" w:space="0" w:color="auto"/>
            <w:right w:val="none" w:sz="0" w:space="0" w:color="auto"/>
          </w:divBdr>
        </w:div>
        <w:div w:id="221989144">
          <w:marLeft w:val="0"/>
          <w:marRight w:val="0"/>
          <w:marTop w:val="0"/>
          <w:marBottom w:val="0"/>
          <w:divBdr>
            <w:top w:val="none" w:sz="0" w:space="0" w:color="auto"/>
            <w:left w:val="none" w:sz="0" w:space="0" w:color="auto"/>
            <w:bottom w:val="none" w:sz="0" w:space="0" w:color="auto"/>
            <w:right w:val="none" w:sz="0" w:space="0" w:color="auto"/>
          </w:divBdr>
          <w:divsChild>
            <w:div w:id="619527743">
              <w:marLeft w:val="0"/>
              <w:marRight w:val="0"/>
              <w:marTop w:val="0"/>
              <w:marBottom w:val="0"/>
              <w:divBdr>
                <w:top w:val="none" w:sz="0" w:space="0" w:color="auto"/>
                <w:left w:val="none" w:sz="0" w:space="0" w:color="auto"/>
                <w:bottom w:val="none" w:sz="0" w:space="0" w:color="auto"/>
                <w:right w:val="none" w:sz="0" w:space="0" w:color="auto"/>
              </w:divBdr>
            </w:div>
          </w:divsChild>
        </w:div>
        <w:div w:id="31074616">
          <w:marLeft w:val="0"/>
          <w:marRight w:val="0"/>
          <w:marTop w:val="300"/>
          <w:marBottom w:val="0"/>
          <w:divBdr>
            <w:top w:val="none" w:sz="0" w:space="0" w:color="auto"/>
            <w:left w:val="none" w:sz="0" w:space="0" w:color="auto"/>
            <w:bottom w:val="none" w:sz="0" w:space="0" w:color="auto"/>
            <w:right w:val="none" w:sz="0" w:space="0" w:color="auto"/>
          </w:divBdr>
          <w:divsChild>
            <w:div w:id="642468028">
              <w:marLeft w:val="0"/>
              <w:marRight w:val="0"/>
              <w:marTop w:val="0"/>
              <w:marBottom w:val="0"/>
              <w:divBdr>
                <w:top w:val="none" w:sz="0" w:space="0" w:color="auto"/>
                <w:left w:val="none" w:sz="0" w:space="0" w:color="auto"/>
                <w:bottom w:val="none" w:sz="0" w:space="0" w:color="auto"/>
                <w:right w:val="none" w:sz="0" w:space="0" w:color="auto"/>
              </w:divBdr>
              <w:divsChild>
                <w:div w:id="1100418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1564949">
          <w:marLeft w:val="0"/>
          <w:marRight w:val="0"/>
          <w:marTop w:val="300"/>
          <w:marBottom w:val="0"/>
          <w:divBdr>
            <w:top w:val="none" w:sz="0" w:space="0" w:color="auto"/>
            <w:left w:val="none" w:sz="0" w:space="0" w:color="auto"/>
            <w:bottom w:val="none" w:sz="0" w:space="0" w:color="auto"/>
            <w:right w:val="none" w:sz="0" w:space="0" w:color="auto"/>
          </w:divBdr>
          <w:divsChild>
            <w:div w:id="1347293464">
              <w:marLeft w:val="0"/>
              <w:marRight w:val="0"/>
              <w:marTop w:val="0"/>
              <w:marBottom w:val="0"/>
              <w:divBdr>
                <w:top w:val="none" w:sz="0" w:space="0" w:color="auto"/>
                <w:left w:val="none" w:sz="0" w:space="0" w:color="auto"/>
                <w:bottom w:val="none" w:sz="0" w:space="0" w:color="auto"/>
                <w:right w:val="none" w:sz="0" w:space="0" w:color="auto"/>
              </w:divBdr>
              <w:divsChild>
                <w:div w:id="14779196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7590056">
          <w:marLeft w:val="0"/>
          <w:marRight w:val="0"/>
          <w:marTop w:val="300"/>
          <w:marBottom w:val="0"/>
          <w:divBdr>
            <w:top w:val="none" w:sz="0" w:space="0" w:color="auto"/>
            <w:left w:val="none" w:sz="0" w:space="0" w:color="auto"/>
            <w:bottom w:val="none" w:sz="0" w:space="0" w:color="auto"/>
            <w:right w:val="none" w:sz="0" w:space="0" w:color="auto"/>
          </w:divBdr>
          <w:divsChild>
            <w:div w:id="247005883">
              <w:marLeft w:val="0"/>
              <w:marRight w:val="0"/>
              <w:marTop w:val="0"/>
              <w:marBottom w:val="0"/>
              <w:divBdr>
                <w:top w:val="none" w:sz="0" w:space="0" w:color="auto"/>
                <w:left w:val="none" w:sz="0" w:space="0" w:color="auto"/>
                <w:bottom w:val="none" w:sz="0" w:space="0" w:color="auto"/>
                <w:right w:val="none" w:sz="0" w:space="0" w:color="auto"/>
              </w:divBdr>
              <w:divsChild>
                <w:div w:id="21012194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402198">
          <w:marLeft w:val="0"/>
          <w:marRight w:val="0"/>
          <w:marTop w:val="300"/>
          <w:marBottom w:val="0"/>
          <w:divBdr>
            <w:top w:val="none" w:sz="0" w:space="0" w:color="auto"/>
            <w:left w:val="none" w:sz="0" w:space="0" w:color="auto"/>
            <w:bottom w:val="none" w:sz="0" w:space="0" w:color="auto"/>
            <w:right w:val="none" w:sz="0" w:space="0" w:color="auto"/>
          </w:divBdr>
          <w:divsChild>
            <w:div w:id="784734244">
              <w:marLeft w:val="0"/>
              <w:marRight w:val="0"/>
              <w:marTop w:val="0"/>
              <w:marBottom w:val="0"/>
              <w:divBdr>
                <w:top w:val="none" w:sz="0" w:space="0" w:color="auto"/>
                <w:left w:val="none" w:sz="0" w:space="0" w:color="auto"/>
                <w:bottom w:val="none" w:sz="0" w:space="0" w:color="auto"/>
                <w:right w:val="none" w:sz="0" w:space="0" w:color="auto"/>
              </w:divBdr>
              <w:divsChild>
                <w:div w:id="401758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75537709">
      <w:bodyDiv w:val="1"/>
      <w:marLeft w:val="0"/>
      <w:marRight w:val="0"/>
      <w:marTop w:val="0"/>
      <w:marBottom w:val="0"/>
      <w:divBdr>
        <w:top w:val="none" w:sz="0" w:space="0" w:color="auto"/>
        <w:left w:val="none" w:sz="0" w:space="0" w:color="auto"/>
        <w:bottom w:val="none" w:sz="0" w:space="0" w:color="auto"/>
        <w:right w:val="none" w:sz="0" w:space="0" w:color="auto"/>
      </w:divBdr>
      <w:divsChild>
        <w:div w:id="298196358">
          <w:marLeft w:val="0"/>
          <w:marRight w:val="0"/>
          <w:marTop w:val="0"/>
          <w:marBottom w:val="0"/>
          <w:divBdr>
            <w:top w:val="none" w:sz="0" w:space="0" w:color="auto"/>
            <w:left w:val="none" w:sz="0" w:space="0" w:color="auto"/>
            <w:bottom w:val="none" w:sz="0" w:space="0" w:color="auto"/>
            <w:right w:val="none" w:sz="0" w:space="0" w:color="auto"/>
          </w:divBdr>
        </w:div>
        <w:div w:id="254872805">
          <w:marLeft w:val="0"/>
          <w:marRight w:val="0"/>
          <w:marTop w:val="0"/>
          <w:marBottom w:val="0"/>
          <w:divBdr>
            <w:top w:val="none" w:sz="0" w:space="0" w:color="auto"/>
            <w:left w:val="none" w:sz="0" w:space="0" w:color="auto"/>
            <w:bottom w:val="none" w:sz="0" w:space="0" w:color="auto"/>
            <w:right w:val="none" w:sz="0" w:space="0" w:color="auto"/>
          </w:divBdr>
          <w:divsChild>
            <w:div w:id="502278394">
              <w:marLeft w:val="0"/>
              <w:marRight w:val="0"/>
              <w:marTop w:val="0"/>
              <w:marBottom w:val="0"/>
              <w:divBdr>
                <w:top w:val="none" w:sz="0" w:space="0" w:color="auto"/>
                <w:left w:val="none" w:sz="0" w:space="0" w:color="auto"/>
                <w:bottom w:val="none" w:sz="0" w:space="0" w:color="auto"/>
                <w:right w:val="none" w:sz="0" w:space="0" w:color="auto"/>
              </w:divBdr>
            </w:div>
          </w:divsChild>
        </w:div>
        <w:div w:id="956180673">
          <w:marLeft w:val="0"/>
          <w:marRight w:val="0"/>
          <w:marTop w:val="0"/>
          <w:marBottom w:val="0"/>
          <w:divBdr>
            <w:top w:val="none" w:sz="0" w:space="0" w:color="auto"/>
            <w:left w:val="none" w:sz="0" w:space="0" w:color="auto"/>
            <w:bottom w:val="none" w:sz="0" w:space="0" w:color="auto"/>
            <w:right w:val="none" w:sz="0" w:space="0" w:color="auto"/>
          </w:divBdr>
        </w:div>
        <w:div w:id="700210580">
          <w:marLeft w:val="0"/>
          <w:marRight w:val="0"/>
          <w:marTop w:val="0"/>
          <w:marBottom w:val="0"/>
          <w:divBdr>
            <w:top w:val="none" w:sz="0" w:space="0" w:color="auto"/>
            <w:left w:val="none" w:sz="0" w:space="0" w:color="auto"/>
            <w:bottom w:val="none" w:sz="0" w:space="0" w:color="auto"/>
            <w:right w:val="none" w:sz="0" w:space="0" w:color="auto"/>
          </w:divBdr>
          <w:divsChild>
            <w:div w:id="151214334">
              <w:marLeft w:val="0"/>
              <w:marRight w:val="0"/>
              <w:marTop w:val="0"/>
              <w:marBottom w:val="0"/>
              <w:divBdr>
                <w:top w:val="none" w:sz="0" w:space="0" w:color="auto"/>
                <w:left w:val="none" w:sz="0" w:space="0" w:color="auto"/>
                <w:bottom w:val="none" w:sz="0" w:space="0" w:color="auto"/>
                <w:right w:val="none" w:sz="0" w:space="0" w:color="auto"/>
              </w:divBdr>
            </w:div>
          </w:divsChild>
        </w:div>
        <w:div w:id="404841989">
          <w:marLeft w:val="0"/>
          <w:marRight w:val="0"/>
          <w:marTop w:val="0"/>
          <w:marBottom w:val="0"/>
          <w:divBdr>
            <w:top w:val="none" w:sz="0" w:space="0" w:color="auto"/>
            <w:left w:val="none" w:sz="0" w:space="0" w:color="auto"/>
            <w:bottom w:val="none" w:sz="0" w:space="0" w:color="auto"/>
            <w:right w:val="none" w:sz="0" w:space="0" w:color="auto"/>
          </w:divBdr>
        </w:div>
        <w:div w:id="1812744171">
          <w:marLeft w:val="0"/>
          <w:marRight w:val="0"/>
          <w:marTop w:val="0"/>
          <w:marBottom w:val="0"/>
          <w:divBdr>
            <w:top w:val="none" w:sz="0" w:space="0" w:color="auto"/>
            <w:left w:val="none" w:sz="0" w:space="0" w:color="auto"/>
            <w:bottom w:val="none" w:sz="0" w:space="0" w:color="auto"/>
            <w:right w:val="none" w:sz="0" w:space="0" w:color="auto"/>
          </w:divBdr>
          <w:divsChild>
            <w:div w:id="123891462">
              <w:marLeft w:val="0"/>
              <w:marRight w:val="0"/>
              <w:marTop w:val="0"/>
              <w:marBottom w:val="0"/>
              <w:divBdr>
                <w:top w:val="none" w:sz="0" w:space="0" w:color="auto"/>
                <w:left w:val="none" w:sz="0" w:space="0" w:color="auto"/>
                <w:bottom w:val="none" w:sz="0" w:space="0" w:color="auto"/>
                <w:right w:val="none" w:sz="0" w:space="0" w:color="auto"/>
              </w:divBdr>
            </w:div>
          </w:divsChild>
        </w:div>
        <w:div w:id="462625153">
          <w:marLeft w:val="0"/>
          <w:marRight w:val="0"/>
          <w:marTop w:val="0"/>
          <w:marBottom w:val="0"/>
          <w:divBdr>
            <w:top w:val="none" w:sz="0" w:space="0" w:color="auto"/>
            <w:left w:val="none" w:sz="0" w:space="0" w:color="auto"/>
            <w:bottom w:val="none" w:sz="0" w:space="0" w:color="auto"/>
            <w:right w:val="none" w:sz="0" w:space="0" w:color="auto"/>
          </w:divBdr>
        </w:div>
        <w:div w:id="2046978033">
          <w:marLeft w:val="0"/>
          <w:marRight w:val="0"/>
          <w:marTop w:val="0"/>
          <w:marBottom w:val="0"/>
          <w:divBdr>
            <w:top w:val="none" w:sz="0" w:space="0" w:color="auto"/>
            <w:left w:val="none" w:sz="0" w:space="0" w:color="auto"/>
            <w:bottom w:val="none" w:sz="0" w:space="0" w:color="auto"/>
            <w:right w:val="none" w:sz="0" w:space="0" w:color="auto"/>
          </w:divBdr>
          <w:divsChild>
            <w:div w:id="1719427986">
              <w:marLeft w:val="0"/>
              <w:marRight w:val="0"/>
              <w:marTop w:val="0"/>
              <w:marBottom w:val="0"/>
              <w:divBdr>
                <w:top w:val="none" w:sz="0" w:space="0" w:color="auto"/>
                <w:left w:val="none" w:sz="0" w:space="0" w:color="auto"/>
                <w:bottom w:val="none" w:sz="0" w:space="0" w:color="auto"/>
                <w:right w:val="none" w:sz="0" w:space="0" w:color="auto"/>
              </w:divBdr>
            </w:div>
          </w:divsChild>
        </w:div>
        <w:div w:id="789200245">
          <w:marLeft w:val="0"/>
          <w:marRight w:val="0"/>
          <w:marTop w:val="0"/>
          <w:marBottom w:val="0"/>
          <w:divBdr>
            <w:top w:val="none" w:sz="0" w:space="0" w:color="auto"/>
            <w:left w:val="none" w:sz="0" w:space="0" w:color="auto"/>
            <w:bottom w:val="none" w:sz="0" w:space="0" w:color="auto"/>
            <w:right w:val="none" w:sz="0" w:space="0" w:color="auto"/>
          </w:divBdr>
        </w:div>
        <w:div w:id="1853061866">
          <w:marLeft w:val="0"/>
          <w:marRight w:val="0"/>
          <w:marTop w:val="0"/>
          <w:marBottom w:val="0"/>
          <w:divBdr>
            <w:top w:val="none" w:sz="0" w:space="0" w:color="auto"/>
            <w:left w:val="none" w:sz="0" w:space="0" w:color="auto"/>
            <w:bottom w:val="none" w:sz="0" w:space="0" w:color="auto"/>
            <w:right w:val="none" w:sz="0" w:space="0" w:color="auto"/>
          </w:divBdr>
          <w:divsChild>
            <w:div w:id="1405880236">
              <w:marLeft w:val="0"/>
              <w:marRight w:val="0"/>
              <w:marTop w:val="0"/>
              <w:marBottom w:val="0"/>
              <w:divBdr>
                <w:top w:val="none" w:sz="0" w:space="0" w:color="auto"/>
                <w:left w:val="none" w:sz="0" w:space="0" w:color="auto"/>
                <w:bottom w:val="none" w:sz="0" w:space="0" w:color="auto"/>
                <w:right w:val="none" w:sz="0" w:space="0" w:color="auto"/>
              </w:divBdr>
            </w:div>
          </w:divsChild>
        </w:div>
        <w:div w:id="161555463">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sChild>
            <w:div w:id="754209291">
              <w:marLeft w:val="0"/>
              <w:marRight w:val="0"/>
              <w:marTop w:val="0"/>
              <w:marBottom w:val="0"/>
              <w:divBdr>
                <w:top w:val="none" w:sz="0" w:space="0" w:color="auto"/>
                <w:left w:val="none" w:sz="0" w:space="0" w:color="auto"/>
                <w:bottom w:val="none" w:sz="0" w:space="0" w:color="auto"/>
                <w:right w:val="none" w:sz="0" w:space="0" w:color="auto"/>
              </w:divBdr>
            </w:div>
          </w:divsChild>
        </w:div>
        <w:div w:id="1840462387">
          <w:marLeft w:val="0"/>
          <w:marRight w:val="0"/>
          <w:marTop w:val="0"/>
          <w:marBottom w:val="0"/>
          <w:divBdr>
            <w:top w:val="none" w:sz="0" w:space="0" w:color="auto"/>
            <w:left w:val="none" w:sz="0" w:space="0" w:color="auto"/>
            <w:bottom w:val="none" w:sz="0" w:space="0" w:color="auto"/>
            <w:right w:val="none" w:sz="0" w:space="0" w:color="auto"/>
          </w:divBdr>
        </w:div>
        <w:div w:id="1952472211">
          <w:marLeft w:val="0"/>
          <w:marRight w:val="0"/>
          <w:marTop w:val="0"/>
          <w:marBottom w:val="0"/>
          <w:divBdr>
            <w:top w:val="none" w:sz="0" w:space="0" w:color="auto"/>
            <w:left w:val="none" w:sz="0" w:space="0" w:color="auto"/>
            <w:bottom w:val="none" w:sz="0" w:space="0" w:color="auto"/>
            <w:right w:val="none" w:sz="0" w:space="0" w:color="auto"/>
          </w:divBdr>
          <w:divsChild>
            <w:div w:id="1577284983">
              <w:marLeft w:val="0"/>
              <w:marRight w:val="0"/>
              <w:marTop w:val="0"/>
              <w:marBottom w:val="0"/>
              <w:divBdr>
                <w:top w:val="none" w:sz="0" w:space="0" w:color="auto"/>
                <w:left w:val="none" w:sz="0" w:space="0" w:color="auto"/>
                <w:bottom w:val="none" w:sz="0" w:space="0" w:color="auto"/>
                <w:right w:val="none" w:sz="0" w:space="0" w:color="auto"/>
              </w:divBdr>
            </w:div>
          </w:divsChild>
        </w:div>
        <w:div w:id="89393554">
          <w:marLeft w:val="0"/>
          <w:marRight w:val="0"/>
          <w:marTop w:val="300"/>
          <w:marBottom w:val="0"/>
          <w:divBdr>
            <w:top w:val="none" w:sz="0" w:space="0" w:color="auto"/>
            <w:left w:val="none" w:sz="0" w:space="0" w:color="auto"/>
            <w:bottom w:val="none" w:sz="0" w:space="0" w:color="auto"/>
            <w:right w:val="none" w:sz="0" w:space="0" w:color="auto"/>
          </w:divBdr>
          <w:divsChild>
            <w:div w:id="1675916620">
              <w:marLeft w:val="0"/>
              <w:marRight w:val="0"/>
              <w:marTop w:val="0"/>
              <w:marBottom w:val="0"/>
              <w:divBdr>
                <w:top w:val="none" w:sz="0" w:space="0" w:color="auto"/>
                <w:left w:val="none" w:sz="0" w:space="0" w:color="auto"/>
                <w:bottom w:val="none" w:sz="0" w:space="0" w:color="auto"/>
                <w:right w:val="none" w:sz="0" w:space="0" w:color="auto"/>
              </w:divBdr>
              <w:divsChild>
                <w:div w:id="233593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7889420">
          <w:marLeft w:val="0"/>
          <w:marRight w:val="0"/>
          <w:marTop w:val="300"/>
          <w:marBottom w:val="0"/>
          <w:divBdr>
            <w:top w:val="none" w:sz="0" w:space="0" w:color="auto"/>
            <w:left w:val="none" w:sz="0" w:space="0" w:color="auto"/>
            <w:bottom w:val="none" w:sz="0" w:space="0" w:color="auto"/>
            <w:right w:val="none" w:sz="0" w:space="0" w:color="auto"/>
          </w:divBdr>
          <w:divsChild>
            <w:div w:id="1801221346">
              <w:marLeft w:val="0"/>
              <w:marRight w:val="0"/>
              <w:marTop w:val="0"/>
              <w:marBottom w:val="0"/>
              <w:divBdr>
                <w:top w:val="none" w:sz="0" w:space="0" w:color="auto"/>
                <w:left w:val="none" w:sz="0" w:space="0" w:color="auto"/>
                <w:bottom w:val="none" w:sz="0" w:space="0" w:color="auto"/>
                <w:right w:val="none" w:sz="0" w:space="0" w:color="auto"/>
              </w:divBdr>
              <w:divsChild>
                <w:div w:id="692269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4514">
          <w:marLeft w:val="0"/>
          <w:marRight w:val="0"/>
          <w:marTop w:val="300"/>
          <w:marBottom w:val="0"/>
          <w:divBdr>
            <w:top w:val="none" w:sz="0" w:space="0" w:color="auto"/>
            <w:left w:val="none" w:sz="0" w:space="0" w:color="auto"/>
            <w:bottom w:val="none" w:sz="0" w:space="0" w:color="auto"/>
            <w:right w:val="none" w:sz="0" w:space="0" w:color="auto"/>
          </w:divBdr>
          <w:divsChild>
            <w:div w:id="312374247">
              <w:marLeft w:val="0"/>
              <w:marRight w:val="0"/>
              <w:marTop w:val="0"/>
              <w:marBottom w:val="0"/>
              <w:divBdr>
                <w:top w:val="none" w:sz="0" w:space="0" w:color="auto"/>
                <w:left w:val="none" w:sz="0" w:space="0" w:color="auto"/>
                <w:bottom w:val="none" w:sz="0" w:space="0" w:color="auto"/>
                <w:right w:val="none" w:sz="0" w:space="0" w:color="auto"/>
              </w:divBdr>
              <w:divsChild>
                <w:div w:id="7428031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330998">
          <w:marLeft w:val="0"/>
          <w:marRight w:val="0"/>
          <w:marTop w:val="300"/>
          <w:marBottom w:val="0"/>
          <w:divBdr>
            <w:top w:val="none" w:sz="0" w:space="0" w:color="auto"/>
            <w:left w:val="none" w:sz="0" w:space="0" w:color="auto"/>
            <w:bottom w:val="none" w:sz="0" w:space="0" w:color="auto"/>
            <w:right w:val="none" w:sz="0" w:space="0" w:color="auto"/>
          </w:divBdr>
          <w:divsChild>
            <w:div w:id="95712579">
              <w:marLeft w:val="0"/>
              <w:marRight w:val="0"/>
              <w:marTop w:val="0"/>
              <w:marBottom w:val="0"/>
              <w:divBdr>
                <w:top w:val="none" w:sz="0" w:space="0" w:color="auto"/>
                <w:left w:val="none" w:sz="0" w:space="0" w:color="auto"/>
                <w:bottom w:val="none" w:sz="0" w:space="0" w:color="auto"/>
                <w:right w:val="none" w:sz="0" w:space="0" w:color="auto"/>
              </w:divBdr>
              <w:divsChild>
                <w:div w:id="1702702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81656356">
      <w:bodyDiv w:val="1"/>
      <w:marLeft w:val="0"/>
      <w:marRight w:val="0"/>
      <w:marTop w:val="0"/>
      <w:marBottom w:val="0"/>
      <w:divBdr>
        <w:top w:val="none" w:sz="0" w:space="0" w:color="auto"/>
        <w:left w:val="none" w:sz="0" w:space="0" w:color="auto"/>
        <w:bottom w:val="none" w:sz="0" w:space="0" w:color="auto"/>
        <w:right w:val="none" w:sz="0" w:space="0" w:color="auto"/>
      </w:divBdr>
      <w:divsChild>
        <w:div w:id="1702783120">
          <w:marLeft w:val="0"/>
          <w:marRight w:val="0"/>
          <w:marTop w:val="0"/>
          <w:marBottom w:val="0"/>
          <w:divBdr>
            <w:top w:val="none" w:sz="0" w:space="0" w:color="auto"/>
            <w:left w:val="none" w:sz="0" w:space="0" w:color="auto"/>
            <w:bottom w:val="none" w:sz="0" w:space="0" w:color="auto"/>
            <w:right w:val="none" w:sz="0" w:space="0" w:color="auto"/>
          </w:divBdr>
        </w:div>
        <w:div w:id="1365713251">
          <w:marLeft w:val="0"/>
          <w:marRight w:val="0"/>
          <w:marTop w:val="0"/>
          <w:marBottom w:val="0"/>
          <w:divBdr>
            <w:top w:val="none" w:sz="0" w:space="0" w:color="auto"/>
            <w:left w:val="none" w:sz="0" w:space="0" w:color="auto"/>
            <w:bottom w:val="none" w:sz="0" w:space="0" w:color="auto"/>
            <w:right w:val="none" w:sz="0" w:space="0" w:color="auto"/>
          </w:divBdr>
          <w:divsChild>
            <w:div w:id="154107661">
              <w:marLeft w:val="0"/>
              <w:marRight w:val="0"/>
              <w:marTop w:val="0"/>
              <w:marBottom w:val="0"/>
              <w:divBdr>
                <w:top w:val="none" w:sz="0" w:space="0" w:color="auto"/>
                <w:left w:val="none" w:sz="0" w:space="0" w:color="auto"/>
                <w:bottom w:val="none" w:sz="0" w:space="0" w:color="auto"/>
                <w:right w:val="none" w:sz="0" w:space="0" w:color="auto"/>
              </w:divBdr>
            </w:div>
          </w:divsChild>
        </w:div>
        <w:div w:id="1435859123">
          <w:marLeft w:val="0"/>
          <w:marRight w:val="0"/>
          <w:marTop w:val="0"/>
          <w:marBottom w:val="0"/>
          <w:divBdr>
            <w:top w:val="none" w:sz="0" w:space="0" w:color="auto"/>
            <w:left w:val="none" w:sz="0" w:space="0" w:color="auto"/>
            <w:bottom w:val="none" w:sz="0" w:space="0" w:color="auto"/>
            <w:right w:val="none" w:sz="0" w:space="0" w:color="auto"/>
          </w:divBdr>
        </w:div>
        <w:div w:id="1066417973">
          <w:marLeft w:val="0"/>
          <w:marRight w:val="0"/>
          <w:marTop w:val="0"/>
          <w:marBottom w:val="0"/>
          <w:divBdr>
            <w:top w:val="none" w:sz="0" w:space="0" w:color="auto"/>
            <w:left w:val="none" w:sz="0" w:space="0" w:color="auto"/>
            <w:bottom w:val="none" w:sz="0" w:space="0" w:color="auto"/>
            <w:right w:val="none" w:sz="0" w:space="0" w:color="auto"/>
          </w:divBdr>
          <w:divsChild>
            <w:div w:id="433747714">
              <w:marLeft w:val="0"/>
              <w:marRight w:val="0"/>
              <w:marTop w:val="0"/>
              <w:marBottom w:val="0"/>
              <w:divBdr>
                <w:top w:val="none" w:sz="0" w:space="0" w:color="auto"/>
                <w:left w:val="none" w:sz="0" w:space="0" w:color="auto"/>
                <w:bottom w:val="none" w:sz="0" w:space="0" w:color="auto"/>
                <w:right w:val="none" w:sz="0" w:space="0" w:color="auto"/>
              </w:divBdr>
            </w:div>
          </w:divsChild>
        </w:div>
        <w:div w:id="1778137676">
          <w:marLeft w:val="0"/>
          <w:marRight w:val="0"/>
          <w:marTop w:val="0"/>
          <w:marBottom w:val="0"/>
          <w:divBdr>
            <w:top w:val="none" w:sz="0" w:space="0" w:color="auto"/>
            <w:left w:val="none" w:sz="0" w:space="0" w:color="auto"/>
            <w:bottom w:val="none" w:sz="0" w:space="0" w:color="auto"/>
            <w:right w:val="none" w:sz="0" w:space="0" w:color="auto"/>
          </w:divBdr>
        </w:div>
        <w:div w:id="219831619">
          <w:marLeft w:val="0"/>
          <w:marRight w:val="0"/>
          <w:marTop w:val="0"/>
          <w:marBottom w:val="0"/>
          <w:divBdr>
            <w:top w:val="none" w:sz="0" w:space="0" w:color="auto"/>
            <w:left w:val="none" w:sz="0" w:space="0" w:color="auto"/>
            <w:bottom w:val="none" w:sz="0" w:space="0" w:color="auto"/>
            <w:right w:val="none" w:sz="0" w:space="0" w:color="auto"/>
          </w:divBdr>
          <w:divsChild>
            <w:div w:id="10844732">
              <w:marLeft w:val="0"/>
              <w:marRight w:val="0"/>
              <w:marTop w:val="0"/>
              <w:marBottom w:val="0"/>
              <w:divBdr>
                <w:top w:val="none" w:sz="0" w:space="0" w:color="auto"/>
                <w:left w:val="none" w:sz="0" w:space="0" w:color="auto"/>
                <w:bottom w:val="none" w:sz="0" w:space="0" w:color="auto"/>
                <w:right w:val="none" w:sz="0" w:space="0" w:color="auto"/>
              </w:divBdr>
            </w:div>
          </w:divsChild>
        </w:div>
        <w:div w:id="1801073071">
          <w:marLeft w:val="0"/>
          <w:marRight w:val="0"/>
          <w:marTop w:val="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5332405">
          <w:marLeft w:val="0"/>
          <w:marRight w:val="0"/>
          <w:marTop w:val="0"/>
          <w:marBottom w:val="0"/>
          <w:divBdr>
            <w:top w:val="none" w:sz="0" w:space="0" w:color="auto"/>
            <w:left w:val="none" w:sz="0" w:space="0" w:color="auto"/>
            <w:bottom w:val="none" w:sz="0" w:space="0" w:color="auto"/>
            <w:right w:val="none" w:sz="0" w:space="0" w:color="auto"/>
          </w:divBdr>
        </w:div>
        <w:div w:id="1798530081">
          <w:marLeft w:val="0"/>
          <w:marRight w:val="0"/>
          <w:marTop w:val="0"/>
          <w:marBottom w:val="0"/>
          <w:divBdr>
            <w:top w:val="none" w:sz="0" w:space="0" w:color="auto"/>
            <w:left w:val="none" w:sz="0" w:space="0" w:color="auto"/>
            <w:bottom w:val="none" w:sz="0" w:space="0" w:color="auto"/>
            <w:right w:val="none" w:sz="0" w:space="0" w:color="auto"/>
          </w:divBdr>
          <w:divsChild>
            <w:div w:id="660349193">
              <w:marLeft w:val="0"/>
              <w:marRight w:val="0"/>
              <w:marTop w:val="0"/>
              <w:marBottom w:val="0"/>
              <w:divBdr>
                <w:top w:val="none" w:sz="0" w:space="0" w:color="auto"/>
                <w:left w:val="none" w:sz="0" w:space="0" w:color="auto"/>
                <w:bottom w:val="none" w:sz="0" w:space="0" w:color="auto"/>
                <w:right w:val="none" w:sz="0" w:space="0" w:color="auto"/>
              </w:divBdr>
            </w:div>
          </w:divsChild>
        </w:div>
        <w:div w:id="2106343788">
          <w:marLeft w:val="0"/>
          <w:marRight w:val="0"/>
          <w:marTop w:val="0"/>
          <w:marBottom w:val="0"/>
          <w:divBdr>
            <w:top w:val="none" w:sz="0" w:space="0" w:color="auto"/>
            <w:left w:val="none" w:sz="0" w:space="0" w:color="auto"/>
            <w:bottom w:val="none" w:sz="0" w:space="0" w:color="auto"/>
            <w:right w:val="none" w:sz="0" w:space="0" w:color="auto"/>
          </w:divBdr>
        </w:div>
        <w:div w:id="1900624830">
          <w:marLeft w:val="0"/>
          <w:marRight w:val="0"/>
          <w:marTop w:val="0"/>
          <w:marBottom w:val="0"/>
          <w:divBdr>
            <w:top w:val="none" w:sz="0" w:space="0" w:color="auto"/>
            <w:left w:val="none" w:sz="0" w:space="0" w:color="auto"/>
            <w:bottom w:val="none" w:sz="0" w:space="0" w:color="auto"/>
            <w:right w:val="none" w:sz="0" w:space="0" w:color="auto"/>
          </w:divBdr>
          <w:divsChild>
            <w:div w:id="1447500001">
              <w:marLeft w:val="0"/>
              <w:marRight w:val="0"/>
              <w:marTop w:val="0"/>
              <w:marBottom w:val="0"/>
              <w:divBdr>
                <w:top w:val="none" w:sz="0" w:space="0" w:color="auto"/>
                <w:left w:val="none" w:sz="0" w:space="0" w:color="auto"/>
                <w:bottom w:val="none" w:sz="0" w:space="0" w:color="auto"/>
                <w:right w:val="none" w:sz="0" w:space="0" w:color="auto"/>
              </w:divBdr>
            </w:div>
          </w:divsChild>
        </w:div>
        <w:div w:id="2072804631">
          <w:marLeft w:val="0"/>
          <w:marRight w:val="0"/>
          <w:marTop w:val="0"/>
          <w:marBottom w:val="0"/>
          <w:divBdr>
            <w:top w:val="none" w:sz="0" w:space="0" w:color="auto"/>
            <w:left w:val="none" w:sz="0" w:space="0" w:color="auto"/>
            <w:bottom w:val="none" w:sz="0" w:space="0" w:color="auto"/>
            <w:right w:val="none" w:sz="0" w:space="0" w:color="auto"/>
          </w:divBdr>
        </w:div>
        <w:div w:id="1523475996">
          <w:marLeft w:val="0"/>
          <w:marRight w:val="0"/>
          <w:marTop w:val="0"/>
          <w:marBottom w:val="0"/>
          <w:divBdr>
            <w:top w:val="none" w:sz="0" w:space="0" w:color="auto"/>
            <w:left w:val="none" w:sz="0" w:space="0" w:color="auto"/>
            <w:bottom w:val="none" w:sz="0" w:space="0" w:color="auto"/>
            <w:right w:val="none" w:sz="0" w:space="0" w:color="auto"/>
          </w:divBdr>
          <w:divsChild>
            <w:div w:id="211157965">
              <w:marLeft w:val="0"/>
              <w:marRight w:val="0"/>
              <w:marTop w:val="0"/>
              <w:marBottom w:val="0"/>
              <w:divBdr>
                <w:top w:val="none" w:sz="0" w:space="0" w:color="auto"/>
                <w:left w:val="none" w:sz="0" w:space="0" w:color="auto"/>
                <w:bottom w:val="none" w:sz="0" w:space="0" w:color="auto"/>
                <w:right w:val="none" w:sz="0" w:space="0" w:color="auto"/>
              </w:divBdr>
            </w:div>
          </w:divsChild>
        </w:div>
        <w:div w:id="550505948">
          <w:marLeft w:val="0"/>
          <w:marRight w:val="0"/>
          <w:marTop w:val="300"/>
          <w:marBottom w:val="0"/>
          <w:divBdr>
            <w:top w:val="none" w:sz="0" w:space="0" w:color="auto"/>
            <w:left w:val="none" w:sz="0" w:space="0" w:color="auto"/>
            <w:bottom w:val="none" w:sz="0" w:space="0" w:color="auto"/>
            <w:right w:val="none" w:sz="0" w:space="0" w:color="auto"/>
          </w:divBdr>
          <w:divsChild>
            <w:div w:id="700596042">
              <w:marLeft w:val="0"/>
              <w:marRight w:val="0"/>
              <w:marTop w:val="0"/>
              <w:marBottom w:val="0"/>
              <w:divBdr>
                <w:top w:val="none" w:sz="0" w:space="0" w:color="auto"/>
                <w:left w:val="none" w:sz="0" w:space="0" w:color="auto"/>
                <w:bottom w:val="none" w:sz="0" w:space="0" w:color="auto"/>
                <w:right w:val="none" w:sz="0" w:space="0" w:color="auto"/>
              </w:divBdr>
              <w:divsChild>
                <w:div w:id="1867325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1357715">
          <w:marLeft w:val="0"/>
          <w:marRight w:val="0"/>
          <w:marTop w:val="300"/>
          <w:marBottom w:val="0"/>
          <w:divBdr>
            <w:top w:val="none" w:sz="0" w:space="0" w:color="auto"/>
            <w:left w:val="none" w:sz="0" w:space="0" w:color="auto"/>
            <w:bottom w:val="none" w:sz="0" w:space="0" w:color="auto"/>
            <w:right w:val="none" w:sz="0" w:space="0" w:color="auto"/>
          </w:divBdr>
          <w:divsChild>
            <w:div w:id="1932931784">
              <w:marLeft w:val="0"/>
              <w:marRight w:val="0"/>
              <w:marTop w:val="0"/>
              <w:marBottom w:val="0"/>
              <w:divBdr>
                <w:top w:val="none" w:sz="0" w:space="0" w:color="auto"/>
                <w:left w:val="none" w:sz="0" w:space="0" w:color="auto"/>
                <w:bottom w:val="none" w:sz="0" w:space="0" w:color="auto"/>
                <w:right w:val="none" w:sz="0" w:space="0" w:color="auto"/>
              </w:divBdr>
              <w:divsChild>
                <w:div w:id="853375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8674461">
          <w:marLeft w:val="0"/>
          <w:marRight w:val="0"/>
          <w:marTop w:val="300"/>
          <w:marBottom w:val="0"/>
          <w:divBdr>
            <w:top w:val="none" w:sz="0" w:space="0" w:color="auto"/>
            <w:left w:val="none" w:sz="0" w:space="0" w:color="auto"/>
            <w:bottom w:val="none" w:sz="0" w:space="0" w:color="auto"/>
            <w:right w:val="none" w:sz="0" w:space="0" w:color="auto"/>
          </w:divBdr>
          <w:divsChild>
            <w:div w:id="977413055">
              <w:marLeft w:val="0"/>
              <w:marRight w:val="0"/>
              <w:marTop w:val="0"/>
              <w:marBottom w:val="0"/>
              <w:divBdr>
                <w:top w:val="none" w:sz="0" w:space="0" w:color="auto"/>
                <w:left w:val="none" w:sz="0" w:space="0" w:color="auto"/>
                <w:bottom w:val="none" w:sz="0" w:space="0" w:color="auto"/>
                <w:right w:val="none" w:sz="0" w:space="0" w:color="auto"/>
              </w:divBdr>
              <w:divsChild>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297956">
          <w:marLeft w:val="0"/>
          <w:marRight w:val="0"/>
          <w:marTop w:val="300"/>
          <w:marBottom w:val="0"/>
          <w:divBdr>
            <w:top w:val="none" w:sz="0" w:space="0" w:color="auto"/>
            <w:left w:val="none" w:sz="0" w:space="0" w:color="auto"/>
            <w:bottom w:val="none" w:sz="0" w:space="0" w:color="auto"/>
            <w:right w:val="none" w:sz="0" w:space="0" w:color="auto"/>
          </w:divBdr>
          <w:divsChild>
            <w:div w:id="929659139">
              <w:marLeft w:val="0"/>
              <w:marRight w:val="0"/>
              <w:marTop w:val="0"/>
              <w:marBottom w:val="0"/>
              <w:divBdr>
                <w:top w:val="none" w:sz="0" w:space="0" w:color="auto"/>
                <w:left w:val="none" w:sz="0" w:space="0" w:color="auto"/>
                <w:bottom w:val="none" w:sz="0" w:space="0" w:color="auto"/>
                <w:right w:val="none" w:sz="0" w:space="0" w:color="auto"/>
              </w:divBdr>
              <w:divsChild>
                <w:div w:id="559363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0562730">
      <w:bodyDiv w:val="1"/>
      <w:marLeft w:val="0"/>
      <w:marRight w:val="0"/>
      <w:marTop w:val="0"/>
      <w:marBottom w:val="0"/>
      <w:divBdr>
        <w:top w:val="none" w:sz="0" w:space="0" w:color="auto"/>
        <w:left w:val="none" w:sz="0" w:space="0" w:color="auto"/>
        <w:bottom w:val="none" w:sz="0" w:space="0" w:color="auto"/>
        <w:right w:val="none" w:sz="0" w:space="0" w:color="auto"/>
      </w:divBdr>
    </w:div>
    <w:div w:id="493879473">
      <w:bodyDiv w:val="1"/>
      <w:marLeft w:val="0"/>
      <w:marRight w:val="0"/>
      <w:marTop w:val="0"/>
      <w:marBottom w:val="0"/>
      <w:divBdr>
        <w:top w:val="none" w:sz="0" w:space="0" w:color="auto"/>
        <w:left w:val="none" w:sz="0" w:space="0" w:color="auto"/>
        <w:bottom w:val="none" w:sz="0" w:space="0" w:color="auto"/>
        <w:right w:val="none" w:sz="0" w:space="0" w:color="auto"/>
      </w:divBdr>
      <w:divsChild>
        <w:div w:id="1138261781">
          <w:marLeft w:val="0"/>
          <w:marRight w:val="0"/>
          <w:marTop w:val="0"/>
          <w:marBottom w:val="0"/>
          <w:divBdr>
            <w:top w:val="none" w:sz="0" w:space="0" w:color="auto"/>
            <w:left w:val="none" w:sz="0" w:space="0" w:color="auto"/>
            <w:bottom w:val="none" w:sz="0" w:space="0" w:color="auto"/>
            <w:right w:val="none" w:sz="0" w:space="0" w:color="auto"/>
          </w:divBdr>
        </w:div>
        <w:div w:id="1202206261">
          <w:marLeft w:val="0"/>
          <w:marRight w:val="0"/>
          <w:marTop w:val="0"/>
          <w:marBottom w:val="0"/>
          <w:divBdr>
            <w:top w:val="none" w:sz="0" w:space="0" w:color="auto"/>
            <w:left w:val="none" w:sz="0" w:space="0" w:color="auto"/>
            <w:bottom w:val="none" w:sz="0" w:space="0" w:color="auto"/>
            <w:right w:val="none" w:sz="0" w:space="0" w:color="auto"/>
          </w:divBdr>
          <w:divsChild>
            <w:div w:id="2086800350">
              <w:marLeft w:val="0"/>
              <w:marRight w:val="0"/>
              <w:marTop w:val="0"/>
              <w:marBottom w:val="0"/>
              <w:divBdr>
                <w:top w:val="none" w:sz="0" w:space="0" w:color="auto"/>
                <w:left w:val="none" w:sz="0" w:space="0" w:color="auto"/>
                <w:bottom w:val="none" w:sz="0" w:space="0" w:color="auto"/>
                <w:right w:val="none" w:sz="0" w:space="0" w:color="auto"/>
              </w:divBdr>
            </w:div>
          </w:divsChild>
        </w:div>
        <w:div w:id="503129752">
          <w:marLeft w:val="0"/>
          <w:marRight w:val="0"/>
          <w:marTop w:val="0"/>
          <w:marBottom w:val="0"/>
          <w:divBdr>
            <w:top w:val="none" w:sz="0" w:space="0" w:color="auto"/>
            <w:left w:val="none" w:sz="0" w:space="0" w:color="auto"/>
            <w:bottom w:val="none" w:sz="0" w:space="0" w:color="auto"/>
            <w:right w:val="none" w:sz="0" w:space="0" w:color="auto"/>
          </w:divBdr>
        </w:div>
        <w:div w:id="1771000874">
          <w:marLeft w:val="0"/>
          <w:marRight w:val="0"/>
          <w:marTop w:val="0"/>
          <w:marBottom w:val="0"/>
          <w:divBdr>
            <w:top w:val="none" w:sz="0" w:space="0" w:color="auto"/>
            <w:left w:val="none" w:sz="0" w:space="0" w:color="auto"/>
            <w:bottom w:val="none" w:sz="0" w:space="0" w:color="auto"/>
            <w:right w:val="none" w:sz="0" w:space="0" w:color="auto"/>
          </w:divBdr>
          <w:divsChild>
            <w:div w:id="370812503">
              <w:marLeft w:val="0"/>
              <w:marRight w:val="0"/>
              <w:marTop w:val="0"/>
              <w:marBottom w:val="0"/>
              <w:divBdr>
                <w:top w:val="none" w:sz="0" w:space="0" w:color="auto"/>
                <w:left w:val="none" w:sz="0" w:space="0" w:color="auto"/>
                <w:bottom w:val="none" w:sz="0" w:space="0" w:color="auto"/>
                <w:right w:val="none" w:sz="0" w:space="0" w:color="auto"/>
              </w:divBdr>
            </w:div>
          </w:divsChild>
        </w:div>
        <w:div w:id="1776366231">
          <w:marLeft w:val="0"/>
          <w:marRight w:val="0"/>
          <w:marTop w:val="0"/>
          <w:marBottom w:val="0"/>
          <w:divBdr>
            <w:top w:val="none" w:sz="0" w:space="0" w:color="auto"/>
            <w:left w:val="none" w:sz="0" w:space="0" w:color="auto"/>
            <w:bottom w:val="none" w:sz="0" w:space="0" w:color="auto"/>
            <w:right w:val="none" w:sz="0" w:space="0" w:color="auto"/>
          </w:divBdr>
        </w:div>
        <w:div w:id="1854496742">
          <w:marLeft w:val="0"/>
          <w:marRight w:val="0"/>
          <w:marTop w:val="0"/>
          <w:marBottom w:val="0"/>
          <w:divBdr>
            <w:top w:val="none" w:sz="0" w:space="0" w:color="auto"/>
            <w:left w:val="none" w:sz="0" w:space="0" w:color="auto"/>
            <w:bottom w:val="none" w:sz="0" w:space="0" w:color="auto"/>
            <w:right w:val="none" w:sz="0" w:space="0" w:color="auto"/>
          </w:divBdr>
          <w:divsChild>
            <w:div w:id="1598247861">
              <w:marLeft w:val="0"/>
              <w:marRight w:val="0"/>
              <w:marTop w:val="0"/>
              <w:marBottom w:val="0"/>
              <w:divBdr>
                <w:top w:val="none" w:sz="0" w:space="0" w:color="auto"/>
                <w:left w:val="none" w:sz="0" w:space="0" w:color="auto"/>
                <w:bottom w:val="none" w:sz="0" w:space="0" w:color="auto"/>
                <w:right w:val="none" w:sz="0" w:space="0" w:color="auto"/>
              </w:divBdr>
            </w:div>
          </w:divsChild>
        </w:div>
        <w:div w:id="295722313">
          <w:marLeft w:val="0"/>
          <w:marRight w:val="0"/>
          <w:marTop w:val="0"/>
          <w:marBottom w:val="0"/>
          <w:divBdr>
            <w:top w:val="none" w:sz="0" w:space="0" w:color="auto"/>
            <w:left w:val="none" w:sz="0" w:space="0" w:color="auto"/>
            <w:bottom w:val="none" w:sz="0" w:space="0" w:color="auto"/>
            <w:right w:val="none" w:sz="0" w:space="0" w:color="auto"/>
          </w:divBdr>
        </w:div>
        <w:div w:id="271404030">
          <w:marLeft w:val="0"/>
          <w:marRight w:val="0"/>
          <w:marTop w:val="0"/>
          <w:marBottom w:val="0"/>
          <w:divBdr>
            <w:top w:val="none" w:sz="0" w:space="0" w:color="auto"/>
            <w:left w:val="none" w:sz="0" w:space="0" w:color="auto"/>
            <w:bottom w:val="none" w:sz="0" w:space="0" w:color="auto"/>
            <w:right w:val="none" w:sz="0" w:space="0" w:color="auto"/>
          </w:divBdr>
          <w:divsChild>
            <w:div w:id="1536194689">
              <w:marLeft w:val="0"/>
              <w:marRight w:val="0"/>
              <w:marTop w:val="0"/>
              <w:marBottom w:val="0"/>
              <w:divBdr>
                <w:top w:val="none" w:sz="0" w:space="0" w:color="auto"/>
                <w:left w:val="none" w:sz="0" w:space="0" w:color="auto"/>
                <w:bottom w:val="none" w:sz="0" w:space="0" w:color="auto"/>
                <w:right w:val="none" w:sz="0" w:space="0" w:color="auto"/>
              </w:divBdr>
            </w:div>
          </w:divsChild>
        </w:div>
        <w:div w:id="1833133897">
          <w:marLeft w:val="0"/>
          <w:marRight w:val="0"/>
          <w:marTop w:val="0"/>
          <w:marBottom w:val="0"/>
          <w:divBdr>
            <w:top w:val="none" w:sz="0" w:space="0" w:color="auto"/>
            <w:left w:val="none" w:sz="0" w:space="0" w:color="auto"/>
            <w:bottom w:val="none" w:sz="0" w:space="0" w:color="auto"/>
            <w:right w:val="none" w:sz="0" w:space="0" w:color="auto"/>
          </w:divBdr>
        </w:div>
        <w:div w:id="941912761">
          <w:marLeft w:val="0"/>
          <w:marRight w:val="0"/>
          <w:marTop w:val="0"/>
          <w:marBottom w:val="0"/>
          <w:divBdr>
            <w:top w:val="none" w:sz="0" w:space="0" w:color="auto"/>
            <w:left w:val="none" w:sz="0" w:space="0" w:color="auto"/>
            <w:bottom w:val="none" w:sz="0" w:space="0" w:color="auto"/>
            <w:right w:val="none" w:sz="0" w:space="0" w:color="auto"/>
          </w:divBdr>
          <w:divsChild>
            <w:div w:id="131094292">
              <w:marLeft w:val="0"/>
              <w:marRight w:val="0"/>
              <w:marTop w:val="0"/>
              <w:marBottom w:val="0"/>
              <w:divBdr>
                <w:top w:val="none" w:sz="0" w:space="0" w:color="auto"/>
                <w:left w:val="none" w:sz="0" w:space="0" w:color="auto"/>
                <w:bottom w:val="none" w:sz="0" w:space="0" w:color="auto"/>
                <w:right w:val="none" w:sz="0" w:space="0" w:color="auto"/>
              </w:divBdr>
            </w:div>
          </w:divsChild>
        </w:div>
        <w:div w:id="1380276563">
          <w:marLeft w:val="0"/>
          <w:marRight w:val="0"/>
          <w:marTop w:val="0"/>
          <w:marBottom w:val="0"/>
          <w:divBdr>
            <w:top w:val="none" w:sz="0" w:space="0" w:color="auto"/>
            <w:left w:val="none" w:sz="0" w:space="0" w:color="auto"/>
            <w:bottom w:val="none" w:sz="0" w:space="0" w:color="auto"/>
            <w:right w:val="none" w:sz="0" w:space="0" w:color="auto"/>
          </w:divBdr>
        </w:div>
        <w:div w:id="1245920874">
          <w:marLeft w:val="0"/>
          <w:marRight w:val="0"/>
          <w:marTop w:val="0"/>
          <w:marBottom w:val="0"/>
          <w:divBdr>
            <w:top w:val="none" w:sz="0" w:space="0" w:color="auto"/>
            <w:left w:val="none" w:sz="0" w:space="0" w:color="auto"/>
            <w:bottom w:val="none" w:sz="0" w:space="0" w:color="auto"/>
            <w:right w:val="none" w:sz="0" w:space="0" w:color="auto"/>
          </w:divBdr>
          <w:divsChild>
            <w:div w:id="1469276979">
              <w:marLeft w:val="0"/>
              <w:marRight w:val="0"/>
              <w:marTop w:val="0"/>
              <w:marBottom w:val="0"/>
              <w:divBdr>
                <w:top w:val="none" w:sz="0" w:space="0" w:color="auto"/>
                <w:left w:val="none" w:sz="0" w:space="0" w:color="auto"/>
                <w:bottom w:val="none" w:sz="0" w:space="0" w:color="auto"/>
                <w:right w:val="none" w:sz="0" w:space="0" w:color="auto"/>
              </w:divBdr>
            </w:div>
          </w:divsChild>
        </w:div>
        <w:div w:id="363402827">
          <w:marLeft w:val="0"/>
          <w:marRight w:val="0"/>
          <w:marTop w:val="0"/>
          <w:marBottom w:val="0"/>
          <w:divBdr>
            <w:top w:val="none" w:sz="0" w:space="0" w:color="auto"/>
            <w:left w:val="none" w:sz="0" w:space="0" w:color="auto"/>
            <w:bottom w:val="none" w:sz="0" w:space="0" w:color="auto"/>
            <w:right w:val="none" w:sz="0" w:space="0" w:color="auto"/>
          </w:divBdr>
        </w:div>
        <w:div w:id="2075816548">
          <w:marLeft w:val="0"/>
          <w:marRight w:val="0"/>
          <w:marTop w:val="0"/>
          <w:marBottom w:val="0"/>
          <w:divBdr>
            <w:top w:val="none" w:sz="0" w:space="0" w:color="auto"/>
            <w:left w:val="none" w:sz="0" w:space="0" w:color="auto"/>
            <w:bottom w:val="none" w:sz="0" w:space="0" w:color="auto"/>
            <w:right w:val="none" w:sz="0" w:space="0" w:color="auto"/>
          </w:divBdr>
          <w:divsChild>
            <w:div w:id="1072898020">
              <w:marLeft w:val="0"/>
              <w:marRight w:val="0"/>
              <w:marTop w:val="0"/>
              <w:marBottom w:val="0"/>
              <w:divBdr>
                <w:top w:val="none" w:sz="0" w:space="0" w:color="auto"/>
                <w:left w:val="none" w:sz="0" w:space="0" w:color="auto"/>
                <w:bottom w:val="none" w:sz="0" w:space="0" w:color="auto"/>
                <w:right w:val="none" w:sz="0" w:space="0" w:color="auto"/>
              </w:divBdr>
            </w:div>
          </w:divsChild>
        </w:div>
        <w:div w:id="262760083">
          <w:marLeft w:val="0"/>
          <w:marRight w:val="0"/>
          <w:marTop w:val="300"/>
          <w:marBottom w:val="0"/>
          <w:divBdr>
            <w:top w:val="none" w:sz="0" w:space="0" w:color="auto"/>
            <w:left w:val="none" w:sz="0" w:space="0" w:color="auto"/>
            <w:bottom w:val="none" w:sz="0" w:space="0" w:color="auto"/>
            <w:right w:val="none" w:sz="0" w:space="0" w:color="auto"/>
          </w:divBdr>
          <w:divsChild>
            <w:div w:id="1703825277">
              <w:marLeft w:val="0"/>
              <w:marRight w:val="0"/>
              <w:marTop w:val="0"/>
              <w:marBottom w:val="0"/>
              <w:divBdr>
                <w:top w:val="none" w:sz="0" w:space="0" w:color="auto"/>
                <w:left w:val="none" w:sz="0" w:space="0" w:color="auto"/>
                <w:bottom w:val="none" w:sz="0" w:space="0" w:color="auto"/>
                <w:right w:val="none" w:sz="0" w:space="0" w:color="auto"/>
              </w:divBdr>
              <w:divsChild>
                <w:div w:id="43506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5515174">
          <w:marLeft w:val="0"/>
          <w:marRight w:val="0"/>
          <w:marTop w:val="300"/>
          <w:marBottom w:val="0"/>
          <w:divBdr>
            <w:top w:val="none" w:sz="0" w:space="0" w:color="auto"/>
            <w:left w:val="none" w:sz="0" w:space="0" w:color="auto"/>
            <w:bottom w:val="none" w:sz="0" w:space="0" w:color="auto"/>
            <w:right w:val="none" w:sz="0" w:space="0" w:color="auto"/>
          </w:divBdr>
          <w:divsChild>
            <w:div w:id="1589538272">
              <w:marLeft w:val="0"/>
              <w:marRight w:val="0"/>
              <w:marTop w:val="0"/>
              <w:marBottom w:val="0"/>
              <w:divBdr>
                <w:top w:val="none" w:sz="0" w:space="0" w:color="auto"/>
                <w:left w:val="none" w:sz="0" w:space="0" w:color="auto"/>
                <w:bottom w:val="none" w:sz="0" w:space="0" w:color="auto"/>
                <w:right w:val="none" w:sz="0" w:space="0" w:color="auto"/>
              </w:divBdr>
              <w:divsChild>
                <w:div w:id="1039743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234400">
          <w:marLeft w:val="0"/>
          <w:marRight w:val="0"/>
          <w:marTop w:val="300"/>
          <w:marBottom w:val="0"/>
          <w:divBdr>
            <w:top w:val="none" w:sz="0" w:space="0" w:color="auto"/>
            <w:left w:val="none" w:sz="0" w:space="0" w:color="auto"/>
            <w:bottom w:val="none" w:sz="0" w:space="0" w:color="auto"/>
            <w:right w:val="none" w:sz="0" w:space="0" w:color="auto"/>
          </w:divBdr>
          <w:divsChild>
            <w:div w:id="1007756191">
              <w:marLeft w:val="0"/>
              <w:marRight w:val="0"/>
              <w:marTop w:val="0"/>
              <w:marBottom w:val="0"/>
              <w:divBdr>
                <w:top w:val="none" w:sz="0" w:space="0" w:color="auto"/>
                <w:left w:val="none" w:sz="0" w:space="0" w:color="auto"/>
                <w:bottom w:val="none" w:sz="0" w:space="0" w:color="auto"/>
                <w:right w:val="none" w:sz="0" w:space="0" w:color="auto"/>
              </w:divBdr>
              <w:divsChild>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381">
          <w:marLeft w:val="0"/>
          <w:marRight w:val="0"/>
          <w:marTop w:val="300"/>
          <w:marBottom w:val="0"/>
          <w:divBdr>
            <w:top w:val="none" w:sz="0" w:space="0" w:color="auto"/>
            <w:left w:val="none" w:sz="0" w:space="0" w:color="auto"/>
            <w:bottom w:val="none" w:sz="0" w:space="0" w:color="auto"/>
            <w:right w:val="none" w:sz="0" w:space="0" w:color="auto"/>
          </w:divBdr>
          <w:divsChild>
            <w:div w:id="1512910954">
              <w:marLeft w:val="0"/>
              <w:marRight w:val="0"/>
              <w:marTop w:val="0"/>
              <w:marBottom w:val="0"/>
              <w:divBdr>
                <w:top w:val="none" w:sz="0" w:space="0" w:color="auto"/>
                <w:left w:val="none" w:sz="0" w:space="0" w:color="auto"/>
                <w:bottom w:val="none" w:sz="0" w:space="0" w:color="auto"/>
                <w:right w:val="none" w:sz="0" w:space="0" w:color="auto"/>
              </w:divBdr>
              <w:divsChild>
                <w:div w:id="123327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4995852">
      <w:bodyDiv w:val="1"/>
      <w:marLeft w:val="0"/>
      <w:marRight w:val="0"/>
      <w:marTop w:val="0"/>
      <w:marBottom w:val="0"/>
      <w:divBdr>
        <w:top w:val="none" w:sz="0" w:space="0" w:color="auto"/>
        <w:left w:val="none" w:sz="0" w:space="0" w:color="auto"/>
        <w:bottom w:val="none" w:sz="0" w:space="0" w:color="auto"/>
        <w:right w:val="none" w:sz="0" w:space="0" w:color="auto"/>
      </w:divBdr>
    </w:div>
    <w:div w:id="496043684">
      <w:bodyDiv w:val="1"/>
      <w:marLeft w:val="0"/>
      <w:marRight w:val="0"/>
      <w:marTop w:val="0"/>
      <w:marBottom w:val="0"/>
      <w:divBdr>
        <w:top w:val="none" w:sz="0" w:space="0" w:color="auto"/>
        <w:left w:val="none" w:sz="0" w:space="0" w:color="auto"/>
        <w:bottom w:val="none" w:sz="0" w:space="0" w:color="auto"/>
        <w:right w:val="none" w:sz="0" w:space="0" w:color="auto"/>
      </w:divBdr>
      <w:divsChild>
        <w:div w:id="1566649733">
          <w:marLeft w:val="0"/>
          <w:marRight w:val="0"/>
          <w:marTop w:val="0"/>
          <w:marBottom w:val="0"/>
          <w:divBdr>
            <w:top w:val="none" w:sz="0" w:space="0" w:color="auto"/>
            <w:left w:val="none" w:sz="0" w:space="0" w:color="auto"/>
            <w:bottom w:val="none" w:sz="0" w:space="0" w:color="auto"/>
            <w:right w:val="none" w:sz="0" w:space="0" w:color="auto"/>
          </w:divBdr>
        </w:div>
        <w:div w:id="341854665">
          <w:marLeft w:val="0"/>
          <w:marRight w:val="0"/>
          <w:marTop w:val="0"/>
          <w:marBottom w:val="0"/>
          <w:divBdr>
            <w:top w:val="none" w:sz="0" w:space="0" w:color="auto"/>
            <w:left w:val="none" w:sz="0" w:space="0" w:color="auto"/>
            <w:bottom w:val="none" w:sz="0" w:space="0" w:color="auto"/>
            <w:right w:val="none" w:sz="0" w:space="0" w:color="auto"/>
          </w:divBdr>
          <w:divsChild>
            <w:div w:id="1540119919">
              <w:marLeft w:val="0"/>
              <w:marRight w:val="0"/>
              <w:marTop w:val="0"/>
              <w:marBottom w:val="0"/>
              <w:divBdr>
                <w:top w:val="none" w:sz="0" w:space="0" w:color="auto"/>
                <w:left w:val="none" w:sz="0" w:space="0" w:color="auto"/>
                <w:bottom w:val="none" w:sz="0" w:space="0" w:color="auto"/>
                <w:right w:val="none" w:sz="0" w:space="0" w:color="auto"/>
              </w:divBdr>
            </w:div>
          </w:divsChild>
        </w:div>
        <w:div w:id="1165626428">
          <w:marLeft w:val="0"/>
          <w:marRight w:val="0"/>
          <w:marTop w:val="0"/>
          <w:marBottom w:val="0"/>
          <w:divBdr>
            <w:top w:val="none" w:sz="0" w:space="0" w:color="auto"/>
            <w:left w:val="none" w:sz="0" w:space="0" w:color="auto"/>
            <w:bottom w:val="none" w:sz="0" w:space="0" w:color="auto"/>
            <w:right w:val="none" w:sz="0" w:space="0" w:color="auto"/>
          </w:divBdr>
        </w:div>
        <w:div w:id="287975302">
          <w:marLeft w:val="0"/>
          <w:marRight w:val="0"/>
          <w:marTop w:val="0"/>
          <w:marBottom w:val="0"/>
          <w:divBdr>
            <w:top w:val="none" w:sz="0" w:space="0" w:color="auto"/>
            <w:left w:val="none" w:sz="0" w:space="0" w:color="auto"/>
            <w:bottom w:val="none" w:sz="0" w:space="0" w:color="auto"/>
            <w:right w:val="none" w:sz="0" w:space="0" w:color="auto"/>
          </w:divBdr>
          <w:divsChild>
            <w:div w:id="1659111615">
              <w:marLeft w:val="0"/>
              <w:marRight w:val="0"/>
              <w:marTop w:val="0"/>
              <w:marBottom w:val="0"/>
              <w:divBdr>
                <w:top w:val="none" w:sz="0" w:space="0" w:color="auto"/>
                <w:left w:val="none" w:sz="0" w:space="0" w:color="auto"/>
                <w:bottom w:val="none" w:sz="0" w:space="0" w:color="auto"/>
                <w:right w:val="none" w:sz="0" w:space="0" w:color="auto"/>
              </w:divBdr>
            </w:div>
          </w:divsChild>
        </w:div>
        <w:div w:id="1637761032">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827593161">
          <w:marLeft w:val="0"/>
          <w:marRight w:val="0"/>
          <w:marTop w:val="0"/>
          <w:marBottom w:val="0"/>
          <w:divBdr>
            <w:top w:val="none" w:sz="0" w:space="0" w:color="auto"/>
            <w:left w:val="none" w:sz="0" w:space="0" w:color="auto"/>
            <w:bottom w:val="none" w:sz="0" w:space="0" w:color="auto"/>
            <w:right w:val="none" w:sz="0" w:space="0" w:color="auto"/>
          </w:divBdr>
        </w:div>
        <w:div w:id="1389449464">
          <w:marLeft w:val="0"/>
          <w:marRight w:val="0"/>
          <w:marTop w:val="0"/>
          <w:marBottom w:val="0"/>
          <w:divBdr>
            <w:top w:val="none" w:sz="0" w:space="0" w:color="auto"/>
            <w:left w:val="none" w:sz="0" w:space="0" w:color="auto"/>
            <w:bottom w:val="none" w:sz="0" w:space="0" w:color="auto"/>
            <w:right w:val="none" w:sz="0" w:space="0" w:color="auto"/>
          </w:divBdr>
          <w:divsChild>
            <w:div w:id="1324158752">
              <w:marLeft w:val="0"/>
              <w:marRight w:val="0"/>
              <w:marTop w:val="0"/>
              <w:marBottom w:val="0"/>
              <w:divBdr>
                <w:top w:val="none" w:sz="0" w:space="0" w:color="auto"/>
                <w:left w:val="none" w:sz="0" w:space="0" w:color="auto"/>
                <w:bottom w:val="none" w:sz="0" w:space="0" w:color="auto"/>
                <w:right w:val="none" w:sz="0" w:space="0" w:color="auto"/>
              </w:divBdr>
            </w:div>
          </w:divsChild>
        </w:div>
        <w:div w:id="1454980644">
          <w:marLeft w:val="0"/>
          <w:marRight w:val="0"/>
          <w:marTop w:val="0"/>
          <w:marBottom w:val="0"/>
          <w:divBdr>
            <w:top w:val="none" w:sz="0" w:space="0" w:color="auto"/>
            <w:left w:val="none" w:sz="0" w:space="0" w:color="auto"/>
            <w:bottom w:val="none" w:sz="0" w:space="0" w:color="auto"/>
            <w:right w:val="none" w:sz="0" w:space="0" w:color="auto"/>
          </w:divBdr>
        </w:div>
        <w:div w:id="813906748">
          <w:marLeft w:val="0"/>
          <w:marRight w:val="0"/>
          <w:marTop w:val="0"/>
          <w:marBottom w:val="0"/>
          <w:divBdr>
            <w:top w:val="none" w:sz="0" w:space="0" w:color="auto"/>
            <w:left w:val="none" w:sz="0" w:space="0" w:color="auto"/>
            <w:bottom w:val="none" w:sz="0" w:space="0" w:color="auto"/>
            <w:right w:val="none" w:sz="0" w:space="0" w:color="auto"/>
          </w:divBdr>
          <w:divsChild>
            <w:div w:id="2144999130">
              <w:marLeft w:val="0"/>
              <w:marRight w:val="0"/>
              <w:marTop w:val="0"/>
              <w:marBottom w:val="0"/>
              <w:divBdr>
                <w:top w:val="none" w:sz="0" w:space="0" w:color="auto"/>
                <w:left w:val="none" w:sz="0" w:space="0" w:color="auto"/>
                <w:bottom w:val="none" w:sz="0" w:space="0" w:color="auto"/>
                <w:right w:val="none" w:sz="0" w:space="0" w:color="auto"/>
              </w:divBdr>
            </w:div>
          </w:divsChild>
        </w:div>
        <w:div w:id="2076123542">
          <w:marLeft w:val="0"/>
          <w:marRight w:val="0"/>
          <w:marTop w:val="0"/>
          <w:marBottom w:val="0"/>
          <w:divBdr>
            <w:top w:val="none" w:sz="0" w:space="0" w:color="auto"/>
            <w:left w:val="none" w:sz="0" w:space="0" w:color="auto"/>
            <w:bottom w:val="none" w:sz="0" w:space="0" w:color="auto"/>
            <w:right w:val="none" w:sz="0" w:space="0" w:color="auto"/>
          </w:divBdr>
        </w:div>
        <w:div w:id="1204558479">
          <w:marLeft w:val="0"/>
          <w:marRight w:val="0"/>
          <w:marTop w:val="0"/>
          <w:marBottom w:val="0"/>
          <w:divBdr>
            <w:top w:val="none" w:sz="0" w:space="0" w:color="auto"/>
            <w:left w:val="none" w:sz="0" w:space="0" w:color="auto"/>
            <w:bottom w:val="none" w:sz="0" w:space="0" w:color="auto"/>
            <w:right w:val="none" w:sz="0" w:space="0" w:color="auto"/>
          </w:divBdr>
          <w:divsChild>
            <w:div w:id="291907445">
              <w:marLeft w:val="0"/>
              <w:marRight w:val="0"/>
              <w:marTop w:val="0"/>
              <w:marBottom w:val="0"/>
              <w:divBdr>
                <w:top w:val="none" w:sz="0" w:space="0" w:color="auto"/>
                <w:left w:val="none" w:sz="0" w:space="0" w:color="auto"/>
                <w:bottom w:val="none" w:sz="0" w:space="0" w:color="auto"/>
                <w:right w:val="none" w:sz="0" w:space="0" w:color="auto"/>
              </w:divBdr>
            </w:div>
          </w:divsChild>
        </w:div>
        <w:div w:id="1604805177">
          <w:marLeft w:val="0"/>
          <w:marRight w:val="0"/>
          <w:marTop w:val="0"/>
          <w:marBottom w:val="0"/>
          <w:divBdr>
            <w:top w:val="none" w:sz="0" w:space="0" w:color="auto"/>
            <w:left w:val="none" w:sz="0" w:space="0" w:color="auto"/>
            <w:bottom w:val="none" w:sz="0" w:space="0" w:color="auto"/>
            <w:right w:val="none" w:sz="0" w:space="0" w:color="auto"/>
          </w:divBdr>
        </w:div>
        <w:div w:id="731075042">
          <w:marLeft w:val="0"/>
          <w:marRight w:val="0"/>
          <w:marTop w:val="0"/>
          <w:marBottom w:val="0"/>
          <w:divBdr>
            <w:top w:val="none" w:sz="0" w:space="0" w:color="auto"/>
            <w:left w:val="none" w:sz="0" w:space="0" w:color="auto"/>
            <w:bottom w:val="none" w:sz="0" w:space="0" w:color="auto"/>
            <w:right w:val="none" w:sz="0" w:space="0" w:color="auto"/>
          </w:divBdr>
          <w:divsChild>
            <w:div w:id="1416441507">
              <w:marLeft w:val="0"/>
              <w:marRight w:val="0"/>
              <w:marTop w:val="0"/>
              <w:marBottom w:val="0"/>
              <w:divBdr>
                <w:top w:val="none" w:sz="0" w:space="0" w:color="auto"/>
                <w:left w:val="none" w:sz="0" w:space="0" w:color="auto"/>
                <w:bottom w:val="none" w:sz="0" w:space="0" w:color="auto"/>
                <w:right w:val="none" w:sz="0" w:space="0" w:color="auto"/>
              </w:divBdr>
            </w:div>
          </w:divsChild>
        </w:div>
        <w:div w:id="1785419364">
          <w:marLeft w:val="0"/>
          <w:marRight w:val="0"/>
          <w:marTop w:val="300"/>
          <w:marBottom w:val="0"/>
          <w:divBdr>
            <w:top w:val="none" w:sz="0" w:space="0" w:color="auto"/>
            <w:left w:val="none" w:sz="0" w:space="0" w:color="auto"/>
            <w:bottom w:val="none" w:sz="0" w:space="0" w:color="auto"/>
            <w:right w:val="none" w:sz="0" w:space="0" w:color="auto"/>
          </w:divBdr>
          <w:divsChild>
            <w:div w:id="945576535">
              <w:marLeft w:val="0"/>
              <w:marRight w:val="0"/>
              <w:marTop w:val="0"/>
              <w:marBottom w:val="0"/>
              <w:divBdr>
                <w:top w:val="none" w:sz="0" w:space="0" w:color="auto"/>
                <w:left w:val="none" w:sz="0" w:space="0" w:color="auto"/>
                <w:bottom w:val="none" w:sz="0" w:space="0" w:color="auto"/>
                <w:right w:val="none" w:sz="0" w:space="0" w:color="auto"/>
              </w:divBdr>
              <w:divsChild>
                <w:div w:id="18818989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833128">
          <w:marLeft w:val="0"/>
          <w:marRight w:val="0"/>
          <w:marTop w:val="300"/>
          <w:marBottom w:val="0"/>
          <w:divBdr>
            <w:top w:val="none" w:sz="0" w:space="0" w:color="auto"/>
            <w:left w:val="none" w:sz="0" w:space="0" w:color="auto"/>
            <w:bottom w:val="none" w:sz="0" w:space="0" w:color="auto"/>
            <w:right w:val="none" w:sz="0" w:space="0" w:color="auto"/>
          </w:divBdr>
          <w:divsChild>
            <w:div w:id="426465514">
              <w:marLeft w:val="0"/>
              <w:marRight w:val="0"/>
              <w:marTop w:val="0"/>
              <w:marBottom w:val="0"/>
              <w:divBdr>
                <w:top w:val="none" w:sz="0" w:space="0" w:color="auto"/>
                <w:left w:val="none" w:sz="0" w:space="0" w:color="auto"/>
                <w:bottom w:val="none" w:sz="0" w:space="0" w:color="auto"/>
                <w:right w:val="none" w:sz="0" w:space="0" w:color="auto"/>
              </w:divBdr>
              <w:divsChild>
                <w:div w:id="126950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067731">
          <w:marLeft w:val="0"/>
          <w:marRight w:val="0"/>
          <w:marTop w:val="300"/>
          <w:marBottom w:val="0"/>
          <w:divBdr>
            <w:top w:val="none" w:sz="0" w:space="0" w:color="auto"/>
            <w:left w:val="none" w:sz="0" w:space="0" w:color="auto"/>
            <w:bottom w:val="none" w:sz="0" w:space="0" w:color="auto"/>
            <w:right w:val="none" w:sz="0" w:space="0" w:color="auto"/>
          </w:divBdr>
          <w:divsChild>
            <w:div w:id="740833987">
              <w:marLeft w:val="0"/>
              <w:marRight w:val="0"/>
              <w:marTop w:val="0"/>
              <w:marBottom w:val="0"/>
              <w:divBdr>
                <w:top w:val="none" w:sz="0" w:space="0" w:color="auto"/>
                <w:left w:val="none" w:sz="0" w:space="0" w:color="auto"/>
                <w:bottom w:val="none" w:sz="0" w:space="0" w:color="auto"/>
                <w:right w:val="none" w:sz="0" w:space="0" w:color="auto"/>
              </w:divBdr>
              <w:divsChild>
                <w:div w:id="2516695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068553">
          <w:marLeft w:val="0"/>
          <w:marRight w:val="0"/>
          <w:marTop w:val="300"/>
          <w:marBottom w:val="0"/>
          <w:divBdr>
            <w:top w:val="none" w:sz="0" w:space="0" w:color="auto"/>
            <w:left w:val="none" w:sz="0" w:space="0" w:color="auto"/>
            <w:bottom w:val="none" w:sz="0" w:space="0" w:color="auto"/>
            <w:right w:val="none" w:sz="0" w:space="0" w:color="auto"/>
          </w:divBdr>
          <w:divsChild>
            <w:div w:id="99615059">
              <w:marLeft w:val="0"/>
              <w:marRight w:val="0"/>
              <w:marTop w:val="0"/>
              <w:marBottom w:val="0"/>
              <w:divBdr>
                <w:top w:val="none" w:sz="0" w:space="0" w:color="auto"/>
                <w:left w:val="none" w:sz="0" w:space="0" w:color="auto"/>
                <w:bottom w:val="none" w:sz="0" w:space="0" w:color="auto"/>
                <w:right w:val="none" w:sz="0" w:space="0" w:color="auto"/>
              </w:divBdr>
              <w:divsChild>
                <w:div w:id="12723937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68266">
      <w:bodyDiv w:val="1"/>
      <w:marLeft w:val="0"/>
      <w:marRight w:val="0"/>
      <w:marTop w:val="0"/>
      <w:marBottom w:val="0"/>
      <w:divBdr>
        <w:top w:val="none" w:sz="0" w:space="0" w:color="auto"/>
        <w:left w:val="none" w:sz="0" w:space="0" w:color="auto"/>
        <w:bottom w:val="none" w:sz="0" w:space="0" w:color="auto"/>
        <w:right w:val="none" w:sz="0" w:space="0" w:color="auto"/>
      </w:divBdr>
      <w:divsChild>
        <w:div w:id="1335259843">
          <w:marLeft w:val="0"/>
          <w:marRight w:val="0"/>
          <w:marTop w:val="0"/>
          <w:marBottom w:val="0"/>
          <w:divBdr>
            <w:top w:val="none" w:sz="0" w:space="0" w:color="auto"/>
            <w:left w:val="none" w:sz="0" w:space="0" w:color="auto"/>
            <w:bottom w:val="none" w:sz="0" w:space="0" w:color="auto"/>
            <w:right w:val="none" w:sz="0" w:space="0" w:color="auto"/>
          </w:divBdr>
        </w:div>
        <w:div w:id="1074083455">
          <w:marLeft w:val="0"/>
          <w:marRight w:val="0"/>
          <w:marTop w:val="0"/>
          <w:marBottom w:val="0"/>
          <w:divBdr>
            <w:top w:val="none" w:sz="0" w:space="0" w:color="auto"/>
            <w:left w:val="none" w:sz="0" w:space="0" w:color="auto"/>
            <w:bottom w:val="none" w:sz="0" w:space="0" w:color="auto"/>
            <w:right w:val="none" w:sz="0" w:space="0" w:color="auto"/>
          </w:divBdr>
          <w:divsChild>
            <w:div w:id="1475561215">
              <w:marLeft w:val="0"/>
              <w:marRight w:val="0"/>
              <w:marTop w:val="0"/>
              <w:marBottom w:val="0"/>
              <w:divBdr>
                <w:top w:val="none" w:sz="0" w:space="0" w:color="auto"/>
                <w:left w:val="none" w:sz="0" w:space="0" w:color="auto"/>
                <w:bottom w:val="none" w:sz="0" w:space="0" w:color="auto"/>
                <w:right w:val="none" w:sz="0" w:space="0" w:color="auto"/>
              </w:divBdr>
            </w:div>
          </w:divsChild>
        </w:div>
        <w:div w:id="1116292743">
          <w:marLeft w:val="0"/>
          <w:marRight w:val="0"/>
          <w:marTop w:val="0"/>
          <w:marBottom w:val="0"/>
          <w:divBdr>
            <w:top w:val="none" w:sz="0" w:space="0" w:color="auto"/>
            <w:left w:val="none" w:sz="0" w:space="0" w:color="auto"/>
            <w:bottom w:val="none" w:sz="0" w:space="0" w:color="auto"/>
            <w:right w:val="none" w:sz="0" w:space="0" w:color="auto"/>
          </w:divBdr>
        </w:div>
        <w:div w:id="290018686">
          <w:marLeft w:val="0"/>
          <w:marRight w:val="0"/>
          <w:marTop w:val="0"/>
          <w:marBottom w:val="0"/>
          <w:divBdr>
            <w:top w:val="none" w:sz="0" w:space="0" w:color="auto"/>
            <w:left w:val="none" w:sz="0" w:space="0" w:color="auto"/>
            <w:bottom w:val="none" w:sz="0" w:space="0" w:color="auto"/>
            <w:right w:val="none" w:sz="0" w:space="0" w:color="auto"/>
          </w:divBdr>
          <w:divsChild>
            <w:div w:id="1395347398">
              <w:marLeft w:val="0"/>
              <w:marRight w:val="0"/>
              <w:marTop w:val="0"/>
              <w:marBottom w:val="0"/>
              <w:divBdr>
                <w:top w:val="none" w:sz="0" w:space="0" w:color="auto"/>
                <w:left w:val="none" w:sz="0" w:space="0" w:color="auto"/>
                <w:bottom w:val="none" w:sz="0" w:space="0" w:color="auto"/>
                <w:right w:val="none" w:sz="0" w:space="0" w:color="auto"/>
              </w:divBdr>
            </w:div>
          </w:divsChild>
        </w:div>
        <w:div w:id="1991471476">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sChild>
            <w:div w:id="279187917">
              <w:marLeft w:val="0"/>
              <w:marRight w:val="0"/>
              <w:marTop w:val="0"/>
              <w:marBottom w:val="0"/>
              <w:divBdr>
                <w:top w:val="none" w:sz="0" w:space="0" w:color="auto"/>
                <w:left w:val="none" w:sz="0" w:space="0" w:color="auto"/>
                <w:bottom w:val="none" w:sz="0" w:space="0" w:color="auto"/>
                <w:right w:val="none" w:sz="0" w:space="0" w:color="auto"/>
              </w:divBdr>
            </w:div>
          </w:divsChild>
        </w:div>
        <w:div w:id="638002105">
          <w:marLeft w:val="0"/>
          <w:marRight w:val="0"/>
          <w:marTop w:val="0"/>
          <w:marBottom w:val="0"/>
          <w:divBdr>
            <w:top w:val="none" w:sz="0" w:space="0" w:color="auto"/>
            <w:left w:val="none" w:sz="0" w:space="0" w:color="auto"/>
            <w:bottom w:val="none" w:sz="0" w:space="0" w:color="auto"/>
            <w:right w:val="none" w:sz="0" w:space="0" w:color="auto"/>
          </w:divBdr>
        </w:div>
        <w:div w:id="587692890">
          <w:marLeft w:val="0"/>
          <w:marRight w:val="0"/>
          <w:marTop w:val="0"/>
          <w:marBottom w:val="0"/>
          <w:divBdr>
            <w:top w:val="none" w:sz="0" w:space="0" w:color="auto"/>
            <w:left w:val="none" w:sz="0" w:space="0" w:color="auto"/>
            <w:bottom w:val="none" w:sz="0" w:space="0" w:color="auto"/>
            <w:right w:val="none" w:sz="0" w:space="0" w:color="auto"/>
          </w:divBdr>
          <w:divsChild>
            <w:div w:id="327682139">
              <w:marLeft w:val="0"/>
              <w:marRight w:val="0"/>
              <w:marTop w:val="0"/>
              <w:marBottom w:val="0"/>
              <w:divBdr>
                <w:top w:val="none" w:sz="0" w:space="0" w:color="auto"/>
                <w:left w:val="none" w:sz="0" w:space="0" w:color="auto"/>
                <w:bottom w:val="none" w:sz="0" w:space="0" w:color="auto"/>
                <w:right w:val="none" w:sz="0" w:space="0" w:color="auto"/>
              </w:divBdr>
            </w:div>
          </w:divsChild>
        </w:div>
        <w:div w:id="1511412031">
          <w:marLeft w:val="0"/>
          <w:marRight w:val="0"/>
          <w:marTop w:val="0"/>
          <w:marBottom w:val="0"/>
          <w:divBdr>
            <w:top w:val="none" w:sz="0" w:space="0" w:color="auto"/>
            <w:left w:val="none" w:sz="0" w:space="0" w:color="auto"/>
            <w:bottom w:val="none" w:sz="0" w:space="0" w:color="auto"/>
            <w:right w:val="none" w:sz="0" w:space="0" w:color="auto"/>
          </w:divBdr>
        </w:div>
        <w:div w:id="1534221656">
          <w:marLeft w:val="0"/>
          <w:marRight w:val="0"/>
          <w:marTop w:val="0"/>
          <w:marBottom w:val="0"/>
          <w:divBdr>
            <w:top w:val="none" w:sz="0" w:space="0" w:color="auto"/>
            <w:left w:val="none" w:sz="0" w:space="0" w:color="auto"/>
            <w:bottom w:val="none" w:sz="0" w:space="0" w:color="auto"/>
            <w:right w:val="none" w:sz="0" w:space="0" w:color="auto"/>
          </w:divBdr>
          <w:divsChild>
            <w:div w:id="1904753740">
              <w:marLeft w:val="0"/>
              <w:marRight w:val="0"/>
              <w:marTop w:val="0"/>
              <w:marBottom w:val="0"/>
              <w:divBdr>
                <w:top w:val="none" w:sz="0" w:space="0" w:color="auto"/>
                <w:left w:val="none" w:sz="0" w:space="0" w:color="auto"/>
                <w:bottom w:val="none" w:sz="0" w:space="0" w:color="auto"/>
                <w:right w:val="none" w:sz="0" w:space="0" w:color="auto"/>
              </w:divBdr>
            </w:div>
          </w:divsChild>
        </w:div>
        <w:div w:id="282270882">
          <w:marLeft w:val="0"/>
          <w:marRight w:val="0"/>
          <w:marTop w:val="0"/>
          <w:marBottom w:val="0"/>
          <w:divBdr>
            <w:top w:val="none" w:sz="0" w:space="0" w:color="auto"/>
            <w:left w:val="none" w:sz="0" w:space="0" w:color="auto"/>
            <w:bottom w:val="none" w:sz="0" w:space="0" w:color="auto"/>
            <w:right w:val="none" w:sz="0" w:space="0" w:color="auto"/>
          </w:divBdr>
        </w:div>
        <w:div w:id="1545558986">
          <w:marLeft w:val="0"/>
          <w:marRight w:val="0"/>
          <w:marTop w:val="0"/>
          <w:marBottom w:val="0"/>
          <w:divBdr>
            <w:top w:val="none" w:sz="0" w:space="0" w:color="auto"/>
            <w:left w:val="none" w:sz="0" w:space="0" w:color="auto"/>
            <w:bottom w:val="none" w:sz="0" w:space="0" w:color="auto"/>
            <w:right w:val="none" w:sz="0" w:space="0" w:color="auto"/>
          </w:divBdr>
          <w:divsChild>
            <w:div w:id="2139568828">
              <w:marLeft w:val="0"/>
              <w:marRight w:val="0"/>
              <w:marTop w:val="0"/>
              <w:marBottom w:val="0"/>
              <w:divBdr>
                <w:top w:val="none" w:sz="0" w:space="0" w:color="auto"/>
                <w:left w:val="none" w:sz="0" w:space="0" w:color="auto"/>
                <w:bottom w:val="none" w:sz="0" w:space="0" w:color="auto"/>
                <w:right w:val="none" w:sz="0" w:space="0" w:color="auto"/>
              </w:divBdr>
            </w:div>
          </w:divsChild>
        </w:div>
        <w:div w:id="56822679">
          <w:marLeft w:val="0"/>
          <w:marRight w:val="0"/>
          <w:marTop w:val="0"/>
          <w:marBottom w:val="0"/>
          <w:divBdr>
            <w:top w:val="none" w:sz="0" w:space="0" w:color="auto"/>
            <w:left w:val="none" w:sz="0" w:space="0" w:color="auto"/>
            <w:bottom w:val="none" w:sz="0" w:space="0" w:color="auto"/>
            <w:right w:val="none" w:sz="0" w:space="0" w:color="auto"/>
          </w:divBdr>
        </w:div>
        <w:div w:id="2118673060">
          <w:marLeft w:val="0"/>
          <w:marRight w:val="0"/>
          <w:marTop w:val="0"/>
          <w:marBottom w:val="0"/>
          <w:divBdr>
            <w:top w:val="none" w:sz="0" w:space="0" w:color="auto"/>
            <w:left w:val="none" w:sz="0" w:space="0" w:color="auto"/>
            <w:bottom w:val="none" w:sz="0" w:space="0" w:color="auto"/>
            <w:right w:val="none" w:sz="0" w:space="0" w:color="auto"/>
          </w:divBdr>
          <w:divsChild>
            <w:div w:id="549415163">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300"/>
          <w:marBottom w:val="0"/>
          <w:divBdr>
            <w:top w:val="none" w:sz="0" w:space="0" w:color="auto"/>
            <w:left w:val="none" w:sz="0" w:space="0" w:color="auto"/>
            <w:bottom w:val="none" w:sz="0" w:space="0" w:color="auto"/>
            <w:right w:val="none" w:sz="0" w:space="0" w:color="auto"/>
          </w:divBdr>
          <w:divsChild>
            <w:div w:id="1483498630">
              <w:marLeft w:val="0"/>
              <w:marRight w:val="0"/>
              <w:marTop w:val="0"/>
              <w:marBottom w:val="0"/>
              <w:divBdr>
                <w:top w:val="none" w:sz="0" w:space="0" w:color="auto"/>
                <w:left w:val="none" w:sz="0" w:space="0" w:color="auto"/>
                <w:bottom w:val="none" w:sz="0" w:space="0" w:color="auto"/>
                <w:right w:val="none" w:sz="0" w:space="0" w:color="auto"/>
              </w:divBdr>
              <w:divsChild>
                <w:div w:id="1132594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6585887">
          <w:marLeft w:val="0"/>
          <w:marRight w:val="0"/>
          <w:marTop w:val="300"/>
          <w:marBottom w:val="0"/>
          <w:divBdr>
            <w:top w:val="none" w:sz="0" w:space="0" w:color="auto"/>
            <w:left w:val="none" w:sz="0" w:space="0" w:color="auto"/>
            <w:bottom w:val="none" w:sz="0" w:space="0" w:color="auto"/>
            <w:right w:val="none" w:sz="0" w:space="0" w:color="auto"/>
          </w:divBdr>
          <w:divsChild>
            <w:div w:id="1920670566">
              <w:marLeft w:val="0"/>
              <w:marRight w:val="0"/>
              <w:marTop w:val="0"/>
              <w:marBottom w:val="0"/>
              <w:divBdr>
                <w:top w:val="none" w:sz="0" w:space="0" w:color="auto"/>
                <w:left w:val="none" w:sz="0" w:space="0" w:color="auto"/>
                <w:bottom w:val="none" w:sz="0" w:space="0" w:color="auto"/>
                <w:right w:val="none" w:sz="0" w:space="0" w:color="auto"/>
              </w:divBdr>
              <w:divsChild>
                <w:div w:id="204886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33834100">
          <w:marLeft w:val="0"/>
          <w:marRight w:val="0"/>
          <w:marTop w:val="300"/>
          <w:marBottom w:val="0"/>
          <w:divBdr>
            <w:top w:val="none" w:sz="0" w:space="0" w:color="auto"/>
            <w:left w:val="none" w:sz="0" w:space="0" w:color="auto"/>
            <w:bottom w:val="none" w:sz="0" w:space="0" w:color="auto"/>
            <w:right w:val="none" w:sz="0" w:space="0" w:color="auto"/>
          </w:divBdr>
          <w:divsChild>
            <w:div w:id="2013339106">
              <w:marLeft w:val="0"/>
              <w:marRight w:val="0"/>
              <w:marTop w:val="0"/>
              <w:marBottom w:val="0"/>
              <w:divBdr>
                <w:top w:val="none" w:sz="0" w:space="0" w:color="auto"/>
                <w:left w:val="none" w:sz="0" w:space="0" w:color="auto"/>
                <w:bottom w:val="none" w:sz="0" w:space="0" w:color="auto"/>
                <w:right w:val="none" w:sz="0" w:space="0" w:color="auto"/>
              </w:divBdr>
              <w:divsChild>
                <w:div w:id="1585995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328316">
          <w:marLeft w:val="0"/>
          <w:marRight w:val="0"/>
          <w:marTop w:val="300"/>
          <w:marBottom w:val="0"/>
          <w:divBdr>
            <w:top w:val="none" w:sz="0" w:space="0" w:color="auto"/>
            <w:left w:val="none" w:sz="0" w:space="0" w:color="auto"/>
            <w:bottom w:val="none" w:sz="0" w:space="0" w:color="auto"/>
            <w:right w:val="none" w:sz="0" w:space="0" w:color="auto"/>
          </w:divBdr>
          <w:divsChild>
            <w:div w:id="55248560">
              <w:marLeft w:val="0"/>
              <w:marRight w:val="0"/>
              <w:marTop w:val="0"/>
              <w:marBottom w:val="0"/>
              <w:divBdr>
                <w:top w:val="none" w:sz="0" w:space="0" w:color="auto"/>
                <w:left w:val="none" w:sz="0" w:space="0" w:color="auto"/>
                <w:bottom w:val="none" w:sz="0" w:space="0" w:color="auto"/>
                <w:right w:val="none" w:sz="0" w:space="0" w:color="auto"/>
              </w:divBdr>
              <w:divsChild>
                <w:div w:id="17432588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496770516">
      <w:bodyDiv w:val="1"/>
      <w:marLeft w:val="0"/>
      <w:marRight w:val="0"/>
      <w:marTop w:val="0"/>
      <w:marBottom w:val="0"/>
      <w:divBdr>
        <w:top w:val="none" w:sz="0" w:space="0" w:color="auto"/>
        <w:left w:val="none" w:sz="0" w:space="0" w:color="auto"/>
        <w:bottom w:val="none" w:sz="0" w:space="0" w:color="auto"/>
        <w:right w:val="none" w:sz="0" w:space="0" w:color="auto"/>
      </w:divBdr>
    </w:div>
    <w:div w:id="502278092">
      <w:bodyDiv w:val="1"/>
      <w:marLeft w:val="0"/>
      <w:marRight w:val="0"/>
      <w:marTop w:val="0"/>
      <w:marBottom w:val="0"/>
      <w:divBdr>
        <w:top w:val="none" w:sz="0" w:space="0" w:color="auto"/>
        <w:left w:val="none" w:sz="0" w:space="0" w:color="auto"/>
        <w:bottom w:val="none" w:sz="0" w:space="0" w:color="auto"/>
        <w:right w:val="none" w:sz="0" w:space="0" w:color="auto"/>
      </w:divBdr>
    </w:div>
    <w:div w:id="503594362">
      <w:bodyDiv w:val="1"/>
      <w:marLeft w:val="0"/>
      <w:marRight w:val="0"/>
      <w:marTop w:val="0"/>
      <w:marBottom w:val="0"/>
      <w:divBdr>
        <w:top w:val="none" w:sz="0" w:space="0" w:color="auto"/>
        <w:left w:val="none" w:sz="0" w:space="0" w:color="auto"/>
        <w:bottom w:val="none" w:sz="0" w:space="0" w:color="auto"/>
        <w:right w:val="none" w:sz="0" w:space="0" w:color="auto"/>
      </w:divBdr>
      <w:divsChild>
        <w:div w:id="776825458">
          <w:marLeft w:val="0"/>
          <w:marRight w:val="0"/>
          <w:marTop w:val="0"/>
          <w:marBottom w:val="0"/>
          <w:divBdr>
            <w:top w:val="none" w:sz="0" w:space="0" w:color="auto"/>
            <w:left w:val="none" w:sz="0" w:space="0" w:color="auto"/>
            <w:bottom w:val="none" w:sz="0" w:space="0" w:color="auto"/>
            <w:right w:val="none" w:sz="0" w:space="0" w:color="auto"/>
          </w:divBdr>
        </w:div>
        <w:div w:id="2101177476">
          <w:marLeft w:val="0"/>
          <w:marRight w:val="0"/>
          <w:marTop w:val="0"/>
          <w:marBottom w:val="0"/>
          <w:divBdr>
            <w:top w:val="none" w:sz="0" w:space="0" w:color="auto"/>
            <w:left w:val="none" w:sz="0" w:space="0" w:color="auto"/>
            <w:bottom w:val="none" w:sz="0" w:space="0" w:color="auto"/>
            <w:right w:val="none" w:sz="0" w:space="0" w:color="auto"/>
          </w:divBdr>
          <w:divsChild>
            <w:div w:id="1059014484">
              <w:marLeft w:val="0"/>
              <w:marRight w:val="0"/>
              <w:marTop w:val="0"/>
              <w:marBottom w:val="0"/>
              <w:divBdr>
                <w:top w:val="none" w:sz="0" w:space="0" w:color="auto"/>
                <w:left w:val="none" w:sz="0" w:space="0" w:color="auto"/>
                <w:bottom w:val="none" w:sz="0" w:space="0" w:color="auto"/>
                <w:right w:val="none" w:sz="0" w:space="0" w:color="auto"/>
              </w:divBdr>
            </w:div>
          </w:divsChild>
        </w:div>
        <w:div w:id="950362121">
          <w:marLeft w:val="0"/>
          <w:marRight w:val="0"/>
          <w:marTop w:val="0"/>
          <w:marBottom w:val="0"/>
          <w:divBdr>
            <w:top w:val="none" w:sz="0" w:space="0" w:color="auto"/>
            <w:left w:val="none" w:sz="0" w:space="0" w:color="auto"/>
            <w:bottom w:val="none" w:sz="0" w:space="0" w:color="auto"/>
            <w:right w:val="none" w:sz="0" w:space="0" w:color="auto"/>
          </w:divBdr>
        </w:div>
        <w:div w:id="1479766572">
          <w:marLeft w:val="0"/>
          <w:marRight w:val="0"/>
          <w:marTop w:val="0"/>
          <w:marBottom w:val="0"/>
          <w:divBdr>
            <w:top w:val="none" w:sz="0" w:space="0" w:color="auto"/>
            <w:left w:val="none" w:sz="0" w:space="0" w:color="auto"/>
            <w:bottom w:val="none" w:sz="0" w:space="0" w:color="auto"/>
            <w:right w:val="none" w:sz="0" w:space="0" w:color="auto"/>
          </w:divBdr>
          <w:divsChild>
            <w:div w:id="1661349069">
              <w:marLeft w:val="0"/>
              <w:marRight w:val="0"/>
              <w:marTop w:val="0"/>
              <w:marBottom w:val="0"/>
              <w:divBdr>
                <w:top w:val="none" w:sz="0" w:space="0" w:color="auto"/>
                <w:left w:val="none" w:sz="0" w:space="0" w:color="auto"/>
                <w:bottom w:val="none" w:sz="0" w:space="0" w:color="auto"/>
                <w:right w:val="none" w:sz="0" w:space="0" w:color="auto"/>
              </w:divBdr>
            </w:div>
          </w:divsChild>
        </w:div>
        <w:div w:id="433131151">
          <w:marLeft w:val="0"/>
          <w:marRight w:val="0"/>
          <w:marTop w:val="0"/>
          <w:marBottom w:val="0"/>
          <w:divBdr>
            <w:top w:val="none" w:sz="0" w:space="0" w:color="auto"/>
            <w:left w:val="none" w:sz="0" w:space="0" w:color="auto"/>
            <w:bottom w:val="none" w:sz="0" w:space="0" w:color="auto"/>
            <w:right w:val="none" w:sz="0" w:space="0" w:color="auto"/>
          </w:divBdr>
        </w:div>
        <w:div w:id="1914850089">
          <w:marLeft w:val="0"/>
          <w:marRight w:val="0"/>
          <w:marTop w:val="0"/>
          <w:marBottom w:val="0"/>
          <w:divBdr>
            <w:top w:val="none" w:sz="0" w:space="0" w:color="auto"/>
            <w:left w:val="none" w:sz="0" w:space="0" w:color="auto"/>
            <w:bottom w:val="none" w:sz="0" w:space="0" w:color="auto"/>
            <w:right w:val="none" w:sz="0" w:space="0" w:color="auto"/>
          </w:divBdr>
          <w:divsChild>
            <w:div w:id="129171946">
              <w:marLeft w:val="0"/>
              <w:marRight w:val="0"/>
              <w:marTop w:val="0"/>
              <w:marBottom w:val="0"/>
              <w:divBdr>
                <w:top w:val="none" w:sz="0" w:space="0" w:color="auto"/>
                <w:left w:val="none" w:sz="0" w:space="0" w:color="auto"/>
                <w:bottom w:val="none" w:sz="0" w:space="0" w:color="auto"/>
                <w:right w:val="none" w:sz="0" w:space="0" w:color="auto"/>
              </w:divBdr>
            </w:div>
          </w:divsChild>
        </w:div>
        <w:div w:id="1998262699">
          <w:marLeft w:val="0"/>
          <w:marRight w:val="0"/>
          <w:marTop w:val="0"/>
          <w:marBottom w:val="0"/>
          <w:divBdr>
            <w:top w:val="none" w:sz="0" w:space="0" w:color="auto"/>
            <w:left w:val="none" w:sz="0" w:space="0" w:color="auto"/>
            <w:bottom w:val="none" w:sz="0" w:space="0" w:color="auto"/>
            <w:right w:val="none" w:sz="0" w:space="0" w:color="auto"/>
          </w:divBdr>
        </w:div>
        <w:div w:id="392194438">
          <w:marLeft w:val="0"/>
          <w:marRight w:val="0"/>
          <w:marTop w:val="0"/>
          <w:marBottom w:val="0"/>
          <w:divBdr>
            <w:top w:val="none" w:sz="0" w:space="0" w:color="auto"/>
            <w:left w:val="none" w:sz="0" w:space="0" w:color="auto"/>
            <w:bottom w:val="none" w:sz="0" w:space="0" w:color="auto"/>
            <w:right w:val="none" w:sz="0" w:space="0" w:color="auto"/>
          </w:divBdr>
          <w:divsChild>
            <w:div w:id="1287271425">
              <w:marLeft w:val="0"/>
              <w:marRight w:val="0"/>
              <w:marTop w:val="0"/>
              <w:marBottom w:val="0"/>
              <w:divBdr>
                <w:top w:val="none" w:sz="0" w:space="0" w:color="auto"/>
                <w:left w:val="none" w:sz="0" w:space="0" w:color="auto"/>
                <w:bottom w:val="none" w:sz="0" w:space="0" w:color="auto"/>
                <w:right w:val="none" w:sz="0" w:space="0" w:color="auto"/>
              </w:divBdr>
            </w:div>
          </w:divsChild>
        </w:div>
        <w:div w:id="1642419463">
          <w:marLeft w:val="0"/>
          <w:marRight w:val="0"/>
          <w:marTop w:val="0"/>
          <w:marBottom w:val="0"/>
          <w:divBdr>
            <w:top w:val="none" w:sz="0" w:space="0" w:color="auto"/>
            <w:left w:val="none" w:sz="0" w:space="0" w:color="auto"/>
            <w:bottom w:val="none" w:sz="0" w:space="0" w:color="auto"/>
            <w:right w:val="none" w:sz="0" w:space="0" w:color="auto"/>
          </w:divBdr>
        </w:div>
        <w:div w:id="2135899147">
          <w:marLeft w:val="0"/>
          <w:marRight w:val="0"/>
          <w:marTop w:val="0"/>
          <w:marBottom w:val="0"/>
          <w:divBdr>
            <w:top w:val="none" w:sz="0" w:space="0" w:color="auto"/>
            <w:left w:val="none" w:sz="0" w:space="0" w:color="auto"/>
            <w:bottom w:val="none" w:sz="0" w:space="0" w:color="auto"/>
            <w:right w:val="none" w:sz="0" w:space="0" w:color="auto"/>
          </w:divBdr>
          <w:divsChild>
            <w:div w:id="169103129">
              <w:marLeft w:val="0"/>
              <w:marRight w:val="0"/>
              <w:marTop w:val="0"/>
              <w:marBottom w:val="0"/>
              <w:divBdr>
                <w:top w:val="none" w:sz="0" w:space="0" w:color="auto"/>
                <w:left w:val="none" w:sz="0" w:space="0" w:color="auto"/>
                <w:bottom w:val="none" w:sz="0" w:space="0" w:color="auto"/>
                <w:right w:val="none" w:sz="0" w:space="0" w:color="auto"/>
              </w:divBdr>
            </w:div>
          </w:divsChild>
        </w:div>
        <w:div w:id="2136215742">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sChild>
            <w:div w:id="1422215627">
              <w:marLeft w:val="0"/>
              <w:marRight w:val="0"/>
              <w:marTop w:val="0"/>
              <w:marBottom w:val="0"/>
              <w:divBdr>
                <w:top w:val="none" w:sz="0" w:space="0" w:color="auto"/>
                <w:left w:val="none" w:sz="0" w:space="0" w:color="auto"/>
                <w:bottom w:val="none" w:sz="0" w:space="0" w:color="auto"/>
                <w:right w:val="none" w:sz="0" w:space="0" w:color="auto"/>
              </w:divBdr>
            </w:div>
          </w:divsChild>
        </w:div>
        <w:div w:id="150874544">
          <w:marLeft w:val="0"/>
          <w:marRight w:val="0"/>
          <w:marTop w:val="0"/>
          <w:marBottom w:val="0"/>
          <w:divBdr>
            <w:top w:val="none" w:sz="0" w:space="0" w:color="auto"/>
            <w:left w:val="none" w:sz="0" w:space="0" w:color="auto"/>
            <w:bottom w:val="none" w:sz="0" w:space="0" w:color="auto"/>
            <w:right w:val="none" w:sz="0" w:space="0" w:color="auto"/>
          </w:divBdr>
        </w:div>
        <w:div w:id="44454211">
          <w:marLeft w:val="0"/>
          <w:marRight w:val="0"/>
          <w:marTop w:val="0"/>
          <w:marBottom w:val="0"/>
          <w:divBdr>
            <w:top w:val="none" w:sz="0" w:space="0" w:color="auto"/>
            <w:left w:val="none" w:sz="0" w:space="0" w:color="auto"/>
            <w:bottom w:val="none" w:sz="0" w:space="0" w:color="auto"/>
            <w:right w:val="none" w:sz="0" w:space="0" w:color="auto"/>
          </w:divBdr>
          <w:divsChild>
            <w:div w:id="1676767800">
              <w:marLeft w:val="0"/>
              <w:marRight w:val="0"/>
              <w:marTop w:val="0"/>
              <w:marBottom w:val="0"/>
              <w:divBdr>
                <w:top w:val="none" w:sz="0" w:space="0" w:color="auto"/>
                <w:left w:val="none" w:sz="0" w:space="0" w:color="auto"/>
                <w:bottom w:val="none" w:sz="0" w:space="0" w:color="auto"/>
                <w:right w:val="none" w:sz="0" w:space="0" w:color="auto"/>
              </w:divBdr>
            </w:div>
          </w:divsChild>
        </w:div>
        <w:div w:id="1645158920">
          <w:marLeft w:val="0"/>
          <w:marRight w:val="0"/>
          <w:marTop w:val="300"/>
          <w:marBottom w:val="0"/>
          <w:divBdr>
            <w:top w:val="none" w:sz="0" w:space="0" w:color="auto"/>
            <w:left w:val="none" w:sz="0" w:space="0" w:color="auto"/>
            <w:bottom w:val="none" w:sz="0" w:space="0" w:color="auto"/>
            <w:right w:val="none" w:sz="0" w:space="0" w:color="auto"/>
          </w:divBdr>
          <w:divsChild>
            <w:div w:id="1123384805">
              <w:marLeft w:val="0"/>
              <w:marRight w:val="0"/>
              <w:marTop w:val="0"/>
              <w:marBottom w:val="0"/>
              <w:divBdr>
                <w:top w:val="none" w:sz="0" w:space="0" w:color="auto"/>
                <w:left w:val="none" w:sz="0" w:space="0" w:color="auto"/>
                <w:bottom w:val="none" w:sz="0" w:space="0" w:color="auto"/>
                <w:right w:val="none" w:sz="0" w:space="0" w:color="auto"/>
              </w:divBdr>
              <w:divsChild>
                <w:div w:id="5002394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796976">
          <w:marLeft w:val="0"/>
          <w:marRight w:val="0"/>
          <w:marTop w:val="300"/>
          <w:marBottom w:val="0"/>
          <w:divBdr>
            <w:top w:val="none" w:sz="0" w:space="0" w:color="auto"/>
            <w:left w:val="none" w:sz="0" w:space="0" w:color="auto"/>
            <w:bottom w:val="none" w:sz="0" w:space="0" w:color="auto"/>
            <w:right w:val="none" w:sz="0" w:space="0" w:color="auto"/>
          </w:divBdr>
          <w:divsChild>
            <w:div w:id="277488576">
              <w:marLeft w:val="0"/>
              <w:marRight w:val="0"/>
              <w:marTop w:val="0"/>
              <w:marBottom w:val="0"/>
              <w:divBdr>
                <w:top w:val="none" w:sz="0" w:space="0" w:color="auto"/>
                <w:left w:val="none" w:sz="0" w:space="0" w:color="auto"/>
                <w:bottom w:val="none" w:sz="0" w:space="0" w:color="auto"/>
                <w:right w:val="none" w:sz="0" w:space="0" w:color="auto"/>
              </w:divBdr>
              <w:divsChild>
                <w:div w:id="5571284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6096770">
      <w:bodyDiv w:val="1"/>
      <w:marLeft w:val="0"/>
      <w:marRight w:val="0"/>
      <w:marTop w:val="0"/>
      <w:marBottom w:val="0"/>
      <w:divBdr>
        <w:top w:val="none" w:sz="0" w:space="0" w:color="auto"/>
        <w:left w:val="none" w:sz="0" w:space="0" w:color="auto"/>
        <w:bottom w:val="none" w:sz="0" w:space="0" w:color="auto"/>
        <w:right w:val="none" w:sz="0" w:space="0" w:color="auto"/>
      </w:divBdr>
      <w:divsChild>
        <w:div w:id="1979646858">
          <w:marLeft w:val="0"/>
          <w:marRight w:val="0"/>
          <w:marTop w:val="0"/>
          <w:marBottom w:val="0"/>
          <w:divBdr>
            <w:top w:val="none" w:sz="0" w:space="0" w:color="auto"/>
            <w:left w:val="none" w:sz="0" w:space="0" w:color="auto"/>
            <w:bottom w:val="none" w:sz="0" w:space="0" w:color="auto"/>
            <w:right w:val="none" w:sz="0" w:space="0" w:color="auto"/>
          </w:divBdr>
        </w:div>
        <w:div w:id="917177995">
          <w:marLeft w:val="0"/>
          <w:marRight w:val="0"/>
          <w:marTop w:val="0"/>
          <w:marBottom w:val="0"/>
          <w:divBdr>
            <w:top w:val="none" w:sz="0" w:space="0" w:color="auto"/>
            <w:left w:val="none" w:sz="0" w:space="0" w:color="auto"/>
            <w:bottom w:val="none" w:sz="0" w:space="0" w:color="auto"/>
            <w:right w:val="none" w:sz="0" w:space="0" w:color="auto"/>
          </w:divBdr>
          <w:divsChild>
            <w:div w:id="1560088822">
              <w:marLeft w:val="0"/>
              <w:marRight w:val="0"/>
              <w:marTop w:val="0"/>
              <w:marBottom w:val="0"/>
              <w:divBdr>
                <w:top w:val="none" w:sz="0" w:space="0" w:color="auto"/>
                <w:left w:val="none" w:sz="0" w:space="0" w:color="auto"/>
                <w:bottom w:val="none" w:sz="0" w:space="0" w:color="auto"/>
                <w:right w:val="none" w:sz="0" w:space="0" w:color="auto"/>
              </w:divBdr>
            </w:div>
          </w:divsChild>
        </w:div>
        <w:div w:id="331179940">
          <w:marLeft w:val="0"/>
          <w:marRight w:val="0"/>
          <w:marTop w:val="0"/>
          <w:marBottom w:val="0"/>
          <w:divBdr>
            <w:top w:val="none" w:sz="0" w:space="0" w:color="auto"/>
            <w:left w:val="none" w:sz="0" w:space="0" w:color="auto"/>
            <w:bottom w:val="none" w:sz="0" w:space="0" w:color="auto"/>
            <w:right w:val="none" w:sz="0" w:space="0" w:color="auto"/>
          </w:divBdr>
        </w:div>
        <w:div w:id="1032656099">
          <w:marLeft w:val="0"/>
          <w:marRight w:val="0"/>
          <w:marTop w:val="0"/>
          <w:marBottom w:val="0"/>
          <w:divBdr>
            <w:top w:val="none" w:sz="0" w:space="0" w:color="auto"/>
            <w:left w:val="none" w:sz="0" w:space="0" w:color="auto"/>
            <w:bottom w:val="none" w:sz="0" w:space="0" w:color="auto"/>
            <w:right w:val="none" w:sz="0" w:space="0" w:color="auto"/>
          </w:divBdr>
          <w:divsChild>
            <w:div w:id="903220303">
              <w:marLeft w:val="0"/>
              <w:marRight w:val="0"/>
              <w:marTop w:val="0"/>
              <w:marBottom w:val="0"/>
              <w:divBdr>
                <w:top w:val="none" w:sz="0" w:space="0" w:color="auto"/>
                <w:left w:val="none" w:sz="0" w:space="0" w:color="auto"/>
                <w:bottom w:val="none" w:sz="0" w:space="0" w:color="auto"/>
                <w:right w:val="none" w:sz="0" w:space="0" w:color="auto"/>
              </w:divBdr>
            </w:div>
          </w:divsChild>
        </w:div>
        <w:div w:id="1459298855">
          <w:marLeft w:val="0"/>
          <w:marRight w:val="0"/>
          <w:marTop w:val="0"/>
          <w:marBottom w:val="0"/>
          <w:divBdr>
            <w:top w:val="none" w:sz="0" w:space="0" w:color="auto"/>
            <w:left w:val="none" w:sz="0" w:space="0" w:color="auto"/>
            <w:bottom w:val="none" w:sz="0" w:space="0" w:color="auto"/>
            <w:right w:val="none" w:sz="0" w:space="0" w:color="auto"/>
          </w:divBdr>
        </w:div>
        <w:div w:id="1980183820">
          <w:marLeft w:val="0"/>
          <w:marRight w:val="0"/>
          <w:marTop w:val="0"/>
          <w:marBottom w:val="0"/>
          <w:divBdr>
            <w:top w:val="none" w:sz="0" w:space="0" w:color="auto"/>
            <w:left w:val="none" w:sz="0" w:space="0" w:color="auto"/>
            <w:bottom w:val="none" w:sz="0" w:space="0" w:color="auto"/>
            <w:right w:val="none" w:sz="0" w:space="0" w:color="auto"/>
          </w:divBdr>
          <w:divsChild>
            <w:div w:id="1041900873">
              <w:marLeft w:val="0"/>
              <w:marRight w:val="0"/>
              <w:marTop w:val="0"/>
              <w:marBottom w:val="0"/>
              <w:divBdr>
                <w:top w:val="none" w:sz="0" w:space="0" w:color="auto"/>
                <w:left w:val="none" w:sz="0" w:space="0" w:color="auto"/>
                <w:bottom w:val="none" w:sz="0" w:space="0" w:color="auto"/>
                <w:right w:val="none" w:sz="0" w:space="0" w:color="auto"/>
              </w:divBdr>
            </w:div>
          </w:divsChild>
        </w:div>
        <w:div w:id="851726241">
          <w:marLeft w:val="0"/>
          <w:marRight w:val="0"/>
          <w:marTop w:val="0"/>
          <w:marBottom w:val="0"/>
          <w:divBdr>
            <w:top w:val="none" w:sz="0" w:space="0" w:color="auto"/>
            <w:left w:val="none" w:sz="0" w:space="0" w:color="auto"/>
            <w:bottom w:val="none" w:sz="0" w:space="0" w:color="auto"/>
            <w:right w:val="none" w:sz="0" w:space="0" w:color="auto"/>
          </w:divBdr>
        </w:div>
        <w:div w:id="1676110279">
          <w:marLeft w:val="0"/>
          <w:marRight w:val="0"/>
          <w:marTop w:val="0"/>
          <w:marBottom w:val="0"/>
          <w:divBdr>
            <w:top w:val="none" w:sz="0" w:space="0" w:color="auto"/>
            <w:left w:val="none" w:sz="0" w:space="0" w:color="auto"/>
            <w:bottom w:val="none" w:sz="0" w:space="0" w:color="auto"/>
            <w:right w:val="none" w:sz="0" w:space="0" w:color="auto"/>
          </w:divBdr>
          <w:divsChild>
            <w:div w:id="59596886">
              <w:marLeft w:val="0"/>
              <w:marRight w:val="0"/>
              <w:marTop w:val="0"/>
              <w:marBottom w:val="0"/>
              <w:divBdr>
                <w:top w:val="none" w:sz="0" w:space="0" w:color="auto"/>
                <w:left w:val="none" w:sz="0" w:space="0" w:color="auto"/>
                <w:bottom w:val="none" w:sz="0" w:space="0" w:color="auto"/>
                <w:right w:val="none" w:sz="0" w:space="0" w:color="auto"/>
              </w:divBdr>
            </w:div>
          </w:divsChild>
        </w:div>
        <w:div w:id="618411603">
          <w:marLeft w:val="0"/>
          <w:marRight w:val="0"/>
          <w:marTop w:val="0"/>
          <w:marBottom w:val="0"/>
          <w:divBdr>
            <w:top w:val="none" w:sz="0" w:space="0" w:color="auto"/>
            <w:left w:val="none" w:sz="0" w:space="0" w:color="auto"/>
            <w:bottom w:val="none" w:sz="0" w:space="0" w:color="auto"/>
            <w:right w:val="none" w:sz="0" w:space="0" w:color="auto"/>
          </w:divBdr>
        </w:div>
        <w:div w:id="2056810681">
          <w:marLeft w:val="0"/>
          <w:marRight w:val="0"/>
          <w:marTop w:val="0"/>
          <w:marBottom w:val="0"/>
          <w:divBdr>
            <w:top w:val="none" w:sz="0" w:space="0" w:color="auto"/>
            <w:left w:val="none" w:sz="0" w:space="0" w:color="auto"/>
            <w:bottom w:val="none" w:sz="0" w:space="0" w:color="auto"/>
            <w:right w:val="none" w:sz="0" w:space="0" w:color="auto"/>
          </w:divBdr>
          <w:divsChild>
            <w:div w:id="340163055">
              <w:marLeft w:val="0"/>
              <w:marRight w:val="0"/>
              <w:marTop w:val="0"/>
              <w:marBottom w:val="0"/>
              <w:divBdr>
                <w:top w:val="none" w:sz="0" w:space="0" w:color="auto"/>
                <w:left w:val="none" w:sz="0" w:space="0" w:color="auto"/>
                <w:bottom w:val="none" w:sz="0" w:space="0" w:color="auto"/>
                <w:right w:val="none" w:sz="0" w:space="0" w:color="auto"/>
              </w:divBdr>
            </w:div>
          </w:divsChild>
        </w:div>
        <w:div w:id="193810345">
          <w:marLeft w:val="0"/>
          <w:marRight w:val="0"/>
          <w:marTop w:val="0"/>
          <w:marBottom w:val="0"/>
          <w:divBdr>
            <w:top w:val="none" w:sz="0" w:space="0" w:color="auto"/>
            <w:left w:val="none" w:sz="0" w:space="0" w:color="auto"/>
            <w:bottom w:val="none" w:sz="0" w:space="0" w:color="auto"/>
            <w:right w:val="none" w:sz="0" w:space="0" w:color="auto"/>
          </w:divBdr>
        </w:div>
        <w:div w:id="792479569">
          <w:marLeft w:val="0"/>
          <w:marRight w:val="0"/>
          <w:marTop w:val="0"/>
          <w:marBottom w:val="0"/>
          <w:divBdr>
            <w:top w:val="none" w:sz="0" w:space="0" w:color="auto"/>
            <w:left w:val="none" w:sz="0" w:space="0" w:color="auto"/>
            <w:bottom w:val="none" w:sz="0" w:space="0" w:color="auto"/>
            <w:right w:val="none" w:sz="0" w:space="0" w:color="auto"/>
          </w:divBdr>
          <w:divsChild>
            <w:div w:id="891036092">
              <w:marLeft w:val="0"/>
              <w:marRight w:val="0"/>
              <w:marTop w:val="0"/>
              <w:marBottom w:val="0"/>
              <w:divBdr>
                <w:top w:val="none" w:sz="0" w:space="0" w:color="auto"/>
                <w:left w:val="none" w:sz="0" w:space="0" w:color="auto"/>
                <w:bottom w:val="none" w:sz="0" w:space="0" w:color="auto"/>
                <w:right w:val="none" w:sz="0" w:space="0" w:color="auto"/>
              </w:divBdr>
            </w:div>
          </w:divsChild>
        </w:div>
        <w:div w:id="485052410">
          <w:marLeft w:val="0"/>
          <w:marRight w:val="0"/>
          <w:marTop w:val="0"/>
          <w:marBottom w:val="0"/>
          <w:divBdr>
            <w:top w:val="none" w:sz="0" w:space="0" w:color="auto"/>
            <w:left w:val="none" w:sz="0" w:space="0" w:color="auto"/>
            <w:bottom w:val="none" w:sz="0" w:space="0" w:color="auto"/>
            <w:right w:val="none" w:sz="0" w:space="0" w:color="auto"/>
          </w:divBdr>
        </w:div>
        <w:div w:id="1554387978">
          <w:marLeft w:val="0"/>
          <w:marRight w:val="0"/>
          <w:marTop w:val="0"/>
          <w:marBottom w:val="0"/>
          <w:divBdr>
            <w:top w:val="none" w:sz="0" w:space="0" w:color="auto"/>
            <w:left w:val="none" w:sz="0" w:space="0" w:color="auto"/>
            <w:bottom w:val="none" w:sz="0" w:space="0" w:color="auto"/>
            <w:right w:val="none" w:sz="0" w:space="0" w:color="auto"/>
          </w:divBdr>
          <w:divsChild>
            <w:div w:id="1347710692">
              <w:marLeft w:val="0"/>
              <w:marRight w:val="0"/>
              <w:marTop w:val="0"/>
              <w:marBottom w:val="0"/>
              <w:divBdr>
                <w:top w:val="none" w:sz="0" w:space="0" w:color="auto"/>
                <w:left w:val="none" w:sz="0" w:space="0" w:color="auto"/>
                <w:bottom w:val="none" w:sz="0" w:space="0" w:color="auto"/>
                <w:right w:val="none" w:sz="0" w:space="0" w:color="auto"/>
              </w:divBdr>
            </w:div>
          </w:divsChild>
        </w:div>
        <w:div w:id="788470769">
          <w:marLeft w:val="0"/>
          <w:marRight w:val="0"/>
          <w:marTop w:val="300"/>
          <w:marBottom w:val="0"/>
          <w:divBdr>
            <w:top w:val="none" w:sz="0" w:space="0" w:color="auto"/>
            <w:left w:val="none" w:sz="0" w:space="0" w:color="auto"/>
            <w:bottom w:val="none" w:sz="0" w:space="0" w:color="auto"/>
            <w:right w:val="none" w:sz="0" w:space="0" w:color="auto"/>
          </w:divBdr>
          <w:divsChild>
            <w:div w:id="141115868">
              <w:marLeft w:val="0"/>
              <w:marRight w:val="0"/>
              <w:marTop w:val="0"/>
              <w:marBottom w:val="0"/>
              <w:divBdr>
                <w:top w:val="none" w:sz="0" w:space="0" w:color="auto"/>
                <w:left w:val="none" w:sz="0" w:space="0" w:color="auto"/>
                <w:bottom w:val="none" w:sz="0" w:space="0" w:color="auto"/>
                <w:right w:val="none" w:sz="0" w:space="0" w:color="auto"/>
              </w:divBdr>
              <w:divsChild>
                <w:div w:id="13328750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607220">
          <w:marLeft w:val="0"/>
          <w:marRight w:val="0"/>
          <w:marTop w:val="300"/>
          <w:marBottom w:val="0"/>
          <w:divBdr>
            <w:top w:val="none" w:sz="0" w:space="0" w:color="auto"/>
            <w:left w:val="none" w:sz="0" w:space="0" w:color="auto"/>
            <w:bottom w:val="none" w:sz="0" w:space="0" w:color="auto"/>
            <w:right w:val="none" w:sz="0" w:space="0" w:color="auto"/>
          </w:divBdr>
          <w:divsChild>
            <w:div w:id="755324005">
              <w:marLeft w:val="0"/>
              <w:marRight w:val="0"/>
              <w:marTop w:val="0"/>
              <w:marBottom w:val="0"/>
              <w:divBdr>
                <w:top w:val="none" w:sz="0" w:space="0" w:color="auto"/>
                <w:left w:val="none" w:sz="0" w:space="0" w:color="auto"/>
                <w:bottom w:val="none" w:sz="0" w:space="0" w:color="auto"/>
                <w:right w:val="none" w:sz="0" w:space="0" w:color="auto"/>
              </w:divBdr>
              <w:divsChild>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08644430">
      <w:bodyDiv w:val="1"/>
      <w:marLeft w:val="0"/>
      <w:marRight w:val="0"/>
      <w:marTop w:val="0"/>
      <w:marBottom w:val="0"/>
      <w:divBdr>
        <w:top w:val="none" w:sz="0" w:space="0" w:color="auto"/>
        <w:left w:val="none" w:sz="0" w:space="0" w:color="auto"/>
        <w:bottom w:val="none" w:sz="0" w:space="0" w:color="auto"/>
        <w:right w:val="none" w:sz="0" w:space="0" w:color="auto"/>
      </w:divBdr>
      <w:divsChild>
        <w:div w:id="433330349">
          <w:marLeft w:val="0"/>
          <w:marRight w:val="0"/>
          <w:marTop w:val="0"/>
          <w:marBottom w:val="0"/>
          <w:divBdr>
            <w:top w:val="none" w:sz="0" w:space="0" w:color="auto"/>
            <w:left w:val="none" w:sz="0" w:space="0" w:color="auto"/>
            <w:bottom w:val="none" w:sz="0" w:space="0" w:color="auto"/>
            <w:right w:val="none" w:sz="0" w:space="0" w:color="auto"/>
          </w:divBdr>
        </w:div>
        <w:div w:id="703990283">
          <w:marLeft w:val="0"/>
          <w:marRight w:val="0"/>
          <w:marTop w:val="0"/>
          <w:marBottom w:val="0"/>
          <w:divBdr>
            <w:top w:val="none" w:sz="0" w:space="0" w:color="auto"/>
            <w:left w:val="none" w:sz="0" w:space="0" w:color="auto"/>
            <w:bottom w:val="none" w:sz="0" w:space="0" w:color="auto"/>
            <w:right w:val="none" w:sz="0" w:space="0" w:color="auto"/>
          </w:divBdr>
          <w:divsChild>
            <w:div w:id="598023595">
              <w:marLeft w:val="0"/>
              <w:marRight w:val="0"/>
              <w:marTop w:val="0"/>
              <w:marBottom w:val="0"/>
              <w:divBdr>
                <w:top w:val="none" w:sz="0" w:space="0" w:color="auto"/>
                <w:left w:val="none" w:sz="0" w:space="0" w:color="auto"/>
                <w:bottom w:val="none" w:sz="0" w:space="0" w:color="auto"/>
                <w:right w:val="none" w:sz="0" w:space="0" w:color="auto"/>
              </w:divBdr>
            </w:div>
          </w:divsChild>
        </w:div>
        <w:div w:id="1120369720">
          <w:marLeft w:val="0"/>
          <w:marRight w:val="0"/>
          <w:marTop w:val="0"/>
          <w:marBottom w:val="0"/>
          <w:divBdr>
            <w:top w:val="none" w:sz="0" w:space="0" w:color="auto"/>
            <w:left w:val="none" w:sz="0" w:space="0" w:color="auto"/>
            <w:bottom w:val="none" w:sz="0" w:space="0" w:color="auto"/>
            <w:right w:val="none" w:sz="0" w:space="0" w:color="auto"/>
          </w:divBdr>
        </w:div>
        <w:div w:id="1979801855">
          <w:marLeft w:val="0"/>
          <w:marRight w:val="0"/>
          <w:marTop w:val="0"/>
          <w:marBottom w:val="0"/>
          <w:divBdr>
            <w:top w:val="none" w:sz="0" w:space="0" w:color="auto"/>
            <w:left w:val="none" w:sz="0" w:space="0" w:color="auto"/>
            <w:bottom w:val="none" w:sz="0" w:space="0" w:color="auto"/>
            <w:right w:val="none" w:sz="0" w:space="0" w:color="auto"/>
          </w:divBdr>
          <w:divsChild>
            <w:div w:id="188571844">
              <w:marLeft w:val="0"/>
              <w:marRight w:val="0"/>
              <w:marTop w:val="0"/>
              <w:marBottom w:val="0"/>
              <w:divBdr>
                <w:top w:val="none" w:sz="0" w:space="0" w:color="auto"/>
                <w:left w:val="none" w:sz="0" w:space="0" w:color="auto"/>
                <w:bottom w:val="none" w:sz="0" w:space="0" w:color="auto"/>
                <w:right w:val="none" w:sz="0" w:space="0" w:color="auto"/>
              </w:divBdr>
            </w:div>
          </w:divsChild>
        </w:div>
        <w:div w:id="1037311840">
          <w:marLeft w:val="0"/>
          <w:marRight w:val="0"/>
          <w:marTop w:val="0"/>
          <w:marBottom w:val="0"/>
          <w:divBdr>
            <w:top w:val="none" w:sz="0" w:space="0" w:color="auto"/>
            <w:left w:val="none" w:sz="0" w:space="0" w:color="auto"/>
            <w:bottom w:val="none" w:sz="0" w:space="0" w:color="auto"/>
            <w:right w:val="none" w:sz="0" w:space="0" w:color="auto"/>
          </w:divBdr>
        </w:div>
        <w:div w:id="1989624806">
          <w:marLeft w:val="0"/>
          <w:marRight w:val="0"/>
          <w:marTop w:val="0"/>
          <w:marBottom w:val="0"/>
          <w:divBdr>
            <w:top w:val="none" w:sz="0" w:space="0" w:color="auto"/>
            <w:left w:val="none" w:sz="0" w:space="0" w:color="auto"/>
            <w:bottom w:val="none" w:sz="0" w:space="0" w:color="auto"/>
            <w:right w:val="none" w:sz="0" w:space="0" w:color="auto"/>
          </w:divBdr>
          <w:divsChild>
            <w:div w:id="1067188424">
              <w:marLeft w:val="0"/>
              <w:marRight w:val="0"/>
              <w:marTop w:val="0"/>
              <w:marBottom w:val="0"/>
              <w:divBdr>
                <w:top w:val="none" w:sz="0" w:space="0" w:color="auto"/>
                <w:left w:val="none" w:sz="0" w:space="0" w:color="auto"/>
                <w:bottom w:val="none" w:sz="0" w:space="0" w:color="auto"/>
                <w:right w:val="none" w:sz="0" w:space="0" w:color="auto"/>
              </w:divBdr>
            </w:div>
          </w:divsChild>
        </w:div>
        <w:div w:id="1477450326">
          <w:marLeft w:val="0"/>
          <w:marRight w:val="0"/>
          <w:marTop w:val="0"/>
          <w:marBottom w:val="0"/>
          <w:divBdr>
            <w:top w:val="none" w:sz="0" w:space="0" w:color="auto"/>
            <w:left w:val="none" w:sz="0" w:space="0" w:color="auto"/>
            <w:bottom w:val="none" w:sz="0" w:space="0" w:color="auto"/>
            <w:right w:val="none" w:sz="0" w:space="0" w:color="auto"/>
          </w:divBdr>
        </w:div>
        <w:div w:id="639503424">
          <w:marLeft w:val="0"/>
          <w:marRight w:val="0"/>
          <w:marTop w:val="0"/>
          <w:marBottom w:val="0"/>
          <w:divBdr>
            <w:top w:val="none" w:sz="0" w:space="0" w:color="auto"/>
            <w:left w:val="none" w:sz="0" w:space="0" w:color="auto"/>
            <w:bottom w:val="none" w:sz="0" w:space="0" w:color="auto"/>
            <w:right w:val="none" w:sz="0" w:space="0" w:color="auto"/>
          </w:divBdr>
          <w:divsChild>
            <w:div w:id="1434667347">
              <w:marLeft w:val="0"/>
              <w:marRight w:val="0"/>
              <w:marTop w:val="0"/>
              <w:marBottom w:val="0"/>
              <w:divBdr>
                <w:top w:val="none" w:sz="0" w:space="0" w:color="auto"/>
                <w:left w:val="none" w:sz="0" w:space="0" w:color="auto"/>
                <w:bottom w:val="none" w:sz="0" w:space="0" w:color="auto"/>
                <w:right w:val="none" w:sz="0" w:space="0" w:color="auto"/>
              </w:divBdr>
            </w:div>
          </w:divsChild>
        </w:div>
        <w:div w:id="1998612702">
          <w:marLeft w:val="0"/>
          <w:marRight w:val="0"/>
          <w:marTop w:val="0"/>
          <w:marBottom w:val="0"/>
          <w:divBdr>
            <w:top w:val="none" w:sz="0" w:space="0" w:color="auto"/>
            <w:left w:val="none" w:sz="0" w:space="0" w:color="auto"/>
            <w:bottom w:val="none" w:sz="0" w:space="0" w:color="auto"/>
            <w:right w:val="none" w:sz="0" w:space="0" w:color="auto"/>
          </w:divBdr>
        </w:div>
        <w:div w:id="1060132577">
          <w:marLeft w:val="0"/>
          <w:marRight w:val="0"/>
          <w:marTop w:val="0"/>
          <w:marBottom w:val="0"/>
          <w:divBdr>
            <w:top w:val="none" w:sz="0" w:space="0" w:color="auto"/>
            <w:left w:val="none" w:sz="0" w:space="0" w:color="auto"/>
            <w:bottom w:val="none" w:sz="0" w:space="0" w:color="auto"/>
            <w:right w:val="none" w:sz="0" w:space="0" w:color="auto"/>
          </w:divBdr>
          <w:divsChild>
            <w:div w:id="1142306244">
              <w:marLeft w:val="0"/>
              <w:marRight w:val="0"/>
              <w:marTop w:val="0"/>
              <w:marBottom w:val="0"/>
              <w:divBdr>
                <w:top w:val="none" w:sz="0" w:space="0" w:color="auto"/>
                <w:left w:val="none" w:sz="0" w:space="0" w:color="auto"/>
                <w:bottom w:val="none" w:sz="0" w:space="0" w:color="auto"/>
                <w:right w:val="none" w:sz="0" w:space="0" w:color="auto"/>
              </w:divBdr>
            </w:div>
          </w:divsChild>
        </w:div>
        <w:div w:id="290285127">
          <w:marLeft w:val="0"/>
          <w:marRight w:val="0"/>
          <w:marTop w:val="0"/>
          <w:marBottom w:val="0"/>
          <w:divBdr>
            <w:top w:val="none" w:sz="0" w:space="0" w:color="auto"/>
            <w:left w:val="none" w:sz="0" w:space="0" w:color="auto"/>
            <w:bottom w:val="none" w:sz="0" w:space="0" w:color="auto"/>
            <w:right w:val="none" w:sz="0" w:space="0" w:color="auto"/>
          </w:divBdr>
        </w:div>
        <w:div w:id="1016613602">
          <w:marLeft w:val="0"/>
          <w:marRight w:val="0"/>
          <w:marTop w:val="0"/>
          <w:marBottom w:val="0"/>
          <w:divBdr>
            <w:top w:val="none" w:sz="0" w:space="0" w:color="auto"/>
            <w:left w:val="none" w:sz="0" w:space="0" w:color="auto"/>
            <w:bottom w:val="none" w:sz="0" w:space="0" w:color="auto"/>
            <w:right w:val="none" w:sz="0" w:space="0" w:color="auto"/>
          </w:divBdr>
          <w:divsChild>
            <w:div w:id="1672903573">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0"/>
          <w:marBottom w:val="0"/>
          <w:divBdr>
            <w:top w:val="none" w:sz="0" w:space="0" w:color="auto"/>
            <w:left w:val="none" w:sz="0" w:space="0" w:color="auto"/>
            <w:bottom w:val="none" w:sz="0" w:space="0" w:color="auto"/>
            <w:right w:val="none" w:sz="0" w:space="0" w:color="auto"/>
          </w:divBdr>
        </w:div>
        <w:div w:id="1197697080">
          <w:marLeft w:val="0"/>
          <w:marRight w:val="0"/>
          <w:marTop w:val="0"/>
          <w:marBottom w:val="0"/>
          <w:divBdr>
            <w:top w:val="none" w:sz="0" w:space="0" w:color="auto"/>
            <w:left w:val="none" w:sz="0" w:space="0" w:color="auto"/>
            <w:bottom w:val="none" w:sz="0" w:space="0" w:color="auto"/>
            <w:right w:val="none" w:sz="0" w:space="0" w:color="auto"/>
          </w:divBdr>
          <w:divsChild>
            <w:div w:id="1289050607">
              <w:marLeft w:val="0"/>
              <w:marRight w:val="0"/>
              <w:marTop w:val="0"/>
              <w:marBottom w:val="0"/>
              <w:divBdr>
                <w:top w:val="none" w:sz="0" w:space="0" w:color="auto"/>
                <w:left w:val="none" w:sz="0" w:space="0" w:color="auto"/>
                <w:bottom w:val="none" w:sz="0" w:space="0" w:color="auto"/>
                <w:right w:val="none" w:sz="0" w:space="0" w:color="auto"/>
              </w:divBdr>
            </w:div>
          </w:divsChild>
        </w:div>
        <w:div w:id="452402034">
          <w:marLeft w:val="0"/>
          <w:marRight w:val="0"/>
          <w:marTop w:val="300"/>
          <w:marBottom w:val="0"/>
          <w:divBdr>
            <w:top w:val="none" w:sz="0" w:space="0" w:color="auto"/>
            <w:left w:val="none" w:sz="0" w:space="0" w:color="auto"/>
            <w:bottom w:val="none" w:sz="0" w:space="0" w:color="auto"/>
            <w:right w:val="none" w:sz="0" w:space="0" w:color="auto"/>
          </w:divBdr>
          <w:divsChild>
            <w:div w:id="1291010123">
              <w:marLeft w:val="0"/>
              <w:marRight w:val="0"/>
              <w:marTop w:val="0"/>
              <w:marBottom w:val="0"/>
              <w:divBdr>
                <w:top w:val="none" w:sz="0" w:space="0" w:color="auto"/>
                <w:left w:val="none" w:sz="0" w:space="0" w:color="auto"/>
                <w:bottom w:val="none" w:sz="0" w:space="0" w:color="auto"/>
                <w:right w:val="none" w:sz="0" w:space="0" w:color="auto"/>
              </w:divBdr>
              <w:divsChild>
                <w:div w:id="1529105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sChild>
            <w:div w:id="1842617573">
              <w:marLeft w:val="0"/>
              <w:marRight w:val="0"/>
              <w:marTop w:val="0"/>
              <w:marBottom w:val="0"/>
              <w:divBdr>
                <w:top w:val="none" w:sz="0" w:space="0" w:color="auto"/>
                <w:left w:val="none" w:sz="0" w:space="0" w:color="auto"/>
                <w:bottom w:val="none" w:sz="0" w:space="0" w:color="auto"/>
                <w:right w:val="none" w:sz="0" w:space="0" w:color="auto"/>
              </w:divBdr>
              <w:divsChild>
                <w:div w:id="191531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6420276">
          <w:marLeft w:val="0"/>
          <w:marRight w:val="0"/>
          <w:marTop w:val="300"/>
          <w:marBottom w:val="0"/>
          <w:divBdr>
            <w:top w:val="none" w:sz="0" w:space="0" w:color="auto"/>
            <w:left w:val="none" w:sz="0" w:space="0" w:color="auto"/>
            <w:bottom w:val="none" w:sz="0" w:space="0" w:color="auto"/>
            <w:right w:val="none" w:sz="0" w:space="0" w:color="auto"/>
          </w:divBdr>
          <w:divsChild>
            <w:div w:id="1404136115">
              <w:marLeft w:val="0"/>
              <w:marRight w:val="0"/>
              <w:marTop w:val="0"/>
              <w:marBottom w:val="0"/>
              <w:divBdr>
                <w:top w:val="none" w:sz="0" w:space="0" w:color="auto"/>
                <w:left w:val="none" w:sz="0" w:space="0" w:color="auto"/>
                <w:bottom w:val="none" w:sz="0" w:space="0" w:color="auto"/>
                <w:right w:val="none" w:sz="0" w:space="0" w:color="auto"/>
              </w:divBdr>
              <w:divsChild>
                <w:div w:id="12341177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0827160">
          <w:marLeft w:val="0"/>
          <w:marRight w:val="0"/>
          <w:marTop w:val="300"/>
          <w:marBottom w:val="0"/>
          <w:divBdr>
            <w:top w:val="none" w:sz="0" w:space="0" w:color="auto"/>
            <w:left w:val="none" w:sz="0" w:space="0" w:color="auto"/>
            <w:bottom w:val="none" w:sz="0" w:space="0" w:color="auto"/>
            <w:right w:val="none" w:sz="0" w:space="0" w:color="auto"/>
          </w:divBdr>
          <w:divsChild>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43730">
      <w:bodyDiv w:val="1"/>
      <w:marLeft w:val="0"/>
      <w:marRight w:val="0"/>
      <w:marTop w:val="0"/>
      <w:marBottom w:val="0"/>
      <w:divBdr>
        <w:top w:val="none" w:sz="0" w:space="0" w:color="auto"/>
        <w:left w:val="none" w:sz="0" w:space="0" w:color="auto"/>
        <w:bottom w:val="none" w:sz="0" w:space="0" w:color="auto"/>
        <w:right w:val="none" w:sz="0" w:space="0" w:color="auto"/>
      </w:divBdr>
      <w:divsChild>
        <w:div w:id="16942638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sChild>
            <w:div w:id="381102019">
              <w:marLeft w:val="0"/>
              <w:marRight w:val="0"/>
              <w:marTop w:val="0"/>
              <w:marBottom w:val="0"/>
              <w:divBdr>
                <w:top w:val="none" w:sz="0" w:space="0" w:color="auto"/>
                <w:left w:val="none" w:sz="0" w:space="0" w:color="auto"/>
                <w:bottom w:val="none" w:sz="0" w:space="0" w:color="auto"/>
                <w:right w:val="none" w:sz="0" w:space="0" w:color="auto"/>
              </w:divBdr>
            </w:div>
          </w:divsChild>
        </w:div>
        <w:div w:id="1023940411">
          <w:marLeft w:val="0"/>
          <w:marRight w:val="0"/>
          <w:marTop w:val="0"/>
          <w:marBottom w:val="0"/>
          <w:divBdr>
            <w:top w:val="none" w:sz="0" w:space="0" w:color="auto"/>
            <w:left w:val="none" w:sz="0" w:space="0" w:color="auto"/>
            <w:bottom w:val="none" w:sz="0" w:space="0" w:color="auto"/>
            <w:right w:val="none" w:sz="0" w:space="0" w:color="auto"/>
          </w:divBdr>
        </w:div>
        <w:div w:id="1419717169">
          <w:marLeft w:val="0"/>
          <w:marRight w:val="0"/>
          <w:marTop w:val="0"/>
          <w:marBottom w:val="0"/>
          <w:divBdr>
            <w:top w:val="none" w:sz="0" w:space="0" w:color="auto"/>
            <w:left w:val="none" w:sz="0" w:space="0" w:color="auto"/>
            <w:bottom w:val="none" w:sz="0" w:space="0" w:color="auto"/>
            <w:right w:val="none" w:sz="0" w:space="0" w:color="auto"/>
          </w:divBdr>
          <w:divsChild>
            <w:div w:id="932670861">
              <w:marLeft w:val="0"/>
              <w:marRight w:val="0"/>
              <w:marTop w:val="0"/>
              <w:marBottom w:val="0"/>
              <w:divBdr>
                <w:top w:val="none" w:sz="0" w:space="0" w:color="auto"/>
                <w:left w:val="none" w:sz="0" w:space="0" w:color="auto"/>
                <w:bottom w:val="none" w:sz="0" w:space="0" w:color="auto"/>
                <w:right w:val="none" w:sz="0" w:space="0" w:color="auto"/>
              </w:divBdr>
            </w:div>
          </w:divsChild>
        </w:div>
        <w:div w:id="71775054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sChild>
            <w:div w:id="1834178509">
              <w:marLeft w:val="0"/>
              <w:marRight w:val="0"/>
              <w:marTop w:val="0"/>
              <w:marBottom w:val="0"/>
              <w:divBdr>
                <w:top w:val="none" w:sz="0" w:space="0" w:color="auto"/>
                <w:left w:val="none" w:sz="0" w:space="0" w:color="auto"/>
                <w:bottom w:val="none" w:sz="0" w:space="0" w:color="auto"/>
                <w:right w:val="none" w:sz="0" w:space="0" w:color="auto"/>
              </w:divBdr>
            </w:div>
          </w:divsChild>
        </w:div>
        <w:div w:id="1821967902">
          <w:marLeft w:val="0"/>
          <w:marRight w:val="0"/>
          <w:marTop w:val="0"/>
          <w:marBottom w:val="0"/>
          <w:divBdr>
            <w:top w:val="none" w:sz="0" w:space="0" w:color="auto"/>
            <w:left w:val="none" w:sz="0" w:space="0" w:color="auto"/>
            <w:bottom w:val="none" w:sz="0" w:space="0" w:color="auto"/>
            <w:right w:val="none" w:sz="0" w:space="0" w:color="auto"/>
          </w:divBdr>
        </w:div>
        <w:div w:id="1408190937">
          <w:marLeft w:val="0"/>
          <w:marRight w:val="0"/>
          <w:marTop w:val="0"/>
          <w:marBottom w:val="0"/>
          <w:divBdr>
            <w:top w:val="none" w:sz="0" w:space="0" w:color="auto"/>
            <w:left w:val="none" w:sz="0" w:space="0" w:color="auto"/>
            <w:bottom w:val="none" w:sz="0" w:space="0" w:color="auto"/>
            <w:right w:val="none" w:sz="0" w:space="0" w:color="auto"/>
          </w:divBdr>
          <w:divsChild>
            <w:div w:id="988022646">
              <w:marLeft w:val="0"/>
              <w:marRight w:val="0"/>
              <w:marTop w:val="0"/>
              <w:marBottom w:val="0"/>
              <w:divBdr>
                <w:top w:val="none" w:sz="0" w:space="0" w:color="auto"/>
                <w:left w:val="none" w:sz="0" w:space="0" w:color="auto"/>
                <w:bottom w:val="none" w:sz="0" w:space="0" w:color="auto"/>
                <w:right w:val="none" w:sz="0" w:space="0" w:color="auto"/>
              </w:divBdr>
            </w:div>
          </w:divsChild>
        </w:div>
        <w:div w:id="837813347">
          <w:marLeft w:val="0"/>
          <w:marRight w:val="0"/>
          <w:marTop w:val="0"/>
          <w:marBottom w:val="0"/>
          <w:divBdr>
            <w:top w:val="none" w:sz="0" w:space="0" w:color="auto"/>
            <w:left w:val="none" w:sz="0" w:space="0" w:color="auto"/>
            <w:bottom w:val="none" w:sz="0" w:space="0" w:color="auto"/>
            <w:right w:val="none" w:sz="0" w:space="0" w:color="auto"/>
          </w:divBdr>
        </w:div>
        <w:div w:id="1674797537">
          <w:marLeft w:val="0"/>
          <w:marRight w:val="0"/>
          <w:marTop w:val="0"/>
          <w:marBottom w:val="0"/>
          <w:divBdr>
            <w:top w:val="none" w:sz="0" w:space="0" w:color="auto"/>
            <w:left w:val="none" w:sz="0" w:space="0" w:color="auto"/>
            <w:bottom w:val="none" w:sz="0" w:space="0" w:color="auto"/>
            <w:right w:val="none" w:sz="0" w:space="0" w:color="auto"/>
          </w:divBdr>
          <w:divsChild>
            <w:div w:id="1479229967">
              <w:marLeft w:val="0"/>
              <w:marRight w:val="0"/>
              <w:marTop w:val="0"/>
              <w:marBottom w:val="0"/>
              <w:divBdr>
                <w:top w:val="none" w:sz="0" w:space="0" w:color="auto"/>
                <w:left w:val="none" w:sz="0" w:space="0" w:color="auto"/>
                <w:bottom w:val="none" w:sz="0" w:space="0" w:color="auto"/>
                <w:right w:val="none" w:sz="0" w:space="0" w:color="auto"/>
              </w:divBdr>
            </w:div>
          </w:divsChild>
        </w:div>
        <w:div w:id="149563120">
          <w:marLeft w:val="0"/>
          <w:marRight w:val="0"/>
          <w:marTop w:val="0"/>
          <w:marBottom w:val="0"/>
          <w:divBdr>
            <w:top w:val="none" w:sz="0" w:space="0" w:color="auto"/>
            <w:left w:val="none" w:sz="0" w:space="0" w:color="auto"/>
            <w:bottom w:val="none" w:sz="0" w:space="0" w:color="auto"/>
            <w:right w:val="none" w:sz="0" w:space="0" w:color="auto"/>
          </w:divBdr>
        </w:div>
        <w:div w:id="403262321">
          <w:marLeft w:val="0"/>
          <w:marRight w:val="0"/>
          <w:marTop w:val="0"/>
          <w:marBottom w:val="0"/>
          <w:divBdr>
            <w:top w:val="none" w:sz="0" w:space="0" w:color="auto"/>
            <w:left w:val="none" w:sz="0" w:space="0" w:color="auto"/>
            <w:bottom w:val="none" w:sz="0" w:space="0" w:color="auto"/>
            <w:right w:val="none" w:sz="0" w:space="0" w:color="auto"/>
          </w:divBdr>
          <w:divsChild>
            <w:div w:id="1463499237">
              <w:marLeft w:val="0"/>
              <w:marRight w:val="0"/>
              <w:marTop w:val="0"/>
              <w:marBottom w:val="0"/>
              <w:divBdr>
                <w:top w:val="none" w:sz="0" w:space="0" w:color="auto"/>
                <w:left w:val="none" w:sz="0" w:space="0" w:color="auto"/>
                <w:bottom w:val="none" w:sz="0" w:space="0" w:color="auto"/>
                <w:right w:val="none" w:sz="0" w:space="0" w:color="auto"/>
              </w:divBdr>
            </w:div>
          </w:divsChild>
        </w:div>
        <w:div w:id="1312440061">
          <w:marLeft w:val="0"/>
          <w:marRight w:val="0"/>
          <w:marTop w:val="0"/>
          <w:marBottom w:val="0"/>
          <w:divBdr>
            <w:top w:val="none" w:sz="0" w:space="0" w:color="auto"/>
            <w:left w:val="none" w:sz="0" w:space="0" w:color="auto"/>
            <w:bottom w:val="none" w:sz="0" w:space="0" w:color="auto"/>
            <w:right w:val="none" w:sz="0" w:space="0" w:color="auto"/>
          </w:divBdr>
        </w:div>
        <w:div w:id="302737412">
          <w:marLeft w:val="0"/>
          <w:marRight w:val="0"/>
          <w:marTop w:val="0"/>
          <w:marBottom w:val="0"/>
          <w:divBdr>
            <w:top w:val="none" w:sz="0" w:space="0" w:color="auto"/>
            <w:left w:val="none" w:sz="0" w:space="0" w:color="auto"/>
            <w:bottom w:val="none" w:sz="0" w:space="0" w:color="auto"/>
            <w:right w:val="none" w:sz="0" w:space="0" w:color="auto"/>
          </w:divBdr>
          <w:divsChild>
            <w:div w:id="382221293">
              <w:marLeft w:val="0"/>
              <w:marRight w:val="0"/>
              <w:marTop w:val="0"/>
              <w:marBottom w:val="0"/>
              <w:divBdr>
                <w:top w:val="none" w:sz="0" w:space="0" w:color="auto"/>
                <w:left w:val="none" w:sz="0" w:space="0" w:color="auto"/>
                <w:bottom w:val="none" w:sz="0" w:space="0" w:color="auto"/>
                <w:right w:val="none" w:sz="0" w:space="0" w:color="auto"/>
              </w:divBdr>
            </w:div>
          </w:divsChild>
        </w:div>
        <w:div w:id="911698888">
          <w:marLeft w:val="0"/>
          <w:marRight w:val="0"/>
          <w:marTop w:val="300"/>
          <w:marBottom w:val="0"/>
          <w:divBdr>
            <w:top w:val="none" w:sz="0" w:space="0" w:color="auto"/>
            <w:left w:val="none" w:sz="0" w:space="0" w:color="auto"/>
            <w:bottom w:val="none" w:sz="0" w:space="0" w:color="auto"/>
            <w:right w:val="none" w:sz="0" w:space="0" w:color="auto"/>
          </w:divBdr>
          <w:divsChild>
            <w:div w:id="244806398">
              <w:marLeft w:val="0"/>
              <w:marRight w:val="0"/>
              <w:marTop w:val="0"/>
              <w:marBottom w:val="0"/>
              <w:divBdr>
                <w:top w:val="none" w:sz="0" w:space="0" w:color="auto"/>
                <w:left w:val="none" w:sz="0" w:space="0" w:color="auto"/>
                <w:bottom w:val="none" w:sz="0" w:space="0" w:color="auto"/>
                <w:right w:val="none" w:sz="0" w:space="0" w:color="auto"/>
              </w:divBdr>
              <w:divsChild>
                <w:div w:id="25810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1998280">
          <w:marLeft w:val="0"/>
          <w:marRight w:val="0"/>
          <w:marTop w:val="300"/>
          <w:marBottom w:val="0"/>
          <w:divBdr>
            <w:top w:val="none" w:sz="0" w:space="0" w:color="auto"/>
            <w:left w:val="none" w:sz="0" w:space="0" w:color="auto"/>
            <w:bottom w:val="none" w:sz="0" w:space="0" w:color="auto"/>
            <w:right w:val="none" w:sz="0" w:space="0" w:color="auto"/>
          </w:divBdr>
          <w:divsChild>
            <w:div w:id="1387755068">
              <w:marLeft w:val="0"/>
              <w:marRight w:val="0"/>
              <w:marTop w:val="0"/>
              <w:marBottom w:val="0"/>
              <w:divBdr>
                <w:top w:val="none" w:sz="0" w:space="0" w:color="auto"/>
                <w:left w:val="none" w:sz="0" w:space="0" w:color="auto"/>
                <w:bottom w:val="none" w:sz="0" w:space="0" w:color="auto"/>
                <w:right w:val="none" w:sz="0" w:space="0" w:color="auto"/>
              </w:divBdr>
              <w:divsChild>
                <w:div w:id="1860388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134792">
          <w:marLeft w:val="0"/>
          <w:marRight w:val="0"/>
          <w:marTop w:val="300"/>
          <w:marBottom w:val="0"/>
          <w:divBdr>
            <w:top w:val="none" w:sz="0" w:space="0" w:color="auto"/>
            <w:left w:val="none" w:sz="0" w:space="0" w:color="auto"/>
            <w:bottom w:val="none" w:sz="0" w:space="0" w:color="auto"/>
            <w:right w:val="none" w:sz="0" w:space="0" w:color="auto"/>
          </w:divBdr>
          <w:divsChild>
            <w:div w:id="538204226">
              <w:marLeft w:val="0"/>
              <w:marRight w:val="0"/>
              <w:marTop w:val="0"/>
              <w:marBottom w:val="0"/>
              <w:divBdr>
                <w:top w:val="none" w:sz="0" w:space="0" w:color="auto"/>
                <w:left w:val="none" w:sz="0" w:space="0" w:color="auto"/>
                <w:bottom w:val="none" w:sz="0" w:space="0" w:color="auto"/>
                <w:right w:val="none" w:sz="0" w:space="0" w:color="auto"/>
              </w:divBdr>
              <w:divsChild>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952548">
          <w:marLeft w:val="0"/>
          <w:marRight w:val="0"/>
          <w:marTop w:val="300"/>
          <w:marBottom w:val="0"/>
          <w:divBdr>
            <w:top w:val="none" w:sz="0" w:space="0" w:color="auto"/>
            <w:left w:val="none" w:sz="0" w:space="0" w:color="auto"/>
            <w:bottom w:val="none" w:sz="0" w:space="0" w:color="auto"/>
            <w:right w:val="none" w:sz="0" w:space="0" w:color="auto"/>
          </w:divBdr>
          <w:divsChild>
            <w:div w:id="1708408261">
              <w:marLeft w:val="0"/>
              <w:marRight w:val="0"/>
              <w:marTop w:val="0"/>
              <w:marBottom w:val="0"/>
              <w:divBdr>
                <w:top w:val="none" w:sz="0" w:space="0" w:color="auto"/>
                <w:left w:val="none" w:sz="0" w:space="0" w:color="auto"/>
                <w:bottom w:val="none" w:sz="0" w:space="0" w:color="auto"/>
                <w:right w:val="none" w:sz="0" w:space="0" w:color="auto"/>
              </w:divBdr>
              <w:divsChild>
                <w:div w:id="248661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2693971">
      <w:bodyDiv w:val="1"/>
      <w:marLeft w:val="0"/>
      <w:marRight w:val="0"/>
      <w:marTop w:val="0"/>
      <w:marBottom w:val="0"/>
      <w:divBdr>
        <w:top w:val="none" w:sz="0" w:space="0" w:color="auto"/>
        <w:left w:val="none" w:sz="0" w:space="0" w:color="auto"/>
        <w:bottom w:val="none" w:sz="0" w:space="0" w:color="auto"/>
        <w:right w:val="none" w:sz="0" w:space="0" w:color="auto"/>
      </w:divBdr>
      <w:divsChild>
        <w:div w:id="2072120956">
          <w:marLeft w:val="0"/>
          <w:marRight w:val="0"/>
          <w:marTop w:val="0"/>
          <w:marBottom w:val="0"/>
          <w:divBdr>
            <w:top w:val="none" w:sz="0" w:space="0" w:color="auto"/>
            <w:left w:val="none" w:sz="0" w:space="0" w:color="auto"/>
            <w:bottom w:val="none" w:sz="0" w:space="0" w:color="auto"/>
            <w:right w:val="none" w:sz="0" w:space="0" w:color="auto"/>
          </w:divBdr>
        </w:div>
        <w:div w:id="819930141">
          <w:marLeft w:val="0"/>
          <w:marRight w:val="0"/>
          <w:marTop w:val="0"/>
          <w:marBottom w:val="0"/>
          <w:divBdr>
            <w:top w:val="none" w:sz="0" w:space="0" w:color="auto"/>
            <w:left w:val="none" w:sz="0" w:space="0" w:color="auto"/>
            <w:bottom w:val="none" w:sz="0" w:space="0" w:color="auto"/>
            <w:right w:val="none" w:sz="0" w:space="0" w:color="auto"/>
          </w:divBdr>
          <w:divsChild>
            <w:div w:id="1237864471">
              <w:marLeft w:val="0"/>
              <w:marRight w:val="0"/>
              <w:marTop w:val="0"/>
              <w:marBottom w:val="0"/>
              <w:divBdr>
                <w:top w:val="none" w:sz="0" w:space="0" w:color="auto"/>
                <w:left w:val="none" w:sz="0" w:space="0" w:color="auto"/>
                <w:bottom w:val="none" w:sz="0" w:space="0" w:color="auto"/>
                <w:right w:val="none" w:sz="0" w:space="0" w:color="auto"/>
              </w:divBdr>
            </w:div>
          </w:divsChild>
        </w:div>
        <w:div w:id="2053536769">
          <w:marLeft w:val="0"/>
          <w:marRight w:val="0"/>
          <w:marTop w:val="0"/>
          <w:marBottom w:val="0"/>
          <w:divBdr>
            <w:top w:val="none" w:sz="0" w:space="0" w:color="auto"/>
            <w:left w:val="none" w:sz="0" w:space="0" w:color="auto"/>
            <w:bottom w:val="none" w:sz="0" w:space="0" w:color="auto"/>
            <w:right w:val="none" w:sz="0" w:space="0" w:color="auto"/>
          </w:divBdr>
        </w:div>
        <w:div w:id="1385562921">
          <w:marLeft w:val="0"/>
          <w:marRight w:val="0"/>
          <w:marTop w:val="0"/>
          <w:marBottom w:val="0"/>
          <w:divBdr>
            <w:top w:val="none" w:sz="0" w:space="0" w:color="auto"/>
            <w:left w:val="none" w:sz="0" w:space="0" w:color="auto"/>
            <w:bottom w:val="none" w:sz="0" w:space="0" w:color="auto"/>
            <w:right w:val="none" w:sz="0" w:space="0" w:color="auto"/>
          </w:divBdr>
          <w:divsChild>
            <w:div w:id="1896115873">
              <w:marLeft w:val="0"/>
              <w:marRight w:val="0"/>
              <w:marTop w:val="0"/>
              <w:marBottom w:val="0"/>
              <w:divBdr>
                <w:top w:val="none" w:sz="0" w:space="0" w:color="auto"/>
                <w:left w:val="none" w:sz="0" w:space="0" w:color="auto"/>
                <w:bottom w:val="none" w:sz="0" w:space="0" w:color="auto"/>
                <w:right w:val="none" w:sz="0" w:space="0" w:color="auto"/>
              </w:divBdr>
            </w:div>
          </w:divsChild>
        </w:div>
        <w:div w:id="873273943">
          <w:marLeft w:val="0"/>
          <w:marRight w:val="0"/>
          <w:marTop w:val="0"/>
          <w:marBottom w:val="0"/>
          <w:divBdr>
            <w:top w:val="none" w:sz="0" w:space="0" w:color="auto"/>
            <w:left w:val="none" w:sz="0" w:space="0" w:color="auto"/>
            <w:bottom w:val="none" w:sz="0" w:space="0" w:color="auto"/>
            <w:right w:val="none" w:sz="0" w:space="0" w:color="auto"/>
          </w:divBdr>
        </w:div>
        <w:div w:id="2039744162">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 w:id="1894001115">
          <w:marLeft w:val="0"/>
          <w:marRight w:val="0"/>
          <w:marTop w:val="0"/>
          <w:marBottom w:val="0"/>
          <w:divBdr>
            <w:top w:val="none" w:sz="0" w:space="0" w:color="auto"/>
            <w:left w:val="none" w:sz="0" w:space="0" w:color="auto"/>
            <w:bottom w:val="none" w:sz="0" w:space="0" w:color="auto"/>
            <w:right w:val="none" w:sz="0" w:space="0" w:color="auto"/>
          </w:divBdr>
        </w:div>
        <w:div w:id="1923954295">
          <w:marLeft w:val="0"/>
          <w:marRight w:val="0"/>
          <w:marTop w:val="0"/>
          <w:marBottom w:val="0"/>
          <w:divBdr>
            <w:top w:val="none" w:sz="0" w:space="0" w:color="auto"/>
            <w:left w:val="none" w:sz="0" w:space="0" w:color="auto"/>
            <w:bottom w:val="none" w:sz="0" w:space="0" w:color="auto"/>
            <w:right w:val="none" w:sz="0" w:space="0" w:color="auto"/>
          </w:divBdr>
          <w:divsChild>
            <w:div w:id="1016032180">
              <w:marLeft w:val="0"/>
              <w:marRight w:val="0"/>
              <w:marTop w:val="0"/>
              <w:marBottom w:val="0"/>
              <w:divBdr>
                <w:top w:val="none" w:sz="0" w:space="0" w:color="auto"/>
                <w:left w:val="none" w:sz="0" w:space="0" w:color="auto"/>
                <w:bottom w:val="none" w:sz="0" w:space="0" w:color="auto"/>
                <w:right w:val="none" w:sz="0" w:space="0" w:color="auto"/>
              </w:divBdr>
            </w:div>
          </w:divsChild>
        </w:div>
        <w:div w:id="2112504635">
          <w:marLeft w:val="0"/>
          <w:marRight w:val="0"/>
          <w:marTop w:val="0"/>
          <w:marBottom w:val="0"/>
          <w:divBdr>
            <w:top w:val="none" w:sz="0" w:space="0" w:color="auto"/>
            <w:left w:val="none" w:sz="0" w:space="0" w:color="auto"/>
            <w:bottom w:val="none" w:sz="0" w:space="0" w:color="auto"/>
            <w:right w:val="none" w:sz="0" w:space="0" w:color="auto"/>
          </w:divBdr>
        </w:div>
        <w:div w:id="2024358407">
          <w:marLeft w:val="0"/>
          <w:marRight w:val="0"/>
          <w:marTop w:val="0"/>
          <w:marBottom w:val="0"/>
          <w:divBdr>
            <w:top w:val="none" w:sz="0" w:space="0" w:color="auto"/>
            <w:left w:val="none" w:sz="0" w:space="0" w:color="auto"/>
            <w:bottom w:val="none" w:sz="0" w:space="0" w:color="auto"/>
            <w:right w:val="none" w:sz="0" w:space="0" w:color="auto"/>
          </w:divBdr>
          <w:divsChild>
            <w:div w:id="1365329347">
              <w:marLeft w:val="0"/>
              <w:marRight w:val="0"/>
              <w:marTop w:val="0"/>
              <w:marBottom w:val="0"/>
              <w:divBdr>
                <w:top w:val="none" w:sz="0" w:space="0" w:color="auto"/>
                <w:left w:val="none" w:sz="0" w:space="0" w:color="auto"/>
                <w:bottom w:val="none" w:sz="0" w:space="0" w:color="auto"/>
                <w:right w:val="none" w:sz="0" w:space="0" w:color="auto"/>
              </w:divBdr>
            </w:div>
          </w:divsChild>
        </w:div>
        <w:div w:id="512038523">
          <w:marLeft w:val="0"/>
          <w:marRight w:val="0"/>
          <w:marTop w:val="0"/>
          <w:marBottom w:val="0"/>
          <w:divBdr>
            <w:top w:val="none" w:sz="0" w:space="0" w:color="auto"/>
            <w:left w:val="none" w:sz="0" w:space="0" w:color="auto"/>
            <w:bottom w:val="none" w:sz="0" w:space="0" w:color="auto"/>
            <w:right w:val="none" w:sz="0" w:space="0" w:color="auto"/>
          </w:divBdr>
        </w:div>
        <w:div w:id="1880781656">
          <w:marLeft w:val="0"/>
          <w:marRight w:val="0"/>
          <w:marTop w:val="0"/>
          <w:marBottom w:val="0"/>
          <w:divBdr>
            <w:top w:val="none" w:sz="0" w:space="0" w:color="auto"/>
            <w:left w:val="none" w:sz="0" w:space="0" w:color="auto"/>
            <w:bottom w:val="none" w:sz="0" w:space="0" w:color="auto"/>
            <w:right w:val="none" w:sz="0" w:space="0" w:color="auto"/>
          </w:divBdr>
          <w:divsChild>
            <w:div w:id="1769735021">
              <w:marLeft w:val="0"/>
              <w:marRight w:val="0"/>
              <w:marTop w:val="0"/>
              <w:marBottom w:val="0"/>
              <w:divBdr>
                <w:top w:val="none" w:sz="0" w:space="0" w:color="auto"/>
                <w:left w:val="none" w:sz="0" w:space="0" w:color="auto"/>
                <w:bottom w:val="none" w:sz="0" w:space="0" w:color="auto"/>
                <w:right w:val="none" w:sz="0" w:space="0" w:color="auto"/>
              </w:divBdr>
            </w:div>
          </w:divsChild>
        </w:div>
        <w:div w:id="562956577">
          <w:marLeft w:val="0"/>
          <w:marRight w:val="0"/>
          <w:marTop w:val="0"/>
          <w:marBottom w:val="0"/>
          <w:divBdr>
            <w:top w:val="none" w:sz="0" w:space="0" w:color="auto"/>
            <w:left w:val="none" w:sz="0" w:space="0" w:color="auto"/>
            <w:bottom w:val="none" w:sz="0" w:space="0" w:color="auto"/>
            <w:right w:val="none" w:sz="0" w:space="0" w:color="auto"/>
          </w:divBdr>
        </w:div>
        <w:div w:id="1303073254">
          <w:marLeft w:val="0"/>
          <w:marRight w:val="0"/>
          <w:marTop w:val="0"/>
          <w:marBottom w:val="0"/>
          <w:divBdr>
            <w:top w:val="none" w:sz="0" w:space="0" w:color="auto"/>
            <w:left w:val="none" w:sz="0" w:space="0" w:color="auto"/>
            <w:bottom w:val="none" w:sz="0" w:space="0" w:color="auto"/>
            <w:right w:val="none" w:sz="0" w:space="0" w:color="auto"/>
          </w:divBdr>
          <w:divsChild>
            <w:div w:id="1030833906">
              <w:marLeft w:val="0"/>
              <w:marRight w:val="0"/>
              <w:marTop w:val="0"/>
              <w:marBottom w:val="0"/>
              <w:divBdr>
                <w:top w:val="none" w:sz="0" w:space="0" w:color="auto"/>
                <w:left w:val="none" w:sz="0" w:space="0" w:color="auto"/>
                <w:bottom w:val="none" w:sz="0" w:space="0" w:color="auto"/>
                <w:right w:val="none" w:sz="0" w:space="0" w:color="auto"/>
              </w:divBdr>
            </w:div>
          </w:divsChild>
        </w:div>
        <w:div w:id="1436629279">
          <w:marLeft w:val="0"/>
          <w:marRight w:val="0"/>
          <w:marTop w:val="300"/>
          <w:marBottom w:val="0"/>
          <w:divBdr>
            <w:top w:val="none" w:sz="0" w:space="0" w:color="auto"/>
            <w:left w:val="none" w:sz="0" w:space="0" w:color="auto"/>
            <w:bottom w:val="none" w:sz="0" w:space="0" w:color="auto"/>
            <w:right w:val="none" w:sz="0" w:space="0" w:color="auto"/>
          </w:divBdr>
          <w:divsChild>
            <w:div w:id="1877237815">
              <w:marLeft w:val="0"/>
              <w:marRight w:val="0"/>
              <w:marTop w:val="0"/>
              <w:marBottom w:val="0"/>
              <w:divBdr>
                <w:top w:val="none" w:sz="0" w:space="0" w:color="auto"/>
                <w:left w:val="none" w:sz="0" w:space="0" w:color="auto"/>
                <w:bottom w:val="none" w:sz="0" w:space="0" w:color="auto"/>
                <w:right w:val="none" w:sz="0" w:space="0" w:color="auto"/>
              </w:divBdr>
              <w:divsChild>
                <w:div w:id="296616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351474">
          <w:marLeft w:val="0"/>
          <w:marRight w:val="0"/>
          <w:marTop w:val="300"/>
          <w:marBottom w:val="0"/>
          <w:divBdr>
            <w:top w:val="none" w:sz="0" w:space="0" w:color="auto"/>
            <w:left w:val="none" w:sz="0" w:space="0" w:color="auto"/>
            <w:bottom w:val="none" w:sz="0" w:space="0" w:color="auto"/>
            <w:right w:val="none" w:sz="0" w:space="0" w:color="auto"/>
          </w:divBdr>
          <w:divsChild>
            <w:div w:id="592130760">
              <w:marLeft w:val="0"/>
              <w:marRight w:val="0"/>
              <w:marTop w:val="0"/>
              <w:marBottom w:val="0"/>
              <w:divBdr>
                <w:top w:val="none" w:sz="0" w:space="0" w:color="auto"/>
                <w:left w:val="none" w:sz="0" w:space="0" w:color="auto"/>
                <w:bottom w:val="none" w:sz="0" w:space="0" w:color="auto"/>
                <w:right w:val="none" w:sz="0" w:space="0" w:color="auto"/>
              </w:divBdr>
              <w:divsChild>
                <w:div w:id="2010062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083410">
          <w:marLeft w:val="0"/>
          <w:marRight w:val="0"/>
          <w:marTop w:val="300"/>
          <w:marBottom w:val="0"/>
          <w:divBdr>
            <w:top w:val="none" w:sz="0" w:space="0" w:color="auto"/>
            <w:left w:val="none" w:sz="0" w:space="0" w:color="auto"/>
            <w:bottom w:val="none" w:sz="0" w:space="0" w:color="auto"/>
            <w:right w:val="none" w:sz="0" w:space="0" w:color="auto"/>
          </w:divBdr>
          <w:divsChild>
            <w:div w:id="1841654280">
              <w:marLeft w:val="0"/>
              <w:marRight w:val="0"/>
              <w:marTop w:val="0"/>
              <w:marBottom w:val="0"/>
              <w:divBdr>
                <w:top w:val="none" w:sz="0" w:space="0" w:color="auto"/>
                <w:left w:val="none" w:sz="0" w:space="0" w:color="auto"/>
                <w:bottom w:val="none" w:sz="0" w:space="0" w:color="auto"/>
                <w:right w:val="none" w:sz="0" w:space="0" w:color="auto"/>
              </w:divBdr>
              <w:divsChild>
                <w:div w:id="985161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8983079">
          <w:marLeft w:val="0"/>
          <w:marRight w:val="0"/>
          <w:marTop w:val="300"/>
          <w:marBottom w:val="0"/>
          <w:divBdr>
            <w:top w:val="none" w:sz="0" w:space="0" w:color="auto"/>
            <w:left w:val="none" w:sz="0" w:space="0" w:color="auto"/>
            <w:bottom w:val="none" w:sz="0" w:space="0" w:color="auto"/>
            <w:right w:val="none" w:sz="0" w:space="0" w:color="auto"/>
          </w:divBdr>
          <w:divsChild>
            <w:div w:id="648746293">
              <w:marLeft w:val="0"/>
              <w:marRight w:val="0"/>
              <w:marTop w:val="0"/>
              <w:marBottom w:val="0"/>
              <w:divBdr>
                <w:top w:val="none" w:sz="0" w:space="0" w:color="auto"/>
                <w:left w:val="none" w:sz="0" w:space="0" w:color="auto"/>
                <w:bottom w:val="none" w:sz="0" w:space="0" w:color="auto"/>
                <w:right w:val="none" w:sz="0" w:space="0" w:color="auto"/>
              </w:divBdr>
              <w:divsChild>
                <w:div w:id="1093015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17503352">
      <w:bodyDiv w:val="1"/>
      <w:marLeft w:val="0"/>
      <w:marRight w:val="0"/>
      <w:marTop w:val="0"/>
      <w:marBottom w:val="0"/>
      <w:divBdr>
        <w:top w:val="none" w:sz="0" w:space="0" w:color="auto"/>
        <w:left w:val="none" w:sz="0" w:space="0" w:color="auto"/>
        <w:bottom w:val="none" w:sz="0" w:space="0" w:color="auto"/>
        <w:right w:val="none" w:sz="0" w:space="0" w:color="auto"/>
      </w:divBdr>
      <w:divsChild>
        <w:div w:id="377554454">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sChild>
            <w:div w:id="2004581799">
              <w:marLeft w:val="0"/>
              <w:marRight w:val="0"/>
              <w:marTop w:val="0"/>
              <w:marBottom w:val="0"/>
              <w:divBdr>
                <w:top w:val="none" w:sz="0" w:space="0" w:color="auto"/>
                <w:left w:val="none" w:sz="0" w:space="0" w:color="auto"/>
                <w:bottom w:val="none" w:sz="0" w:space="0" w:color="auto"/>
                <w:right w:val="none" w:sz="0" w:space="0" w:color="auto"/>
              </w:divBdr>
            </w:div>
          </w:divsChild>
        </w:div>
        <w:div w:id="1730878627">
          <w:marLeft w:val="0"/>
          <w:marRight w:val="0"/>
          <w:marTop w:val="0"/>
          <w:marBottom w:val="0"/>
          <w:divBdr>
            <w:top w:val="none" w:sz="0" w:space="0" w:color="auto"/>
            <w:left w:val="none" w:sz="0" w:space="0" w:color="auto"/>
            <w:bottom w:val="none" w:sz="0" w:space="0" w:color="auto"/>
            <w:right w:val="none" w:sz="0" w:space="0" w:color="auto"/>
          </w:divBdr>
        </w:div>
        <w:div w:id="370228524">
          <w:marLeft w:val="0"/>
          <w:marRight w:val="0"/>
          <w:marTop w:val="0"/>
          <w:marBottom w:val="0"/>
          <w:divBdr>
            <w:top w:val="none" w:sz="0" w:space="0" w:color="auto"/>
            <w:left w:val="none" w:sz="0" w:space="0" w:color="auto"/>
            <w:bottom w:val="none" w:sz="0" w:space="0" w:color="auto"/>
            <w:right w:val="none" w:sz="0" w:space="0" w:color="auto"/>
          </w:divBdr>
          <w:divsChild>
            <w:div w:id="475495086">
              <w:marLeft w:val="0"/>
              <w:marRight w:val="0"/>
              <w:marTop w:val="0"/>
              <w:marBottom w:val="0"/>
              <w:divBdr>
                <w:top w:val="none" w:sz="0" w:space="0" w:color="auto"/>
                <w:left w:val="none" w:sz="0" w:space="0" w:color="auto"/>
                <w:bottom w:val="none" w:sz="0" w:space="0" w:color="auto"/>
                <w:right w:val="none" w:sz="0" w:space="0" w:color="auto"/>
              </w:divBdr>
            </w:div>
          </w:divsChild>
        </w:div>
        <w:div w:id="1482697890">
          <w:marLeft w:val="0"/>
          <w:marRight w:val="0"/>
          <w:marTop w:val="0"/>
          <w:marBottom w:val="0"/>
          <w:divBdr>
            <w:top w:val="none" w:sz="0" w:space="0" w:color="auto"/>
            <w:left w:val="none" w:sz="0" w:space="0" w:color="auto"/>
            <w:bottom w:val="none" w:sz="0" w:space="0" w:color="auto"/>
            <w:right w:val="none" w:sz="0" w:space="0" w:color="auto"/>
          </w:divBdr>
        </w:div>
        <w:div w:id="1369333341">
          <w:marLeft w:val="0"/>
          <w:marRight w:val="0"/>
          <w:marTop w:val="0"/>
          <w:marBottom w:val="0"/>
          <w:divBdr>
            <w:top w:val="none" w:sz="0" w:space="0" w:color="auto"/>
            <w:left w:val="none" w:sz="0" w:space="0" w:color="auto"/>
            <w:bottom w:val="none" w:sz="0" w:space="0" w:color="auto"/>
            <w:right w:val="none" w:sz="0" w:space="0" w:color="auto"/>
          </w:divBdr>
          <w:divsChild>
            <w:div w:id="1597329929">
              <w:marLeft w:val="0"/>
              <w:marRight w:val="0"/>
              <w:marTop w:val="0"/>
              <w:marBottom w:val="0"/>
              <w:divBdr>
                <w:top w:val="none" w:sz="0" w:space="0" w:color="auto"/>
                <w:left w:val="none" w:sz="0" w:space="0" w:color="auto"/>
                <w:bottom w:val="none" w:sz="0" w:space="0" w:color="auto"/>
                <w:right w:val="none" w:sz="0" w:space="0" w:color="auto"/>
              </w:divBdr>
            </w:div>
          </w:divsChild>
        </w:div>
        <w:div w:id="1128354934">
          <w:marLeft w:val="0"/>
          <w:marRight w:val="0"/>
          <w:marTop w:val="0"/>
          <w:marBottom w:val="0"/>
          <w:divBdr>
            <w:top w:val="none" w:sz="0" w:space="0" w:color="auto"/>
            <w:left w:val="none" w:sz="0" w:space="0" w:color="auto"/>
            <w:bottom w:val="none" w:sz="0" w:space="0" w:color="auto"/>
            <w:right w:val="none" w:sz="0" w:space="0" w:color="auto"/>
          </w:divBdr>
        </w:div>
        <w:div w:id="2053840537">
          <w:marLeft w:val="0"/>
          <w:marRight w:val="0"/>
          <w:marTop w:val="0"/>
          <w:marBottom w:val="0"/>
          <w:divBdr>
            <w:top w:val="none" w:sz="0" w:space="0" w:color="auto"/>
            <w:left w:val="none" w:sz="0" w:space="0" w:color="auto"/>
            <w:bottom w:val="none" w:sz="0" w:space="0" w:color="auto"/>
            <w:right w:val="none" w:sz="0" w:space="0" w:color="auto"/>
          </w:divBdr>
          <w:divsChild>
            <w:div w:id="1155609256">
              <w:marLeft w:val="0"/>
              <w:marRight w:val="0"/>
              <w:marTop w:val="0"/>
              <w:marBottom w:val="0"/>
              <w:divBdr>
                <w:top w:val="none" w:sz="0" w:space="0" w:color="auto"/>
                <w:left w:val="none" w:sz="0" w:space="0" w:color="auto"/>
                <w:bottom w:val="none" w:sz="0" w:space="0" w:color="auto"/>
                <w:right w:val="none" w:sz="0" w:space="0" w:color="auto"/>
              </w:divBdr>
            </w:div>
          </w:divsChild>
        </w:div>
        <w:div w:id="1781297028">
          <w:marLeft w:val="0"/>
          <w:marRight w:val="0"/>
          <w:marTop w:val="0"/>
          <w:marBottom w:val="0"/>
          <w:divBdr>
            <w:top w:val="none" w:sz="0" w:space="0" w:color="auto"/>
            <w:left w:val="none" w:sz="0" w:space="0" w:color="auto"/>
            <w:bottom w:val="none" w:sz="0" w:space="0" w:color="auto"/>
            <w:right w:val="none" w:sz="0" w:space="0" w:color="auto"/>
          </w:divBdr>
        </w:div>
        <w:div w:id="453912738">
          <w:marLeft w:val="0"/>
          <w:marRight w:val="0"/>
          <w:marTop w:val="0"/>
          <w:marBottom w:val="0"/>
          <w:divBdr>
            <w:top w:val="none" w:sz="0" w:space="0" w:color="auto"/>
            <w:left w:val="none" w:sz="0" w:space="0" w:color="auto"/>
            <w:bottom w:val="none" w:sz="0" w:space="0" w:color="auto"/>
            <w:right w:val="none" w:sz="0" w:space="0" w:color="auto"/>
          </w:divBdr>
          <w:divsChild>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830905060">
          <w:marLeft w:val="0"/>
          <w:marRight w:val="0"/>
          <w:marTop w:val="0"/>
          <w:marBottom w:val="0"/>
          <w:divBdr>
            <w:top w:val="none" w:sz="0" w:space="0" w:color="auto"/>
            <w:left w:val="none" w:sz="0" w:space="0" w:color="auto"/>
            <w:bottom w:val="none" w:sz="0" w:space="0" w:color="auto"/>
            <w:right w:val="none" w:sz="0" w:space="0" w:color="auto"/>
          </w:divBdr>
        </w:div>
        <w:div w:id="960646746">
          <w:marLeft w:val="0"/>
          <w:marRight w:val="0"/>
          <w:marTop w:val="0"/>
          <w:marBottom w:val="0"/>
          <w:divBdr>
            <w:top w:val="none" w:sz="0" w:space="0" w:color="auto"/>
            <w:left w:val="none" w:sz="0" w:space="0" w:color="auto"/>
            <w:bottom w:val="none" w:sz="0" w:space="0" w:color="auto"/>
            <w:right w:val="none" w:sz="0" w:space="0" w:color="auto"/>
          </w:divBdr>
          <w:divsChild>
            <w:div w:id="909075398">
              <w:marLeft w:val="0"/>
              <w:marRight w:val="0"/>
              <w:marTop w:val="0"/>
              <w:marBottom w:val="0"/>
              <w:divBdr>
                <w:top w:val="none" w:sz="0" w:space="0" w:color="auto"/>
                <w:left w:val="none" w:sz="0" w:space="0" w:color="auto"/>
                <w:bottom w:val="none" w:sz="0" w:space="0" w:color="auto"/>
                <w:right w:val="none" w:sz="0" w:space="0" w:color="auto"/>
              </w:divBdr>
            </w:div>
          </w:divsChild>
        </w:div>
        <w:div w:id="1942105469">
          <w:marLeft w:val="0"/>
          <w:marRight w:val="0"/>
          <w:marTop w:val="0"/>
          <w:marBottom w:val="0"/>
          <w:divBdr>
            <w:top w:val="none" w:sz="0" w:space="0" w:color="auto"/>
            <w:left w:val="none" w:sz="0" w:space="0" w:color="auto"/>
            <w:bottom w:val="none" w:sz="0" w:space="0" w:color="auto"/>
            <w:right w:val="none" w:sz="0" w:space="0" w:color="auto"/>
          </w:divBdr>
        </w:div>
        <w:div w:id="1987200865">
          <w:marLeft w:val="0"/>
          <w:marRight w:val="0"/>
          <w:marTop w:val="0"/>
          <w:marBottom w:val="0"/>
          <w:divBdr>
            <w:top w:val="none" w:sz="0" w:space="0" w:color="auto"/>
            <w:left w:val="none" w:sz="0" w:space="0" w:color="auto"/>
            <w:bottom w:val="none" w:sz="0" w:space="0" w:color="auto"/>
            <w:right w:val="none" w:sz="0" w:space="0" w:color="auto"/>
          </w:divBdr>
          <w:divsChild>
            <w:div w:id="470246113">
              <w:marLeft w:val="0"/>
              <w:marRight w:val="0"/>
              <w:marTop w:val="0"/>
              <w:marBottom w:val="0"/>
              <w:divBdr>
                <w:top w:val="none" w:sz="0" w:space="0" w:color="auto"/>
                <w:left w:val="none" w:sz="0" w:space="0" w:color="auto"/>
                <w:bottom w:val="none" w:sz="0" w:space="0" w:color="auto"/>
                <w:right w:val="none" w:sz="0" w:space="0" w:color="auto"/>
              </w:divBdr>
            </w:div>
          </w:divsChild>
        </w:div>
        <w:div w:id="366876963">
          <w:marLeft w:val="0"/>
          <w:marRight w:val="0"/>
          <w:marTop w:val="300"/>
          <w:marBottom w:val="0"/>
          <w:divBdr>
            <w:top w:val="none" w:sz="0" w:space="0" w:color="auto"/>
            <w:left w:val="none" w:sz="0" w:space="0" w:color="auto"/>
            <w:bottom w:val="none" w:sz="0" w:space="0" w:color="auto"/>
            <w:right w:val="none" w:sz="0" w:space="0" w:color="auto"/>
          </w:divBdr>
          <w:divsChild>
            <w:div w:id="1300569024">
              <w:marLeft w:val="0"/>
              <w:marRight w:val="0"/>
              <w:marTop w:val="0"/>
              <w:marBottom w:val="0"/>
              <w:divBdr>
                <w:top w:val="none" w:sz="0" w:space="0" w:color="auto"/>
                <w:left w:val="none" w:sz="0" w:space="0" w:color="auto"/>
                <w:bottom w:val="none" w:sz="0" w:space="0" w:color="auto"/>
                <w:right w:val="none" w:sz="0" w:space="0" w:color="auto"/>
              </w:divBdr>
              <w:divsChild>
                <w:div w:id="1636566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2675395">
          <w:marLeft w:val="0"/>
          <w:marRight w:val="0"/>
          <w:marTop w:val="300"/>
          <w:marBottom w:val="0"/>
          <w:divBdr>
            <w:top w:val="none" w:sz="0" w:space="0" w:color="auto"/>
            <w:left w:val="none" w:sz="0" w:space="0" w:color="auto"/>
            <w:bottom w:val="none" w:sz="0" w:space="0" w:color="auto"/>
            <w:right w:val="none" w:sz="0" w:space="0" w:color="auto"/>
          </w:divBdr>
          <w:divsChild>
            <w:div w:id="1846746833">
              <w:marLeft w:val="0"/>
              <w:marRight w:val="0"/>
              <w:marTop w:val="0"/>
              <w:marBottom w:val="0"/>
              <w:divBdr>
                <w:top w:val="none" w:sz="0" w:space="0" w:color="auto"/>
                <w:left w:val="none" w:sz="0" w:space="0" w:color="auto"/>
                <w:bottom w:val="none" w:sz="0" w:space="0" w:color="auto"/>
                <w:right w:val="none" w:sz="0" w:space="0" w:color="auto"/>
              </w:divBdr>
              <w:divsChild>
                <w:div w:id="179158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6833491">
          <w:marLeft w:val="0"/>
          <w:marRight w:val="0"/>
          <w:marTop w:val="300"/>
          <w:marBottom w:val="0"/>
          <w:divBdr>
            <w:top w:val="none" w:sz="0" w:space="0" w:color="auto"/>
            <w:left w:val="none" w:sz="0" w:space="0" w:color="auto"/>
            <w:bottom w:val="none" w:sz="0" w:space="0" w:color="auto"/>
            <w:right w:val="none" w:sz="0" w:space="0" w:color="auto"/>
          </w:divBdr>
          <w:divsChild>
            <w:div w:id="1743793993">
              <w:marLeft w:val="0"/>
              <w:marRight w:val="0"/>
              <w:marTop w:val="0"/>
              <w:marBottom w:val="0"/>
              <w:divBdr>
                <w:top w:val="none" w:sz="0" w:space="0" w:color="auto"/>
                <w:left w:val="none" w:sz="0" w:space="0" w:color="auto"/>
                <w:bottom w:val="none" w:sz="0" w:space="0" w:color="auto"/>
                <w:right w:val="none" w:sz="0" w:space="0" w:color="auto"/>
              </w:divBdr>
              <w:divsChild>
                <w:div w:id="5870758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057634">
          <w:marLeft w:val="0"/>
          <w:marRight w:val="0"/>
          <w:marTop w:val="300"/>
          <w:marBottom w:val="0"/>
          <w:divBdr>
            <w:top w:val="none" w:sz="0" w:space="0" w:color="auto"/>
            <w:left w:val="none" w:sz="0" w:space="0" w:color="auto"/>
            <w:bottom w:val="none" w:sz="0" w:space="0" w:color="auto"/>
            <w:right w:val="none" w:sz="0" w:space="0" w:color="auto"/>
          </w:divBdr>
          <w:divsChild>
            <w:div w:id="318389603">
              <w:marLeft w:val="0"/>
              <w:marRight w:val="0"/>
              <w:marTop w:val="0"/>
              <w:marBottom w:val="0"/>
              <w:divBdr>
                <w:top w:val="none" w:sz="0" w:space="0" w:color="auto"/>
                <w:left w:val="none" w:sz="0" w:space="0" w:color="auto"/>
                <w:bottom w:val="none" w:sz="0" w:space="0" w:color="auto"/>
                <w:right w:val="none" w:sz="0" w:space="0" w:color="auto"/>
              </w:divBdr>
              <w:divsChild>
                <w:div w:id="1474638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548927">
      <w:bodyDiv w:val="1"/>
      <w:marLeft w:val="0"/>
      <w:marRight w:val="0"/>
      <w:marTop w:val="0"/>
      <w:marBottom w:val="0"/>
      <w:divBdr>
        <w:top w:val="none" w:sz="0" w:space="0" w:color="auto"/>
        <w:left w:val="none" w:sz="0" w:space="0" w:color="auto"/>
        <w:bottom w:val="none" w:sz="0" w:space="0" w:color="auto"/>
        <w:right w:val="none" w:sz="0" w:space="0" w:color="auto"/>
      </w:divBdr>
      <w:divsChild>
        <w:div w:id="1112818231">
          <w:marLeft w:val="0"/>
          <w:marRight w:val="0"/>
          <w:marTop w:val="0"/>
          <w:marBottom w:val="0"/>
          <w:divBdr>
            <w:top w:val="none" w:sz="0" w:space="0" w:color="auto"/>
            <w:left w:val="none" w:sz="0" w:space="0" w:color="auto"/>
            <w:bottom w:val="none" w:sz="0" w:space="0" w:color="auto"/>
            <w:right w:val="none" w:sz="0" w:space="0" w:color="auto"/>
          </w:divBdr>
        </w:div>
        <w:div w:id="1925841899">
          <w:marLeft w:val="0"/>
          <w:marRight w:val="0"/>
          <w:marTop w:val="0"/>
          <w:marBottom w:val="0"/>
          <w:divBdr>
            <w:top w:val="none" w:sz="0" w:space="0" w:color="auto"/>
            <w:left w:val="none" w:sz="0" w:space="0" w:color="auto"/>
            <w:bottom w:val="none" w:sz="0" w:space="0" w:color="auto"/>
            <w:right w:val="none" w:sz="0" w:space="0" w:color="auto"/>
          </w:divBdr>
          <w:divsChild>
            <w:div w:id="1675912325">
              <w:marLeft w:val="0"/>
              <w:marRight w:val="0"/>
              <w:marTop w:val="0"/>
              <w:marBottom w:val="0"/>
              <w:divBdr>
                <w:top w:val="none" w:sz="0" w:space="0" w:color="auto"/>
                <w:left w:val="none" w:sz="0" w:space="0" w:color="auto"/>
                <w:bottom w:val="none" w:sz="0" w:space="0" w:color="auto"/>
                <w:right w:val="none" w:sz="0" w:space="0" w:color="auto"/>
              </w:divBdr>
            </w:div>
          </w:divsChild>
        </w:div>
        <w:div w:id="1474718993">
          <w:marLeft w:val="0"/>
          <w:marRight w:val="0"/>
          <w:marTop w:val="0"/>
          <w:marBottom w:val="0"/>
          <w:divBdr>
            <w:top w:val="none" w:sz="0" w:space="0" w:color="auto"/>
            <w:left w:val="none" w:sz="0" w:space="0" w:color="auto"/>
            <w:bottom w:val="none" w:sz="0" w:space="0" w:color="auto"/>
            <w:right w:val="none" w:sz="0" w:space="0" w:color="auto"/>
          </w:divBdr>
        </w:div>
        <w:div w:id="233663977">
          <w:marLeft w:val="0"/>
          <w:marRight w:val="0"/>
          <w:marTop w:val="0"/>
          <w:marBottom w:val="0"/>
          <w:divBdr>
            <w:top w:val="none" w:sz="0" w:space="0" w:color="auto"/>
            <w:left w:val="none" w:sz="0" w:space="0" w:color="auto"/>
            <w:bottom w:val="none" w:sz="0" w:space="0" w:color="auto"/>
            <w:right w:val="none" w:sz="0" w:space="0" w:color="auto"/>
          </w:divBdr>
          <w:divsChild>
            <w:div w:id="1124273934">
              <w:marLeft w:val="0"/>
              <w:marRight w:val="0"/>
              <w:marTop w:val="0"/>
              <w:marBottom w:val="0"/>
              <w:divBdr>
                <w:top w:val="none" w:sz="0" w:space="0" w:color="auto"/>
                <w:left w:val="none" w:sz="0" w:space="0" w:color="auto"/>
                <w:bottom w:val="none" w:sz="0" w:space="0" w:color="auto"/>
                <w:right w:val="none" w:sz="0" w:space="0" w:color="auto"/>
              </w:divBdr>
            </w:div>
          </w:divsChild>
        </w:div>
        <w:div w:id="889877050">
          <w:marLeft w:val="0"/>
          <w:marRight w:val="0"/>
          <w:marTop w:val="0"/>
          <w:marBottom w:val="0"/>
          <w:divBdr>
            <w:top w:val="none" w:sz="0" w:space="0" w:color="auto"/>
            <w:left w:val="none" w:sz="0" w:space="0" w:color="auto"/>
            <w:bottom w:val="none" w:sz="0" w:space="0" w:color="auto"/>
            <w:right w:val="none" w:sz="0" w:space="0" w:color="auto"/>
          </w:divBdr>
        </w:div>
        <w:div w:id="1681661880">
          <w:marLeft w:val="0"/>
          <w:marRight w:val="0"/>
          <w:marTop w:val="0"/>
          <w:marBottom w:val="0"/>
          <w:divBdr>
            <w:top w:val="none" w:sz="0" w:space="0" w:color="auto"/>
            <w:left w:val="none" w:sz="0" w:space="0" w:color="auto"/>
            <w:bottom w:val="none" w:sz="0" w:space="0" w:color="auto"/>
            <w:right w:val="none" w:sz="0" w:space="0" w:color="auto"/>
          </w:divBdr>
          <w:divsChild>
            <w:div w:id="927927549">
              <w:marLeft w:val="0"/>
              <w:marRight w:val="0"/>
              <w:marTop w:val="0"/>
              <w:marBottom w:val="0"/>
              <w:divBdr>
                <w:top w:val="none" w:sz="0" w:space="0" w:color="auto"/>
                <w:left w:val="none" w:sz="0" w:space="0" w:color="auto"/>
                <w:bottom w:val="none" w:sz="0" w:space="0" w:color="auto"/>
                <w:right w:val="none" w:sz="0" w:space="0" w:color="auto"/>
              </w:divBdr>
            </w:div>
          </w:divsChild>
        </w:div>
        <w:div w:id="1935893180">
          <w:marLeft w:val="0"/>
          <w:marRight w:val="0"/>
          <w:marTop w:val="0"/>
          <w:marBottom w:val="0"/>
          <w:divBdr>
            <w:top w:val="none" w:sz="0" w:space="0" w:color="auto"/>
            <w:left w:val="none" w:sz="0" w:space="0" w:color="auto"/>
            <w:bottom w:val="none" w:sz="0" w:space="0" w:color="auto"/>
            <w:right w:val="none" w:sz="0" w:space="0" w:color="auto"/>
          </w:divBdr>
        </w:div>
        <w:div w:id="1688481477">
          <w:marLeft w:val="0"/>
          <w:marRight w:val="0"/>
          <w:marTop w:val="0"/>
          <w:marBottom w:val="0"/>
          <w:divBdr>
            <w:top w:val="none" w:sz="0" w:space="0" w:color="auto"/>
            <w:left w:val="none" w:sz="0" w:space="0" w:color="auto"/>
            <w:bottom w:val="none" w:sz="0" w:space="0" w:color="auto"/>
            <w:right w:val="none" w:sz="0" w:space="0" w:color="auto"/>
          </w:divBdr>
          <w:divsChild>
            <w:div w:id="1878275872">
              <w:marLeft w:val="0"/>
              <w:marRight w:val="0"/>
              <w:marTop w:val="0"/>
              <w:marBottom w:val="0"/>
              <w:divBdr>
                <w:top w:val="none" w:sz="0" w:space="0" w:color="auto"/>
                <w:left w:val="none" w:sz="0" w:space="0" w:color="auto"/>
                <w:bottom w:val="none" w:sz="0" w:space="0" w:color="auto"/>
                <w:right w:val="none" w:sz="0" w:space="0" w:color="auto"/>
              </w:divBdr>
            </w:div>
          </w:divsChild>
        </w:div>
        <w:div w:id="1193497166">
          <w:marLeft w:val="0"/>
          <w:marRight w:val="0"/>
          <w:marTop w:val="0"/>
          <w:marBottom w:val="0"/>
          <w:divBdr>
            <w:top w:val="none" w:sz="0" w:space="0" w:color="auto"/>
            <w:left w:val="none" w:sz="0" w:space="0" w:color="auto"/>
            <w:bottom w:val="none" w:sz="0" w:space="0" w:color="auto"/>
            <w:right w:val="none" w:sz="0" w:space="0" w:color="auto"/>
          </w:divBdr>
        </w:div>
        <w:div w:id="2087336560">
          <w:marLeft w:val="0"/>
          <w:marRight w:val="0"/>
          <w:marTop w:val="0"/>
          <w:marBottom w:val="0"/>
          <w:divBdr>
            <w:top w:val="none" w:sz="0" w:space="0" w:color="auto"/>
            <w:left w:val="none" w:sz="0" w:space="0" w:color="auto"/>
            <w:bottom w:val="none" w:sz="0" w:space="0" w:color="auto"/>
            <w:right w:val="none" w:sz="0" w:space="0" w:color="auto"/>
          </w:divBdr>
          <w:divsChild>
            <w:div w:id="637760163">
              <w:marLeft w:val="0"/>
              <w:marRight w:val="0"/>
              <w:marTop w:val="0"/>
              <w:marBottom w:val="0"/>
              <w:divBdr>
                <w:top w:val="none" w:sz="0" w:space="0" w:color="auto"/>
                <w:left w:val="none" w:sz="0" w:space="0" w:color="auto"/>
                <w:bottom w:val="none" w:sz="0" w:space="0" w:color="auto"/>
                <w:right w:val="none" w:sz="0" w:space="0" w:color="auto"/>
              </w:divBdr>
            </w:div>
          </w:divsChild>
        </w:div>
        <w:div w:id="1671709757">
          <w:marLeft w:val="0"/>
          <w:marRight w:val="0"/>
          <w:marTop w:val="0"/>
          <w:marBottom w:val="0"/>
          <w:divBdr>
            <w:top w:val="none" w:sz="0" w:space="0" w:color="auto"/>
            <w:left w:val="none" w:sz="0" w:space="0" w:color="auto"/>
            <w:bottom w:val="none" w:sz="0" w:space="0" w:color="auto"/>
            <w:right w:val="none" w:sz="0" w:space="0" w:color="auto"/>
          </w:divBdr>
        </w:div>
        <w:div w:id="305017303">
          <w:marLeft w:val="0"/>
          <w:marRight w:val="0"/>
          <w:marTop w:val="0"/>
          <w:marBottom w:val="0"/>
          <w:divBdr>
            <w:top w:val="none" w:sz="0" w:space="0" w:color="auto"/>
            <w:left w:val="none" w:sz="0" w:space="0" w:color="auto"/>
            <w:bottom w:val="none" w:sz="0" w:space="0" w:color="auto"/>
            <w:right w:val="none" w:sz="0" w:space="0" w:color="auto"/>
          </w:divBdr>
          <w:divsChild>
            <w:div w:id="1947036993">
              <w:marLeft w:val="0"/>
              <w:marRight w:val="0"/>
              <w:marTop w:val="0"/>
              <w:marBottom w:val="0"/>
              <w:divBdr>
                <w:top w:val="none" w:sz="0" w:space="0" w:color="auto"/>
                <w:left w:val="none" w:sz="0" w:space="0" w:color="auto"/>
                <w:bottom w:val="none" w:sz="0" w:space="0" w:color="auto"/>
                <w:right w:val="none" w:sz="0" w:space="0" w:color="auto"/>
              </w:divBdr>
            </w:div>
          </w:divsChild>
        </w:div>
        <w:div w:id="619918237">
          <w:marLeft w:val="0"/>
          <w:marRight w:val="0"/>
          <w:marTop w:val="0"/>
          <w:marBottom w:val="0"/>
          <w:divBdr>
            <w:top w:val="none" w:sz="0" w:space="0" w:color="auto"/>
            <w:left w:val="none" w:sz="0" w:space="0" w:color="auto"/>
            <w:bottom w:val="none" w:sz="0" w:space="0" w:color="auto"/>
            <w:right w:val="none" w:sz="0" w:space="0" w:color="auto"/>
          </w:divBdr>
        </w:div>
        <w:div w:id="314146044">
          <w:marLeft w:val="0"/>
          <w:marRight w:val="0"/>
          <w:marTop w:val="0"/>
          <w:marBottom w:val="0"/>
          <w:divBdr>
            <w:top w:val="none" w:sz="0" w:space="0" w:color="auto"/>
            <w:left w:val="none" w:sz="0" w:space="0" w:color="auto"/>
            <w:bottom w:val="none" w:sz="0" w:space="0" w:color="auto"/>
            <w:right w:val="none" w:sz="0" w:space="0" w:color="auto"/>
          </w:divBdr>
          <w:divsChild>
            <w:div w:id="855997559">
              <w:marLeft w:val="0"/>
              <w:marRight w:val="0"/>
              <w:marTop w:val="0"/>
              <w:marBottom w:val="0"/>
              <w:divBdr>
                <w:top w:val="none" w:sz="0" w:space="0" w:color="auto"/>
                <w:left w:val="none" w:sz="0" w:space="0" w:color="auto"/>
                <w:bottom w:val="none" w:sz="0" w:space="0" w:color="auto"/>
                <w:right w:val="none" w:sz="0" w:space="0" w:color="auto"/>
              </w:divBdr>
            </w:div>
          </w:divsChild>
        </w:div>
        <w:div w:id="736393251">
          <w:marLeft w:val="0"/>
          <w:marRight w:val="0"/>
          <w:marTop w:val="300"/>
          <w:marBottom w:val="0"/>
          <w:divBdr>
            <w:top w:val="none" w:sz="0" w:space="0" w:color="auto"/>
            <w:left w:val="none" w:sz="0" w:space="0" w:color="auto"/>
            <w:bottom w:val="none" w:sz="0" w:space="0" w:color="auto"/>
            <w:right w:val="none" w:sz="0" w:space="0" w:color="auto"/>
          </w:divBdr>
          <w:divsChild>
            <w:div w:id="281695883">
              <w:marLeft w:val="0"/>
              <w:marRight w:val="0"/>
              <w:marTop w:val="0"/>
              <w:marBottom w:val="0"/>
              <w:divBdr>
                <w:top w:val="none" w:sz="0" w:space="0" w:color="auto"/>
                <w:left w:val="none" w:sz="0" w:space="0" w:color="auto"/>
                <w:bottom w:val="none" w:sz="0" w:space="0" w:color="auto"/>
                <w:right w:val="none" w:sz="0" w:space="0" w:color="auto"/>
              </w:divBdr>
              <w:divsChild>
                <w:div w:id="21184758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887485">
          <w:marLeft w:val="0"/>
          <w:marRight w:val="0"/>
          <w:marTop w:val="300"/>
          <w:marBottom w:val="0"/>
          <w:divBdr>
            <w:top w:val="none" w:sz="0" w:space="0" w:color="auto"/>
            <w:left w:val="none" w:sz="0" w:space="0" w:color="auto"/>
            <w:bottom w:val="none" w:sz="0" w:space="0" w:color="auto"/>
            <w:right w:val="none" w:sz="0" w:space="0" w:color="auto"/>
          </w:divBdr>
          <w:divsChild>
            <w:div w:id="880438012">
              <w:marLeft w:val="0"/>
              <w:marRight w:val="0"/>
              <w:marTop w:val="0"/>
              <w:marBottom w:val="0"/>
              <w:divBdr>
                <w:top w:val="none" w:sz="0" w:space="0" w:color="auto"/>
                <w:left w:val="none" w:sz="0" w:space="0" w:color="auto"/>
                <w:bottom w:val="none" w:sz="0" w:space="0" w:color="auto"/>
                <w:right w:val="none" w:sz="0" w:space="0" w:color="auto"/>
              </w:divBdr>
              <w:divsChild>
                <w:div w:id="2113547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835807">
          <w:marLeft w:val="0"/>
          <w:marRight w:val="0"/>
          <w:marTop w:val="300"/>
          <w:marBottom w:val="0"/>
          <w:divBdr>
            <w:top w:val="none" w:sz="0" w:space="0" w:color="auto"/>
            <w:left w:val="none" w:sz="0" w:space="0" w:color="auto"/>
            <w:bottom w:val="none" w:sz="0" w:space="0" w:color="auto"/>
            <w:right w:val="none" w:sz="0" w:space="0" w:color="auto"/>
          </w:divBdr>
          <w:divsChild>
            <w:div w:id="603070918">
              <w:marLeft w:val="0"/>
              <w:marRight w:val="0"/>
              <w:marTop w:val="0"/>
              <w:marBottom w:val="0"/>
              <w:divBdr>
                <w:top w:val="none" w:sz="0" w:space="0" w:color="auto"/>
                <w:left w:val="none" w:sz="0" w:space="0" w:color="auto"/>
                <w:bottom w:val="none" w:sz="0" w:space="0" w:color="auto"/>
                <w:right w:val="none" w:sz="0" w:space="0" w:color="auto"/>
              </w:divBdr>
              <w:divsChild>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546957">
          <w:marLeft w:val="0"/>
          <w:marRight w:val="0"/>
          <w:marTop w:val="300"/>
          <w:marBottom w:val="0"/>
          <w:divBdr>
            <w:top w:val="none" w:sz="0" w:space="0" w:color="auto"/>
            <w:left w:val="none" w:sz="0" w:space="0" w:color="auto"/>
            <w:bottom w:val="none" w:sz="0" w:space="0" w:color="auto"/>
            <w:right w:val="none" w:sz="0" w:space="0" w:color="auto"/>
          </w:divBdr>
          <w:divsChild>
            <w:div w:id="1092238674">
              <w:marLeft w:val="0"/>
              <w:marRight w:val="0"/>
              <w:marTop w:val="0"/>
              <w:marBottom w:val="0"/>
              <w:divBdr>
                <w:top w:val="none" w:sz="0" w:space="0" w:color="auto"/>
                <w:left w:val="none" w:sz="0" w:space="0" w:color="auto"/>
                <w:bottom w:val="none" w:sz="0" w:space="0" w:color="auto"/>
                <w:right w:val="none" w:sz="0" w:space="0" w:color="auto"/>
              </w:divBdr>
              <w:divsChild>
                <w:div w:id="1521360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1894097">
      <w:bodyDiv w:val="1"/>
      <w:marLeft w:val="0"/>
      <w:marRight w:val="0"/>
      <w:marTop w:val="0"/>
      <w:marBottom w:val="0"/>
      <w:divBdr>
        <w:top w:val="none" w:sz="0" w:space="0" w:color="auto"/>
        <w:left w:val="none" w:sz="0" w:space="0" w:color="auto"/>
        <w:bottom w:val="none" w:sz="0" w:space="0" w:color="auto"/>
        <w:right w:val="none" w:sz="0" w:space="0" w:color="auto"/>
      </w:divBdr>
      <w:divsChild>
        <w:div w:id="1669479145">
          <w:marLeft w:val="0"/>
          <w:marRight w:val="0"/>
          <w:marTop w:val="0"/>
          <w:marBottom w:val="0"/>
          <w:divBdr>
            <w:top w:val="none" w:sz="0" w:space="0" w:color="auto"/>
            <w:left w:val="none" w:sz="0" w:space="0" w:color="auto"/>
            <w:bottom w:val="none" w:sz="0" w:space="0" w:color="auto"/>
            <w:right w:val="none" w:sz="0" w:space="0" w:color="auto"/>
          </w:divBdr>
        </w:div>
        <w:div w:id="309286047">
          <w:marLeft w:val="0"/>
          <w:marRight w:val="0"/>
          <w:marTop w:val="0"/>
          <w:marBottom w:val="0"/>
          <w:divBdr>
            <w:top w:val="none" w:sz="0" w:space="0" w:color="auto"/>
            <w:left w:val="none" w:sz="0" w:space="0" w:color="auto"/>
            <w:bottom w:val="none" w:sz="0" w:space="0" w:color="auto"/>
            <w:right w:val="none" w:sz="0" w:space="0" w:color="auto"/>
          </w:divBdr>
          <w:divsChild>
            <w:div w:id="512688459">
              <w:marLeft w:val="0"/>
              <w:marRight w:val="0"/>
              <w:marTop w:val="0"/>
              <w:marBottom w:val="0"/>
              <w:divBdr>
                <w:top w:val="none" w:sz="0" w:space="0" w:color="auto"/>
                <w:left w:val="none" w:sz="0" w:space="0" w:color="auto"/>
                <w:bottom w:val="none" w:sz="0" w:space="0" w:color="auto"/>
                <w:right w:val="none" w:sz="0" w:space="0" w:color="auto"/>
              </w:divBdr>
            </w:div>
          </w:divsChild>
        </w:div>
        <w:div w:id="2022776716">
          <w:marLeft w:val="0"/>
          <w:marRight w:val="0"/>
          <w:marTop w:val="0"/>
          <w:marBottom w:val="0"/>
          <w:divBdr>
            <w:top w:val="none" w:sz="0" w:space="0" w:color="auto"/>
            <w:left w:val="none" w:sz="0" w:space="0" w:color="auto"/>
            <w:bottom w:val="none" w:sz="0" w:space="0" w:color="auto"/>
            <w:right w:val="none" w:sz="0" w:space="0" w:color="auto"/>
          </w:divBdr>
        </w:div>
        <w:div w:id="451486021">
          <w:marLeft w:val="0"/>
          <w:marRight w:val="0"/>
          <w:marTop w:val="0"/>
          <w:marBottom w:val="0"/>
          <w:divBdr>
            <w:top w:val="none" w:sz="0" w:space="0" w:color="auto"/>
            <w:left w:val="none" w:sz="0" w:space="0" w:color="auto"/>
            <w:bottom w:val="none" w:sz="0" w:space="0" w:color="auto"/>
            <w:right w:val="none" w:sz="0" w:space="0" w:color="auto"/>
          </w:divBdr>
          <w:divsChild>
            <w:div w:id="1277755666">
              <w:marLeft w:val="0"/>
              <w:marRight w:val="0"/>
              <w:marTop w:val="0"/>
              <w:marBottom w:val="0"/>
              <w:divBdr>
                <w:top w:val="none" w:sz="0" w:space="0" w:color="auto"/>
                <w:left w:val="none" w:sz="0" w:space="0" w:color="auto"/>
                <w:bottom w:val="none" w:sz="0" w:space="0" w:color="auto"/>
                <w:right w:val="none" w:sz="0" w:space="0" w:color="auto"/>
              </w:divBdr>
            </w:div>
          </w:divsChild>
        </w:div>
        <w:div w:id="1631008813">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sChild>
            <w:div w:id="639917253">
              <w:marLeft w:val="0"/>
              <w:marRight w:val="0"/>
              <w:marTop w:val="0"/>
              <w:marBottom w:val="0"/>
              <w:divBdr>
                <w:top w:val="none" w:sz="0" w:space="0" w:color="auto"/>
                <w:left w:val="none" w:sz="0" w:space="0" w:color="auto"/>
                <w:bottom w:val="none" w:sz="0" w:space="0" w:color="auto"/>
                <w:right w:val="none" w:sz="0" w:space="0" w:color="auto"/>
              </w:divBdr>
            </w:div>
          </w:divsChild>
        </w:div>
        <w:div w:id="1956326402">
          <w:marLeft w:val="0"/>
          <w:marRight w:val="0"/>
          <w:marTop w:val="0"/>
          <w:marBottom w:val="0"/>
          <w:divBdr>
            <w:top w:val="none" w:sz="0" w:space="0" w:color="auto"/>
            <w:left w:val="none" w:sz="0" w:space="0" w:color="auto"/>
            <w:bottom w:val="none" w:sz="0" w:space="0" w:color="auto"/>
            <w:right w:val="none" w:sz="0" w:space="0" w:color="auto"/>
          </w:divBdr>
        </w:div>
        <w:div w:id="1346009879">
          <w:marLeft w:val="0"/>
          <w:marRight w:val="0"/>
          <w:marTop w:val="0"/>
          <w:marBottom w:val="0"/>
          <w:divBdr>
            <w:top w:val="none" w:sz="0" w:space="0" w:color="auto"/>
            <w:left w:val="none" w:sz="0" w:space="0" w:color="auto"/>
            <w:bottom w:val="none" w:sz="0" w:space="0" w:color="auto"/>
            <w:right w:val="none" w:sz="0" w:space="0" w:color="auto"/>
          </w:divBdr>
          <w:divsChild>
            <w:div w:id="1756900107">
              <w:marLeft w:val="0"/>
              <w:marRight w:val="0"/>
              <w:marTop w:val="0"/>
              <w:marBottom w:val="0"/>
              <w:divBdr>
                <w:top w:val="none" w:sz="0" w:space="0" w:color="auto"/>
                <w:left w:val="none" w:sz="0" w:space="0" w:color="auto"/>
                <w:bottom w:val="none" w:sz="0" w:space="0" w:color="auto"/>
                <w:right w:val="none" w:sz="0" w:space="0" w:color="auto"/>
              </w:divBdr>
            </w:div>
          </w:divsChild>
        </w:div>
        <w:div w:id="1013802182">
          <w:marLeft w:val="0"/>
          <w:marRight w:val="0"/>
          <w:marTop w:val="0"/>
          <w:marBottom w:val="0"/>
          <w:divBdr>
            <w:top w:val="none" w:sz="0" w:space="0" w:color="auto"/>
            <w:left w:val="none" w:sz="0" w:space="0" w:color="auto"/>
            <w:bottom w:val="none" w:sz="0" w:space="0" w:color="auto"/>
            <w:right w:val="none" w:sz="0" w:space="0" w:color="auto"/>
          </w:divBdr>
        </w:div>
        <w:div w:id="297611821">
          <w:marLeft w:val="0"/>
          <w:marRight w:val="0"/>
          <w:marTop w:val="0"/>
          <w:marBottom w:val="0"/>
          <w:divBdr>
            <w:top w:val="none" w:sz="0" w:space="0" w:color="auto"/>
            <w:left w:val="none" w:sz="0" w:space="0" w:color="auto"/>
            <w:bottom w:val="none" w:sz="0" w:space="0" w:color="auto"/>
            <w:right w:val="none" w:sz="0" w:space="0" w:color="auto"/>
          </w:divBdr>
          <w:divsChild>
            <w:div w:id="727999599">
              <w:marLeft w:val="0"/>
              <w:marRight w:val="0"/>
              <w:marTop w:val="0"/>
              <w:marBottom w:val="0"/>
              <w:divBdr>
                <w:top w:val="none" w:sz="0" w:space="0" w:color="auto"/>
                <w:left w:val="none" w:sz="0" w:space="0" w:color="auto"/>
                <w:bottom w:val="none" w:sz="0" w:space="0" w:color="auto"/>
                <w:right w:val="none" w:sz="0" w:space="0" w:color="auto"/>
              </w:divBdr>
            </w:div>
          </w:divsChild>
        </w:div>
        <w:div w:id="162937422">
          <w:marLeft w:val="0"/>
          <w:marRight w:val="0"/>
          <w:marTop w:val="0"/>
          <w:marBottom w:val="0"/>
          <w:divBdr>
            <w:top w:val="none" w:sz="0" w:space="0" w:color="auto"/>
            <w:left w:val="none" w:sz="0" w:space="0" w:color="auto"/>
            <w:bottom w:val="none" w:sz="0" w:space="0" w:color="auto"/>
            <w:right w:val="none" w:sz="0" w:space="0" w:color="auto"/>
          </w:divBdr>
        </w:div>
        <w:div w:id="2062438884">
          <w:marLeft w:val="0"/>
          <w:marRight w:val="0"/>
          <w:marTop w:val="0"/>
          <w:marBottom w:val="0"/>
          <w:divBdr>
            <w:top w:val="none" w:sz="0" w:space="0" w:color="auto"/>
            <w:left w:val="none" w:sz="0" w:space="0" w:color="auto"/>
            <w:bottom w:val="none" w:sz="0" w:space="0" w:color="auto"/>
            <w:right w:val="none" w:sz="0" w:space="0" w:color="auto"/>
          </w:divBdr>
          <w:divsChild>
            <w:div w:id="1807045097">
              <w:marLeft w:val="0"/>
              <w:marRight w:val="0"/>
              <w:marTop w:val="0"/>
              <w:marBottom w:val="0"/>
              <w:divBdr>
                <w:top w:val="none" w:sz="0" w:space="0" w:color="auto"/>
                <w:left w:val="none" w:sz="0" w:space="0" w:color="auto"/>
                <w:bottom w:val="none" w:sz="0" w:space="0" w:color="auto"/>
                <w:right w:val="none" w:sz="0" w:space="0" w:color="auto"/>
              </w:divBdr>
            </w:div>
          </w:divsChild>
        </w:div>
        <w:div w:id="749501173">
          <w:marLeft w:val="0"/>
          <w:marRight w:val="0"/>
          <w:marTop w:val="0"/>
          <w:marBottom w:val="0"/>
          <w:divBdr>
            <w:top w:val="none" w:sz="0" w:space="0" w:color="auto"/>
            <w:left w:val="none" w:sz="0" w:space="0" w:color="auto"/>
            <w:bottom w:val="none" w:sz="0" w:space="0" w:color="auto"/>
            <w:right w:val="none" w:sz="0" w:space="0" w:color="auto"/>
          </w:divBdr>
        </w:div>
        <w:div w:id="1176503369">
          <w:marLeft w:val="0"/>
          <w:marRight w:val="0"/>
          <w:marTop w:val="0"/>
          <w:marBottom w:val="0"/>
          <w:divBdr>
            <w:top w:val="none" w:sz="0" w:space="0" w:color="auto"/>
            <w:left w:val="none" w:sz="0" w:space="0" w:color="auto"/>
            <w:bottom w:val="none" w:sz="0" w:space="0" w:color="auto"/>
            <w:right w:val="none" w:sz="0" w:space="0" w:color="auto"/>
          </w:divBdr>
          <w:divsChild>
            <w:div w:id="1181243443">
              <w:marLeft w:val="0"/>
              <w:marRight w:val="0"/>
              <w:marTop w:val="0"/>
              <w:marBottom w:val="0"/>
              <w:divBdr>
                <w:top w:val="none" w:sz="0" w:space="0" w:color="auto"/>
                <w:left w:val="none" w:sz="0" w:space="0" w:color="auto"/>
                <w:bottom w:val="none" w:sz="0" w:space="0" w:color="auto"/>
                <w:right w:val="none" w:sz="0" w:space="0" w:color="auto"/>
              </w:divBdr>
            </w:div>
          </w:divsChild>
        </w:div>
        <w:div w:id="939334081">
          <w:marLeft w:val="0"/>
          <w:marRight w:val="0"/>
          <w:marTop w:val="300"/>
          <w:marBottom w:val="0"/>
          <w:divBdr>
            <w:top w:val="none" w:sz="0" w:space="0" w:color="auto"/>
            <w:left w:val="none" w:sz="0" w:space="0" w:color="auto"/>
            <w:bottom w:val="none" w:sz="0" w:space="0" w:color="auto"/>
            <w:right w:val="none" w:sz="0" w:space="0" w:color="auto"/>
          </w:divBdr>
          <w:divsChild>
            <w:div w:id="1189177990">
              <w:marLeft w:val="0"/>
              <w:marRight w:val="0"/>
              <w:marTop w:val="0"/>
              <w:marBottom w:val="0"/>
              <w:divBdr>
                <w:top w:val="none" w:sz="0" w:space="0" w:color="auto"/>
                <w:left w:val="none" w:sz="0" w:space="0" w:color="auto"/>
                <w:bottom w:val="none" w:sz="0" w:space="0" w:color="auto"/>
                <w:right w:val="none" w:sz="0" w:space="0" w:color="auto"/>
              </w:divBdr>
              <w:divsChild>
                <w:div w:id="1972442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59922">
          <w:marLeft w:val="0"/>
          <w:marRight w:val="0"/>
          <w:marTop w:val="300"/>
          <w:marBottom w:val="0"/>
          <w:divBdr>
            <w:top w:val="none" w:sz="0" w:space="0" w:color="auto"/>
            <w:left w:val="none" w:sz="0" w:space="0" w:color="auto"/>
            <w:bottom w:val="none" w:sz="0" w:space="0" w:color="auto"/>
            <w:right w:val="none" w:sz="0" w:space="0" w:color="auto"/>
          </w:divBdr>
          <w:divsChild>
            <w:div w:id="321585307">
              <w:marLeft w:val="0"/>
              <w:marRight w:val="0"/>
              <w:marTop w:val="0"/>
              <w:marBottom w:val="0"/>
              <w:divBdr>
                <w:top w:val="none" w:sz="0" w:space="0" w:color="auto"/>
                <w:left w:val="none" w:sz="0" w:space="0" w:color="auto"/>
                <w:bottom w:val="none" w:sz="0" w:space="0" w:color="auto"/>
                <w:right w:val="none" w:sz="0" w:space="0" w:color="auto"/>
              </w:divBdr>
              <w:divsChild>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8526682">
          <w:marLeft w:val="0"/>
          <w:marRight w:val="0"/>
          <w:marTop w:val="300"/>
          <w:marBottom w:val="0"/>
          <w:divBdr>
            <w:top w:val="none" w:sz="0" w:space="0" w:color="auto"/>
            <w:left w:val="none" w:sz="0" w:space="0" w:color="auto"/>
            <w:bottom w:val="none" w:sz="0" w:space="0" w:color="auto"/>
            <w:right w:val="none" w:sz="0" w:space="0" w:color="auto"/>
          </w:divBdr>
          <w:divsChild>
            <w:div w:id="115414444">
              <w:marLeft w:val="0"/>
              <w:marRight w:val="0"/>
              <w:marTop w:val="0"/>
              <w:marBottom w:val="0"/>
              <w:divBdr>
                <w:top w:val="none" w:sz="0" w:space="0" w:color="auto"/>
                <w:left w:val="none" w:sz="0" w:space="0" w:color="auto"/>
                <w:bottom w:val="none" w:sz="0" w:space="0" w:color="auto"/>
                <w:right w:val="none" w:sz="0" w:space="0" w:color="auto"/>
              </w:divBdr>
              <w:divsChild>
                <w:div w:id="1819027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3943201">
          <w:marLeft w:val="0"/>
          <w:marRight w:val="0"/>
          <w:marTop w:val="300"/>
          <w:marBottom w:val="0"/>
          <w:divBdr>
            <w:top w:val="none" w:sz="0" w:space="0" w:color="auto"/>
            <w:left w:val="none" w:sz="0" w:space="0" w:color="auto"/>
            <w:bottom w:val="none" w:sz="0" w:space="0" w:color="auto"/>
            <w:right w:val="none" w:sz="0" w:space="0" w:color="auto"/>
          </w:divBdr>
          <w:divsChild>
            <w:div w:id="1014109494">
              <w:marLeft w:val="0"/>
              <w:marRight w:val="0"/>
              <w:marTop w:val="0"/>
              <w:marBottom w:val="0"/>
              <w:divBdr>
                <w:top w:val="none" w:sz="0" w:space="0" w:color="auto"/>
                <w:left w:val="none" w:sz="0" w:space="0" w:color="auto"/>
                <w:bottom w:val="none" w:sz="0" w:space="0" w:color="auto"/>
                <w:right w:val="none" w:sz="0" w:space="0" w:color="auto"/>
              </w:divBdr>
              <w:divsChild>
                <w:div w:id="4068076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052645">
      <w:bodyDiv w:val="1"/>
      <w:marLeft w:val="0"/>
      <w:marRight w:val="0"/>
      <w:marTop w:val="0"/>
      <w:marBottom w:val="0"/>
      <w:divBdr>
        <w:top w:val="none" w:sz="0" w:space="0" w:color="auto"/>
        <w:left w:val="none" w:sz="0" w:space="0" w:color="auto"/>
        <w:bottom w:val="none" w:sz="0" w:space="0" w:color="auto"/>
        <w:right w:val="none" w:sz="0" w:space="0" w:color="auto"/>
      </w:divBdr>
      <w:divsChild>
        <w:div w:id="668287417">
          <w:marLeft w:val="0"/>
          <w:marRight w:val="0"/>
          <w:marTop w:val="0"/>
          <w:marBottom w:val="0"/>
          <w:divBdr>
            <w:top w:val="none" w:sz="0" w:space="0" w:color="auto"/>
            <w:left w:val="none" w:sz="0" w:space="0" w:color="auto"/>
            <w:bottom w:val="none" w:sz="0" w:space="0" w:color="auto"/>
            <w:right w:val="none" w:sz="0" w:space="0" w:color="auto"/>
          </w:divBdr>
          <w:divsChild>
            <w:div w:id="1314142761">
              <w:marLeft w:val="0"/>
              <w:marRight w:val="0"/>
              <w:marTop w:val="0"/>
              <w:marBottom w:val="0"/>
              <w:divBdr>
                <w:top w:val="none" w:sz="0" w:space="0" w:color="auto"/>
                <w:left w:val="none" w:sz="0" w:space="0" w:color="auto"/>
                <w:bottom w:val="none" w:sz="0" w:space="0" w:color="auto"/>
                <w:right w:val="none" w:sz="0" w:space="0" w:color="auto"/>
              </w:divBdr>
            </w:div>
            <w:div w:id="480656816">
              <w:marLeft w:val="0"/>
              <w:marRight w:val="0"/>
              <w:marTop w:val="0"/>
              <w:marBottom w:val="0"/>
              <w:divBdr>
                <w:top w:val="none" w:sz="0" w:space="0" w:color="auto"/>
                <w:left w:val="none" w:sz="0" w:space="0" w:color="auto"/>
                <w:bottom w:val="none" w:sz="0" w:space="0" w:color="auto"/>
                <w:right w:val="none" w:sz="0" w:space="0" w:color="auto"/>
              </w:divBdr>
              <w:divsChild>
                <w:div w:id="1088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983">
          <w:marLeft w:val="0"/>
          <w:marRight w:val="0"/>
          <w:marTop w:val="0"/>
          <w:marBottom w:val="0"/>
          <w:divBdr>
            <w:top w:val="none" w:sz="0" w:space="0" w:color="auto"/>
            <w:left w:val="none" w:sz="0" w:space="0" w:color="auto"/>
            <w:bottom w:val="none" w:sz="0" w:space="0" w:color="auto"/>
            <w:right w:val="none" w:sz="0" w:space="0" w:color="auto"/>
          </w:divBdr>
          <w:divsChild>
            <w:div w:id="1659072144">
              <w:marLeft w:val="0"/>
              <w:marRight w:val="0"/>
              <w:marTop w:val="0"/>
              <w:marBottom w:val="0"/>
              <w:divBdr>
                <w:top w:val="none" w:sz="0" w:space="0" w:color="auto"/>
                <w:left w:val="none" w:sz="0" w:space="0" w:color="auto"/>
                <w:bottom w:val="none" w:sz="0" w:space="0" w:color="auto"/>
                <w:right w:val="none" w:sz="0" w:space="0" w:color="auto"/>
              </w:divBdr>
            </w:div>
            <w:div w:id="698237988">
              <w:marLeft w:val="0"/>
              <w:marRight w:val="0"/>
              <w:marTop w:val="0"/>
              <w:marBottom w:val="0"/>
              <w:divBdr>
                <w:top w:val="none" w:sz="0" w:space="0" w:color="auto"/>
                <w:left w:val="none" w:sz="0" w:space="0" w:color="auto"/>
                <w:bottom w:val="none" w:sz="0" w:space="0" w:color="auto"/>
                <w:right w:val="none" w:sz="0" w:space="0" w:color="auto"/>
              </w:divBdr>
              <w:divsChild>
                <w:div w:id="6513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663">
          <w:marLeft w:val="0"/>
          <w:marRight w:val="0"/>
          <w:marTop w:val="0"/>
          <w:marBottom w:val="0"/>
          <w:divBdr>
            <w:top w:val="none" w:sz="0" w:space="0" w:color="auto"/>
            <w:left w:val="none" w:sz="0" w:space="0" w:color="auto"/>
            <w:bottom w:val="none" w:sz="0" w:space="0" w:color="auto"/>
            <w:right w:val="none" w:sz="0" w:space="0" w:color="auto"/>
          </w:divBdr>
          <w:divsChild>
            <w:div w:id="1119447284">
              <w:marLeft w:val="0"/>
              <w:marRight w:val="0"/>
              <w:marTop w:val="0"/>
              <w:marBottom w:val="0"/>
              <w:divBdr>
                <w:top w:val="none" w:sz="0" w:space="0" w:color="auto"/>
                <w:left w:val="none" w:sz="0" w:space="0" w:color="auto"/>
                <w:bottom w:val="none" w:sz="0" w:space="0" w:color="auto"/>
                <w:right w:val="none" w:sz="0" w:space="0" w:color="auto"/>
              </w:divBdr>
            </w:div>
            <w:div w:id="360739877">
              <w:marLeft w:val="0"/>
              <w:marRight w:val="0"/>
              <w:marTop w:val="0"/>
              <w:marBottom w:val="0"/>
              <w:divBdr>
                <w:top w:val="none" w:sz="0" w:space="0" w:color="auto"/>
                <w:left w:val="none" w:sz="0" w:space="0" w:color="auto"/>
                <w:bottom w:val="none" w:sz="0" w:space="0" w:color="auto"/>
                <w:right w:val="none" w:sz="0" w:space="0" w:color="auto"/>
              </w:divBdr>
              <w:divsChild>
                <w:div w:id="20312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7528">
          <w:marLeft w:val="0"/>
          <w:marRight w:val="0"/>
          <w:marTop w:val="0"/>
          <w:marBottom w:val="0"/>
          <w:divBdr>
            <w:top w:val="none" w:sz="0" w:space="0" w:color="auto"/>
            <w:left w:val="none" w:sz="0" w:space="0" w:color="auto"/>
            <w:bottom w:val="none" w:sz="0" w:space="0" w:color="auto"/>
            <w:right w:val="none" w:sz="0" w:space="0" w:color="auto"/>
          </w:divBdr>
          <w:divsChild>
            <w:div w:id="1714773833">
              <w:marLeft w:val="0"/>
              <w:marRight w:val="0"/>
              <w:marTop w:val="0"/>
              <w:marBottom w:val="0"/>
              <w:divBdr>
                <w:top w:val="none" w:sz="0" w:space="0" w:color="auto"/>
                <w:left w:val="none" w:sz="0" w:space="0" w:color="auto"/>
                <w:bottom w:val="none" w:sz="0" w:space="0" w:color="auto"/>
                <w:right w:val="none" w:sz="0" w:space="0" w:color="auto"/>
              </w:divBdr>
            </w:div>
            <w:div w:id="1453472520">
              <w:marLeft w:val="0"/>
              <w:marRight w:val="0"/>
              <w:marTop w:val="0"/>
              <w:marBottom w:val="0"/>
              <w:divBdr>
                <w:top w:val="none" w:sz="0" w:space="0" w:color="auto"/>
                <w:left w:val="none" w:sz="0" w:space="0" w:color="auto"/>
                <w:bottom w:val="none" w:sz="0" w:space="0" w:color="auto"/>
                <w:right w:val="none" w:sz="0" w:space="0" w:color="auto"/>
              </w:divBdr>
              <w:divsChild>
                <w:div w:id="6006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0212">
          <w:marLeft w:val="0"/>
          <w:marRight w:val="0"/>
          <w:marTop w:val="0"/>
          <w:marBottom w:val="0"/>
          <w:divBdr>
            <w:top w:val="none" w:sz="0" w:space="0" w:color="auto"/>
            <w:left w:val="none" w:sz="0" w:space="0" w:color="auto"/>
            <w:bottom w:val="none" w:sz="0" w:space="0" w:color="auto"/>
            <w:right w:val="none" w:sz="0" w:space="0" w:color="auto"/>
          </w:divBdr>
          <w:divsChild>
            <w:div w:id="1692561636">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sChild>
                <w:div w:id="1962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003">
          <w:marLeft w:val="0"/>
          <w:marRight w:val="0"/>
          <w:marTop w:val="0"/>
          <w:marBottom w:val="0"/>
          <w:divBdr>
            <w:top w:val="none" w:sz="0" w:space="0" w:color="auto"/>
            <w:left w:val="none" w:sz="0" w:space="0" w:color="auto"/>
            <w:bottom w:val="none" w:sz="0" w:space="0" w:color="auto"/>
            <w:right w:val="none" w:sz="0" w:space="0" w:color="auto"/>
          </w:divBdr>
          <w:divsChild>
            <w:div w:id="1981424533">
              <w:marLeft w:val="0"/>
              <w:marRight w:val="0"/>
              <w:marTop w:val="0"/>
              <w:marBottom w:val="0"/>
              <w:divBdr>
                <w:top w:val="none" w:sz="0" w:space="0" w:color="auto"/>
                <w:left w:val="none" w:sz="0" w:space="0" w:color="auto"/>
                <w:bottom w:val="none" w:sz="0" w:space="0" w:color="auto"/>
                <w:right w:val="none" w:sz="0" w:space="0" w:color="auto"/>
              </w:divBdr>
            </w:div>
            <w:div w:id="960920352">
              <w:marLeft w:val="0"/>
              <w:marRight w:val="0"/>
              <w:marTop w:val="0"/>
              <w:marBottom w:val="0"/>
              <w:divBdr>
                <w:top w:val="none" w:sz="0" w:space="0" w:color="auto"/>
                <w:left w:val="none" w:sz="0" w:space="0" w:color="auto"/>
                <w:bottom w:val="none" w:sz="0" w:space="0" w:color="auto"/>
                <w:right w:val="none" w:sz="0" w:space="0" w:color="auto"/>
              </w:divBdr>
              <w:divsChild>
                <w:div w:id="4029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1051">
          <w:marLeft w:val="0"/>
          <w:marRight w:val="0"/>
          <w:marTop w:val="0"/>
          <w:marBottom w:val="0"/>
          <w:divBdr>
            <w:top w:val="none" w:sz="0" w:space="0" w:color="auto"/>
            <w:left w:val="none" w:sz="0" w:space="0" w:color="auto"/>
            <w:bottom w:val="none" w:sz="0" w:space="0" w:color="auto"/>
            <w:right w:val="none" w:sz="0" w:space="0" w:color="auto"/>
          </w:divBdr>
          <w:divsChild>
            <w:div w:id="1049456724">
              <w:marLeft w:val="0"/>
              <w:marRight w:val="0"/>
              <w:marTop w:val="0"/>
              <w:marBottom w:val="0"/>
              <w:divBdr>
                <w:top w:val="none" w:sz="0" w:space="0" w:color="auto"/>
                <w:left w:val="none" w:sz="0" w:space="0" w:color="auto"/>
                <w:bottom w:val="none" w:sz="0" w:space="0" w:color="auto"/>
                <w:right w:val="none" w:sz="0" w:space="0" w:color="auto"/>
              </w:divBdr>
            </w:div>
            <w:div w:id="2026207740">
              <w:marLeft w:val="0"/>
              <w:marRight w:val="0"/>
              <w:marTop w:val="0"/>
              <w:marBottom w:val="0"/>
              <w:divBdr>
                <w:top w:val="none" w:sz="0" w:space="0" w:color="auto"/>
                <w:left w:val="none" w:sz="0" w:space="0" w:color="auto"/>
                <w:bottom w:val="none" w:sz="0" w:space="0" w:color="auto"/>
                <w:right w:val="none" w:sz="0" w:space="0" w:color="auto"/>
              </w:divBdr>
              <w:divsChild>
                <w:div w:id="15668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4408">
          <w:marLeft w:val="0"/>
          <w:marRight w:val="0"/>
          <w:marTop w:val="300"/>
          <w:marBottom w:val="0"/>
          <w:divBdr>
            <w:top w:val="none" w:sz="0" w:space="0" w:color="auto"/>
            <w:left w:val="none" w:sz="0" w:space="0" w:color="auto"/>
            <w:bottom w:val="none" w:sz="0" w:space="0" w:color="auto"/>
            <w:right w:val="none" w:sz="0" w:space="0" w:color="auto"/>
          </w:divBdr>
          <w:divsChild>
            <w:div w:id="241523279">
              <w:marLeft w:val="0"/>
              <w:marRight w:val="0"/>
              <w:marTop w:val="0"/>
              <w:marBottom w:val="0"/>
              <w:divBdr>
                <w:top w:val="none" w:sz="0" w:space="0" w:color="auto"/>
                <w:left w:val="none" w:sz="0" w:space="0" w:color="auto"/>
                <w:bottom w:val="none" w:sz="0" w:space="0" w:color="auto"/>
                <w:right w:val="none" w:sz="0" w:space="0" w:color="auto"/>
              </w:divBdr>
              <w:divsChild>
                <w:div w:id="705788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6504822">
          <w:marLeft w:val="0"/>
          <w:marRight w:val="0"/>
          <w:marTop w:val="300"/>
          <w:marBottom w:val="0"/>
          <w:divBdr>
            <w:top w:val="none" w:sz="0" w:space="0" w:color="auto"/>
            <w:left w:val="none" w:sz="0" w:space="0" w:color="auto"/>
            <w:bottom w:val="none" w:sz="0" w:space="0" w:color="auto"/>
            <w:right w:val="none" w:sz="0" w:space="0" w:color="auto"/>
          </w:divBdr>
          <w:divsChild>
            <w:div w:id="1053701292">
              <w:marLeft w:val="0"/>
              <w:marRight w:val="0"/>
              <w:marTop w:val="0"/>
              <w:marBottom w:val="0"/>
              <w:divBdr>
                <w:top w:val="none" w:sz="0" w:space="0" w:color="auto"/>
                <w:left w:val="none" w:sz="0" w:space="0" w:color="auto"/>
                <w:bottom w:val="none" w:sz="0" w:space="0" w:color="auto"/>
                <w:right w:val="none" w:sz="0" w:space="0" w:color="auto"/>
              </w:divBdr>
              <w:divsChild>
                <w:div w:id="17750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24295649">
      <w:bodyDiv w:val="1"/>
      <w:marLeft w:val="0"/>
      <w:marRight w:val="0"/>
      <w:marTop w:val="0"/>
      <w:marBottom w:val="0"/>
      <w:divBdr>
        <w:top w:val="none" w:sz="0" w:space="0" w:color="auto"/>
        <w:left w:val="none" w:sz="0" w:space="0" w:color="auto"/>
        <w:bottom w:val="none" w:sz="0" w:space="0" w:color="auto"/>
        <w:right w:val="none" w:sz="0" w:space="0" w:color="auto"/>
      </w:divBdr>
      <w:divsChild>
        <w:div w:id="151265431">
          <w:marLeft w:val="0"/>
          <w:marRight w:val="0"/>
          <w:marTop w:val="0"/>
          <w:marBottom w:val="0"/>
          <w:divBdr>
            <w:top w:val="none" w:sz="0" w:space="0" w:color="auto"/>
            <w:left w:val="none" w:sz="0" w:space="0" w:color="auto"/>
            <w:bottom w:val="none" w:sz="0" w:space="0" w:color="auto"/>
            <w:right w:val="none" w:sz="0" w:space="0" w:color="auto"/>
          </w:divBdr>
          <w:divsChild>
            <w:div w:id="1037317728">
              <w:marLeft w:val="0"/>
              <w:marRight w:val="0"/>
              <w:marTop w:val="0"/>
              <w:marBottom w:val="0"/>
              <w:divBdr>
                <w:top w:val="none" w:sz="0" w:space="0" w:color="auto"/>
                <w:left w:val="none" w:sz="0" w:space="0" w:color="auto"/>
                <w:bottom w:val="none" w:sz="0" w:space="0" w:color="auto"/>
                <w:right w:val="none" w:sz="0" w:space="0" w:color="auto"/>
              </w:divBdr>
            </w:div>
          </w:divsChild>
        </w:div>
        <w:div w:id="1476029044">
          <w:marLeft w:val="0"/>
          <w:marRight w:val="0"/>
          <w:marTop w:val="0"/>
          <w:marBottom w:val="0"/>
          <w:divBdr>
            <w:top w:val="none" w:sz="0" w:space="0" w:color="auto"/>
            <w:left w:val="none" w:sz="0" w:space="0" w:color="auto"/>
            <w:bottom w:val="none" w:sz="0" w:space="0" w:color="auto"/>
            <w:right w:val="none" w:sz="0" w:space="0" w:color="auto"/>
          </w:divBdr>
        </w:div>
        <w:div w:id="1859614197">
          <w:marLeft w:val="0"/>
          <w:marRight w:val="0"/>
          <w:marTop w:val="0"/>
          <w:marBottom w:val="0"/>
          <w:divBdr>
            <w:top w:val="none" w:sz="0" w:space="0" w:color="auto"/>
            <w:left w:val="none" w:sz="0" w:space="0" w:color="auto"/>
            <w:bottom w:val="none" w:sz="0" w:space="0" w:color="auto"/>
            <w:right w:val="none" w:sz="0" w:space="0" w:color="auto"/>
          </w:divBdr>
          <w:divsChild>
            <w:div w:id="271861127">
              <w:marLeft w:val="0"/>
              <w:marRight w:val="0"/>
              <w:marTop w:val="0"/>
              <w:marBottom w:val="0"/>
              <w:divBdr>
                <w:top w:val="none" w:sz="0" w:space="0" w:color="auto"/>
                <w:left w:val="none" w:sz="0" w:space="0" w:color="auto"/>
                <w:bottom w:val="none" w:sz="0" w:space="0" w:color="auto"/>
                <w:right w:val="none" w:sz="0" w:space="0" w:color="auto"/>
              </w:divBdr>
            </w:div>
          </w:divsChild>
        </w:div>
        <w:div w:id="1842890242">
          <w:marLeft w:val="0"/>
          <w:marRight w:val="0"/>
          <w:marTop w:val="0"/>
          <w:marBottom w:val="0"/>
          <w:divBdr>
            <w:top w:val="none" w:sz="0" w:space="0" w:color="auto"/>
            <w:left w:val="none" w:sz="0" w:space="0" w:color="auto"/>
            <w:bottom w:val="none" w:sz="0" w:space="0" w:color="auto"/>
            <w:right w:val="none" w:sz="0" w:space="0" w:color="auto"/>
          </w:divBdr>
        </w:div>
        <w:div w:id="1178034552">
          <w:marLeft w:val="0"/>
          <w:marRight w:val="0"/>
          <w:marTop w:val="0"/>
          <w:marBottom w:val="0"/>
          <w:divBdr>
            <w:top w:val="none" w:sz="0" w:space="0" w:color="auto"/>
            <w:left w:val="none" w:sz="0" w:space="0" w:color="auto"/>
            <w:bottom w:val="none" w:sz="0" w:space="0" w:color="auto"/>
            <w:right w:val="none" w:sz="0" w:space="0" w:color="auto"/>
          </w:divBdr>
          <w:divsChild>
            <w:div w:id="1388070725">
              <w:marLeft w:val="0"/>
              <w:marRight w:val="0"/>
              <w:marTop w:val="0"/>
              <w:marBottom w:val="0"/>
              <w:divBdr>
                <w:top w:val="none" w:sz="0" w:space="0" w:color="auto"/>
                <w:left w:val="none" w:sz="0" w:space="0" w:color="auto"/>
                <w:bottom w:val="none" w:sz="0" w:space="0" w:color="auto"/>
                <w:right w:val="none" w:sz="0" w:space="0" w:color="auto"/>
              </w:divBdr>
            </w:div>
          </w:divsChild>
        </w:div>
        <w:div w:id="1294097443">
          <w:marLeft w:val="0"/>
          <w:marRight w:val="0"/>
          <w:marTop w:val="0"/>
          <w:marBottom w:val="0"/>
          <w:divBdr>
            <w:top w:val="none" w:sz="0" w:space="0" w:color="auto"/>
            <w:left w:val="none" w:sz="0" w:space="0" w:color="auto"/>
            <w:bottom w:val="none" w:sz="0" w:space="0" w:color="auto"/>
            <w:right w:val="none" w:sz="0" w:space="0" w:color="auto"/>
          </w:divBdr>
        </w:div>
        <w:div w:id="397939024">
          <w:marLeft w:val="0"/>
          <w:marRight w:val="0"/>
          <w:marTop w:val="0"/>
          <w:marBottom w:val="0"/>
          <w:divBdr>
            <w:top w:val="none" w:sz="0" w:space="0" w:color="auto"/>
            <w:left w:val="none" w:sz="0" w:space="0" w:color="auto"/>
            <w:bottom w:val="none" w:sz="0" w:space="0" w:color="auto"/>
            <w:right w:val="none" w:sz="0" w:space="0" w:color="auto"/>
          </w:divBdr>
          <w:divsChild>
            <w:div w:id="1620529251">
              <w:marLeft w:val="0"/>
              <w:marRight w:val="0"/>
              <w:marTop w:val="0"/>
              <w:marBottom w:val="0"/>
              <w:divBdr>
                <w:top w:val="none" w:sz="0" w:space="0" w:color="auto"/>
                <w:left w:val="none" w:sz="0" w:space="0" w:color="auto"/>
                <w:bottom w:val="none" w:sz="0" w:space="0" w:color="auto"/>
                <w:right w:val="none" w:sz="0" w:space="0" w:color="auto"/>
              </w:divBdr>
            </w:div>
          </w:divsChild>
        </w:div>
        <w:div w:id="676462729">
          <w:marLeft w:val="0"/>
          <w:marRight w:val="0"/>
          <w:marTop w:val="0"/>
          <w:marBottom w:val="0"/>
          <w:divBdr>
            <w:top w:val="none" w:sz="0" w:space="0" w:color="auto"/>
            <w:left w:val="none" w:sz="0" w:space="0" w:color="auto"/>
            <w:bottom w:val="none" w:sz="0" w:space="0" w:color="auto"/>
            <w:right w:val="none" w:sz="0" w:space="0" w:color="auto"/>
          </w:divBdr>
        </w:div>
        <w:div w:id="359862456">
          <w:marLeft w:val="0"/>
          <w:marRight w:val="0"/>
          <w:marTop w:val="0"/>
          <w:marBottom w:val="0"/>
          <w:divBdr>
            <w:top w:val="none" w:sz="0" w:space="0" w:color="auto"/>
            <w:left w:val="none" w:sz="0" w:space="0" w:color="auto"/>
            <w:bottom w:val="none" w:sz="0" w:space="0" w:color="auto"/>
            <w:right w:val="none" w:sz="0" w:space="0" w:color="auto"/>
          </w:divBdr>
          <w:divsChild>
            <w:div w:id="126164447">
              <w:marLeft w:val="0"/>
              <w:marRight w:val="0"/>
              <w:marTop w:val="0"/>
              <w:marBottom w:val="0"/>
              <w:divBdr>
                <w:top w:val="none" w:sz="0" w:space="0" w:color="auto"/>
                <w:left w:val="none" w:sz="0" w:space="0" w:color="auto"/>
                <w:bottom w:val="none" w:sz="0" w:space="0" w:color="auto"/>
                <w:right w:val="none" w:sz="0" w:space="0" w:color="auto"/>
              </w:divBdr>
            </w:div>
          </w:divsChild>
        </w:div>
        <w:div w:id="1824547087">
          <w:marLeft w:val="0"/>
          <w:marRight w:val="0"/>
          <w:marTop w:val="0"/>
          <w:marBottom w:val="0"/>
          <w:divBdr>
            <w:top w:val="none" w:sz="0" w:space="0" w:color="auto"/>
            <w:left w:val="none" w:sz="0" w:space="0" w:color="auto"/>
            <w:bottom w:val="none" w:sz="0" w:space="0" w:color="auto"/>
            <w:right w:val="none" w:sz="0" w:space="0" w:color="auto"/>
          </w:divBdr>
        </w:div>
        <w:div w:id="80226454">
          <w:marLeft w:val="0"/>
          <w:marRight w:val="0"/>
          <w:marTop w:val="0"/>
          <w:marBottom w:val="0"/>
          <w:divBdr>
            <w:top w:val="none" w:sz="0" w:space="0" w:color="auto"/>
            <w:left w:val="none" w:sz="0" w:space="0" w:color="auto"/>
            <w:bottom w:val="none" w:sz="0" w:space="0" w:color="auto"/>
            <w:right w:val="none" w:sz="0" w:space="0" w:color="auto"/>
          </w:divBdr>
          <w:divsChild>
            <w:div w:id="553737800">
              <w:marLeft w:val="0"/>
              <w:marRight w:val="0"/>
              <w:marTop w:val="0"/>
              <w:marBottom w:val="0"/>
              <w:divBdr>
                <w:top w:val="none" w:sz="0" w:space="0" w:color="auto"/>
                <w:left w:val="none" w:sz="0" w:space="0" w:color="auto"/>
                <w:bottom w:val="none" w:sz="0" w:space="0" w:color="auto"/>
                <w:right w:val="none" w:sz="0" w:space="0" w:color="auto"/>
              </w:divBdr>
            </w:div>
          </w:divsChild>
        </w:div>
        <w:div w:id="589510762">
          <w:marLeft w:val="0"/>
          <w:marRight w:val="0"/>
          <w:marTop w:val="0"/>
          <w:marBottom w:val="0"/>
          <w:divBdr>
            <w:top w:val="none" w:sz="0" w:space="0" w:color="auto"/>
            <w:left w:val="none" w:sz="0" w:space="0" w:color="auto"/>
            <w:bottom w:val="none" w:sz="0" w:space="0" w:color="auto"/>
            <w:right w:val="none" w:sz="0" w:space="0" w:color="auto"/>
          </w:divBdr>
        </w:div>
        <w:div w:id="1020006110">
          <w:marLeft w:val="0"/>
          <w:marRight w:val="0"/>
          <w:marTop w:val="0"/>
          <w:marBottom w:val="0"/>
          <w:divBdr>
            <w:top w:val="none" w:sz="0" w:space="0" w:color="auto"/>
            <w:left w:val="none" w:sz="0" w:space="0" w:color="auto"/>
            <w:bottom w:val="none" w:sz="0" w:space="0" w:color="auto"/>
            <w:right w:val="none" w:sz="0" w:space="0" w:color="auto"/>
          </w:divBdr>
          <w:divsChild>
            <w:div w:id="1244727919">
              <w:marLeft w:val="0"/>
              <w:marRight w:val="0"/>
              <w:marTop w:val="0"/>
              <w:marBottom w:val="0"/>
              <w:divBdr>
                <w:top w:val="none" w:sz="0" w:space="0" w:color="auto"/>
                <w:left w:val="none" w:sz="0" w:space="0" w:color="auto"/>
                <w:bottom w:val="none" w:sz="0" w:space="0" w:color="auto"/>
                <w:right w:val="none" w:sz="0" w:space="0" w:color="auto"/>
              </w:divBdr>
            </w:div>
          </w:divsChild>
        </w:div>
        <w:div w:id="254484423">
          <w:marLeft w:val="0"/>
          <w:marRight w:val="0"/>
          <w:marTop w:val="300"/>
          <w:marBottom w:val="0"/>
          <w:divBdr>
            <w:top w:val="none" w:sz="0" w:space="0" w:color="auto"/>
            <w:left w:val="none" w:sz="0" w:space="0" w:color="auto"/>
            <w:bottom w:val="none" w:sz="0" w:space="0" w:color="auto"/>
            <w:right w:val="none" w:sz="0" w:space="0" w:color="auto"/>
          </w:divBdr>
          <w:divsChild>
            <w:div w:id="1216505076">
              <w:marLeft w:val="0"/>
              <w:marRight w:val="0"/>
              <w:marTop w:val="0"/>
              <w:marBottom w:val="0"/>
              <w:divBdr>
                <w:top w:val="none" w:sz="0" w:space="0" w:color="auto"/>
                <w:left w:val="none" w:sz="0" w:space="0" w:color="auto"/>
                <w:bottom w:val="none" w:sz="0" w:space="0" w:color="auto"/>
                <w:right w:val="none" w:sz="0" w:space="0" w:color="auto"/>
              </w:divBdr>
              <w:divsChild>
                <w:div w:id="1425571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31373">
          <w:marLeft w:val="0"/>
          <w:marRight w:val="0"/>
          <w:marTop w:val="300"/>
          <w:marBottom w:val="0"/>
          <w:divBdr>
            <w:top w:val="none" w:sz="0" w:space="0" w:color="auto"/>
            <w:left w:val="none" w:sz="0" w:space="0" w:color="auto"/>
            <w:bottom w:val="none" w:sz="0" w:space="0" w:color="auto"/>
            <w:right w:val="none" w:sz="0" w:space="0" w:color="auto"/>
          </w:divBdr>
          <w:divsChild>
            <w:div w:id="1971353015">
              <w:marLeft w:val="0"/>
              <w:marRight w:val="0"/>
              <w:marTop w:val="0"/>
              <w:marBottom w:val="0"/>
              <w:divBdr>
                <w:top w:val="none" w:sz="0" w:space="0" w:color="auto"/>
                <w:left w:val="none" w:sz="0" w:space="0" w:color="auto"/>
                <w:bottom w:val="none" w:sz="0" w:space="0" w:color="auto"/>
                <w:right w:val="none" w:sz="0" w:space="0" w:color="auto"/>
              </w:divBdr>
              <w:divsChild>
                <w:div w:id="42495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561839">
          <w:marLeft w:val="0"/>
          <w:marRight w:val="0"/>
          <w:marTop w:val="30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sChild>
                <w:div w:id="160407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6212277">
          <w:marLeft w:val="0"/>
          <w:marRight w:val="0"/>
          <w:marTop w:val="300"/>
          <w:marBottom w:val="0"/>
          <w:divBdr>
            <w:top w:val="none" w:sz="0" w:space="0" w:color="auto"/>
            <w:left w:val="none" w:sz="0" w:space="0" w:color="auto"/>
            <w:bottom w:val="none" w:sz="0" w:space="0" w:color="auto"/>
            <w:right w:val="none" w:sz="0" w:space="0" w:color="auto"/>
          </w:divBdr>
          <w:divsChild>
            <w:div w:id="1963343244">
              <w:marLeft w:val="0"/>
              <w:marRight w:val="0"/>
              <w:marTop w:val="0"/>
              <w:marBottom w:val="0"/>
              <w:divBdr>
                <w:top w:val="none" w:sz="0" w:space="0" w:color="auto"/>
                <w:left w:val="none" w:sz="0" w:space="0" w:color="auto"/>
                <w:bottom w:val="none" w:sz="0" w:space="0" w:color="auto"/>
                <w:right w:val="none" w:sz="0" w:space="0" w:color="auto"/>
              </w:divBdr>
              <w:divsChild>
                <w:div w:id="124656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383603">
      <w:bodyDiv w:val="1"/>
      <w:marLeft w:val="0"/>
      <w:marRight w:val="0"/>
      <w:marTop w:val="0"/>
      <w:marBottom w:val="0"/>
      <w:divBdr>
        <w:top w:val="none" w:sz="0" w:space="0" w:color="auto"/>
        <w:left w:val="none" w:sz="0" w:space="0" w:color="auto"/>
        <w:bottom w:val="none" w:sz="0" w:space="0" w:color="auto"/>
        <w:right w:val="none" w:sz="0" w:space="0" w:color="auto"/>
      </w:divBdr>
      <w:divsChild>
        <w:div w:id="828862102">
          <w:marLeft w:val="0"/>
          <w:marRight w:val="0"/>
          <w:marTop w:val="0"/>
          <w:marBottom w:val="0"/>
          <w:divBdr>
            <w:top w:val="none" w:sz="0" w:space="0" w:color="auto"/>
            <w:left w:val="none" w:sz="0" w:space="0" w:color="auto"/>
            <w:bottom w:val="none" w:sz="0" w:space="0" w:color="auto"/>
            <w:right w:val="none" w:sz="0" w:space="0" w:color="auto"/>
          </w:divBdr>
        </w:div>
        <w:div w:id="1153258509">
          <w:marLeft w:val="0"/>
          <w:marRight w:val="0"/>
          <w:marTop w:val="0"/>
          <w:marBottom w:val="0"/>
          <w:divBdr>
            <w:top w:val="none" w:sz="0" w:space="0" w:color="auto"/>
            <w:left w:val="none" w:sz="0" w:space="0" w:color="auto"/>
            <w:bottom w:val="none" w:sz="0" w:space="0" w:color="auto"/>
            <w:right w:val="none" w:sz="0" w:space="0" w:color="auto"/>
          </w:divBdr>
          <w:divsChild>
            <w:div w:id="702947365">
              <w:marLeft w:val="0"/>
              <w:marRight w:val="0"/>
              <w:marTop w:val="0"/>
              <w:marBottom w:val="0"/>
              <w:divBdr>
                <w:top w:val="none" w:sz="0" w:space="0" w:color="auto"/>
                <w:left w:val="none" w:sz="0" w:space="0" w:color="auto"/>
                <w:bottom w:val="none" w:sz="0" w:space="0" w:color="auto"/>
                <w:right w:val="none" w:sz="0" w:space="0" w:color="auto"/>
              </w:divBdr>
            </w:div>
          </w:divsChild>
        </w:div>
        <w:div w:id="262764232">
          <w:marLeft w:val="0"/>
          <w:marRight w:val="0"/>
          <w:marTop w:val="0"/>
          <w:marBottom w:val="0"/>
          <w:divBdr>
            <w:top w:val="none" w:sz="0" w:space="0" w:color="auto"/>
            <w:left w:val="none" w:sz="0" w:space="0" w:color="auto"/>
            <w:bottom w:val="none" w:sz="0" w:space="0" w:color="auto"/>
            <w:right w:val="none" w:sz="0" w:space="0" w:color="auto"/>
          </w:divBdr>
        </w:div>
        <w:div w:id="598367371">
          <w:marLeft w:val="0"/>
          <w:marRight w:val="0"/>
          <w:marTop w:val="0"/>
          <w:marBottom w:val="0"/>
          <w:divBdr>
            <w:top w:val="none" w:sz="0" w:space="0" w:color="auto"/>
            <w:left w:val="none" w:sz="0" w:space="0" w:color="auto"/>
            <w:bottom w:val="none" w:sz="0" w:space="0" w:color="auto"/>
            <w:right w:val="none" w:sz="0" w:space="0" w:color="auto"/>
          </w:divBdr>
          <w:divsChild>
            <w:div w:id="269508275">
              <w:marLeft w:val="0"/>
              <w:marRight w:val="0"/>
              <w:marTop w:val="0"/>
              <w:marBottom w:val="0"/>
              <w:divBdr>
                <w:top w:val="none" w:sz="0" w:space="0" w:color="auto"/>
                <w:left w:val="none" w:sz="0" w:space="0" w:color="auto"/>
                <w:bottom w:val="none" w:sz="0" w:space="0" w:color="auto"/>
                <w:right w:val="none" w:sz="0" w:space="0" w:color="auto"/>
              </w:divBdr>
            </w:div>
          </w:divsChild>
        </w:div>
        <w:div w:id="1383754499">
          <w:marLeft w:val="0"/>
          <w:marRight w:val="0"/>
          <w:marTop w:val="0"/>
          <w:marBottom w:val="0"/>
          <w:divBdr>
            <w:top w:val="none" w:sz="0" w:space="0" w:color="auto"/>
            <w:left w:val="none" w:sz="0" w:space="0" w:color="auto"/>
            <w:bottom w:val="none" w:sz="0" w:space="0" w:color="auto"/>
            <w:right w:val="none" w:sz="0" w:space="0" w:color="auto"/>
          </w:divBdr>
        </w:div>
        <w:div w:id="457459728">
          <w:marLeft w:val="0"/>
          <w:marRight w:val="0"/>
          <w:marTop w:val="0"/>
          <w:marBottom w:val="0"/>
          <w:divBdr>
            <w:top w:val="none" w:sz="0" w:space="0" w:color="auto"/>
            <w:left w:val="none" w:sz="0" w:space="0" w:color="auto"/>
            <w:bottom w:val="none" w:sz="0" w:space="0" w:color="auto"/>
            <w:right w:val="none" w:sz="0" w:space="0" w:color="auto"/>
          </w:divBdr>
          <w:divsChild>
            <w:div w:id="1815440562">
              <w:marLeft w:val="0"/>
              <w:marRight w:val="0"/>
              <w:marTop w:val="0"/>
              <w:marBottom w:val="0"/>
              <w:divBdr>
                <w:top w:val="none" w:sz="0" w:space="0" w:color="auto"/>
                <w:left w:val="none" w:sz="0" w:space="0" w:color="auto"/>
                <w:bottom w:val="none" w:sz="0" w:space="0" w:color="auto"/>
                <w:right w:val="none" w:sz="0" w:space="0" w:color="auto"/>
              </w:divBdr>
            </w:div>
          </w:divsChild>
        </w:div>
        <w:div w:id="717048550">
          <w:marLeft w:val="0"/>
          <w:marRight w:val="0"/>
          <w:marTop w:val="0"/>
          <w:marBottom w:val="0"/>
          <w:divBdr>
            <w:top w:val="none" w:sz="0" w:space="0" w:color="auto"/>
            <w:left w:val="none" w:sz="0" w:space="0" w:color="auto"/>
            <w:bottom w:val="none" w:sz="0" w:space="0" w:color="auto"/>
            <w:right w:val="none" w:sz="0" w:space="0" w:color="auto"/>
          </w:divBdr>
        </w:div>
        <w:div w:id="730427072">
          <w:marLeft w:val="0"/>
          <w:marRight w:val="0"/>
          <w:marTop w:val="0"/>
          <w:marBottom w:val="0"/>
          <w:divBdr>
            <w:top w:val="none" w:sz="0" w:space="0" w:color="auto"/>
            <w:left w:val="none" w:sz="0" w:space="0" w:color="auto"/>
            <w:bottom w:val="none" w:sz="0" w:space="0" w:color="auto"/>
            <w:right w:val="none" w:sz="0" w:space="0" w:color="auto"/>
          </w:divBdr>
          <w:divsChild>
            <w:div w:id="154343450">
              <w:marLeft w:val="0"/>
              <w:marRight w:val="0"/>
              <w:marTop w:val="0"/>
              <w:marBottom w:val="0"/>
              <w:divBdr>
                <w:top w:val="none" w:sz="0" w:space="0" w:color="auto"/>
                <w:left w:val="none" w:sz="0" w:space="0" w:color="auto"/>
                <w:bottom w:val="none" w:sz="0" w:space="0" w:color="auto"/>
                <w:right w:val="none" w:sz="0" w:space="0" w:color="auto"/>
              </w:divBdr>
            </w:div>
          </w:divsChild>
        </w:div>
        <w:div w:id="1822309719">
          <w:marLeft w:val="0"/>
          <w:marRight w:val="0"/>
          <w:marTop w:val="0"/>
          <w:marBottom w:val="0"/>
          <w:divBdr>
            <w:top w:val="none" w:sz="0" w:space="0" w:color="auto"/>
            <w:left w:val="none" w:sz="0" w:space="0" w:color="auto"/>
            <w:bottom w:val="none" w:sz="0" w:space="0" w:color="auto"/>
            <w:right w:val="none" w:sz="0" w:space="0" w:color="auto"/>
          </w:divBdr>
        </w:div>
        <w:div w:id="1434017165">
          <w:marLeft w:val="0"/>
          <w:marRight w:val="0"/>
          <w:marTop w:val="0"/>
          <w:marBottom w:val="0"/>
          <w:divBdr>
            <w:top w:val="none" w:sz="0" w:space="0" w:color="auto"/>
            <w:left w:val="none" w:sz="0" w:space="0" w:color="auto"/>
            <w:bottom w:val="none" w:sz="0" w:space="0" w:color="auto"/>
            <w:right w:val="none" w:sz="0" w:space="0" w:color="auto"/>
          </w:divBdr>
          <w:divsChild>
            <w:div w:id="1460143994">
              <w:marLeft w:val="0"/>
              <w:marRight w:val="0"/>
              <w:marTop w:val="0"/>
              <w:marBottom w:val="0"/>
              <w:divBdr>
                <w:top w:val="none" w:sz="0" w:space="0" w:color="auto"/>
                <w:left w:val="none" w:sz="0" w:space="0" w:color="auto"/>
                <w:bottom w:val="none" w:sz="0" w:space="0" w:color="auto"/>
                <w:right w:val="none" w:sz="0" w:space="0" w:color="auto"/>
              </w:divBdr>
            </w:div>
          </w:divsChild>
        </w:div>
        <w:div w:id="409042271">
          <w:marLeft w:val="0"/>
          <w:marRight w:val="0"/>
          <w:marTop w:val="0"/>
          <w:marBottom w:val="0"/>
          <w:divBdr>
            <w:top w:val="none" w:sz="0" w:space="0" w:color="auto"/>
            <w:left w:val="none" w:sz="0" w:space="0" w:color="auto"/>
            <w:bottom w:val="none" w:sz="0" w:space="0" w:color="auto"/>
            <w:right w:val="none" w:sz="0" w:space="0" w:color="auto"/>
          </w:divBdr>
        </w:div>
        <w:div w:id="776173432">
          <w:marLeft w:val="0"/>
          <w:marRight w:val="0"/>
          <w:marTop w:val="0"/>
          <w:marBottom w:val="0"/>
          <w:divBdr>
            <w:top w:val="none" w:sz="0" w:space="0" w:color="auto"/>
            <w:left w:val="none" w:sz="0" w:space="0" w:color="auto"/>
            <w:bottom w:val="none" w:sz="0" w:space="0" w:color="auto"/>
            <w:right w:val="none" w:sz="0" w:space="0" w:color="auto"/>
          </w:divBdr>
          <w:divsChild>
            <w:div w:id="1264191626">
              <w:marLeft w:val="0"/>
              <w:marRight w:val="0"/>
              <w:marTop w:val="0"/>
              <w:marBottom w:val="0"/>
              <w:divBdr>
                <w:top w:val="none" w:sz="0" w:space="0" w:color="auto"/>
                <w:left w:val="none" w:sz="0" w:space="0" w:color="auto"/>
                <w:bottom w:val="none" w:sz="0" w:space="0" w:color="auto"/>
                <w:right w:val="none" w:sz="0" w:space="0" w:color="auto"/>
              </w:divBdr>
            </w:div>
          </w:divsChild>
        </w:div>
        <w:div w:id="1542867049">
          <w:marLeft w:val="0"/>
          <w:marRight w:val="0"/>
          <w:marTop w:val="0"/>
          <w:marBottom w:val="0"/>
          <w:divBdr>
            <w:top w:val="none" w:sz="0" w:space="0" w:color="auto"/>
            <w:left w:val="none" w:sz="0" w:space="0" w:color="auto"/>
            <w:bottom w:val="none" w:sz="0" w:space="0" w:color="auto"/>
            <w:right w:val="none" w:sz="0" w:space="0" w:color="auto"/>
          </w:divBdr>
        </w:div>
        <w:div w:id="1911037096">
          <w:marLeft w:val="0"/>
          <w:marRight w:val="0"/>
          <w:marTop w:val="0"/>
          <w:marBottom w:val="0"/>
          <w:divBdr>
            <w:top w:val="none" w:sz="0" w:space="0" w:color="auto"/>
            <w:left w:val="none" w:sz="0" w:space="0" w:color="auto"/>
            <w:bottom w:val="none" w:sz="0" w:space="0" w:color="auto"/>
            <w:right w:val="none" w:sz="0" w:space="0" w:color="auto"/>
          </w:divBdr>
          <w:divsChild>
            <w:div w:id="2108689679">
              <w:marLeft w:val="0"/>
              <w:marRight w:val="0"/>
              <w:marTop w:val="0"/>
              <w:marBottom w:val="0"/>
              <w:divBdr>
                <w:top w:val="none" w:sz="0" w:space="0" w:color="auto"/>
                <w:left w:val="none" w:sz="0" w:space="0" w:color="auto"/>
                <w:bottom w:val="none" w:sz="0" w:space="0" w:color="auto"/>
                <w:right w:val="none" w:sz="0" w:space="0" w:color="auto"/>
              </w:divBdr>
            </w:div>
          </w:divsChild>
        </w:div>
        <w:div w:id="557127505">
          <w:marLeft w:val="0"/>
          <w:marRight w:val="0"/>
          <w:marTop w:val="300"/>
          <w:marBottom w:val="0"/>
          <w:divBdr>
            <w:top w:val="none" w:sz="0" w:space="0" w:color="auto"/>
            <w:left w:val="none" w:sz="0" w:space="0" w:color="auto"/>
            <w:bottom w:val="none" w:sz="0" w:space="0" w:color="auto"/>
            <w:right w:val="none" w:sz="0" w:space="0" w:color="auto"/>
          </w:divBdr>
          <w:divsChild>
            <w:div w:id="1947738265">
              <w:marLeft w:val="0"/>
              <w:marRight w:val="0"/>
              <w:marTop w:val="0"/>
              <w:marBottom w:val="0"/>
              <w:divBdr>
                <w:top w:val="none" w:sz="0" w:space="0" w:color="auto"/>
                <w:left w:val="none" w:sz="0" w:space="0" w:color="auto"/>
                <w:bottom w:val="none" w:sz="0" w:space="0" w:color="auto"/>
                <w:right w:val="none" w:sz="0" w:space="0" w:color="auto"/>
              </w:divBdr>
              <w:divsChild>
                <w:div w:id="1785611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23062">
          <w:marLeft w:val="0"/>
          <w:marRight w:val="0"/>
          <w:marTop w:val="300"/>
          <w:marBottom w:val="0"/>
          <w:divBdr>
            <w:top w:val="none" w:sz="0" w:space="0" w:color="auto"/>
            <w:left w:val="none" w:sz="0" w:space="0" w:color="auto"/>
            <w:bottom w:val="none" w:sz="0" w:space="0" w:color="auto"/>
            <w:right w:val="none" w:sz="0" w:space="0" w:color="auto"/>
          </w:divBdr>
          <w:divsChild>
            <w:div w:id="1964186356">
              <w:marLeft w:val="0"/>
              <w:marRight w:val="0"/>
              <w:marTop w:val="0"/>
              <w:marBottom w:val="0"/>
              <w:divBdr>
                <w:top w:val="none" w:sz="0" w:space="0" w:color="auto"/>
                <w:left w:val="none" w:sz="0" w:space="0" w:color="auto"/>
                <w:bottom w:val="none" w:sz="0" w:space="0" w:color="auto"/>
                <w:right w:val="none" w:sz="0" w:space="0" w:color="auto"/>
              </w:divBdr>
              <w:divsChild>
                <w:div w:id="49145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1681019">
          <w:marLeft w:val="0"/>
          <w:marRight w:val="0"/>
          <w:marTop w:val="300"/>
          <w:marBottom w:val="0"/>
          <w:divBdr>
            <w:top w:val="none" w:sz="0" w:space="0" w:color="auto"/>
            <w:left w:val="none" w:sz="0" w:space="0" w:color="auto"/>
            <w:bottom w:val="none" w:sz="0" w:space="0" w:color="auto"/>
            <w:right w:val="none" w:sz="0" w:space="0" w:color="auto"/>
          </w:divBdr>
          <w:divsChild>
            <w:div w:id="1559242523">
              <w:marLeft w:val="0"/>
              <w:marRight w:val="0"/>
              <w:marTop w:val="0"/>
              <w:marBottom w:val="0"/>
              <w:divBdr>
                <w:top w:val="none" w:sz="0" w:space="0" w:color="auto"/>
                <w:left w:val="none" w:sz="0" w:space="0" w:color="auto"/>
                <w:bottom w:val="none" w:sz="0" w:space="0" w:color="auto"/>
                <w:right w:val="none" w:sz="0" w:space="0" w:color="auto"/>
              </w:divBdr>
              <w:divsChild>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9558179">
          <w:marLeft w:val="0"/>
          <w:marRight w:val="0"/>
          <w:marTop w:val="300"/>
          <w:marBottom w:val="0"/>
          <w:divBdr>
            <w:top w:val="none" w:sz="0" w:space="0" w:color="auto"/>
            <w:left w:val="none" w:sz="0" w:space="0" w:color="auto"/>
            <w:bottom w:val="none" w:sz="0" w:space="0" w:color="auto"/>
            <w:right w:val="none" w:sz="0" w:space="0" w:color="auto"/>
          </w:divBdr>
          <w:divsChild>
            <w:div w:id="1529756136">
              <w:marLeft w:val="0"/>
              <w:marRight w:val="0"/>
              <w:marTop w:val="0"/>
              <w:marBottom w:val="0"/>
              <w:divBdr>
                <w:top w:val="none" w:sz="0" w:space="0" w:color="auto"/>
                <w:left w:val="none" w:sz="0" w:space="0" w:color="auto"/>
                <w:bottom w:val="none" w:sz="0" w:space="0" w:color="auto"/>
                <w:right w:val="none" w:sz="0" w:space="0" w:color="auto"/>
              </w:divBdr>
              <w:divsChild>
                <w:div w:id="20384335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1693734">
      <w:bodyDiv w:val="1"/>
      <w:marLeft w:val="0"/>
      <w:marRight w:val="0"/>
      <w:marTop w:val="0"/>
      <w:marBottom w:val="0"/>
      <w:divBdr>
        <w:top w:val="none" w:sz="0" w:space="0" w:color="auto"/>
        <w:left w:val="none" w:sz="0" w:space="0" w:color="auto"/>
        <w:bottom w:val="none" w:sz="0" w:space="0" w:color="auto"/>
        <w:right w:val="none" w:sz="0" w:space="0" w:color="auto"/>
      </w:divBdr>
    </w:div>
    <w:div w:id="534848111">
      <w:bodyDiv w:val="1"/>
      <w:marLeft w:val="0"/>
      <w:marRight w:val="0"/>
      <w:marTop w:val="0"/>
      <w:marBottom w:val="0"/>
      <w:divBdr>
        <w:top w:val="none" w:sz="0" w:space="0" w:color="auto"/>
        <w:left w:val="none" w:sz="0" w:space="0" w:color="auto"/>
        <w:bottom w:val="none" w:sz="0" w:space="0" w:color="auto"/>
        <w:right w:val="none" w:sz="0" w:space="0" w:color="auto"/>
      </w:divBdr>
      <w:divsChild>
        <w:div w:id="992682292">
          <w:marLeft w:val="0"/>
          <w:marRight w:val="0"/>
          <w:marTop w:val="0"/>
          <w:marBottom w:val="0"/>
          <w:divBdr>
            <w:top w:val="none" w:sz="0" w:space="0" w:color="auto"/>
            <w:left w:val="none" w:sz="0" w:space="0" w:color="auto"/>
            <w:bottom w:val="none" w:sz="0" w:space="0" w:color="auto"/>
            <w:right w:val="none" w:sz="0" w:space="0" w:color="auto"/>
          </w:divBdr>
        </w:div>
        <w:div w:id="1473987151">
          <w:marLeft w:val="0"/>
          <w:marRight w:val="0"/>
          <w:marTop w:val="0"/>
          <w:marBottom w:val="0"/>
          <w:divBdr>
            <w:top w:val="none" w:sz="0" w:space="0" w:color="auto"/>
            <w:left w:val="none" w:sz="0" w:space="0" w:color="auto"/>
            <w:bottom w:val="none" w:sz="0" w:space="0" w:color="auto"/>
            <w:right w:val="none" w:sz="0" w:space="0" w:color="auto"/>
          </w:divBdr>
          <w:divsChild>
            <w:div w:id="1708216972">
              <w:marLeft w:val="0"/>
              <w:marRight w:val="0"/>
              <w:marTop w:val="0"/>
              <w:marBottom w:val="0"/>
              <w:divBdr>
                <w:top w:val="none" w:sz="0" w:space="0" w:color="auto"/>
                <w:left w:val="none" w:sz="0" w:space="0" w:color="auto"/>
                <w:bottom w:val="none" w:sz="0" w:space="0" w:color="auto"/>
                <w:right w:val="none" w:sz="0" w:space="0" w:color="auto"/>
              </w:divBdr>
            </w:div>
          </w:divsChild>
        </w:div>
        <w:div w:id="1549804632">
          <w:marLeft w:val="0"/>
          <w:marRight w:val="0"/>
          <w:marTop w:val="0"/>
          <w:marBottom w:val="0"/>
          <w:divBdr>
            <w:top w:val="none" w:sz="0" w:space="0" w:color="auto"/>
            <w:left w:val="none" w:sz="0" w:space="0" w:color="auto"/>
            <w:bottom w:val="none" w:sz="0" w:space="0" w:color="auto"/>
            <w:right w:val="none" w:sz="0" w:space="0" w:color="auto"/>
          </w:divBdr>
        </w:div>
        <w:div w:id="335042132">
          <w:marLeft w:val="0"/>
          <w:marRight w:val="0"/>
          <w:marTop w:val="0"/>
          <w:marBottom w:val="0"/>
          <w:divBdr>
            <w:top w:val="none" w:sz="0" w:space="0" w:color="auto"/>
            <w:left w:val="none" w:sz="0" w:space="0" w:color="auto"/>
            <w:bottom w:val="none" w:sz="0" w:space="0" w:color="auto"/>
            <w:right w:val="none" w:sz="0" w:space="0" w:color="auto"/>
          </w:divBdr>
          <w:divsChild>
            <w:div w:id="1515071037">
              <w:marLeft w:val="0"/>
              <w:marRight w:val="0"/>
              <w:marTop w:val="0"/>
              <w:marBottom w:val="0"/>
              <w:divBdr>
                <w:top w:val="none" w:sz="0" w:space="0" w:color="auto"/>
                <w:left w:val="none" w:sz="0" w:space="0" w:color="auto"/>
                <w:bottom w:val="none" w:sz="0" w:space="0" w:color="auto"/>
                <w:right w:val="none" w:sz="0" w:space="0" w:color="auto"/>
              </w:divBdr>
            </w:div>
          </w:divsChild>
        </w:div>
        <w:div w:id="122042249">
          <w:marLeft w:val="0"/>
          <w:marRight w:val="0"/>
          <w:marTop w:val="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sChild>
            <w:div w:id="674068949">
              <w:marLeft w:val="0"/>
              <w:marRight w:val="0"/>
              <w:marTop w:val="0"/>
              <w:marBottom w:val="0"/>
              <w:divBdr>
                <w:top w:val="none" w:sz="0" w:space="0" w:color="auto"/>
                <w:left w:val="none" w:sz="0" w:space="0" w:color="auto"/>
                <w:bottom w:val="none" w:sz="0" w:space="0" w:color="auto"/>
                <w:right w:val="none" w:sz="0" w:space="0" w:color="auto"/>
              </w:divBdr>
            </w:div>
          </w:divsChild>
        </w:div>
        <w:div w:id="1337686694">
          <w:marLeft w:val="0"/>
          <w:marRight w:val="0"/>
          <w:marTop w:val="0"/>
          <w:marBottom w:val="0"/>
          <w:divBdr>
            <w:top w:val="none" w:sz="0" w:space="0" w:color="auto"/>
            <w:left w:val="none" w:sz="0" w:space="0" w:color="auto"/>
            <w:bottom w:val="none" w:sz="0" w:space="0" w:color="auto"/>
            <w:right w:val="none" w:sz="0" w:space="0" w:color="auto"/>
          </w:divBdr>
        </w:div>
        <w:div w:id="244070588">
          <w:marLeft w:val="0"/>
          <w:marRight w:val="0"/>
          <w:marTop w:val="0"/>
          <w:marBottom w:val="0"/>
          <w:divBdr>
            <w:top w:val="none" w:sz="0" w:space="0" w:color="auto"/>
            <w:left w:val="none" w:sz="0" w:space="0" w:color="auto"/>
            <w:bottom w:val="none" w:sz="0" w:space="0" w:color="auto"/>
            <w:right w:val="none" w:sz="0" w:space="0" w:color="auto"/>
          </w:divBdr>
          <w:divsChild>
            <w:div w:id="1560020082">
              <w:marLeft w:val="0"/>
              <w:marRight w:val="0"/>
              <w:marTop w:val="0"/>
              <w:marBottom w:val="0"/>
              <w:divBdr>
                <w:top w:val="none" w:sz="0" w:space="0" w:color="auto"/>
                <w:left w:val="none" w:sz="0" w:space="0" w:color="auto"/>
                <w:bottom w:val="none" w:sz="0" w:space="0" w:color="auto"/>
                <w:right w:val="none" w:sz="0" w:space="0" w:color="auto"/>
              </w:divBdr>
            </w:div>
          </w:divsChild>
        </w:div>
        <w:div w:id="667901938">
          <w:marLeft w:val="0"/>
          <w:marRight w:val="0"/>
          <w:marTop w:val="0"/>
          <w:marBottom w:val="0"/>
          <w:divBdr>
            <w:top w:val="none" w:sz="0" w:space="0" w:color="auto"/>
            <w:left w:val="none" w:sz="0" w:space="0" w:color="auto"/>
            <w:bottom w:val="none" w:sz="0" w:space="0" w:color="auto"/>
            <w:right w:val="none" w:sz="0" w:space="0" w:color="auto"/>
          </w:divBdr>
        </w:div>
        <w:div w:id="1347437597">
          <w:marLeft w:val="0"/>
          <w:marRight w:val="0"/>
          <w:marTop w:val="0"/>
          <w:marBottom w:val="0"/>
          <w:divBdr>
            <w:top w:val="none" w:sz="0" w:space="0" w:color="auto"/>
            <w:left w:val="none" w:sz="0" w:space="0" w:color="auto"/>
            <w:bottom w:val="none" w:sz="0" w:space="0" w:color="auto"/>
            <w:right w:val="none" w:sz="0" w:space="0" w:color="auto"/>
          </w:divBdr>
          <w:divsChild>
            <w:div w:id="1997999861">
              <w:marLeft w:val="0"/>
              <w:marRight w:val="0"/>
              <w:marTop w:val="0"/>
              <w:marBottom w:val="0"/>
              <w:divBdr>
                <w:top w:val="none" w:sz="0" w:space="0" w:color="auto"/>
                <w:left w:val="none" w:sz="0" w:space="0" w:color="auto"/>
                <w:bottom w:val="none" w:sz="0" w:space="0" w:color="auto"/>
                <w:right w:val="none" w:sz="0" w:space="0" w:color="auto"/>
              </w:divBdr>
            </w:div>
          </w:divsChild>
        </w:div>
        <w:div w:id="472793471">
          <w:marLeft w:val="0"/>
          <w:marRight w:val="0"/>
          <w:marTop w:val="0"/>
          <w:marBottom w:val="0"/>
          <w:divBdr>
            <w:top w:val="none" w:sz="0" w:space="0" w:color="auto"/>
            <w:left w:val="none" w:sz="0" w:space="0" w:color="auto"/>
            <w:bottom w:val="none" w:sz="0" w:space="0" w:color="auto"/>
            <w:right w:val="none" w:sz="0" w:space="0" w:color="auto"/>
          </w:divBdr>
        </w:div>
        <w:div w:id="299238610">
          <w:marLeft w:val="0"/>
          <w:marRight w:val="0"/>
          <w:marTop w:val="0"/>
          <w:marBottom w:val="0"/>
          <w:divBdr>
            <w:top w:val="none" w:sz="0" w:space="0" w:color="auto"/>
            <w:left w:val="none" w:sz="0" w:space="0" w:color="auto"/>
            <w:bottom w:val="none" w:sz="0" w:space="0" w:color="auto"/>
            <w:right w:val="none" w:sz="0" w:space="0" w:color="auto"/>
          </w:divBdr>
          <w:divsChild>
            <w:div w:id="1103457471">
              <w:marLeft w:val="0"/>
              <w:marRight w:val="0"/>
              <w:marTop w:val="0"/>
              <w:marBottom w:val="0"/>
              <w:divBdr>
                <w:top w:val="none" w:sz="0" w:space="0" w:color="auto"/>
                <w:left w:val="none" w:sz="0" w:space="0" w:color="auto"/>
                <w:bottom w:val="none" w:sz="0" w:space="0" w:color="auto"/>
                <w:right w:val="none" w:sz="0" w:space="0" w:color="auto"/>
              </w:divBdr>
            </w:div>
          </w:divsChild>
        </w:div>
        <w:div w:id="1978560277">
          <w:marLeft w:val="0"/>
          <w:marRight w:val="0"/>
          <w:marTop w:val="0"/>
          <w:marBottom w:val="0"/>
          <w:divBdr>
            <w:top w:val="none" w:sz="0" w:space="0" w:color="auto"/>
            <w:left w:val="none" w:sz="0" w:space="0" w:color="auto"/>
            <w:bottom w:val="none" w:sz="0" w:space="0" w:color="auto"/>
            <w:right w:val="none" w:sz="0" w:space="0" w:color="auto"/>
          </w:divBdr>
        </w:div>
        <w:div w:id="316111977">
          <w:marLeft w:val="0"/>
          <w:marRight w:val="0"/>
          <w:marTop w:val="0"/>
          <w:marBottom w:val="0"/>
          <w:divBdr>
            <w:top w:val="none" w:sz="0" w:space="0" w:color="auto"/>
            <w:left w:val="none" w:sz="0" w:space="0" w:color="auto"/>
            <w:bottom w:val="none" w:sz="0" w:space="0" w:color="auto"/>
            <w:right w:val="none" w:sz="0" w:space="0" w:color="auto"/>
          </w:divBdr>
          <w:divsChild>
            <w:div w:id="763721230">
              <w:marLeft w:val="0"/>
              <w:marRight w:val="0"/>
              <w:marTop w:val="0"/>
              <w:marBottom w:val="0"/>
              <w:divBdr>
                <w:top w:val="none" w:sz="0" w:space="0" w:color="auto"/>
                <w:left w:val="none" w:sz="0" w:space="0" w:color="auto"/>
                <w:bottom w:val="none" w:sz="0" w:space="0" w:color="auto"/>
                <w:right w:val="none" w:sz="0" w:space="0" w:color="auto"/>
              </w:divBdr>
            </w:div>
          </w:divsChild>
        </w:div>
        <w:div w:id="785733414">
          <w:marLeft w:val="0"/>
          <w:marRight w:val="0"/>
          <w:marTop w:val="300"/>
          <w:marBottom w:val="0"/>
          <w:divBdr>
            <w:top w:val="none" w:sz="0" w:space="0" w:color="auto"/>
            <w:left w:val="none" w:sz="0" w:space="0" w:color="auto"/>
            <w:bottom w:val="none" w:sz="0" w:space="0" w:color="auto"/>
            <w:right w:val="none" w:sz="0" w:space="0" w:color="auto"/>
          </w:divBdr>
          <w:divsChild>
            <w:div w:id="575212759">
              <w:marLeft w:val="0"/>
              <w:marRight w:val="0"/>
              <w:marTop w:val="0"/>
              <w:marBottom w:val="0"/>
              <w:divBdr>
                <w:top w:val="none" w:sz="0" w:space="0" w:color="auto"/>
                <w:left w:val="none" w:sz="0" w:space="0" w:color="auto"/>
                <w:bottom w:val="none" w:sz="0" w:space="0" w:color="auto"/>
                <w:right w:val="none" w:sz="0" w:space="0" w:color="auto"/>
              </w:divBdr>
              <w:divsChild>
                <w:div w:id="19232509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6925234">
          <w:marLeft w:val="0"/>
          <w:marRight w:val="0"/>
          <w:marTop w:val="300"/>
          <w:marBottom w:val="0"/>
          <w:divBdr>
            <w:top w:val="none" w:sz="0" w:space="0" w:color="auto"/>
            <w:left w:val="none" w:sz="0" w:space="0" w:color="auto"/>
            <w:bottom w:val="none" w:sz="0" w:space="0" w:color="auto"/>
            <w:right w:val="none" w:sz="0" w:space="0" w:color="auto"/>
          </w:divBdr>
          <w:divsChild>
            <w:div w:id="1876307144">
              <w:marLeft w:val="0"/>
              <w:marRight w:val="0"/>
              <w:marTop w:val="0"/>
              <w:marBottom w:val="0"/>
              <w:divBdr>
                <w:top w:val="none" w:sz="0" w:space="0" w:color="auto"/>
                <w:left w:val="none" w:sz="0" w:space="0" w:color="auto"/>
                <w:bottom w:val="none" w:sz="0" w:space="0" w:color="auto"/>
                <w:right w:val="none" w:sz="0" w:space="0" w:color="auto"/>
              </w:divBdr>
              <w:divsChild>
                <w:div w:id="16093901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9563">
          <w:marLeft w:val="0"/>
          <w:marRight w:val="0"/>
          <w:marTop w:val="300"/>
          <w:marBottom w:val="0"/>
          <w:divBdr>
            <w:top w:val="none" w:sz="0" w:space="0" w:color="auto"/>
            <w:left w:val="none" w:sz="0" w:space="0" w:color="auto"/>
            <w:bottom w:val="none" w:sz="0" w:space="0" w:color="auto"/>
            <w:right w:val="none" w:sz="0" w:space="0" w:color="auto"/>
          </w:divBdr>
          <w:divsChild>
            <w:div w:id="1951473092">
              <w:marLeft w:val="0"/>
              <w:marRight w:val="0"/>
              <w:marTop w:val="0"/>
              <w:marBottom w:val="0"/>
              <w:divBdr>
                <w:top w:val="none" w:sz="0" w:space="0" w:color="auto"/>
                <w:left w:val="none" w:sz="0" w:space="0" w:color="auto"/>
                <w:bottom w:val="none" w:sz="0" w:space="0" w:color="auto"/>
                <w:right w:val="none" w:sz="0" w:space="0" w:color="auto"/>
              </w:divBdr>
              <w:divsChild>
                <w:div w:id="1880630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9028">
          <w:marLeft w:val="0"/>
          <w:marRight w:val="0"/>
          <w:marTop w:val="300"/>
          <w:marBottom w:val="0"/>
          <w:divBdr>
            <w:top w:val="none" w:sz="0" w:space="0" w:color="auto"/>
            <w:left w:val="none" w:sz="0" w:space="0" w:color="auto"/>
            <w:bottom w:val="none" w:sz="0" w:space="0" w:color="auto"/>
            <w:right w:val="none" w:sz="0" w:space="0" w:color="auto"/>
          </w:divBdr>
          <w:divsChild>
            <w:div w:id="827137220">
              <w:marLeft w:val="0"/>
              <w:marRight w:val="0"/>
              <w:marTop w:val="0"/>
              <w:marBottom w:val="0"/>
              <w:divBdr>
                <w:top w:val="none" w:sz="0" w:space="0" w:color="auto"/>
                <w:left w:val="none" w:sz="0" w:space="0" w:color="auto"/>
                <w:bottom w:val="none" w:sz="0" w:space="0" w:color="auto"/>
                <w:right w:val="none" w:sz="0" w:space="0" w:color="auto"/>
              </w:divBdr>
              <w:divsChild>
                <w:div w:id="1154953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36091334">
      <w:bodyDiv w:val="1"/>
      <w:marLeft w:val="0"/>
      <w:marRight w:val="0"/>
      <w:marTop w:val="0"/>
      <w:marBottom w:val="0"/>
      <w:divBdr>
        <w:top w:val="none" w:sz="0" w:space="0" w:color="auto"/>
        <w:left w:val="none" w:sz="0" w:space="0" w:color="auto"/>
        <w:bottom w:val="none" w:sz="0" w:space="0" w:color="auto"/>
        <w:right w:val="none" w:sz="0" w:space="0" w:color="auto"/>
      </w:divBdr>
    </w:div>
    <w:div w:id="539052255">
      <w:bodyDiv w:val="1"/>
      <w:marLeft w:val="0"/>
      <w:marRight w:val="0"/>
      <w:marTop w:val="0"/>
      <w:marBottom w:val="0"/>
      <w:divBdr>
        <w:top w:val="none" w:sz="0" w:space="0" w:color="auto"/>
        <w:left w:val="none" w:sz="0" w:space="0" w:color="auto"/>
        <w:bottom w:val="none" w:sz="0" w:space="0" w:color="auto"/>
        <w:right w:val="none" w:sz="0" w:space="0" w:color="auto"/>
      </w:divBdr>
    </w:div>
    <w:div w:id="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1056122830">
          <w:marLeft w:val="0"/>
          <w:marRight w:val="0"/>
          <w:marTop w:val="0"/>
          <w:marBottom w:val="0"/>
          <w:divBdr>
            <w:top w:val="none" w:sz="0" w:space="0" w:color="auto"/>
            <w:left w:val="none" w:sz="0" w:space="0" w:color="auto"/>
            <w:bottom w:val="none" w:sz="0" w:space="0" w:color="auto"/>
            <w:right w:val="none" w:sz="0" w:space="0" w:color="auto"/>
          </w:divBdr>
        </w:div>
        <w:div w:id="1758479678">
          <w:marLeft w:val="0"/>
          <w:marRight w:val="0"/>
          <w:marTop w:val="0"/>
          <w:marBottom w:val="0"/>
          <w:divBdr>
            <w:top w:val="none" w:sz="0" w:space="0" w:color="auto"/>
            <w:left w:val="none" w:sz="0" w:space="0" w:color="auto"/>
            <w:bottom w:val="none" w:sz="0" w:space="0" w:color="auto"/>
            <w:right w:val="none" w:sz="0" w:space="0" w:color="auto"/>
          </w:divBdr>
          <w:divsChild>
            <w:div w:id="393964748">
              <w:marLeft w:val="0"/>
              <w:marRight w:val="0"/>
              <w:marTop w:val="0"/>
              <w:marBottom w:val="0"/>
              <w:divBdr>
                <w:top w:val="none" w:sz="0" w:space="0" w:color="auto"/>
                <w:left w:val="none" w:sz="0" w:space="0" w:color="auto"/>
                <w:bottom w:val="none" w:sz="0" w:space="0" w:color="auto"/>
                <w:right w:val="none" w:sz="0" w:space="0" w:color="auto"/>
              </w:divBdr>
            </w:div>
          </w:divsChild>
        </w:div>
        <w:div w:id="1759981149">
          <w:marLeft w:val="0"/>
          <w:marRight w:val="0"/>
          <w:marTop w:val="0"/>
          <w:marBottom w:val="0"/>
          <w:divBdr>
            <w:top w:val="none" w:sz="0" w:space="0" w:color="auto"/>
            <w:left w:val="none" w:sz="0" w:space="0" w:color="auto"/>
            <w:bottom w:val="none" w:sz="0" w:space="0" w:color="auto"/>
            <w:right w:val="none" w:sz="0" w:space="0" w:color="auto"/>
          </w:divBdr>
        </w:div>
        <w:div w:id="428234938">
          <w:marLeft w:val="0"/>
          <w:marRight w:val="0"/>
          <w:marTop w:val="0"/>
          <w:marBottom w:val="0"/>
          <w:divBdr>
            <w:top w:val="none" w:sz="0" w:space="0" w:color="auto"/>
            <w:left w:val="none" w:sz="0" w:space="0" w:color="auto"/>
            <w:bottom w:val="none" w:sz="0" w:space="0" w:color="auto"/>
            <w:right w:val="none" w:sz="0" w:space="0" w:color="auto"/>
          </w:divBdr>
          <w:divsChild>
            <w:div w:id="1202982877">
              <w:marLeft w:val="0"/>
              <w:marRight w:val="0"/>
              <w:marTop w:val="0"/>
              <w:marBottom w:val="0"/>
              <w:divBdr>
                <w:top w:val="none" w:sz="0" w:space="0" w:color="auto"/>
                <w:left w:val="none" w:sz="0" w:space="0" w:color="auto"/>
                <w:bottom w:val="none" w:sz="0" w:space="0" w:color="auto"/>
                <w:right w:val="none" w:sz="0" w:space="0" w:color="auto"/>
              </w:divBdr>
            </w:div>
          </w:divsChild>
        </w:div>
        <w:div w:id="2072070361">
          <w:marLeft w:val="0"/>
          <w:marRight w:val="0"/>
          <w:marTop w:val="0"/>
          <w:marBottom w:val="0"/>
          <w:divBdr>
            <w:top w:val="none" w:sz="0" w:space="0" w:color="auto"/>
            <w:left w:val="none" w:sz="0" w:space="0" w:color="auto"/>
            <w:bottom w:val="none" w:sz="0" w:space="0" w:color="auto"/>
            <w:right w:val="none" w:sz="0" w:space="0" w:color="auto"/>
          </w:divBdr>
        </w:div>
        <w:div w:id="974069744">
          <w:marLeft w:val="0"/>
          <w:marRight w:val="0"/>
          <w:marTop w:val="0"/>
          <w:marBottom w:val="0"/>
          <w:divBdr>
            <w:top w:val="none" w:sz="0" w:space="0" w:color="auto"/>
            <w:left w:val="none" w:sz="0" w:space="0" w:color="auto"/>
            <w:bottom w:val="none" w:sz="0" w:space="0" w:color="auto"/>
            <w:right w:val="none" w:sz="0" w:space="0" w:color="auto"/>
          </w:divBdr>
          <w:divsChild>
            <w:div w:id="1005128553">
              <w:marLeft w:val="0"/>
              <w:marRight w:val="0"/>
              <w:marTop w:val="0"/>
              <w:marBottom w:val="0"/>
              <w:divBdr>
                <w:top w:val="none" w:sz="0" w:space="0" w:color="auto"/>
                <w:left w:val="none" w:sz="0" w:space="0" w:color="auto"/>
                <w:bottom w:val="none" w:sz="0" w:space="0" w:color="auto"/>
                <w:right w:val="none" w:sz="0" w:space="0" w:color="auto"/>
              </w:divBdr>
            </w:div>
          </w:divsChild>
        </w:div>
        <w:div w:id="1361123184">
          <w:marLeft w:val="0"/>
          <w:marRight w:val="0"/>
          <w:marTop w:val="0"/>
          <w:marBottom w:val="0"/>
          <w:divBdr>
            <w:top w:val="none" w:sz="0" w:space="0" w:color="auto"/>
            <w:left w:val="none" w:sz="0" w:space="0" w:color="auto"/>
            <w:bottom w:val="none" w:sz="0" w:space="0" w:color="auto"/>
            <w:right w:val="none" w:sz="0" w:space="0" w:color="auto"/>
          </w:divBdr>
        </w:div>
        <w:div w:id="999624787">
          <w:marLeft w:val="0"/>
          <w:marRight w:val="0"/>
          <w:marTop w:val="0"/>
          <w:marBottom w:val="0"/>
          <w:divBdr>
            <w:top w:val="none" w:sz="0" w:space="0" w:color="auto"/>
            <w:left w:val="none" w:sz="0" w:space="0" w:color="auto"/>
            <w:bottom w:val="none" w:sz="0" w:space="0" w:color="auto"/>
            <w:right w:val="none" w:sz="0" w:space="0" w:color="auto"/>
          </w:divBdr>
          <w:divsChild>
            <w:div w:id="1076517232">
              <w:marLeft w:val="0"/>
              <w:marRight w:val="0"/>
              <w:marTop w:val="0"/>
              <w:marBottom w:val="0"/>
              <w:divBdr>
                <w:top w:val="none" w:sz="0" w:space="0" w:color="auto"/>
                <w:left w:val="none" w:sz="0" w:space="0" w:color="auto"/>
                <w:bottom w:val="none" w:sz="0" w:space="0" w:color="auto"/>
                <w:right w:val="none" w:sz="0" w:space="0" w:color="auto"/>
              </w:divBdr>
            </w:div>
          </w:divsChild>
        </w:div>
        <w:div w:id="1100375031">
          <w:marLeft w:val="0"/>
          <w:marRight w:val="0"/>
          <w:marTop w:val="0"/>
          <w:marBottom w:val="0"/>
          <w:divBdr>
            <w:top w:val="none" w:sz="0" w:space="0" w:color="auto"/>
            <w:left w:val="none" w:sz="0" w:space="0" w:color="auto"/>
            <w:bottom w:val="none" w:sz="0" w:space="0" w:color="auto"/>
            <w:right w:val="none" w:sz="0" w:space="0" w:color="auto"/>
          </w:divBdr>
        </w:div>
        <w:div w:id="1395658262">
          <w:marLeft w:val="0"/>
          <w:marRight w:val="0"/>
          <w:marTop w:val="0"/>
          <w:marBottom w:val="0"/>
          <w:divBdr>
            <w:top w:val="none" w:sz="0" w:space="0" w:color="auto"/>
            <w:left w:val="none" w:sz="0" w:space="0" w:color="auto"/>
            <w:bottom w:val="none" w:sz="0" w:space="0" w:color="auto"/>
            <w:right w:val="none" w:sz="0" w:space="0" w:color="auto"/>
          </w:divBdr>
          <w:divsChild>
            <w:div w:id="826555782">
              <w:marLeft w:val="0"/>
              <w:marRight w:val="0"/>
              <w:marTop w:val="0"/>
              <w:marBottom w:val="0"/>
              <w:divBdr>
                <w:top w:val="none" w:sz="0" w:space="0" w:color="auto"/>
                <w:left w:val="none" w:sz="0" w:space="0" w:color="auto"/>
                <w:bottom w:val="none" w:sz="0" w:space="0" w:color="auto"/>
                <w:right w:val="none" w:sz="0" w:space="0" w:color="auto"/>
              </w:divBdr>
            </w:div>
          </w:divsChild>
        </w:div>
        <w:div w:id="1681882797">
          <w:marLeft w:val="0"/>
          <w:marRight w:val="0"/>
          <w:marTop w:val="0"/>
          <w:marBottom w:val="0"/>
          <w:divBdr>
            <w:top w:val="none" w:sz="0" w:space="0" w:color="auto"/>
            <w:left w:val="none" w:sz="0" w:space="0" w:color="auto"/>
            <w:bottom w:val="none" w:sz="0" w:space="0" w:color="auto"/>
            <w:right w:val="none" w:sz="0" w:space="0" w:color="auto"/>
          </w:divBdr>
        </w:div>
        <w:div w:id="1440487813">
          <w:marLeft w:val="0"/>
          <w:marRight w:val="0"/>
          <w:marTop w:val="0"/>
          <w:marBottom w:val="0"/>
          <w:divBdr>
            <w:top w:val="none" w:sz="0" w:space="0" w:color="auto"/>
            <w:left w:val="none" w:sz="0" w:space="0" w:color="auto"/>
            <w:bottom w:val="none" w:sz="0" w:space="0" w:color="auto"/>
            <w:right w:val="none" w:sz="0" w:space="0" w:color="auto"/>
          </w:divBdr>
          <w:divsChild>
            <w:div w:id="1530950246">
              <w:marLeft w:val="0"/>
              <w:marRight w:val="0"/>
              <w:marTop w:val="0"/>
              <w:marBottom w:val="0"/>
              <w:divBdr>
                <w:top w:val="none" w:sz="0" w:space="0" w:color="auto"/>
                <w:left w:val="none" w:sz="0" w:space="0" w:color="auto"/>
                <w:bottom w:val="none" w:sz="0" w:space="0" w:color="auto"/>
                <w:right w:val="none" w:sz="0" w:space="0" w:color="auto"/>
              </w:divBdr>
            </w:div>
          </w:divsChild>
        </w:div>
        <w:div w:id="636835431">
          <w:marLeft w:val="0"/>
          <w:marRight w:val="0"/>
          <w:marTop w:val="0"/>
          <w:marBottom w:val="0"/>
          <w:divBdr>
            <w:top w:val="none" w:sz="0" w:space="0" w:color="auto"/>
            <w:left w:val="none" w:sz="0" w:space="0" w:color="auto"/>
            <w:bottom w:val="none" w:sz="0" w:space="0" w:color="auto"/>
            <w:right w:val="none" w:sz="0" w:space="0" w:color="auto"/>
          </w:divBdr>
        </w:div>
        <w:div w:id="1919896482">
          <w:marLeft w:val="0"/>
          <w:marRight w:val="0"/>
          <w:marTop w:val="0"/>
          <w:marBottom w:val="0"/>
          <w:divBdr>
            <w:top w:val="none" w:sz="0" w:space="0" w:color="auto"/>
            <w:left w:val="none" w:sz="0" w:space="0" w:color="auto"/>
            <w:bottom w:val="none" w:sz="0" w:space="0" w:color="auto"/>
            <w:right w:val="none" w:sz="0" w:space="0" w:color="auto"/>
          </w:divBdr>
          <w:divsChild>
            <w:div w:id="1382099510">
              <w:marLeft w:val="0"/>
              <w:marRight w:val="0"/>
              <w:marTop w:val="0"/>
              <w:marBottom w:val="0"/>
              <w:divBdr>
                <w:top w:val="none" w:sz="0" w:space="0" w:color="auto"/>
                <w:left w:val="none" w:sz="0" w:space="0" w:color="auto"/>
                <w:bottom w:val="none" w:sz="0" w:space="0" w:color="auto"/>
                <w:right w:val="none" w:sz="0" w:space="0" w:color="auto"/>
              </w:divBdr>
            </w:div>
          </w:divsChild>
        </w:div>
        <w:div w:id="527530980">
          <w:marLeft w:val="0"/>
          <w:marRight w:val="0"/>
          <w:marTop w:val="300"/>
          <w:marBottom w:val="0"/>
          <w:divBdr>
            <w:top w:val="none" w:sz="0" w:space="0" w:color="auto"/>
            <w:left w:val="none" w:sz="0" w:space="0" w:color="auto"/>
            <w:bottom w:val="none" w:sz="0" w:space="0" w:color="auto"/>
            <w:right w:val="none" w:sz="0" w:space="0" w:color="auto"/>
          </w:divBdr>
          <w:divsChild>
            <w:div w:id="132987785">
              <w:marLeft w:val="0"/>
              <w:marRight w:val="0"/>
              <w:marTop w:val="0"/>
              <w:marBottom w:val="0"/>
              <w:divBdr>
                <w:top w:val="none" w:sz="0" w:space="0" w:color="auto"/>
                <w:left w:val="none" w:sz="0" w:space="0" w:color="auto"/>
                <w:bottom w:val="none" w:sz="0" w:space="0" w:color="auto"/>
                <w:right w:val="none" w:sz="0" w:space="0" w:color="auto"/>
              </w:divBdr>
              <w:divsChild>
                <w:div w:id="472141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568009">
          <w:marLeft w:val="0"/>
          <w:marRight w:val="0"/>
          <w:marTop w:val="300"/>
          <w:marBottom w:val="0"/>
          <w:divBdr>
            <w:top w:val="none" w:sz="0" w:space="0" w:color="auto"/>
            <w:left w:val="none" w:sz="0" w:space="0" w:color="auto"/>
            <w:bottom w:val="none" w:sz="0" w:space="0" w:color="auto"/>
            <w:right w:val="none" w:sz="0" w:space="0" w:color="auto"/>
          </w:divBdr>
          <w:divsChild>
            <w:div w:id="350492664">
              <w:marLeft w:val="0"/>
              <w:marRight w:val="0"/>
              <w:marTop w:val="0"/>
              <w:marBottom w:val="0"/>
              <w:divBdr>
                <w:top w:val="none" w:sz="0" w:space="0" w:color="auto"/>
                <w:left w:val="none" w:sz="0" w:space="0" w:color="auto"/>
                <w:bottom w:val="none" w:sz="0" w:space="0" w:color="auto"/>
                <w:right w:val="none" w:sz="0" w:space="0" w:color="auto"/>
              </w:divBdr>
              <w:divsChild>
                <w:div w:id="271671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9696128">
          <w:marLeft w:val="0"/>
          <w:marRight w:val="0"/>
          <w:marTop w:val="300"/>
          <w:marBottom w:val="0"/>
          <w:divBdr>
            <w:top w:val="none" w:sz="0" w:space="0" w:color="auto"/>
            <w:left w:val="none" w:sz="0" w:space="0" w:color="auto"/>
            <w:bottom w:val="none" w:sz="0" w:space="0" w:color="auto"/>
            <w:right w:val="none" w:sz="0" w:space="0" w:color="auto"/>
          </w:divBdr>
          <w:divsChild>
            <w:div w:id="990140423">
              <w:marLeft w:val="0"/>
              <w:marRight w:val="0"/>
              <w:marTop w:val="0"/>
              <w:marBottom w:val="0"/>
              <w:divBdr>
                <w:top w:val="none" w:sz="0" w:space="0" w:color="auto"/>
                <w:left w:val="none" w:sz="0" w:space="0" w:color="auto"/>
                <w:bottom w:val="none" w:sz="0" w:space="0" w:color="auto"/>
                <w:right w:val="none" w:sz="0" w:space="0" w:color="auto"/>
              </w:divBdr>
              <w:divsChild>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360904">
          <w:marLeft w:val="0"/>
          <w:marRight w:val="0"/>
          <w:marTop w:val="300"/>
          <w:marBottom w:val="0"/>
          <w:divBdr>
            <w:top w:val="none" w:sz="0" w:space="0" w:color="auto"/>
            <w:left w:val="none" w:sz="0" w:space="0" w:color="auto"/>
            <w:bottom w:val="none" w:sz="0" w:space="0" w:color="auto"/>
            <w:right w:val="none" w:sz="0" w:space="0" w:color="auto"/>
          </w:divBdr>
          <w:divsChild>
            <w:div w:id="2121801637">
              <w:marLeft w:val="0"/>
              <w:marRight w:val="0"/>
              <w:marTop w:val="0"/>
              <w:marBottom w:val="0"/>
              <w:divBdr>
                <w:top w:val="none" w:sz="0" w:space="0" w:color="auto"/>
                <w:left w:val="none" w:sz="0" w:space="0" w:color="auto"/>
                <w:bottom w:val="none" w:sz="0" w:space="0" w:color="auto"/>
                <w:right w:val="none" w:sz="0" w:space="0" w:color="auto"/>
              </w:divBdr>
              <w:divsChild>
                <w:div w:id="8839533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0093049">
      <w:bodyDiv w:val="1"/>
      <w:marLeft w:val="0"/>
      <w:marRight w:val="0"/>
      <w:marTop w:val="0"/>
      <w:marBottom w:val="0"/>
      <w:divBdr>
        <w:top w:val="none" w:sz="0" w:space="0" w:color="auto"/>
        <w:left w:val="none" w:sz="0" w:space="0" w:color="auto"/>
        <w:bottom w:val="none" w:sz="0" w:space="0" w:color="auto"/>
        <w:right w:val="none" w:sz="0" w:space="0" w:color="auto"/>
      </w:divBdr>
      <w:divsChild>
        <w:div w:id="315229204">
          <w:marLeft w:val="0"/>
          <w:marRight w:val="0"/>
          <w:marTop w:val="0"/>
          <w:marBottom w:val="0"/>
          <w:divBdr>
            <w:top w:val="none" w:sz="0" w:space="0" w:color="auto"/>
            <w:left w:val="none" w:sz="0" w:space="0" w:color="auto"/>
            <w:bottom w:val="none" w:sz="0" w:space="0" w:color="auto"/>
            <w:right w:val="none" w:sz="0" w:space="0" w:color="auto"/>
          </w:divBdr>
        </w:div>
        <w:div w:id="123275676">
          <w:marLeft w:val="0"/>
          <w:marRight w:val="0"/>
          <w:marTop w:val="0"/>
          <w:marBottom w:val="0"/>
          <w:divBdr>
            <w:top w:val="none" w:sz="0" w:space="0" w:color="auto"/>
            <w:left w:val="none" w:sz="0" w:space="0" w:color="auto"/>
            <w:bottom w:val="none" w:sz="0" w:space="0" w:color="auto"/>
            <w:right w:val="none" w:sz="0" w:space="0" w:color="auto"/>
          </w:divBdr>
          <w:divsChild>
            <w:div w:id="2028214541">
              <w:marLeft w:val="0"/>
              <w:marRight w:val="0"/>
              <w:marTop w:val="0"/>
              <w:marBottom w:val="0"/>
              <w:divBdr>
                <w:top w:val="none" w:sz="0" w:space="0" w:color="auto"/>
                <w:left w:val="none" w:sz="0" w:space="0" w:color="auto"/>
                <w:bottom w:val="none" w:sz="0" w:space="0" w:color="auto"/>
                <w:right w:val="none" w:sz="0" w:space="0" w:color="auto"/>
              </w:divBdr>
            </w:div>
          </w:divsChild>
        </w:div>
        <w:div w:id="590965245">
          <w:marLeft w:val="0"/>
          <w:marRight w:val="0"/>
          <w:marTop w:val="0"/>
          <w:marBottom w:val="0"/>
          <w:divBdr>
            <w:top w:val="none" w:sz="0" w:space="0" w:color="auto"/>
            <w:left w:val="none" w:sz="0" w:space="0" w:color="auto"/>
            <w:bottom w:val="none" w:sz="0" w:space="0" w:color="auto"/>
            <w:right w:val="none" w:sz="0" w:space="0" w:color="auto"/>
          </w:divBdr>
        </w:div>
        <w:div w:id="1261180326">
          <w:marLeft w:val="0"/>
          <w:marRight w:val="0"/>
          <w:marTop w:val="0"/>
          <w:marBottom w:val="0"/>
          <w:divBdr>
            <w:top w:val="none" w:sz="0" w:space="0" w:color="auto"/>
            <w:left w:val="none" w:sz="0" w:space="0" w:color="auto"/>
            <w:bottom w:val="none" w:sz="0" w:space="0" w:color="auto"/>
            <w:right w:val="none" w:sz="0" w:space="0" w:color="auto"/>
          </w:divBdr>
          <w:divsChild>
            <w:div w:id="1015576249">
              <w:marLeft w:val="0"/>
              <w:marRight w:val="0"/>
              <w:marTop w:val="0"/>
              <w:marBottom w:val="0"/>
              <w:divBdr>
                <w:top w:val="none" w:sz="0" w:space="0" w:color="auto"/>
                <w:left w:val="none" w:sz="0" w:space="0" w:color="auto"/>
                <w:bottom w:val="none" w:sz="0" w:space="0" w:color="auto"/>
                <w:right w:val="none" w:sz="0" w:space="0" w:color="auto"/>
              </w:divBdr>
            </w:div>
          </w:divsChild>
        </w:div>
        <w:div w:id="387384135">
          <w:marLeft w:val="0"/>
          <w:marRight w:val="0"/>
          <w:marTop w:val="0"/>
          <w:marBottom w:val="0"/>
          <w:divBdr>
            <w:top w:val="none" w:sz="0" w:space="0" w:color="auto"/>
            <w:left w:val="none" w:sz="0" w:space="0" w:color="auto"/>
            <w:bottom w:val="none" w:sz="0" w:space="0" w:color="auto"/>
            <w:right w:val="none" w:sz="0" w:space="0" w:color="auto"/>
          </w:divBdr>
        </w:div>
        <w:div w:id="1526871752">
          <w:marLeft w:val="0"/>
          <w:marRight w:val="0"/>
          <w:marTop w:val="0"/>
          <w:marBottom w:val="0"/>
          <w:divBdr>
            <w:top w:val="none" w:sz="0" w:space="0" w:color="auto"/>
            <w:left w:val="none" w:sz="0" w:space="0" w:color="auto"/>
            <w:bottom w:val="none" w:sz="0" w:space="0" w:color="auto"/>
            <w:right w:val="none" w:sz="0" w:space="0" w:color="auto"/>
          </w:divBdr>
          <w:divsChild>
            <w:div w:id="1067340151">
              <w:marLeft w:val="0"/>
              <w:marRight w:val="0"/>
              <w:marTop w:val="0"/>
              <w:marBottom w:val="0"/>
              <w:divBdr>
                <w:top w:val="none" w:sz="0" w:space="0" w:color="auto"/>
                <w:left w:val="none" w:sz="0" w:space="0" w:color="auto"/>
                <w:bottom w:val="none" w:sz="0" w:space="0" w:color="auto"/>
                <w:right w:val="none" w:sz="0" w:space="0" w:color="auto"/>
              </w:divBdr>
            </w:div>
          </w:divsChild>
        </w:div>
        <w:div w:id="681126922">
          <w:marLeft w:val="0"/>
          <w:marRight w:val="0"/>
          <w:marTop w:val="0"/>
          <w:marBottom w:val="0"/>
          <w:divBdr>
            <w:top w:val="none" w:sz="0" w:space="0" w:color="auto"/>
            <w:left w:val="none" w:sz="0" w:space="0" w:color="auto"/>
            <w:bottom w:val="none" w:sz="0" w:space="0" w:color="auto"/>
            <w:right w:val="none" w:sz="0" w:space="0" w:color="auto"/>
          </w:divBdr>
        </w:div>
        <w:div w:id="1644888478">
          <w:marLeft w:val="0"/>
          <w:marRight w:val="0"/>
          <w:marTop w:val="0"/>
          <w:marBottom w:val="0"/>
          <w:divBdr>
            <w:top w:val="none" w:sz="0" w:space="0" w:color="auto"/>
            <w:left w:val="none" w:sz="0" w:space="0" w:color="auto"/>
            <w:bottom w:val="none" w:sz="0" w:space="0" w:color="auto"/>
            <w:right w:val="none" w:sz="0" w:space="0" w:color="auto"/>
          </w:divBdr>
          <w:divsChild>
            <w:div w:id="155922625">
              <w:marLeft w:val="0"/>
              <w:marRight w:val="0"/>
              <w:marTop w:val="0"/>
              <w:marBottom w:val="0"/>
              <w:divBdr>
                <w:top w:val="none" w:sz="0" w:space="0" w:color="auto"/>
                <w:left w:val="none" w:sz="0" w:space="0" w:color="auto"/>
                <w:bottom w:val="none" w:sz="0" w:space="0" w:color="auto"/>
                <w:right w:val="none" w:sz="0" w:space="0" w:color="auto"/>
              </w:divBdr>
            </w:div>
          </w:divsChild>
        </w:div>
        <w:div w:id="39012524">
          <w:marLeft w:val="0"/>
          <w:marRight w:val="0"/>
          <w:marTop w:val="0"/>
          <w:marBottom w:val="0"/>
          <w:divBdr>
            <w:top w:val="none" w:sz="0" w:space="0" w:color="auto"/>
            <w:left w:val="none" w:sz="0" w:space="0" w:color="auto"/>
            <w:bottom w:val="none" w:sz="0" w:space="0" w:color="auto"/>
            <w:right w:val="none" w:sz="0" w:space="0" w:color="auto"/>
          </w:divBdr>
        </w:div>
        <w:div w:id="235938876">
          <w:marLeft w:val="0"/>
          <w:marRight w:val="0"/>
          <w:marTop w:val="0"/>
          <w:marBottom w:val="0"/>
          <w:divBdr>
            <w:top w:val="none" w:sz="0" w:space="0" w:color="auto"/>
            <w:left w:val="none" w:sz="0" w:space="0" w:color="auto"/>
            <w:bottom w:val="none" w:sz="0" w:space="0" w:color="auto"/>
            <w:right w:val="none" w:sz="0" w:space="0" w:color="auto"/>
          </w:divBdr>
          <w:divsChild>
            <w:div w:id="228618565">
              <w:marLeft w:val="0"/>
              <w:marRight w:val="0"/>
              <w:marTop w:val="0"/>
              <w:marBottom w:val="0"/>
              <w:divBdr>
                <w:top w:val="none" w:sz="0" w:space="0" w:color="auto"/>
                <w:left w:val="none" w:sz="0" w:space="0" w:color="auto"/>
                <w:bottom w:val="none" w:sz="0" w:space="0" w:color="auto"/>
                <w:right w:val="none" w:sz="0" w:space="0" w:color="auto"/>
              </w:divBdr>
            </w:div>
          </w:divsChild>
        </w:div>
        <w:div w:id="577517431">
          <w:marLeft w:val="0"/>
          <w:marRight w:val="0"/>
          <w:marTop w:val="0"/>
          <w:marBottom w:val="0"/>
          <w:divBdr>
            <w:top w:val="none" w:sz="0" w:space="0" w:color="auto"/>
            <w:left w:val="none" w:sz="0" w:space="0" w:color="auto"/>
            <w:bottom w:val="none" w:sz="0" w:space="0" w:color="auto"/>
            <w:right w:val="none" w:sz="0" w:space="0" w:color="auto"/>
          </w:divBdr>
        </w:div>
        <w:div w:id="1390180126">
          <w:marLeft w:val="0"/>
          <w:marRight w:val="0"/>
          <w:marTop w:val="0"/>
          <w:marBottom w:val="0"/>
          <w:divBdr>
            <w:top w:val="none" w:sz="0" w:space="0" w:color="auto"/>
            <w:left w:val="none" w:sz="0" w:space="0" w:color="auto"/>
            <w:bottom w:val="none" w:sz="0" w:space="0" w:color="auto"/>
            <w:right w:val="none" w:sz="0" w:space="0" w:color="auto"/>
          </w:divBdr>
          <w:divsChild>
            <w:div w:id="1514415048">
              <w:marLeft w:val="0"/>
              <w:marRight w:val="0"/>
              <w:marTop w:val="0"/>
              <w:marBottom w:val="0"/>
              <w:divBdr>
                <w:top w:val="none" w:sz="0" w:space="0" w:color="auto"/>
                <w:left w:val="none" w:sz="0" w:space="0" w:color="auto"/>
                <w:bottom w:val="none" w:sz="0" w:space="0" w:color="auto"/>
                <w:right w:val="none" w:sz="0" w:space="0" w:color="auto"/>
              </w:divBdr>
            </w:div>
          </w:divsChild>
        </w:div>
        <w:div w:id="2010330671">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sChild>
            <w:div w:id="1371832269">
              <w:marLeft w:val="0"/>
              <w:marRight w:val="0"/>
              <w:marTop w:val="0"/>
              <w:marBottom w:val="0"/>
              <w:divBdr>
                <w:top w:val="none" w:sz="0" w:space="0" w:color="auto"/>
                <w:left w:val="none" w:sz="0" w:space="0" w:color="auto"/>
                <w:bottom w:val="none" w:sz="0" w:space="0" w:color="auto"/>
                <w:right w:val="none" w:sz="0" w:space="0" w:color="auto"/>
              </w:divBdr>
            </w:div>
          </w:divsChild>
        </w:div>
        <w:div w:id="672878142">
          <w:marLeft w:val="0"/>
          <w:marRight w:val="0"/>
          <w:marTop w:val="300"/>
          <w:marBottom w:val="0"/>
          <w:divBdr>
            <w:top w:val="none" w:sz="0" w:space="0" w:color="auto"/>
            <w:left w:val="none" w:sz="0" w:space="0" w:color="auto"/>
            <w:bottom w:val="none" w:sz="0" w:space="0" w:color="auto"/>
            <w:right w:val="none" w:sz="0" w:space="0" w:color="auto"/>
          </w:divBdr>
          <w:divsChild>
            <w:div w:id="1051805275">
              <w:marLeft w:val="0"/>
              <w:marRight w:val="0"/>
              <w:marTop w:val="0"/>
              <w:marBottom w:val="0"/>
              <w:divBdr>
                <w:top w:val="none" w:sz="0" w:space="0" w:color="auto"/>
                <w:left w:val="none" w:sz="0" w:space="0" w:color="auto"/>
                <w:bottom w:val="none" w:sz="0" w:space="0" w:color="auto"/>
                <w:right w:val="none" w:sz="0" w:space="0" w:color="auto"/>
              </w:divBdr>
              <w:divsChild>
                <w:div w:id="217281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162476">
          <w:marLeft w:val="0"/>
          <w:marRight w:val="0"/>
          <w:marTop w:val="300"/>
          <w:marBottom w:val="0"/>
          <w:divBdr>
            <w:top w:val="none" w:sz="0" w:space="0" w:color="auto"/>
            <w:left w:val="none" w:sz="0" w:space="0" w:color="auto"/>
            <w:bottom w:val="none" w:sz="0" w:space="0" w:color="auto"/>
            <w:right w:val="none" w:sz="0" w:space="0" w:color="auto"/>
          </w:divBdr>
          <w:divsChild>
            <w:div w:id="1811939511">
              <w:marLeft w:val="0"/>
              <w:marRight w:val="0"/>
              <w:marTop w:val="0"/>
              <w:marBottom w:val="0"/>
              <w:divBdr>
                <w:top w:val="none" w:sz="0" w:space="0" w:color="auto"/>
                <w:left w:val="none" w:sz="0" w:space="0" w:color="auto"/>
                <w:bottom w:val="none" w:sz="0" w:space="0" w:color="auto"/>
                <w:right w:val="none" w:sz="0" w:space="0" w:color="auto"/>
              </w:divBdr>
              <w:divsChild>
                <w:div w:id="1141800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327026">
          <w:marLeft w:val="0"/>
          <w:marRight w:val="0"/>
          <w:marTop w:val="300"/>
          <w:marBottom w:val="0"/>
          <w:divBdr>
            <w:top w:val="none" w:sz="0" w:space="0" w:color="auto"/>
            <w:left w:val="none" w:sz="0" w:space="0" w:color="auto"/>
            <w:bottom w:val="none" w:sz="0" w:space="0" w:color="auto"/>
            <w:right w:val="none" w:sz="0" w:space="0" w:color="auto"/>
          </w:divBdr>
          <w:divsChild>
            <w:div w:id="166596703">
              <w:marLeft w:val="0"/>
              <w:marRight w:val="0"/>
              <w:marTop w:val="0"/>
              <w:marBottom w:val="0"/>
              <w:divBdr>
                <w:top w:val="none" w:sz="0" w:space="0" w:color="auto"/>
                <w:left w:val="none" w:sz="0" w:space="0" w:color="auto"/>
                <w:bottom w:val="none" w:sz="0" w:space="0" w:color="auto"/>
                <w:right w:val="none" w:sz="0" w:space="0" w:color="auto"/>
              </w:divBdr>
              <w:divsChild>
                <w:div w:id="1159351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769928">
          <w:marLeft w:val="0"/>
          <w:marRight w:val="0"/>
          <w:marTop w:val="300"/>
          <w:marBottom w:val="0"/>
          <w:divBdr>
            <w:top w:val="none" w:sz="0" w:space="0" w:color="auto"/>
            <w:left w:val="none" w:sz="0" w:space="0" w:color="auto"/>
            <w:bottom w:val="none" w:sz="0" w:space="0" w:color="auto"/>
            <w:right w:val="none" w:sz="0" w:space="0" w:color="auto"/>
          </w:divBdr>
          <w:divsChild>
            <w:div w:id="662702396">
              <w:marLeft w:val="0"/>
              <w:marRight w:val="0"/>
              <w:marTop w:val="0"/>
              <w:marBottom w:val="0"/>
              <w:divBdr>
                <w:top w:val="none" w:sz="0" w:space="0" w:color="auto"/>
                <w:left w:val="none" w:sz="0" w:space="0" w:color="auto"/>
                <w:bottom w:val="none" w:sz="0" w:space="0" w:color="auto"/>
                <w:right w:val="none" w:sz="0" w:space="0" w:color="auto"/>
              </w:divBdr>
              <w:divsChild>
                <w:div w:id="1175076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644552">
      <w:bodyDiv w:val="1"/>
      <w:marLeft w:val="0"/>
      <w:marRight w:val="0"/>
      <w:marTop w:val="0"/>
      <w:marBottom w:val="0"/>
      <w:divBdr>
        <w:top w:val="none" w:sz="0" w:space="0" w:color="auto"/>
        <w:left w:val="none" w:sz="0" w:space="0" w:color="auto"/>
        <w:bottom w:val="none" w:sz="0" w:space="0" w:color="auto"/>
        <w:right w:val="none" w:sz="0" w:space="0" w:color="auto"/>
      </w:divBdr>
      <w:divsChild>
        <w:div w:id="267128944">
          <w:marLeft w:val="0"/>
          <w:marRight w:val="0"/>
          <w:marTop w:val="0"/>
          <w:marBottom w:val="0"/>
          <w:divBdr>
            <w:top w:val="none" w:sz="0" w:space="0" w:color="auto"/>
            <w:left w:val="none" w:sz="0" w:space="0" w:color="auto"/>
            <w:bottom w:val="none" w:sz="0" w:space="0" w:color="auto"/>
            <w:right w:val="none" w:sz="0" w:space="0" w:color="auto"/>
          </w:divBdr>
        </w:div>
        <w:div w:id="276640235">
          <w:marLeft w:val="0"/>
          <w:marRight w:val="0"/>
          <w:marTop w:val="0"/>
          <w:marBottom w:val="0"/>
          <w:divBdr>
            <w:top w:val="none" w:sz="0" w:space="0" w:color="auto"/>
            <w:left w:val="none" w:sz="0" w:space="0" w:color="auto"/>
            <w:bottom w:val="none" w:sz="0" w:space="0" w:color="auto"/>
            <w:right w:val="none" w:sz="0" w:space="0" w:color="auto"/>
          </w:divBdr>
          <w:divsChild>
            <w:div w:id="684406952">
              <w:marLeft w:val="0"/>
              <w:marRight w:val="0"/>
              <w:marTop w:val="0"/>
              <w:marBottom w:val="0"/>
              <w:divBdr>
                <w:top w:val="none" w:sz="0" w:space="0" w:color="auto"/>
                <w:left w:val="none" w:sz="0" w:space="0" w:color="auto"/>
                <w:bottom w:val="none" w:sz="0" w:space="0" w:color="auto"/>
                <w:right w:val="none" w:sz="0" w:space="0" w:color="auto"/>
              </w:divBdr>
            </w:div>
          </w:divsChild>
        </w:div>
        <w:div w:id="299188738">
          <w:marLeft w:val="0"/>
          <w:marRight w:val="0"/>
          <w:marTop w:val="0"/>
          <w:marBottom w:val="0"/>
          <w:divBdr>
            <w:top w:val="none" w:sz="0" w:space="0" w:color="auto"/>
            <w:left w:val="none" w:sz="0" w:space="0" w:color="auto"/>
            <w:bottom w:val="none" w:sz="0" w:space="0" w:color="auto"/>
            <w:right w:val="none" w:sz="0" w:space="0" w:color="auto"/>
          </w:divBdr>
        </w:div>
        <w:div w:id="1676808666">
          <w:marLeft w:val="0"/>
          <w:marRight w:val="0"/>
          <w:marTop w:val="0"/>
          <w:marBottom w:val="0"/>
          <w:divBdr>
            <w:top w:val="none" w:sz="0" w:space="0" w:color="auto"/>
            <w:left w:val="none" w:sz="0" w:space="0" w:color="auto"/>
            <w:bottom w:val="none" w:sz="0" w:space="0" w:color="auto"/>
            <w:right w:val="none" w:sz="0" w:space="0" w:color="auto"/>
          </w:divBdr>
          <w:divsChild>
            <w:div w:id="1524392476">
              <w:marLeft w:val="0"/>
              <w:marRight w:val="0"/>
              <w:marTop w:val="0"/>
              <w:marBottom w:val="0"/>
              <w:divBdr>
                <w:top w:val="none" w:sz="0" w:space="0" w:color="auto"/>
                <w:left w:val="none" w:sz="0" w:space="0" w:color="auto"/>
                <w:bottom w:val="none" w:sz="0" w:space="0" w:color="auto"/>
                <w:right w:val="none" w:sz="0" w:space="0" w:color="auto"/>
              </w:divBdr>
            </w:div>
          </w:divsChild>
        </w:div>
        <w:div w:id="1710497517">
          <w:marLeft w:val="0"/>
          <w:marRight w:val="0"/>
          <w:marTop w:val="0"/>
          <w:marBottom w:val="0"/>
          <w:divBdr>
            <w:top w:val="none" w:sz="0" w:space="0" w:color="auto"/>
            <w:left w:val="none" w:sz="0" w:space="0" w:color="auto"/>
            <w:bottom w:val="none" w:sz="0" w:space="0" w:color="auto"/>
            <w:right w:val="none" w:sz="0" w:space="0" w:color="auto"/>
          </w:divBdr>
        </w:div>
        <w:div w:id="1818569185">
          <w:marLeft w:val="0"/>
          <w:marRight w:val="0"/>
          <w:marTop w:val="0"/>
          <w:marBottom w:val="0"/>
          <w:divBdr>
            <w:top w:val="none" w:sz="0" w:space="0" w:color="auto"/>
            <w:left w:val="none" w:sz="0" w:space="0" w:color="auto"/>
            <w:bottom w:val="none" w:sz="0" w:space="0" w:color="auto"/>
            <w:right w:val="none" w:sz="0" w:space="0" w:color="auto"/>
          </w:divBdr>
          <w:divsChild>
            <w:div w:id="1957062506">
              <w:marLeft w:val="0"/>
              <w:marRight w:val="0"/>
              <w:marTop w:val="0"/>
              <w:marBottom w:val="0"/>
              <w:divBdr>
                <w:top w:val="none" w:sz="0" w:space="0" w:color="auto"/>
                <w:left w:val="none" w:sz="0" w:space="0" w:color="auto"/>
                <w:bottom w:val="none" w:sz="0" w:space="0" w:color="auto"/>
                <w:right w:val="none" w:sz="0" w:space="0" w:color="auto"/>
              </w:divBdr>
            </w:div>
          </w:divsChild>
        </w:div>
        <w:div w:id="1109546730">
          <w:marLeft w:val="0"/>
          <w:marRight w:val="0"/>
          <w:marTop w:val="0"/>
          <w:marBottom w:val="0"/>
          <w:divBdr>
            <w:top w:val="none" w:sz="0" w:space="0" w:color="auto"/>
            <w:left w:val="none" w:sz="0" w:space="0" w:color="auto"/>
            <w:bottom w:val="none" w:sz="0" w:space="0" w:color="auto"/>
            <w:right w:val="none" w:sz="0" w:space="0" w:color="auto"/>
          </w:divBdr>
        </w:div>
        <w:div w:id="1222517202">
          <w:marLeft w:val="0"/>
          <w:marRight w:val="0"/>
          <w:marTop w:val="0"/>
          <w:marBottom w:val="0"/>
          <w:divBdr>
            <w:top w:val="none" w:sz="0" w:space="0" w:color="auto"/>
            <w:left w:val="none" w:sz="0" w:space="0" w:color="auto"/>
            <w:bottom w:val="none" w:sz="0" w:space="0" w:color="auto"/>
            <w:right w:val="none" w:sz="0" w:space="0" w:color="auto"/>
          </w:divBdr>
          <w:divsChild>
            <w:div w:id="1656833084">
              <w:marLeft w:val="0"/>
              <w:marRight w:val="0"/>
              <w:marTop w:val="0"/>
              <w:marBottom w:val="0"/>
              <w:divBdr>
                <w:top w:val="none" w:sz="0" w:space="0" w:color="auto"/>
                <w:left w:val="none" w:sz="0" w:space="0" w:color="auto"/>
                <w:bottom w:val="none" w:sz="0" w:space="0" w:color="auto"/>
                <w:right w:val="none" w:sz="0" w:space="0" w:color="auto"/>
              </w:divBdr>
            </w:div>
          </w:divsChild>
        </w:div>
        <w:div w:id="420108923">
          <w:marLeft w:val="0"/>
          <w:marRight w:val="0"/>
          <w:marTop w:val="0"/>
          <w:marBottom w:val="0"/>
          <w:divBdr>
            <w:top w:val="none" w:sz="0" w:space="0" w:color="auto"/>
            <w:left w:val="none" w:sz="0" w:space="0" w:color="auto"/>
            <w:bottom w:val="none" w:sz="0" w:space="0" w:color="auto"/>
            <w:right w:val="none" w:sz="0" w:space="0" w:color="auto"/>
          </w:divBdr>
        </w:div>
        <w:div w:id="1663849909">
          <w:marLeft w:val="0"/>
          <w:marRight w:val="0"/>
          <w:marTop w:val="0"/>
          <w:marBottom w:val="0"/>
          <w:divBdr>
            <w:top w:val="none" w:sz="0" w:space="0" w:color="auto"/>
            <w:left w:val="none" w:sz="0" w:space="0" w:color="auto"/>
            <w:bottom w:val="none" w:sz="0" w:space="0" w:color="auto"/>
            <w:right w:val="none" w:sz="0" w:space="0" w:color="auto"/>
          </w:divBdr>
          <w:divsChild>
            <w:div w:id="1417745725">
              <w:marLeft w:val="0"/>
              <w:marRight w:val="0"/>
              <w:marTop w:val="0"/>
              <w:marBottom w:val="0"/>
              <w:divBdr>
                <w:top w:val="none" w:sz="0" w:space="0" w:color="auto"/>
                <w:left w:val="none" w:sz="0" w:space="0" w:color="auto"/>
                <w:bottom w:val="none" w:sz="0" w:space="0" w:color="auto"/>
                <w:right w:val="none" w:sz="0" w:space="0" w:color="auto"/>
              </w:divBdr>
            </w:div>
          </w:divsChild>
        </w:div>
        <w:div w:id="848447016">
          <w:marLeft w:val="0"/>
          <w:marRight w:val="0"/>
          <w:marTop w:val="0"/>
          <w:marBottom w:val="0"/>
          <w:divBdr>
            <w:top w:val="none" w:sz="0" w:space="0" w:color="auto"/>
            <w:left w:val="none" w:sz="0" w:space="0" w:color="auto"/>
            <w:bottom w:val="none" w:sz="0" w:space="0" w:color="auto"/>
            <w:right w:val="none" w:sz="0" w:space="0" w:color="auto"/>
          </w:divBdr>
        </w:div>
        <w:div w:id="427849966">
          <w:marLeft w:val="0"/>
          <w:marRight w:val="0"/>
          <w:marTop w:val="0"/>
          <w:marBottom w:val="0"/>
          <w:divBdr>
            <w:top w:val="none" w:sz="0" w:space="0" w:color="auto"/>
            <w:left w:val="none" w:sz="0" w:space="0" w:color="auto"/>
            <w:bottom w:val="none" w:sz="0" w:space="0" w:color="auto"/>
            <w:right w:val="none" w:sz="0" w:space="0" w:color="auto"/>
          </w:divBdr>
          <w:divsChild>
            <w:div w:id="171916837">
              <w:marLeft w:val="0"/>
              <w:marRight w:val="0"/>
              <w:marTop w:val="0"/>
              <w:marBottom w:val="0"/>
              <w:divBdr>
                <w:top w:val="none" w:sz="0" w:space="0" w:color="auto"/>
                <w:left w:val="none" w:sz="0" w:space="0" w:color="auto"/>
                <w:bottom w:val="none" w:sz="0" w:space="0" w:color="auto"/>
                <w:right w:val="none" w:sz="0" w:space="0" w:color="auto"/>
              </w:divBdr>
            </w:div>
          </w:divsChild>
        </w:div>
        <w:div w:id="2029066201">
          <w:marLeft w:val="0"/>
          <w:marRight w:val="0"/>
          <w:marTop w:val="0"/>
          <w:marBottom w:val="0"/>
          <w:divBdr>
            <w:top w:val="none" w:sz="0" w:space="0" w:color="auto"/>
            <w:left w:val="none" w:sz="0" w:space="0" w:color="auto"/>
            <w:bottom w:val="none" w:sz="0" w:space="0" w:color="auto"/>
            <w:right w:val="none" w:sz="0" w:space="0" w:color="auto"/>
          </w:divBdr>
        </w:div>
        <w:div w:id="723721259">
          <w:marLeft w:val="0"/>
          <w:marRight w:val="0"/>
          <w:marTop w:val="0"/>
          <w:marBottom w:val="0"/>
          <w:divBdr>
            <w:top w:val="none" w:sz="0" w:space="0" w:color="auto"/>
            <w:left w:val="none" w:sz="0" w:space="0" w:color="auto"/>
            <w:bottom w:val="none" w:sz="0" w:space="0" w:color="auto"/>
            <w:right w:val="none" w:sz="0" w:space="0" w:color="auto"/>
          </w:divBdr>
          <w:divsChild>
            <w:div w:id="1880509830">
              <w:marLeft w:val="0"/>
              <w:marRight w:val="0"/>
              <w:marTop w:val="0"/>
              <w:marBottom w:val="0"/>
              <w:divBdr>
                <w:top w:val="none" w:sz="0" w:space="0" w:color="auto"/>
                <w:left w:val="none" w:sz="0" w:space="0" w:color="auto"/>
                <w:bottom w:val="none" w:sz="0" w:space="0" w:color="auto"/>
                <w:right w:val="none" w:sz="0" w:space="0" w:color="auto"/>
              </w:divBdr>
            </w:div>
          </w:divsChild>
        </w:div>
        <w:div w:id="56327273">
          <w:marLeft w:val="0"/>
          <w:marRight w:val="0"/>
          <w:marTop w:val="300"/>
          <w:marBottom w:val="0"/>
          <w:divBdr>
            <w:top w:val="none" w:sz="0" w:space="0" w:color="auto"/>
            <w:left w:val="none" w:sz="0" w:space="0" w:color="auto"/>
            <w:bottom w:val="none" w:sz="0" w:space="0" w:color="auto"/>
            <w:right w:val="none" w:sz="0" w:space="0" w:color="auto"/>
          </w:divBdr>
          <w:divsChild>
            <w:div w:id="491531988">
              <w:marLeft w:val="0"/>
              <w:marRight w:val="0"/>
              <w:marTop w:val="0"/>
              <w:marBottom w:val="0"/>
              <w:divBdr>
                <w:top w:val="none" w:sz="0" w:space="0" w:color="auto"/>
                <w:left w:val="none" w:sz="0" w:space="0" w:color="auto"/>
                <w:bottom w:val="none" w:sz="0" w:space="0" w:color="auto"/>
                <w:right w:val="none" w:sz="0" w:space="0" w:color="auto"/>
              </w:divBdr>
              <w:divsChild>
                <w:div w:id="82655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6462606">
          <w:marLeft w:val="0"/>
          <w:marRight w:val="0"/>
          <w:marTop w:val="300"/>
          <w:marBottom w:val="0"/>
          <w:divBdr>
            <w:top w:val="none" w:sz="0" w:space="0" w:color="auto"/>
            <w:left w:val="none" w:sz="0" w:space="0" w:color="auto"/>
            <w:bottom w:val="none" w:sz="0" w:space="0" w:color="auto"/>
            <w:right w:val="none" w:sz="0" w:space="0" w:color="auto"/>
          </w:divBdr>
          <w:divsChild>
            <w:div w:id="1351250729">
              <w:marLeft w:val="0"/>
              <w:marRight w:val="0"/>
              <w:marTop w:val="0"/>
              <w:marBottom w:val="0"/>
              <w:divBdr>
                <w:top w:val="none" w:sz="0" w:space="0" w:color="auto"/>
                <w:left w:val="none" w:sz="0" w:space="0" w:color="auto"/>
                <w:bottom w:val="none" w:sz="0" w:space="0" w:color="auto"/>
                <w:right w:val="none" w:sz="0" w:space="0" w:color="auto"/>
              </w:divBdr>
              <w:divsChild>
                <w:div w:id="2058160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693794">
          <w:marLeft w:val="0"/>
          <w:marRight w:val="0"/>
          <w:marTop w:val="300"/>
          <w:marBottom w:val="0"/>
          <w:divBdr>
            <w:top w:val="none" w:sz="0" w:space="0" w:color="auto"/>
            <w:left w:val="none" w:sz="0" w:space="0" w:color="auto"/>
            <w:bottom w:val="none" w:sz="0" w:space="0" w:color="auto"/>
            <w:right w:val="none" w:sz="0" w:space="0" w:color="auto"/>
          </w:divBdr>
          <w:divsChild>
            <w:div w:id="1084840248">
              <w:marLeft w:val="0"/>
              <w:marRight w:val="0"/>
              <w:marTop w:val="0"/>
              <w:marBottom w:val="0"/>
              <w:divBdr>
                <w:top w:val="none" w:sz="0" w:space="0" w:color="auto"/>
                <w:left w:val="none" w:sz="0" w:space="0" w:color="auto"/>
                <w:bottom w:val="none" w:sz="0" w:space="0" w:color="auto"/>
                <w:right w:val="none" w:sz="0" w:space="0" w:color="auto"/>
              </w:divBdr>
              <w:divsChild>
                <w:div w:id="16680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1119955">
          <w:marLeft w:val="0"/>
          <w:marRight w:val="0"/>
          <w:marTop w:val="300"/>
          <w:marBottom w:val="0"/>
          <w:divBdr>
            <w:top w:val="none" w:sz="0" w:space="0" w:color="auto"/>
            <w:left w:val="none" w:sz="0" w:space="0" w:color="auto"/>
            <w:bottom w:val="none" w:sz="0" w:space="0" w:color="auto"/>
            <w:right w:val="none" w:sz="0" w:space="0" w:color="auto"/>
          </w:divBdr>
          <w:divsChild>
            <w:div w:id="342243227">
              <w:marLeft w:val="0"/>
              <w:marRight w:val="0"/>
              <w:marTop w:val="0"/>
              <w:marBottom w:val="0"/>
              <w:divBdr>
                <w:top w:val="none" w:sz="0" w:space="0" w:color="auto"/>
                <w:left w:val="none" w:sz="0" w:space="0" w:color="auto"/>
                <w:bottom w:val="none" w:sz="0" w:space="0" w:color="auto"/>
                <w:right w:val="none" w:sz="0" w:space="0" w:color="auto"/>
              </w:divBdr>
              <w:divsChild>
                <w:div w:id="2016297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1911431">
      <w:bodyDiv w:val="1"/>
      <w:marLeft w:val="0"/>
      <w:marRight w:val="0"/>
      <w:marTop w:val="0"/>
      <w:marBottom w:val="0"/>
      <w:divBdr>
        <w:top w:val="none" w:sz="0" w:space="0" w:color="auto"/>
        <w:left w:val="none" w:sz="0" w:space="0" w:color="auto"/>
        <w:bottom w:val="none" w:sz="0" w:space="0" w:color="auto"/>
        <w:right w:val="none" w:sz="0" w:space="0" w:color="auto"/>
      </w:divBdr>
      <w:divsChild>
        <w:div w:id="580480997">
          <w:marLeft w:val="0"/>
          <w:marRight w:val="0"/>
          <w:marTop w:val="0"/>
          <w:marBottom w:val="0"/>
          <w:divBdr>
            <w:top w:val="none" w:sz="0" w:space="0" w:color="auto"/>
            <w:left w:val="none" w:sz="0" w:space="0" w:color="auto"/>
            <w:bottom w:val="none" w:sz="0" w:space="0" w:color="auto"/>
            <w:right w:val="none" w:sz="0" w:space="0" w:color="auto"/>
          </w:divBdr>
        </w:div>
        <w:div w:id="1679309720">
          <w:marLeft w:val="0"/>
          <w:marRight w:val="0"/>
          <w:marTop w:val="0"/>
          <w:marBottom w:val="0"/>
          <w:divBdr>
            <w:top w:val="none" w:sz="0" w:space="0" w:color="auto"/>
            <w:left w:val="none" w:sz="0" w:space="0" w:color="auto"/>
            <w:bottom w:val="none" w:sz="0" w:space="0" w:color="auto"/>
            <w:right w:val="none" w:sz="0" w:space="0" w:color="auto"/>
          </w:divBdr>
          <w:divsChild>
            <w:div w:id="1333869304">
              <w:marLeft w:val="0"/>
              <w:marRight w:val="0"/>
              <w:marTop w:val="0"/>
              <w:marBottom w:val="0"/>
              <w:divBdr>
                <w:top w:val="none" w:sz="0" w:space="0" w:color="auto"/>
                <w:left w:val="none" w:sz="0" w:space="0" w:color="auto"/>
                <w:bottom w:val="none" w:sz="0" w:space="0" w:color="auto"/>
                <w:right w:val="none" w:sz="0" w:space="0" w:color="auto"/>
              </w:divBdr>
            </w:div>
          </w:divsChild>
        </w:div>
        <w:div w:id="1512601847">
          <w:marLeft w:val="0"/>
          <w:marRight w:val="0"/>
          <w:marTop w:val="0"/>
          <w:marBottom w:val="0"/>
          <w:divBdr>
            <w:top w:val="none" w:sz="0" w:space="0" w:color="auto"/>
            <w:left w:val="none" w:sz="0" w:space="0" w:color="auto"/>
            <w:bottom w:val="none" w:sz="0" w:space="0" w:color="auto"/>
            <w:right w:val="none" w:sz="0" w:space="0" w:color="auto"/>
          </w:divBdr>
        </w:div>
        <w:div w:id="1192374388">
          <w:marLeft w:val="0"/>
          <w:marRight w:val="0"/>
          <w:marTop w:val="0"/>
          <w:marBottom w:val="0"/>
          <w:divBdr>
            <w:top w:val="none" w:sz="0" w:space="0" w:color="auto"/>
            <w:left w:val="none" w:sz="0" w:space="0" w:color="auto"/>
            <w:bottom w:val="none" w:sz="0" w:space="0" w:color="auto"/>
            <w:right w:val="none" w:sz="0" w:space="0" w:color="auto"/>
          </w:divBdr>
          <w:divsChild>
            <w:div w:id="1116409538">
              <w:marLeft w:val="0"/>
              <w:marRight w:val="0"/>
              <w:marTop w:val="0"/>
              <w:marBottom w:val="0"/>
              <w:divBdr>
                <w:top w:val="none" w:sz="0" w:space="0" w:color="auto"/>
                <w:left w:val="none" w:sz="0" w:space="0" w:color="auto"/>
                <w:bottom w:val="none" w:sz="0" w:space="0" w:color="auto"/>
                <w:right w:val="none" w:sz="0" w:space="0" w:color="auto"/>
              </w:divBdr>
            </w:div>
          </w:divsChild>
        </w:div>
        <w:div w:id="1630159345">
          <w:marLeft w:val="0"/>
          <w:marRight w:val="0"/>
          <w:marTop w:val="0"/>
          <w:marBottom w:val="0"/>
          <w:divBdr>
            <w:top w:val="none" w:sz="0" w:space="0" w:color="auto"/>
            <w:left w:val="none" w:sz="0" w:space="0" w:color="auto"/>
            <w:bottom w:val="none" w:sz="0" w:space="0" w:color="auto"/>
            <w:right w:val="none" w:sz="0" w:space="0" w:color="auto"/>
          </w:divBdr>
        </w:div>
        <w:div w:id="1549804620">
          <w:marLeft w:val="0"/>
          <w:marRight w:val="0"/>
          <w:marTop w:val="0"/>
          <w:marBottom w:val="0"/>
          <w:divBdr>
            <w:top w:val="none" w:sz="0" w:space="0" w:color="auto"/>
            <w:left w:val="none" w:sz="0" w:space="0" w:color="auto"/>
            <w:bottom w:val="none" w:sz="0" w:space="0" w:color="auto"/>
            <w:right w:val="none" w:sz="0" w:space="0" w:color="auto"/>
          </w:divBdr>
          <w:divsChild>
            <w:div w:id="1403481338">
              <w:marLeft w:val="0"/>
              <w:marRight w:val="0"/>
              <w:marTop w:val="0"/>
              <w:marBottom w:val="0"/>
              <w:divBdr>
                <w:top w:val="none" w:sz="0" w:space="0" w:color="auto"/>
                <w:left w:val="none" w:sz="0" w:space="0" w:color="auto"/>
                <w:bottom w:val="none" w:sz="0" w:space="0" w:color="auto"/>
                <w:right w:val="none" w:sz="0" w:space="0" w:color="auto"/>
              </w:divBdr>
            </w:div>
          </w:divsChild>
        </w:div>
        <w:div w:id="468207417">
          <w:marLeft w:val="0"/>
          <w:marRight w:val="0"/>
          <w:marTop w:val="0"/>
          <w:marBottom w:val="0"/>
          <w:divBdr>
            <w:top w:val="none" w:sz="0" w:space="0" w:color="auto"/>
            <w:left w:val="none" w:sz="0" w:space="0" w:color="auto"/>
            <w:bottom w:val="none" w:sz="0" w:space="0" w:color="auto"/>
            <w:right w:val="none" w:sz="0" w:space="0" w:color="auto"/>
          </w:divBdr>
        </w:div>
        <w:div w:id="510074121">
          <w:marLeft w:val="0"/>
          <w:marRight w:val="0"/>
          <w:marTop w:val="0"/>
          <w:marBottom w:val="0"/>
          <w:divBdr>
            <w:top w:val="none" w:sz="0" w:space="0" w:color="auto"/>
            <w:left w:val="none" w:sz="0" w:space="0" w:color="auto"/>
            <w:bottom w:val="none" w:sz="0" w:space="0" w:color="auto"/>
            <w:right w:val="none" w:sz="0" w:space="0" w:color="auto"/>
          </w:divBdr>
          <w:divsChild>
            <w:div w:id="1690401838">
              <w:marLeft w:val="0"/>
              <w:marRight w:val="0"/>
              <w:marTop w:val="0"/>
              <w:marBottom w:val="0"/>
              <w:divBdr>
                <w:top w:val="none" w:sz="0" w:space="0" w:color="auto"/>
                <w:left w:val="none" w:sz="0" w:space="0" w:color="auto"/>
                <w:bottom w:val="none" w:sz="0" w:space="0" w:color="auto"/>
                <w:right w:val="none" w:sz="0" w:space="0" w:color="auto"/>
              </w:divBdr>
            </w:div>
          </w:divsChild>
        </w:div>
        <w:div w:id="1641569195">
          <w:marLeft w:val="0"/>
          <w:marRight w:val="0"/>
          <w:marTop w:val="0"/>
          <w:marBottom w:val="0"/>
          <w:divBdr>
            <w:top w:val="none" w:sz="0" w:space="0" w:color="auto"/>
            <w:left w:val="none" w:sz="0" w:space="0" w:color="auto"/>
            <w:bottom w:val="none" w:sz="0" w:space="0" w:color="auto"/>
            <w:right w:val="none" w:sz="0" w:space="0" w:color="auto"/>
          </w:divBdr>
        </w:div>
        <w:div w:id="666859324">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
          </w:divsChild>
        </w:div>
        <w:div w:id="1616407276">
          <w:marLeft w:val="0"/>
          <w:marRight w:val="0"/>
          <w:marTop w:val="0"/>
          <w:marBottom w:val="0"/>
          <w:divBdr>
            <w:top w:val="none" w:sz="0" w:space="0" w:color="auto"/>
            <w:left w:val="none" w:sz="0" w:space="0" w:color="auto"/>
            <w:bottom w:val="none" w:sz="0" w:space="0" w:color="auto"/>
            <w:right w:val="none" w:sz="0" w:space="0" w:color="auto"/>
          </w:divBdr>
        </w:div>
        <w:div w:id="1197424643">
          <w:marLeft w:val="0"/>
          <w:marRight w:val="0"/>
          <w:marTop w:val="0"/>
          <w:marBottom w:val="0"/>
          <w:divBdr>
            <w:top w:val="none" w:sz="0" w:space="0" w:color="auto"/>
            <w:left w:val="none" w:sz="0" w:space="0" w:color="auto"/>
            <w:bottom w:val="none" w:sz="0" w:space="0" w:color="auto"/>
            <w:right w:val="none" w:sz="0" w:space="0" w:color="auto"/>
          </w:divBdr>
          <w:divsChild>
            <w:div w:id="11498222">
              <w:marLeft w:val="0"/>
              <w:marRight w:val="0"/>
              <w:marTop w:val="0"/>
              <w:marBottom w:val="0"/>
              <w:divBdr>
                <w:top w:val="none" w:sz="0" w:space="0" w:color="auto"/>
                <w:left w:val="none" w:sz="0" w:space="0" w:color="auto"/>
                <w:bottom w:val="none" w:sz="0" w:space="0" w:color="auto"/>
                <w:right w:val="none" w:sz="0" w:space="0" w:color="auto"/>
              </w:divBdr>
            </w:div>
          </w:divsChild>
        </w:div>
        <w:div w:id="1361514035">
          <w:marLeft w:val="0"/>
          <w:marRight w:val="0"/>
          <w:marTop w:val="0"/>
          <w:marBottom w:val="0"/>
          <w:divBdr>
            <w:top w:val="none" w:sz="0" w:space="0" w:color="auto"/>
            <w:left w:val="none" w:sz="0" w:space="0" w:color="auto"/>
            <w:bottom w:val="none" w:sz="0" w:space="0" w:color="auto"/>
            <w:right w:val="none" w:sz="0" w:space="0" w:color="auto"/>
          </w:divBdr>
        </w:div>
        <w:div w:id="1548686263">
          <w:marLeft w:val="0"/>
          <w:marRight w:val="0"/>
          <w:marTop w:val="0"/>
          <w:marBottom w:val="0"/>
          <w:divBdr>
            <w:top w:val="none" w:sz="0" w:space="0" w:color="auto"/>
            <w:left w:val="none" w:sz="0" w:space="0" w:color="auto"/>
            <w:bottom w:val="none" w:sz="0" w:space="0" w:color="auto"/>
            <w:right w:val="none" w:sz="0" w:space="0" w:color="auto"/>
          </w:divBdr>
          <w:divsChild>
            <w:div w:id="1066874950">
              <w:marLeft w:val="0"/>
              <w:marRight w:val="0"/>
              <w:marTop w:val="0"/>
              <w:marBottom w:val="0"/>
              <w:divBdr>
                <w:top w:val="none" w:sz="0" w:space="0" w:color="auto"/>
                <w:left w:val="none" w:sz="0" w:space="0" w:color="auto"/>
                <w:bottom w:val="none" w:sz="0" w:space="0" w:color="auto"/>
                <w:right w:val="none" w:sz="0" w:space="0" w:color="auto"/>
              </w:divBdr>
            </w:div>
          </w:divsChild>
        </w:div>
        <w:div w:id="564335629">
          <w:marLeft w:val="0"/>
          <w:marRight w:val="0"/>
          <w:marTop w:val="300"/>
          <w:marBottom w:val="0"/>
          <w:divBdr>
            <w:top w:val="none" w:sz="0" w:space="0" w:color="auto"/>
            <w:left w:val="none" w:sz="0" w:space="0" w:color="auto"/>
            <w:bottom w:val="none" w:sz="0" w:space="0" w:color="auto"/>
            <w:right w:val="none" w:sz="0" w:space="0" w:color="auto"/>
          </w:divBdr>
          <w:divsChild>
            <w:div w:id="1673675558">
              <w:marLeft w:val="0"/>
              <w:marRight w:val="0"/>
              <w:marTop w:val="0"/>
              <w:marBottom w:val="0"/>
              <w:divBdr>
                <w:top w:val="none" w:sz="0" w:space="0" w:color="auto"/>
                <w:left w:val="none" w:sz="0" w:space="0" w:color="auto"/>
                <w:bottom w:val="none" w:sz="0" w:space="0" w:color="auto"/>
                <w:right w:val="none" w:sz="0" w:space="0" w:color="auto"/>
              </w:divBdr>
              <w:divsChild>
                <w:div w:id="1435904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1848">
          <w:marLeft w:val="0"/>
          <w:marRight w:val="0"/>
          <w:marTop w:val="300"/>
          <w:marBottom w:val="0"/>
          <w:divBdr>
            <w:top w:val="none" w:sz="0" w:space="0" w:color="auto"/>
            <w:left w:val="none" w:sz="0" w:space="0" w:color="auto"/>
            <w:bottom w:val="none" w:sz="0" w:space="0" w:color="auto"/>
            <w:right w:val="none" w:sz="0" w:space="0" w:color="auto"/>
          </w:divBdr>
          <w:divsChild>
            <w:div w:id="1152798441">
              <w:marLeft w:val="0"/>
              <w:marRight w:val="0"/>
              <w:marTop w:val="0"/>
              <w:marBottom w:val="0"/>
              <w:divBdr>
                <w:top w:val="none" w:sz="0" w:space="0" w:color="auto"/>
                <w:left w:val="none" w:sz="0" w:space="0" w:color="auto"/>
                <w:bottom w:val="none" w:sz="0" w:space="0" w:color="auto"/>
                <w:right w:val="none" w:sz="0" w:space="0" w:color="auto"/>
              </w:divBdr>
              <w:divsChild>
                <w:div w:id="1171138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196330">
          <w:marLeft w:val="0"/>
          <w:marRight w:val="0"/>
          <w:marTop w:val="300"/>
          <w:marBottom w:val="0"/>
          <w:divBdr>
            <w:top w:val="none" w:sz="0" w:space="0" w:color="auto"/>
            <w:left w:val="none" w:sz="0" w:space="0" w:color="auto"/>
            <w:bottom w:val="none" w:sz="0" w:space="0" w:color="auto"/>
            <w:right w:val="none" w:sz="0" w:space="0" w:color="auto"/>
          </w:divBdr>
          <w:divsChild>
            <w:div w:id="1120419032">
              <w:marLeft w:val="0"/>
              <w:marRight w:val="0"/>
              <w:marTop w:val="0"/>
              <w:marBottom w:val="0"/>
              <w:divBdr>
                <w:top w:val="none" w:sz="0" w:space="0" w:color="auto"/>
                <w:left w:val="none" w:sz="0" w:space="0" w:color="auto"/>
                <w:bottom w:val="none" w:sz="0" w:space="0" w:color="auto"/>
                <w:right w:val="none" w:sz="0" w:space="0" w:color="auto"/>
              </w:divBdr>
              <w:divsChild>
                <w:div w:id="1536887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1163365">
          <w:marLeft w:val="0"/>
          <w:marRight w:val="0"/>
          <w:marTop w:val="300"/>
          <w:marBottom w:val="0"/>
          <w:divBdr>
            <w:top w:val="none" w:sz="0" w:space="0" w:color="auto"/>
            <w:left w:val="none" w:sz="0" w:space="0" w:color="auto"/>
            <w:bottom w:val="none" w:sz="0" w:space="0" w:color="auto"/>
            <w:right w:val="none" w:sz="0" w:space="0" w:color="auto"/>
          </w:divBdr>
          <w:divsChild>
            <w:div w:id="1318001332">
              <w:marLeft w:val="0"/>
              <w:marRight w:val="0"/>
              <w:marTop w:val="0"/>
              <w:marBottom w:val="0"/>
              <w:divBdr>
                <w:top w:val="none" w:sz="0" w:space="0" w:color="auto"/>
                <w:left w:val="none" w:sz="0" w:space="0" w:color="auto"/>
                <w:bottom w:val="none" w:sz="0" w:space="0" w:color="auto"/>
                <w:right w:val="none" w:sz="0" w:space="0" w:color="auto"/>
              </w:divBdr>
              <w:divsChild>
                <w:div w:id="766968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2060327">
      <w:bodyDiv w:val="1"/>
      <w:marLeft w:val="0"/>
      <w:marRight w:val="0"/>
      <w:marTop w:val="0"/>
      <w:marBottom w:val="0"/>
      <w:divBdr>
        <w:top w:val="none" w:sz="0" w:space="0" w:color="auto"/>
        <w:left w:val="none" w:sz="0" w:space="0" w:color="auto"/>
        <w:bottom w:val="none" w:sz="0" w:space="0" w:color="auto"/>
        <w:right w:val="none" w:sz="0" w:space="0" w:color="auto"/>
      </w:divBdr>
    </w:div>
    <w:div w:id="562250944">
      <w:bodyDiv w:val="1"/>
      <w:marLeft w:val="0"/>
      <w:marRight w:val="0"/>
      <w:marTop w:val="0"/>
      <w:marBottom w:val="0"/>
      <w:divBdr>
        <w:top w:val="none" w:sz="0" w:space="0" w:color="auto"/>
        <w:left w:val="none" w:sz="0" w:space="0" w:color="auto"/>
        <w:bottom w:val="none" w:sz="0" w:space="0" w:color="auto"/>
        <w:right w:val="none" w:sz="0" w:space="0" w:color="auto"/>
      </w:divBdr>
      <w:divsChild>
        <w:div w:id="139346521">
          <w:marLeft w:val="0"/>
          <w:marRight w:val="0"/>
          <w:marTop w:val="0"/>
          <w:marBottom w:val="0"/>
          <w:divBdr>
            <w:top w:val="none" w:sz="0" w:space="0" w:color="auto"/>
            <w:left w:val="none" w:sz="0" w:space="0" w:color="auto"/>
            <w:bottom w:val="none" w:sz="0" w:space="0" w:color="auto"/>
            <w:right w:val="none" w:sz="0" w:space="0" w:color="auto"/>
          </w:divBdr>
        </w:div>
        <w:div w:id="1061906429">
          <w:marLeft w:val="0"/>
          <w:marRight w:val="0"/>
          <w:marTop w:val="0"/>
          <w:marBottom w:val="0"/>
          <w:divBdr>
            <w:top w:val="none" w:sz="0" w:space="0" w:color="auto"/>
            <w:left w:val="none" w:sz="0" w:space="0" w:color="auto"/>
            <w:bottom w:val="none" w:sz="0" w:space="0" w:color="auto"/>
            <w:right w:val="none" w:sz="0" w:space="0" w:color="auto"/>
          </w:divBdr>
          <w:divsChild>
            <w:div w:id="1573079430">
              <w:marLeft w:val="0"/>
              <w:marRight w:val="0"/>
              <w:marTop w:val="0"/>
              <w:marBottom w:val="0"/>
              <w:divBdr>
                <w:top w:val="none" w:sz="0" w:space="0" w:color="auto"/>
                <w:left w:val="none" w:sz="0" w:space="0" w:color="auto"/>
                <w:bottom w:val="none" w:sz="0" w:space="0" w:color="auto"/>
                <w:right w:val="none" w:sz="0" w:space="0" w:color="auto"/>
              </w:divBdr>
            </w:div>
          </w:divsChild>
        </w:div>
        <w:div w:id="2126582668">
          <w:marLeft w:val="0"/>
          <w:marRight w:val="0"/>
          <w:marTop w:val="0"/>
          <w:marBottom w:val="0"/>
          <w:divBdr>
            <w:top w:val="none" w:sz="0" w:space="0" w:color="auto"/>
            <w:left w:val="none" w:sz="0" w:space="0" w:color="auto"/>
            <w:bottom w:val="none" w:sz="0" w:space="0" w:color="auto"/>
            <w:right w:val="none" w:sz="0" w:space="0" w:color="auto"/>
          </w:divBdr>
        </w:div>
        <w:div w:id="1164931190">
          <w:marLeft w:val="0"/>
          <w:marRight w:val="0"/>
          <w:marTop w:val="0"/>
          <w:marBottom w:val="0"/>
          <w:divBdr>
            <w:top w:val="none" w:sz="0" w:space="0" w:color="auto"/>
            <w:left w:val="none" w:sz="0" w:space="0" w:color="auto"/>
            <w:bottom w:val="none" w:sz="0" w:space="0" w:color="auto"/>
            <w:right w:val="none" w:sz="0" w:space="0" w:color="auto"/>
          </w:divBdr>
          <w:divsChild>
            <w:div w:id="1919905374">
              <w:marLeft w:val="0"/>
              <w:marRight w:val="0"/>
              <w:marTop w:val="0"/>
              <w:marBottom w:val="0"/>
              <w:divBdr>
                <w:top w:val="none" w:sz="0" w:space="0" w:color="auto"/>
                <w:left w:val="none" w:sz="0" w:space="0" w:color="auto"/>
                <w:bottom w:val="none" w:sz="0" w:space="0" w:color="auto"/>
                <w:right w:val="none" w:sz="0" w:space="0" w:color="auto"/>
              </w:divBdr>
            </w:div>
          </w:divsChild>
        </w:div>
        <w:div w:id="461578589">
          <w:marLeft w:val="0"/>
          <w:marRight w:val="0"/>
          <w:marTop w:val="0"/>
          <w:marBottom w:val="0"/>
          <w:divBdr>
            <w:top w:val="none" w:sz="0" w:space="0" w:color="auto"/>
            <w:left w:val="none" w:sz="0" w:space="0" w:color="auto"/>
            <w:bottom w:val="none" w:sz="0" w:space="0" w:color="auto"/>
            <w:right w:val="none" w:sz="0" w:space="0" w:color="auto"/>
          </w:divBdr>
        </w:div>
        <w:div w:id="935794752">
          <w:marLeft w:val="0"/>
          <w:marRight w:val="0"/>
          <w:marTop w:val="0"/>
          <w:marBottom w:val="0"/>
          <w:divBdr>
            <w:top w:val="none" w:sz="0" w:space="0" w:color="auto"/>
            <w:left w:val="none" w:sz="0" w:space="0" w:color="auto"/>
            <w:bottom w:val="none" w:sz="0" w:space="0" w:color="auto"/>
            <w:right w:val="none" w:sz="0" w:space="0" w:color="auto"/>
          </w:divBdr>
          <w:divsChild>
            <w:div w:id="261038737">
              <w:marLeft w:val="0"/>
              <w:marRight w:val="0"/>
              <w:marTop w:val="0"/>
              <w:marBottom w:val="0"/>
              <w:divBdr>
                <w:top w:val="none" w:sz="0" w:space="0" w:color="auto"/>
                <w:left w:val="none" w:sz="0" w:space="0" w:color="auto"/>
                <w:bottom w:val="none" w:sz="0" w:space="0" w:color="auto"/>
                <w:right w:val="none" w:sz="0" w:space="0" w:color="auto"/>
              </w:divBdr>
            </w:div>
          </w:divsChild>
        </w:div>
        <w:div w:id="1497767497">
          <w:marLeft w:val="0"/>
          <w:marRight w:val="0"/>
          <w:marTop w:val="0"/>
          <w:marBottom w:val="0"/>
          <w:divBdr>
            <w:top w:val="none" w:sz="0" w:space="0" w:color="auto"/>
            <w:left w:val="none" w:sz="0" w:space="0" w:color="auto"/>
            <w:bottom w:val="none" w:sz="0" w:space="0" w:color="auto"/>
            <w:right w:val="none" w:sz="0" w:space="0" w:color="auto"/>
          </w:divBdr>
        </w:div>
        <w:div w:id="622930651">
          <w:marLeft w:val="0"/>
          <w:marRight w:val="0"/>
          <w:marTop w:val="0"/>
          <w:marBottom w:val="0"/>
          <w:divBdr>
            <w:top w:val="none" w:sz="0" w:space="0" w:color="auto"/>
            <w:left w:val="none" w:sz="0" w:space="0" w:color="auto"/>
            <w:bottom w:val="none" w:sz="0" w:space="0" w:color="auto"/>
            <w:right w:val="none" w:sz="0" w:space="0" w:color="auto"/>
          </w:divBdr>
          <w:divsChild>
            <w:div w:id="2005543650">
              <w:marLeft w:val="0"/>
              <w:marRight w:val="0"/>
              <w:marTop w:val="0"/>
              <w:marBottom w:val="0"/>
              <w:divBdr>
                <w:top w:val="none" w:sz="0" w:space="0" w:color="auto"/>
                <w:left w:val="none" w:sz="0" w:space="0" w:color="auto"/>
                <w:bottom w:val="none" w:sz="0" w:space="0" w:color="auto"/>
                <w:right w:val="none" w:sz="0" w:space="0" w:color="auto"/>
              </w:divBdr>
            </w:div>
          </w:divsChild>
        </w:div>
        <w:div w:id="948048551">
          <w:marLeft w:val="0"/>
          <w:marRight w:val="0"/>
          <w:marTop w:val="0"/>
          <w:marBottom w:val="0"/>
          <w:divBdr>
            <w:top w:val="none" w:sz="0" w:space="0" w:color="auto"/>
            <w:left w:val="none" w:sz="0" w:space="0" w:color="auto"/>
            <w:bottom w:val="none" w:sz="0" w:space="0" w:color="auto"/>
            <w:right w:val="none" w:sz="0" w:space="0" w:color="auto"/>
          </w:divBdr>
        </w:div>
        <w:div w:id="1276408173">
          <w:marLeft w:val="0"/>
          <w:marRight w:val="0"/>
          <w:marTop w:val="0"/>
          <w:marBottom w:val="0"/>
          <w:divBdr>
            <w:top w:val="none" w:sz="0" w:space="0" w:color="auto"/>
            <w:left w:val="none" w:sz="0" w:space="0" w:color="auto"/>
            <w:bottom w:val="none" w:sz="0" w:space="0" w:color="auto"/>
            <w:right w:val="none" w:sz="0" w:space="0" w:color="auto"/>
          </w:divBdr>
          <w:divsChild>
            <w:div w:id="446585013">
              <w:marLeft w:val="0"/>
              <w:marRight w:val="0"/>
              <w:marTop w:val="0"/>
              <w:marBottom w:val="0"/>
              <w:divBdr>
                <w:top w:val="none" w:sz="0" w:space="0" w:color="auto"/>
                <w:left w:val="none" w:sz="0" w:space="0" w:color="auto"/>
                <w:bottom w:val="none" w:sz="0" w:space="0" w:color="auto"/>
                <w:right w:val="none" w:sz="0" w:space="0" w:color="auto"/>
              </w:divBdr>
            </w:div>
          </w:divsChild>
        </w:div>
        <w:div w:id="291207207">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sChild>
            <w:div w:id="754476890">
              <w:marLeft w:val="0"/>
              <w:marRight w:val="0"/>
              <w:marTop w:val="0"/>
              <w:marBottom w:val="0"/>
              <w:divBdr>
                <w:top w:val="none" w:sz="0" w:space="0" w:color="auto"/>
                <w:left w:val="none" w:sz="0" w:space="0" w:color="auto"/>
                <w:bottom w:val="none" w:sz="0" w:space="0" w:color="auto"/>
                <w:right w:val="none" w:sz="0" w:space="0" w:color="auto"/>
              </w:divBdr>
            </w:div>
          </w:divsChild>
        </w:div>
        <w:div w:id="1293243017">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sChild>
            <w:div w:id="1621374476">
              <w:marLeft w:val="0"/>
              <w:marRight w:val="0"/>
              <w:marTop w:val="0"/>
              <w:marBottom w:val="0"/>
              <w:divBdr>
                <w:top w:val="none" w:sz="0" w:space="0" w:color="auto"/>
                <w:left w:val="none" w:sz="0" w:space="0" w:color="auto"/>
                <w:bottom w:val="none" w:sz="0" w:space="0" w:color="auto"/>
                <w:right w:val="none" w:sz="0" w:space="0" w:color="auto"/>
              </w:divBdr>
            </w:div>
          </w:divsChild>
        </w:div>
        <w:div w:id="602615253">
          <w:marLeft w:val="0"/>
          <w:marRight w:val="0"/>
          <w:marTop w:val="300"/>
          <w:marBottom w:val="0"/>
          <w:divBdr>
            <w:top w:val="none" w:sz="0" w:space="0" w:color="auto"/>
            <w:left w:val="none" w:sz="0" w:space="0" w:color="auto"/>
            <w:bottom w:val="none" w:sz="0" w:space="0" w:color="auto"/>
            <w:right w:val="none" w:sz="0" w:space="0" w:color="auto"/>
          </w:divBdr>
          <w:divsChild>
            <w:div w:id="644359241">
              <w:marLeft w:val="0"/>
              <w:marRight w:val="0"/>
              <w:marTop w:val="0"/>
              <w:marBottom w:val="0"/>
              <w:divBdr>
                <w:top w:val="none" w:sz="0" w:space="0" w:color="auto"/>
                <w:left w:val="none" w:sz="0" w:space="0" w:color="auto"/>
                <w:bottom w:val="none" w:sz="0" w:space="0" w:color="auto"/>
                <w:right w:val="none" w:sz="0" w:space="0" w:color="auto"/>
              </w:divBdr>
              <w:divsChild>
                <w:div w:id="3670707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4949487">
          <w:marLeft w:val="0"/>
          <w:marRight w:val="0"/>
          <w:marTop w:val="300"/>
          <w:marBottom w:val="0"/>
          <w:divBdr>
            <w:top w:val="none" w:sz="0" w:space="0" w:color="auto"/>
            <w:left w:val="none" w:sz="0" w:space="0" w:color="auto"/>
            <w:bottom w:val="none" w:sz="0" w:space="0" w:color="auto"/>
            <w:right w:val="none" w:sz="0" w:space="0" w:color="auto"/>
          </w:divBdr>
          <w:divsChild>
            <w:div w:id="1910454317">
              <w:marLeft w:val="0"/>
              <w:marRight w:val="0"/>
              <w:marTop w:val="0"/>
              <w:marBottom w:val="0"/>
              <w:divBdr>
                <w:top w:val="none" w:sz="0" w:space="0" w:color="auto"/>
                <w:left w:val="none" w:sz="0" w:space="0" w:color="auto"/>
                <w:bottom w:val="none" w:sz="0" w:space="0" w:color="auto"/>
                <w:right w:val="none" w:sz="0" w:space="0" w:color="auto"/>
              </w:divBdr>
              <w:divsChild>
                <w:div w:id="1241939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400952">
          <w:marLeft w:val="0"/>
          <w:marRight w:val="0"/>
          <w:marTop w:val="300"/>
          <w:marBottom w:val="0"/>
          <w:divBdr>
            <w:top w:val="none" w:sz="0" w:space="0" w:color="auto"/>
            <w:left w:val="none" w:sz="0" w:space="0" w:color="auto"/>
            <w:bottom w:val="none" w:sz="0" w:space="0" w:color="auto"/>
            <w:right w:val="none" w:sz="0" w:space="0" w:color="auto"/>
          </w:divBdr>
          <w:divsChild>
            <w:div w:id="1985623104">
              <w:marLeft w:val="0"/>
              <w:marRight w:val="0"/>
              <w:marTop w:val="0"/>
              <w:marBottom w:val="0"/>
              <w:divBdr>
                <w:top w:val="none" w:sz="0" w:space="0" w:color="auto"/>
                <w:left w:val="none" w:sz="0" w:space="0" w:color="auto"/>
                <w:bottom w:val="none" w:sz="0" w:space="0" w:color="auto"/>
                <w:right w:val="none" w:sz="0" w:space="0" w:color="auto"/>
              </w:divBdr>
              <w:divsChild>
                <w:div w:id="13580473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41746">
          <w:marLeft w:val="0"/>
          <w:marRight w:val="0"/>
          <w:marTop w:val="300"/>
          <w:marBottom w:val="0"/>
          <w:divBdr>
            <w:top w:val="none" w:sz="0" w:space="0" w:color="auto"/>
            <w:left w:val="none" w:sz="0" w:space="0" w:color="auto"/>
            <w:bottom w:val="none" w:sz="0" w:space="0" w:color="auto"/>
            <w:right w:val="none" w:sz="0" w:space="0" w:color="auto"/>
          </w:divBdr>
          <w:divsChild>
            <w:div w:id="1040975249">
              <w:marLeft w:val="0"/>
              <w:marRight w:val="0"/>
              <w:marTop w:val="0"/>
              <w:marBottom w:val="0"/>
              <w:divBdr>
                <w:top w:val="none" w:sz="0" w:space="0" w:color="auto"/>
                <w:left w:val="none" w:sz="0" w:space="0" w:color="auto"/>
                <w:bottom w:val="none" w:sz="0" w:space="0" w:color="auto"/>
                <w:right w:val="none" w:sz="0" w:space="0" w:color="auto"/>
              </w:divBdr>
              <w:divsChild>
                <w:div w:id="181058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103274">
      <w:bodyDiv w:val="1"/>
      <w:marLeft w:val="0"/>
      <w:marRight w:val="0"/>
      <w:marTop w:val="0"/>
      <w:marBottom w:val="0"/>
      <w:divBdr>
        <w:top w:val="none" w:sz="0" w:space="0" w:color="auto"/>
        <w:left w:val="none" w:sz="0" w:space="0" w:color="auto"/>
        <w:bottom w:val="none" w:sz="0" w:space="0" w:color="auto"/>
        <w:right w:val="none" w:sz="0" w:space="0" w:color="auto"/>
      </w:divBdr>
      <w:divsChild>
        <w:div w:id="468743591">
          <w:marLeft w:val="0"/>
          <w:marRight w:val="0"/>
          <w:marTop w:val="0"/>
          <w:marBottom w:val="0"/>
          <w:divBdr>
            <w:top w:val="none" w:sz="0" w:space="0" w:color="auto"/>
            <w:left w:val="none" w:sz="0" w:space="0" w:color="auto"/>
            <w:bottom w:val="none" w:sz="0" w:space="0" w:color="auto"/>
            <w:right w:val="none" w:sz="0" w:space="0" w:color="auto"/>
          </w:divBdr>
        </w:div>
        <w:div w:id="1461606074">
          <w:marLeft w:val="0"/>
          <w:marRight w:val="0"/>
          <w:marTop w:val="0"/>
          <w:marBottom w:val="0"/>
          <w:divBdr>
            <w:top w:val="none" w:sz="0" w:space="0" w:color="auto"/>
            <w:left w:val="none" w:sz="0" w:space="0" w:color="auto"/>
            <w:bottom w:val="none" w:sz="0" w:space="0" w:color="auto"/>
            <w:right w:val="none" w:sz="0" w:space="0" w:color="auto"/>
          </w:divBdr>
          <w:divsChild>
            <w:div w:id="712465410">
              <w:marLeft w:val="0"/>
              <w:marRight w:val="0"/>
              <w:marTop w:val="0"/>
              <w:marBottom w:val="0"/>
              <w:divBdr>
                <w:top w:val="none" w:sz="0" w:space="0" w:color="auto"/>
                <w:left w:val="none" w:sz="0" w:space="0" w:color="auto"/>
                <w:bottom w:val="none" w:sz="0" w:space="0" w:color="auto"/>
                <w:right w:val="none" w:sz="0" w:space="0" w:color="auto"/>
              </w:divBdr>
            </w:div>
          </w:divsChild>
        </w:div>
        <w:div w:id="1266619722">
          <w:marLeft w:val="0"/>
          <w:marRight w:val="0"/>
          <w:marTop w:val="0"/>
          <w:marBottom w:val="0"/>
          <w:divBdr>
            <w:top w:val="none" w:sz="0" w:space="0" w:color="auto"/>
            <w:left w:val="none" w:sz="0" w:space="0" w:color="auto"/>
            <w:bottom w:val="none" w:sz="0" w:space="0" w:color="auto"/>
            <w:right w:val="none" w:sz="0" w:space="0" w:color="auto"/>
          </w:divBdr>
        </w:div>
        <w:div w:id="895315172">
          <w:marLeft w:val="0"/>
          <w:marRight w:val="0"/>
          <w:marTop w:val="0"/>
          <w:marBottom w:val="0"/>
          <w:divBdr>
            <w:top w:val="none" w:sz="0" w:space="0" w:color="auto"/>
            <w:left w:val="none" w:sz="0" w:space="0" w:color="auto"/>
            <w:bottom w:val="none" w:sz="0" w:space="0" w:color="auto"/>
            <w:right w:val="none" w:sz="0" w:space="0" w:color="auto"/>
          </w:divBdr>
          <w:divsChild>
            <w:div w:id="863322104">
              <w:marLeft w:val="0"/>
              <w:marRight w:val="0"/>
              <w:marTop w:val="0"/>
              <w:marBottom w:val="0"/>
              <w:divBdr>
                <w:top w:val="none" w:sz="0" w:space="0" w:color="auto"/>
                <w:left w:val="none" w:sz="0" w:space="0" w:color="auto"/>
                <w:bottom w:val="none" w:sz="0" w:space="0" w:color="auto"/>
                <w:right w:val="none" w:sz="0" w:space="0" w:color="auto"/>
              </w:divBdr>
            </w:div>
          </w:divsChild>
        </w:div>
        <w:div w:id="502934821">
          <w:marLeft w:val="0"/>
          <w:marRight w:val="0"/>
          <w:marTop w:val="0"/>
          <w:marBottom w:val="0"/>
          <w:divBdr>
            <w:top w:val="none" w:sz="0" w:space="0" w:color="auto"/>
            <w:left w:val="none" w:sz="0" w:space="0" w:color="auto"/>
            <w:bottom w:val="none" w:sz="0" w:space="0" w:color="auto"/>
            <w:right w:val="none" w:sz="0" w:space="0" w:color="auto"/>
          </w:divBdr>
        </w:div>
        <w:div w:id="301883666">
          <w:marLeft w:val="0"/>
          <w:marRight w:val="0"/>
          <w:marTop w:val="0"/>
          <w:marBottom w:val="0"/>
          <w:divBdr>
            <w:top w:val="none" w:sz="0" w:space="0" w:color="auto"/>
            <w:left w:val="none" w:sz="0" w:space="0" w:color="auto"/>
            <w:bottom w:val="none" w:sz="0" w:space="0" w:color="auto"/>
            <w:right w:val="none" w:sz="0" w:space="0" w:color="auto"/>
          </w:divBdr>
          <w:divsChild>
            <w:div w:id="2030794530">
              <w:marLeft w:val="0"/>
              <w:marRight w:val="0"/>
              <w:marTop w:val="0"/>
              <w:marBottom w:val="0"/>
              <w:divBdr>
                <w:top w:val="none" w:sz="0" w:space="0" w:color="auto"/>
                <w:left w:val="none" w:sz="0" w:space="0" w:color="auto"/>
                <w:bottom w:val="none" w:sz="0" w:space="0" w:color="auto"/>
                <w:right w:val="none" w:sz="0" w:space="0" w:color="auto"/>
              </w:divBdr>
            </w:div>
          </w:divsChild>
        </w:div>
        <w:div w:id="130221244">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sChild>
            <w:div w:id="935092811">
              <w:marLeft w:val="0"/>
              <w:marRight w:val="0"/>
              <w:marTop w:val="0"/>
              <w:marBottom w:val="0"/>
              <w:divBdr>
                <w:top w:val="none" w:sz="0" w:space="0" w:color="auto"/>
                <w:left w:val="none" w:sz="0" w:space="0" w:color="auto"/>
                <w:bottom w:val="none" w:sz="0" w:space="0" w:color="auto"/>
                <w:right w:val="none" w:sz="0" w:space="0" w:color="auto"/>
              </w:divBdr>
            </w:div>
          </w:divsChild>
        </w:div>
        <w:div w:id="1602226978">
          <w:marLeft w:val="0"/>
          <w:marRight w:val="0"/>
          <w:marTop w:val="0"/>
          <w:marBottom w:val="0"/>
          <w:divBdr>
            <w:top w:val="none" w:sz="0" w:space="0" w:color="auto"/>
            <w:left w:val="none" w:sz="0" w:space="0" w:color="auto"/>
            <w:bottom w:val="none" w:sz="0" w:space="0" w:color="auto"/>
            <w:right w:val="none" w:sz="0" w:space="0" w:color="auto"/>
          </w:divBdr>
        </w:div>
        <w:div w:id="453602826">
          <w:marLeft w:val="0"/>
          <w:marRight w:val="0"/>
          <w:marTop w:val="0"/>
          <w:marBottom w:val="0"/>
          <w:divBdr>
            <w:top w:val="none" w:sz="0" w:space="0" w:color="auto"/>
            <w:left w:val="none" w:sz="0" w:space="0" w:color="auto"/>
            <w:bottom w:val="none" w:sz="0" w:space="0" w:color="auto"/>
            <w:right w:val="none" w:sz="0" w:space="0" w:color="auto"/>
          </w:divBdr>
          <w:divsChild>
            <w:div w:id="726417323">
              <w:marLeft w:val="0"/>
              <w:marRight w:val="0"/>
              <w:marTop w:val="0"/>
              <w:marBottom w:val="0"/>
              <w:divBdr>
                <w:top w:val="none" w:sz="0" w:space="0" w:color="auto"/>
                <w:left w:val="none" w:sz="0" w:space="0" w:color="auto"/>
                <w:bottom w:val="none" w:sz="0" w:space="0" w:color="auto"/>
                <w:right w:val="none" w:sz="0" w:space="0" w:color="auto"/>
              </w:divBdr>
            </w:div>
          </w:divsChild>
        </w:div>
        <w:div w:id="707949166">
          <w:marLeft w:val="0"/>
          <w:marRight w:val="0"/>
          <w:marTop w:val="0"/>
          <w:marBottom w:val="0"/>
          <w:divBdr>
            <w:top w:val="none" w:sz="0" w:space="0" w:color="auto"/>
            <w:left w:val="none" w:sz="0" w:space="0" w:color="auto"/>
            <w:bottom w:val="none" w:sz="0" w:space="0" w:color="auto"/>
            <w:right w:val="none" w:sz="0" w:space="0" w:color="auto"/>
          </w:divBdr>
        </w:div>
        <w:div w:id="1113087043">
          <w:marLeft w:val="0"/>
          <w:marRight w:val="0"/>
          <w:marTop w:val="0"/>
          <w:marBottom w:val="0"/>
          <w:divBdr>
            <w:top w:val="none" w:sz="0" w:space="0" w:color="auto"/>
            <w:left w:val="none" w:sz="0" w:space="0" w:color="auto"/>
            <w:bottom w:val="none" w:sz="0" w:space="0" w:color="auto"/>
            <w:right w:val="none" w:sz="0" w:space="0" w:color="auto"/>
          </w:divBdr>
          <w:divsChild>
            <w:div w:id="559635064">
              <w:marLeft w:val="0"/>
              <w:marRight w:val="0"/>
              <w:marTop w:val="0"/>
              <w:marBottom w:val="0"/>
              <w:divBdr>
                <w:top w:val="none" w:sz="0" w:space="0" w:color="auto"/>
                <w:left w:val="none" w:sz="0" w:space="0" w:color="auto"/>
                <w:bottom w:val="none" w:sz="0" w:space="0" w:color="auto"/>
                <w:right w:val="none" w:sz="0" w:space="0" w:color="auto"/>
              </w:divBdr>
            </w:div>
          </w:divsChild>
        </w:div>
        <w:div w:id="435054149">
          <w:marLeft w:val="0"/>
          <w:marRight w:val="0"/>
          <w:marTop w:val="0"/>
          <w:marBottom w:val="0"/>
          <w:divBdr>
            <w:top w:val="none" w:sz="0" w:space="0" w:color="auto"/>
            <w:left w:val="none" w:sz="0" w:space="0" w:color="auto"/>
            <w:bottom w:val="none" w:sz="0" w:space="0" w:color="auto"/>
            <w:right w:val="none" w:sz="0" w:space="0" w:color="auto"/>
          </w:divBdr>
        </w:div>
        <w:div w:id="2017152539">
          <w:marLeft w:val="0"/>
          <w:marRight w:val="0"/>
          <w:marTop w:val="0"/>
          <w:marBottom w:val="0"/>
          <w:divBdr>
            <w:top w:val="none" w:sz="0" w:space="0" w:color="auto"/>
            <w:left w:val="none" w:sz="0" w:space="0" w:color="auto"/>
            <w:bottom w:val="none" w:sz="0" w:space="0" w:color="auto"/>
            <w:right w:val="none" w:sz="0" w:space="0" w:color="auto"/>
          </w:divBdr>
          <w:divsChild>
            <w:div w:id="280655249">
              <w:marLeft w:val="0"/>
              <w:marRight w:val="0"/>
              <w:marTop w:val="0"/>
              <w:marBottom w:val="0"/>
              <w:divBdr>
                <w:top w:val="none" w:sz="0" w:space="0" w:color="auto"/>
                <w:left w:val="none" w:sz="0" w:space="0" w:color="auto"/>
                <w:bottom w:val="none" w:sz="0" w:space="0" w:color="auto"/>
                <w:right w:val="none" w:sz="0" w:space="0" w:color="auto"/>
              </w:divBdr>
            </w:div>
          </w:divsChild>
        </w:div>
        <w:div w:id="1863201552">
          <w:marLeft w:val="0"/>
          <w:marRight w:val="0"/>
          <w:marTop w:val="300"/>
          <w:marBottom w:val="0"/>
          <w:divBdr>
            <w:top w:val="none" w:sz="0" w:space="0" w:color="auto"/>
            <w:left w:val="none" w:sz="0" w:space="0" w:color="auto"/>
            <w:bottom w:val="none" w:sz="0" w:space="0" w:color="auto"/>
            <w:right w:val="none" w:sz="0" w:space="0" w:color="auto"/>
          </w:divBdr>
          <w:divsChild>
            <w:div w:id="1709527212">
              <w:marLeft w:val="0"/>
              <w:marRight w:val="0"/>
              <w:marTop w:val="0"/>
              <w:marBottom w:val="0"/>
              <w:divBdr>
                <w:top w:val="none" w:sz="0" w:space="0" w:color="auto"/>
                <w:left w:val="none" w:sz="0" w:space="0" w:color="auto"/>
                <w:bottom w:val="none" w:sz="0" w:space="0" w:color="auto"/>
                <w:right w:val="none" w:sz="0" w:space="0" w:color="auto"/>
              </w:divBdr>
              <w:divsChild>
                <w:div w:id="3229013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0399406">
          <w:marLeft w:val="0"/>
          <w:marRight w:val="0"/>
          <w:marTop w:val="300"/>
          <w:marBottom w:val="0"/>
          <w:divBdr>
            <w:top w:val="none" w:sz="0" w:space="0" w:color="auto"/>
            <w:left w:val="none" w:sz="0" w:space="0" w:color="auto"/>
            <w:bottom w:val="none" w:sz="0" w:space="0" w:color="auto"/>
            <w:right w:val="none" w:sz="0" w:space="0" w:color="auto"/>
          </w:divBdr>
          <w:divsChild>
            <w:div w:id="1349794659">
              <w:marLeft w:val="0"/>
              <w:marRight w:val="0"/>
              <w:marTop w:val="0"/>
              <w:marBottom w:val="0"/>
              <w:divBdr>
                <w:top w:val="none" w:sz="0" w:space="0" w:color="auto"/>
                <w:left w:val="none" w:sz="0" w:space="0" w:color="auto"/>
                <w:bottom w:val="none" w:sz="0" w:space="0" w:color="auto"/>
                <w:right w:val="none" w:sz="0" w:space="0" w:color="auto"/>
              </w:divBdr>
              <w:divsChild>
                <w:div w:id="2050059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491156">
          <w:marLeft w:val="0"/>
          <w:marRight w:val="0"/>
          <w:marTop w:val="300"/>
          <w:marBottom w:val="0"/>
          <w:divBdr>
            <w:top w:val="none" w:sz="0" w:space="0" w:color="auto"/>
            <w:left w:val="none" w:sz="0" w:space="0" w:color="auto"/>
            <w:bottom w:val="none" w:sz="0" w:space="0" w:color="auto"/>
            <w:right w:val="none" w:sz="0" w:space="0" w:color="auto"/>
          </w:divBdr>
          <w:divsChild>
            <w:div w:id="1803159773">
              <w:marLeft w:val="0"/>
              <w:marRight w:val="0"/>
              <w:marTop w:val="0"/>
              <w:marBottom w:val="0"/>
              <w:divBdr>
                <w:top w:val="none" w:sz="0" w:space="0" w:color="auto"/>
                <w:left w:val="none" w:sz="0" w:space="0" w:color="auto"/>
                <w:bottom w:val="none" w:sz="0" w:space="0" w:color="auto"/>
                <w:right w:val="none" w:sz="0" w:space="0" w:color="auto"/>
              </w:divBdr>
              <w:divsChild>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3683012">
      <w:bodyDiv w:val="1"/>
      <w:marLeft w:val="0"/>
      <w:marRight w:val="0"/>
      <w:marTop w:val="0"/>
      <w:marBottom w:val="0"/>
      <w:divBdr>
        <w:top w:val="none" w:sz="0" w:space="0" w:color="auto"/>
        <w:left w:val="none" w:sz="0" w:space="0" w:color="auto"/>
        <w:bottom w:val="none" w:sz="0" w:space="0" w:color="auto"/>
        <w:right w:val="none" w:sz="0" w:space="0" w:color="auto"/>
      </w:divBdr>
      <w:divsChild>
        <w:div w:id="1081563919">
          <w:marLeft w:val="0"/>
          <w:marRight w:val="0"/>
          <w:marTop w:val="0"/>
          <w:marBottom w:val="0"/>
          <w:divBdr>
            <w:top w:val="none" w:sz="0" w:space="0" w:color="auto"/>
            <w:left w:val="none" w:sz="0" w:space="0" w:color="auto"/>
            <w:bottom w:val="none" w:sz="0" w:space="0" w:color="auto"/>
            <w:right w:val="none" w:sz="0" w:space="0" w:color="auto"/>
          </w:divBdr>
        </w:div>
        <w:div w:id="2037270178">
          <w:marLeft w:val="0"/>
          <w:marRight w:val="0"/>
          <w:marTop w:val="0"/>
          <w:marBottom w:val="0"/>
          <w:divBdr>
            <w:top w:val="none" w:sz="0" w:space="0" w:color="auto"/>
            <w:left w:val="none" w:sz="0" w:space="0" w:color="auto"/>
            <w:bottom w:val="none" w:sz="0" w:space="0" w:color="auto"/>
            <w:right w:val="none" w:sz="0" w:space="0" w:color="auto"/>
          </w:divBdr>
          <w:divsChild>
            <w:div w:id="2106993904">
              <w:marLeft w:val="0"/>
              <w:marRight w:val="0"/>
              <w:marTop w:val="0"/>
              <w:marBottom w:val="0"/>
              <w:divBdr>
                <w:top w:val="none" w:sz="0" w:space="0" w:color="auto"/>
                <w:left w:val="none" w:sz="0" w:space="0" w:color="auto"/>
                <w:bottom w:val="none" w:sz="0" w:space="0" w:color="auto"/>
                <w:right w:val="none" w:sz="0" w:space="0" w:color="auto"/>
              </w:divBdr>
            </w:div>
          </w:divsChild>
        </w:div>
        <w:div w:id="1245605176">
          <w:marLeft w:val="0"/>
          <w:marRight w:val="0"/>
          <w:marTop w:val="0"/>
          <w:marBottom w:val="0"/>
          <w:divBdr>
            <w:top w:val="none" w:sz="0" w:space="0" w:color="auto"/>
            <w:left w:val="none" w:sz="0" w:space="0" w:color="auto"/>
            <w:bottom w:val="none" w:sz="0" w:space="0" w:color="auto"/>
            <w:right w:val="none" w:sz="0" w:space="0" w:color="auto"/>
          </w:divBdr>
        </w:div>
        <w:div w:id="2052345289">
          <w:marLeft w:val="0"/>
          <w:marRight w:val="0"/>
          <w:marTop w:val="0"/>
          <w:marBottom w:val="0"/>
          <w:divBdr>
            <w:top w:val="none" w:sz="0" w:space="0" w:color="auto"/>
            <w:left w:val="none" w:sz="0" w:space="0" w:color="auto"/>
            <w:bottom w:val="none" w:sz="0" w:space="0" w:color="auto"/>
            <w:right w:val="none" w:sz="0" w:space="0" w:color="auto"/>
          </w:divBdr>
          <w:divsChild>
            <w:div w:id="336158550">
              <w:marLeft w:val="0"/>
              <w:marRight w:val="0"/>
              <w:marTop w:val="0"/>
              <w:marBottom w:val="0"/>
              <w:divBdr>
                <w:top w:val="none" w:sz="0" w:space="0" w:color="auto"/>
                <w:left w:val="none" w:sz="0" w:space="0" w:color="auto"/>
                <w:bottom w:val="none" w:sz="0" w:space="0" w:color="auto"/>
                <w:right w:val="none" w:sz="0" w:space="0" w:color="auto"/>
              </w:divBdr>
            </w:div>
          </w:divsChild>
        </w:div>
        <w:div w:id="1241863822">
          <w:marLeft w:val="0"/>
          <w:marRight w:val="0"/>
          <w:marTop w:val="0"/>
          <w:marBottom w:val="0"/>
          <w:divBdr>
            <w:top w:val="none" w:sz="0" w:space="0" w:color="auto"/>
            <w:left w:val="none" w:sz="0" w:space="0" w:color="auto"/>
            <w:bottom w:val="none" w:sz="0" w:space="0" w:color="auto"/>
            <w:right w:val="none" w:sz="0" w:space="0" w:color="auto"/>
          </w:divBdr>
        </w:div>
        <w:div w:id="1901789447">
          <w:marLeft w:val="0"/>
          <w:marRight w:val="0"/>
          <w:marTop w:val="0"/>
          <w:marBottom w:val="0"/>
          <w:divBdr>
            <w:top w:val="none" w:sz="0" w:space="0" w:color="auto"/>
            <w:left w:val="none" w:sz="0" w:space="0" w:color="auto"/>
            <w:bottom w:val="none" w:sz="0" w:space="0" w:color="auto"/>
            <w:right w:val="none" w:sz="0" w:space="0" w:color="auto"/>
          </w:divBdr>
          <w:divsChild>
            <w:div w:id="376785371">
              <w:marLeft w:val="0"/>
              <w:marRight w:val="0"/>
              <w:marTop w:val="0"/>
              <w:marBottom w:val="0"/>
              <w:divBdr>
                <w:top w:val="none" w:sz="0" w:space="0" w:color="auto"/>
                <w:left w:val="none" w:sz="0" w:space="0" w:color="auto"/>
                <w:bottom w:val="none" w:sz="0" w:space="0" w:color="auto"/>
                <w:right w:val="none" w:sz="0" w:space="0" w:color="auto"/>
              </w:divBdr>
            </w:div>
          </w:divsChild>
        </w:div>
        <w:div w:id="1823426139">
          <w:marLeft w:val="0"/>
          <w:marRight w:val="0"/>
          <w:marTop w:val="0"/>
          <w:marBottom w:val="0"/>
          <w:divBdr>
            <w:top w:val="none" w:sz="0" w:space="0" w:color="auto"/>
            <w:left w:val="none" w:sz="0" w:space="0" w:color="auto"/>
            <w:bottom w:val="none" w:sz="0" w:space="0" w:color="auto"/>
            <w:right w:val="none" w:sz="0" w:space="0" w:color="auto"/>
          </w:divBdr>
        </w:div>
        <w:div w:id="1724256753">
          <w:marLeft w:val="0"/>
          <w:marRight w:val="0"/>
          <w:marTop w:val="0"/>
          <w:marBottom w:val="0"/>
          <w:divBdr>
            <w:top w:val="none" w:sz="0" w:space="0" w:color="auto"/>
            <w:left w:val="none" w:sz="0" w:space="0" w:color="auto"/>
            <w:bottom w:val="none" w:sz="0" w:space="0" w:color="auto"/>
            <w:right w:val="none" w:sz="0" w:space="0" w:color="auto"/>
          </w:divBdr>
          <w:divsChild>
            <w:div w:id="1070035014">
              <w:marLeft w:val="0"/>
              <w:marRight w:val="0"/>
              <w:marTop w:val="0"/>
              <w:marBottom w:val="0"/>
              <w:divBdr>
                <w:top w:val="none" w:sz="0" w:space="0" w:color="auto"/>
                <w:left w:val="none" w:sz="0" w:space="0" w:color="auto"/>
                <w:bottom w:val="none" w:sz="0" w:space="0" w:color="auto"/>
                <w:right w:val="none" w:sz="0" w:space="0" w:color="auto"/>
              </w:divBdr>
            </w:div>
          </w:divsChild>
        </w:div>
        <w:div w:id="1400052835">
          <w:marLeft w:val="0"/>
          <w:marRight w:val="0"/>
          <w:marTop w:val="0"/>
          <w:marBottom w:val="0"/>
          <w:divBdr>
            <w:top w:val="none" w:sz="0" w:space="0" w:color="auto"/>
            <w:left w:val="none" w:sz="0" w:space="0" w:color="auto"/>
            <w:bottom w:val="none" w:sz="0" w:space="0" w:color="auto"/>
            <w:right w:val="none" w:sz="0" w:space="0" w:color="auto"/>
          </w:divBdr>
        </w:div>
        <w:div w:id="994525318">
          <w:marLeft w:val="0"/>
          <w:marRight w:val="0"/>
          <w:marTop w:val="0"/>
          <w:marBottom w:val="0"/>
          <w:divBdr>
            <w:top w:val="none" w:sz="0" w:space="0" w:color="auto"/>
            <w:left w:val="none" w:sz="0" w:space="0" w:color="auto"/>
            <w:bottom w:val="none" w:sz="0" w:space="0" w:color="auto"/>
            <w:right w:val="none" w:sz="0" w:space="0" w:color="auto"/>
          </w:divBdr>
          <w:divsChild>
            <w:div w:id="366639467">
              <w:marLeft w:val="0"/>
              <w:marRight w:val="0"/>
              <w:marTop w:val="0"/>
              <w:marBottom w:val="0"/>
              <w:divBdr>
                <w:top w:val="none" w:sz="0" w:space="0" w:color="auto"/>
                <w:left w:val="none" w:sz="0" w:space="0" w:color="auto"/>
                <w:bottom w:val="none" w:sz="0" w:space="0" w:color="auto"/>
                <w:right w:val="none" w:sz="0" w:space="0" w:color="auto"/>
              </w:divBdr>
            </w:div>
          </w:divsChild>
        </w:div>
        <w:div w:id="1886482099">
          <w:marLeft w:val="0"/>
          <w:marRight w:val="0"/>
          <w:marTop w:val="0"/>
          <w:marBottom w:val="0"/>
          <w:divBdr>
            <w:top w:val="none" w:sz="0" w:space="0" w:color="auto"/>
            <w:left w:val="none" w:sz="0" w:space="0" w:color="auto"/>
            <w:bottom w:val="none" w:sz="0" w:space="0" w:color="auto"/>
            <w:right w:val="none" w:sz="0" w:space="0" w:color="auto"/>
          </w:divBdr>
        </w:div>
        <w:div w:id="1159231603">
          <w:marLeft w:val="0"/>
          <w:marRight w:val="0"/>
          <w:marTop w:val="0"/>
          <w:marBottom w:val="0"/>
          <w:divBdr>
            <w:top w:val="none" w:sz="0" w:space="0" w:color="auto"/>
            <w:left w:val="none" w:sz="0" w:space="0" w:color="auto"/>
            <w:bottom w:val="none" w:sz="0" w:space="0" w:color="auto"/>
            <w:right w:val="none" w:sz="0" w:space="0" w:color="auto"/>
          </w:divBdr>
          <w:divsChild>
            <w:div w:id="1833637030">
              <w:marLeft w:val="0"/>
              <w:marRight w:val="0"/>
              <w:marTop w:val="0"/>
              <w:marBottom w:val="0"/>
              <w:divBdr>
                <w:top w:val="none" w:sz="0" w:space="0" w:color="auto"/>
                <w:left w:val="none" w:sz="0" w:space="0" w:color="auto"/>
                <w:bottom w:val="none" w:sz="0" w:space="0" w:color="auto"/>
                <w:right w:val="none" w:sz="0" w:space="0" w:color="auto"/>
              </w:divBdr>
            </w:div>
          </w:divsChild>
        </w:div>
        <w:div w:id="66265323">
          <w:marLeft w:val="0"/>
          <w:marRight w:val="0"/>
          <w:marTop w:val="0"/>
          <w:marBottom w:val="0"/>
          <w:divBdr>
            <w:top w:val="none" w:sz="0" w:space="0" w:color="auto"/>
            <w:left w:val="none" w:sz="0" w:space="0" w:color="auto"/>
            <w:bottom w:val="none" w:sz="0" w:space="0" w:color="auto"/>
            <w:right w:val="none" w:sz="0" w:space="0" w:color="auto"/>
          </w:divBdr>
        </w:div>
        <w:div w:id="221798926">
          <w:marLeft w:val="0"/>
          <w:marRight w:val="0"/>
          <w:marTop w:val="0"/>
          <w:marBottom w:val="0"/>
          <w:divBdr>
            <w:top w:val="none" w:sz="0" w:space="0" w:color="auto"/>
            <w:left w:val="none" w:sz="0" w:space="0" w:color="auto"/>
            <w:bottom w:val="none" w:sz="0" w:space="0" w:color="auto"/>
            <w:right w:val="none" w:sz="0" w:space="0" w:color="auto"/>
          </w:divBdr>
          <w:divsChild>
            <w:div w:id="1565681678">
              <w:marLeft w:val="0"/>
              <w:marRight w:val="0"/>
              <w:marTop w:val="0"/>
              <w:marBottom w:val="0"/>
              <w:divBdr>
                <w:top w:val="none" w:sz="0" w:space="0" w:color="auto"/>
                <w:left w:val="none" w:sz="0" w:space="0" w:color="auto"/>
                <w:bottom w:val="none" w:sz="0" w:space="0" w:color="auto"/>
                <w:right w:val="none" w:sz="0" w:space="0" w:color="auto"/>
              </w:divBdr>
            </w:div>
          </w:divsChild>
        </w:div>
        <w:div w:id="1518344639">
          <w:marLeft w:val="0"/>
          <w:marRight w:val="0"/>
          <w:marTop w:val="300"/>
          <w:marBottom w:val="0"/>
          <w:divBdr>
            <w:top w:val="none" w:sz="0" w:space="0" w:color="auto"/>
            <w:left w:val="none" w:sz="0" w:space="0" w:color="auto"/>
            <w:bottom w:val="none" w:sz="0" w:space="0" w:color="auto"/>
            <w:right w:val="none" w:sz="0" w:space="0" w:color="auto"/>
          </w:divBdr>
          <w:divsChild>
            <w:div w:id="1028024289">
              <w:marLeft w:val="0"/>
              <w:marRight w:val="0"/>
              <w:marTop w:val="0"/>
              <w:marBottom w:val="0"/>
              <w:divBdr>
                <w:top w:val="none" w:sz="0" w:space="0" w:color="auto"/>
                <w:left w:val="none" w:sz="0" w:space="0" w:color="auto"/>
                <w:bottom w:val="none" w:sz="0" w:space="0" w:color="auto"/>
                <w:right w:val="none" w:sz="0" w:space="0" w:color="auto"/>
              </w:divBdr>
              <w:divsChild>
                <w:div w:id="1527131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6112138">
          <w:marLeft w:val="0"/>
          <w:marRight w:val="0"/>
          <w:marTop w:val="300"/>
          <w:marBottom w:val="0"/>
          <w:divBdr>
            <w:top w:val="none" w:sz="0" w:space="0" w:color="auto"/>
            <w:left w:val="none" w:sz="0" w:space="0" w:color="auto"/>
            <w:bottom w:val="none" w:sz="0" w:space="0" w:color="auto"/>
            <w:right w:val="none" w:sz="0" w:space="0" w:color="auto"/>
          </w:divBdr>
          <w:divsChild>
            <w:div w:id="794979999">
              <w:marLeft w:val="0"/>
              <w:marRight w:val="0"/>
              <w:marTop w:val="0"/>
              <w:marBottom w:val="0"/>
              <w:divBdr>
                <w:top w:val="none" w:sz="0" w:space="0" w:color="auto"/>
                <w:left w:val="none" w:sz="0" w:space="0" w:color="auto"/>
                <w:bottom w:val="none" w:sz="0" w:space="0" w:color="auto"/>
                <w:right w:val="none" w:sz="0" w:space="0" w:color="auto"/>
              </w:divBdr>
              <w:divsChild>
                <w:div w:id="1212882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1494114">
          <w:marLeft w:val="0"/>
          <w:marRight w:val="0"/>
          <w:marTop w:val="300"/>
          <w:marBottom w:val="0"/>
          <w:divBdr>
            <w:top w:val="none" w:sz="0" w:space="0" w:color="auto"/>
            <w:left w:val="none" w:sz="0" w:space="0" w:color="auto"/>
            <w:bottom w:val="none" w:sz="0" w:space="0" w:color="auto"/>
            <w:right w:val="none" w:sz="0" w:space="0" w:color="auto"/>
          </w:divBdr>
          <w:divsChild>
            <w:div w:id="213008473">
              <w:marLeft w:val="0"/>
              <w:marRight w:val="0"/>
              <w:marTop w:val="0"/>
              <w:marBottom w:val="0"/>
              <w:divBdr>
                <w:top w:val="none" w:sz="0" w:space="0" w:color="auto"/>
                <w:left w:val="none" w:sz="0" w:space="0" w:color="auto"/>
                <w:bottom w:val="none" w:sz="0" w:space="0" w:color="auto"/>
                <w:right w:val="none" w:sz="0" w:space="0" w:color="auto"/>
              </w:divBdr>
              <w:divsChild>
                <w:div w:id="15163083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25671670">
          <w:marLeft w:val="0"/>
          <w:marRight w:val="0"/>
          <w:marTop w:val="300"/>
          <w:marBottom w:val="0"/>
          <w:divBdr>
            <w:top w:val="none" w:sz="0" w:space="0" w:color="auto"/>
            <w:left w:val="none" w:sz="0" w:space="0" w:color="auto"/>
            <w:bottom w:val="none" w:sz="0" w:space="0" w:color="auto"/>
            <w:right w:val="none" w:sz="0" w:space="0" w:color="auto"/>
          </w:divBdr>
          <w:divsChild>
            <w:div w:id="331301816">
              <w:marLeft w:val="0"/>
              <w:marRight w:val="0"/>
              <w:marTop w:val="0"/>
              <w:marBottom w:val="0"/>
              <w:divBdr>
                <w:top w:val="none" w:sz="0" w:space="0" w:color="auto"/>
                <w:left w:val="none" w:sz="0" w:space="0" w:color="auto"/>
                <w:bottom w:val="none" w:sz="0" w:space="0" w:color="auto"/>
                <w:right w:val="none" w:sz="0" w:space="0" w:color="auto"/>
              </w:divBdr>
              <w:divsChild>
                <w:div w:id="11046876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65844103">
      <w:bodyDiv w:val="1"/>
      <w:marLeft w:val="0"/>
      <w:marRight w:val="0"/>
      <w:marTop w:val="0"/>
      <w:marBottom w:val="0"/>
      <w:divBdr>
        <w:top w:val="none" w:sz="0" w:space="0" w:color="auto"/>
        <w:left w:val="none" w:sz="0" w:space="0" w:color="auto"/>
        <w:bottom w:val="none" w:sz="0" w:space="0" w:color="auto"/>
        <w:right w:val="none" w:sz="0" w:space="0" w:color="auto"/>
      </w:divBdr>
    </w:div>
    <w:div w:id="578901255">
      <w:bodyDiv w:val="1"/>
      <w:marLeft w:val="0"/>
      <w:marRight w:val="0"/>
      <w:marTop w:val="0"/>
      <w:marBottom w:val="0"/>
      <w:divBdr>
        <w:top w:val="none" w:sz="0" w:space="0" w:color="auto"/>
        <w:left w:val="none" w:sz="0" w:space="0" w:color="auto"/>
        <w:bottom w:val="none" w:sz="0" w:space="0" w:color="auto"/>
        <w:right w:val="none" w:sz="0" w:space="0" w:color="auto"/>
      </w:divBdr>
      <w:divsChild>
        <w:div w:id="1302266335">
          <w:marLeft w:val="0"/>
          <w:marRight w:val="0"/>
          <w:marTop w:val="0"/>
          <w:marBottom w:val="0"/>
          <w:divBdr>
            <w:top w:val="none" w:sz="0" w:space="0" w:color="auto"/>
            <w:left w:val="none" w:sz="0" w:space="0" w:color="auto"/>
            <w:bottom w:val="none" w:sz="0" w:space="0" w:color="auto"/>
            <w:right w:val="none" w:sz="0" w:space="0" w:color="auto"/>
          </w:divBdr>
        </w:div>
        <w:div w:id="1315066634">
          <w:marLeft w:val="0"/>
          <w:marRight w:val="0"/>
          <w:marTop w:val="0"/>
          <w:marBottom w:val="0"/>
          <w:divBdr>
            <w:top w:val="none" w:sz="0" w:space="0" w:color="auto"/>
            <w:left w:val="none" w:sz="0" w:space="0" w:color="auto"/>
            <w:bottom w:val="none" w:sz="0" w:space="0" w:color="auto"/>
            <w:right w:val="none" w:sz="0" w:space="0" w:color="auto"/>
          </w:divBdr>
          <w:divsChild>
            <w:div w:id="1145704801">
              <w:marLeft w:val="0"/>
              <w:marRight w:val="0"/>
              <w:marTop w:val="0"/>
              <w:marBottom w:val="0"/>
              <w:divBdr>
                <w:top w:val="none" w:sz="0" w:space="0" w:color="auto"/>
                <w:left w:val="none" w:sz="0" w:space="0" w:color="auto"/>
                <w:bottom w:val="none" w:sz="0" w:space="0" w:color="auto"/>
                <w:right w:val="none" w:sz="0" w:space="0" w:color="auto"/>
              </w:divBdr>
            </w:div>
          </w:divsChild>
        </w:div>
        <w:div w:id="932325908">
          <w:marLeft w:val="0"/>
          <w:marRight w:val="0"/>
          <w:marTop w:val="0"/>
          <w:marBottom w:val="0"/>
          <w:divBdr>
            <w:top w:val="none" w:sz="0" w:space="0" w:color="auto"/>
            <w:left w:val="none" w:sz="0" w:space="0" w:color="auto"/>
            <w:bottom w:val="none" w:sz="0" w:space="0" w:color="auto"/>
            <w:right w:val="none" w:sz="0" w:space="0" w:color="auto"/>
          </w:divBdr>
        </w:div>
        <w:div w:id="968629267">
          <w:marLeft w:val="0"/>
          <w:marRight w:val="0"/>
          <w:marTop w:val="0"/>
          <w:marBottom w:val="0"/>
          <w:divBdr>
            <w:top w:val="none" w:sz="0" w:space="0" w:color="auto"/>
            <w:left w:val="none" w:sz="0" w:space="0" w:color="auto"/>
            <w:bottom w:val="none" w:sz="0" w:space="0" w:color="auto"/>
            <w:right w:val="none" w:sz="0" w:space="0" w:color="auto"/>
          </w:divBdr>
          <w:divsChild>
            <w:div w:id="1497764410">
              <w:marLeft w:val="0"/>
              <w:marRight w:val="0"/>
              <w:marTop w:val="0"/>
              <w:marBottom w:val="0"/>
              <w:divBdr>
                <w:top w:val="none" w:sz="0" w:space="0" w:color="auto"/>
                <w:left w:val="none" w:sz="0" w:space="0" w:color="auto"/>
                <w:bottom w:val="none" w:sz="0" w:space="0" w:color="auto"/>
                <w:right w:val="none" w:sz="0" w:space="0" w:color="auto"/>
              </w:divBdr>
            </w:div>
          </w:divsChild>
        </w:div>
        <w:div w:id="210046650">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201985092">
          <w:marLeft w:val="0"/>
          <w:marRight w:val="0"/>
          <w:marTop w:val="0"/>
          <w:marBottom w:val="0"/>
          <w:divBdr>
            <w:top w:val="none" w:sz="0" w:space="0" w:color="auto"/>
            <w:left w:val="none" w:sz="0" w:space="0" w:color="auto"/>
            <w:bottom w:val="none" w:sz="0" w:space="0" w:color="auto"/>
            <w:right w:val="none" w:sz="0" w:space="0" w:color="auto"/>
          </w:divBdr>
        </w:div>
        <w:div w:id="942961609">
          <w:marLeft w:val="0"/>
          <w:marRight w:val="0"/>
          <w:marTop w:val="0"/>
          <w:marBottom w:val="0"/>
          <w:divBdr>
            <w:top w:val="none" w:sz="0" w:space="0" w:color="auto"/>
            <w:left w:val="none" w:sz="0" w:space="0" w:color="auto"/>
            <w:bottom w:val="none" w:sz="0" w:space="0" w:color="auto"/>
            <w:right w:val="none" w:sz="0" w:space="0" w:color="auto"/>
          </w:divBdr>
          <w:divsChild>
            <w:div w:id="532158030">
              <w:marLeft w:val="0"/>
              <w:marRight w:val="0"/>
              <w:marTop w:val="0"/>
              <w:marBottom w:val="0"/>
              <w:divBdr>
                <w:top w:val="none" w:sz="0" w:space="0" w:color="auto"/>
                <w:left w:val="none" w:sz="0" w:space="0" w:color="auto"/>
                <w:bottom w:val="none" w:sz="0" w:space="0" w:color="auto"/>
                <w:right w:val="none" w:sz="0" w:space="0" w:color="auto"/>
              </w:divBdr>
            </w:div>
          </w:divsChild>
        </w:div>
        <w:div w:id="560944072">
          <w:marLeft w:val="0"/>
          <w:marRight w:val="0"/>
          <w:marTop w:val="0"/>
          <w:marBottom w:val="0"/>
          <w:divBdr>
            <w:top w:val="none" w:sz="0" w:space="0" w:color="auto"/>
            <w:left w:val="none" w:sz="0" w:space="0" w:color="auto"/>
            <w:bottom w:val="none" w:sz="0" w:space="0" w:color="auto"/>
            <w:right w:val="none" w:sz="0" w:space="0" w:color="auto"/>
          </w:divBdr>
        </w:div>
        <w:div w:id="1216240389">
          <w:marLeft w:val="0"/>
          <w:marRight w:val="0"/>
          <w:marTop w:val="0"/>
          <w:marBottom w:val="0"/>
          <w:divBdr>
            <w:top w:val="none" w:sz="0" w:space="0" w:color="auto"/>
            <w:left w:val="none" w:sz="0" w:space="0" w:color="auto"/>
            <w:bottom w:val="none" w:sz="0" w:space="0" w:color="auto"/>
            <w:right w:val="none" w:sz="0" w:space="0" w:color="auto"/>
          </w:divBdr>
          <w:divsChild>
            <w:div w:id="1209418819">
              <w:marLeft w:val="0"/>
              <w:marRight w:val="0"/>
              <w:marTop w:val="0"/>
              <w:marBottom w:val="0"/>
              <w:divBdr>
                <w:top w:val="none" w:sz="0" w:space="0" w:color="auto"/>
                <w:left w:val="none" w:sz="0" w:space="0" w:color="auto"/>
                <w:bottom w:val="none" w:sz="0" w:space="0" w:color="auto"/>
                <w:right w:val="none" w:sz="0" w:space="0" w:color="auto"/>
              </w:divBdr>
            </w:div>
          </w:divsChild>
        </w:div>
        <w:div w:id="2069105526">
          <w:marLeft w:val="0"/>
          <w:marRight w:val="0"/>
          <w:marTop w:val="0"/>
          <w:marBottom w:val="0"/>
          <w:divBdr>
            <w:top w:val="none" w:sz="0" w:space="0" w:color="auto"/>
            <w:left w:val="none" w:sz="0" w:space="0" w:color="auto"/>
            <w:bottom w:val="none" w:sz="0" w:space="0" w:color="auto"/>
            <w:right w:val="none" w:sz="0" w:space="0" w:color="auto"/>
          </w:divBdr>
        </w:div>
        <w:div w:id="531571137">
          <w:marLeft w:val="0"/>
          <w:marRight w:val="0"/>
          <w:marTop w:val="0"/>
          <w:marBottom w:val="0"/>
          <w:divBdr>
            <w:top w:val="none" w:sz="0" w:space="0" w:color="auto"/>
            <w:left w:val="none" w:sz="0" w:space="0" w:color="auto"/>
            <w:bottom w:val="none" w:sz="0" w:space="0" w:color="auto"/>
            <w:right w:val="none" w:sz="0" w:space="0" w:color="auto"/>
          </w:divBdr>
          <w:divsChild>
            <w:div w:id="1132557574">
              <w:marLeft w:val="0"/>
              <w:marRight w:val="0"/>
              <w:marTop w:val="0"/>
              <w:marBottom w:val="0"/>
              <w:divBdr>
                <w:top w:val="none" w:sz="0" w:space="0" w:color="auto"/>
                <w:left w:val="none" w:sz="0" w:space="0" w:color="auto"/>
                <w:bottom w:val="none" w:sz="0" w:space="0" w:color="auto"/>
                <w:right w:val="none" w:sz="0" w:space="0" w:color="auto"/>
              </w:divBdr>
            </w:div>
          </w:divsChild>
        </w:div>
        <w:div w:id="7295362">
          <w:marLeft w:val="0"/>
          <w:marRight w:val="0"/>
          <w:marTop w:val="0"/>
          <w:marBottom w:val="0"/>
          <w:divBdr>
            <w:top w:val="none" w:sz="0" w:space="0" w:color="auto"/>
            <w:left w:val="none" w:sz="0" w:space="0" w:color="auto"/>
            <w:bottom w:val="none" w:sz="0" w:space="0" w:color="auto"/>
            <w:right w:val="none" w:sz="0" w:space="0" w:color="auto"/>
          </w:divBdr>
        </w:div>
        <w:div w:id="1406031052">
          <w:marLeft w:val="0"/>
          <w:marRight w:val="0"/>
          <w:marTop w:val="0"/>
          <w:marBottom w:val="0"/>
          <w:divBdr>
            <w:top w:val="none" w:sz="0" w:space="0" w:color="auto"/>
            <w:left w:val="none" w:sz="0" w:space="0" w:color="auto"/>
            <w:bottom w:val="none" w:sz="0" w:space="0" w:color="auto"/>
            <w:right w:val="none" w:sz="0" w:space="0" w:color="auto"/>
          </w:divBdr>
          <w:divsChild>
            <w:div w:id="2142923278">
              <w:marLeft w:val="0"/>
              <w:marRight w:val="0"/>
              <w:marTop w:val="0"/>
              <w:marBottom w:val="0"/>
              <w:divBdr>
                <w:top w:val="none" w:sz="0" w:space="0" w:color="auto"/>
                <w:left w:val="none" w:sz="0" w:space="0" w:color="auto"/>
                <w:bottom w:val="none" w:sz="0" w:space="0" w:color="auto"/>
                <w:right w:val="none" w:sz="0" w:space="0" w:color="auto"/>
              </w:divBdr>
            </w:div>
          </w:divsChild>
        </w:div>
        <w:div w:id="1856072524">
          <w:marLeft w:val="0"/>
          <w:marRight w:val="0"/>
          <w:marTop w:val="300"/>
          <w:marBottom w:val="0"/>
          <w:divBdr>
            <w:top w:val="none" w:sz="0" w:space="0" w:color="auto"/>
            <w:left w:val="none" w:sz="0" w:space="0" w:color="auto"/>
            <w:bottom w:val="none" w:sz="0" w:space="0" w:color="auto"/>
            <w:right w:val="none" w:sz="0" w:space="0" w:color="auto"/>
          </w:divBdr>
          <w:divsChild>
            <w:div w:id="1910073094">
              <w:marLeft w:val="0"/>
              <w:marRight w:val="0"/>
              <w:marTop w:val="0"/>
              <w:marBottom w:val="0"/>
              <w:divBdr>
                <w:top w:val="none" w:sz="0" w:space="0" w:color="auto"/>
                <w:left w:val="none" w:sz="0" w:space="0" w:color="auto"/>
                <w:bottom w:val="none" w:sz="0" w:space="0" w:color="auto"/>
                <w:right w:val="none" w:sz="0" w:space="0" w:color="auto"/>
              </w:divBdr>
              <w:divsChild>
                <w:div w:id="72364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8335194">
          <w:marLeft w:val="0"/>
          <w:marRight w:val="0"/>
          <w:marTop w:val="300"/>
          <w:marBottom w:val="0"/>
          <w:divBdr>
            <w:top w:val="none" w:sz="0" w:space="0" w:color="auto"/>
            <w:left w:val="none" w:sz="0" w:space="0" w:color="auto"/>
            <w:bottom w:val="none" w:sz="0" w:space="0" w:color="auto"/>
            <w:right w:val="none" w:sz="0" w:space="0" w:color="auto"/>
          </w:divBdr>
          <w:divsChild>
            <w:div w:id="1520778351">
              <w:marLeft w:val="0"/>
              <w:marRight w:val="0"/>
              <w:marTop w:val="0"/>
              <w:marBottom w:val="0"/>
              <w:divBdr>
                <w:top w:val="none" w:sz="0" w:space="0" w:color="auto"/>
                <w:left w:val="none" w:sz="0" w:space="0" w:color="auto"/>
                <w:bottom w:val="none" w:sz="0" w:space="0" w:color="auto"/>
                <w:right w:val="none" w:sz="0" w:space="0" w:color="auto"/>
              </w:divBdr>
              <w:divsChild>
                <w:div w:id="18951153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3255334">
          <w:marLeft w:val="0"/>
          <w:marRight w:val="0"/>
          <w:marTop w:val="300"/>
          <w:marBottom w:val="0"/>
          <w:divBdr>
            <w:top w:val="none" w:sz="0" w:space="0" w:color="auto"/>
            <w:left w:val="none" w:sz="0" w:space="0" w:color="auto"/>
            <w:bottom w:val="none" w:sz="0" w:space="0" w:color="auto"/>
            <w:right w:val="none" w:sz="0" w:space="0" w:color="auto"/>
          </w:divBdr>
          <w:divsChild>
            <w:div w:id="1425683220">
              <w:marLeft w:val="0"/>
              <w:marRight w:val="0"/>
              <w:marTop w:val="0"/>
              <w:marBottom w:val="0"/>
              <w:divBdr>
                <w:top w:val="none" w:sz="0" w:space="0" w:color="auto"/>
                <w:left w:val="none" w:sz="0" w:space="0" w:color="auto"/>
                <w:bottom w:val="none" w:sz="0" w:space="0" w:color="auto"/>
                <w:right w:val="none" w:sz="0" w:space="0" w:color="auto"/>
              </w:divBdr>
              <w:divsChild>
                <w:div w:id="1881277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85049">
          <w:marLeft w:val="0"/>
          <w:marRight w:val="0"/>
          <w:marTop w:val="300"/>
          <w:marBottom w:val="0"/>
          <w:divBdr>
            <w:top w:val="none" w:sz="0" w:space="0" w:color="auto"/>
            <w:left w:val="none" w:sz="0" w:space="0" w:color="auto"/>
            <w:bottom w:val="none" w:sz="0" w:space="0" w:color="auto"/>
            <w:right w:val="none" w:sz="0" w:space="0" w:color="auto"/>
          </w:divBdr>
          <w:divsChild>
            <w:div w:id="586772208">
              <w:marLeft w:val="0"/>
              <w:marRight w:val="0"/>
              <w:marTop w:val="0"/>
              <w:marBottom w:val="0"/>
              <w:divBdr>
                <w:top w:val="none" w:sz="0" w:space="0" w:color="auto"/>
                <w:left w:val="none" w:sz="0" w:space="0" w:color="auto"/>
                <w:bottom w:val="none" w:sz="0" w:space="0" w:color="auto"/>
                <w:right w:val="none" w:sz="0" w:space="0" w:color="auto"/>
              </w:divBdr>
              <w:divsChild>
                <w:div w:id="64142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1723651">
      <w:bodyDiv w:val="1"/>
      <w:marLeft w:val="0"/>
      <w:marRight w:val="0"/>
      <w:marTop w:val="0"/>
      <w:marBottom w:val="0"/>
      <w:divBdr>
        <w:top w:val="none" w:sz="0" w:space="0" w:color="auto"/>
        <w:left w:val="none" w:sz="0" w:space="0" w:color="auto"/>
        <w:bottom w:val="none" w:sz="0" w:space="0" w:color="auto"/>
        <w:right w:val="none" w:sz="0" w:space="0" w:color="auto"/>
      </w:divBdr>
      <w:divsChild>
        <w:div w:id="1746338188">
          <w:marLeft w:val="0"/>
          <w:marRight w:val="0"/>
          <w:marTop w:val="0"/>
          <w:marBottom w:val="0"/>
          <w:divBdr>
            <w:top w:val="none" w:sz="0" w:space="0" w:color="auto"/>
            <w:left w:val="none" w:sz="0" w:space="0" w:color="auto"/>
            <w:bottom w:val="none" w:sz="0" w:space="0" w:color="auto"/>
            <w:right w:val="none" w:sz="0" w:space="0" w:color="auto"/>
          </w:divBdr>
        </w:div>
        <w:div w:id="1520269935">
          <w:marLeft w:val="0"/>
          <w:marRight w:val="0"/>
          <w:marTop w:val="0"/>
          <w:marBottom w:val="0"/>
          <w:divBdr>
            <w:top w:val="none" w:sz="0" w:space="0" w:color="auto"/>
            <w:left w:val="none" w:sz="0" w:space="0" w:color="auto"/>
            <w:bottom w:val="none" w:sz="0" w:space="0" w:color="auto"/>
            <w:right w:val="none" w:sz="0" w:space="0" w:color="auto"/>
          </w:divBdr>
          <w:divsChild>
            <w:div w:id="1874614531">
              <w:marLeft w:val="0"/>
              <w:marRight w:val="0"/>
              <w:marTop w:val="0"/>
              <w:marBottom w:val="0"/>
              <w:divBdr>
                <w:top w:val="none" w:sz="0" w:space="0" w:color="auto"/>
                <w:left w:val="none" w:sz="0" w:space="0" w:color="auto"/>
                <w:bottom w:val="none" w:sz="0" w:space="0" w:color="auto"/>
                <w:right w:val="none" w:sz="0" w:space="0" w:color="auto"/>
              </w:divBdr>
            </w:div>
          </w:divsChild>
        </w:div>
        <w:div w:id="248540317">
          <w:marLeft w:val="0"/>
          <w:marRight w:val="0"/>
          <w:marTop w:val="0"/>
          <w:marBottom w:val="0"/>
          <w:divBdr>
            <w:top w:val="none" w:sz="0" w:space="0" w:color="auto"/>
            <w:left w:val="none" w:sz="0" w:space="0" w:color="auto"/>
            <w:bottom w:val="none" w:sz="0" w:space="0" w:color="auto"/>
            <w:right w:val="none" w:sz="0" w:space="0" w:color="auto"/>
          </w:divBdr>
        </w:div>
        <w:div w:id="678894184">
          <w:marLeft w:val="0"/>
          <w:marRight w:val="0"/>
          <w:marTop w:val="0"/>
          <w:marBottom w:val="0"/>
          <w:divBdr>
            <w:top w:val="none" w:sz="0" w:space="0" w:color="auto"/>
            <w:left w:val="none" w:sz="0" w:space="0" w:color="auto"/>
            <w:bottom w:val="none" w:sz="0" w:space="0" w:color="auto"/>
            <w:right w:val="none" w:sz="0" w:space="0" w:color="auto"/>
          </w:divBdr>
          <w:divsChild>
            <w:div w:id="1859393182">
              <w:marLeft w:val="0"/>
              <w:marRight w:val="0"/>
              <w:marTop w:val="0"/>
              <w:marBottom w:val="0"/>
              <w:divBdr>
                <w:top w:val="none" w:sz="0" w:space="0" w:color="auto"/>
                <w:left w:val="none" w:sz="0" w:space="0" w:color="auto"/>
                <w:bottom w:val="none" w:sz="0" w:space="0" w:color="auto"/>
                <w:right w:val="none" w:sz="0" w:space="0" w:color="auto"/>
              </w:divBdr>
            </w:div>
          </w:divsChild>
        </w:div>
        <w:div w:id="145246178">
          <w:marLeft w:val="0"/>
          <w:marRight w:val="0"/>
          <w:marTop w:val="0"/>
          <w:marBottom w:val="0"/>
          <w:divBdr>
            <w:top w:val="none" w:sz="0" w:space="0" w:color="auto"/>
            <w:left w:val="none" w:sz="0" w:space="0" w:color="auto"/>
            <w:bottom w:val="none" w:sz="0" w:space="0" w:color="auto"/>
            <w:right w:val="none" w:sz="0" w:space="0" w:color="auto"/>
          </w:divBdr>
        </w:div>
        <w:div w:id="1988783507">
          <w:marLeft w:val="0"/>
          <w:marRight w:val="0"/>
          <w:marTop w:val="0"/>
          <w:marBottom w:val="0"/>
          <w:divBdr>
            <w:top w:val="none" w:sz="0" w:space="0" w:color="auto"/>
            <w:left w:val="none" w:sz="0" w:space="0" w:color="auto"/>
            <w:bottom w:val="none" w:sz="0" w:space="0" w:color="auto"/>
            <w:right w:val="none" w:sz="0" w:space="0" w:color="auto"/>
          </w:divBdr>
          <w:divsChild>
            <w:div w:id="941760534">
              <w:marLeft w:val="0"/>
              <w:marRight w:val="0"/>
              <w:marTop w:val="0"/>
              <w:marBottom w:val="0"/>
              <w:divBdr>
                <w:top w:val="none" w:sz="0" w:space="0" w:color="auto"/>
                <w:left w:val="none" w:sz="0" w:space="0" w:color="auto"/>
                <w:bottom w:val="none" w:sz="0" w:space="0" w:color="auto"/>
                <w:right w:val="none" w:sz="0" w:space="0" w:color="auto"/>
              </w:divBdr>
            </w:div>
          </w:divsChild>
        </w:div>
        <w:div w:id="1336028575">
          <w:marLeft w:val="0"/>
          <w:marRight w:val="0"/>
          <w:marTop w:val="0"/>
          <w:marBottom w:val="0"/>
          <w:divBdr>
            <w:top w:val="none" w:sz="0" w:space="0" w:color="auto"/>
            <w:left w:val="none" w:sz="0" w:space="0" w:color="auto"/>
            <w:bottom w:val="none" w:sz="0" w:space="0" w:color="auto"/>
            <w:right w:val="none" w:sz="0" w:space="0" w:color="auto"/>
          </w:divBdr>
        </w:div>
        <w:div w:id="517082101">
          <w:marLeft w:val="0"/>
          <w:marRight w:val="0"/>
          <w:marTop w:val="0"/>
          <w:marBottom w:val="0"/>
          <w:divBdr>
            <w:top w:val="none" w:sz="0" w:space="0" w:color="auto"/>
            <w:left w:val="none" w:sz="0" w:space="0" w:color="auto"/>
            <w:bottom w:val="none" w:sz="0" w:space="0" w:color="auto"/>
            <w:right w:val="none" w:sz="0" w:space="0" w:color="auto"/>
          </w:divBdr>
          <w:divsChild>
            <w:div w:id="888960723">
              <w:marLeft w:val="0"/>
              <w:marRight w:val="0"/>
              <w:marTop w:val="0"/>
              <w:marBottom w:val="0"/>
              <w:divBdr>
                <w:top w:val="none" w:sz="0" w:space="0" w:color="auto"/>
                <w:left w:val="none" w:sz="0" w:space="0" w:color="auto"/>
                <w:bottom w:val="none" w:sz="0" w:space="0" w:color="auto"/>
                <w:right w:val="none" w:sz="0" w:space="0" w:color="auto"/>
              </w:divBdr>
            </w:div>
          </w:divsChild>
        </w:div>
        <w:div w:id="965237450">
          <w:marLeft w:val="0"/>
          <w:marRight w:val="0"/>
          <w:marTop w:val="0"/>
          <w:marBottom w:val="0"/>
          <w:divBdr>
            <w:top w:val="none" w:sz="0" w:space="0" w:color="auto"/>
            <w:left w:val="none" w:sz="0" w:space="0" w:color="auto"/>
            <w:bottom w:val="none" w:sz="0" w:space="0" w:color="auto"/>
            <w:right w:val="none" w:sz="0" w:space="0" w:color="auto"/>
          </w:divBdr>
        </w:div>
        <w:div w:id="344944712">
          <w:marLeft w:val="0"/>
          <w:marRight w:val="0"/>
          <w:marTop w:val="0"/>
          <w:marBottom w:val="0"/>
          <w:divBdr>
            <w:top w:val="none" w:sz="0" w:space="0" w:color="auto"/>
            <w:left w:val="none" w:sz="0" w:space="0" w:color="auto"/>
            <w:bottom w:val="none" w:sz="0" w:space="0" w:color="auto"/>
            <w:right w:val="none" w:sz="0" w:space="0" w:color="auto"/>
          </w:divBdr>
          <w:divsChild>
            <w:div w:id="194775702">
              <w:marLeft w:val="0"/>
              <w:marRight w:val="0"/>
              <w:marTop w:val="0"/>
              <w:marBottom w:val="0"/>
              <w:divBdr>
                <w:top w:val="none" w:sz="0" w:space="0" w:color="auto"/>
                <w:left w:val="none" w:sz="0" w:space="0" w:color="auto"/>
                <w:bottom w:val="none" w:sz="0" w:space="0" w:color="auto"/>
                <w:right w:val="none" w:sz="0" w:space="0" w:color="auto"/>
              </w:divBdr>
            </w:div>
          </w:divsChild>
        </w:div>
        <w:div w:id="783426838">
          <w:marLeft w:val="0"/>
          <w:marRight w:val="0"/>
          <w:marTop w:val="0"/>
          <w:marBottom w:val="0"/>
          <w:divBdr>
            <w:top w:val="none" w:sz="0" w:space="0" w:color="auto"/>
            <w:left w:val="none" w:sz="0" w:space="0" w:color="auto"/>
            <w:bottom w:val="none" w:sz="0" w:space="0" w:color="auto"/>
            <w:right w:val="none" w:sz="0" w:space="0" w:color="auto"/>
          </w:divBdr>
        </w:div>
        <w:div w:id="1420642205">
          <w:marLeft w:val="0"/>
          <w:marRight w:val="0"/>
          <w:marTop w:val="0"/>
          <w:marBottom w:val="0"/>
          <w:divBdr>
            <w:top w:val="none" w:sz="0" w:space="0" w:color="auto"/>
            <w:left w:val="none" w:sz="0" w:space="0" w:color="auto"/>
            <w:bottom w:val="none" w:sz="0" w:space="0" w:color="auto"/>
            <w:right w:val="none" w:sz="0" w:space="0" w:color="auto"/>
          </w:divBdr>
          <w:divsChild>
            <w:div w:id="1539514816">
              <w:marLeft w:val="0"/>
              <w:marRight w:val="0"/>
              <w:marTop w:val="0"/>
              <w:marBottom w:val="0"/>
              <w:divBdr>
                <w:top w:val="none" w:sz="0" w:space="0" w:color="auto"/>
                <w:left w:val="none" w:sz="0" w:space="0" w:color="auto"/>
                <w:bottom w:val="none" w:sz="0" w:space="0" w:color="auto"/>
                <w:right w:val="none" w:sz="0" w:space="0" w:color="auto"/>
              </w:divBdr>
            </w:div>
          </w:divsChild>
        </w:div>
        <w:div w:id="1654017544">
          <w:marLeft w:val="0"/>
          <w:marRight w:val="0"/>
          <w:marTop w:val="0"/>
          <w:marBottom w:val="0"/>
          <w:divBdr>
            <w:top w:val="none" w:sz="0" w:space="0" w:color="auto"/>
            <w:left w:val="none" w:sz="0" w:space="0" w:color="auto"/>
            <w:bottom w:val="none" w:sz="0" w:space="0" w:color="auto"/>
            <w:right w:val="none" w:sz="0" w:space="0" w:color="auto"/>
          </w:divBdr>
        </w:div>
        <w:div w:id="522478337">
          <w:marLeft w:val="0"/>
          <w:marRight w:val="0"/>
          <w:marTop w:val="0"/>
          <w:marBottom w:val="0"/>
          <w:divBdr>
            <w:top w:val="none" w:sz="0" w:space="0" w:color="auto"/>
            <w:left w:val="none" w:sz="0" w:space="0" w:color="auto"/>
            <w:bottom w:val="none" w:sz="0" w:space="0" w:color="auto"/>
            <w:right w:val="none" w:sz="0" w:space="0" w:color="auto"/>
          </w:divBdr>
          <w:divsChild>
            <w:div w:id="823014931">
              <w:marLeft w:val="0"/>
              <w:marRight w:val="0"/>
              <w:marTop w:val="0"/>
              <w:marBottom w:val="0"/>
              <w:divBdr>
                <w:top w:val="none" w:sz="0" w:space="0" w:color="auto"/>
                <w:left w:val="none" w:sz="0" w:space="0" w:color="auto"/>
                <w:bottom w:val="none" w:sz="0" w:space="0" w:color="auto"/>
                <w:right w:val="none" w:sz="0" w:space="0" w:color="auto"/>
              </w:divBdr>
            </w:div>
          </w:divsChild>
        </w:div>
        <w:div w:id="1184249149">
          <w:marLeft w:val="0"/>
          <w:marRight w:val="0"/>
          <w:marTop w:val="300"/>
          <w:marBottom w:val="0"/>
          <w:divBdr>
            <w:top w:val="none" w:sz="0" w:space="0" w:color="auto"/>
            <w:left w:val="none" w:sz="0" w:space="0" w:color="auto"/>
            <w:bottom w:val="none" w:sz="0" w:space="0" w:color="auto"/>
            <w:right w:val="none" w:sz="0" w:space="0" w:color="auto"/>
          </w:divBdr>
          <w:divsChild>
            <w:div w:id="958026466">
              <w:marLeft w:val="0"/>
              <w:marRight w:val="0"/>
              <w:marTop w:val="0"/>
              <w:marBottom w:val="0"/>
              <w:divBdr>
                <w:top w:val="none" w:sz="0" w:space="0" w:color="auto"/>
                <w:left w:val="none" w:sz="0" w:space="0" w:color="auto"/>
                <w:bottom w:val="none" w:sz="0" w:space="0" w:color="auto"/>
                <w:right w:val="none" w:sz="0" w:space="0" w:color="auto"/>
              </w:divBdr>
              <w:divsChild>
                <w:div w:id="11675548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4805267">
          <w:marLeft w:val="0"/>
          <w:marRight w:val="0"/>
          <w:marTop w:val="300"/>
          <w:marBottom w:val="0"/>
          <w:divBdr>
            <w:top w:val="none" w:sz="0" w:space="0" w:color="auto"/>
            <w:left w:val="none" w:sz="0" w:space="0" w:color="auto"/>
            <w:bottom w:val="none" w:sz="0" w:space="0" w:color="auto"/>
            <w:right w:val="none" w:sz="0" w:space="0" w:color="auto"/>
          </w:divBdr>
          <w:divsChild>
            <w:div w:id="167134481">
              <w:marLeft w:val="0"/>
              <w:marRight w:val="0"/>
              <w:marTop w:val="0"/>
              <w:marBottom w:val="0"/>
              <w:divBdr>
                <w:top w:val="none" w:sz="0" w:space="0" w:color="auto"/>
                <w:left w:val="none" w:sz="0" w:space="0" w:color="auto"/>
                <w:bottom w:val="none" w:sz="0" w:space="0" w:color="auto"/>
                <w:right w:val="none" w:sz="0" w:space="0" w:color="auto"/>
              </w:divBdr>
              <w:divsChild>
                <w:div w:id="230190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6285783">
          <w:marLeft w:val="0"/>
          <w:marRight w:val="0"/>
          <w:marTop w:val="300"/>
          <w:marBottom w:val="0"/>
          <w:divBdr>
            <w:top w:val="none" w:sz="0" w:space="0" w:color="auto"/>
            <w:left w:val="none" w:sz="0" w:space="0" w:color="auto"/>
            <w:bottom w:val="none" w:sz="0" w:space="0" w:color="auto"/>
            <w:right w:val="none" w:sz="0" w:space="0" w:color="auto"/>
          </w:divBdr>
          <w:divsChild>
            <w:div w:id="461729294">
              <w:marLeft w:val="0"/>
              <w:marRight w:val="0"/>
              <w:marTop w:val="0"/>
              <w:marBottom w:val="0"/>
              <w:divBdr>
                <w:top w:val="none" w:sz="0" w:space="0" w:color="auto"/>
                <w:left w:val="none" w:sz="0" w:space="0" w:color="auto"/>
                <w:bottom w:val="none" w:sz="0" w:space="0" w:color="auto"/>
                <w:right w:val="none" w:sz="0" w:space="0" w:color="auto"/>
              </w:divBdr>
              <w:divsChild>
                <w:div w:id="772827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0567072">
          <w:marLeft w:val="0"/>
          <w:marRight w:val="0"/>
          <w:marTop w:val="300"/>
          <w:marBottom w:val="0"/>
          <w:divBdr>
            <w:top w:val="none" w:sz="0" w:space="0" w:color="auto"/>
            <w:left w:val="none" w:sz="0" w:space="0" w:color="auto"/>
            <w:bottom w:val="none" w:sz="0" w:space="0" w:color="auto"/>
            <w:right w:val="none" w:sz="0" w:space="0" w:color="auto"/>
          </w:divBdr>
          <w:divsChild>
            <w:div w:id="2004774992">
              <w:marLeft w:val="0"/>
              <w:marRight w:val="0"/>
              <w:marTop w:val="0"/>
              <w:marBottom w:val="0"/>
              <w:divBdr>
                <w:top w:val="none" w:sz="0" w:space="0" w:color="auto"/>
                <w:left w:val="none" w:sz="0" w:space="0" w:color="auto"/>
                <w:bottom w:val="none" w:sz="0" w:space="0" w:color="auto"/>
                <w:right w:val="none" w:sz="0" w:space="0" w:color="auto"/>
              </w:divBdr>
              <w:divsChild>
                <w:div w:id="14305445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2186823">
      <w:bodyDiv w:val="1"/>
      <w:marLeft w:val="0"/>
      <w:marRight w:val="0"/>
      <w:marTop w:val="0"/>
      <w:marBottom w:val="0"/>
      <w:divBdr>
        <w:top w:val="none" w:sz="0" w:space="0" w:color="auto"/>
        <w:left w:val="none" w:sz="0" w:space="0" w:color="auto"/>
        <w:bottom w:val="none" w:sz="0" w:space="0" w:color="auto"/>
        <w:right w:val="none" w:sz="0" w:space="0" w:color="auto"/>
      </w:divBdr>
      <w:divsChild>
        <w:div w:id="780033767">
          <w:marLeft w:val="0"/>
          <w:marRight w:val="0"/>
          <w:marTop w:val="0"/>
          <w:marBottom w:val="0"/>
          <w:divBdr>
            <w:top w:val="none" w:sz="0" w:space="0" w:color="auto"/>
            <w:left w:val="none" w:sz="0" w:space="0" w:color="auto"/>
            <w:bottom w:val="none" w:sz="0" w:space="0" w:color="auto"/>
            <w:right w:val="none" w:sz="0" w:space="0" w:color="auto"/>
          </w:divBdr>
        </w:div>
        <w:div w:id="357118818">
          <w:marLeft w:val="0"/>
          <w:marRight w:val="0"/>
          <w:marTop w:val="0"/>
          <w:marBottom w:val="0"/>
          <w:divBdr>
            <w:top w:val="none" w:sz="0" w:space="0" w:color="auto"/>
            <w:left w:val="none" w:sz="0" w:space="0" w:color="auto"/>
            <w:bottom w:val="none" w:sz="0" w:space="0" w:color="auto"/>
            <w:right w:val="none" w:sz="0" w:space="0" w:color="auto"/>
          </w:divBdr>
          <w:divsChild>
            <w:div w:id="1753237586">
              <w:marLeft w:val="0"/>
              <w:marRight w:val="0"/>
              <w:marTop w:val="0"/>
              <w:marBottom w:val="0"/>
              <w:divBdr>
                <w:top w:val="none" w:sz="0" w:space="0" w:color="auto"/>
                <w:left w:val="none" w:sz="0" w:space="0" w:color="auto"/>
                <w:bottom w:val="none" w:sz="0" w:space="0" w:color="auto"/>
                <w:right w:val="none" w:sz="0" w:space="0" w:color="auto"/>
              </w:divBdr>
            </w:div>
          </w:divsChild>
        </w:div>
        <w:div w:id="1340547802">
          <w:marLeft w:val="0"/>
          <w:marRight w:val="0"/>
          <w:marTop w:val="0"/>
          <w:marBottom w:val="0"/>
          <w:divBdr>
            <w:top w:val="none" w:sz="0" w:space="0" w:color="auto"/>
            <w:left w:val="none" w:sz="0" w:space="0" w:color="auto"/>
            <w:bottom w:val="none" w:sz="0" w:space="0" w:color="auto"/>
            <w:right w:val="none" w:sz="0" w:space="0" w:color="auto"/>
          </w:divBdr>
        </w:div>
        <w:div w:id="439840253">
          <w:marLeft w:val="0"/>
          <w:marRight w:val="0"/>
          <w:marTop w:val="0"/>
          <w:marBottom w:val="0"/>
          <w:divBdr>
            <w:top w:val="none" w:sz="0" w:space="0" w:color="auto"/>
            <w:left w:val="none" w:sz="0" w:space="0" w:color="auto"/>
            <w:bottom w:val="none" w:sz="0" w:space="0" w:color="auto"/>
            <w:right w:val="none" w:sz="0" w:space="0" w:color="auto"/>
          </w:divBdr>
          <w:divsChild>
            <w:div w:id="148140191">
              <w:marLeft w:val="0"/>
              <w:marRight w:val="0"/>
              <w:marTop w:val="0"/>
              <w:marBottom w:val="0"/>
              <w:divBdr>
                <w:top w:val="none" w:sz="0" w:space="0" w:color="auto"/>
                <w:left w:val="none" w:sz="0" w:space="0" w:color="auto"/>
                <w:bottom w:val="none" w:sz="0" w:space="0" w:color="auto"/>
                <w:right w:val="none" w:sz="0" w:space="0" w:color="auto"/>
              </w:divBdr>
            </w:div>
          </w:divsChild>
        </w:div>
        <w:div w:id="526407833">
          <w:marLeft w:val="0"/>
          <w:marRight w:val="0"/>
          <w:marTop w:val="0"/>
          <w:marBottom w:val="0"/>
          <w:divBdr>
            <w:top w:val="none" w:sz="0" w:space="0" w:color="auto"/>
            <w:left w:val="none" w:sz="0" w:space="0" w:color="auto"/>
            <w:bottom w:val="none" w:sz="0" w:space="0" w:color="auto"/>
            <w:right w:val="none" w:sz="0" w:space="0" w:color="auto"/>
          </w:divBdr>
        </w:div>
        <w:div w:id="1117793759">
          <w:marLeft w:val="0"/>
          <w:marRight w:val="0"/>
          <w:marTop w:val="0"/>
          <w:marBottom w:val="0"/>
          <w:divBdr>
            <w:top w:val="none" w:sz="0" w:space="0" w:color="auto"/>
            <w:left w:val="none" w:sz="0" w:space="0" w:color="auto"/>
            <w:bottom w:val="none" w:sz="0" w:space="0" w:color="auto"/>
            <w:right w:val="none" w:sz="0" w:space="0" w:color="auto"/>
          </w:divBdr>
          <w:divsChild>
            <w:div w:id="244269983">
              <w:marLeft w:val="0"/>
              <w:marRight w:val="0"/>
              <w:marTop w:val="0"/>
              <w:marBottom w:val="0"/>
              <w:divBdr>
                <w:top w:val="none" w:sz="0" w:space="0" w:color="auto"/>
                <w:left w:val="none" w:sz="0" w:space="0" w:color="auto"/>
                <w:bottom w:val="none" w:sz="0" w:space="0" w:color="auto"/>
                <w:right w:val="none" w:sz="0" w:space="0" w:color="auto"/>
              </w:divBdr>
            </w:div>
          </w:divsChild>
        </w:div>
        <w:div w:id="1285313540">
          <w:marLeft w:val="0"/>
          <w:marRight w:val="0"/>
          <w:marTop w:val="0"/>
          <w:marBottom w:val="0"/>
          <w:divBdr>
            <w:top w:val="none" w:sz="0" w:space="0" w:color="auto"/>
            <w:left w:val="none" w:sz="0" w:space="0" w:color="auto"/>
            <w:bottom w:val="none" w:sz="0" w:space="0" w:color="auto"/>
            <w:right w:val="none" w:sz="0" w:space="0" w:color="auto"/>
          </w:divBdr>
        </w:div>
        <w:div w:id="1644432336">
          <w:marLeft w:val="0"/>
          <w:marRight w:val="0"/>
          <w:marTop w:val="0"/>
          <w:marBottom w:val="0"/>
          <w:divBdr>
            <w:top w:val="none" w:sz="0" w:space="0" w:color="auto"/>
            <w:left w:val="none" w:sz="0" w:space="0" w:color="auto"/>
            <w:bottom w:val="none" w:sz="0" w:space="0" w:color="auto"/>
            <w:right w:val="none" w:sz="0" w:space="0" w:color="auto"/>
          </w:divBdr>
          <w:divsChild>
            <w:div w:id="1029725403">
              <w:marLeft w:val="0"/>
              <w:marRight w:val="0"/>
              <w:marTop w:val="0"/>
              <w:marBottom w:val="0"/>
              <w:divBdr>
                <w:top w:val="none" w:sz="0" w:space="0" w:color="auto"/>
                <w:left w:val="none" w:sz="0" w:space="0" w:color="auto"/>
                <w:bottom w:val="none" w:sz="0" w:space="0" w:color="auto"/>
                <w:right w:val="none" w:sz="0" w:space="0" w:color="auto"/>
              </w:divBdr>
            </w:div>
          </w:divsChild>
        </w:div>
        <w:div w:id="1028139684">
          <w:marLeft w:val="0"/>
          <w:marRight w:val="0"/>
          <w:marTop w:val="0"/>
          <w:marBottom w:val="0"/>
          <w:divBdr>
            <w:top w:val="none" w:sz="0" w:space="0" w:color="auto"/>
            <w:left w:val="none" w:sz="0" w:space="0" w:color="auto"/>
            <w:bottom w:val="none" w:sz="0" w:space="0" w:color="auto"/>
            <w:right w:val="none" w:sz="0" w:space="0" w:color="auto"/>
          </w:divBdr>
        </w:div>
        <w:div w:id="1006204190">
          <w:marLeft w:val="0"/>
          <w:marRight w:val="0"/>
          <w:marTop w:val="0"/>
          <w:marBottom w:val="0"/>
          <w:divBdr>
            <w:top w:val="none" w:sz="0" w:space="0" w:color="auto"/>
            <w:left w:val="none" w:sz="0" w:space="0" w:color="auto"/>
            <w:bottom w:val="none" w:sz="0" w:space="0" w:color="auto"/>
            <w:right w:val="none" w:sz="0" w:space="0" w:color="auto"/>
          </w:divBdr>
          <w:divsChild>
            <w:div w:id="1732925177">
              <w:marLeft w:val="0"/>
              <w:marRight w:val="0"/>
              <w:marTop w:val="0"/>
              <w:marBottom w:val="0"/>
              <w:divBdr>
                <w:top w:val="none" w:sz="0" w:space="0" w:color="auto"/>
                <w:left w:val="none" w:sz="0" w:space="0" w:color="auto"/>
                <w:bottom w:val="none" w:sz="0" w:space="0" w:color="auto"/>
                <w:right w:val="none" w:sz="0" w:space="0" w:color="auto"/>
              </w:divBdr>
            </w:div>
          </w:divsChild>
        </w:div>
        <w:div w:id="459108708">
          <w:marLeft w:val="0"/>
          <w:marRight w:val="0"/>
          <w:marTop w:val="0"/>
          <w:marBottom w:val="0"/>
          <w:divBdr>
            <w:top w:val="none" w:sz="0" w:space="0" w:color="auto"/>
            <w:left w:val="none" w:sz="0" w:space="0" w:color="auto"/>
            <w:bottom w:val="none" w:sz="0" w:space="0" w:color="auto"/>
            <w:right w:val="none" w:sz="0" w:space="0" w:color="auto"/>
          </w:divBdr>
        </w:div>
        <w:div w:id="525606489">
          <w:marLeft w:val="0"/>
          <w:marRight w:val="0"/>
          <w:marTop w:val="0"/>
          <w:marBottom w:val="0"/>
          <w:divBdr>
            <w:top w:val="none" w:sz="0" w:space="0" w:color="auto"/>
            <w:left w:val="none" w:sz="0" w:space="0" w:color="auto"/>
            <w:bottom w:val="none" w:sz="0" w:space="0" w:color="auto"/>
            <w:right w:val="none" w:sz="0" w:space="0" w:color="auto"/>
          </w:divBdr>
          <w:divsChild>
            <w:div w:id="1075736952">
              <w:marLeft w:val="0"/>
              <w:marRight w:val="0"/>
              <w:marTop w:val="0"/>
              <w:marBottom w:val="0"/>
              <w:divBdr>
                <w:top w:val="none" w:sz="0" w:space="0" w:color="auto"/>
                <w:left w:val="none" w:sz="0" w:space="0" w:color="auto"/>
                <w:bottom w:val="none" w:sz="0" w:space="0" w:color="auto"/>
                <w:right w:val="none" w:sz="0" w:space="0" w:color="auto"/>
              </w:divBdr>
            </w:div>
          </w:divsChild>
        </w:div>
        <w:div w:id="1519734807">
          <w:marLeft w:val="0"/>
          <w:marRight w:val="0"/>
          <w:marTop w:val="0"/>
          <w:marBottom w:val="0"/>
          <w:divBdr>
            <w:top w:val="none" w:sz="0" w:space="0" w:color="auto"/>
            <w:left w:val="none" w:sz="0" w:space="0" w:color="auto"/>
            <w:bottom w:val="none" w:sz="0" w:space="0" w:color="auto"/>
            <w:right w:val="none" w:sz="0" w:space="0" w:color="auto"/>
          </w:divBdr>
        </w:div>
        <w:div w:id="723792191">
          <w:marLeft w:val="0"/>
          <w:marRight w:val="0"/>
          <w:marTop w:val="0"/>
          <w:marBottom w:val="0"/>
          <w:divBdr>
            <w:top w:val="none" w:sz="0" w:space="0" w:color="auto"/>
            <w:left w:val="none" w:sz="0" w:space="0" w:color="auto"/>
            <w:bottom w:val="none" w:sz="0" w:space="0" w:color="auto"/>
            <w:right w:val="none" w:sz="0" w:space="0" w:color="auto"/>
          </w:divBdr>
          <w:divsChild>
            <w:div w:id="839005833">
              <w:marLeft w:val="0"/>
              <w:marRight w:val="0"/>
              <w:marTop w:val="0"/>
              <w:marBottom w:val="0"/>
              <w:divBdr>
                <w:top w:val="none" w:sz="0" w:space="0" w:color="auto"/>
                <w:left w:val="none" w:sz="0" w:space="0" w:color="auto"/>
                <w:bottom w:val="none" w:sz="0" w:space="0" w:color="auto"/>
                <w:right w:val="none" w:sz="0" w:space="0" w:color="auto"/>
              </w:divBdr>
            </w:div>
          </w:divsChild>
        </w:div>
        <w:div w:id="1689722630">
          <w:marLeft w:val="0"/>
          <w:marRight w:val="0"/>
          <w:marTop w:val="300"/>
          <w:marBottom w:val="0"/>
          <w:divBdr>
            <w:top w:val="none" w:sz="0" w:space="0" w:color="auto"/>
            <w:left w:val="none" w:sz="0" w:space="0" w:color="auto"/>
            <w:bottom w:val="none" w:sz="0" w:space="0" w:color="auto"/>
            <w:right w:val="none" w:sz="0" w:space="0" w:color="auto"/>
          </w:divBdr>
          <w:divsChild>
            <w:div w:id="425079724">
              <w:marLeft w:val="0"/>
              <w:marRight w:val="0"/>
              <w:marTop w:val="0"/>
              <w:marBottom w:val="0"/>
              <w:divBdr>
                <w:top w:val="none" w:sz="0" w:space="0" w:color="auto"/>
                <w:left w:val="none" w:sz="0" w:space="0" w:color="auto"/>
                <w:bottom w:val="none" w:sz="0" w:space="0" w:color="auto"/>
                <w:right w:val="none" w:sz="0" w:space="0" w:color="auto"/>
              </w:divBdr>
              <w:divsChild>
                <w:div w:id="1618681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4515383">
          <w:marLeft w:val="0"/>
          <w:marRight w:val="0"/>
          <w:marTop w:val="300"/>
          <w:marBottom w:val="0"/>
          <w:divBdr>
            <w:top w:val="none" w:sz="0" w:space="0" w:color="auto"/>
            <w:left w:val="none" w:sz="0" w:space="0" w:color="auto"/>
            <w:bottom w:val="none" w:sz="0" w:space="0" w:color="auto"/>
            <w:right w:val="none" w:sz="0" w:space="0" w:color="auto"/>
          </w:divBdr>
          <w:divsChild>
            <w:div w:id="314913617">
              <w:marLeft w:val="0"/>
              <w:marRight w:val="0"/>
              <w:marTop w:val="0"/>
              <w:marBottom w:val="0"/>
              <w:divBdr>
                <w:top w:val="none" w:sz="0" w:space="0" w:color="auto"/>
                <w:left w:val="none" w:sz="0" w:space="0" w:color="auto"/>
                <w:bottom w:val="none" w:sz="0" w:space="0" w:color="auto"/>
                <w:right w:val="none" w:sz="0" w:space="0" w:color="auto"/>
              </w:divBdr>
              <w:divsChild>
                <w:div w:id="1128401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256694">
          <w:marLeft w:val="0"/>
          <w:marRight w:val="0"/>
          <w:marTop w:val="300"/>
          <w:marBottom w:val="0"/>
          <w:divBdr>
            <w:top w:val="none" w:sz="0" w:space="0" w:color="auto"/>
            <w:left w:val="none" w:sz="0" w:space="0" w:color="auto"/>
            <w:bottom w:val="none" w:sz="0" w:space="0" w:color="auto"/>
            <w:right w:val="none" w:sz="0" w:space="0" w:color="auto"/>
          </w:divBdr>
          <w:divsChild>
            <w:div w:id="1281255165">
              <w:marLeft w:val="0"/>
              <w:marRight w:val="0"/>
              <w:marTop w:val="0"/>
              <w:marBottom w:val="0"/>
              <w:divBdr>
                <w:top w:val="none" w:sz="0" w:space="0" w:color="auto"/>
                <w:left w:val="none" w:sz="0" w:space="0" w:color="auto"/>
                <w:bottom w:val="none" w:sz="0" w:space="0" w:color="auto"/>
                <w:right w:val="none" w:sz="0" w:space="0" w:color="auto"/>
              </w:divBdr>
              <w:divsChild>
                <w:div w:id="15755072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7678">
          <w:marLeft w:val="0"/>
          <w:marRight w:val="0"/>
          <w:marTop w:val="300"/>
          <w:marBottom w:val="0"/>
          <w:divBdr>
            <w:top w:val="none" w:sz="0" w:space="0" w:color="auto"/>
            <w:left w:val="none" w:sz="0" w:space="0" w:color="auto"/>
            <w:bottom w:val="none" w:sz="0" w:space="0" w:color="auto"/>
            <w:right w:val="none" w:sz="0" w:space="0" w:color="auto"/>
          </w:divBdr>
          <w:divsChild>
            <w:div w:id="400060775">
              <w:marLeft w:val="0"/>
              <w:marRight w:val="0"/>
              <w:marTop w:val="0"/>
              <w:marBottom w:val="0"/>
              <w:divBdr>
                <w:top w:val="none" w:sz="0" w:space="0" w:color="auto"/>
                <w:left w:val="none" w:sz="0" w:space="0" w:color="auto"/>
                <w:bottom w:val="none" w:sz="0" w:space="0" w:color="auto"/>
                <w:right w:val="none" w:sz="0" w:space="0" w:color="auto"/>
              </w:divBdr>
              <w:divsChild>
                <w:div w:id="18763843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89435617">
      <w:bodyDiv w:val="1"/>
      <w:marLeft w:val="0"/>
      <w:marRight w:val="0"/>
      <w:marTop w:val="0"/>
      <w:marBottom w:val="0"/>
      <w:divBdr>
        <w:top w:val="none" w:sz="0" w:space="0" w:color="auto"/>
        <w:left w:val="none" w:sz="0" w:space="0" w:color="auto"/>
        <w:bottom w:val="none" w:sz="0" w:space="0" w:color="auto"/>
        <w:right w:val="none" w:sz="0" w:space="0" w:color="auto"/>
      </w:divBdr>
      <w:divsChild>
        <w:div w:id="63921025">
          <w:marLeft w:val="0"/>
          <w:marRight w:val="0"/>
          <w:marTop w:val="0"/>
          <w:marBottom w:val="0"/>
          <w:divBdr>
            <w:top w:val="none" w:sz="0" w:space="0" w:color="auto"/>
            <w:left w:val="none" w:sz="0" w:space="0" w:color="auto"/>
            <w:bottom w:val="none" w:sz="0" w:space="0" w:color="auto"/>
            <w:right w:val="none" w:sz="0" w:space="0" w:color="auto"/>
          </w:divBdr>
        </w:div>
        <w:div w:id="663515037">
          <w:marLeft w:val="0"/>
          <w:marRight w:val="0"/>
          <w:marTop w:val="0"/>
          <w:marBottom w:val="0"/>
          <w:divBdr>
            <w:top w:val="none" w:sz="0" w:space="0" w:color="auto"/>
            <w:left w:val="none" w:sz="0" w:space="0" w:color="auto"/>
            <w:bottom w:val="none" w:sz="0" w:space="0" w:color="auto"/>
            <w:right w:val="none" w:sz="0" w:space="0" w:color="auto"/>
          </w:divBdr>
          <w:divsChild>
            <w:div w:id="8072796">
              <w:marLeft w:val="0"/>
              <w:marRight w:val="0"/>
              <w:marTop w:val="0"/>
              <w:marBottom w:val="0"/>
              <w:divBdr>
                <w:top w:val="none" w:sz="0" w:space="0" w:color="auto"/>
                <w:left w:val="none" w:sz="0" w:space="0" w:color="auto"/>
                <w:bottom w:val="none" w:sz="0" w:space="0" w:color="auto"/>
                <w:right w:val="none" w:sz="0" w:space="0" w:color="auto"/>
              </w:divBdr>
            </w:div>
          </w:divsChild>
        </w:div>
        <w:div w:id="1900163414">
          <w:marLeft w:val="0"/>
          <w:marRight w:val="0"/>
          <w:marTop w:val="0"/>
          <w:marBottom w:val="0"/>
          <w:divBdr>
            <w:top w:val="none" w:sz="0" w:space="0" w:color="auto"/>
            <w:left w:val="none" w:sz="0" w:space="0" w:color="auto"/>
            <w:bottom w:val="none" w:sz="0" w:space="0" w:color="auto"/>
            <w:right w:val="none" w:sz="0" w:space="0" w:color="auto"/>
          </w:divBdr>
        </w:div>
        <w:div w:id="954213286">
          <w:marLeft w:val="0"/>
          <w:marRight w:val="0"/>
          <w:marTop w:val="0"/>
          <w:marBottom w:val="0"/>
          <w:divBdr>
            <w:top w:val="none" w:sz="0" w:space="0" w:color="auto"/>
            <w:left w:val="none" w:sz="0" w:space="0" w:color="auto"/>
            <w:bottom w:val="none" w:sz="0" w:space="0" w:color="auto"/>
            <w:right w:val="none" w:sz="0" w:space="0" w:color="auto"/>
          </w:divBdr>
          <w:divsChild>
            <w:div w:id="923807085">
              <w:marLeft w:val="0"/>
              <w:marRight w:val="0"/>
              <w:marTop w:val="0"/>
              <w:marBottom w:val="0"/>
              <w:divBdr>
                <w:top w:val="none" w:sz="0" w:space="0" w:color="auto"/>
                <w:left w:val="none" w:sz="0" w:space="0" w:color="auto"/>
                <w:bottom w:val="none" w:sz="0" w:space="0" w:color="auto"/>
                <w:right w:val="none" w:sz="0" w:space="0" w:color="auto"/>
              </w:divBdr>
            </w:div>
          </w:divsChild>
        </w:div>
        <w:div w:id="608008519">
          <w:marLeft w:val="0"/>
          <w:marRight w:val="0"/>
          <w:marTop w:val="0"/>
          <w:marBottom w:val="0"/>
          <w:divBdr>
            <w:top w:val="none" w:sz="0" w:space="0" w:color="auto"/>
            <w:left w:val="none" w:sz="0" w:space="0" w:color="auto"/>
            <w:bottom w:val="none" w:sz="0" w:space="0" w:color="auto"/>
            <w:right w:val="none" w:sz="0" w:space="0" w:color="auto"/>
          </w:divBdr>
        </w:div>
        <w:div w:id="1460760693">
          <w:marLeft w:val="0"/>
          <w:marRight w:val="0"/>
          <w:marTop w:val="0"/>
          <w:marBottom w:val="0"/>
          <w:divBdr>
            <w:top w:val="none" w:sz="0" w:space="0" w:color="auto"/>
            <w:left w:val="none" w:sz="0" w:space="0" w:color="auto"/>
            <w:bottom w:val="none" w:sz="0" w:space="0" w:color="auto"/>
            <w:right w:val="none" w:sz="0" w:space="0" w:color="auto"/>
          </w:divBdr>
          <w:divsChild>
            <w:div w:id="1125394947">
              <w:marLeft w:val="0"/>
              <w:marRight w:val="0"/>
              <w:marTop w:val="0"/>
              <w:marBottom w:val="0"/>
              <w:divBdr>
                <w:top w:val="none" w:sz="0" w:space="0" w:color="auto"/>
                <w:left w:val="none" w:sz="0" w:space="0" w:color="auto"/>
                <w:bottom w:val="none" w:sz="0" w:space="0" w:color="auto"/>
                <w:right w:val="none" w:sz="0" w:space="0" w:color="auto"/>
              </w:divBdr>
            </w:div>
          </w:divsChild>
        </w:div>
        <w:div w:id="1381323363">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018582530">
              <w:marLeft w:val="0"/>
              <w:marRight w:val="0"/>
              <w:marTop w:val="0"/>
              <w:marBottom w:val="0"/>
              <w:divBdr>
                <w:top w:val="none" w:sz="0" w:space="0" w:color="auto"/>
                <w:left w:val="none" w:sz="0" w:space="0" w:color="auto"/>
                <w:bottom w:val="none" w:sz="0" w:space="0" w:color="auto"/>
                <w:right w:val="none" w:sz="0" w:space="0" w:color="auto"/>
              </w:divBdr>
            </w:div>
          </w:divsChild>
        </w:div>
        <w:div w:id="1784883742">
          <w:marLeft w:val="0"/>
          <w:marRight w:val="0"/>
          <w:marTop w:val="0"/>
          <w:marBottom w:val="0"/>
          <w:divBdr>
            <w:top w:val="none" w:sz="0" w:space="0" w:color="auto"/>
            <w:left w:val="none" w:sz="0" w:space="0" w:color="auto"/>
            <w:bottom w:val="none" w:sz="0" w:space="0" w:color="auto"/>
            <w:right w:val="none" w:sz="0" w:space="0" w:color="auto"/>
          </w:divBdr>
        </w:div>
        <w:div w:id="2062287181">
          <w:marLeft w:val="0"/>
          <w:marRight w:val="0"/>
          <w:marTop w:val="0"/>
          <w:marBottom w:val="0"/>
          <w:divBdr>
            <w:top w:val="none" w:sz="0" w:space="0" w:color="auto"/>
            <w:left w:val="none" w:sz="0" w:space="0" w:color="auto"/>
            <w:bottom w:val="none" w:sz="0" w:space="0" w:color="auto"/>
            <w:right w:val="none" w:sz="0" w:space="0" w:color="auto"/>
          </w:divBdr>
          <w:divsChild>
            <w:div w:id="1572737659">
              <w:marLeft w:val="0"/>
              <w:marRight w:val="0"/>
              <w:marTop w:val="0"/>
              <w:marBottom w:val="0"/>
              <w:divBdr>
                <w:top w:val="none" w:sz="0" w:space="0" w:color="auto"/>
                <w:left w:val="none" w:sz="0" w:space="0" w:color="auto"/>
                <w:bottom w:val="none" w:sz="0" w:space="0" w:color="auto"/>
                <w:right w:val="none" w:sz="0" w:space="0" w:color="auto"/>
              </w:divBdr>
            </w:div>
          </w:divsChild>
        </w:div>
        <w:div w:id="2057462304">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sChild>
            <w:div w:id="2072772811">
              <w:marLeft w:val="0"/>
              <w:marRight w:val="0"/>
              <w:marTop w:val="0"/>
              <w:marBottom w:val="0"/>
              <w:divBdr>
                <w:top w:val="none" w:sz="0" w:space="0" w:color="auto"/>
                <w:left w:val="none" w:sz="0" w:space="0" w:color="auto"/>
                <w:bottom w:val="none" w:sz="0" w:space="0" w:color="auto"/>
                <w:right w:val="none" w:sz="0" w:space="0" w:color="auto"/>
              </w:divBdr>
            </w:div>
          </w:divsChild>
        </w:div>
        <w:div w:id="137888518">
          <w:marLeft w:val="0"/>
          <w:marRight w:val="0"/>
          <w:marTop w:val="0"/>
          <w:marBottom w:val="0"/>
          <w:divBdr>
            <w:top w:val="none" w:sz="0" w:space="0" w:color="auto"/>
            <w:left w:val="none" w:sz="0" w:space="0" w:color="auto"/>
            <w:bottom w:val="none" w:sz="0" w:space="0" w:color="auto"/>
            <w:right w:val="none" w:sz="0" w:space="0" w:color="auto"/>
          </w:divBdr>
        </w:div>
        <w:div w:id="1599369546">
          <w:marLeft w:val="0"/>
          <w:marRight w:val="0"/>
          <w:marTop w:val="0"/>
          <w:marBottom w:val="0"/>
          <w:divBdr>
            <w:top w:val="none" w:sz="0" w:space="0" w:color="auto"/>
            <w:left w:val="none" w:sz="0" w:space="0" w:color="auto"/>
            <w:bottom w:val="none" w:sz="0" w:space="0" w:color="auto"/>
            <w:right w:val="none" w:sz="0" w:space="0" w:color="auto"/>
          </w:divBdr>
          <w:divsChild>
            <w:div w:id="2058771815">
              <w:marLeft w:val="0"/>
              <w:marRight w:val="0"/>
              <w:marTop w:val="0"/>
              <w:marBottom w:val="0"/>
              <w:divBdr>
                <w:top w:val="none" w:sz="0" w:space="0" w:color="auto"/>
                <w:left w:val="none" w:sz="0" w:space="0" w:color="auto"/>
                <w:bottom w:val="none" w:sz="0" w:space="0" w:color="auto"/>
                <w:right w:val="none" w:sz="0" w:space="0" w:color="auto"/>
              </w:divBdr>
            </w:div>
          </w:divsChild>
        </w:div>
        <w:div w:id="529562947">
          <w:marLeft w:val="0"/>
          <w:marRight w:val="0"/>
          <w:marTop w:val="300"/>
          <w:marBottom w:val="0"/>
          <w:divBdr>
            <w:top w:val="none" w:sz="0" w:space="0" w:color="auto"/>
            <w:left w:val="none" w:sz="0" w:space="0" w:color="auto"/>
            <w:bottom w:val="none" w:sz="0" w:space="0" w:color="auto"/>
            <w:right w:val="none" w:sz="0" w:space="0" w:color="auto"/>
          </w:divBdr>
          <w:divsChild>
            <w:div w:id="1492674074">
              <w:marLeft w:val="0"/>
              <w:marRight w:val="0"/>
              <w:marTop w:val="0"/>
              <w:marBottom w:val="0"/>
              <w:divBdr>
                <w:top w:val="none" w:sz="0" w:space="0" w:color="auto"/>
                <w:left w:val="none" w:sz="0" w:space="0" w:color="auto"/>
                <w:bottom w:val="none" w:sz="0" w:space="0" w:color="auto"/>
                <w:right w:val="none" w:sz="0" w:space="0" w:color="auto"/>
              </w:divBdr>
              <w:divsChild>
                <w:div w:id="12225926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4797626">
          <w:marLeft w:val="0"/>
          <w:marRight w:val="0"/>
          <w:marTop w:val="300"/>
          <w:marBottom w:val="0"/>
          <w:divBdr>
            <w:top w:val="none" w:sz="0" w:space="0" w:color="auto"/>
            <w:left w:val="none" w:sz="0" w:space="0" w:color="auto"/>
            <w:bottom w:val="none" w:sz="0" w:space="0" w:color="auto"/>
            <w:right w:val="none" w:sz="0" w:space="0" w:color="auto"/>
          </w:divBdr>
          <w:divsChild>
            <w:div w:id="1991716234">
              <w:marLeft w:val="0"/>
              <w:marRight w:val="0"/>
              <w:marTop w:val="0"/>
              <w:marBottom w:val="0"/>
              <w:divBdr>
                <w:top w:val="none" w:sz="0" w:space="0" w:color="auto"/>
                <w:left w:val="none" w:sz="0" w:space="0" w:color="auto"/>
                <w:bottom w:val="none" w:sz="0" w:space="0" w:color="auto"/>
                <w:right w:val="none" w:sz="0" w:space="0" w:color="auto"/>
              </w:divBdr>
              <w:divsChild>
                <w:div w:id="4820863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564565">
          <w:marLeft w:val="0"/>
          <w:marRight w:val="0"/>
          <w:marTop w:val="300"/>
          <w:marBottom w:val="0"/>
          <w:divBdr>
            <w:top w:val="none" w:sz="0" w:space="0" w:color="auto"/>
            <w:left w:val="none" w:sz="0" w:space="0" w:color="auto"/>
            <w:bottom w:val="none" w:sz="0" w:space="0" w:color="auto"/>
            <w:right w:val="none" w:sz="0" w:space="0" w:color="auto"/>
          </w:divBdr>
          <w:divsChild>
            <w:div w:id="1561596659">
              <w:marLeft w:val="0"/>
              <w:marRight w:val="0"/>
              <w:marTop w:val="0"/>
              <w:marBottom w:val="0"/>
              <w:divBdr>
                <w:top w:val="none" w:sz="0" w:space="0" w:color="auto"/>
                <w:left w:val="none" w:sz="0" w:space="0" w:color="auto"/>
                <w:bottom w:val="none" w:sz="0" w:space="0" w:color="auto"/>
                <w:right w:val="none" w:sz="0" w:space="0" w:color="auto"/>
              </w:divBdr>
              <w:divsChild>
                <w:div w:id="285159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1193188">
          <w:marLeft w:val="0"/>
          <w:marRight w:val="0"/>
          <w:marTop w:val="300"/>
          <w:marBottom w:val="0"/>
          <w:divBdr>
            <w:top w:val="none" w:sz="0" w:space="0" w:color="auto"/>
            <w:left w:val="none" w:sz="0" w:space="0" w:color="auto"/>
            <w:bottom w:val="none" w:sz="0" w:space="0" w:color="auto"/>
            <w:right w:val="none" w:sz="0" w:space="0" w:color="auto"/>
          </w:divBdr>
          <w:divsChild>
            <w:div w:id="372585367">
              <w:marLeft w:val="0"/>
              <w:marRight w:val="0"/>
              <w:marTop w:val="0"/>
              <w:marBottom w:val="0"/>
              <w:divBdr>
                <w:top w:val="none" w:sz="0" w:space="0" w:color="auto"/>
                <w:left w:val="none" w:sz="0" w:space="0" w:color="auto"/>
                <w:bottom w:val="none" w:sz="0" w:space="0" w:color="auto"/>
                <w:right w:val="none" w:sz="0" w:space="0" w:color="auto"/>
              </w:divBdr>
              <w:divsChild>
                <w:div w:id="1154294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2595128">
      <w:bodyDiv w:val="1"/>
      <w:marLeft w:val="0"/>
      <w:marRight w:val="0"/>
      <w:marTop w:val="0"/>
      <w:marBottom w:val="0"/>
      <w:divBdr>
        <w:top w:val="none" w:sz="0" w:space="0" w:color="auto"/>
        <w:left w:val="none" w:sz="0" w:space="0" w:color="auto"/>
        <w:bottom w:val="none" w:sz="0" w:space="0" w:color="auto"/>
        <w:right w:val="none" w:sz="0" w:space="0" w:color="auto"/>
      </w:divBdr>
      <w:divsChild>
        <w:div w:id="432211937">
          <w:marLeft w:val="0"/>
          <w:marRight w:val="0"/>
          <w:marTop w:val="0"/>
          <w:marBottom w:val="0"/>
          <w:divBdr>
            <w:top w:val="none" w:sz="0" w:space="0" w:color="auto"/>
            <w:left w:val="none" w:sz="0" w:space="0" w:color="auto"/>
            <w:bottom w:val="none" w:sz="0" w:space="0" w:color="auto"/>
            <w:right w:val="none" w:sz="0" w:space="0" w:color="auto"/>
          </w:divBdr>
        </w:div>
        <w:div w:id="1992054791">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
          </w:divsChild>
        </w:div>
        <w:div w:id="492139807">
          <w:marLeft w:val="0"/>
          <w:marRight w:val="0"/>
          <w:marTop w:val="0"/>
          <w:marBottom w:val="0"/>
          <w:divBdr>
            <w:top w:val="none" w:sz="0" w:space="0" w:color="auto"/>
            <w:left w:val="none" w:sz="0" w:space="0" w:color="auto"/>
            <w:bottom w:val="none" w:sz="0" w:space="0" w:color="auto"/>
            <w:right w:val="none" w:sz="0" w:space="0" w:color="auto"/>
          </w:divBdr>
        </w:div>
        <w:div w:id="955910874">
          <w:marLeft w:val="0"/>
          <w:marRight w:val="0"/>
          <w:marTop w:val="0"/>
          <w:marBottom w:val="0"/>
          <w:divBdr>
            <w:top w:val="none" w:sz="0" w:space="0" w:color="auto"/>
            <w:left w:val="none" w:sz="0" w:space="0" w:color="auto"/>
            <w:bottom w:val="none" w:sz="0" w:space="0" w:color="auto"/>
            <w:right w:val="none" w:sz="0" w:space="0" w:color="auto"/>
          </w:divBdr>
          <w:divsChild>
            <w:div w:id="1131560942">
              <w:marLeft w:val="0"/>
              <w:marRight w:val="0"/>
              <w:marTop w:val="0"/>
              <w:marBottom w:val="0"/>
              <w:divBdr>
                <w:top w:val="none" w:sz="0" w:space="0" w:color="auto"/>
                <w:left w:val="none" w:sz="0" w:space="0" w:color="auto"/>
                <w:bottom w:val="none" w:sz="0" w:space="0" w:color="auto"/>
                <w:right w:val="none" w:sz="0" w:space="0" w:color="auto"/>
              </w:divBdr>
            </w:div>
          </w:divsChild>
        </w:div>
        <w:div w:id="1706324353">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sChild>
            <w:div w:id="513495843">
              <w:marLeft w:val="0"/>
              <w:marRight w:val="0"/>
              <w:marTop w:val="0"/>
              <w:marBottom w:val="0"/>
              <w:divBdr>
                <w:top w:val="none" w:sz="0" w:space="0" w:color="auto"/>
                <w:left w:val="none" w:sz="0" w:space="0" w:color="auto"/>
                <w:bottom w:val="none" w:sz="0" w:space="0" w:color="auto"/>
                <w:right w:val="none" w:sz="0" w:space="0" w:color="auto"/>
              </w:divBdr>
            </w:div>
          </w:divsChild>
        </w:div>
        <w:div w:id="74061289">
          <w:marLeft w:val="0"/>
          <w:marRight w:val="0"/>
          <w:marTop w:val="0"/>
          <w:marBottom w:val="0"/>
          <w:divBdr>
            <w:top w:val="none" w:sz="0" w:space="0" w:color="auto"/>
            <w:left w:val="none" w:sz="0" w:space="0" w:color="auto"/>
            <w:bottom w:val="none" w:sz="0" w:space="0" w:color="auto"/>
            <w:right w:val="none" w:sz="0" w:space="0" w:color="auto"/>
          </w:divBdr>
        </w:div>
        <w:div w:id="297224230">
          <w:marLeft w:val="0"/>
          <w:marRight w:val="0"/>
          <w:marTop w:val="0"/>
          <w:marBottom w:val="0"/>
          <w:divBdr>
            <w:top w:val="none" w:sz="0" w:space="0" w:color="auto"/>
            <w:left w:val="none" w:sz="0" w:space="0" w:color="auto"/>
            <w:bottom w:val="none" w:sz="0" w:space="0" w:color="auto"/>
            <w:right w:val="none" w:sz="0" w:space="0" w:color="auto"/>
          </w:divBdr>
          <w:divsChild>
            <w:div w:id="129178473">
              <w:marLeft w:val="0"/>
              <w:marRight w:val="0"/>
              <w:marTop w:val="0"/>
              <w:marBottom w:val="0"/>
              <w:divBdr>
                <w:top w:val="none" w:sz="0" w:space="0" w:color="auto"/>
                <w:left w:val="none" w:sz="0" w:space="0" w:color="auto"/>
                <w:bottom w:val="none" w:sz="0" w:space="0" w:color="auto"/>
                <w:right w:val="none" w:sz="0" w:space="0" w:color="auto"/>
              </w:divBdr>
            </w:div>
          </w:divsChild>
        </w:div>
        <w:div w:id="133985600">
          <w:marLeft w:val="0"/>
          <w:marRight w:val="0"/>
          <w:marTop w:val="0"/>
          <w:marBottom w:val="0"/>
          <w:divBdr>
            <w:top w:val="none" w:sz="0" w:space="0" w:color="auto"/>
            <w:left w:val="none" w:sz="0" w:space="0" w:color="auto"/>
            <w:bottom w:val="none" w:sz="0" w:space="0" w:color="auto"/>
            <w:right w:val="none" w:sz="0" w:space="0" w:color="auto"/>
          </w:divBdr>
        </w:div>
        <w:div w:id="341736567">
          <w:marLeft w:val="0"/>
          <w:marRight w:val="0"/>
          <w:marTop w:val="0"/>
          <w:marBottom w:val="0"/>
          <w:divBdr>
            <w:top w:val="none" w:sz="0" w:space="0" w:color="auto"/>
            <w:left w:val="none" w:sz="0" w:space="0" w:color="auto"/>
            <w:bottom w:val="none" w:sz="0" w:space="0" w:color="auto"/>
            <w:right w:val="none" w:sz="0" w:space="0" w:color="auto"/>
          </w:divBdr>
          <w:divsChild>
            <w:div w:id="869998952">
              <w:marLeft w:val="0"/>
              <w:marRight w:val="0"/>
              <w:marTop w:val="0"/>
              <w:marBottom w:val="0"/>
              <w:divBdr>
                <w:top w:val="none" w:sz="0" w:space="0" w:color="auto"/>
                <w:left w:val="none" w:sz="0" w:space="0" w:color="auto"/>
                <w:bottom w:val="none" w:sz="0" w:space="0" w:color="auto"/>
                <w:right w:val="none" w:sz="0" w:space="0" w:color="auto"/>
              </w:divBdr>
            </w:div>
          </w:divsChild>
        </w:div>
        <w:div w:id="371616608">
          <w:marLeft w:val="0"/>
          <w:marRight w:val="0"/>
          <w:marTop w:val="0"/>
          <w:marBottom w:val="0"/>
          <w:divBdr>
            <w:top w:val="none" w:sz="0" w:space="0" w:color="auto"/>
            <w:left w:val="none" w:sz="0" w:space="0" w:color="auto"/>
            <w:bottom w:val="none" w:sz="0" w:space="0" w:color="auto"/>
            <w:right w:val="none" w:sz="0" w:space="0" w:color="auto"/>
          </w:divBdr>
        </w:div>
        <w:div w:id="491794840">
          <w:marLeft w:val="0"/>
          <w:marRight w:val="0"/>
          <w:marTop w:val="0"/>
          <w:marBottom w:val="0"/>
          <w:divBdr>
            <w:top w:val="none" w:sz="0" w:space="0" w:color="auto"/>
            <w:left w:val="none" w:sz="0" w:space="0" w:color="auto"/>
            <w:bottom w:val="none" w:sz="0" w:space="0" w:color="auto"/>
            <w:right w:val="none" w:sz="0" w:space="0" w:color="auto"/>
          </w:divBdr>
          <w:divsChild>
            <w:div w:id="1548566580">
              <w:marLeft w:val="0"/>
              <w:marRight w:val="0"/>
              <w:marTop w:val="0"/>
              <w:marBottom w:val="0"/>
              <w:divBdr>
                <w:top w:val="none" w:sz="0" w:space="0" w:color="auto"/>
                <w:left w:val="none" w:sz="0" w:space="0" w:color="auto"/>
                <w:bottom w:val="none" w:sz="0" w:space="0" w:color="auto"/>
                <w:right w:val="none" w:sz="0" w:space="0" w:color="auto"/>
              </w:divBdr>
            </w:div>
          </w:divsChild>
        </w:div>
        <w:div w:id="934632578">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11592296">
          <w:marLeft w:val="0"/>
          <w:marRight w:val="0"/>
          <w:marTop w:val="300"/>
          <w:marBottom w:val="0"/>
          <w:divBdr>
            <w:top w:val="none" w:sz="0" w:space="0" w:color="auto"/>
            <w:left w:val="none" w:sz="0" w:space="0" w:color="auto"/>
            <w:bottom w:val="none" w:sz="0" w:space="0" w:color="auto"/>
            <w:right w:val="none" w:sz="0" w:space="0" w:color="auto"/>
          </w:divBdr>
          <w:divsChild>
            <w:div w:id="361708209">
              <w:marLeft w:val="0"/>
              <w:marRight w:val="0"/>
              <w:marTop w:val="0"/>
              <w:marBottom w:val="0"/>
              <w:divBdr>
                <w:top w:val="none" w:sz="0" w:space="0" w:color="auto"/>
                <w:left w:val="none" w:sz="0" w:space="0" w:color="auto"/>
                <w:bottom w:val="none" w:sz="0" w:space="0" w:color="auto"/>
                <w:right w:val="none" w:sz="0" w:space="0" w:color="auto"/>
              </w:divBdr>
              <w:divsChild>
                <w:div w:id="273443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0420435">
          <w:marLeft w:val="0"/>
          <w:marRight w:val="0"/>
          <w:marTop w:val="300"/>
          <w:marBottom w:val="0"/>
          <w:divBdr>
            <w:top w:val="none" w:sz="0" w:space="0" w:color="auto"/>
            <w:left w:val="none" w:sz="0" w:space="0" w:color="auto"/>
            <w:bottom w:val="none" w:sz="0" w:space="0" w:color="auto"/>
            <w:right w:val="none" w:sz="0" w:space="0" w:color="auto"/>
          </w:divBdr>
          <w:divsChild>
            <w:div w:id="645008346">
              <w:marLeft w:val="0"/>
              <w:marRight w:val="0"/>
              <w:marTop w:val="0"/>
              <w:marBottom w:val="0"/>
              <w:divBdr>
                <w:top w:val="none" w:sz="0" w:space="0" w:color="auto"/>
                <w:left w:val="none" w:sz="0" w:space="0" w:color="auto"/>
                <w:bottom w:val="none" w:sz="0" w:space="0" w:color="auto"/>
                <w:right w:val="none" w:sz="0" w:space="0" w:color="auto"/>
              </w:divBdr>
              <w:divsChild>
                <w:div w:id="721486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6290398">
          <w:marLeft w:val="0"/>
          <w:marRight w:val="0"/>
          <w:marTop w:val="300"/>
          <w:marBottom w:val="0"/>
          <w:divBdr>
            <w:top w:val="none" w:sz="0" w:space="0" w:color="auto"/>
            <w:left w:val="none" w:sz="0" w:space="0" w:color="auto"/>
            <w:bottom w:val="none" w:sz="0" w:space="0" w:color="auto"/>
            <w:right w:val="none" w:sz="0" w:space="0" w:color="auto"/>
          </w:divBdr>
          <w:divsChild>
            <w:div w:id="1001154946">
              <w:marLeft w:val="0"/>
              <w:marRight w:val="0"/>
              <w:marTop w:val="0"/>
              <w:marBottom w:val="0"/>
              <w:divBdr>
                <w:top w:val="none" w:sz="0" w:space="0" w:color="auto"/>
                <w:left w:val="none" w:sz="0" w:space="0" w:color="auto"/>
                <w:bottom w:val="none" w:sz="0" w:space="0" w:color="auto"/>
                <w:right w:val="none" w:sz="0" w:space="0" w:color="auto"/>
              </w:divBdr>
              <w:divsChild>
                <w:div w:id="920942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8874270">
          <w:marLeft w:val="0"/>
          <w:marRight w:val="0"/>
          <w:marTop w:val="300"/>
          <w:marBottom w:val="0"/>
          <w:divBdr>
            <w:top w:val="none" w:sz="0" w:space="0" w:color="auto"/>
            <w:left w:val="none" w:sz="0" w:space="0" w:color="auto"/>
            <w:bottom w:val="none" w:sz="0" w:space="0" w:color="auto"/>
            <w:right w:val="none" w:sz="0" w:space="0" w:color="auto"/>
          </w:divBdr>
          <w:divsChild>
            <w:div w:id="594479716">
              <w:marLeft w:val="0"/>
              <w:marRight w:val="0"/>
              <w:marTop w:val="0"/>
              <w:marBottom w:val="0"/>
              <w:divBdr>
                <w:top w:val="none" w:sz="0" w:space="0" w:color="auto"/>
                <w:left w:val="none" w:sz="0" w:space="0" w:color="auto"/>
                <w:bottom w:val="none" w:sz="0" w:space="0" w:color="auto"/>
                <w:right w:val="none" w:sz="0" w:space="0" w:color="auto"/>
              </w:divBdr>
              <w:divsChild>
                <w:div w:id="21365604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596838511">
      <w:bodyDiv w:val="1"/>
      <w:marLeft w:val="0"/>
      <w:marRight w:val="0"/>
      <w:marTop w:val="0"/>
      <w:marBottom w:val="0"/>
      <w:divBdr>
        <w:top w:val="none" w:sz="0" w:space="0" w:color="auto"/>
        <w:left w:val="none" w:sz="0" w:space="0" w:color="auto"/>
        <w:bottom w:val="none" w:sz="0" w:space="0" w:color="auto"/>
        <w:right w:val="none" w:sz="0" w:space="0" w:color="auto"/>
      </w:divBdr>
    </w:div>
    <w:div w:id="599416274">
      <w:bodyDiv w:val="1"/>
      <w:marLeft w:val="0"/>
      <w:marRight w:val="0"/>
      <w:marTop w:val="0"/>
      <w:marBottom w:val="0"/>
      <w:divBdr>
        <w:top w:val="none" w:sz="0" w:space="0" w:color="auto"/>
        <w:left w:val="none" w:sz="0" w:space="0" w:color="auto"/>
        <w:bottom w:val="none" w:sz="0" w:space="0" w:color="auto"/>
        <w:right w:val="none" w:sz="0" w:space="0" w:color="auto"/>
      </w:divBdr>
      <w:divsChild>
        <w:div w:id="1711685487">
          <w:marLeft w:val="0"/>
          <w:marRight w:val="0"/>
          <w:marTop w:val="0"/>
          <w:marBottom w:val="0"/>
          <w:divBdr>
            <w:top w:val="none" w:sz="0" w:space="0" w:color="auto"/>
            <w:left w:val="none" w:sz="0" w:space="0" w:color="auto"/>
            <w:bottom w:val="none" w:sz="0" w:space="0" w:color="auto"/>
            <w:right w:val="none" w:sz="0" w:space="0" w:color="auto"/>
          </w:divBdr>
        </w:div>
        <w:div w:id="599725325">
          <w:marLeft w:val="0"/>
          <w:marRight w:val="0"/>
          <w:marTop w:val="0"/>
          <w:marBottom w:val="0"/>
          <w:divBdr>
            <w:top w:val="none" w:sz="0" w:space="0" w:color="auto"/>
            <w:left w:val="none" w:sz="0" w:space="0" w:color="auto"/>
            <w:bottom w:val="none" w:sz="0" w:space="0" w:color="auto"/>
            <w:right w:val="none" w:sz="0" w:space="0" w:color="auto"/>
          </w:divBdr>
          <w:divsChild>
            <w:div w:id="481234659">
              <w:marLeft w:val="0"/>
              <w:marRight w:val="0"/>
              <w:marTop w:val="0"/>
              <w:marBottom w:val="0"/>
              <w:divBdr>
                <w:top w:val="none" w:sz="0" w:space="0" w:color="auto"/>
                <w:left w:val="none" w:sz="0" w:space="0" w:color="auto"/>
                <w:bottom w:val="none" w:sz="0" w:space="0" w:color="auto"/>
                <w:right w:val="none" w:sz="0" w:space="0" w:color="auto"/>
              </w:divBdr>
            </w:div>
          </w:divsChild>
        </w:div>
        <w:div w:id="664553897">
          <w:marLeft w:val="0"/>
          <w:marRight w:val="0"/>
          <w:marTop w:val="0"/>
          <w:marBottom w:val="0"/>
          <w:divBdr>
            <w:top w:val="none" w:sz="0" w:space="0" w:color="auto"/>
            <w:left w:val="none" w:sz="0" w:space="0" w:color="auto"/>
            <w:bottom w:val="none" w:sz="0" w:space="0" w:color="auto"/>
            <w:right w:val="none" w:sz="0" w:space="0" w:color="auto"/>
          </w:divBdr>
        </w:div>
        <w:div w:id="635179954">
          <w:marLeft w:val="0"/>
          <w:marRight w:val="0"/>
          <w:marTop w:val="0"/>
          <w:marBottom w:val="0"/>
          <w:divBdr>
            <w:top w:val="none" w:sz="0" w:space="0" w:color="auto"/>
            <w:left w:val="none" w:sz="0" w:space="0" w:color="auto"/>
            <w:bottom w:val="none" w:sz="0" w:space="0" w:color="auto"/>
            <w:right w:val="none" w:sz="0" w:space="0" w:color="auto"/>
          </w:divBdr>
          <w:divsChild>
            <w:div w:id="121660767">
              <w:marLeft w:val="0"/>
              <w:marRight w:val="0"/>
              <w:marTop w:val="0"/>
              <w:marBottom w:val="0"/>
              <w:divBdr>
                <w:top w:val="none" w:sz="0" w:space="0" w:color="auto"/>
                <w:left w:val="none" w:sz="0" w:space="0" w:color="auto"/>
                <w:bottom w:val="none" w:sz="0" w:space="0" w:color="auto"/>
                <w:right w:val="none" w:sz="0" w:space="0" w:color="auto"/>
              </w:divBdr>
            </w:div>
          </w:divsChild>
        </w:div>
        <w:div w:id="423766521">
          <w:marLeft w:val="0"/>
          <w:marRight w:val="0"/>
          <w:marTop w:val="0"/>
          <w:marBottom w:val="0"/>
          <w:divBdr>
            <w:top w:val="none" w:sz="0" w:space="0" w:color="auto"/>
            <w:left w:val="none" w:sz="0" w:space="0" w:color="auto"/>
            <w:bottom w:val="none" w:sz="0" w:space="0" w:color="auto"/>
            <w:right w:val="none" w:sz="0" w:space="0" w:color="auto"/>
          </w:divBdr>
        </w:div>
        <w:div w:id="415710674">
          <w:marLeft w:val="0"/>
          <w:marRight w:val="0"/>
          <w:marTop w:val="0"/>
          <w:marBottom w:val="0"/>
          <w:divBdr>
            <w:top w:val="none" w:sz="0" w:space="0" w:color="auto"/>
            <w:left w:val="none" w:sz="0" w:space="0" w:color="auto"/>
            <w:bottom w:val="none" w:sz="0" w:space="0" w:color="auto"/>
            <w:right w:val="none" w:sz="0" w:space="0" w:color="auto"/>
          </w:divBdr>
          <w:divsChild>
            <w:div w:id="1201210232">
              <w:marLeft w:val="0"/>
              <w:marRight w:val="0"/>
              <w:marTop w:val="0"/>
              <w:marBottom w:val="0"/>
              <w:divBdr>
                <w:top w:val="none" w:sz="0" w:space="0" w:color="auto"/>
                <w:left w:val="none" w:sz="0" w:space="0" w:color="auto"/>
                <w:bottom w:val="none" w:sz="0" w:space="0" w:color="auto"/>
                <w:right w:val="none" w:sz="0" w:space="0" w:color="auto"/>
              </w:divBdr>
            </w:div>
          </w:divsChild>
        </w:div>
        <w:div w:id="708992113">
          <w:marLeft w:val="0"/>
          <w:marRight w:val="0"/>
          <w:marTop w:val="0"/>
          <w:marBottom w:val="0"/>
          <w:divBdr>
            <w:top w:val="none" w:sz="0" w:space="0" w:color="auto"/>
            <w:left w:val="none" w:sz="0" w:space="0" w:color="auto"/>
            <w:bottom w:val="none" w:sz="0" w:space="0" w:color="auto"/>
            <w:right w:val="none" w:sz="0" w:space="0" w:color="auto"/>
          </w:divBdr>
        </w:div>
        <w:div w:id="664942577">
          <w:marLeft w:val="0"/>
          <w:marRight w:val="0"/>
          <w:marTop w:val="0"/>
          <w:marBottom w:val="0"/>
          <w:divBdr>
            <w:top w:val="none" w:sz="0" w:space="0" w:color="auto"/>
            <w:left w:val="none" w:sz="0" w:space="0" w:color="auto"/>
            <w:bottom w:val="none" w:sz="0" w:space="0" w:color="auto"/>
            <w:right w:val="none" w:sz="0" w:space="0" w:color="auto"/>
          </w:divBdr>
          <w:divsChild>
            <w:div w:id="163251565">
              <w:marLeft w:val="0"/>
              <w:marRight w:val="0"/>
              <w:marTop w:val="0"/>
              <w:marBottom w:val="0"/>
              <w:divBdr>
                <w:top w:val="none" w:sz="0" w:space="0" w:color="auto"/>
                <w:left w:val="none" w:sz="0" w:space="0" w:color="auto"/>
                <w:bottom w:val="none" w:sz="0" w:space="0" w:color="auto"/>
                <w:right w:val="none" w:sz="0" w:space="0" w:color="auto"/>
              </w:divBdr>
            </w:div>
          </w:divsChild>
        </w:div>
        <w:div w:id="740443337">
          <w:marLeft w:val="0"/>
          <w:marRight w:val="0"/>
          <w:marTop w:val="0"/>
          <w:marBottom w:val="0"/>
          <w:divBdr>
            <w:top w:val="none" w:sz="0" w:space="0" w:color="auto"/>
            <w:left w:val="none" w:sz="0" w:space="0" w:color="auto"/>
            <w:bottom w:val="none" w:sz="0" w:space="0" w:color="auto"/>
            <w:right w:val="none" w:sz="0" w:space="0" w:color="auto"/>
          </w:divBdr>
        </w:div>
        <w:div w:id="494031909">
          <w:marLeft w:val="0"/>
          <w:marRight w:val="0"/>
          <w:marTop w:val="0"/>
          <w:marBottom w:val="0"/>
          <w:divBdr>
            <w:top w:val="none" w:sz="0" w:space="0" w:color="auto"/>
            <w:left w:val="none" w:sz="0" w:space="0" w:color="auto"/>
            <w:bottom w:val="none" w:sz="0" w:space="0" w:color="auto"/>
            <w:right w:val="none" w:sz="0" w:space="0" w:color="auto"/>
          </w:divBdr>
          <w:divsChild>
            <w:div w:id="23478751">
              <w:marLeft w:val="0"/>
              <w:marRight w:val="0"/>
              <w:marTop w:val="0"/>
              <w:marBottom w:val="0"/>
              <w:divBdr>
                <w:top w:val="none" w:sz="0" w:space="0" w:color="auto"/>
                <w:left w:val="none" w:sz="0" w:space="0" w:color="auto"/>
                <w:bottom w:val="none" w:sz="0" w:space="0" w:color="auto"/>
                <w:right w:val="none" w:sz="0" w:space="0" w:color="auto"/>
              </w:divBdr>
            </w:div>
          </w:divsChild>
        </w:div>
        <w:div w:id="512493933">
          <w:marLeft w:val="0"/>
          <w:marRight w:val="0"/>
          <w:marTop w:val="0"/>
          <w:marBottom w:val="0"/>
          <w:divBdr>
            <w:top w:val="none" w:sz="0" w:space="0" w:color="auto"/>
            <w:left w:val="none" w:sz="0" w:space="0" w:color="auto"/>
            <w:bottom w:val="none" w:sz="0" w:space="0" w:color="auto"/>
            <w:right w:val="none" w:sz="0" w:space="0" w:color="auto"/>
          </w:divBdr>
        </w:div>
        <w:div w:id="470025255">
          <w:marLeft w:val="0"/>
          <w:marRight w:val="0"/>
          <w:marTop w:val="0"/>
          <w:marBottom w:val="0"/>
          <w:divBdr>
            <w:top w:val="none" w:sz="0" w:space="0" w:color="auto"/>
            <w:left w:val="none" w:sz="0" w:space="0" w:color="auto"/>
            <w:bottom w:val="none" w:sz="0" w:space="0" w:color="auto"/>
            <w:right w:val="none" w:sz="0" w:space="0" w:color="auto"/>
          </w:divBdr>
          <w:divsChild>
            <w:div w:id="561216812">
              <w:marLeft w:val="0"/>
              <w:marRight w:val="0"/>
              <w:marTop w:val="0"/>
              <w:marBottom w:val="0"/>
              <w:divBdr>
                <w:top w:val="none" w:sz="0" w:space="0" w:color="auto"/>
                <w:left w:val="none" w:sz="0" w:space="0" w:color="auto"/>
                <w:bottom w:val="none" w:sz="0" w:space="0" w:color="auto"/>
                <w:right w:val="none" w:sz="0" w:space="0" w:color="auto"/>
              </w:divBdr>
            </w:div>
          </w:divsChild>
        </w:div>
        <w:div w:id="1418939781">
          <w:marLeft w:val="0"/>
          <w:marRight w:val="0"/>
          <w:marTop w:val="0"/>
          <w:marBottom w:val="0"/>
          <w:divBdr>
            <w:top w:val="none" w:sz="0" w:space="0" w:color="auto"/>
            <w:left w:val="none" w:sz="0" w:space="0" w:color="auto"/>
            <w:bottom w:val="none" w:sz="0" w:space="0" w:color="auto"/>
            <w:right w:val="none" w:sz="0" w:space="0" w:color="auto"/>
          </w:divBdr>
        </w:div>
        <w:div w:id="256641779">
          <w:marLeft w:val="0"/>
          <w:marRight w:val="0"/>
          <w:marTop w:val="0"/>
          <w:marBottom w:val="0"/>
          <w:divBdr>
            <w:top w:val="none" w:sz="0" w:space="0" w:color="auto"/>
            <w:left w:val="none" w:sz="0" w:space="0" w:color="auto"/>
            <w:bottom w:val="none" w:sz="0" w:space="0" w:color="auto"/>
            <w:right w:val="none" w:sz="0" w:space="0" w:color="auto"/>
          </w:divBdr>
          <w:divsChild>
            <w:div w:id="1965693010">
              <w:marLeft w:val="0"/>
              <w:marRight w:val="0"/>
              <w:marTop w:val="0"/>
              <w:marBottom w:val="0"/>
              <w:divBdr>
                <w:top w:val="none" w:sz="0" w:space="0" w:color="auto"/>
                <w:left w:val="none" w:sz="0" w:space="0" w:color="auto"/>
                <w:bottom w:val="none" w:sz="0" w:space="0" w:color="auto"/>
                <w:right w:val="none" w:sz="0" w:space="0" w:color="auto"/>
              </w:divBdr>
            </w:div>
          </w:divsChild>
        </w:div>
        <w:div w:id="2029871509">
          <w:marLeft w:val="0"/>
          <w:marRight w:val="0"/>
          <w:marTop w:val="300"/>
          <w:marBottom w:val="0"/>
          <w:divBdr>
            <w:top w:val="none" w:sz="0" w:space="0" w:color="auto"/>
            <w:left w:val="none" w:sz="0" w:space="0" w:color="auto"/>
            <w:bottom w:val="none" w:sz="0" w:space="0" w:color="auto"/>
            <w:right w:val="none" w:sz="0" w:space="0" w:color="auto"/>
          </w:divBdr>
          <w:divsChild>
            <w:div w:id="298582116">
              <w:marLeft w:val="0"/>
              <w:marRight w:val="0"/>
              <w:marTop w:val="0"/>
              <w:marBottom w:val="0"/>
              <w:divBdr>
                <w:top w:val="none" w:sz="0" w:space="0" w:color="auto"/>
                <w:left w:val="none" w:sz="0" w:space="0" w:color="auto"/>
                <w:bottom w:val="none" w:sz="0" w:space="0" w:color="auto"/>
                <w:right w:val="none" w:sz="0" w:space="0" w:color="auto"/>
              </w:divBdr>
              <w:divsChild>
                <w:div w:id="338586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9794805">
          <w:marLeft w:val="0"/>
          <w:marRight w:val="0"/>
          <w:marTop w:val="300"/>
          <w:marBottom w:val="0"/>
          <w:divBdr>
            <w:top w:val="none" w:sz="0" w:space="0" w:color="auto"/>
            <w:left w:val="none" w:sz="0" w:space="0" w:color="auto"/>
            <w:bottom w:val="none" w:sz="0" w:space="0" w:color="auto"/>
            <w:right w:val="none" w:sz="0" w:space="0" w:color="auto"/>
          </w:divBdr>
          <w:divsChild>
            <w:div w:id="1222981333">
              <w:marLeft w:val="0"/>
              <w:marRight w:val="0"/>
              <w:marTop w:val="0"/>
              <w:marBottom w:val="0"/>
              <w:divBdr>
                <w:top w:val="none" w:sz="0" w:space="0" w:color="auto"/>
                <w:left w:val="none" w:sz="0" w:space="0" w:color="auto"/>
                <w:bottom w:val="none" w:sz="0" w:space="0" w:color="auto"/>
                <w:right w:val="none" w:sz="0" w:space="0" w:color="auto"/>
              </w:divBdr>
              <w:divsChild>
                <w:div w:id="753477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8500724">
          <w:marLeft w:val="0"/>
          <w:marRight w:val="0"/>
          <w:marTop w:val="300"/>
          <w:marBottom w:val="0"/>
          <w:divBdr>
            <w:top w:val="none" w:sz="0" w:space="0" w:color="auto"/>
            <w:left w:val="none" w:sz="0" w:space="0" w:color="auto"/>
            <w:bottom w:val="none" w:sz="0" w:space="0" w:color="auto"/>
            <w:right w:val="none" w:sz="0" w:space="0" w:color="auto"/>
          </w:divBdr>
          <w:divsChild>
            <w:div w:id="1715615347">
              <w:marLeft w:val="0"/>
              <w:marRight w:val="0"/>
              <w:marTop w:val="0"/>
              <w:marBottom w:val="0"/>
              <w:divBdr>
                <w:top w:val="none" w:sz="0" w:space="0" w:color="auto"/>
                <w:left w:val="none" w:sz="0" w:space="0" w:color="auto"/>
                <w:bottom w:val="none" w:sz="0" w:space="0" w:color="auto"/>
                <w:right w:val="none" w:sz="0" w:space="0" w:color="auto"/>
              </w:divBdr>
              <w:divsChild>
                <w:div w:id="846211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4946784">
          <w:marLeft w:val="0"/>
          <w:marRight w:val="0"/>
          <w:marTop w:val="300"/>
          <w:marBottom w:val="0"/>
          <w:divBdr>
            <w:top w:val="none" w:sz="0" w:space="0" w:color="auto"/>
            <w:left w:val="none" w:sz="0" w:space="0" w:color="auto"/>
            <w:bottom w:val="none" w:sz="0" w:space="0" w:color="auto"/>
            <w:right w:val="none" w:sz="0" w:space="0" w:color="auto"/>
          </w:divBdr>
          <w:divsChild>
            <w:div w:id="1337533905">
              <w:marLeft w:val="0"/>
              <w:marRight w:val="0"/>
              <w:marTop w:val="0"/>
              <w:marBottom w:val="0"/>
              <w:divBdr>
                <w:top w:val="none" w:sz="0" w:space="0" w:color="auto"/>
                <w:left w:val="none" w:sz="0" w:space="0" w:color="auto"/>
                <w:bottom w:val="none" w:sz="0" w:space="0" w:color="auto"/>
                <w:right w:val="none" w:sz="0" w:space="0" w:color="auto"/>
              </w:divBdr>
              <w:divsChild>
                <w:div w:id="212892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3075813">
      <w:bodyDiv w:val="1"/>
      <w:marLeft w:val="0"/>
      <w:marRight w:val="0"/>
      <w:marTop w:val="0"/>
      <w:marBottom w:val="0"/>
      <w:divBdr>
        <w:top w:val="none" w:sz="0" w:space="0" w:color="auto"/>
        <w:left w:val="none" w:sz="0" w:space="0" w:color="auto"/>
        <w:bottom w:val="none" w:sz="0" w:space="0" w:color="auto"/>
        <w:right w:val="none" w:sz="0" w:space="0" w:color="auto"/>
      </w:divBdr>
      <w:divsChild>
        <w:div w:id="531308836">
          <w:marLeft w:val="0"/>
          <w:marRight w:val="0"/>
          <w:marTop w:val="0"/>
          <w:marBottom w:val="0"/>
          <w:divBdr>
            <w:top w:val="none" w:sz="0" w:space="0" w:color="auto"/>
            <w:left w:val="none" w:sz="0" w:space="0" w:color="auto"/>
            <w:bottom w:val="none" w:sz="0" w:space="0" w:color="auto"/>
            <w:right w:val="none" w:sz="0" w:space="0" w:color="auto"/>
          </w:divBdr>
        </w:div>
        <w:div w:id="1925796644">
          <w:marLeft w:val="0"/>
          <w:marRight w:val="0"/>
          <w:marTop w:val="0"/>
          <w:marBottom w:val="0"/>
          <w:divBdr>
            <w:top w:val="none" w:sz="0" w:space="0" w:color="auto"/>
            <w:left w:val="none" w:sz="0" w:space="0" w:color="auto"/>
            <w:bottom w:val="none" w:sz="0" w:space="0" w:color="auto"/>
            <w:right w:val="none" w:sz="0" w:space="0" w:color="auto"/>
          </w:divBdr>
          <w:divsChild>
            <w:div w:id="1921480922">
              <w:marLeft w:val="0"/>
              <w:marRight w:val="0"/>
              <w:marTop w:val="0"/>
              <w:marBottom w:val="0"/>
              <w:divBdr>
                <w:top w:val="none" w:sz="0" w:space="0" w:color="auto"/>
                <w:left w:val="none" w:sz="0" w:space="0" w:color="auto"/>
                <w:bottom w:val="none" w:sz="0" w:space="0" w:color="auto"/>
                <w:right w:val="none" w:sz="0" w:space="0" w:color="auto"/>
              </w:divBdr>
            </w:div>
          </w:divsChild>
        </w:div>
        <w:div w:id="632057041">
          <w:marLeft w:val="0"/>
          <w:marRight w:val="0"/>
          <w:marTop w:val="0"/>
          <w:marBottom w:val="0"/>
          <w:divBdr>
            <w:top w:val="none" w:sz="0" w:space="0" w:color="auto"/>
            <w:left w:val="none" w:sz="0" w:space="0" w:color="auto"/>
            <w:bottom w:val="none" w:sz="0" w:space="0" w:color="auto"/>
            <w:right w:val="none" w:sz="0" w:space="0" w:color="auto"/>
          </w:divBdr>
        </w:div>
        <w:div w:id="667681795">
          <w:marLeft w:val="0"/>
          <w:marRight w:val="0"/>
          <w:marTop w:val="0"/>
          <w:marBottom w:val="0"/>
          <w:divBdr>
            <w:top w:val="none" w:sz="0" w:space="0" w:color="auto"/>
            <w:left w:val="none" w:sz="0" w:space="0" w:color="auto"/>
            <w:bottom w:val="none" w:sz="0" w:space="0" w:color="auto"/>
            <w:right w:val="none" w:sz="0" w:space="0" w:color="auto"/>
          </w:divBdr>
          <w:divsChild>
            <w:div w:id="672488722">
              <w:marLeft w:val="0"/>
              <w:marRight w:val="0"/>
              <w:marTop w:val="0"/>
              <w:marBottom w:val="0"/>
              <w:divBdr>
                <w:top w:val="none" w:sz="0" w:space="0" w:color="auto"/>
                <w:left w:val="none" w:sz="0" w:space="0" w:color="auto"/>
                <w:bottom w:val="none" w:sz="0" w:space="0" w:color="auto"/>
                <w:right w:val="none" w:sz="0" w:space="0" w:color="auto"/>
              </w:divBdr>
            </w:div>
          </w:divsChild>
        </w:div>
        <w:div w:id="1704287868">
          <w:marLeft w:val="0"/>
          <w:marRight w:val="0"/>
          <w:marTop w:val="0"/>
          <w:marBottom w:val="0"/>
          <w:divBdr>
            <w:top w:val="none" w:sz="0" w:space="0" w:color="auto"/>
            <w:left w:val="none" w:sz="0" w:space="0" w:color="auto"/>
            <w:bottom w:val="none" w:sz="0" w:space="0" w:color="auto"/>
            <w:right w:val="none" w:sz="0" w:space="0" w:color="auto"/>
          </w:divBdr>
        </w:div>
        <w:div w:id="799962571">
          <w:marLeft w:val="0"/>
          <w:marRight w:val="0"/>
          <w:marTop w:val="0"/>
          <w:marBottom w:val="0"/>
          <w:divBdr>
            <w:top w:val="none" w:sz="0" w:space="0" w:color="auto"/>
            <w:left w:val="none" w:sz="0" w:space="0" w:color="auto"/>
            <w:bottom w:val="none" w:sz="0" w:space="0" w:color="auto"/>
            <w:right w:val="none" w:sz="0" w:space="0" w:color="auto"/>
          </w:divBdr>
          <w:divsChild>
            <w:div w:id="1403530331">
              <w:marLeft w:val="0"/>
              <w:marRight w:val="0"/>
              <w:marTop w:val="0"/>
              <w:marBottom w:val="0"/>
              <w:divBdr>
                <w:top w:val="none" w:sz="0" w:space="0" w:color="auto"/>
                <w:left w:val="none" w:sz="0" w:space="0" w:color="auto"/>
                <w:bottom w:val="none" w:sz="0" w:space="0" w:color="auto"/>
                <w:right w:val="none" w:sz="0" w:space="0" w:color="auto"/>
              </w:divBdr>
            </w:div>
          </w:divsChild>
        </w:div>
        <w:div w:id="473136931">
          <w:marLeft w:val="0"/>
          <w:marRight w:val="0"/>
          <w:marTop w:val="0"/>
          <w:marBottom w:val="0"/>
          <w:divBdr>
            <w:top w:val="none" w:sz="0" w:space="0" w:color="auto"/>
            <w:left w:val="none" w:sz="0" w:space="0" w:color="auto"/>
            <w:bottom w:val="none" w:sz="0" w:space="0" w:color="auto"/>
            <w:right w:val="none" w:sz="0" w:space="0" w:color="auto"/>
          </w:divBdr>
        </w:div>
        <w:div w:id="1272323630">
          <w:marLeft w:val="0"/>
          <w:marRight w:val="0"/>
          <w:marTop w:val="0"/>
          <w:marBottom w:val="0"/>
          <w:divBdr>
            <w:top w:val="none" w:sz="0" w:space="0" w:color="auto"/>
            <w:left w:val="none" w:sz="0" w:space="0" w:color="auto"/>
            <w:bottom w:val="none" w:sz="0" w:space="0" w:color="auto"/>
            <w:right w:val="none" w:sz="0" w:space="0" w:color="auto"/>
          </w:divBdr>
          <w:divsChild>
            <w:div w:id="257830026">
              <w:marLeft w:val="0"/>
              <w:marRight w:val="0"/>
              <w:marTop w:val="0"/>
              <w:marBottom w:val="0"/>
              <w:divBdr>
                <w:top w:val="none" w:sz="0" w:space="0" w:color="auto"/>
                <w:left w:val="none" w:sz="0" w:space="0" w:color="auto"/>
                <w:bottom w:val="none" w:sz="0" w:space="0" w:color="auto"/>
                <w:right w:val="none" w:sz="0" w:space="0" w:color="auto"/>
              </w:divBdr>
            </w:div>
          </w:divsChild>
        </w:div>
        <w:div w:id="1450396670">
          <w:marLeft w:val="0"/>
          <w:marRight w:val="0"/>
          <w:marTop w:val="0"/>
          <w:marBottom w:val="0"/>
          <w:divBdr>
            <w:top w:val="none" w:sz="0" w:space="0" w:color="auto"/>
            <w:left w:val="none" w:sz="0" w:space="0" w:color="auto"/>
            <w:bottom w:val="none" w:sz="0" w:space="0" w:color="auto"/>
            <w:right w:val="none" w:sz="0" w:space="0" w:color="auto"/>
          </w:divBdr>
        </w:div>
        <w:div w:id="1226643474">
          <w:marLeft w:val="0"/>
          <w:marRight w:val="0"/>
          <w:marTop w:val="0"/>
          <w:marBottom w:val="0"/>
          <w:divBdr>
            <w:top w:val="none" w:sz="0" w:space="0" w:color="auto"/>
            <w:left w:val="none" w:sz="0" w:space="0" w:color="auto"/>
            <w:bottom w:val="none" w:sz="0" w:space="0" w:color="auto"/>
            <w:right w:val="none" w:sz="0" w:space="0" w:color="auto"/>
          </w:divBdr>
          <w:divsChild>
            <w:div w:id="2046060983">
              <w:marLeft w:val="0"/>
              <w:marRight w:val="0"/>
              <w:marTop w:val="0"/>
              <w:marBottom w:val="0"/>
              <w:divBdr>
                <w:top w:val="none" w:sz="0" w:space="0" w:color="auto"/>
                <w:left w:val="none" w:sz="0" w:space="0" w:color="auto"/>
                <w:bottom w:val="none" w:sz="0" w:space="0" w:color="auto"/>
                <w:right w:val="none" w:sz="0" w:space="0" w:color="auto"/>
              </w:divBdr>
            </w:div>
          </w:divsChild>
        </w:div>
        <w:div w:id="2137334695">
          <w:marLeft w:val="0"/>
          <w:marRight w:val="0"/>
          <w:marTop w:val="0"/>
          <w:marBottom w:val="0"/>
          <w:divBdr>
            <w:top w:val="none" w:sz="0" w:space="0" w:color="auto"/>
            <w:left w:val="none" w:sz="0" w:space="0" w:color="auto"/>
            <w:bottom w:val="none" w:sz="0" w:space="0" w:color="auto"/>
            <w:right w:val="none" w:sz="0" w:space="0" w:color="auto"/>
          </w:divBdr>
        </w:div>
        <w:div w:id="879241968">
          <w:marLeft w:val="0"/>
          <w:marRight w:val="0"/>
          <w:marTop w:val="0"/>
          <w:marBottom w:val="0"/>
          <w:divBdr>
            <w:top w:val="none" w:sz="0" w:space="0" w:color="auto"/>
            <w:left w:val="none" w:sz="0" w:space="0" w:color="auto"/>
            <w:bottom w:val="none" w:sz="0" w:space="0" w:color="auto"/>
            <w:right w:val="none" w:sz="0" w:space="0" w:color="auto"/>
          </w:divBdr>
          <w:divsChild>
            <w:div w:id="1186673752">
              <w:marLeft w:val="0"/>
              <w:marRight w:val="0"/>
              <w:marTop w:val="0"/>
              <w:marBottom w:val="0"/>
              <w:divBdr>
                <w:top w:val="none" w:sz="0" w:space="0" w:color="auto"/>
                <w:left w:val="none" w:sz="0" w:space="0" w:color="auto"/>
                <w:bottom w:val="none" w:sz="0" w:space="0" w:color="auto"/>
                <w:right w:val="none" w:sz="0" w:space="0" w:color="auto"/>
              </w:divBdr>
            </w:div>
          </w:divsChild>
        </w:div>
        <w:div w:id="1555312244">
          <w:marLeft w:val="0"/>
          <w:marRight w:val="0"/>
          <w:marTop w:val="0"/>
          <w:marBottom w:val="0"/>
          <w:divBdr>
            <w:top w:val="none" w:sz="0" w:space="0" w:color="auto"/>
            <w:left w:val="none" w:sz="0" w:space="0" w:color="auto"/>
            <w:bottom w:val="none" w:sz="0" w:space="0" w:color="auto"/>
            <w:right w:val="none" w:sz="0" w:space="0" w:color="auto"/>
          </w:divBdr>
        </w:div>
        <w:div w:id="259488897">
          <w:marLeft w:val="0"/>
          <w:marRight w:val="0"/>
          <w:marTop w:val="0"/>
          <w:marBottom w:val="0"/>
          <w:divBdr>
            <w:top w:val="none" w:sz="0" w:space="0" w:color="auto"/>
            <w:left w:val="none" w:sz="0" w:space="0" w:color="auto"/>
            <w:bottom w:val="none" w:sz="0" w:space="0" w:color="auto"/>
            <w:right w:val="none" w:sz="0" w:space="0" w:color="auto"/>
          </w:divBdr>
          <w:divsChild>
            <w:div w:id="737167085">
              <w:marLeft w:val="0"/>
              <w:marRight w:val="0"/>
              <w:marTop w:val="0"/>
              <w:marBottom w:val="0"/>
              <w:divBdr>
                <w:top w:val="none" w:sz="0" w:space="0" w:color="auto"/>
                <w:left w:val="none" w:sz="0" w:space="0" w:color="auto"/>
                <w:bottom w:val="none" w:sz="0" w:space="0" w:color="auto"/>
                <w:right w:val="none" w:sz="0" w:space="0" w:color="auto"/>
              </w:divBdr>
            </w:div>
          </w:divsChild>
        </w:div>
        <w:div w:id="436945301">
          <w:marLeft w:val="0"/>
          <w:marRight w:val="0"/>
          <w:marTop w:val="300"/>
          <w:marBottom w:val="0"/>
          <w:divBdr>
            <w:top w:val="none" w:sz="0" w:space="0" w:color="auto"/>
            <w:left w:val="none" w:sz="0" w:space="0" w:color="auto"/>
            <w:bottom w:val="none" w:sz="0" w:space="0" w:color="auto"/>
            <w:right w:val="none" w:sz="0" w:space="0" w:color="auto"/>
          </w:divBdr>
          <w:divsChild>
            <w:div w:id="275914755">
              <w:marLeft w:val="0"/>
              <w:marRight w:val="0"/>
              <w:marTop w:val="0"/>
              <w:marBottom w:val="0"/>
              <w:divBdr>
                <w:top w:val="none" w:sz="0" w:space="0" w:color="auto"/>
                <w:left w:val="none" w:sz="0" w:space="0" w:color="auto"/>
                <w:bottom w:val="none" w:sz="0" w:space="0" w:color="auto"/>
                <w:right w:val="none" w:sz="0" w:space="0" w:color="auto"/>
              </w:divBdr>
              <w:divsChild>
                <w:div w:id="55104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6269152">
          <w:marLeft w:val="0"/>
          <w:marRight w:val="0"/>
          <w:marTop w:val="300"/>
          <w:marBottom w:val="0"/>
          <w:divBdr>
            <w:top w:val="none" w:sz="0" w:space="0" w:color="auto"/>
            <w:left w:val="none" w:sz="0" w:space="0" w:color="auto"/>
            <w:bottom w:val="none" w:sz="0" w:space="0" w:color="auto"/>
            <w:right w:val="none" w:sz="0" w:space="0" w:color="auto"/>
          </w:divBdr>
          <w:divsChild>
            <w:div w:id="352658675">
              <w:marLeft w:val="0"/>
              <w:marRight w:val="0"/>
              <w:marTop w:val="0"/>
              <w:marBottom w:val="0"/>
              <w:divBdr>
                <w:top w:val="none" w:sz="0" w:space="0" w:color="auto"/>
                <w:left w:val="none" w:sz="0" w:space="0" w:color="auto"/>
                <w:bottom w:val="none" w:sz="0" w:space="0" w:color="auto"/>
                <w:right w:val="none" w:sz="0" w:space="0" w:color="auto"/>
              </w:divBdr>
              <w:divsChild>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7418813">
          <w:marLeft w:val="0"/>
          <w:marRight w:val="0"/>
          <w:marTop w:val="300"/>
          <w:marBottom w:val="0"/>
          <w:divBdr>
            <w:top w:val="none" w:sz="0" w:space="0" w:color="auto"/>
            <w:left w:val="none" w:sz="0" w:space="0" w:color="auto"/>
            <w:bottom w:val="none" w:sz="0" w:space="0" w:color="auto"/>
            <w:right w:val="none" w:sz="0" w:space="0" w:color="auto"/>
          </w:divBdr>
          <w:divsChild>
            <w:div w:id="722293395">
              <w:marLeft w:val="0"/>
              <w:marRight w:val="0"/>
              <w:marTop w:val="0"/>
              <w:marBottom w:val="0"/>
              <w:divBdr>
                <w:top w:val="none" w:sz="0" w:space="0" w:color="auto"/>
                <w:left w:val="none" w:sz="0" w:space="0" w:color="auto"/>
                <w:bottom w:val="none" w:sz="0" w:space="0" w:color="auto"/>
                <w:right w:val="none" w:sz="0" w:space="0" w:color="auto"/>
              </w:divBdr>
              <w:divsChild>
                <w:div w:id="144376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7236857">
          <w:marLeft w:val="0"/>
          <w:marRight w:val="0"/>
          <w:marTop w:val="300"/>
          <w:marBottom w:val="0"/>
          <w:divBdr>
            <w:top w:val="none" w:sz="0" w:space="0" w:color="auto"/>
            <w:left w:val="none" w:sz="0" w:space="0" w:color="auto"/>
            <w:bottom w:val="none" w:sz="0" w:space="0" w:color="auto"/>
            <w:right w:val="none" w:sz="0" w:space="0" w:color="auto"/>
          </w:divBdr>
          <w:divsChild>
            <w:div w:id="453325379">
              <w:marLeft w:val="0"/>
              <w:marRight w:val="0"/>
              <w:marTop w:val="0"/>
              <w:marBottom w:val="0"/>
              <w:divBdr>
                <w:top w:val="none" w:sz="0" w:space="0" w:color="auto"/>
                <w:left w:val="none" w:sz="0" w:space="0" w:color="auto"/>
                <w:bottom w:val="none" w:sz="0" w:space="0" w:color="auto"/>
                <w:right w:val="none" w:sz="0" w:space="0" w:color="auto"/>
              </w:divBdr>
              <w:divsChild>
                <w:div w:id="918756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7354656">
      <w:bodyDiv w:val="1"/>
      <w:marLeft w:val="0"/>
      <w:marRight w:val="0"/>
      <w:marTop w:val="0"/>
      <w:marBottom w:val="0"/>
      <w:divBdr>
        <w:top w:val="none" w:sz="0" w:space="0" w:color="auto"/>
        <w:left w:val="none" w:sz="0" w:space="0" w:color="auto"/>
        <w:bottom w:val="none" w:sz="0" w:space="0" w:color="auto"/>
        <w:right w:val="none" w:sz="0" w:space="0" w:color="auto"/>
      </w:divBdr>
      <w:divsChild>
        <w:div w:id="1993409599">
          <w:marLeft w:val="0"/>
          <w:marRight w:val="0"/>
          <w:marTop w:val="0"/>
          <w:marBottom w:val="0"/>
          <w:divBdr>
            <w:top w:val="none" w:sz="0" w:space="0" w:color="auto"/>
            <w:left w:val="none" w:sz="0" w:space="0" w:color="auto"/>
            <w:bottom w:val="none" w:sz="0" w:space="0" w:color="auto"/>
            <w:right w:val="none" w:sz="0" w:space="0" w:color="auto"/>
          </w:divBdr>
        </w:div>
        <w:div w:id="1179154426">
          <w:marLeft w:val="0"/>
          <w:marRight w:val="0"/>
          <w:marTop w:val="0"/>
          <w:marBottom w:val="0"/>
          <w:divBdr>
            <w:top w:val="none" w:sz="0" w:space="0" w:color="auto"/>
            <w:left w:val="none" w:sz="0" w:space="0" w:color="auto"/>
            <w:bottom w:val="none" w:sz="0" w:space="0" w:color="auto"/>
            <w:right w:val="none" w:sz="0" w:space="0" w:color="auto"/>
          </w:divBdr>
          <w:divsChild>
            <w:div w:id="1746607752">
              <w:marLeft w:val="0"/>
              <w:marRight w:val="0"/>
              <w:marTop w:val="0"/>
              <w:marBottom w:val="0"/>
              <w:divBdr>
                <w:top w:val="none" w:sz="0" w:space="0" w:color="auto"/>
                <w:left w:val="none" w:sz="0" w:space="0" w:color="auto"/>
                <w:bottom w:val="none" w:sz="0" w:space="0" w:color="auto"/>
                <w:right w:val="none" w:sz="0" w:space="0" w:color="auto"/>
              </w:divBdr>
            </w:div>
          </w:divsChild>
        </w:div>
        <w:div w:id="1812672150">
          <w:marLeft w:val="0"/>
          <w:marRight w:val="0"/>
          <w:marTop w:val="0"/>
          <w:marBottom w:val="0"/>
          <w:divBdr>
            <w:top w:val="none" w:sz="0" w:space="0" w:color="auto"/>
            <w:left w:val="none" w:sz="0" w:space="0" w:color="auto"/>
            <w:bottom w:val="none" w:sz="0" w:space="0" w:color="auto"/>
            <w:right w:val="none" w:sz="0" w:space="0" w:color="auto"/>
          </w:divBdr>
        </w:div>
        <w:div w:id="1685134518">
          <w:marLeft w:val="0"/>
          <w:marRight w:val="0"/>
          <w:marTop w:val="0"/>
          <w:marBottom w:val="0"/>
          <w:divBdr>
            <w:top w:val="none" w:sz="0" w:space="0" w:color="auto"/>
            <w:left w:val="none" w:sz="0" w:space="0" w:color="auto"/>
            <w:bottom w:val="none" w:sz="0" w:space="0" w:color="auto"/>
            <w:right w:val="none" w:sz="0" w:space="0" w:color="auto"/>
          </w:divBdr>
          <w:divsChild>
            <w:div w:id="1229880361">
              <w:marLeft w:val="0"/>
              <w:marRight w:val="0"/>
              <w:marTop w:val="0"/>
              <w:marBottom w:val="0"/>
              <w:divBdr>
                <w:top w:val="none" w:sz="0" w:space="0" w:color="auto"/>
                <w:left w:val="none" w:sz="0" w:space="0" w:color="auto"/>
                <w:bottom w:val="none" w:sz="0" w:space="0" w:color="auto"/>
                <w:right w:val="none" w:sz="0" w:space="0" w:color="auto"/>
              </w:divBdr>
            </w:div>
          </w:divsChild>
        </w:div>
        <w:div w:id="111293076">
          <w:marLeft w:val="0"/>
          <w:marRight w:val="0"/>
          <w:marTop w:val="0"/>
          <w:marBottom w:val="0"/>
          <w:divBdr>
            <w:top w:val="none" w:sz="0" w:space="0" w:color="auto"/>
            <w:left w:val="none" w:sz="0" w:space="0" w:color="auto"/>
            <w:bottom w:val="none" w:sz="0" w:space="0" w:color="auto"/>
            <w:right w:val="none" w:sz="0" w:space="0" w:color="auto"/>
          </w:divBdr>
        </w:div>
        <w:div w:id="328021222">
          <w:marLeft w:val="0"/>
          <w:marRight w:val="0"/>
          <w:marTop w:val="0"/>
          <w:marBottom w:val="0"/>
          <w:divBdr>
            <w:top w:val="none" w:sz="0" w:space="0" w:color="auto"/>
            <w:left w:val="none" w:sz="0" w:space="0" w:color="auto"/>
            <w:bottom w:val="none" w:sz="0" w:space="0" w:color="auto"/>
            <w:right w:val="none" w:sz="0" w:space="0" w:color="auto"/>
          </w:divBdr>
          <w:divsChild>
            <w:div w:id="1616054603">
              <w:marLeft w:val="0"/>
              <w:marRight w:val="0"/>
              <w:marTop w:val="0"/>
              <w:marBottom w:val="0"/>
              <w:divBdr>
                <w:top w:val="none" w:sz="0" w:space="0" w:color="auto"/>
                <w:left w:val="none" w:sz="0" w:space="0" w:color="auto"/>
                <w:bottom w:val="none" w:sz="0" w:space="0" w:color="auto"/>
                <w:right w:val="none" w:sz="0" w:space="0" w:color="auto"/>
              </w:divBdr>
            </w:div>
          </w:divsChild>
        </w:div>
        <w:div w:id="1702317836">
          <w:marLeft w:val="0"/>
          <w:marRight w:val="0"/>
          <w:marTop w:val="0"/>
          <w:marBottom w:val="0"/>
          <w:divBdr>
            <w:top w:val="none" w:sz="0" w:space="0" w:color="auto"/>
            <w:left w:val="none" w:sz="0" w:space="0" w:color="auto"/>
            <w:bottom w:val="none" w:sz="0" w:space="0" w:color="auto"/>
            <w:right w:val="none" w:sz="0" w:space="0" w:color="auto"/>
          </w:divBdr>
        </w:div>
        <w:div w:id="760221713">
          <w:marLeft w:val="0"/>
          <w:marRight w:val="0"/>
          <w:marTop w:val="0"/>
          <w:marBottom w:val="0"/>
          <w:divBdr>
            <w:top w:val="none" w:sz="0" w:space="0" w:color="auto"/>
            <w:left w:val="none" w:sz="0" w:space="0" w:color="auto"/>
            <w:bottom w:val="none" w:sz="0" w:space="0" w:color="auto"/>
            <w:right w:val="none" w:sz="0" w:space="0" w:color="auto"/>
          </w:divBdr>
          <w:divsChild>
            <w:div w:id="665935793">
              <w:marLeft w:val="0"/>
              <w:marRight w:val="0"/>
              <w:marTop w:val="0"/>
              <w:marBottom w:val="0"/>
              <w:divBdr>
                <w:top w:val="none" w:sz="0" w:space="0" w:color="auto"/>
                <w:left w:val="none" w:sz="0" w:space="0" w:color="auto"/>
                <w:bottom w:val="none" w:sz="0" w:space="0" w:color="auto"/>
                <w:right w:val="none" w:sz="0" w:space="0" w:color="auto"/>
              </w:divBdr>
            </w:div>
          </w:divsChild>
        </w:div>
        <w:div w:id="1621841970">
          <w:marLeft w:val="0"/>
          <w:marRight w:val="0"/>
          <w:marTop w:val="0"/>
          <w:marBottom w:val="0"/>
          <w:divBdr>
            <w:top w:val="none" w:sz="0" w:space="0" w:color="auto"/>
            <w:left w:val="none" w:sz="0" w:space="0" w:color="auto"/>
            <w:bottom w:val="none" w:sz="0" w:space="0" w:color="auto"/>
            <w:right w:val="none" w:sz="0" w:space="0" w:color="auto"/>
          </w:divBdr>
        </w:div>
        <w:div w:id="1732727455">
          <w:marLeft w:val="0"/>
          <w:marRight w:val="0"/>
          <w:marTop w:val="0"/>
          <w:marBottom w:val="0"/>
          <w:divBdr>
            <w:top w:val="none" w:sz="0" w:space="0" w:color="auto"/>
            <w:left w:val="none" w:sz="0" w:space="0" w:color="auto"/>
            <w:bottom w:val="none" w:sz="0" w:space="0" w:color="auto"/>
            <w:right w:val="none" w:sz="0" w:space="0" w:color="auto"/>
          </w:divBdr>
          <w:divsChild>
            <w:div w:id="202138593">
              <w:marLeft w:val="0"/>
              <w:marRight w:val="0"/>
              <w:marTop w:val="0"/>
              <w:marBottom w:val="0"/>
              <w:divBdr>
                <w:top w:val="none" w:sz="0" w:space="0" w:color="auto"/>
                <w:left w:val="none" w:sz="0" w:space="0" w:color="auto"/>
                <w:bottom w:val="none" w:sz="0" w:space="0" w:color="auto"/>
                <w:right w:val="none" w:sz="0" w:space="0" w:color="auto"/>
              </w:divBdr>
            </w:div>
          </w:divsChild>
        </w:div>
        <w:div w:id="1026904595">
          <w:marLeft w:val="0"/>
          <w:marRight w:val="0"/>
          <w:marTop w:val="0"/>
          <w:marBottom w:val="0"/>
          <w:divBdr>
            <w:top w:val="none" w:sz="0" w:space="0" w:color="auto"/>
            <w:left w:val="none" w:sz="0" w:space="0" w:color="auto"/>
            <w:bottom w:val="none" w:sz="0" w:space="0" w:color="auto"/>
            <w:right w:val="none" w:sz="0" w:space="0" w:color="auto"/>
          </w:divBdr>
        </w:div>
        <w:div w:id="1834762326">
          <w:marLeft w:val="0"/>
          <w:marRight w:val="0"/>
          <w:marTop w:val="0"/>
          <w:marBottom w:val="0"/>
          <w:divBdr>
            <w:top w:val="none" w:sz="0" w:space="0" w:color="auto"/>
            <w:left w:val="none" w:sz="0" w:space="0" w:color="auto"/>
            <w:bottom w:val="none" w:sz="0" w:space="0" w:color="auto"/>
            <w:right w:val="none" w:sz="0" w:space="0" w:color="auto"/>
          </w:divBdr>
          <w:divsChild>
            <w:div w:id="1167285321">
              <w:marLeft w:val="0"/>
              <w:marRight w:val="0"/>
              <w:marTop w:val="0"/>
              <w:marBottom w:val="0"/>
              <w:divBdr>
                <w:top w:val="none" w:sz="0" w:space="0" w:color="auto"/>
                <w:left w:val="none" w:sz="0" w:space="0" w:color="auto"/>
                <w:bottom w:val="none" w:sz="0" w:space="0" w:color="auto"/>
                <w:right w:val="none" w:sz="0" w:space="0" w:color="auto"/>
              </w:divBdr>
            </w:div>
          </w:divsChild>
        </w:div>
        <w:div w:id="1354843154">
          <w:marLeft w:val="0"/>
          <w:marRight w:val="0"/>
          <w:marTop w:val="0"/>
          <w:marBottom w:val="0"/>
          <w:divBdr>
            <w:top w:val="none" w:sz="0" w:space="0" w:color="auto"/>
            <w:left w:val="none" w:sz="0" w:space="0" w:color="auto"/>
            <w:bottom w:val="none" w:sz="0" w:space="0" w:color="auto"/>
            <w:right w:val="none" w:sz="0" w:space="0" w:color="auto"/>
          </w:divBdr>
        </w:div>
        <w:div w:id="1383140651">
          <w:marLeft w:val="0"/>
          <w:marRight w:val="0"/>
          <w:marTop w:val="0"/>
          <w:marBottom w:val="0"/>
          <w:divBdr>
            <w:top w:val="none" w:sz="0" w:space="0" w:color="auto"/>
            <w:left w:val="none" w:sz="0" w:space="0" w:color="auto"/>
            <w:bottom w:val="none" w:sz="0" w:space="0" w:color="auto"/>
            <w:right w:val="none" w:sz="0" w:space="0" w:color="auto"/>
          </w:divBdr>
          <w:divsChild>
            <w:div w:id="212425630">
              <w:marLeft w:val="0"/>
              <w:marRight w:val="0"/>
              <w:marTop w:val="0"/>
              <w:marBottom w:val="0"/>
              <w:divBdr>
                <w:top w:val="none" w:sz="0" w:space="0" w:color="auto"/>
                <w:left w:val="none" w:sz="0" w:space="0" w:color="auto"/>
                <w:bottom w:val="none" w:sz="0" w:space="0" w:color="auto"/>
                <w:right w:val="none" w:sz="0" w:space="0" w:color="auto"/>
              </w:divBdr>
            </w:div>
          </w:divsChild>
        </w:div>
        <w:div w:id="847449618">
          <w:marLeft w:val="0"/>
          <w:marRight w:val="0"/>
          <w:marTop w:val="300"/>
          <w:marBottom w:val="0"/>
          <w:divBdr>
            <w:top w:val="none" w:sz="0" w:space="0" w:color="auto"/>
            <w:left w:val="none" w:sz="0" w:space="0" w:color="auto"/>
            <w:bottom w:val="none" w:sz="0" w:space="0" w:color="auto"/>
            <w:right w:val="none" w:sz="0" w:space="0" w:color="auto"/>
          </w:divBdr>
          <w:divsChild>
            <w:div w:id="1562058488">
              <w:marLeft w:val="0"/>
              <w:marRight w:val="0"/>
              <w:marTop w:val="0"/>
              <w:marBottom w:val="0"/>
              <w:divBdr>
                <w:top w:val="none" w:sz="0" w:space="0" w:color="auto"/>
                <w:left w:val="none" w:sz="0" w:space="0" w:color="auto"/>
                <w:bottom w:val="none" w:sz="0" w:space="0" w:color="auto"/>
                <w:right w:val="none" w:sz="0" w:space="0" w:color="auto"/>
              </w:divBdr>
              <w:divsChild>
                <w:div w:id="118262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7370822">
          <w:marLeft w:val="0"/>
          <w:marRight w:val="0"/>
          <w:marTop w:val="300"/>
          <w:marBottom w:val="0"/>
          <w:divBdr>
            <w:top w:val="none" w:sz="0" w:space="0" w:color="auto"/>
            <w:left w:val="none" w:sz="0" w:space="0" w:color="auto"/>
            <w:bottom w:val="none" w:sz="0" w:space="0" w:color="auto"/>
            <w:right w:val="none" w:sz="0" w:space="0" w:color="auto"/>
          </w:divBdr>
          <w:divsChild>
            <w:div w:id="1829322027">
              <w:marLeft w:val="0"/>
              <w:marRight w:val="0"/>
              <w:marTop w:val="0"/>
              <w:marBottom w:val="0"/>
              <w:divBdr>
                <w:top w:val="none" w:sz="0" w:space="0" w:color="auto"/>
                <w:left w:val="none" w:sz="0" w:space="0" w:color="auto"/>
                <w:bottom w:val="none" w:sz="0" w:space="0" w:color="auto"/>
                <w:right w:val="none" w:sz="0" w:space="0" w:color="auto"/>
              </w:divBdr>
              <w:divsChild>
                <w:div w:id="1340503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08388278">
      <w:bodyDiv w:val="1"/>
      <w:marLeft w:val="0"/>
      <w:marRight w:val="0"/>
      <w:marTop w:val="0"/>
      <w:marBottom w:val="0"/>
      <w:divBdr>
        <w:top w:val="none" w:sz="0" w:space="0" w:color="auto"/>
        <w:left w:val="none" w:sz="0" w:space="0" w:color="auto"/>
        <w:bottom w:val="none" w:sz="0" w:space="0" w:color="auto"/>
        <w:right w:val="none" w:sz="0" w:space="0" w:color="auto"/>
      </w:divBdr>
      <w:divsChild>
        <w:div w:id="1195846340">
          <w:marLeft w:val="0"/>
          <w:marRight w:val="0"/>
          <w:marTop w:val="0"/>
          <w:marBottom w:val="0"/>
          <w:divBdr>
            <w:top w:val="none" w:sz="0" w:space="0" w:color="auto"/>
            <w:left w:val="none" w:sz="0" w:space="0" w:color="auto"/>
            <w:bottom w:val="none" w:sz="0" w:space="0" w:color="auto"/>
            <w:right w:val="none" w:sz="0" w:space="0" w:color="auto"/>
          </w:divBdr>
        </w:div>
        <w:div w:id="1109738303">
          <w:marLeft w:val="0"/>
          <w:marRight w:val="0"/>
          <w:marTop w:val="0"/>
          <w:marBottom w:val="0"/>
          <w:divBdr>
            <w:top w:val="none" w:sz="0" w:space="0" w:color="auto"/>
            <w:left w:val="none" w:sz="0" w:space="0" w:color="auto"/>
            <w:bottom w:val="none" w:sz="0" w:space="0" w:color="auto"/>
            <w:right w:val="none" w:sz="0" w:space="0" w:color="auto"/>
          </w:divBdr>
          <w:divsChild>
            <w:div w:id="1132552871">
              <w:marLeft w:val="0"/>
              <w:marRight w:val="0"/>
              <w:marTop w:val="0"/>
              <w:marBottom w:val="0"/>
              <w:divBdr>
                <w:top w:val="none" w:sz="0" w:space="0" w:color="auto"/>
                <w:left w:val="none" w:sz="0" w:space="0" w:color="auto"/>
                <w:bottom w:val="none" w:sz="0" w:space="0" w:color="auto"/>
                <w:right w:val="none" w:sz="0" w:space="0" w:color="auto"/>
              </w:divBdr>
            </w:div>
          </w:divsChild>
        </w:div>
        <w:div w:id="1522744464">
          <w:marLeft w:val="0"/>
          <w:marRight w:val="0"/>
          <w:marTop w:val="0"/>
          <w:marBottom w:val="0"/>
          <w:divBdr>
            <w:top w:val="none" w:sz="0" w:space="0" w:color="auto"/>
            <w:left w:val="none" w:sz="0" w:space="0" w:color="auto"/>
            <w:bottom w:val="none" w:sz="0" w:space="0" w:color="auto"/>
            <w:right w:val="none" w:sz="0" w:space="0" w:color="auto"/>
          </w:divBdr>
        </w:div>
        <w:div w:id="203979795">
          <w:marLeft w:val="0"/>
          <w:marRight w:val="0"/>
          <w:marTop w:val="0"/>
          <w:marBottom w:val="0"/>
          <w:divBdr>
            <w:top w:val="none" w:sz="0" w:space="0" w:color="auto"/>
            <w:left w:val="none" w:sz="0" w:space="0" w:color="auto"/>
            <w:bottom w:val="none" w:sz="0" w:space="0" w:color="auto"/>
            <w:right w:val="none" w:sz="0" w:space="0" w:color="auto"/>
          </w:divBdr>
          <w:divsChild>
            <w:div w:id="186910881">
              <w:marLeft w:val="0"/>
              <w:marRight w:val="0"/>
              <w:marTop w:val="0"/>
              <w:marBottom w:val="0"/>
              <w:divBdr>
                <w:top w:val="none" w:sz="0" w:space="0" w:color="auto"/>
                <w:left w:val="none" w:sz="0" w:space="0" w:color="auto"/>
                <w:bottom w:val="none" w:sz="0" w:space="0" w:color="auto"/>
                <w:right w:val="none" w:sz="0" w:space="0" w:color="auto"/>
              </w:divBdr>
            </w:div>
          </w:divsChild>
        </w:div>
        <w:div w:id="242952335">
          <w:marLeft w:val="0"/>
          <w:marRight w:val="0"/>
          <w:marTop w:val="0"/>
          <w:marBottom w:val="0"/>
          <w:divBdr>
            <w:top w:val="none" w:sz="0" w:space="0" w:color="auto"/>
            <w:left w:val="none" w:sz="0" w:space="0" w:color="auto"/>
            <w:bottom w:val="none" w:sz="0" w:space="0" w:color="auto"/>
            <w:right w:val="none" w:sz="0" w:space="0" w:color="auto"/>
          </w:divBdr>
        </w:div>
        <w:div w:id="1131437654">
          <w:marLeft w:val="0"/>
          <w:marRight w:val="0"/>
          <w:marTop w:val="0"/>
          <w:marBottom w:val="0"/>
          <w:divBdr>
            <w:top w:val="none" w:sz="0" w:space="0" w:color="auto"/>
            <w:left w:val="none" w:sz="0" w:space="0" w:color="auto"/>
            <w:bottom w:val="none" w:sz="0" w:space="0" w:color="auto"/>
            <w:right w:val="none" w:sz="0" w:space="0" w:color="auto"/>
          </w:divBdr>
          <w:divsChild>
            <w:div w:id="439375980">
              <w:marLeft w:val="0"/>
              <w:marRight w:val="0"/>
              <w:marTop w:val="0"/>
              <w:marBottom w:val="0"/>
              <w:divBdr>
                <w:top w:val="none" w:sz="0" w:space="0" w:color="auto"/>
                <w:left w:val="none" w:sz="0" w:space="0" w:color="auto"/>
                <w:bottom w:val="none" w:sz="0" w:space="0" w:color="auto"/>
                <w:right w:val="none" w:sz="0" w:space="0" w:color="auto"/>
              </w:divBdr>
            </w:div>
          </w:divsChild>
        </w:div>
        <w:div w:id="1070662882">
          <w:marLeft w:val="0"/>
          <w:marRight w:val="0"/>
          <w:marTop w:val="0"/>
          <w:marBottom w:val="0"/>
          <w:divBdr>
            <w:top w:val="none" w:sz="0" w:space="0" w:color="auto"/>
            <w:left w:val="none" w:sz="0" w:space="0" w:color="auto"/>
            <w:bottom w:val="none" w:sz="0" w:space="0" w:color="auto"/>
            <w:right w:val="none" w:sz="0" w:space="0" w:color="auto"/>
          </w:divBdr>
        </w:div>
        <w:div w:id="1158809568">
          <w:marLeft w:val="0"/>
          <w:marRight w:val="0"/>
          <w:marTop w:val="0"/>
          <w:marBottom w:val="0"/>
          <w:divBdr>
            <w:top w:val="none" w:sz="0" w:space="0" w:color="auto"/>
            <w:left w:val="none" w:sz="0" w:space="0" w:color="auto"/>
            <w:bottom w:val="none" w:sz="0" w:space="0" w:color="auto"/>
            <w:right w:val="none" w:sz="0" w:space="0" w:color="auto"/>
          </w:divBdr>
          <w:divsChild>
            <w:div w:id="1505975514">
              <w:marLeft w:val="0"/>
              <w:marRight w:val="0"/>
              <w:marTop w:val="0"/>
              <w:marBottom w:val="0"/>
              <w:divBdr>
                <w:top w:val="none" w:sz="0" w:space="0" w:color="auto"/>
                <w:left w:val="none" w:sz="0" w:space="0" w:color="auto"/>
                <w:bottom w:val="none" w:sz="0" w:space="0" w:color="auto"/>
                <w:right w:val="none" w:sz="0" w:space="0" w:color="auto"/>
              </w:divBdr>
            </w:div>
          </w:divsChild>
        </w:div>
        <w:div w:id="485172532">
          <w:marLeft w:val="0"/>
          <w:marRight w:val="0"/>
          <w:marTop w:val="0"/>
          <w:marBottom w:val="0"/>
          <w:divBdr>
            <w:top w:val="none" w:sz="0" w:space="0" w:color="auto"/>
            <w:left w:val="none" w:sz="0" w:space="0" w:color="auto"/>
            <w:bottom w:val="none" w:sz="0" w:space="0" w:color="auto"/>
            <w:right w:val="none" w:sz="0" w:space="0" w:color="auto"/>
          </w:divBdr>
        </w:div>
        <w:div w:id="965157903">
          <w:marLeft w:val="0"/>
          <w:marRight w:val="0"/>
          <w:marTop w:val="0"/>
          <w:marBottom w:val="0"/>
          <w:divBdr>
            <w:top w:val="none" w:sz="0" w:space="0" w:color="auto"/>
            <w:left w:val="none" w:sz="0" w:space="0" w:color="auto"/>
            <w:bottom w:val="none" w:sz="0" w:space="0" w:color="auto"/>
            <w:right w:val="none" w:sz="0" w:space="0" w:color="auto"/>
          </w:divBdr>
          <w:divsChild>
            <w:div w:id="1038551692">
              <w:marLeft w:val="0"/>
              <w:marRight w:val="0"/>
              <w:marTop w:val="0"/>
              <w:marBottom w:val="0"/>
              <w:divBdr>
                <w:top w:val="none" w:sz="0" w:space="0" w:color="auto"/>
                <w:left w:val="none" w:sz="0" w:space="0" w:color="auto"/>
                <w:bottom w:val="none" w:sz="0" w:space="0" w:color="auto"/>
                <w:right w:val="none" w:sz="0" w:space="0" w:color="auto"/>
              </w:divBdr>
            </w:div>
          </w:divsChild>
        </w:div>
        <w:div w:id="1405033018">
          <w:marLeft w:val="0"/>
          <w:marRight w:val="0"/>
          <w:marTop w:val="0"/>
          <w:marBottom w:val="0"/>
          <w:divBdr>
            <w:top w:val="none" w:sz="0" w:space="0" w:color="auto"/>
            <w:left w:val="none" w:sz="0" w:space="0" w:color="auto"/>
            <w:bottom w:val="none" w:sz="0" w:space="0" w:color="auto"/>
            <w:right w:val="none" w:sz="0" w:space="0" w:color="auto"/>
          </w:divBdr>
        </w:div>
        <w:div w:id="1152673677">
          <w:marLeft w:val="0"/>
          <w:marRight w:val="0"/>
          <w:marTop w:val="0"/>
          <w:marBottom w:val="0"/>
          <w:divBdr>
            <w:top w:val="none" w:sz="0" w:space="0" w:color="auto"/>
            <w:left w:val="none" w:sz="0" w:space="0" w:color="auto"/>
            <w:bottom w:val="none" w:sz="0" w:space="0" w:color="auto"/>
            <w:right w:val="none" w:sz="0" w:space="0" w:color="auto"/>
          </w:divBdr>
          <w:divsChild>
            <w:div w:id="736366975">
              <w:marLeft w:val="0"/>
              <w:marRight w:val="0"/>
              <w:marTop w:val="0"/>
              <w:marBottom w:val="0"/>
              <w:divBdr>
                <w:top w:val="none" w:sz="0" w:space="0" w:color="auto"/>
                <w:left w:val="none" w:sz="0" w:space="0" w:color="auto"/>
                <w:bottom w:val="none" w:sz="0" w:space="0" w:color="auto"/>
                <w:right w:val="none" w:sz="0" w:space="0" w:color="auto"/>
              </w:divBdr>
            </w:div>
          </w:divsChild>
        </w:div>
        <w:div w:id="829060091">
          <w:marLeft w:val="0"/>
          <w:marRight w:val="0"/>
          <w:marTop w:val="0"/>
          <w:marBottom w:val="0"/>
          <w:divBdr>
            <w:top w:val="none" w:sz="0" w:space="0" w:color="auto"/>
            <w:left w:val="none" w:sz="0" w:space="0" w:color="auto"/>
            <w:bottom w:val="none" w:sz="0" w:space="0" w:color="auto"/>
            <w:right w:val="none" w:sz="0" w:space="0" w:color="auto"/>
          </w:divBdr>
        </w:div>
        <w:div w:id="2061438975">
          <w:marLeft w:val="0"/>
          <w:marRight w:val="0"/>
          <w:marTop w:val="0"/>
          <w:marBottom w:val="0"/>
          <w:divBdr>
            <w:top w:val="none" w:sz="0" w:space="0" w:color="auto"/>
            <w:left w:val="none" w:sz="0" w:space="0" w:color="auto"/>
            <w:bottom w:val="none" w:sz="0" w:space="0" w:color="auto"/>
            <w:right w:val="none" w:sz="0" w:space="0" w:color="auto"/>
          </w:divBdr>
          <w:divsChild>
            <w:div w:id="2705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105">
      <w:bodyDiv w:val="1"/>
      <w:marLeft w:val="0"/>
      <w:marRight w:val="0"/>
      <w:marTop w:val="0"/>
      <w:marBottom w:val="0"/>
      <w:divBdr>
        <w:top w:val="none" w:sz="0" w:space="0" w:color="auto"/>
        <w:left w:val="none" w:sz="0" w:space="0" w:color="auto"/>
        <w:bottom w:val="none" w:sz="0" w:space="0" w:color="auto"/>
        <w:right w:val="none" w:sz="0" w:space="0" w:color="auto"/>
      </w:divBdr>
      <w:divsChild>
        <w:div w:id="68045643">
          <w:marLeft w:val="0"/>
          <w:marRight w:val="0"/>
          <w:marTop w:val="0"/>
          <w:marBottom w:val="0"/>
          <w:divBdr>
            <w:top w:val="none" w:sz="0" w:space="0" w:color="auto"/>
            <w:left w:val="none" w:sz="0" w:space="0" w:color="auto"/>
            <w:bottom w:val="none" w:sz="0" w:space="0" w:color="auto"/>
            <w:right w:val="none" w:sz="0" w:space="0" w:color="auto"/>
          </w:divBdr>
        </w:div>
        <w:div w:id="1870146099">
          <w:marLeft w:val="0"/>
          <w:marRight w:val="0"/>
          <w:marTop w:val="0"/>
          <w:marBottom w:val="0"/>
          <w:divBdr>
            <w:top w:val="none" w:sz="0" w:space="0" w:color="auto"/>
            <w:left w:val="none" w:sz="0" w:space="0" w:color="auto"/>
            <w:bottom w:val="none" w:sz="0" w:space="0" w:color="auto"/>
            <w:right w:val="none" w:sz="0" w:space="0" w:color="auto"/>
          </w:divBdr>
          <w:divsChild>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 w:id="1851605309">
          <w:marLeft w:val="0"/>
          <w:marRight w:val="0"/>
          <w:marTop w:val="0"/>
          <w:marBottom w:val="0"/>
          <w:divBdr>
            <w:top w:val="none" w:sz="0" w:space="0" w:color="auto"/>
            <w:left w:val="none" w:sz="0" w:space="0" w:color="auto"/>
            <w:bottom w:val="none" w:sz="0" w:space="0" w:color="auto"/>
            <w:right w:val="none" w:sz="0" w:space="0" w:color="auto"/>
          </w:divBdr>
        </w:div>
        <w:div w:id="2025470685">
          <w:marLeft w:val="0"/>
          <w:marRight w:val="0"/>
          <w:marTop w:val="0"/>
          <w:marBottom w:val="0"/>
          <w:divBdr>
            <w:top w:val="none" w:sz="0" w:space="0" w:color="auto"/>
            <w:left w:val="none" w:sz="0" w:space="0" w:color="auto"/>
            <w:bottom w:val="none" w:sz="0" w:space="0" w:color="auto"/>
            <w:right w:val="none" w:sz="0" w:space="0" w:color="auto"/>
          </w:divBdr>
          <w:divsChild>
            <w:div w:id="1795562781">
              <w:marLeft w:val="0"/>
              <w:marRight w:val="0"/>
              <w:marTop w:val="0"/>
              <w:marBottom w:val="0"/>
              <w:divBdr>
                <w:top w:val="none" w:sz="0" w:space="0" w:color="auto"/>
                <w:left w:val="none" w:sz="0" w:space="0" w:color="auto"/>
                <w:bottom w:val="none" w:sz="0" w:space="0" w:color="auto"/>
                <w:right w:val="none" w:sz="0" w:space="0" w:color="auto"/>
              </w:divBdr>
            </w:div>
          </w:divsChild>
        </w:div>
        <w:div w:id="997271819">
          <w:marLeft w:val="0"/>
          <w:marRight w:val="0"/>
          <w:marTop w:val="0"/>
          <w:marBottom w:val="0"/>
          <w:divBdr>
            <w:top w:val="none" w:sz="0" w:space="0" w:color="auto"/>
            <w:left w:val="none" w:sz="0" w:space="0" w:color="auto"/>
            <w:bottom w:val="none" w:sz="0" w:space="0" w:color="auto"/>
            <w:right w:val="none" w:sz="0" w:space="0" w:color="auto"/>
          </w:divBdr>
        </w:div>
        <w:div w:id="1693340264">
          <w:marLeft w:val="0"/>
          <w:marRight w:val="0"/>
          <w:marTop w:val="0"/>
          <w:marBottom w:val="0"/>
          <w:divBdr>
            <w:top w:val="none" w:sz="0" w:space="0" w:color="auto"/>
            <w:left w:val="none" w:sz="0" w:space="0" w:color="auto"/>
            <w:bottom w:val="none" w:sz="0" w:space="0" w:color="auto"/>
            <w:right w:val="none" w:sz="0" w:space="0" w:color="auto"/>
          </w:divBdr>
          <w:divsChild>
            <w:div w:id="336426128">
              <w:marLeft w:val="0"/>
              <w:marRight w:val="0"/>
              <w:marTop w:val="0"/>
              <w:marBottom w:val="0"/>
              <w:divBdr>
                <w:top w:val="none" w:sz="0" w:space="0" w:color="auto"/>
                <w:left w:val="none" w:sz="0" w:space="0" w:color="auto"/>
                <w:bottom w:val="none" w:sz="0" w:space="0" w:color="auto"/>
                <w:right w:val="none" w:sz="0" w:space="0" w:color="auto"/>
              </w:divBdr>
            </w:div>
          </w:divsChild>
        </w:div>
        <w:div w:id="1901473413">
          <w:marLeft w:val="0"/>
          <w:marRight w:val="0"/>
          <w:marTop w:val="0"/>
          <w:marBottom w:val="0"/>
          <w:divBdr>
            <w:top w:val="none" w:sz="0" w:space="0" w:color="auto"/>
            <w:left w:val="none" w:sz="0" w:space="0" w:color="auto"/>
            <w:bottom w:val="none" w:sz="0" w:space="0" w:color="auto"/>
            <w:right w:val="none" w:sz="0" w:space="0" w:color="auto"/>
          </w:divBdr>
        </w:div>
        <w:div w:id="894200716">
          <w:marLeft w:val="0"/>
          <w:marRight w:val="0"/>
          <w:marTop w:val="0"/>
          <w:marBottom w:val="0"/>
          <w:divBdr>
            <w:top w:val="none" w:sz="0" w:space="0" w:color="auto"/>
            <w:left w:val="none" w:sz="0" w:space="0" w:color="auto"/>
            <w:bottom w:val="none" w:sz="0" w:space="0" w:color="auto"/>
            <w:right w:val="none" w:sz="0" w:space="0" w:color="auto"/>
          </w:divBdr>
          <w:divsChild>
            <w:div w:id="771976968">
              <w:marLeft w:val="0"/>
              <w:marRight w:val="0"/>
              <w:marTop w:val="0"/>
              <w:marBottom w:val="0"/>
              <w:divBdr>
                <w:top w:val="none" w:sz="0" w:space="0" w:color="auto"/>
                <w:left w:val="none" w:sz="0" w:space="0" w:color="auto"/>
                <w:bottom w:val="none" w:sz="0" w:space="0" w:color="auto"/>
                <w:right w:val="none" w:sz="0" w:space="0" w:color="auto"/>
              </w:divBdr>
            </w:div>
          </w:divsChild>
        </w:div>
        <w:div w:id="59140397">
          <w:marLeft w:val="0"/>
          <w:marRight w:val="0"/>
          <w:marTop w:val="0"/>
          <w:marBottom w:val="0"/>
          <w:divBdr>
            <w:top w:val="none" w:sz="0" w:space="0" w:color="auto"/>
            <w:left w:val="none" w:sz="0" w:space="0" w:color="auto"/>
            <w:bottom w:val="none" w:sz="0" w:space="0" w:color="auto"/>
            <w:right w:val="none" w:sz="0" w:space="0" w:color="auto"/>
          </w:divBdr>
        </w:div>
        <w:div w:id="312830115">
          <w:marLeft w:val="0"/>
          <w:marRight w:val="0"/>
          <w:marTop w:val="0"/>
          <w:marBottom w:val="0"/>
          <w:divBdr>
            <w:top w:val="none" w:sz="0" w:space="0" w:color="auto"/>
            <w:left w:val="none" w:sz="0" w:space="0" w:color="auto"/>
            <w:bottom w:val="none" w:sz="0" w:space="0" w:color="auto"/>
            <w:right w:val="none" w:sz="0" w:space="0" w:color="auto"/>
          </w:divBdr>
          <w:divsChild>
            <w:div w:id="127744855">
              <w:marLeft w:val="0"/>
              <w:marRight w:val="0"/>
              <w:marTop w:val="0"/>
              <w:marBottom w:val="0"/>
              <w:divBdr>
                <w:top w:val="none" w:sz="0" w:space="0" w:color="auto"/>
                <w:left w:val="none" w:sz="0" w:space="0" w:color="auto"/>
                <w:bottom w:val="none" w:sz="0" w:space="0" w:color="auto"/>
                <w:right w:val="none" w:sz="0" w:space="0" w:color="auto"/>
              </w:divBdr>
            </w:div>
          </w:divsChild>
        </w:div>
        <w:div w:id="1724139090">
          <w:marLeft w:val="0"/>
          <w:marRight w:val="0"/>
          <w:marTop w:val="0"/>
          <w:marBottom w:val="0"/>
          <w:divBdr>
            <w:top w:val="none" w:sz="0" w:space="0" w:color="auto"/>
            <w:left w:val="none" w:sz="0" w:space="0" w:color="auto"/>
            <w:bottom w:val="none" w:sz="0" w:space="0" w:color="auto"/>
            <w:right w:val="none" w:sz="0" w:space="0" w:color="auto"/>
          </w:divBdr>
        </w:div>
        <w:div w:id="796872641">
          <w:marLeft w:val="0"/>
          <w:marRight w:val="0"/>
          <w:marTop w:val="0"/>
          <w:marBottom w:val="0"/>
          <w:divBdr>
            <w:top w:val="none" w:sz="0" w:space="0" w:color="auto"/>
            <w:left w:val="none" w:sz="0" w:space="0" w:color="auto"/>
            <w:bottom w:val="none" w:sz="0" w:space="0" w:color="auto"/>
            <w:right w:val="none" w:sz="0" w:space="0" w:color="auto"/>
          </w:divBdr>
          <w:divsChild>
            <w:div w:id="1526480121">
              <w:marLeft w:val="0"/>
              <w:marRight w:val="0"/>
              <w:marTop w:val="0"/>
              <w:marBottom w:val="0"/>
              <w:divBdr>
                <w:top w:val="none" w:sz="0" w:space="0" w:color="auto"/>
                <w:left w:val="none" w:sz="0" w:space="0" w:color="auto"/>
                <w:bottom w:val="none" w:sz="0" w:space="0" w:color="auto"/>
                <w:right w:val="none" w:sz="0" w:space="0" w:color="auto"/>
              </w:divBdr>
            </w:div>
          </w:divsChild>
        </w:div>
        <w:div w:id="1042746903">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sChild>
            <w:div w:id="470246637">
              <w:marLeft w:val="0"/>
              <w:marRight w:val="0"/>
              <w:marTop w:val="0"/>
              <w:marBottom w:val="0"/>
              <w:divBdr>
                <w:top w:val="none" w:sz="0" w:space="0" w:color="auto"/>
                <w:left w:val="none" w:sz="0" w:space="0" w:color="auto"/>
                <w:bottom w:val="none" w:sz="0" w:space="0" w:color="auto"/>
                <w:right w:val="none" w:sz="0" w:space="0" w:color="auto"/>
              </w:divBdr>
            </w:div>
          </w:divsChild>
        </w:div>
        <w:div w:id="479809436">
          <w:marLeft w:val="0"/>
          <w:marRight w:val="0"/>
          <w:marTop w:val="300"/>
          <w:marBottom w:val="0"/>
          <w:divBdr>
            <w:top w:val="none" w:sz="0" w:space="0" w:color="auto"/>
            <w:left w:val="none" w:sz="0" w:space="0" w:color="auto"/>
            <w:bottom w:val="none" w:sz="0" w:space="0" w:color="auto"/>
            <w:right w:val="none" w:sz="0" w:space="0" w:color="auto"/>
          </w:divBdr>
          <w:divsChild>
            <w:div w:id="1829176094">
              <w:marLeft w:val="0"/>
              <w:marRight w:val="0"/>
              <w:marTop w:val="0"/>
              <w:marBottom w:val="0"/>
              <w:divBdr>
                <w:top w:val="none" w:sz="0" w:space="0" w:color="auto"/>
                <w:left w:val="none" w:sz="0" w:space="0" w:color="auto"/>
                <w:bottom w:val="none" w:sz="0" w:space="0" w:color="auto"/>
                <w:right w:val="none" w:sz="0" w:space="0" w:color="auto"/>
              </w:divBdr>
              <w:divsChild>
                <w:div w:id="231625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8383210">
          <w:marLeft w:val="0"/>
          <w:marRight w:val="0"/>
          <w:marTop w:val="300"/>
          <w:marBottom w:val="0"/>
          <w:divBdr>
            <w:top w:val="none" w:sz="0" w:space="0" w:color="auto"/>
            <w:left w:val="none" w:sz="0" w:space="0" w:color="auto"/>
            <w:bottom w:val="none" w:sz="0" w:space="0" w:color="auto"/>
            <w:right w:val="none" w:sz="0" w:space="0" w:color="auto"/>
          </w:divBdr>
          <w:divsChild>
            <w:div w:id="342512225">
              <w:marLeft w:val="0"/>
              <w:marRight w:val="0"/>
              <w:marTop w:val="0"/>
              <w:marBottom w:val="0"/>
              <w:divBdr>
                <w:top w:val="none" w:sz="0" w:space="0" w:color="auto"/>
                <w:left w:val="none" w:sz="0" w:space="0" w:color="auto"/>
                <w:bottom w:val="none" w:sz="0" w:space="0" w:color="auto"/>
                <w:right w:val="none" w:sz="0" w:space="0" w:color="auto"/>
              </w:divBdr>
              <w:divsChild>
                <w:div w:id="677541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4553656">
          <w:marLeft w:val="0"/>
          <w:marRight w:val="0"/>
          <w:marTop w:val="300"/>
          <w:marBottom w:val="0"/>
          <w:divBdr>
            <w:top w:val="none" w:sz="0" w:space="0" w:color="auto"/>
            <w:left w:val="none" w:sz="0" w:space="0" w:color="auto"/>
            <w:bottom w:val="none" w:sz="0" w:space="0" w:color="auto"/>
            <w:right w:val="none" w:sz="0" w:space="0" w:color="auto"/>
          </w:divBdr>
          <w:divsChild>
            <w:div w:id="1471095292">
              <w:marLeft w:val="0"/>
              <w:marRight w:val="0"/>
              <w:marTop w:val="0"/>
              <w:marBottom w:val="0"/>
              <w:divBdr>
                <w:top w:val="none" w:sz="0" w:space="0" w:color="auto"/>
                <w:left w:val="none" w:sz="0" w:space="0" w:color="auto"/>
                <w:bottom w:val="none" w:sz="0" w:space="0" w:color="auto"/>
                <w:right w:val="none" w:sz="0" w:space="0" w:color="auto"/>
              </w:divBdr>
              <w:divsChild>
                <w:div w:id="433749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878372">
          <w:marLeft w:val="0"/>
          <w:marRight w:val="0"/>
          <w:marTop w:val="300"/>
          <w:marBottom w:val="0"/>
          <w:divBdr>
            <w:top w:val="none" w:sz="0" w:space="0" w:color="auto"/>
            <w:left w:val="none" w:sz="0" w:space="0" w:color="auto"/>
            <w:bottom w:val="none" w:sz="0" w:space="0" w:color="auto"/>
            <w:right w:val="none" w:sz="0" w:space="0" w:color="auto"/>
          </w:divBdr>
          <w:divsChild>
            <w:div w:id="260920529">
              <w:marLeft w:val="0"/>
              <w:marRight w:val="0"/>
              <w:marTop w:val="0"/>
              <w:marBottom w:val="0"/>
              <w:divBdr>
                <w:top w:val="none" w:sz="0" w:space="0" w:color="auto"/>
                <w:left w:val="none" w:sz="0" w:space="0" w:color="auto"/>
                <w:bottom w:val="none" w:sz="0" w:space="0" w:color="auto"/>
                <w:right w:val="none" w:sz="0" w:space="0" w:color="auto"/>
              </w:divBdr>
              <w:divsChild>
                <w:div w:id="646013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0354931">
      <w:bodyDiv w:val="1"/>
      <w:marLeft w:val="0"/>
      <w:marRight w:val="0"/>
      <w:marTop w:val="0"/>
      <w:marBottom w:val="0"/>
      <w:divBdr>
        <w:top w:val="none" w:sz="0" w:space="0" w:color="auto"/>
        <w:left w:val="none" w:sz="0" w:space="0" w:color="auto"/>
        <w:bottom w:val="none" w:sz="0" w:space="0" w:color="auto"/>
        <w:right w:val="none" w:sz="0" w:space="0" w:color="auto"/>
      </w:divBdr>
      <w:divsChild>
        <w:div w:id="2029331548">
          <w:marLeft w:val="0"/>
          <w:marRight w:val="0"/>
          <w:marTop w:val="0"/>
          <w:marBottom w:val="0"/>
          <w:divBdr>
            <w:top w:val="none" w:sz="0" w:space="0" w:color="auto"/>
            <w:left w:val="none" w:sz="0" w:space="0" w:color="auto"/>
            <w:bottom w:val="none" w:sz="0" w:space="0" w:color="auto"/>
            <w:right w:val="none" w:sz="0" w:space="0" w:color="auto"/>
          </w:divBdr>
        </w:div>
        <w:div w:id="578290898">
          <w:marLeft w:val="0"/>
          <w:marRight w:val="0"/>
          <w:marTop w:val="0"/>
          <w:marBottom w:val="0"/>
          <w:divBdr>
            <w:top w:val="none" w:sz="0" w:space="0" w:color="auto"/>
            <w:left w:val="none" w:sz="0" w:space="0" w:color="auto"/>
            <w:bottom w:val="none" w:sz="0" w:space="0" w:color="auto"/>
            <w:right w:val="none" w:sz="0" w:space="0" w:color="auto"/>
          </w:divBdr>
          <w:divsChild>
            <w:div w:id="54354334">
              <w:marLeft w:val="0"/>
              <w:marRight w:val="0"/>
              <w:marTop w:val="0"/>
              <w:marBottom w:val="0"/>
              <w:divBdr>
                <w:top w:val="none" w:sz="0" w:space="0" w:color="auto"/>
                <w:left w:val="none" w:sz="0" w:space="0" w:color="auto"/>
                <w:bottom w:val="none" w:sz="0" w:space="0" w:color="auto"/>
                <w:right w:val="none" w:sz="0" w:space="0" w:color="auto"/>
              </w:divBdr>
            </w:div>
          </w:divsChild>
        </w:div>
        <w:div w:id="2029788335">
          <w:marLeft w:val="0"/>
          <w:marRight w:val="0"/>
          <w:marTop w:val="0"/>
          <w:marBottom w:val="0"/>
          <w:divBdr>
            <w:top w:val="none" w:sz="0" w:space="0" w:color="auto"/>
            <w:left w:val="none" w:sz="0" w:space="0" w:color="auto"/>
            <w:bottom w:val="none" w:sz="0" w:space="0" w:color="auto"/>
            <w:right w:val="none" w:sz="0" w:space="0" w:color="auto"/>
          </w:divBdr>
        </w:div>
        <w:div w:id="1800107840">
          <w:marLeft w:val="0"/>
          <w:marRight w:val="0"/>
          <w:marTop w:val="0"/>
          <w:marBottom w:val="0"/>
          <w:divBdr>
            <w:top w:val="none" w:sz="0" w:space="0" w:color="auto"/>
            <w:left w:val="none" w:sz="0" w:space="0" w:color="auto"/>
            <w:bottom w:val="none" w:sz="0" w:space="0" w:color="auto"/>
            <w:right w:val="none" w:sz="0" w:space="0" w:color="auto"/>
          </w:divBdr>
          <w:divsChild>
            <w:div w:id="47264481">
              <w:marLeft w:val="0"/>
              <w:marRight w:val="0"/>
              <w:marTop w:val="0"/>
              <w:marBottom w:val="0"/>
              <w:divBdr>
                <w:top w:val="none" w:sz="0" w:space="0" w:color="auto"/>
                <w:left w:val="none" w:sz="0" w:space="0" w:color="auto"/>
                <w:bottom w:val="none" w:sz="0" w:space="0" w:color="auto"/>
                <w:right w:val="none" w:sz="0" w:space="0" w:color="auto"/>
              </w:divBdr>
            </w:div>
          </w:divsChild>
        </w:div>
        <w:div w:id="1871334602">
          <w:marLeft w:val="0"/>
          <w:marRight w:val="0"/>
          <w:marTop w:val="0"/>
          <w:marBottom w:val="0"/>
          <w:divBdr>
            <w:top w:val="none" w:sz="0" w:space="0" w:color="auto"/>
            <w:left w:val="none" w:sz="0" w:space="0" w:color="auto"/>
            <w:bottom w:val="none" w:sz="0" w:space="0" w:color="auto"/>
            <w:right w:val="none" w:sz="0" w:space="0" w:color="auto"/>
          </w:divBdr>
        </w:div>
        <w:div w:id="1591817126">
          <w:marLeft w:val="0"/>
          <w:marRight w:val="0"/>
          <w:marTop w:val="0"/>
          <w:marBottom w:val="0"/>
          <w:divBdr>
            <w:top w:val="none" w:sz="0" w:space="0" w:color="auto"/>
            <w:left w:val="none" w:sz="0" w:space="0" w:color="auto"/>
            <w:bottom w:val="none" w:sz="0" w:space="0" w:color="auto"/>
            <w:right w:val="none" w:sz="0" w:space="0" w:color="auto"/>
          </w:divBdr>
          <w:divsChild>
            <w:div w:id="1882357031">
              <w:marLeft w:val="0"/>
              <w:marRight w:val="0"/>
              <w:marTop w:val="0"/>
              <w:marBottom w:val="0"/>
              <w:divBdr>
                <w:top w:val="none" w:sz="0" w:space="0" w:color="auto"/>
                <w:left w:val="none" w:sz="0" w:space="0" w:color="auto"/>
                <w:bottom w:val="none" w:sz="0" w:space="0" w:color="auto"/>
                <w:right w:val="none" w:sz="0" w:space="0" w:color="auto"/>
              </w:divBdr>
            </w:div>
          </w:divsChild>
        </w:div>
        <w:div w:id="1905218116">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sChild>
            <w:div w:id="240334331">
              <w:marLeft w:val="0"/>
              <w:marRight w:val="0"/>
              <w:marTop w:val="0"/>
              <w:marBottom w:val="0"/>
              <w:divBdr>
                <w:top w:val="none" w:sz="0" w:space="0" w:color="auto"/>
                <w:left w:val="none" w:sz="0" w:space="0" w:color="auto"/>
                <w:bottom w:val="none" w:sz="0" w:space="0" w:color="auto"/>
                <w:right w:val="none" w:sz="0" w:space="0" w:color="auto"/>
              </w:divBdr>
            </w:div>
          </w:divsChild>
        </w:div>
        <w:div w:id="677580947">
          <w:marLeft w:val="0"/>
          <w:marRight w:val="0"/>
          <w:marTop w:val="0"/>
          <w:marBottom w:val="0"/>
          <w:divBdr>
            <w:top w:val="none" w:sz="0" w:space="0" w:color="auto"/>
            <w:left w:val="none" w:sz="0" w:space="0" w:color="auto"/>
            <w:bottom w:val="none" w:sz="0" w:space="0" w:color="auto"/>
            <w:right w:val="none" w:sz="0" w:space="0" w:color="auto"/>
          </w:divBdr>
        </w:div>
        <w:div w:id="637224010">
          <w:marLeft w:val="0"/>
          <w:marRight w:val="0"/>
          <w:marTop w:val="0"/>
          <w:marBottom w:val="0"/>
          <w:divBdr>
            <w:top w:val="none" w:sz="0" w:space="0" w:color="auto"/>
            <w:left w:val="none" w:sz="0" w:space="0" w:color="auto"/>
            <w:bottom w:val="none" w:sz="0" w:space="0" w:color="auto"/>
            <w:right w:val="none" w:sz="0" w:space="0" w:color="auto"/>
          </w:divBdr>
          <w:divsChild>
            <w:div w:id="1873223756">
              <w:marLeft w:val="0"/>
              <w:marRight w:val="0"/>
              <w:marTop w:val="0"/>
              <w:marBottom w:val="0"/>
              <w:divBdr>
                <w:top w:val="none" w:sz="0" w:space="0" w:color="auto"/>
                <w:left w:val="none" w:sz="0" w:space="0" w:color="auto"/>
                <w:bottom w:val="none" w:sz="0" w:space="0" w:color="auto"/>
                <w:right w:val="none" w:sz="0" w:space="0" w:color="auto"/>
              </w:divBdr>
            </w:div>
          </w:divsChild>
        </w:div>
        <w:div w:id="1954903006">
          <w:marLeft w:val="0"/>
          <w:marRight w:val="0"/>
          <w:marTop w:val="0"/>
          <w:marBottom w:val="0"/>
          <w:divBdr>
            <w:top w:val="none" w:sz="0" w:space="0" w:color="auto"/>
            <w:left w:val="none" w:sz="0" w:space="0" w:color="auto"/>
            <w:bottom w:val="none" w:sz="0" w:space="0" w:color="auto"/>
            <w:right w:val="none" w:sz="0" w:space="0" w:color="auto"/>
          </w:divBdr>
        </w:div>
        <w:div w:id="625622381">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0"/>
              <w:marRight w:val="0"/>
              <w:marTop w:val="0"/>
              <w:marBottom w:val="0"/>
              <w:divBdr>
                <w:top w:val="none" w:sz="0" w:space="0" w:color="auto"/>
                <w:left w:val="none" w:sz="0" w:space="0" w:color="auto"/>
                <w:bottom w:val="none" w:sz="0" w:space="0" w:color="auto"/>
                <w:right w:val="none" w:sz="0" w:space="0" w:color="auto"/>
              </w:divBdr>
            </w:div>
          </w:divsChild>
        </w:div>
        <w:div w:id="428939127">
          <w:marLeft w:val="0"/>
          <w:marRight w:val="0"/>
          <w:marTop w:val="0"/>
          <w:marBottom w:val="0"/>
          <w:divBdr>
            <w:top w:val="none" w:sz="0" w:space="0" w:color="auto"/>
            <w:left w:val="none" w:sz="0" w:space="0" w:color="auto"/>
            <w:bottom w:val="none" w:sz="0" w:space="0" w:color="auto"/>
            <w:right w:val="none" w:sz="0" w:space="0" w:color="auto"/>
          </w:divBdr>
        </w:div>
        <w:div w:id="1079715183">
          <w:marLeft w:val="0"/>
          <w:marRight w:val="0"/>
          <w:marTop w:val="0"/>
          <w:marBottom w:val="0"/>
          <w:divBdr>
            <w:top w:val="none" w:sz="0" w:space="0" w:color="auto"/>
            <w:left w:val="none" w:sz="0" w:space="0" w:color="auto"/>
            <w:bottom w:val="none" w:sz="0" w:space="0" w:color="auto"/>
            <w:right w:val="none" w:sz="0" w:space="0" w:color="auto"/>
          </w:divBdr>
          <w:divsChild>
            <w:div w:id="1083380525">
              <w:marLeft w:val="0"/>
              <w:marRight w:val="0"/>
              <w:marTop w:val="0"/>
              <w:marBottom w:val="0"/>
              <w:divBdr>
                <w:top w:val="none" w:sz="0" w:space="0" w:color="auto"/>
                <w:left w:val="none" w:sz="0" w:space="0" w:color="auto"/>
                <w:bottom w:val="none" w:sz="0" w:space="0" w:color="auto"/>
                <w:right w:val="none" w:sz="0" w:space="0" w:color="auto"/>
              </w:divBdr>
            </w:div>
          </w:divsChild>
        </w:div>
        <w:div w:id="1162551907">
          <w:marLeft w:val="0"/>
          <w:marRight w:val="0"/>
          <w:marTop w:val="300"/>
          <w:marBottom w:val="0"/>
          <w:divBdr>
            <w:top w:val="none" w:sz="0" w:space="0" w:color="auto"/>
            <w:left w:val="none" w:sz="0" w:space="0" w:color="auto"/>
            <w:bottom w:val="none" w:sz="0" w:space="0" w:color="auto"/>
            <w:right w:val="none" w:sz="0" w:space="0" w:color="auto"/>
          </w:divBdr>
          <w:divsChild>
            <w:div w:id="1179464843">
              <w:marLeft w:val="0"/>
              <w:marRight w:val="0"/>
              <w:marTop w:val="0"/>
              <w:marBottom w:val="0"/>
              <w:divBdr>
                <w:top w:val="none" w:sz="0" w:space="0" w:color="auto"/>
                <w:left w:val="none" w:sz="0" w:space="0" w:color="auto"/>
                <w:bottom w:val="none" w:sz="0" w:space="0" w:color="auto"/>
                <w:right w:val="none" w:sz="0" w:space="0" w:color="auto"/>
              </w:divBdr>
              <w:divsChild>
                <w:div w:id="9096586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318600">
          <w:marLeft w:val="0"/>
          <w:marRight w:val="0"/>
          <w:marTop w:val="300"/>
          <w:marBottom w:val="0"/>
          <w:divBdr>
            <w:top w:val="none" w:sz="0" w:space="0" w:color="auto"/>
            <w:left w:val="none" w:sz="0" w:space="0" w:color="auto"/>
            <w:bottom w:val="none" w:sz="0" w:space="0" w:color="auto"/>
            <w:right w:val="none" w:sz="0" w:space="0" w:color="auto"/>
          </w:divBdr>
          <w:divsChild>
            <w:div w:id="1514605976">
              <w:marLeft w:val="0"/>
              <w:marRight w:val="0"/>
              <w:marTop w:val="0"/>
              <w:marBottom w:val="0"/>
              <w:divBdr>
                <w:top w:val="none" w:sz="0" w:space="0" w:color="auto"/>
                <w:left w:val="none" w:sz="0" w:space="0" w:color="auto"/>
                <w:bottom w:val="none" w:sz="0" w:space="0" w:color="auto"/>
                <w:right w:val="none" w:sz="0" w:space="0" w:color="auto"/>
              </w:divBdr>
              <w:divsChild>
                <w:div w:id="114670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7689651">
          <w:marLeft w:val="0"/>
          <w:marRight w:val="0"/>
          <w:marTop w:val="300"/>
          <w:marBottom w:val="0"/>
          <w:divBdr>
            <w:top w:val="none" w:sz="0" w:space="0" w:color="auto"/>
            <w:left w:val="none" w:sz="0" w:space="0" w:color="auto"/>
            <w:bottom w:val="none" w:sz="0" w:space="0" w:color="auto"/>
            <w:right w:val="none" w:sz="0" w:space="0" w:color="auto"/>
          </w:divBdr>
          <w:divsChild>
            <w:div w:id="1030840994">
              <w:marLeft w:val="0"/>
              <w:marRight w:val="0"/>
              <w:marTop w:val="0"/>
              <w:marBottom w:val="0"/>
              <w:divBdr>
                <w:top w:val="none" w:sz="0" w:space="0" w:color="auto"/>
                <w:left w:val="none" w:sz="0" w:space="0" w:color="auto"/>
                <w:bottom w:val="none" w:sz="0" w:space="0" w:color="auto"/>
                <w:right w:val="none" w:sz="0" w:space="0" w:color="auto"/>
              </w:divBdr>
              <w:divsChild>
                <w:div w:id="68999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726152">
          <w:marLeft w:val="0"/>
          <w:marRight w:val="0"/>
          <w:marTop w:val="300"/>
          <w:marBottom w:val="0"/>
          <w:divBdr>
            <w:top w:val="none" w:sz="0" w:space="0" w:color="auto"/>
            <w:left w:val="none" w:sz="0" w:space="0" w:color="auto"/>
            <w:bottom w:val="none" w:sz="0" w:space="0" w:color="auto"/>
            <w:right w:val="none" w:sz="0" w:space="0" w:color="auto"/>
          </w:divBdr>
          <w:divsChild>
            <w:div w:id="421068809">
              <w:marLeft w:val="0"/>
              <w:marRight w:val="0"/>
              <w:marTop w:val="0"/>
              <w:marBottom w:val="0"/>
              <w:divBdr>
                <w:top w:val="none" w:sz="0" w:space="0" w:color="auto"/>
                <w:left w:val="none" w:sz="0" w:space="0" w:color="auto"/>
                <w:bottom w:val="none" w:sz="0" w:space="0" w:color="auto"/>
                <w:right w:val="none" w:sz="0" w:space="0" w:color="auto"/>
              </w:divBdr>
              <w:divsChild>
                <w:div w:id="802581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2900987">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sChild>
        <w:div w:id="1910069705">
          <w:marLeft w:val="0"/>
          <w:marRight w:val="0"/>
          <w:marTop w:val="0"/>
          <w:marBottom w:val="0"/>
          <w:divBdr>
            <w:top w:val="none" w:sz="0" w:space="0" w:color="auto"/>
            <w:left w:val="none" w:sz="0" w:space="0" w:color="auto"/>
            <w:bottom w:val="none" w:sz="0" w:space="0" w:color="auto"/>
            <w:right w:val="none" w:sz="0" w:space="0" w:color="auto"/>
          </w:divBdr>
        </w:div>
        <w:div w:id="203175912">
          <w:marLeft w:val="0"/>
          <w:marRight w:val="0"/>
          <w:marTop w:val="0"/>
          <w:marBottom w:val="0"/>
          <w:divBdr>
            <w:top w:val="none" w:sz="0" w:space="0" w:color="auto"/>
            <w:left w:val="none" w:sz="0" w:space="0" w:color="auto"/>
            <w:bottom w:val="none" w:sz="0" w:space="0" w:color="auto"/>
            <w:right w:val="none" w:sz="0" w:space="0" w:color="auto"/>
          </w:divBdr>
          <w:divsChild>
            <w:div w:id="557520147">
              <w:marLeft w:val="0"/>
              <w:marRight w:val="0"/>
              <w:marTop w:val="0"/>
              <w:marBottom w:val="0"/>
              <w:divBdr>
                <w:top w:val="none" w:sz="0" w:space="0" w:color="auto"/>
                <w:left w:val="none" w:sz="0" w:space="0" w:color="auto"/>
                <w:bottom w:val="none" w:sz="0" w:space="0" w:color="auto"/>
                <w:right w:val="none" w:sz="0" w:space="0" w:color="auto"/>
              </w:divBdr>
            </w:div>
          </w:divsChild>
        </w:div>
        <w:div w:id="1744331835">
          <w:marLeft w:val="0"/>
          <w:marRight w:val="0"/>
          <w:marTop w:val="0"/>
          <w:marBottom w:val="0"/>
          <w:divBdr>
            <w:top w:val="none" w:sz="0" w:space="0" w:color="auto"/>
            <w:left w:val="none" w:sz="0" w:space="0" w:color="auto"/>
            <w:bottom w:val="none" w:sz="0" w:space="0" w:color="auto"/>
            <w:right w:val="none" w:sz="0" w:space="0" w:color="auto"/>
          </w:divBdr>
        </w:div>
        <w:div w:id="193617539">
          <w:marLeft w:val="0"/>
          <w:marRight w:val="0"/>
          <w:marTop w:val="0"/>
          <w:marBottom w:val="0"/>
          <w:divBdr>
            <w:top w:val="none" w:sz="0" w:space="0" w:color="auto"/>
            <w:left w:val="none" w:sz="0" w:space="0" w:color="auto"/>
            <w:bottom w:val="none" w:sz="0" w:space="0" w:color="auto"/>
            <w:right w:val="none" w:sz="0" w:space="0" w:color="auto"/>
          </w:divBdr>
          <w:divsChild>
            <w:div w:id="1388333088">
              <w:marLeft w:val="0"/>
              <w:marRight w:val="0"/>
              <w:marTop w:val="0"/>
              <w:marBottom w:val="0"/>
              <w:divBdr>
                <w:top w:val="none" w:sz="0" w:space="0" w:color="auto"/>
                <w:left w:val="none" w:sz="0" w:space="0" w:color="auto"/>
                <w:bottom w:val="none" w:sz="0" w:space="0" w:color="auto"/>
                <w:right w:val="none" w:sz="0" w:space="0" w:color="auto"/>
              </w:divBdr>
            </w:div>
          </w:divsChild>
        </w:div>
        <w:div w:id="2029717403">
          <w:marLeft w:val="0"/>
          <w:marRight w:val="0"/>
          <w:marTop w:val="0"/>
          <w:marBottom w:val="0"/>
          <w:divBdr>
            <w:top w:val="none" w:sz="0" w:space="0" w:color="auto"/>
            <w:left w:val="none" w:sz="0" w:space="0" w:color="auto"/>
            <w:bottom w:val="none" w:sz="0" w:space="0" w:color="auto"/>
            <w:right w:val="none" w:sz="0" w:space="0" w:color="auto"/>
          </w:divBdr>
        </w:div>
        <w:div w:id="1886480388">
          <w:marLeft w:val="0"/>
          <w:marRight w:val="0"/>
          <w:marTop w:val="0"/>
          <w:marBottom w:val="0"/>
          <w:divBdr>
            <w:top w:val="none" w:sz="0" w:space="0" w:color="auto"/>
            <w:left w:val="none" w:sz="0" w:space="0" w:color="auto"/>
            <w:bottom w:val="none" w:sz="0" w:space="0" w:color="auto"/>
            <w:right w:val="none" w:sz="0" w:space="0" w:color="auto"/>
          </w:divBdr>
          <w:divsChild>
            <w:div w:id="1555118644">
              <w:marLeft w:val="0"/>
              <w:marRight w:val="0"/>
              <w:marTop w:val="0"/>
              <w:marBottom w:val="0"/>
              <w:divBdr>
                <w:top w:val="none" w:sz="0" w:space="0" w:color="auto"/>
                <w:left w:val="none" w:sz="0" w:space="0" w:color="auto"/>
                <w:bottom w:val="none" w:sz="0" w:space="0" w:color="auto"/>
                <w:right w:val="none" w:sz="0" w:space="0" w:color="auto"/>
              </w:divBdr>
            </w:div>
          </w:divsChild>
        </w:div>
        <w:div w:id="397021948">
          <w:marLeft w:val="0"/>
          <w:marRight w:val="0"/>
          <w:marTop w:val="0"/>
          <w:marBottom w:val="0"/>
          <w:divBdr>
            <w:top w:val="none" w:sz="0" w:space="0" w:color="auto"/>
            <w:left w:val="none" w:sz="0" w:space="0" w:color="auto"/>
            <w:bottom w:val="none" w:sz="0" w:space="0" w:color="auto"/>
            <w:right w:val="none" w:sz="0" w:space="0" w:color="auto"/>
          </w:divBdr>
        </w:div>
        <w:div w:id="786922907">
          <w:marLeft w:val="0"/>
          <w:marRight w:val="0"/>
          <w:marTop w:val="0"/>
          <w:marBottom w:val="0"/>
          <w:divBdr>
            <w:top w:val="none" w:sz="0" w:space="0" w:color="auto"/>
            <w:left w:val="none" w:sz="0" w:space="0" w:color="auto"/>
            <w:bottom w:val="none" w:sz="0" w:space="0" w:color="auto"/>
            <w:right w:val="none" w:sz="0" w:space="0" w:color="auto"/>
          </w:divBdr>
          <w:divsChild>
            <w:div w:id="1230266139">
              <w:marLeft w:val="0"/>
              <w:marRight w:val="0"/>
              <w:marTop w:val="0"/>
              <w:marBottom w:val="0"/>
              <w:divBdr>
                <w:top w:val="none" w:sz="0" w:space="0" w:color="auto"/>
                <w:left w:val="none" w:sz="0" w:space="0" w:color="auto"/>
                <w:bottom w:val="none" w:sz="0" w:space="0" w:color="auto"/>
                <w:right w:val="none" w:sz="0" w:space="0" w:color="auto"/>
              </w:divBdr>
            </w:div>
          </w:divsChild>
        </w:div>
        <w:div w:id="1171259836">
          <w:marLeft w:val="0"/>
          <w:marRight w:val="0"/>
          <w:marTop w:val="0"/>
          <w:marBottom w:val="0"/>
          <w:divBdr>
            <w:top w:val="none" w:sz="0" w:space="0" w:color="auto"/>
            <w:left w:val="none" w:sz="0" w:space="0" w:color="auto"/>
            <w:bottom w:val="none" w:sz="0" w:space="0" w:color="auto"/>
            <w:right w:val="none" w:sz="0" w:space="0" w:color="auto"/>
          </w:divBdr>
        </w:div>
        <w:div w:id="522864210">
          <w:marLeft w:val="0"/>
          <w:marRight w:val="0"/>
          <w:marTop w:val="0"/>
          <w:marBottom w:val="0"/>
          <w:divBdr>
            <w:top w:val="none" w:sz="0" w:space="0" w:color="auto"/>
            <w:left w:val="none" w:sz="0" w:space="0" w:color="auto"/>
            <w:bottom w:val="none" w:sz="0" w:space="0" w:color="auto"/>
            <w:right w:val="none" w:sz="0" w:space="0" w:color="auto"/>
          </w:divBdr>
          <w:divsChild>
            <w:div w:id="461189898">
              <w:marLeft w:val="0"/>
              <w:marRight w:val="0"/>
              <w:marTop w:val="0"/>
              <w:marBottom w:val="0"/>
              <w:divBdr>
                <w:top w:val="none" w:sz="0" w:space="0" w:color="auto"/>
                <w:left w:val="none" w:sz="0" w:space="0" w:color="auto"/>
                <w:bottom w:val="none" w:sz="0" w:space="0" w:color="auto"/>
                <w:right w:val="none" w:sz="0" w:space="0" w:color="auto"/>
              </w:divBdr>
            </w:div>
          </w:divsChild>
        </w:div>
        <w:div w:id="1598637722">
          <w:marLeft w:val="0"/>
          <w:marRight w:val="0"/>
          <w:marTop w:val="0"/>
          <w:marBottom w:val="0"/>
          <w:divBdr>
            <w:top w:val="none" w:sz="0" w:space="0" w:color="auto"/>
            <w:left w:val="none" w:sz="0" w:space="0" w:color="auto"/>
            <w:bottom w:val="none" w:sz="0" w:space="0" w:color="auto"/>
            <w:right w:val="none" w:sz="0" w:space="0" w:color="auto"/>
          </w:divBdr>
        </w:div>
        <w:div w:id="2119331390">
          <w:marLeft w:val="0"/>
          <w:marRight w:val="0"/>
          <w:marTop w:val="0"/>
          <w:marBottom w:val="0"/>
          <w:divBdr>
            <w:top w:val="none" w:sz="0" w:space="0" w:color="auto"/>
            <w:left w:val="none" w:sz="0" w:space="0" w:color="auto"/>
            <w:bottom w:val="none" w:sz="0" w:space="0" w:color="auto"/>
            <w:right w:val="none" w:sz="0" w:space="0" w:color="auto"/>
          </w:divBdr>
          <w:divsChild>
            <w:div w:id="210312594">
              <w:marLeft w:val="0"/>
              <w:marRight w:val="0"/>
              <w:marTop w:val="0"/>
              <w:marBottom w:val="0"/>
              <w:divBdr>
                <w:top w:val="none" w:sz="0" w:space="0" w:color="auto"/>
                <w:left w:val="none" w:sz="0" w:space="0" w:color="auto"/>
                <w:bottom w:val="none" w:sz="0" w:space="0" w:color="auto"/>
                <w:right w:val="none" w:sz="0" w:space="0" w:color="auto"/>
              </w:divBdr>
            </w:div>
          </w:divsChild>
        </w:div>
        <w:div w:id="2006207954">
          <w:marLeft w:val="0"/>
          <w:marRight w:val="0"/>
          <w:marTop w:val="0"/>
          <w:marBottom w:val="0"/>
          <w:divBdr>
            <w:top w:val="none" w:sz="0" w:space="0" w:color="auto"/>
            <w:left w:val="none" w:sz="0" w:space="0" w:color="auto"/>
            <w:bottom w:val="none" w:sz="0" w:space="0" w:color="auto"/>
            <w:right w:val="none" w:sz="0" w:space="0" w:color="auto"/>
          </w:divBdr>
        </w:div>
        <w:div w:id="1128354621">
          <w:marLeft w:val="0"/>
          <w:marRight w:val="0"/>
          <w:marTop w:val="0"/>
          <w:marBottom w:val="0"/>
          <w:divBdr>
            <w:top w:val="none" w:sz="0" w:space="0" w:color="auto"/>
            <w:left w:val="none" w:sz="0" w:space="0" w:color="auto"/>
            <w:bottom w:val="none" w:sz="0" w:space="0" w:color="auto"/>
            <w:right w:val="none" w:sz="0" w:space="0" w:color="auto"/>
          </w:divBdr>
          <w:divsChild>
            <w:div w:id="286352463">
              <w:marLeft w:val="0"/>
              <w:marRight w:val="0"/>
              <w:marTop w:val="0"/>
              <w:marBottom w:val="0"/>
              <w:divBdr>
                <w:top w:val="none" w:sz="0" w:space="0" w:color="auto"/>
                <w:left w:val="none" w:sz="0" w:space="0" w:color="auto"/>
                <w:bottom w:val="none" w:sz="0" w:space="0" w:color="auto"/>
                <w:right w:val="none" w:sz="0" w:space="0" w:color="auto"/>
              </w:divBdr>
            </w:div>
          </w:divsChild>
        </w:div>
        <w:div w:id="294332482">
          <w:marLeft w:val="0"/>
          <w:marRight w:val="0"/>
          <w:marTop w:val="300"/>
          <w:marBottom w:val="0"/>
          <w:divBdr>
            <w:top w:val="none" w:sz="0" w:space="0" w:color="auto"/>
            <w:left w:val="none" w:sz="0" w:space="0" w:color="auto"/>
            <w:bottom w:val="none" w:sz="0" w:space="0" w:color="auto"/>
            <w:right w:val="none" w:sz="0" w:space="0" w:color="auto"/>
          </w:divBdr>
          <w:divsChild>
            <w:div w:id="1009992579">
              <w:marLeft w:val="0"/>
              <w:marRight w:val="0"/>
              <w:marTop w:val="0"/>
              <w:marBottom w:val="0"/>
              <w:divBdr>
                <w:top w:val="none" w:sz="0" w:space="0" w:color="auto"/>
                <w:left w:val="none" w:sz="0" w:space="0" w:color="auto"/>
                <w:bottom w:val="none" w:sz="0" w:space="0" w:color="auto"/>
                <w:right w:val="none" w:sz="0" w:space="0" w:color="auto"/>
              </w:divBdr>
              <w:divsChild>
                <w:div w:id="18263173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633227">
          <w:marLeft w:val="0"/>
          <w:marRight w:val="0"/>
          <w:marTop w:val="300"/>
          <w:marBottom w:val="0"/>
          <w:divBdr>
            <w:top w:val="none" w:sz="0" w:space="0" w:color="auto"/>
            <w:left w:val="none" w:sz="0" w:space="0" w:color="auto"/>
            <w:bottom w:val="none" w:sz="0" w:space="0" w:color="auto"/>
            <w:right w:val="none" w:sz="0" w:space="0" w:color="auto"/>
          </w:divBdr>
          <w:divsChild>
            <w:div w:id="563758894">
              <w:marLeft w:val="0"/>
              <w:marRight w:val="0"/>
              <w:marTop w:val="0"/>
              <w:marBottom w:val="0"/>
              <w:divBdr>
                <w:top w:val="none" w:sz="0" w:space="0" w:color="auto"/>
                <w:left w:val="none" w:sz="0" w:space="0" w:color="auto"/>
                <w:bottom w:val="none" w:sz="0" w:space="0" w:color="auto"/>
                <w:right w:val="none" w:sz="0" w:space="0" w:color="auto"/>
              </w:divBdr>
              <w:divsChild>
                <w:div w:id="24368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529989">
          <w:marLeft w:val="0"/>
          <w:marRight w:val="0"/>
          <w:marTop w:val="300"/>
          <w:marBottom w:val="0"/>
          <w:divBdr>
            <w:top w:val="none" w:sz="0" w:space="0" w:color="auto"/>
            <w:left w:val="none" w:sz="0" w:space="0" w:color="auto"/>
            <w:bottom w:val="none" w:sz="0" w:space="0" w:color="auto"/>
            <w:right w:val="none" w:sz="0" w:space="0" w:color="auto"/>
          </w:divBdr>
          <w:divsChild>
            <w:div w:id="1801266185">
              <w:marLeft w:val="0"/>
              <w:marRight w:val="0"/>
              <w:marTop w:val="0"/>
              <w:marBottom w:val="0"/>
              <w:divBdr>
                <w:top w:val="none" w:sz="0" w:space="0" w:color="auto"/>
                <w:left w:val="none" w:sz="0" w:space="0" w:color="auto"/>
                <w:bottom w:val="none" w:sz="0" w:space="0" w:color="auto"/>
                <w:right w:val="none" w:sz="0" w:space="0" w:color="auto"/>
              </w:divBdr>
              <w:divsChild>
                <w:div w:id="1479303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7107171">
          <w:marLeft w:val="0"/>
          <w:marRight w:val="0"/>
          <w:marTop w:val="300"/>
          <w:marBottom w:val="0"/>
          <w:divBdr>
            <w:top w:val="none" w:sz="0" w:space="0" w:color="auto"/>
            <w:left w:val="none" w:sz="0" w:space="0" w:color="auto"/>
            <w:bottom w:val="none" w:sz="0" w:space="0" w:color="auto"/>
            <w:right w:val="none" w:sz="0" w:space="0" w:color="auto"/>
          </w:divBdr>
          <w:divsChild>
            <w:div w:id="21369214">
              <w:marLeft w:val="0"/>
              <w:marRight w:val="0"/>
              <w:marTop w:val="0"/>
              <w:marBottom w:val="0"/>
              <w:divBdr>
                <w:top w:val="none" w:sz="0" w:space="0" w:color="auto"/>
                <w:left w:val="none" w:sz="0" w:space="0" w:color="auto"/>
                <w:bottom w:val="none" w:sz="0" w:space="0" w:color="auto"/>
                <w:right w:val="none" w:sz="0" w:space="0" w:color="auto"/>
              </w:divBdr>
              <w:divsChild>
                <w:div w:id="2047175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5063777">
      <w:bodyDiv w:val="1"/>
      <w:marLeft w:val="0"/>
      <w:marRight w:val="0"/>
      <w:marTop w:val="0"/>
      <w:marBottom w:val="0"/>
      <w:divBdr>
        <w:top w:val="none" w:sz="0" w:space="0" w:color="auto"/>
        <w:left w:val="none" w:sz="0" w:space="0" w:color="auto"/>
        <w:bottom w:val="none" w:sz="0" w:space="0" w:color="auto"/>
        <w:right w:val="none" w:sz="0" w:space="0" w:color="auto"/>
      </w:divBdr>
      <w:divsChild>
        <w:div w:id="2013603615">
          <w:marLeft w:val="0"/>
          <w:marRight w:val="0"/>
          <w:marTop w:val="0"/>
          <w:marBottom w:val="0"/>
          <w:divBdr>
            <w:top w:val="none" w:sz="0" w:space="0" w:color="auto"/>
            <w:left w:val="none" w:sz="0" w:space="0" w:color="auto"/>
            <w:bottom w:val="none" w:sz="0" w:space="0" w:color="auto"/>
            <w:right w:val="none" w:sz="0" w:space="0" w:color="auto"/>
          </w:divBdr>
        </w:div>
        <w:div w:id="1692145184">
          <w:marLeft w:val="0"/>
          <w:marRight w:val="0"/>
          <w:marTop w:val="0"/>
          <w:marBottom w:val="0"/>
          <w:divBdr>
            <w:top w:val="none" w:sz="0" w:space="0" w:color="auto"/>
            <w:left w:val="none" w:sz="0" w:space="0" w:color="auto"/>
            <w:bottom w:val="none" w:sz="0" w:space="0" w:color="auto"/>
            <w:right w:val="none" w:sz="0" w:space="0" w:color="auto"/>
          </w:divBdr>
          <w:divsChild>
            <w:div w:id="1805738213">
              <w:marLeft w:val="0"/>
              <w:marRight w:val="0"/>
              <w:marTop w:val="0"/>
              <w:marBottom w:val="0"/>
              <w:divBdr>
                <w:top w:val="none" w:sz="0" w:space="0" w:color="auto"/>
                <w:left w:val="none" w:sz="0" w:space="0" w:color="auto"/>
                <w:bottom w:val="none" w:sz="0" w:space="0" w:color="auto"/>
                <w:right w:val="none" w:sz="0" w:space="0" w:color="auto"/>
              </w:divBdr>
            </w:div>
          </w:divsChild>
        </w:div>
        <w:div w:id="1540320880">
          <w:marLeft w:val="0"/>
          <w:marRight w:val="0"/>
          <w:marTop w:val="0"/>
          <w:marBottom w:val="0"/>
          <w:divBdr>
            <w:top w:val="none" w:sz="0" w:space="0" w:color="auto"/>
            <w:left w:val="none" w:sz="0" w:space="0" w:color="auto"/>
            <w:bottom w:val="none" w:sz="0" w:space="0" w:color="auto"/>
            <w:right w:val="none" w:sz="0" w:space="0" w:color="auto"/>
          </w:divBdr>
        </w:div>
        <w:div w:id="1780416879">
          <w:marLeft w:val="0"/>
          <w:marRight w:val="0"/>
          <w:marTop w:val="0"/>
          <w:marBottom w:val="0"/>
          <w:divBdr>
            <w:top w:val="none" w:sz="0" w:space="0" w:color="auto"/>
            <w:left w:val="none" w:sz="0" w:space="0" w:color="auto"/>
            <w:bottom w:val="none" w:sz="0" w:space="0" w:color="auto"/>
            <w:right w:val="none" w:sz="0" w:space="0" w:color="auto"/>
          </w:divBdr>
          <w:divsChild>
            <w:div w:id="1524434844">
              <w:marLeft w:val="0"/>
              <w:marRight w:val="0"/>
              <w:marTop w:val="0"/>
              <w:marBottom w:val="0"/>
              <w:divBdr>
                <w:top w:val="none" w:sz="0" w:space="0" w:color="auto"/>
                <w:left w:val="none" w:sz="0" w:space="0" w:color="auto"/>
                <w:bottom w:val="none" w:sz="0" w:space="0" w:color="auto"/>
                <w:right w:val="none" w:sz="0" w:space="0" w:color="auto"/>
              </w:divBdr>
            </w:div>
          </w:divsChild>
        </w:div>
        <w:div w:id="208104340">
          <w:marLeft w:val="0"/>
          <w:marRight w:val="0"/>
          <w:marTop w:val="0"/>
          <w:marBottom w:val="0"/>
          <w:divBdr>
            <w:top w:val="none" w:sz="0" w:space="0" w:color="auto"/>
            <w:left w:val="none" w:sz="0" w:space="0" w:color="auto"/>
            <w:bottom w:val="none" w:sz="0" w:space="0" w:color="auto"/>
            <w:right w:val="none" w:sz="0" w:space="0" w:color="auto"/>
          </w:divBdr>
        </w:div>
        <w:div w:id="2072383727">
          <w:marLeft w:val="0"/>
          <w:marRight w:val="0"/>
          <w:marTop w:val="0"/>
          <w:marBottom w:val="0"/>
          <w:divBdr>
            <w:top w:val="none" w:sz="0" w:space="0" w:color="auto"/>
            <w:left w:val="none" w:sz="0" w:space="0" w:color="auto"/>
            <w:bottom w:val="none" w:sz="0" w:space="0" w:color="auto"/>
            <w:right w:val="none" w:sz="0" w:space="0" w:color="auto"/>
          </w:divBdr>
          <w:divsChild>
            <w:div w:id="760179142">
              <w:marLeft w:val="0"/>
              <w:marRight w:val="0"/>
              <w:marTop w:val="0"/>
              <w:marBottom w:val="0"/>
              <w:divBdr>
                <w:top w:val="none" w:sz="0" w:space="0" w:color="auto"/>
                <w:left w:val="none" w:sz="0" w:space="0" w:color="auto"/>
                <w:bottom w:val="none" w:sz="0" w:space="0" w:color="auto"/>
                <w:right w:val="none" w:sz="0" w:space="0" w:color="auto"/>
              </w:divBdr>
            </w:div>
          </w:divsChild>
        </w:div>
        <w:div w:id="678777272">
          <w:marLeft w:val="0"/>
          <w:marRight w:val="0"/>
          <w:marTop w:val="0"/>
          <w:marBottom w:val="0"/>
          <w:divBdr>
            <w:top w:val="none" w:sz="0" w:space="0" w:color="auto"/>
            <w:left w:val="none" w:sz="0" w:space="0" w:color="auto"/>
            <w:bottom w:val="none" w:sz="0" w:space="0" w:color="auto"/>
            <w:right w:val="none" w:sz="0" w:space="0" w:color="auto"/>
          </w:divBdr>
        </w:div>
        <w:div w:id="1152523799">
          <w:marLeft w:val="0"/>
          <w:marRight w:val="0"/>
          <w:marTop w:val="0"/>
          <w:marBottom w:val="0"/>
          <w:divBdr>
            <w:top w:val="none" w:sz="0" w:space="0" w:color="auto"/>
            <w:left w:val="none" w:sz="0" w:space="0" w:color="auto"/>
            <w:bottom w:val="none" w:sz="0" w:space="0" w:color="auto"/>
            <w:right w:val="none" w:sz="0" w:space="0" w:color="auto"/>
          </w:divBdr>
          <w:divsChild>
            <w:div w:id="656156363">
              <w:marLeft w:val="0"/>
              <w:marRight w:val="0"/>
              <w:marTop w:val="0"/>
              <w:marBottom w:val="0"/>
              <w:divBdr>
                <w:top w:val="none" w:sz="0" w:space="0" w:color="auto"/>
                <w:left w:val="none" w:sz="0" w:space="0" w:color="auto"/>
                <w:bottom w:val="none" w:sz="0" w:space="0" w:color="auto"/>
                <w:right w:val="none" w:sz="0" w:space="0" w:color="auto"/>
              </w:divBdr>
            </w:div>
          </w:divsChild>
        </w:div>
        <w:div w:id="1690984457">
          <w:marLeft w:val="0"/>
          <w:marRight w:val="0"/>
          <w:marTop w:val="0"/>
          <w:marBottom w:val="0"/>
          <w:divBdr>
            <w:top w:val="none" w:sz="0" w:space="0" w:color="auto"/>
            <w:left w:val="none" w:sz="0" w:space="0" w:color="auto"/>
            <w:bottom w:val="none" w:sz="0" w:space="0" w:color="auto"/>
            <w:right w:val="none" w:sz="0" w:space="0" w:color="auto"/>
          </w:divBdr>
        </w:div>
        <w:div w:id="1444882176">
          <w:marLeft w:val="0"/>
          <w:marRight w:val="0"/>
          <w:marTop w:val="0"/>
          <w:marBottom w:val="0"/>
          <w:divBdr>
            <w:top w:val="none" w:sz="0" w:space="0" w:color="auto"/>
            <w:left w:val="none" w:sz="0" w:space="0" w:color="auto"/>
            <w:bottom w:val="none" w:sz="0" w:space="0" w:color="auto"/>
            <w:right w:val="none" w:sz="0" w:space="0" w:color="auto"/>
          </w:divBdr>
          <w:divsChild>
            <w:div w:id="1463307308">
              <w:marLeft w:val="0"/>
              <w:marRight w:val="0"/>
              <w:marTop w:val="0"/>
              <w:marBottom w:val="0"/>
              <w:divBdr>
                <w:top w:val="none" w:sz="0" w:space="0" w:color="auto"/>
                <w:left w:val="none" w:sz="0" w:space="0" w:color="auto"/>
                <w:bottom w:val="none" w:sz="0" w:space="0" w:color="auto"/>
                <w:right w:val="none" w:sz="0" w:space="0" w:color="auto"/>
              </w:divBdr>
            </w:div>
          </w:divsChild>
        </w:div>
        <w:div w:id="1224607892">
          <w:marLeft w:val="0"/>
          <w:marRight w:val="0"/>
          <w:marTop w:val="0"/>
          <w:marBottom w:val="0"/>
          <w:divBdr>
            <w:top w:val="none" w:sz="0" w:space="0" w:color="auto"/>
            <w:left w:val="none" w:sz="0" w:space="0" w:color="auto"/>
            <w:bottom w:val="none" w:sz="0" w:space="0" w:color="auto"/>
            <w:right w:val="none" w:sz="0" w:space="0" w:color="auto"/>
          </w:divBdr>
        </w:div>
        <w:div w:id="1991206649">
          <w:marLeft w:val="0"/>
          <w:marRight w:val="0"/>
          <w:marTop w:val="0"/>
          <w:marBottom w:val="0"/>
          <w:divBdr>
            <w:top w:val="none" w:sz="0" w:space="0" w:color="auto"/>
            <w:left w:val="none" w:sz="0" w:space="0" w:color="auto"/>
            <w:bottom w:val="none" w:sz="0" w:space="0" w:color="auto"/>
            <w:right w:val="none" w:sz="0" w:space="0" w:color="auto"/>
          </w:divBdr>
          <w:divsChild>
            <w:div w:id="524559159">
              <w:marLeft w:val="0"/>
              <w:marRight w:val="0"/>
              <w:marTop w:val="0"/>
              <w:marBottom w:val="0"/>
              <w:divBdr>
                <w:top w:val="none" w:sz="0" w:space="0" w:color="auto"/>
                <w:left w:val="none" w:sz="0" w:space="0" w:color="auto"/>
                <w:bottom w:val="none" w:sz="0" w:space="0" w:color="auto"/>
                <w:right w:val="none" w:sz="0" w:space="0" w:color="auto"/>
              </w:divBdr>
            </w:div>
          </w:divsChild>
        </w:div>
        <w:div w:id="368142538">
          <w:marLeft w:val="0"/>
          <w:marRight w:val="0"/>
          <w:marTop w:val="0"/>
          <w:marBottom w:val="0"/>
          <w:divBdr>
            <w:top w:val="none" w:sz="0" w:space="0" w:color="auto"/>
            <w:left w:val="none" w:sz="0" w:space="0" w:color="auto"/>
            <w:bottom w:val="none" w:sz="0" w:space="0" w:color="auto"/>
            <w:right w:val="none" w:sz="0" w:space="0" w:color="auto"/>
          </w:divBdr>
        </w:div>
        <w:div w:id="371729938">
          <w:marLeft w:val="0"/>
          <w:marRight w:val="0"/>
          <w:marTop w:val="0"/>
          <w:marBottom w:val="0"/>
          <w:divBdr>
            <w:top w:val="none" w:sz="0" w:space="0" w:color="auto"/>
            <w:left w:val="none" w:sz="0" w:space="0" w:color="auto"/>
            <w:bottom w:val="none" w:sz="0" w:space="0" w:color="auto"/>
            <w:right w:val="none" w:sz="0" w:space="0" w:color="auto"/>
          </w:divBdr>
          <w:divsChild>
            <w:div w:id="941956999">
              <w:marLeft w:val="0"/>
              <w:marRight w:val="0"/>
              <w:marTop w:val="0"/>
              <w:marBottom w:val="0"/>
              <w:divBdr>
                <w:top w:val="none" w:sz="0" w:space="0" w:color="auto"/>
                <w:left w:val="none" w:sz="0" w:space="0" w:color="auto"/>
                <w:bottom w:val="none" w:sz="0" w:space="0" w:color="auto"/>
                <w:right w:val="none" w:sz="0" w:space="0" w:color="auto"/>
              </w:divBdr>
            </w:div>
          </w:divsChild>
        </w:div>
        <w:div w:id="1009675916">
          <w:marLeft w:val="0"/>
          <w:marRight w:val="0"/>
          <w:marTop w:val="300"/>
          <w:marBottom w:val="0"/>
          <w:divBdr>
            <w:top w:val="none" w:sz="0" w:space="0" w:color="auto"/>
            <w:left w:val="none" w:sz="0" w:space="0" w:color="auto"/>
            <w:bottom w:val="none" w:sz="0" w:space="0" w:color="auto"/>
            <w:right w:val="none" w:sz="0" w:space="0" w:color="auto"/>
          </w:divBdr>
          <w:divsChild>
            <w:div w:id="1625235576">
              <w:marLeft w:val="0"/>
              <w:marRight w:val="0"/>
              <w:marTop w:val="0"/>
              <w:marBottom w:val="0"/>
              <w:divBdr>
                <w:top w:val="none" w:sz="0" w:space="0" w:color="auto"/>
                <w:left w:val="none" w:sz="0" w:space="0" w:color="auto"/>
                <w:bottom w:val="none" w:sz="0" w:space="0" w:color="auto"/>
                <w:right w:val="none" w:sz="0" w:space="0" w:color="auto"/>
              </w:divBdr>
              <w:divsChild>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3622208">
          <w:marLeft w:val="0"/>
          <w:marRight w:val="0"/>
          <w:marTop w:val="300"/>
          <w:marBottom w:val="0"/>
          <w:divBdr>
            <w:top w:val="none" w:sz="0" w:space="0" w:color="auto"/>
            <w:left w:val="none" w:sz="0" w:space="0" w:color="auto"/>
            <w:bottom w:val="none" w:sz="0" w:space="0" w:color="auto"/>
            <w:right w:val="none" w:sz="0" w:space="0" w:color="auto"/>
          </w:divBdr>
          <w:divsChild>
            <w:div w:id="233971047">
              <w:marLeft w:val="0"/>
              <w:marRight w:val="0"/>
              <w:marTop w:val="0"/>
              <w:marBottom w:val="0"/>
              <w:divBdr>
                <w:top w:val="none" w:sz="0" w:space="0" w:color="auto"/>
                <w:left w:val="none" w:sz="0" w:space="0" w:color="auto"/>
                <w:bottom w:val="none" w:sz="0" w:space="0" w:color="auto"/>
                <w:right w:val="none" w:sz="0" w:space="0" w:color="auto"/>
              </w:divBdr>
              <w:divsChild>
                <w:div w:id="23999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865414">
          <w:marLeft w:val="0"/>
          <w:marRight w:val="0"/>
          <w:marTop w:val="300"/>
          <w:marBottom w:val="0"/>
          <w:divBdr>
            <w:top w:val="none" w:sz="0" w:space="0" w:color="auto"/>
            <w:left w:val="none" w:sz="0" w:space="0" w:color="auto"/>
            <w:bottom w:val="none" w:sz="0" w:space="0" w:color="auto"/>
            <w:right w:val="none" w:sz="0" w:space="0" w:color="auto"/>
          </w:divBdr>
          <w:divsChild>
            <w:div w:id="1441876280">
              <w:marLeft w:val="0"/>
              <w:marRight w:val="0"/>
              <w:marTop w:val="0"/>
              <w:marBottom w:val="0"/>
              <w:divBdr>
                <w:top w:val="none" w:sz="0" w:space="0" w:color="auto"/>
                <w:left w:val="none" w:sz="0" w:space="0" w:color="auto"/>
                <w:bottom w:val="none" w:sz="0" w:space="0" w:color="auto"/>
                <w:right w:val="none" w:sz="0" w:space="0" w:color="auto"/>
              </w:divBdr>
              <w:divsChild>
                <w:div w:id="1473402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9115660">
          <w:marLeft w:val="0"/>
          <w:marRight w:val="0"/>
          <w:marTop w:val="300"/>
          <w:marBottom w:val="0"/>
          <w:divBdr>
            <w:top w:val="none" w:sz="0" w:space="0" w:color="auto"/>
            <w:left w:val="none" w:sz="0" w:space="0" w:color="auto"/>
            <w:bottom w:val="none" w:sz="0" w:space="0" w:color="auto"/>
            <w:right w:val="none" w:sz="0" w:space="0" w:color="auto"/>
          </w:divBdr>
          <w:divsChild>
            <w:div w:id="1467703558">
              <w:marLeft w:val="0"/>
              <w:marRight w:val="0"/>
              <w:marTop w:val="0"/>
              <w:marBottom w:val="0"/>
              <w:divBdr>
                <w:top w:val="none" w:sz="0" w:space="0" w:color="auto"/>
                <w:left w:val="none" w:sz="0" w:space="0" w:color="auto"/>
                <w:bottom w:val="none" w:sz="0" w:space="0" w:color="auto"/>
                <w:right w:val="none" w:sz="0" w:space="0" w:color="auto"/>
              </w:divBdr>
              <w:divsChild>
                <w:div w:id="1644578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6913168">
      <w:bodyDiv w:val="1"/>
      <w:marLeft w:val="0"/>
      <w:marRight w:val="0"/>
      <w:marTop w:val="0"/>
      <w:marBottom w:val="0"/>
      <w:divBdr>
        <w:top w:val="none" w:sz="0" w:space="0" w:color="auto"/>
        <w:left w:val="none" w:sz="0" w:space="0" w:color="auto"/>
        <w:bottom w:val="none" w:sz="0" w:space="0" w:color="auto"/>
        <w:right w:val="none" w:sz="0" w:space="0" w:color="auto"/>
      </w:divBdr>
      <w:divsChild>
        <w:div w:id="1935891651">
          <w:marLeft w:val="0"/>
          <w:marRight w:val="0"/>
          <w:marTop w:val="0"/>
          <w:marBottom w:val="0"/>
          <w:divBdr>
            <w:top w:val="none" w:sz="0" w:space="0" w:color="auto"/>
            <w:left w:val="none" w:sz="0" w:space="0" w:color="auto"/>
            <w:bottom w:val="none" w:sz="0" w:space="0" w:color="auto"/>
            <w:right w:val="none" w:sz="0" w:space="0" w:color="auto"/>
          </w:divBdr>
        </w:div>
        <w:div w:id="1910572260">
          <w:marLeft w:val="0"/>
          <w:marRight w:val="0"/>
          <w:marTop w:val="0"/>
          <w:marBottom w:val="0"/>
          <w:divBdr>
            <w:top w:val="none" w:sz="0" w:space="0" w:color="auto"/>
            <w:left w:val="none" w:sz="0" w:space="0" w:color="auto"/>
            <w:bottom w:val="none" w:sz="0" w:space="0" w:color="auto"/>
            <w:right w:val="none" w:sz="0" w:space="0" w:color="auto"/>
          </w:divBdr>
          <w:divsChild>
            <w:div w:id="1377656421">
              <w:marLeft w:val="0"/>
              <w:marRight w:val="0"/>
              <w:marTop w:val="0"/>
              <w:marBottom w:val="0"/>
              <w:divBdr>
                <w:top w:val="none" w:sz="0" w:space="0" w:color="auto"/>
                <w:left w:val="none" w:sz="0" w:space="0" w:color="auto"/>
                <w:bottom w:val="none" w:sz="0" w:space="0" w:color="auto"/>
                <w:right w:val="none" w:sz="0" w:space="0" w:color="auto"/>
              </w:divBdr>
            </w:div>
          </w:divsChild>
        </w:div>
        <w:div w:id="531263813">
          <w:marLeft w:val="0"/>
          <w:marRight w:val="0"/>
          <w:marTop w:val="0"/>
          <w:marBottom w:val="0"/>
          <w:divBdr>
            <w:top w:val="none" w:sz="0" w:space="0" w:color="auto"/>
            <w:left w:val="none" w:sz="0" w:space="0" w:color="auto"/>
            <w:bottom w:val="none" w:sz="0" w:space="0" w:color="auto"/>
            <w:right w:val="none" w:sz="0" w:space="0" w:color="auto"/>
          </w:divBdr>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63647896">
              <w:marLeft w:val="0"/>
              <w:marRight w:val="0"/>
              <w:marTop w:val="0"/>
              <w:marBottom w:val="0"/>
              <w:divBdr>
                <w:top w:val="none" w:sz="0" w:space="0" w:color="auto"/>
                <w:left w:val="none" w:sz="0" w:space="0" w:color="auto"/>
                <w:bottom w:val="none" w:sz="0" w:space="0" w:color="auto"/>
                <w:right w:val="none" w:sz="0" w:space="0" w:color="auto"/>
              </w:divBdr>
            </w:div>
          </w:divsChild>
        </w:div>
        <w:div w:id="2008249146">
          <w:marLeft w:val="0"/>
          <w:marRight w:val="0"/>
          <w:marTop w:val="0"/>
          <w:marBottom w:val="0"/>
          <w:divBdr>
            <w:top w:val="none" w:sz="0" w:space="0" w:color="auto"/>
            <w:left w:val="none" w:sz="0" w:space="0" w:color="auto"/>
            <w:bottom w:val="none" w:sz="0" w:space="0" w:color="auto"/>
            <w:right w:val="none" w:sz="0" w:space="0" w:color="auto"/>
          </w:divBdr>
        </w:div>
        <w:div w:id="395398519">
          <w:marLeft w:val="0"/>
          <w:marRight w:val="0"/>
          <w:marTop w:val="0"/>
          <w:marBottom w:val="0"/>
          <w:divBdr>
            <w:top w:val="none" w:sz="0" w:space="0" w:color="auto"/>
            <w:left w:val="none" w:sz="0" w:space="0" w:color="auto"/>
            <w:bottom w:val="none" w:sz="0" w:space="0" w:color="auto"/>
            <w:right w:val="none" w:sz="0" w:space="0" w:color="auto"/>
          </w:divBdr>
          <w:divsChild>
            <w:div w:id="862742279">
              <w:marLeft w:val="0"/>
              <w:marRight w:val="0"/>
              <w:marTop w:val="0"/>
              <w:marBottom w:val="0"/>
              <w:divBdr>
                <w:top w:val="none" w:sz="0" w:space="0" w:color="auto"/>
                <w:left w:val="none" w:sz="0" w:space="0" w:color="auto"/>
                <w:bottom w:val="none" w:sz="0" w:space="0" w:color="auto"/>
                <w:right w:val="none" w:sz="0" w:space="0" w:color="auto"/>
              </w:divBdr>
            </w:div>
          </w:divsChild>
        </w:div>
        <w:div w:id="1768115722">
          <w:marLeft w:val="0"/>
          <w:marRight w:val="0"/>
          <w:marTop w:val="0"/>
          <w:marBottom w:val="0"/>
          <w:divBdr>
            <w:top w:val="none" w:sz="0" w:space="0" w:color="auto"/>
            <w:left w:val="none" w:sz="0" w:space="0" w:color="auto"/>
            <w:bottom w:val="none" w:sz="0" w:space="0" w:color="auto"/>
            <w:right w:val="none" w:sz="0" w:space="0" w:color="auto"/>
          </w:divBdr>
        </w:div>
        <w:div w:id="572202460">
          <w:marLeft w:val="0"/>
          <w:marRight w:val="0"/>
          <w:marTop w:val="0"/>
          <w:marBottom w:val="0"/>
          <w:divBdr>
            <w:top w:val="none" w:sz="0" w:space="0" w:color="auto"/>
            <w:left w:val="none" w:sz="0" w:space="0" w:color="auto"/>
            <w:bottom w:val="none" w:sz="0" w:space="0" w:color="auto"/>
            <w:right w:val="none" w:sz="0" w:space="0" w:color="auto"/>
          </w:divBdr>
          <w:divsChild>
            <w:div w:id="1964798524">
              <w:marLeft w:val="0"/>
              <w:marRight w:val="0"/>
              <w:marTop w:val="0"/>
              <w:marBottom w:val="0"/>
              <w:divBdr>
                <w:top w:val="none" w:sz="0" w:space="0" w:color="auto"/>
                <w:left w:val="none" w:sz="0" w:space="0" w:color="auto"/>
                <w:bottom w:val="none" w:sz="0" w:space="0" w:color="auto"/>
                <w:right w:val="none" w:sz="0" w:space="0" w:color="auto"/>
              </w:divBdr>
            </w:div>
          </w:divsChild>
        </w:div>
        <w:div w:id="401024873">
          <w:marLeft w:val="0"/>
          <w:marRight w:val="0"/>
          <w:marTop w:val="0"/>
          <w:marBottom w:val="0"/>
          <w:divBdr>
            <w:top w:val="none" w:sz="0" w:space="0" w:color="auto"/>
            <w:left w:val="none" w:sz="0" w:space="0" w:color="auto"/>
            <w:bottom w:val="none" w:sz="0" w:space="0" w:color="auto"/>
            <w:right w:val="none" w:sz="0" w:space="0" w:color="auto"/>
          </w:divBdr>
        </w:div>
        <w:div w:id="1171145202">
          <w:marLeft w:val="0"/>
          <w:marRight w:val="0"/>
          <w:marTop w:val="0"/>
          <w:marBottom w:val="0"/>
          <w:divBdr>
            <w:top w:val="none" w:sz="0" w:space="0" w:color="auto"/>
            <w:left w:val="none" w:sz="0" w:space="0" w:color="auto"/>
            <w:bottom w:val="none" w:sz="0" w:space="0" w:color="auto"/>
            <w:right w:val="none" w:sz="0" w:space="0" w:color="auto"/>
          </w:divBdr>
          <w:divsChild>
            <w:div w:id="1766152330">
              <w:marLeft w:val="0"/>
              <w:marRight w:val="0"/>
              <w:marTop w:val="0"/>
              <w:marBottom w:val="0"/>
              <w:divBdr>
                <w:top w:val="none" w:sz="0" w:space="0" w:color="auto"/>
                <w:left w:val="none" w:sz="0" w:space="0" w:color="auto"/>
                <w:bottom w:val="none" w:sz="0" w:space="0" w:color="auto"/>
                <w:right w:val="none" w:sz="0" w:space="0" w:color="auto"/>
              </w:divBdr>
            </w:div>
          </w:divsChild>
        </w:div>
        <w:div w:id="2020696100">
          <w:marLeft w:val="0"/>
          <w:marRight w:val="0"/>
          <w:marTop w:val="0"/>
          <w:marBottom w:val="0"/>
          <w:divBdr>
            <w:top w:val="none" w:sz="0" w:space="0" w:color="auto"/>
            <w:left w:val="none" w:sz="0" w:space="0" w:color="auto"/>
            <w:bottom w:val="none" w:sz="0" w:space="0" w:color="auto"/>
            <w:right w:val="none" w:sz="0" w:space="0" w:color="auto"/>
          </w:divBdr>
        </w:div>
        <w:div w:id="613557628">
          <w:marLeft w:val="0"/>
          <w:marRight w:val="0"/>
          <w:marTop w:val="0"/>
          <w:marBottom w:val="0"/>
          <w:divBdr>
            <w:top w:val="none" w:sz="0" w:space="0" w:color="auto"/>
            <w:left w:val="none" w:sz="0" w:space="0" w:color="auto"/>
            <w:bottom w:val="none" w:sz="0" w:space="0" w:color="auto"/>
            <w:right w:val="none" w:sz="0" w:space="0" w:color="auto"/>
          </w:divBdr>
          <w:divsChild>
            <w:div w:id="1641374030">
              <w:marLeft w:val="0"/>
              <w:marRight w:val="0"/>
              <w:marTop w:val="0"/>
              <w:marBottom w:val="0"/>
              <w:divBdr>
                <w:top w:val="none" w:sz="0" w:space="0" w:color="auto"/>
                <w:left w:val="none" w:sz="0" w:space="0" w:color="auto"/>
                <w:bottom w:val="none" w:sz="0" w:space="0" w:color="auto"/>
                <w:right w:val="none" w:sz="0" w:space="0" w:color="auto"/>
              </w:divBdr>
            </w:div>
          </w:divsChild>
        </w:div>
        <w:div w:id="133184920">
          <w:marLeft w:val="0"/>
          <w:marRight w:val="0"/>
          <w:marTop w:val="0"/>
          <w:marBottom w:val="0"/>
          <w:divBdr>
            <w:top w:val="none" w:sz="0" w:space="0" w:color="auto"/>
            <w:left w:val="none" w:sz="0" w:space="0" w:color="auto"/>
            <w:bottom w:val="none" w:sz="0" w:space="0" w:color="auto"/>
            <w:right w:val="none" w:sz="0" w:space="0" w:color="auto"/>
          </w:divBdr>
        </w:div>
        <w:div w:id="797917239">
          <w:marLeft w:val="0"/>
          <w:marRight w:val="0"/>
          <w:marTop w:val="0"/>
          <w:marBottom w:val="0"/>
          <w:divBdr>
            <w:top w:val="none" w:sz="0" w:space="0" w:color="auto"/>
            <w:left w:val="none" w:sz="0" w:space="0" w:color="auto"/>
            <w:bottom w:val="none" w:sz="0" w:space="0" w:color="auto"/>
            <w:right w:val="none" w:sz="0" w:space="0" w:color="auto"/>
          </w:divBdr>
          <w:divsChild>
            <w:div w:id="55861886">
              <w:marLeft w:val="0"/>
              <w:marRight w:val="0"/>
              <w:marTop w:val="0"/>
              <w:marBottom w:val="0"/>
              <w:divBdr>
                <w:top w:val="none" w:sz="0" w:space="0" w:color="auto"/>
                <w:left w:val="none" w:sz="0" w:space="0" w:color="auto"/>
                <w:bottom w:val="none" w:sz="0" w:space="0" w:color="auto"/>
                <w:right w:val="none" w:sz="0" w:space="0" w:color="auto"/>
              </w:divBdr>
            </w:div>
          </w:divsChild>
        </w:div>
        <w:div w:id="1452164958">
          <w:marLeft w:val="0"/>
          <w:marRight w:val="0"/>
          <w:marTop w:val="300"/>
          <w:marBottom w:val="0"/>
          <w:divBdr>
            <w:top w:val="none" w:sz="0" w:space="0" w:color="auto"/>
            <w:left w:val="none" w:sz="0" w:space="0" w:color="auto"/>
            <w:bottom w:val="none" w:sz="0" w:space="0" w:color="auto"/>
            <w:right w:val="none" w:sz="0" w:space="0" w:color="auto"/>
          </w:divBdr>
          <w:divsChild>
            <w:div w:id="1210613004">
              <w:marLeft w:val="0"/>
              <w:marRight w:val="0"/>
              <w:marTop w:val="0"/>
              <w:marBottom w:val="0"/>
              <w:divBdr>
                <w:top w:val="none" w:sz="0" w:space="0" w:color="auto"/>
                <w:left w:val="none" w:sz="0" w:space="0" w:color="auto"/>
                <w:bottom w:val="none" w:sz="0" w:space="0" w:color="auto"/>
                <w:right w:val="none" w:sz="0" w:space="0" w:color="auto"/>
              </w:divBdr>
              <w:divsChild>
                <w:div w:id="4656655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4129761">
          <w:marLeft w:val="0"/>
          <w:marRight w:val="0"/>
          <w:marTop w:val="300"/>
          <w:marBottom w:val="0"/>
          <w:divBdr>
            <w:top w:val="none" w:sz="0" w:space="0" w:color="auto"/>
            <w:left w:val="none" w:sz="0" w:space="0" w:color="auto"/>
            <w:bottom w:val="none" w:sz="0" w:space="0" w:color="auto"/>
            <w:right w:val="none" w:sz="0" w:space="0" w:color="auto"/>
          </w:divBdr>
          <w:divsChild>
            <w:div w:id="442459749">
              <w:marLeft w:val="0"/>
              <w:marRight w:val="0"/>
              <w:marTop w:val="0"/>
              <w:marBottom w:val="0"/>
              <w:divBdr>
                <w:top w:val="none" w:sz="0" w:space="0" w:color="auto"/>
                <w:left w:val="none" w:sz="0" w:space="0" w:color="auto"/>
                <w:bottom w:val="none" w:sz="0" w:space="0" w:color="auto"/>
                <w:right w:val="none" w:sz="0" w:space="0" w:color="auto"/>
              </w:divBdr>
              <w:divsChild>
                <w:div w:id="2087068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1748808">
          <w:marLeft w:val="0"/>
          <w:marRight w:val="0"/>
          <w:marTop w:val="300"/>
          <w:marBottom w:val="0"/>
          <w:divBdr>
            <w:top w:val="none" w:sz="0" w:space="0" w:color="auto"/>
            <w:left w:val="none" w:sz="0" w:space="0" w:color="auto"/>
            <w:bottom w:val="none" w:sz="0" w:space="0" w:color="auto"/>
            <w:right w:val="none" w:sz="0" w:space="0" w:color="auto"/>
          </w:divBdr>
          <w:divsChild>
            <w:div w:id="128671295">
              <w:marLeft w:val="0"/>
              <w:marRight w:val="0"/>
              <w:marTop w:val="0"/>
              <w:marBottom w:val="0"/>
              <w:divBdr>
                <w:top w:val="none" w:sz="0" w:space="0" w:color="auto"/>
                <w:left w:val="none" w:sz="0" w:space="0" w:color="auto"/>
                <w:bottom w:val="none" w:sz="0" w:space="0" w:color="auto"/>
                <w:right w:val="none" w:sz="0" w:space="0" w:color="auto"/>
              </w:divBdr>
              <w:divsChild>
                <w:div w:id="2080129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8775467">
          <w:marLeft w:val="0"/>
          <w:marRight w:val="0"/>
          <w:marTop w:val="300"/>
          <w:marBottom w:val="0"/>
          <w:divBdr>
            <w:top w:val="none" w:sz="0" w:space="0" w:color="auto"/>
            <w:left w:val="none" w:sz="0" w:space="0" w:color="auto"/>
            <w:bottom w:val="none" w:sz="0" w:space="0" w:color="auto"/>
            <w:right w:val="none" w:sz="0" w:space="0" w:color="auto"/>
          </w:divBdr>
          <w:divsChild>
            <w:div w:id="981349677">
              <w:marLeft w:val="0"/>
              <w:marRight w:val="0"/>
              <w:marTop w:val="0"/>
              <w:marBottom w:val="0"/>
              <w:divBdr>
                <w:top w:val="none" w:sz="0" w:space="0" w:color="auto"/>
                <w:left w:val="none" w:sz="0" w:space="0" w:color="auto"/>
                <w:bottom w:val="none" w:sz="0" w:space="0" w:color="auto"/>
                <w:right w:val="none" w:sz="0" w:space="0" w:color="auto"/>
              </w:divBdr>
              <w:divsChild>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19066150">
      <w:bodyDiv w:val="1"/>
      <w:marLeft w:val="0"/>
      <w:marRight w:val="0"/>
      <w:marTop w:val="0"/>
      <w:marBottom w:val="0"/>
      <w:divBdr>
        <w:top w:val="none" w:sz="0" w:space="0" w:color="auto"/>
        <w:left w:val="none" w:sz="0" w:space="0" w:color="auto"/>
        <w:bottom w:val="none" w:sz="0" w:space="0" w:color="auto"/>
        <w:right w:val="none" w:sz="0" w:space="0" w:color="auto"/>
      </w:divBdr>
      <w:divsChild>
        <w:div w:id="1573924055">
          <w:marLeft w:val="0"/>
          <w:marRight w:val="0"/>
          <w:marTop w:val="0"/>
          <w:marBottom w:val="0"/>
          <w:divBdr>
            <w:top w:val="none" w:sz="0" w:space="0" w:color="auto"/>
            <w:left w:val="none" w:sz="0" w:space="0" w:color="auto"/>
            <w:bottom w:val="none" w:sz="0" w:space="0" w:color="auto"/>
            <w:right w:val="none" w:sz="0" w:space="0" w:color="auto"/>
          </w:divBdr>
        </w:div>
        <w:div w:id="746267888">
          <w:marLeft w:val="0"/>
          <w:marRight w:val="0"/>
          <w:marTop w:val="0"/>
          <w:marBottom w:val="0"/>
          <w:divBdr>
            <w:top w:val="none" w:sz="0" w:space="0" w:color="auto"/>
            <w:left w:val="none" w:sz="0" w:space="0" w:color="auto"/>
            <w:bottom w:val="none" w:sz="0" w:space="0" w:color="auto"/>
            <w:right w:val="none" w:sz="0" w:space="0" w:color="auto"/>
          </w:divBdr>
          <w:divsChild>
            <w:div w:id="1072921720">
              <w:marLeft w:val="0"/>
              <w:marRight w:val="0"/>
              <w:marTop w:val="0"/>
              <w:marBottom w:val="0"/>
              <w:divBdr>
                <w:top w:val="none" w:sz="0" w:space="0" w:color="auto"/>
                <w:left w:val="none" w:sz="0" w:space="0" w:color="auto"/>
                <w:bottom w:val="none" w:sz="0" w:space="0" w:color="auto"/>
                <w:right w:val="none" w:sz="0" w:space="0" w:color="auto"/>
              </w:divBdr>
            </w:div>
          </w:divsChild>
        </w:div>
        <w:div w:id="740057130">
          <w:marLeft w:val="0"/>
          <w:marRight w:val="0"/>
          <w:marTop w:val="0"/>
          <w:marBottom w:val="0"/>
          <w:divBdr>
            <w:top w:val="none" w:sz="0" w:space="0" w:color="auto"/>
            <w:left w:val="none" w:sz="0" w:space="0" w:color="auto"/>
            <w:bottom w:val="none" w:sz="0" w:space="0" w:color="auto"/>
            <w:right w:val="none" w:sz="0" w:space="0" w:color="auto"/>
          </w:divBdr>
        </w:div>
        <w:div w:id="944266619">
          <w:marLeft w:val="0"/>
          <w:marRight w:val="0"/>
          <w:marTop w:val="0"/>
          <w:marBottom w:val="0"/>
          <w:divBdr>
            <w:top w:val="none" w:sz="0" w:space="0" w:color="auto"/>
            <w:left w:val="none" w:sz="0" w:space="0" w:color="auto"/>
            <w:bottom w:val="none" w:sz="0" w:space="0" w:color="auto"/>
            <w:right w:val="none" w:sz="0" w:space="0" w:color="auto"/>
          </w:divBdr>
          <w:divsChild>
            <w:div w:id="1523665880">
              <w:marLeft w:val="0"/>
              <w:marRight w:val="0"/>
              <w:marTop w:val="0"/>
              <w:marBottom w:val="0"/>
              <w:divBdr>
                <w:top w:val="none" w:sz="0" w:space="0" w:color="auto"/>
                <w:left w:val="none" w:sz="0" w:space="0" w:color="auto"/>
                <w:bottom w:val="none" w:sz="0" w:space="0" w:color="auto"/>
                <w:right w:val="none" w:sz="0" w:space="0" w:color="auto"/>
              </w:divBdr>
            </w:div>
          </w:divsChild>
        </w:div>
        <w:div w:id="1434086724">
          <w:marLeft w:val="0"/>
          <w:marRight w:val="0"/>
          <w:marTop w:val="0"/>
          <w:marBottom w:val="0"/>
          <w:divBdr>
            <w:top w:val="none" w:sz="0" w:space="0" w:color="auto"/>
            <w:left w:val="none" w:sz="0" w:space="0" w:color="auto"/>
            <w:bottom w:val="none" w:sz="0" w:space="0" w:color="auto"/>
            <w:right w:val="none" w:sz="0" w:space="0" w:color="auto"/>
          </w:divBdr>
        </w:div>
        <w:div w:id="813109687">
          <w:marLeft w:val="0"/>
          <w:marRight w:val="0"/>
          <w:marTop w:val="0"/>
          <w:marBottom w:val="0"/>
          <w:divBdr>
            <w:top w:val="none" w:sz="0" w:space="0" w:color="auto"/>
            <w:left w:val="none" w:sz="0" w:space="0" w:color="auto"/>
            <w:bottom w:val="none" w:sz="0" w:space="0" w:color="auto"/>
            <w:right w:val="none" w:sz="0" w:space="0" w:color="auto"/>
          </w:divBdr>
          <w:divsChild>
            <w:div w:id="2011566823">
              <w:marLeft w:val="0"/>
              <w:marRight w:val="0"/>
              <w:marTop w:val="0"/>
              <w:marBottom w:val="0"/>
              <w:divBdr>
                <w:top w:val="none" w:sz="0" w:space="0" w:color="auto"/>
                <w:left w:val="none" w:sz="0" w:space="0" w:color="auto"/>
                <w:bottom w:val="none" w:sz="0" w:space="0" w:color="auto"/>
                <w:right w:val="none" w:sz="0" w:space="0" w:color="auto"/>
              </w:divBdr>
            </w:div>
          </w:divsChild>
        </w:div>
        <w:div w:id="835412677">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sChild>
            <w:div w:id="1055465721">
              <w:marLeft w:val="0"/>
              <w:marRight w:val="0"/>
              <w:marTop w:val="0"/>
              <w:marBottom w:val="0"/>
              <w:divBdr>
                <w:top w:val="none" w:sz="0" w:space="0" w:color="auto"/>
                <w:left w:val="none" w:sz="0" w:space="0" w:color="auto"/>
                <w:bottom w:val="none" w:sz="0" w:space="0" w:color="auto"/>
                <w:right w:val="none" w:sz="0" w:space="0" w:color="auto"/>
              </w:divBdr>
            </w:div>
          </w:divsChild>
        </w:div>
        <w:div w:id="2139911403">
          <w:marLeft w:val="0"/>
          <w:marRight w:val="0"/>
          <w:marTop w:val="0"/>
          <w:marBottom w:val="0"/>
          <w:divBdr>
            <w:top w:val="none" w:sz="0" w:space="0" w:color="auto"/>
            <w:left w:val="none" w:sz="0" w:space="0" w:color="auto"/>
            <w:bottom w:val="none" w:sz="0" w:space="0" w:color="auto"/>
            <w:right w:val="none" w:sz="0" w:space="0" w:color="auto"/>
          </w:divBdr>
        </w:div>
        <w:div w:id="238490246">
          <w:marLeft w:val="0"/>
          <w:marRight w:val="0"/>
          <w:marTop w:val="0"/>
          <w:marBottom w:val="0"/>
          <w:divBdr>
            <w:top w:val="none" w:sz="0" w:space="0" w:color="auto"/>
            <w:left w:val="none" w:sz="0" w:space="0" w:color="auto"/>
            <w:bottom w:val="none" w:sz="0" w:space="0" w:color="auto"/>
            <w:right w:val="none" w:sz="0" w:space="0" w:color="auto"/>
          </w:divBdr>
          <w:divsChild>
            <w:div w:id="298608941">
              <w:marLeft w:val="0"/>
              <w:marRight w:val="0"/>
              <w:marTop w:val="0"/>
              <w:marBottom w:val="0"/>
              <w:divBdr>
                <w:top w:val="none" w:sz="0" w:space="0" w:color="auto"/>
                <w:left w:val="none" w:sz="0" w:space="0" w:color="auto"/>
                <w:bottom w:val="none" w:sz="0" w:space="0" w:color="auto"/>
                <w:right w:val="none" w:sz="0" w:space="0" w:color="auto"/>
              </w:divBdr>
            </w:div>
          </w:divsChild>
        </w:div>
        <w:div w:id="862982450">
          <w:marLeft w:val="0"/>
          <w:marRight w:val="0"/>
          <w:marTop w:val="0"/>
          <w:marBottom w:val="0"/>
          <w:divBdr>
            <w:top w:val="none" w:sz="0" w:space="0" w:color="auto"/>
            <w:left w:val="none" w:sz="0" w:space="0" w:color="auto"/>
            <w:bottom w:val="none" w:sz="0" w:space="0" w:color="auto"/>
            <w:right w:val="none" w:sz="0" w:space="0" w:color="auto"/>
          </w:divBdr>
        </w:div>
        <w:div w:id="1041855923">
          <w:marLeft w:val="0"/>
          <w:marRight w:val="0"/>
          <w:marTop w:val="0"/>
          <w:marBottom w:val="0"/>
          <w:divBdr>
            <w:top w:val="none" w:sz="0" w:space="0" w:color="auto"/>
            <w:left w:val="none" w:sz="0" w:space="0" w:color="auto"/>
            <w:bottom w:val="none" w:sz="0" w:space="0" w:color="auto"/>
            <w:right w:val="none" w:sz="0" w:space="0" w:color="auto"/>
          </w:divBdr>
          <w:divsChild>
            <w:div w:id="911624329">
              <w:marLeft w:val="0"/>
              <w:marRight w:val="0"/>
              <w:marTop w:val="0"/>
              <w:marBottom w:val="0"/>
              <w:divBdr>
                <w:top w:val="none" w:sz="0" w:space="0" w:color="auto"/>
                <w:left w:val="none" w:sz="0" w:space="0" w:color="auto"/>
                <w:bottom w:val="none" w:sz="0" w:space="0" w:color="auto"/>
                <w:right w:val="none" w:sz="0" w:space="0" w:color="auto"/>
              </w:divBdr>
            </w:div>
          </w:divsChild>
        </w:div>
        <w:div w:id="252979273">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sChild>
            <w:div w:id="2103068507">
              <w:marLeft w:val="0"/>
              <w:marRight w:val="0"/>
              <w:marTop w:val="0"/>
              <w:marBottom w:val="0"/>
              <w:divBdr>
                <w:top w:val="none" w:sz="0" w:space="0" w:color="auto"/>
                <w:left w:val="none" w:sz="0" w:space="0" w:color="auto"/>
                <w:bottom w:val="none" w:sz="0" w:space="0" w:color="auto"/>
                <w:right w:val="none" w:sz="0" w:space="0" w:color="auto"/>
              </w:divBdr>
            </w:div>
          </w:divsChild>
        </w:div>
        <w:div w:id="305863659">
          <w:marLeft w:val="0"/>
          <w:marRight w:val="0"/>
          <w:marTop w:val="300"/>
          <w:marBottom w:val="0"/>
          <w:divBdr>
            <w:top w:val="none" w:sz="0" w:space="0" w:color="auto"/>
            <w:left w:val="none" w:sz="0" w:space="0" w:color="auto"/>
            <w:bottom w:val="none" w:sz="0" w:space="0" w:color="auto"/>
            <w:right w:val="none" w:sz="0" w:space="0" w:color="auto"/>
          </w:divBdr>
          <w:divsChild>
            <w:div w:id="828328175">
              <w:marLeft w:val="0"/>
              <w:marRight w:val="0"/>
              <w:marTop w:val="0"/>
              <w:marBottom w:val="0"/>
              <w:divBdr>
                <w:top w:val="none" w:sz="0" w:space="0" w:color="auto"/>
                <w:left w:val="none" w:sz="0" w:space="0" w:color="auto"/>
                <w:bottom w:val="none" w:sz="0" w:space="0" w:color="auto"/>
                <w:right w:val="none" w:sz="0" w:space="0" w:color="auto"/>
              </w:divBdr>
              <w:divsChild>
                <w:div w:id="675768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sChild>
                <w:div w:id="459493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8799698">
          <w:marLeft w:val="0"/>
          <w:marRight w:val="0"/>
          <w:marTop w:val="300"/>
          <w:marBottom w:val="0"/>
          <w:divBdr>
            <w:top w:val="none" w:sz="0" w:space="0" w:color="auto"/>
            <w:left w:val="none" w:sz="0" w:space="0" w:color="auto"/>
            <w:bottom w:val="none" w:sz="0" w:space="0" w:color="auto"/>
            <w:right w:val="none" w:sz="0" w:space="0" w:color="auto"/>
          </w:divBdr>
          <w:divsChild>
            <w:div w:id="129591530">
              <w:marLeft w:val="0"/>
              <w:marRight w:val="0"/>
              <w:marTop w:val="0"/>
              <w:marBottom w:val="0"/>
              <w:divBdr>
                <w:top w:val="none" w:sz="0" w:space="0" w:color="auto"/>
                <w:left w:val="none" w:sz="0" w:space="0" w:color="auto"/>
                <w:bottom w:val="none" w:sz="0" w:space="0" w:color="auto"/>
                <w:right w:val="none" w:sz="0" w:space="0" w:color="auto"/>
              </w:divBdr>
              <w:divsChild>
                <w:div w:id="411395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883225">
          <w:marLeft w:val="0"/>
          <w:marRight w:val="0"/>
          <w:marTop w:val="300"/>
          <w:marBottom w:val="0"/>
          <w:divBdr>
            <w:top w:val="none" w:sz="0" w:space="0" w:color="auto"/>
            <w:left w:val="none" w:sz="0" w:space="0" w:color="auto"/>
            <w:bottom w:val="none" w:sz="0" w:space="0" w:color="auto"/>
            <w:right w:val="none" w:sz="0" w:space="0" w:color="auto"/>
          </w:divBdr>
          <w:divsChild>
            <w:div w:id="1383483690">
              <w:marLeft w:val="0"/>
              <w:marRight w:val="0"/>
              <w:marTop w:val="0"/>
              <w:marBottom w:val="0"/>
              <w:divBdr>
                <w:top w:val="none" w:sz="0" w:space="0" w:color="auto"/>
                <w:left w:val="none" w:sz="0" w:space="0" w:color="auto"/>
                <w:bottom w:val="none" w:sz="0" w:space="0" w:color="auto"/>
                <w:right w:val="none" w:sz="0" w:space="0" w:color="auto"/>
              </w:divBdr>
              <w:divsChild>
                <w:div w:id="498542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25814834">
      <w:bodyDiv w:val="1"/>
      <w:marLeft w:val="0"/>
      <w:marRight w:val="0"/>
      <w:marTop w:val="0"/>
      <w:marBottom w:val="0"/>
      <w:divBdr>
        <w:top w:val="none" w:sz="0" w:space="0" w:color="auto"/>
        <w:left w:val="none" w:sz="0" w:space="0" w:color="auto"/>
        <w:bottom w:val="none" w:sz="0" w:space="0" w:color="auto"/>
        <w:right w:val="none" w:sz="0" w:space="0" w:color="auto"/>
      </w:divBdr>
      <w:divsChild>
        <w:div w:id="288630264">
          <w:marLeft w:val="0"/>
          <w:marRight w:val="0"/>
          <w:marTop w:val="0"/>
          <w:marBottom w:val="0"/>
          <w:divBdr>
            <w:top w:val="none" w:sz="0" w:space="0" w:color="auto"/>
            <w:left w:val="none" w:sz="0" w:space="0" w:color="auto"/>
            <w:bottom w:val="none" w:sz="0" w:space="0" w:color="auto"/>
            <w:right w:val="none" w:sz="0" w:space="0" w:color="auto"/>
          </w:divBdr>
        </w:div>
        <w:div w:id="497624319">
          <w:marLeft w:val="0"/>
          <w:marRight w:val="0"/>
          <w:marTop w:val="0"/>
          <w:marBottom w:val="0"/>
          <w:divBdr>
            <w:top w:val="none" w:sz="0" w:space="0" w:color="auto"/>
            <w:left w:val="none" w:sz="0" w:space="0" w:color="auto"/>
            <w:bottom w:val="none" w:sz="0" w:space="0" w:color="auto"/>
            <w:right w:val="none" w:sz="0" w:space="0" w:color="auto"/>
          </w:divBdr>
          <w:divsChild>
            <w:div w:id="901254636">
              <w:marLeft w:val="0"/>
              <w:marRight w:val="0"/>
              <w:marTop w:val="0"/>
              <w:marBottom w:val="0"/>
              <w:divBdr>
                <w:top w:val="none" w:sz="0" w:space="0" w:color="auto"/>
                <w:left w:val="none" w:sz="0" w:space="0" w:color="auto"/>
                <w:bottom w:val="none" w:sz="0" w:space="0" w:color="auto"/>
                <w:right w:val="none" w:sz="0" w:space="0" w:color="auto"/>
              </w:divBdr>
            </w:div>
          </w:divsChild>
        </w:div>
        <w:div w:id="1555656116">
          <w:marLeft w:val="0"/>
          <w:marRight w:val="0"/>
          <w:marTop w:val="0"/>
          <w:marBottom w:val="0"/>
          <w:divBdr>
            <w:top w:val="none" w:sz="0" w:space="0" w:color="auto"/>
            <w:left w:val="none" w:sz="0" w:space="0" w:color="auto"/>
            <w:bottom w:val="none" w:sz="0" w:space="0" w:color="auto"/>
            <w:right w:val="none" w:sz="0" w:space="0" w:color="auto"/>
          </w:divBdr>
        </w:div>
        <w:div w:id="2127306765">
          <w:marLeft w:val="0"/>
          <w:marRight w:val="0"/>
          <w:marTop w:val="0"/>
          <w:marBottom w:val="0"/>
          <w:divBdr>
            <w:top w:val="none" w:sz="0" w:space="0" w:color="auto"/>
            <w:left w:val="none" w:sz="0" w:space="0" w:color="auto"/>
            <w:bottom w:val="none" w:sz="0" w:space="0" w:color="auto"/>
            <w:right w:val="none" w:sz="0" w:space="0" w:color="auto"/>
          </w:divBdr>
          <w:divsChild>
            <w:div w:id="989208208">
              <w:marLeft w:val="0"/>
              <w:marRight w:val="0"/>
              <w:marTop w:val="0"/>
              <w:marBottom w:val="0"/>
              <w:divBdr>
                <w:top w:val="none" w:sz="0" w:space="0" w:color="auto"/>
                <w:left w:val="none" w:sz="0" w:space="0" w:color="auto"/>
                <w:bottom w:val="none" w:sz="0" w:space="0" w:color="auto"/>
                <w:right w:val="none" w:sz="0" w:space="0" w:color="auto"/>
              </w:divBdr>
            </w:div>
          </w:divsChild>
        </w:div>
        <w:div w:id="634799949">
          <w:marLeft w:val="0"/>
          <w:marRight w:val="0"/>
          <w:marTop w:val="0"/>
          <w:marBottom w:val="0"/>
          <w:divBdr>
            <w:top w:val="none" w:sz="0" w:space="0" w:color="auto"/>
            <w:left w:val="none" w:sz="0" w:space="0" w:color="auto"/>
            <w:bottom w:val="none" w:sz="0" w:space="0" w:color="auto"/>
            <w:right w:val="none" w:sz="0" w:space="0" w:color="auto"/>
          </w:divBdr>
        </w:div>
        <w:div w:id="216665077">
          <w:marLeft w:val="0"/>
          <w:marRight w:val="0"/>
          <w:marTop w:val="0"/>
          <w:marBottom w:val="0"/>
          <w:divBdr>
            <w:top w:val="none" w:sz="0" w:space="0" w:color="auto"/>
            <w:left w:val="none" w:sz="0" w:space="0" w:color="auto"/>
            <w:bottom w:val="none" w:sz="0" w:space="0" w:color="auto"/>
            <w:right w:val="none" w:sz="0" w:space="0" w:color="auto"/>
          </w:divBdr>
          <w:divsChild>
            <w:div w:id="1697847501">
              <w:marLeft w:val="0"/>
              <w:marRight w:val="0"/>
              <w:marTop w:val="0"/>
              <w:marBottom w:val="0"/>
              <w:divBdr>
                <w:top w:val="none" w:sz="0" w:space="0" w:color="auto"/>
                <w:left w:val="none" w:sz="0" w:space="0" w:color="auto"/>
                <w:bottom w:val="none" w:sz="0" w:space="0" w:color="auto"/>
                <w:right w:val="none" w:sz="0" w:space="0" w:color="auto"/>
              </w:divBdr>
            </w:div>
          </w:divsChild>
        </w:div>
        <w:div w:id="866336744">
          <w:marLeft w:val="0"/>
          <w:marRight w:val="0"/>
          <w:marTop w:val="0"/>
          <w:marBottom w:val="0"/>
          <w:divBdr>
            <w:top w:val="none" w:sz="0" w:space="0" w:color="auto"/>
            <w:left w:val="none" w:sz="0" w:space="0" w:color="auto"/>
            <w:bottom w:val="none" w:sz="0" w:space="0" w:color="auto"/>
            <w:right w:val="none" w:sz="0" w:space="0" w:color="auto"/>
          </w:divBdr>
        </w:div>
        <w:div w:id="729231507">
          <w:marLeft w:val="0"/>
          <w:marRight w:val="0"/>
          <w:marTop w:val="0"/>
          <w:marBottom w:val="0"/>
          <w:divBdr>
            <w:top w:val="none" w:sz="0" w:space="0" w:color="auto"/>
            <w:left w:val="none" w:sz="0" w:space="0" w:color="auto"/>
            <w:bottom w:val="none" w:sz="0" w:space="0" w:color="auto"/>
            <w:right w:val="none" w:sz="0" w:space="0" w:color="auto"/>
          </w:divBdr>
          <w:divsChild>
            <w:div w:id="1045375637">
              <w:marLeft w:val="0"/>
              <w:marRight w:val="0"/>
              <w:marTop w:val="0"/>
              <w:marBottom w:val="0"/>
              <w:divBdr>
                <w:top w:val="none" w:sz="0" w:space="0" w:color="auto"/>
                <w:left w:val="none" w:sz="0" w:space="0" w:color="auto"/>
                <w:bottom w:val="none" w:sz="0" w:space="0" w:color="auto"/>
                <w:right w:val="none" w:sz="0" w:space="0" w:color="auto"/>
              </w:divBdr>
            </w:div>
          </w:divsChild>
        </w:div>
        <w:div w:id="146211686">
          <w:marLeft w:val="0"/>
          <w:marRight w:val="0"/>
          <w:marTop w:val="0"/>
          <w:marBottom w:val="0"/>
          <w:divBdr>
            <w:top w:val="none" w:sz="0" w:space="0" w:color="auto"/>
            <w:left w:val="none" w:sz="0" w:space="0" w:color="auto"/>
            <w:bottom w:val="none" w:sz="0" w:space="0" w:color="auto"/>
            <w:right w:val="none" w:sz="0" w:space="0" w:color="auto"/>
          </w:divBdr>
        </w:div>
        <w:div w:id="2115319587">
          <w:marLeft w:val="0"/>
          <w:marRight w:val="0"/>
          <w:marTop w:val="0"/>
          <w:marBottom w:val="0"/>
          <w:divBdr>
            <w:top w:val="none" w:sz="0" w:space="0" w:color="auto"/>
            <w:left w:val="none" w:sz="0" w:space="0" w:color="auto"/>
            <w:bottom w:val="none" w:sz="0" w:space="0" w:color="auto"/>
            <w:right w:val="none" w:sz="0" w:space="0" w:color="auto"/>
          </w:divBdr>
          <w:divsChild>
            <w:div w:id="1985115227">
              <w:marLeft w:val="0"/>
              <w:marRight w:val="0"/>
              <w:marTop w:val="0"/>
              <w:marBottom w:val="0"/>
              <w:divBdr>
                <w:top w:val="none" w:sz="0" w:space="0" w:color="auto"/>
                <w:left w:val="none" w:sz="0" w:space="0" w:color="auto"/>
                <w:bottom w:val="none" w:sz="0" w:space="0" w:color="auto"/>
                <w:right w:val="none" w:sz="0" w:space="0" w:color="auto"/>
              </w:divBdr>
            </w:div>
          </w:divsChild>
        </w:div>
        <w:div w:id="1473911520">
          <w:marLeft w:val="0"/>
          <w:marRight w:val="0"/>
          <w:marTop w:val="0"/>
          <w:marBottom w:val="0"/>
          <w:divBdr>
            <w:top w:val="none" w:sz="0" w:space="0" w:color="auto"/>
            <w:left w:val="none" w:sz="0" w:space="0" w:color="auto"/>
            <w:bottom w:val="none" w:sz="0" w:space="0" w:color="auto"/>
            <w:right w:val="none" w:sz="0" w:space="0" w:color="auto"/>
          </w:divBdr>
        </w:div>
        <w:div w:id="1213032273">
          <w:marLeft w:val="0"/>
          <w:marRight w:val="0"/>
          <w:marTop w:val="0"/>
          <w:marBottom w:val="0"/>
          <w:divBdr>
            <w:top w:val="none" w:sz="0" w:space="0" w:color="auto"/>
            <w:left w:val="none" w:sz="0" w:space="0" w:color="auto"/>
            <w:bottom w:val="none" w:sz="0" w:space="0" w:color="auto"/>
            <w:right w:val="none" w:sz="0" w:space="0" w:color="auto"/>
          </w:divBdr>
          <w:divsChild>
            <w:div w:id="499976424">
              <w:marLeft w:val="0"/>
              <w:marRight w:val="0"/>
              <w:marTop w:val="0"/>
              <w:marBottom w:val="0"/>
              <w:divBdr>
                <w:top w:val="none" w:sz="0" w:space="0" w:color="auto"/>
                <w:left w:val="none" w:sz="0" w:space="0" w:color="auto"/>
                <w:bottom w:val="none" w:sz="0" w:space="0" w:color="auto"/>
                <w:right w:val="none" w:sz="0" w:space="0" w:color="auto"/>
              </w:divBdr>
            </w:div>
          </w:divsChild>
        </w:div>
        <w:div w:id="942344010">
          <w:marLeft w:val="0"/>
          <w:marRight w:val="0"/>
          <w:marTop w:val="0"/>
          <w:marBottom w:val="0"/>
          <w:divBdr>
            <w:top w:val="none" w:sz="0" w:space="0" w:color="auto"/>
            <w:left w:val="none" w:sz="0" w:space="0" w:color="auto"/>
            <w:bottom w:val="none" w:sz="0" w:space="0" w:color="auto"/>
            <w:right w:val="none" w:sz="0" w:space="0" w:color="auto"/>
          </w:divBdr>
        </w:div>
        <w:div w:id="1827159912">
          <w:marLeft w:val="0"/>
          <w:marRight w:val="0"/>
          <w:marTop w:val="0"/>
          <w:marBottom w:val="0"/>
          <w:divBdr>
            <w:top w:val="none" w:sz="0" w:space="0" w:color="auto"/>
            <w:left w:val="none" w:sz="0" w:space="0" w:color="auto"/>
            <w:bottom w:val="none" w:sz="0" w:space="0" w:color="auto"/>
            <w:right w:val="none" w:sz="0" w:space="0" w:color="auto"/>
          </w:divBdr>
          <w:divsChild>
            <w:div w:id="595670216">
              <w:marLeft w:val="0"/>
              <w:marRight w:val="0"/>
              <w:marTop w:val="0"/>
              <w:marBottom w:val="0"/>
              <w:divBdr>
                <w:top w:val="none" w:sz="0" w:space="0" w:color="auto"/>
                <w:left w:val="none" w:sz="0" w:space="0" w:color="auto"/>
                <w:bottom w:val="none" w:sz="0" w:space="0" w:color="auto"/>
                <w:right w:val="none" w:sz="0" w:space="0" w:color="auto"/>
              </w:divBdr>
            </w:div>
          </w:divsChild>
        </w:div>
        <w:div w:id="1679037324">
          <w:marLeft w:val="0"/>
          <w:marRight w:val="0"/>
          <w:marTop w:val="300"/>
          <w:marBottom w:val="0"/>
          <w:divBdr>
            <w:top w:val="none" w:sz="0" w:space="0" w:color="auto"/>
            <w:left w:val="none" w:sz="0" w:space="0" w:color="auto"/>
            <w:bottom w:val="none" w:sz="0" w:space="0" w:color="auto"/>
            <w:right w:val="none" w:sz="0" w:space="0" w:color="auto"/>
          </w:divBdr>
          <w:divsChild>
            <w:div w:id="367680004">
              <w:marLeft w:val="0"/>
              <w:marRight w:val="0"/>
              <w:marTop w:val="0"/>
              <w:marBottom w:val="0"/>
              <w:divBdr>
                <w:top w:val="none" w:sz="0" w:space="0" w:color="auto"/>
                <w:left w:val="none" w:sz="0" w:space="0" w:color="auto"/>
                <w:bottom w:val="none" w:sz="0" w:space="0" w:color="auto"/>
                <w:right w:val="none" w:sz="0" w:space="0" w:color="auto"/>
              </w:divBdr>
              <w:divsChild>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7404843">
          <w:marLeft w:val="0"/>
          <w:marRight w:val="0"/>
          <w:marTop w:val="300"/>
          <w:marBottom w:val="0"/>
          <w:divBdr>
            <w:top w:val="none" w:sz="0" w:space="0" w:color="auto"/>
            <w:left w:val="none" w:sz="0" w:space="0" w:color="auto"/>
            <w:bottom w:val="none" w:sz="0" w:space="0" w:color="auto"/>
            <w:right w:val="none" w:sz="0" w:space="0" w:color="auto"/>
          </w:divBdr>
          <w:divsChild>
            <w:div w:id="1075475245">
              <w:marLeft w:val="0"/>
              <w:marRight w:val="0"/>
              <w:marTop w:val="0"/>
              <w:marBottom w:val="0"/>
              <w:divBdr>
                <w:top w:val="none" w:sz="0" w:space="0" w:color="auto"/>
                <w:left w:val="none" w:sz="0" w:space="0" w:color="auto"/>
                <w:bottom w:val="none" w:sz="0" w:space="0" w:color="auto"/>
                <w:right w:val="none" w:sz="0" w:space="0" w:color="auto"/>
              </w:divBdr>
              <w:divsChild>
                <w:div w:id="1632830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2747546">
          <w:marLeft w:val="0"/>
          <w:marRight w:val="0"/>
          <w:marTop w:val="300"/>
          <w:marBottom w:val="0"/>
          <w:divBdr>
            <w:top w:val="none" w:sz="0" w:space="0" w:color="auto"/>
            <w:left w:val="none" w:sz="0" w:space="0" w:color="auto"/>
            <w:bottom w:val="none" w:sz="0" w:space="0" w:color="auto"/>
            <w:right w:val="none" w:sz="0" w:space="0" w:color="auto"/>
          </w:divBdr>
          <w:divsChild>
            <w:div w:id="1866748329">
              <w:marLeft w:val="0"/>
              <w:marRight w:val="0"/>
              <w:marTop w:val="0"/>
              <w:marBottom w:val="0"/>
              <w:divBdr>
                <w:top w:val="none" w:sz="0" w:space="0" w:color="auto"/>
                <w:left w:val="none" w:sz="0" w:space="0" w:color="auto"/>
                <w:bottom w:val="none" w:sz="0" w:space="0" w:color="auto"/>
                <w:right w:val="none" w:sz="0" w:space="0" w:color="auto"/>
              </w:divBdr>
              <w:divsChild>
                <w:div w:id="1665548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4162866">
          <w:marLeft w:val="0"/>
          <w:marRight w:val="0"/>
          <w:marTop w:val="300"/>
          <w:marBottom w:val="0"/>
          <w:divBdr>
            <w:top w:val="none" w:sz="0" w:space="0" w:color="auto"/>
            <w:left w:val="none" w:sz="0" w:space="0" w:color="auto"/>
            <w:bottom w:val="none" w:sz="0" w:space="0" w:color="auto"/>
            <w:right w:val="none" w:sz="0" w:space="0" w:color="auto"/>
          </w:divBdr>
          <w:divsChild>
            <w:div w:id="931160377">
              <w:marLeft w:val="0"/>
              <w:marRight w:val="0"/>
              <w:marTop w:val="0"/>
              <w:marBottom w:val="0"/>
              <w:divBdr>
                <w:top w:val="none" w:sz="0" w:space="0" w:color="auto"/>
                <w:left w:val="none" w:sz="0" w:space="0" w:color="auto"/>
                <w:bottom w:val="none" w:sz="0" w:space="0" w:color="auto"/>
                <w:right w:val="none" w:sz="0" w:space="0" w:color="auto"/>
              </w:divBdr>
              <w:divsChild>
                <w:div w:id="287130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30135186">
      <w:bodyDiv w:val="1"/>
      <w:marLeft w:val="0"/>
      <w:marRight w:val="0"/>
      <w:marTop w:val="0"/>
      <w:marBottom w:val="0"/>
      <w:divBdr>
        <w:top w:val="none" w:sz="0" w:space="0" w:color="auto"/>
        <w:left w:val="none" w:sz="0" w:space="0" w:color="auto"/>
        <w:bottom w:val="none" w:sz="0" w:space="0" w:color="auto"/>
        <w:right w:val="none" w:sz="0" w:space="0" w:color="auto"/>
      </w:divBdr>
      <w:divsChild>
        <w:div w:id="732583088">
          <w:marLeft w:val="0"/>
          <w:marRight w:val="0"/>
          <w:marTop w:val="0"/>
          <w:marBottom w:val="0"/>
          <w:divBdr>
            <w:top w:val="none" w:sz="0" w:space="0" w:color="auto"/>
            <w:left w:val="none" w:sz="0" w:space="0" w:color="auto"/>
            <w:bottom w:val="none" w:sz="0" w:space="0" w:color="auto"/>
            <w:right w:val="none" w:sz="0" w:space="0" w:color="auto"/>
          </w:divBdr>
        </w:div>
        <w:div w:id="451830943">
          <w:marLeft w:val="0"/>
          <w:marRight w:val="0"/>
          <w:marTop w:val="0"/>
          <w:marBottom w:val="0"/>
          <w:divBdr>
            <w:top w:val="none" w:sz="0" w:space="0" w:color="auto"/>
            <w:left w:val="none" w:sz="0" w:space="0" w:color="auto"/>
            <w:bottom w:val="none" w:sz="0" w:space="0" w:color="auto"/>
            <w:right w:val="none" w:sz="0" w:space="0" w:color="auto"/>
          </w:divBdr>
          <w:divsChild>
            <w:div w:id="232544773">
              <w:marLeft w:val="0"/>
              <w:marRight w:val="0"/>
              <w:marTop w:val="0"/>
              <w:marBottom w:val="0"/>
              <w:divBdr>
                <w:top w:val="none" w:sz="0" w:space="0" w:color="auto"/>
                <w:left w:val="none" w:sz="0" w:space="0" w:color="auto"/>
                <w:bottom w:val="none" w:sz="0" w:space="0" w:color="auto"/>
                <w:right w:val="none" w:sz="0" w:space="0" w:color="auto"/>
              </w:divBdr>
            </w:div>
          </w:divsChild>
        </w:div>
        <w:div w:id="1121001051">
          <w:marLeft w:val="0"/>
          <w:marRight w:val="0"/>
          <w:marTop w:val="0"/>
          <w:marBottom w:val="0"/>
          <w:divBdr>
            <w:top w:val="none" w:sz="0" w:space="0" w:color="auto"/>
            <w:left w:val="none" w:sz="0" w:space="0" w:color="auto"/>
            <w:bottom w:val="none" w:sz="0" w:space="0" w:color="auto"/>
            <w:right w:val="none" w:sz="0" w:space="0" w:color="auto"/>
          </w:divBdr>
        </w:div>
        <w:div w:id="1952785740">
          <w:marLeft w:val="0"/>
          <w:marRight w:val="0"/>
          <w:marTop w:val="0"/>
          <w:marBottom w:val="0"/>
          <w:divBdr>
            <w:top w:val="none" w:sz="0" w:space="0" w:color="auto"/>
            <w:left w:val="none" w:sz="0" w:space="0" w:color="auto"/>
            <w:bottom w:val="none" w:sz="0" w:space="0" w:color="auto"/>
            <w:right w:val="none" w:sz="0" w:space="0" w:color="auto"/>
          </w:divBdr>
          <w:divsChild>
            <w:div w:id="699286833">
              <w:marLeft w:val="0"/>
              <w:marRight w:val="0"/>
              <w:marTop w:val="0"/>
              <w:marBottom w:val="0"/>
              <w:divBdr>
                <w:top w:val="none" w:sz="0" w:space="0" w:color="auto"/>
                <w:left w:val="none" w:sz="0" w:space="0" w:color="auto"/>
                <w:bottom w:val="none" w:sz="0" w:space="0" w:color="auto"/>
                <w:right w:val="none" w:sz="0" w:space="0" w:color="auto"/>
              </w:divBdr>
            </w:div>
          </w:divsChild>
        </w:div>
        <w:div w:id="1607536668">
          <w:marLeft w:val="0"/>
          <w:marRight w:val="0"/>
          <w:marTop w:val="0"/>
          <w:marBottom w:val="0"/>
          <w:divBdr>
            <w:top w:val="none" w:sz="0" w:space="0" w:color="auto"/>
            <w:left w:val="none" w:sz="0" w:space="0" w:color="auto"/>
            <w:bottom w:val="none" w:sz="0" w:space="0" w:color="auto"/>
            <w:right w:val="none" w:sz="0" w:space="0" w:color="auto"/>
          </w:divBdr>
        </w:div>
        <w:div w:id="2131165992">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0"/>
              <w:marTop w:val="0"/>
              <w:marBottom w:val="0"/>
              <w:divBdr>
                <w:top w:val="none" w:sz="0" w:space="0" w:color="auto"/>
                <w:left w:val="none" w:sz="0" w:space="0" w:color="auto"/>
                <w:bottom w:val="none" w:sz="0" w:space="0" w:color="auto"/>
                <w:right w:val="none" w:sz="0" w:space="0" w:color="auto"/>
              </w:divBdr>
            </w:div>
          </w:divsChild>
        </w:div>
        <w:div w:id="193470862">
          <w:marLeft w:val="0"/>
          <w:marRight w:val="0"/>
          <w:marTop w:val="0"/>
          <w:marBottom w:val="0"/>
          <w:divBdr>
            <w:top w:val="none" w:sz="0" w:space="0" w:color="auto"/>
            <w:left w:val="none" w:sz="0" w:space="0" w:color="auto"/>
            <w:bottom w:val="none" w:sz="0" w:space="0" w:color="auto"/>
            <w:right w:val="none" w:sz="0" w:space="0" w:color="auto"/>
          </w:divBdr>
        </w:div>
        <w:div w:id="503205942">
          <w:marLeft w:val="0"/>
          <w:marRight w:val="0"/>
          <w:marTop w:val="0"/>
          <w:marBottom w:val="0"/>
          <w:divBdr>
            <w:top w:val="none" w:sz="0" w:space="0" w:color="auto"/>
            <w:left w:val="none" w:sz="0" w:space="0" w:color="auto"/>
            <w:bottom w:val="none" w:sz="0" w:space="0" w:color="auto"/>
            <w:right w:val="none" w:sz="0" w:space="0" w:color="auto"/>
          </w:divBdr>
          <w:divsChild>
            <w:div w:id="1581593895">
              <w:marLeft w:val="0"/>
              <w:marRight w:val="0"/>
              <w:marTop w:val="0"/>
              <w:marBottom w:val="0"/>
              <w:divBdr>
                <w:top w:val="none" w:sz="0" w:space="0" w:color="auto"/>
                <w:left w:val="none" w:sz="0" w:space="0" w:color="auto"/>
                <w:bottom w:val="none" w:sz="0" w:space="0" w:color="auto"/>
                <w:right w:val="none" w:sz="0" w:space="0" w:color="auto"/>
              </w:divBdr>
            </w:div>
          </w:divsChild>
        </w:div>
        <w:div w:id="1212771410">
          <w:marLeft w:val="0"/>
          <w:marRight w:val="0"/>
          <w:marTop w:val="0"/>
          <w:marBottom w:val="0"/>
          <w:divBdr>
            <w:top w:val="none" w:sz="0" w:space="0" w:color="auto"/>
            <w:left w:val="none" w:sz="0" w:space="0" w:color="auto"/>
            <w:bottom w:val="none" w:sz="0" w:space="0" w:color="auto"/>
            <w:right w:val="none" w:sz="0" w:space="0" w:color="auto"/>
          </w:divBdr>
        </w:div>
        <w:div w:id="581649091">
          <w:marLeft w:val="0"/>
          <w:marRight w:val="0"/>
          <w:marTop w:val="0"/>
          <w:marBottom w:val="0"/>
          <w:divBdr>
            <w:top w:val="none" w:sz="0" w:space="0" w:color="auto"/>
            <w:left w:val="none" w:sz="0" w:space="0" w:color="auto"/>
            <w:bottom w:val="none" w:sz="0" w:space="0" w:color="auto"/>
            <w:right w:val="none" w:sz="0" w:space="0" w:color="auto"/>
          </w:divBdr>
          <w:divsChild>
            <w:div w:id="1003585045">
              <w:marLeft w:val="0"/>
              <w:marRight w:val="0"/>
              <w:marTop w:val="0"/>
              <w:marBottom w:val="0"/>
              <w:divBdr>
                <w:top w:val="none" w:sz="0" w:space="0" w:color="auto"/>
                <w:left w:val="none" w:sz="0" w:space="0" w:color="auto"/>
                <w:bottom w:val="none" w:sz="0" w:space="0" w:color="auto"/>
                <w:right w:val="none" w:sz="0" w:space="0" w:color="auto"/>
              </w:divBdr>
            </w:div>
          </w:divsChild>
        </w:div>
        <w:div w:id="1262294731">
          <w:marLeft w:val="0"/>
          <w:marRight w:val="0"/>
          <w:marTop w:val="0"/>
          <w:marBottom w:val="0"/>
          <w:divBdr>
            <w:top w:val="none" w:sz="0" w:space="0" w:color="auto"/>
            <w:left w:val="none" w:sz="0" w:space="0" w:color="auto"/>
            <w:bottom w:val="none" w:sz="0" w:space="0" w:color="auto"/>
            <w:right w:val="none" w:sz="0" w:space="0" w:color="auto"/>
          </w:divBdr>
        </w:div>
        <w:div w:id="207838762">
          <w:marLeft w:val="0"/>
          <w:marRight w:val="0"/>
          <w:marTop w:val="0"/>
          <w:marBottom w:val="0"/>
          <w:divBdr>
            <w:top w:val="none" w:sz="0" w:space="0" w:color="auto"/>
            <w:left w:val="none" w:sz="0" w:space="0" w:color="auto"/>
            <w:bottom w:val="none" w:sz="0" w:space="0" w:color="auto"/>
            <w:right w:val="none" w:sz="0" w:space="0" w:color="auto"/>
          </w:divBdr>
          <w:divsChild>
            <w:div w:id="133719177">
              <w:marLeft w:val="0"/>
              <w:marRight w:val="0"/>
              <w:marTop w:val="0"/>
              <w:marBottom w:val="0"/>
              <w:divBdr>
                <w:top w:val="none" w:sz="0" w:space="0" w:color="auto"/>
                <w:left w:val="none" w:sz="0" w:space="0" w:color="auto"/>
                <w:bottom w:val="none" w:sz="0" w:space="0" w:color="auto"/>
                <w:right w:val="none" w:sz="0" w:space="0" w:color="auto"/>
              </w:divBdr>
            </w:div>
          </w:divsChild>
        </w:div>
        <w:div w:id="43213673">
          <w:marLeft w:val="0"/>
          <w:marRight w:val="0"/>
          <w:marTop w:val="0"/>
          <w:marBottom w:val="0"/>
          <w:divBdr>
            <w:top w:val="none" w:sz="0" w:space="0" w:color="auto"/>
            <w:left w:val="none" w:sz="0" w:space="0" w:color="auto"/>
            <w:bottom w:val="none" w:sz="0" w:space="0" w:color="auto"/>
            <w:right w:val="none" w:sz="0" w:space="0" w:color="auto"/>
          </w:divBdr>
        </w:div>
        <w:div w:id="1285962464">
          <w:marLeft w:val="0"/>
          <w:marRight w:val="0"/>
          <w:marTop w:val="0"/>
          <w:marBottom w:val="0"/>
          <w:divBdr>
            <w:top w:val="none" w:sz="0" w:space="0" w:color="auto"/>
            <w:left w:val="none" w:sz="0" w:space="0" w:color="auto"/>
            <w:bottom w:val="none" w:sz="0" w:space="0" w:color="auto"/>
            <w:right w:val="none" w:sz="0" w:space="0" w:color="auto"/>
          </w:divBdr>
          <w:divsChild>
            <w:div w:id="1540432493">
              <w:marLeft w:val="0"/>
              <w:marRight w:val="0"/>
              <w:marTop w:val="0"/>
              <w:marBottom w:val="0"/>
              <w:divBdr>
                <w:top w:val="none" w:sz="0" w:space="0" w:color="auto"/>
                <w:left w:val="none" w:sz="0" w:space="0" w:color="auto"/>
                <w:bottom w:val="none" w:sz="0" w:space="0" w:color="auto"/>
                <w:right w:val="none" w:sz="0" w:space="0" w:color="auto"/>
              </w:divBdr>
            </w:div>
          </w:divsChild>
        </w:div>
        <w:div w:id="108089563">
          <w:marLeft w:val="0"/>
          <w:marRight w:val="0"/>
          <w:marTop w:val="300"/>
          <w:marBottom w:val="0"/>
          <w:divBdr>
            <w:top w:val="none" w:sz="0" w:space="0" w:color="auto"/>
            <w:left w:val="none" w:sz="0" w:space="0" w:color="auto"/>
            <w:bottom w:val="none" w:sz="0" w:space="0" w:color="auto"/>
            <w:right w:val="none" w:sz="0" w:space="0" w:color="auto"/>
          </w:divBdr>
          <w:divsChild>
            <w:div w:id="452795244">
              <w:marLeft w:val="0"/>
              <w:marRight w:val="0"/>
              <w:marTop w:val="0"/>
              <w:marBottom w:val="0"/>
              <w:divBdr>
                <w:top w:val="none" w:sz="0" w:space="0" w:color="auto"/>
                <w:left w:val="none" w:sz="0" w:space="0" w:color="auto"/>
                <w:bottom w:val="none" w:sz="0" w:space="0" w:color="auto"/>
                <w:right w:val="none" w:sz="0" w:space="0" w:color="auto"/>
              </w:divBdr>
              <w:divsChild>
                <w:div w:id="921985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067231">
          <w:marLeft w:val="0"/>
          <w:marRight w:val="0"/>
          <w:marTop w:val="300"/>
          <w:marBottom w:val="0"/>
          <w:divBdr>
            <w:top w:val="none" w:sz="0" w:space="0" w:color="auto"/>
            <w:left w:val="none" w:sz="0" w:space="0" w:color="auto"/>
            <w:bottom w:val="none" w:sz="0" w:space="0" w:color="auto"/>
            <w:right w:val="none" w:sz="0" w:space="0" w:color="auto"/>
          </w:divBdr>
          <w:divsChild>
            <w:div w:id="985478998">
              <w:marLeft w:val="0"/>
              <w:marRight w:val="0"/>
              <w:marTop w:val="0"/>
              <w:marBottom w:val="0"/>
              <w:divBdr>
                <w:top w:val="none" w:sz="0" w:space="0" w:color="auto"/>
                <w:left w:val="none" w:sz="0" w:space="0" w:color="auto"/>
                <w:bottom w:val="none" w:sz="0" w:space="0" w:color="auto"/>
                <w:right w:val="none" w:sz="0" w:space="0" w:color="auto"/>
              </w:divBdr>
              <w:divsChild>
                <w:div w:id="233051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6963215">
          <w:marLeft w:val="0"/>
          <w:marRight w:val="0"/>
          <w:marTop w:val="300"/>
          <w:marBottom w:val="0"/>
          <w:divBdr>
            <w:top w:val="none" w:sz="0" w:space="0" w:color="auto"/>
            <w:left w:val="none" w:sz="0" w:space="0" w:color="auto"/>
            <w:bottom w:val="none" w:sz="0" w:space="0" w:color="auto"/>
            <w:right w:val="none" w:sz="0" w:space="0" w:color="auto"/>
          </w:divBdr>
          <w:divsChild>
            <w:div w:id="2046445418">
              <w:marLeft w:val="0"/>
              <w:marRight w:val="0"/>
              <w:marTop w:val="0"/>
              <w:marBottom w:val="0"/>
              <w:divBdr>
                <w:top w:val="none" w:sz="0" w:space="0" w:color="auto"/>
                <w:left w:val="none" w:sz="0" w:space="0" w:color="auto"/>
                <w:bottom w:val="none" w:sz="0" w:space="0" w:color="auto"/>
                <w:right w:val="none" w:sz="0" w:space="0" w:color="auto"/>
              </w:divBdr>
              <w:divsChild>
                <w:div w:id="2056000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838090">
          <w:marLeft w:val="0"/>
          <w:marRight w:val="0"/>
          <w:marTop w:val="300"/>
          <w:marBottom w:val="0"/>
          <w:divBdr>
            <w:top w:val="none" w:sz="0" w:space="0" w:color="auto"/>
            <w:left w:val="none" w:sz="0" w:space="0" w:color="auto"/>
            <w:bottom w:val="none" w:sz="0" w:space="0" w:color="auto"/>
            <w:right w:val="none" w:sz="0" w:space="0" w:color="auto"/>
          </w:divBdr>
          <w:divsChild>
            <w:div w:id="1304040448">
              <w:marLeft w:val="0"/>
              <w:marRight w:val="0"/>
              <w:marTop w:val="0"/>
              <w:marBottom w:val="0"/>
              <w:divBdr>
                <w:top w:val="none" w:sz="0" w:space="0" w:color="auto"/>
                <w:left w:val="none" w:sz="0" w:space="0" w:color="auto"/>
                <w:bottom w:val="none" w:sz="0" w:space="0" w:color="auto"/>
                <w:right w:val="none" w:sz="0" w:space="0" w:color="auto"/>
              </w:divBdr>
              <w:divsChild>
                <w:div w:id="845098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40691419">
      <w:bodyDiv w:val="1"/>
      <w:marLeft w:val="0"/>
      <w:marRight w:val="0"/>
      <w:marTop w:val="0"/>
      <w:marBottom w:val="0"/>
      <w:divBdr>
        <w:top w:val="none" w:sz="0" w:space="0" w:color="auto"/>
        <w:left w:val="none" w:sz="0" w:space="0" w:color="auto"/>
        <w:bottom w:val="none" w:sz="0" w:space="0" w:color="auto"/>
        <w:right w:val="none" w:sz="0" w:space="0" w:color="auto"/>
      </w:divBdr>
    </w:div>
    <w:div w:id="640773241">
      <w:bodyDiv w:val="1"/>
      <w:marLeft w:val="0"/>
      <w:marRight w:val="0"/>
      <w:marTop w:val="0"/>
      <w:marBottom w:val="0"/>
      <w:divBdr>
        <w:top w:val="none" w:sz="0" w:space="0" w:color="auto"/>
        <w:left w:val="none" w:sz="0" w:space="0" w:color="auto"/>
        <w:bottom w:val="none" w:sz="0" w:space="0" w:color="auto"/>
        <w:right w:val="none" w:sz="0" w:space="0" w:color="auto"/>
      </w:divBdr>
    </w:div>
    <w:div w:id="649552311">
      <w:bodyDiv w:val="1"/>
      <w:marLeft w:val="0"/>
      <w:marRight w:val="0"/>
      <w:marTop w:val="0"/>
      <w:marBottom w:val="0"/>
      <w:divBdr>
        <w:top w:val="none" w:sz="0" w:space="0" w:color="auto"/>
        <w:left w:val="none" w:sz="0" w:space="0" w:color="auto"/>
        <w:bottom w:val="none" w:sz="0" w:space="0" w:color="auto"/>
        <w:right w:val="none" w:sz="0" w:space="0" w:color="auto"/>
      </w:divBdr>
      <w:divsChild>
        <w:div w:id="1285118354">
          <w:marLeft w:val="0"/>
          <w:marRight w:val="0"/>
          <w:marTop w:val="0"/>
          <w:marBottom w:val="0"/>
          <w:divBdr>
            <w:top w:val="none" w:sz="0" w:space="0" w:color="auto"/>
            <w:left w:val="none" w:sz="0" w:space="0" w:color="auto"/>
            <w:bottom w:val="none" w:sz="0" w:space="0" w:color="auto"/>
            <w:right w:val="none" w:sz="0" w:space="0" w:color="auto"/>
          </w:divBdr>
        </w:div>
        <w:div w:id="770397062">
          <w:marLeft w:val="0"/>
          <w:marRight w:val="0"/>
          <w:marTop w:val="0"/>
          <w:marBottom w:val="0"/>
          <w:divBdr>
            <w:top w:val="none" w:sz="0" w:space="0" w:color="auto"/>
            <w:left w:val="none" w:sz="0" w:space="0" w:color="auto"/>
            <w:bottom w:val="none" w:sz="0" w:space="0" w:color="auto"/>
            <w:right w:val="none" w:sz="0" w:space="0" w:color="auto"/>
          </w:divBdr>
          <w:divsChild>
            <w:div w:id="1259947758">
              <w:marLeft w:val="0"/>
              <w:marRight w:val="0"/>
              <w:marTop w:val="0"/>
              <w:marBottom w:val="0"/>
              <w:divBdr>
                <w:top w:val="none" w:sz="0" w:space="0" w:color="auto"/>
                <w:left w:val="none" w:sz="0" w:space="0" w:color="auto"/>
                <w:bottom w:val="none" w:sz="0" w:space="0" w:color="auto"/>
                <w:right w:val="none" w:sz="0" w:space="0" w:color="auto"/>
              </w:divBdr>
            </w:div>
          </w:divsChild>
        </w:div>
        <w:div w:id="1332104151">
          <w:marLeft w:val="0"/>
          <w:marRight w:val="0"/>
          <w:marTop w:val="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sChild>
            <w:div w:id="342247362">
              <w:marLeft w:val="0"/>
              <w:marRight w:val="0"/>
              <w:marTop w:val="0"/>
              <w:marBottom w:val="0"/>
              <w:divBdr>
                <w:top w:val="none" w:sz="0" w:space="0" w:color="auto"/>
                <w:left w:val="none" w:sz="0" w:space="0" w:color="auto"/>
                <w:bottom w:val="none" w:sz="0" w:space="0" w:color="auto"/>
                <w:right w:val="none" w:sz="0" w:space="0" w:color="auto"/>
              </w:divBdr>
            </w:div>
          </w:divsChild>
        </w:div>
        <w:div w:id="20934203">
          <w:marLeft w:val="0"/>
          <w:marRight w:val="0"/>
          <w:marTop w:val="0"/>
          <w:marBottom w:val="0"/>
          <w:divBdr>
            <w:top w:val="none" w:sz="0" w:space="0" w:color="auto"/>
            <w:left w:val="none" w:sz="0" w:space="0" w:color="auto"/>
            <w:bottom w:val="none" w:sz="0" w:space="0" w:color="auto"/>
            <w:right w:val="none" w:sz="0" w:space="0" w:color="auto"/>
          </w:divBdr>
        </w:div>
        <w:div w:id="945506186">
          <w:marLeft w:val="0"/>
          <w:marRight w:val="0"/>
          <w:marTop w:val="0"/>
          <w:marBottom w:val="0"/>
          <w:divBdr>
            <w:top w:val="none" w:sz="0" w:space="0" w:color="auto"/>
            <w:left w:val="none" w:sz="0" w:space="0" w:color="auto"/>
            <w:bottom w:val="none" w:sz="0" w:space="0" w:color="auto"/>
            <w:right w:val="none" w:sz="0" w:space="0" w:color="auto"/>
          </w:divBdr>
          <w:divsChild>
            <w:div w:id="125591870">
              <w:marLeft w:val="0"/>
              <w:marRight w:val="0"/>
              <w:marTop w:val="0"/>
              <w:marBottom w:val="0"/>
              <w:divBdr>
                <w:top w:val="none" w:sz="0" w:space="0" w:color="auto"/>
                <w:left w:val="none" w:sz="0" w:space="0" w:color="auto"/>
                <w:bottom w:val="none" w:sz="0" w:space="0" w:color="auto"/>
                <w:right w:val="none" w:sz="0" w:space="0" w:color="auto"/>
              </w:divBdr>
            </w:div>
          </w:divsChild>
        </w:div>
        <w:div w:id="251165658">
          <w:marLeft w:val="0"/>
          <w:marRight w:val="0"/>
          <w:marTop w:val="0"/>
          <w:marBottom w:val="0"/>
          <w:divBdr>
            <w:top w:val="none" w:sz="0" w:space="0" w:color="auto"/>
            <w:left w:val="none" w:sz="0" w:space="0" w:color="auto"/>
            <w:bottom w:val="none" w:sz="0" w:space="0" w:color="auto"/>
            <w:right w:val="none" w:sz="0" w:space="0" w:color="auto"/>
          </w:divBdr>
        </w:div>
        <w:div w:id="1942490423">
          <w:marLeft w:val="0"/>
          <w:marRight w:val="0"/>
          <w:marTop w:val="0"/>
          <w:marBottom w:val="0"/>
          <w:divBdr>
            <w:top w:val="none" w:sz="0" w:space="0" w:color="auto"/>
            <w:left w:val="none" w:sz="0" w:space="0" w:color="auto"/>
            <w:bottom w:val="none" w:sz="0" w:space="0" w:color="auto"/>
            <w:right w:val="none" w:sz="0" w:space="0" w:color="auto"/>
          </w:divBdr>
          <w:divsChild>
            <w:div w:id="282932217">
              <w:marLeft w:val="0"/>
              <w:marRight w:val="0"/>
              <w:marTop w:val="0"/>
              <w:marBottom w:val="0"/>
              <w:divBdr>
                <w:top w:val="none" w:sz="0" w:space="0" w:color="auto"/>
                <w:left w:val="none" w:sz="0" w:space="0" w:color="auto"/>
                <w:bottom w:val="none" w:sz="0" w:space="0" w:color="auto"/>
                <w:right w:val="none" w:sz="0" w:space="0" w:color="auto"/>
              </w:divBdr>
            </w:div>
          </w:divsChild>
        </w:div>
        <w:div w:id="1993678008">
          <w:marLeft w:val="0"/>
          <w:marRight w:val="0"/>
          <w:marTop w:val="0"/>
          <w:marBottom w:val="0"/>
          <w:divBdr>
            <w:top w:val="none" w:sz="0" w:space="0" w:color="auto"/>
            <w:left w:val="none" w:sz="0" w:space="0" w:color="auto"/>
            <w:bottom w:val="none" w:sz="0" w:space="0" w:color="auto"/>
            <w:right w:val="none" w:sz="0" w:space="0" w:color="auto"/>
          </w:divBdr>
        </w:div>
        <w:div w:id="872157345">
          <w:marLeft w:val="0"/>
          <w:marRight w:val="0"/>
          <w:marTop w:val="0"/>
          <w:marBottom w:val="0"/>
          <w:divBdr>
            <w:top w:val="none" w:sz="0" w:space="0" w:color="auto"/>
            <w:left w:val="none" w:sz="0" w:space="0" w:color="auto"/>
            <w:bottom w:val="none" w:sz="0" w:space="0" w:color="auto"/>
            <w:right w:val="none" w:sz="0" w:space="0" w:color="auto"/>
          </w:divBdr>
          <w:divsChild>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2012905183">
          <w:marLeft w:val="0"/>
          <w:marRight w:val="0"/>
          <w:marTop w:val="0"/>
          <w:marBottom w:val="0"/>
          <w:divBdr>
            <w:top w:val="none" w:sz="0" w:space="0" w:color="auto"/>
            <w:left w:val="none" w:sz="0" w:space="0" w:color="auto"/>
            <w:bottom w:val="none" w:sz="0" w:space="0" w:color="auto"/>
            <w:right w:val="none" w:sz="0" w:space="0" w:color="auto"/>
          </w:divBdr>
        </w:div>
        <w:div w:id="1192496957">
          <w:marLeft w:val="0"/>
          <w:marRight w:val="0"/>
          <w:marTop w:val="0"/>
          <w:marBottom w:val="0"/>
          <w:divBdr>
            <w:top w:val="none" w:sz="0" w:space="0" w:color="auto"/>
            <w:left w:val="none" w:sz="0" w:space="0" w:color="auto"/>
            <w:bottom w:val="none" w:sz="0" w:space="0" w:color="auto"/>
            <w:right w:val="none" w:sz="0" w:space="0" w:color="auto"/>
          </w:divBdr>
          <w:divsChild>
            <w:div w:id="1693023096">
              <w:marLeft w:val="0"/>
              <w:marRight w:val="0"/>
              <w:marTop w:val="0"/>
              <w:marBottom w:val="0"/>
              <w:divBdr>
                <w:top w:val="none" w:sz="0" w:space="0" w:color="auto"/>
                <w:left w:val="none" w:sz="0" w:space="0" w:color="auto"/>
                <w:bottom w:val="none" w:sz="0" w:space="0" w:color="auto"/>
                <w:right w:val="none" w:sz="0" w:space="0" w:color="auto"/>
              </w:divBdr>
            </w:div>
          </w:divsChild>
        </w:div>
        <w:div w:id="464078559">
          <w:marLeft w:val="0"/>
          <w:marRight w:val="0"/>
          <w:marTop w:val="0"/>
          <w:marBottom w:val="0"/>
          <w:divBdr>
            <w:top w:val="none" w:sz="0" w:space="0" w:color="auto"/>
            <w:left w:val="none" w:sz="0" w:space="0" w:color="auto"/>
            <w:bottom w:val="none" w:sz="0" w:space="0" w:color="auto"/>
            <w:right w:val="none" w:sz="0" w:space="0" w:color="auto"/>
          </w:divBdr>
        </w:div>
        <w:div w:id="1696492523">
          <w:marLeft w:val="0"/>
          <w:marRight w:val="0"/>
          <w:marTop w:val="0"/>
          <w:marBottom w:val="0"/>
          <w:divBdr>
            <w:top w:val="none" w:sz="0" w:space="0" w:color="auto"/>
            <w:left w:val="none" w:sz="0" w:space="0" w:color="auto"/>
            <w:bottom w:val="none" w:sz="0" w:space="0" w:color="auto"/>
            <w:right w:val="none" w:sz="0" w:space="0" w:color="auto"/>
          </w:divBdr>
          <w:divsChild>
            <w:div w:id="1937326067">
              <w:marLeft w:val="0"/>
              <w:marRight w:val="0"/>
              <w:marTop w:val="0"/>
              <w:marBottom w:val="0"/>
              <w:divBdr>
                <w:top w:val="none" w:sz="0" w:space="0" w:color="auto"/>
                <w:left w:val="none" w:sz="0" w:space="0" w:color="auto"/>
                <w:bottom w:val="none" w:sz="0" w:space="0" w:color="auto"/>
                <w:right w:val="none" w:sz="0" w:space="0" w:color="auto"/>
              </w:divBdr>
            </w:div>
          </w:divsChild>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sChild>
                <w:div w:id="76330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239766">
          <w:marLeft w:val="0"/>
          <w:marRight w:val="0"/>
          <w:marTop w:val="300"/>
          <w:marBottom w:val="0"/>
          <w:divBdr>
            <w:top w:val="none" w:sz="0" w:space="0" w:color="auto"/>
            <w:left w:val="none" w:sz="0" w:space="0" w:color="auto"/>
            <w:bottom w:val="none" w:sz="0" w:space="0" w:color="auto"/>
            <w:right w:val="none" w:sz="0" w:space="0" w:color="auto"/>
          </w:divBdr>
          <w:divsChild>
            <w:div w:id="474683945">
              <w:marLeft w:val="0"/>
              <w:marRight w:val="0"/>
              <w:marTop w:val="0"/>
              <w:marBottom w:val="0"/>
              <w:divBdr>
                <w:top w:val="none" w:sz="0" w:space="0" w:color="auto"/>
                <w:left w:val="none" w:sz="0" w:space="0" w:color="auto"/>
                <w:bottom w:val="none" w:sz="0" w:space="0" w:color="auto"/>
                <w:right w:val="none" w:sz="0" w:space="0" w:color="auto"/>
              </w:divBdr>
              <w:divsChild>
                <w:div w:id="2131044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62507389">
      <w:bodyDiv w:val="1"/>
      <w:marLeft w:val="0"/>
      <w:marRight w:val="0"/>
      <w:marTop w:val="0"/>
      <w:marBottom w:val="0"/>
      <w:divBdr>
        <w:top w:val="none" w:sz="0" w:space="0" w:color="auto"/>
        <w:left w:val="none" w:sz="0" w:space="0" w:color="auto"/>
        <w:bottom w:val="none" w:sz="0" w:space="0" w:color="auto"/>
        <w:right w:val="none" w:sz="0" w:space="0" w:color="auto"/>
      </w:divBdr>
      <w:divsChild>
        <w:div w:id="497430081">
          <w:marLeft w:val="0"/>
          <w:marRight w:val="0"/>
          <w:marTop w:val="0"/>
          <w:marBottom w:val="0"/>
          <w:divBdr>
            <w:top w:val="none" w:sz="0" w:space="0" w:color="auto"/>
            <w:left w:val="none" w:sz="0" w:space="0" w:color="auto"/>
            <w:bottom w:val="none" w:sz="0" w:space="0" w:color="auto"/>
            <w:right w:val="none" w:sz="0" w:space="0" w:color="auto"/>
          </w:divBdr>
        </w:div>
        <w:div w:id="253629318">
          <w:marLeft w:val="0"/>
          <w:marRight w:val="0"/>
          <w:marTop w:val="0"/>
          <w:marBottom w:val="0"/>
          <w:divBdr>
            <w:top w:val="none" w:sz="0" w:space="0" w:color="auto"/>
            <w:left w:val="none" w:sz="0" w:space="0" w:color="auto"/>
            <w:bottom w:val="none" w:sz="0" w:space="0" w:color="auto"/>
            <w:right w:val="none" w:sz="0" w:space="0" w:color="auto"/>
          </w:divBdr>
          <w:divsChild>
            <w:div w:id="98567769">
              <w:marLeft w:val="0"/>
              <w:marRight w:val="0"/>
              <w:marTop w:val="0"/>
              <w:marBottom w:val="0"/>
              <w:divBdr>
                <w:top w:val="none" w:sz="0" w:space="0" w:color="auto"/>
                <w:left w:val="none" w:sz="0" w:space="0" w:color="auto"/>
                <w:bottom w:val="none" w:sz="0" w:space="0" w:color="auto"/>
                <w:right w:val="none" w:sz="0" w:space="0" w:color="auto"/>
              </w:divBdr>
            </w:div>
          </w:divsChild>
        </w:div>
        <w:div w:id="372730775">
          <w:marLeft w:val="0"/>
          <w:marRight w:val="0"/>
          <w:marTop w:val="0"/>
          <w:marBottom w:val="0"/>
          <w:divBdr>
            <w:top w:val="none" w:sz="0" w:space="0" w:color="auto"/>
            <w:left w:val="none" w:sz="0" w:space="0" w:color="auto"/>
            <w:bottom w:val="none" w:sz="0" w:space="0" w:color="auto"/>
            <w:right w:val="none" w:sz="0" w:space="0" w:color="auto"/>
          </w:divBdr>
        </w:div>
        <w:div w:id="1336375957">
          <w:marLeft w:val="0"/>
          <w:marRight w:val="0"/>
          <w:marTop w:val="0"/>
          <w:marBottom w:val="0"/>
          <w:divBdr>
            <w:top w:val="none" w:sz="0" w:space="0" w:color="auto"/>
            <w:left w:val="none" w:sz="0" w:space="0" w:color="auto"/>
            <w:bottom w:val="none" w:sz="0" w:space="0" w:color="auto"/>
            <w:right w:val="none" w:sz="0" w:space="0" w:color="auto"/>
          </w:divBdr>
          <w:divsChild>
            <w:div w:id="383406822">
              <w:marLeft w:val="0"/>
              <w:marRight w:val="0"/>
              <w:marTop w:val="0"/>
              <w:marBottom w:val="0"/>
              <w:divBdr>
                <w:top w:val="none" w:sz="0" w:space="0" w:color="auto"/>
                <w:left w:val="none" w:sz="0" w:space="0" w:color="auto"/>
                <w:bottom w:val="none" w:sz="0" w:space="0" w:color="auto"/>
                <w:right w:val="none" w:sz="0" w:space="0" w:color="auto"/>
              </w:divBdr>
            </w:div>
          </w:divsChild>
        </w:div>
        <w:div w:id="1695039307">
          <w:marLeft w:val="0"/>
          <w:marRight w:val="0"/>
          <w:marTop w:val="0"/>
          <w:marBottom w:val="0"/>
          <w:divBdr>
            <w:top w:val="none" w:sz="0" w:space="0" w:color="auto"/>
            <w:left w:val="none" w:sz="0" w:space="0" w:color="auto"/>
            <w:bottom w:val="none" w:sz="0" w:space="0" w:color="auto"/>
            <w:right w:val="none" w:sz="0" w:space="0" w:color="auto"/>
          </w:divBdr>
        </w:div>
        <w:div w:id="2026898544">
          <w:marLeft w:val="0"/>
          <w:marRight w:val="0"/>
          <w:marTop w:val="0"/>
          <w:marBottom w:val="0"/>
          <w:divBdr>
            <w:top w:val="none" w:sz="0" w:space="0" w:color="auto"/>
            <w:left w:val="none" w:sz="0" w:space="0" w:color="auto"/>
            <w:bottom w:val="none" w:sz="0" w:space="0" w:color="auto"/>
            <w:right w:val="none" w:sz="0" w:space="0" w:color="auto"/>
          </w:divBdr>
          <w:divsChild>
            <w:div w:id="935793568">
              <w:marLeft w:val="0"/>
              <w:marRight w:val="0"/>
              <w:marTop w:val="0"/>
              <w:marBottom w:val="0"/>
              <w:divBdr>
                <w:top w:val="none" w:sz="0" w:space="0" w:color="auto"/>
                <w:left w:val="none" w:sz="0" w:space="0" w:color="auto"/>
                <w:bottom w:val="none" w:sz="0" w:space="0" w:color="auto"/>
                <w:right w:val="none" w:sz="0" w:space="0" w:color="auto"/>
              </w:divBdr>
            </w:div>
          </w:divsChild>
        </w:div>
        <w:div w:id="1387100503">
          <w:marLeft w:val="0"/>
          <w:marRight w:val="0"/>
          <w:marTop w:val="0"/>
          <w:marBottom w:val="0"/>
          <w:divBdr>
            <w:top w:val="none" w:sz="0" w:space="0" w:color="auto"/>
            <w:left w:val="none" w:sz="0" w:space="0" w:color="auto"/>
            <w:bottom w:val="none" w:sz="0" w:space="0" w:color="auto"/>
            <w:right w:val="none" w:sz="0" w:space="0" w:color="auto"/>
          </w:divBdr>
        </w:div>
        <w:div w:id="1156531125">
          <w:marLeft w:val="0"/>
          <w:marRight w:val="0"/>
          <w:marTop w:val="0"/>
          <w:marBottom w:val="0"/>
          <w:divBdr>
            <w:top w:val="none" w:sz="0" w:space="0" w:color="auto"/>
            <w:left w:val="none" w:sz="0" w:space="0" w:color="auto"/>
            <w:bottom w:val="none" w:sz="0" w:space="0" w:color="auto"/>
            <w:right w:val="none" w:sz="0" w:space="0" w:color="auto"/>
          </w:divBdr>
          <w:divsChild>
            <w:div w:id="577328736">
              <w:marLeft w:val="0"/>
              <w:marRight w:val="0"/>
              <w:marTop w:val="0"/>
              <w:marBottom w:val="0"/>
              <w:divBdr>
                <w:top w:val="none" w:sz="0" w:space="0" w:color="auto"/>
                <w:left w:val="none" w:sz="0" w:space="0" w:color="auto"/>
                <w:bottom w:val="none" w:sz="0" w:space="0" w:color="auto"/>
                <w:right w:val="none" w:sz="0" w:space="0" w:color="auto"/>
              </w:divBdr>
            </w:div>
          </w:divsChild>
        </w:div>
        <w:div w:id="447050621">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sChild>
            <w:div w:id="1014571554">
              <w:marLeft w:val="0"/>
              <w:marRight w:val="0"/>
              <w:marTop w:val="0"/>
              <w:marBottom w:val="0"/>
              <w:divBdr>
                <w:top w:val="none" w:sz="0" w:space="0" w:color="auto"/>
                <w:left w:val="none" w:sz="0" w:space="0" w:color="auto"/>
                <w:bottom w:val="none" w:sz="0" w:space="0" w:color="auto"/>
                <w:right w:val="none" w:sz="0" w:space="0" w:color="auto"/>
              </w:divBdr>
            </w:div>
          </w:divsChild>
        </w:div>
        <w:div w:id="1145659807">
          <w:marLeft w:val="0"/>
          <w:marRight w:val="0"/>
          <w:marTop w:val="0"/>
          <w:marBottom w:val="0"/>
          <w:divBdr>
            <w:top w:val="none" w:sz="0" w:space="0" w:color="auto"/>
            <w:left w:val="none" w:sz="0" w:space="0" w:color="auto"/>
            <w:bottom w:val="none" w:sz="0" w:space="0" w:color="auto"/>
            <w:right w:val="none" w:sz="0" w:space="0" w:color="auto"/>
          </w:divBdr>
        </w:div>
        <w:div w:id="415371149">
          <w:marLeft w:val="0"/>
          <w:marRight w:val="0"/>
          <w:marTop w:val="0"/>
          <w:marBottom w:val="0"/>
          <w:divBdr>
            <w:top w:val="none" w:sz="0" w:space="0" w:color="auto"/>
            <w:left w:val="none" w:sz="0" w:space="0" w:color="auto"/>
            <w:bottom w:val="none" w:sz="0" w:space="0" w:color="auto"/>
            <w:right w:val="none" w:sz="0" w:space="0" w:color="auto"/>
          </w:divBdr>
          <w:divsChild>
            <w:div w:id="675959471">
              <w:marLeft w:val="0"/>
              <w:marRight w:val="0"/>
              <w:marTop w:val="0"/>
              <w:marBottom w:val="0"/>
              <w:divBdr>
                <w:top w:val="none" w:sz="0" w:space="0" w:color="auto"/>
                <w:left w:val="none" w:sz="0" w:space="0" w:color="auto"/>
                <w:bottom w:val="none" w:sz="0" w:space="0" w:color="auto"/>
                <w:right w:val="none" w:sz="0" w:space="0" w:color="auto"/>
              </w:divBdr>
            </w:div>
          </w:divsChild>
        </w:div>
        <w:div w:id="418059130">
          <w:marLeft w:val="0"/>
          <w:marRight w:val="0"/>
          <w:marTop w:val="0"/>
          <w:marBottom w:val="0"/>
          <w:divBdr>
            <w:top w:val="none" w:sz="0" w:space="0" w:color="auto"/>
            <w:left w:val="none" w:sz="0" w:space="0" w:color="auto"/>
            <w:bottom w:val="none" w:sz="0" w:space="0" w:color="auto"/>
            <w:right w:val="none" w:sz="0" w:space="0" w:color="auto"/>
          </w:divBdr>
        </w:div>
        <w:div w:id="714546693">
          <w:marLeft w:val="0"/>
          <w:marRight w:val="0"/>
          <w:marTop w:val="0"/>
          <w:marBottom w:val="0"/>
          <w:divBdr>
            <w:top w:val="none" w:sz="0" w:space="0" w:color="auto"/>
            <w:left w:val="none" w:sz="0" w:space="0" w:color="auto"/>
            <w:bottom w:val="none" w:sz="0" w:space="0" w:color="auto"/>
            <w:right w:val="none" w:sz="0" w:space="0" w:color="auto"/>
          </w:divBdr>
          <w:divsChild>
            <w:div w:id="1297029797">
              <w:marLeft w:val="0"/>
              <w:marRight w:val="0"/>
              <w:marTop w:val="0"/>
              <w:marBottom w:val="0"/>
              <w:divBdr>
                <w:top w:val="none" w:sz="0" w:space="0" w:color="auto"/>
                <w:left w:val="none" w:sz="0" w:space="0" w:color="auto"/>
                <w:bottom w:val="none" w:sz="0" w:space="0" w:color="auto"/>
                <w:right w:val="none" w:sz="0" w:space="0" w:color="auto"/>
              </w:divBdr>
            </w:div>
          </w:divsChild>
        </w:div>
        <w:div w:id="773551013">
          <w:marLeft w:val="0"/>
          <w:marRight w:val="0"/>
          <w:marTop w:val="300"/>
          <w:marBottom w:val="0"/>
          <w:divBdr>
            <w:top w:val="none" w:sz="0" w:space="0" w:color="auto"/>
            <w:left w:val="none" w:sz="0" w:space="0" w:color="auto"/>
            <w:bottom w:val="none" w:sz="0" w:space="0" w:color="auto"/>
            <w:right w:val="none" w:sz="0" w:space="0" w:color="auto"/>
          </w:divBdr>
          <w:divsChild>
            <w:div w:id="1951355150">
              <w:marLeft w:val="0"/>
              <w:marRight w:val="0"/>
              <w:marTop w:val="0"/>
              <w:marBottom w:val="0"/>
              <w:divBdr>
                <w:top w:val="none" w:sz="0" w:space="0" w:color="auto"/>
                <w:left w:val="none" w:sz="0" w:space="0" w:color="auto"/>
                <w:bottom w:val="none" w:sz="0" w:space="0" w:color="auto"/>
                <w:right w:val="none" w:sz="0" w:space="0" w:color="auto"/>
              </w:divBdr>
              <w:divsChild>
                <w:div w:id="689331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6801677">
          <w:marLeft w:val="0"/>
          <w:marRight w:val="0"/>
          <w:marTop w:val="300"/>
          <w:marBottom w:val="0"/>
          <w:divBdr>
            <w:top w:val="none" w:sz="0" w:space="0" w:color="auto"/>
            <w:left w:val="none" w:sz="0" w:space="0" w:color="auto"/>
            <w:bottom w:val="none" w:sz="0" w:space="0" w:color="auto"/>
            <w:right w:val="none" w:sz="0" w:space="0" w:color="auto"/>
          </w:divBdr>
          <w:divsChild>
            <w:div w:id="925920289">
              <w:marLeft w:val="0"/>
              <w:marRight w:val="0"/>
              <w:marTop w:val="0"/>
              <w:marBottom w:val="0"/>
              <w:divBdr>
                <w:top w:val="none" w:sz="0" w:space="0" w:color="auto"/>
                <w:left w:val="none" w:sz="0" w:space="0" w:color="auto"/>
                <w:bottom w:val="none" w:sz="0" w:space="0" w:color="auto"/>
                <w:right w:val="none" w:sz="0" w:space="0" w:color="auto"/>
              </w:divBdr>
              <w:divsChild>
                <w:div w:id="973676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8820">
          <w:marLeft w:val="0"/>
          <w:marRight w:val="0"/>
          <w:marTop w:val="300"/>
          <w:marBottom w:val="0"/>
          <w:divBdr>
            <w:top w:val="none" w:sz="0" w:space="0" w:color="auto"/>
            <w:left w:val="none" w:sz="0" w:space="0" w:color="auto"/>
            <w:bottom w:val="none" w:sz="0" w:space="0" w:color="auto"/>
            <w:right w:val="none" w:sz="0" w:space="0" w:color="auto"/>
          </w:divBdr>
          <w:divsChild>
            <w:div w:id="1786315733">
              <w:marLeft w:val="0"/>
              <w:marRight w:val="0"/>
              <w:marTop w:val="0"/>
              <w:marBottom w:val="0"/>
              <w:divBdr>
                <w:top w:val="none" w:sz="0" w:space="0" w:color="auto"/>
                <w:left w:val="none" w:sz="0" w:space="0" w:color="auto"/>
                <w:bottom w:val="none" w:sz="0" w:space="0" w:color="auto"/>
                <w:right w:val="none" w:sz="0" w:space="0" w:color="auto"/>
              </w:divBdr>
              <w:divsChild>
                <w:div w:id="54402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647941">
          <w:marLeft w:val="0"/>
          <w:marRight w:val="0"/>
          <w:marTop w:val="300"/>
          <w:marBottom w:val="0"/>
          <w:divBdr>
            <w:top w:val="none" w:sz="0" w:space="0" w:color="auto"/>
            <w:left w:val="none" w:sz="0" w:space="0" w:color="auto"/>
            <w:bottom w:val="none" w:sz="0" w:space="0" w:color="auto"/>
            <w:right w:val="none" w:sz="0" w:space="0" w:color="auto"/>
          </w:divBdr>
          <w:divsChild>
            <w:div w:id="1313213207">
              <w:marLeft w:val="0"/>
              <w:marRight w:val="0"/>
              <w:marTop w:val="0"/>
              <w:marBottom w:val="0"/>
              <w:divBdr>
                <w:top w:val="none" w:sz="0" w:space="0" w:color="auto"/>
                <w:left w:val="none" w:sz="0" w:space="0" w:color="auto"/>
                <w:bottom w:val="none" w:sz="0" w:space="0" w:color="auto"/>
                <w:right w:val="none" w:sz="0" w:space="0" w:color="auto"/>
              </w:divBdr>
              <w:divsChild>
                <w:div w:id="456219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4383544">
      <w:bodyDiv w:val="1"/>
      <w:marLeft w:val="0"/>
      <w:marRight w:val="0"/>
      <w:marTop w:val="0"/>
      <w:marBottom w:val="0"/>
      <w:divBdr>
        <w:top w:val="none" w:sz="0" w:space="0" w:color="auto"/>
        <w:left w:val="none" w:sz="0" w:space="0" w:color="auto"/>
        <w:bottom w:val="none" w:sz="0" w:space="0" w:color="auto"/>
        <w:right w:val="none" w:sz="0" w:space="0" w:color="auto"/>
      </w:divBdr>
      <w:divsChild>
        <w:div w:id="1695108346">
          <w:marLeft w:val="0"/>
          <w:marRight w:val="0"/>
          <w:marTop w:val="0"/>
          <w:marBottom w:val="0"/>
          <w:divBdr>
            <w:top w:val="none" w:sz="0" w:space="0" w:color="auto"/>
            <w:left w:val="none" w:sz="0" w:space="0" w:color="auto"/>
            <w:bottom w:val="none" w:sz="0" w:space="0" w:color="auto"/>
            <w:right w:val="none" w:sz="0" w:space="0" w:color="auto"/>
          </w:divBdr>
        </w:div>
        <w:div w:id="431517831">
          <w:marLeft w:val="0"/>
          <w:marRight w:val="0"/>
          <w:marTop w:val="0"/>
          <w:marBottom w:val="0"/>
          <w:divBdr>
            <w:top w:val="none" w:sz="0" w:space="0" w:color="auto"/>
            <w:left w:val="none" w:sz="0" w:space="0" w:color="auto"/>
            <w:bottom w:val="none" w:sz="0" w:space="0" w:color="auto"/>
            <w:right w:val="none" w:sz="0" w:space="0" w:color="auto"/>
          </w:divBdr>
          <w:divsChild>
            <w:div w:id="673842173">
              <w:marLeft w:val="0"/>
              <w:marRight w:val="0"/>
              <w:marTop w:val="0"/>
              <w:marBottom w:val="0"/>
              <w:divBdr>
                <w:top w:val="none" w:sz="0" w:space="0" w:color="auto"/>
                <w:left w:val="none" w:sz="0" w:space="0" w:color="auto"/>
                <w:bottom w:val="none" w:sz="0" w:space="0" w:color="auto"/>
                <w:right w:val="none" w:sz="0" w:space="0" w:color="auto"/>
              </w:divBdr>
            </w:div>
          </w:divsChild>
        </w:div>
        <w:div w:id="524444846">
          <w:marLeft w:val="0"/>
          <w:marRight w:val="0"/>
          <w:marTop w:val="0"/>
          <w:marBottom w:val="0"/>
          <w:divBdr>
            <w:top w:val="none" w:sz="0" w:space="0" w:color="auto"/>
            <w:left w:val="none" w:sz="0" w:space="0" w:color="auto"/>
            <w:bottom w:val="none" w:sz="0" w:space="0" w:color="auto"/>
            <w:right w:val="none" w:sz="0" w:space="0" w:color="auto"/>
          </w:divBdr>
        </w:div>
        <w:div w:id="630093217">
          <w:marLeft w:val="0"/>
          <w:marRight w:val="0"/>
          <w:marTop w:val="0"/>
          <w:marBottom w:val="0"/>
          <w:divBdr>
            <w:top w:val="none" w:sz="0" w:space="0" w:color="auto"/>
            <w:left w:val="none" w:sz="0" w:space="0" w:color="auto"/>
            <w:bottom w:val="none" w:sz="0" w:space="0" w:color="auto"/>
            <w:right w:val="none" w:sz="0" w:space="0" w:color="auto"/>
          </w:divBdr>
          <w:divsChild>
            <w:div w:id="242302277">
              <w:marLeft w:val="0"/>
              <w:marRight w:val="0"/>
              <w:marTop w:val="0"/>
              <w:marBottom w:val="0"/>
              <w:divBdr>
                <w:top w:val="none" w:sz="0" w:space="0" w:color="auto"/>
                <w:left w:val="none" w:sz="0" w:space="0" w:color="auto"/>
                <w:bottom w:val="none" w:sz="0" w:space="0" w:color="auto"/>
                <w:right w:val="none" w:sz="0" w:space="0" w:color="auto"/>
              </w:divBdr>
            </w:div>
          </w:divsChild>
        </w:div>
        <w:div w:id="1401101300">
          <w:marLeft w:val="0"/>
          <w:marRight w:val="0"/>
          <w:marTop w:val="0"/>
          <w:marBottom w:val="0"/>
          <w:divBdr>
            <w:top w:val="none" w:sz="0" w:space="0" w:color="auto"/>
            <w:left w:val="none" w:sz="0" w:space="0" w:color="auto"/>
            <w:bottom w:val="none" w:sz="0" w:space="0" w:color="auto"/>
            <w:right w:val="none" w:sz="0" w:space="0" w:color="auto"/>
          </w:divBdr>
        </w:div>
        <w:div w:id="1579174043">
          <w:marLeft w:val="0"/>
          <w:marRight w:val="0"/>
          <w:marTop w:val="0"/>
          <w:marBottom w:val="0"/>
          <w:divBdr>
            <w:top w:val="none" w:sz="0" w:space="0" w:color="auto"/>
            <w:left w:val="none" w:sz="0" w:space="0" w:color="auto"/>
            <w:bottom w:val="none" w:sz="0" w:space="0" w:color="auto"/>
            <w:right w:val="none" w:sz="0" w:space="0" w:color="auto"/>
          </w:divBdr>
          <w:divsChild>
            <w:div w:id="1817989809">
              <w:marLeft w:val="0"/>
              <w:marRight w:val="0"/>
              <w:marTop w:val="0"/>
              <w:marBottom w:val="0"/>
              <w:divBdr>
                <w:top w:val="none" w:sz="0" w:space="0" w:color="auto"/>
                <w:left w:val="none" w:sz="0" w:space="0" w:color="auto"/>
                <w:bottom w:val="none" w:sz="0" w:space="0" w:color="auto"/>
                <w:right w:val="none" w:sz="0" w:space="0" w:color="auto"/>
              </w:divBdr>
            </w:div>
          </w:divsChild>
        </w:div>
        <w:div w:id="204563938">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sChild>
            <w:div w:id="689453085">
              <w:marLeft w:val="0"/>
              <w:marRight w:val="0"/>
              <w:marTop w:val="0"/>
              <w:marBottom w:val="0"/>
              <w:divBdr>
                <w:top w:val="none" w:sz="0" w:space="0" w:color="auto"/>
                <w:left w:val="none" w:sz="0" w:space="0" w:color="auto"/>
                <w:bottom w:val="none" w:sz="0" w:space="0" w:color="auto"/>
                <w:right w:val="none" w:sz="0" w:space="0" w:color="auto"/>
              </w:divBdr>
            </w:div>
          </w:divsChild>
        </w:div>
        <w:div w:id="1315522279">
          <w:marLeft w:val="0"/>
          <w:marRight w:val="0"/>
          <w:marTop w:val="0"/>
          <w:marBottom w:val="0"/>
          <w:divBdr>
            <w:top w:val="none" w:sz="0" w:space="0" w:color="auto"/>
            <w:left w:val="none" w:sz="0" w:space="0" w:color="auto"/>
            <w:bottom w:val="none" w:sz="0" w:space="0" w:color="auto"/>
            <w:right w:val="none" w:sz="0" w:space="0" w:color="auto"/>
          </w:divBdr>
        </w:div>
        <w:div w:id="592788125">
          <w:marLeft w:val="0"/>
          <w:marRight w:val="0"/>
          <w:marTop w:val="0"/>
          <w:marBottom w:val="0"/>
          <w:divBdr>
            <w:top w:val="none" w:sz="0" w:space="0" w:color="auto"/>
            <w:left w:val="none" w:sz="0" w:space="0" w:color="auto"/>
            <w:bottom w:val="none" w:sz="0" w:space="0" w:color="auto"/>
            <w:right w:val="none" w:sz="0" w:space="0" w:color="auto"/>
          </w:divBdr>
          <w:divsChild>
            <w:div w:id="977147906">
              <w:marLeft w:val="0"/>
              <w:marRight w:val="0"/>
              <w:marTop w:val="0"/>
              <w:marBottom w:val="0"/>
              <w:divBdr>
                <w:top w:val="none" w:sz="0" w:space="0" w:color="auto"/>
                <w:left w:val="none" w:sz="0" w:space="0" w:color="auto"/>
                <w:bottom w:val="none" w:sz="0" w:space="0" w:color="auto"/>
                <w:right w:val="none" w:sz="0" w:space="0" w:color="auto"/>
              </w:divBdr>
            </w:div>
          </w:divsChild>
        </w:div>
        <w:div w:id="707680729">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sChild>
            <w:div w:id="2059619256">
              <w:marLeft w:val="0"/>
              <w:marRight w:val="0"/>
              <w:marTop w:val="0"/>
              <w:marBottom w:val="0"/>
              <w:divBdr>
                <w:top w:val="none" w:sz="0" w:space="0" w:color="auto"/>
                <w:left w:val="none" w:sz="0" w:space="0" w:color="auto"/>
                <w:bottom w:val="none" w:sz="0" w:space="0" w:color="auto"/>
                <w:right w:val="none" w:sz="0" w:space="0" w:color="auto"/>
              </w:divBdr>
            </w:div>
          </w:divsChild>
        </w:div>
        <w:div w:id="271403882">
          <w:marLeft w:val="0"/>
          <w:marRight w:val="0"/>
          <w:marTop w:val="0"/>
          <w:marBottom w:val="0"/>
          <w:divBdr>
            <w:top w:val="none" w:sz="0" w:space="0" w:color="auto"/>
            <w:left w:val="none" w:sz="0" w:space="0" w:color="auto"/>
            <w:bottom w:val="none" w:sz="0" w:space="0" w:color="auto"/>
            <w:right w:val="none" w:sz="0" w:space="0" w:color="auto"/>
          </w:divBdr>
        </w:div>
        <w:div w:id="386417106">
          <w:marLeft w:val="0"/>
          <w:marRight w:val="0"/>
          <w:marTop w:val="0"/>
          <w:marBottom w:val="0"/>
          <w:divBdr>
            <w:top w:val="none" w:sz="0" w:space="0" w:color="auto"/>
            <w:left w:val="none" w:sz="0" w:space="0" w:color="auto"/>
            <w:bottom w:val="none" w:sz="0" w:space="0" w:color="auto"/>
            <w:right w:val="none" w:sz="0" w:space="0" w:color="auto"/>
          </w:divBdr>
          <w:divsChild>
            <w:div w:id="1336376443">
              <w:marLeft w:val="0"/>
              <w:marRight w:val="0"/>
              <w:marTop w:val="0"/>
              <w:marBottom w:val="0"/>
              <w:divBdr>
                <w:top w:val="none" w:sz="0" w:space="0" w:color="auto"/>
                <w:left w:val="none" w:sz="0" w:space="0" w:color="auto"/>
                <w:bottom w:val="none" w:sz="0" w:space="0" w:color="auto"/>
                <w:right w:val="none" w:sz="0" w:space="0" w:color="auto"/>
              </w:divBdr>
            </w:div>
          </w:divsChild>
        </w:div>
        <w:div w:id="1264262031">
          <w:marLeft w:val="0"/>
          <w:marRight w:val="0"/>
          <w:marTop w:val="300"/>
          <w:marBottom w:val="0"/>
          <w:divBdr>
            <w:top w:val="none" w:sz="0" w:space="0" w:color="auto"/>
            <w:left w:val="none" w:sz="0" w:space="0" w:color="auto"/>
            <w:bottom w:val="none" w:sz="0" w:space="0" w:color="auto"/>
            <w:right w:val="none" w:sz="0" w:space="0" w:color="auto"/>
          </w:divBdr>
          <w:divsChild>
            <w:div w:id="432632532">
              <w:marLeft w:val="0"/>
              <w:marRight w:val="0"/>
              <w:marTop w:val="0"/>
              <w:marBottom w:val="0"/>
              <w:divBdr>
                <w:top w:val="none" w:sz="0" w:space="0" w:color="auto"/>
                <w:left w:val="none" w:sz="0" w:space="0" w:color="auto"/>
                <w:bottom w:val="none" w:sz="0" w:space="0" w:color="auto"/>
                <w:right w:val="none" w:sz="0" w:space="0" w:color="auto"/>
              </w:divBdr>
              <w:divsChild>
                <w:div w:id="8684931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7304338">
          <w:marLeft w:val="0"/>
          <w:marRight w:val="0"/>
          <w:marTop w:val="300"/>
          <w:marBottom w:val="0"/>
          <w:divBdr>
            <w:top w:val="none" w:sz="0" w:space="0" w:color="auto"/>
            <w:left w:val="none" w:sz="0" w:space="0" w:color="auto"/>
            <w:bottom w:val="none" w:sz="0" w:space="0" w:color="auto"/>
            <w:right w:val="none" w:sz="0" w:space="0" w:color="auto"/>
          </w:divBdr>
          <w:divsChild>
            <w:div w:id="2036035213">
              <w:marLeft w:val="0"/>
              <w:marRight w:val="0"/>
              <w:marTop w:val="0"/>
              <w:marBottom w:val="0"/>
              <w:divBdr>
                <w:top w:val="none" w:sz="0" w:space="0" w:color="auto"/>
                <w:left w:val="none" w:sz="0" w:space="0" w:color="auto"/>
                <w:bottom w:val="none" w:sz="0" w:space="0" w:color="auto"/>
                <w:right w:val="none" w:sz="0" w:space="0" w:color="auto"/>
              </w:divBdr>
              <w:divsChild>
                <w:div w:id="1019507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1850861">
          <w:marLeft w:val="0"/>
          <w:marRight w:val="0"/>
          <w:marTop w:val="300"/>
          <w:marBottom w:val="0"/>
          <w:divBdr>
            <w:top w:val="none" w:sz="0" w:space="0" w:color="auto"/>
            <w:left w:val="none" w:sz="0" w:space="0" w:color="auto"/>
            <w:bottom w:val="none" w:sz="0" w:space="0" w:color="auto"/>
            <w:right w:val="none" w:sz="0" w:space="0" w:color="auto"/>
          </w:divBdr>
          <w:divsChild>
            <w:div w:id="1806848975">
              <w:marLeft w:val="0"/>
              <w:marRight w:val="0"/>
              <w:marTop w:val="0"/>
              <w:marBottom w:val="0"/>
              <w:divBdr>
                <w:top w:val="none" w:sz="0" w:space="0" w:color="auto"/>
                <w:left w:val="none" w:sz="0" w:space="0" w:color="auto"/>
                <w:bottom w:val="none" w:sz="0" w:space="0" w:color="auto"/>
                <w:right w:val="none" w:sz="0" w:space="0" w:color="auto"/>
              </w:divBdr>
              <w:divsChild>
                <w:div w:id="1363480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75763439">
      <w:bodyDiv w:val="1"/>
      <w:marLeft w:val="0"/>
      <w:marRight w:val="0"/>
      <w:marTop w:val="0"/>
      <w:marBottom w:val="0"/>
      <w:divBdr>
        <w:top w:val="none" w:sz="0" w:space="0" w:color="auto"/>
        <w:left w:val="none" w:sz="0" w:space="0" w:color="auto"/>
        <w:bottom w:val="none" w:sz="0" w:space="0" w:color="auto"/>
        <w:right w:val="none" w:sz="0" w:space="0" w:color="auto"/>
      </w:divBdr>
    </w:div>
    <w:div w:id="677927894">
      <w:bodyDiv w:val="1"/>
      <w:marLeft w:val="0"/>
      <w:marRight w:val="0"/>
      <w:marTop w:val="0"/>
      <w:marBottom w:val="0"/>
      <w:divBdr>
        <w:top w:val="none" w:sz="0" w:space="0" w:color="auto"/>
        <w:left w:val="none" w:sz="0" w:space="0" w:color="auto"/>
        <w:bottom w:val="none" w:sz="0" w:space="0" w:color="auto"/>
        <w:right w:val="none" w:sz="0" w:space="0" w:color="auto"/>
      </w:divBdr>
      <w:divsChild>
        <w:div w:id="369189814">
          <w:marLeft w:val="0"/>
          <w:marRight w:val="0"/>
          <w:marTop w:val="0"/>
          <w:marBottom w:val="0"/>
          <w:divBdr>
            <w:top w:val="none" w:sz="0" w:space="0" w:color="auto"/>
            <w:left w:val="none" w:sz="0" w:space="0" w:color="auto"/>
            <w:bottom w:val="none" w:sz="0" w:space="0" w:color="auto"/>
            <w:right w:val="none" w:sz="0" w:space="0" w:color="auto"/>
          </w:divBdr>
        </w:div>
        <w:div w:id="955214789">
          <w:marLeft w:val="0"/>
          <w:marRight w:val="0"/>
          <w:marTop w:val="0"/>
          <w:marBottom w:val="0"/>
          <w:divBdr>
            <w:top w:val="none" w:sz="0" w:space="0" w:color="auto"/>
            <w:left w:val="none" w:sz="0" w:space="0" w:color="auto"/>
            <w:bottom w:val="none" w:sz="0" w:space="0" w:color="auto"/>
            <w:right w:val="none" w:sz="0" w:space="0" w:color="auto"/>
          </w:divBdr>
          <w:divsChild>
            <w:div w:id="1533422943">
              <w:marLeft w:val="0"/>
              <w:marRight w:val="0"/>
              <w:marTop w:val="0"/>
              <w:marBottom w:val="0"/>
              <w:divBdr>
                <w:top w:val="none" w:sz="0" w:space="0" w:color="auto"/>
                <w:left w:val="none" w:sz="0" w:space="0" w:color="auto"/>
                <w:bottom w:val="none" w:sz="0" w:space="0" w:color="auto"/>
                <w:right w:val="none" w:sz="0" w:space="0" w:color="auto"/>
              </w:divBdr>
            </w:div>
          </w:divsChild>
        </w:div>
        <w:div w:id="241303956">
          <w:marLeft w:val="0"/>
          <w:marRight w:val="0"/>
          <w:marTop w:val="0"/>
          <w:marBottom w:val="0"/>
          <w:divBdr>
            <w:top w:val="none" w:sz="0" w:space="0" w:color="auto"/>
            <w:left w:val="none" w:sz="0" w:space="0" w:color="auto"/>
            <w:bottom w:val="none" w:sz="0" w:space="0" w:color="auto"/>
            <w:right w:val="none" w:sz="0" w:space="0" w:color="auto"/>
          </w:divBdr>
        </w:div>
        <w:div w:id="601568419">
          <w:marLeft w:val="0"/>
          <w:marRight w:val="0"/>
          <w:marTop w:val="0"/>
          <w:marBottom w:val="0"/>
          <w:divBdr>
            <w:top w:val="none" w:sz="0" w:space="0" w:color="auto"/>
            <w:left w:val="none" w:sz="0" w:space="0" w:color="auto"/>
            <w:bottom w:val="none" w:sz="0" w:space="0" w:color="auto"/>
            <w:right w:val="none" w:sz="0" w:space="0" w:color="auto"/>
          </w:divBdr>
          <w:divsChild>
            <w:div w:id="631062887">
              <w:marLeft w:val="0"/>
              <w:marRight w:val="0"/>
              <w:marTop w:val="0"/>
              <w:marBottom w:val="0"/>
              <w:divBdr>
                <w:top w:val="none" w:sz="0" w:space="0" w:color="auto"/>
                <w:left w:val="none" w:sz="0" w:space="0" w:color="auto"/>
                <w:bottom w:val="none" w:sz="0" w:space="0" w:color="auto"/>
                <w:right w:val="none" w:sz="0" w:space="0" w:color="auto"/>
              </w:divBdr>
            </w:div>
          </w:divsChild>
        </w:div>
        <w:div w:id="1867711501">
          <w:marLeft w:val="0"/>
          <w:marRight w:val="0"/>
          <w:marTop w:val="0"/>
          <w:marBottom w:val="0"/>
          <w:divBdr>
            <w:top w:val="none" w:sz="0" w:space="0" w:color="auto"/>
            <w:left w:val="none" w:sz="0" w:space="0" w:color="auto"/>
            <w:bottom w:val="none" w:sz="0" w:space="0" w:color="auto"/>
            <w:right w:val="none" w:sz="0" w:space="0" w:color="auto"/>
          </w:divBdr>
        </w:div>
        <w:div w:id="514467724">
          <w:marLeft w:val="0"/>
          <w:marRight w:val="0"/>
          <w:marTop w:val="0"/>
          <w:marBottom w:val="0"/>
          <w:divBdr>
            <w:top w:val="none" w:sz="0" w:space="0" w:color="auto"/>
            <w:left w:val="none" w:sz="0" w:space="0" w:color="auto"/>
            <w:bottom w:val="none" w:sz="0" w:space="0" w:color="auto"/>
            <w:right w:val="none" w:sz="0" w:space="0" w:color="auto"/>
          </w:divBdr>
          <w:divsChild>
            <w:div w:id="1987784147">
              <w:marLeft w:val="0"/>
              <w:marRight w:val="0"/>
              <w:marTop w:val="0"/>
              <w:marBottom w:val="0"/>
              <w:divBdr>
                <w:top w:val="none" w:sz="0" w:space="0" w:color="auto"/>
                <w:left w:val="none" w:sz="0" w:space="0" w:color="auto"/>
                <w:bottom w:val="none" w:sz="0" w:space="0" w:color="auto"/>
                <w:right w:val="none" w:sz="0" w:space="0" w:color="auto"/>
              </w:divBdr>
            </w:div>
          </w:divsChild>
        </w:div>
        <w:div w:id="1154907406">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sChild>
            <w:div w:id="1110472252">
              <w:marLeft w:val="0"/>
              <w:marRight w:val="0"/>
              <w:marTop w:val="0"/>
              <w:marBottom w:val="0"/>
              <w:divBdr>
                <w:top w:val="none" w:sz="0" w:space="0" w:color="auto"/>
                <w:left w:val="none" w:sz="0" w:space="0" w:color="auto"/>
                <w:bottom w:val="none" w:sz="0" w:space="0" w:color="auto"/>
                <w:right w:val="none" w:sz="0" w:space="0" w:color="auto"/>
              </w:divBdr>
            </w:div>
          </w:divsChild>
        </w:div>
        <w:div w:id="589393347">
          <w:marLeft w:val="0"/>
          <w:marRight w:val="0"/>
          <w:marTop w:val="0"/>
          <w:marBottom w:val="0"/>
          <w:divBdr>
            <w:top w:val="none" w:sz="0" w:space="0" w:color="auto"/>
            <w:left w:val="none" w:sz="0" w:space="0" w:color="auto"/>
            <w:bottom w:val="none" w:sz="0" w:space="0" w:color="auto"/>
            <w:right w:val="none" w:sz="0" w:space="0" w:color="auto"/>
          </w:divBdr>
        </w:div>
        <w:div w:id="1576892275">
          <w:marLeft w:val="0"/>
          <w:marRight w:val="0"/>
          <w:marTop w:val="0"/>
          <w:marBottom w:val="0"/>
          <w:divBdr>
            <w:top w:val="none" w:sz="0" w:space="0" w:color="auto"/>
            <w:left w:val="none" w:sz="0" w:space="0" w:color="auto"/>
            <w:bottom w:val="none" w:sz="0" w:space="0" w:color="auto"/>
            <w:right w:val="none" w:sz="0" w:space="0" w:color="auto"/>
          </w:divBdr>
          <w:divsChild>
            <w:div w:id="1783183536">
              <w:marLeft w:val="0"/>
              <w:marRight w:val="0"/>
              <w:marTop w:val="0"/>
              <w:marBottom w:val="0"/>
              <w:divBdr>
                <w:top w:val="none" w:sz="0" w:space="0" w:color="auto"/>
                <w:left w:val="none" w:sz="0" w:space="0" w:color="auto"/>
                <w:bottom w:val="none" w:sz="0" w:space="0" w:color="auto"/>
                <w:right w:val="none" w:sz="0" w:space="0" w:color="auto"/>
              </w:divBdr>
            </w:div>
          </w:divsChild>
        </w:div>
        <w:div w:id="600534544">
          <w:marLeft w:val="0"/>
          <w:marRight w:val="0"/>
          <w:marTop w:val="0"/>
          <w:marBottom w:val="0"/>
          <w:divBdr>
            <w:top w:val="none" w:sz="0" w:space="0" w:color="auto"/>
            <w:left w:val="none" w:sz="0" w:space="0" w:color="auto"/>
            <w:bottom w:val="none" w:sz="0" w:space="0" w:color="auto"/>
            <w:right w:val="none" w:sz="0" w:space="0" w:color="auto"/>
          </w:divBdr>
        </w:div>
        <w:div w:id="1069234890">
          <w:marLeft w:val="0"/>
          <w:marRight w:val="0"/>
          <w:marTop w:val="0"/>
          <w:marBottom w:val="0"/>
          <w:divBdr>
            <w:top w:val="none" w:sz="0" w:space="0" w:color="auto"/>
            <w:left w:val="none" w:sz="0" w:space="0" w:color="auto"/>
            <w:bottom w:val="none" w:sz="0" w:space="0" w:color="auto"/>
            <w:right w:val="none" w:sz="0" w:space="0" w:color="auto"/>
          </w:divBdr>
          <w:divsChild>
            <w:div w:id="145244153">
              <w:marLeft w:val="0"/>
              <w:marRight w:val="0"/>
              <w:marTop w:val="0"/>
              <w:marBottom w:val="0"/>
              <w:divBdr>
                <w:top w:val="none" w:sz="0" w:space="0" w:color="auto"/>
                <w:left w:val="none" w:sz="0" w:space="0" w:color="auto"/>
                <w:bottom w:val="none" w:sz="0" w:space="0" w:color="auto"/>
                <w:right w:val="none" w:sz="0" w:space="0" w:color="auto"/>
              </w:divBdr>
            </w:div>
          </w:divsChild>
        </w:div>
        <w:div w:id="1734741557">
          <w:marLeft w:val="0"/>
          <w:marRight w:val="0"/>
          <w:marTop w:val="0"/>
          <w:marBottom w:val="0"/>
          <w:divBdr>
            <w:top w:val="none" w:sz="0" w:space="0" w:color="auto"/>
            <w:left w:val="none" w:sz="0" w:space="0" w:color="auto"/>
            <w:bottom w:val="none" w:sz="0" w:space="0" w:color="auto"/>
            <w:right w:val="none" w:sz="0" w:space="0" w:color="auto"/>
          </w:divBdr>
        </w:div>
        <w:div w:id="1004554837">
          <w:marLeft w:val="0"/>
          <w:marRight w:val="0"/>
          <w:marTop w:val="0"/>
          <w:marBottom w:val="0"/>
          <w:divBdr>
            <w:top w:val="none" w:sz="0" w:space="0" w:color="auto"/>
            <w:left w:val="none" w:sz="0" w:space="0" w:color="auto"/>
            <w:bottom w:val="none" w:sz="0" w:space="0" w:color="auto"/>
            <w:right w:val="none" w:sz="0" w:space="0" w:color="auto"/>
          </w:divBdr>
          <w:divsChild>
            <w:div w:id="308901938">
              <w:marLeft w:val="0"/>
              <w:marRight w:val="0"/>
              <w:marTop w:val="0"/>
              <w:marBottom w:val="0"/>
              <w:divBdr>
                <w:top w:val="none" w:sz="0" w:space="0" w:color="auto"/>
                <w:left w:val="none" w:sz="0" w:space="0" w:color="auto"/>
                <w:bottom w:val="none" w:sz="0" w:space="0" w:color="auto"/>
                <w:right w:val="none" w:sz="0" w:space="0" w:color="auto"/>
              </w:divBdr>
            </w:div>
          </w:divsChild>
        </w:div>
        <w:div w:id="1052312976">
          <w:marLeft w:val="0"/>
          <w:marRight w:val="0"/>
          <w:marTop w:val="300"/>
          <w:marBottom w:val="0"/>
          <w:divBdr>
            <w:top w:val="none" w:sz="0" w:space="0" w:color="auto"/>
            <w:left w:val="none" w:sz="0" w:space="0" w:color="auto"/>
            <w:bottom w:val="none" w:sz="0" w:space="0" w:color="auto"/>
            <w:right w:val="none" w:sz="0" w:space="0" w:color="auto"/>
          </w:divBdr>
          <w:divsChild>
            <w:div w:id="478426007">
              <w:marLeft w:val="0"/>
              <w:marRight w:val="0"/>
              <w:marTop w:val="0"/>
              <w:marBottom w:val="0"/>
              <w:divBdr>
                <w:top w:val="none" w:sz="0" w:space="0" w:color="auto"/>
                <w:left w:val="none" w:sz="0" w:space="0" w:color="auto"/>
                <w:bottom w:val="none" w:sz="0" w:space="0" w:color="auto"/>
                <w:right w:val="none" w:sz="0" w:space="0" w:color="auto"/>
              </w:divBdr>
              <w:divsChild>
                <w:div w:id="73782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1792820">
          <w:marLeft w:val="0"/>
          <w:marRight w:val="0"/>
          <w:marTop w:val="300"/>
          <w:marBottom w:val="0"/>
          <w:divBdr>
            <w:top w:val="none" w:sz="0" w:space="0" w:color="auto"/>
            <w:left w:val="none" w:sz="0" w:space="0" w:color="auto"/>
            <w:bottom w:val="none" w:sz="0" w:space="0" w:color="auto"/>
            <w:right w:val="none" w:sz="0" w:space="0" w:color="auto"/>
          </w:divBdr>
          <w:divsChild>
            <w:div w:id="1540237140">
              <w:marLeft w:val="0"/>
              <w:marRight w:val="0"/>
              <w:marTop w:val="0"/>
              <w:marBottom w:val="0"/>
              <w:divBdr>
                <w:top w:val="none" w:sz="0" w:space="0" w:color="auto"/>
                <w:left w:val="none" w:sz="0" w:space="0" w:color="auto"/>
                <w:bottom w:val="none" w:sz="0" w:space="0" w:color="auto"/>
                <w:right w:val="none" w:sz="0" w:space="0" w:color="auto"/>
              </w:divBdr>
              <w:divsChild>
                <w:div w:id="204447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9681572">
          <w:marLeft w:val="0"/>
          <w:marRight w:val="0"/>
          <w:marTop w:val="300"/>
          <w:marBottom w:val="0"/>
          <w:divBdr>
            <w:top w:val="none" w:sz="0" w:space="0" w:color="auto"/>
            <w:left w:val="none" w:sz="0" w:space="0" w:color="auto"/>
            <w:bottom w:val="none" w:sz="0" w:space="0" w:color="auto"/>
            <w:right w:val="none" w:sz="0" w:space="0" w:color="auto"/>
          </w:divBdr>
          <w:divsChild>
            <w:div w:id="1799716742">
              <w:marLeft w:val="0"/>
              <w:marRight w:val="0"/>
              <w:marTop w:val="0"/>
              <w:marBottom w:val="0"/>
              <w:divBdr>
                <w:top w:val="none" w:sz="0" w:space="0" w:color="auto"/>
                <w:left w:val="none" w:sz="0" w:space="0" w:color="auto"/>
                <w:bottom w:val="none" w:sz="0" w:space="0" w:color="auto"/>
                <w:right w:val="none" w:sz="0" w:space="0" w:color="auto"/>
              </w:divBdr>
              <w:divsChild>
                <w:div w:id="21010972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025752">
          <w:marLeft w:val="0"/>
          <w:marRight w:val="0"/>
          <w:marTop w:val="300"/>
          <w:marBottom w:val="0"/>
          <w:divBdr>
            <w:top w:val="none" w:sz="0" w:space="0" w:color="auto"/>
            <w:left w:val="none" w:sz="0" w:space="0" w:color="auto"/>
            <w:bottom w:val="none" w:sz="0" w:space="0" w:color="auto"/>
            <w:right w:val="none" w:sz="0" w:space="0" w:color="auto"/>
          </w:divBdr>
          <w:divsChild>
            <w:div w:id="65539783">
              <w:marLeft w:val="0"/>
              <w:marRight w:val="0"/>
              <w:marTop w:val="0"/>
              <w:marBottom w:val="0"/>
              <w:divBdr>
                <w:top w:val="none" w:sz="0" w:space="0" w:color="auto"/>
                <w:left w:val="none" w:sz="0" w:space="0" w:color="auto"/>
                <w:bottom w:val="none" w:sz="0" w:space="0" w:color="auto"/>
                <w:right w:val="none" w:sz="0" w:space="0" w:color="auto"/>
              </w:divBdr>
              <w:divsChild>
                <w:div w:id="1483962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0961658">
      <w:bodyDiv w:val="1"/>
      <w:marLeft w:val="0"/>
      <w:marRight w:val="0"/>
      <w:marTop w:val="0"/>
      <w:marBottom w:val="0"/>
      <w:divBdr>
        <w:top w:val="none" w:sz="0" w:space="0" w:color="auto"/>
        <w:left w:val="none" w:sz="0" w:space="0" w:color="auto"/>
        <w:bottom w:val="none" w:sz="0" w:space="0" w:color="auto"/>
        <w:right w:val="none" w:sz="0" w:space="0" w:color="auto"/>
      </w:divBdr>
      <w:divsChild>
        <w:div w:id="1869098482">
          <w:marLeft w:val="0"/>
          <w:marRight w:val="0"/>
          <w:marTop w:val="0"/>
          <w:marBottom w:val="0"/>
          <w:divBdr>
            <w:top w:val="none" w:sz="0" w:space="0" w:color="auto"/>
            <w:left w:val="none" w:sz="0" w:space="0" w:color="auto"/>
            <w:bottom w:val="none" w:sz="0" w:space="0" w:color="auto"/>
            <w:right w:val="none" w:sz="0" w:space="0" w:color="auto"/>
          </w:divBdr>
        </w:div>
        <w:div w:id="812991302">
          <w:marLeft w:val="0"/>
          <w:marRight w:val="0"/>
          <w:marTop w:val="0"/>
          <w:marBottom w:val="0"/>
          <w:divBdr>
            <w:top w:val="none" w:sz="0" w:space="0" w:color="auto"/>
            <w:left w:val="none" w:sz="0" w:space="0" w:color="auto"/>
            <w:bottom w:val="none" w:sz="0" w:space="0" w:color="auto"/>
            <w:right w:val="none" w:sz="0" w:space="0" w:color="auto"/>
          </w:divBdr>
          <w:divsChild>
            <w:div w:id="814031936">
              <w:marLeft w:val="0"/>
              <w:marRight w:val="0"/>
              <w:marTop w:val="0"/>
              <w:marBottom w:val="0"/>
              <w:divBdr>
                <w:top w:val="none" w:sz="0" w:space="0" w:color="auto"/>
                <w:left w:val="none" w:sz="0" w:space="0" w:color="auto"/>
                <w:bottom w:val="none" w:sz="0" w:space="0" w:color="auto"/>
                <w:right w:val="none" w:sz="0" w:space="0" w:color="auto"/>
              </w:divBdr>
            </w:div>
          </w:divsChild>
        </w:div>
        <w:div w:id="1858540468">
          <w:marLeft w:val="0"/>
          <w:marRight w:val="0"/>
          <w:marTop w:val="0"/>
          <w:marBottom w:val="0"/>
          <w:divBdr>
            <w:top w:val="none" w:sz="0" w:space="0" w:color="auto"/>
            <w:left w:val="none" w:sz="0" w:space="0" w:color="auto"/>
            <w:bottom w:val="none" w:sz="0" w:space="0" w:color="auto"/>
            <w:right w:val="none" w:sz="0" w:space="0" w:color="auto"/>
          </w:divBdr>
        </w:div>
        <w:div w:id="1367440763">
          <w:marLeft w:val="0"/>
          <w:marRight w:val="0"/>
          <w:marTop w:val="0"/>
          <w:marBottom w:val="0"/>
          <w:divBdr>
            <w:top w:val="none" w:sz="0" w:space="0" w:color="auto"/>
            <w:left w:val="none" w:sz="0" w:space="0" w:color="auto"/>
            <w:bottom w:val="none" w:sz="0" w:space="0" w:color="auto"/>
            <w:right w:val="none" w:sz="0" w:space="0" w:color="auto"/>
          </w:divBdr>
          <w:divsChild>
            <w:div w:id="1824007796">
              <w:marLeft w:val="0"/>
              <w:marRight w:val="0"/>
              <w:marTop w:val="0"/>
              <w:marBottom w:val="0"/>
              <w:divBdr>
                <w:top w:val="none" w:sz="0" w:space="0" w:color="auto"/>
                <w:left w:val="none" w:sz="0" w:space="0" w:color="auto"/>
                <w:bottom w:val="none" w:sz="0" w:space="0" w:color="auto"/>
                <w:right w:val="none" w:sz="0" w:space="0" w:color="auto"/>
              </w:divBdr>
            </w:div>
          </w:divsChild>
        </w:div>
        <w:div w:id="60101599">
          <w:marLeft w:val="0"/>
          <w:marRight w:val="0"/>
          <w:marTop w:val="0"/>
          <w:marBottom w:val="0"/>
          <w:divBdr>
            <w:top w:val="none" w:sz="0" w:space="0" w:color="auto"/>
            <w:left w:val="none" w:sz="0" w:space="0" w:color="auto"/>
            <w:bottom w:val="none" w:sz="0" w:space="0" w:color="auto"/>
            <w:right w:val="none" w:sz="0" w:space="0" w:color="auto"/>
          </w:divBdr>
        </w:div>
        <w:div w:id="1866406845">
          <w:marLeft w:val="0"/>
          <w:marRight w:val="0"/>
          <w:marTop w:val="0"/>
          <w:marBottom w:val="0"/>
          <w:divBdr>
            <w:top w:val="none" w:sz="0" w:space="0" w:color="auto"/>
            <w:left w:val="none" w:sz="0" w:space="0" w:color="auto"/>
            <w:bottom w:val="none" w:sz="0" w:space="0" w:color="auto"/>
            <w:right w:val="none" w:sz="0" w:space="0" w:color="auto"/>
          </w:divBdr>
          <w:divsChild>
            <w:div w:id="1848597833">
              <w:marLeft w:val="0"/>
              <w:marRight w:val="0"/>
              <w:marTop w:val="0"/>
              <w:marBottom w:val="0"/>
              <w:divBdr>
                <w:top w:val="none" w:sz="0" w:space="0" w:color="auto"/>
                <w:left w:val="none" w:sz="0" w:space="0" w:color="auto"/>
                <w:bottom w:val="none" w:sz="0" w:space="0" w:color="auto"/>
                <w:right w:val="none" w:sz="0" w:space="0" w:color="auto"/>
              </w:divBdr>
            </w:div>
          </w:divsChild>
        </w:div>
        <w:div w:id="1054159816">
          <w:marLeft w:val="0"/>
          <w:marRight w:val="0"/>
          <w:marTop w:val="0"/>
          <w:marBottom w:val="0"/>
          <w:divBdr>
            <w:top w:val="none" w:sz="0" w:space="0" w:color="auto"/>
            <w:left w:val="none" w:sz="0" w:space="0" w:color="auto"/>
            <w:bottom w:val="none" w:sz="0" w:space="0" w:color="auto"/>
            <w:right w:val="none" w:sz="0" w:space="0" w:color="auto"/>
          </w:divBdr>
        </w:div>
        <w:div w:id="1362903318">
          <w:marLeft w:val="0"/>
          <w:marRight w:val="0"/>
          <w:marTop w:val="0"/>
          <w:marBottom w:val="0"/>
          <w:divBdr>
            <w:top w:val="none" w:sz="0" w:space="0" w:color="auto"/>
            <w:left w:val="none" w:sz="0" w:space="0" w:color="auto"/>
            <w:bottom w:val="none" w:sz="0" w:space="0" w:color="auto"/>
            <w:right w:val="none" w:sz="0" w:space="0" w:color="auto"/>
          </w:divBdr>
          <w:divsChild>
            <w:div w:id="529728961">
              <w:marLeft w:val="0"/>
              <w:marRight w:val="0"/>
              <w:marTop w:val="0"/>
              <w:marBottom w:val="0"/>
              <w:divBdr>
                <w:top w:val="none" w:sz="0" w:space="0" w:color="auto"/>
                <w:left w:val="none" w:sz="0" w:space="0" w:color="auto"/>
                <w:bottom w:val="none" w:sz="0" w:space="0" w:color="auto"/>
                <w:right w:val="none" w:sz="0" w:space="0" w:color="auto"/>
              </w:divBdr>
            </w:div>
          </w:divsChild>
        </w:div>
        <w:div w:id="2127312505">
          <w:marLeft w:val="0"/>
          <w:marRight w:val="0"/>
          <w:marTop w:val="0"/>
          <w:marBottom w:val="0"/>
          <w:divBdr>
            <w:top w:val="none" w:sz="0" w:space="0" w:color="auto"/>
            <w:left w:val="none" w:sz="0" w:space="0" w:color="auto"/>
            <w:bottom w:val="none" w:sz="0" w:space="0" w:color="auto"/>
            <w:right w:val="none" w:sz="0" w:space="0" w:color="auto"/>
          </w:divBdr>
        </w:div>
        <w:div w:id="1674338321">
          <w:marLeft w:val="0"/>
          <w:marRight w:val="0"/>
          <w:marTop w:val="0"/>
          <w:marBottom w:val="0"/>
          <w:divBdr>
            <w:top w:val="none" w:sz="0" w:space="0" w:color="auto"/>
            <w:left w:val="none" w:sz="0" w:space="0" w:color="auto"/>
            <w:bottom w:val="none" w:sz="0" w:space="0" w:color="auto"/>
            <w:right w:val="none" w:sz="0" w:space="0" w:color="auto"/>
          </w:divBdr>
          <w:divsChild>
            <w:div w:id="1749570835">
              <w:marLeft w:val="0"/>
              <w:marRight w:val="0"/>
              <w:marTop w:val="0"/>
              <w:marBottom w:val="0"/>
              <w:divBdr>
                <w:top w:val="none" w:sz="0" w:space="0" w:color="auto"/>
                <w:left w:val="none" w:sz="0" w:space="0" w:color="auto"/>
                <w:bottom w:val="none" w:sz="0" w:space="0" w:color="auto"/>
                <w:right w:val="none" w:sz="0" w:space="0" w:color="auto"/>
              </w:divBdr>
            </w:div>
          </w:divsChild>
        </w:div>
        <w:div w:id="369232525">
          <w:marLeft w:val="0"/>
          <w:marRight w:val="0"/>
          <w:marTop w:val="0"/>
          <w:marBottom w:val="0"/>
          <w:divBdr>
            <w:top w:val="none" w:sz="0" w:space="0" w:color="auto"/>
            <w:left w:val="none" w:sz="0" w:space="0" w:color="auto"/>
            <w:bottom w:val="none" w:sz="0" w:space="0" w:color="auto"/>
            <w:right w:val="none" w:sz="0" w:space="0" w:color="auto"/>
          </w:divBdr>
        </w:div>
        <w:div w:id="1330062616">
          <w:marLeft w:val="0"/>
          <w:marRight w:val="0"/>
          <w:marTop w:val="0"/>
          <w:marBottom w:val="0"/>
          <w:divBdr>
            <w:top w:val="none" w:sz="0" w:space="0" w:color="auto"/>
            <w:left w:val="none" w:sz="0" w:space="0" w:color="auto"/>
            <w:bottom w:val="none" w:sz="0" w:space="0" w:color="auto"/>
            <w:right w:val="none" w:sz="0" w:space="0" w:color="auto"/>
          </w:divBdr>
          <w:divsChild>
            <w:div w:id="1447847415">
              <w:marLeft w:val="0"/>
              <w:marRight w:val="0"/>
              <w:marTop w:val="0"/>
              <w:marBottom w:val="0"/>
              <w:divBdr>
                <w:top w:val="none" w:sz="0" w:space="0" w:color="auto"/>
                <w:left w:val="none" w:sz="0" w:space="0" w:color="auto"/>
                <w:bottom w:val="none" w:sz="0" w:space="0" w:color="auto"/>
                <w:right w:val="none" w:sz="0" w:space="0" w:color="auto"/>
              </w:divBdr>
            </w:div>
          </w:divsChild>
        </w:div>
        <w:div w:id="269704030">
          <w:marLeft w:val="0"/>
          <w:marRight w:val="0"/>
          <w:marTop w:val="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sChild>
            <w:div w:id="1162425661">
              <w:marLeft w:val="0"/>
              <w:marRight w:val="0"/>
              <w:marTop w:val="0"/>
              <w:marBottom w:val="0"/>
              <w:divBdr>
                <w:top w:val="none" w:sz="0" w:space="0" w:color="auto"/>
                <w:left w:val="none" w:sz="0" w:space="0" w:color="auto"/>
                <w:bottom w:val="none" w:sz="0" w:space="0" w:color="auto"/>
                <w:right w:val="none" w:sz="0" w:space="0" w:color="auto"/>
              </w:divBdr>
            </w:div>
          </w:divsChild>
        </w:div>
        <w:div w:id="2002998923">
          <w:marLeft w:val="0"/>
          <w:marRight w:val="0"/>
          <w:marTop w:val="300"/>
          <w:marBottom w:val="0"/>
          <w:divBdr>
            <w:top w:val="none" w:sz="0" w:space="0" w:color="auto"/>
            <w:left w:val="none" w:sz="0" w:space="0" w:color="auto"/>
            <w:bottom w:val="none" w:sz="0" w:space="0" w:color="auto"/>
            <w:right w:val="none" w:sz="0" w:space="0" w:color="auto"/>
          </w:divBdr>
          <w:divsChild>
            <w:div w:id="756900444">
              <w:marLeft w:val="0"/>
              <w:marRight w:val="0"/>
              <w:marTop w:val="0"/>
              <w:marBottom w:val="0"/>
              <w:divBdr>
                <w:top w:val="none" w:sz="0" w:space="0" w:color="auto"/>
                <w:left w:val="none" w:sz="0" w:space="0" w:color="auto"/>
                <w:bottom w:val="none" w:sz="0" w:space="0" w:color="auto"/>
                <w:right w:val="none" w:sz="0" w:space="0" w:color="auto"/>
              </w:divBdr>
              <w:divsChild>
                <w:div w:id="259145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542842">
          <w:marLeft w:val="0"/>
          <w:marRight w:val="0"/>
          <w:marTop w:val="300"/>
          <w:marBottom w:val="0"/>
          <w:divBdr>
            <w:top w:val="none" w:sz="0" w:space="0" w:color="auto"/>
            <w:left w:val="none" w:sz="0" w:space="0" w:color="auto"/>
            <w:bottom w:val="none" w:sz="0" w:space="0" w:color="auto"/>
            <w:right w:val="none" w:sz="0" w:space="0" w:color="auto"/>
          </w:divBdr>
          <w:divsChild>
            <w:div w:id="1431438549">
              <w:marLeft w:val="0"/>
              <w:marRight w:val="0"/>
              <w:marTop w:val="0"/>
              <w:marBottom w:val="0"/>
              <w:divBdr>
                <w:top w:val="none" w:sz="0" w:space="0" w:color="auto"/>
                <w:left w:val="none" w:sz="0" w:space="0" w:color="auto"/>
                <w:bottom w:val="none" w:sz="0" w:space="0" w:color="auto"/>
                <w:right w:val="none" w:sz="0" w:space="0" w:color="auto"/>
              </w:divBdr>
              <w:divsChild>
                <w:div w:id="1185634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227432">
          <w:marLeft w:val="0"/>
          <w:marRight w:val="0"/>
          <w:marTop w:val="300"/>
          <w:marBottom w:val="0"/>
          <w:divBdr>
            <w:top w:val="none" w:sz="0" w:space="0" w:color="auto"/>
            <w:left w:val="none" w:sz="0" w:space="0" w:color="auto"/>
            <w:bottom w:val="none" w:sz="0" w:space="0" w:color="auto"/>
            <w:right w:val="none" w:sz="0" w:space="0" w:color="auto"/>
          </w:divBdr>
          <w:divsChild>
            <w:div w:id="1683239356">
              <w:marLeft w:val="0"/>
              <w:marRight w:val="0"/>
              <w:marTop w:val="0"/>
              <w:marBottom w:val="0"/>
              <w:divBdr>
                <w:top w:val="none" w:sz="0" w:space="0" w:color="auto"/>
                <w:left w:val="none" w:sz="0" w:space="0" w:color="auto"/>
                <w:bottom w:val="none" w:sz="0" w:space="0" w:color="auto"/>
                <w:right w:val="none" w:sz="0" w:space="0" w:color="auto"/>
              </w:divBdr>
              <w:divsChild>
                <w:div w:id="9237579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933376">
          <w:marLeft w:val="0"/>
          <w:marRight w:val="0"/>
          <w:marTop w:val="300"/>
          <w:marBottom w:val="0"/>
          <w:divBdr>
            <w:top w:val="none" w:sz="0" w:space="0" w:color="auto"/>
            <w:left w:val="none" w:sz="0" w:space="0" w:color="auto"/>
            <w:bottom w:val="none" w:sz="0" w:space="0" w:color="auto"/>
            <w:right w:val="none" w:sz="0" w:space="0" w:color="auto"/>
          </w:divBdr>
          <w:divsChild>
            <w:div w:id="1994983442">
              <w:marLeft w:val="0"/>
              <w:marRight w:val="0"/>
              <w:marTop w:val="0"/>
              <w:marBottom w:val="0"/>
              <w:divBdr>
                <w:top w:val="none" w:sz="0" w:space="0" w:color="auto"/>
                <w:left w:val="none" w:sz="0" w:space="0" w:color="auto"/>
                <w:bottom w:val="none" w:sz="0" w:space="0" w:color="auto"/>
                <w:right w:val="none" w:sz="0" w:space="0" w:color="auto"/>
              </w:divBdr>
              <w:divsChild>
                <w:div w:id="1887839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3115325">
      <w:bodyDiv w:val="1"/>
      <w:marLeft w:val="0"/>
      <w:marRight w:val="0"/>
      <w:marTop w:val="0"/>
      <w:marBottom w:val="0"/>
      <w:divBdr>
        <w:top w:val="none" w:sz="0" w:space="0" w:color="auto"/>
        <w:left w:val="none" w:sz="0" w:space="0" w:color="auto"/>
        <w:bottom w:val="none" w:sz="0" w:space="0" w:color="auto"/>
        <w:right w:val="none" w:sz="0" w:space="0" w:color="auto"/>
      </w:divBdr>
    </w:div>
    <w:div w:id="696656331">
      <w:bodyDiv w:val="1"/>
      <w:marLeft w:val="0"/>
      <w:marRight w:val="0"/>
      <w:marTop w:val="0"/>
      <w:marBottom w:val="0"/>
      <w:divBdr>
        <w:top w:val="none" w:sz="0" w:space="0" w:color="auto"/>
        <w:left w:val="none" w:sz="0" w:space="0" w:color="auto"/>
        <w:bottom w:val="none" w:sz="0" w:space="0" w:color="auto"/>
        <w:right w:val="none" w:sz="0" w:space="0" w:color="auto"/>
      </w:divBdr>
      <w:divsChild>
        <w:div w:id="782648162">
          <w:marLeft w:val="0"/>
          <w:marRight w:val="0"/>
          <w:marTop w:val="0"/>
          <w:marBottom w:val="0"/>
          <w:divBdr>
            <w:top w:val="none" w:sz="0" w:space="0" w:color="auto"/>
            <w:left w:val="none" w:sz="0" w:space="0" w:color="auto"/>
            <w:bottom w:val="none" w:sz="0" w:space="0" w:color="auto"/>
            <w:right w:val="none" w:sz="0" w:space="0" w:color="auto"/>
          </w:divBdr>
        </w:div>
        <w:div w:id="1564028348">
          <w:marLeft w:val="0"/>
          <w:marRight w:val="0"/>
          <w:marTop w:val="0"/>
          <w:marBottom w:val="0"/>
          <w:divBdr>
            <w:top w:val="none" w:sz="0" w:space="0" w:color="auto"/>
            <w:left w:val="none" w:sz="0" w:space="0" w:color="auto"/>
            <w:bottom w:val="none" w:sz="0" w:space="0" w:color="auto"/>
            <w:right w:val="none" w:sz="0" w:space="0" w:color="auto"/>
          </w:divBdr>
          <w:divsChild>
            <w:div w:id="566649161">
              <w:marLeft w:val="0"/>
              <w:marRight w:val="0"/>
              <w:marTop w:val="0"/>
              <w:marBottom w:val="0"/>
              <w:divBdr>
                <w:top w:val="none" w:sz="0" w:space="0" w:color="auto"/>
                <w:left w:val="none" w:sz="0" w:space="0" w:color="auto"/>
                <w:bottom w:val="none" w:sz="0" w:space="0" w:color="auto"/>
                <w:right w:val="none" w:sz="0" w:space="0" w:color="auto"/>
              </w:divBdr>
            </w:div>
          </w:divsChild>
        </w:div>
        <w:div w:id="505554556">
          <w:marLeft w:val="0"/>
          <w:marRight w:val="0"/>
          <w:marTop w:val="0"/>
          <w:marBottom w:val="0"/>
          <w:divBdr>
            <w:top w:val="none" w:sz="0" w:space="0" w:color="auto"/>
            <w:left w:val="none" w:sz="0" w:space="0" w:color="auto"/>
            <w:bottom w:val="none" w:sz="0" w:space="0" w:color="auto"/>
            <w:right w:val="none" w:sz="0" w:space="0" w:color="auto"/>
          </w:divBdr>
        </w:div>
        <w:div w:id="586184656">
          <w:marLeft w:val="0"/>
          <w:marRight w:val="0"/>
          <w:marTop w:val="0"/>
          <w:marBottom w:val="0"/>
          <w:divBdr>
            <w:top w:val="none" w:sz="0" w:space="0" w:color="auto"/>
            <w:left w:val="none" w:sz="0" w:space="0" w:color="auto"/>
            <w:bottom w:val="none" w:sz="0" w:space="0" w:color="auto"/>
            <w:right w:val="none" w:sz="0" w:space="0" w:color="auto"/>
          </w:divBdr>
          <w:divsChild>
            <w:div w:id="2059933378">
              <w:marLeft w:val="0"/>
              <w:marRight w:val="0"/>
              <w:marTop w:val="0"/>
              <w:marBottom w:val="0"/>
              <w:divBdr>
                <w:top w:val="none" w:sz="0" w:space="0" w:color="auto"/>
                <w:left w:val="none" w:sz="0" w:space="0" w:color="auto"/>
                <w:bottom w:val="none" w:sz="0" w:space="0" w:color="auto"/>
                <w:right w:val="none" w:sz="0" w:space="0" w:color="auto"/>
              </w:divBdr>
            </w:div>
          </w:divsChild>
        </w:div>
        <w:div w:id="62992899">
          <w:marLeft w:val="0"/>
          <w:marRight w:val="0"/>
          <w:marTop w:val="0"/>
          <w:marBottom w:val="0"/>
          <w:divBdr>
            <w:top w:val="none" w:sz="0" w:space="0" w:color="auto"/>
            <w:left w:val="none" w:sz="0" w:space="0" w:color="auto"/>
            <w:bottom w:val="none" w:sz="0" w:space="0" w:color="auto"/>
            <w:right w:val="none" w:sz="0" w:space="0" w:color="auto"/>
          </w:divBdr>
        </w:div>
        <w:div w:id="1540241320">
          <w:marLeft w:val="0"/>
          <w:marRight w:val="0"/>
          <w:marTop w:val="0"/>
          <w:marBottom w:val="0"/>
          <w:divBdr>
            <w:top w:val="none" w:sz="0" w:space="0" w:color="auto"/>
            <w:left w:val="none" w:sz="0" w:space="0" w:color="auto"/>
            <w:bottom w:val="none" w:sz="0" w:space="0" w:color="auto"/>
            <w:right w:val="none" w:sz="0" w:space="0" w:color="auto"/>
          </w:divBdr>
          <w:divsChild>
            <w:div w:id="1022130474">
              <w:marLeft w:val="0"/>
              <w:marRight w:val="0"/>
              <w:marTop w:val="0"/>
              <w:marBottom w:val="0"/>
              <w:divBdr>
                <w:top w:val="none" w:sz="0" w:space="0" w:color="auto"/>
                <w:left w:val="none" w:sz="0" w:space="0" w:color="auto"/>
                <w:bottom w:val="none" w:sz="0" w:space="0" w:color="auto"/>
                <w:right w:val="none" w:sz="0" w:space="0" w:color="auto"/>
              </w:divBdr>
            </w:div>
          </w:divsChild>
        </w:div>
        <w:div w:id="1403916218">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sChild>
            <w:div w:id="1744721252">
              <w:marLeft w:val="0"/>
              <w:marRight w:val="0"/>
              <w:marTop w:val="0"/>
              <w:marBottom w:val="0"/>
              <w:divBdr>
                <w:top w:val="none" w:sz="0" w:space="0" w:color="auto"/>
                <w:left w:val="none" w:sz="0" w:space="0" w:color="auto"/>
                <w:bottom w:val="none" w:sz="0" w:space="0" w:color="auto"/>
                <w:right w:val="none" w:sz="0" w:space="0" w:color="auto"/>
              </w:divBdr>
            </w:div>
          </w:divsChild>
        </w:div>
        <w:div w:id="384719264">
          <w:marLeft w:val="0"/>
          <w:marRight w:val="0"/>
          <w:marTop w:val="0"/>
          <w:marBottom w:val="0"/>
          <w:divBdr>
            <w:top w:val="none" w:sz="0" w:space="0" w:color="auto"/>
            <w:left w:val="none" w:sz="0" w:space="0" w:color="auto"/>
            <w:bottom w:val="none" w:sz="0" w:space="0" w:color="auto"/>
            <w:right w:val="none" w:sz="0" w:space="0" w:color="auto"/>
          </w:divBdr>
        </w:div>
        <w:div w:id="992296317">
          <w:marLeft w:val="0"/>
          <w:marRight w:val="0"/>
          <w:marTop w:val="0"/>
          <w:marBottom w:val="0"/>
          <w:divBdr>
            <w:top w:val="none" w:sz="0" w:space="0" w:color="auto"/>
            <w:left w:val="none" w:sz="0" w:space="0" w:color="auto"/>
            <w:bottom w:val="none" w:sz="0" w:space="0" w:color="auto"/>
            <w:right w:val="none" w:sz="0" w:space="0" w:color="auto"/>
          </w:divBdr>
          <w:divsChild>
            <w:div w:id="2075926208">
              <w:marLeft w:val="0"/>
              <w:marRight w:val="0"/>
              <w:marTop w:val="0"/>
              <w:marBottom w:val="0"/>
              <w:divBdr>
                <w:top w:val="none" w:sz="0" w:space="0" w:color="auto"/>
                <w:left w:val="none" w:sz="0" w:space="0" w:color="auto"/>
                <w:bottom w:val="none" w:sz="0" w:space="0" w:color="auto"/>
                <w:right w:val="none" w:sz="0" w:space="0" w:color="auto"/>
              </w:divBdr>
            </w:div>
          </w:divsChild>
        </w:div>
        <w:div w:id="109011623">
          <w:marLeft w:val="0"/>
          <w:marRight w:val="0"/>
          <w:marTop w:val="0"/>
          <w:marBottom w:val="0"/>
          <w:divBdr>
            <w:top w:val="none" w:sz="0" w:space="0" w:color="auto"/>
            <w:left w:val="none" w:sz="0" w:space="0" w:color="auto"/>
            <w:bottom w:val="none" w:sz="0" w:space="0" w:color="auto"/>
            <w:right w:val="none" w:sz="0" w:space="0" w:color="auto"/>
          </w:divBdr>
        </w:div>
        <w:div w:id="1979603890">
          <w:marLeft w:val="0"/>
          <w:marRight w:val="0"/>
          <w:marTop w:val="0"/>
          <w:marBottom w:val="0"/>
          <w:divBdr>
            <w:top w:val="none" w:sz="0" w:space="0" w:color="auto"/>
            <w:left w:val="none" w:sz="0" w:space="0" w:color="auto"/>
            <w:bottom w:val="none" w:sz="0" w:space="0" w:color="auto"/>
            <w:right w:val="none" w:sz="0" w:space="0" w:color="auto"/>
          </w:divBdr>
          <w:divsChild>
            <w:div w:id="1040205281">
              <w:marLeft w:val="0"/>
              <w:marRight w:val="0"/>
              <w:marTop w:val="0"/>
              <w:marBottom w:val="0"/>
              <w:divBdr>
                <w:top w:val="none" w:sz="0" w:space="0" w:color="auto"/>
                <w:left w:val="none" w:sz="0" w:space="0" w:color="auto"/>
                <w:bottom w:val="none" w:sz="0" w:space="0" w:color="auto"/>
                <w:right w:val="none" w:sz="0" w:space="0" w:color="auto"/>
              </w:divBdr>
            </w:div>
          </w:divsChild>
        </w:div>
        <w:div w:id="1836648600">
          <w:marLeft w:val="0"/>
          <w:marRight w:val="0"/>
          <w:marTop w:val="0"/>
          <w:marBottom w:val="0"/>
          <w:divBdr>
            <w:top w:val="none" w:sz="0" w:space="0" w:color="auto"/>
            <w:left w:val="none" w:sz="0" w:space="0" w:color="auto"/>
            <w:bottom w:val="none" w:sz="0" w:space="0" w:color="auto"/>
            <w:right w:val="none" w:sz="0" w:space="0" w:color="auto"/>
          </w:divBdr>
        </w:div>
        <w:div w:id="339545714">
          <w:marLeft w:val="0"/>
          <w:marRight w:val="0"/>
          <w:marTop w:val="0"/>
          <w:marBottom w:val="0"/>
          <w:divBdr>
            <w:top w:val="none" w:sz="0" w:space="0" w:color="auto"/>
            <w:left w:val="none" w:sz="0" w:space="0" w:color="auto"/>
            <w:bottom w:val="none" w:sz="0" w:space="0" w:color="auto"/>
            <w:right w:val="none" w:sz="0" w:space="0" w:color="auto"/>
          </w:divBdr>
          <w:divsChild>
            <w:div w:id="1045373791">
              <w:marLeft w:val="0"/>
              <w:marRight w:val="0"/>
              <w:marTop w:val="0"/>
              <w:marBottom w:val="0"/>
              <w:divBdr>
                <w:top w:val="none" w:sz="0" w:space="0" w:color="auto"/>
                <w:left w:val="none" w:sz="0" w:space="0" w:color="auto"/>
                <w:bottom w:val="none" w:sz="0" w:space="0" w:color="auto"/>
                <w:right w:val="none" w:sz="0" w:space="0" w:color="auto"/>
              </w:divBdr>
            </w:div>
          </w:divsChild>
        </w:div>
        <w:div w:id="1863324132">
          <w:marLeft w:val="0"/>
          <w:marRight w:val="0"/>
          <w:marTop w:val="300"/>
          <w:marBottom w:val="0"/>
          <w:divBdr>
            <w:top w:val="none" w:sz="0" w:space="0" w:color="auto"/>
            <w:left w:val="none" w:sz="0" w:space="0" w:color="auto"/>
            <w:bottom w:val="none" w:sz="0" w:space="0" w:color="auto"/>
            <w:right w:val="none" w:sz="0" w:space="0" w:color="auto"/>
          </w:divBdr>
          <w:divsChild>
            <w:div w:id="832138804">
              <w:marLeft w:val="0"/>
              <w:marRight w:val="0"/>
              <w:marTop w:val="0"/>
              <w:marBottom w:val="0"/>
              <w:divBdr>
                <w:top w:val="none" w:sz="0" w:space="0" w:color="auto"/>
                <w:left w:val="none" w:sz="0" w:space="0" w:color="auto"/>
                <w:bottom w:val="none" w:sz="0" w:space="0" w:color="auto"/>
                <w:right w:val="none" w:sz="0" w:space="0" w:color="auto"/>
              </w:divBdr>
              <w:divsChild>
                <w:div w:id="8516012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3664883">
          <w:marLeft w:val="0"/>
          <w:marRight w:val="0"/>
          <w:marTop w:val="300"/>
          <w:marBottom w:val="0"/>
          <w:divBdr>
            <w:top w:val="none" w:sz="0" w:space="0" w:color="auto"/>
            <w:left w:val="none" w:sz="0" w:space="0" w:color="auto"/>
            <w:bottom w:val="none" w:sz="0" w:space="0" w:color="auto"/>
            <w:right w:val="none" w:sz="0" w:space="0" w:color="auto"/>
          </w:divBdr>
          <w:divsChild>
            <w:div w:id="1146051643">
              <w:marLeft w:val="0"/>
              <w:marRight w:val="0"/>
              <w:marTop w:val="0"/>
              <w:marBottom w:val="0"/>
              <w:divBdr>
                <w:top w:val="none" w:sz="0" w:space="0" w:color="auto"/>
                <w:left w:val="none" w:sz="0" w:space="0" w:color="auto"/>
                <w:bottom w:val="none" w:sz="0" w:space="0" w:color="auto"/>
                <w:right w:val="none" w:sz="0" w:space="0" w:color="auto"/>
              </w:divBdr>
              <w:divsChild>
                <w:div w:id="1654064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7848506">
          <w:marLeft w:val="0"/>
          <w:marRight w:val="0"/>
          <w:marTop w:val="300"/>
          <w:marBottom w:val="0"/>
          <w:divBdr>
            <w:top w:val="none" w:sz="0" w:space="0" w:color="auto"/>
            <w:left w:val="none" w:sz="0" w:space="0" w:color="auto"/>
            <w:bottom w:val="none" w:sz="0" w:space="0" w:color="auto"/>
            <w:right w:val="none" w:sz="0" w:space="0" w:color="auto"/>
          </w:divBdr>
          <w:divsChild>
            <w:div w:id="2085907342">
              <w:marLeft w:val="0"/>
              <w:marRight w:val="0"/>
              <w:marTop w:val="0"/>
              <w:marBottom w:val="0"/>
              <w:divBdr>
                <w:top w:val="none" w:sz="0" w:space="0" w:color="auto"/>
                <w:left w:val="none" w:sz="0" w:space="0" w:color="auto"/>
                <w:bottom w:val="none" w:sz="0" w:space="0" w:color="auto"/>
                <w:right w:val="none" w:sz="0" w:space="0" w:color="auto"/>
              </w:divBdr>
              <w:divsChild>
                <w:div w:id="731466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019549">
          <w:marLeft w:val="0"/>
          <w:marRight w:val="0"/>
          <w:marTop w:val="300"/>
          <w:marBottom w:val="0"/>
          <w:divBdr>
            <w:top w:val="none" w:sz="0" w:space="0" w:color="auto"/>
            <w:left w:val="none" w:sz="0" w:space="0" w:color="auto"/>
            <w:bottom w:val="none" w:sz="0" w:space="0" w:color="auto"/>
            <w:right w:val="none" w:sz="0" w:space="0" w:color="auto"/>
          </w:divBdr>
          <w:divsChild>
            <w:div w:id="1236478301">
              <w:marLeft w:val="0"/>
              <w:marRight w:val="0"/>
              <w:marTop w:val="0"/>
              <w:marBottom w:val="0"/>
              <w:divBdr>
                <w:top w:val="none" w:sz="0" w:space="0" w:color="auto"/>
                <w:left w:val="none" w:sz="0" w:space="0" w:color="auto"/>
                <w:bottom w:val="none" w:sz="0" w:space="0" w:color="auto"/>
                <w:right w:val="none" w:sz="0" w:space="0" w:color="auto"/>
              </w:divBdr>
              <w:divsChild>
                <w:div w:id="6121351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7898812">
      <w:bodyDiv w:val="1"/>
      <w:marLeft w:val="0"/>
      <w:marRight w:val="0"/>
      <w:marTop w:val="0"/>
      <w:marBottom w:val="0"/>
      <w:divBdr>
        <w:top w:val="none" w:sz="0" w:space="0" w:color="auto"/>
        <w:left w:val="none" w:sz="0" w:space="0" w:color="auto"/>
        <w:bottom w:val="none" w:sz="0" w:space="0" w:color="auto"/>
        <w:right w:val="none" w:sz="0" w:space="0" w:color="auto"/>
      </w:divBdr>
      <w:divsChild>
        <w:div w:id="731081202">
          <w:marLeft w:val="0"/>
          <w:marRight w:val="0"/>
          <w:marTop w:val="0"/>
          <w:marBottom w:val="0"/>
          <w:divBdr>
            <w:top w:val="none" w:sz="0" w:space="0" w:color="auto"/>
            <w:left w:val="none" w:sz="0" w:space="0" w:color="auto"/>
            <w:bottom w:val="none" w:sz="0" w:space="0" w:color="auto"/>
            <w:right w:val="none" w:sz="0" w:space="0" w:color="auto"/>
          </w:divBdr>
        </w:div>
        <w:div w:id="741607865">
          <w:marLeft w:val="0"/>
          <w:marRight w:val="0"/>
          <w:marTop w:val="0"/>
          <w:marBottom w:val="0"/>
          <w:divBdr>
            <w:top w:val="none" w:sz="0" w:space="0" w:color="auto"/>
            <w:left w:val="none" w:sz="0" w:space="0" w:color="auto"/>
            <w:bottom w:val="none" w:sz="0" w:space="0" w:color="auto"/>
            <w:right w:val="none" w:sz="0" w:space="0" w:color="auto"/>
          </w:divBdr>
          <w:divsChild>
            <w:div w:id="546602307">
              <w:marLeft w:val="0"/>
              <w:marRight w:val="0"/>
              <w:marTop w:val="0"/>
              <w:marBottom w:val="0"/>
              <w:divBdr>
                <w:top w:val="none" w:sz="0" w:space="0" w:color="auto"/>
                <w:left w:val="none" w:sz="0" w:space="0" w:color="auto"/>
                <w:bottom w:val="none" w:sz="0" w:space="0" w:color="auto"/>
                <w:right w:val="none" w:sz="0" w:space="0" w:color="auto"/>
              </w:divBdr>
            </w:div>
          </w:divsChild>
        </w:div>
        <w:div w:id="280307223">
          <w:marLeft w:val="0"/>
          <w:marRight w:val="0"/>
          <w:marTop w:val="0"/>
          <w:marBottom w:val="0"/>
          <w:divBdr>
            <w:top w:val="none" w:sz="0" w:space="0" w:color="auto"/>
            <w:left w:val="none" w:sz="0" w:space="0" w:color="auto"/>
            <w:bottom w:val="none" w:sz="0" w:space="0" w:color="auto"/>
            <w:right w:val="none" w:sz="0" w:space="0" w:color="auto"/>
          </w:divBdr>
        </w:div>
        <w:div w:id="1720982464">
          <w:marLeft w:val="0"/>
          <w:marRight w:val="0"/>
          <w:marTop w:val="0"/>
          <w:marBottom w:val="0"/>
          <w:divBdr>
            <w:top w:val="none" w:sz="0" w:space="0" w:color="auto"/>
            <w:left w:val="none" w:sz="0" w:space="0" w:color="auto"/>
            <w:bottom w:val="none" w:sz="0" w:space="0" w:color="auto"/>
            <w:right w:val="none" w:sz="0" w:space="0" w:color="auto"/>
          </w:divBdr>
          <w:divsChild>
            <w:div w:id="1188568973">
              <w:marLeft w:val="0"/>
              <w:marRight w:val="0"/>
              <w:marTop w:val="0"/>
              <w:marBottom w:val="0"/>
              <w:divBdr>
                <w:top w:val="none" w:sz="0" w:space="0" w:color="auto"/>
                <w:left w:val="none" w:sz="0" w:space="0" w:color="auto"/>
                <w:bottom w:val="none" w:sz="0" w:space="0" w:color="auto"/>
                <w:right w:val="none" w:sz="0" w:space="0" w:color="auto"/>
              </w:divBdr>
            </w:div>
          </w:divsChild>
        </w:div>
        <w:div w:id="563107609">
          <w:marLeft w:val="0"/>
          <w:marRight w:val="0"/>
          <w:marTop w:val="0"/>
          <w:marBottom w:val="0"/>
          <w:divBdr>
            <w:top w:val="none" w:sz="0" w:space="0" w:color="auto"/>
            <w:left w:val="none" w:sz="0" w:space="0" w:color="auto"/>
            <w:bottom w:val="none" w:sz="0" w:space="0" w:color="auto"/>
            <w:right w:val="none" w:sz="0" w:space="0" w:color="auto"/>
          </w:divBdr>
        </w:div>
        <w:div w:id="294528581">
          <w:marLeft w:val="0"/>
          <w:marRight w:val="0"/>
          <w:marTop w:val="0"/>
          <w:marBottom w:val="0"/>
          <w:divBdr>
            <w:top w:val="none" w:sz="0" w:space="0" w:color="auto"/>
            <w:left w:val="none" w:sz="0" w:space="0" w:color="auto"/>
            <w:bottom w:val="none" w:sz="0" w:space="0" w:color="auto"/>
            <w:right w:val="none" w:sz="0" w:space="0" w:color="auto"/>
          </w:divBdr>
          <w:divsChild>
            <w:div w:id="2008941342">
              <w:marLeft w:val="0"/>
              <w:marRight w:val="0"/>
              <w:marTop w:val="0"/>
              <w:marBottom w:val="0"/>
              <w:divBdr>
                <w:top w:val="none" w:sz="0" w:space="0" w:color="auto"/>
                <w:left w:val="none" w:sz="0" w:space="0" w:color="auto"/>
                <w:bottom w:val="none" w:sz="0" w:space="0" w:color="auto"/>
                <w:right w:val="none" w:sz="0" w:space="0" w:color="auto"/>
              </w:divBdr>
            </w:div>
          </w:divsChild>
        </w:div>
        <w:div w:id="1023550952">
          <w:marLeft w:val="0"/>
          <w:marRight w:val="0"/>
          <w:marTop w:val="0"/>
          <w:marBottom w:val="0"/>
          <w:divBdr>
            <w:top w:val="none" w:sz="0" w:space="0" w:color="auto"/>
            <w:left w:val="none" w:sz="0" w:space="0" w:color="auto"/>
            <w:bottom w:val="none" w:sz="0" w:space="0" w:color="auto"/>
            <w:right w:val="none" w:sz="0" w:space="0" w:color="auto"/>
          </w:divBdr>
        </w:div>
        <w:div w:id="634481285">
          <w:marLeft w:val="0"/>
          <w:marRight w:val="0"/>
          <w:marTop w:val="0"/>
          <w:marBottom w:val="0"/>
          <w:divBdr>
            <w:top w:val="none" w:sz="0" w:space="0" w:color="auto"/>
            <w:left w:val="none" w:sz="0" w:space="0" w:color="auto"/>
            <w:bottom w:val="none" w:sz="0" w:space="0" w:color="auto"/>
            <w:right w:val="none" w:sz="0" w:space="0" w:color="auto"/>
          </w:divBdr>
          <w:divsChild>
            <w:div w:id="980616000">
              <w:marLeft w:val="0"/>
              <w:marRight w:val="0"/>
              <w:marTop w:val="0"/>
              <w:marBottom w:val="0"/>
              <w:divBdr>
                <w:top w:val="none" w:sz="0" w:space="0" w:color="auto"/>
                <w:left w:val="none" w:sz="0" w:space="0" w:color="auto"/>
                <w:bottom w:val="none" w:sz="0" w:space="0" w:color="auto"/>
                <w:right w:val="none" w:sz="0" w:space="0" w:color="auto"/>
              </w:divBdr>
            </w:div>
          </w:divsChild>
        </w:div>
        <w:div w:id="425612702">
          <w:marLeft w:val="0"/>
          <w:marRight w:val="0"/>
          <w:marTop w:val="0"/>
          <w:marBottom w:val="0"/>
          <w:divBdr>
            <w:top w:val="none" w:sz="0" w:space="0" w:color="auto"/>
            <w:left w:val="none" w:sz="0" w:space="0" w:color="auto"/>
            <w:bottom w:val="none" w:sz="0" w:space="0" w:color="auto"/>
            <w:right w:val="none" w:sz="0" w:space="0" w:color="auto"/>
          </w:divBdr>
        </w:div>
        <w:div w:id="353961147">
          <w:marLeft w:val="0"/>
          <w:marRight w:val="0"/>
          <w:marTop w:val="0"/>
          <w:marBottom w:val="0"/>
          <w:divBdr>
            <w:top w:val="none" w:sz="0" w:space="0" w:color="auto"/>
            <w:left w:val="none" w:sz="0" w:space="0" w:color="auto"/>
            <w:bottom w:val="none" w:sz="0" w:space="0" w:color="auto"/>
            <w:right w:val="none" w:sz="0" w:space="0" w:color="auto"/>
          </w:divBdr>
          <w:divsChild>
            <w:div w:id="503595216">
              <w:marLeft w:val="0"/>
              <w:marRight w:val="0"/>
              <w:marTop w:val="0"/>
              <w:marBottom w:val="0"/>
              <w:divBdr>
                <w:top w:val="none" w:sz="0" w:space="0" w:color="auto"/>
                <w:left w:val="none" w:sz="0" w:space="0" w:color="auto"/>
                <w:bottom w:val="none" w:sz="0" w:space="0" w:color="auto"/>
                <w:right w:val="none" w:sz="0" w:space="0" w:color="auto"/>
              </w:divBdr>
            </w:div>
          </w:divsChild>
        </w:div>
        <w:div w:id="2139375250">
          <w:marLeft w:val="0"/>
          <w:marRight w:val="0"/>
          <w:marTop w:val="0"/>
          <w:marBottom w:val="0"/>
          <w:divBdr>
            <w:top w:val="none" w:sz="0" w:space="0" w:color="auto"/>
            <w:left w:val="none" w:sz="0" w:space="0" w:color="auto"/>
            <w:bottom w:val="none" w:sz="0" w:space="0" w:color="auto"/>
            <w:right w:val="none" w:sz="0" w:space="0" w:color="auto"/>
          </w:divBdr>
        </w:div>
        <w:div w:id="464739376">
          <w:marLeft w:val="0"/>
          <w:marRight w:val="0"/>
          <w:marTop w:val="0"/>
          <w:marBottom w:val="0"/>
          <w:divBdr>
            <w:top w:val="none" w:sz="0" w:space="0" w:color="auto"/>
            <w:left w:val="none" w:sz="0" w:space="0" w:color="auto"/>
            <w:bottom w:val="none" w:sz="0" w:space="0" w:color="auto"/>
            <w:right w:val="none" w:sz="0" w:space="0" w:color="auto"/>
          </w:divBdr>
          <w:divsChild>
            <w:div w:id="1637106920">
              <w:marLeft w:val="0"/>
              <w:marRight w:val="0"/>
              <w:marTop w:val="0"/>
              <w:marBottom w:val="0"/>
              <w:divBdr>
                <w:top w:val="none" w:sz="0" w:space="0" w:color="auto"/>
                <w:left w:val="none" w:sz="0" w:space="0" w:color="auto"/>
                <w:bottom w:val="none" w:sz="0" w:space="0" w:color="auto"/>
                <w:right w:val="none" w:sz="0" w:space="0" w:color="auto"/>
              </w:divBdr>
            </w:div>
          </w:divsChild>
        </w:div>
        <w:div w:id="1193033397">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sChild>
            <w:div w:id="1396734951">
              <w:marLeft w:val="0"/>
              <w:marRight w:val="0"/>
              <w:marTop w:val="0"/>
              <w:marBottom w:val="0"/>
              <w:divBdr>
                <w:top w:val="none" w:sz="0" w:space="0" w:color="auto"/>
                <w:left w:val="none" w:sz="0" w:space="0" w:color="auto"/>
                <w:bottom w:val="none" w:sz="0" w:space="0" w:color="auto"/>
                <w:right w:val="none" w:sz="0" w:space="0" w:color="auto"/>
              </w:divBdr>
            </w:div>
          </w:divsChild>
        </w:div>
        <w:div w:id="717899982">
          <w:marLeft w:val="0"/>
          <w:marRight w:val="0"/>
          <w:marTop w:val="30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sChild>
                <w:div w:id="2038038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367767">
          <w:marLeft w:val="0"/>
          <w:marRight w:val="0"/>
          <w:marTop w:val="300"/>
          <w:marBottom w:val="0"/>
          <w:divBdr>
            <w:top w:val="none" w:sz="0" w:space="0" w:color="auto"/>
            <w:left w:val="none" w:sz="0" w:space="0" w:color="auto"/>
            <w:bottom w:val="none" w:sz="0" w:space="0" w:color="auto"/>
            <w:right w:val="none" w:sz="0" w:space="0" w:color="auto"/>
          </w:divBdr>
          <w:divsChild>
            <w:div w:id="2031837676">
              <w:marLeft w:val="0"/>
              <w:marRight w:val="0"/>
              <w:marTop w:val="0"/>
              <w:marBottom w:val="0"/>
              <w:divBdr>
                <w:top w:val="none" w:sz="0" w:space="0" w:color="auto"/>
                <w:left w:val="none" w:sz="0" w:space="0" w:color="auto"/>
                <w:bottom w:val="none" w:sz="0" w:space="0" w:color="auto"/>
                <w:right w:val="none" w:sz="0" w:space="0" w:color="auto"/>
              </w:divBdr>
              <w:divsChild>
                <w:div w:id="447627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1816005">
          <w:marLeft w:val="0"/>
          <w:marRight w:val="0"/>
          <w:marTop w:val="300"/>
          <w:marBottom w:val="0"/>
          <w:divBdr>
            <w:top w:val="none" w:sz="0" w:space="0" w:color="auto"/>
            <w:left w:val="none" w:sz="0" w:space="0" w:color="auto"/>
            <w:bottom w:val="none" w:sz="0" w:space="0" w:color="auto"/>
            <w:right w:val="none" w:sz="0" w:space="0" w:color="auto"/>
          </w:divBdr>
          <w:divsChild>
            <w:div w:id="2145541055">
              <w:marLeft w:val="0"/>
              <w:marRight w:val="0"/>
              <w:marTop w:val="0"/>
              <w:marBottom w:val="0"/>
              <w:divBdr>
                <w:top w:val="none" w:sz="0" w:space="0" w:color="auto"/>
                <w:left w:val="none" w:sz="0" w:space="0" w:color="auto"/>
                <w:bottom w:val="none" w:sz="0" w:space="0" w:color="auto"/>
                <w:right w:val="none" w:sz="0" w:space="0" w:color="auto"/>
              </w:divBdr>
              <w:divsChild>
                <w:div w:id="158880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302131">
          <w:marLeft w:val="0"/>
          <w:marRight w:val="0"/>
          <w:marTop w:val="300"/>
          <w:marBottom w:val="0"/>
          <w:divBdr>
            <w:top w:val="none" w:sz="0" w:space="0" w:color="auto"/>
            <w:left w:val="none" w:sz="0" w:space="0" w:color="auto"/>
            <w:bottom w:val="none" w:sz="0" w:space="0" w:color="auto"/>
            <w:right w:val="none" w:sz="0" w:space="0" w:color="auto"/>
          </w:divBdr>
          <w:divsChild>
            <w:div w:id="1457068430">
              <w:marLeft w:val="0"/>
              <w:marRight w:val="0"/>
              <w:marTop w:val="0"/>
              <w:marBottom w:val="0"/>
              <w:divBdr>
                <w:top w:val="none" w:sz="0" w:space="0" w:color="auto"/>
                <w:left w:val="none" w:sz="0" w:space="0" w:color="auto"/>
                <w:bottom w:val="none" w:sz="0" w:space="0" w:color="auto"/>
                <w:right w:val="none" w:sz="0" w:space="0" w:color="auto"/>
              </w:divBdr>
              <w:divsChild>
                <w:div w:id="258217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698244476">
      <w:bodyDiv w:val="1"/>
      <w:marLeft w:val="0"/>
      <w:marRight w:val="0"/>
      <w:marTop w:val="0"/>
      <w:marBottom w:val="0"/>
      <w:divBdr>
        <w:top w:val="none" w:sz="0" w:space="0" w:color="auto"/>
        <w:left w:val="none" w:sz="0" w:space="0" w:color="auto"/>
        <w:bottom w:val="none" w:sz="0" w:space="0" w:color="auto"/>
        <w:right w:val="none" w:sz="0" w:space="0" w:color="auto"/>
      </w:divBdr>
    </w:div>
    <w:div w:id="699476039">
      <w:bodyDiv w:val="1"/>
      <w:marLeft w:val="0"/>
      <w:marRight w:val="0"/>
      <w:marTop w:val="0"/>
      <w:marBottom w:val="0"/>
      <w:divBdr>
        <w:top w:val="none" w:sz="0" w:space="0" w:color="auto"/>
        <w:left w:val="none" w:sz="0" w:space="0" w:color="auto"/>
        <w:bottom w:val="none" w:sz="0" w:space="0" w:color="auto"/>
        <w:right w:val="none" w:sz="0" w:space="0" w:color="auto"/>
      </w:divBdr>
      <w:divsChild>
        <w:div w:id="1415131456">
          <w:marLeft w:val="0"/>
          <w:marRight w:val="0"/>
          <w:marTop w:val="0"/>
          <w:marBottom w:val="0"/>
          <w:divBdr>
            <w:top w:val="none" w:sz="0" w:space="0" w:color="auto"/>
            <w:left w:val="none" w:sz="0" w:space="0" w:color="auto"/>
            <w:bottom w:val="none" w:sz="0" w:space="0" w:color="auto"/>
            <w:right w:val="none" w:sz="0" w:space="0" w:color="auto"/>
          </w:divBdr>
        </w:div>
        <w:div w:id="1386831628">
          <w:marLeft w:val="0"/>
          <w:marRight w:val="0"/>
          <w:marTop w:val="0"/>
          <w:marBottom w:val="0"/>
          <w:divBdr>
            <w:top w:val="none" w:sz="0" w:space="0" w:color="auto"/>
            <w:left w:val="none" w:sz="0" w:space="0" w:color="auto"/>
            <w:bottom w:val="none" w:sz="0" w:space="0" w:color="auto"/>
            <w:right w:val="none" w:sz="0" w:space="0" w:color="auto"/>
          </w:divBdr>
          <w:divsChild>
            <w:div w:id="1808012542">
              <w:marLeft w:val="0"/>
              <w:marRight w:val="0"/>
              <w:marTop w:val="0"/>
              <w:marBottom w:val="0"/>
              <w:divBdr>
                <w:top w:val="none" w:sz="0" w:space="0" w:color="auto"/>
                <w:left w:val="none" w:sz="0" w:space="0" w:color="auto"/>
                <w:bottom w:val="none" w:sz="0" w:space="0" w:color="auto"/>
                <w:right w:val="none" w:sz="0" w:space="0" w:color="auto"/>
              </w:divBdr>
            </w:div>
          </w:divsChild>
        </w:div>
        <w:div w:id="2093965560">
          <w:marLeft w:val="0"/>
          <w:marRight w:val="0"/>
          <w:marTop w:val="0"/>
          <w:marBottom w:val="0"/>
          <w:divBdr>
            <w:top w:val="none" w:sz="0" w:space="0" w:color="auto"/>
            <w:left w:val="none" w:sz="0" w:space="0" w:color="auto"/>
            <w:bottom w:val="none" w:sz="0" w:space="0" w:color="auto"/>
            <w:right w:val="none" w:sz="0" w:space="0" w:color="auto"/>
          </w:divBdr>
        </w:div>
        <w:div w:id="1692413125">
          <w:marLeft w:val="0"/>
          <w:marRight w:val="0"/>
          <w:marTop w:val="0"/>
          <w:marBottom w:val="0"/>
          <w:divBdr>
            <w:top w:val="none" w:sz="0" w:space="0" w:color="auto"/>
            <w:left w:val="none" w:sz="0" w:space="0" w:color="auto"/>
            <w:bottom w:val="none" w:sz="0" w:space="0" w:color="auto"/>
            <w:right w:val="none" w:sz="0" w:space="0" w:color="auto"/>
          </w:divBdr>
          <w:divsChild>
            <w:div w:id="496458197">
              <w:marLeft w:val="0"/>
              <w:marRight w:val="0"/>
              <w:marTop w:val="0"/>
              <w:marBottom w:val="0"/>
              <w:divBdr>
                <w:top w:val="none" w:sz="0" w:space="0" w:color="auto"/>
                <w:left w:val="none" w:sz="0" w:space="0" w:color="auto"/>
                <w:bottom w:val="none" w:sz="0" w:space="0" w:color="auto"/>
                <w:right w:val="none" w:sz="0" w:space="0" w:color="auto"/>
              </w:divBdr>
            </w:div>
          </w:divsChild>
        </w:div>
        <w:div w:id="101153832">
          <w:marLeft w:val="0"/>
          <w:marRight w:val="0"/>
          <w:marTop w:val="0"/>
          <w:marBottom w:val="0"/>
          <w:divBdr>
            <w:top w:val="none" w:sz="0" w:space="0" w:color="auto"/>
            <w:left w:val="none" w:sz="0" w:space="0" w:color="auto"/>
            <w:bottom w:val="none" w:sz="0" w:space="0" w:color="auto"/>
            <w:right w:val="none" w:sz="0" w:space="0" w:color="auto"/>
          </w:divBdr>
        </w:div>
        <w:div w:id="778641705">
          <w:marLeft w:val="0"/>
          <w:marRight w:val="0"/>
          <w:marTop w:val="0"/>
          <w:marBottom w:val="0"/>
          <w:divBdr>
            <w:top w:val="none" w:sz="0" w:space="0" w:color="auto"/>
            <w:left w:val="none" w:sz="0" w:space="0" w:color="auto"/>
            <w:bottom w:val="none" w:sz="0" w:space="0" w:color="auto"/>
            <w:right w:val="none" w:sz="0" w:space="0" w:color="auto"/>
          </w:divBdr>
          <w:divsChild>
            <w:div w:id="829249460">
              <w:marLeft w:val="0"/>
              <w:marRight w:val="0"/>
              <w:marTop w:val="0"/>
              <w:marBottom w:val="0"/>
              <w:divBdr>
                <w:top w:val="none" w:sz="0" w:space="0" w:color="auto"/>
                <w:left w:val="none" w:sz="0" w:space="0" w:color="auto"/>
                <w:bottom w:val="none" w:sz="0" w:space="0" w:color="auto"/>
                <w:right w:val="none" w:sz="0" w:space="0" w:color="auto"/>
              </w:divBdr>
            </w:div>
          </w:divsChild>
        </w:div>
        <w:div w:id="1184897735">
          <w:marLeft w:val="0"/>
          <w:marRight w:val="0"/>
          <w:marTop w:val="0"/>
          <w:marBottom w:val="0"/>
          <w:divBdr>
            <w:top w:val="none" w:sz="0" w:space="0" w:color="auto"/>
            <w:left w:val="none" w:sz="0" w:space="0" w:color="auto"/>
            <w:bottom w:val="none" w:sz="0" w:space="0" w:color="auto"/>
            <w:right w:val="none" w:sz="0" w:space="0" w:color="auto"/>
          </w:divBdr>
        </w:div>
        <w:div w:id="1273705596">
          <w:marLeft w:val="0"/>
          <w:marRight w:val="0"/>
          <w:marTop w:val="0"/>
          <w:marBottom w:val="0"/>
          <w:divBdr>
            <w:top w:val="none" w:sz="0" w:space="0" w:color="auto"/>
            <w:left w:val="none" w:sz="0" w:space="0" w:color="auto"/>
            <w:bottom w:val="none" w:sz="0" w:space="0" w:color="auto"/>
            <w:right w:val="none" w:sz="0" w:space="0" w:color="auto"/>
          </w:divBdr>
          <w:divsChild>
            <w:div w:id="1702246709">
              <w:marLeft w:val="0"/>
              <w:marRight w:val="0"/>
              <w:marTop w:val="0"/>
              <w:marBottom w:val="0"/>
              <w:divBdr>
                <w:top w:val="none" w:sz="0" w:space="0" w:color="auto"/>
                <w:left w:val="none" w:sz="0" w:space="0" w:color="auto"/>
                <w:bottom w:val="none" w:sz="0" w:space="0" w:color="auto"/>
                <w:right w:val="none" w:sz="0" w:space="0" w:color="auto"/>
              </w:divBdr>
            </w:div>
          </w:divsChild>
        </w:div>
        <w:div w:id="99767553">
          <w:marLeft w:val="0"/>
          <w:marRight w:val="0"/>
          <w:marTop w:val="0"/>
          <w:marBottom w:val="0"/>
          <w:divBdr>
            <w:top w:val="none" w:sz="0" w:space="0" w:color="auto"/>
            <w:left w:val="none" w:sz="0" w:space="0" w:color="auto"/>
            <w:bottom w:val="none" w:sz="0" w:space="0" w:color="auto"/>
            <w:right w:val="none" w:sz="0" w:space="0" w:color="auto"/>
          </w:divBdr>
        </w:div>
        <w:div w:id="238247778">
          <w:marLeft w:val="0"/>
          <w:marRight w:val="0"/>
          <w:marTop w:val="0"/>
          <w:marBottom w:val="0"/>
          <w:divBdr>
            <w:top w:val="none" w:sz="0" w:space="0" w:color="auto"/>
            <w:left w:val="none" w:sz="0" w:space="0" w:color="auto"/>
            <w:bottom w:val="none" w:sz="0" w:space="0" w:color="auto"/>
            <w:right w:val="none" w:sz="0" w:space="0" w:color="auto"/>
          </w:divBdr>
          <w:divsChild>
            <w:div w:id="643313167">
              <w:marLeft w:val="0"/>
              <w:marRight w:val="0"/>
              <w:marTop w:val="0"/>
              <w:marBottom w:val="0"/>
              <w:divBdr>
                <w:top w:val="none" w:sz="0" w:space="0" w:color="auto"/>
                <w:left w:val="none" w:sz="0" w:space="0" w:color="auto"/>
                <w:bottom w:val="none" w:sz="0" w:space="0" w:color="auto"/>
                <w:right w:val="none" w:sz="0" w:space="0" w:color="auto"/>
              </w:divBdr>
            </w:div>
          </w:divsChild>
        </w:div>
        <w:div w:id="1404378849">
          <w:marLeft w:val="0"/>
          <w:marRight w:val="0"/>
          <w:marTop w:val="0"/>
          <w:marBottom w:val="0"/>
          <w:divBdr>
            <w:top w:val="none" w:sz="0" w:space="0" w:color="auto"/>
            <w:left w:val="none" w:sz="0" w:space="0" w:color="auto"/>
            <w:bottom w:val="none" w:sz="0" w:space="0" w:color="auto"/>
            <w:right w:val="none" w:sz="0" w:space="0" w:color="auto"/>
          </w:divBdr>
        </w:div>
        <w:div w:id="733040693">
          <w:marLeft w:val="0"/>
          <w:marRight w:val="0"/>
          <w:marTop w:val="0"/>
          <w:marBottom w:val="0"/>
          <w:divBdr>
            <w:top w:val="none" w:sz="0" w:space="0" w:color="auto"/>
            <w:left w:val="none" w:sz="0" w:space="0" w:color="auto"/>
            <w:bottom w:val="none" w:sz="0" w:space="0" w:color="auto"/>
            <w:right w:val="none" w:sz="0" w:space="0" w:color="auto"/>
          </w:divBdr>
          <w:divsChild>
            <w:div w:id="758016502">
              <w:marLeft w:val="0"/>
              <w:marRight w:val="0"/>
              <w:marTop w:val="0"/>
              <w:marBottom w:val="0"/>
              <w:divBdr>
                <w:top w:val="none" w:sz="0" w:space="0" w:color="auto"/>
                <w:left w:val="none" w:sz="0" w:space="0" w:color="auto"/>
                <w:bottom w:val="none" w:sz="0" w:space="0" w:color="auto"/>
                <w:right w:val="none" w:sz="0" w:space="0" w:color="auto"/>
              </w:divBdr>
            </w:div>
          </w:divsChild>
        </w:div>
        <w:div w:id="306016153">
          <w:marLeft w:val="0"/>
          <w:marRight w:val="0"/>
          <w:marTop w:val="0"/>
          <w:marBottom w:val="0"/>
          <w:divBdr>
            <w:top w:val="none" w:sz="0" w:space="0" w:color="auto"/>
            <w:left w:val="none" w:sz="0" w:space="0" w:color="auto"/>
            <w:bottom w:val="none" w:sz="0" w:space="0" w:color="auto"/>
            <w:right w:val="none" w:sz="0" w:space="0" w:color="auto"/>
          </w:divBdr>
        </w:div>
        <w:div w:id="717046534">
          <w:marLeft w:val="0"/>
          <w:marRight w:val="0"/>
          <w:marTop w:val="0"/>
          <w:marBottom w:val="0"/>
          <w:divBdr>
            <w:top w:val="none" w:sz="0" w:space="0" w:color="auto"/>
            <w:left w:val="none" w:sz="0" w:space="0" w:color="auto"/>
            <w:bottom w:val="none" w:sz="0" w:space="0" w:color="auto"/>
            <w:right w:val="none" w:sz="0" w:space="0" w:color="auto"/>
          </w:divBdr>
          <w:divsChild>
            <w:div w:id="1634291101">
              <w:marLeft w:val="0"/>
              <w:marRight w:val="0"/>
              <w:marTop w:val="0"/>
              <w:marBottom w:val="0"/>
              <w:divBdr>
                <w:top w:val="none" w:sz="0" w:space="0" w:color="auto"/>
                <w:left w:val="none" w:sz="0" w:space="0" w:color="auto"/>
                <w:bottom w:val="none" w:sz="0" w:space="0" w:color="auto"/>
                <w:right w:val="none" w:sz="0" w:space="0" w:color="auto"/>
              </w:divBdr>
            </w:div>
          </w:divsChild>
        </w:div>
        <w:div w:id="2030643007">
          <w:marLeft w:val="0"/>
          <w:marRight w:val="0"/>
          <w:marTop w:val="300"/>
          <w:marBottom w:val="0"/>
          <w:divBdr>
            <w:top w:val="none" w:sz="0" w:space="0" w:color="auto"/>
            <w:left w:val="none" w:sz="0" w:space="0" w:color="auto"/>
            <w:bottom w:val="none" w:sz="0" w:space="0" w:color="auto"/>
            <w:right w:val="none" w:sz="0" w:space="0" w:color="auto"/>
          </w:divBdr>
          <w:divsChild>
            <w:div w:id="1064836805">
              <w:marLeft w:val="0"/>
              <w:marRight w:val="0"/>
              <w:marTop w:val="0"/>
              <w:marBottom w:val="0"/>
              <w:divBdr>
                <w:top w:val="none" w:sz="0" w:space="0" w:color="auto"/>
                <w:left w:val="none" w:sz="0" w:space="0" w:color="auto"/>
                <w:bottom w:val="none" w:sz="0" w:space="0" w:color="auto"/>
                <w:right w:val="none" w:sz="0" w:space="0" w:color="auto"/>
              </w:divBdr>
              <w:divsChild>
                <w:div w:id="1676958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1129355">
          <w:marLeft w:val="0"/>
          <w:marRight w:val="0"/>
          <w:marTop w:val="300"/>
          <w:marBottom w:val="0"/>
          <w:divBdr>
            <w:top w:val="none" w:sz="0" w:space="0" w:color="auto"/>
            <w:left w:val="none" w:sz="0" w:space="0" w:color="auto"/>
            <w:bottom w:val="none" w:sz="0" w:space="0" w:color="auto"/>
            <w:right w:val="none" w:sz="0" w:space="0" w:color="auto"/>
          </w:divBdr>
          <w:divsChild>
            <w:div w:id="1251697780">
              <w:marLeft w:val="0"/>
              <w:marRight w:val="0"/>
              <w:marTop w:val="0"/>
              <w:marBottom w:val="0"/>
              <w:divBdr>
                <w:top w:val="none" w:sz="0" w:space="0" w:color="auto"/>
                <w:left w:val="none" w:sz="0" w:space="0" w:color="auto"/>
                <w:bottom w:val="none" w:sz="0" w:space="0" w:color="auto"/>
                <w:right w:val="none" w:sz="0" w:space="0" w:color="auto"/>
              </w:divBdr>
              <w:divsChild>
                <w:div w:id="913658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347774">
          <w:marLeft w:val="0"/>
          <w:marRight w:val="0"/>
          <w:marTop w:val="300"/>
          <w:marBottom w:val="0"/>
          <w:divBdr>
            <w:top w:val="none" w:sz="0" w:space="0" w:color="auto"/>
            <w:left w:val="none" w:sz="0" w:space="0" w:color="auto"/>
            <w:bottom w:val="none" w:sz="0" w:space="0" w:color="auto"/>
            <w:right w:val="none" w:sz="0" w:space="0" w:color="auto"/>
          </w:divBdr>
          <w:divsChild>
            <w:div w:id="1554268599">
              <w:marLeft w:val="0"/>
              <w:marRight w:val="0"/>
              <w:marTop w:val="0"/>
              <w:marBottom w:val="0"/>
              <w:divBdr>
                <w:top w:val="none" w:sz="0" w:space="0" w:color="auto"/>
                <w:left w:val="none" w:sz="0" w:space="0" w:color="auto"/>
                <w:bottom w:val="none" w:sz="0" w:space="0" w:color="auto"/>
                <w:right w:val="none" w:sz="0" w:space="0" w:color="auto"/>
              </w:divBdr>
              <w:divsChild>
                <w:div w:id="5372035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86559">
          <w:marLeft w:val="0"/>
          <w:marRight w:val="0"/>
          <w:marTop w:val="300"/>
          <w:marBottom w:val="0"/>
          <w:divBdr>
            <w:top w:val="none" w:sz="0" w:space="0" w:color="auto"/>
            <w:left w:val="none" w:sz="0" w:space="0" w:color="auto"/>
            <w:bottom w:val="none" w:sz="0" w:space="0" w:color="auto"/>
            <w:right w:val="none" w:sz="0" w:space="0" w:color="auto"/>
          </w:divBdr>
          <w:divsChild>
            <w:div w:id="1829905697">
              <w:marLeft w:val="0"/>
              <w:marRight w:val="0"/>
              <w:marTop w:val="0"/>
              <w:marBottom w:val="0"/>
              <w:divBdr>
                <w:top w:val="none" w:sz="0" w:space="0" w:color="auto"/>
                <w:left w:val="none" w:sz="0" w:space="0" w:color="auto"/>
                <w:bottom w:val="none" w:sz="0" w:space="0" w:color="auto"/>
                <w:right w:val="none" w:sz="0" w:space="0" w:color="auto"/>
              </w:divBdr>
              <w:divsChild>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4720332">
      <w:bodyDiv w:val="1"/>
      <w:marLeft w:val="0"/>
      <w:marRight w:val="0"/>
      <w:marTop w:val="0"/>
      <w:marBottom w:val="0"/>
      <w:divBdr>
        <w:top w:val="none" w:sz="0" w:space="0" w:color="auto"/>
        <w:left w:val="none" w:sz="0" w:space="0" w:color="auto"/>
        <w:bottom w:val="none" w:sz="0" w:space="0" w:color="auto"/>
        <w:right w:val="none" w:sz="0" w:space="0" w:color="auto"/>
      </w:divBdr>
      <w:divsChild>
        <w:div w:id="1598362351">
          <w:marLeft w:val="0"/>
          <w:marRight w:val="0"/>
          <w:marTop w:val="0"/>
          <w:marBottom w:val="0"/>
          <w:divBdr>
            <w:top w:val="none" w:sz="0" w:space="0" w:color="auto"/>
            <w:left w:val="none" w:sz="0" w:space="0" w:color="auto"/>
            <w:bottom w:val="none" w:sz="0" w:space="0" w:color="auto"/>
            <w:right w:val="none" w:sz="0" w:space="0" w:color="auto"/>
          </w:divBdr>
        </w:div>
        <w:div w:id="678239750">
          <w:marLeft w:val="0"/>
          <w:marRight w:val="0"/>
          <w:marTop w:val="0"/>
          <w:marBottom w:val="0"/>
          <w:divBdr>
            <w:top w:val="none" w:sz="0" w:space="0" w:color="auto"/>
            <w:left w:val="none" w:sz="0" w:space="0" w:color="auto"/>
            <w:bottom w:val="none" w:sz="0" w:space="0" w:color="auto"/>
            <w:right w:val="none" w:sz="0" w:space="0" w:color="auto"/>
          </w:divBdr>
          <w:divsChild>
            <w:div w:id="1864200831">
              <w:marLeft w:val="0"/>
              <w:marRight w:val="0"/>
              <w:marTop w:val="0"/>
              <w:marBottom w:val="0"/>
              <w:divBdr>
                <w:top w:val="none" w:sz="0" w:space="0" w:color="auto"/>
                <w:left w:val="none" w:sz="0" w:space="0" w:color="auto"/>
                <w:bottom w:val="none" w:sz="0" w:space="0" w:color="auto"/>
                <w:right w:val="none" w:sz="0" w:space="0" w:color="auto"/>
              </w:divBdr>
            </w:div>
          </w:divsChild>
        </w:div>
        <w:div w:id="1452750058">
          <w:marLeft w:val="0"/>
          <w:marRight w:val="0"/>
          <w:marTop w:val="0"/>
          <w:marBottom w:val="0"/>
          <w:divBdr>
            <w:top w:val="none" w:sz="0" w:space="0" w:color="auto"/>
            <w:left w:val="none" w:sz="0" w:space="0" w:color="auto"/>
            <w:bottom w:val="none" w:sz="0" w:space="0" w:color="auto"/>
            <w:right w:val="none" w:sz="0" w:space="0" w:color="auto"/>
          </w:divBdr>
        </w:div>
        <w:div w:id="570118221">
          <w:marLeft w:val="0"/>
          <w:marRight w:val="0"/>
          <w:marTop w:val="0"/>
          <w:marBottom w:val="0"/>
          <w:divBdr>
            <w:top w:val="none" w:sz="0" w:space="0" w:color="auto"/>
            <w:left w:val="none" w:sz="0" w:space="0" w:color="auto"/>
            <w:bottom w:val="none" w:sz="0" w:space="0" w:color="auto"/>
            <w:right w:val="none" w:sz="0" w:space="0" w:color="auto"/>
          </w:divBdr>
          <w:divsChild>
            <w:div w:id="155609173">
              <w:marLeft w:val="0"/>
              <w:marRight w:val="0"/>
              <w:marTop w:val="0"/>
              <w:marBottom w:val="0"/>
              <w:divBdr>
                <w:top w:val="none" w:sz="0" w:space="0" w:color="auto"/>
                <w:left w:val="none" w:sz="0" w:space="0" w:color="auto"/>
                <w:bottom w:val="none" w:sz="0" w:space="0" w:color="auto"/>
                <w:right w:val="none" w:sz="0" w:space="0" w:color="auto"/>
              </w:divBdr>
            </w:div>
          </w:divsChild>
        </w:div>
        <w:div w:id="807555059">
          <w:marLeft w:val="0"/>
          <w:marRight w:val="0"/>
          <w:marTop w:val="0"/>
          <w:marBottom w:val="0"/>
          <w:divBdr>
            <w:top w:val="none" w:sz="0" w:space="0" w:color="auto"/>
            <w:left w:val="none" w:sz="0" w:space="0" w:color="auto"/>
            <w:bottom w:val="none" w:sz="0" w:space="0" w:color="auto"/>
            <w:right w:val="none" w:sz="0" w:space="0" w:color="auto"/>
          </w:divBdr>
        </w:div>
        <w:div w:id="1655332442">
          <w:marLeft w:val="0"/>
          <w:marRight w:val="0"/>
          <w:marTop w:val="0"/>
          <w:marBottom w:val="0"/>
          <w:divBdr>
            <w:top w:val="none" w:sz="0" w:space="0" w:color="auto"/>
            <w:left w:val="none" w:sz="0" w:space="0" w:color="auto"/>
            <w:bottom w:val="none" w:sz="0" w:space="0" w:color="auto"/>
            <w:right w:val="none" w:sz="0" w:space="0" w:color="auto"/>
          </w:divBdr>
          <w:divsChild>
            <w:div w:id="899827873">
              <w:marLeft w:val="0"/>
              <w:marRight w:val="0"/>
              <w:marTop w:val="0"/>
              <w:marBottom w:val="0"/>
              <w:divBdr>
                <w:top w:val="none" w:sz="0" w:space="0" w:color="auto"/>
                <w:left w:val="none" w:sz="0" w:space="0" w:color="auto"/>
                <w:bottom w:val="none" w:sz="0" w:space="0" w:color="auto"/>
                <w:right w:val="none" w:sz="0" w:space="0" w:color="auto"/>
              </w:divBdr>
            </w:div>
          </w:divsChild>
        </w:div>
        <w:div w:id="1017804485">
          <w:marLeft w:val="0"/>
          <w:marRight w:val="0"/>
          <w:marTop w:val="0"/>
          <w:marBottom w:val="0"/>
          <w:divBdr>
            <w:top w:val="none" w:sz="0" w:space="0" w:color="auto"/>
            <w:left w:val="none" w:sz="0" w:space="0" w:color="auto"/>
            <w:bottom w:val="none" w:sz="0" w:space="0" w:color="auto"/>
            <w:right w:val="none" w:sz="0" w:space="0" w:color="auto"/>
          </w:divBdr>
        </w:div>
        <w:div w:id="251938861">
          <w:marLeft w:val="0"/>
          <w:marRight w:val="0"/>
          <w:marTop w:val="0"/>
          <w:marBottom w:val="0"/>
          <w:divBdr>
            <w:top w:val="none" w:sz="0" w:space="0" w:color="auto"/>
            <w:left w:val="none" w:sz="0" w:space="0" w:color="auto"/>
            <w:bottom w:val="none" w:sz="0" w:space="0" w:color="auto"/>
            <w:right w:val="none" w:sz="0" w:space="0" w:color="auto"/>
          </w:divBdr>
          <w:divsChild>
            <w:div w:id="202401025">
              <w:marLeft w:val="0"/>
              <w:marRight w:val="0"/>
              <w:marTop w:val="0"/>
              <w:marBottom w:val="0"/>
              <w:divBdr>
                <w:top w:val="none" w:sz="0" w:space="0" w:color="auto"/>
                <w:left w:val="none" w:sz="0" w:space="0" w:color="auto"/>
                <w:bottom w:val="none" w:sz="0" w:space="0" w:color="auto"/>
                <w:right w:val="none" w:sz="0" w:space="0" w:color="auto"/>
              </w:divBdr>
            </w:div>
          </w:divsChild>
        </w:div>
        <w:div w:id="36464335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sChild>
            <w:div w:id="1339693271">
              <w:marLeft w:val="0"/>
              <w:marRight w:val="0"/>
              <w:marTop w:val="0"/>
              <w:marBottom w:val="0"/>
              <w:divBdr>
                <w:top w:val="none" w:sz="0" w:space="0" w:color="auto"/>
                <w:left w:val="none" w:sz="0" w:space="0" w:color="auto"/>
                <w:bottom w:val="none" w:sz="0" w:space="0" w:color="auto"/>
                <w:right w:val="none" w:sz="0" w:space="0" w:color="auto"/>
              </w:divBdr>
            </w:div>
          </w:divsChild>
        </w:div>
        <w:div w:id="1210458698">
          <w:marLeft w:val="0"/>
          <w:marRight w:val="0"/>
          <w:marTop w:val="0"/>
          <w:marBottom w:val="0"/>
          <w:divBdr>
            <w:top w:val="none" w:sz="0" w:space="0" w:color="auto"/>
            <w:left w:val="none" w:sz="0" w:space="0" w:color="auto"/>
            <w:bottom w:val="none" w:sz="0" w:space="0" w:color="auto"/>
            <w:right w:val="none" w:sz="0" w:space="0" w:color="auto"/>
          </w:divBdr>
        </w:div>
        <w:div w:id="2014408004">
          <w:marLeft w:val="0"/>
          <w:marRight w:val="0"/>
          <w:marTop w:val="0"/>
          <w:marBottom w:val="0"/>
          <w:divBdr>
            <w:top w:val="none" w:sz="0" w:space="0" w:color="auto"/>
            <w:left w:val="none" w:sz="0" w:space="0" w:color="auto"/>
            <w:bottom w:val="none" w:sz="0" w:space="0" w:color="auto"/>
            <w:right w:val="none" w:sz="0" w:space="0" w:color="auto"/>
          </w:divBdr>
          <w:divsChild>
            <w:div w:id="60954615">
              <w:marLeft w:val="0"/>
              <w:marRight w:val="0"/>
              <w:marTop w:val="0"/>
              <w:marBottom w:val="0"/>
              <w:divBdr>
                <w:top w:val="none" w:sz="0" w:space="0" w:color="auto"/>
                <w:left w:val="none" w:sz="0" w:space="0" w:color="auto"/>
                <w:bottom w:val="none" w:sz="0" w:space="0" w:color="auto"/>
                <w:right w:val="none" w:sz="0" w:space="0" w:color="auto"/>
              </w:divBdr>
            </w:div>
          </w:divsChild>
        </w:div>
        <w:div w:id="1692533479">
          <w:marLeft w:val="0"/>
          <w:marRight w:val="0"/>
          <w:marTop w:val="0"/>
          <w:marBottom w:val="0"/>
          <w:divBdr>
            <w:top w:val="none" w:sz="0" w:space="0" w:color="auto"/>
            <w:left w:val="none" w:sz="0" w:space="0" w:color="auto"/>
            <w:bottom w:val="none" w:sz="0" w:space="0" w:color="auto"/>
            <w:right w:val="none" w:sz="0" w:space="0" w:color="auto"/>
          </w:divBdr>
        </w:div>
        <w:div w:id="679741120">
          <w:marLeft w:val="0"/>
          <w:marRight w:val="0"/>
          <w:marTop w:val="0"/>
          <w:marBottom w:val="0"/>
          <w:divBdr>
            <w:top w:val="none" w:sz="0" w:space="0" w:color="auto"/>
            <w:left w:val="none" w:sz="0" w:space="0" w:color="auto"/>
            <w:bottom w:val="none" w:sz="0" w:space="0" w:color="auto"/>
            <w:right w:val="none" w:sz="0" w:space="0" w:color="auto"/>
          </w:divBdr>
          <w:divsChild>
            <w:div w:id="1759596387">
              <w:marLeft w:val="0"/>
              <w:marRight w:val="0"/>
              <w:marTop w:val="0"/>
              <w:marBottom w:val="0"/>
              <w:divBdr>
                <w:top w:val="none" w:sz="0" w:space="0" w:color="auto"/>
                <w:left w:val="none" w:sz="0" w:space="0" w:color="auto"/>
                <w:bottom w:val="none" w:sz="0" w:space="0" w:color="auto"/>
                <w:right w:val="none" w:sz="0" w:space="0" w:color="auto"/>
              </w:divBdr>
            </w:div>
          </w:divsChild>
        </w:div>
        <w:div w:id="1171146070">
          <w:marLeft w:val="0"/>
          <w:marRight w:val="0"/>
          <w:marTop w:val="300"/>
          <w:marBottom w:val="0"/>
          <w:divBdr>
            <w:top w:val="none" w:sz="0" w:space="0" w:color="auto"/>
            <w:left w:val="none" w:sz="0" w:space="0" w:color="auto"/>
            <w:bottom w:val="none" w:sz="0" w:space="0" w:color="auto"/>
            <w:right w:val="none" w:sz="0" w:space="0" w:color="auto"/>
          </w:divBdr>
          <w:divsChild>
            <w:div w:id="2043356254">
              <w:marLeft w:val="0"/>
              <w:marRight w:val="0"/>
              <w:marTop w:val="0"/>
              <w:marBottom w:val="0"/>
              <w:divBdr>
                <w:top w:val="none" w:sz="0" w:space="0" w:color="auto"/>
                <w:left w:val="none" w:sz="0" w:space="0" w:color="auto"/>
                <w:bottom w:val="none" w:sz="0" w:space="0" w:color="auto"/>
                <w:right w:val="none" w:sz="0" w:space="0" w:color="auto"/>
              </w:divBdr>
              <w:divsChild>
                <w:div w:id="259873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506124">
          <w:marLeft w:val="0"/>
          <w:marRight w:val="0"/>
          <w:marTop w:val="300"/>
          <w:marBottom w:val="0"/>
          <w:divBdr>
            <w:top w:val="none" w:sz="0" w:space="0" w:color="auto"/>
            <w:left w:val="none" w:sz="0" w:space="0" w:color="auto"/>
            <w:bottom w:val="none" w:sz="0" w:space="0" w:color="auto"/>
            <w:right w:val="none" w:sz="0" w:space="0" w:color="auto"/>
          </w:divBdr>
          <w:divsChild>
            <w:div w:id="1828089302">
              <w:marLeft w:val="0"/>
              <w:marRight w:val="0"/>
              <w:marTop w:val="0"/>
              <w:marBottom w:val="0"/>
              <w:divBdr>
                <w:top w:val="none" w:sz="0" w:space="0" w:color="auto"/>
                <w:left w:val="none" w:sz="0" w:space="0" w:color="auto"/>
                <w:bottom w:val="none" w:sz="0" w:space="0" w:color="auto"/>
                <w:right w:val="none" w:sz="0" w:space="0" w:color="auto"/>
              </w:divBdr>
              <w:divsChild>
                <w:div w:id="54868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909903">
          <w:marLeft w:val="0"/>
          <w:marRight w:val="0"/>
          <w:marTop w:val="300"/>
          <w:marBottom w:val="0"/>
          <w:divBdr>
            <w:top w:val="none" w:sz="0" w:space="0" w:color="auto"/>
            <w:left w:val="none" w:sz="0" w:space="0" w:color="auto"/>
            <w:bottom w:val="none" w:sz="0" w:space="0" w:color="auto"/>
            <w:right w:val="none" w:sz="0" w:space="0" w:color="auto"/>
          </w:divBdr>
          <w:divsChild>
            <w:div w:id="1256205395">
              <w:marLeft w:val="0"/>
              <w:marRight w:val="0"/>
              <w:marTop w:val="0"/>
              <w:marBottom w:val="0"/>
              <w:divBdr>
                <w:top w:val="none" w:sz="0" w:space="0" w:color="auto"/>
                <w:left w:val="none" w:sz="0" w:space="0" w:color="auto"/>
                <w:bottom w:val="none" w:sz="0" w:space="0" w:color="auto"/>
                <w:right w:val="none" w:sz="0" w:space="0" w:color="auto"/>
              </w:divBdr>
              <w:divsChild>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9392309">
          <w:marLeft w:val="0"/>
          <w:marRight w:val="0"/>
          <w:marTop w:val="300"/>
          <w:marBottom w:val="0"/>
          <w:divBdr>
            <w:top w:val="none" w:sz="0" w:space="0" w:color="auto"/>
            <w:left w:val="none" w:sz="0" w:space="0" w:color="auto"/>
            <w:bottom w:val="none" w:sz="0" w:space="0" w:color="auto"/>
            <w:right w:val="none" w:sz="0" w:space="0" w:color="auto"/>
          </w:divBdr>
          <w:divsChild>
            <w:div w:id="492917851">
              <w:marLeft w:val="0"/>
              <w:marRight w:val="0"/>
              <w:marTop w:val="0"/>
              <w:marBottom w:val="0"/>
              <w:divBdr>
                <w:top w:val="none" w:sz="0" w:space="0" w:color="auto"/>
                <w:left w:val="none" w:sz="0" w:space="0" w:color="auto"/>
                <w:bottom w:val="none" w:sz="0" w:space="0" w:color="auto"/>
                <w:right w:val="none" w:sz="0" w:space="0" w:color="auto"/>
              </w:divBdr>
              <w:divsChild>
                <w:div w:id="507326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06686183">
      <w:bodyDiv w:val="1"/>
      <w:marLeft w:val="0"/>
      <w:marRight w:val="0"/>
      <w:marTop w:val="0"/>
      <w:marBottom w:val="0"/>
      <w:divBdr>
        <w:top w:val="none" w:sz="0" w:space="0" w:color="auto"/>
        <w:left w:val="none" w:sz="0" w:space="0" w:color="auto"/>
        <w:bottom w:val="none" w:sz="0" w:space="0" w:color="auto"/>
        <w:right w:val="none" w:sz="0" w:space="0" w:color="auto"/>
      </w:divBdr>
    </w:div>
    <w:div w:id="709308821">
      <w:bodyDiv w:val="1"/>
      <w:marLeft w:val="0"/>
      <w:marRight w:val="0"/>
      <w:marTop w:val="0"/>
      <w:marBottom w:val="0"/>
      <w:divBdr>
        <w:top w:val="none" w:sz="0" w:space="0" w:color="auto"/>
        <w:left w:val="none" w:sz="0" w:space="0" w:color="auto"/>
        <w:bottom w:val="none" w:sz="0" w:space="0" w:color="auto"/>
        <w:right w:val="none" w:sz="0" w:space="0" w:color="auto"/>
      </w:divBdr>
      <w:divsChild>
        <w:div w:id="845048764">
          <w:marLeft w:val="0"/>
          <w:marRight w:val="0"/>
          <w:marTop w:val="0"/>
          <w:marBottom w:val="0"/>
          <w:divBdr>
            <w:top w:val="none" w:sz="0" w:space="0" w:color="auto"/>
            <w:left w:val="none" w:sz="0" w:space="0" w:color="auto"/>
            <w:bottom w:val="none" w:sz="0" w:space="0" w:color="auto"/>
            <w:right w:val="none" w:sz="0" w:space="0" w:color="auto"/>
          </w:divBdr>
        </w:div>
        <w:div w:id="443615313">
          <w:marLeft w:val="0"/>
          <w:marRight w:val="0"/>
          <w:marTop w:val="0"/>
          <w:marBottom w:val="0"/>
          <w:divBdr>
            <w:top w:val="none" w:sz="0" w:space="0" w:color="auto"/>
            <w:left w:val="none" w:sz="0" w:space="0" w:color="auto"/>
            <w:bottom w:val="none" w:sz="0" w:space="0" w:color="auto"/>
            <w:right w:val="none" w:sz="0" w:space="0" w:color="auto"/>
          </w:divBdr>
          <w:divsChild>
            <w:div w:id="909579319">
              <w:marLeft w:val="0"/>
              <w:marRight w:val="0"/>
              <w:marTop w:val="0"/>
              <w:marBottom w:val="0"/>
              <w:divBdr>
                <w:top w:val="none" w:sz="0" w:space="0" w:color="auto"/>
                <w:left w:val="none" w:sz="0" w:space="0" w:color="auto"/>
                <w:bottom w:val="none" w:sz="0" w:space="0" w:color="auto"/>
                <w:right w:val="none" w:sz="0" w:space="0" w:color="auto"/>
              </w:divBdr>
            </w:div>
          </w:divsChild>
        </w:div>
        <w:div w:id="338699163">
          <w:marLeft w:val="0"/>
          <w:marRight w:val="0"/>
          <w:marTop w:val="0"/>
          <w:marBottom w:val="0"/>
          <w:divBdr>
            <w:top w:val="none" w:sz="0" w:space="0" w:color="auto"/>
            <w:left w:val="none" w:sz="0" w:space="0" w:color="auto"/>
            <w:bottom w:val="none" w:sz="0" w:space="0" w:color="auto"/>
            <w:right w:val="none" w:sz="0" w:space="0" w:color="auto"/>
          </w:divBdr>
        </w:div>
        <w:div w:id="1188258103">
          <w:marLeft w:val="0"/>
          <w:marRight w:val="0"/>
          <w:marTop w:val="0"/>
          <w:marBottom w:val="0"/>
          <w:divBdr>
            <w:top w:val="none" w:sz="0" w:space="0" w:color="auto"/>
            <w:left w:val="none" w:sz="0" w:space="0" w:color="auto"/>
            <w:bottom w:val="none" w:sz="0" w:space="0" w:color="auto"/>
            <w:right w:val="none" w:sz="0" w:space="0" w:color="auto"/>
          </w:divBdr>
          <w:divsChild>
            <w:div w:id="38668053">
              <w:marLeft w:val="0"/>
              <w:marRight w:val="0"/>
              <w:marTop w:val="0"/>
              <w:marBottom w:val="0"/>
              <w:divBdr>
                <w:top w:val="none" w:sz="0" w:space="0" w:color="auto"/>
                <w:left w:val="none" w:sz="0" w:space="0" w:color="auto"/>
                <w:bottom w:val="none" w:sz="0" w:space="0" w:color="auto"/>
                <w:right w:val="none" w:sz="0" w:space="0" w:color="auto"/>
              </w:divBdr>
            </w:div>
          </w:divsChild>
        </w:div>
        <w:div w:id="306786587">
          <w:marLeft w:val="0"/>
          <w:marRight w:val="0"/>
          <w:marTop w:val="0"/>
          <w:marBottom w:val="0"/>
          <w:divBdr>
            <w:top w:val="none" w:sz="0" w:space="0" w:color="auto"/>
            <w:left w:val="none" w:sz="0" w:space="0" w:color="auto"/>
            <w:bottom w:val="none" w:sz="0" w:space="0" w:color="auto"/>
            <w:right w:val="none" w:sz="0" w:space="0" w:color="auto"/>
          </w:divBdr>
        </w:div>
        <w:div w:id="1949727605">
          <w:marLeft w:val="0"/>
          <w:marRight w:val="0"/>
          <w:marTop w:val="0"/>
          <w:marBottom w:val="0"/>
          <w:divBdr>
            <w:top w:val="none" w:sz="0" w:space="0" w:color="auto"/>
            <w:left w:val="none" w:sz="0" w:space="0" w:color="auto"/>
            <w:bottom w:val="none" w:sz="0" w:space="0" w:color="auto"/>
            <w:right w:val="none" w:sz="0" w:space="0" w:color="auto"/>
          </w:divBdr>
          <w:divsChild>
            <w:div w:id="23798022">
              <w:marLeft w:val="0"/>
              <w:marRight w:val="0"/>
              <w:marTop w:val="0"/>
              <w:marBottom w:val="0"/>
              <w:divBdr>
                <w:top w:val="none" w:sz="0" w:space="0" w:color="auto"/>
                <w:left w:val="none" w:sz="0" w:space="0" w:color="auto"/>
                <w:bottom w:val="none" w:sz="0" w:space="0" w:color="auto"/>
                <w:right w:val="none" w:sz="0" w:space="0" w:color="auto"/>
              </w:divBdr>
            </w:div>
          </w:divsChild>
        </w:div>
        <w:div w:id="1662082276">
          <w:marLeft w:val="0"/>
          <w:marRight w:val="0"/>
          <w:marTop w:val="0"/>
          <w:marBottom w:val="0"/>
          <w:divBdr>
            <w:top w:val="none" w:sz="0" w:space="0" w:color="auto"/>
            <w:left w:val="none" w:sz="0" w:space="0" w:color="auto"/>
            <w:bottom w:val="none" w:sz="0" w:space="0" w:color="auto"/>
            <w:right w:val="none" w:sz="0" w:space="0" w:color="auto"/>
          </w:divBdr>
        </w:div>
        <w:div w:id="1613630340">
          <w:marLeft w:val="0"/>
          <w:marRight w:val="0"/>
          <w:marTop w:val="0"/>
          <w:marBottom w:val="0"/>
          <w:divBdr>
            <w:top w:val="none" w:sz="0" w:space="0" w:color="auto"/>
            <w:left w:val="none" w:sz="0" w:space="0" w:color="auto"/>
            <w:bottom w:val="none" w:sz="0" w:space="0" w:color="auto"/>
            <w:right w:val="none" w:sz="0" w:space="0" w:color="auto"/>
          </w:divBdr>
          <w:divsChild>
            <w:div w:id="1166019821">
              <w:marLeft w:val="0"/>
              <w:marRight w:val="0"/>
              <w:marTop w:val="0"/>
              <w:marBottom w:val="0"/>
              <w:divBdr>
                <w:top w:val="none" w:sz="0" w:space="0" w:color="auto"/>
                <w:left w:val="none" w:sz="0" w:space="0" w:color="auto"/>
                <w:bottom w:val="none" w:sz="0" w:space="0" w:color="auto"/>
                <w:right w:val="none" w:sz="0" w:space="0" w:color="auto"/>
              </w:divBdr>
            </w:div>
          </w:divsChild>
        </w:div>
        <w:div w:id="1187913730">
          <w:marLeft w:val="0"/>
          <w:marRight w:val="0"/>
          <w:marTop w:val="0"/>
          <w:marBottom w:val="0"/>
          <w:divBdr>
            <w:top w:val="none" w:sz="0" w:space="0" w:color="auto"/>
            <w:left w:val="none" w:sz="0" w:space="0" w:color="auto"/>
            <w:bottom w:val="none" w:sz="0" w:space="0" w:color="auto"/>
            <w:right w:val="none" w:sz="0" w:space="0" w:color="auto"/>
          </w:divBdr>
        </w:div>
        <w:div w:id="1238906923">
          <w:marLeft w:val="0"/>
          <w:marRight w:val="0"/>
          <w:marTop w:val="0"/>
          <w:marBottom w:val="0"/>
          <w:divBdr>
            <w:top w:val="none" w:sz="0" w:space="0" w:color="auto"/>
            <w:left w:val="none" w:sz="0" w:space="0" w:color="auto"/>
            <w:bottom w:val="none" w:sz="0" w:space="0" w:color="auto"/>
            <w:right w:val="none" w:sz="0" w:space="0" w:color="auto"/>
          </w:divBdr>
          <w:divsChild>
            <w:div w:id="1839230472">
              <w:marLeft w:val="0"/>
              <w:marRight w:val="0"/>
              <w:marTop w:val="0"/>
              <w:marBottom w:val="0"/>
              <w:divBdr>
                <w:top w:val="none" w:sz="0" w:space="0" w:color="auto"/>
                <w:left w:val="none" w:sz="0" w:space="0" w:color="auto"/>
                <w:bottom w:val="none" w:sz="0" w:space="0" w:color="auto"/>
                <w:right w:val="none" w:sz="0" w:space="0" w:color="auto"/>
              </w:divBdr>
            </w:div>
          </w:divsChild>
        </w:div>
        <w:div w:id="1331523828">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sChild>
            <w:div w:id="1694307630">
              <w:marLeft w:val="0"/>
              <w:marRight w:val="0"/>
              <w:marTop w:val="0"/>
              <w:marBottom w:val="0"/>
              <w:divBdr>
                <w:top w:val="none" w:sz="0" w:space="0" w:color="auto"/>
                <w:left w:val="none" w:sz="0" w:space="0" w:color="auto"/>
                <w:bottom w:val="none" w:sz="0" w:space="0" w:color="auto"/>
                <w:right w:val="none" w:sz="0" w:space="0" w:color="auto"/>
              </w:divBdr>
            </w:div>
          </w:divsChild>
        </w:div>
        <w:div w:id="1820074107">
          <w:marLeft w:val="0"/>
          <w:marRight w:val="0"/>
          <w:marTop w:val="0"/>
          <w:marBottom w:val="0"/>
          <w:divBdr>
            <w:top w:val="none" w:sz="0" w:space="0" w:color="auto"/>
            <w:left w:val="none" w:sz="0" w:space="0" w:color="auto"/>
            <w:bottom w:val="none" w:sz="0" w:space="0" w:color="auto"/>
            <w:right w:val="none" w:sz="0" w:space="0" w:color="auto"/>
          </w:divBdr>
        </w:div>
        <w:div w:id="1133988804">
          <w:marLeft w:val="0"/>
          <w:marRight w:val="0"/>
          <w:marTop w:val="0"/>
          <w:marBottom w:val="0"/>
          <w:divBdr>
            <w:top w:val="none" w:sz="0" w:space="0" w:color="auto"/>
            <w:left w:val="none" w:sz="0" w:space="0" w:color="auto"/>
            <w:bottom w:val="none" w:sz="0" w:space="0" w:color="auto"/>
            <w:right w:val="none" w:sz="0" w:space="0" w:color="auto"/>
          </w:divBdr>
          <w:divsChild>
            <w:div w:id="550961951">
              <w:marLeft w:val="0"/>
              <w:marRight w:val="0"/>
              <w:marTop w:val="0"/>
              <w:marBottom w:val="0"/>
              <w:divBdr>
                <w:top w:val="none" w:sz="0" w:space="0" w:color="auto"/>
                <w:left w:val="none" w:sz="0" w:space="0" w:color="auto"/>
                <w:bottom w:val="none" w:sz="0" w:space="0" w:color="auto"/>
                <w:right w:val="none" w:sz="0" w:space="0" w:color="auto"/>
              </w:divBdr>
            </w:div>
          </w:divsChild>
        </w:div>
        <w:div w:id="558252210">
          <w:marLeft w:val="0"/>
          <w:marRight w:val="0"/>
          <w:marTop w:val="300"/>
          <w:marBottom w:val="0"/>
          <w:divBdr>
            <w:top w:val="none" w:sz="0" w:space="0" w:color="auto"/>
            <w:left w:val="none" w:sz="0" w:space="0" w:color="auto"/>
            <w:bottom w:val="none" w:sz="0" w:space="0" w:color="auto"/>
            <w:right w:val="none" w:sz="0" w:space="0" w:color="auto"/>
          </w:divBdr>
          <w:divsChild>
            <w:div w:id="277220537">
              <w:marLeft w:val="0"/>
              <w:marRight w:val="0"/>
              <w:marTop w:val="0"/>
              <w:marBottom w:val="0"/>
              <w:divBdr>
                <w:top w:val="none" w:sz="0" w:space="0" w:color="auto"/>
                <w:left w:val="none" w:sz="0" w:space="0" w:color="auto"/>
                <w:bottom w:val="none" w:sz="0" w:space="0" w:color="auto"/>
                <w:right w:val="none" w:sz="0" w:space="0" w:color="auto"/>
              </w:divBdr>
              <w:divsChild>
                <w:div w:id="8672603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9304769">
          <w:marLeft w:val="0"/>
          <w:marRight w:val="0"/>
          <w:marTop w:val="300"/>
          <w:marBottom w:val="0"/>
          <w:divBdr>
            <w:top w:val="none" w:sz="0" w:space="0" w:color="auto"/>
            <w:left w:val="none" w:sz="0" w:space="0" w:color="auto"/>
            <w:bottom w:val="none" w:sz="0" w:space="0" w:color="auto"/>
            <w:right w:val="none" w:sz="0" w:space="0" w:color="auto"/>
          </w:divBdr>
          <w:divsChild>
            <w:div w:id="1840270537">
              <w:marLeft w:val="0"/>
              <w:marRight w:val="0"/>
              <w:marTop w:val="0"/>
              <w:marBottom w:val="0"/>
              <w:divBdr>
                <w:top w:val="none" w:sz="0" w:space="0" w:color="auto"/>
                <w:left w:val="none" w:sz="0" w:space="0" w:color="auto"/>
                <w:bottom w:val="none" w:sz="0" w:space="0" w:color="auto"/>
                <w:right w:val="none" w:sz="0" w:space="0" w:color="auto"/>
              </w:divBdr>
              <w:divsChild>
                <w:div w:id="20912720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446468">
          <w:marLeft w:val="0"/>
          <w:marRight w:val="0"/>
          <w:marTop w:val="300"/>
          <w:marBottom w:val="0"/>
          <w:divBdr>
            <w:top w:val="none" w:sz="0" w:space="0" w:color="auto"/>
            <w:left w:val="none" w:sz="0" w:space="0" w:color="auto"/>
            <w:bottom w:val="none" w:sz="0" w:space="0" w:color="auto"/>
            <w:right w:val="none" w:sz="0" w:space="0" w:color="auto"/>
          </w:divBdr>
          <w:divsChild>
            <w:div w:id="162743581">
              <w:marLeft w:val="0"/>
              <w:marRight w:val="0"/>
              <w:marTop w:val="0"/>
              <w:marBottom w:val="0"/>
              <w:divBdr>
                <w:top w:val="none" w:sz="0" w:space="0" w:color="auto"/>
                <w:left w:val="none" w:sz="0" w:space="0" w:color="auto"/>
                <w:bottom w:val="none" w:sz="0" w:space="0" w:color="auto"/>
                <w:right w:val="none" w:sz="0" w:space="0" w:color="auto"/>
              </w:divBdr>
              <w:divsChild>
                <w:div w:id="16750656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0418078">
      <w:bodyDiv w:val="1"/>
      <w:marLeft w:val="0"/>
      <w:marRight w:val="0"/>
      <w:marTop w:val="0"/>
      <w:marBottom w:val="0"/>
      <w:divBdr>
        <w:top w:val="none" w:sz="0" w:space="0" w:color="auto"/>
        <w:left w:val="none" w:sz="0" w:space="0" w:color="auto"/>
        <w:bottom w:val="none" w:sz="0" w:space="0" w:color="auto"/>
        <w:right w:val="none" w:sz="0" w:space="0" w:color="auto"/>
      </w:divBdr>
      <w:divsChild>
        <w:div w:id="1843350479">
          <w:marLeft w:val="0"/>
          <w:marRight w:val="0"/>
          <w:marTop w:val="0"/>
          <w:marBottom w:val="0"/>
          <w:divBdr>
            <w:top w:val="none" w:sz="0" w:space="0" w:color="auto"/>
            <w:left w:val="none" w:sz="0" w:space="0" w:color="auto"/>
            <w:bottom w:val="none" w:sz="0" w:space="0" w:color="auto"/>
            <w:right w:val="none" w:sz="0" w:space="0" w:color="auto"/>
          </w:divBdr>
        </w:div>
        <w:div w:id="2141074847">
          <w:marLeft w:val="0"/>
          <w:marRight w:val="0"/>
          <w:marTop w:val="0"/>
          <w:marBottom w:val="0"/>
          <w:divBdr>
            <w:top w:val="none" w:sz="0" w:space="0" w:color="auto"/>
            <w:left w:val="none" w:sz="0" w:space="0" w:color="auto"/>
            <w:bottom w:val="none" w:sz="0" w:space="0" w:color="auto"/>
            <w:right w:val="none" w:sz="0" w:space="0" w:color="auto"/>
          </w:divBdr>
          <w:divsChild>
            <w:div w:id="1646155952">
              <w:marLeft w:val="0"/>
              <w:marRight w:val="0"/>
              <w:marTop w:val="0"/>
              <w:marBottom w:val="0"/>
              <w:divBdr>
                <w:top w:val="none" w:sz="0" w:space="0" w:color="auto"/>
                <w:left w:val="none" w:sz="0" w:space="0" w:color="auto"/>
                <w:bottom w:val="none" w:sz="0" w:space="0" w:color="auto"/>
                <w:right w:val="none" w:sz="0" w:space="0" w:color="auto"/>
              </w:divBdr>
            </w:div>
          </w:divsChild>
        </w:div>
        <w:div w:id="887687365">
          <w:marLeft w:val="0"/>
          <w:marRight w:val="0"/>
          <w:marTop w:val="0"/>
          <w:marBottom w:val="0"/>
          <w:divBdr>
            <w:top w:val="none" w:sz="0" w:space="0" w:color="auto"/>
            <w:left w:val="none" w:sz="0" w:space="0" w:color="auto"/>
            <w:bottom w:val="none" w:sz="0" w:space="0" w:color="auto"/>
            <w:right w:val="none" w:sz="0" w:space="0" w:color="auto"/>
          </w:divBdr>
        </w:div>
        <w:div w:id="2142069595">
          <w:marLeft w:val="0"/>
          <w:marRight w:val="0"/>
          <w:marTop w:val="0"/>
          <w:marBottom w:val="0"/>
          <w:divBdr>
            <w:top w:val="none" w:sz="0" w:space="0" w:color="auto"/>
            <w:left w:val="none" w:sz="0" w:space="0" w:color="auto"/>
            <w:bottom w:val="none" w:sz="0" w:space="0" w:color="auto"/>
            <w:right w:val="none" w:sz="0" w:space="0" w:color="auto"/>
          </w:divBdr>
          <w:divsChild>
            <w:div w:id="1835685524">
              <w:marLeft w:val="0"/>
              <w:marRight w:val="0"/>
              <w:marTop w:val="0"/>
              <w:marBottom w:val="0"/>
              <w:divBdr>
                <w:top w:val="none" w:sz="0" w:space="0" w:color="auto"/>
                <w:left w:val="none" w:sz="0" w:space="0" w:color="auto"/>
                <w:bottom w:val="none" w:sz="0" w:space="0" w:color="auto"/>
                <w:right w:val="none" w:sz="0" w:space="0" w:color="auto"/>
              </w:divBdr>
            </w:div>
          </w:divsChild>
        </w:div>
        <w:div w:id="1014726603">
          <w:marLeft w:val="0"/>
          <w:marRight w:val="0"/>
          <w:marTop w:val="0"/>
          <w:marBottom w:val="0"/>
          <w:divBdr>
            <w:top w:val="none" w:sz="0" w:space="0" w:color="auto"/>
            <w:left w:val="none" w:sz="0" w:space="0" w:color="auto"/>
            <w:bottom w:val="none" w:sz="0" w:space="0" w:color="auto"/>
            <w:right w:val="none" w:sz="0" w:space="0" w:color="auto"/>
          </w:divBdr>
        </w:div>
        <w:div w:id="2022855560">
          <w:marLeft w:val="0"/>
          <w:marRight w:val="0"/>
          <w:marTop w:val="0"/>
          <w:marBottom w:val="0"/>
          <w:divBdr>
            <w:top w:val="none" w:sz="0" w:space="0" w:color="auto"/>
            <w:left w:val="none" w:sz="0" w:space="0" w:color="auto"/>
            <w:bottom w:val="none" w:sz="0" w:space="0" w:color="auto"/>
            <w:right w:val="none" w:sz="0" w:space="0" w:color="auto"/>
          </w:divBdr>
          <w:divsChild>
            <w:div w:id="873343676">
              <w:marLeft w:val="0"/>
              <w:marRight w:val="0"/>
              <w:marTop w:val="0"/>
              <w:marBottom w:val="0"/>
              <w:divBdr>
                <w:top w:val="none" w:sz="0" w:space="0" w:color="auto"/>
                <w:left w:val="none" w:sz="0" w:space="0" w:color="auto"/>
                <w:bottom w:val="none" w:sz="0" w:space="0" w:color="auto"/>
                <w:right w:val="none" w:sz="0" w:space="0" w:color="auto"/>
              </w:divBdr>
            </w:div>
          </w:divsChild>
        </w:div>
        <w:div w:id="777257914">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sChild>
            <w:div w:id="231892869">
              <w:marLeft w:val="0"/>
              <w:marRight w:val="0"/>
              <w:marTop w:val="0"/>
              <w:marBottom w:val="0"/>
              <w:divBdr>
                <w:top w:val="none" w:sz="0" w:space="0" w:color="auto"/>
                <w:left w:val="none" w:sz="0" w:space="0" w:color="auto"/>
                <w:bottom w:val="none" w:sz="0" w:space="0" w:color="auto"/>
                <w:right w:val="none" w:sz="0" w:space="0" w:color="auto"/>
              </w:divBdr>
            </w:div>
          </w:divsChild>
        </w:div>
        <w:div w:id="1395808915">
          <w:marLeft w:val="0"/>
          <w:marRight w:val="0"/>
          <w:marTop w:val="0"/>
          <w:marBottom w:val="0"/>
          <w:divBdr>
            <w:top w:val="none" w:sz="0" w:space="0" w:color="auto"/>
            <w:left w:val="none" w:sz="0" w:space="0" w:color="auto"/>
            <w:bottom w:val="none" w:sz="0" w:space="0" w:color="auto"/>
            <w:right w:val="none" w:sz="0" w:space="0" w:color="auto"/>
          </w:divBdr>
        </w:div>
        <w:div w:id="1562014923">
          <w:marLeft w:val="0"/>
          <w:marRight w:val="0"/>
          <w:marTop w:val="0"/>
          <w:marBottom w:val="0"/>
          <w:divBdr>
            <w:top w:val="none" w:sz="0" w:space="0" w:color="auto"/>
            <w:left w:val="none" w:sz="0" w:space="0" w:color="auto"/>
            <w:bottom w:val="none" w:sz="0" w:space="0" w:color="auto"/>
            <w:right w:val="none" w:sz="0" w:space="0" w:color="auto"/>
          </w:divBdr>
          <w:divsChild>
            <w:div w:id="1398824762">
              <w:marLeft w:val="0"/>
              <w:marRight w:val="0"/>
              <w:marTop w:val="0"/>
              <w:marBottom w:val="0"/>
              <w:divBdr>
                <w:top w:val="none" w:sz="0" w:space="0" w:color="auto"/>
                <w:left w:val="none" w:sz="0" w:space="0" w:color="auto"/>
                <w:bottom w:val="none" w:sz="0" w:space="0" w:color="auto"/>
                <w:right w:val="none" w:sz="0" w:space="0" w:color="auto"/>
              </w:divBdr>
            </w:div>
          </w:divsChild>
        </w:div>
        <w:div w:id="767968087">
          <w:marLeft w:val="0"/>
          <w:marRight w:val="0"/>
          <w:marTop w:val="0"/>
          <w:marBottom w:val="0"/>
          <w:divBdr>
            <w:top w:val="none" w:sz="0" w:space="0" w:color="auto"/>
            <w:left w:val="none" w:sz="0" w:space="0" w:color="auto"/>
            <w:bottom w:val="none" w:sz="0" w:space="0" w:color="auto"/>
            <w:right w:val="none" w:sz="0" w:space="0" w:color="auto"/>
          </w:divBdr>
        </w:div>
        <w:div w:id="2033915146">
          <w:marLeft w:val="0"/>
          <w:marRight w:val="0"/>
          <w:marTop w:val="0"/>
          <w:marBottom w:val="0"/>
          <w:divBdr>
            <w:top w:val="none" w:sz="0" w:space="0" w:color="auto"/>
            <w:left w:val="none" w:sz="0" w:space="0" w:color="auto"/>
            <w:bottom w:val="none" w:sz="0" w:space="0" w:color="auto"/>
            <w:right w:val="none" w:sz="0" w:space="0" w:color="auto"/>
          </w:divBdr>
          <w:divsChild>
            <w:div w:id="129130646">
              <w:marLeft w:val="0"/>
              <w:marRight w:val="0"/>
              <w:marTop w:val="0"/>
              <w:marBottom w:val="0"/>
              <w:divBdr>
                <w:top w:val="none" w:sz="0" w:space="0" w:color="auto"/>
                <w:left w:val="none" w:sz="0" w:space="0" w:color="auto"/>
                <w:bottom w:val="none" w:sz="0" w:space="0" w:color="auto"/>
                <w:right w:val="none" w:sz="0" w:space="0" w:color="auto"/>
              </w:divBdr>
            </w:div>
          </w:divsChild>
        </w:div>
        <w:div w:id="743071185">
          <w:marLeft w:val="0"/>
          <w:marRight w:val="0"/>
          <w:marTop w:val="0"/>
          <w:marBottom w:val="0"/>
          <w:divBdr>
            <w:top w:val="none" w:sz="0" w:space="0" w:color="auto"/>
            <w:left w:val="none" w:sz="0" w:space="0" w:color="auto"/>
            <w:bottom w:val="none" w:sz="0" w:space="0" w:color="auto"/>
            <w:right w:val="none" w:sz="0" w:space="0" w:color="auto"/>
          </w:divBdr>
        </w:div>
        <w:div w:id="1723749364">
          <w:marLeft w:val="0"/>
          <w:marRight w:val="0"/>
          <w:marTop w:val="0"/>
          <w:marBottom w:val="0"/>
          <w:divBdr>
            <w:top w:val="none" w:sz="0" w:space="0" w:color="auto"/>
            <w:left w:val="none" w:sz="0" w:space="0" w:color="auto"/>
            <w:bottom w:val="none" w:sz="0" w:space="0" w:color="auto"/>
            <w:right w:val="none" w:sz="0" w:space="0" w:color="auto"/>
          </w:divBdr>
          <w:divsChild>
            <w:div w:id="1295598302">
              <w:marLeft w:val="0"/>
              <w:marRight w:val="0"/>
              <w:marTop w:val="0"/>
              <w:marBottom w:val="0"/>
              <w:divBdr>
                <w:top w:val="none" w:sz="0" w:space="0" w:color="auto"/>
                <w:left w:val="none" w:sz="0" w:space="0" w:color="auto"/>
                <w:bottom w:val="none" w:sz="0" w:space="0" w:color="auto"/>
                <w:right w:val="none" w:sz="0" w:space="0" w:color="auto"/>
              </w:divBdr>
            </w:div>
          </w:divsChild>
        </w:div>
        <w:div w:id="711465187">
          <w:marLeft w:val="0"/>
          <w:marRight w:val="0"/>
          <w:marTop w:val="300"/>
          <w:marBottom w:val="0"/>
          <w:divBdr>
            <w:top w:val="none" w:sz="0" w:space="0" w:color="auto"/>
            <w:left w:val="none" w:sz="0" w:space="0" w:color="auto"/>
            <w:bottom w:val="none" w:sz="0" w:space="0" w:color="auto"/>
            <w:right w:val="none" w:sz="0" w:space="0" w:color="auto"/>
          </w:divBdr>
          <w:divsChild>
            <w:div w:id="301935079">
              <w:marLeft w:val="0"/>
              <w:marRight w:val="0"/>
              <w:marTop w:val="0"/>
              <w:marBottom w:val="0"/>
              <w:divBdr>
                <w:top w:val="none" w:sz="0" w:space="0" w:color="auto"/>
                <w:left w:val="none" w:sz="0" w:space="0" w:color="auto"/>
                <w:bottom w:val="none" w:sz="0" w:space="0" w:color="auto"/>
                <w:right w:val="none" w:sz="0" w:space="0" w:color="auto"/>
              </w:divBdr>
              <w:divsChild>
                <w:div w:id="1239556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1030930">
          <w:marLeft w:val="0"/>
          <w:marRight w:val="0"/>
          <w:marTop w:val="300"/>
          <w:marBottom w:val="0"/>
          <w:divBdr>
            <w:top w:val="none" w:sz="0" w:space="0" w:color="auto"/>
            <w:left w:val="none" w:sz="0" w:space="0" w:color="auto"/>
            <w:bottom w:val="none" w:sz="0" w:space="0" w:color="auto"/>
            <w:right w:val="none" w:sz="0" w:space="0" w:color="auto"/>
          </w:divBdr>
          <w:divsChild>
            <w:div w:id="1011646147">
              <w:marLeft w:val="0"/>
              <w:marRight w:val="0"/>
              <w:marTop w:val="0"/>
              <w:marBottom w:val="0"/>
              <w:divBdr>
                <w:top w:val="none" w:sz="0" w:space="0" w:color="auto"/>
                <w:left w:val="none" w:sz="0" w:space="0" w:color="auto"/>
                <w:bottom w:val="none" w:sz="0" w:space="0" w:color="auto"/>
                <w:right w:val="none" w:sz="0" w:space="0" w:color="auto"/>
              </w:divBdr>
              <w:divsChild>
                <w:div w:id="1520776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1214580">
          <w:marLeft w:val="0"/>
          <w:marRight w:val="0"/>
          <w:marTop w:val="300"/>
          <w:marBottom w:val="0"/>
          <w:divBdr>
            <w:top w:val="none" w:sz="0" w:space="0" w:color="auto"/>
            <w:left w:val="none" w:sz="0" w:space="0" w:color="auto"/>
            <w:bottom w:val="none" w:sz="0" w:space="0" w:color="auto"/>
            <w:right w:val="none" w:sz="0" w:space="0" w:color="auto"/>
          </w:divBdr>
          <w:divsChild>
            <w:div w:id="1905721932">
              <w:marLeft w:val="0"/>
              <w:marRight w:val="0"/>
              <w:marTop w:val="0"/>
              <w:marBottom w:val="0"/>
              <w:divBdr>
                <w:top w:val="none" w:sz="0" w:space="0" w:color="auto"/>
                <w:left w:val="none" w:sz="0" w:space="0" w:color="auto"/>
                <w:bottom w:val="none" w:sz="0" w:space="0" w:color="auto"/>
                <w:right w:val="none" w:sz="0" w:space="0" w:color="auto"/>
              </w:divBdr>
              <w:divsChild>
                <w:div w:id="6665189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3457102">
          <w:marLeft w:val="0"/>
          <w:marRight w:val="0"/>
          <w:marTop w:val="300"/>
          <w:marBottom w:val="0"/>
          <w:divBdr>
            <w:top w:val="none" w:sz="0" w:space="0" w:color="auto"/>
            <w:left w:val="none" w:sz="0" w:space="0" w:color="auto"/>
            <w:bottom w:val="none" w:sz="0" w:space="0" w:color="auto"/>
            <w:right w:val="none" w:sz="0" w:space="0" w:color="auto"/>
          </w:divBdr>
          <w:divsChild>
            <w:div w:id="1031496323">
              <w:marLeft w:val="0"/>
              <w:marRight w:val="0"/>
              <w:marTop w:val="0"/>
              <w:marBottom w:val="0"/>
              <w:divBdr>
                <w:top w:val="none" w:sz="0" w:space="0" w:color="auto"/>
                <w:left w:val="none" w:sz="0" w:space="0" w:color="auto"/>
                <w:bottom w:val="none" w:sz="0" w:space="0" w:color="auto"/>
                <w:right w:val="none" w:sz="0" w:space="0" w:color="auto"/>
              </w:divBdr>
              <w:divsChild>
                <w:div w:id="1273588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437685">
      <w:bodyDiv w:val="1"/>
      <w:marLeft w:val="0"/>
      <w:marRight w:val="0"/>
      <w:marTop w:val="0"/>
      <w:marBottom w:val="0"/>
      <w:divBdr>
        <w:top w:val="none" w:sz="0" w:space="0" w:color="auto"/>
        <w:left w:val="none" w:sz="0" w:space="0" w:color="auto"/>
        <w:bottom w:val="none" w:sz="0" w:space="0" w:color="auto"/>
        <w:right w:val="none" w:sz="0" w:space="0" w:color="auto"/>
      </w:divBdr>
      <w:divsChild>
        <w:div w:id="1755205731">
          <w:marLeft w:val="0"/>
          <w:marRight w:val="0"/>
          <w:marTop w:val="0"/>
          <w:marBottom w:val="0"/>
          <w:divBdr>
            <w:top w:val="none" w:sz="0" w:space="0" w:color="auto"/>
            <w:left w:val="none" w:sz="0" w:space="0" w:color="auto"/>
            <w:bottom w:val="none" w:sz="0" w:space="0" w:color="auto"/>
            <w:right w:val="none" w:sz="0" w:space="0" w:color="auto"/>
          </w:divBdr>
        </w:div>
        <w:div w:id="2145584522">
          <w:marLeft w:val="0"/>
          <w:marRight w:val="0"/>
          <w:marTop w:val="0"/>
          <w:marBottom w:val="0"/>
          <w:divBdr>
            <w:top w:val="none" w:sz="0" w:space="0" w:color="auto"/>
            <w:left w:val="none" w:sz="0" w:space="0" w:color="auto"/>
            <w:bottom w:val="none" w:sz="0" w:space="0" w:color="auto"/>
            <w:right w:val="none" w:sz="0" w:space="0" w:color="auto"/>
          </w:divBdr>
          <w:divsChild>
            <w:div w:id="279074332">
              <w:marLeft w:val="0"/>
              <w:marRight w:val="0"/>
              <w:marTop w:val="0"/>
              <w:marBottom w:val="0"/>
              <w:divBdr>
                <w:top w:val="none" w:sz="0" w:space="0" w:color="auto"/>
                <w:left w:val="none" w:sz="0" w:space="0" w:color="auto"/>
                <w:bottom w:val="none" w:sz="0" w:space="0" w:color="auto"/>
                <w:right w:val="none" w:sz="0" w:space="0" w:color="auto"/>
              </w:divBdr>
            </w:div>
          </w:divsChild>
        </w:div>
        <w:div w:id="76249591">
          <w:marLeft w:val="0"/>
          <w:marRight w:val="0"/>
          <w:marTop w:val="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sChild>
            <w:div w:id="407969440">
              <w:marLeft w:val="0"/>
              <w:marRight w:val="0"/>
              <w:marTop w:val="0"/>
              <w:marBottom w:val="0"/>
              <w:divBdr>
                <w:top w:val="none" w:sz="0" w:space="0" w:color="auto"/>
                <w:left w:val="none" w:sz="0" w:space="0" w:color="auto"/>
                <w:bottom w:val="none" w:sz="0" w:space="0" w:color="auto"/>
                <w:right w:val="none" w:sz="0" w:space="0" w:color="auto"/>
              </w:divBdr>
            </w:div>
          </w:divsChild>
        </w:div>
        <w:div w:id="1502164940">
          <w:marLeft w:val="0"/>
          <w:marRight w:val="0"/>
          <w:marTop w:val="0"/>
          <w:marBottom w:val="0"/>
          <w:divBdr>
            <w:top w:val="none" w:sz="0" w:space="0" w:color="auto"/>
            <w:left w:val="none" w:sz="0" w:space="0" w:color="auto"/>
            <w:bottom w:val="none" w:sz="0" w:space="0" w:color="auto"/>
            <w:right w:val="none" w:sz="0" w:space="0" w:color="auto"/>
          </w:divBdr>
        </w:div>
        <w:div w:id="679813310">
          <w:marLeft w:val="0"/>
          <w:marRight w:val="0"/>
          <w:marTop w:val="0"/>
          <w:marBottom w:val="0"/>
          <w:divBdr>
            <w:top w:val="none" w:sz="0" w:space="0" w:color="auto"/>
            <w:left w:val="none" w:sz="0" w:space="0" w:color="auto"/>
            <w:bottom w:val="none" w:sz="0" w:space="0" w:color="auto"/>
            <w:right w:val="none" w:sz="0" w:space="0" w:color="auto"/>
          </w:divBdr>
          <w:divsChild>
            <w:div w:id="734817455">
              <w:marLeft w:val="0"/>
              <w:marRight w:val="0"/>
              <w:marTop w:val="0"/>
              <w:marBottom w:val="0"/>
              <w:divBdr>
                <w:top w:val="none" w:sz="0" w:space="0" w:color="auto"/>
                <w:left w:val="none" w:sz="0" w:space="0" w:color="auto"/>
                <w:bottom w:val="none" w:sz="0" w:space="0" w:color="auto"/>
                <w:right w:val="none" w:sz="0" w:space="0" w:color="auto"/>
              </w:divBdr>
            </w:div>
          </w:divsChild>
        </w:div>
        <w:div w:id="959455918">
          <w:marLeft w:val="0"/>
          <w:marRight w:val="0"/>
          <w:marTop w:val="0"/>
          <w:marBottom w:val="0"/>
          <w:divBdr>
            <w:top w:val="none" w:sz="0" w:space="0" w:color="auto"/>
            <w:left w:val="none" w:sz="0" w:space="0" w:color="auto"/>
            <w:bottom w:val="none" w:sz="0" w:space="0" w:color="auto"/>
            <w:right w:val="none" w:sz="0" w:space="0" w:color="auto"/>
          </w:divBdr>
        </w:div>
        <w:div w:id="709451748">
          <w:marLeft w:val="0"/>
          <w:marRight w:val="0"/>
          <w:marTop w:val="0"/>
          <w:marBottom w:val="0"/>
          <w:divBdr>
            <w:top w:val="none" w:sz="0" w:space="0" w:color="auto"/>
            <w:left w:val="none" w:sz="0" w:space="0" w:color="auto"/>
            <w:bottom w:val="none" w:sz="0" w:space="0" w:color="auto"/>
            <w:right w:val="none" w:sz="0" w:space="0" w:color="auto"/>
          </w:divBdr>
          <w:divsChild>
            <w:div w:id="1910653707">
              <w:marLeft w:val="0"/>
              <w:marRight w:val="0"/>
              <w:marTop w:val="0"/>
              <w:marBottom w:val="0"/>
              <w:divBdr>
                <w:top w:val="none" w:sz="0" w:space="0" w:color="auto"/>
                <w:left w:val="none" w:sz="0" w:space="0" w:color="auto"/>
                <w:bottom w:val="none" w:sz="0" w:space="0" w:color="auto"/>
                <w:right w:val="none" w:sz="0" w:space="0" w:color="auto"/>
              </w:divBdr>
            </w:div>
          </w:divsChild>
        </w:div>
        <w:div w:id="1297641200">
          <w:marLeft w:val="0"/>
          <w:marRight w:val="0"/>
          <w:marTop w:val="0"/>
          <w:marBottom w:val="0"/>
          <w:divBdr>
            <w:top w:val="none" w:sz="0" w:space="0" w:color="auto"/>
            <w:left w:val="none" w:sz="0" w:space="0" w:color="auto"/>
            <w:bottom w:val="none" w:sz="0" w:space="0" w:color="auto"/>
            <w:right w:val="none" w:sz="0" w:space="0" w:color="auto"/>
          </w:divBdr>
        </w:div>
        <w:div w:id="1390374902">
          <w:marLeft w:val="0"/>
          <w:marRight w:val="0"/>
          <w:marTop w:val="0"/>
          <w:marBottom w:val="0"/>
          <w:divBdr>
            <w:top w:val="none" w:sz="0" w:space="0" w:color="auto"/>
            <w:left w:val="none" w:sz="0" w:space="0" w:color="auto"/>
            <w:bottom w:val="none" w:sz="0" w:space="0" w:color="auto"/>
            <w:right w:val="none" w:sz="0" w:space="0" w:color="auto"/>
          </w:divBdr>
          <w:divsChild>
            <w:div w:id="536772095">
              <w:marLeft w:val="0"/>
              <w:marRight w:val="0"/>
              <w:marTop w:val="0"/>
              <w:marBottom w:val="0"/>
              <w:divBdr>
                <w:top w:val="none" w:sz="0" w:space="0" w:color="auto"/>
                <w:left w:val="none" w:sz="0" w:space="0" w:color="auto"/>
                <w:bottom w:val="none" w:sz="0" w:space="0" w:color="auto"/>
                <w:right w:val="none" w:sz="0" w:space="0" w:color="auto"/>
              </w:divBdr>
            </w:div>
          </w:divsChild>
        </w:div>
        <w:div w:id="1372268420">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sChild>
            <w:div w:id="2116779694">
              <w:marLeft w:val="0"/>
              <w:marRight w:val="0"/>
              <w:marTop w:val="0"/>
              <w:marBottom w:val="0"/>
              <w:divBdr>
                <w:top w:val="none" w:sz="0" w:space="0" w:color="auto"/>
                <w:left w:val="none" w:sz="0" w:space="0" w:color="auto"/>
                <w:bottom w:val="none" w:sz="0" w:space="0" w:color="auto"/>
                <w:right w:val="none" w:sz="0" w:space="0" w:color="auto"/>
              </w:divBdr>
            </w:div>
          </w:divsChild>
        </w:div>
        <w:div w:id="179459387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sChild>
            <w:div w:id="1823230457">
              <w:marLeft w:val="0"/>
              <w:marRight w:val="0"/>
              <w:marTop w:val="0"/>
              <w:marBottom w:val="0"/>
              <w:divBdr>
                <w:top w:val="none" w:sz="0" w:space="0" w:color="auto"/>
                <w:left w:val="none" w:sz="0" w:space="0" w:color="auto"/>
                <w:bottom w:val="none" w:sz="0" w:space="0" w:color="auto"/>
                <w:right w:val="none" w:sz="0" w:space="0" w:color="auto"/>
              </w:divBdr>
            </w:div>
          </w:divsChild>
        </w:div>
        <w:div w:id="1985811999">
          <w:marLeft w:val="0"/>
          <w:marRight w:val="0"/>
          <w:marTop w:val="300"/>
          <w:marBottom w:val="0"/>
          <w:divBdr>
            <w:top w:val="none" w:sz="0" w:space="0" w:color="auto"/>
            <w:left w:val="none" w:sz="0" w:space="0" w:color="auto"/>
            <w:bottom w:val="none" w:sz="0" w:space="0" w:color="auto"/>
            <w:right w:val="none" w:sz="0" w:space="0" w:color="auto"/>
          </w:divBdr>
          <w:divsChild>
            <w:div w:id="1504397814">
              <w:marLeft w:val="0"/>
              <w:marRight w:val="0"/>
              <w:marTop w:val="0"/>
              <w:marBottom w:val="0"/>
              <w:divBdr>
                <w:top w:val="none" w:sz="0" w:space="0" w:color="auto"/>
                <w:left w:val="none" w:sz="0" w:space="0" w:color="auto"/>
                <w:bottom w:val="none" w:sz="0" w:space="0" w:color="auto"/>
                <w:right w:val="none" w:sz="0" w:space="0" w:color="auto"/>
              </w:divBdr>
              <w:divsChild>
                <w:div w:id="195494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608178">
          <w:marLeft w:val="0"/>
          <w:marRight w:val="0"/>
          <w:marTop w:val="300"/>
          <w:marBottom w:val="0"/>
          <w:divBdr>
            <w:top w:val="none" w:sz="0" w:space="0" w:color="auto"/>
            <w:left w:val="none" w:sz="0" w:space="0" w:color="auto"/>
            <w:bottom w:val="none" w:sz="0" w:space="0" w:color="auto"/>
            <w:right w:val="none" w:sz="0" w:space="0" w:color="auto"/>
          </w:divBdr>
          <w:divsChild>
            <w:div w:id="87626890">
              <w:marLeft w:val="0"/>
              <w:marRight w:val="0"/>
              <w:marTop w:val="0"/>
              <w:marBottom w:val="0"/>
              <w:divBdr>
                <w:top w:val="none" w:sz="0" w:space="0" w:color="auto"/>
                <w:left w:val="none" w:sz="0" w:space="0" w:color="auto"/>
                <w:bottom w:val="none" w:sz="0" w:space="0" w:color="auto"/>
                <w:right w:val="none" w:sz="0" w:space="0" w:color="auto"/>
              </w:divBdr>
              <w:divsChild>
                <w:div w:id="706292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166417">
          <w:marLeft w:val="0"/>
          <w:marRight w:val="0"/>
          <w:marTop w:val="300"/>
          <w:marBottom w:val="0"/>
          <w:divBdr>
            <w:top w:val="none" w:sz="0" w:space="0" w:color="auto"/>
            <w:left w:val="none" w:sz="0" w:space="0" w:color="auto"/>
            <w:bottom w:val="none" w:sz="0" w:space="0" w:color="auto"/>
            <w:right w:val="none" w:sz="0" w:space="0" w:color="auto"/>
          </w:divBdr>
          <w:divsChild>
            <w:div w:id="1223373904">
              <w:marLeft w:val="0"/>
              <w:marRight w:val="0"/>
              <w:marTop w:val="0"/>
              <w:marBottom w:val="0"/>
              <w:divBdr>
                <w:top w:val="none" w:sz="0" w:space="0" w:color="auto"/>
                <w:left w:val="none" w:sz="0" w:space="0" w:color="auto"/>
                <w:bottom w:val="none" w:sz="0" w:space="0" w:color="auto"/>
                <w:right w:val="none" w:sz="0" w:space="0" w:color="auto"/>
              </w:divBdr>
              <w:divsChild>
                <w:div w:id="1319268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0873678">
          <w:marLeft w:val="0"/>
          <w:marRight w:val="0"/>
          <w:marTop w:val="300"/>
          <w:marBottom w:val="0"/>
          <w:divBdr>
            <w:top w:val="none" w:sz="0" w:space="0" w:color="auto"/>
            <w:left w:val="none" w:sz="0" w:space="0" w:color="auto"/>
            <w:bottom w:val="none" w:sz="0" w:space="0" w:color="auto"/>
            <w:right w:val="none" w:sz="0" w:space="0" w:color="auto"/>
          </w:divBdr>
          <w:divsChild>
            <w:div w:id="676464933">
              <w:marLeft w:val="0"/>
              <w:marRight w:val="0"/>
              <w:marTop w:val="0"/>
              <w:marBottom w:val="0"/>
              <w:divBdr>
                <w:top w:val="none" w:sz="0" w:space="0" w:color="auto"/>
                <w:left w:val="none" w:sz="0" w:space="0" w:color="auto"/>
                <w:bottom w:val="none" w:sz="0" w:space="0" w:color="auto"/>
                <w:right w:val="none" w:sz="0" w:space="0" w:color="auto"/>
              </w:divBdr>
              <w:divsChild>
                <w:div w:id="8967436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17626290">
      <w:bodyDiv w:val="1"/>
      <w:marLeft w:val="0"/>
      <w:marRight w:val="0"/>
      <w:marTop w:val="0"/>
      <w:marBottom w:val="0"/>
      <w:divBdr>
        <w:top w:val="none" w:sz="0" w:space="0" w:color="auto"/>
        <w:left w:val="none" w:sz="0" w:space="0" w:color="auto"/>
        <w:bottom w:val="none" w:sz="0" w:space="0" w:color="auto"/>
        <w:right w:val="none" w:sz="0" w:space="0" w:color="auto"/>
      </w:divBdr>
      <w:divsChild>
        <w:div w:id="1739983785">
          <w:marLeft w:val="0"/>
          <w:marRight w:val="0"/>
          <w:marTop w:val="0"/>
          <w:marBottom w:val="0"/>
          <w:divBdr>
            <w:top w:val="none" w:sz="0" w:space="0" w:color="auto"/>
            <w:left w:val="none" w:sz="0" w:space="0" w:color="auto"/>
            <w:bottom w:val="none" w:sz="0" w:space="0" w:color="auto"/>
            <w:right w:val="none" w:sz="0" w:space="0" w:color="auto"/>
          </w:divBdr>
        </w:div>
        <w:div w:id="3240843">
          <w:marLeft w:val="0"/>
          <w:marRight w:val="0"/>
          <w:marTop w:val="0"/>
          <w:marBottom w:val="0"/>
          <w:divBdr>
            <w:top w:val="none" w:sz="0" w:space="0" w:color="auto"/>
            <w:left w:val="none" w:sz="0" w:space="0" w:color="auto"/>
            <w:bottom w:val="none" w:sz="0" w:space="0" w:color="auto"/>
            <w:right w:val="none" w:sz="0" w:space="0" w:color="auto"/>
          </w:divBdr>
          <w:divsChild>
            <w:div w:id="1791044588">
              <w:marLeft w:val="0"/>
              <w:marRight w:val="0"/>
              <w:marTop w:val="0"/>
              <w:marBottom w:val="0"/>
              <w:divBdr>
                <w:top w:val="none" w:sz="0" w:space="0" w:color="auto"/>
                <w:left w:val="none" w:sz="0" w:space="0" w:color="auto"/>
                <w:bottom w:val="none" w:sz="0" w:space="0" w:color="auto"/>
                <w:right w:val="none" w:sz="0" w:space="0" w:color="auto"/>
              </w:divBdr>
            </w:div>
          </w:divsChild>
        </w:div>
        <w:div w:id="1216550564">
          <w:marLeft w:val="0"/>
          <w:marRight w:val="0"/>
          <w:marTop w:val="0"/>
          <w:marBottom w:val="0"/>
          <w:divBdr>
            <w:top w:val="none" w:sz="0" w:space="0" w:color="auto"/>
            <w:left w:val="none" w:sz="0" w:space="0" w:color="auto"/>
            <w:bottom w:val="none" w:sz="0" w:space="0" w:color="auto"/>
            <w:right w:val="none" w:sz="0" w:space="0" w:color="auto"/>
          </w:divBdr>
        </w:div>
        <w:div w:id="938148539">
          <w:marLeft w:val="0"/>
          <w:marRight w:val="0"/>
          <w:marTop w:val="0"/>
          <w:marBottom w:val="0"/>
          <w:divBdr>
            <w:top w:val="none" w:sz="0" w:space="0" w:color="auto"/>
            <w:left w:val="none" w:sz="0" w:space="0" w:color="auto"/>
            <w:bottom w:val="none" w:sz="0" w:space="0" w:color="auto"/>
            <w:right w:val="none" w:sz="0" w:space="0" w:color="auto"/>
          </w:divBdr>
          <w:divsChild>
            <w:div w:id="228812872">
              <w:marLeft w:val="0"/>
              <w:marRight w:val="0"/>
              <w:marTop w:val="0"/>
              <w:marBottom w:val="0"/>
              <w:divBdr>
                <w:top w:val="none" w:sz="0" w:space="0" w:color="auto"/>
                <w:left w:val="none" w:sz="0" w:space="0" w:color="auto"/>
                <w:bottom w:val="none" w:sz="0" w:space="0" w:color="auto"/>
                <w:right w:val="none" w:sz="0" w:space="0" w:color="auto"/>
              </w:divBdr>
            </w:div>
          </w:divsChild>
        </w:div>
        <w:div w:id="1307853577">
          <w:marLeft w:val="0"/>
          <w:marRight w:val="0"/>
          <w:marTop w:val="0"/>
          <w:marBottom w:val="0"/>
          <w:divBdr>
            <w:top w:val="none" w:sz="0" w:space="0" w:color="auto"/>
            <w:left w:val="none" w:sz="0" w:space="0" w:color="auto"/>
            <w:bottom w:val="none" w:sz="0" w:space="0" w:color="auto"/>
            <w:right w:val="none" w:sz="0" w:space="0" w:color="auto"/>
          </w:divBdr>
        </w:div>
        <w:div w:id="359090307">
          <w:marLeft w:val="0"/>
          <w:marRight w:val="0"/>
          <w:marTop w:val="0"/>
          <w:marBottom w:val="0"/>
          <w:divBdr>
            <w:top w:val="none" w:sz="0" w:space="0" w:color="auto"/>
            <w:left w:val="none" w:sz="0" w:space="0" w:color="auto"/>
            <w:bottom w:val="none" w:sz="0" w:space="0" w:color="auto"/>
            <w:right w:val="none" w:sz="0" w:space="0" w:color="auto"/>
          </w:divBdr>
          <w:divsChild>
            <w:div w:id="1291324217">
              <w:marLeft w:val="0"/>
              <w:marRight w:val="0"/>
              <w:marTop w:val="0"/>
              <w:marBottom w:val="0"/>
              <w:divBdr>
                <w:top w:val="none" w:sz="0" w:space="0" w:color="auto"/>
                <w:left w:val="none" w:sz="0" w:space="0" w:color="auto"/>
                <w:bottom w:val="none" w:sz="0" w:space="0" w:color="auto"/>
                <w:right w:val="none" w:sz="0" w:space="0" w:color="auto"/>
              </w:divBdr>
            </w:div>
          </w:divsChild>
        </w:div>
        <w:div w:id="1813132512">
          <w:marLeft w:val="0"/>
          <w:marRight w:val="0"/>
          <w:marTop w:val="0"/>
          <w:marBottom w:val="0"/>
          <w:divBdr>
            <w:top w:val="none" w:sz="0" w:space="0" w:color="auto"/>
            <w:left w:val="none" w:sz="0" w:space="0" w:color="auto"/>
            <w:bottom w:val="none" w:sz="0" w:space="0" w:color="auto"/>
            <w:right w:val="none" w:sz="0" w:space="0" w:color="auto"/>
          </w:divBdr>
        </w:div>
        <w:div w:id="1042241932">
          <w:marLeft w:val="0"/>
          <w:marRight w:val="0"/>
          <w:marTop w:val="0"/>
          <w:marBottom w:val="0"/>
          <w:divBdr>
            <w:top w:val="none" w:sz="0" w:space="0" w:color="auto"/>
            <w:left w:val="none" w:sz="0" w:space="0" w:color="auto"/>
            <w:bottom w:val="none" w:sz="0" w:space="0" w:color="auto"/>
            <w:right w:val="none" w:sz="0" w:space="0" w:color="auto"/>
          </w:divBdr>
          <w:divsChild>
            <w:div w:id="327718">
              <w:marLeft w:val="0"/>
              <w:marRight w:val="0"/>
              <w:marTop w:val="0"/>
              <w:marBottom w:val="0"/>
              <w:divBdr>
                <w:top w:val="none" w:sz="0" w:space="0" w:color="auto"/>
                <w:left w:val="none" w:sz="0" w:space="0" w:color="auto"/>
                <w:bottom w:val="none" w:sz="0" w:space="0" w:color="auto"/>
                <w:right w:val="none" w:sz="0" w:space="0" w:color="auto"/>
              </w:divBdr>
            </w:div>
          </w:divsChild>
        </w:div>
        <w:div w:id="2118676278">
          <w:marLeft w:val="0"/>
          <w:marRight w:val="0"/>
          <w:marTop w:val="0"/>
          <w:marBottom w:val="0"/>
          <w:divBdr>
            <w:top w:val="none" w:sz="0" w:space="0" w:color="auto"/>
            <w:left w:val="none" w:sz="0" w:space="0" w:color="auto"/>
            <w:bottom w:val="none" w:sz="0" w:space="0" w:color="auto"/>
            <w:right w:val="none" w:sz="0" w:space="0" w:color="auto"/>
          </w:divBdr>
        </w:div>
        <w:div w:id="414473922">
          <w:marLeft w:val="0"/>
          <w:marRight w:val="0"/>
          <w:marTop w:val="0"/>
          <w:marBottom w:val="0"/>
          <w:divBdr>
            <w:top w:val="none" w:sz="0" w:space="0" w:color="auto"/>
            <w:left w:val="none" w:sz="0" w:space="0" w:color="auto"/>
            <w:bottom w:val="none" w:sz="0" w:space="0" w:color="auto"/>
            <w:right w:val="none" w:sz="0" w:space="0" w:color="auto"/>
          </w:divBdr>
          <w:divsChild>
            <w:div w:id="395973073">
              <w:marLeft w:val="0"/>
              <w:marRight w:val="0"/>
              <w:marTop w:val="0"/>
              <w:marBottom w:val="0"/>
              <w:divBdr>
                <w:top w:val="none" w:sz="0" w:space="0" w:color="auto"/>
                <w:left w:val="none" w:sz="0" w:space="0" w:color="auto"/>
                <w:bottom w:val="none" w:sz="0" w:space="0" w:color="auto"/>
                <w:right w:val="none" w:sz="0" w:space="0" w:color="auto"/>
              </w:divBdr>
            </w:div>
          </w:divsChild>
        </w:div>
        <w:div w:id="1619020202">
          <w:marLeft w:val="0"/>
          <w:marRight w:val="0"/>
          <w:marTop w:val="0"/>
          <w:marBottom w:val="0"/>
          <w:divBdr>
            <w:top w:val="none" w:sz="0" w:space="0" w:color="auto"/>
            <w:left w:val="none" w:sz="0" w:space="0" w:color="auto"/>
            <w:bottom w:val="none" w:sz="0" w:space="0" w:color="auto"/>
            <w:right w:val="none" w:sz="0" w:space="0" w:color="auto"/>
          </w:divBdr>
        </w:div>
        <w:div w:id="220605679">
          <w:marLeft w:val="0"/>
          <w:marRight w:val="0"/>
          <w:marTop w:val="0"/>
          <w:marBottom w:val="0"/>
          <w:divBdr>
            <w:top w:val="none" w:sz="0" w:space="0" w:color="auto"/>
            <w:left w:val="none" w:sz="0" w:space="0" w:color="auto"/>
            <w:bottom w:val="none" w:sz="0" w:space="0" w:color="auto"/>
            <w:right w:val="none" w:sz="0" w:space="0" w:color="auto"/>
          </w:divBdr>
          <w:divsChild>
            <w:div w:id="280261233">
              <w:marLeft w:val="0"/>
              <w:marRight w:val="0"/>
              <w:marTop w:val="0"/>
              <w:marBottom w:val="0"/>
              <w:divBdr>
                <w:top w:val="none" w:sz="0" w:space="0" w:color="auto"/>
                <w:left w:val="none" w:sz="0" w:space="0" w:color="auto"/>
                <w:bottom w:val="none" w:sz="0" w:space="0" w:color="auto"/>
                <w:right w:val="none" w:sz="0" w:space="0" w:color="auto"/>
              </w:divBdr>
            </w:div>
          </w:divsChild>
        </w:div>
        <w:div w:id="1677264443">
          <w:marLeft w:val="0"/>
          <w:marRight w:val="0"/>
          <w:marTop w:val="0"/>
          <w:marBottom w:val="0"/>
          <w:divBdr>
            <w:top w:val="none" w:sz="0" w:space="0" w:color="auto"/>
            <w:left w:val="none" w:sz="0" w:space="0" w:color="auto"/>
            <w:bottom w:val="none" w:sz="0" w:space="0" w:color="auto"/>
            <w:right w:val="none" w:sz="0" w:space="0" w:color="auto"/>
          </w:divBdr>
        </w:div>
        <w:div w:id="360057869">
          <w:marLeft w:val="0"/>
          <w:marRight w:val="0"/>
          <w:marTop w:val="0"/>
          <w:marBottom w:val="0"/>
          <w:divBdr>
            <w:top w:val="none" w:sz="0" w:space="0" w:color="auto"/>
            <w:left w:val="none" w:sz="0" w:space="0" w:color="auto"/>
            <w:bottom w:val="none" w:sz="0" w:space="0" w:color="auto"/>
            <w:right w:val="none" w:sz="0" w:space="0" w:color="auto"/>
          </w:divBdr>
          <w:divsChild>
            <w:div w:id="480654126">
              <w:marLeft w:val="0"/>
              <w:marRight w:val="0"/>
              <w:marTop w:val="0"/>
              <w:marBottom w:val="0"/>
              <w:divBdr>
                <w:top w:val="none" w:sz="0" w:space="0" w:color="auto"/>
                <w:left w:val="none" w:sz="0" w:space="0" w:color="auto"/>
                <w:bottom w:val="none" w:sz="0" w:space="0" w:color="auto"/>
                <w:right w:val="none" w:sz="0" w:space="0" w:color="auto"/>
              </w:divBdr>
            </w:div>
          </w:divsChild>
        </w:div>
        <w:div w:id="795752555">
          <w:marLeft w:val="0"/>
          <w:marRight w:val="0"/>
          <w:marTop w:val="300"/>
          <w:marBottom w:val="0"/>
          <w:divBdr>
            <w:top w:val="none" w:sz="0" w:space="0" w:color="auto"/>
            <w:left w:val="none" w:sz="0" w:space="0" w:color="auto"/>
            <w:bottom w:val="none" w:sz="0" w:space="0" w:color="auto"/>
            <w:right w:val="none" w:sz="0" w:space="0" w:color="auto"/>
          </w:divBdr>
          <w:divsChild>
            <w:div w:id="1957057730">
              <w:marLeft w:val="0"/>
              <w:marRight w:val="0"/>
              <w:marTop w:val="0"/>
              <w:marBottom w:val="0"/>
              <w:divBdr>
                <w:top w:val="none" w:sz="0" w:space="0" w:color="auto"/>
                <w:left w:val="none" w:sz="0" w:space="0" w:color="auto"/>
                <w:bottom w:val="none" w:sz="0" w:space="0" w:color="auto"/>
                <w:right w:val="none" w:sz="0" w:space="0" w:color="auto"/>
              </w:divBdr>
              <w:divsChild>
                <w:div w:id="13413508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9494965">
          <w:marLeft w:val="0"/>
          <w:marRight w:val="0"/>
          <w:marTop w:val="300"/>
          <w:marBottom w:val="0"/>
          <w:divBdr>
            <w:top w:val="none" w:sz="0" w:space="0" w:color="auto"/>
            <w:left w:val="none" w:sz="0" w:space="0" w:color="auto"/>
            <w:bottom w:val="none" w:sz="0" w:space="0" w:color="auto"/>
            <w:right w:val="none" w:sz="0" w:space="0" w:color="auto"/>
          </w:divBdr>
          <w:divsChild>
            <w:div w:id="330761786">
              <w:marLeft w:val="0"/>
              <w:marRight w:val="0"/>
              <w:marTop w:val="0"/>
              <w:marBottom w:val="0"/>
              <w:divBdr>
                <w:top w:val="none" w:sz="0" w:space="0" w:color="auto"/>
                <w:left w:val="none" w:sz="0" w:space="0" w:color="auto"/>
                <w:bottom w:val="none" w:sz="0" w:space="0" w:color="auto"/>
                <w:right w:val="none" w:sz="0" w:space="0" w:color="auto"/>
              </w:divBdr>
              <w:divsChild>
                <w:div w:id="2126733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5508800">
          <w:marLeft w:val="0"/>
          <w:marRight w:val="0"/>
          <w:marTop w:val="300"/>
          <w:marBottom w:val="0"/>
          <w:divBdr>
            <w:top w:val="none" w:sz="0" w:space="0" w:color="auto"/>
            <w:left w:val="none" w:sz="0" w:space="0" w:color="auto"/>
            <w:bottom w:val="none" w:sz="0" w:space="0" w:color="auto"/>
            <w:right w:val="none" w:sz="0" w:space="0" w:color="auto"/>
          </w:divBdr>
          <w:divsChild>
            <w:div w:id="1556432047">
              <w:marLeft w:val="0"/>
              <w:marRight w:val="0"/>
              <w:marTop w:val="0"/>
              <w:marBottom w:val="0"/>
              <w:divBdr>
                <w:top w:val="none" w:sz="0" w:space="0" w:color="auto"/>
                <w:left w:val="none" w:sz="0" w:space="0" w:color="auto"/>
                <w:bottom w:val="none" w:sz="0" w:space="0" w:color="auto"/>
                <w:right w:val="none" w:sz="0" w:space="0" w:color="auto"/>
              </w:divBdr>
              <w:divsChild>
                <w:div w:id="273248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7170397">
          <w:marLeft w:val="0"/>
          <w:marRight w:val="0"/>
          <w:marTop w:val="300"/>
          <w:marBottom w:val="0"/>
          <w:divBdr>
            <w:top w:val="none" w:sz="0" w:space="0" w:color="auto"/>
            <w:left w:val="none" w:sz="0" w:space="0" w:color="auto"/>
            <w:bottom w:val="none" w:sz="0" w:space="0" w:color="auto"/>
            <w:right w:val="none" w:sz="0" w:space="0" w:color="auto"/>
          </w:divBdr>
          <w:divsChild>
            <w:div w:id="191964084">
              <w:marLeft w:val="0"/>
              <w:marRight w:val="0"/>
              <w:marTop w:val="0"/>
              <w:marBottom w:val="0"/>
              <w:divBdr>
                <w:top w:val="none" w:sz="0" w:space="0" w:color="auto"/>
                <w:left w:val="none" w:sz="0" w:space="0" w:color="auto"/>
                <w:bottom w:val="none" w:sz="0" w:space="0" w:color="auto"/>
                <w:right w:val="none" w:sz="0" w:space="0" w:color="auto"/>
              </w:divBdr>
              <w:divsChild>
                <w:div w:id="887423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5682230">
      <w:bodyDiv w:val="1"/>
      <w:marLeft w:val="0"/>
      <w:marRight w:val="0"/>
      <w:marTop w:val="0"/>
      <w:marBottom w:val="0"/>
      <w:divBdr>
        <w:top w:val="none" w:sz="0" w:space="0" w:color="auto"/>
        <w:left w:val="none" w:sz="0" w:space="0" w:color="auto"/>
        <w:bottom w:val="none" w:sz="0" w:space="0" w:color="auto"/>
        <w:right w:val="none" w:sz="0" w:space="0" w:color="auto"/>
      </w:divBdr>
      <w:divsChild>
        <w:div w:id="1779983461">
          <w:marLeft w:val="0"/>
          <w:marRight w:val="0"/>
          <w:marTop w:val="0"/>
          <w:marBottom w:val="0"/>
          <w:divBdr>
            <w:top w:val="none" w:sz="0" w:space="0" w:color="auto"/>
            <w:left w:val="none" w:sz="0" w:space="0" w:color="auto"/>
            <w:bottom w:val="none" w:sz="0" w:space="0" w:color="auto"/>
            <w:right w:val="none" w:sz="0" w:space="0" w:color="auto"/>
          </w:divBdr>
        </w:div>
        <w:div w:id="655958061">
          <w:marLeft w:val="0"/>
          <w:marRight w:val="0"/>
          <w:marTop w:val="0"/>
          <w:marBottom w:val="0"/>
          <w:divBdr>
            <w:top w:val="none" w:sz="0" w:space="0" w:color="auto"/>
            <w:left w:val="none" w:sz="0" w:space="0" w:color="auto"/>
            <w:bottom w:val="none" w:sz="0" w:space="0" w:color="auto"/>
            <w:right w:val="none" w:sz="0" w:space="0" w:color="auto"/>
          </w:divBdr>
          <w:divsChild>
            <w:div w:id="502011960">
              <w:marLeft w:val="0"/>
              <w:marRight w:val="0"/>
              <w:marTop w:val="0"/>
              <w:marBottom w:val="0"/>
              <w:divBdr>
                <w:top w:val="none" w:sz="0" w:space="0" w:color="auto"/>
                <w:left w:val="none" w:sz="0" w:space="0" w:color="auto"/>
                <w:bottom w:val="none" w:sz="0" w:space="0" w:color="auto"/>
                <w:right w:val="none" w:sz="0" w:space="0" w:color="auto"/>
              </w:divBdr>
            </w:div>
          </w:divsChild>
        </w:div>
        <w:div w:id="1794446630">
          <w:marLeft w:val="0"/>
          <w:marRight w:val="0"/>
          <w:marTop w:val="0"/>
          <w:marBottom w:val="0"/>
          <w:divBdr>
            <w:top w:val="none" w:sz="0" w:space="0" w:color="auto"/>
            <w:left w:val="none" w:sz="0" w:space="0" w:color="auto"/>
            <w:bottom w:val="none" w:sz="0" w:space="0" w:color="auto"/>
            <w:right w:val="none" w:sz="0" w:space="0" w:color="auto"/>
          </w:divBdr>
        </w:div>
        <w:div w:id="812599947">
          <w:marLeft w:val="0"/>
          <w:marRight w:val="0"/>
          <w:marTop w:val="0"/>
          <w:marBottom w:val="0"/>
          <w:divBdr>
            <w:top w:val="none" w:sz="0" w:space="0" w:color="auto"/>
            <w:left w:val="none" w:sz="0" w:space="0" w:color="auto"/>
            <w:bottom w:val="none" w:sz="0" w:space="0" w:color="auto"/>
            <w:right w:val="none" w:sz="0" w:space="0" w:color="auto"/>
          </w:divBdr>
          <w:divsChild>
            <w:div w:id="1723286400">
              <w:marLeft w:val="0"/>
              <w:marRight w:val="0"/>
              <w:marTop w:val="0"/>
              <w:marBottom w:val="0"/>
              <w:divBdr>
                <w:top w:val="none" w:sz="0" w:space="0" w:color="auto"/>
                <w:left w:val="none" w:sz="0" w:space="0" w:color="auto"/>
                <w:bottom w:val="none" w:sz="0" w:space="0" w:color="auto"/>
                <w:right w:val="none" w:sz="0" w:space="0" w:color="auto"/>
              </w:divBdr>
            </w:div>
          </w:divsChild>
        </w:div>
        <w:div w:id="1306082125">
          <w:marLeft w:val="0"/>
          <w:marRight w:val="0"/>
          <w:marTop w:val="0"/>
          <w:marBottom w:val="0"/>
          <w:divBdr>
            <w:top w:val="none" w:sz="0" w:space="0" w:color="auto"/>
            <w:left w:val="none" w:sz="0" w:space="0" w:color="auto"/>
            <w:bottom w:val="none" w:sz="0" w:space="0" w:color="auto"/>
            <w:right w:val="none" w:sz="0" w:space="0" w:color="auto"/>
          </w:divBdr>
        </w:div>
        <w:div w:id="255480557">
          <w:marLeft w:val="0"/>
          <w:marRight w:val="0"/>
          <w:marTop w:val="0"/>
          <w:marBottom w:val="0"/>
          <w:divBdr>
            <w:top w:val="none" w:sz="0" w:space="0" w:color="auto"/>
            <w:left w:val="none" w:sz="0" w:space="0" w:color="auto"/>
            <w:bottom w:val="none" w:sz="0" w:space="0" w:color="auto"/>
            <w:right w:val="none" w:sz="0" w:space="0" w:color="auto"/>
          </w:divBdr>
          <w:divsChild>
            <w:div w:id="227738391">
              <w:marLeft w:val="0"/>
              <w:marRight w:val="0"/>
              <w:marTop w:val="0"/>
              <w:marBottom w:val="0"/>
              <w:divBdr>
                <w:top w:val="none" w:sz="0" w:space="0" w:color="auto"/>
                <w:left w:val="none" w:sz="0" w:space="0" w:color="auto"/>
                <w:bottom w:val="none" w:sz="0" w:space="0" w:color="auto"/>
                <w:right w:val="none" w:sz="0" w:space="0" w:color="auto"/>
              </w:divBdr>
            </w:div>
          </w:divsChild>
        </w:div>
        <w:div w:id="1647204081">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sChild>
            <w:div w:id="2093382431">
              <w:marLeft w:val="0"/>
              <w:marRight w:val="0"/>
              <w:marTop w:val="0"/>
              <w:marBottom w:val="0"/>
              <w:divBdr>
                <w:top w:val="none" w:sz="0" w:space="0" w:color="auto"/>
                <w:left w:val="none" w:sz="0" w:space="0" w:color="auto"/>
                <w:bottom w:val="none" w:sz="0" w:space="0" w:color="auto"/>
                <w:right w:val="none" w:sz="0" w:space="0" w:color="auto"/>
              </w:divBdr>
            </w:div>
          </w:divsChild>
        </w:div>
        <w:div w:id="1683125719">
          <w:marLeft w:val="0"/>
          <w:marRight w:val="0"/>
          <w:marTop w:val="0"/>
          <w:marBottom w:val="0"/>
          <w:divBdr>
            <w:top w:val="none" w:sz="0" w:space="0" w:color="auto"/>
            <w:left w:val="none" w:sz="0" w:space="0" w:color="auto"/>
            <w:bottom w:val="none" w:sz="0" w:space="0" w:color="auto"/>
            <w:right w:val="none" w:sz="0" w:space="0" w:color="auto"/>
          </w:divBdr>
        </w:div>
        <w:div w:id="65956770">
          <w:marLeft w:val="0"/>
          <w:marRight w:val="0"/>
          <w:marTop w:val="0"/>
          <w:marBottom w:val="0"/>
          <w:divBdr>
            <w:top w:val="none" w:sz="0" w:space="0" w:color="auto"/>
            <w:left w:val="none" w:sz="0" w:space="0" w:color="auto"/>
            <w:bottom w:val="none" w:sz="0" w:space="0" w:color="auto"/>
            <w:right w:val="none" w:sz="0" w:space="0" w:color="auto"/>
          </w:divBdr>
          <w:divsChild>
            <w:div w:id="1727874974">
              <w:marLeft w:val="0"/>
              <w:marRight w:val="0"/>
              <w:marTop w:val="0"/>
              <w:marBottom w:val="0"/>
              <w:divBdr>
                <w:top w:val="none" w:sz="0" w:space="0" w:color="auto"/>
                <w:left w:val="none" w:sz="0" w:space="0" w:color="auto"/>
                <w:bottom w:val="none" w:sz="0" w:space="0" w:color="auto"/>
                <w:right w:val="none" w:sz="0" w:space="0" w:color="auto"/>
              </w:divBdr>
            </w:div>
          </w:divsChild>
        </w:div>
        <w:div w:id="1370061159">
          <w:marLeft w:val="0"/>
          <w:marRight w:val="0"/>
          <w:marTop w:val="0"/>
          <w:marBottom w:val="0"/>
          <w:divBdr>
            <w:top w:val="none" w:sz="0" w:space="0" w:color="auto"/>
            <w:left w:val="none" w:sz="0" w:space="0" w:color="auto"/>
            <w:bottom w:val="none" w:sz="0" w:space="0" w:color="auto"/>
            <w:right w:val="none" w:sz="0" w:space="0" w:color="auto"/>
          </w:divBdr>
        </w:div>
        <w:div w:id="1853448200">
          <w:marLeft w:val="0"/>
          <w:marRight w:val="0"/>
          <w:marTop w:val="0"/>
          <w:marBottom w:val="0"/>
          <w:divBdr>
            <w:top w:val="none" w:sz="0" w:space="0" w:color="auto"/>
            <w:left w:val="none" w:sz="0" w:space="0" w:color="auto"/>
            <w:bottom w:val="none" w:sz="0" w:space="0" w:color="auto"/>
            <w:right w:val="none" w:sz="0" w:space="0" w:color="auto"/>
          </w:divBdr>
          <w:divsChild>
            <w:div w:id="390157721">
              <w:marLeft w:val="0"/>
              <w:marRight w:val="0"/>
              <w:marTop w:val="0"/>
              <w:marBottom w:val="0"/>
              <w:divBdr>
                <w:top w:val="none" w:sz="0" w:space="0" w:color="auto"/>
                <w:left w:val="none" w:sz="0" w:space="0" w:color="auto"/>
                <w:bottom w:val="none" w:sz="0" w:space="0" w:color="auto"/>
                <w:right w:val="none" w:sz="0" w:space="0" w:color="auto"/>
              </w:divBdr>
            </w:div>
          </w:divsChild>
        </w:div>
        <w:div w:id="902328100">
          <w:marLeft w:val="0"/>
          <w:marRight w:val="0"/>
          <w:marTop w:val="0"/>
          <w:marBottom w:val="0"/>
          <w:divBdr>
            <w:top w:val="none" w:sz="0" w:space="0" w:color="auto"/>
            <w:left w:val="none" w:sz="0" w:space="0" w:color="auto"/>
            <w:bottom w:val="none" w:sz="0" w:space="0" w:color="auto"/>
            <w:right w:val="none" w:sz="0" w:space="0" w:color="auto"/>
          </w:divBdr>
        </w:div>
        <w:div w:id="2018967587">
          <w:marLeft w:val="0"/>
          <w:marRight w:val="0"/>
          <w:marTop w:val="0"/>
          <w:marBottom w:val="0"/>
          <w:divBdr>
            <w:top w:val="none" w:sz="0" w:space="0" w:color="auto"/>
            <w:left w:val="none" w:sz="0" w:space="0" w:color="auto"/>
            <w:bottom w:val="none" w:sz="0" w:space="0" w:color="auto"/>
            <w:right w:val="none" w:sz="0" w:space="0" w:color="auto"/>
          </w:divBdr>
          <w:divsChild>
            <w:div w:id="1397822035">
              <w:marLeft w:val="0"/>
              <w:marRight w:val="0"/>
              <w:marTop w:val="0"/>
              <w:marBottom w:val="0"/>
              <w:divBdr>
                <w:top w:val="none" w:sz="0" w:space="0" w:color="auto"/>
                <w:left w:val="none" w:sz="0" w:space="0" w:color="auto"/>
                <w:bottom w:val="none" w:sz="0" w:space="0" w:color="auto"/>
                <w:right w:val="none" w:sz="0" w:space="0" w:color="auto"/>
              </w:divBdr>
            </w:div>
          </w:divsChild>
        </w:div>
        <w:div w:id="1917090099">
          <w:marLeft w:val="0"/>
          <w:marRight w:val="0"/>
          <w:marTop w:val="300"/>
          <w:marBottom w:val="0"/>
          <w:divBdr>
            <w:top w:val="none" w:sz="0" w:space="0" w:color="auto"/>
            <w:left w:val="none" w:sz="0" w:space="0" w:color="auto"/>
            <w:bottom w:val="none" w:sz="0" w:space="0" w:color="auto"/>
            <w:right w:val="none" w:sz="0" w:space="0" w:color="auto"/>
          </w:divBdr>
          <w:divsChild>
            <w:div w:id="142816139">
              <w:marLeft w:val="0"/>
              <w:marRight w:val="0"/>
              <w:marTop w:val="0"/>
              <w:marBottom w:val="0"/>
              <w:divBdr>
                <w:top w:val="none" w:sz="0" w:space="0" w:color="auto"/>
                <w:left w:val="none" w:sz="0" w:space="0" w:color="auto"/>
                <w:bottom w:val="none" w:sz="0" w:space="0" w:color="auto"/>
                <w:right w:val="none" w:sz="0" w:space="0" w:color="auto"/>
              </w:divBdr>
              <w:divsChild>
                <w:div w:id="1236479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411321">
          <w:marLeft w:val="0"/>
          <w:marRight w:val="0"/>
          <w:marTop w:val="300"/>
          <w:marBottom w:val="0"/>
          <w:divBdr>
            <w:top w:val="none" w:sz="0" w:space="0" w:color="auto"/>
            <w:left w:val="none" w:sz="0" w:space="0" w:color="auto"/>
            <w:bottom w:val="none" w:sz="0" w:space="0" w:color="auto"/>
            <w:right w:val="none" w:sz="0" w:space="0" w:color="auto"/>
          </w:divBdr>
          <w:divsChild>
            <w:div w:id="544415620">
              <w:marLeft w:val="0"/>
              <w:marRight w:val="0"/>
              <w:marTop w:val="0"/>
              <w:marBottom w:val="0"/>
              <w:divBdr>
                <w:top w:val="none" w:sz="0" w:space="0" w:color="auto"/>
                <w:left w:val="none" w:sz="0" w:space="0" w:color="auto"/>
                <w:bottom w:val="none" w:sz="0" w:space="0" w:color="auto"/>
                <w:right w:val="none" w:sz="0" w:space="0" w:color="auto"/>
              </w:divBdr>
              <w:divsChild>
                <w:div w:id="894509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2317334">
          <w:marLeft w:val="0"/>
          <w:marRight w:val="0"/>
          <w:marTop w:val="300"/>
          <w:marBottom w:val="0"/>
          <w:divBdr>
            <w:top w:val="none" w:sz="0" w:space="0" w:color="auto"/>
            <w:left w:val="none" w:sz="0" w:space="0" w:color="auto"/>
            <w:bottom w:val="none" w:sz="0" w:space="0" w:color="auto"/>
            <w:right w:val="none" w:sz="0" w:space="0" w:color="auto"/>
          </w:divBdr>
          <w:divsChild>
            <w:div w:id="1904291412">
              <w:marLeft w:val="0"/>
              <w:marRight w:val="0"/>
              <w:marTop w:val="0"/>
              <w:marBottom w:val="0"/>
              <w:divBdr>
                <w:top w:val="none" w:sz="0" w:space="0" w:color="auto"/>
                <w:left w:val="none" w:sz="0" w:space="0" w:color="auto"/>
                <w:bottom w:val="none" w:sz="0" w:space="0" w:color="auto"/>
                <w:right w:val="none" w:sz="0" w:space="0" w:color="auto"/>
              </w:divBdr>
              <w:divsChild>
                <w:div w:id="20438936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763674">
          <w:marLeft w:val="0"/>
          <w:marRight w:val="0"/>
          <w:marTop w:val="300"/>
          <w:marBottom w:val="0"/>
          <w:divBdr>
            <w:top w:val="none" w:sz="0" w:space="0" w:color="auto"/>
            <w:left w:val="none" w:sz="0" w:space="0" w:color="auto"/>
            <w:bottom w:val="none" w:sz="0" w:space="0" w:color="auto"/>
            <w:right w:val="none" w:sz="0" w:space="0" w:color="auto"/>
          </w:divBdr>
          <w:divsChild>
            <w:div w:id="1673221164">
              <w:marLeft w:val="0"/>
              <w:marRight w:val="0"/>
              <w:marTop w:val="0"/>
              <w:marBottom w:val="0"/>
              <w:divBdr>
                <w:top w:val="none" w:sz="0" w:space="0" w:color="auto"/>
                <w:left w:val="none" w:sz="0" w:space="0" w:color="auto"/>
                <w:bottom w:val="none" w:sz="0" w:space="0" w:color="auto"/>
                <w:right w:val="none" w:sz="0" w:space="0" w:color="auto"/>
              </w:divBdr>
              <w:divsChild>
                <w:div w:id="105343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6342875">
      <w:bodyDiv w:val="1"/>
      <w:marLeft w:val="0"/>
      <w:marRight w:val="0"/>
      <w:marTop w:val="0"/>
      <w:marBottom w:val="0"/>
      <w:divBdr>
        <w:top w:val="none" w:sz="0" w:space="0" w:color="auto"/>
        <w:left w:val="none" w:sz="0" w:space="0" w:color="auto"/>
        <w:bottom w:val="none" w:sz="0" w:space="0" w:color="auto"/>
        <w:right w:val="none" w:sz="0" w:space="0" w:color="auto"/>
      </w:divBdr>
      <w:divsChild>
        <w:div w:id="213320543">
          <w:marLeft w:val="0"/>
          <w:marRight w:val="0"/>
          <w:marTop w:val="0"/>
          <w:marBottom w:val="0"/>
          <w:divBdr>
            <w:top w:val="none" w:sz="0" w:space="0" w:color="auto"/>
            <w:left w:val="none" w:sz="0" w:space="0" w:color="auto"/>
            <w:bottom w:val="none" w:sz="0" w:space="0" w:color="auto"/>
            <w:right w:val="none" w:sz="0" w:space="0" w:color="auto"/>
          </w:divBdr>
        </w:div>
        <w:div w:id="1626737953">
          <w:marLeft w:val="0"/>
          <w:marRight w:val="0"/>
          <w:marTop w:val="0"/>
          <w:marBottom w:val="0"/>
          <w:divBdr>
            <w:top w:val="none" w:sz="0" w:space="0" w:color="auto"/>
            <w:left w:val="none" w:sz="0" w:space="0" w:color="auto"/>
            <w:bottom w:val="none" w:sz="0" w:space="0" w:color="auto"/>
            <w:right w:val="none" w:sz="0" w:space="0" w:color="auto"/>
          </w:divBdr>
          <w:divsChild>
            <w:div w:id="1442917058">
              <w:marLeft w:val="0"/>
              <w:marRight w:val="0"/>
              <w:marTop w:val="0"/>
              <w:marBottom w:val="0"/>
              <w:divBdr>
                <w:top w:val="none" w:sz="0" w:space="0" w:color="auto"/>
                <w:left w:val="none" w:sz="0" w:space="0" w:color="auto"/>
                <w:bottom w:val="none" w:sz="0" w:space="0" w:color="auto"/>
                <w:right w:val="none" w:sz="0" w:space="0" w:color="auto"/>
              </w:divBdr>
            </w:div>
          </w:divsChild>
        </w:div>
        <w:div w:id="1080368101">
          <w:marLeft w:val="0"/>
          <w:marRight w:val="0"/>
          <w:marTop w:val="0"/>
          <w:marBottom w:val="0"/>
          <w:divBdr>
            <w:top w:val="none" w:sz="0" w:space="0" w:color="auto"/>
            <w:left w:val="none" w:sz="0" w:space="0" w:color="auto"/>
            <w:bottom w:val="none" w:sz="0" w:space="0" w:color="auto"/>
            <w:right w:val="none" w:sz="0" w:space="0" w:color="auto"/>
          </w:divBdr>
        </w:div>
        <w:div w:id="318583418">
          <w:marLeft w:val="0"/>
          <w:marRight w:val="0"/>
          <w:marTop w:val="0"/>
          <w:marBottom w:val="0"/>
          <w:divBdr>
            <w:top w:val="none" w:sz="0" w:space="0" w:color="auto"/>
            <w:left w:val="none" w:sz="0" w:space="0" w:color="auto"/>
            <w:bottom w:val="none" w:sz="0" w:space="0" w:color="auto"/>
            <w:right w:val="none" w:sz="0" w:space="0" w:color="auto"/>
          </w:divBdr>
          <w:divsChild>
            <w:div w:id="636452353">
              <w:marLeft w:val="0"/>
              <w:marRight w:val="0"/>
              <w:marTop w:val="0"/>
              <w:marBottom w:val="0"/>
              <w:divBdr>
                <w:top w:val="none" w:sz="0" w:space="0" w:color="auto"/>
                <w:left w:val="none" w:sz="0" w:space="0" w:color="auto"/>
                <w:bottom w:val="none" w:sz="0" w:space="0" w:color="auto"/>
                <w:right w:val="none" w:sz="0" w:space="0" w:color="auto"/>
              </w:divBdr>
            </w:div>
          </w:divsChild>
        </w:div>
        <w:div w:id="2060587852">
          <w:marLeft w:val="0"/>
          <w:marRight w:val="0"/>
          <w:marTop w:val="0"/>
          <w:marBottom w:val="0"/>
          <w:divBdr>
            <w:top w:val="none" w:sz="0" w:space="0" w:color="auto"/>
            <w:left w:val="none" w:sz="0" w:space="0" w:color="auto"/>
            <w:bottom w:val="none" w:sz="0" w:space="0" w:color="auto"/>
            <w:right w:val="none" w:sz="0" w:space="0" w:color="auto"/>
          </w:divBdr>
        </w:div>
        <w:div w:id="1281690726">
          <w:marLeft w:val="0"/>
          <w:marRight w:val="0"/>
          <w:marTop w:val="0"/>
          <w:marBottom w:val="0"/>
          <w:divBdr>
            <w:top w:val="none" w:sz="0" w:space="0" w:color="auto"/>
            <w:left w:val="none" w:sz="0" w:space="0" w:color="auto"/>
            <w:bottom w:val="none" w:sz="0" w:space="0" w:color="auto"/>
            <w:right w:val="none" w:sz="0" w:space="0" w:color="auto"/>
          </w:divBdr>
          <w:divsChild>
            <w:div w:id="1333534113">
              <w:marLeft w:val="0"/>
              <w:marRight w:val="0"/>
              <w:marTop w:val="0"/>
              <w:marBottom w:val="0"/>
              <w:divBdr>
                <w:top w:val="none" w:sz="0" w:space="0" w:color="auto"/>
                <w:left w:val="none" w:sz="0" w:space="0" w:color="auto"/>
                <w:bottom w:val="none" w:sz="0" w:space="0" w:color="auto"/>
                <w:right w:val="none" w:sz="0" w:space="0" w:color="auto"/>
              </w:divBdr>
            </w:div>
          </w:divsChild>
        </w:div>
        <w:div w:id="983586858">
          <w:marLeft w:val="0"/>
          <w:marRight w:val="0"/>
          <w:marTop w:val="0"/>
          <w:marBottom w:val="0"/>
          <w:divBdr>
            <w:top w:val="none" w:sz="0" w:space="0" w:color="auto"/>
            <w:left w:val="none" w:sz="0" w:space="0" w:color="auto"/>
            <w:bottom w:val="none" w:sz="0" w:space="0" w:color="auto"/>
            <w:right w:val="none" w:sz="0" w:space="0" w:color="auto"/>
          </w:divBdr>
        </w:div>
        <w:div w:id="1733504919">
          <w:marLeft w:val="0"/>
          <w:marRight w:val="0"/>
          <w:marTop w:val="0"/>
          <w:marBottom w:val="0"/>
          <w:divBdr>
            <w:top w:val="none" w:sz="0" w:space="0" w:color="auto"/>
            <w:left w:val="none" w:sz="0" w:space="0" w:color="auto"/>
            <w:bottom w:val="none" w:sz="0" w:space="0" w:color="auto"/>
            <w:right w:val="none" w:sz="0" w:space="0" w:color="auto"/>
          </w:divBdr>
          <w:divsChild>
            <w:div w:id="1730378196">
              <w:marLeft w:val="0"/>
              <w:marRight w:val="0"/>
              <w:marTop w:val="0"/>
              <w:marBottom w:val="0"/>
              <w:divBdr>
                <w:top w:val="none" w:sz="0" w:space="0" w:color="auto"/>
                <w:left w:val="none" w:sz="0" w:space="0" w:color="auto"/>
                <w:bottom w:val="none" w:sz="0" w:space="0" w:color="auto"/>
                <w:right w:val="none" w:sz="0" w:space="0" w:color="auto"/>
              </w:divBdr>
            </w:div>
          </w:divsChild>
        </w:div>
        <w:div w:id="988634578">
          <w:marLeft w:val="0"/>
          <w:marRight w:val="0"/>
          <w:marTop w:val="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sChild>
            <w:div w:id="1513182187">
              <w:marLeft w:val="0"/>
              <w:marRight w:val="0"/>
              <w:marTop w:val="0"/>
              <w:marBottom w:val="0"/>
              <w:divBdr>
                <w:top w:val="none" w:sz="0" w:space="0" w:color="auto"/>
                <w:left w:val="none" w:sz="0" w:space="0" w:color="auto"/>
                <w:bottom w:val="none" w:sz="0" w:space="0" w:color="auto"/>
                <w:right w:val="none" w:sz="0" w:space="0" w:color="auto"/>
              </w:divBdr>
            </w:div>
          </w:divsChild>
        </w:div>
        <w:div w:id="121654385">
          <w:marLeft w:val="0"/>
          <w:marRight w:val="0"/>
          <w:marTop w:val="0"/>
          <w:marBottom w:val="0"/>
          <w:divBdr>
            <w:top w:val="none" w:sz="0" w:space="0" w:color="auto"/>
            <w:left w:val="none" w:sz="0" w:space="0" w:color="auto"/>
            <w:bottom w:val="none" w:sz="0" w:space="0" w:color="auto"/>
            <w:right w:val="none" w:sz="0" w:space="0" w:color="auto"/>
          </w:divBdr>
        </w:div>
        <w:div w:id="1481725151">
          <w:marLeft w:val="0"/>
          <w:marRight w:val="0"/>
          <w:marTop w:val="0"/>
          <w:marBottom w:val="0"/>
          <w:divBdr>
            <w:top w:val="none" w:sz="0" w:space="0" w:color="auto"/>
            <w:left w:val="none" w:sz="0" w:space="0" w:color="auto"/>
            <w:bottom w:val="none" w:sz="0" w:space="0" w:color="auto"/>
            <w:right w:val="none" w:sz="0" w:space="0" w:color="auto"/>
          </w:divBdr>
          <w:divsChild>
            <w:div w:id="861436582">
              <w:marLeft w:val="0"/>
              <w:marRight w:val="0"/>
              <w:marTop w:val="0"/>
              <w:marBottom w:val="0"/>
              <w:divBdr>
                <w:top w:val="none" w:sz="0" w:space="0" w:color="auto"/>
                <w:left w:val="none" w:sz="0" w:space="0" w:color="auto"/>
                <w:bottom w:val="none" w:sz="0" w:space="0" w:color="auto"/>
                <w:right w:val="none" w:sz="0" w:space="0" w:color="auto"/>
              </w:divBdr>
            </w:div>
          </w:divsChild>
        </w:div>
        <w:div w:id="476142729">
          <w:marLeft w:val="0"/>
          <w:marRight w:val="0"/>
          <w:marTop w:val="0"/>
          <w:marBottom w:val="0"/>
          <w:divBdr>
            <w:top w:val="none" w:sz="0" w:space="0" w:color="auto"/>
            <w:left w:val="none" w:sz="0" w:space="0" w:color="auto"/>
            <w:bottom w:val="none" w:sz="0" w:space="0" w:color="auto"/>
            <w:right w:val="none" w:sz="0" w:space="0" w:color="auto"/>
          </w:divBdr>
        </w:div>
        <w:div w:id="191462243">
          <w:marLeft w:val="0"/>
          <w:marRight w:val="0"/>
          <w:marTop w:val="0"/>
          <w:marBottom w:val="0"/>
          <w:divBdr>
            <w:top w:val="none" w:sz="0" w:space="0" w:color="auto"/>
            <w:left w:val="none" w:sz="0" w:space="0" w:color="auto"/>
            <w:bottom w:val="none" w:sz="0" w:space="0" w:color="auto"/>
            <w:right w:val="none" w:sz="0" w:space="0" w:color="auto"/>
          </w:divBdr>
          <w:divsChild>
            <w:div w:id="245311087">
              <w:marLeft w:val="0"/>
              <w:marRight w:val="0"/>
              <w:marTop w:val="0"/>
              <w:marBottom w:val="0"/>
              <w:divBdr>
                <w:top w:val="none" w:sz="0" w:space="0" w:color="auto"/>
                <w:left w:val="none" w:sz="0" w:space="0" w:color="auto"/>
                <w:bottom w:val="none" w:sz="0" w:space="0" w:color="auto"/>
                <w:right w:val="none" w:sz="0" w:space="0" w:color="auto"/>
              </w:divBdr>
            </w:div>
          </w:divsChild>
        </w:div>
        <w:div w:id="1696535025">
          <w:marLeft w:val="0"/>
          <w:marRight w:val="0"/>
          <w:marTop w:val="300"/>
          <w:marBottom w:val="0"/>
          <w:divBdr>
            <w:top w:val="none" w:sz="0" w:space="0" w:color="auto"/>
            <w:left w:val="none" w:sz="0" w:space="0" w:color="auto"/>
            <w:bottom w:val="none" w:sz="0" w:space="0" w:color="auto"/>
            <w:right w:val="none" w:sz="0" w:space="0" w:color="auto"/>
          </w:divBdr>
          <w:divsChild>
            <w:div w:id="1662351841">
              <w:marLeft w:val="0"/>
              <w:marRight w:val="0"/>
              <w:marTop w:val="0"/>
              <w:marBottom w:val="0"/>
              <w:divBdr>
                <w:top w:val="none" w:sz="0" w:space="0" w:color="auto"/>
                <w:left w:val="none" w:sz="0" w:space="0" w:color="auto"/>
                <w:bottom w:val="none" w:sz="0" w:space="0" w:color="auto"/>
                <w:right w:val="none" w:sz="0" w:space="0" w:color="auto"/>
              </w:divBdr>
              <w:divsChild>
                <w:div w:id="556823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4418122">
          <w:marLeft w:val="0"/>
          <w:marRight w:val="0"/>
          <w:marTop w:val="300"/>
          <w:marBottom w:val="0"/>
          <w:divBdr>
            <w:top w:val="none" w:sz="0" w:space="0" w:color="auto"/>
            <w:left w:val="none" w:sz="0" w:space="0" w:color="auto"/>
            <w:bottom w:val="none" w:sz="0" w:space="0" w:color="auto"/>
            <w:right w:val="none" w:sz="0" w:space="0" w:color="auto"/>
          </w:divBdr>
          <w:divsChild>
            <w:div w:id="1709915635">
              <w:marLeft w:val="0"/>
              <w:marRight w:val="0"/>
              <w:marTop w:val="0"/>
              <w:marBottom w:val="0"/>
              <w:divBdr>
                <w:top w:val="none" w:sz="0" w:space="0" w:color="auto"/>
                <w:left w:val="none" w:sz="0" w:space="0" w:color="auto"/>
                <w:bottom w:val="none" w:sz="0" w:space="0" w:color="auto"/>
                <w:right w:val="none" w:sz="0" w:space="0" w:color="auto"/>
              </w:divBdr>
              <w:divsChild>
                <w:div w:id="1235820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5664418">
          <w:marLeft w:val="0"/>
          <w:marRight w:val="0"/>
          <w:marTop w:val="300"/>
          <w:marBottom w:val="0"/>
          <w:divBdr>
            <w:top w:val="none" w:sz="0" w:space="0" w:color="auto"/>
            <w:left w:val="none" w:sz="0" w:space="0" w:color="auto"/>
            <w:bottom w:val="none" w:sz="0" w:space="0" w:color="auto"/>
            <w:right w:val="none" w:sz="0" w:space="0" w:color="auto"/>
          </w:divBdr>
          <w:divsChild>
            <w:div w:id="1826051549">
              <w:marLeft w:val="0"/>
              <w:marRight w:val="0"/>
              <w:marTop w:val="0"/>
              <w:marBottom w:val="0"/>
              <w:divBdr>
                <w:top w:val="none" w:sz="0" w:space="0" w:color="auto"/>
                <w:left w:val="none" w:sz="0" w:space="0" w:color="auto"/>
                <w:bottom w:val="none" w:sz="0" w:space="0" w:color="auto"/>
                <w:right w:val="none" w:sz="0" w:space="0" w:color="auto"/>
              </w:divBdr>
              <w:divsChild>
                <w:div w:id="3455977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5">
          <w:marLeft w:val="0"/>
          <w:marRight w:val="0"/>
          <w:marTop w:val="300"/>
          <w:marBottom w:val="0"/>
          <w:divBdr>
            <w:top w:val="none" w:sz="0" w:space="0" w:color="auto"/>
            <w:left w:val="none" w:sz="0" w:space="0" w:color="auto"/>
            <w:bottom w:val="none" w:sz="0" w:space="0" w:color="auto"/>
            <w:right w:val="none" w:sz="0" w:space="0" w:color="auto"/>
          </w:divBdr>
          <w:divsChild>
            <w:div w:id="1381979210">
              <w:marLeft w:val="0"/>
              <w:marRight w:val="0"/>
              <w:marTop w:val="0"/>
              <w:marBottom w:val="0"/>
              <w:divBdr>
                <w:top w:val="none" w:sz="0" w:space="0" w:color="auto"/>
                <w:left w:val="none" w:sz="0" w:space="0" w:color="auto"/>
                <w:bottom w:val="none" w:sz="0" w:space="0" w:color="auto"/>
                <w:right w:val="none" w:sz="0" w:space="0" w:color="auto"/>
              </w:divBdr>
              <w:divsChild>
                <w:div w:id="552279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29110418">
      <w:bodyDiv w:val="1"/>
      <w:marLeft w:val="0"/>
      <w:marRight w:val="0"/>
      <w:marTop w:val="0"/>
      <w:marBottom w:val="0"/>
      <w:divBdr>
        <w:top w:val="none" w:sz="0" w:space="0" w:color="auto"/>
        <w:left w:val="none" w:sz="0" w:space="0" w:color="auto"/>
        <w:bottom w:val="none" w:sz="0" w:space="0" w:color="auto"/>
        <w:right w:val="none" w:sz="0" w:space="0" w:color="auto"/>
      </w:divBdr>
    </w:div>
    <w:div w:id="729883086">
      <w:bodyDiv w:val="1"/>
      <w:marLeft w:val="0"/>
      <w:marRight w:val="0"/>
      <w:marTop w:val="0"/>
      <w:marBottom w:val="0"/>
      <w:divBdr>
        <w:top w:val="none" w:sz="0" w:space="0" w:color="auto"/>
        <w:left w:val="none" w:sz="0" w:space="0" w:color="auto"/>
        <w:bottom w:val="none" w:sz="0" w:space="0" w:color="auto"/>
        <w:right w:val="none" w:sz="0" w:space="0" w:color="auto"/>
      </w:divBdr>
      <w:divsChild>
        <w:div w:id="919870109">
          <w:marLeft w:val="0"/>
          <w:marRight w:val="0"/>
          <w:marTop w:val="0"/>
          <w:marBottom w:val="0"/>
          <w:divBdr>
            <w:top w:val="none" w:sz="0" w:space="0" w:color="auto"/>
            <w:left w:val="none" w:sz="0" w:space="0" w:color="auto"/>
            <w:bottom w:val="none" w:sz="0" w:space="0" w:color="auto"/>
            <w:right w:val="none" w:sz="0" w:space="0" w:color="auto"/>
          </w:divBdr>
        </w:div>
        <w:div w:id="366688864">
          <w:marLeft w:val="0"/>
          <w:marRight w:val="0"/>
          <w:marTop w:val="0"/>
          <w:marBottom w:val="0"/>
          <w:divBdr>
            <w:top w:val="none" w:sz="0" w:space="0" w:color="auto"/>
            <w:left w:val="none" w:sz="0" w:space="0" w:color="auto"/>
            <w:bottom w:val="none" w:sz="0" w:space="0" w:color="auto"/>
            <w:right w:val="none" w:sz="0" w:space="0" w:color="auto"/>
          </w:divBdr>
          <w:divsChild>
            <w:div w:id="75172808">
              <w:marLeft w:val="0"/>
              <w:marRight w:val="0"/>
              <w:marTop w:val="0"/>
              <w:marBottom w:val="0"/>
              <w:divBdr>
                <w:top w:val="none" w:sz="0" w:space="0" w:color="auto"/>
                <w:left w:val="none" w:sz="0" w:space="0" w:color="auto"/>
                <w:bottom w:val="none" w:sz="0" w:space="0" w:color="auto"/>
                <w:right w:val="none" w:sz="0" w:space="0" w:color="auto"/>
              </w:divBdr>
            </w:div>
          </w:divsChild>
        </w:div>
        <w:div w:id="232786141">
          <w:marLeft w:val="0"/>
          <w:marRight w:val="0"/>
          <w:marTop w:val="0"/>
          <w:marBottom w:val="0"/>
          <w:divBdr>
            <w:top w:val="none" w:sz="0" w:space="0" w:color="auto"/>
            <w:left w:val="none" w:sz="0" w:space="0" w:color="auto"/>
            <w:bottom w:val="none" w:sz="0" w:space="0" w:color="auto"/>
            <w:right w:val="none" w:sz="0" w:space="0" w:color="auto"/>
          </w:divBdr>
        </w:div>
        <w:div w:id="920680502">
          <w:marLeft w:val="0"/>
          <w:marRight w:val="0"/>
          <w:marTop w:val="0"/>
          <w:marBottom w:val="0"/>
          <w:divBdr>
            <w:top w:val="none" w:sz="0" w:space="0" w:color="auto"/>
            <w:left w:val="none" w:sz="0" w:space="0" w:color="auto"/>
            <w:bottom w:val="none" w:sz="0" w:space="0" w:color="auto"/>
            <w:right w:val="none" w:sz="0" w:space="0" w:color="auto"/>
          </w:divBdr>
          <w:divsChild>
            <w:div w:id="183516786">
              <w:marLeft w:val="0"/>
              <w:marRight w:val="0"/>
              <w:marTop w:val="0"/>
              <w:marBottom w:val="0"/>
              <w:divBdr>
                <w:top w:val="none" w:sz="0" w:space="0" w:color="auto"/>
                <w:left w:val="none" w:sz="0" w:space="0" w:color="auto"/>
                <w:bottom w:val="none" w:sz="0" w:space="0" w:color="auto"/>
                <w:right w:val="none" w:sz="0" w:space="0" w:color="auto"/>
              </w:divBdr>
            </w:div>
          </w:divsChild>
        </w:div>
        <w:div w:id="1299921697">
          <w:marLeft w:val="0"/>
          <w:marRight w:val="0"/>
          <w:marTop w:val="0"/>
          <w:marBottom w:val="0"/>
          <w:divBdr>
            <w:top w:val="none" w:sz="0" w:space="0" w:color="auto"/>
            <w:left w:val="none" w:sz="0" w:space="0" w:color="auto"/>
            <w:bottom w:val="none" w:sz="0" w:space="0" w:color="auto"/>
            <w:right w:val="none" w:sz="0" w:space="0" w:color="auto"/>
          </w:divBdr>
        </w:div>
        <w:div w:id="1390419354">
          <w:marLeft w:val="0"/>
          <w:marRight w:val="0"/>
          <w:marTop w:val="0"/>
          <w:marBottom w:val="0"/>
          <w:divBdr>
            <w:top w:val="none" w:sz="0" w:space="0" w:color="auto"/>
            <w:left w:val="none" w:sz="0" w:space="0" w:color="auto"/>
            <w:bottom w:val="none" w:sz="0" w:space="0" w:color="auto"/>
            <w:right w:val="none" w:sz="0" w:space="0" w:color="auto"/>
          </w:divBdr>
          <w:divsChild>
            <w:div w:id="1990403584">
              <w:marLeft w:val="0"/>
              <w:marRight w:val="0"/>
              <w:marTop w:val="0"/>
              <w:marBottom w:val="0"/>
              <w:divBdr>
                <w:top w:val="none" w:sz="0" w:space="0" w:color="auto"/>
                <w:left w:val="none" w:sz="0" w:space="0" w:color="auto"/>
                <w:bottom w:val="none" w:sz="0" w:space="0" w:color="auto"/>
                <w:right w:val="none" w:sz="0" w:space="0" w:color="auto"/>
              </w:divBdr>
            </w:div>
          </w:divsChild>
        </w:div>
        <w:div w:id="666371950">
          <w:marLeft w:val="0"/>
          <w:marRight w:val="0"/>
          <w:marTop w:val="0"/>
          <w:marBottom w:val="0"/>
          <w:divBdr>
            <w:top w:val="none" w:sz="0" w:space="0" w:color="auto"/>
            <w:left w:val="none" w:sz="0" w:space="0" w:color="auto"/>
            <w:bottom w:val="none" w:sz="0" w:space="0" w:color="auto"/>
            <w:right w:val="none" w:sz="0" w:space="0" w:color="auto"/>
          </w:divBdr>
        </w:div>
        <w:div w:id="472522616">
          <w:marLeft w:val="0"/>
          <w:marRight w:val="0"/>
          <w:marTop w:val="0"/>
          <w:marBottom w:val="0"/>
          <w:divBdr>
            <w:top w:val="none" w:sz="0" w:space="0" w:color="auto"/>
            <w:left w:val="none" w:sz="0" w:space="0" w:color="auto"/>
            <w:bottom w:val="none" w:sz="0" w:space="0" w:color="auto"/>
            <w:right w:val="none" w:sz="0" w:space="0" w:color="auto"/>
          </w:divBdr>
          <w:divsChild>
            <w:div w:id="404380435">
              <w:marLeft w:val="0"/>
              <w:marRight w:val="0"/>
              <w:marTop w:val="0"/>
              <w:marBottom w:val="0"/>
              <w:divBdr>
                <w:top w:val="none" w:sz="0" w:space="0" w:color="auto"/>
                <w:left w:val="none" w:sz="0" w:space="0" w:color="auto"/>
                <w:bottom w:val="none" w:sz="0" w:space="0" w:color="auto"/>
                <w:right w:val="none" w:sz="0" w:space="0" w:color="auto"/>
              </w:divBdr>
            </w:div>
          </w:divsChild>
        </w:div>
        <w:div w:id="1469856566">
          <w:marLeft w:val="0"/>
          <w:marRight w:val="0"/>
          <w:marTop w:val="0"/>
          <w:marBottom w:val="0"/>
          <w:divBdr>
            <w:top w:val="none" w:sz="0" w:space="0" w:color="auto"/>
            <w:left w:val="none" w:sz="0" w:space="0" w:color="auto"/>
            <w:bottom w:val="none" w:sz="0" w:space="0" w:color="auto"/>
            <w:right w:val="none" w:sz="0" w:space="0" w:color="auto"/>
          </w:divBdr>
        </w:div>
        <w:div w:id="860901402">
          <w:marLeft w:val="0"/>
          <w:marRight w:val="0"/>
          <w:marTop w:val="0"/>
          <w:marBottom w:val="0"/>
          <w:divBdr>
            <w:top w:val="none" w:sz="0" w:space="0" w:color="auto"/>
            <w:left w:val="none" w:sz="0" w:space="0" w:color="auto"/>
            <w:bottom w:val="none" w:sz="0" w:space="0" w:color="auto"/>
            <w:right w:val="none" w:sz="0" w:space="0" w:color="auto"/>
          </w:divBdr>
          <w:divsChild>
            <w:div w:id="220411105">
              <w:marLeft w:val="0"/>
              <w:marRight w:val="0"/>
              <w:marTop w:val="0"/>
              <w:marBottom w:val="0"/>
              <w:divBdr>
                <w:top w:val="none" w:sz="0" w:space="0" w:color="auto"/>
                <w:left w:val="none" w:sz="0" w:space="0" w:color="auto"/>
                <w:bottom w:val="none" w:sz="0" w:space="0" w:color="auto"/>
                <w:right w:val="none" w:sz="0" w:space="0" w:color="auto"/>
              </w:divBdr>
            </w:div>
          </w:divsChild>
        </w:div>
        <w:div w:id="466360776">
          <w:marLeft w:val="0"/>
          <w:marRight w:val="0"/>
          <w:marTop w:val="0"/>
          <w:marBottom w:val="0"/>
          <w:divBdr>
            <w:top w:val="none" w:sz="0" w:space="0" w:color="auto"/>
            <w:left w:val="none" w:sz="0" w:space="0" w:color="auto"/>
            <w:bottom w:val="none" w:sz="0" w:space="0" w:color="auto"/>
            <w:right w:val="none" w:sz="0" w:space="0" w:color="auto"/>
          </w:divBdr>
        </w:div>
        <w:div w:id="1006398416">
          <w:marLeft w:val="0"/>
          <w:marRight w:val="0"/>
          <w:marTop w:val="0"/>
          <w:marBottom w:val="0"/>
          <w:divBdr>
            <w:top w:val="none" w:sz="0" w:space="0" w:color="auto"/>
            <w:left w:val="none" w:sz="0" w:space="0" w:color="auto"/>
            <w:bottom w:val="none" w:sz="0" w:space="0" w:color="auto"/>
            <w:right w:val="none" w:sz="0" w:space="0" w:color="auto"/>
          </w:divBdr>
          <w:divsChild>
            <w:div w:id="345595071">
              <w:marLeft w:val="0"/>
              <w:marRight w:val="0"/>
              <w:marTop w:val="0"/>
              <w:marBottom w:val="0"/>
              <w:divBdr>
                <w:top w:val="none" w:sz="0" w:space="0" w:color="auto"/>
                <w:left w:val="none" w:sz="0" w:space="0" w:color="auto"/>
                <w:bottom w:val="none" w:sz="0" w:space="0" w:color="auto"/>
                <w:right w:val="none" w:sz="0" w:space="0" w:color="auto"/>
              </w:divBdr>
            </w:div>
          </w:divsChild>
        </w:div>
        <w:div w:id="1057893136">
          <w:marLeft w:val="0"/>
          <w:marRight w:val="0"/>
          <w:marTop w:val="0"/>
          <w:marBottom w:val="0"/>
          <w:divBdr>
            <w:top w:val="none" w:sz="0" w:space="0" w:color="auto"/>
            <w:left w:val="none" w:sz="0" w:space="0" w:color="auto"/>
            <w:bottom w:val="none" w:sz="0" w:space="0" w:color="auto"/>
            <w:right w:val="none" w:sz="0" w:space="0" w:color="auto"/>
          </w:divBdr>
        </w:div>
        <w:div w:id="865409348">
          <w:marLeft w:val="0"/>
          <w:marRight w:val="0"/>
          <w:marTop w:val="0"/>
          <w:marBottom w:val="0"/>
          <w:divBdr>
            <w:top w:val="none" w:sz="0" w:space="0" w:color="auto"/>
            <w:left w:val="none" w:sz="0" w:space="0" w:color="auto"/>
            <w:bottom w:val="none" w:sz="0" w:space="0" w:color="auto"/>
            <w:right w:val="none" w:sz="0" w:space="0" w:color="auto"/>
          </w:divBdr>
          <w:divsChild>
            <w:div w:id="572661503">
              <w:marLeft w:val="0"/>
              <w:marRight w:val="0"/>
              <w:marTop w:val="0"/>
              <w:marBottom w:val="0"/>
              <w:divBdr>
                <w:top w:val="none" w:sz="0" w:space="0" w:color="auto"/>
                <w:left w:val="none" w:sz="0" w:space="0" w:color="auto"/>
                <w:bottom w:val="none" w:sz="0" w:space="0" w:color="auto"/>
                <w:right w:val="none" w:sz="0" w:space="0" w:color="auto"/>
              </w:divBdr>
            </w:div>
          </w:divsChild>
        </w:div>
        <w:div w:id="1842230689">
          <w:marLeft w:val="0"/>
          <w:marRight w:val="0"/>
          <w:marTop w:val="300"/>
          <w:marBottom w:val="0"/>
          <w:divBdr>
            <w:top w:val="none" w:sz="0" w:space="0" w:color="auto"/>
            <w:left w:val="none" w:sz="0" w:space="0" w:color="auto"/>
            <w:bottom w:val="none" w:sz="0" w:space="0" w:color="auto"/>
            <w:right w:val="none" w:sz="0" w:space="0" w:color="auto"/>
          </w:divBdr>
          <w:divsChild>
            <w:div w:id="1933320157">
              <w:marLeft w:val="0"/>
              <w:marRight w:val="0"/>
              <w:marTop w:val="0"/>
              <w:marBottom w:val="0"/>
              <w:divBdr>
                <w:top w:val="none" w:sz="0" w:space="0" w:color="auto"/>
                <w:left w:val="none" w:sz="0" w:space="0" w:color="auto"/>
                <w:bottom w:val="none" w:sz="0" w:space="0" w:color="auto"/>
                <w:right w:val="none" w:sz="0" w:space="0" w:color="auto"/>
              </w:divBdr>
              <w:divsChild>
                <w:div w:id="141755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625041">
          <w:marLeft w:val="0"/>
          <w:marRight w:val="0"/>
          <w:marTop w:val="300"/>
          <w:marBottom w:val="0"/>
          <w:divBdr>
            <w:top w:val="none" w:sz="0" w:space="0" w:color="auto"/>
            <w:left w:val="none" w:sz="0" w:space="0" w:color="auto"/>
            <w:bottom w:val="none" w:sz="0" w:space="0" w:color="auto"/>
            <w:right w:val="none" w:sz="0" w:space="0" w:color="auto"/>
          </w:divBdr>
          <w:divsChild>
            <w:div w:id="467206517">
              <w:marLeft w:val="0"/>
              <w:marRight w:val="0"/>
              <w:marTop w:val="0"/>
              <w:marBottom w:val="0"/>
              <w:divBdr>
                <w:top w:val="none" w:sz="0" w:space="0" w:color="auto"/>
                <w:left w:val="none" w:sz="0" w:space="0" w:color="auto"/>
                <w:bottom w:val="none" w:sz="0" w:space="0" w:color="auto"/>
                <w:right w:val="none" w:sz="0" w:space="0" w:color="auto"/>
              </w:divBdr>
              <w:divsChild>
                <w:div w:id="1769151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7556129">
          <w:marLeft w:val="0"/>
          <w:marRight w:val="0"/>
          <w:marTop w:val="300"/>
          <w:marBottom w:val="0"/>
          <w:divBdr>
            <w:top w:val="none" w:sz="0" w:space="0" w:color="auto"/>
            <w:left w:val="none" w:sz="0" w:space="0" w:color="auto"/>
            <w:bottom w:val="none" w:sz="0" w:space="0" w:color="auto"/>
            <w:right w:val="none" w:sz="0" w:space="0" w:color="auto"/>
          </w:divBdr>
          <w:divsChild>
            <w:div w:id="1589922715">
              <w:marLeft w:val="0"/>
              <w:marRight w:val="0"/>
              <w:marTop w:val="0"/>
              <w:marBottom w:val="0"/>
              <w:divBdr>
                <w:top w:val="none" w:sz="0" w:space="0" w:color="auto"/>
                <w:left w:val="none" w:sz="0" w:space="0" w:color="auto"/>
                <w:bottom w:val="none" w:sz="0" w:space="0" w:color="auto"/>
                <w:right w:val="none" w:sz="0" w:space="0" w:color="auto"/>
              </w:divBdr>
              <w:divsChild>
                <w:div w:id="98339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4993967">
          <w:marLeft w:val="0"/>
          <w:marRight w:val="0"/>
          <w:marTop w:val="300"/>
          <w:marBottom w:val="0"/>
          <w:divBdr>
            <w:top w:val="none" w:sz="0" w:space="0" w:color="auto"/>
            <w:left w:val="none" w:sz="0" w:space="0" w:color="auto"/>
            <w:bottom w:val="none" w:sz="0" w:space="0" w:color="auto"/>
            <w:right w:val="none" w:sz="0" w:space="0" w:color="auto"/>
          </w:divBdr>
          <w:divsChild>
            <w:div w:id="1674531129">
              <w:marLeft w:val="0"/>
              <w:marRight w:val="0"/>
              <w:marTop w:val="0"/>
              <w:marBottom w:val="0"/>
              <w:divBdr>
                <w:top w:val="none" w:sz="0" w:space="0" w:color="auto"/>
                <w:left w:val="none" w:sz="0" w:space="0" w:color="auto"/>
                <w:bottom w:val="none" w:sz="0" w:space="0" w:color="auto"/>
                <w:right w:val="none" w:sz="0" w:space="0" w:color="auto"/>
              </w:divBdr>
              <w:divsChild>
                <w:div w:id="94904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1487561">
      <w:bodyDiv w:val="1"/>
      <w:marLeft w:val="0"/>
      <w:marRight w:val="0"/>
      <w:marTop w:val="0"/>
      <w:marBottom w:val="0"/>
      <w:divBdr>
        <w:top w:val="none" w:sz="0" w:space="0" w:color="auto"/>
        <w:left w:val="none" w:sz="0" w:space="0" w:color="auto"/>
        <w:bottom w:val="none" w:sz="0" w:space="0" w:color="auto"/>
        <w:right w:val="none" w:sz="0" w:space="0" w:color="auto"/>
      </w:divBdr>
      <w:divsChild>
        <w:div w:id="418992018">
          <w:marLeft w:val="0"/>
          <w:marRight w:val="0"/>
          <w:marTop w:val="0"/>
          <w:marBottom w:val="0"/>
          <w:divBdr>
            <w:top w:val="none" w:sz="0" w:space="0" w:color="auto"/>
            <w:left w:val="none" w:sz="0" w:space="0" w:color="auto"/>
            <w:bottom w:val="none" w:sz="0" w:space="0" w:color="auto"/>
            <w:right w:val="none" w:sz="0" w:space="0" w:color="auto"/>
          </w:divBdr>
        </w:div>
        <w:div w:id="1023018465">
          <w:marLeft w:val="0"/>
          <w:marRight w:val="0"/>
          <w:marTop w:val="0"/>
          <w:marBottom w:val="0"/>
          <w:divBdr>
            <w:top w:val="none" w:sz="0" w:space="0" w:color="auto"/>
            <w:left w:val="none" w:sz="0" w:space="0" w:color="auto"/>
            <w:bottom w:val="none" w:sz="0" w:space="0" w:color="auto"/>
            <w:right w:val="none" w:sz="0" w:space="0" w:color="auto"/>
          </w:divBdr>
          <w:divsChild>
            <w:div w:id="1188369354">
              <w:marLeft w:val="0"/>
              <w:marRight w:val="0"/>
              <w:marTop w:val="0"/>
              <w:marBottom w:val="0"/>
              <w:divBdr>
                <w:top w:val="none" w:sz="0" w:space="0" w:color="auto"/>
                <w:left w:val="none" w:sz="0" w:space="0" w:color="auto"/>
                <w:bottom w:val="none" w:sz="0" w:space="0" w:color="auto"/>
                <w:right w:val="none" w:sz="0" w:space="0" w:color="auto"/>
              </w:divBdr>
            </w:div>
          </w:divsChild>
        </w:div>
        <w:div w:id="71048128">
          <w:marLeft w:val="0"/>
          <w:marRight w:val="0"/>
          <w:marTop w:val="0"/>
          <w:marBottom w:val="0"/>
          <w:divBdr>
            <w:top w:val="none" w:sz="0" w:space="0" w:color="auto"/>
            <w:left w:val="none" w:sz="0" w:space="0" w:color="auto"/>
            <w:bottom w:val="none" w:sz="0" w:space="0" w:color="auto"/>
            <w:right w:val="none" w:sz="0" w:space="0" w:color="auto"/>
          </w:divBdr>
        </w:div>
        <w:div w:id="2102219881">
          <w:marLeft w:val="0"/>
          <w:marRight w:val="0"/>
          <w:marTop w:val="0"/>
          <w:marBottom w:val="0"/>
          <w:divBdr>
            <w:top w:val="none" w:sz="0" w:space="0" w:color="auto"/>
            <w:left w:val="none" w:sz="0" w:space="0" w:color="auto"/>
            <w:bottom w:val="none" w:sz="0" w:space="0" w:color="auto"/>
            <w:right w:val="none" w:sz="0" w:space="0" w:color="auto"/>
          </w:divBdr>
          <w:divsChild>
            <w:div w:id="903301782">
              <w:marLeft w:val="0"/>
              <w:marRight w:val="0"/>
              <w:marTop w:val="0"/>
              <w:marBottom w:val="0"/>
              <w:divBdr>
                <w:top w:val="none" w:sz="0" w:space="0" w:color="auto"/>
                <w:left w:val="none" w:sz="0" w:space="0" w:color="auto"/>
                <w:bottom w:val="none" w:sz="0" w:space="0" w:color="auto"/>
                <w:right w:val="none" w:sz="0" w:space="0" w:color="auto"/>
              </w:divBdr>
            </w:div>
          </w:divsChild>
        </w:div>
        <w:div w:id="1822115307">
          <w:marLeft w:val="0"/>
          <w:marRight w:val="0"/>
          <w:marTop w:val="0"/>
          <w:marBottom w:val="0"/>
          <w:divBdr>
            <w:top w:val="none" w:sz="0" w:space="0" w:color="auto"/>
            <w:left w:val="none" w:sz="0" w:space="0" w:color="auto"/>
            <w:bottom w:val="none" w:sz="0" w:space="0" w:color="auto"/>
            <w:right w:val="none" w:sz="0" w:space="0" w:color="auto"/>
          </w:divBdr>
        </w:div>
        <w:div w:id="1274702549">
          <w:marLeft w:val="0"/>
          <w:marRight w:val="0"/>
          <w:marTop w:val="0"/>
          <w:marBottom w:val="0"/>
          <w:divBdr>
            <w:top w:val="none" w:sz="0" w:space="0" w:color="auto"/>
            <w:left w:val="none" w:sz="0" w:space="0" w:color="auto"/>
            <w:bottom w:val="none" w:sz="0" w:space="0" w:color="auto"/>
            <w:right w:val="none" w:sz="0" w:space="0" w:color="auto"/>
          </w:divBdr>
          <w:divsChild>
            <w:div w:id="1820535543">
              <w:marLeft w:val="0"/>
              <w:marRight w:val="0"/>
              <w:marTop w:val="0"/>
              <w:marBottom w:val="0"/>
              <w:divBdr>
                <w:top w:val="none" w:sz="0" w:space="0" w:color="auto"/>
                <w:left w:val="none" w:sz="0" w:space="0" w:color="auto"/>
                <w:bottom w:val="none" w:sz="0" w:space="0" w:color="auto"/>
                <w:right w:val="none" w:sz="0" w:space="0" w:color="auto"/>
              </w:divBdr>
            </w:div>
          </w:divsChild>
        </w:div>
        <w:div w:id="203173208">
          <w:marLeft w:val="0"/>
          <w:marRight w:val="0"/>
          <w:marTop w:val="0"/>
          <w:marBottom w:val="0"/>
          <w:divBdr>
            <w:top w:val="none" w:sz="0" w:space="0" w:color="auto"/>
            <w:left w:val="none" w:sz="0" w:space="0" w:color="auto"/>
            <w:bottom w:val="none" w:sz="0" w:space="0" w:color="auto"/>
            <w:right w:val="none" w:sz="0" w:space="0" w:color="auto"/>
          </w:divBdr>
        </w:div>
        <w:div w:id="756904665">
          <w:marLeft w:val="0"/>
          <w:marRight w:val="0"/>
          <w:marTop w:val="0"/>
          <w:marBottom w:val="0"/>
          <w:divBdr>
            <w:top w:val="none" w:sz="0" w:space="0" w:color="auto"/>
            <w:left w:val="none" w:sz="0" w:space="0" w:color="auto"/>
            <w:bottom w:val="none" w:sz="0" w:space="0" w:color="auto"/>
            <w:right w:val="none" w:sz="0" w:space="0" w:color="auto"/>
          </w:divBdr>
          <w:divsChild>
            <w:div w:id="791048351">
              <w:marLeft w:val="0"/>
              <w:marRight w:val="0"/>
              <w:marTop w:val="0"/>
              <w:marBottom w:val="0"/>
              <w:divBdr>
                <w:top w:val="none" w:sz="0" w:space="0" w:color="auto"/>
                <w:left w:val="none" w:sz="0" w:space="0" w:color="auto"/>
                <w:bottom w:val="none" w:sz="0" w:space="0" w:color="auto"/>
                <w:right w:val="none" w:sz="0" w:space="0" w:color="auto"/>
              </w:divBdr>
            </w:div>
          </w:divsChild>
        </w:div>
        <w:div w:id="582881141">
          <w:marLeft w:val="0"/>
          <w:marRight w:val="0"/>
          <w:marTop w:val="0"/>
          <w:marBottom w:val="0"/>
          <w:divBdr>
            <w:top w:val="none" w:sz="0" w:space="0" w:color="auto"/>
            <w:left w:val="none" w:sz="0" w:space="0" w:color="auto"/>
            <w:bottom w:val="none" w:sz="0" w:space="0" w:color="auto"/>
            <w:right w:val="none" w:sz="0" w:space="0" w:color="auto"/>
          </w:divBdr>
        </w:div>
        <w:div w:id="290671829">
          <w:marLeft w:val="0"/>
          <w:marRight w:val="0"/>
          <w:marTop w:val="0"/>
          <w:marBottom w:val="0"/>
          <w:divBdr>
            <w:top w:val="none" w:sz="0" w:space="0" w:color="auto"/>
            <w:left w:val="none" w:sz="0" w:space="0" w:color="auto"/>
            <w:bottom w:val="none" w:sz="0" w:space="0" w:color="auto"/>
            <w:right w:val="none" w:sz="0" w:space="0" w:color="auto"/>
          </w:divBdr>
          <w:divsChild>
            <w:div w:id="379935921">
              <w:marLeft w:val="0"/>
              <w:marRight w:val="0"/>
              <w:marTop w:val="0"/>
              <w:marBottom w:val="0"/>
              <w:divBdr>
                <w:top w:val="none" w:sz="0" w:space="0" w:color="auto"/>
                <w:left w:val="none" w:sz="0" w:space="0" w:color="auto"/>
                <w:bottom w:val="none" w:sz="0" w:space="0" w:color="auto"/>
                <w:right w:val="none" w:sz="0" w:space="0" w:color="auto"/>
              </w:divBdr>
            </w:div>
          </w:divsChild>
        </w:div>
        <w:div w:id="399060093">
          <w:marLeft w:val="0"/>
          <w:marRight w:val="0"/>
          <w:marTop w:val="0"/>
          <w:marBottom w:val="0"/>
          <w:divBdr>
            <w:top w:val="none" w:sz="0" w:space="0" w:color="auto"/>
            <w:left w:val="none" w:sz="0" w:space="0" w:color="auto"/>
            <w:bottom w:val="none" w:sz="0" w:space="0" w:color="auto"/>
            <w:right w:val="none" w:sz="0" w:space="0" w:color="auto"/>
          </w:divBdr>
        </w:div>
        <w:div w:id="805046446">
          <w:marLeft w:val="0"/>
          <w:marRight w:val="0"/>
          <w:marTop w:val="0"/>
          <w:marBottom w:val="0"/>
          <w:divBdr>
            <w:top w:val="none" w:sz="0" w:space="0" w:color="auto"/>
            <w:left w:val="none" w:sz="0" w:space="0" w:color="auto"/>
            <w:bottom w:val="none" w:sz="0" w:space="0" w:color="auto"/>
            <w:right w:val="none" w:sz="0" w:space="0" w:color="auto"/>
          </w:divBdr>
          <w:divsChild>
            <w:div w:id="1397245217">
              <w:marLeft w:val="0"/>
              <w:marRight w:val="0"/>
              <w:marTop w:val="0"/>
              <w:marBottom w:val="0"/>
              <w:divBdr>
                <w:top w:val="none" w:sz="0" w:space="0" w:color="auto"/>
                <w:left w:val="none" w:sz="0" w:space="0" w:color="auto"/>
                <w:bottom w:val="none" w:sz="0" w:space="0" w:color="auto"/>
                <w:right w:val="none" w:sz="0" w:space="0" w:color="auto"/>
              </w:divBdr>
            </w:div>
          </w:divsChild>
        </w:div>
        <w:div w:id="358625784">
          <w:marLeft w:val="0"/>
          <w:marRight w:val="0"/>
          <w:marTop w:val="0"/>
          <w:marBottom w:val="0"/>
          <w:divBdr>
            <w:top w:val="none" w:sz="0" w:space="0" w:color="auto"/>
            <w:left w:val="none" w:sz="0" w:space="0" w:color="auto"/>
            <w:bottom w:val="none" w:sz="0" w:space="0" w:color="auto"/>
            <w:right w:val="none" w:sz="0" w:space="0" w:color="auto"/>
          </w:divBdr>
        </w:div>
        <w:div w:id="1234313729">
          <w:marLeft w:val="0"/>
          <w:marRight w:val="0"/>
          <w:marTop w:val="0"/>
          <w:marBottom w:val="0"/>
          <w:divBdr>
            <w:top w:val="none" w:sz="0" w:space="0" w:color="auto"/>
            <w:left w:val="none" w:sz="0" w:space="0" w:color="auto"/>
            <w:bottom w:val="none" w:sz="0" w:space="0" w:color="auto"/>
            <w:right w:val="none" w:sz="0" w:space="0" w:color="auto"/>
          </w:divBdr>
          <w:divsChild>
            <w:div w:id="260652108">
              <w:marLeft w:val="0"/>
              <w:marRight w:val="0"/>
              <w:marTop w:val="0"/>
              <w:marBottom w:val="0"/>
              <w:divBdr>
                <w:top w:val="none" w:sz="0" w:space="0" w:color="auto"/>
                <w:left w:val="none" w:sz="0" w:space="0" w:color="auto"/>
                <w:bottom w:val="none" w:sz="0" w:space="0" w:color="auto"/>
                <w:right w:val="none" w:sz="0" w:space="0" w:color="auto"/>
              </w:divBdr>
            </w:div>
          </w:divsChild>
        </w:div>
        <w:div w:id="130100373">
          <w:marLeft w:val="0"/>
          <w:marRight w:val="0"/>
          <w:marTop w:val="300"/>
          <w:marBottom w:val="0"/>
          <w:divBdr>
            <w:top w:val="none" w:sz="0" w:space="0" w:color="auto"/>
            <w:left w:val="none" w:sz="0" w:space="0" w:color="auto"/>
            <w:bottom w:val="none" w:sz="0" w:space="0" w:color="auto"/>
            <w:right w:val="none" w:sz="0" w:space="0" w:color="auto"/>
          </w:divBdr>
          <w:divsChild>
            <w:div w:id="328097992">
              <w:marLeft w:val="0"/>
              <w:marRight w:val="0"/>
              <w:marTop w:val="0"/>
              <w:marBottom w:val="0"/>
              <w:divBdr>
                <w:top w:val="none" w:sz="0" w:space="0" w:color="auto"/>
                <w:left w:val="none" w:sz="0" w:space="0" w:color="auto"/>
                <w:bottom w:val="none" w:sz="0" w:space="0" w:color="auto"/>
                <w:right w:val="none" w:sz="0" w:space="0" w:color="auto"/>
              </w:divBdr>
              <w:divsChild>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95051">
          <w:marLeft w:val="0"/>
          <w:marRight w:val="0"/>
          <w:marTop w:val="300"/>
          <w:marBottom w:val="0"/>
          <w:divBdr>
            <w:top w:val="none" w:sz="0" w:space="0" w:color="auto"/>
            <w:left w:val="none" w:sz="0" w:space="0" w:color="auto"/>
            <w:bottom w:val="none" w:sz="0" w:space="0" w:color="auto"/>
            <w:right w:val="none" w:sz="0" w:space="0" w:color="auto"/>
          </w:divBdr>
          <w:divsChild>
            <w:div w:id="1748379426">
              <w:marLeft w:val="0"/>
              <w:marRight w:val="0"/>
              <w:marTop w:val="0"/>
              <w:marBottom w:val="0"/>
              <w:divBdr>
                <w:top w:val="none" w:sz="0" w:space="0" w:color="auto"/>
                <w:left w:val="none" w:sz="0" w:space="0" w:color="auto"/>
                <w:bottom w:val="none" w:sz="0" w:space="0" w:color="auto"/>
                <w:right w:val="none" w:sz="0" w:space="0" w:color="auto"/>
              </w:divBdr>
              <w:divsChild>
                <w:div w:id="1631669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1946675">
          <w:marLeft w:val="0"/>
          <w:marRight w:val="0"/>
          <w:marTop w:val="300"/>
          <w:marBottom w:val="0"/>
          <w:divBdr>
            <w:top w:val="none" w:sz="0" w:space="0" w:color="auto"/>
            <w:left w:val="none" w:sz="0" w:space="0" w:color="auto"/>
            <w:bottom w:val="none" w:sz="0" w:space="0" w:color="auto"/>
            <w:right w:val="none" w:sz="0" w:space="0" w:color="auto"/>
          </w:divBdr>
          <w:divsChild>
            <w:div w:id="1976911971">
              <w:marLeft w:val="0"/>
              <w:marRight w:val="0"/>
              <w:marTop w:val="0"/>
              <w:marBottom w:val="0"/>
              <w:divBdr>
                <w:top w:val="none" w:sz="0" w:space="0" w:color="auto"/>
                <w:left w:val="none" w:sz="0" w:space="0" w:color="auto"/>
                <w:bottom w:val="none" w:sz="0" w:space="0" w:color="auto"/>
                <w:right w:val="none" w:sz="0" w:space="0" w:color="auto"/>
              </w:divBdr>
              <w:divsChild>
                <w:div w:id="1316373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1192653">
          <w:marLeft w:val="0"/>
          <w:marRight w:val="0"/>
          <w:marTop w:val="300"/>
          <w:marBottom w:val="0"/>
          <w:divBdr>
            <w:top w:val="none" w:sz="0" w:space="0" w:color="auto"/>
            <w:left w:val="none" w:sz="0" w:space="0" w:color="auto"/>
            <w:bottom w:val="none" w:sz="0" w:space="0" w:color="auto"/>
            <w:right w:val="none" w:sz="0" w:space="0" w:color="auto"/>
          </w:divBdr>
          <w:divsChild>
            <w:div w:id="1483960884">
              <w:marLeft w:val="0"/>
              <w:marRight w:val="0"/>
              <w:marTop w:val="0"/>
              <w:marBottom w:val="0"/>
              <w:divBdr>
                <w:top w:val="none" w:sz="0" w:space="0" w:color="auto"/>
                <w:left w:val="none" w:sz="0" w:space="0" w:color="auto"/>
                <w:bottom w:val="none" w:sz="0" w:space="0" w:color="auto"/>
                <w:right w:val="none" w:sz="0" w:space="0" w:color="auto"/>
              </w:divBdr>
              <w:divsChild>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48387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0190">
          <w:marLeft w:val="0"/>
          <w:marRight w:val="0"/>
          <w:marTop w:val="0"/>
          <w:marBottom w:val="0"/>
          <w:divBdr>
            <w:top w:val="none" w:sz="0" w:space="0" w:color="auto"/>
            <w:left w:val="none" w:sz="0" w:space="0" w:color="auto"/>
            <w:bottom w:val="none" w:sz="0" w:space="0" w:color="auto"/>
            <w:right w:val="none" w:sz="0" w:space="0" w:color="auto"/>
          </w:divBdr>
        </w:div>
        <w:div w:id="1592617812">
          <w:marLeft w:val="0"/>
          <w:marRight w:val="0"/>
          <w:marTop w:val="0"/>
          <w:marBottom w:val="0"/>
          <w:divBdr>
            <w:top w:val="none" w:sz="0" w:space="0" w:color="auto"/>
            <w:left w:val="none" w:sz="0" w:space="0" w:color="auto"/>
            <w:bottom w:val="none" w:sz="0" w:space="0" w:color="auto"/>
            <w:right w:val="none" w:sz="0" w:space="0" w:color="auto"/>
          </w:divBdr>
          <w:divsChild>
            <w:div w:id="388185018">
              <w:marLeft w:val="0"/>
              <w:marRight w:val="0"/>
              <w:marTop w:val="0"/>
              <w:marBottom w:val="0"/>
              <w:divBdr>
                <w:top w:val="none" w:sz="0" w:space="0" w:color="auto"/>
                <w:left w:val="none" w:sz="0" w:space="0" w:color="auto"/>
                <w:bottom w:val="none" w:sz="0" w:space="0" w:color="auto"/>
                <w:right w:val="none" w:sz="0" w:space="0" w:color="auto"/>
              </w:divBdr>
            </w:div>
          </w:divsChild>
        </w:div>
        <w:div w:id="548415931">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sChild>
            <w:div w:id="272396866">
              <w:marLeft w:val="0"/>
              <w:marRight w:val="0"/>
              <w:marTop w:val="0"/>
              <w:marBottom w:val="0"/>
              <w:divBdr>
                <w:top w:val="none" w:sz="0" w:space="0" w:color="auto"/>
                <w:left w:val="none" w:sz="0" w:space="0" w:color="auto"/>
                <w:bottom w:val="none" w:sz="0" w:space="0" w:color="auto"/>
                <w:right w:val="none" w:sz="0" w:space="0" w:color="auto"/>
              </w:divBdr>
            </w:div>
          </w:divsChild>
        </w:div>
        <w:div w:id="624119108">
          <w:marLeft w:val="0"/>
          <w:marRight w:val="0"/>
          <w:marTop w:val="0"/>
          <w:marBottom w:val="0"/>
          <w:divBdr>
            <w:top w:val="none" w:sz="0" w:space="0" w:color="auto"/>
            <w:left w:val="none" w:sz="0" w:space="0" w:color="auto"/>
            <w:bottom w:val="none" w:sz="0" w:space="0" w:color="auto"/>
            <w:right w:val="none" w:sz="0" w:space="0" w:color="auto"/>
          </w:divBdr>
        </w:div>
        <w:div w:id="283922274">
          <w:marLeft w:val="0"/>
          <w:marRight w:val="0"/>
          <w:marTop w:val="0"/>
          <w:marBottom w:val="0"/>
          <w:divBdr>
            <w:top w:val="none" w:sz="0" w:space="0" w:color="auto"/>
            <w:left w:val="none" w:sz="0" w:space="0" w:color="auto"/>
            <w:bottom w:val="none" w:sz="0" w:space="0" w:color="auto"/>
            <w:right w:val="none" w:sz="0" w:space="0" w:color="auto"/>
          </w:divBdr>
          <w:divsChild>
            <w:div w:id="1521120151">
              <w:marLeft w:val="0"/>
              <w:marRight w:val="0"/>
              <w:marTop w:val="0"/>
              <w:marBottom w:val="0"/>
              <w:divBdr>
                <w:top w:val="none" w:sz="0" w:space="0" w:color="auto"/>
                <w:left w:val="none" w:sz="0" w:space="0" w:color="auto"/>
                <w:bottom w:val="none" w:sz="0" w:space="0" w:color="auto"/>
                <w:right w:val="none" w:sz="0" w:space="0" w:color="auto"/>
              </w:divBdr>
            </w:div>
          </w:divsChild>
        </w:div>
        <w:div w:id="5912031">
          <w:marLeft w:val="0"/>
          <w:marRight w:val="0"/>
          <w:marTop w:val="0"/>
          <w:marBottom w:val="0"/>
          <w:divBdr>
            <w:top w:val="none" w:sz="0" w:space="0" w:color="auto"/>
            <w:left w:val="none" w:sz="0" w:space="0" w:color="auto"/>
            <w:bottom w:val="none" w:sz="0" w:space="0" w:color="auto"/>
            <w:right w:val="none" w:sz="0" w:space="0" w:color="auto"/>
          </w:divBdr>
        </w:div>
        <w:div w:id="1577788825">
          <w:marLeft w:val="0"/>
          <w:marRight w:val="0"/>
          <w:marTop w:val="0"/>
          <w:marBottom w:val="0"/>
          <w:divBdr>
            <w:top w:val="none" w:sz="0" w:space="0" w:color="auto"/>
            <w:left w:val="none" w:sz="0" w:space="0" w:color="auto"/>
            <w:bottom w:val="none" w:sz="0" w:space="0" w:color="auto"/>
            <w:right w:val="none" w:sz="0" w:space="0" w:color="auto"/>
          </w:divBdr>
          <w:divsChild>
            <w:div w:id="1011840554">
              <w:marLeft w:val="0"/>
              <w:marRight w:val="0"/>
              <w:marTop w:val="0"/>
              <w:marBottom w:val="0"/>
              <w:divBdr>
                <w:top w:val="none" w:sz="0" w:space="0" w:color="auto"/>
                <w:left w:val="none" w:sz="0" w:space="0" w:color="auto"/>
                <w:bottom w:val="none" w:sz="0" w:space="0" w:color="auto"/>
                <w:right w:val="none" w:sz="0" w:space="0" w:color="auto"/>
              </w:divBdr>
            </w:div>
          </w:divsChild>
        </w:div>
        <w:div w:id="1762025384">
          <w:marLeft w:val="0"/>
          <w:marRight w:val="0"/>
          <w:marTop w:val="0"/>
          <w:marBottom w:val="0"/>
          <w:divBdr>
            <w:top w:val="none" w:sz="0" w:space="0" w:color="auto"/>
            <w:left w:val="none" w:sz="0" w:space="0" w:color="auto"/>
            <w:bottom w:val="none" w:sz="0" w:space="0" w:color="auto"/>
            <w:right w:val="none" w:sz="0" w:space="0" w:color="auto"/>
          </w:divBdr>
        </w:div>
        <w:div w:id="627977147">
          <w:marLeft w:val="0"/>
          <w:marRight w:val="0"/>
          <w:marTop w:val="0"/>
          <w:marBottom w:val="0"/>
          <w:divBdr>
            <w:top w:val="none" w:sz="0" w:space="0" w:color="auto"/>
            <w:left w:val="none" w:sz="0" w:space="0" w:color="auto"/>
            <w:bottom w:val="none" w:sz="0" w:space="0" w:color="auto"/>
            <w:right w:val="none" w:sz="0" w:space="0" w:color="auto"/>
          </w:divBdr>
          <w:divsChild>
            <w:div w:id="1315180095">
              <w:marLeft w:val="0"/>
              <w:marRight w:val="0"/>
              <w:marTop w:val="0"/>
              <w:marBottom w:val="0"/>
              <w:divBdr>
                <w:top w:val="none" w:sz="0" w:space="0" w:color="auto"/>
                <w:left w:val="none" w:sz="0" w:space="0" w:color="auto"/>
                <w:bottom w:val="none" w:sz="0" w:space="0" w:color="auto"/>
                <w:right w:val="none" w:sz="0" w:space="0" w:color="auto"/>
              </w:divBdr>
            </w:div>
          </w:divsChild>
        </w:div>
        <w:div w:id="810288238">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sChild>
            <w:div w:id="2078361515">
              <w:marLeft w:val="0"/>
              <w:marRight w:val="0"/>
              <w:marTop w:val="0"/>
              <w:marBottom w:val="0"/>
              <w:divBdr>
                <w:top w:val="none" w:sz="0" w:space="0" w:color="auto"/>
                <w:left w:val="none" w:sz="0" w:space="0" w:color="auto"/>
                <w:bottom w:val="none" w:sz="0" w:space="0" w:color="auto"/>
                <w:right w:val="none" w:sz="0" w:space="0" w:color="auto"/>
              </w:divBdr>
            </w:div>
          </w:divsChild>
        </w:div>
        <w:div w:id="195899233">
          <w:marLeft w:val="0"/>
          <w:marRight w:val="0"/>
          <w:marTop w:val="0"/>
          <w:marBottom w:val="0"/>
          <w:divBdr>
            <w:top w:val="none" w:sz="0" w:space="0" w:color="auto"/>
            <w:left w:val="none" w:sz="0" w:space="0" w:color="auto"/>
            <w:bottom w:val="none" w:sz="0" w:space="0" w:color="auto"/>
            <w:right w:val="none" w:sz="0" w:space="0" w:color="auto"/>
          </w:divBdr>
        </w:div>
        <w:div w:id="1001735484">
          <w:marLeft w:val="0"/>
          <w:marRight w:val="0"/>
          <w:marTop w:val="0"/>
          <w:marBottom w:val="0"/>
          <w:divBdr>
            <w:top w:val="none" w:sz="0" w:space="0" w:color="auto"/>
            <w:left w:val="none" w:sz="0" w:space="0" w:color="auto"/>
            <w:bottom w:val="none" w:sz="0" w:space="0" w:color="auto"/>
            <w:right w:val="none" w:sz="0" w:space="0" w:color="auto"/>
          </w:divBdr>
          <w:divsChild>
            <w:div w:id="913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711">
      <w:bodyDiv w:val="1"/>
      <w:marLeft w:val="0"/>
      <w:marRight w:val="0"/>
      <w:marTop w:val="0"/>
      <w:marBottom w:val="0"/>
      <w:divBdr>
        <w:top w:val="none" w:sz="0" w:space="0" w:color="auto"/>
        <w:left w:val="none" w:sz="0" w:space="0" w:color="auto"/>
        <w:bottom w:val="none" w:sz="0" w:space="0" w:color="auto"/>
        <w:right w:val="none" w:sz="0" w:space="0" w:color="auto"/>
      </w:divBdr>
    </w:div>
    <w:div w:id="754398789">
      <w:bodyDiv w:val="1"/>
      <w:marLeft w:val="0"/>
      <w:marRight w:val="0"/>
      <w:marTop w:val="0"/>
      <w:marBottom w:val="0"/>
      <w:divBdr>
        <w:top w:val="none" w:sz="0" w:space="0" w:color="auto"/>
        <w:left w:val="none" w:sz="0" w:space="0" w:color="auto"/>
        <w:bottom w:val="none" w:sz="0" w:space="0" w:color="auto"/>
        <w:right w:val="none" w:sz="0" w:space="0" w:color="auto"/>
      </w:divBdr>
      <w:divsChild>
        <w:div w:id="780608040">
          <w:marLeft w:val="0"/>
          <w:marRight w:val="0"/>
          <w:marTop w:val="0"/>
          <w:marBottom w:val="0"/>
          <w:divBdr>
            <w:top w:val="none" w:sz="0" w:space="0" w:color="auto"/>
            <w:left w:val="none" w:sz="0" w:space="0" w:color="auto"/>
            <w:bottom w:val="none" w:sz="0" w:space="0" w:color="auto"/>
            <w:right w:val="none" w:sz="0" w:space="0" w:color="auto"/>
          </w:divBdr>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751392356">
              <w:marLeft w:val="0"/>
              <w:marRight w:val="0"/>
              <w:marTop w:val="0"/>
              <w:marBottom w:val="0"/>
              <w:divBdr>
                <w:top w:val="none" w:sz="0" w:space="0" w:color="auto"/>
                <w:left w:val="none" w:sz="0" w:space="0" w:color="auto"/>
                <w:bottom w:val="none" w:sz="0" w:space="0" w:color="auto"/>
                <w:right w:val="none" w:sz="0" w:space="0" w:color="auto"/>
              </w:divBdr>
            </w:div>
          </w:divsChild>
        </w:div>
        <w:div w:id="1687705301">
          <w:marLeft w:val="0"/>
          <w:marRight w:val="0"/>
          <w:marTop w:val="0"/>
          <w:marBottom w:val="0"/>
          <w:divBdr>
            <w:top w:val="none" w:sz="0" w:space="0" w:color="auto"/>
            <w:left w:val="none" w:sz="0" w:space="0" w:color="auto"/>
            <w:bottom w:val="none" w:sz="0" w:space="0" w:color="auto"/>
            <w:right w:val="none" w:sz="0" w:space="0" w:color="auto"/>
          </w:divBdr>
        </w:div>
        <w:div w:id="440877293">
          <w:marLeft w:val="0"/>
          <w:marRight w:val="0"/>
          <w:marTop w:val="0"/>
          <w:marBottom w:val="0"/>
          <w:divBdr>
            <w:top w:val="none" w:sz="0" w:space="0" w:color="auto"/>
            <w:left w:val="none" w:sz="0" w:space="0" w:color="auto"/>
            <w:bottom w:val="none" w:sz="0" w:space="0" w:color="auto"/>
            <w:right w:val="none" w:sz="0" w:space="0" w:color="auto"/>
          </w:divBdr>
          <w:divsChild>
            <w:div w:id="1457719571">
              <w:marLeft w:val="0"/>
              <w:marRight w:val="0"/>
              <w:marTop w:val="0"/>
              <w:marBottom w:val="0"/>
              <w:divBdr>
                <w:top w:val="none" w:sz="0" w:space="0" w:color="auto"/>
                <w:left w:val="none" w:sz="0" w:space="0" w:color="auto"/>
                <w:bottom w:val="none" w:sz="0" w:space="0" w:color="auto"/>
                <w:right w:val="none" w:sz="0" w:space="0" w:color="auto"/>
              </w:divBdr>
            </w:div>
          </w:divsChild>
        </w:div>
        <w:div w:id="1438982832">
          <w:marLeft w:val="0"/>
          <w:marRight w:val="0"/>
          <w:marTop w:val="0"/>
          <w:marBottom w:val="0"/>
          <w:divBdr>
            <w:top w:val="none" w:sz="0" w:space="0" w:color="auto"/>
            <w:left w:val="none" w:sz="0" w:space="0" w:color="auto"/>
            <w:bottom w:val="none" w:sz="0" w:space="0" w:color="auto"/>
            <w:right w:val="none" w:sz="0" w:space="0" w:color="auto"/>
          </w:divBdr>
        </w:div>
        <w:div w:id="630945339">
          <w:marLeft w:val="0"/>
          <w:marRight w:val="0"/>
          <w:marTop w:val="0"/>
          <w:marBottom w:val="0"/>
          <w:divBdr>
            <w:top w:val="none" w:sz="0" w:space="0" w:color="auto"/>
            <w:left w:val="none" w:sz="0" w:space="0" w:color="auto"/>
            <w:bottom w:val="none" w:sz="0" w:space="0" w:color="auto"/>
            <w:right w:val="none" w:sz="0" w:space="0" w:color="auto"/>
          </w:divBdr>
          <w:divsChild>
            <w:div w:id="1177891814">
              <w:marLeft w:val="0"/>
              <w:marRight w:val="0"/>
              <w:marTop w:val="0"/>
              <w:marBottom w:val="0"/>
              <w:divBdr>
                <w:top w:val="none" w:sz="0" w:space="0" w:color="auto"/>
                <w:left w:val="none" w:sz="0" w:space="0" w:color="auto"/>
                <w:bottom w:val="none" w:sz="0" w:space="0" w:color="auto"/>
                <w:right w:val="none" w:sz="0" w:space="0" w:color="auto"/>
              </w:divBdr>
            </w:div>
          </w:divsChild>
        </w:div>
        <w:div w:id="1399478933">
          <w:marLeft w:val="0"/>
          <w:marRight w:val="0"/>
          <w:marTop w:val="0"/>
          <w:marBottom w:val="0"/>
          <w:divBdr>
            <w:top w:val="none" w:sz="0" w:space="0" w:color="auto"/>
            <w:left w:val="none" w:sz="0" w:space="0" w:color="auto"/>
            <w:bottom w:val="none" w:sz="0" w:space="0" w:color="auto"/>
            <w:right w:val="none" w:sz="0" w:space="0" w:color="auto"/>
          </w:divBdr>
        </w:div>
        <w:div w:id="273831451">
          <w:marLeft w:val="0"/>
          <w:marRight w:val="0"/>
          <w:marTop w:val="0"/>
          <w:marBottom w:val="0"/>
          <w:divBdr>
            <w:top w:val="none" w:sz="0" w:space="0" w:color="auto"/>
            <w:left w:val="none" w:sz="0" w:space="0" w:color="auto"/>
            <w:bottom w:val="none" w:sz="0" w:space="0" w:color="auto"/>
            <w:right w:val="none" w:sz="0" w:space="0" w:color="auto"/>
          </w:divBdr>
          <w:divsChild>
            <w:div w:id="757023229">
              <w:marLeft w:val="0"/>
              <w:marRight w:val="0"/>
              <w:marTop w:val="0"/>
              <w:marBottom w:val="0"/>
              <w:divBdr>
                <w:top w:val="none" w:sz="0" w:space="0" w:color="auto"/>
                <w:left w:val="none" w:sz="0" w:space="0" w:color="auto"/>
                <w:bottom w:val="none" w:sz="0" w:space="0" w:color="auto"/>
                <w:right w:val="none" w:sz="0" w:space="0" w:color="auto"/>
              </w:divBdr>
            </w:div>
          </w:divsChild>
        </w:div>
        <w:div w:id="2069255329">
          <w:marLeft w:val="0"/>
          <w:marRight w:val="0"/>
          <w:marTop w:val="0"/>
          <w:marBottom w:val="0"/>
          <w:divBdr>
            <w:top w:val="none" w:sz="0" w:space="0" w:color="auto"/>
            <w:left w:val="none" w:sz="0" w:space="0" w:color="auto"/>
            <w:bottom w:val="none" w:sz="0" w:space="0" w:color="auto"/>
            <w:right w:val="none" w:sz="0" w:space="0" w:color="auto"/>
          </w:divBdr>
        </w:div>
        <w:div w:id="1717075550">
          <w:marLeft w:val="0"/>
          <w:marRight w:val="0"/>
          <w:marTop w:val="0"/>
          <w:marBottom w:val="0"/>
          <w:divBdr>
            <w:top w:val="none" w:sz="0" w:space="0" w:color="auto"/>
            <w:left w:val="none" w:sz="0" w:space="0" w:color="auto"/>
            <w:bottom w:val="none" w:sz="0" w:space="0" w:color="auto"/>
            <w:right w:val="none" w:sz="0" w:space="0" w:color="auto"/>
          </w:divBdr>
          <w:divsChild>
            <w:div w:id="1124545939">
              <w:marLeft w:val="0"/>
              <w:marRight w:val="0"/>
              <w:marTop w:val="0"/>
              <w:marBottom w:val="0"/>
              <w:divBdr>
                <w:top w:val="none" w:sz="0" w:space="0" w:color="auto"/>
                <w:left w:val="none" w:sz="0" w:space="0" w:color="auto"/>
                <w:bottom w:val="none" w:sz="0" w:space="0" w:color="auto"/>
                <w:right w:val="none" w:sz="0" w:space="0" w:color="auto"/>
              </w:divBdr>
            </w:div>
          </w:divsChild>
        </w:div>
        <w:div w:id="300234691">
          <w:marLeft w:val="0"/>
          <w:marRight w:val="0"/>
          <w:marTop w:val="0"/>
          <w:marBottom w:val="0"/>
          <w:divBdr>
            <w:top w:val="none" w:sz="0" w:space="0" w:color="auto"/>
            <w:left w:val="none" w:sz="0" w:space="0" w:color="auto"/>
            <w:bottom w:val="none" w:sz="0" w:space="0" w:color="auto"/>
            <w:right w:val="none" w:sz="0" w:space="0" w:color="auto"/>
          </w:divBdr>
        </w:div>
        <w:div w:id="1296716658">
          <w:marLeft w:val="0"/>
          <w:marRight w:val="0"/>
          <w:marTop w:val="0"/>
          <w:marBottom w:val="0"/>
          <w:divBdr>
            <w:top w:val="none" w:sz="0" w:space="0" w:color="auto"/>
            <w:left w:val="none" w:sz="0" w:space="0" w:color="auto"/>
            <w:bottom w:val="none" w:sz="0" w:space="0" w:color="auto"/>
            <w:right w:val="none" w:sz="0" w:space="0" w:color="auto"/>
          </w:divBdr>
          <w:divsChild>
            <w:div w:id="1026256288">
              <w:marLeft w:val="0"/>
              <w:marRight w:val="0"/>
              <w:marTop w:val="0"/>
              <w:marBottom w:val="0"/>
              <w:divBdr>
                <w:top w:val="none" w:sz="0" w:space="0" w:color="auto"/>
                <w:left w:val="none" w:sz="0" w:space="0" w:color="auto"/>
                <w:bottom w:val="none" w:sz="0" w:space="0" w:color="auto"/>
                <w:right w:val="none" w:sz="0" w:space="0" w:color="auto"/>
              </w:divBdr>
            </w:div>
          </w:divsChild>
        </w:div>
        <w:div w:id="1379280132">
          <w:marLeft w:val="0"/>
          <w:marRight w:val="0"/>
          <w:marTop w:val="0"/>
          <w:marBottom w:val="0"/>
          <w:divBdr>
            <w:top w:val="none" w:sz="0" w:space="0" w:color="auto"/>
            <w:left w:val="none" w:sz="0" w:space="0" w:color="auto"/>
            <w:bottom w:val="none" w:sz="0" w:space="0" w:color="auto"/>
            <w:right w:val="none" w:sz="0" w:space="0" w:color="auto"/>
          </w:divBdr>
        </w:div>
        <w:div w:id="1455368718">
          <w:marLeft w:val="0"/>
          <w:marRight w:val="0"/>
          <w:marTop w:val="0"/>
          <w:marBottom w:val="0"/>
          <w:divBdr>
            <w:top w:val="none" w:sz="0" w:space="0" w:color="auto"/>
            <w:left w:val="none" w:sz="0" w:space="0" w:color="auto"/>
            <w:bottom w:val="none" w:sz="0" w:space="0" w:color="auto"/>
            <w:right w:val="none" w:sz="0" w:space="0" w:color="auto"/>
          </w:divBdr>
          <w:divsChild>
            <w:div w:id="234314814">
              <w:marLeft w:val="0"/>
              <w:marRight w:val="0"/>
              <w:marTop w:val="0"/>
              <w:marBottom w:val="0"/>
              <w:divBdr>
                <w:top w:val="none" w:sz="0" w:space="0" w:color="auto"/>
                <w:left w:val="none" w:sz="0" w:space="0" w:color="auto"/>
                <w:bottom w:val="none" w:sz="0" w:space="0" w:color="auto"/>
                <w:right w:val="none" w:sz="0" w:space="0" w:color="auto"/>
              </w:divBdr>
            </w:div>
          </w:divsChild>
        </w:div>
        <w:div w:id="1468619877">
          <w:marLeft w:val="0"/>
          <w:marRight w:val="0"/>
          <w:marTop w:val="300"/>
          <w:marBottom w:val="0"/>
          <w:divBdr>
            <w:top w:val="none" w:sz="0" w:space="0" w:color="auto"/>
            <w:left w:val="none" w:sz="0" w:space="0" w:color="auto"/>
            <w:bottom w:val="none" w:sz="0" w:space="0" w:color="auto"/>
            <w:right w:val="none" w:sz="0" w:space="0" w:color="auto"/>
          </w:divBdr>
          <w:divsChild>
            <w:div w:id="235089829">
              <w:marLeft w:val="0"/>
              <w:marRight w:val="0"/>
              <w:marTop w:val="0"/>
              <w:marBottom w:val="0"/>
              <w:divBdr>
                <w:top w:val="none" w:sz="0" w:space="0" w:color="auto"/>
                <w:left w:val="none" w:sz="0" w:space="0" w:color="auto"/>
                <w:bottom w:val="none" w:sz="0" w:space="0" w:color="auto"/>
                <w:right w:val="none" w:sz="0" w:space="0" w:color="auto"/>
              </w:divBdr>
              <w:divsChild>
                <w:div w:id="18453913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8784549">
          <w:marLeft w:val="0"/>
          <w:marRight w:val="0"/>
          <w:marTop w:val="300"/>
          <w:marBottom w:val="0"/>
          <w:divBdr>
            <w:top w:val="none" w:sz="0" w:space="0" w:color="auto"/>
            <w:left w:val="none" w:sz="0" w:space="0" w:color="auto"/>
            <w:bottom w:val="none" w:sz="0" w:space="0" w:color="auto"/>
            <w:right w:val="none" w:sz="0" w:space="0" w:color="auto"/>
          </w:divBdr>
          <w:divsChild>
            <w:div w:id="1502697070">
              <w:marLeft w:val="0"/>
              <w:marRight w:val="0"/>
              <w:marTop w:val="0"/>
              <w:marBottom w:val="0"/>
              <w:divBdr>
                <w:top w:val="none" w:sz="0" w:space="0" w:color="auto"/>
                <w:left w:val="none" w:sz="0" w:space="0" w:color="auto"/>
                <w:bottom w:val="none" w:sz="0" w:space="0" w:color="auto"/>
                <w:right w:val="none" w:sz="0" w:space="0" w:color="auto"/>
              </w:divBdr>
              <w:divsChild>
                <w:div w:id="6878284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3591376">
          <w:marLeft w:val="0"/>
          <w:marRight w:val="0"/>
          <w:marTop w:val="300"/>
          <w:marBottom w:val="0"/>
          <w:divBdr>
            <w:top w:val="none" w:sz="0" w:space="0" w:color="auto"/>
            <w:left w:val="none" w:sz="0" w:space="0" w:color="auto"/>
            <w:bottom w:val="none" w:sz="0" w:space="0" w:color="auto"/>
            <w:right w:val="none" w:sz="0" w:space="0" w:color="auto"/>
          </w:divBdr>
          <w:divsChild>
            <w:div w:id="1362628614">
              <w:marLeft w:val="0"/>
              <w:marRight w:val="0"/>
              <w:marTop w:val="0"/>
              <w:marBottom w:val="0"/>
              <w:divBdr>
                <w:top w:val="none" w:sz="0" w:space="0" w:color="auto"/>
                <w:left w:val="none" w:sz="0" w:space="0" w:color="auto"/>
                <w:bottom w:val="none" w:sz="0" w:space="0" w:color="auto"/>
                <w:right w:val="none" w:sz="0" w:space="0" w:color="auto"/>
              </w:divBdr>
              <w:divsChild>
                <w:div w:id="1200435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0541468">
          <w:marLeft w:val="0"/>
          <w:marRight w:val="0"/>
          <w:marTop w:val="300"/>
          <w:marBottom w:val="0"/>
          <w:divBdr>
            <w:top w:val="none" w:sz="0" w:space="0" w:color="auto"/>
            <w:left w:val="none" w:sz="0" w:space="0" w:color="auto"/>
            <w:bottom w:val="none" w:sz="0" w:space="0" w:color="auto"/>
            <w:right w:val="none" w:sz="0" w:space="0" w:color="auto"/>
          </w:divBdr>
          <w:divsChild>
            <w:div w:id="1151603450">
              <w:marLeft w:val="0"/>
              <w:marRight w:val="0"/>
              <w:marTop w:val="0"/>
              <w:marBottom w:val="0"/>
              <w:divBdr>
                <w:top w:val="none" w:sz="0" w:space="0" w:color="auto"/>
                <w:left w:val="none" w:sz="0" w:space="0" w:color="auto"/>
                <w:bottom w:val="none" w:sz="0" w:space="0" w:color="auto"/>
                <w:right w:val="none" w:sz="0" w:space="0" w:color="auto"/>
              </w:divBdr>
              <w:divsChild>
                <w:div w:id="1569461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59837785">
      <w:bodyDiv w:val="1"/>
      <w:marLeft w:val="0"/>
      <w:marRight w:val="0"/>
      <w:marTop w:val="0"/>
      <w:marBottom w:val="0"/>
      <w:divBdr>
        <w:top w:val="none" w:sz="0" w:space="0" w:color="auto"/>
        <w:left w:val="none" w:sz="0" w:space="0" w:color="auto"/>
        <w:bottom w:val="none" w:sz="0" w:space="0" w:color="auto"/>
        <w:right w:val="none" w:sz="0" w:space="0" w:color="auto"/>
      </w:divBdr>
      <w:divsChild>
        <w:div w:id="738291609">
          <w:marLeft w:val="0"/>
          <w:marRight w:val="0"/>
          <w:marTop w:val="0"/>
          <w:marBottom w:val="0"/>
          <w:divBdr>
            <w:top w:val="none" w:sz="0" w:space="0" w:color="auto"/>
            <w:left w:val="none" w:sz="0" w:space="0" w:color="auto"/>
            <w:bottom w:val="none" w:sz="0" w:space="0" w:color="auto"/>
            <w:right w:val="none" w:sz="0" w:space="0" w:color="auto"/>
          </w:divBdr>
        </w:div>
        <w:div w:id="935943076">
          <w:marLeft w:val="0"/>
          <w:marRight w:val="0"/>
          <w:marTop w:val="0"/>
          <w:marBottom w:val="0"/>
          <w:divBdr>
            <w:top w:val="none" w:sz="0" w:space="0" w:color="auto"/>
            <w:left w:val="none" w:sz="0" w:space="0" w:color="auto"/>
            <w:bottom w:val="none" w:sz="0" w:space="0" w:color="auto"/>
            <w:right w:val="none" w:sz="0" w:space="0" w:color="auto"/>
          </w:divBdr>
          <w:divsChild>
            <w:div w:id="1862430639">
              <w:marLeft w:val="0"/>
              <w:marRight w:val="0"/>
              <w:marTop w:val="0"/>
              <w:marBottom w:val="0"/>
              <w:divBdr>
                <w:top w:val="none" w:sz="0" w:space="0" w:color="auto"/>
                <w:left w:val="none" w:sz="0" w:space="0" w:color="auto"/>
                <w:bottom w:val="none" w:sz="0" w:space="0" w:color="auto"/>
                <w:right w:val="none" w:sz="0" w:space="0" w:color="auto"/>
              </w:divBdr>
            </w:div>
          </w:divsChild>
        </w:div>
        <w:div w:id="992222967">
          <w:marLeft w:val="0"/>
          <w:marRight w:val="0"/>
          <w:marTop w:val="0"/>
          <w:marBottom w:val="0"/>
          <w:divBdr>
            <w:top w:val="none" w:sz="0" w:space="0" w:color="auto"/>
            <w:left w:val="none" w:sz="0" w:space="0" w:color="auto"/>
            <w:bottom w:val="none" w:sz="0" w:space="0" w:color="auto"/>
            <w:right w:val="none" w:sz="0" w:space="0" w:color="auto"/>
          </w:divBdr>
        </w:div>
        <w:div w:id="1393508482">
          <w:marLeft w:val="0"/>
          <w:marRight w:val="0"/>
          <w:marTop w:val="0"/>
          <w:marBottom w:val="0"/>
          <w:divBdr>
            <w:top w:val="none" w:sz="0" w:space="0" w:color="auto"/>
            <w:left w:val="none" w:sz="0" w:space="0" w:color="auto"/>
            <w:bottom w:val="none" w:sz="0" w:space="0" w:color="auto"/>
            <w:right w:val="none" w:sz="0" w:space="0" w:color="auto"/>
          </w:divBdr>
          <w:divsChild>
            <w:div w:id="1934630112">
              <w:marLeft w:val="0"/>
              <w:marRight w:val="0"/>
              <w:marTop w:val="0"/>
              <w:marBottom w:val="0"/>
              <w:divBdr>
                <w:top w:val="none" w:sz="0" w:space="0" w:color="auto"/>
                <w:left w:val="none" w:sz="0" w:space="0" w:color="auto"/>
                <w:bottom w:val="none" w:sz="0" w:space="0" w:color="auto"/>
                <w:right w:val="none" w:sz="0" w:space="0" w:color="auto"/>
              </w:divBdr>
            </w:div>
          </w:divsChild>
        </w:div>
        <w:div w:id="1637684655">
          <w:marLeft w:val="0"/>
          <w:marRight w:val="0"/>
          <w:marTop w:val="0"/>
          <w:marBottom w:val="0"/>
          <w:divBdr>
            <w:top w:val="none" w:sz="0" w:space="0" w:color="auto"/>
            <w:left w:val="none" w:sz="0" w:space="0" w:color="auto"/>
            <w:bottom w:val="none" w:sz="0" w:space="0" w:color="auto"/>
            <w:right w:val="none" w:sz="0" w:space="0" w:color="auto"/>
          </w:divBdr>
        </w:div>
        <w:div w:id="1835026876">
          <w:marLeft w:val="0"/>
          <w:marRight w:val="0"/>
          <w:marTop w:val="0"/>
          <w:marBottom w:val="0"/>
          <w:divBdr>
            <w:top w:val="none" w:sz="0" w:space="0" w:color="auto"/>
            <w:left w:val="none" w:sz="0" w:space="0" w:color="auto"/>
            <w:bottom w:val="none" w:sz="0" w:space="0" w:color="auto"/>
            <w:right w:val="none" w:sz="0" w:space="0" w:color="auto"/>
          </w:divBdr>
          <w:divsChild>
            <w:div w:id="2017151274">
              <w:marLeft w:val="0"/>
              <w:marRight w:val="0"/>
              <w:marTop w:val="0"/>
              <w:marBottom w:val="0"/>
              <w:divBdr>
                <w:top w:val="none" w:sz="0" w:space="0" w:color="auto"/>
                <w:left w:val="none" w:sz="0" w:space="0" w:color="auto"/>
                <w:bottom w:val="none" w:sz="0" w:space="0" w:color="auto"/>
                <w:right w:val="none" w:sz="0" w:space="0" w:color="auto"/>
              </w:divBdr>
            </w:div>
          </w:divsChild>
        </w:div>
        <w:div w:id="1458135081">
          <w:marLeft w:val="0"/>
          <w:marRight w:val="0"/>
          <w:marTop w:val="0"/>
          <w:marBottom w:val="0"/>
          <w:divBdr>
            <w:top w:val="none" w:sz="0" w:space="0" w:color="auto"/>
            <w:left w:val="none" w:sz="0" w:space="0" w:color="auto"/>
            <w:bottom w:val="none" w:sz="0" w:space="0" w:color="auto"/>
            <w:right w:val="none" w:sz="0" w:space="0" w:color="auto"/>
          </w:divBdr>
        </w:div>
        <w:div w:id="1653484138">
          <w:marLeft w:val="0"/>
          <w:marRight w:val="0"/>
          <w:marTop w:val="0"/>
          <w:marBottom w:val="0"/>
          <w:divBdr>
            <w:top w:val="none" w:sz="0" w:space="0" w:color="auto"/>
            <w:left w:val="none" w:sz="0" w:space="0" w:color="auto"/>
            <w:bottom w:val="none" w:sz="0" w:space="0" w:color="auto"/>
            <w:right w:val="none" w:sz="0" w:space="0" w:color="auto"/>
          </w:divBdr>
          <w:divsChild>
            <w:div w:id="1012685793">
              <w:marLeft w:val="0"/>
              <w:marRight w:val="0"/>
              <w:marTop w:val="0"/>
              <w:marBottom w:val="0"/>
              <w:divBdr>
                <w:top w:val="none" w:sz="0" w:space="0" w:color="auto"/>
                <w:left w:val="none" w:sz="0" w:space="0" w:color="auto"/>
                <w:bottom w:val="none" w:sz="0" w:space="0" w:color="auto"/>
                <w:right w:val="none" w:sz="0" w:space="0" w:color="auto"/>
              </w:divBdr>
            </w:div>
          </w:divsChild>
        </w:div>
        <w:div w:id="1232498597">
          <w:marLeft w:val="0"/>
          <w:marRight w:val="0"/>
          <w:marTop w:val="0"/>
          <w:marBottom w:val="0"/>
          <w:divBdr>
            <w:top w:val="none" w:sz="0" w:space="0" w:color="auto"/>
            <w:left w:val="none" w:sz="0" w:space="0" w:color="auto"/>
            <w:bottom w:val="none" w:sz="0" w:space="0" w:color="auto"/>
            <w:right w:val="none" w:sz="0" w:space="0" w:color="auto"/>
          </w:divBdr>
        </w:div>
        <w:div w:id="1982035915">
          <w:marLeft w:val="0"/>
          <w:marRight w:val="0"/>
          <w:marTop w:val="0"/>
          <w:marBottom w:val="0"/>
          <w:divBdr>
            <w:top w:val="none" w:sz="0" w:space="0" w:color="auto"/>
            <w:left w:val="none" w:sz="0" w:space="0" w:color="auto"/>
            <w:bottom w:val="none" w:sz="0" w:space="0" w:color="auto"/>
            <w:right w:val="none" w:sz="0" w:space="0" w:color="auto"/>
          </w:divBdr>
          <w:divsChild>
            <w:div w:id="987781933">
              <w:marLeft w:val="0"/>
              <w:marRight w:val="0"/>
              <w:marTop w:val="0"/>
              <w:marBottom w:val="0"/>
              <w:divBdr>
                <w:top w:val="none" w:sz="0" w:space="0" w:color="auto"/>
                <w:left w:val="none" w:sz="0" w:space="0" w:color="auto"/>
                <w:bottom w:val="none" w:sz="0" w:space="0" w:color="auto"/>
                <w:right w:val="none" w:sz="0" w:space="0" w:color="auto"/>
              </w:divBdr>
            </w:div>
          </w:divsChild>
        </w:div>
        <w:div w:id="1124235535">
          <w:marLeft w:val="0"/>
          <w:marRight w:val="0"/>
          <w:marTop w:val="0"/>
          <w:marBottom w:val="0"/>
          <w:divBdr>
            <w:top w:val="none" w:sz="0" w:space="0" w:color="auto"/>
            <w:left w:val="none" w:sz="0" w:space="0" w:color="auto"/>
            <w:bottom w:val="none" w:sz="0" w:space="0" w:color="auto"/>
            <w:right w:val="none" w:sz="0" w:space="0" w:color="auto"/>
          </w:divBdr>
        </w:div>
        <w:div w:id="1714498179">
          <w:marLeft w:val="0"/>
          <w:marRight w:val="0"/>
          <w:marTop w:val="0"/>
          <w:marBottom w:val="0"/>
          <w:divBdr>
            <w:top w:val="none" w:sz="0" w:space="0" w:color="auto"/>
            <w:left w:val="none" w:sz="0" w:space="0" w:color="auto"/>
            <w:bottom w:val="none" w:sz="0" w:space="0" w:color="auto"/>
            <w:right w:val="none" w:sz="0" w:space="0" w:color="auto"/>
          </w:divBdr>
          <w:divsChild>
            <w:div w:id="1451167524">
              <w:marLeft w:val="0"/>
              <w:marRight w:val="0"/>
              <w:marTop w:val="0"/>
              <w:marBottom w:val="0"/>
              <w:divBdr>
                <w:top w:val="none" w:sz="0" w:space="0" w:color="auto"/>
                <w:left w:val="none" w:sz="0" w:space="0" w:color="auto"/>
                <w:bottom w:val="none" w:sz="0" w:space="0" w:color="auto"/>
                <w:right w:val="none" w:sz="0" w:space="0" w:color="auto"/>
              </w:divBdr>
            </w:div>
          </w:divsChild>
        </w:div>
        <w:div w:id="1712802428">
          <w:marLeft w:val="0"/>
          <w:marRight w:val="0"/>
          <w:marTop w:val="0"/>
          <w:marBottom w:val="0"/>
          <w:divBdr>
            <w:top w:val="none" w:sz="0" w:space="0" w:color="auto"/>
            <w:left w:val="none" w:sz="0" w:space="0" w:color="auto"/>
            <w:bottom w:val="none" w:sz="0" w:space="0" w:color="auto"/>
            <w:right w:val="none" w:sz="0" w:space="0" w:color="auto"/>
          </w:divBdr>
        </w:div>
        <w:div w:id="1996836077">
          <w:marLeft w:val="0"/>
          <w:marRight w:val="0"/>
          <w:marTop w:val="0"/>
          <w:marBottom w:val="0"/>
          <w:divBdr>
            <w:top w:val="none" w:sz="0" w:space="0" w:color="auto"/>
            <w:left w:val="none" w:sz="0" w:space="0" w:color="auto"/>
            <w:bottom w:val="none" w:sz="0" w:space="0" w:color="auto"/>
            <w:right w:val="none" w:sz="0" w:space="0" w:color="auto"/>
          </w:divBdr>
          <w:divsChild>
            <w:div w:id="464736178">
              <w:marLeft w:val="0"/>
              <w:marRight w:val="0"/>
              <w:marTop w:val="0"/>
              <w:marBottom w:val="0"/>
              <w:divBdr>
                <w:top w:val="none" w:sz="0" w:space="0" w:color="auto"/>
                <w:left w:val="none" w:sz="0" w:space="0" w:color="auto"/>
                <w:bottom w:val="none" w:sz="0" w:space="0" w:color="auto"/>
                <w:right w:val="none" w:sz="0" w:space="0" w:color="auto"/>
              </w:divBdr>
            </w:div>
          </w:divsChild>
        </w:div>
        <w:div w:id="1693847603">
          <w:marLeft w:val="0"/>
          <w:marRight w:val="0"/>
          <w:marTop w:val="300"/>
          <w:marBottom w:val="0"/>
          <w:divBdr>
            <w:top w:val="none" w:sz="0" w:space="0" w:color="auto"/>
            <w:left w:val="none" w:sz="0" w:space="0" w:color="auto"/>
            <w:bottom w:val="none" w:sz="0" w:space="0" w:color="auto"/>
            <w:right w:val="none" w:sz="0" w:space="0" w:color="auto"/>
          </w:divBdr>
          <w:divsChild>
            <w:div w:id="1983853104">
              <w:marLeft w:val="0"/>
              <w:marRight w:val="0"/>
              <w:marTop w:val="0"/>
              <w:marBottom w:val="0"/>
              <w:divBdr>
                <w:top w:val="none" w:sz="0" w:space="0" w:color="auto"/>
                <w:left w:val="none" w:sz="0" w:space="0" w:color="auto"/>
                <w:bottom w:val="none" w:sz="0" w:space="0" w:color="auto"/>
                <w:right w:val="none" w:sz="0" w:space="0" w:color="auto"/>
              </w:divBdr>
              <w:divsChild>
                <w:div w:id="118686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90045">
          <w:marLeft w:val="0"/>
          <w:marRight w:val="0"/>
          <w:marTop w:val="300"/>
          <w:marBottom w:val="0"/>
          <w:divBdr>
            <w:top w:val="none" w:sz="0" w:space="0" w:color="auto"/>
            <w:left w:val="none" w:sz="0" w:space="0" w:color="auto"/>
            <w:bottom w:val="none" w:sz="0" w:space="0" w:color="auto"/>
            <w:right w:val="none" w:sz="0" w:space="0" w:color="auto"/>
          </w:divBdr>
          <w:divsChild>
            <w:div w:id="248781112">
              <w:marLeft w:val="0"/>
              <w:marRight w:val="0"/>
              <w:marTop w:val="0"/>
              <w:marBottom w:val="0"/>
              <w:divBdr>
                <w:top w:val="none" w:sz="0" w:space="0" w:color="auto"/>
                <w:left w:val="none" w:sz="0" w:space="0" w:color="auto"/>
                <w:bottom w:val="none" w:sz="0" w:space="0" w:color="auto"/>
                <w:right w:val="none" w:sz="0" w:space="0" w:color="auto"/>
              </w:divBdr>
              <w:divsChild>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887790">
          <w:marLeft w:val="0"/>
          <w:marRight w:val="0"/>
          <w:marTop w:val="300"/>
          <w:marBottom w:val="0"/>
          <w:divBdr>
            <w:top w:val="none" w:sz="0" w:space="0" w:color="auto"/>
            <w:left w:val="none" w:sz="0" w:space="0" w:color="auto"/>
            <w:bottom w:val="none" w:sz="0" w:space="0" w:color="auto"/>
            <w:right w:val="none" w:sz="0" w:space="0" w:color="auto"/>
          </w:divBdr>
          <w:divsChild>
            <w:div w:id="1306084840">
              <w:marLeft w:val="0"/>
              <w:marRight w:val="0"/>
              <w:marTop w:val="0"/>
              <w:marBottom w:val="0"/>
              <w:divBdr>
                <w:top w:val="none" w:sz="0" w:space="0" w:color="auto"/>
                <w:left w:val="none" w:sz="0" w:space="0" w:color="auto"/>
                <w:bottom w:val="none" w:sz="0" w:space="0" w:color="auto"/>
                <w:right w:val="none" w:sz="0" w:space="0" w:color="auto"/>
              </w:divBdr>
              <w:divsChild>
                <w:div w:id="68671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0418232">
      <w:bodyDiv w:val="1"/>
      <w:marLeft w:val="0"/>
      <w:marRight w:val="0"/>
      <w:marTop w:val="0"/>
      <w:marBottom w:val="0"/>
      <w:divBdr>
        <w:top w:val="none" w:sz="0" w:space="0" w:color="auto"/>
        <w:left w:val="none" w:sz="0" w:space="0" w:color="auto"/>
        <w:bottom w:val="none" w:sz="0" w:space="0" w:color="auto"/>
        <w:right w:val="none" w:sz="0" w:space="0" w:color="auto"/>
      </w:divBdr>
      <w:divsChild>
        <w:div w:id="1854949135">
          <w:marLeft w:val="0"/>
          <w:marRight w:val="0"/>
          <w:marTop w:val="0"/>
          <w:marBottom w:val="0"/>
          <w:divBdr>
            <w:top w:val="none" w:sz="0" w:space="0" w:color="auto"/>
            <w:left w:val="none" w:sz="0" w:space="0" w:color="auto"/>
            <w:bottom w:val="none" w:sz="0" w:space="0" w:color="auto"/>
            <w:right w:val="none" w:sz="0" w:space="0" w:color="auto"/>
          </w:divBdr>
        </w:div>
        <w:div w:id="608052791">
          <w:marLeft w:val="0"/>
          <w:marRight w:val="0"/>
          <w:marTop w:val="0"/>
          <w:marBottom w:val="0"/>
          <w:divBdr>
            <w:top w:val="none" w:sz="0" w:space="0" w:color="auto"/>
            <w:left w:val="none" w:sz="0" w:space="0" w:color="auto"/>
            <w:bottom w:val="none" w:sz="0" w:space="0" w:color="auto"/>
            <w:right w:val="none" w:sz="0" w:space="0" w:color="auto"/>
          </w:divBdr>
          <w:divsChild>
            <w:div w:id="350496908">
              <w:marLeft w:val="0"/>
              <w:marRight w:val="0"/>
              <w:marTop w:val="0"/>
              <w:marBottom w:val="0"/>
              <w:divBdr>
                <w:top w:val="none" w:sz="0" w:space="0" w:color="auto"/>
                <w:left w:val="none" w:sz="0" w:space="0" w:color="auto"/>
                <w:bottom w:val="none" w:sz="0" w:space="0" w:color="auto"/>
                <w:right w:val="none" w:sz="0" w:space="0" w:color="auto"/>
              </w:divBdr>
            </w:div>
          </w:divsChild>
        </w:div>
        <w:div w:id="343367768">
          <w:marLeft w:val="0"/>
          <w:marRight w:val="0"/>
          <w:marTop w:val="0"/>
          <w:marBottom w:val="0"/>
          <w:divBdr>
            <w:top w:val="none" w:sz="0" w:space="0" w:color="auto"/>
            <w:left w:val="none" w:sz="0" w:space="0" w:color="auto"/>
            <w:bottom w:val="none" w:sz="0" w:space="0" w:color="auto"/>
            <w:right w:val="none" w:sz="0" w:space="0" w:color="auto"/>
          </w:divBdr>
        </w:div>
        <w:div w:id="432093197">
          <w:marLeft w:val="0"/>
          <w:marRight w:val="0"/>
          <w:marTop w:val="0"/>
          <w:marBottom w:val="0"/>
          <w:divBdr>
            <w:top w:val="none" w:sz="0" w:space="0" w:color="auto"/>
            <w:left w:val="none" w:sz="0" w:space="0" w:color="auto"/>
            <w:bottom w:val="none" w:sz="0" w:space="0" w:color="auto"/>
            <w:right w:val="none" w:sz="0" w:space="0" w:color="auto"/>
          </w:divBdr>
          <w:divsChild>
            <w:div w:id="584149177">
              <w:marLeft w:val="0"/>
              <w:marRight w:val="0"/>
              <w:marTop w:val="0"/>
              <w:marBottom w:val="0"/>
              <w:divBdr>
                <w:top w:val="none" w:sz="0" w:space="0" w:color="auto"/>
                <w:left w:val="none" w:sz="0" w:space="0" w:color="auto"/>
                <w:bottom w:val="none" w:sz="0" w:space="0" w:color="auto"/>
                <w:right w:val="none" w:sz="0" w:space="0" w:color="auto"/>
              </w:divBdr>
            </w:div>
          </w:divsChild>
        </w:div>
        <w:div w:id="1528056187">
          <w:marLeft w:val="0"/>
          <w:marRight w:val="0"/>
          <w:marTop w:val="0"/>
          <w:marBottom w:val="0"/>
          <w:divBdr>
            <w:top w:val="none" w:sz="0" w:space="0" w:color="auto"/>
            <w:left w:val="none" w:sz="0" w:space="0" w:color="auto"/>
            <w:bottom w:val="none" w:sz="0" w:space="0" w:color="auto"/>
            <w:right w:val="none" w:sz="0" w:space="0" w:color="auto"/>
          </w:divBdr>
        </w:div>
        <w:div w:id="1011614204">
          <w:marLeft w:val="0"/>
          <w:marRight w:val="0"/>
          <w:marTop w:val="0"/>
          <w:marBottom w:val="0"/>
          <w:divBdr>
            <w:top w:val="none" w:sz="0" w:space="0" w:color="auto"/>
            <w:left w:val="none" w:sz="0" w:space="0" w:color="auto"/>
            <w:bottom w:val="none" w:sz="0" w:space="0" w:color="auto"/>
            <w:right w:val="none" w:sz="0" w:space="0" w:color="auto"/>
          </w:divBdr>
          <w:divsChild>
            <w:div w:id="48309943">
              <w:marLeft w:val="0"/>
              <w:marRight w:val="0"/>
              <w:marTop w:val="0"/>
              <w:marBottom w:val="0"/>
              <w:divBdr>
                <w:top w:val="none" w:sz="0" w:space="0" w:color="auto"/>
                <w:left w:val="none" w:sz="0" w:space="0" w:color="auto"/>
                <w:bottom w:val="none" w:sz="0" w:space="0" w:color="auto"/>
                <w:right w:val="none" w:sz="0" w:space="0" w:color="auto"/>
              </w:divBdr>
            </w:div>
          </w:divsChild>
        </w:div>
        <w:div w:id="609511330">
          <w:marLeft w:val="0"/>
          <w:marRight w:val="0"/>
          <w:marTop w:val="0"/>
          <w:marBottom w:val="0"/>
          <w:divBdr>
            <w:top w:val="none" w:sz="0" w:space="0" w:color="auto"/>
            <w:left w:val="none" w:sz="0" w:space="0" w:color="auto"/>
            <w:bottom w:val="none" w:sz="0" w:space="0" w:color="auto"/>
            <w:right w:val="none" w:sz="0" w:space="0" w:color="auto"/>
          </w:divBdr>
        </w:div>
        <w:div w:id="2116706396">
          <w:marLeft w:val="0"/>
          <w:marRight w:val="0"/>
          <w:marTop w:val="0"/>
          <w:marBottom w:val="0"/>
          <w:divBdr>
            <w:top w:val="none" w:sz="0" w:space="0" w:color="auto"/>
            <w:left w:val="none" w:sz="0" w:space="0" w:color="auto"/>
            <w:bottom w:val="none" w:sz="0" w:space="0" w:color="auto"/>
            <w:right w:val="none" w:sz="0" w:space="0" w:color="auto"/>
          </w:divBdr>
          <w:divsChild>
            <w:div w:id="1264024411">
              <w:marLeft w:val="0"/>
              <w:marRight w:val="0"/>
              <w:marTop w:val="0"/>
              <w:marBottom w:val="0"/>
              <w:divBdr>
                <w:top w:val="none" w:sz="0" w:space="0" w:color="auto"/>
                <w:left w:val="none" w:sz="0" w:space="0" w:color="auto"/>
                <w:bottom w:val="none" w:sz="0" w:space="0" w:color="auto"/>
                <w:right w:val="none" w:sz="0" w:space="0" w:color="auto"/>
              </w:divBdr>
            </w:div>
          </w:divsChild>
        </w:div>
        <w:div w:id="1036658486">
          <w:marLeft w:val="0"/>
          <w:marRight w:val="0"/>
          <w:marTop w:val="0"/>
          <w:marBottom w:val="0"/>
          <w:divBdr>
            <w:top w:val="none" w:sz="0" w:space="0" w:color="auto"/>
            <w:left w:val="none" w:sz="0" w:space="0" w:color="auto"/>
            <w:bottom w:val="none" w:sz="0" w:space="0" w:color="auto"/>
            <w:right w:val="none" w:sz="0" w:space="0" w:color="auto"/>
          </w:divBdr>
        </w:div>
        <w:div w:id="1162040284">
          <w:marLeft w:val="0"/>
          <w:marRight w:val="0"/>
          <w:marTop w:val="0"/>
          <w:marBottom w:val="0"/>
          <w:divBdr>
            <w:top w:val="none" w:sz="0" w:space="0" w:color="auto"/>
            <w:left w:val="none" w:sz="0" w:space="0" w:color="auto"/>
            <w:bottom w:val="none" w:sz="0" w:space="0" w:color="auto"/>
            <w:right w:val="none" w:sz="0" w:space="0" w:color="auto"/>
          </w:divBdr>
          <w:divsChild>
            <w:div w:id="1379159137">
              <w:marLeft w:val="0"/>
              <w:marRight w:val="0"/>
              <w:marTop w:val="0"/>
              <w:marBottom w:val="0"/>
              <w:divBdr>
                <w:top w:val="none" w:sz="0" w:space="0" w:color="auto"/>
                <w:left w:val="none" w:sz="0" w:space="0" w:color="auto"/>
                <w:bottom w:val="none" w:sz="0" w:space="0" w:color="auto"/>
                <w:right w:val="none" w:sz="0" w:space="0" w:color="auto"/>
              </w:divBdr>
            </w:div>
          </w:divsChild>
        </w:div>
        <w:div w:id="872814821">
          <w:marLeft w:val="0"/>
          <w:marRight w:val="0"/>
          <w:marTop w:val="0"/>
          <w:marBottom w:val="0"/>
          <w:divBdr>
            <w:top w:val="none" w:sz="0" w:space="0" w:color="auto"/>
            <w:left w:val="none" w:sz="0" w:space="0" w:color="auto"/>
            <w:bottom w:val="none" w:sz="0" w:space="0" w:color="auto"/>
            <w:right w:val="none" w:sz="0" w:space="0" w:color="auto"/>
          </w:divBdr>
        </w:div>
        <w:div w:id="2025937518">
          <w:marLeft w:val="0"/>
          <w:marRight w:val="0"/>
          <w:marTop w:val="0"/>
          <w:marBottom w:val="0"/>
          <w:divBdr>
            <w:top w:val="none" w:sz="0" w:space="0" w:color="auto"/>
            <w:left w:val="none" w:sz="0" w:space="0" w:color="auto"/>
            <w:bottom w:val="none" w:sz="0" w:space="0" w:color="auto"/>
            <w:right w:val="none" w:sz="0" w:space="0" w:color="auto"/>
          </w:divBdr>
          <w:divsChild>
            <w:div w:id="272980478">
              <w:marLeft w:val="0"/>
              <w:marRight w:val="0"/>
              <w:marTop w:val="0"/>
              <w:marBottom w:val="0"/>
              <w:divBdr>
                <w:top w:val="none" w:sz="0" w:space="0" w:color="auto"/>
                <w:left w:val="none" w:sz="0" w:space="0" w:color="auto"/>
                <w:bottom w:val="none" w:sz="0" w:space="0" w:color="auto"/>
                <w:right w:val="none" w:sz="0" w:space="0" w:color="auto"/>
              </w:divBdr>
            </w:div>
          </w:divsChild>
        </w:div>
        <w:div w:id="1176916116">
          <w:marLeft w:val="0"/>
          <w:marRight w:val="0"/>
          <w:marTop w:val="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sChild>
            <w:div w:id="1676760343">
              <w:marLeft w:val="0"/>
              <w:marRight w:val="0"/>
              <w:marTop w:val="0"/>
              <w:marBottom w:val="0"/>
              <w:divBdr>
                <w:top w:val="none" w:sz="0" w:space="0" w:color="auto"/>
                <w:left w:val="none" w:sz="0" w:space="0" w:color="auto"/>
                <w:bottom w:val="none" w:sz="0" w:space="0" w:color="auto"/>
                <w:right w:val="none" w:sz="0" w:space="0" w:color="auto"/>
              </w:divBdr>
            </w:div>
          </w:divsChild>
        </w:div>
        <w:div w:id="1084691984">
          <w:marLeft w:val="0"/>
          <w:marRight w:val="0"/>
          <w:marTop w:val="300"/>
          <w:marBottom w:val="0"/>
          <w:divBdr>
            <w:top w:val="none" w:sz="0" w:space="0" w:color="auto"/>
            <w:left w:val="none" w:sz="0" w:space="0" w:color="auto"/>
            <w:bottom w:val="none" w:sz="0" w:space="0" w:color="auto"/>
            <w:right w:val="none" w:sz="0" w:space="0" w:color="auto"/>
          </w:divBdr>
          <w:divsChild>
            <w:div w:id="722295005">
              <w:marLeft w:val="0"/>
              <w:marRight w:val="0"/>
              <w:marTop w:val="0"/>
              <w:marBottom w:val="0"/>
              <w:divBdr>
                <w:top w:val="none" w:sz="0" w:space="0" w:color="auto"/>
                <w:left w:val="none" w:sz="0" w:space="0" w:color="auto"/>
                <w:bottom w:val="none" w:sz="0" w:space="0" w:color="auto"/>
                <w:right w:val="none" w:sz="0" w:space="0" w:color="auto"/>
              </w:divBdr>
              <w:divsChild>
                <w:div w:id="6078526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035946">
          <w:marLeft w:val="0"/>
          <w:marRight w:val="0"/>
          <w:marTop w:val="300"/>
          <w:marBottom w:val="0"/>
          <w:divBdr>
            <w:top w:val="none" w:sz="0" w:space="0" w:color="auto"/>
            <w:left w:val="none" w:sz="0" w:space="0" w:color="auto"/>
            <w:bottom w:val="none" w:sz="0" w:space="0" w:color="auto"/>
            <w:right w:val="none" w:sz="0" w:space="0" w:color="auto"/>
          </w:divBdr>
          <w:divsChild>
            <w:div w:id="503980844">
              <w:marLeft w:val="0"/>
              <w:marRight w:val="0"/>
              <w:marTop w:val="0"/>
              <w:marBottom w:val="0"/>
              <w:divBdr>
                <w:top w:val="none" w:sz="0" w:space="0" w:color="auto"/>
                <w:left w:val="none" w:sz="0" w:space="0" w:color="auto"/>
                <w:bottom w:val="none" w:sz="0" w:space="0" w:color="auto"/>
                <w:right w:val="none" w:sz="0" w:space="0" w:color="auto"/>
              </w:divBdr>
              <w:divsChild>
                <w:div w:id="213170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8687263">
          <w:marLeft w:val="0"/>
          <w:marRight w:val="0"/>
          <w:marTop w:val="300"/>
          <w:marBottom w:val="0"/>
          <w:divBdr>
            <w:top w:val="none" w:sz="0" w:space="0" w:color="auto"/>
            <w:left w:val="none" w:sz="0" w:space="0" w:color="auto"/>
            <w:bottom w:val="none" w:sz="0" w:space="0" w:color="auto"/>
            <w:right w:val="none" w:sz="0" w:space="0" w:color="auto"/>
          </w:divBdr>
          <w:divsChild>
            <w:div w:id="614992394">
              <w:marLeft w:val="0"/>
              <w:marRight w:val="0"/>
              <w:marTop w:val="0"/>
              <w:marBottom w:val="0"/>
              <w:divBdr>
                <w:top w:val="none" w:sz="0" w:space="0" w:color="auto"/>
                <w:left w:val="none" w:sz="0" w:space="0" w:color="auto"/>
                <w:bottom w:val="none" w:sz="0" w:space="0" w:color="auto"/>
                <w:right w:val="none" w:sz="0" w:space="0" w:color="auto"/>
              </w:divBdr>
              <w:divsChild>
                <w:div w:id="1446268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718453">
          <w:marLeft w:val="0"/>
          <w:marRight w:val="0"/>
          <w:marTop w:val="300"/>
          <w:marBottom w:val="0"/>
          <w:divBdr>
            <w:top w:val="none" w:sz="0" w:space="0" w:color="auto"/>
            <w:left w:val="none" w:sz="0" w:space="0" w:color="auto"/>
            <w:bottom w:val="none" w:sz="0" w:space="0" w:color="auto"/>
            <w:right w:val="none" w:sz="0" w:space="0" w:color="auto"/>
          </w:divBdr>
          <w:divsChild>
            <w:div w:id="1148135966">
              <w:marLeft w:val="0"/>
              <w:marRight w:val="0"/>
              <w:marTop w:val="0"/>
              <w:marBottom w:val="0"/>
              <w:divBdr>
                <w:top w:val="none" w:sz="0" w:space="0" w:color="auto"/>
                <w:left w:val="none" w:sz="0" w:space="0" w:color="auto"/>
                <w:bottom w:val="none" w:sz="0" w:space="0" w:color="auto"/>
                <w:right w:val="none" w:sz="0" w:space="0" w:color="auto"/>
              </w:divBdr>
              <w:divsChild>
                <w:div w:id="1312368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3571362">
      <w:bodyDiv w:val="1"/>
      <w:marLeft w:val="0"/>
      <w:marRight w:val="0"/>
      <w:marTop w:val="0"/>
      <w:marBottom w:val="0"/>
      <w:divBdr>
        <w:top w:val="none" w:sz="0" w:space="0" w:color="auto"/>
        <w:left w:val="none" w:sz="0" w:space="0" w:color="auto"/>
        <w:bottom w:val="none" w:sz="0" w:space="0" w:color="auto"/>
        <w:right w:val="none" w:sz="0" w:space="0" w:color="auto"/>
      </w:divBdr>
      <w:divsChild>
        <w:div w:id="1879274921">
          <w:marLeft w:val="0"/>
          <w:marRight w:val="0"/>
          <w:marTop w:val="0"/>
          <w:marBottom w:val="0"/>
          <w:divBdr>
            <w:top w:val="none" w:sz="0" w:space="0" w:color="auto"/>
            <w:left w:val="none" w:sz="0" w:space="0" w:color="auto"/>
            <w:bottom w:val="none" w:sz="0" w:space="0" w:color="auto"/>
            <w:right w:val="none" w:sz="0" w:space="0" w:color="auto"/>
          </w:divBdr>
        </w:div>
        <w:div w:id="2106605888">
          <w:marLeft w:val="0"/>
          <w:marRight w:val="0"/>
          <w:marTop w:val="0"/>
          <w:marBottom w:val="0"/>
          <w:divBdr>
            <w:top w:val="none" w:sz="0" w:space="0" w:color="auto"/>
            <w:left w:val="none" w:sz="0" w:space="0" w:color="auto"/>
            <w:bottom w:val="none" w:sz="0" w:space="0" w:color="auto"/>
            <w:right w:val="none" w:sz="0" w:space="0" w:color="auto"/>
          </w:divBdr>
          <w:divsChild>
            <w:div w:id="55860374">
              <w:marLeft w:val="0"/>
              <w:marRight w:val="0"/>
              <w:marTop w:val="0"/>
              <w:marBottom w:val="0"/>
              <w:divBdr>
                <w:top w:val="none" w:sz="0" w:space="0" w:color="auto"/>
                <w:left w:val="none" w:sz="0" w:space="0" w:color="auto"/>
                <w:bottom w:val="none" w:sz="0" w:space="0" w:color="auto"/>
                <w:right w:val="none" w:sz="0" w:space="0" w:color="auto"/>
              </w:divBdr>
            </w:div>
          </w:divsChild>
        </w:div>
        <w:div w:id="1508909415">
          <w:marLeft w:val="0"/>
          <w:marRight w:val="0"/>
          <w:marTop w:val="0"/>
          <w:marBottom w:val="0"/>
          <w:divBdr>
            <w:top w:val="none" w:sz="0" w:space="0" w:color="auto"/>
            <w:left w:val="none" w:sz="0" w:space="0" w:color="auto"/>
            <w:bottom w:val="none" w:sz="0" w:space="0" w:color="auto"/>
            <w:right w:val="none" w:sz="0" w:space="0" w:color="auto"/>
          </w:divBdr>
        </w:div>
        <w:div w:id="919028151">
          <w:marLeft w:val="0"/>
          <w:marRight w:val="0"/>
          <w:marTop w:val="0"/>
          <w:marBottom w:val="0"/>
          <w:divBdr>
            <w:top w:val="none" w:sz="0" w:space="0" w:color="auto"/>
            <w:left w:val="none" w:sz="0" w:space="0" w:color="auto"/>
            <w:bottom w:val="none" w:sz="0" w:space="0" w:color="auto"/>
            <w:right w:val="none" w:sz="0" w:space="0" w:color="auto"/>
          </w:divBdr>
          <w:divsChild>
            <w:div w:id="2022272563">
              <w:marLeft w:val="0"/>
              <w:marRight w:val="0"/>
              <w:marTop w:val="0"/>
              <w:marBottom w:val="0"/>
              <w:divBdr>
                <w:top w:val="none" w:sz="0" w:space="0" w:color="auto"/>
                <w:left w:val="none" w:sz="0" w:space="0" w:color="auto"/>
                <w:bottom w:val="none" w:sz="0" w:space="0" w:color="auto"/>
                <w:right w:val="none" w:sz="0" w:space="0" w:color="auto"/>
              </w:divBdr>
            </w:div>
          </w:divsChild>
        </w:div>
        <w:div w:id="797182156">
          <w:marLeft w:val="0"/>
          <w:marRight w:val="0"/>
          <w:marTop w:val="0"/>
          <w:marBottom w:val="0"/>
          <w:divBdr>
            <w:top w:val="none" w:sz="0" w:space="0" w:color="auto"/>
            <w:left w:val="none" w:sz="0" w:space="0" w:color="auto"/>
            <w:bottom w:val="none" w:sz="0" w:space="0" w:color="auto"/>
            <w:right w:val="none" w:sz="0" w:space="0" w:color="auto"/>
          </w:divBdr>
        </w:div>
        <w:div w:id="1469322999">
          <w:marLeft w:val="0"/>
          <w:marRight w:val="0"/>
          <w:marTop w:val="0"/>
          <w:marBottom w:val="0"/>
          <w:divBdr>
            <w:top w:val="none" w:sz="0" w:space="0" w:color="auto"/>
            <w:left w:val="none" w:sz="0" w:space="0" w:color="auto"/>
            <w:bottom w:val="none" w:sz="0" w:space="0" w:color="auto"/>
            <w:right w:val="none" w:sz="0" w:space="0" w:color="auto"/>
          </w:divBdr>
          <w:divsChild>
            <w:div w:id="2112160053">
              <w:marLeft w:val="0"/>
              <w:marRight w:val="0"/>
              <w:marTop w:val="0"/>
              <w:marBottom w:val="0"/>
              <w:divBdr>
                <w:top w:val="none" w:sz="0" w:space="0" w:color="auto"/>
                <w:left w:val="none" w:sz="0" w:space="0" w:color="auto"/>
                <w:bottom w:val="none" w:sz="0" w:space="0" w:color="auto"/>
                <w:right w:val="none" w:sz="0" w:space="0" w:color="auto"/>
              </w:divBdr>
            </w:div>
          </w:divsChild>
        </w:div>
        <w:div w:id="82845707">
          <w:marLeft w:val="0"/>
          <w:marRight w:val="0"/>
          <w:marTop w:val="0"/>
          <w:marBottom w:val="0"/>
          <w:divBdr>
            <w:top w:val="none" w:sz="0" w:space="0" w:color="auto"/>
            <w:left w:val="none" w:sz="0" w:space="0" w:color="auto"/>
            <w:bottom w:val="none" w:sz="0" w:space="0" w:color="auto"/>
            <w:right w:val="none" w:sz="0" w:space="0" w:color="auto"/>
          </w:divBdr>
        </w:div>
        <w:div w:id="321786461">
          <w:marLeft w:val="0"/>
          <w:marRight w:val="0"/>
          <w:marTop w:val="0"/>
          <w:marBottom w:val="0"/>
          <w:divBdr>
            <w:top w:val="none" w:sz="0" w:space="0" w:color="auto"/>
            <w:left w:val="none" w:sz="0" w:space="0" w:color="auto"/>
            <w:bottom w:val="none" w:sz="0" w:space="0" w:color="auto"/>
            <w:right w:val="none" w:sz="0" w:space="0" w:color="auto"/>
          </w:divBdr>
          <w:divsChild>
            <w:div w:id="1661805898">
              <w:marLeft w:val="0"/>
              <w:marRight w:val="0"/>
              <w:marTop w:val="0"/>
              <w:marBottom w:val="0"/>
              <w:divBdr>
                <w:top w:val="none" w:sz="0" w:space="0" w:color="auto"/>
                <w:left w:val="none" w:sz="0" w:space="0" w:color="auto"/>
                <w:bottom w:val="none" w:sz="0" w:space="0" w:color="auto"/>
                <w:right w:val="none" w:sz="0" w:space="0" w:color="auto"/>
              </w:divBdr>
            </w:div>
          </w:divsChild>
        </w:div>
        <w:div w:id="1992053182">
          <w:marLeft w:val="0"/>
          <w:marRight w:val="0"/>
          <w:marTop w:val="0"/>
          <w:marBottom w:val="0"/>
          <w:divBdr>
            <w:top w:val="none" w:sz="0" w:space="0" w:color="auto"/>
            <w:left w:val="none" w:sz="0" w:space="0" w:color="auto"/>
            <w:bottom w:val="none" w:sz="0" w:space="0" w:color="auto"/>
            <w:right w:val="none" w:sz="0" w:space="0" w:color="auto"/>
          </w:divBdr>
        </w:div>
        <w:div w:id="1359425242">
          <w:marLeft w:val="0"/>
          <w:marRight w:val="0"/>
          <w:marTop w:val="0"/>
          <w:marBottom w:val="0"/>
          <w:divBdr>
            <w:top w:val="none" w:sz="0" w:space="0" w:color="auto"/>
            <w:left w:val="none" w:sz="0" w:space="0" w:color="auto"/>
            <w:bottom w:val="none" w:sz="0" w:space="0" w:color="auto"/>
            <w:right w:val="none" w:sz="0" w:space="0" w:color="auto"/>
          </w:divBdr>
          <w:divsChild>
            <w:div w:id="346517774">
              <w:marLeft w:val="0"/>
              <w:marRight w:val="0"/>
              <w:marTop w:val="0"/>
              <w:marBottom w:val="0"/>
              <w:divBdr>
                <w:top w:val="none" w:sz="0" w:space="0" w:color="auto"/>
                <w:left w:val="none" w:sz="0" w:space="0" w:color="auto"/>
                <w:bottom w:val="none" w:sz="0" w:space="0" w:color="auto"/>
                <w:right w:val="none" w:sz="0" w:space="0" w:color="auto"/>
              </w:divBdr>
            </w:div>
          </w:divsChild>
        </w:div>
        <w:div w:id="1976905269">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sChild>
            <w:div w:id="1001393827">
              <w:marLeft w:val="0"/>
              <w:marRight w:val="0"/>
              <w:marTop w:val="0"/>
              <w:marBottom w:val="0"/>
              <w:divBdr>
                <w:top w:val="none" w:sz="0" w:space="0" w:color="auto"/>
                <w:left w:val="none" w:sz="0" w:space="0" w:color="auto"/>
                <w:bottom w:val="none" w:sz="0" w:space="0" w:color="auto"/>
                <w:right w:val="none" w:sz="0" w:space="0" w:color="auto"/>
              </w:divBdr>
            </w:div>
          </w:divsChild>
        </w:div>
        <w:div w:id="1674183645">
          <w:marLeft w:val="0"/>
          <w:marRight w:val="0"/>
          <w:marTop w:val="0"/>
          <w:marBottom w:val="0"/>
          <w:divBdr>
            <w:top w:val="none" w:sz="0" w:space="0" w:color="auto"/>
            <w:left w:val="none" w:sz="0" w:space="0" w:color="auto"/>
            <w:bottom w:val="none" w:sz="0" w:space="0" w:color="auto"/>
            <w:right w:val="none" w:sz="0" w:space="0" w:color="auto"/>
          </w:divBdr>
        </w:div>
        <w:div w:id="774909698">
          <w:marLeft w:val="0"/>
          <w:marRight w:val="0"/>
          <w:marTop w:val="0"/>
          <w:marBottom w:val="0"/>
          <w:divBdr>
            <w:top w:val="none" w:sz="0" w:space="0" w:color="auto"/>
            <w:left w:val="none" w:sz="0" w:space="0" w:color="auto"/>
            <w:bottom w:val="none" w:sz="0" w:space="0" w:color="auto"/>
            <w:right w:val="none" w:sz="0" w:space="0" w:color="auto"/>
          </w:divBdr>
          <w:divsChild>
            <w:div w:id="1164128854">
              <w:marLeft w:val="0"/>
              <w:marRight w:val="0"/>
              <w:marTop w:val="0"/>
              <w:marBottom w:val="0"/>
              <w:divBdr>
                <w:top w:val="none" w:sz="0" w:space="0" w:color="auto"/>
                <w:left w:val="none" w:sz="0" w:space="0" w:color="auto"/>
                <w:bottom w:val="none" w:sz="0" w:space="0" w:color="auto"/>
                <w:right w:val="none" w:sz="0" w:space="0" w:color="auto"/>
              </w:divBdr>
            </w:div>
          </w:divsChild>
        </w:div>
        <w:div w:id="423259726">
          <w:marLeft w:val="0"/>
          <w:marRight w:val="0"/>
          <w:marTop w:val="300"/>
          <w:marBottom w:val="0"/>
          <w:divBdr>
            <w:top w:val="none" w:sz="0" w:space="0" w:color="auto"/>
            <w:left w:val="none" w:sz="0" w:space="0" w:color="auto"/>
            <w:bottom w:val="none" w:sz="0" w:space="0" w:color="auto"/>
            <w:right w:val="none" w:sz="0" w:space="0" w:color="auto"/>
          </w:divBdr>
          <w:divsChild>
            <w:div w:id="210071730">
              <w:marLeft w:val="0"/>
              <w:marRight w:val="0"/>
              <w:marTop w:val="0"/>
              <w:marBottom w:val="0"/>
              <w:divBdr>
                <w:top w:val="none" w:sz="0" w:space="0" w:color="auto"/>
                <w:left w:val="none" w:sz="0" w:space="0" w:color="auto"/>
                <w:bottom w:val="none" w:sz="0" w:space="0" w:color="auto"/>
                <w:right w:val="none" w:sz="0" w:space="0" w:color="auto"/>
              </w:divBdr>
              <w:divsChild>
                <w:div w:id="1791434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3285131">
          <w:marLeft w:val="0"/>
          <w:marRight w:val="0"/>
          <w:marTop w:val="300"/>
          <w:marBottom w:val="0"/>
          <w:divBdr>
            <w:top w:val="none" w:sz="0" w:space="0" w:color="auto"/>
            <w:left w:val="none" w:sz="0" w:space="0" w:color="auto"/>
            <w:bottom w:val="none" w:sz="0" w:space="0" w:color="auto"/>
            <w:right w:val="none" w:sz="0" w:space="0" w:color="auto"/>
          </w:divBdr>
          <w:divsChild>
            <w:div w:id="429787943">
              <w:marLeft w:val="0"/>
              <w:marRight w:val="0"/>
              <w:marTop w:val="0"/>
              <w:marBottom w:val="0"/>
              <w:divBdr>
                <w:top w:val="none" w:sz="0" w:space="0" w:color="auto"/>
                <w:left w:val="none" w:sz="0" w:space="0" w:color="auto"/>
                <w:bottom w:val="none" w:sz="0" w:space="0" w:color="auto"/>
                <w:right w:val="none" w:sz="0" w:space="0" w:color="auto"/>
              </w:divBdr>
              <w:divsChild>
                <w:div w:id="1390568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5499084">
          <w:marLeft w:val="0"/>
          <w:marRight w:val="0"/>
          <w:marTop w:val="300"/>
          <w:marBottom w:val="0"/>
          <w:divBdr>
            <w:top w:val="none" w:sz="0" w:space="0" w:color="auto"/>
            <w:left w:val="none" w:sz="0" w:space="0" w:color="auto"/>
            <w:bottom w:val="none" w:sz="0" w:space="0" w:color="auto"/>
            <w:right w:val="none" w:sz="0" w:space="0" w:color="auto"/>
          </w:divBdr>
          <w:divsChild>
            <w:div w:id="592512433">
              <w:marLeft w:val="0"/>
              <w:marRight w:val="0"/>
              <w:marTop w:val="0"/>
              <w:marBottom w:val="0"/>
              <w:divBdr>
                <w:top w:val="none" w:sz="0" w:space="0" w:color="auto"/>
                <w:left w:val="none" w:sz="0" w:space="0" w:color="auto"/>
                <w:bottom w:val="none" w:sz="0" w:space="0" w:color="auto"/>
                <w:right w:val="none" w:sz="0" w:space="0" w:color="auto"/>
              </w:divBdr>
              <w:divsChild>
                <w:div w:id="1771706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136187">
          <w:marLeft w:val="0"/>
          <w:marRight w:val="0"/>
          <w:marTop w:val="300"/>
          <w:marBottom w:val="0"/>
          <w:divBdr>
            <w:top w:val="none" w:sz="0" w:space="0" w:color="auto"/>
            <w:left w:val="none" w:sz="0" w:space="0" w:color="auto"/>
            <w:bottom w:val="none" w:sz="0" w:space="0" w:color="auto"/>
            <w:right w:val="none" w:sz="0" w:space="0" w:color="auto"/>
          </w:divBdr>
          <w:divsChild>
            <w:div w:id="619411241">
              <w:marLeft w:val="0"/>
              <w:marRight w:val="0"/>
              <w:marTop w:val="0"/>
              <w:marBottom w:val="0"/>
              <w:divBdr>
                <w:top w:val="none" w:sz="0" w:space="0" w:color="auto"/>
                <w:left w:val="none" w:sz="0" w:space="0" w:color="auto"/>
                <w:bottom w:val="none" w:sz="0" w:space="0" w:color="auto"/>
                <w:right w:val="none" w:sz="0" w:space="0" w:color="auto"/>
              </w:divBdr>
              <w:divsChild>
                <w:div w:id="1684166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65535414">
      <w:bodyDiv w:val="1"/>
      <w:marLeft w:val="0"/>
      <w:marRight w:val="0"/>
      <w:marTop w:val="0"/>
      <w:marBottom w:val="0"/>
      <w:divBdr>
        <w:top w:val="none" w:sz="0" w:space="0" w:color="auto"/>
        <w:left w:val="none" w:sz="0" w:space="0" w:color="auto"/>
        <w:bottom w:val="none" w:sz="0" w:space="0" w:color="auto"/>
        <w:right w:val="none" w:sz="0" w:space="0" w:color="auto"/>
      </w:divBdr>
      <w:divsChild>
        <w:div w:id="856230859">
          <w:marLeft w:val="0"/>
          <w:marRight w:val="0"/>
          <w:marTop w:val="0"/>
          <w:marBottom w:val="0"/>
          <w:divBdr>
            <w:top w:val="none" w:sz="0" w:space="0" w:color="auto"/>
            <w:left w:val="none" w:sz="0" w:space="0" w:color="auto"/>
            <w:bottom w:val="none" w:sz="0" w:space="0" w:color="auto"/>
            <w:right w:val="none" w:sz="0" w:space="0" w:color="auto"/>
          </w:divBdr>
        </w:div>
        <w:div w:id="245043632">
          <w:marLeft w:val="0"/>
          <w:marRight w:val="0"/>
          <w:marTop w:val="0"/>
          <w:marBottom w:val="0"/>
          <w:divBdr>
            <w:top w:val="none" w:sz="0" w:space="0" w:color="auto"/>
            <w:left w:val="none" w:sz="0" w:space="0" w:color="auto"/>
            <w:bottom w:val="none" w:sz="0" w:space="0" w:color="auto"/>
            <w:right w:val="none" w:sz="0" w:space="0" w:color="auto"/>
          </w:divBdr>
          <w:divsChild>
            <w:div w:id="120420524">
              <w:marLeft w:val="0"/>
              <w:marRight w:val="0"/>
              <w:marTop w:val="0"/>
              <w:marBottom w:val="0"/>
              <w:divBdr>
                <w:top w:val="none" w:sz="0" w:space="0" w:color="auto"/>
                <w:left w:val="none" w:sz="0" w:space="0" w:color="auto"/>
                <w:bottom w:val="none" w:sz="0" w:space="0" w:color="auto"/>
                <w:right w:val="none" w:sz="0" w:space="0" w:color="auto"/>
              </w:divBdr>
            </w:div>
          </w:divsChild>
        </w:div>
        <w:div w:id="506598848">
          <w:marLeft w:val="0"/>
          <w:marRight w:val="0"/>
          <w:marTop w:val="0"/>
          <w:marBottom w:val="0"/>
          <w:divBdr>
            <w:top w:val="none" w:sz="0" w:space="0" w:color="auto"/>
            <w:left w:val="none" w:sz="0" w:space="0" w:color="auto"/>
            <w:bottom w:val="none" w:sz="0" w:space="0" w:color="auto"/>
            <w:right w:val="none" w:sz="0" w:space="0" w:color="auto"/>
          </w:divBdr>
        </w:div>
        <w:div w:id="1621452473">
          <w:marLeft w:val="0"/>
          <w:marRight w:val="0"/>
          <w:marTop w:val="0"/>
          <w:marBottom w:val="0"/>
          <w:divBdr>
            <w:top w:val="none" w:sz="0" w:space="0" w:color="auto"/>
            <w:left w:val="none" w:sz="0" w:space="0" w:color="auto"/>
            <w:bottom w:val="none" w:sz="0" w:space="0" w:color="auto"/>
            <w:right w:val="none" w:sz="0" w:space="0" w:color="auto"/>
          </w:divBdr>
          <w:divsChild>
            <w:div w:id="1723480838">
              <w:marLeft w:val="0"/>
              <w:marRight w:val="0"/>
              <w:marTop w:val="0"/>
              <w:marBottom w:val="0"/>
              <w:divBdr>
                <w:top w:val="none" w:sz="0" w:space="0" w:color="auto"/>
                <w:left w:val="none" w:sz="0" w:space="0" w:color="auto"/>
                <w:bottom w:val="none" w:sz="0" w:space="0" w:color="auto"/>
                <w:right w:val="none" w:sz="0" w:space="0" w:color="auto"/>
              </w:divBdr>
            </w:div>
          </w:divsChild>
        </w:div>
        <w:div w:id="1791129056">
          <w:marLeft w:val="0"/>
          <w:marRight w:val="0"/>
          <w:marTop w:val="0"/>
          <w:marBottom w:val="0"/>
          <w:divBdr>
            <w:top w:val="none" w:sz="0" w:space="0" w:color="auto"/>
            <w:left w:val="none" w:sz="0" w:space="0" w:color="auto"/>
            <w:bottom w:val="none" w:sz="0" w:space="0" w:color="auto"/>
            <w:right w:val="none" w:sz="0" w:space="0" w:color="auto"/>
          </w:divBdr>
        </w:div>
        <w:div w:id="1272857769">
          <w:marLeft w:val="0"/>
          <w:marRight w:val="0"/>
          <w:marTop w:val="0"/>
          <w:marBottom w:val="0"/>
          <w:divBdr>
            <w:top w:val="none" w:sz="0" w:space="0" w:color="auto"/>
            <w:left w:val="none" w:sz="0" w:space="0" w:color="auto"/>
            <w:bottom w:val="none" w:sz="0" w:space="0" w:color="auto"/>
            <w:right w:val="none" w:sz="0" w:space="0" w:color="auto"/>
          </w:divBdr>
          <w:divsChild>
            <w:div w:id="1120536715">
              <w:marLeft w:val="0"/>
              <w:marRight w:val="0"/>
              <w:marTop w:val="0"/>
              <w:marBottom w:val="0"/>
              <w:divBdr>
                <w:top w:val="none" w:sz="0" w:space="0" w:color="auto"/>
                <w:left w:val="none" w:sz="0" w:space="0" w:color="auto"/>
                <w:bottom w:val="none" w:sz="0" w:space="0" w:color="auto"/>
                <w:right w:val="none" w:sz="0" w:space="0" w:color="auto"/>
              </w:divBdr>
            </w:div>
          </w:divsChild>
        </w:div>
        <w:div w:id="420839014">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sChild>
            <w:div w:id="1264074113">
              <w:marLeft w:val="0"/>
              <w:marRight w:val="0"/>
              <w:marTop w:val="0"/>
              <w:marBottom w:val="0"/>
              <w:divBdr>
                <w:top w:val="none" w:sz="0" w:space="0" w:color="auto"/>
                <w:left w:val="none" w:sz="0" w:space="0" w:color="auto"/>
                <w:bottom w:val="none" w:sz="0" w:space="0" w:color="auto"/>
                <w:right w:val="none" w:sz="0" w:space="0" w:color="auto"/>
              </w:divBdr>
            </w:div>
          </w:divsChild>
        </w:div>
        <w:div w:id="2070959011">
          <w:marLeft w:val="0"/>
          <w:marRight w:val="0"/>
          <w:marTop w:val="0"/>
          <w:marBottom w:val="0"/>
          <w:divBdr>
            <w:top w:val="none" w:sz="0" w:space="0" w:color="auto"/>
            <w:left w:val="none" w:sz="0" w:space="0" w:color="auto"/>
            <w:bottom w:val="none" w:sz="0" w:space="0" w:color="auto"/>
            <w:right w:val="none" w:sz="0" w:space="0" w:color="auto"/>
          </w:divBdr>
        </w:div>
        <w:div w:id="1579904264">
          <w:marLeft w:val="0"/>
          <w:marRight w:val="0"/>
          <w:marTop w:val="0"/>
          <w:marBottom w:val="0"/>
          <w:divBdr>
            <w:top w:val="none" w:sz="0" w:space="0" w:color="auto"/>
            <w:left w:val="none" w:sz="0" w:space="0" w:color="auto"/>
            <w:bottom w:val="none" w:sz="0" w:space="0" w:color="auto"/>
            <w:right w:val="none" w:sz="0" w:space="0" w:color="auto"/>
          </w:divBdr>
          <w:divsChild>
            <w:div w:id="659626689">
              <w:marLeft w:val="0"/>
              <w:marRight w:val="0"/>
              <w:marTop w:val="0"/>
              <w:marBottom w:val="0"/>
              <w:divBdr>
                <w:top w:val="none" w:sz="0" w:space="0" w:color="auto"/>
                <w:left w:val="none" w:sz="0" w:space="0" w:color="auto"/>
                <w:bottom w:val="none" w:sz="0" w:space="0" w:color="auto"/>
                <w:right w:val="none" w:sz="0" w:space="0" w:color="auto"/>
              </w:divBdr>
            </w:div>
          </w:divsChild>
        </w:div>
        <w:div w:id="2107530132">
          <w:marLeft w:val="0"/>
          <w:marRight w:val="0"/>
          <w:marTop w:val="0"/>
          <w:marBottom w:val="0"/>
          <w:divBdr>
            <w:top w:val="none" w:sz="0" w:space="0" w:color="auto"/>
            <w:left w:val="none" w:sz="0" w:space="0" w:color="auto"/>
            <w:bottom w:val="none" w:sz="0" w:space="0" w:color="auto"/>
            <w:right w:val="none" w:sz="0" w:space="0" w:color="auto"/>
          </w:divBdr>
        </w:div>
        <w:div w:id="1404333731">
          <w:marLeft w:val="0"/>
          <w:marRight w:val="0"/>
          <w:marTop w:val="0"/>
          <w:marBottom w:val="0"/>
          <w:divBdr>
            <w:top w:val="none" w:sz="0" w:space="0" w:color="auto"/>
            <w:left w:val="none" w:sz="0" w:space="0" w:color="auto"/>
            <w:bottom w:val="none" w:sz="0" w:space="0" w:color="auto"/>
            <w:right w:val="none" w:sz="0" w:space="0" w:color="auto"/>
          </w:divBdr>
          <w:divsChild>
            <w:div w:id="1614165061">
              <w:marLeft w:val="0"/>
              <w:marRight w:val="0"/>
              <w:marTop w:val="0"/>
              <w:marBottom w:val="0"/>
              <w:divBdr>
                <w:top w:val="none" w:sz="0" w:space="0" w:color="auto"/>
                <w:left w:val="none" w:sz="0" w:space="0" w:color="auto"/>
                <w:bottom w:val="none" w:sz="0" w:space="0" w:color="auto"/>
                <w:right w:val="none" w:sz="0" w:space="0" w:color="auto"/>
              </w:divBdr>
            </w:div>
          </w:divsChild>
        </w:div>
        <w:div w:id="437218516">
          <w:marLeft w:val="0"/>
          <w:marRight w:val="0"/>
          <w:marTop w:val="0"/>
          <w:marBottom w:val="0"/>
          <w:divBdr>
            <w:top w:val="none" w:sz="0" w:space="0" w:color="auto"/>
            <w:left w:val="none" w:sz="0" w:space="0" w:color="auto"/>
            <w:bottom w:val="none" w:sz="0" w:space="0" w:color="auto"/>
            <w:right w:val="none" w:sz="0" w:space="0" w:color="auto"/>
          </w:divBdr>
        </w:div>
        <w:div w:id="1442846998">
          <w:marLeft w:val="0"/>
          <w:marRight w:val="0"/>
          <w:marTop w:val="0"/>
          <w:marBottom w:val="0"/>
          <w:divBdr>
            <w:top w:val="none" w:sz="0" w:space="0" w:color="auto"/>
            <w:left w:val="none" w:sz="0" w:space="0" w:color="auto"/>
            <w:bottom w:val="none" w:sz="0" w:space="0" w:color="auto"/>
            <w:right w:val="none" w:sz="0" w:space="0" w:color="auto"/>
          </w:divBdr>
          <w:divsChild>
            <w:div w:id="600842541">
              <w:marLeft w:val="0"/>
              <w:marRight w:val="0"/>
              <w:marTop w:val="0"/>
              <w:marBottom w:val="0"/>
              <w:divBdr>
                <w:top w:val="none" w:sz="0" w:space="0" w:color="auto"/>
                <w:left w:val="none" w:sz="0" w:space="0" w:color="auto"/>
                <w:bottom w:val="none" w:sz="0" w:space="0" w:color="auto"/>
                <w:right w:val="none" w:sz="0" w:space="0" w:color="auto"/>
              </w:divBdr>
            </w:div>
          </w:divsChild>
        </w:div>
        <w:div w:id="410204837">
          <w:marLeft w:val="0"/>
          <w:marRight w:val="0"/>
          <w:marTop w:val="300"/>
          <w:marBottom w:val="0"/>
          <w:divBdr>
            <w:top w:val="none" w:sz="0" w:space="0" w:color="auto"/>
            <w:left w:val="none" w:sz="0" w:space="0" w:color="auto"/>
            <w:bottom w:val="none" w:sz="0" w:space="0" w:color="auto"/>
            <w:right w:val="none" w:sz="0" w:space="0" w:color="auto"/>
          </w:divBdr>
          <w:divsChild>
            <w:div w:id="839658943">
              <w:marLeft w:val="0"/>
              <w:marRight w:val="0"/>
              <w:marTop w:val="0"/>
              <w:marBottom w:val="0"/>
              <w:divBdr>
                <w:top w:val="none" w:sz="0" w:space="0" w:color="auto"/>
                <w:left w:val="none" w:sz="0" w:space="0" w:color="auto"/>
                <w:bottom w:val="none" w:sz="0" w:space="0" w:color="auto"/>
                <w:right w:val="none" w:sz="0" w:space="0" w:color="auto"/>
              </w:divBdr>
              <w:divsChild>
                <w:div w:id="202205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4827772">
          <w:marLeft w:val="0"/>
          <w:marRight w:val="0"/>
          <w:marTop w:val="300"/>
          <w:marBottom w:val="0"/>
          <w:divBdr>
            <w:top w:val="none" w:sz="0" w:space="0" w:color="auto"/>
            <w:left w:val="none" w:sz="0" w:space="0" w:color="auto"/>
            <w:bottom w:val="none" w:sz="0" w:space="0" w:color="auto"/>
            <w:right w:val="none" w:sz="0" w:space="0" w:color="auto"/>
          </w:divBdr>
          <w:divsChild>
            <w:div w:id="1900358297">
              <w:marLeft w:val="0"/>
              <w:marRight w:val="0"/>
              <w:marTop w:val="0"/>
              <w:marBottom w:val="0"/>
              <w:divBdr>
                <w:top w:val="none" w:sz="0" w:space="0" w:color="auto"/>
                <w:left w:val="none" w:sz="0" w:space="0" w:color="auto"/>
                <w:bottom w:val="none" w:sz="0" w:space="0" w:color="auto"/>
                <w:right w:val="none" w:sz="0" w:space="0" w:color="auto"/>
              </w:divBdr>
              <w:divsChild>
                <w:div w:id="20107126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6918672">
          <w:marLeft w:val="0"/>
          <w:marRight w:val="0"/>
          <w:marTop w:val="300"/>
          <w:marBottom w:val="0"/>
          <w:divBdr>
            <w:top w:val="none" w:sz="0" w:space="0" w:color="auto"/>
            <w:left w:val="none" w:sz="0" w:space="0" w:color="auto"/>
            <w:bottom w:val="none" w:sz="0" w:space="0" w:color="auto"/>
            <w:right w:val="none" w:sz="0" w:space="0" w:color="auto"/>
          </w:divBdr>
          <w:divsChild>
            <w:div w:id="681930916">
              <w:marLeft w:val="0"/>
              <w:marRight w:val="0"/>
              <w:marTop w:val="0"/>
              <w:marBottom w:val="0"/>
              <w:divBdr>
                <w:top w:val="none" w:sz="0" w:space="0" w:color="auto"/>
                <w:left w:val="none" w:sz="0" w:space="0" w:color="auto"/>
                <w:bottom w:val="none" w:sz="0" w:space="0" w:color="auto"/>
                <w:right w:val="none" w:sz="0" w:space="0" w:color="auto"/>
              </w:divBdr>
              <w:divsChild>
                <w:div w:id="684870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245574">
          <w:marLeft w:val="0"/>
          <w:marRight w:val="0"/>
          <w:marTop w:val="300"/>
          <w:marBottom w:val="0"/>
          <w:divBdr>
            <w:top w:val="none" w:sz="0" w:space="0" w:color="auto"/>
            <w:left w:val="none" w:sz="0" w:space="0" w:color="auto"/>
            <w:bottom w:val="none" w:sz="0" w:space="0" w:color="auto"/>
            <w:right w:val="none" w:sz="0" w:space="0" w:color="auto"/>
          </w:divBdr>
          <w:divsChild>
            <w:div w:id="874540093">
              <w:marLeft w:val="0"/>
              <w:marRight w:val="0"/>
              <w:marTop w:val="0"/>
              <w:marBottom w:val="0"/>
              <w:divBdr>
                <w:top w:val="none" w:sz="0" w:space="0" w:color="auto"/>
                <w:left w:val="none" w:sz="0" w:space="0" w:color="auto"/>
                <w:bottom w:val="none" w:sz="0" w:space="0" w:color="auto"/>
                <w:right w:val="none" w:sz="0" w:space="0" w:color="auto"/>
              </w:divBdr>
              <w:divsChild>
                <w:div w:id="1231891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76871098">
      <w:bodyDiv w:val="1"/>
      <w:marLeft w:val="0"/>
      <w:marRight w:val="0"/>
      <w:marTop w:val="0"/>
      <w:marBottom w:val="0"/>
      <w:divBdr>
        <w:top w:val="none" w:sz="0" w:space="0" w:color="auto"/>
        <w:left w:val="none" w:sz="0" w:space="0" w:color="auto"/>
        <w:bottom w:val="none" w:sz="0" w:space="0" w:color="auto"/>
        <w:right w:val="none" w:sz="0" w:space="0" w:color="auto"/>
      </w:divBdr>
      <w:divsChild>
        <w:div w:id="600378837">
          <w:marLeft w:val="0"/>
          <w:marRight w:val="0"/>
          <w:marTop w:val="0"/>
          <w:marBottom w:val="0"/>
          <w:divBdr>
            <w:top w:val="none" w:sz="0" w:space="0" w:color="auto"/>
            <w:left w:val="none" w:sz="0" w:space="0" w:color="auto"/>
            <w:bottom w:val="none" w:sz="0" w:space="0" w:color="auto"/>
            <w:right w:val="none" w:sz="0" w:space="0" w:color="auto"/>
          </w:divBdr>
        </w:div>
        <w:div w:id="2102141757">
          <w:marLeft w:val="0"/>
          <w:marRight w:val="0"/>
          <w:marTop w:val="0"/>
          <w:marBottom w:val="0"/>
          <w:divBdr>
            <w:top w:val="none" w:sz="0" w:space="0" w:color="auto"/>
            <w:left w:val="none" w:sz="0" w:space="0" w:color="auto"/>
            <w:bottom w:val="none" w:sz="0" w:space="0" w:color="auto"/>
            <w:right w:val="none" w:sz="0" w:space="0" w:color="auto"/>
          </w:divBdr>
          <w:divsChild>
            <w:div w:id="516579685">
              <w:marLeft w:val="0"/>
              <w:marRight w:val="0"/>
              <w:marTop w:val="0"/>
              <w:marBottom w:val="0"/>
              <w:divBdr>
                <w:top w:val="none" w:sz="0" w:space="0" w:color="auto"/>
                <w:left w:val="none" w:sz="0" w:space="0" w:color="auto"/>
                <w:bottom w:val="none" w:sz="0" w:space="0" w:color="auto"/>
                <w:right w:val="none" w:sz="0" w:space="0" w:color="auto"/>
              </w:divBdr>
            </w:div>
          </w:divsChild>
        </w:div>
        <w:div w:id="2067795121">
          <w:marLeft w:val="0"/>
          <w:marRight w:val="0"/>
          <w:marTop w:val="0"/>
          <w:marBottom w:val="0"/>
          <w:divBdr>
            <w:top w:val="none" w:sz="0" w:space="0" w:color="auto"/>
            <w:left w:val="none" w:sz="0" w:space="0" w:color="auto"/>
            <w:bottom w:val="none" w:sz="0" w:space="0" w:color="auto"/>
            <w:right w:val="none" w:sz="0" w:space="0" w:color="auto"/>
          </w:divBdr>
        </w:div>
        <w:div w:id="1504738500">
          <w:marLeft w:val="0"/>
          <w:marRight w:val="0"/>
          <w:marTop w:val="0"/>
          <w:marBottom w:val="0"/>
          <w:divBdr>
            <w:top w:val="none" w:sz="0" w:space="0" w:color="auto"/>
            <w:left w:val="none" w:sz="0" w:space="0" w:color="auto"/>
            <w:bottom w:val="none" w:sz="0" w:space="0" w:color="auto"/>
            <w:right w:val="none" w:sz="0" w:space="0" w:color="auto"/>
          </w:divBdr>
          <w:divsChild>
            <w:div w:id="1862813783">
              <w:marLeft w:val="0"/>
              <w:marRight w:val="0"/>
              <w:marTop w:val="0"/>
              <w:marBottom w:val="0"/>
              <w:divBdr>
                <w:top w:val="none" w:sz="0" w:space="0" w:color="auto"/>
                <w:left w:val="none" w:sz="0" w:space="0" w:color="auto"/>
                <w:bottom w:val="none" w:sz="0" w:space="0" w:color="auto"/>
                <w:right w:val="none" w:sz="0" w:space="0" w:color="auto"/>
              </w:divBdr>
            </w:div>
          </w:divsChild>
        </w:div>
        <w:div w:id="219439260">
          <w:marLeft w:val="0"/>
          <w:marRight w:val="0"/>
          <w:marTop w:val="0"/>
          <w:marBottom w:val="0"/>
          <w:divBdr>
            <w:top w:val="none" w:sz="0" w:space="0" w:color="auto"/>
            <w:left w:val="none" w:sz="0" w:space="0" w:color="auto"/>
            <w:bottom w:val="none" w:sz="0" w:space="0" w:color="auto"/>
            <w:right w:val="none" w:sz="0" w:space="0" w:color="auto"/>
          </w:divBdr>
        </w:div>
        <w:div w:id="603924783">
          <w:marLeft w:val="0"/>
          <w:marRight w:val="0"/>
          <w:marTop w:val="0"/>
          <w:marBottom w:val="0"/>
          <w:divBdr>
            <w:top w:val="none" w:sz="0" w:space="0" w:color="auto"/>
            <w:left w:val="none" w:sz="0" w:space="0" w:color="auto"/>
            <w:bottom w:val="none" w:sz="0" w:space="0" w:color="auto"/>
            <w:right w:val="none" w:sz="0" w:space="0" w:color="auto"/>
          </w:divBdr>
          <w:divsChild>
            <w:div w:id="1507474737">
              <w:marLeft w:val="0"/>
              <w:marRight w:val="0"/>
              <w:marTop w:val="0"/>
              <w:marBottom w:val="0"/>
              <w:divBdr>
                <w:top w:val="none" w:sz="0" w:space="0" w:color="auto"/>
                <w:left w:val="none" w:sz="0" w:space="0" w:color="auto"/>
                <w:bottom w:val="none" w:sz="0" w:space="0" w:color="auto"/>
                <w:right w:val="none" w:sz="0" w:space="0" w:color="auto"/>
              </w:divBdr>
            </w:div>
          </w:divsChild>
        </w:div>
        <w:div w:id="2061005676">
          <w:marLeft w:val="0"/>
          <w:marRight w:val="0"/>
          <w:marTop w:val="0"/>
          <w:marBottom w:val="0"/>
          <w:divBdr>
            <w:top w:val="none" w:sz="0" w:space="0" w:color="auto"/>
            <w:left w:val="none" w:sz="0" w:space="0" w:color="auto"/>
            <w:bottom w:val="none" w:sz="0" w:space="0" w:color="auto"/>
            <w:right w:val="none" w:sz="0" w:space="0" w:color="auto"/>
          </w:divBdr>
        </w:div>
        <w:div w:id="1876429303">
          <w:marLeft w:val="0"/>
          <w:marRight w:val="0"/>
          <w:marTop w:val="0"/>
          <w:marBottom w:val="0"/>
          <w:divBdr>
            <w:top w:val="none" w:sz="0" w:space="0" w:color="auto"/>
            <w:left w:val="none" w:sz="0" w:space="0" w:color="auto"/>
            <w:bottom w:val="none" w:sz="0" w:space="0" w:color="auto"/>
            <w:right w:val="none" w:sz="0" w:space="0" w:color="auto"/>
          </w:divBdr>
          <w:divsChild>
            <w:div w:id="702554944">
              <w:marLeft w:val="0"/>
              <w:marRight w:val="0"/>
              <w:marTop w:val="0"/>
              <w:marBottom w:val="0"/>
              <w:divBdr>
                <w:top w:val="none" w:sz="0" w:space="0" w:color="auto"/>
                <w:left w:val="none" w:sz="0" w:space="0" w:color="auto"/>
                <w:bottom w:val="none" w:sz="0" w:space="0" w:color="auto"/>
                <w:right w:val="none" w:sz="0" w:space="0" w:color="auto"/>
              </w:divBdr>
            </w:div>
          </w:divsChild>
        </w:div>
        <w:div w:id="1307977881">
          <w:marLeft w:val="0"/>
          <w:marRight w:val="0"/>
          <w:marTop w:val="0"/>
          <w:marBottom w:val="0"/>
          <w:divBdr>
            <w:top w:val="none" w:sz="0" w:space="0" w:color="auto"/>
            <w:left w:val="none" w:sz="0" w:space="0" w:color="auto"/>
            <w:bottom w:val="none" w:sz="0" w:space="0" w:color="auto"/>
            <w:right w:val="none" w:sz="0" w:space="0" w:color="auto"/>
          </w:divBdr>
        </w:div>
        <w:div w:id="1949313905">
          <w:marLeft w:val="0"/>
          <w:marRight w:val="0"/>
          <w:marTop w:val="0"/>
          <w:marBottom w:val="0"/>
          <w:divBdr>
            <w:top w:val="none" w:sz="0" w:space="0" w:color="auto"/>
            <w:left w:val="none" w:sz="0" w:space="0" w:color="auto"/>
            <w:bottom w:val="none" w:sz="0" w:space="0" w:color="auto"/>
            <w:right w:val="none" w:sz="0" w:space="0" w:color="auto"/>
          </w:divBdr>
          <w:divsChild>
            <w:div w:id="144009233">
              <w:marLeft w:val="0"/>
              <w:marRight w:val="0"/>
              <w:marTop w:val="0"/>
              <w:marBottom w:val="0"/>
              <w:divBdr>
                <w:top w:val="none" w:sz="0" w:space="0" w:color="auto"/>
                <w:left w:val="none" w:sz="0" w:space="0" w:color="auto"/>
                <w:bottom w:val="none" w:sz="0" w:space="0" w:color="auto"/>
                <w:right w:val="none" w:sz="0" w:space="0" w:color="auto"/>
              </w:divBdr>
            </w:div>
          </w:divsChild>
        </w:div>
        <w:div w:id="494226144">
          <w:marLeft w:val="0"/>
          <w:marRight w:val="0"/>
          <w:marTop w:val="0"/>
          <w:marBottom w:val="0"/>
          <w:divBdr>
            <w:top w:val="none" w:sz="0" w:space="0" w:color="auto"/>
            <w:left w:val="none" w:sz="0" w:space="0" w:color="auto"/>
            <w:bottom w:val="none" w:sz="0" w:space="0" w:color="auto"/>
            <w:right w:val="none" w:sz="0" w:space="0" w:color="auto"/>
          </w:divBdr>
        </w:div>
        <w:div w:id="204953928">
          <w:marLeft w:val="0"/>
          <w:marRight w:val="0"/>
          <w:marTop w:val="0"/>
          <w:marBottom w:val="0"/>
          <w:divBdr>
            <w:top w:val="none" w:sz="0" w:space="0" w:color="auto"/>
            <w:left w:val="none" w:sz="0" w:space="0" w:color="auto"/>
            <w:bottom w:val="none" w:sz="0" w:space="0" w:color="auto"/>
            <w:right w:val="none" w:sz="0" w:space="0" w:color="auto"/>
          </w:divBdr>
          <w:divsChild>
            <w:div w:id="203909301">
              <w:marLeft w:val="0"/>
              <w:marRight w:val="0"/>
              <w:marTop w:val="0"/>
              <w:marBottom w:val="0"/>
              <w:divBdr>
                <w:top w:val="none" w:sz="0" w:space="0" w:color="auto"/>
                <w:left w:val="none" w:sz="0" w:space="0" w:color="auto"/>
                <w:bottom w:val="none" w:sz="0" w:space="0" w:color="auto"/>
                <w:right w:val="none" w:sz="0" w:space="0" w:color="auto"/>
              </w:divBdr>
            </w:div>
          </w:divsChild>
        </w:div>
        <w:div w:id="1014649309">
          <w:marLeft w:val="0"/>
          <w:marRight w:val="0"/>
          <w:marTop w:val="0"/>
          <w:marBottom w:val="0"/>
          <w:divBdr>
            <w:top w:val="none" w:sz="0" w:space="0" w:color="auto"/>
            <w:left w:val="none" w:sz="0" w:space="0" w:color="auto"/>
            <w:bottom w:val="none" w:sz="0" w:space="0" w:color="auto"/>
            <w:right w:val="none" w:sz="0" w:space="0" w:color="auto"/>
          </w:divBdr>
        </w:div>
        <w:div w:id="904416455">
          <w:marLeft w:val="0"/>
          <w:marRight w:val="0"/>
          <w:marTop w:val="0"/>
          <w:marBottom w:val="0"/>
          <w:divBdr>
            <w:top w:val="none" w:sz="0" w:space="0" w:color="auto"/>
            <w:left w:val="none" w:sz="0" w:space="0" w:color="auto"/>
            <w:bottom w:val="none" w:sz="0" w:space="0" w:color="auto"/>
            <w:right w:val="none" w:sz="0" w:space="0" w:color="auto"/>
          </w:divBdr>
          <w:divsChild>
            <w:div w:id="648167583">
              <w:marLeft w:val="0"/>
              <w:marRight w:val="0"/>
              <w:marTop w:val="0"/>
              <w:marBottom w:val="0"/>
              <w:divBdr>
                <w:top w:val="none" w:sz="0" w:space="0" w:color="auto"/>
                <w:left w:val="none" w:sz="0" w:space="0" w:color="auto"/>
                <w:bottom w:val="none" w:sz="0" w:space="0" w:color="auto"/>
                <w:right w:val="none" w:sz="0" w:space="0" w:color="auto"/>
              </w:divBdr>
            </w:div>
          </w:divsChild>
        </w:div>
        <w:div w:id="1176724022">
          <w:marLeft w:val="0"/>
          <w:marRight w:val="0"/>
          <w:marTop w:val="300"/>
          <w:marBottom w:val="0"/>
          <w:divBdr>
            <w:top w:val="none" w:sz="0" w:space="0" w:color="auto"/>
            <w:left w:val="none" w:sz="0" w:space="0" w:color="auto"/>
            <w:bottom w:val="none" w:sz="0" w:space="0" w:color="auto"/>
            <w:right w:val="none" w:sz="0" w:space="0" w:color="auto"/>
          </w:divBdr>
          <w:divsChild>
            <w:div w:id="2034770371">
              <w:marLeft w:val="0"/>
              <w:marRight w:val="0"/>
              <w:marTop w:val="0"/>
              <w:marBottom w:val="0"/>
              <w:divBdr>
                <w:top w:val="none" w:sz="0" w:space="0" w:color="auto"/>
                <w:left w:val="none" w:sz="0" w:space="0" w:color="auto"/>
                <w:bottom w:val="none" w:sz="0" w:space="0" w:color="auto"/>
                <w:right w:val="none" w:sz="0" w:space="0" w:color="auto"/>
              </w:divBdr>
              <w:divsChild>
                <w:div w:id="45005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7733731">
          <w:marLeft w:val="0"/>
          <w:marRight w:val="0"/>
          <w:marTop w:val="300"/>
          <w:marBottom w:val="0"/>
          <w:divBdr>
            <w:top w:val="none" w:sz="0" w:space="0" w:color="auto"/>
            <w:left w:val="none" w:sz="0" w:space="0" w:color="auto"/>
            <w:bottom w:val="none" w:sz="0" w:space="0" w:color="auto"/>
            <w:right w:val="none" w:sz="0" w:space="0" w:color="auto"/>
          </w:divBdr>
          <w:divsChild>
            <w:div w:id="653459863">
              <w:marLeft w:val="0"/>
              <w:marRight w:val="0"/>
              <w:marTop w:val="0"/>
              <w:marBottom w:val="0"/>
              <w:divBdr>
                <w:top w:val="none" w:sz="0" w:space="0" w:color="auto"/>
                <w:left w:val="none" w:sz="0" w:space="0" w:color="auto"/>
                <w:bottom w:val="none" w:sz="0" w:space="0" w:color="auto"/>
                <w:right w:val="none" w:sz="0" w:space="0" w:color="auto"/>
              </w:divBdr>
              <w:divsChild>
                <w:div w:id="16647043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582975">
          <w:marLeft w:val="0"/>
          <w:marRight w:val="0"/>
          <w:marTop w:val="300"/>
          <w:marBottom w:val="0"/>
          <w:divBdr>
            <w:top w:val="none" w:sz="0" w:space="0" w:color="auto"/>
            <w:left w:val="none" w:sz="0" w:space="0" w:color="auto"/>
            <w:bottom w:val="none" w:sz="0" w:space="0" w:color="auto"/>
            <w:right w:val="none" w:sz="0" w:space="0" w:color="auto"/>
          </w:divBdr>
          <w:divsChild>
            <w:div w:id="491527866">
              <w:marLeft w:val="0"/>
              <w:marRight w:val="0"/>
              <w:marTop w:val="0"/>
              <w:marBottom w:val="0"/>
              <w:divBdr>
                <w:top w:val="none" w:sz="0" w:space="0" w:color="auto"/>
                <w:left w:val="none" w:sz="0" w:space="0" w:color="auto"/>
                <w:bottom w:val="none" w:sz="0" w:space="0" w:color="auto"/>
                <w:right w:val="none" w:sz="0" w:space="0" w:color="auto"/>
              </w:divBdr>
              <w:divsChild>
                <w:div w:id="1454130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89009">
          <w:marLeft w:val="0"/>
          <w:marRight w:val="0"/>
          <w:marTop w:val="300"/>
          <w:marBottom w:val="0"/>
          <w:divBdr>
            <w:top w:val="none" w:sz="0" w:space="0" w:color="auto"/>
            <w:left w:val="none" w:sz="0" w:space="0" w:color="auto"/>
            <w:bottom w:val="none" w:sz="0" w:space="0" w:color="auto"/>
            <w:right w:val="none" w:sz="0" w:space="0" w:color="auto"/>
          </w:divBdr>
          <w:divsChild>
            <w:div w:id="341055394">
              <w:marLeft w:val="0"/>
              <w:marRight w:val="0"/>
              <w:marTop w:val="0"/>
              <w:marBottom w:val="0"/>
              <w:divBdr>
                <w:top w:val="none" w:sz="0" w:space="0" w:color="auto"/>
                <w:left w:val="none" w:sz="0" w:space="0" w:color="auto"/>
                <w:bottom w:val="none" w:sz="0" w:space="0" w:color="auto"/>
                <w:right w:val="none" w:sz="0" w:space="0" w:color="auto"/>
              </w:divBdr>
              <w:divsChild>
                <w:div w:id="963191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2650614">
      <w:bodyDiv w:val="1"/>
      <w:marLeft w:val="0"/>
      <w:marRight w:val="0"/>
      <w:marTop w:val="0"/>
      <w:marBottom w:val="0"/>
      <w:divBdr>
        <w:top w:val="none" w:sz="0" w:space="0" w:color="auto"/>
        <w:left w:val="none" w:sz="0" w:space="0" w:color="auto"/>
        <w:bottom w:val="none" w:sz="0" w:space="0" w:color="auto"/>
        <w:right w:val="none" w:sz="0" w:space="0" w:color="auto"/>
      </w:divBdr>
    </w:div>
    <w:div w:id="785274470">
      <w:bodyDiv w:val="1"/>
      <w:marLeft w:val="0"/>
      <w:marRight w:val="0"/>
      <w:marTop w:val="0"/>
      <w:marBottom w:val="0"/>
      <w:divBdr>
        <w:top w:val="none" w:sz="0" w:space="0" w:color="auto"/>
        <w:left w:val="none" w:sz="0" w:space="0" w:color="auto"/>
        <w:bottom w:val="none" w:sz="0" w:space="0" w:color="auto"/>
        <w:right w:val="none" w:sz="0" w:space="0" w:color="auto"/>
      </w:divBdr>
      <w:divsChild>
        <w:div w:id="372734456">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sChild>
            <w:div w:id="1091703019">
              <w:marLeft w:val="0"/>
              <w:marRight w:val="0"/>
              <w:marTop w:val="0"/>
              <w:marBottom w:val="0"/>
              <w:divBdr>
                <w:top w:val="none" w:sz="0" w:space="0" w:color="auto"/>
                <w:left w:val="none" w:sz="0" w:space="0" w:color="auto"/>
                <w:bottom w:val="none" w:sz="0" w:space="0" w:color="auto"/>
                <w:right w:val="none" w:sz="0" w:space="0" w:color="auto"/>
              </w:divBdr>
            </w:div>
          </w:divsChild>
        </w:div>
        <w:div w:id="2060396793">
          <w:marLeft w:val="0"/>
          <w:marRight w:val="0"/>
          <w:marTop w:val="0"/>
          <w:marBottom w:val="0"/>
          <w:divBdr>
            <w:top w:val="none" w:sz="0" w:space="0" w:color="auto"/>
            <w:left w:val="none" w:sz="0" w:space="0" w:color="auto"/>
            <w:bottom w:val="none" w:sz="0" w:space="0" w:color="auto"/>
            <w:right w:val="none" w:sz="0" w:space="0" w:color="auto"/>
          </w:divBdr>
        </w:div>
        <w:div w:id="1911692335">
          <w:marLeft w:val="0"/>
          <w:marRight w:val="0"/>
          <w:marTop w:val="0"/>
          <w:marBottom w:val="0"/>
          <w:divBdr>
            <w:top w:val="none" w:sz="0" w:space="0" w:color="auto"/>
            <w:left w:val="none" w:sz="0" w:space="0" w:color="auto"/>
            <w:bottom w:val="none" w:sz="0" w:space="0" w:color="auto"/>
            <w:right w:val="none" w:sz="0" w:space="0" w:color="auto"/>
          </w:divBdr>
          <w:divsChild>
            <w:div w:id="1621449497">
              <w:marLeft w:val="0"/>
              <w:marRight w:val="0"/>
              <w:marTop w:val="0"/>
              <w:marBottom w:val="0"/>
              <w:divBdr>
                <w:top w:val="none" w:sz="0" w:space="0" w:color="auto"/>
                <w:left w:val="none" w:sz="0" w:space="0" w:color="auto"/>
                <w:bottom w:val="none" w:sz="0" w:space="0" w:color="auto"/>
                <w:right w:val="none" w:sz="0" w:space="0" w:color="auto"/>
              </w:divBdr>
            </w:div>
          </w:divsChild>
        </w:div>
        <w:div w:id="1279991069">
          <w:marLeft w:val="0"/>
          <w:marRight w:val="0"/>
          <w:marTop w:val="0"/>
          <w:marBottom w:val="0"/>
          <w:divBdr>
            <w:top w:val="none" w:sz="0" w:space="0" w:color="auto"/>
            <w:left w:val="none" w:sz="0" w:space="0" w:color="auto"/>
            <w:bottom w:val="none" w:sz="0" w:space="0" w:color="auto"/>
            <w:right w:val="none" w:sz="0" w:space="0" w:color="auto"/>
          </w:divBdr>
        </w:div>
        <w:div w:id="952248409">
          <w:marLeft w:val="0"/>
          <w:marRight w:val="0"/>
          <w:marTop w:val="0"/>
          <w:marBottom w:val="0"/>
          <w:divBdr>
            <w:top w:val="none" w:sz="0" w:space="0" w:color="auto"/>
            <w:left w:val="none" w:sz="0" w:space="0" w:color="auto"/>
            <w:bottom w:val="none" w:sz="0" w:space="0" w:color="auto"/>
            <w:right w:val="none" w:sz="0" w:space="0" w:color="auto"/>
          </w:divBdr>
          <w:divsChild>
            <w:div w:id="1889032530">
              <w:marLeft w:val="0"/>
              <w:marRight w:val="0"/>
              <w:marTop w:val="0"/>
              <w:marBottom w:val="0"/>
              <w:divBdr>
                <w:top w:val="none" w:sz="0" w:space="0" w:color="auto"/>
                <w:left w:val="none" w:sz="0" w:space="0" w:color="auto"/>
                <w:bottom w:val="none" w:sz="0" w:space="0" w:color="auto"/>
                <w:right w:val="none" w:sz="0" w:space="0" w:color="auto"/>
              </w:divBdr>
            </w:div>
          </w:divsChild>
        </w:div>
        <w:div w:id="1809207756">
          <w:marLeft w:val="0"/>
          <w:marRight w:val="0"/>
          <w:marTop w:val="0"/>
          <w:marBottom w:val="0"/>
          <w:divBdr>
            <w:top w:val="none" w:sz="0" w:space="0" w:color="auto"/>
            <w:left w:val="none" w:sz="0" w:space="0" w:color="auto"/>
            <w:bottom w:val="none" w:sz="0" w:space="0" w:color="auto"/>
            <w:right w:val="none" w:sz="0" w:space="0" w:color="auto"/>
          </w:divBdr>
        </w:div>
        <w:div w:id="870535978">
          <w:marLeft w:val="0"/>
          <w:marRight w:val="0"/>
          <w:marTop w:val="0"/>
          <w:marBottom w:val="0"/>
          <w:divBdr>
            <w:top w:val="none" w:sz="0" w:space="0" w:color="auto"/>
            <w:left w:val="none" w:sz="0" w:space="0" w:color="auto"/>
            <w:bottom w:val="none" w:sz="0" w:space="0" w:color="auto"/>
            <w:right w:val="none" w:sz="0" w:space="0" w:color="auto"/>
          </w:divBdr>
          <w:divsChild>
            <w:div w:id="738139079">
              <w:marLeft w:val="0"/>
              <w:marRight w:val="0"/>
              <w:marTop w:val="0"/>
              <w:marBottom w:val="0"/>
              <w:divBdr>
                <w:top w:val="none" w:sz="0" w:space="0" w:color="auto"/>
                <w:left w:val="none" w:sz="0" w:space="0" w:color="auto"/>
                <w:bottom w:val="none" w:sz="0" w:space="0" w:color="auto"/>
                <w:right w:val="none" w:sz="0" w:space="0" w:color="auto"/>
              </w:divBdr>
            </w:div>
          </w:divsChild>
        </w:div>
        <w:div w:id="309482148">
          <w:marLeft w:val="0"/>
          <w:marRight w:val="0"/>
          <w:marTop w:val="0"/>
          <w:marBottom w:val="0"/>
          <w:divBdr>
            <w:top w:val="none" w:sz="0" w:space="0" w:color="auto"/>
            <w:left w:val="none" w:sz="0" w:space="0" w:color="auto"/>
            <w:bottom w:val="none" w:sz="0" w:space="0" w:color="auto"/>
            <w:right w:val="none" w:sz="0" w:space="0" w:color="auto"/>
          </w:divBdr>
        </w:div>
        <w:div w:id="631181455">
          <w:marLeft w:val="0"/>
          <w:marRight w:val="0"/>
          <w:marTop w:val="0"/>
          <w:marBottom w:val="0"/>
          <w:divBdr>
            <w:top w:val="none" w:sz="0" w:space="0" w:color="auto"/>
            <w:left w:val="none" w:sz="0" w:space="0" w:color="auto"/>
            <w:bottom w:val="none" w:sz="0" w:space="0" w:color="auto"/>
            <w:right w:val="none" w:sz="0" w:space="0" w:color="auto"/>
          </w:divBdr>
          <w:divsChild>
            <w:div w:id="95953887">
              <w:marLeft w:val="0"/>
              <w:marRight w:val="0"/>
              <w:marTop w:val="0"/>
              <w:marBottom w:val="0"/>
              <w:divBdr>
                <w:top w:val="none" w:sz="0" w:space="0" w:color="auto"/>
                <w:left w:val="none" w:sz="0" w:space="0" w:color="auto"/>
                <w:bottom w:val="none" w:sz="0" w:space="0" w:color="auto"/>
                <w:right w:val="none" w:sz="0" w:space="0" w:color="auto"/>
              </w:divBdr>
            </w:div>
          </w:divsChild>
        </w:div>
        <w:div w:id="1568805545">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sChild>
            <w:div w:id="1539664517">
              <w:marLeft w:val="0"/>
              <w:marRight w:val="0"/>
              <w:marTop w:val="0"/>
              <w:marBottom w:val="0"/>
              <w:divBdr>
                <w:top w:val="none" w:sz="0" w:space="0" w:color="auto"/>
                <w:left w:val="none" w:sz="0" w:space="0" w:color="auto"/>
                <w:bottom w:val="none" w:sz="0" w:space="0" w:color="auto"/>
                <w:right w:val="none" w:sz="0" w:space="0" w:color="auto"/>
              </w:divBdr>
            </w:div>
          </w:divsChild>
        </w:div>
        <w:div w:id="1961300809">
          <w:marLeft w:val="0"/>
          <w:marRight w:val="0"/>
          <w:marTop w:val="0"/>
          <w:marBottom w:val="0"/>
          <w:divBdr>
            <w:top w:val="none" w:sz="0" w:space="0" w:color="auto"/>
            <w:left w:val="none" w:sz="0" w:space="0" w:color="auto"/>
            <w:bottom w:val="none" w:sz="0" w:space="0" w:color="auto"/>
            <w:right w:val="none" w:sz="0" w:space="0" w:color="auto"/>
          </w:divBdr>
        </w:div>
        <w:div w:id="1381978082">
          <w:marLeft w:val="0"/>
          <w:marRight w:val="0"/>
          <w:marTop w:val="0"/>
          <w:marBottom w:val="0"/>
          <w:divBdr>
            <w:top w:val="none" w:sz="0" w:space="0" w:color="auto"/>
            <w:left w:val="none" w:sz="0" w:space="0" w:color="auto"/>
            <w:bottom w:val="none" w:sz="0" w:space="0" w:color="auto"/>
            <w:right w:val="none" w:sz="0" w:space="0" w:color="auto"/>
          </w:divBdr>
          <w:divsChild>
            <w:div w:id="1376924624">
              <w:marLeft w:val="0"/>
              <w:marRight w:val="0"/>
              <w:marTop w:val="0"/>
              <w:marBottom w:val="0"/>
              <w:divBdr>
                <w:top w:val="none" w:sz="0" w:space="0" w:color="auto"/>
                <w:left w:val="none" w:sz="0" w:space="0" w:color="auto"/>
                <w:bottom w:val="none" w:sz="0" w:space="0" w:color="auto"/>
                <w:right w:val="none" w:sz="0" w:space="0" w:color="auto"/>
              </w:divBdr>
            </w:div>
          </w:divsChild>
        </w:div>
        <w:div w:id="198907084">
          <w:marLeft w:val="0"/>
          <w:marRight w:val="0"/>
          <w:marTop w:val="300"/>
          <w:marBottom w:val="0"/>
          <w:divBdr>
            <w:top w:val="none" w:sz="0" w:space="0" w:color="auto"/>
            <w:left w:val="none" w:sz="0" w:space="0" w:color="auto"/>
            <w:bottom w:val="none" w:sz="0" w:space="0" w:color="auto"/>
            <w:right w:val="none" w:sz="0" w:space="0" w:color="auto"/>
          </w:divBdr>
          <w:divsChild>
            <w:div w:id="1307468797">
              <w:marLeft w:val="0"/>
              <w:marRight w:val="0"/>
              <w:marTop w:val="0"/>
              <w:marBottom w:val="0"/>
              <w:divBdr>
                <w:top w:val="none" w:sz="0" w:space="0" w:color="auto"/>
                <w:left w:val="none" w:sz="0" w:space="0" w:color="auto"/>
                <w:bottom w:val="none" w:sz="0" w:space="0" w:color="auto"/>
                <w:right w:val="none" w:sz="0" w:space="0" w:color="auto"/>
              </w:divBdr>
              <w:divsChild>
                <w:div w:id="10731597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257072">
          <w:marLeft w:val="0"/>
          <w:marRight w:val="0"/>
          <w:marTop w:val="300"/>
          <w:marBottom w:val="0"/>
          <w:divBdr>
            <w:top w:val="none" w:sz="0" w:space="0" w:color="auto"/>
            <w:left w:val="none" w:sz="0" w:space="0" w:color="auto"/>
            <w:bottom w:val="none" w:sz="0" w:space="0" w:color="auto"/>
            <w:right w:val="none" w:sz="0" w:space="0" w:color="auto"/>
          </w:divBdr>
          <w:divsChild>
            <w:div w:id="92285226">
              <w:marLeft w:val="0"/>
              <w:marRight w:val="0"/>
              <w:marTop w:val="0"/>
              <w:marBottom w:val="0"/>
              <w:divBdr>
                <w:top w:val="none" w:sz="0" w:space="0" w:color="auto"/>
                <w:left w:val="none" w:sz="0" w:space="0" w:color="auto"/>
                <w:bottom w:val="none" w:sz="0" w:space="0" w:color="auto"/>
                <w:right w:val="none" w:sz="0" w:space="0" w:color="auto"/>
              </w:divBdr>
              <w:divsChild>
                <w:div w:id="13739220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8131154">
          <w:marLeft w:val="0"/>
          <w:marRight w:val="0"/>
          <w:marTop w:val="300"/>
          <w:marBottom w:val="0"/>
          <w:divBdr>
            <w:top w:val="none" w:sz="0" w:space="0" w:color="auto"/>
            <w:left w:val="none" w:sz="0" w:space="0" w:color="auto"/>
            <w:bottom w:val="none" w:sz="0" w:space="0" w:color="auto"/>
            <w:right w:val="none" w:sz="0" w:space="0" w:color="auto"/>
          </w:divBdr>
          <w:divsChild>
            <w:div w:id="1307467066">
              <w:marLeft w:val="0"/>
              <w:marRight w:val="0"/>
              <w:marTop w:val="0"/>
              <w:marBottom w:val="0"/>
              <w:divBdr>
                <w:top w:val="none" w:sz="0" w:space="0" w:color="auto"/>
                <w:left w:val="none" w:sz="0" w:space="0" w:color="auto"/>
                <w:bottom w:val="none" w:sz="0" w:space="0" w:color="auto"/>
                <w:right w:val="none" w:sz="0" w:space="0" w:color="auto"/>
              </w:divBdr>
              <w:divsChild>
                <w:div w:id="1124691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120314">
          <w:marLeft w:val="0"/>
          <w:marRight w:val="0"/>
          <w:marTop w:val="300"/>
          <w:marBottom w:val="0"/>
          <w:divBdr>
            <w:top w:val="none" w:sz="0" w:space="0" w:color="auto"/>
            <w:left w:val="none" w:sz="0" w:space="0" w:color="auto"/>
            <w:bottom w:val="none" w:sz="0" w:space="0" w:color="auto"/>
            <w:right w:val="none" w:sz="0" w:space="0" w:color="auto"/>
          </w:divBdr>
          <w:divsChild>
            <w:div w:id="371925003">
              <w:marLeft w:val="0"/>
              <w:marRight w:val="0"/>
              <w:marTop w:val="0"/>
              <w:marBottom w:val="0"/>
              <w:divBdr>
                <w:top w:val="none" w:sz="0" w:space="0" w:color="auto"/>
                <w:left w:val="none" w:sz="0" w:space="0" w:color="auto"/>
                <w:bottom w:val="none" w:sz="0" w:space="0" w:color="auto"/>
                <w:right w:val="none" w:sz="0" w:space="0" w:color="auto"/>
              </w:divBdr>
              <w:divsChild>
                <w:div w:id="16492853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34295">
      <w:bodyDiv w:val="1"/>
      <w:marLeft w:val="0"/>
      <w:marRight w:val="0"/>
      <w:marTop w:val="0"/>
      <w:marBottom w:val="0"/>
      <w:divBdr>
        <w:top w:val="none" w:sz="0" w:space="0" w:color="auto"/>
        <w:left w:val="none" w:sz="0" w:space="0" w:color="auto"/>
        <w:bottom w:val="none" w:sz="0" w:space="0" w:color="auto"/>
        <w:right w:val="none" w:sz="0" w:space="0" w:color="auto"/>
      </w:divBdr>
      <w:divsChild>
        <w:div w:id="1460102258">
          <w:marLeft w:val="0"/>
          <w:marRight w:val="0"/>
          <w:marTop w:val="0"/>
          <w:marBottom w:val="0"/>
          <w:divBdr>
            <w:top w:val="none" w:sz="0" w:space="0" w:color="auto"/>
            <w:left w:val="none" w:sz="0" w:space="0" w:color="auto"/>
            <w:bottom w:val="none" w:sz="0" w:space="0" w:color="auto"/>
            <w:right w:val="none" w:sz="0" w:space="0" w:color="auto"/>
          </w:divBdr>
        </w:div>
        <w:div w:id="1601450416">
          <w:marLeft w:val="0"/>
          <w:marRight w:val="0"/>
          <w:marTop w:val="0"/>
          <w:marBottom w:val="0"/>
          <w:divBdr>
            <w:top w:val="none" w:sz="0" w:space="0" w:color="auto"/>
            <w:left w:val="none" w:sz="0" w:space="0" w:color="auto"/>
            <w:bottom w:val="none" w:sz="0" w:space="0" w:color="auto"/>
            <w:right w:val="none" w:sz="0" w:space="0" w:color="auto"/>
          </w:divBdr>
          <w:divsChild>
            <w:div w:id="65302919">
              <w:marLeft w:val="0"/>
              <w:marRight w:val="0"/>
              <w:marTop w:val="0"/>
              <w:marBottom w:val="0"/>
              <w:divBdr>
                <w:top w:val="none" w:sz="0" w:space="0" w:color="auto"/>
                <w:left w:val="none" w:sz="0" w:space="0" w:color="auto"/>
                <w:bottom w:val="none" w:sz="0" w:space="0" w:color="auto"/>
                <w:right w:val="none" w:sz="0" w:space="0" w:color="auto"/>
              </w:divBdr>
            </w:div>
          </w:divsChild>
        </w:div>
        <w:div w:id="1377580726">
          <w:marLeft w:val="0"/>
          <w:marRight w:val="0"/>
          <w:marTop w:val="0"/>
          <w:marBottom w:val="0"/>
          <w:divBdr>
            <w:top w:val="none" w:sz="0" w:space="0" w:color="auto"/>
            <w:left w:val="none" w:sz="0" w:space="0" w:color="auto"/>
            <w:bottom w:val="none" w:sz="0" w:space="0" w:color="auto"/>
            <w:right w:val="none" w:sz="0" w:space="0" w:color="auto"/>
          </w:divBdr>
        </w:div>
        <w:div w:id="406148967">
          <w:marLeft w:val="0"/>
          <w:marRight w:val="0"/>
          <w:marTop w:val="0"/>
          <w:marBottom w:val="0"/>
          <w:divBdr>
            <w:top w:val="none" w:sz="0" w:space="0" w:color="auto"/>
            <w:left w:val="none" w:sz="0" w:space="0" w:color="auto"/>
            <w:bottom w:val="none" w:sz="0" w:space="0" w:color="auto"/>
            <w:right w:val="none" w:sz="0" w:space="0" w:color="auto"/>
          </w:divBdr>
          <w:divsChild>
            <w:div w:id="1822849146">
              <w:marLeft w:val="0"/>
              <w:marRight w:val="0"/>
              <w:marTop w:val="0"/>
              <w:marBottom w:val="0"/>
              <w:divBdr>
                <w:top w:val="none" w:sz="0" w:space="0" w:color="auto"/>
                <w:left w:val="none" w:sz="0" w:space="0" w:color="auto"/>
                <w:bottom w:val="none" w:sz="0" w:space="0" w:color="auto"/>
                <w:right w:val="none" w:sz="0" w:space="0" w:color="auto"/>
              </w:divBdr>
            </w:div>
          </w:divsChild>
        </w:div>
        <w:div w:id="761492686">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sChild>
            <w:div w:id="482241207">
              <w:marLeft w:val="0"/>
              <w:marRight w:val="0"/>
              <w:marTop w:val="0"/>
              <w:marBottom w:val="0"/>
              <w:divBdr>
                <w:top w:val="none" w:sz="0" w:space="0" w:color="auto"/>
                <w:left w:val="none" w:sz="0" w:space="0" w:color="auto"/>
                <w:bottom w:val="none" w:sz="0" w:space="0" w:color="auto"/>
                <w:right w:val="none" w:sz="0" w:space="0" w:color="auto"/>
              </w:divBdr>
            </w:div>
          </w:divsChild>
        </w:div>
        <w:div w:id="1516771782">
          <w:marLeft w:val="0"/>
          <w:marRight w:val="0"/>
          <w:marTop w:val="0"/>
          <w:marBottom w:val="0"/>
          <w:divBdr>
            <w:top w:val="none" w:sz="0" w:space="0" w:color="auto"/>
            <w:left w:val="none" w:sz="0" w:space="0" w:color="auto"/>
            <w:bottom w:val="none" w:sz="0" w:space="0" w:color="auto"/>
            <w:right w:val="none" w:sz="0" w:space="0" w:color="auto"/>
          </w:divBdr>
        </w:div>
        <w:div w:id="465856780">
          <w:marLeft w:val="0"/>
          <w:marRight w:val="0"/>
          <w:marTop w:val="0"/>
          <w:marBottom w:val="0"/>
          <w:divBdr>
            <w:top w:val="none" w:sz="0" w:space="0" w:color="auto"/>
            <w:left w:val="none" w:sz="0" w:space="0" w:color="auto"/>
            <w:bottom w:val="none" w:sz="0" w:space="0" w:color="auto"/>
            <w:right w:val="none" w:sz="0" w:space="0" w:color="auto"/>
          </w:divBdr>
          <w:divsChild>
            <w:div w:id="1212812970">
              <w:marLeft w:val="0"/>
              <w:marRight w:val="0"/>
              <w:marTop w:val="0"/>
              <w:marBottom w:val="0"/>
              <w:divBdr>
                <w:top w:val="none" w:sz="0" w:space="0" w:color="auto"/>
                <w:left w:val="none" w:sz="0" w:space="0" w:color="auto"/>
                <w:bottom w:val="none" w:sz="0" w:space="0" w:color="auto"/>
                <w:right w:val="none" w:sz="0" w:space="0" w:color="auto"/>
              </w:divBdr>
            </w:div>
          </w:divsChild>
        </w:div>
        <w:div w:id="443382248">
          <w:marLeft w:val="0"/>
          <w:marRight w:val="0"/>
          <w:marTop w:val="0"/>
          <w:marBottom w:val="0"/>
          <w:divBdr>
            <w:top w:val="none" w:sz="0" w:space="0" w:color="auto"/>
            <w:left w:val="none" w:sz="0" w:space="0" w:color="auto"/>
            <w:bottom w:val="none" w:sz="0" w:space="0" w:color="auto"/>
            <w:right w:val="none" w:sz="0" w:space="0" w:color="auto"/>
          </w:divBdr>
        </w:div>
        <w:div w:id="1265115685">
          <w:marLeft w:val="0"/>
          <w:marRight w:val="0"/>
          <w:marTop w:val="0"/>
          <w:marBottom w:val="0"/>
          <w:divBdr>
            <w:top w:val="none" w:sz="0" w:space="0" w:color="auto"/>
            <w:left w:val="none" w:sz="0" w:space="0" w:color="auto"/>
            <w:bottom w:val="none" w:sz="0" w:space="0" w:color="auto"/>
            <w:right w:val="none" w:sz="0" w:space="0" w:color="auto"/>
          </w:divBdr>
          <w:divsChild>
            <w:div w:id="1942646583">
              <w:marLeft w:val="0"/>
              <w:marRight w:val="0"/>
              <w:marTop w:val="0"/>
              <w:marBottom w:val="0"/>
              <w:divBdr>
                <w:top w:val="none" w:sz="0" w:space="0" w:color="auto"/>
                <w:left w:val="none" w:sz="0" w:space="0" w:color="auto"/>
                <w:bottom w:val="none" w:sz="0" w:space="0" w:color="auto"/>
                <w:right w:val="none" w:sz="0" w:space="0" w:color="auto"/>
              </w:divBdr>
            </w:div>
          </w:divsChild>
        </w:div>
        <w:div w:id="1933779366">
          <w:marLeft w:val="0"/>
          <w:marRight w:val="0"/>
          <w:marTop w:val="0"/>
          <w:marBottom w:val="0"/>
          <w:divBdr>
            <w:top w:val="none" w:sz="0" w:space="0" w:color="auto"/>
            <w:left w:val="none" w:sz="0" w:space="0" w:color="auto"/>
            <w:bottom w:val="none" w:sz="0" w:space="0" w:color="auto"/>
            <w:right w:val="none" w:sz="0" w:space="0" w:color="auto"/>
          </w:divBdr>
        </w:div>
        <w:div w:id="2075353986">
          <w:marLeft w:val="0"/>
          <w:marRight w:val="0"/>
          <w:marTop w:val="0"/>
          <w:marBottom w:val="0"/>
          <w:divBdr>
            <w:top w:val="none" w:sz="0" w:space="0" w:color="auto"/>
            <w:left w:val="none" w:sz="0" w:space="0" w:color="auto"/>
            <w:bottom w:val="none" w:sz="0" w:space="0" w:color="auto"/>
            <w:right w:val="none" w:sz="0" w:space="0" w:color="auto"/>
          </w:divBdr>
          <w:divsChild>
            <w:div w:id="1882669804">
              <w:marLeft w:val="0"/>
              <w:marRight w:val="0"/>
              <w:marTop w:val="0"/>
              <w:marBottom w:val="0"/>
              <w:divBdr>
                <w:top w:val="none" w:sz="0" w:space="0" w:color="auto"/>
                <w:left w:val="none" w:sz="0" w:space="0" w:color="auto"/>
                <w:bottom w:val="none" w:sz="0" w:space="0" w:color="auto"/>
                <w:right w:val="none" w:sz="0" w:space="0" w:color="auto"/>
              </w:divBdr>
            </w:div>
          </w:divsChild>
        </w:div>
        <w:div w:id="687878592">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sChild>
            <w:div w:id="438990423">
              <w:marLeft w:val="0"/>
              <w:marRight w:val="0"/>
              <w:marTop w:val="0"/>
              <w:marBottom w:val="0"/>
              <w:divBdr>
                <w:top w:val="none" w:sz="0" w:space="0" w:color="auto"/>
                <w:left w:val="none" w:sz="0" w:space="0" w:color="auto"/>
                <w:bottom w:val="none" w:sz="0" w:space="0" w:color="auto"/>
                <w:right w:val="none" w:sz="0" w:space="0" w:color="auto"/>
              </w:divBdr>
            </w:div>
          </w:divsChild>
        </w:div>
        <w:div w:id="1893080721">
          <w:marLeft w:val="0"/>
          <w:marRight w:val="0"/>
          <w:marTop w:val="300"/>
          <w:marBottom w:val="0"/>
          <w:divBdr>
            <w:top w:val="none" w:sz="0" w:space="0" w:color="auto"/>
            <w:left w:val="none" w:sz="0" w:space="0" w:color="auto"/>
            <w:bottom w:val="none" w:sz="0" w:space="0" w:color="auto"/>
            <w:right w:val="none" w:sz="0" w:space="0" w:color="auto"/>
          </w:divBdr>
          <w:divsChild>
            <w:div w:id="1457987632">
              <w:marLeft w:val="0"/>
              <w:marRight w:val="0"/>
              <w:marTop w:val="0"/>
              <w:marBottom w:val="0"/>
              <w:divBdr>
                <w:top w:val="none" w:sz="0" w:space="0" w:color="auto"/>
                <w:left w:val="none" w:sz="0" w:space="0" w:color="auto"/>
                <w:bottom w:val="none" w:sz="0" w:space="0" w:color="auto"/>
                <w:right w:val="none" w:sz="0" w:space="0" w:color="auto"/>
              </w:divBdr>
              <w:divsChild>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6870136">
          <w:marLeft w:val="0"/>
          <w:marRight w:val="0"/>
          <w:marTop w:val="300"/>
          <w:marBottom w:val="0"/>
          <w:divBdr>
            <w:top w:val="none" w:sz="0" w:space="0" w:color="auto"/>
            <w:left w:val="none" w:sz="0" w:space="0" w:color="auto"/>
            <w:bottom w:val="none" w:sz="0" w:space="0" w:color="auto"/>
            <w:right w:val="none" w:sz="0" w:space="0" w:color="auto"/>
          </w:divBdr>
          <w:divsChild>
            <w:div w:id="1844973982">
              <w:marLeft w:val="0"/>
              <w:marRight w:val="0"/>
              <w:marTop w:val="0"/>
              <w:marBottom w:val="0"/>
              <w:divBdr>
                <w:top w:val="none" w:sz="0" w:space="0" w:color="auto"/>
                <w:left w:val="none" w:sz="0" w:space="0" w:color="auto"/>
                <w:bottom w:val="none" w:sz="0" w:space="0" w:color="auto"/>
                <w:right w:val="none" w:sz="0" w:space="0" w:color="auto"/>
              </w:divBdr>
              <w:divsChild>
                <w:div w:id="51676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216192">
          <w:marLeft w:val="0"/>
          <w:marRight w:val="0"/>
          <w:marTop w:val="30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sChild>
                <w:div w:id="10021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2597320">
          <w:marLeft w:val="0"/>
          <w:marRight w:val="0"/>
          <w:marTop w:val="300"/>
          <w:marBottom w:val="0"/>
          <w:divBdr>
            <w:top w:val="none" w:sz="0" w:space="0" w:color="auto"/>
            <w:left w:val="none" w:sz="0" w:space="0" w:color="auto"/>
            <w:bottom w:val="none" w:sz="0" w:space="0" w:color="auto"/>
            <w:right w:val="none" w:sz="0" w:space="0" w:color="auto"/>
          </w:divBdr>
          <w:divsChild>
            <w:div w:id="990326905">
              <w:marLeft w:val="0"/>
              <w:marRight w:val="0"/>
              <w:marTop w:val="0"/>
              <w:marBottom w:val="0"/>
              <w:divBdr>
                <w:top w:val="none" w:sz="0" w:space="0" w:color="auto"/>
                <w:left w:val="none" w:sz="0" w:space="0" w:color="auto"/>
                <w:bottom w:val="none" w:sz="0" w:space="0" w:color="auto"/>
                <w:right w:val="none" w:sz="0" w:space="0" w:color="auto"/>
              </w:divBdr>
              <w:divsChild>
                <w:div w:id="670260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5779792">
      <w:bodyDiv w:val="1"/>
      <w:marLeft w:val="0"/>
      <w:marRight w:val="0"/>
      <w:marTop w:val="0"/>
      <w:marBottom w:val="0"/>
      <w:divBdr>
        <w:top w:val="none" w:sz="0" w:space="0" w:color="auto"/>
        <w:left w:val="none" w:sz="0" w:space="0" w:color="auto"/>
        <w:bottom w:val="none" w:sz="0" w:space="0" w:color="auto"/>
        <w:right w:val="none" w:sz="0" w:space="0" w:color="auto"/>
      </w:divBdr>
      <w:divsChild>
        <w:div w:id="1940483658">
          <w:marLeft w:val="0"/>
          <w:marRight w:val="0"/>
          <w:marTop w:val="0"/>
          <w:marBottom w:val="0"/>
          <w:divBdr>
            <w:top w:val="none" w:sz="0" w:space="0" w:color="auto"/>
            <w:left w:val="none" w:sz="0" w:space="0" w:color="auto"/>
            <w:bottom w:val="none" w:sz="0" w:space="0" w:color="auto"/>
            <w:right w:val="none" w:sz="0" w:space="0" w:color="auto"/>
          </w:divBdr>
        </w:div>
        <w:div w:id="2137016118">
          <w:marLeft w:val="0"/>
          <w:marRight w:val="0"/>
          <w:marTop w:val="0"/>
          <w:marBottom w:val="0"/>
          <w:divBdr>
            <w:top w:val="none" w:sz="0" w:space="0" w:color="auto"/>
            <w:left w:val="none" w:sz="0" w:space="0" w:color="auto"/>
            <w:bottom w:val="none" w:sz="0" w:space="0" w:color="auto"/>
            <w:right w:val="none" w:sz="0" w:space="0" w:color="auto"/>
          </w:divBdr>
          <w:divsChild>
            <w:div w:id="670184038">
              <w:marLeft w:val="0"/>
              <w:marRight w:val="0"/>
              <w:marTop w:val="0"/>
              <w:marBottom w:val="0"/>
              <w:divBdr>
                <w:top w:val="none" w:sz="0" w:space="0" w:color="auto"/>
                <w:left w:val="none" w:sz="0" w:space="0" w:color="auto"/>
                <w:bottom w:val="none" w:sz="0" w:space="0" w:color="auto"/>
                <w:right w:val="none" w:sz="0" w:space="0" w:color="auto"/>
              </w:divBdr>
            </w:div>
          </w:divsChild>
        </w:div>
        <w:div w:id="1943343989">
          <w:marLeft w:val="0"/>
          <w:marRight w:val="0"/>
          <w:marTop w:val="0"/>
          <w:marBottom w:val="0"/>
          <w:divBdr>
            <w:top w:val="none" w:sz="0" w:space="0" w:color="auto"/>
            <w:left w:val="none" w:sz="0" w:space="0" w:color="auto"/>
            <w:bottom w:val="none" w:sz="0" w:space="0" w:color="auto"/>
            <w:right w:val="none" w:sz="0" w:space="0" w:color="auto"/>
          </w:divBdr>
        </w:div>
        <w:div w:id="1148743090">
          <w:marLeft w:val="0"/>
          <w:marRight w:val="0"/>
          <w:marTop w:val="0"/>
          <w:marBottom w:val="0"/>
          <w:divBdr>
            <w:top w:val="none" w:sz="0" w:space="0" w:color="auto"/>
            <w:left w:val="none" w:sz="0" w:space="0" w:color="auto"/>
            <w:bottom w:val="none" w:sz="0" w:space="0" w:color="auto"/>
            <w:right w:val="none" w:sz="0" w:space="0" w:color="auto"/>
          </w:divBdr>
          <w:divsChild>
            <w:div w:id="1853761007">
              <w:marLeft w:val="0"/>
              <w:marRight w:val="0"/>
              <w:marTop w:val="0"/>
              <w:marBottom w:val="0"/>
              <w:divBdr>
                <w:top w:val="none" w:sz="0" w:space="0" w:color="auto"/>
                <w:left w:val="none" w:sz="0" w:space="0" w:color="auto"/>
                <w:bottom w:val="none" w:sz="0" w:space="0" w:color="auto"/>
                <w:right w:val="none" w:sz="0" w:space="0" w:color="auto"/>
              </w:divBdr>
            </w:div>
          </w:divsChild>
        </w:div>
        <w:div w:id="1657755767">
          <w:marLeft w:val="0"/>
          <w:marRight w:val="0"/>
          <w:marTop w:val="0"/>
          <w:marBottom w:val="0"/>
          <w:divBdr>
            <w:top w:val="none" w:sz="0" w:space="0" w:color="auto"/>
            <w:left w:val="none" w:sz="0" w:space="0" w:color="auto"/>
            <w:bottom w:val="none" w:sz="0" w:space="0" w:color="auto"/>
            <w:right w:val="none" w:sz="0" w:space="0" w:color="auto"/>
          </w:divBdr>
        </w:div>
        <w:div w:id="1389720072">
          <w:marLeft w:val="0"/>
          <w:marRight w:val="0"/>
          <w:marTop w:val="0"/>
          <w:marBottom w:val="0"/>
          <w:divBdr>
            <w:top w:val="none" w:sz="0" w:space="0" w:color="auto"/>
            <w:left w:val="none" w:sz="0" w:space="0" w:color="auto"/>
            <w:bottom w:val="none" w:sz="0" w:space="0" w:color="auto"/>
            <w:right w:val="none" w:sz="0" w:space="0" w:color="auto"/>
          </w:divBdr>
          <w:divsChild>
            <w:div w:id="1666012688">
              <w:marLeft w:val="0"/>
              <w:marRight w:val="0"/>
              <w:marTop w:val="0"/>
              <w:marBottom w:val="0"/>
              <w:divBdr>
                <w:top w:val="none" w:sz="0" w:space="0" w:color="auto"/>
                <w:left w:val="none" w:sz="0" w:space="0" w:color="auto"/>
                <w:bottom w:val="none" w:sz="0" w:space="0" w:color="auto"/>
                <w:right w:val="none" w:sz="0" w:space="0" w:color="auto"/>
              </w:divBdr>
            </w:div>
          </w:divsChild>
        </w:div>
        <w:div w:id="1220701276">
          <w:marLeft w:val="0"/>
          <w:marRight w:val="0"/>
          <w:marTop w:val="0"/>
          <w:marBottom w:val="0"/>
          <w:divBdr>
            <w:top w:val="none" w:sz="0" w:space="0" w:color="auto"/>
            <w:left w:val="none" w:sz="0" w:space="0" w:color="auto"/>
            <w:bottom w:val="none" w:sz="0" w:space="0" w:color="auto"/>
            <w:right w:val="none" w:sz="0" w:space="0" w:color="auto"/>
          </w:divBdr>
        </w:div>
        <w:div w:id="1758668591">
          <w:marLeft w:val="0"/>
          <w:marRight w:val="0"/>
          <w:marTop w:val="0"/>
          <w:marBottom w:val="0"/>
          <w:divBdr>
            <w:top w:val="none" w:sz="0" w:space="0" w:color="auto"/>
            <w:left w:val="none" w:sz="0" w:space="0" w:color="auto"/>
            <w:bottom w:val="none" w:sz="0" w:space="0" w:color="auto"/>
            <w:right w:val="none" w:sz="0" w:space="0" w:color="auto"/>
          </w:divBdr>
          <w:divsChild>
            <w:div w:id="837425927">
              <w:marLeft w:val="0"/>
              <w:marRight w:val="0"/>
              <w:marTop w:val="0"/>
              <w:marBottom w:val="0"/>
              <w:divBdr>
                <w:top w:val="none" w:sz="0" w:space="0" w:color="auto"/>
                <w:left w:val="none" w:sz="0" w:space="0" w:color="auto"/>
                <w:bottom w:val="none" w:sz="0" w:space="0" w:color="auto"/>
                <w:right w:val="none" w:sz="0" w:space="0" w:color="auto"/>
              </w:divBdr>
            </w:div>
          </w:divsChild>
        </w:div>
        <w:div w:id="1158379440">
          <w:marLeft w:val="0"/>
          <w:marRight w:val="0"/>
          <w:marTop w:val="0"/>
          <w:marBottom w:val="0"/>
          <w:divBdr>
            <w:top w:val="none" w:sz="0" w:space="0" w:color="auto"/>
            <w:left w:val="none" w:sz="0" w:space="0" w:color="auto"/>
            <w:bottom w:val="none" w:sz="0" w:space="0" w:color="auto"/>
            <w:right w:val="none" w:sz="0" w:space="0" w:color="auto"/>
          </w:divBdr>
        </w:div>
        <w:div w:id="1331830650">
          <w:marLeft w:val="0"/>
          <w:marRight w:val="0"/>
          <w:marTop w:val="0"/>
          <w:marBottom w:val="0"/>
          <w:divBdr>
            <w:top w:val="none" w:sz="0" w:space="0" w:color="auto"/>
            <w:left w:val="none" w:sz="0" w:space="0" w:color="auto"/>
            <w:bottom w:val="none" w:sz="0" w:space="0" w:color="auto"/>
            <w:right w:val="none" w:sz="0" w:space="0" w:color="auto"/>
          </w:divBdr>
          <w:divsChild>
            <w:div w:id="1419208703">
              <w:marLeft w:val="0"/>
              <w:marRight w:val="0"/>
              <w:marTop w:val="0"/>
              <w:marBottom w:val="0"/>
              <w:divBdr>
                <w:top w:val="none" w:sz="0" w:space="0" w:color="auto"/>
                <w:left w:val="none" w:sz="0" w:space="0" w:color="auto"/>
                <w:bottom w:val="none" w:sz="0" w:space="0" w:color="auto"/>
                <w:right w:val="none" w:sz="0" w:space="0" w:color="auto"/>
              </w:divBdr>
            </w:div>
          </w:divsChild>
        </w:div>
        <w:div w:id="709690734">
          <w:marLeft w:val="0"/>
          <w:marRight w:val="0"/>
          <w:marTop w:val="0"/>
          <w:marBottom w:val="0"/>
          <w:divBdr>
            <w:top w:val="none" w:sz="0" w:space="0" w:color="auto"/>
            <w:left w:val="none" w:sz="0" w:space="0" w:color="auto"/>
            <w:bottom w:val="none" w:sz="0" w:space="0" w:color="auto"/>
            <w:right w:val="none" w:sz="0" w:space="0" w:color="auto"/>
          </w:divBdr>
        </w:div>
        <w:div w:id="968364504">
          <w:marLeft w:val="0"/>
          <w:marRight w:val="0"/>
          <w:marTop w:val="0"/>
          <w:marBottom w:val="0"/>
          <w:divBdr>
            <w:top w:val="none" w:sz="0" w:space="0" w:color="auto"/>
            <w:left w:val="none" w:sz="0" w:space="0" w:color="auto"/>
            <w:bottom w:val="none" w:sz="0" w:space="0" w:color="auto"/>
            <w:right w:val="none" w:sz="0" w:space="0" w:color="auto"/>
          </w:divBdr>
          <w:divsChild>
            <w:div w:id="1274288585">
              <w:marLeft w:val="0"/>
              <w:marRight w:val="0"/>
              <w:marTop w:val="0"/>
              <w:marBottom w:val="0"/>
              <w:divBdr>
                <w:top w:val="none" w:sz="0" w:space="0" w:color="auto"/>
                <w:left w:val="none" w:sz="0" w:space="0" w:color="auto"/>
                <w:bottom w:val="none" w:sz="0" w:space="0" w:color="auto"/>
                <w:right w:val="none" w:sz="0" w:space="0" w:color="auto"/>
              </w:divBdr>
            </w:div>
          </w:divsChild>
        </w:div>
        <w:div w:id="431317280">
          <w:marLeft w:val="0"/>
          <w:marRight w:val="0"/>
          <w:marTop w:val="0"/>
          <w:marBottom w:val="0"/>
          <w:divBdr>
            <w:top w:val="none" w:sz="0" w:space="0" w:color="auto"/>
            <w:left w:val="none" w:sz="0" w:space="0" w:color="auto"/>
            <w:bottom w:val="none" w:sz="0" w:space="0" w:color="auto"/>
            <w:right w:val="none" w:sz="0" w:space="0" w:color="auto"/>
          </w:divBdr>
        </w:div>
        <w:div w:id="1979869909">
          <w:marLeft w:val="0"/>
          <w:marRight w:val="0"/>
          <w:marTop w:val="0"/>
          <w:marBottom w:val="0"/>
          <w:divBdr>
            <w:top w:val="none" w:sz="0" w:space="0" w:color="auto"/>
            <w:left w:val="none" w:sz="0" w:space="0" w:color="auto"/>
            <w:bottom w:val="none" w:sz="0" w:space="0" w:color="auto"/>
            <w:right w:val="none" w:sz="0" w:space="0" w:color="auto"/>
          </w:divBdr>
          <w:divsChild>
            <w:div w:id="1063913702">
              <w:marLeft w:val="0"/>
              <w:marRight w:val="0"/>
              <w:marTop w:val="0"/>
              <w:marBottom w:val="0"/>
              <w:divBdr>
                <w:top w:val="none" w:sz="0" w:space="0" w:color="auto"/>
                <w:left w:val="none" w:sz="0" w:space="0" w:color="auto"/>
                <w:bottom w:val="none" w:sz="0" w:space="0" w:color="auto"/>
                <w:right w:val="none" w:sz="0" w:space="0" w:color="auto"/>
              </w:divBdr>
            </w:div>
          </w:divsChild>
        </w:div>
        <w:div w:id="1284076972">
          <w:marLeft w:val="0"/>
          <w:marRight w:val="0"/>
          <w:marTop w:val="300"/>
          <w:marBottom w:val="0"/>
          <w:divBdr>
            <w:top w:val="none" w:sz="0" w:space="0" w:color="auto"/>
            <w:left w:val="none" w:sz="0" w:space="0" w:color="auto"/>
            <w:bottom w:val="none" w:sz="0" w:space="0" w:color="auto"/>
            <w:right w:val="none" w:sz="0" w:space="0" w:color="auto"/>
          </w:divBdr>
          <w:divsChild>
            <w:div w:id="1857962918">
              <w:marLeft w:val="0"/>
              <w:marRight w:val="0"/>
              <w:marTop w:val="0"/>
              <w:marBottom w:val="0"/>
              <w:divBdr>
                <w:top w:val="none" w:sz="0" w:space="0" w:color="auto"/>
                <w:left w:val="none" w:sz="0" w:space="0" w:color="auto"/>
                <w:bottom w:val="none" w:sz="0" w:space="0" w:color="auto"/>
                <w:right w:val="none" w:sz="0" w:space="0" w:color="auto"/>
              </w:divBdr>
              <w:divsChild>
                <w:div w:id="50641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262844">
          <w:marLeft w:val="0"/>
          <w:marRight w:val="0"/>
          <w:marTop w:val="300"/>
          <w:marBottom w:val="0"/>
          <w:divBdr>
            <w:top w:val="none" w:sz="0" w:space="0" w:color="auto"/>
            <w:left w:val="none" w:sz="0" w:space="0" w:color="auto"/>
            <w:bottom w:val="none" w:sz="0" w:space="0" w:color="auto"/>
            <w:right w:val="none" w:sz="0" w:space="0" w:color="auto"/>
          </w:divBdr>
          <w:divsChild>
            <w:div w:id="1731883782">
              <w:marLeft w:val="0"/>
              <w:marRight w:val="0"/>
              <w:marTop w:val="0"/>
              <w:marBottom w:val="0"/>
              <w:divBdr>
                <w:top w:val="none" w:sz="0" w:space="0" w:color="auto"/>
                <w:left w:val="none" w:sz="0" w:space="0" w:color="auto"/>
                <w:bottom w:val="none" w:sz="0" w:space="0" w:color="auto"/>
                <w:right w:val="none" w:sz="0" w:space="0" w:color="auto"/>
              </w:divBdr>
              <w:divsChild>
                <w:div w:id="1896356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5980841">
          <w:marLeft w:val="0"/>
          <w:marRight w:val="0"/>
          <w:marTop w:val="300"/>
          <w:marBottom w:val="0"/>
          <w:divBdr>
            <w:top w:val="none" w:sz="0" w:space="0" w:color="auto"/>
            <w:left w:val="none" w:sz="0" w:space="0" w:color="auto"/>
            <w:bottom w:val="none" w:sz="0" w:space="0" w:color="auto"/>
            <w:right w:val="none" w:sz="0" w:space="0" w:color="auto"/>
          </w:divBdr>
          <w:divsChild>
            <w:div w:id="221185160">
              <w:marLeft w:val="0"/>
              <w:marRight w:val="0"/>
              <w:marTop w:val="0"/>
              <w:marBottom w:val="0"/>
              <w:divBdr>
                <w:top w:val="none" w:sz="0" w:space="0" w:color="auto"/>
                <w:left w:val="none" w:sz="0" w:space="0" w:color="auto"/>
                <w:bottom w:val="none" w:sz="0" w:space="0" w:color="auto"/>
                <w:right w:val="none" w:sz="0" w:space="0" w:color="auto"/>
              </w:divBdr>
              <w:divsChild>
                <w:div w:id="1430734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4508859">
          <w:marLeft w:val="0"/>
          <w:marRight w:val="0"/>
          <w:marTop w:val="300"/>
          <w:marBottom w:val="0"/>
          <w:divBdr>
            <w:top w:val="none" w:sz="0" w:space="0" w:color="auto"/>
            <w:left w:val="none" w:sz="0" w:space="0" w:color="auto"/>
            <w:bottom w:val="none" w:sz="0" w:space="0" w:color="auto"/>
            <w:right w:val="none" w:sz="0" w:space="0" w:color="auto"/>
          </w:divBdr>
          <w:divsChild>
            <w:div w:id="57360871">
              <w:marLeft w:val="0"/>
              <w:marRight w:val="0"/>
              <w:marTop w:val="0"/>
              <w:marBottom w:val="0"/>
              <w:divBdr>
                <w:top w:val="none" w:sz="0" w:space="0" w:color="auto"/>
                <w:left w:val="none" w:sz="0" w:space="0" w:color="auto"/>
                <w:bottom w:val="none" w:sz="0" w:space="0" w:color="auto"/>
                <w:right w:val="none" w:sz="0" w:space="0" w:color="auto"/>
              </w:divBdr>
              <w:divsChild>
                <w:div w:id="1074087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86311553">
      <w:bodyDiv w:val="1"/>
      <w:marLeft w:val="0"/>
      <w:marRight w:val="0"/>
      <w:marTop w:val="0"/>
      <w:marBottom w:val="0"/>
      <w:divBdr>
        <w:top w:val="none" w:sz="0" w:space="0" w:color="auto"/>
        <w:left w:val="none" w:sz="0" w:space="0" w:color="auto"/>
        <w:bottom w:val="none" w:sz="0" w:space="0" w:color="auto"/>
        <w:right w:val="none" w:sz="0" w:space="0" w:color="auto"/>
      </w:divBdr>
      <w:divsChild>
        <w:div w:id="683946508">
          <w:marLeft w:val="0"/>
          <w:marRight w:val="0"/>
          <w:marTop w:val="0"/>
          <w:marBottom w:val="0"/>
          <w:divBdr>
            <w:top w:val="none" w:sz="0" w:space="0" w:color="auto"/>
            <w:left w:val="none" w:sz="0" w:space="0" w:color="auto"/>
            <w:bottom w:val="none" w:sz="0" w:space="0" w:color="auto"/>
            <w:right w:val="none" w:sz="0" w:space="0" w:color="auto"/>
          </w:divBdr>
        </w:div>
        <w:div w:id="1569070518">
          <w:marLeft w:val="0"/>
          <w:marRight w:val="0"/>
          <w:marTop w:val="0"/>
          <w:marBottom w:val="0"/>
          <w:divBdr>
            <w:top w:val="none" w:sz="0" w:space="0" w:color="auto"/>
            <w:left w:val="none" w:sz="0" w:space="0" w:color="auto"/>
            <w:bottom w:val="none" w:sz="0" w:space="0" w:color="auto"/>
            <w:right w:val="none" w:sz="0" w:space="0" w:color="auto"/>
          </w:divBdr>
          <w:divsChild>
            <w:div w:id="377124788">
              <w:marLeft w:val="0"/>
              <w:marRight w:val="0"/>
              <w:marTop w:val="0"/>
              <w:marBottom w:val="0"/>
              <w:divBdr>
                <w:top w:val="none" w:sz="0" w:space="0" w:color="auto"/>
                <w:left w:val="none" w:sz="0" w:space="0" w:color="auto"/>
                <w:bottom w:val="none" w:sz="0" w:space="0" w:color="auto"/>
                <w:right w:val="none" w:sz="0" w:space="0" w:color="auto"/>
              </w:divBdr>
            </w:div>
          </w:divsChild>
        </w:div>
        <w:div w:id="1692098912">
          <w:marLeft w:val="0"/>
          <w:marRight w:val="0"/>
          <w:marTop w:val="0"/>
          <w:marBottom w:val="0"/>
          <w:divBdr>
            <w:top w:val="none" w:sz="0" w:space="0" w:color="auto"/>
            <w:left w:val="none" w:sz="0" w:space="0" w:color="auto"/>
            <w:bottom w:val="none" w:sz="0" w:space="0" w:color="auto"/>
            <w:right w:val="none" w:sz="0" w:space="0" w:color="auto"/>
          </w:divBdr>
        </w:div>
        <w:div w:id="546374968">
          <w:marLeft w:val="0"/>
          <w:marRight w:val="0"/>
          <w:marTop w:val="0"/>
          <w:marBottom w:val="0"/>
          <w:divBdr>
            <w:top w:val="none" w:sz="0" w:space="0" w:color="auto"/>
            <w:left w:val="none" w:sz="0" w:space="0" w:color="auto"/>
            <w:bottom w:val="none" w:sz="0" w:space="0" w:color="auto"/>
            <w:right w:val="none" w:sz="0" w:space="0" w:color="auto"/>
          </w:divBdr>
          <w:divsChild>
            <w:div w:id="1064134470">
              <w:marLeft w:val="0"/>
              <w:marRight w:val="0"/>
              <w:marTop w:val="0"/>
              <w:marBottom w:val="0"/>
              <w:divBdr>
                <w:top w:val="none" w:sz="0" w:space="0" w:color="auto"/>
                <w:left w:val="none" w:sz="0" w:space="0" w:color="auto"/>
                <w:bottom w:val="none" w:sz="0" w:space="0" w:color="auto"/>
                <w:right w:val="none" w:sz="0" w:space="0" w:color="auto"/>
              </w:divBdr>
            </w:div>
          </w:divsChild>
        </w:div>
        <w:div w:id="885292356">
          <w:marLeft w:val="0"/>
          <w:marRight w:val="0"/>
          <w:marTop w:val="0"/>
          <w:marBottom w:val="0"/>
          <w:divBdr>
            <w:top w:val="none" w:sz="0" w:space="0" w:color="auto"/>
            <w:left w:val="none" w:sz="0" w:space="0" w:color="auto"/>
            <w:bottom w:val="none" w:sz="0" w:space="0" w:color="auto"/>
            <w:right w:val="none" w:sz="0" w:space="0" w:color="auto"/>
          </w:divBdr>
        </w:div>
        <w:div w:id="1985502012">
          <w:marLeft w:val="0"/>
          <w:marRight w:val="0"/>
          <w:marTop w:val="0"/>
          <w:marBottom w:val="0"/>
          <w:divBdr>
            <w:top w:val="none" w:sz="0" w:space="0" w:color="auto"/>
            <w:left w:val="none" w:sz="0" w:space="0" w:color="auto"/>
            <w:bottom w:val="none" w:sz="0" w:space="0" w:color="auto"/>
            <w:right w:val="none" w:sz="0" w:space="0" w:color="auto"/>
          </w:divBdr>
          <w:divsChild>
            <w:div w:id="922030121">
              <w:marLeft w:val="0"/>
              <w:marRight w:val="0"/>
              <w:marTop w:val="0"/>
              <w:marBottom w:val="0"/>
              <w:divBdr>
                <w:top w:val="none" w:sz="0" w:space="0" w:color="auto"/>
                <w:left w:val="none" w:sz="0" w:space="0" w:color="auto"/>
                <w:bottom w:val="none" w:sz="0" w:space="0" w:color="auto"/>
                <w:right w:val="none" w:sz="0" w:space="0" w:color="auto"/>
              </w:divBdr>
            </w:div>
          </w:divsChild>
        </w:div>
        <w:div w:id="1088040763">
          <w:marLeft w:val="0"/>
          <w:marRight w:val="0"/>
          <w:marTop w:val="0"/>
          <w:marBottom w:val="0"/>
          <w:divBdr>
            <w:top w:val="none" w:sz="0" w:space="0" w:color="auto"/>
            <w:left w:val="none" w:sz="0" w:space="0" w:color="auto"/>
            <w:bottom w:val="none" w:sz="0" w:space="0" w:color="auto"/>
            <w:right w:val="none" w:sz="0" w:space="0" w:color="auto"/>
          </w:divBdr>
        </w:div>
        <w:div w:id="2112358614">
          <w:marLeft w:val="0"/>
          <w:marRight w:val="0"/>
          <w:marTop w:val="0"/>
          <w:marBottom w:val="0"/>
          <w:divBdr>
            <w:top w:val="none" w:sz="0" w:space="0" w:color="auto"/>
            <w:left w:val="none" w:sz="0" w:space="0" w:color="auto"/>
            <w:bottom w:val="none" w:sz="0" w:space="0" w:color="auto"/>
            <w:right w:val="none" w:sz="0" w:space="0" w:color="auto"/>
          </w:divBdr>
          <w:divsChild>
            <w:div w:id="1868063908">
              <w:marLeft w:val="0"/>
              <w:marRight w:val="0"/>
              <w:marTop w:val="0"/>
              <w:marBottom w:val="0"/>
              <w:divBdr>
                <w:top w:val="none" w:sz="0" w:space="0" w:color="auto"/>
                <w:left w:val="none" w:sz="0" w:space="0" w:color="auto"/>
                <w:bottom w:val="none" w:sz="0" w:space="0" w:color="auto"/>
                <w:right w:val="none" w:sz="0" w:space="0" w:color="auto"/>
              </w:divBdr>
            </w:div>
          </w:divsChild>
        </w:div>
        <w:div w:id="2135294538">
          <w:marLeft w:val="0"/>
          <w:marRight w:val="0"/>
          <w:marTop w:val="0"/>
          <w:marBottom w:val="0"/>
          <w:divBdr>
            <w:top w:val="none" w:sz="0" w:space="0" w:color="auto"/>
            <w:left w:val="none" w:sz="0" w:space="0" w:color="auto"/>
            <w:bottom w:val="none" w:sz="0" w:space="0" w:color="auto"/>
            <w:right w:val="none" w:sz="0" w:space="0" w:color="auto"/>
          </w:divBdr>
        </w:div>
        <w:div w:id="537863687">
          <w:marLeft w:val="0"/>
          <w:marRight w:val="0"/>
          <w:marTop w:val="0"/>
          <w:marBottom w:val="0"/>
          <w:divBdr>
            <w:top w:val="none" w:sz="0" w:space="0" w:color="auto"/>
            <w:left w:val="none" w:sz="0" w:space="0" w:color="auto"/>
            <w:bottom w:val="none" w:sz="0" w:space="0" w:color="auto"/>
            <w:right w:val="none" w:sz="0" w:space="0" w:color="auto"/>
          </w:divBdr>
          <w:divsChild>
            <w:div w:id="1447390550">
              <w:marLeft w:val="0"/>
              <w:marRight w:val="0"/>
              <w:marTop w:val="0"/>
              <w:marBottom w:val="0"/>
              <w:divBdr>
                <w:top w:val="none" w:sz="0" w:space="0" w:color="auto"/>
                <w:left w:val="none" w:sz="0" w:space="0" w:color="auto"/>
                <w:bottom w:val="none" w:sz="0" w:space="0" w:color="auto"/>
                <w:right w:val="none" w:sz="0" w:space="0" w:color="auto"/>
              </w:divBdr>
            </w:div>
          </w:divsChild>
        </w:div>
        <w:div w:id="1905948302">
          <w:marLeft w:val="0"/>
          <w:marRight w:val="0"/>
          <w:marTop w:val="0"/>
          <w:marBottom w:val="0"/>
          <w:divBdr>
            <w:top w:val="none" w:sz="0" w:space="0" w:color="auto"/>
            <w:left w:val="none" w:sz="0" w:space="0" w:color="auto"/>
            <w:bottom w:val="none" w:sz="0" w:space="0" w:color="auto"/>
            <w:right w:val="none" w:sz="0" w:space="0" w:color="auto"/>
          </w:divBdr>
        </w:div>
        <w:div w:id="1223180089">
          <w:marLeft w:val="0"/>
          <w:marRight w:val="0"/>
          <w:marTop w:val="0"/>
          <w:marBottom w:val="0"/>
          <w:divBdr>
            <w:top w:val="none" w:sz="0" w:space="0" w:color="auto"/>
            <w:left w:val="none" w:sz="0" w:space="0" w:color="auto"/>
            <w:bottom w:val="none" w:sz="0" w:space="0" w:color="auto"/>
            <w:right w:val="none" w:sz="0" w:space="0" w:color="auto"/>
          </w:divBdr>
          <w:divsChild>
            <w:div w:id="1129711852">
              <w:marLeft w:val="0"/>
              <w:marRight w:val="0"/>
              <w:marTop w:val="0"/>
              <w:marBottom w:val="0"/>
              <w:divBdr>
                <w:top w:val="none" w:sz="0" w:space="0" w:color="auto"/>
                <w:left w:val="none" w:sz="0" w:space="0" w:color="auto"/>
                <w:bottom w:val="none" w:sz="0" w:space="0" w:color="auto"/>
                <w:right w:val="none" w:sz="0" w:space="0" w:color="auto"/>
              </w:divBdr>
            </w:div>
          </w:divsChild>
        </w:div>
        <w:div w:id="135798701">
          <w:marLeft w:val="0"/>
          <w:marRight w:val="0"/>
          <w:marTop w:val="0"/>
          <w:marBottom w:val="0"/>
          <w:divBdr>
            <w:top w:val="none" w:sz="0" w:space="0" w:color="auto"/>
            <w:left w:val="none" w:sz="0" w:space="0" w:color="auto"/>
            <w:bottom w:val="none" w:sz="0" w:space="0" w:color="auto"/>
            <w:right w:val="none" w:sz="0" w:space="0" w:color="auto"/>
          </w:divBdr>
        </w:div>
        <w:div w:id="1167088649">
          <w:marLeft w:val="0"/>
          <w:marRight w:val="0"/>
          <w:marTop w:val="0"/>
          <w:marBottom w:val="0"/>
          <w:divBdr>
            <w:top w:val="none" w:sz="0" w:space="0" w:color="auto"/>
            <w:left w:val="none" w:sz="0" w:space="0" w:color="auto"/>
            <w:bottom w:val="none" w:sz="0" w:space="0" w:color="auto"/>
            <w:right w:val="none" w:sz="0" w:space="0" w:color="auto"/>
          </w:divBdr>
          <w:divsChild>
            <w:div w:id="922764925">
              <w:marLeft w:val="0"/>
              <w:marRight w:val="0"/>
              <w:marTop w:val="0"/>
              <w:marBottom w:val="0"/>
              <w:divBdr>
                <w:top w:val="none" w:sz="0" w:space="0" w:color="auto"/>
                <w:left w:val="none" w:sz="0" w:space="0" w:color="auto"/>
                <w:bottom w:val="none" w:sz="0" w:space="0" w:color="auto"/>
                <w:right w:val="none" w:sz="0" w:space="0" w:color="auto"/>
              </w:divBdr>
            </w:div>
          </w:divsChild>
        </w:div>
        <w:div w:id="201553830">
          <w:marLeft w:val="0"/>
          <w:marRight w:val="0"/>
          <w:marTop w:val="300"/>
          <w:marBottom w:val="0"/>
          <w:divBdr>
            <w:top w:val="none" w:sz="0" w:space="0" w:color="auto"/>
            <w:left w:val="none" w:sz="0" w:space="0" w:color="auto"/>
            <w:bottom w:val="none" w:sz="0" w:space="0" w:color="auto"/>
            <w:right w:val="none" w:sz="0" w:space="0" w:color="auto"/>
          </w:divBdr>
          <w:divsChild>
            <w:div w:id="1912042534">
              <w:marLeft w:val="0"/>
              <w:marRight w:val="0"/>
              <w:marTop w:val="0"/>
              <w:marBottom w:val="0"/>
              <w:divBdr>
                <w:top w:val="none" w:sz="0" w:space="0" w:color="auto"/>
                <w:left w:val="none" w:sz="0" w:space="0" w:color="auto"/>
                <w:bottom w:val="none" w:sz="0" w:space="0" w:color="auto"/>
                <w:right w:val="none" w:sz="0" w:space="0" w:color="auto"/>
              </w:divBdr>
              <w:divsChild>
                <w:div w:id="1462920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5366364">
          <w:marLeft w:val="0"/>
          <w:marRight w:val="0"/>
          <w:marTop w:val="300"/>
          <w:marBottom w:val="0"/>
          <w:divBdr>
            <w:top w:val="none" w:sz="0" w:space="0" w:color="auto"/>
            <w:left w:val="none" w:sz="0" w:space="0" w:color="auto"/>
            <w:bottom w:val="none" w:sz="0" w:space="0" w:color="auto"/>
            <w:right w:val="none" w:sz="0" w:space="0" w:color="auto"/>
          </w:divBdr>
          <w:divsChild>
            <w:div w:id="2061200396">
              <w:marLeft w:val="0"/>
              <w:marRight w:val="0"/>
              <w:marTop w:val="0"/>
              <w:marBottom w:val="0"/>
              <w:divBdr>
                <w:top w:val="none" w:sz="0" w:space="0" w:color="auto"/>
                <w:left w:val="none" w:sz="0" w:space="0" w:color="auto"/>
                <w:bottom w:val="none" w:sz="0" w:space="0" w:color="auto"/>
                <w:right w:val="none" w:sz="0" w:space="0" w:color="auto"/>
              </w:divBdr>
              <w:divsChild>
                <w:div w:id="999424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195604">
          <w:marLeft w:val="0"/>
          <w:marRight w:val="0"/>
          <w:marTop w:val="300"/>
          <w:marBottom w:val="0"/>
          <w:divBdr>
            <w:top w:val="none" w:sz="0" w:space="0" w:color="auto"/>
            <w:left w:val="none" w:sz="0" w:space="0" w:color="auto"/>
            <w:bottom w:val="none" w:sz="0" w:space="0" w:color="auto"/>
            <w:right w:val="none" w:sz="0" w:space="0" w:color="auto"/>
          </w:divBdr>
          <w:divsChild>
            <w:div w:id="1380402823">
              <w:marLeft w:val="0"/>
              <w:marRight w:val="0"/>
              <w:marTop w:val="0"/>
              <w:marBottom w:val="0"/>
              <w:divBdr>
                <w:top w:val="none" w:sz="0" w:space="0" w:color="auto"/>
                <w:left w:val="none" w:sz="0" w:space="0" w:color="auto"/>
                <w:bottom w:val="none" w:sz="0" w:space="0" w:color="auto"/>
                <w:right w:val="none" w:sz="0" w:space="0" w:color="auto"/>
              </w:divBdr>
              <w:divsChild>
                <w:div w:id="762722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2941965">
          <w:marLeft w:val="0"/>
          <w:marRight w:val="0"/>
          <w:marTop w:val="300"/>
          <w:marBottom w:val="0"/>
          <w:divBdr>
            <w:top w:val="none" w:sz="0" w:space="0" w:color="auto"/>
            <w:left w:val="none" w:sz="0" w:space="0" w:color="auto"/>
            <w:bottom w:val="none" w:sz="0" w:space="0" w:color="auto"/>
            <w:right w:val="none" w:sz="0" w:space="0" w:color="auto"/>
          </w:divBdr>
          <w:divsChild>
            <w:div w:id="254898936">
              <w:marLeft w:val="0"/>
              <w:marRight w:val="0"/>
              <w:marTop w:val="0"/>
              <w:marBottom w:val="0"/>
              <w:divBdr>
                <w:top w:val="none" w:sz="0" w:space="0" w:color="auto"/>
                <w:left w:val="none" w:sz="0" w:space="0" w:color="auto"/>
                <w:bottom w:val="none" w:sz="0" w:space="0" w:color="auto"/>
                <w:right w:val="none" w:sz="0" w:space="0" w:color="auto"/>
              </w:divBdr>
              <w:divsChild>
                <w:div w:id="904265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2594559">
      <w:bodyDiv w:val="1"/>
      <w:marLeft w:val="0"/>
      <w:marRight w:val="0"/>
      <w:marTop w:val="0"/>
      <w:marBottom w:val="0"/>
      <w:divBdr>
        <w:top w:val="none" w:sz="0" w:space="0" w:color="auto"/>
        <w:left w:val="none" w:sz="0" w:space="0" w:color="auto"/>
        <w:bottom w:val="none" w:sz="0" w:space="0" w:color="auto"/>
        <w:right w:val="none" w:sz="0" w:space="0" w:color="auto"/>
      </w:divBdr>
      <w:divsChild>
        <w:div w:id="11958622">
          <w:marLeft w:val="0"/>
          <w:marRight w:val="0"/>
          <w:marTop w:val="0"/>
          <w:marBottom w:val="360"/>
          <w:divBdr>
            <w:top w:val="none" w:sz="0" w:space="0" w:color="auto"/>
            <w:left w:val="none" w:sz="0" w:space="0" w:color="auto"/>
            <w:bottom w:val="none" w:sz="0" w:space="0" w:color="auto"/>
            <w:right w:val="none" w:sz="0" w:space="0" w:color="auto"/>
          </w:divBdr>
          <w:divsChild>
            <w:div w:id="564220587">
              <w:marLeft w:val="0"/>
              <w:marRight w:val="0"/>
              <w:marTop w:val="0"/>
              <w:marBottom w:val="0"/>
              <w:divBdr>
                <w:top w:val="none" w:sz="0" w:space="0" w:color="auto"/>
                <w:left w:val="none" w:sz="0" w:space="0" w:color="auto"/>
                <w:bottom w:val="none" w:sz="0" w:space="0" w:color="auto"/>
                <w:right w:val="none" w:sz="0" w:space="0" w:color="auto"/>
              </w:divBdr>
              <w:divsChild>
                <w:div w:id="596714576">
                  <w:marLeft w:val="0"/>
                  <w:marRight w:val="0"/>
                  <w:marTop w:val="0"/>
                  <w:marBottom w:val="0"/>
                  <w:divBdr>
                    <w:top w:val="none" w:sz="0" w:space="0" w:color="auto"/>
                    <w:left w:val="none" w:sz="0" w:space="0" w:color="auto"/>
                    <w:bottom w:val="none" w:sz="0" w:space="0" w:color="auto"/>
                    <w:right w:val="none" w:sz="0" w:space="0" w:color="auto"/>
                  </w:divBdr>
                  <w:divsChild>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135028119">
                          <w:marLeft w:val="75"/>
                          <w:marRight w:val="0"/>
                          <w:marTop w:val="0"/>
                          <w:marBottom w:val="300"/>
                          <w:divBdr>
                            <w:top w:val="single" w:sz="6" w:space="8" w:color="EDEDED"/>
                            <w:left w:val="single" w:sz="6" w:space="5" w:color="EDEDED"/>
                            <w:bottom w:val="single" w:sz="6" w:space="4" w:color="EDEDED"/>
                            <w:right w:val="single" w:sz="6" w:space="8" w:color="EDEDED"/>
                          </w:divBdr>
                        </w:div>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255700903">
                              <w:marLeft w:val="0"/>
                              <w:marRight w:val="0"/>
                              <w:marTop w:val="0"/>
                              <w:marBottom w:val="0"/>
                              <w:divBdr>
                                <w:top w:val="none" w:sz="0" w:space="0" w:color="auto"/>
                                <w:left w:val="none" w:sz="0" w:space="0" w:color="auto"/>
                                <w:bottom w:val="none" w:sz="0" w:space="0" w:color="auto"/>
                                <w:right w:val="none" w:sz="0" w:space="0" w:color="auto"/>
                              </w:divBdr>
                              <w:divsChild>
                                <w:div w:id="1878590960">
                                  <w:marLeft w:val="0"/>
                                  <w:marRight w:val="0"/>
                                  <w:marTop w:val="0"/>
                                  <w:marBottom w:val="0"/>
                                  <w:divBdr>
                                    <w:top w:val="none" w:sz="0" w:space="0" w:color="auto"/>
                                    <w:left w:val="none" w:sz="0" w:space="0" w:color="auto"/>
                                    <w:bottom w:val="none" w:sz="0" w:space="0" w:color="auto"/>
                                    <w:right w:val="none" w:sz="0" w:space="0" w:color="auto"/>
                                  </w:divBdr>
                                </w:div>
                              </w:divsChild>
                            </w:div>
                            <w:div w:id="217740709">
                              <w:marLeft w:val="0"/>
                              <w:marRight w:val="0"/>
                              <w:marTop w:val="0"/>
                              <w:marBottom w:val="0"/>
                              <w:divBdr>
                                <w:top w:val="none" w:sz="0" w:space="0" w:color="auto"/>
                                <w:left w:val="none" w:sz="0" w:space="0" w:color="auto"/>
                                <w:bottom w:val="none" w:sz="0" w:space="0" w:color="auto"/>
                                <w:right w:val="none" w:sz="0" w:space="0" w:color="auto"/>
                              </w:divBdr>
                              <w:divsChild>
                                <w:div w:id="765921594">
                                  <w:marLeft w:val="0"/>
                                  <w:marRight w:val="0"/>
                                  <w:marTop w:val="0"/>
                                  <w:marBottom w:val="0"/>
                                  <w:divBdr>
                                    <w:top w:val="none" w:sz="0" w:space="0" w:color="auto"/>
                                    <w:left w:val="none" w:sz="0" w:space="0" w:color="auto"/>
                                    <w:bottom w:val="none" w:sz="0" w:space="0" w:color="auto"/>
                                    <w:right w:val="none" w:sz="0" w:space="0" w:color="auto"/>
                                  </w:divBdr>
                                </w:div>
                              </w:divsChild>
                            </w:div>
                            <w:div w:id="165413071">
                              <w:marLeft w:val="1725"/>
                              <w:marRight w:val="1725"/>
                              <w:marTop w:val="0"/>
                              <w:marBottom w:val="0"/>
                              <w:divBdr>
                                <w:top w:val="none" w:sz="0" w:space="0" w:color="auto"/>
                                <w:left w:val="none" w:sz="0" w:space="0" w:color="auto"/>
                                <w:bottom w:val="none" w:sz="0" w:space="0" w:color="auto"/>
                                <w:right w:val="none" w:sz="0" w:space="0" w:color="auto"/>
                              </w:divBdr>
                              <w:divsChild>
                                <w:div w:id="203411442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6046">
      <w:bodyDiv w:val="1"/>
      <w:marLeft w:val="0"/>
      <w:marRight w:val="0"/>
      <w:marTop w:val="0"/>
      <w:marBottom w:val="0"/>
      <w:divBdr>
        <w:top w:val="none" w:sz="0" w:space="0" w:color="auto"/>
        <w:left w:val="none" w:sz="0" w:space="0" w:color="auto"/>
        <w:bottom w:val="none" w:sz="0" w:space="0" w:color="auto"/>
        <w:right w:val="none" w:sz="0" w:space="0" w:color="auto"/>
      </w:divBdr>
    </w:div>
    <w:div w:id="795879460">
      <w:bodyDiv w:val="1"/>
      <w:marLeft w:val="0"/>
      <w:marRight w:val="0"/>
      <w:marTop w:val="0"/>
      <w:marBottom w:val="0"/>
      <w:divBdr>
        <w:top w:val="none" w:sz="0" w:space="0" w:color="auto"/>
        <w:left w:val="none" w:sz="0" w:space="0" w:color="auto"/>
        <w:bottom w:val="none" w:sz="0" w:space="0" w:color="auto"/>
        <w:right w:val="none" w:sz="0" w:space="0" w:color="auto"/>
      </w:divBdr>
      <w:divsChild>
        <w:div w:id="1930307098">
          <w:marLeft w:val="0"/>
          <w:marRight w:val="0"/>
          <w:marTop w:val="0"/>
          <w:marBottom w:val="0"/>
          <w:divBdr>
            <w:top w:val="none" w:sz="0" w:space="0" w:color="auto"/>
            <w:left w:val="none" w:sz="0" w:space="0" w:color="auto"/>
            <w:bottom w:val="none" w:sz="0" w:space="0" w:color="auto"/>
            <w:right w:val="none" w:sz="0" w:space="0" w:color="auto"/>
          </w:divBdr>
        </w:div>
        <w:div w:id="832450448">
          <w:marLeft w:val="0"/>
          <w:marRight w:val="0"/>
          <w:marTop w:val="0"/>
          <w:marBottom w:val="0"/>
          <w:divBdr>
            <w:top w:val="none" w:sz="0" w:space="0" w:color="auto"/>
            <w:left w:val="none" w:sz="0" w:space="0" w:color="auto"/>
            <w:bottom w:val="none" w:sz="0" w:space="0" w:color="auto"/>
            <w:right w:val="none" w:sz="0" w:space="0" w:color="auto"/>
          </w:divBdr>
          <w:divsChild>
            <w:div w:id="1126508968">
              <w:marLeft w:val="0"/>
              <w:marRight w:val="0"/>
              <w:marTop w:val="0"/>
              <w:marBottom w:val="0"/>
              <w:divBdr>
                <w:top w:val="none" w:sz="0" w:space="0" w:color="auto"/>
                <w:left w:val="none" w:sz="0" w:space="0" w:color="auto"/>
                <w:bottom w:val="none" w:sz="0" w:space="0" w:color="auto"/>
                <w:right w:val="none" w:sz="0" w:space="0" w:color="auto"/>
              </w:divBdr>
            </w:div>
          </w:divsChild>
        </w:div>
        <w:div w:id="1150293898">
          <w:marLeft w:val="0"/>
          <w:marRight w:val="0"/>
          <w:marTop w:val="0"/>
          <w:marBottom w:val="0"/>
          <w:divBdr>
            <w:top w:val="none" w:sz="0" w:space="0" w:color="auto"/>
            <w:left w:val="none" w:sz="0" w:space="0" w:color="auto"/>
            <w:bottom w:val="none" w:sz="0" w:space="0" w:color="auto"/>
            <w:right w:val="none" w:sz="0" w:space="0" w:color="auto"/>
          </w:divBdr>
        </w:div>
        <w:div w:id="1831016618">
          <w:marLeft w:val="0"/>
          <w:marRight w:val="0"/>
          <w:marTop w:val="0"/>
          <w:marBottom w:val="0"/>
          <w:divBdr>
            <w:top w:val="none" w:sz="0" w:space="0" w:color="auto"/>
            <w:left w:val="none" w:sz="0" w:space="0" w:color="auto"/>
            <w:bottom w:val="none" w:sz="0" w:space="0" w:color="auto"/>
            <w:right w:val="none" w:sz="0" w:space="0" w:color="auto"/>
          </w:divBdr>
          <w:divsChild>
            <w:div w:id="465511970">
              <w:marLeft w:val="0"/>
              <w:marRight w:val="0"/>
              <w:marTop w:val="0"/>
              <w:marBottom w:val="0"/>
              <w:divBdr>
                <w:top w:val="none" w:sz="0" w:space="0" w:color="auto"/>
                <w:left w:val="none" w:sz="0" w:space="0" w:color="auto"/>
                <w:bottom w:val="none" w:sz="0" w:space="0" w:color="auto"/>
                <w:right w:val="none" w:sz="0" w:space="0" w:color="auto"/>
              </w:divBdr>
            </w:div>
          </w:divsChild>
        </w:div>
        <w:div w:id="1366755899">
          <w:marLeft w:val="0"/>
          <w:marRight w:val="0"/>
          <w:marTop w:val="0"/>
          <w:marBottom w:val="0"/>
          <w:divBdr>
            <w:top w:val="none" w:sz="0" w:space="0" w:color="auto"/>
            <w:left w:val="none" w:sz="0" w:space="0" w:color="auto"/>
            <w:bottom w:val="none" w:sz="0" w:space="0" w:color="auto"/>
            <w:right w:val="none" w:sz="0" w:space="0" w:color="auto"/>
          </w:divBdr>
        </w:div>
        <w:div w:id="388841435">
          <w:marLeft w:val="0"/>
          <w:marRight w:val="0"/>
          <w:marTop w:val="0"/>
          <w:marBottom w:val="0"/>
          <w:divBdr>
            <w:top w:val="none" w:sz="0" w:space="0" w:color="auto"/>
            <w:left w:val="none" w:sz="0" w:space="0" w:color="auto"/>
            <w:bottom w:val="none" w:sz="0" w:space="0" w:color="auto"/>
            <w:right w:val="none" w:sz="0" w:space="0" w:color="auto"/>
          </w:divBdr>
          <w:divsChild>
            <w:div w:id="153298744">
              <w:marLeft w:val="0"/>
              <w:marRight w:val="0"/>
              <w:marTop w:val="0"/>
              <w:marBottom w:val="0"/>
              <w:divBdr>
                <w:top w:val="none" w:sz="0" w:space="0" w:color="auto"/>
                <w:left w:val="none" w:sz="0" w:space="0" w:color="auto"/>
                <w:bottom w:val="none" w:sz="0" w:space="0" w:color="auto"/>
                <w:right w:val="none" w:sz="0" w:space="0" w:color="auto"/>
              </w:divBdr>
            </w:div>
          </w:divsChild>
        </w:div>
        <w:div w:id="1331981576">
          <w:marLeft w:val="0"/>
          <w:marRight w:val="0"/>
          <w:marTop w:val="0"/>
          <w:marBottom w:val="0"/>
          <w:divBdr>
            <w:top w:val="none" w:sz="0" w:space="0" w:color="auto"/>
            <w:left w:val="none" w:sz="0" w:space="0" w:color="auto"/>
            <w:bottom w:val="none" w:sz="0" w:space="0" w:color="auto"/>
            <w:right w:val="none" w:sz="0" w:space="0" w:color="auto"/>
          </w:divBdr>
        </w:div>
        <w:div w:id="1592162844">
          <w:marLeft w:val="0"/>
          <w:marRight w:val="0"/>
          <w:marTop w:val="0"/>
          <w:marBottom w:val="0"/>
          <w:divBdr>
            <w:top w:val="none" w:sz="0" w:space="0" w:color="auto"/>
            <w:left w:val="none" w:sz="0" w:space="0" w:color="auto"/>
            <w:bottom w:val="none" w:sz="0" w:space="0" w:color="auto"/>
            <w:right w:val="none" w:sz="0" w:space="0" w:color="auto"/>
          </w:divBdr>
          <w:divsChild>
            <w:div w:id="2022975830">
              <w:marLeft w:val="0"/>
              <w:marRight w:val="0"/>
              <w:marTop w:val="0"/>
              <w:marBottom w:val="0"/>
              <w:divBdr>
                <w:top w:val="none" w:sz="0" w:space="0" w:color="auto"/>
                <w:left w:val="none" w:sz="0" w:space="0" w:color="auto"/>
                <w:bottom w:val="none" w:sz="0" w:space="0" w:color="auto"/>
                <w:right w:val="none" w:sz="0" w:space="0" w:color="auto"/>
              </w:divBdr>
            </w:div>
          </w:divsChild>
        </w:div>
        <w:div w:id="1109738747">
          <w:marLeft w:val="0"/>
          <w:marRight w:val="0"/>
          <w:marTop w:val="0"/>
          <w:marBottom w:val="0"/>
          <w:divBdr>
            <w:top w:val="none" w:sz="0" w:space="0" w:color="auto"/>
            <w:left w:val="none" w:sz="0" w:space="0" w:color="auto"/>
            <w:bottom w:val="none" w:sz="0" w:space="0" w:color="auto"/>
            <w:right w:val="none" w:sz="0" w:space="0" w:color="auto"/>
          </w:divBdr>
        </w:div>
        <w:div w:id="341132438">
          <w:marLeft w:val="0"/>
          <w:marRight w:val="0"/>
          <w:marTop w:val="0"/>
          <w:marBottom w:val="0"/>
          <w:divBdr>
            <w:top w:val="none" w:sz="0" w:space="0" w:color="auto"/>
            <w:left w:val="none" w:sz="0" w:space="0" w:color="auto"/>
            <w:bottom w:val="none" w:sz="0" w:space="0" w:color="auto"/>
            <w:right w:val="none" w:sz="0" w:space="0" w:color="auto"/>
          </w:divBdr>
          <w:divsChild>
            <w:div w:id="1702166655">
              <w:marLeft w:val="0"/>
              <w:marRight w:val="0"/>
              <w:marTop w:val="0"/>
              <w:marBottom w:val="0"/>
              <w:divBdr>
                <w:top w:val="none" w:sz="0" w:space="0" w:color="auto"/>
                <w:left w:val="none" w:sz="0" w:space="0" w:color="auto"/>
                <w:bottom w:val="none" w:sz="0" w:space="0" w:color="auto"/>
                <w:right w:val="none" w:sz="0" w:space="0" w:color="auto"/>
              </w:divBdr>
            </w:div>
          </w:divsChild>
        </w:div>
        <w:div w:id="1149441546">
          <w:marLeft w:val="0"/>
          <w:marRight w:val="0"/>
          <w:marTop w:val="0"/>
          <w:marBottom w:val="0"/>
          <w:divBdr>
            <w:top w:val="none" w:sz="0" w:space="0" w:color="auto"/>
            <w:left w:val="none" w:sz="0" w:space="0" w:color="auto"/>
            <w:bottom w:val="none" w:sz="0" w:space="0" w:color="auto"/>
            <w:right w:val="none" w:sz="0" w:space="0" w:color="auto"/>
          </w:divBdr>
        </w:div>
        <w:div w:id="1203595091">
          <w:marLeft w:val="0"/>
          <w:marRight w:val="0"/>
          <w:marTop w:val="0"/>
          <w:marBottom w:val="0"/>
          <w:divBdr>
            <w:top w:val="none" w:sz="0" w:space="0" w:color="auto"/>
            <w:left w:val="none" w:sz="0" w:space="0" w:color="auto"/>
            <w:bottom w:val="none" w:sz="0" w:space="0" w:color="auto"/>
            <w:right w:val="none" w:sz="0" w:space="0" w:color="auto"/>
          </w:divBdr>
          <w:divsChild>
            <w:div w:id="2046447947">
              <w:marLeft w:val="0"/>
              <w:marRight w:val="0"/>
              <w:marTop w:val="0"/>
              <w:marBottom w:val="0"/>
              <w:divBdr>
                <w:top w:val="none" w:sz="0" w:space="0" w:color="auto"/>
                <w:left w:val="none" w:sz="0" w:space="0" w:color="auto"/>
                <w:bottom w:val="none" w:sz="0" w:space="0" w:color="auto"/>
                <w:right w:val="none" w:sz="0" w:space="0" w:color="auto"/>
              </w:divBdr>
            </w:div>
          </w:divsChild>
        </w:div>
        <w:div w:id="8459574">
          <w:marLeft w:val="0"/>
          <w:marRight w:val="0"/>
          <w:marTop w:val="0"/>
          <w:marBottom w:val="0"/>
          <w:divBdr>
            <w:top w:val="none" w:sz="0" w:space="0" w:color="auto"/>
            <w:left w:val="none" w:sz="0" w:space="0" w:color="auto"/>
            <w:bottom w:val="none" w:sz="0" w:space="0" w:color="auto"/>
            <w:right w:val="none" w:sz="0" w:space="0" w:color="auto"/>
          </w:divBdr>
        </w:div>
        <w:div w:id="413431430">
          <w:marLeft w:val="0"/>
          <w:marRight w:val="0"/>
          <w:marTop w:val="0"/>
          <w:marBottom w:val="0"/>
          <w:divBdr>
            <w:top w:val="none" w:sz="0" w:space="0" w:color="auto"/>
            <w:left w:val="none" w:sz="0" w:space="0" w:color="auto"/>
            <w:bottom w:val="none" w:sz="0" w:space="0" w:color="auto"/>
            <w:right w:val="none" w:sz="0" w:space="0" w:color="auto"/>
          </w:divBdr>
          <w:divsChild>
            <w:div w:id="1233274642">
              <w:marLeft w:val="0"/>
              <w:marRight w:val="0"/>
              <w:marTop w:val="0"/>
              <w:marBottom w:val="0"/>
              <w:divBdr>
                <w:top w:val="none" w:sz="0" w:space="0" w:color="auto"/>
                <w:left w:val="none" w:sz="0" w:space="0" w:color="auto"/>
                <w:bottom w:val="none" w:sz="0" w:space="0" w:color="auto"/>
                <w:right w:val="none" w:sz="0" w:space="0" w:color="auto"/>
              </w:divBdr>
            </w:div>
          </w:divsChild>
        </w:div>
        <w:div w:id="1041981404">
          <w:marLeft w:val="0"/>
          <w:marRight w:val="0"/>
          <w:marTop w:val="300"/>
          <w:marBottom w:val="0"/>
          <w:divBdr>
            <w:top w:val="none" w:sz="0" w:space="0" w:color="auto"/>
            <w:left w:val="none" w:sz="0" w:space="0" w:color="auto"/>
            <w:bottom w:val="none" w:sz="0" w:space="0" w:color="auto"/>
            <w:right w:val="none" w:sz="0" w:space="0" w:color="auto"/>
          </w:divBdr>
          <w:divsChild>
            <w:div w:id="217129978">
              <w:marLeft w:val="0"/>
              <w:marRight w:val="0"/>
              <w:marTop w:val="0"/>
              <w:marBottom w:val="0"/>
              <w:divBdr>
                <w:top w:val="none" w:sz="0" w:space="0" w:color="auto"/>
                <w:left w:val="none" w:sz="0" w:space="0" w:color="auto"/>
                <w:bottom w:val="none" w:sz="0" w:space="0" w:color="auto"/>
                <w:right w:val="none" w:sz="0" w:space="0" w:color="auto"/>
              </w:divBdr>
              <w:divsChild>
                <w:div w:id="767578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1763140">
          <w:marLeft w:val="0"/>
          <w:marRight w:val="0"/>
          <w:marTop w:val="300"/>
          <w:marBottom w:val="0"/>
          <w:divBdr>
            <w:top w:val="none" w:sz="0" w:space="0" w:color="auto"/>
            <w:left w:val="none" w:sz="0" w:space="0" w:color="auto"/>
            <w:bottom w:val="none" w:sz="0" w:space="0" w:color="auto"/>
            <w:right w:val="none" w:sz="0" w:space="0" w:color="auto"/>
          </w:divBdr>
          <w:divsChild>
            <w:div w:id="1409227808">
              <w:marLeft w:val="0"/>
              <w:marRight w:val="0"/>
              <w:marTop w:val="0"/>
              <w:marBottom w:val="0"/>
              <w:divBdr>
                <w:top w:val="none" w:sz="0" w:space="0" w:color="auto"/>
                <w:left w:val="none" w:sz="0" w:space="0" w:color="auto"/>
                <w:bottom w:val="none" w:sz="0" w:space="0" w:color="auto"/>
                <w:right w:val="none" w:sz="0" w:space="0" w:color="auto"/>
              </w:divBdr>
              <w:divsChild>
                <w:div w:id="7138464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1757108">
          <w:marLeft w:val="0"/>
          <w:marRight w:val="0"/>
          <w:marTop w:val="300"/>
          <w:marBottom w:val="0"/>
          <w:divBdr>
            <w:top w:val="none" w:sz="0" w:space="0" w:color="auto"/>
            <w:left w:val="none" w:sz="0" w:space="0" w:color="auto"/>
            <w:bottom w:val="none" w:sz="0" w:space="0" w:color="auto"/>
            <w:right w:val="none" w:sz="0" w:space="0" w:color="auto"/>
          </w:divBdr>
          <w:divsChild>
            <w:div w:id="329451527">
              <w:marLeft w:val="0"/>
              <w:marRight w:val="0"/>
              <w:marTop w:val="0"/>
              <w:marBottom w:val="0"/>
              <w:divBdr>
                <w:top w:val="none" w:sz="0" w:space="0" w:color="auto"/>
                <w:left w:val="none" w:sz="0" w:space="0" w:color="auto"/>
                <w:bottom w:val="none" w:sz="0" w:space="0" w:color="auto"/>
                <w:right w:val="none" w:sz="0" w:space="0" w:color="auto"/>
              </w:divBdr>
              <w:divsChild>
                <w:div w:id="1033729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8017169">
          <w:marLeft w:val="0"/>
          <w:marRight w:val="0"/>
          <w:marTop w:val="300"/>
          <w:marBottom w:val="0"/>
          <w:divBdr>
            <w:top w:val="none" w:sz="0" w:space="0" w:color="auto"/>
            <w:left w:val="none" w:sz="0" w:space="0" w:color="auto"/>
            <w:bottom w:val="none" w:sz="0" w:space="0" w:color="auto"/>
            <w:right w:val="none" w:sz="0" w:space="0" w:color="auto"/>
          </w:divBdr>
          <w:divsChild>
            <w:div w:id="756294669">
              <w:marLeft w:val="0"/>
              <w:marRight w:val="0"/>
              <w:marTop w:val="0"/>
              <w:marBottom w:val="0"/>
              <w:divBdr>
                <w:top w:val="none" w:sz="0" w:space="0" w:color="auto"/>
                <w:left w:val="none" w:sz="0" w:space="0" w:color="auto"/>
                <w:bottom w:val="none" w:sz="0" w:space="0" w:color="auto"/>
                <w:right w:val="none" w:sz="0" w:space="0" w:color="auto"/>
              </w:divBdr>
              <w:divsChild>
                <w:div w:id="756563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797797839">
      <w:bodyDiv w:val="1"/>
      <w:marLeft w:val="0"/>
      <w:marRight w:val="0"/>
      <w:marTop w:val="0"/>
      <w:marBottom w:val="0"/>
      <w:divBdr>
        <w:top w:val="none" w:sz="0" w:space="0" w:color="auto"/>
        <w:left w:val="none" w:sz="0" w:space="0" w:color="auto"/>
        <w:bottom w:val="none" w:sz="0" w:space="0" w:color="auto"/>
        <w:right w:val="none" w:sz="0" w:space="0" w:color="auto"/>
      </w:divBdr>
      <w:divsChild>
        <w:div w:id="1484128289">
          <w:marLeft w:val="0"/>
          <w:marRight w:val="0"/>
          <w:marTop w:val="0"/>
          <w:marBottom w:val="0"/>
          <w:divBdr>
            <w:top w:val="none" w:sz="0" w:space="0" w:color="auto"/>
            <w:left w:val="none" w:sz="0" w:space="0" w:color="auto"/>
            <w:bottom w:val="none" w:sz="0" w:space="0" w:color="auto"/>
            <w:right w:val="none" w:sz="0" w:space="0" w:color="auto"/>
          </w:divBdr>
        </w:div>
        <w:div w:id="926614647">
          <w:marLeft w:val="0"/>
          <w:marRight w:val="0"/>
          <w:marTop w:val="0"/>
          <w:marBottom w:val="0"/>
          <w:divBdr>
            <w:top w:val="none" w:sz="0" w:space="0" w:color="auto"/>
            <w:left w:val="none" w:sz="0" w:space="0" w:color="auto"/>
            <w:bottom w:val="none" w:sz="0" w:space="0" w:color="auto"/>
            <w:right w:val="none" w:sz="0" w:space="0" w:color="auto"/>
          </w:divBdr>
          <w:divsChild>
            <w:div w:id="2041858298">
              <w:marLeft w:val="0"/>
              <w:marRight w:val="0"/>
              <w:marTop w:val="0"/>
              <w:marBottom w:val="0"/>
              <w:divBdr>
                <w:top w:val="none" w:sz="0" w:space="0" w:color="auto"/>
                <w:left w:val="none" w:sz="0" w:space="0" w:color="auto"/>
                <w:bottom w:val="none" w:sz="0" w:space="0" w:color="auto"/>
                <w:right w:val="none" w:sz="0" w:space="0" w:color="auto"/>
              </w:divBdr>
            </w:div>
          </w:divsChild>
        </w:div>
        <w:div w:id="1426148947">
          <w:marLeft w:val="0"/>
          <w:marRight w:val="0"/>
          <w:marTop w:val="0"/>
          <w:marBottom w:val="0"/>
          <w:divBdr>
            <w:top w:val="none" w:sz="0" w:space="0" w:color="auto"/>
            <w:left w:val="none" w:sz="0" w:space="0" w:color="auto"/>
            <w:bottom w:val="none" w:sz="0" w:space="0" w:color="auto"/>
            <w:right w:val="none" w:sz="0" w:space="0" w:color="auto"/>
          </w:divBdr>
        </w:div>
        <w:div w:id="1246963681">
          <w:marLeft w:val="0"/>
          <w:marRight w:val="0"/>
          <w:marTop w:val="0"/>
          <w:marBottom w:val="0"/>
          <w:divBdr>
            <w:top w:val="none" w:sz="0" w:space="0" w:color="auto"/>
            <w:left w:val="none" w:sz="0" w:space="0" w:color="auto"/>
            <w:bottom w:val="none" w:sz="0" w:space="0" w:color="auto"/>
            <w:right w:val="none" w:sz="0" w:space="0" w:color="auto"/>
          </w:divBdr>
          <w:divsChild>
            <w:div w:id="1633945309">
              <w:marLeft w:val="0"/>
              <w:marRight w:val="0"/>
              <w:marTop w:val="0"/>
              <w:marBottom w:val="0"/>
              <w:divBdr>
                <w:top w:val="none" w:sz="0" w:space="0" w:color="auto"/>
                <w:left w:val="none" w:sz="0" w:space="0" w:color="auto"/>
                <w:bottom w:val="none" w:sz="0" w:space="0" w:color="auto"/>
                <w:right w:val="none" w:sz="0" w:space="0" w:color="auto"/>
              </w:divBdr>
            </w:div>
          </w:divsChild>
        </w:div>
        <w:div w:id="1750080190">
          <w:marLeft w:val="0"/>
          <w:marRight w:val="0"/>
          <w:marTop w:val="0"/>
          <w:marBottom w:val="0"/>
          <w:divBdr>
            <w:top w:val="none" w:sz="0" w:space="0" w:color="auto"/>
            <w:left w:val="none" w:sz="0" w:space="0" w:color="auto"/>
            <w:bottom w:val="none" w:sz="0" w:space="0" w:color="auto"/>
            <w:right w:val="none" w:sz="0" w:space="0" w:color="auto"/>
          </w:divBdr>
        </w:div>
        <w:div w:id="333649796">
          <w:marLeft w:val="0"/>
          <w:marRight w:val="0"/>
          <w:marTop w:val="0"/>
          <w:marBottom w:val="0"/>
          <w:divBdr>
            <w:top w:val="none" w:sz="0" w:space="0" w:color="auto"/>
            <w:left w:val="none" w:sz="0" w:space="0" w:color="auto"/>
            <w:bottom w:val="none" w:sz="0" w:space="0" w:color="auto"/>
            <w:right w:val="none" w:sz="0" w:space="0" w:color="auto"/>
          </w:divBdr>
          <w:divsChild>
            <w:div w:id="2086758478">
              <w:marLeft w:val="0"/>
              <w:marRight w:val="0"/>
              <w:marTop w:val="0"/>
              <w:marBottom w:val="0"/>
              <w:divBdr>
                <w:top w:val="none" w:sz="0" w:space="0" w:color="auto"/>
                <w:left w:val="none" w:sz="0" w:space="0" w:color="auto"/>
                <w:bottom w:val="none" w:sz="0" w:space="0" w:color="auto"/>
                <w:right w:val="none" w:sz="0" w:space="0" w:color="auto"/>
              </w:divBdr>
            </w:div>
          </w:divsChild>
        </w:div>
        <w:div w:id="667371165">
          <w:marLeft w:val="0"/>
          <w:marRight w:val="0"/>
          <w:marTop w:val="0"/>
          <w:marBottom w:val="0"/>
          <w:divBdr>
            <w:top w:val="none" w:sz="0" w:space="0" w:color="auto"/>
            <w:left w:val="none" w:sz="0" w:space="0" w:color="auto"/>
            <w:bottom w:val="none" w:sz="0" w:space="0" w:color="auto"/>
            <w:right w:val="none" w:sz="0" w:space="0" w:color="auto"/>
          </w:divBdr>
        </w:div>
        <w:div w:id="2053840661">
          <w:marLeft w:val="0"/>
          <w:marRight w:val="0"/>
          <w:marTop w:val="0"/>
          <w:marBottom w:val="0"/>
          <w:divBdr>
            <w:top w:val="none" w:sz="0" w:space="0" w:color="auto"/>
            <w:left w:val="none" w:sz="0" w:space="0" w:color="auto"/>
            <w:bottom w:val="none" w:sz="0" w:space="0" w:color="auto"/>
            <w:right w:val="none" w:sz="0" w:space="0" w:color="auto"/>
          </w:divBdr>
          <w:divsChild>
            <w:div w:id="73284669">
              <w:marLeft w:val="0"/>
              <w:marRight w:val="0"/>
              <w:marTop w:val="0"/>
              <w:marBottom w:val="0"/>
              <w:divBdr>
                <w:top w:val="none" w:sz="0" w:space="0" w:color="auto"/>
                <w:left w:val="none" w:sz="0" w:space="0" w:color="auto"/>
                <w:bottom w:val="none" w:sz="0" w:space="0" w:color="auto"/>
                <w:right w:val="none" w:sz="0" w:space="0" w:color="auto"/>
              </w:divBdr>
            </w:div>
          </w:divsChild>
        </w:div>
        <w:div w:id="1929187965">
          <w:marLeft w:val="0"/>
          <w:marRight w:val="0"/>
          <w:marTop w:val="0"/>
          <w:marBottom w:val="0"/>
          <w:divBdr>
            <w:top w:val="none" w:sz="0" w:space="0" w:color="auto"/>
            <w:left w:val="none" w:sz="0" w:space="0" w:color="auto"/>
            <w:bottom w:val="none" w:sz="0" w:space="0" w:color="auto"/>
            <w:right w:val="none" w:sz="0" w:space="0" w:color="auto"/>
          </w:divBdr>
        </w:div>
        <w:div w:id="1471510463">
          <w:marLeft w:val="0"/>
          <w:marRight w:val="0"/>
          <w:marTop w:val="0"/>
          <w:marBottom w:val="0"/>
          <w:divBdr>
            <w:top w:val="none" w:sz="0" w:space="0" w:color="auto"/>
            <w:left w:val="none" w:sz="0" w:space="0" w:color="auto"/>
            <w:bottom w:val="none" w:sz="0" w:space="0" w:color="auto"/>
            <w:right w:val="none" w:sz="0" w:space="0" w:color="auto"/>
          </w:divBdr>
          <w:divsChild>
            <w:div w:id="1420371436">
              <w:marLeft w:val="0"/>
              <w:marRight w:val="0"/>
              <w:marTop w:val="0"/>
              <w:marBottom w:val="0"/>
              <w:divBdr>
                <w:top w:val="none" w:sz="0" w:space="0" w:color="auto"/>
                <w:left w:val="none" w:sz="0" w:space="0" w:color="auto"/>
                <w:bottom w:val="none" w:sz="0" w:space="0" w:color="auto"/>
                <w:right w:val="none" w:sz="0" w:space="0" w:color="auto"/>
              </w:divBdr>
            </w:div>
          </w:divsChild>
        </w:div>
        <w:div w:id="300382834">
          <w:marLeft w:val="0"/>
          <w:marRight w:val="0"/>
          <w:marTop w:val="0"/>
          <w:marBottom w:val="0"/>
          <w:divBdr>
            <w:top w:val="none" w:sz="0" w:space="0" w:color="auto"/>
            <w:left w:val="none" w:sz="0" w:space="0" w:color="auto"/>
            <w:bottom w:val="none" w:sz="0" w:space="0" w:color="auto"/>
            <w:right w:val="none" w:sz="0" w:space="0" w:color="auto"/>
          </w:divBdr>
        </w:div>
        <w:div w:id="1839615776">
          <w:marLeft w:val="0"/>
          <w:marRight w:val="0"/>
          <w:marTop w:val="0"/>
          <w:marBottom w:val="0"/>
          <w:divBdr>
            <w:top w:val="none" w:sz="0" w:space="0" w:color="auto"/>
            <w:left w:val="none" w:sz="0" w:space="0" w:color="auto"/>
            <w:bottom w:val="none" w:sz="0" w:space="0" w:color="auto"/>
            <w:right w:val="none" w:sz="0" w:space="0" w:color="auto"/>
          </w:divBdr>
          <w:divsChild>
            <w:div w:id="597368266">
              <w:marLeft w:val="0"/>
              <w:marRight w:val="0"/>
              <w:marTop w:val="0"/>
              <w:marBottom w:val="0"/>
              <w:divBdr>
                <w:top w:val="none" w:sz="0" w:space="0" w:color="auto"/>
                <w:left w:val="none" w:sz="0" w:space="0" w:color="auto"/>
                <w:bottom w:val="none" w:sz="0" w:space="0" w:color="auto"/>
                <w:right w:val="none" w:sz="0" w:space="0" w:color="auto"/>
              </w:divBdr>
            </w:div>
          </w:divsChild>
        </w:div>
        <w:div w:id="266546566">
          <w:marLeft w:val="0"/>
          <w:marRight w:val="0"/>
          <w:marTop w:val="0"/>
          <w:marBottom w:val="0"/>
          <w:divBdr>
            <w:top w:val="none" w:sz="0" w:space="0" w:color="auto"/>
            <w:left w:val="none" w:sz="0" w:space="0" w:color="auto"/>
            <w:bottom w:val="none" w:sz="0" w:space="0" w:color="auto"/>
            <w:right w:val="none" w:sz="0" w:space="0" w:color="auto"/>
          </w:divBdr>
        </w:div>
        <w:div w:id="1212109470">
          <w:marLeft w:val="0"/>
          <w:marRight w:val="0"/>
          <w:marTop w:val="0"/>
          <w:marBottom w:val="0"/>
          <w:divBdr>
            <w:top w:val="none" w:sz="0" w:space="0" w:color="auto"/>
            <w:left w:val="none" w:sz="0" w:space="0" w:color="auto"/>
            <w:bottom w:val="none" w:sz="0" w:space="0" w:color="auto"/>
            <w:right w:val="none" w:sz="0" w:space="0" w:color="auto"/>
          </w:divBdr>
          <w:divsChild>
            <w:div w:id="1967004085">
              <w:marLeft w:val="0"/>
              <w:marRight w:val="0"/>
              <w:marTop w:val="0"/>
              <w:marBottom w:val="0"/>
              <w:divBdr>
                <w:top w:val="none" w:sz="0" w:space="0" w:color="auto"/>
                <w:left w:val="none" w:sz="0" w:space="0" w:color="auto"/>
                <w:bottom w:val="none" w:sz="0" w:space="0" w:color="auto"/>
                <w:right w:val="none" w:sz="0" w:space="0" w:color="auto"/>
              </w:divBdr>
            </w:div>
          </w:divsChild>
        </w:div>
        <w:div w:id="560293516">
          <w:marLeft w:val="0"/>
          <w:marRight w:val="0"/>
          <w:marTop w:val="300"/>
          <w:marBottom w:val="0"/>
          <w:divBdr>
            <w:top w:val="none" w:sz="0" w:space="0" w:color="auto"/>
            <w:left w:val="none" w:sz="0" w:space="0" w:color="auto"/>
            <w:bottom w:val="none" w:sz="0" w:space="0" w:color="auto"/>
            <w:right w:val="none" w:sz="0" w:space="0" w:color="auto"/>
          </w:divBdr>
          <w:divsChild>
            <w:div w:id="1612741835">
              <w:marLeft w:val="0"/>
              <w:marRight w:val="0"/>
              <w:marTop w:val="0"/>
              <w:marBottom w:val="0"/>
              <w:divBdr>
                <w:top w:val="none" w:sz="0" w:space="0" w:color="auto"/>
                <w:left w:val="none" w:sz="0" w:space="0" w:color="auto"/>
                <w:bottom w:val="none" w:sz="0" w:space="0" w:color="auto"/>
                <w:right w:val="none" w:sz="0" w:space="0" w:color="auto"/>
              </w:divBdr>
              <w:divsChild>
                <w:div w:id="331101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455441">
          <w:marLeft w:val="0"/>
          <w:marRight w:val="0"/>
          <w:marTop w:val="300"/>
          <w:marBottom w:val="0"/>
          <w:divBdr>
            <w:top w:val="none" w:sz="0" w:space="0" w:color="auto"/>
            <w:left w:val="none" w:sz="0" w:space="0" w:color="auto"/>
            <w:bottom w:val="none" w:sz="0" w:space="0" w:color="auto"/>
            <w:right w:val="none" w:sz="0" w:space="0" w:color="auto"/>
          </w:divBdr>
          <w:divsChild>
            <w:div w:id="98530025">
              <w:marLeft w:val="0"/>
              <w:marRight w:val="0"/>
              <w:marTop w:val="0"/>
              <w:marBottom w:val="0"/>
              <w:divBdr>
                <w:top w:val="none" w:sz="0" w:space="0" w:color="auto"/>
                <w:left w:val="none" w:sz="0" w:space="0" w:color="auto"/>
                <w:bottom w:val="none" w:sz="0" w:space="0" w:color="auto"/>
                <w:right w:val="none" w:sz="0" w:space="0" w:color="auto"/>
              </w:divBdr>
              <w:divsChild>
                <w:div w:id="504587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245415">
          <w:marLeft w:val="0"/>
          <w:marRight w:val="0"/>
          <w:marTop w:val="300"/>
          <w:marBottom w:val="0"/>
          <w:divBdr>
            <w:top w:val="none" w:sz="0" w:space="0" w:color="auto"/>
            <w:left w:val="none" w:sz="0" w:space="0" w:color="auto"/>
            <w:bottom w:val="none" w:sz="0" w:space="0" w:color="auto"/>
            <w:right w:val="none" w:sz="0" w:space="0" w:color="auto"/>
          </w:divBdr>
          <w:divsChild>
            <w:div w:id="834495595">
              <w:marLeft w:val="0"/>
              <w:marRight w:val="0"/>
              <w:marTop w:val="0"/>
              <w:marBottom w:val="0"/>
              <w:divBdr>
                <w:top w:val="none" w:sz="0" w:space="0" w:color="auto"/>
                <w:left w:val="none" w:sz="0" w:space="0" w:color="auto"/>
                <w:bottom w:val="none" w:sz="0" w:space="0" w:color="auto"/>
                <w:right w:val="none" w:sz="0" w:space="0" w:color="auto"/>
              </w:divBdr>
              <w:divsChild>
                <w:div w:id="45013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581753">
          <w:marLeft w:val="0"/>
          <w:marRight w:val="0"/>
          <w:marTop w:val="300"/>
          <w:marBottom w:val="0"/>
          <w:divBdr>
            <w:top w:val="none" w:sz="0" w:space="0" w:color="auto"/>
            <w:left w:val="none" w:sz="0" w:space="0" w:color="auto"/>
            <w:bottom w:val="none" w:sz="0" w:space="0" w:color="auto"/>
            <w:right w:val="none" w:sz="0" w:space="0" w:color="auto"/>
          </w:divBdr>
          <w:divsChild>
            <w:div w:id="1944150440">
              <w:marLeft w:val="0"/>
              <w:marRight w:val="0"/>
              <w:marTop w:val="0"/>
              <w:marBottom w:val="0"/>
              <w:divBdr>
                <w:top w:val="none" w:sz="0" w:space="0" w:color="auto"/>
                <w:left w:val="none" w:sz="0" w:space="0" w:color="auto"/>
                <w:bottom w:val="none" w:sz="0" w:space="0" w:color="auto"/>
                <w:right w:val="none" w:sz="0" w:space="0" w:color="auto"/>
              </w:divBdr>
              <w:divsChild>
                <w:div w:id="2021401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5701196">
      <w:bodyDiv w:val="1"/>
      <w:marLeft w:val="0"/>
      <w:marRight w:val="0"/>
      <w:marTop w:val="0"/>
      <w:marBottom w:val="0"/>
      <w:divBdr>
        <w:top w:val="none" w:sz="0" w:space="0" w:color="auto"/>
        <w:left w:val="none" w:sz="0" w:space="0" w:color="auto"/>
        <w:bottom w:val="none" w:sz="0" w:space="0" w:color="auto"/>
        <w:right w:val="none" w:sz="0" w:space="0" w:color="auto"/>
      </w:divBdr>
    </w:div>
    <w:div w:id="805927125">
      <w:bodyDiv w:val="1"/>
      <w:marLeft w:val="0"/>
      <w:marRight w:val="0"/>
      <w:marTop w:val="0"/>
      <w:marBottom w:val="0"/>
      <w:divBdr>
        <w:top w:val="none" w:sz="0" w:space="0" w:color="auto"/>
        <w:left w:val="none" w:sz="0" w:space="0" w:color="auto"/>
        <w:bottom w:val="none" w:sz="0" w:space="0" w:color="auto"/>
        <w:right w:val="none" w:sz="0" w:space="0" w:color="auto"/>
      </w:divBdr>
      <w:divsChild>
        <w:div w:id="1115903370">
          <w:marLeft w:val="0"/>
          <w:marRight w:val="0"/>
          <w:marTop w:val="0"/>
          <w:marBottom w:val="0"/>
          <w:divBdr>
            <w:top w:val="none" w:sz="0" w:space="0" w:color="auto"/>
            <w:left w:val="none" w:sz="0" w:space="0" w:color="auto"/>
            <w:bottom w:val="none" w:sz="0" w:space="0" w:color="auto"/>
            <w:right w:val="none" w:sz="0" w:space="0" w:color="auto"/>
          </w:divBdr>
        </w:div>
        <w:div w:id="45183161">
          <w:marLeft w:val="0"/>
          <w:marRight w:val="0"/>
          <w:marTop w:val="0"/>
          <w:marBottom w:val="0"/>
          <w:divBdr>
            <w:top w:val="none" w:sz="0" w:space="0" w:color="auto"/>
            <w:left w:val="none" w:sz="0" w:space="0" w:color="auto"/>
            <w:bottom w:val="none" w:sz="0" w:space="0" w:color="auto"/>
            <w:right w:val="none" w:sz="0" w:space="0" w:color="auto"/>
          </w:divBdr>
          <w:divsChild>
            <w:div w:id="619848186">
              <w:marLeft w:val="0"/>
              <w:marRight w:val="0"/>
              <w:marTop w:val="0"/>
              <w:marBottom w:val="0"/>
              <w:divBdr>
                <w:top w:val="none" w:sz="0" w:space="0" w:color="auto"/>
                <w:left w:val="none" w:sz="0" w:space="0" w:color="auto"/>
                <w:bottom w:val="none" w:sz="0" w:space="0" w:color="auto"/>
                <w:right w:val="none" w:sz="0" w:space="0" w:color="auto"/>
              </w:divBdr>
            </w:div>
          </w:divsChild>
        </w:div>
        <w:div w:id="508837549">
          <w:marLeft w:val="0"/>
          <w:marRight w:val="0"/>
          <w:marTop w:val="0"/>
          <w:marBottom w:val="0"/>
          <w:divBdr>
            <w:top w:val="none" w:sz="0" w:space="0" w:color="auto"/>
            <w:left w:val="none" w:sz="0" w:space="0" w:color="auto"/>
            <w:bottom w:val="none" w:sz="0" w:space="0" w:color="auto"/>
            <w:right w:val="none" w:sz="0" w:space="0" w:color="auto"/>
          </w:divBdr>
        </w:div>
        <w:div w:id="1648049271">
          <w:marLeft w:val="0"/>
          <w:marRight w:val="0"/>
          <w:marTop w:val="0"/>
          <w:marBottom w:val="0"/>
          <w:divBdr>
            <w:top w:val="none" w:sz="0" w:space="0" w:color="auto"/>
            <w:left w:val="none" w:sz="0" w:space="0" w:color="auto"/>
            <w:bottom w:val="none" w:sz="0" w:space="0" w:color="auto"/>
            <w:right w:val="none" w:sz="0" w:space="0" w:color="auto"/>
          </w:divBdr>
          <w:divsChild>
            <w:div w:id="88888041">
              <w:marLeft w:val="0"/>
              <w:marRight w:val="0"/>
              <w:marTop w:val="0"/>
              <w:marBottom w:val="0"/>
              <w:divBdr>
                <w:top w:val="none" w:sz="0" w:space="0" w:color="auto"/>
                <w:left w:val="none" w:sz="0" w:space="0" w:color="auto"/>
                <w:bottom w:val="none" w:sz="0" w:space="0" w:color="auto"/>
                <w:right w:val="none" w:sz="0" w:space="0" w:color="auto"/>
              </w:divBdr>
            </w:div>
          </w:divsChild>
        </w:div>
        <w:div w:id="838468197">
          <w:marLeft w:val="0"/>
          <w:marRight w:val="0"/>
          <w:marTop w:val="0"/>
          <w:marBottom w:val="0"/>
          <w:divBdr>
            <w:top w:val="none" w:sz="0" w:space="0" w:color="auto"/>
            <w:left w:val="none" w:sz="0" w:space="0" w:color="auto"/>
            <w:bottom w:val="none" w:sz="0" w:space="0" w:color="auto"/>
            <w:right w:val="none" w:sz="0" w:space="0" w:color="auto"/>
          </w:divBdr>
        </w:div>
        <w:div w:id="345252398">
          <w:marLeft w:val="0"/>
          <w:marRight w:val="0"/>
          <w:marTop w:val="0"/>
          <w:marBottom w:val="0"/>
          <w:divBdr>
            <w:top w:val="none" w:sz="0" w:space="0" w:color="auto"/>
            <w:left w:val="none" w:sz="0" w:space="0" w:color="auto"/>
            <w:bottom w:val="none" w:sz="0" w:space="0" w:color="auto"/>
            <w:right w:val="none" w:sz="0" w:space="0" w:color="auto"/>
          </w:divBdr>
          <w:divsChild>
            <w:div w:id="1407413713">
              <w:marLeft w:val="0"/>
              <w:marRight w:val="0"/>
              <w:marTop w:val="0"/>
              <w:marBottom w:val="0"/>
              <w:divBdr>
                <w:top w:val="none" w:sz="0" w:space="0" w:color="auto"/>
                <w:left w:val="none" w:sz="0" w:space="0" w:color="auto"/>
                <w:bottom w:val="none" w:sz="0" w:space="0" w:color="auto"/>
                <w:right w:val="none" w:sz="0" w:space="0" w:color="auto"/>
              </w:divBdr>
            </w:div>
          </w:divsChild>
        </w:div>
        <w:div w:id="1429691033">
          <w:marLeft w:val="0"/>
          <w:marRight w:val="0"/>
          <w:marTop w:val="0"/>
          <w:marBottom w:val="0"/>
          <w:divBdr>
            <w:top w:val="none" w:sz="0" w:space="0" w:color="auto"/>
            <w:left w:val="none" w:sz="0" w:space="0" w:color="auto"/>
            <w:bottom w:val="none" w:sz="0" w:space="0" w:color="auto"/>
            <w:right w:val="none" w:sz="0" w:space="0" w:color="auto"/>
          </w:divBdr>
        </w:div>
        <w:div w:id="1858304170">
          <w:marLeft w:val="0"/>
          <w:marRight w:val="0"/>
          <w:marTop w:val="0"/>
          <w:marBottom w:val="0"/>
          <w:divBdr>
            <w:top w:val="none" w:sz="0" w:space="0" w:color="auto"/>
            <w:left w:val="none" w:sz="0" w:space="0" w:color="auto"/>
            <w:bottom w:val="none" w:sz="0" w:space="0" w:color="auto"/>
            <w:right w:val="none" w:sz="0" w:space="0" w:color="auto"/>
          </w:divBdr>
          <w:divsChild>
            <w:div w:id="1196843758">
              <w:marLeft w:val="0"/>
              <w:marRight w:val="0"/>
              <w:marTop w:val="0"/>
              <w:marBottom w:val="0"/>
              <w:divBdr>
                <w:top w:val="none" w:sz="0" w:space="0" w:color="auto"/>
                <w:left w:val="none" w:sz="0" w:space="0" w:color="auto"/>
                <w:bottom w:val="none" w:sz="0" w:space="0" w:color="auto"/>
                <w:right w:val="none" w:sz="0" w:space="0" w:color="auto"/>
              </w:divBdr>
            </w:div>
          </w:divsChild>
        </w:div>
        <w:div w:id="1297294369">
          <w:marLeft w:val="0"/>
          <w:marRight w:val="0"/>
          <w:marTop w:val="0"/>
          <w:marBottom w:val="0"/>
          <w:divBdr>
            <w:top w:val="none" w:sz="0" w:space="0" w:color="auto"/>
            <w:left w:val="none" w:sz="0" w:space="0" w:color="auto"/>
            <w:bottom w:val="none" w:sz="0" w:space="0" w:color="auto"/>
            <w:right w:val="none" w:sz="0" w:space="0" w:color="auto"/>
          </w:divBdr>
        </w:div>
        <w:div w:id="320280503">
          <w:marLeft w:val="0"/>
          <w:marRight w:val="0"/>
          <w:marTop w:val="0"/>
          <w:marBottom w:val="0"/>
          <w:divBdr>
            <w:top w:val="none" w:sz="0" w:space="0" w:color="auto"/>
            <w:left w:val="none" w:sz="0" w:space="0" w:color="auto"/>
            <w:bottom w:val="none" w:sz="0" w:space="0" w:color="auto"/>
            <w:right w:val="none" w:sz="0" w:space="0" w:color="auto"/>
          </w:divBdr>
          <w:divsChild>
            <w:div w:id="709912810">
              <w:marLeft w:val="0"/>
              <w:marRight w:val="0"/>
              <w:marTop w:val="0"/>
              <w:marBottom w:val="0"/>
              <w:divBdr>
                <w:top w:val="none" w:sz="0" w:space="0" w:color="auto"/>
                <w:left w:val="none" w:sz="0" w:space="0" w:color="auto"/>
                <w:bottom w:val="none" w:sz="0" w:space="0" w:color="auto"/>
                <w:right w:val="none" w:sz="0" w:space="0" w:color="auto"/>
              </w:divBdr>
            </w:div>
          </w:divsChild>
        </w:div>
        <w:div w:id="1551721361">
          <w:marLeft w:val="0"/>
          <w:marRight w:val="0"/>
          <w:marTop w:val="0"/>
          <w:marBottom w:val="0"/>
          <w:divBdr>
            <w:top w:val="none" w:sz="0" w:space="0" w:color="auto"/>
            <w:left w:val="none" w:sz="0" w:space="0" w:color="auto"/>
            <w:bottom w:val="none" w:sz="0" w:space="0" w:color="auto"/>
            <w:right w:val="none" w:sz="0" w:space="0" w:color="auto"/>
          </w:divBdr>
        </w:div>
        <w:div w:id="1069157305">
          <w:marLeft w:val="0"/>
          <w:marRight w:val="0"/>
          <w:marTop w:val="0"/>
          <w:marBottom w:val="0"/>
          <w:divBdr>
            <w:top w:val="none" w:sz="0" w:space="0" w:color="auto"/>
            <w:left w:val="none" w:sz="0" w:space="0" w:color="auto"/>
            <w:bottom w:val="none" w:sz="0" w:space="0" w:color="auto"/>
            <w:right w:val="none" w:sz="0" w:space="0" w:color="auto"/>
          </w:divBdr>
          <w:divsChild>
            <w:div w:id="1360014214">
              <w:marLeft w:val="0"/>
              <w:marRight w:val="0"/>
              <w:marTop w:val="0"/>
              <w:marBottom w:val="0"/>
              <w:divBdr>
                <w:top w:val="none" w:sz="0" w:space="0" w:color="auto"/>
                <w:left w:val="none" w:sz="0" w:space="0" w:color="auto"/>
                <w:bottom w:val="none" w:sz="0" w:space="0" w:color="auto"/>
                <w:right w:val="none" w:sz="0" w:space="0" w:color="auto"/>
              </w:divBdr>
            </w:div>
          </w:divsChild>
        </w:div>
        <w:div w:id="1050419748">
          <w:marLeft w:val="0"/>
          <w:marRight w:val="0"/>
          <w:marTop w:val="0"/>
          <w:marBottom w:val="0"/>
          <w:divBdr>
            <w:top w:val="none" w:sz="0" w:space="0" w:color="auto"/>
            <w:left w:val="none" w:sz="0" w:space="0" w:color="auto"/>
            <w:bottom w:val="none" w:sz="0" w:space="0" w:color="auto"/>
            <w:right w:val="none" w:sz="0" w:space="0" w:color="auto"/>
          </w:divBdr>
        </w:div>
        <w:div w:id="371077777">
          <w:marLeft w:val="0"/>
          <w:marRight w:val="0"/>
          <w:marTop w:val="0"/>
          <w:marBottom w:val="0"/>
          <w:divBdr>
            <w:top w:val="none" w:sz="0" w:space="0" w:color="auto"/>
            <w:left w:val="none" w:sz="0" w:space="0" w:color="auto"/>
            <w:bottom w:val="none" w:sz="0" w:space="0" w:color="auto"/>
            <w:right w:val="none" w:sz="0" w:space="0" w:color="auto"/>
          </w:divBdr>
          <w:divsChild>
            <w:div w:id="1441680770">
              <w:marLeft w:val="0"/>
              <w:marRight w:val="0"/>
              <w:marTop w:val="0"/>
              <w:marBottom w:val="0"/>
              <w:divBdr>
                <w:top w:val="none" w:sz="0" w:space="0" w:color="auto"/>
                <w:left w:val="none" w:sz="0" w:space="0" w:color="auto"/>
                <w:bottom w:val="none" w:sz="0" w:space="0" w:color="auto"/>
                <w:right w:val="none" w:sz="0" w:space="0" w:color="auto"/>
              </w:divBdr>
            </w:div>
          </w:divsChild>
        </w:div>
        <w:div w:id="2101221284">
          <w:marLeft w:val="0"/>
          <w:marRight w:val="0"/>
          <w:marTop w:val="300"/>
          <w:marBottom w:val="0"/>
          <w:divBdr>
            <w:top w:val="none" w:sz="0" w:space="0" w:color="auto"/>
            <w:left w:val="none" w:sz="0" w:space="0" w:color="auto"/>
            <w:bottom w:val="none" w:sz="0" w:space="0" w:color="auto"/>
            <w:right w:val="none" w:sz="0" w:space="0" w:color="auto"/>
          </w:divBdr>
          <w:divsChild>
            <w:div w:id="2055764550">
              <w:marLeft w:val="0"/>
              <w:marRight w:val="0"/>
              <w:marTop w:val="0"/>
              <w:marBottom w:val="0"/>
              <w:divBdr>
                <w:top w:val="none" w:sz="0" w:space="0" w:color="auto"/>
                <w:left w:val="none" w:sz="0" w:space="0" w:color="auto"/>
                <w:bottom w:val="none" w:sz="0" w:space="0" w:color="auto"/>
                <w:right w:val="none" w:sz="0" w:space="0" w:color="auto"/>
              </w:divBdr>
              <w:divsChild>
                <w:div w:id="2028603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37842555">
          <w:marLeft w:val="0"/>
          <w:marRight w:val="0"/>
          <w:marTop w:val="300"/>
          <w:marBottom w:val="0"/>
          <w:divBdr>
            <w:top w:val="none" w:sz="0" w:space="0" w:color="auto"/>
            <w:left w:val="none" w:sz="0" w:space="0" w:color="auto"/>
            <w:bottom w:val="none" w:sz="0" w:space="0" w:color="auto"/>
            <w:right w:val="none" w:sz="0" w:space="0" w:color="auto"/>
          </w:divBdr>
          <w:divsChild>
            <w:div w:id="591280664">
              <w:marLeft w:val="0"/>
              <w:marRight w:val="0"/>
              <w:marTop w:val="0"/>
              <w:marBottom w:val="0"/>
              <w:divBdr>
                <w:top w:val="none" w:sz="0" w:space="0" w:color="auto"/>
                <w:left w:val="none" w:sz="0" w:space="0" w:color="auto"/>
                <w:bottom w:val="none" w:sz="0" w:space="0" w:color="auto"/>
                <w:right w:val="none" w:sz="0" w:space="0" w:color="auto"/>
              </w:divBdr>
              <w:divsChild>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2971019">
          <w:marLeft w:val="0"/>
          <w:marRight w:val="0"/>
          <w:marTop w:val="300"/>
          <w:marBottom w:val="0"/>
          <w:divBdr>
            <w:top w:val="none" w:sz="0" w:space="0" w:color="auto"/>
            <w:left w:val="none" w:sz="0" w:space="0" w:color="auto"/>
            <w:bottom w:val="none" w:sz="0" w:space="0" w:color="auto"/>
            <w:right w:val="none" w:sz="0" w:space="0" w:color="auto"/>
          </w:divBdr>
          <w:divsChild>
            <w:div w:id="315768347">
              <w:marLeft w:val="0"/>
              <w:marRight w:val="0"/>
              <w:marTop w:val="0"/>
              <w:marBottom w:val="0"/>
              <w:divBdr>
                <w:top w:val="none" w:sz="0" w:space="0" w:color="auto"/>
                <w:left w:val="none" w:sz="0" w:space="0" w:color="auto"/>
                <w:bottom w:val="none" w:sz="0" w:space="0" w:color="auto"/>
                <w:right w:val="none" w:sz="0" w:space="0" w:color="auto"/>
              </w:divBdr>
              <w:divsChild>
                <w:div w:id="363555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5424907">
          <w:marLeft w:val="0"/>
          <w:marRight w:val="0"/>
          <w:marTop w:val="300"/>
          <w:marBottom w:val="0"/>
          <w:divBdr>
            <w:top w:val="none" w:sz="0" w:space="0" w:color="auto"/>
            <w:left w:val="none" w:sz="0" w:space="0" w:color="auto"/>
            <w:bottom w:val="none" w:sz="0" w:space="0" w:color="auto"/>
            <w:right w:val="none" w:sz="0" w:space="0" w:color="auto"/>
          </w:divBdr>
          <w:divsChild>
            <w:div w:id="366033152">
              <w:marLeft w:val="0"/>
              <w:marRight w:val="0"/>
              <w:marTop w:val="0"/>
              <w:marBottom w:val="0"/>
              <w:divBdr>
                <w:top w:val="none" w:sz="0" w:space="0" w:color="auto"/>
                <w:left w:val="none" w:sz="0" w:space="0" w:color="auto"/>
                <w:bottom w:val="none" w:sz="0" w:space="0" w:color="auto"/>
                <w:right w:val="none" w:sz="0" w:space="0" w:color="auto"/>
              </w:divBdr>
              <w:divsChild>
                <w:div w:id="689186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07934820">
      <w:bodyDiv w:val="1"/>
      <w:marLeft w:val="0"/>
      <w:marRight w:val="0"/>
      <w:marTop w:val="0"/>
      <w:marBottom w:val="0"/>
      <w:divBdr>
        <w:top w:val="none" w:sz="0" w:space="0" w:color="auto"/>
        <w:left w:val="none" w:sz="0" w:space="0" w:color="auto"/>
        <w:bottom w:val="none" w:sz="0" w:space="0" w:color="auto"/>
        <w:right w:val="none" w:sz="0" w:space="0" w:color="auto"/>
      </w:divBdr>
      <w:divsChild>
        <w:div w:id="2051108997">
          <w:marLeft w:val="0"/>
          <w:marRight w:val="0"/>
          <w:marTop w:val="0"/>
          <w:marBottom w:val="0"/>
          <w:divBdr>
            <w:top w:val="none" w:sz="0" w:space="0" w:color="auto"/>
            <w:left w:val="none" w:sz="0" w:space="0" w:color="auto"/>
            <w:bottom w:val="none" w:sz="0" w:space="0" w:color="auto"/>
            <w:right w:val="none" w:sz="0" w:space="0" w:color="auto"/>
          </w:divBdr>
        </w:div>
        <w:div w:id="383910462">
          <w:marLeft w:val="0"/>
          <w:marRight w:val="0"/>
          <w:marTop w:val="0"/>
          <w:marBottom w:val="0"/>
          <w:divBdr>
            <w:top w:val="none" w:sz="0" w:space="0" w:color="auto"/>
            <w:left w:val="none" w:sz="0" w:space="0" w:color="auto"/>
            <w:bottom w:val="none" w:sz="0" w:space="0" w:color="auto"/>
            <w:right w:val="none" w:sz="0" w:space="0" w:color="auto"/>
          </w:divBdr>
          <w:divsChild>
            <w:div w:id="1381973801">
              <w:marLeft w:val="0"/>
              <w:marRight w:val="0"/>
              <w:marTop w:val="0"/>
              <w:marBottom w:val="0"/>
              <w:divBdr>
                <w:top w:val="none" w:sz="0" w:space="0" w:color="auto"/>
                <w:left w:val="none" w:sz="0" w:space="0" w:color="auto"/>
                <w:bottom w:val="none" w:sz="0" w:space="0" w:color="auto"/>
                <w:right w:val="none" w:sz="0" w:space="0" w:color="auto"/>
              </w:divBdr>
            </w:div>
          </w:divsChild>
        </w:div>
        <w:div w:id="280309381">
          <w:marLeft w:val="0"/>
          <w:marRight w:val="0"/>
          <w:marTop w:val="0"/>
          <w:marBottom w:val="0"/>
          <w:divBdr>
            <w:top w:val="none" w:sz="0" w:space="0" w:color="auto"/>
            <w:left w:val="none" w:sz="0" w:space="0" w:color="auto"/>
            <w:bottom w:val="none" w:sz="0" w:space="0" w:color="auto"/>
            <w:right w:val="none" w:sz="0" w:space="0" w:color="auto"/>
          </w:divBdr>
        </w:div>
        <w:div w:id="849829921">
          <w:marLeft w:val="0"/>
          <w:marRight w:val="0"/>
          <w:marTop w:val="0"/>
          <w:marBottom w:val="0"/>
          <w:divBdr>
            <w:top w:val="none" w:sz="0" w:space="0" w:color="auto"/>
            <w:left w:val="none" w:sz="0" w:space="0" w:color="auto"/>
            <w:bottom w:val="none" w:sz="0" w:space="0" w:color="auto"/>
            <w:right w:val="none" w:sz="0" w:space="0" w:color="auto"/>
          </w:divBdr>
          <w:divsChild>
            <w:div w:id="753673477">
              <w:marLeft w:val="0"/>
              <w:marRight w:val="0"/>
              <w:marTop w:val="0"/>
              <w:marBottom w:val="0"/>
              <w:divBdr>
                <w:top w:val="none" w:sz="0" w:space="0" w:color="auto"/>
                <w:left w:val="none" w:sz="0" w:space="0" w:color="auto"/>
                <w:bottom w:val="none" w:sz="0" w:space="0" w:color="auto"/>
                <w:right w:val="none" w:sz="0" w:space="0" w:color="auto"/>
              </w:divBdr>
            </w:div>
          </w:divsChild>
        </w:div>
        <w:div w:id="12417">
          <w:marLeft w:val="0"/>
          <w:marRight w:val="0"/>
          <w:marTop w:val="0"/>
          <w:marBottom w:val="0"/>
          <w:divBdr>
            <w:top w:val="none" w:sz="0" w:space="0" w:color="auto"/>
            <w:left w:val="none" w:sz="0" w:space="0" w:color="auto"/>
            <w:bottom w:val="none" w:sz="0" w:space="0" w:color="auto"/>
            <w:right w:val="none" w:sz="0" w:space="0" w:color="auto"/>
          </w:divBdr>
        </w:div>
        <w:div w:id="1547640137">
          <w:marLeft w:val="0"/>
          <w:marRight w:val="0"/>
          <w:marTop w:val="0"/>
          <w:marBottom w:val="0"/>
          <w:divBdr>
            <w:top w:val="none" w:sz="0" w:space="0" w:color="auto"/>
            <w:left w:val="none" w:sz="0" w:space="0" w:color="auto"/>
            <w:bottom w:val="none" w:sz="0" w:space="0" w:color="auto"/>
            <w:right w:val="none" w:sz="0" w:space="0" w:color="auto"/>
          </w:divBdr>
          <w:divsChild>
            <w:div w:id="1555314861">
              <w:marLeft w:val="0"/>
              <w:marRight w:val="0"/>
              <w:marTop w:val="0"/>
              <w:marBottom w:val="0"/>
              <w:divBdr>
                <w:top w:val="none" w:sz="0" w:space="0" w:color="auto"/>
                <w:left w:val="none" w:sz="0" w:space="0" w:color="auto"/>
                <w:bottom w:val="none" w:sz="0" w:space="0" w:color="auto"/>
                <w:right w:val="none" w:sz="0" w:space="0" w:color="auto"/>
              </w:divBdr>
            </w:div>
          </w:divsChild>
        </w:div>
        <w:div w:id="15739495">
          <w:marLeft w:val="0"/>
          <w:marRight w:val="0"/>
          <w:marTop w:val="0"/>
          <w:marBottom w:val="0"/>
          <w:divBdr>
            <w:top w:val="none" w:sz="0" w:space="0" w:color="auto"/>
            <w:left w:val="none" w:sz="0" w:space="0" w:color="auto"/>
            <w:bottom w:val="none" w:sz="0" w:space="0" w:color="auto"/>
            <w:right w:val="none" w:sz="0" w:space="0" w:color="auto"/>
          </w:divBdr>
        </w:div>
        <w:div w:id="521939082">
          <w:marLeft w:val="0"/>
          <w:marRight w:val="0"/>
          <w:marTop w:val="0"/>
          <w:marBottom w:val="0"/>
          <w:divBdr>
            <w:top w:val="none" w:sz="0" w:space="0" w:color="auto"/>
            <w:left w:val="none" w:sz="0" w:space="0" w:color="auto"/>
            <w:bottom w:val="none" w:sz="0" w:space="0" w:color="auto"/>
            <w:right w:val="none" w:sz="0" w:space="0" w:color="auto"/>
          </w:divBdr>
          <w:divsChild>
            <w:div w:id="1204516326">
              <w:marLeft w:val="0"/>
              <w:marRight w:val="0"/>
              <w:marTop w:val="0"/>
              <w:marBottom w:val="0"/>
              <w:divBdr>
                <w:top w:val="none" w:sz="0" w:space="0" w:color="auto"/>
                <w:left w:val="none" w:sz="0" w:space="0" w:color="auto"/>
                <w:bottom w:val="none" w:sz="0" w:space="0" w:color="auto"/>
                <w:right w:val="none" w:sz="0" w:space="0" w:color="auto"/>
              </w:divBdr>
            </w:div>
          </w:divsChild>
        </w:div>
        <w:div w:id="1418752581">
          <w:marLeft w:val="0"/>
          <w:marRight w:val="0"/>
          <w:marTop w:val="0"/>
          <w:marBottom w:val="0"/>
          <w:divBdr>
            <w:top w:val="none" w:sz="0" w:space="0" w:color="auto"/>
            <w:left w:val="none" w:sz="0" w:space="0" w:color="auto"/>
            <w:bottom w:val="none" w:sz="0" w:space="0" w:color="auto"/>
            <w:right w:val="none" w:sz="0" w:space="0" w:color="auto"/>
          </w:divBdr>
        </w:div>
        <w:div w:id="891966808">
          <w:marLeft w:val="0"/>
          <w:marRight w:val="0"/>
          <w:marTop w:val="0"/>
          <w:marBottom w:val="0"/>
          <w:divBdr>
            <w:top w:val="none" w:sz="0" w:space="0" w:color="auto"/>
            <w:left w:val="none" w:sz="0" w:space="0" w:color="auto"/>
            <w:bottom w:val="none" w:sz="0" w:space="0" w:color="auto"/>
            <w:right w:val="none" w:sz="0" w:space="0" w:color="auto"/>
          </w:divBdr>
          <w:divsChild>
            <w:div w:id="1495031406">
              <w:marLeft w:val="0"/>
              <w:marRight w:val="0"/>
              <w:marTop w:val="0"/>
              <w:marBottom w:val="0"/>
              <w:divBdr>
                <w:top w:val="none" w:sz="0" w:space="0" w:color="auto"/>
                <w:left w:val="none" w:sz="0" w:space="0" w:color="auto"/>
                <w:bottom w:val="none" w:sz="0" w:space="0" w:color="auto"/>
                <w:right w:val="none" w:sz="0" w:space="0" w:color="auto"/>
              </w:divBdr>
            </w:div>
          </w:divsChild>
        </w:div>
        <w:div w:id="539828564">
          <w:marLeft w:val="0"/>
          <w:marRight w:val="0"/>
          <w:marTop w:val="0"/>
          <w:marBottom w:val="0"/>
          <w:divBdr>
            <w:top w:val="none" w:sz="0" w:space="0" w:color="auto"/>
            <w:left w:val="none" w:sz="0" w:space="0" w:color="auto"/>
            <w:bottom w:val="none" w:sz="0" w:space="0" w:color="auto"/>
            <w:right w:val="none" w:sz="0" w:space="0" w:color="auto"/>
          </w:divBdr>
        </w:div>
        <w:div w:id="367221337">
          <w:marLeft w:val="0"/>
          <w:marRight w:val="0"/>
          <w:marTop w:val="0"/>
          <w:marBottom w:val="0"/>
          <w:divBdr>
            <w:top w:val="none" w:sz="0" w:space="0" w:color="auto"/>
            <w:left w:val="none" w:sz="0" w:space="0" w:color="auto"/>
            <w:bottom w:val="none" w:sz="0" w:space="0" w:color="auto"/>
            <w:right w:val="none" w:sz="0" w:space="0" w:color="auto"/>
          </w:divBdr>
          <w:divsChild>
            <w:div w:id="401029798">
              <w:marLeft w:val="0"/>
              <w:marRight w:val="0"/>
              <w:marTop w:val="0"/>
              <w:marBottom w:val="0"/>
              <w:divBdr>
                <w:top w:val="none" w:sz="0" w:space="0" w:color="auto"/>
                <w:left w:val="none" w:sz="0" w:space="0" w:color="auto"/>
                <w:bottom w:val="none" w:sz="0" w:space="0" w:color="auto"/>
                <w:right w:val="none" w:sz="0" w:space="0" w:color="auto"/>
              </w:divBdr>
            </w:div>
          </w:divsChild>
        </w:div>
        <w:div w:id="433944064">
          <w:marLeft w:val="0"/>
          <w:marRight w:val="0"/>
          <w:marTop w:val="0"/>
          <w:marBottom w:val="0"/>
          <w:divBdr>
            <w:top w:val="none" w:sz="0" w:space="0" w:color="auto"/>
            <w:left w:val="none" w:sz="0" w:space="0" w:color="auto"/>
            <w:bottom w:val="none" w:sz="0" w:space="0" w:color="auto"/>
            <w:right w:val="none" w:sz="0" w:space="0" w:color="auto"/>
          </w:divBdr>
        </w:div>
        <w:div w:id="370302995">
          <w:marLeft w:val="0"/>
          <w:marRight w:val="0"/>
          <w:marTop w:val="0"/>
          <w:marBottom w:val="0"/>
          <w:divBdr>
            <w:top w:val="none" w:sz="0" w:space="0" w:color="auto"/>
            <w:left w:val="none" w:sz="0" w:space="0" w:color="auto"/>
            <w:bottom w:val="none" w:sz="0" w:space="0" w:color="auto"/>
            <w:right w:val="none" w:sz="0" w:space="0" w:color="auto"/>
          </w:divBdr>
          <w:divsChild>
            <w:div w:id="336421068">
              <w:marLeft w:val="0"/>
              <w:marRight w:val="0"/>
              <w:marTop w:val="0"/>
              <w:marBottom w:val="0"/>
              <w:divBdr>
                <w:top w:val="none" w:sz="0" w:space="0" w:color="auto"/>
                <w:left w:val="none" w:sz="0" w:space="0" w:color="auto"/>
                <w:bottom w:val="none" w:sz="0" w:space="0" w:color="auto"/>
                <w:right w:val="none" w:sz="0" w:space="0" w:color="auto"/>
              </w:divBdr>
            </w:div>
          </w:divsChild>
        </w:div>
        <w:div w:id="733505494">
          <w:marLeft w:val="0"/>
          <w:marRight w:val="0"/>
          <w:marTop w:val="300"/>
          <w:marBottom w:val="0"/>
          <w:divBdr>
            <w:top w:val="none" w:sz="0" w:space="0" w:color="auto"/>
            <w:left w:val="none" w:sz="0" w:space="0" w:color="auto"/>
            <w:bottom w:val="none" w:sz="0" w:space="0" w:color="auto"/>
            <w:right w:val="none" w:sz="0" w:space="0" w:color="auto"/>
          </w:divBdr>
          <w:divsChild>
            <w:div w:id="1115950305">
              <w:marLeft w:val="0"/>
              <w:marRight w:val="0"/>
              <w:marTop w:val="0"/>
              <w:marBottom w:val="0"/>
              <w:divBdr>
                <w:top w:val="none" w:sz="0" w:space="0" w:color="auto"/>
                <w:left w:val="none" w:sz="0" w:space="0" w:color="auto"/>
                <w:bottom w:val="none" w:sz="0" w:space="0" w:color="auto"/>
                <w:right w:val="none" w:sz="0" w:space="0" w:color="auto"/>
              </w:divBdr>
              <w:divsChild>
                <w:div w:id="1293246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1863056">
          <w:marLeft w:val="0"/>
          <w:marRight w:val="0"/>
          <w:marTop w:val="300"/>
          <w:marBottom w:val="0"/>
          <w:divBdr>
            <w:top w:val="none" w:sz="0" w:space="0" w:color="auto"/>
            <w:left w:val="none" w:sz="0" w:space="0" w:color="auto"/>
            <w:bottom w:val="none" w:sz="0" w:space="0" w:color="auto"/>
            <w:right w:val="none" w:sz="0" w:space="0" w:color="auto"/>
          </w:divBdr>
          <w:divsChild>
            <w:div w:id="1001860754">
              <w:marLeft w:val="0"/>
              <w:marRight w:val="0"/>
              <w:marTop w:val="0"/>
              <w:marBottom w:val="0"/>
              <w:divBdr>
                <w:top w:val="none" w:sz="0" w:space="0" w:color="auto"/>
                <w:left w:val="none" w:sz="0" w:space="0" w:color="auto"/>
                <w:bottom w:val="none" w:sz="0" w:space="0" w:color="auto"/>
                <w:right w:val="none" w:sz="0" w:space="0" w:color="auto"/>
              </w:divBdr>
              <w:divsChild>
                <w:div w:id="66174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006349">
          <w:marLeft w:val="0"/>
          <w:marRight w:val="0"/>
          <w:marTop w:val="300"/>
          <w:marBottom w:val="0"/>
          <w:divBdr>
            <w:top w:val="none" w:sz="0" w:space="0" w:color="auto"/>
            <w:left w:val="none" w:sz="0" w:space="0" w:color="auto"/>
            <w:bottom w:val="none" w:sz="0" w:space="0" w:color="auto"/>
            <w:right w:val="none" w:sz="0" w:space="0" w:color="auto"/>
          </w:divBdr>
          <w:divsChild>
            <w:div w:id="1536231401">
              <w:marLeft w:val="0"/>
              <w:marRight w:val="0"/>
              <w:marTop w:val="0"/>
              <w:marBottom w:val="0"/>
              <w:divBdr>
                <w:top w:val="none" w:sz="0" w:space="0" w:color="auto"/>
                <w:left w:val="none" w:sz="0" w:space="0" w:color="auto"/>
                <w:bottom w:val="none" w:sz="0" w:space="0" w:color="auto"/>
                <w:right w:val="none" w:sz="0" w:space="0" w:color="auto"/>
              </w:divBdr>
              <w:divsChild>
                <w:div w:id="16764921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8695038">
          <w:marLeft w:val="0"/>
          <w:marRight w:val="0"/>
          <w:marTop w:val="300"/>
          <w:marBottom w:val="0"/>
          <w:divBdr>
            <w:top w:val="none" w:sz="0" w:space="0" w:color="auto"/>
            <w:left w:val="none" w:sz="0" w:space="0" w:color="auto"/>
            <w:bottom w:val="none" w:sz="0" w:space="0" w:color="auto"/>
            <w:right w:val="none" w:sz="0" w:space="0" w:color="auto"/>
          </w:divBdr>
          <w:divsChild>
            <w:div w:id="1307200364">
              <w:marLeft w:val="0"/>
              <w:marRight w:val="0"/>
              <w:marTop w:val="0"/>
              <w:marBottom w:val="0"/>
              <w:divBdr>
                <w:top w:val="none" w:sz="0" w:space="0" w:color="auto"/>
                <w:left w:val="none" w:sz="0" w:space="0" w:color="auto"/>
                <w:bottom w:val="none" w:sz="0" w:space="0" w:color="auto"/>
                <w:right w:val="none" w:sz="0" w:space="0" w:color="auto"/>
              </w:divBdr>
              <w:divsChild>
                <w:div w:id="557782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17453850">
      <w:bodyDiv w:val="1"/>
      <w:marLeft w:val="0"/>
      <w:marRight w:val="0"/>
      <w:marTop w:val="0"/>
      <w:marBottom w:val="0"/>
      <w:divBdr>
        <w:top w:val="none" w:sz="0" w:space="0" w:color="auto"/>
        <w:left w:val="none" w:sz="0" w:space="0" w:color="auto"/>
        <w:bottom w:val="none" w:sz="0" w:space="0" w:color="auto"/>
        <w:right w:val="none" w:sz="0" w:space="0" w:color="auto"/>
      </w:divBdr>
      <w:divsChild>
        <w:div w:id="1942448150">
          <w:marLeft w:val="0"/>
          <w:marRight w:val="0"/>
          <w:marTop w:val="0"/>
          <w:marBottom w:val="0"/>
          <w:divBdr>
            <w:top w:val="none" w:sz="0" w:space="0" w:color="auto"/>
            <w:left w:val="none" w:sz="0" w:space="0" w:color="auto"/>
            <w:bottom w:val="none" w:sz="0" w:space="0" w:color="auto"/>
            <w:right w:val="none" w:sz="0" w:space="0" w:color="auto"/>
          </w:divBdr>
        </w:div>
        <w:div w:id="2140612049">
          <w:marLeft w:val="0"/>
          <w:marRight w:val="0"/>
          <w:marTop w:val="0"/>
          <w:marBottom w:val="0"/>
          <w:divBdr>
            <w:top w:val="none" w:sz="0" w:space="0" w:color="auto"/>
            <w:left w:val="none" w:sz="0" w:space="0" w:color="auto"/>
            <w:bottom w:val="none" w:sz="0" w:space="0" w:color="auto"/>
            <w:right w:val="none" w:sz="0" w:space="0" w:color="auto"/>
          </w:divBdr>
          <w:divsChild>
            <w:div w:id="710956188">
              <w:marLeft w:val="0"/>
              <w:marRight w:val="0"/>
              <w:marTop w:val="0"/>
              <w:marBottom w:val="0"/>
              <w:divBdr>
                <w:top w:val="none" w:sz="0" w:space="0" w:color="auto"/>
                <w:left w:val="none" w:sz="0" w:space="0" w:color="auto"/>
                <w:bottom w:val="none" w:sz="0" w:space="0" w:color="auto"/>
                <w:right w:val="none" w:sz="0" w:space="0" w:color="auto"/>
              </w:divBdr>
            </w:div>
          </w:divsChild>
        </w:div>
        <w:div w:id="1323317525">
          <w:marLeft w:val="0"/>
          <w:marRight w:val="0"/>
          <w:marTop w:val="0"/>
          <w:marBottom w:val="0"/>
          <w:divBdr>
            <w:top w:val="none" w:sz="0" w:space="0" w:color="auto"/>
            <w:left w:val="none" w:sz="0" w:space="0" w:color="auto"/>
            <w:bottom w:val="none" w:sz="0" w:space="0" w:color="auto"/>
            <w:right w:val="none" w:sz="0" w:space="0" w:color="auto"/>
          </w:divBdr>
        </w:div>
        <w:div w:id="1359769466">
          <w:marLeft w:val="0"/>
          <w:marRight w:val="0"/>
          <w:marTop w:val="0"/>
          <w:marBottom w:val="0"/>
          <w:divBdr>
            <w:top w:val="none" w:sz="0" w:space="0" w:color="auto"/>
            <w:left w:val="none" w:sz="0" w:space="0" w:color="auto"/>
            <w:bottom w:val="none" w:sz="0" w:space="0" w:color="auto"/>
            <w:right w:val="none" w:sz="0" w:space="0" w:color="auto"/>
          </w:divBdr>
          <w:divsChild>
            <w:div w:id="1878854762">
              <w:marLeft w:val="0"/>
              <w:marRight w:val="0"/>
              <w:marTop w:val="0"/>
              <w:marBottom w:val="0"/>
              <w:divBdr>
                <w:top w:val="none" w:sz="0" w:space="0" w:color="auto"/>
                <w:left w:val="none" w:sz="0" w:space="0" w:color="auto"/>
                <w:bottom w:val="none" w:sz="0" w:space="0" w:color="auto"/>
                <w:right w:val="none" w:sz="0" w:space="0" w:color="auto"/>
              </w:divBdr>
            </w:div>
          </w:divsChild>
        </w:div>
        <w:div w:id="1452045627">
          <w:marLeft w:val="0"/>
          <w:marRight w:val="0"/>
          <w:marTop w:val="0"/>
          <w:marBottom w:val="0"/>
          <w:divBdr>
            <w:top w:val="none" w:sz="0" w:space="0" w:color="auto"/>
            <w:left w:val="none" w:sz="0" w:space="0" w:color="auto"/>
            <w:bottom w:val="none" w:sz="0" w:space="0" w:color="auto"/>
            <w:right w:val="none" w:sz="0" w:space="0" w:color="auto"/>
          </w:divBdr>
        </w:div>
        <w:div w:id="1564218098">
          <w:marLeft w:val="0"/>
          <w:marRight w:val="0"/>
          <w:marTop w:val="0"/>
          <w:marBottom w:val="0"/>
          <w:divBdr>
            <w:top w:val="none" w:sz="0" w:space="0" w:color="auto"/>
            <w:left w:val="none" w:sz="0" w:space="0" w:color="auto"/>
            <w:bottom w:val="none" w:sz="0" w:space="0" w:color="auto"/>
            <w:right w:val="none" w:sz="0" w:space="0" w:color="auto"/>
          </w:divBdr>
          <w:divsChild>
            <w:div w:id="9256349">
              <w:marLeft w:val="0"/>
              <w:marRight w:val="0"/>
              <w:marTop w:val="0"/>
              <w:marBottom w:val="0"/>
              <w:divBdr>
                <w:top w:val="none" w:sz="0" w:space="0" w:color="auto"/>
                <w:left w:val="none" w:sz="0" w:space="0" w:color="auto"/>
                <w:bottom w:val="none" w:sz="0" w:space="0" w:color="auto"/>
                <w:right w:val="none" w:sz="0" w:space="0" w:color="auto"/>
              </w:divBdr>
            </w:div>
          </w:divsChild>
        </w:div>
        <w:div w:id="1503204124">
          <w:marLeft w:val="0"/>
          <w:marRight w:val="0"/>
          <w:marTop w:val="0"/>
          <w:marBottom w:val="0"/>
          <w:divBdr>
            <w:top w:val="none" w:sz="0" w:space="0" w:color="auto"/>
            <w:left w:val="none" w:sz="0" w:space="0" w:color="auto"/>
            <w:bottom w:val="none" w:sz="0" w:space="0" w:color="auto"/>
            <w:right w:val="none" w:sz="0" w:space="0" w:color="auto"/>
          </w:divBdr>
        </w:div>
        <w:div w:id="1971398653">
          <w:marLeft w:val="0"/>
          <w:marRight w:val="0"/>
          <w:marTop w:val="0"/>
          <w:marBottom w:val="0"/>
          <w:divBdr>
            <w:top w:val="none" w:sz="0" w:space="0" w:color="auto"/>
            <w:left w:val="none" w:sz="0" w:space="0" w:color="auto"/>
            <w:bottom w:val="none" w:sz="0" w:space="0" w:color="auto"/>
            <w:right w:val="none" w:sz="0" w:space="0" w:color="auto"/>
          </w:divBdr>
          <w:divsChild>
            <w:div w:id="568880399">
              <w:marLeft w:val="0"/>
              <w:marRight w:val="0"/>
              <w:marTop w:val="0"/>
              <w:marBottom w:val="0"/>
              <w:divBdr>
                <w:top w:val="none" w:sz="0" w:space="0" w:color="auto"/>
                <w:left w:val="none" w:sz="0" w:space="0" w:color="auto"/>
                <w:bottom w:val="none" w:sz="0" w:space="0" w:color="auto"/>
                <w:right w:val="none" w:sz="0" w:space="0" w:color="auto"/>
              </w:divBdr>
            </w:div>
          </w:divsChild>
        </w:div>
        <w:div w:id="450518731">
          <w:marLeft w:val="0"/>
          <w:marRight w:val="0"/>
          <w:marTop w:val="0"/>
          <w:marBottom w:val="0"/>
          <w:divBdr>
            <w:top w:val="none" w:sz="0" w:space="0" w:color="auto"/>
            <w:left w:val="none" w:sz="0" w:space="0" w:color="auto"/>
            <w:bottom w:val="none" w:sz="0" w:space="0" w:color="auto"/>
            <w:right w:val="none" w:sz="0" w:space="0" w:color="auto"/>
          </w:divBdr>
        </w:div>
        <w:div w:id="1457066511">
          <w:marLeft w:val="0"/>
          <w:marRight w:val="0"/>
          <w:marTop w:val="0"/>
          <w:marBottom w:val="0"/>
          <w:divBdr>
            <w:top w:val="none" w:sz="0" w:space="0" w:color="auto"/>
            <w:left w:val="none" w:sz="0" w:space="0" w:color="auto"/>
            <w:bottom w:val="none" w:sz="0" w:space="0" w:color="auto"/>
            <w:right w:val="none" w:sz="0" w:space="0" w:color="auto"/>
          </w:divBdr>
          <w:divsChild>
            <w:div w:id="691882899">
              <w:marLeft w:val="0"/>
              <w:marRight w:val="0"/>
              <w:marTop w:val="0"/>
              <w:marBottom w:val="0"/>
              <w:divBdr>
                <w:top w:val="none" w:sz="0" w:space="0" w:color="auto"/>
                <w:left w:val="none" w:sz="0" w:space="0" w:color="auto"/>
                <w:bottom w:val="none" w:sz="0" w:space="0" w:color="auto"/>
                <w:right w:val="none" w:sz="0" w:space="0" w:color="auto"/>
              </w:divBdr>
            </w:div>
          </w:divsChild>
        </w:div>
        <w:div w:id="1423989126">
          <w:marLeft w:val="0"/>
          <w:marRight w:val="0"/>
          <w:marTop w:val="0"/>
          <w:marBottom w:val="0"/>
          <w:divBdr>
            <w:top w:val="none" w:sz="0" w:space="0" w:color="auto"/>
            <w:left w:val="none" w:sz="0" w:space="0" w:color="auto"/>
            <w:bottom w:val="none" w:sz="0" w:space="0" w:color="auto"/>
            <w:right w:val="none" w:sz="0" w:space="0" w:color="auto"/>
          </w:divBdr>
        </w:div>
        <w:div w:id="1794202967">
          <w:marLeft w:val="0"/>
          <w:marRight w:val="0"/>
          <w:marTop w:val="0"/>
          <w:marBottom w:val="0"/>
          <w:divBdr>
            <w:top w:val="none" w:sz="0" w:space="0" w:color="auto"/>
            <w:left w:val="none" w:sz="0" w:space="0" w:color="auto"/>
            <w:bottom w:val="none" w:sz="0" w:space="0" w:color="auto"/>
            <w:right w:val="none" w:sz="0" w:space="0" w:color="auto"/>
          </w:divBdr>
          <w:divsChild>
            <w:div w:id="2062749733">
              <w:marLeft w:val="0"/>
              <w:marRight w:val="0"/>
              <w:marTop w:val="0"/>
              <w:marBottom w:val="0"/>
              <w:divBdr>
                <w:top w:val="none" w:sz="0" w:space="0" w:color="auto"/>
                <w:left w:val="none" w:sz="0" w:space="0" w:color="auto"/>
                <w:bottom w:val="none" w:sz="0" w:space="0" w:color="auto"/>
                <w:right w:val="none" w:sz="0" w:space="0" w:color="auto"/>
              </w:divBdr>
            </w:div>
          </w:divsChild>
        </w:div>
        <w:div w:id="2044331172">
          <w:marLeft w:val="0"/>
          <w:marRight w:val="0"/>
          <w:marTop w:val="0"/>
          <w:marBottom w:val="0"/>
          <w:divBdr>
            <w:top w:val="none" w:sz="0" w:space="0" w:color="auto"/>
            <w:left w:val="none" w:sz="0" w:space="0" w:color="auto"/>
            <w:bottom w:val="none" w:sz="0" w:space="0" w:color="auto"/>
            <w:right w:val="none" w:sz="0" w:space="0" w:color="auto"/>
          </w:divBdr>
        </w:div>
        <w:div w:id="1400904581">
          <w:marLeft w:val="0"/>
          <w:marRight w:val="0"/>
          <w:marTop w:val="0"/>
          <w:marBottom w:val="0"/>
          <w:divBdr>
            <w:top w:val="none" w:sz="0" w:space="0" w:color="auto"/>
            <w:left w:val="none" w:sz="0" w:space="0" w:color="auto"/>
            <w:bottom w:val="none" w:sz="0" w:space="0" w:color="auto"/>
            <w:right w:val="none" w:sz="0" w:space="0" w:color="auto"/>
          </w:divBdr>
          <w:divsChild>
            <w:div w:id="422266280">
              <w:marLeft w:val="0"/>
              <w:marRight w:val="0"/>
              <w:marTop w:val="0"/>
              <w:marBottom w:val="0"/>
              <w:divBdr>
                <w:top w:val="none" w:sz="0" w:space="0" w:color="auto"/>
                <w:left w:val="none" w:sz="0" w:space="0" w:color="auto"/>
                <w:bottom w:val="none" w:sz="0" w:space="0" w:color="auto"/>
                <w:right w:val="none" w:sz="0" w:space="0" w:color="auto"/>
              </w:divBdr>
            </w:div>
          </w:divsChild>
        </w:div>
        <w:div w:id="2003773473">
          <w:marLeft w:val="0"/>
          <w:marRight w:val="0"/>
          <w:marTop w:val="300"/>
          <w:marBottom w:val="0"/>
          <w:divBdr>
            <w:top w:val="none" w:sz="0" w:space="0" w:color="auto"/>
            <w:left w:val="none" w:sz="0" w:space="0" w:color="auto"/>
            <w:bottom w:val="none" w:sz="0" w:space="0" w:color="auto"/>
            <w:right w:val="none" w:sz="0" w:space="0" w:color="auto"/>
          </w:divBdr>
          <w:divsChild>
            <w:div w:id="2092774460">
              <w:marLeft w:val="0"/>
              <w:marRight w:val="0"/>
              <w:marTop w:val="0"/>
              <w:marBottom w:val="0"/>
              <w:divBdr>
                <w:top w:val="none" w:sz="0" w:space="0" w:color="auto"/>
                <w:left w:val="none" w:sz="0" w:space="0" w:color="auto"/>
                <w:bottom w:val="none" w:sz="0" w:space="0" w:color="auto"/>
                <w:right w:val="none" w:sz="0" w:space="0" w:color="auto"/>
              </w:divBdr>
              <w:divsChild>
                <w:div w:id="108163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289606">
          <w:marLeft w:val="0"/>
          <w:marRight w:val="0"/>
          <w:marTop w:val="300"/>
          <w:marBottom w:val="0"/>
          <w:divBdr>
            <w:top w:val="none" w:sz="0" w:space="0" w:color="auto"/>
            <w:left w:val="none" w:sz="0" w:space="0" w:color="auto"/>
            <w:bottom w:val="none" w:sz="0" w:space="0" w:color="auto"/>
            <w:right w:val="none" w:sz="0" w:space="0" w:color="auto"/>
          </w:divBdr>
          <w:divsChild>
            <w:div w:id="1869875434">
              <w:marLeft w:val="0"/>
              <w:marRight w:val="0"/>
              <w:marTop w:val="0"/>
              <w:marBottom w:val="0"/>
              <w:divBdr>
                <w:top w:val="none" w:sz="0" w:space="0" w:color="auto"/>
                <w:left w:val="none" w:sz="0" w:space="0" w:color="auto"/>
                <w:bottom w:val="none" w:sz="0" w:space="0" w:color="auto"/>
                <w:right w:val="none" w:sz="0" w:space="0" w:color="auto"/>
              </w:divBdr>
              <w:divsChild>
                <w:div w:id="21425333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23908">
          <w:marLeft w:val="0"/>
          <w:marRight w:val="0"/>
          <w:marTop w:val="300"/>
          <w:marBottom w:val="0"/>
          <w:divBdr>
            <w:top w:val="none" w:sz="0" w:space="0" w:color="auto"/>
            <w:left w:val="none" w:sz="0" w:space="0" w:color="auto"/>
            <w:bottom w:val="none" w:sz="0" w:space="0" w:color="auto"/>
            <w:right w:val="none" w:sz="0" w:space="0" w:color="auto"/>
          </w:divBdr>
          <w:divsChild>
            <w:div w:id="1049497473">
              <w:marLeft w:val="0"/>
              <w:marRight w:val="0"/>
              <w:marTop w:val="0"/>
              <w:marBottom w:val="0"/>
              <w:divBdr>
                <w:top w:val="none" w:sz="0" w:space="0" w:color="auto"/>
                <w:left w:val="none" w:sz="0" w:space="0" w:color="auto"/>
                <w:bottom w:val="none" w:sz="0" w:space="0" w:color="auto"/>
                <w:right w:val="none" w:sz="0" w:space="0" w:color="auto"/>
              </w:divBdr>
              <w:divsChild>
                <w:div w:id="17142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8392590">
          <w:marLeft w:val="0"/>
          <w:marRight w:val="0"/>
          <w:marTop w:val="300"/>
          <w:marBottom w:val="0"/>
          <w:divBdr>
            <w:top w:val="none" w:sz="0" w:space="0" w:color="auto"/>
            <w:left w:val="none" w:sz="0" w:space="0" w:color="auto"/>
            <w:bottom w:val="none" w:sz="0" w:space="0" w:color="auto"/>
            <w:right w:val="none" w:sz="0" w:space="0" w:color="auto"/>
          </w:divBdr>
          <w:divsChild>
            <w:div w:id="1436515201">
              <w:marLeft w:val="0"/>
              <w:marRight w:val="0"/>
              <w:marTop w:val="0"/>
              <w:marBottom w:val="0"/>
              <w:divBdr>
                <w:top w:val="none" w:sz="0" w:space="0" w:color="auto"/>
                <w:left w:val="none" w:sz="0" w:space="0" w:color="auto"/>
                <w:bottom w:val="none" w:sz="0" w:space="0" w:color="auto"/>
                <w:right w:val="none" w:sz="0" w:space="0" w:color="auto"/>
              </w:divBdr>
              <w:divsChild>
                <w:div w:id="5204338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2157028">
      <w:bodyDiv w:val="1"/>
      <w:marLeft w:val="0"/>
      <w:marRight w:val="0"/>
      <w:marTop w:val="0"/>
      <w:marBottom w:val="0"/>
      <w:divBdr>
        <w:top w:val="none" w:sz="0" w:space="0" w:color="auto"/>
        <w:left w:val="none" w:sz="0" w:space="0" w:color="auto"/>
        <w:bottom w:val="none" w:sz="0" w:space="0" w:color="auto"/>
        <w:right w:val="none" w:sz="0" w:space="0" w:color="auto"/>
      </w:divBdr>
      <w:divsChild>
        <w:div w:id="1567839834">
          <w:marLeft w:val="0"/>
          <w:marRight w:val="0"/>
          <w:marTop w:val="0"/>
          <w:marBottom w:val="0"/>
          <w:divBdr>
            <w:top w:val="none" w:sz="0" w:space="0" w:color="auto"/>
            <w:left w:val="none" w:sz="0" w:space="0" w:color="auto"/>
            <w:bottom w:val="none" w:sz="0" w:space="0" w:color="auto"/>
            <w:right w:val="none" w:sz="0" w:space="0" w:color="auto"/>
          </w:divBdr>
        </w:div>
        <w:div w:id="1694653300">
          <w:marLeft w:val="0"/>
          <w:marRight w:val="0"/>
          <w:marTop w:val="0"/>
          <w:marBottom w:val="0"/>
          <w:divBdr>
            <w:top w:val="none" w:sz="0" w:space="0" w:color="auto"/>
            <w:left w:val="none" w:sz="0" w:space="0" w:color="auto"/>
            <w:bottom w:val="none" w:sz="0" w:space="0" w:color="auto"/>
            <w:right w:val="none" w:sz="0" w:space="0" w:color="auto"/>
          </w:divBdr>
          <w:divsChild>
            <w:div w:id="1293512034">
              <w:marLeft w:val="0"/>
              <w:marRight w:val="0"/>
              <w:marTop w:val="0"/>
              <w:marBottom w:val="0"/>
              <w:divBdr>
                <w:top w:val="none" w:sz="0" w:space="0" w:color="auto"/>
                <w:left w:val="none" w:sz="0" w:space="0" w:color="auto"/>
                <w:bottom w:val="none" w:sz="0" w:space="0" w:color="auto"/>
                <w:right w:val="none" w:sz="0" w:space="0" w:color="auto"/>
              </w:divBdr>
            </w:div>
          </w:divsChild>
        </w:div>
        <w:div w:id="650449218">
          <w:marLeft w:val="0"/>
          <w:marRight w:val="0"/>
          <w:marTop w:val="0"/>
          <w:marBottom w:val="0"/>
          <w:divBdr>
            <w:top w:val="none" w:sz="0" w:space="0" w:color="auto"/>
            <w:left w:val="none" w:sz="0" w:space="0" w:color="auto"/>
            <w:bottom w:val="none" w:sz="0" w:space="0" w:color="auto"/>
            <w:right w:val="none" w:sz="0" w:space="0" w:color="auto"/>
          </w:divBdr>
        </w:div>
        <w:div w:id="1171918561">
          <w:marLeft w:val="0"/>
          <w:marRight w:val="0"/>
          <w:marTop w:val="0"/>
          <w:marBottom w:val="0"/>
          <w:divBdr>
            <w:top w:val="none" w:sz="0" w:space="0" w:color="auto"/>
            <w:left w:val="none" w:sz="0" w:space="0" w:color="auto"/>
            <w:bottom w:val="none" w:sz="0" w:space="0" w:color="auto"/>
            <w:right w:val="none" w:sz="0" w:space="0" w:color="auto"/>
          </w:divBdr>
          <w:divsChild>
            <w:div w:id="421532208">
              <w:marLeft w:val="0"/>
              <w:marRight w:val="0"/>
              <w:marTop w:val="0"/>
              <w:marBottom w:val="0"/>
              <w:divBdr>
                <w:top w:val="none" w:sz="0" w:space="0" w:color="auto"/>
                <w:left w:val="none" w:sz="0" w:space="0" w:color="auto"/>
                <w:bottom w:val="none" w:sz="0" w:space="0" w:color="auto"/>
                <w:right w:val="none" w:sz="0" w:space="0" w:color="auto"/>
              </w:divBdr>
            </w:div>
          </w:divsChild>
        </w:div>
        <w:div w:id="1596475775">
          <w:marLeft w:val="0"/>
          <w:marRight w:val="0"/>
          <w:marTop w:val="0"/>
          <w:marBottom w:val="0"/>
          <w:divBdr>
            <w:top w:val="none" w:sz="0" w:space="0" w:color="auto"/>
            <w:left w:val="none" w:sz="0" w:space="0" w:color="auto"/>
            <w:bottom w:val="none" w:sz="0" w:space="0" w:color="auto"/>
            <w:right w:val="none" w:sz="0" w:space="0" w:color="auto"/>
          </w:divBdr>
        </w:div>
        <w:div w:id="1311207721">
          <w:marLeft w:val="0"/>
          <w:marRight w:val="0"/>
          <w:marTop w:val="0"/>
          <w:marBottom w:val="0"/>
          <w:divBdr>
            <w:top w:val="none" w:sz="0" w:space="0" w:color="auto"/>
            <w:left w:val="none" w:sz="0" w:space="0" w:color="auto"/>
            <w:bottom w:val="none" w:sz="0" w:space="0" w:color="auto"/>
            <w:right w:val="none" w:sz="0" w:space="0" w:color="auto"/>
          </w:divBdr>
          <w:divsChild>
            <w:div w:id="848954654">
              <w:marLeft w:val="0"/>
              <w:marRight w:val="0"/>
              <w:marTop w:val="0"/>
              <w:marBottom w:val="0"/>
              <w:divBdr>
                <w:top w:val="none" w:sz="0" w:space="0" w:color="auto"/>
                <w:left w:val="none" w:sz="0" w:space="0" w:color="auto"/>
                <w:bottom w:val="none" w:sz="0" w:space="0" w:color="auto"/>
                <w:right w:val="none" w:sz="0" w:space="0" w:color="auto"/>
              </w:divBdr>
            </w:div>
          </w:divsChild>
        </w:div>
        <w:div w:id="1759593272">
          <w:marLeft w:val="0"/>
          <w:marRight w:val="0"/>
          <w:marTop w:val="0"/>
          <w:marBottom w:val="0"/>
          <w:divBdr>
            <w:top w:val="none" w:sz="0" w:space="0" w:color="auto"/>
            <w:left w:val="none" w:sz="0" w:space="0" w:color="auto"/>
            <w:bottom w:val="none" w:sz="0" w:space="0" w:color="auto"/>
            <w:right w:val="none" w:sz="0" w:space="0" w:color="auto"/>
          </w:divBdr>
        </w:div>
        <w:div w:id="1682466520">
          <w:marLeft w:val="0"/>
          <w:marRight w:val="0"/>
          <w:marTop w:val="0"/>
          <w:marBottom w:val="0"/>
          <w:divBdr>
            <w:top w:val="none" w:sz="0" w:space="0" w:color="auto"/>
            <w:left w:val="none" w:sz="0" w:space="0" w:color="auto"/>
            <w:bottom w:val="none" w:sz="0" w:space="0" w:color="auto"/>
            <w:right w:val="none" w:sz="0" w:space="0" w:color="auto"/>
          </w:divBdr>
          <w:divsChild>
            <w:div w:id="1338076757">
              <w:marLeft w:val="0"/>
              <w:marRight w:val="0"/>
              <w:marTop w:val="0"/>
              <w:marBottom w:val="0"/>
              <w:divBdr>
                <w:top w:val="none" w:sz="0" w:space="0" w:color="auto"/>
                <w:left w:val="none" w:sz="0" w:space="0" w:color="auto"/>
                <w:bottom w:val="none" w:sz="0" w:space="0" w:color="auto"/>
                <w:right w:val="none" w:sz="0" w:space="0" w:color="auto"/>
              </w:divBdr>
            </w:div>
          </w:divsChild>
        </w:div>
        <w:div w:id="312411318">
          <w:marLeft w:val="0"/>
          <w:marRight w:val="0"/>
          <w:marTop w:val="0"/>
          <w:marBottom w:val="0"/>
          <w:divBdr>
            <w:top w:val="none" w:sz="0" w:space="0" w:color="auto"/>
            <w:left w:val="none" w:sz="0" w:space="0" w:color="auto"/>
            <w:bottom w:val="none" w:sz="0" w:space="0" w:color="auto"/>
            <w:right w:val="none" w:sz="0" w:space="0" w:color="auto"/>
          </w:divBdr>
        </w:div>
        <w:div w:id="1735614872">
          <w:marLeft w:val="0"/>
          <w:marRight w:val="0"/>
          <w:marTop w:val="0"/>
          <w:marBottom w:val="0"/>
          <w:divBdr>
            <w:top w:val="none" w:sz="0" w:space="0" w:color="auto"/>
            <w:left w:val="none" w:sz="0" w:space="0" w:color="auto"/>
            <w:bottom w:val="none" w:sz="0" w:space="0" w:color="auto"/>
            <w:right w:val="none" w:sz="0" w:space="0" w:color="auto"/>
          </w:divBdr>
          <w:divsChild>
            <w:div w:id="1058090917">
              <w:marLeft w:val="0"/>
              <w:marRight w:val="0"/>
              <w:marTop w:val="0"/>
              <w:marBottom w:val="0"/>
              <w:divBdr>
                <w:top w:val="none" w:sz="0" w:space="0" w:color="auto"/>
                <w:left w:val="none" w:sz="0" w:space="0" w:color="auto"/>
                <w:bottom w:val="none" w:sz="0" w:space="0" w:color="auto"/>
                <w:right w:val="none" w:sz="0" w:space="0" w:color="auto"/>
              </w:divBdr>
            </w:div>
          </w:divsChild>
        </w:div>
        <w:div w:id="667516768">
          <w:marLeft w:val="0"/>
          <w:marRight w:val="0"/>
          <w:marTop w:val="0"/>
          <w:marBottom w:val="0"/>
          <w:divBdr>
            <w:top w:val="none" w:sz="0" w:space="0" w:color="auto"/>
            <w:left w:val="none" w:sz="0" w:space="0" w:color="auto"/>
            <w:bottom w:val="none" w:sz="0" w:space="0" w:color="auto"/>
            <w:right w:val="none" w:sz="0" w:space="0" w:color="auto"/>
          </w:divBdr>
        </w:div>
        <w:div w:id="441919683">
          <w:marLeft w:val="0"/>
          <w:marRight w:val="0"/>
          <w:marTop w:val="0"/>
          <w:marBottom w:val="0"/>
          <w:divBdr>
            <w:top w:val="none" w:sz="0" w:space="0" w:color="auto"/>
            <w:left w:val="none" w:sz="0" w:space="0" w:color="auto"/>
            <w:bottom w:val="none" w:sz="0" w:space="0" w:color="auto"/>
            <w:right w:val="none" w:sz="0" w:space="0" w:color="auto"/>
          </w:divBdr>
          <w:divsChild>
            <w:div w:id="960764487">
              <w:marLeft w:val="0"/>
              <w:marRight w:val="0"/>
              <w:marTop w:val="0"/>
              <w:marBottom w:val="0"/>
              <w:divBdr>
                <w:top w:val="none" w:sz="0" w:space="0" w:color="auto"/>
                <w:left w:val="none" w:sz="0" w:space="0" w:color="auto"/>
                <w:bottom w:val="none" w:sz="0" w:space="0" w:color="auto"/>
                <w:right w:val="none" w:sz="0" w:space="0" w:color="auto"/>
              </w:divBdr>
            </w:div>
          </w:divsChild>
        </w:div>
        <w:div w:id="1144156491">
          <w:marLeft w:val="0"/>
          <w:marRight w:val="0"/>
          <w:marTop w:val="0"/>
          <w:marBottom w:val="0"/>
          <w:divBdr>
            <w:top w:val="none" w:sz="0" w:space="0" w:color="auto"/>
            <w:left w:val="none" w:sz="0" w:space="0" w:color="auto"/>
            <w:bottom w:val="none" w:sz="0" w:space="0" w:color="auto"/>
            <w:right w:val="none" w:sz="0" w:space="0" w:color="auto"/>
          </w:divBdr>
        </w:div>
        <w:div w:id="452673388">
          <w:marLeft w:val="0"/>
          <w:marRight w:val="0"/>
          <w:marTop w:val="0"/>
          <w:marBottom w:val="0"/>
          <w:divBdr>
            <w:top w:val="none" w:sz="0" w:space="0" w:color="auto"/>
            <w:left w:val="none" w:sz="0" w:space="0" w:color="auto"/>
            <w:bottom w:val="none" w:sz="0" w:space="0" w:color="auto"/>
            <w:right w:val="none" w:sz="0" w:space="0" w:color="auto"/>
          </w:divBdr>
          <w:divsChild>
            <w:div w:id="36122127">
              <w:marLeft w:val="0"/>
              <w:marRight w:val="0"/>
              <w:marTop w:val="0"/>
              <w:marBottom w:val="0"/>
              <w:divBdr>
                <w:top w:val="none" w:sz="0" w:space="0" w:color="auto"/>
                <w:left w:val="none" w:sz="0" w:space="0" w:color="auto"/>
                <w:bottom w:val="none" w:sz="0" w:space="0" w:color="auto"/>
                <w:right w:val="none" w:sz="0" w:space="0" w:color="auto"/>
              </w:divBdr>
            </w:div>
          </w:divsChild>
        </w:div>
        <w:div w:id="144591281">
          <w:marLeft w:val="0"/>
          <w:marRight w:val="0"/>
          <w:marTop w:val="300"/>
          <w:marBottom w:val="0"/>
          <w:divBdr>
            <w:top w:val="none" w:sz="0" w:space="0" w:color="auto"/>
            <w:left w:val="none" w:sz="0" w:space="0" w:color="auto"/>
            <w:bottom w:val="none" w:sz="0" w:space="0" w:color="auto"/>
            <w:right w:val="none" w:sz="0" w:space="0" w:color="auto"/>
          </w:divBdr>
          <w:divsChild>
            <w:div w:id="803158480">
              <w:marLeft w:val="0"/>
              <w:marRight w:val="0"/>
              <w:marTop w:val="0"/>
              <w:marBottom w:val="0"/>
              <w:divBdr>
                <w:top w:val="none" w:sz="0" w:space="0" w:color="auto"/>
                <w:left w:val="none" w:sz="0" w:space="0" w:color="auto"/>
                <w:bottom w:val="none" w:sz="0" w:space="0" w:color="auto"/>
                <w:right w:val="none" w:sz="0" w:space="0" w:color="auto"/>
              </w:divBdr>
              <w:divsChild>
                <w:div w:id="778449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361075">
          <w:marLeft w:val="0"/>
          <w:marRight w:val="0"/>
          <w:marTop w:val="300"/>
          <w:marBottom w:val="0"/>
          <w:divBdr>
            <w:top w:val="none" w:sz="0" w:space="0" w:color="auto"/>
            <w:left w:val="none" w:sz="0" w:space="0" w:color="auto"/>
            <w:bottom w:val="none" w:sz="0" w:space="0" w:color="auto"/>
            <w:right w:val="none" w:sz="0" w:space="0" w:color="auto"/>
          </w:divBdr>
          <w:divsChild>
            <w:div w:id="2072800058">
              <w:marLeft w:val="0"/>
              <w:marRight w:val="0"/>
              <w:marTop w:val="0"/>
              <w:marBottom w:val="0"/>
              <w:divBdr>
                <w:top w:val="none" w:sz="0" w:space="0" w:color="auto"/>
                <w:left w:val="none" w:sz="0" w:space="0" w:color="auto"/>
                <w:bottom w:val="none" w:sz="0" w:space="0" w:color="auto"/>
                <w:right w:val="none" w:sz="0" w:space="0" w:color="auto"/>
              </w:divBdr>
              <w:divsChild>
                <w:div w:id="732703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7020213">
      <w:bodyDiv w:val="1"/>
      <w:marLeft w:val="0"/>
      <w:marRight w:val="0"/>
      <w:marTop w:val="0"/>
      <w:marBottom w:val="0"/>
      <w:divBdr>
        <w:top w:val="none" w:sz="0" w:space="0" w:color="auto"/>
        <w:left w:val="none" w:sz="0" w:space="0" w:color="auto"/>
        <w:bottom w:val="none" w:sz="0" w:space="0" w:color="auto"/>
        <w:right w:val="none" w:sz="0" w:space="0" w:color="auto"/>
      </w:divBdr>
      <w:divsChild>
        <w:div w:id="789516294">
          <w:marLeft w:val="0"/>
          <w:marRight w:val="0"/>
          <w:marTop w:val="0"/>
          <w:marBottom w:val="0"/>
          <w:divBdr>
            <w:top w:val="none" w:sz="0" w:space="0" w:color="auto"/>
            <w:left w:val="none" w:sz="0" w:space="0" w:color="auto"/>
            <w:bottom w:val="none" w:sz="0" w:space="0" w:color="auto"/>
            <w:right w:val="none" w:sz="0" w:space="0" w:color="auto"/>
          </w:divBdr>
        </w:div>
        <w:div w:id="2077240967">
          <w:marLeft w:val="0"/>
          <w:marRight w:val="0"/>
          <w:marTop w:val="0"/>
          <w:marBottom w:val="0"/>
          <w:divBdr>
            <w:top w:val="none" w:sz="0" w:space="0" w:color="auto"/>
            <w:left w:val="none" w:sz="0" w:space="0" w:color="auto"/>
            <w:bottom w:val="none" w:sz="0" w:space="0" w:color="auto"/>
            <w:right w:val="none" w:sz="0" w:space="0" w:color="auto"/>
          </w:divBdr>
          <w:divsChild>
            <w:div w:id="1216353388">
              <w:marLeft w:val="0"/>
              <w:marRight w:val="0"/>
              <w:marTop w:val="0"/>
              <w:marBottom w:val="0"/>
              <w:divBdr>
                <w:top w:val="none" w:sz="0" w:space="0" w:color="auto"/>
                <w:left w:val="none" w:sz="0" w:space="0" w:color="auto"/>
                <w:bottom w:val="none" w:sz="0" w:space="0" w:color="auto"/>
                <w:right w:val="none" w:sz="0" w:space="0" w:color="auto"/>
              </w:divBdr>
            </w:div>
          </w:divsChild>
        </w:div>
        <w:div w:id="144399061">
          <w:marLeft w:val="0"/>
          <w:marRight w:val="0"/>
          <w:marTop w:val="0"/>
          <w:marBottom w:val="0"/>
          <w:divBdr>
            <w:top w:val="none" w:sz="0" w:space="0" w:color="auto"/>
            <w:left w:val="none" w:sz="0" w:space="0" w:color="auto"/>
            <w:bottom w:val="none" w:sz="0" w:space="0" w:color="auto"/>
            <w:right w:val="none" w:sz="0" w:space="0" w:color="auto"/>
          </w:divBdr>
        </w:div>
        <w:div w:id="929122624">
          <w:marLeft w:val="0"/>
          <w:marRight w:val="0"/>
          <w:marTop w:val="0"/>
          <w:marBottom w:val="0"/>
          <w:divBdr>
            <w:top w:val="none" w:sz="0" w:space="0" w:color="auto"/>
            <w:left w:val="none" w:sz="0" w:space="0" w:color="auto"/>
            <w:bottom w:val="none" w:sz="0" w:space="0" w:color="auto"/>
            <w:right w:val="none" w:sz="0" w:space="0" w:color="auto"/>
          </w:divBdr>
          <w:divsChild>
            <w:div w:id="850608818">
              <w:marLeft w:val="0"/>
              <w:marRight w:val="0"/>
              <w:marTop w:val="0"/>
              <w:marBottom w:val="0"/>
              <w:divBdr>
                <w:top w:val="none" w:sz="0" w:space="0" w:color="auto"/>
                <w:left w:val="none" w:sz="0" w:space="0" w:color="auto"/>
                <w:bottom w:val="none" w:sz="0" w:space="0" w:color="auto"/>
                <w:right w:val="none" w:sz="0" w:space="0" w:color="auto"/>
              </w:divBdr>
            </w:div>
          </w:divsChild>
        </w:div>
        <w:div w:id="1222837033">
          <w:marLeft w:val="0"/>
          <w:marRight w:val="0"/>
          <w:marTop w:val="0"/>
          <w:marBottom w:val="0"/>
          <w:divBdr>
            <w:top w:val="none" w:sz="0" w:space="0" w:color="auto"/>
            <w:left w:val="none" w:sz="0" w:space="0" w:color="auto"/>
            <w:bottom w:val="none" w:sz="0" w:space="0" w:color="auto"/>
            <w:right w:val="none" w:sz="0" w:space="0" w:color="auto"/>
          </w:divBdr>
        </w:div>
        <w:div w:id="2023242456">
          <w:marLeft w:val="0"/>
          <w:marRight w:val="0"/>
          <w:marTop w:val="0"/>
          <w:marBottom w:val="0"/>
          <w:divBdr>
            <w:top w:val="none" w:sz="0" w:space="0" w:color="auto"/>
            <w:left w:val="none" w:sz="0" w:space="0" w:color="auto"/>
            <w:bottom w:val="none" w:sz="0" w:space="0" w:color="auto"/>
            <w:right w:val="none" w:sz="0" w:space="0" w:color="auto"/>
          </w:divBdr>
          <w:divsChild>
            <w:div w:id="1457680738">
              <w:marLeft w:val="0"/>
              <w:marRight w:val="0"/>
              <w:marTop w:val="0"/>
              <w:marBottom w:val="0"/>
              <w:divBdr>
                <w:top w:val="none" w:sz="0" w:space="0" w:color="auto"/>
                <w:left w:val="none" w:sz="0" w:space="0" w:color="auto"/>
                <w:bottom w:val="none" w:sz="0" w:space="0" w:color="auto"/>
                <w:right w:val="none" w:sz="0" w:space="0" w:color="auto"/>
              </w:divBdr>
            </w:div>
          </w:divsChild>
        </w:div>
        <w:div w:id="202716664">
          <w:marLeft w:val="0"/>
          <w:marRight w:val="0"/>
          <w:marTop w:val="0"/>
          <w:marBottom w:val="0"/>
          <w:divBdr>
            <w:top w:val="none" w:sz="0" w:space="0" w:color="auto"/>
            <w:left w:val="none" w:sz="0" w:space="0" w:color="auto"/>
            <w:bottom w:val="none" w:sz="0" w:space="0" w:color="auto"/>
            <w:right w:val="none" w:sz="0" w:space="0" w:color="auto"/>
          </w:divBdr>
        </w:div>
        <w:div w:id="1202863951">
          <w:marLeft w:val="0"/>
          <w:marRight w:val="0"/>
          <w:marTop w:val="0"/>
          <w:marBottom w:val="0"/>
          <w:divBdr>
            <w:top w:val="none" w:sz="0" w:space="0" w:color="auto"/>
            <w:left w:val="none" w:sz="0" w:space="0" w:color="auto"/>
            <w:bottom w:val="none" w:sz="0" w:space="0" w:color="auto"/>
            <w:right w:val="none" w:sz="0" w:space="0" w:color="auto"/>
          </w:divBdr>
          <w:divsChild>
            <w:div w:id="59209508">
              <w:marLeft w:val="0"/>
              <w:marRight w:val="0"/>
              <w:marTop w:val="0"/>
              <w:marBottom w:val="0"/>
              <w:divBdr>
                <w:top w:val="none" w:sz="0" w:space="0" w:color="auto"/>
                <w:left w:val="none" w:sz="0" w:space="0" w:color="auto"/>
                <w:bottom w:val="none" w:sz="0" w:space="0" w:color="auto"/>
                <w:right w:val="none" w:sz="0" w:space="0" w:color="auto"/>
              </w:divBdr>
            </w:div>
          </w:divsChild>
        </w:div>
        <w:div w:id="1151486633">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sChild>
            <w:div w:id="1556088569">
              <w:marLeft w:val="0"/>
              <w:marRight w:val="0"/>
              <w:marTop w:val="0"/>
              <w:marBottom w:val="0"/>
              <w:divBdr>
                <w:top w:val="none" w:sz="0" w:space="0" w:color="auto"/>
                <w:left w:val="none" w:sz="0" w:space="0" w:color="auto"/>
                <w:bottom w:val="none" w:sz="0" w:space="0" w:color="auto"/>
                <w:right w:val="none" w:sz="0" w:space="0" w:color="auto"/>
              </w:divBdr>
            </w:div>
          </w:divsChild>
        </w:div>
        <w:div w:id="921334387">
          <w:marLeft w:val="0"/>
          <w:marRight w:val="0"/>
          <w:marTop w:val="0"/>
          <w:marBottom w:val="0"/>
          <w:divBdr>
            <w:top w:val="none" w:sz="0" w:space="0" w:color="auto"/>
            <w:left w:val="none" w:sz="0" w:space="0" w:color="auto"/>
            <w:bottom w:val="none" w:sz="0" w:space="0" w:color="auto"/>
            <w:right w:val="none" w:sz="0" w:space="0" w:color="auto"/>
          </w:divBdr>
        </w:div>
        <w:div w:id="1050690290">
          <w:marLeft w:val="0"/>
          <w:marRight w:val="0"/>
          <w:marTop w:val="0"/>
          <w:marBottom w:val="0"/>
          <w:divBdr>
            <w:top w:val="none" w:sz="0" w:space="0" w:color="auto"/>
            <w:left w:val="none" w:sz="0" w:space="0" w:color="auto"/>
            <w:bottom w:val="none" w:sz="0" w:space="0" w:color="auto"/>
            <w:right w:val="none" w:sz="0" w:space="0" w:color="auto"/>
          </w:divBdr>
          <w:divsChild>
            <w:div w:id="1549300672">
              <w:marLeft w:val="0"/>
              <w:marRight w:val="0"/>
              <w:marTop w:val="0"/>
              <w:marBottom w:val="0"/>
              <w:divBdr>
                <w:top w:val="none" w:sz="0" w:space="0" w:color="auto"/>
                <w:left w:val="none" w:sz="0" w:space="0" w:color="auto"/>
                <w:bottom w:val="none" w:sz="0" w:space="0" w:color="auto"/>
                <w:right w:val="none" w:sz="0" w:space="0" w:color="auto"/>
              </w:divBdr>
            </w:div>
          </w:divsChild>
        </w:div>
        <w:div w:id="1465853295">
          <w:marLeft w:val="0"/>
          <w:marRight w:val="0"/>
          <w:marTop w:val="0"/>
          <w:marBottom w:val="0"/>
          <w:divBdr>
            <w:top w:val="none" w:sz="0" w:space="0" w:color="auto"/>
            <w:left w:val="none" w:sz="0" w:space="0" w:color="auto"/>
            <w:bottom w:val="none" w:sz="0" w:space="0" w:color="auto"/>
            <w:right w:val="none" w:sz="0" w:space="0" w:color="auto"/>
          </w:divBdr>
        </w:div>
        <w:div w:id="2086108167">
          <w:marLeft w:val="0"/>
          <w:marRight w:val="0"/>
          <w:marTop w:val="0"/>
          <w:marBottom w:val="0"/>
          <w:divBdr>
            <w:top w:val="none" w:sz="0" w:space="0" w:color="auto"/>
            <w:left w:val="none" w:sz="0" w:space="0" w:color="auto"/>
            <w:bottom w:val="none" w:sz="0" w:space="0" w:color="auto"/>
            <w:right w:val="none" w:sz="0" w:space="0" w:color="auto"/>
          </w:divBdr>
          <w:divsChild>
            <w:div w:id="877930275">
              <w:marLeft w:val="0"/>
              <w:marRight w:val="0"/>
              <w:marTop w:val="0"/>
              <w:marBottom w:val="0"/>
              <w:divBdr>
                <w:top w:val="none" w:sz="0" w:space="0" w:color="auto"/>
                <w:left w:val="none" w:sz="0" w:space="0" w:color="auto"/>
                <w:bottom w:val="none" w:sz="0" w:space="0" w:color="auto"/>
                <w:right w:val="none" w:sz="0" w:space="0" w:color="auto"/>
              </w:divBdr>
            </w:div>
          </w:divsChild>
        </w:div>
        <w:div w:id="1046879397">
          <w:marLeft w:val="0"/>
          <w:marRight w:val="0"/>
          <w:marTop w:val="300"/>
          <w:marBottom w:val="0"/>
          <w:divBdr>
            <w:top w:val="none" w:sz="0" w:space="0" w:color="auto"/>
            <w:left w:val="none" w:sz="0" w:space="0" w:color="auto"/>
            <w:bottom w:val="none" w:sz="0" w:space="0" w:color="auto"/>
            <w:right w:val="none" w:sz="0" w:space="0" w:color="auto"/>
          </w:divBdr>
          <w:divsChild>
            <w:div w:id="303973566">
              <w:marLeft w:val="0"/>
              <w:marRight w:val="0"/>
              <w:marTop w:val="0"/>
              <w:marBottom w:val="0"/>
              <w:divBdr>
                <w:top w:val="none" w:sz="0" w:space="0" w:color="auto"/>
                <w:left w:val="none" w:sz="0" w:space="0" w:color="auto"/>
                <w:bottom w:val="none" w:sz="0" w:space="0" w:color="auto"/>
                <w:right w:val="none" w:sz="0" w:space="0" w:color="auto"/>
              </w:divBdr>
              <w:divsChild>
                <w:div w:id="1070694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33430">
          <w:marLeft w:val="0"/>
          <w:marRight w:val="0"/>
          <w:marTop w:val="300"/>
          <w:marBottom w:val="0"/>
          <w:divBdr>
            <w:top w:val="none" w:sz="0" w:space="0" w:color="auto"/>
            <w:left w:val="none" w:sz="0" w:space="0" w:color="auto"/>
            <w:bottom w:val="none" w:sz="0" w:space="0" w:color="auto"/>
            <w:right w:val="none" w:sz="0" w:space="0" w:color="auto"/>
          </w:divBdr>
          <w:divsChild>
            <w:div w:id="1503860488">
              <w:marLeft w:val="0"/>
              <w:marRight w:val="0"/>
              <w:marTop w:val="0"/>
              <w:marBottom w:val="0"/>
              <w:divBdr>
                <w:top w:val="none" w:sz="0" w:space="0" w:color="auto"/>
                <w:left w:val="none" w:sz="0" w:space="0" w:color="auto"/>
                <w:bottom w:val="none" w:sz="0" w:space="0" w:color="auto"/>
                <w:right w:val="none" w:sz="0" w:space="0" w:color="auto"/>
              </w:divBdr>
              <w:divsChild>
                <w:div w:id="1684286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35116">
          <w:marLeft w:val="0"/>
          <w:marRight w:val="0"/>
          <w:marTop w:val="300"/>
          <w:marBottom w:val="0"/>
          <w:divBdr>
            <w:top w:val="none" w:sz="0" w:space="0" w:color="auto"/>
            <w:left w:val="none" w:sz="0" w:space="0" w:color="auto"/>
            <w:bottom w:val="none" w:sz="0" w:space="0" w:color="auto"/>
            <w:right w:val="none" w:sz="0" w:space="0" w:color="auto"/>
          </w:divBdr>
          <w:divsChild>
            <w:div w:id="2044019640">
              <w:marLeft w:val="0"/>
              <w:marRight w:val="0"/>
              <w:marTop w:val="0"/>
              <w:marBottom w:val="0"/>
              <w:divBdr>
                <w:top w:val="none" w:sz="0" w:space="0" w:color="auto"/>
                <w:left w:val="none" w:sz="0" w:space="0" w:color="auto"/>
                <w:bottom w:val="none" w:sz="0" w:space="0" w:color="auto"/>
                <w:right w:val="none" w:sz="0" w:space="0" w:color="auto"/>
              </w:divBdr>
              <w:divsChild>
                <w:div w:id="141389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2666786">
          <w:marLeft w:val="0"/>
          <w:marRight w:val="0"/>
          <w:marTop w:val="300"/>
          <w:marBottom w:val="0"/>
          <w:divBdr>
            <w:top w:val="none" w:sz="0" w:space="0" w:color="auto"/>
            <w:left w:val="none" w:sz="0" w:space="0" w:color="auto"/>
            <w:bottom w:val="none" w:sz="0" w:space="0" w:color="auto"/>
            <w:right w:val="none" w:sz="0" w:space="0" w:color="auto"/>
          </w:divBdr>
          <w:divsChild>
            <w:div w:id="856234965">
              <w:marLeft w:val="0"/>
              <w:marRight w:val="0"/>
              <w:marTop w:val="0"/>
              <w:marBottom w:val="0"/>
              <w:divBdr>
                <w:top w:val="none" w:sz="0" w:space="0" w:color="auto"/>
                <w:left w:val="none" w:sz="0" w:space="0" w:color="auto"/>
                <w:bottom w:val="none" w:sz="0" w:space="0" w:color="auto"/>
                <w:right w:val="none" w:sz="0" w:space="0" w:color="auto"/>
              </w:divBdr>
              <w:divsChild>
                <w:div w:id="499737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634790">
      <w:bodyDiv w:val="1"/>
      <w:marLeft w:val="0"/>
      <w:marRight w:val="0"/>
      <w:marTop w:val="0"/>
      <w:marBottom w:val="0"/>
      <w:divBdr>
        <w:top w:val="none" w:sz="0" w:space="0" w:color="auto"/>
        <w:left w:val="none" w:sz="0" w:space="0" w:color="auto"/>
        <w:bottom w:val="none" w:sz="0" w:space="0" w:color="auto"/>
        <w:right w:val="none" w:sz="0" w:space="0" w:color="auto"/>
      </w:divBdr>
      <w:divsChild>
        <w:div w:id="1794010216">
          <w:marLeft w:val="0"/>
          <w:marRight w:val="0"/>
          <w:marTop w:val="0"/>
          <w:marBottom w:val="0"/>
          <w:divBdr>
            <w:top w:val="none" w:sz="0" w:space="0" w:color="auto"/>
            <w:left w:val="none" w:sz="0" w:space="0" w:color="auto"/>
            <w:bottom w:val="none" w:sz="0" w:space="0" w:color="auto"/>
            <w:right w:val="none" w:sz="0" w:space="0" w:color="auto"/>
          </w:divBdr>
        </w:div>
        <w:div w:id="954210616">
          <w:marLeft w:val="0"/>
          <w:marRight w:val="0"/>
          <w:marTop w:val="0"/>
          <w:marBottom w:val="0"/>
          <w:divBdr>
            <w:top w:val="none" w:sz="0" w:space="0" w:color="auto"/>
            <w:left w:val="none" w:sz="0" w:space="0" w:color="auto"/>
            <w:bottom w:val="none" w:sz="0" w:space="0" w:color="auto"/>
            <w:right w:val="none" w:sz="0" w:space="0" w:color="auto"/>
          </w:divBdr>
          <w:divsChild>
            <w:div w:id="2075855654">
              <w:marLeft w:val="0"/>
              <w:marRight w:val="0"/>
              <w:marTop w:val="0"/>
              <w:marBottom w:val="0"/>
              <w:divBdr>
                <w:top w:val="none" w:sz="0" w:space="0" w:color="auto"/>
                <w:left w:val="none" w:sz="0" w:space="0" w:color="auto"/>
                <w:bottom w:val="none" w:sz="0" w:space="0" w:color="auto"/>
                <w:right w:val="none" w:sz="0" w:space="0" w:color="auto"/>
              </w:divBdr>
            </w:div>
          </w:divsChild>
        </w:div>
        <w:div w:id="206143416">
          <w:marLeft w:val="0"/>
          <w:marRight w:val="0"/>
          <w:marTop w:val="0"/>
          <w:marBottom w:val="0"/>
          <w:divBdr>
            <w:top w:val="none" w:sz="0" w:space="0" w:color="auto"/>
            <w:left w:val="none" w:sz="0" w:space="0" w:color="auto"/>
            <w:bottom w:val="none" w:sz="0" w:space="0" w:color="auto"/>
            <w:right w:val="none" w:sz="0" w:space="0" w:color="auto"/>
          </w:divBdr>
        </w:div>
        <w:div w:id="2015372107">
          <w:marLeft w:val="0"/>
          <w:marRight w:val="0"/>
          <w:marTop w:val="0"/>
          <w:marBottom w:val="0"/>
          <w:divBdr>
            <w:top w:val="none" w:sz="0" w:space="0" w:color="auto"/>
            <w:left w:val="none" w:sz="0" w:space="0" w:color="auto"/>
            <w:bottom w:val="none" w:sz="0" w:space="0" w:color="auto"/>
            <w:right w:val="none" w:sz="0" w:space="0" w:color="auto"/>
          </w:divBdr>
          <w:divsChild>
            <w:div w:id="1963731931">
              <w:marLeft w:val="0"/>
              <w:marRight w:val="0"/>
              <w:marTop w:val="0"/>
              <w:marBottom w:val="0"/>
              <w:divBdr>
                <w:top w:val="none" w:sz="0" w:space="0" w:color="auto"/>
                <w:left w:val="none" w:sz="0" w:space="0" w:color="auto"/>
                <w:bottom w:val="none" w:sz="0" w:space="0" w:color="auto"/>
                <w:right w:val="none" w:sz="0" w:space="0" w:color="auto"/>
              </w:divBdr>
            </w:div>
          </w:divsChild>
        </w:div>
        <w:div w:id="404686381">
          <w:marLeft w:val="0"/>
          <w:marRight w:val="0"/>
          <w:marTop w:val="0"/>
          <w:marBottom w:val="0"/>
          <w:divBdr>
            <w:top w:val="none" w:sz="0" w:space="0" w:color="auto"/>
            <w:left w:val="none" w:sz="0" w:space="0" w:color="auto"/>
            <w:bottom w:val="none" w:sz="0" w:space="0" w:color="auto"/>
            <w:right w:val="none" w:sz="0" w:space="0" w:color="auto"/>
          </w:divBdr>
        </w:div>
        <w:div w:id="675573327">
          <w:marLeft w:val="0"/>
          <w:marRight w:val="0"/>
          <w:marTop w:val="0"/>
          <w:marBottom w:val="0"/>
          <w:divBdr>
            <w:top w:val="none" w:sz="0" w:space="0" w:color="auto"/>
            <w:left w:val="none" w:sz="0" w:space="0" w:color="auto"/>
            <w:bottom w:val="none" w:sz="0" w:space="0" w:color="auto"/>
            <w:right w:val="none" w:sz="0" w:space="0" w:color="auto"/>
          </w:divBdr>
          <w:divsChild>
            <w:div w:id="1927761219">
              <w:marLeft w:val="0"/>
              <w:marRight w:val="0"/>
              <w:marTop w:val="0"/>
              <w:marBottom w:val="0"/>
              <w:divBdr>
                <w:top w:val="none" w:sz="0" w:space="0" w:color="auto"/>
                <w:left w:val="none" w:sz="0" w:space="0" w:color="auto"/>
                <w:bottom w:val="none" w:sz="0" w:space="0" w:color="auto"/>
                <w:right w:val="none" w:sz="0" w:space="0" w:color="auto"/>
              </w:divBdr>
            </w:div>
          </w:divsChild>
        </w:div>
        <w:div w:id="1806199309">
          <w:marLeft w:val="0"/>
          <w:marRight w:val="0"/>
          <w:marTop w:val="0"/>
          <w:marBottom w:val="0"/>
          <w:divBdr>
            <w:top w:val="none" w:sz="0" w:space="0" w:color="auto"/>
            <w:left w:val="none" w:sz="0" w:space="0" w:color="auto"/>
            <w:bottom w:val="none" w:sz="0" w:space="0" w:color="auto"/>
            <w:right w:val="none" w:sz="0" w:space="0" w:color="auto"/>
          </w:divBdr>
        </w:div>
        <w:div w:id="519200437">
          <w:marLeft w:val="0"/>
          <w:marRight w:val="0"/>
          <w:marTop w:val="0"/>
          <w:marBottom w:val="0"/>
          <w:divBdr>
            <w:top w:val="none" w:sz="0" w:space="0" w:color="auto"/>
            <w:left w:val="none" w:sz="0" w:space="0" w:color="auto"/>
            <w:bottom w:val="none" w:sz="0" w:space="0" w:color="auto"/>
            <w:right w:val="none" w:sz="0" w:space="0" w:color="auto"/>
          </w:divBdr>
          <w:divsChild>
            <w:div w:id="492990936">
              <w:marLeft w:val="0"/>
              <w:marRight w:val="0"/>
              <w:marTop w:val="0"/>
              <w:marBottom w:val="0"/>
              <w:divBdr>
                <w:top w:val="none" w:sz="0" w:space="0" w:color="auto"/>
                <w:left w:val="none" w:sz="0" w:space="0" w:color="auto"/>
                <w:bottom w:val="none" w:sz="0" w:space="0" w:color="auto"/>
                <w:right w:val="none" w:sz="0" w:space="0" w:color="auto"/>
              </w:divBdr>
            </w:div>
          </w:divsChild>
        </w:div>
        <w:div w:id="1821120003">
          <w:marLeft w:val="0"/>
          <w:marRight w:val="0"/>
          <w:marTop w:val="0"/>
          <w:marBottom w:val="0"/>
          <w:divBdr>
            <w:top w:val="none" w:sz="0" w:space="0" w:color="auto"/>
            <w:left w:val="none" w:sz="0" w:space="0" w:color="auto"/>
            <w:bottom w:val="none" w:sz="0" w:space="0" w:color="auto"/>
            <w:right w:val="none" w:sz="0" w:space="0" w:color="auto"/>
          </w:divBdr>
        </w:div>
        <w:div w:id="1831094912">
          <w:marLeft w:val="0"/>
          <w:marRight w:val="0"/>
          <w:marTop w:val="0"/>
          <w:marBottom w:val="0"/>
          <w:divBdr>
            <w:top w:val="none" w:sz="0" w:space="0" w:color="auto"/>
            <w:left w:val="none" w:sz="0" w:space="0" w:color="auto"/>
            <w:bottom w:val="none" w:sz="0" w:space="0" w:color="auto"/>
            <w:right w:val="none" w:sz="0" w:space="0" w:color="auto"/>
          </w:divBdr>
          <w:divsChild>
            <w:div w:id="95564206">
              <w:marLeft w:val="0"/>
              <w:marRight w:val="0"/>
              <w:marTop w:val="0"/>
              <w:marBottom w:val="0"/>
              <w:divBdr>
                <w:top w:val="none" w:sz="0" w:space="0" w:color="auto"/>
                <w:left w:val="none" w:sz="0" w:space="0" w:color="auto"/>
                <w:bottom w:val="none" w:sz="0" w:space="0" w:color="auto"/>
                <w:right w:val="none" w:sz="0" w:space="0" w:color="auto"/>
              </w:divBdr>
            </w:div>
          </w:divsChild>
        </w:div>
        <w:div w:id="643582502">
          <w:marLeft w:val="0"/>
          <w:marRight w:val="0"/>
          <w:marTop w:val="0"/>
          <w:marBottom w:val="0"/>
          <w:divBdr>
            <w:top w:val="none" w:sz="0" w:space="0" w:color="auto"/>
            <w:left w:val="none" w:sz="0" w:space="0" w:color="auto"/>
            <w:bottom w:val="none" w:sz="0" w:space="0" w:color="auto"/>
            <w:right w:val="none" w:sz="0" w:space="0" w:color="auto"/>
          </w:divBdr>
        </w:div>
        <w:div w:id="1234849285">
          <w:marLeft w:val="0"/>
          <w:marRight w:val="0"/>
          <w:marTop w:val="0"/>
          <w:marBottom w:val="0"/>
          <w:divBdr>
            <w:top w:val="none" w:sz="0" w:space="0" w:color="auto"/>
            <w:left w:val="none" w:sz="0" w:space="0" w:color="auto"/>
            <w:bottom w:val="none" w:sz="0" w:space="0" w:color="auto"/>
            <w:right w:val="none" w:sz="0" w:space="0" w:color="auto"/>
          </w:divBdr>
          <w:divsChild>
            <w:div w:id="718820573">
              <w:marLeft w:val="0"/>
              <w:marRight w:val="0"/>
              <w:marTop w:val="0"/>
              <w:marBottom w:val="0"/>
              <w:divBdr>
                <w:top w:val="none" w:sz="0" w:space="0" w:color="auto"/>
                <w:left w:val="none" w:sz="0" w:space="0" w:color="auto"/>
                <w:bottom w:val="none" w:sz="0" w:space="0" w:color="auto"/>
                <w:right w:val="none" w:sz="0" w:space="0" w:color="auto"/>
              </w:divBdr>
            </w:div>
          </w:divsChild>
        </w:div>
        <w:div w:id="701904674">
          <w:marLeft w:val="0"/>
          <w:marRight w:val="0"/>
          <w:marTop w:val="0"/>
          <w:marBottom w:val="0"/>
          <w:divBdr>
            <w:top w:val="none" w:sz="0" w:space="0" w:color="auto"/>
            <w:left w:val="none" w:sz="0" w:space="0" w:color="auto"/>
            <w:bottom w:val="none" w:sz="0" w:space="0" w:color="auto"/>
            <w:right w:val="none" w:sz="0" w:space="0" w:color="auto"/>
          </w:divBdr>
        </w:div>
        <w:div w:id="1042746390">
          <w:marLeft w:val="0"/>
          <w:marRight w:val="0"/>
          <w:marTop w:val="0"/>
          <w:marBottom w:val="0"/>
          <w:divBdr>
            <w:top w:val="none" w:sz="0" w:space="0" w:color="auto"/>
            <w:left w:val="none" w:sz="0" w:space="0" w:color="auto"/>
            <w:bottom w:val="none" w:sz="0" w:space="0" w:color="auto"/>
            <w:right w:val="none" w:sz="0" w:space="0" w:color="auto"/>
          </w:divBdr>
          <w:divsChild>
            <w:div w:id="440271357">
              <w:marLeft w:val="0"/>
              <w:marRight w:val="0"/>
              <w:marTop w:val="0"/>
              <w:marBottom w:val="0"/>
              <w:divBdr>
                <w:top w:val="none" w:sz="0" w:space="0" w:color="auto"/>
                <w:left w:val="none" w:sz="0" w:space="0" w:color="auto"/>
                <w:bottom w:val="none" w:sz="0" w:space="0" w:color="auto"/>
                <w:right w:val="none" w:sz="0" w:space="0" w:color="auto"/>
              </w:divBdr>
            </w:div>
          </w:divsChild>
        </w:div>
        <w:div w:id="1413313262">
          <w:marLeft w:val="0"/>
          <w:marRight w:val="0"/>
          <w:marTop w:val="300"/>
          <w:marBottom w:val="0"/>
          <w:divBdr>
            <w:top w:val="none" w:sz="0" w:space="0" w:color="auto"/>
            <w:left w:val="none" w:sz="0" w:space="0" w:color="auto"/>
            <w:bottom w:val="none" w:sz="0" w:space="0" w:color="auto"/>
            <w:right w:val="none" w:sz="0" w:space="0" w:color="auto"/>
          </w:divBdr>
          <w:divsChild>
            <w:div w:id="2123111565">
              <w:marLeft w:val="0"/>
              <w:marRight w:val="0"/>
              <w:marTop w:val="0"/>
              <w:marBottom w:val="0"/>
              <w:divBdr>
                <w:top w:val="none" w:sz="0" w:space="0" w:color="auto"/>
                <w:left w:val="none" w:sz="0" w:space="0" w:color="auto"/>
                <w:bottom w:val="none" w:sz="0" w:space="0" w:color="auto"/>
                <w:right w:val="none" w:sz="0" w:space="0" w:color="auto"/>
              </w:divBdr>
              <w:divsChild>
                <w:div w:id="61841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6874371">
          <w:marLeft w:val="0"/>
          <w:marRight w:val="0"/>
          <w:marTop w:val="300"/>
          <w:marBottom w:val="0"/>
          <w:divBdr>
            <w:top w:val="none" w:sz="0" w:space="0" w:color="auto"/>
            <w:left w:val="none" w:sz="0" w:space="0" w:color="auto"/>
            <w:bottom w:val="none" w:sz="0" w:space="0" w:color="auto"/>
            <w:right w:val="none" w:sz="0" w:space="0" w:color="auto"/>
          </w:divBdr>
          <w:divsChild>
            <w:div w:id="558247397">
              <w:marLeft w:val="0"/>
              <w:marRight w:val="0"/>
              <w:marTop w:val="0"/>
              <w:marBottom w:val="0"/>
              <w:divBdr>
                <w:top w:val="none" w:sz="0" w:space="0" w:color="auto"/>
                <w:left w:val="none" w:sz="0" w:space="0" w:color="auto"/>
                <w:bottom w:val="none" w:sz="0" w:space="0" w:color="auto"/>
                <w:right w:val="none" w:sz="0" w:space="0" w:color="auto"/>
              </w:divBdr>
              <w:divsChild>
                <w:div w:id="8587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8595599">
          <w:marLeft w:val="0"/>
          <w:marRight w:val="0"/>
          <w:marTop w:val="300"/>
          <w:marBottom w:val="0"/>
          <w:divBdr>
            <w:top w:val="none" w:sz="0" w:space="0" w:color="auto"/>
            <w:left w:val="none" w:sz="0" w:space="0" w:color="auto"/>
            <w:bottom w:val="none" w:sz="0" w:space="0" w:color="auto"/>
            <w:right w:val="none" w:sz="0" w:space="0" w:color="auto"/>
          </w:divBdr>
          <w:divsChild>
            <w:div w:id="1538464921">
              <w:marLeft w:val="0"/>
              <w:marRight w:val="0"/>
              <w:marTop w:val="0"/>
              <w:marBottom w:val="0"/>
              <w:divBdr>
                <w:top w:val="none" w:sz="0" w:space="0" w:color="auto"/>
                <w:left w:val="none" w:sz="0" w:space="0" w:color="auto"/>
                <w:bottom w:val="none" w:sz="0" w:space="0" w:color="auto"/>
                <w:right w:val="none" w:sz="0" w:space="0" w:color="auto"/>
              </w:divBdr>
              <w:divsChild>
                <w:div w:id="2094353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1378590">
          <w:marLeft w:val="0"/>
          <w:marRight w:val="0"/>
          <w:marTop w:val="300"/>
          <w:marBottom w:val="0"/>
          <w:divBdr>
            <w:top w:val="none" w:sz="0" w:space="0" w:color="auto"/>
            <w:left w:val="none" w:sz="0" w:space="0" w:color="auto"/>
            <w:bottom w:val="none" w:sz="0" w:space="0" w:color="auto"/>
            <w:right w:val="none" w:sz="0" w:space="0" w:color="auto"/>
          </w:divBdr>
          <w:divsChild>
            <w:div w:id="1569800613">
              <w:marLeft w:val="0"/>
              <w:marRight w:val="0"/>
              <w:marTop w:val="0"/>
              <w:marBottom w:val="0"/>
              <w:divBdr>
                <w:top w:val="none" w:sz="0" w:space="0" w:color="auto"/>
                <w:left w:val="none" w:sz="0" w:space="0" w:color="auto"/>
                <w:bottom w:val="none" w:sz="0" w:space="0" w:color="auto"/>
                <w:right w:val="none" w:sz="0" w:space="0" w:color="auto"/>
              </w:divBdr>
              <w:divsChild>
                <w:div w:id="7606858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29709736">
      <w:bodyDiv w:val="1"/>
      <w:marLeft w:val="0"/>
      <w:marRight w:val="0"/>
      <w:marTop w:val="0"/>
      <w:marBottom w:val="0"/>
      <w:divBdr>
        <w:top w:val="none" w:sz="0" w:space="0" w:color="auto"/>
        <w:left w:val="none" w:sz="0" w:space="0" w:color="auto"/>
        <w:bottom w:val="none" w:sz="0" w:space="0" w:color="auto"/>
        <w:right w:val="none" w:sz="0" w:space="0" w:color="auto"/>
      </w:divBdr>
      <w:divsChild>
        <w:div w:id="711225570">
          <w:marLeft w:val="0"/>
          <w:marRight w:val="0"/>
          <w:marTop w:val="0"/>
          <w:marBottom w:val="0"/>
          <w:divBdr>
            <w:top w:val="none" w:sz="0" w:space="0" w:color="auto"/>
            <w:left w:val="none" w:sz="0" w:space="0" w:color="auto"/>
            <w:bottom w:val="none" w:sz="0" w:space="0" w:color="auto"/>
            <w:right w:val="none" w:sz="0" w:space="0" w:color="auto"/>
          </w:divBdr>
        </w:div>
        <w:div w:id="1123230582">
          <w:marLeft w:val="0"/>
          <w:marRight w:val="0"/>
          <w:marTop w:val="0"/>
          <w:marBottom w:val="0"/>
          <w:divBdr>
            <w:top w:val="none" w:sz="0" w:space="0" w:color="auto"/>
            <w:left w:val="none" w:sz="0" w:space="0" w:color="auto"/>
            <w:bottom w:val="none" w:sz="0" w:space="0" w:color="auto"/>
            <w:right w:val="none" w:sz="0" w:space="0" w:color="auto"/>
          </w:divBdr>
          <w:divsChild>
            <w:div w:id="940449652">
              <w:marLeft w:val="0"/>
              <w:marRight w:val="0"/>
              <w:marTop w:val="0"/>
              <w:marBottom w:val="0"/>
              <w:divBdr>
                <w:top w:val="none" w:sz="0" w:space="0" w:color="auto"/>
                <w:left w:val="none" w:sz="0" w:space="0" w:color="auto"/>
                <w:bottom w:val="none" w:sz="0" w:space="0" w:color="auto"/>
                <w:right w:val="none" w:sz="0" w:space="0" w:color="auto"/>
              </w:divBdr>
            </w:div>
          </w:divsChild>
        </w:div>
        <w:div w:id="1879390108">
          <w:marLeft w:val="0"/>
          <w:marRight w:val="0"/>
          <w:marTop w:val="0"/>
          <w:marBottom w:val="0"/>
          <w:divBdr>
            <w:top w:val="none" w:sz="0" w:space="0" w:color="auto"/>
            <w:left w:val="none" w:sz="0" w:space="0" w:color="auto"/>
            <w:bottom w:val="none" w:sz="0" w:space="0" w:color="auto"/>
            <w:right w:val="none" w:sz="0" w:space="0" w:color="auto"/>
          </w:divBdr>
        </w:div>
        <w:div w:id="2063209465">
          <w:marLeft w:val="0"/>
          <w:marRight w:val="0"/>
          <w:marTop w:val="0"/>
          <w:marBottom w:val="0"/>
          <w:divBdr>
            <w:top w:val="none" w:sz="0" w:space="0" w:color="auto"/>
            <w:left w:val="none" w:sz="0" w:space="0" w:color="auto"/>
            <w:bottom w:val="none" w:sz="0" w:space="0" w:color="auto"/>
            <w:right w:val="none" w:sz="0" w:space="0" w:color="auto"/>
          </w:divBdr>
          <w:divsChild>
            <w:div w:id="2075815964">
              <w:marLeft w:val="0"/>
              <w:marRight w:val="0"/>
              <w:marTop w:val="0"/>
              <w:marBottom w:val="0"/>
              <w:divBdr>
                <w:top w:val="none" w:sz="0" w:space="0" w:color="auto"/>
                <w:left w:val="none" w:sz="0" w:space="0" w:color="auto"/>
                <w:bottom w:val="none" w:sz="0" w:space="0" w:color="auto"/>
                <w:right w:val="none" w:sz="0" w:space="0" w:color="auto"/>
              </w:divBdr>
            </w:div>
          </w:divsChild>
        </w:div>
        <w:div w:id="1317495105">
          <w:marLeft w:val="0"/>
          <w:marRight w:val="0"/>
          <w:marTop w:val="0"/>
          <w:marBottom w:val="0"/>
          <w:divBdr>
            <w:top w:val="none" w:sz="0" w:space="0" w:color="auto"/>
            <w:left w:val="none" w:sz="0" w:space="0" w:color="auto"/>
            <w:bottom w:val="none" w:sz="0" w:space="0" w:color="auto"/>
            <w:right w:val="none" w:sz="0" w:space="0" w:color="auto"/>
          </w:divBdr>
        </w:div>
        <w:div w:id="1264873623">
          <w:marLeft w:val="0"/>
          <w:marRight w:val="0"/>
          <w:marTop w:val="0"/>
          <w:marBottom w:val="0"/>
          <w:divBdr>
            <w:top w:val="none" w:sz="0" w:space="0" w:color="auto"/>
            <w:left w:val="none" w:sz="0" w:space="0" w:color="auto"/>
            <w:bottom w:val="none" w:sz="0" w:space="0" w:color="auto"/>
            <w:right w:val="none" w:sz="0" w:space="0" w:color="auto"/>
          </w:divBdr>
          <w:divsChild>
            <w:div w:id="370082972">
              <w:marLeft w:val="0"/>
              <w:marRight w:val="0"/>
              <w:marTop w:val="0"/>
              <w:marBottom w:val="0"/>
              <w:divBdr>
                <w:top w:val="none" w:sz="0" w:space="0" w:color="auto"/>
                <w:left w:val="none" w:sz="0" w:space="0" w:color="auto"/>
                <w:bottom w:val="none" w:sz="0" w:space="0" w:color="auto"/>
                <w:right w:val="none" w:sz="0" w:space="0" w:color="auto"/>
              </w:divBdr>
            </w:div>
          </w:divsChild>
        </w:div>
        <w:div w:id="2078048005">
          <w:marLeft w:val="0"/>
          <w:marRight w:val="0"/>
          <w:marTop w:val="0"/>
          <w:marBottom w:val="0"/>
          <w:divBdr>
            <w:top w:val="none" w:sz="0" w:space="0" w:color="auto"/>
            <w:left w:val="none" w:sz="0" w:space="0" w:color="auto"/>
            <w:bottom w:val="none" w:sz="0" w:space="0" w:color="auto"/>
            <w:right w:val="none" w:sz="0" w:space="0" w:color="auto"/>
          </w:divBdr>
        </w:div>
        <w:div w:id="1948387044">
          <w:marLeft w:val="0"/>
          <w:marRight w:val="0"/>
          <w:marTop w:val="0"/>
          <w:marBottom w:val="0"/>
          <w:divBdr>
            <w:top w:val="none" w:sz="0" w:space="0" w:color="auto"/>
            <w:left w:val="none" w:sz="0" w:space="0" w:color="auto"/>
            <w:bottom w:val="none" w:sz="0" w:space="0" w:color="auto"/>
            <w:right w:val="none" w:sz="0" w:space="0" w:color="auto"/>
          </w:divBdr>
          <w:divsChild>
            <w:div w:id="61873010">
              <w:marLeft w:val="0"/>
              <w:marRight w:val="0"/>
              <w:marTop w:val="0"/>
              <w:marBottom w:val="0"/>
              <w:divBdr>
                <w:top w:val="none" w:sz="0" w:space="0" w:color="auto"/>
                <w:left w:val="none" w:sz="0" w:space="0" w:color="auto"/>
                <w:bottom w:val="none" w:sz="0" w:space="0" w:color="auto"/>
                <w:right w:val="none" w:sz="0" w:space="0" w:color="auto"/>
              </w:divBdr>
            </w:div>
          </w:divsChild>
        </w:div>
        <w:div w:id="1920748052">
          <w:marLeft w:val="0"/>
          <w:marRight w:val="0"/>
          <w:marTop w:val="0"/>
          <w:marBottom w:val="0"/>
          <w:divBdr>
            <w:top w:val="none" w:sz="0" w:space="0" w:color="auto"/>
            <w:left w:val="none" w:sz="0" w:space="0" w:color="auto"/>
            <w:bottom w:val="none" w:sz="0" w:space="0" w:color="auto"/>
            <w:right w:val="none" w:sz="0" w:space="0" w:color="auto"/>
          </w:divBdr>
        </w:div>
        <w:div w:id="1490365094">
          <w:marLeft w:val="0"/>
          <w:marRight w:val="0"/>
          <w:marTop w:val="0"/>
          <w:marBottom w:val="0"/>
          <w:divBdr>
            <w:top w:val="none" w:sz="0" w:space="0" w:color="auto"/>
            <w:left w:val="none" w:sz="0" w:space="0" w:color="auto"/>
            <w:bottom w:val="none" w:sz="0" w:space="0" w:color="auto"/>
            <w:right w:val="none" w:sz="0" w:space="0" w:color="auto"/>
          </w:divBdr>
          <w:divsChild>
            <w:div w:id="1850410660">
              <w:marLeft w:val="0"/>
              <w:marRight w:val="0"/>
              <w:marTop w:val="0"/>
              <w:marBottom w:val="0"/>
              <w:divBdr>
                <w:top w:val="none" w:sz="0" w:space="0" w:color="auto"/>
                <w:left w:val="none" w:sz="0" w:space="0" w:color="auto"/>
                <w:bottom w:val="none" w:sz="0" w:space="0" w:color="auto"/>
                <w:right w:val="none" w:sz="0" w:space="0" w:color="auto"/>
              </w:divBdr>
            </w:div>
          </w:divsChild>
        </w:div>
        <w:div w:id="1216509601">
          <w:marLeft w:val="0"/>
          <w:marRight w:val="0"/>
          <w:marTop w:val="0"/>
          <w:marBottom w:val="0"/>
          <w:divBdr>
            <w:top w:val="none" w:sz="0" w:space="0" w:color="auto"/>
            <w:left w:val="none" w:sz="0" w:space="0" w:color="auto"/>
            <w:bottom w:val="none" w:sz="0" w:space="0" w:color="auto"/>
            <w:right w:val="none" w:sz="0" w:space="0" w:color="auto"/>
          </w:divBdr>
        </w:div>
        <w:div w:id="2021933770">
          <w:marLeft w:val="0"/>
          <w:marRight w:val="0"/>
          <w:marTop w:val="0"/>
          <w:marBottom w:val="0"/>
          <w:divBdr>
            <w:top w:val="none" w:sz="0" w:space="0" w:color="auto"/>
            <w:left w:val="none" w:sz="0" w:space="0" w:color="auto"/>
            <w:bottom w:val="none" w:sz="0" w:space="0" w:color="auto"/>
            <w:right w:val="none" w:sz="0" w:space="0" w:color="auto"/>
          </w:divBdr>
          <w:divsChild>
            <w:div w:id="499852891">
              <w:marLeft w:val="0"/>
              <w:marRight w:val="0"/>
              <w:marTop w:val="0"/>
              <w:marBottom w:val="0"/>
              <w:divBdr>
                <w:top w:val="none" w:sz="0" w:space="0" w:color="auto"/>
                <w:left w:val="none" w:sz="0" w:space="0" w:color="auto"/>
                <w:bottom w:val="none" w:sz="0" w:space="0" w:color="auto"/>
                <w:right w:val="none" w:sz="0" w:space="0" w:color="auto"/>
              </w:divBdr>
            </w:div>
          </w:divsChild>
        </w:div>
        <w:div w:id="1260218799">
          <w:marLeft w:val="0"/>
          <w:marRight w:val="0"/>
          <w:marTop w:val="0"/>
          <w:marBottom w:val="0"/>
          <w:divBdr>
            <w:top w:val="none" w:sz="0" w:space="0" w:color="auto"/>
            <w:left w:val="none" w:sz="0" w:space="0" w:color="auto"/>
            <w:bottom w:val="none" w:sz="0" w:space="0" w:color="auto"/>
            <w:right w:val="none" w:sz="0" w:space="0" w:color="auto"/>
          </w:divBdr>
        </w:div>
        <w:div w:id="716130150">
          <w:marLeft w:val="0"/>
          <w:marRight w:val="0"/>
          <w:marTop w:val="0"/>
          <w:marBottom w:val="0"/>
          <w:divBdr>
            <w:top w:val="none" w:sz="0" w:space="0" w:color="auto"/>
            <w:left w:val="none" w:sz="0" w:space="0" w:color="auto"/>
            <w:bottom w:val="none" w:sz="0" w:space="0" w:color="auto"/>
            <w:right w:val="none" w:sz="0" w:space="0" w:color="auto"/>
          </w:divBdr>
          <w:divsChild>
            <w:div w:id="367687009">
              <w:marLeft w:val="0"/>
              <w:marRight w:val="0"/>
              <w:marTop w:val="0"/>
              <w:marBottom w:val="0"/>
              <w:divBdr>
                <w:top w:val="none" w:sz="0" w:space="0" w:color="auto"/>
                <w:left w:val="none" w:sz="0" w:space="0" w:color="auto"/>
                <w:bottom w:val="none" w:sz="0" w:space="0" w:color="auto"/>
                <w:right w:val="none" w:sz="0" w:space="0" w:color="auto"/>
              </w:divBdr>
            </w:div>
          </w:divsChild>
        </w:div>
        <w:div w:id="117452449">
          <w:marLeft w:val="0"/>
          <w:marRight w:val="0"/>
          <w:marTop w:val="300"/>
          <w:marBottom w:val="0"/>
          <w:divBdr>
            <w:top w:val="none" w:sz="0" w:space="0" w:color="auto"/>
            <w:left w:val="none" w:sz="0" w:space="0" w:color="auto"/>
            <w:bottom w:val="none" w:sz="0" w:space="0" w:color="auto"/>
            <w:right w:val="none" w:sz="0" w:space="0" w:color="auto"/>
          </w:divBdr>
          <w:divsChild>
            <w:div w:id="1775441318">
              <w:marLeft w:val="0"/>
              <w:marRight w:val="0"/>
              <w:marTop w:val="0"/>
              <w:marBottom w:val="0"/>
              <w:divBdr>
                <w:top w:val="none" w:sz="0" w:space="0" w:color="auto"/>
                <w:left w:val="none" w:sz="0" w:space="0" w:color="auto"/>
                <w:bottom w:val="none" w:sz="0" w:space="0" w:color="auto"/>
                <w:right w:val="none" w:sz="0" w:space="0" w:color="auto"/>
              </w:divBdr>
              <w:divsChild>
                <w:div w:id="5131112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3702237">
          <w:marLeft w:val="0"/>
          <w:marRight w:val="0"/>
          <w:marTop w:val="300"/>
          <w:marBottom w:val="0"/>
          <w:divBdr>
            <w:top w:val="none" w:sz="0" w:space="0" w:color="auto"/>
            <w:left w:val="none" w:sz="0" w:space="0" w:color="auto"/>
            <w:bottom w:val="none" w:sz="0" w:space="0" w:color="auto"/>
            <w:right w:val="none" w:sz="0" w:space="0" w:color="auto"/>
          </w:divBdr>
          <w:divsChild>
            <w:div w:id="1162770324">
              <w:marLeft w:val="0"/>
              <w:marRight w:val="0"/>
              <w:marTop w:val="0"/>
              <w:marBottom w:val="0"/>
              <w:divBdr>
                <w:top w:val="none" w:sz="0" w:space="0" w:color="auto"/>
                <w:left w:val="none" w:sz="0" w:space="0" w:color="auto"/>
                <w:bottom w:val="none" w:sz="0" w:space="0" w:color="auto"/>
                <w:right w:val="none" w:sz="0" w:space="0" w:color="auto"/>
              </w:divBdr>
              <w:divsChild>
                <w:div w:id="149830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6470613">
          <w:marLeft w:val="0"/>
          <w:marRight w:val="0"/>
          <w:marTop w:val="300"/>
          <w:marBottom w:val="0"/>
          <w:divBdr>
            <w:top w:val="none" w:sz="0" w:space="0" w:color="auto"/>
            <w:left w:val="none" w:sz="0" w:space="0" w:color="auto"/>
            <w:bottom w:val="none" w:sz="0" w:space="0" w:color="auto"/>
            <w:right w:val="none" w:sz="0" w:space="0" w:color="auto"/>
          </w:divBdr>
          <w:divsChild>
            <w:div w:id="94980090">
              <w:marLeft w:val="0"/>
              <w:marRight w:val="0"/>
              <w:marTop w:val="0"/>
              <w:marBottom w:val="0"/>
              <w:divBdr>
                <w:top w:val="none" w:sz="0" w:space="0" w:color="auto"/>
                <w:left w:val="none" w:sz="0" w:space="0" w:color="auto"/>
                <w:bottom w:val="none" w:sz="0" w:space="0" w:color="auto"/>
                <w:right w:val="none" w:sz="0" w:space="0" w:color="auto"/>
              </w:divBdr>
              <w:divsChild>
                <w:div w:id="1898514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075037">
          <w:marLeft w:val="0"/>
          <w:marRight w:val="0"/>
          <w:marTop w:val="300"/>
          <w:marBottom w:val="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sChild>
                <w:div w:id="27787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0170858">
      <w:bodyDiv w:val="1"/>
      <w:marLeft w:val="0"/>
      <w:marRight w:val="0"/>
      <w:marTop w:val="0"/>
      <w:marBottom w:val="0"/>
      <w:divBdr>
        <w:top w:val="none" w:sz="0" w:space="0" w:color="auto"/>
        <w:left w:val="none" w:sz="0" w:space="0" w:color="auto"/>
        <w:bottom w:val="none" w:sz="0" w:space="0" w:color="auto"/>
        <w:right w:val="none" w:sz="0" w:space="0" w:color="auto"/>
      </w:divBdr>
      <w:divsChild>
        <w:div w:id="460660226">
          <w:marLeft w:val="0"/>
          <w:marRight w:val="0"/>
          <w:marTop w:val="0"/>
          <w:marBottom w:val="0"/>
          <w:divBdr>
            <w:top w:val="none" w:sz="0" w:space="0" w:color="auto"/>
            <w:left w:val="none" w:sz="0" w:space="0" w:color="auto"/>
            <w:bottom w:val="none" w:sz="0" w:space="0" w:color="auto"/>
            <w:right w:val="none" w:sz="0" w:space="0" w:color="auto"/>
          </w:divBdr>
        </w:div>
        <w:div w:id="1227376068">
          <w:marLeft w:val="0"/>
          <w:marRight w:val="0"/>
          <w:marTop w:val="0"/>
          <w:marBottom w:val="0"/>
          <w:divBdr>
            <w:top w:val="none" w:sz="0" w:space="0" w:color="auto"/>
            <w:left w:val="none" w:sz="0" w:space="0" w:color="auto"/>
            <w:bottom w:val="none" w:sz="0" w:space="0" w:color="auto"/>
            <w:right w:val="none" w:sz="0" w:space="0" w:color="auto"/>
          </w:divBdr>
          <w:divsChild>
            <w:div w:id="858658946">
              <w:marLeft w:val="0"/>
              <w:marRight w:val="0"/>
              <w:marTop w:val="0"/>
              <w:marBottom w:val="0"/>
              <w:divBdr>
                <w:top w:val="none" w:sz="0" w:space="0" w:color="auto"/>
                <w:left w:val="none" w:sz="0" w:space="0" w:color="auto"/>
                <w:bottom w:val="none" w:sz="0" w:space="0" w:color="auto"/>
                <w:right w:val="none" w:sz="0" w:space="0" w:color="auto"/>
              </w:divBdr>
            </w:div>
          </w:divsChild>
        </w:div>
        <w:div w:id="272329459">
          <w:marLeft w:val="0"/>
          <w:marRight w:val="0"/>
          <w:marTop w:val="0"/>
          <w:marBottom w:val="0"/>
          <w:divBdr>
            <w:top w:val="none" w:sz="0" w:space="0" w:color="auto"/>
            <w:left w:val="none" w:sz="0" w:space="0" w:color="auto"/>
            <w:bottom w:val="none" w:sz="0" w:space="0" w:color="auto"/>
            <w:right w:val="none" w:sz="0" w:space="0" w:color="auto"/>
          </w:divBdr>
        </w:div>
        <w:div w:id="1994411764">
          <w:marLeft w:val="0"/>
          <w:marRight w:val="0"/>
          <w:marTop w:val="0"/>
          <w:marBottom w:val="0"/>
          <w:divBdr>
            <w:top w:val="none" w:sz="0" w:space="0" w:color="auto"/>
            <w:left w:val="none" w:sz="0" w:space="0" w:color="auto"/>
            <w:bottom w:val="none" w:sz="0" w:space="0" w:color="auto"/>
            <w:right w:val="none" w:sz="0" w:space="0" w:color="auto"/>
          </w:divBdr>
          <w:divsChild>
            <w:div w:id="202910249">
              <w:marLeft w:val="0"/>
              <w:marRight w:val="0"/>
              <w:marTop w:val="0"/>
              <w:marBottom w:val="0"/>
              <w:divBdr>
                <w:top w:val="none" w:sz="0" w:space="0" w:color="auto"/>
                <w:left w:val="none" w:sz="0" w:space="0" w:color="auto"/>
                <w:bottom w:val="none" w:sz="0" w:space="0" w:color="auto"/>
                <w:right w:val="none" w:sz="0" w:space="0" w:color="auto"/>
              </w:divBdr>
            </w:div>
          </w:divsChild>
        </w:div>
        <w:div w:id="109130114">
          <w:marLeft w:val="0"/>
          <w:marRight w:val="0"/>
          <w:marTop w:val="0"/>
          <w:marBottom w:val="0"/>
          <w:divBdr>
            <w:top w:val="none" w:sz="0" w:space="0" w:color="auto"/>
            <w:left w:val="none" w:sz="0" w:space="0" w:color="auto"/>
            <w:bottom w:val="none" w:sz="0" w:space="0" w:color="auto"/>
            <w:right w:val="none" w:sz="0" w:space="0" w:color="auto"/>
          </w:divBdr>
        </w:div>
        <w:div w:id="857740977">
          <w:marLeft w:val="0"/>
          <w:marRight w:val="0"/>
          <w:marTop w:val="0"/>
          <w:marBottom w:val="0"/>
          <w:divBdr>
            <w:top w:val="none" w:sz="0" w:space="0" w:color="auto"/>
            <w:left w:val="none" w:sz="0" w:space="0" w:color="auto"/>
            <w:bottom w:val="none" w:sz="0" w:space="0" w:color="auto"/>
            <w:right w:val="none" w:sz="0" w:space="0" w:color="auto"/>
          </w:divBdr>
          <w:divsChild>
            <w:div w:id="1701008358">
              <w:marLeft w:val="0"/>
              <w:marRight w:val="0"/>
              <w:marTop w:val="0"/>
              <w:marBottom w:val="0"/>
              <w:divBdr>
                <w:top w:val="none" w:sz="0" w:space="0" w:color="auto"/>
                <w:left w:val="none" w:sz="0" w:space="0" w:color="auto"/>
                <w:bottom w:val="none" w:sz="0" w:space="0" w:color="auto"/>
                <w:right w:val="none" w:sz="0" w:space="0" w:color="auto"/>
              </w:divBdr>
            </w:div>
          </w:divsChild>
        </w:div>
        <w:div w:id="168061329">
          <w:marLeft w:val="0"/>
          <w:marRight w:val="0"/>
          <w:marTop w:val="0"/>
          <w:marBottom w:val="0"/>
          <w:divBdr>
            <w:top w:val="none" w:sz="0" w:space="0" w:color="auto"/>
            <w:left w:val="none" w:sz="0" w:space="0" w:color="auto"/>
            <w:bottom w:val="none" w:sz="0" w:space="0" w:color="auto"/>
            <w:right w:val="none" w:sz="0" w:space="0" w:color="auto"/>
          </w:divBdr>
        </w:div>
        <w:div w:id="1314023090">
          <w:marLeft w:val="0"/>
          <w:marRight w:val="0"/>
          <w:marTop w:val="0"/>
          <w:marBottom w:val="0"/>
          <w:divBdr>
            <w:top w:val="none" w:sz="0" w:space="0" w:color="auto"/>
            <w:left w:val="none" w:sz="0" w:space="0" w:color="auto"/>
            <w:bottom w:val="none" w:sz="0" w:space="0" w:color="auto"/>
            <w:right w:val="none" w:sz="0" w:space="0" w:color="auto"/>
          </w:divBdr>
          <w:divsChild>
            <w:div w:id="2704684">
              <w:marLeft w:val="0"/>
              <w:marRight w:val="0"/>
              <w:marTop w:val="0"/>
              <w:marBottom w:val="0"/>
              <w:divBdr>
                <w:top w:val="none" w:sz="0" w:space="0" w:color="auto"/>
                <w:left w:val="none" w:sz="0" w:space="0" w:color="auto"/>
                <w:bottom w:val="none" w:sz="0" w:space="0" w:color="auto"/>
                <w:right w:val="none" w:sz="0" w:space="0" w:color="auto"/>
              </w:divBdr>
            </w:div>
          </w:divsChild>
        </w:div>
        <w:div w:id="1856528208">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sChild>
            <w:div w:id="382603372">
              <w:marLeft w:val="0"/>
              <w:marRight w:val="0"/>
              <w:marTop w:val="0"/>
              <w:marBottom w:val="0"/>
              <w:divBdr>
                <w:top w:val="none" w:sz="0" w:space="0" w:color="auto"/>
                <w:left w:val="none" w:sz="0" w:space="0" w:color="auto"/>
                <w:bottom w:val="none" w:sz="0" w:space="0" w:color="auto"/>
                <w:right w:val="none" w:sz="0" w:space="0" w:color="auto"/>
              </w:divBdr>
            </w:div>
          </w:divsChild>
        </w:div>
        <w:div w:id="577400653">
          <w:marLeft w:val="0"/>
          <w:marRight w:val="0"/>
          <w:marTop w:val="0"/>
          <w:marBottom w:val="0"/>
          <w:divBdr>
            <w:top w:val="none" w:sz="0" w:space="0" w:color="auto"/>
            <w:left w:val="none" w:sz="0" w:space="0" w:color="auto"/>
            <w:bottom w:val="none" w:sz="0" w:space="0" w:color="auto"/>
            <w:right w:val="none" w:sz="0" w:space="0" w:color="auto"/>
          </w:divBdr>
        </w:div>
        <w:div w:id="1191602148">
          <w:marLeft w:val="0"/>
          <w:marRight w:val="0"/>
          <w:marTop w:val="0"/>
          <w:marBottom w:val="0"/>
          <w:divBdr>
            <w:top w:val="none" w:sz="0" w:space="0" w:color="auto"/>
            <w:left w:val="none" w:sz="0" w:space="0" w:color="auto"/>
            <w:bottom w:val="none" w:sz="0" w:space="0" w:color="auto"/>
            <w:right w:val="none" w:sz="0" w:space="0" w:color="auto"/>
          </w:divBdr>
          <w:divsChild>
            <w:div w:id="2104110919">
              <w:marLeft w:val="0"/>
              <w:marRight w:val="0"/>
              <w:marTop w:val="0"/>
              <w:marBottom w:val="0"/>
              <w:divBdr>
                <w:top w:val="none" w:sz="0" w:space="0" w:color="auto"/>
                <w:left w:val="none" w:sz="0" w:space="0" w:color="auto"/>
                <w:bottom w:val="none" w:sz="0" w:space="0" w:color="auto"/>
                <w:right w:val="none" w:sz="0" w:space="0" w:color="auto"/>
              </w:divBdr>
            </w:div>
          </w:divsChild>
        </w:div>
        <w:div w:id="1222516758">
          <w:marLeft w:val="0"/>
          <w:marRight w:val="0"/>
          <w:marTop w:val="0"/>
          <w:marBottom w:val="0"/>
          <w:divBdr>
            <w:top w:val="none" w:sz="0" w:space="0" w:color="auto"/>
            <w:left w:val="none" w:sz="0" w:space="0" w:color="auto"/>
            <w:bottom w:val="none" w:sz="0" w:space="0" w:color="auto"/>
            <w:right w:val="none" w:sz="0" w:space="0" w:color="auto"/>
          </w:divBdr>
        </w:div>
        <w:div w:id="1142311301">
          <w:marLeft w:val="0"/>
          <w:marRight w:val="0"/>
          <w:marTop w:val="0"/>
          <w:marBottom w:val="0"/>
          <w:divBdr>
            <w:top w:val="none" w:sz="0" w:space="0" w:color="auto"/>
            <w:left w:val="none" w:sz="0" w:space="0" w:color="auto"/>
            <w:bottom w:val="none" w:sz="0" w:space="0" w:color="auto"/>
            <w:right w:val="none" w:sz="0" w:space="0" w:color="auto"/>
          </w:divBdr>
          <w:divsChild>
            <w:div w:id="233008454">
              <w:marLeft w:val="0"/>
              <w:marRight w:val="0"/>
              <w:marTop w:val="0"/>
              <w:marBottom w:val="0"/>
              <w:divBdr>
                <w:top w:val="none" w:sz="0" w:space="0" w:color="auto"/>
                <w:left w:val="none" w:sz="0" w:space="0" w:color="auto"/>
                <w:bottom w:val="none" w:sz="0" w:space="0" w:color="auto"/>
                <w:right w:val="none" w:sz="0" w:space="0" w:color="auto"/>
              </w:divBdr>
            </w:div>
          </w:divsChild>
        </w:div>
        <w:div w:id="514611923">
          <w:marLeft w:val="0"/>
          <w:marRight w:val="0"/>
          <w:marTop w:val="300"/>
          <w:marBottom w:val="0"/>
          <w:divBdr>
            <w:top w:val="none" w:sz="0" w:space="0" w:color="auto"/>
            <w:left w:val="none" w:sz="0" w:space="0" w:color="auto"/>
            <w:bottom w:val="none" w:sz="0" w:space="0" w:color="auto"/>
            <w:right w:val="none" w:sz="0" w:space="0" w:color="auto"/>
          </w:divBdr>
          <w:divsChild>
            <w:div w:id="1678917707">
              <w:marLeft w:val="0"/>
              <w:marRight w:val="0"/>
              <w:marTop w:val="0"/>
              <w:marBottom w:val="0"/>
              <w:divBdr>
                <w:top w:val="none" w:sz="0" w:space="0" w:color="auto"/>
                <w:left w:val="none" w:sz="0" w:space="0" w:color="auto"/>
                <w:bottom w:val="none" w:sz="0" w:space="0" w:color="auto"/>
                <w:right w:val="none" w:sz="0" w:space="0" w:color="auto"/>
              </w:divBdr>
              <w:divsChild>
                <w:div w:id="309556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5258624">
          <w:marLeft w:val="0"/>
          <w:marRight w:val="0"/>
          <w:marTop w:val="300"/>
          <w:marBottom w:val="0"/>
          <w:divBdr>
            <w:top w:val="none" w:sz="0" w:space="0" w:color="auto"/>
            <w:left w:val="none" w:sz="0" w:space="0" w:color="auto"/>
            <w:bottom w:val="none" w:sz="0" w:space="0" w:color="auto"/>
            <w:right w:val="none" w:sz="0" w:space="0" w:color="auto"/>
          </w:divBdr>
          <w:divsChild>
            <w:div w:id="47919425">
              <w:marLeft w:val="0"/>
              <w:marRight w:val="0"/>
              <w:marTop w:val="0"/>
              <w:marBottom w:val="0"/>
              <w:divBdr>
                <w:top w:val="none" w:sz="0" w:space="0" w:color="auto"/>
                <w:left w:val="none" w:sz="0" w:space="0" w:color="auto"/>
                <w:bottom w:val="none" w:sz="0" w:space="0" w:color="auto"/>
                <w:right w:val="none" w:sz="0" w:space="0" w:color="auto"/>
              </w:divBdr>
              <w:divsChild>
                <w:div w:id="1836266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9346442">
          <w:marLeft w:val="0"/>
          <w:marRight w:val="0"/>
          <w:marTop w:val="300"/>
          <w:marBottom w:val="0"/>
          <w:divBdr>
            <w:top w:val="none" w:sz="0" w:space="0" w:color="auto"/>
            <w:left w:val="none" w:sz="0" w:space="0" w:color="auto"/>
            <w:bottom w:val="none" w:sz="0" w:space="0" w:color="auto"/>
            <w:right w:val="none" w:sz="0" w:space="0" w:color="auto"/>
          </w:divBdr>
          <w:divsChild>
            <w:div w:id="1450514357">
              <w:marLeft w:val="0"/>
              <w:marRight w:val="0"/>
              <w:marTop w:val="0"/>
              <w:marBottom w:val="0"/>
              <w:divBdr>
                <w:top w:val="none" w:sz="0" w:space="0" w:color="auto"/>
                <w:left w:val="none" w:sz="0" w:space="0" w:color="auto"/>
                <w:bottom w:val="none" w:sz="0" w:space="0" w:color="auto"/>
                <w:right w:val="none" w:sz="0" w:space="0" w:color="auto"/>
              </w:divBdr>
              <w:divsChild>
                <w:div w:id="80874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3018078">
          <w:marLeft w:val="0"/>
          <w:marRight w:val="0"/>
          <w:marTop w:val="300"/>
          <w:marBottom w:val="0"/>
          <w:divBdr>
            <w:top w:val="none" w:sz="0" w:space="0" w:color="auto"/>
            <w:left w:val="none" w:sz="0" w:space="0" w:color="auto"/>
            <w:bottom w:val="none" w:sz="0" w:space="0" w:color="auto"/>
            <w:right w:val="none" w:sz="0" w:space="0" w:color="auto"/>
          </w:divBdr>
          <w:divsChild>
            <w:div w:id="844904402">
              <w:marLeft w:val="0"/>
              <w:marRight w:val="0"/>
              <w:marTop w:val="0"/>
              <w:marBottom w:val="0"/>
              <w:divBdr>
                <w:top w:val="none" w:sz="0" w:space="0" w:color="auto"/>
                <w:left w:val="none" w:sz="0" w:space="0" w:color="auto"/>
                <w:bottom w:val="none" w:sz="0" w:space="0" w:color="auto"/>
                <w:right w:val="none" w:sz="0" w:space="0" w:color="auto"/>
              </w:divBdr>
              <w:divsChild>
                <w:div w:id="85638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2792627">
      <w:bodyDiv w:val="1"/>
      <w:marLeft w:val="0"/>
      <w:marRight w:val="0"/>
      <w:marTop w:val="0"/>
      <w:marBottom w:val="0"/>
      <w:divBdr>
        <w:top w:val="none" w:sz="0" w:space="0" w:color="auto"/>
        <w:left w:val="none" w:sz="0" w:space="0" w:color="auto"/>
        <w:bottom w:val="none" w:sz="0" w:space="0" w:color="auto"/>
        <w:right w:val="none" w:sz="0" w:space="0" w:color="auto"/>
      </w:divBdr>
    </w:div>
    <w:div w:id="835729988">
      <w:bodyDiv w:val="1"/>
      <w:marLeft w:val="0"/>
      <w:marRight w:val="0"/>
      <w:marTop w:val="0"/>
      <w:marBottom w:val="0"/>
      <w:divBdr>
        <w:top w:val="none" w:sz="0" w:space="0" w:color="auto"/>
        <w:left w:val="none" w:sz="0" w:space="0" w:color="auto"/>
        <w:bottom w:val="none" w:sz="0" w:space="0" w:color="auto"/>
        <w:right w:val="none" w:sz="0" w:space="0" w:color="auto"/>
      </w:divBdr>
      <w:divsChild>
        <w:div w:id="980498380">
          <w:marLeft w:val="0"/>
          <w:marRight w:val="0"/>
          <w:marTop w:val="0"/>
          <w:marBottom w:val="0"/>
          <w:divBdr>
            <w:top w:val="none" w:sz="0" w:space="0" w:color="auto"/>
            <w:left w:val="none" w:sz="0" w:space="0" w:color="auto"/>
            <w:bottom w:val="none" w:sz="0" w:space="0" w:color="auto"/>
            <w:right w:val="none" w:sz="0" w:space="0" w:color="auto"/>
          </w:divBdr>
        </w:div>
        <w:div w:id="1962030560">
          <w:marLeft w:val="0"/>
          <w:marRight w:val="0"/>
          <w:marTop w:val="0"/>
          <w:marBottom w:val="0"/>
          <w:divBdr>
            <w:top w:val="none" w:sz="0" w:space="0" w:color="auto"/>
            <w:left w:val="none" w:sz="0" w:space="0" w:color="auto"/>
            <w:bottom w:val="none" w:sz="0" w:space="0" w:color="auto"/>
            <w:right w:val="none" w:sz="0" w:space="0" w:color="auto"/>
          </w:divBdr>
          <w:divsChild>
            <w:div w:id="702947817">
              <w:marLeft w:val="0"/>
              <w:marRight w:val="0"/>
              <w:marTop w:val="0"/>
              <w:marBottom w:val="0"/>
              <w:divBdr>
                <w:top w:val="none" w:sz="0" w:space="0" w:color="auto"/>
                <w:left w:val="none" w:sz="0" w:space="0" w:color="auto"/>
                <w:bottom w:val="none" w:sz="0" w:space="0" w:color="auto"/>
                <w:right w:val="none" w:sz="0" w:space="0" w:color="auto"/>
              </w:divBdr>
            </w:div>
          </w:divsChild>
        </w:div>
        <w:div w:id="1562903078">
          <w:marLeft w:val="0"/>
          <w:marRight w:val="0"/>
          <w:marTop w:val="0"/>
          <w:marBottom w:val="0"/>
          <w:divBdr>
            <w:top w:val="none" w:sz="0" w:space="0" w:color="auto"/>
            <w:left w:val="none" w:sz="0" w:space="0" w:color="auto"/>
            <w:bottom w:val="none" w:sz="0" w:space="0" w:color="auto"/>
            <w:right w:val="none" w:sz="0" w:space="0" w:color="auto"/>
          </w:divBdr>
        </w:div>
        <w:div w:id="1686787785">
          <w:marLeft w:val="0"/>
          <w:marRight w:val="0"/>
          <w:marTop w:val="0"/>
          <w:marBottom w:val="0"/>
          <w:divBdr>
            <w:top w:val="none" w:sz="0" w:space="0" w:color="auto"/>
            <w:left w:val="none" w:sz="0" w:space="0" w:color="auto"/>
            <w:bottom w:val="none" w:sz="0" w:space="0" w:color="auto"/>
            <w:right w:val="none" w:sz="0" w:space="0" w:color="auto"/>
          </w:divBdr>
          <w:divsChild>
            <w:div w:id="1917006277">
              <w:marLeft w:val="0"/>
              <w:marRight w:val="0"/>
              <w:marTop w:val="0"/>
              <w:marBottom w:val="0"/>
              <w:divBdr>
                <w:top w:val="none" w:sz="0" w:space="0" w:color="auto"/>
                <w:left w:val="none" w:sz="0" w:space="0" w:color="auto"/>
                <w:bottom w:val="none" w:sz="0" w:space="0" w:color="auto"/>
                <w:right w:val="none" w:sz="0" w:space="0" w:color="auto"/>
              </w:divBdr>
            </w:div>
          </w:divsChild>
        </w:div>
        <w:div w:id="1843473363">
          <w:marLeft w:val="0"/>
          <w:marRight w:val="0"/>
          <w:marTop w:val="0"/>
          <w:marBottom w:val="0"/>
          <w:divBdr>
            <w:top w:val="none" w:sz="0" w:space="0" w:color="auto"/>
            <w:left w:val="none" w:sz="0" w:space="0" w:color="auto"/>
            <w:bottom w:val="none" w:sz="0" w:space="0" w:color="auto"/>
            <w:right w:val="none" w:sz="0" w:space="0" w:color="auto"/>
          </w:divBdr>
        </w:div>
        <w:div w:id="1334987290">
          <w:marLeft w:val="0"/>
          <w:marRight w:val="0"/>
          <w:marTop w:val="0"/>
          <w:marBottom w:val="0"/>
          <w:divBdr>
            <w:top w:val="none" w:sz="0" w:space="0" w:color="auto"/>
            <w:left w:val="none" w:sz="0" w:space="0" w:color="auto"/>
            <w:bottom w:val="none" w:sz="0" w:space="0" w:color="auto"/>
            <w:right w:val="none" w:sz="0" w:space="0" w:color="auto"/>
          </w:divBdr>
          <w:divsChild>
            <w:div w:id="1554848989">
              <w:marLeft w:val="0"/>
              <w:marRight w:val="0"/>
              <w:marTop w:val="0"/>
              <w:marBottom w:val="0"/>
              <w:divBdr>
                <w:top w:val="none" w:sz="0" w:space="0" w:color="auto"/>
                <w:left w:val="none" w:sz="0" w:space="0" w:color="auto"/>
                <w:bottom w:val="none" w:sz="0" w:space="0" w:color="auto"/>
                <w:right w:val="none" w:sz="0" w:space="0" w:color="auto"/>
              </w:divBdr>
            </w:div>
          </w:divsChild>
        </w:div>
        <w:div w:id="1905674975">
          <w:marLeft w:val="0"/>
          <w:marRight w:val="0"/>
          <w:marTop w:val="0"/>
          <w:marBottom w:val="0"/>
          <w:divBdr>
            <w:top w:val="none" w:sz="0" w:space="0" w:color="auto"/>
            <w:left w:val="none" w:sz="0" w:space="0" w:color="auto"/>
            <w:bottom w:val="none" w:sz="0" w:space="0" w:color="auto"/>
            <w:right w:val="none" w:sz="0" w:space="0" w:color="auto"/>
          </w:divBdr>
        </w:div>
        <w:div w:id="515121002">
          <w:marLeft w:val="0"/>
          <w:marRight w:val="0"/>
          <w:marTop w:val="0"/>
          <w:marBottom w:val="0"/>
          <w:divBdr>
            <w:top w:val="none" w:sz="0" w:space="0" w:color="auto"/>
            <w:left w:val="none" w:sz="0" w:space="0" w:color="auto"/>
            <w:bottom w:val="none" w:sz="0" w:space="0" w:color="auto"/>
            <w:right w:val="none" w:sz="0" w:space="0" w:color="auto"/>
          </w:divBdr>
          <w:divsChild>
            <w:div w:id="1603370234">
              <w:marLeft w:val="0"/>
              <w:marRight w:val="0"/>
              <w:marTop w:val="0"/>
              <w:marBottom w:val="0"/>
              <w:divBdr>
                <w:top w:val="none" w:sz="0" w:space="0" w:color="auto"/>
                <w:left w:val="none" w:sz="0" w:space="0" w:color="auto"/>
                <w:bottom w:val="none" w:sz="0" w:space="0" w:color="auto"/>
                <w:right w:val="none" w:sz="0" w:space="0" w:color="auto"/>
              </w:divBdr>
            </w:div>
          </w:divsChild>
        </w:div>
        <w:div w:id="1123426508">
          <w:marLeft w:val="0"/>
          <w:marRight w:val="0"/>
          <w:marTop w:val="0"/>
          <w:marBottom w:val="0"/>
          <w:divBdr>
            <w:top w:val="none" w:sz="0" w:space="0" w:color="auto"/>
            <w:left w:val="none" w:sz="0" w:space="0" w:color="auto"/>
            <w:bottom w:val="none" w:sz="0" w:space="0" w:color="auto"/>
            <w:right w:val="none" w:sz="0" w:space="0" w:color="auto"/>
          </w:divBdr>
        </w:div>
        <w:div w:id="922494928">
          <w:marLeft w:val="0"/>
          <w:marRight w:val="0"/>
          <w:marTop w:val="0"/>
          <w:marBottom w:val="0"/>
          <w:divBdr>
            <w:top w:val="none" w:sz="0" w:space="0" w:color="auto"/>
            <w:left w:val="none" w:sz="0" w:space="0" w:color="auto"/>
            <w:bottom w:val="none" w:sz="0" w:space="0" w:color="auto"/>
            <w:right w:val="none" w:sz="0" w:space="0" w:color="auto"/>
          </w:divBdr>
          <w:divsChild>
            <w:div w:id="1239246186">
              <w:marLeft w:val="0"/>
              <w:marRight w:val="0"/>
              <w:marTop w:val="0"/>
              <w:marBottom w:val="0"/>
              <w:divBdr>
                <w:top w:val="none" w:sz="0" w:space="0" w:color="auto"/>
                <w:left w:val="none" w:sz="0" w:space="0" w:color="auto"/>
                <w:bottom w:val="none" w:sz="0" w:space="0" w:color="auto"/>
                <w:right w:val="none" w:sz="0" w:space="0" w:color="auto"/>
              </w:divBdr>
            </w:div>
          </w:divsChild>
        </w:div>
        <w:div w:id="1952201333">
          <w:marLeft w:val="0"/>
          <w:marRight w:val="0"/>
          <w:marTop w:val="0"/>
          <w:marBottom w:val="0"/>
          <w:divBdr>
            <w:top w:val="none" w:sz="0" w:space="0" w:color="auto"/>
            <w:left w:val="none" w:sz="0" w:space="0" w:color="auto"/>
            <w:bottom w:val="none" w:sz="0" w:space="0" w:color="auto"/>
            <w:right w:val="none" w:sz="0" w:space="0" w:color="auto"/>
          </w:divBdr>
        </w:div>
        <w:div w:id="1183593181">
          <w:marLeft w:val="0"/>
          <w:marRight w:val="0"/>
          <w:marTop w:val="0"/>
          <w:marBottom w:val="0"/>
          <w:divBdr>
            <w:top w:val="none" w:sz="0" w:space="0" w:color="auto"/>
            <w:left w:val="none" w:sz="0" w:space="0" w:color="auto"/>
            <w:bottom w:val="none" w:sz="0" w:space="0" w:color="auto"/>
            <w:right w:val="none" w:sz="0" w:space="0" w:color="auto"/>
          </w:divBdr>
          <w:divsChild>
            <w:div w:id="972056338">
              <w:marLeft w:val="0"/>
              <w:marRight w:val="0"/>
              <w:marTop w:val="0"/>
              <w:marBottom w:val="0"/>
              <w:divBdr>
                <w:top w:val="none" w:sz="0" w:space="0" w:color="auto"/>
                <w:left w:val="none" w:sz="0" w:space="0" w:color="auto"/>
                <w:bottom w:val="none" w:sz="0" w:space="0" w:color="auto"/>
                <w:right w:val="none" w:sz="0" w:space="0" w:color="auto"/>
              </w:divBdr>
            </w:div>
          </w:divsChild>
        </w:div>
        <w:div w:id="1678846679">
          <w:marLeft w:val="0"/>
          <w:marRight w:val="0"/>
          <w:marTop w:val="0"/>
          <w:marBottom w:val="0"/>
          <w:divBdr>
            <w:top w:val="none" w:sz="0" w:space="0" w:color="auto"/>
            <w:left w:val="none" w:sz="0" w:space="0" w:color="auto"/>
            <w:bottom w:val="none" w:sz="0" w:space="0" w:color="auto"/>
            <w:right w:val="none" w:sz="0" w:space="0" w:color="auto"/>
          </w:divBdr>
        </w:div>
        <w:div w:id="1701318644">
          <w:marLeft w:val="0"/>
          <w:marRight w:val="0"/>
          <w:marTop w:val="0"/>
          <w:marBottom w:val="0"/>
          <w:divBdr>
            <w:top w:val="none" w:sz="0" w:space="0" w:color="auto"/>
            <w:left w:val="none" w:sz="0" w:space="0" w:color="auto"/>
            <w:bottom w:val="none" w:sz="0" w:space="0" w:color="auto"/>
            <w:right w:val="none" w:sz="0" w:space="0" w:color="auto"/>
          </w:divBdr>
          <w:divsChild>
            <w:div w:id="328944571">
              <w:marLeft w:val="0"/>
              <w:marRight w:val="0"/>
              <w:marTop w:val="0"/>
              <w:marBottom w:val="0"/>
              <w:divBdr>
                <w:top w:val="none" w:sz="0" w:space="0" w:color="auto"/>
                <w:left w:val="none" w:sz="0" w:space="0" w:color="auto"/>
                <w:bottom w:val="none" w:sz="0" w:space="0" w:color="auto"/>
                <w:right w:val="none" w:sz="0" w:space="0" w:color="auto"/>
              </w:divBdr>
            </w:div>
          </w:divsChild>
        </w:div>
        <w:div w:id="426000276">
          <w:marLeft w:val="0"/>
          <w:marRight w:val="0"/>
          <w:marTop w:val="300"/>
          <w:marBottom w:val="0"/>
          <w:divBdr>
            <w:top w:val="none" w:sz="0" w:space="0" w:color="auto"/>
            <w:left w:val="none" w:sz="0" w:space="0" w:color="auto"/>
            <w:bottom w:val="none" w:sz="0" w:space="0" w:color="auto"/>
            <w:right w:val="none" w:sz="0" w:space="0" w:color="auto"/>
          </w:divBdr>
          <w:divsChild>
            <w:div w:id="229314812">
              <w:marLeft w:val="0"/>
              <w:marRight w:val="0"/>
              <w:marTop w:val="0"/>
              <w:marBottom w:val="0"/>
              <w:divBdr>
                <w:top w:val="none" w:sz="0" w:space="0" w:color="auto"/>
                <w:left w:val="none" w:sz="0" w:space="0" w:color="auto"/>
                <w:bottom w:val="none" w:sz="0" w:space="0" w:color="auto"/>
                <w:right w:val="none" w:sz="0" w:space="0" w:color="auto"/>
              </w:divBdr>
              <w:divsChild>
                <w:div w:id="26157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3906049">
          <w:marLeft w:val="0"/>
          <w:marRight w:val="0"/>
          <w:marTop w:val="300"/>
          <w:marBottom w:val="0"/>
          <w:divBdr>
            <w:top w:val="none" w:sz="0" w:space="0" w:color="auto"/>
            <w:left w:val="none" w:sz="0" w:space="0" w:color="auto"/>
            <w:bottom w:val="none" w:sz="0" w:space="0" w:color="auto"/>
            <w:right w:val="none" w:sz="0" w:space="0" w:color="auto"/>
          </w:divBdr>
          <w:divsChild>
            <w:div w:id="659651315">
              <w:marLeft w:val="0"/>
              <w:marRight w:val="0"/>
              <w:marTop w:val="0"/>
              <w:marBottom w:val="0"/>
              <w:divBdr>
                <w:top w:val="none" w:sz="0" w:space="0" w:color="auto"/>
                <w:left w:val="none" w:sz="0" w:space="0" w:color="auto"/>
                <w:bottom w:val="none" w:sz="0" w:space="0" w:color="auto"/>
                <w:right w:val="none" w:sz="0" w:space="0" w:color="auto"/>
              </w:divBdr>
              <w:divsChild>
                <w:div w:id="849444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4796255">
          <w:marLeft w:val="0"/>
          <w:marRight w:val="0"/>
          <w:marTop w:val="300"/>
          <w:marBottom w:val="0"/>
          <w:divBdr>
            <w:top w:val="none" w:sz="0" w:space="0" w:color="auto"/>
            <w:left w:val="none" w:sz="0" w:space="0" w:color="auto"/>
            <w:bottom w:val="none" w:sz="0" w:space="0" w:color="auto"/>
            <w:right w:val="none" w:sz="0" w:space="0" w:color="auto"/>
          </w:divBdr>
          <w:divsChild>
            <w:div w:id="506678717">
              <w:marLeft w:val="0"/>
              <w:marRight w:val="0"/>
              <w:marTop w:val="0"/>
              <w:marBottom w:val="0"/>
              <w:divBdr>
                <w:top w:val="none" w:sz="0" w:space="0" w:color="auto"/>
                <w:left w:val="none" w:sz="0" w:space="0" w:color="auto"/>
                <w:bottom w:val="none" w:sz="0" w:space="0" w:color="auto"/>
                <w:right w:val="none" w:sz="0" w:space="0" w:color="auto"/>
              </w:divBdr>
              <w:divsChild>
                <w:div w:id="19800666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5063775">
          <w:marLeft w:val="0"/>
          <w:marRight w:val="0"/>
          <w:marTop w:val="300"/>
          <w:marBottom w:val="0"/>
          <w:divBdr>
            <w:top w:val="none" w:sz="0" w:space="0" w:color="auto"/>
            <w:left w:val="none" w:sz="0" w:space="0" w:color="auto"/>
            <w:bottom w:val="none" w:sz="0" w:space="0" w:color="auto"/>
            <w:right w:val="none" w:sz="0" w:space="0" w:color="auto"/>
          </w:divBdr>
          <w:divsChild>
            <w:div w:id="1930693524">
              <w:marLeft w:val="0"/>
              <w:marRight w:val="0"/>
              <w:marTop w:val="0"/>
              <w:marBottom w:val="0"/>
              <w:divBdr>
                <w:top w:val="none" w:sz="0" w:space="0" w:color="auto"/>
                <w:left w:val="none" w:sz="0" w:space="0" w:color="auto"/>
                <w:bottom w:val="none" w:sz="0" w:space="0" w:color="auto"/>
                <w:right w:val="none" w:sz="0" w:space="0" w:color="auto"/>
              </w:divBdr>
              <w:divsChild>
                <w:div w:id="705831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37503777">
      <w:bodyDiv w:val="1"/>
      <w:marLeft w:val="0"/>
      <w:marRight w:val="0"/>
      <w:marTop w:val="0"/>
      <w:marBottom w:val="0"/>
      <w:divBdr>
        <w:top w:val="none" w:sz="0" w:space="0" w:color="auto"/>
        <w:left w:val="none" w:sz="0" w:space="0" w:color="auto"/>
        <w:bottom w:val="none" w:sz="0" w:space="0" w:color="auto"/>
        <w:right w:val="none" w:sz="0" w:space="0" w:color="auto"/>
      </w:divBdr>
      <w:divsChild>
        <w:div w:id="306322811">
          <w:marLeft w:val="0"/>
          <w:marRight w:val="0"/>
          <w:marTop w:val="0"/>
          <w:marBottom w:val="0"/>
          <w:divBdr>
            <w:top w:val="none" w:sz="0" w:space="0" w:color="auto"/>
            <w:left w:val="none" w:sz="0" w:space="0" w:color="auto"/>
            <w:bottom w:val="none" w:sz="0" w:space="0" w:color="auto"/>
            <w:right w:val="none" w:sz="0" w:space="0" w:color="auto"/>
          </w:divBdr>
        </w:div>
        <w:div w:id="1423724694">
          <w:marLeft w:val="0"/>
          <w:marRight w:val="0"/>
          <w:marTop w:val="0"/>
          <w:marBottom w:val="0"/>
          <w:divBdr>
            <w:top w:val="none" w:sz="0" w:space="0" w:color="auto"/>
            <w:left w:val="none" w:sz="0" w:space="0" w:color="auto"/>
            <w:bottom w:val="none" w:sz="0" w:space="0" w:color="auto"/>
            <w:right w:val="none" w:sz="0" w:space="0" w:color="auto"/>
          </w:divBdr>
          <w:divsChild>
            <w:div w:id="1984773710">
              <w:marLeft w:val="0"/>
              <w:marRight w:val="0"/>
              <w:marTop w:val="0"/>
              <w:marBottom w:val="0"/>
              <w:divBdr>
                <w:top w:val="none" w:sz="0" w:space="0" w:color="auto"/>
                <w:left w:val="none" w:sz="0" w:space="0" w:color="auto"/>
                <w:bottom w:val="none" w:sz="0" w:space="0" w:color="auto"/>
                <w:right w:val="none" w:sz="0" w:space="0" w:color="auto"/>
              </w:divBdr>
            </w:div>
          </w:divsChild>
        </w:div>
        <w:div w:id="540365707">
          <w:marLeft w:val="0"/>
          <w:marRight w:val="0"/>
          <w:marTop w:val="0"/>
          <w:marBottom w:val="0"/>
          <w:divBdr>
            <w:top w:val="none" w:sz="0" w:space="0" w:color="auto"/>
            <w:left w:val="none" w:sz="0" w:space="0" w:color="auto"/>
            <w:bottom w:val="none" w:sz="0" w:space="0" w:color="auto"/>
            <w:right w:val="none" w:sz="0" w:space="0" w:color="auto"/>
          </w:divBdr>
        </w:div>
        <w:div w:id="1654066863">
          <w:marLeft w:val="0"/>
          <w:marRight w:val="0"/>
          <w:marTop w:val="0"/>
          <w:marBottom w:val="0"/>
          <w:divBdr>
            <w:top w:val="none" w:sz="0" w:space="0" w:color="auto"/>
            <w:left w:val="none" w:sz="0" w:space="0" w:color="auto"/>
            <w:bottom w:val="none" w:sz="0" w:space="0" w:color="auto"/>
            <w:right w:val="none" w:sz="0" w:space="0" w:color="auto"/>
          </w:divBdr>
          <w:divsChild>
            <w:div w:id="736781345">
              <w:marLeft w:val="0"/>
              <w:marRight w:val="0"/>
              <w:marTop w:val="0"/>
              <w:marBottom w:val="0"/>
              <w:divBdr>
                <w:top w:val="none" w:sz="0" w:space="0" w:color="auto"/>
                <w:left w:val="none" w:sz="0" w:space="0" w:color="auto"/>
                <w:bottom w:val="none" w:sz="0" w:space="0" w:color="auto"/>
                <w:right w:val="none" w:sz="0" w:space="0" w:color="auto"/>
              </w:divBdr>
            </w:div>
          </w:divsChild>
        </w:div>
        <w:div w:id="1362978613">
          <w:marLeft w:val="0"/>
          <w:marRight w:val="0"/>
          <w:marTop w:val="0"/>
          <w:marBottom w:val="0"/>
          <w:divBdr>
            <w:top w:val="none" w:sz="0" w:space="0" w:color="auto"/>
            <w:left w:val="none" w:sz="0" w:space="0" w:color="auto"/>
            <w:bottom w:val="none" w:sz="0" w:space="0" w:color="auto"/>
            <w:right w:val="none" w:sz="0" w:space="0" w:color="auto"/>
          </w:divBdr>
        </w:div>
        <w:div w:id="798688316">
          <w:marLeft w:val="0"/>
          <w:marRight w:val="0"/>
          <w:marTop w:val="0"/>
          <w:marBottom w:val="0"/>
          <w:divBdr>
            <w:top w:val="none" w:sz="0" w:space="0" w:color="auto"/>
            <w:left w:val="none" w:sz="0" w:space="0" w:color="auto"/>
            <w:bottom w:val="none" w:sz="0" w:space="0" w:color="auto"/>
            <w:right w:val="none" w:sz="0" w:space="0" w:color="auto"/>
          </w:divBdr>
          <w:divsChild>
            <w:div w:id="145056606">
              <w:marLeft w:val="0"/>
              <w:marRight w:val="0"/>
              <w:marTop w:val="0"/>
              <w:marBottom w:val="0"/>
              <w:divBdr>
                <w:top w:val="none" w:sz="0" w:space="0" w:color="auto"/>
                <w:left w:val="none" w:sz="0" w:space="0" w:color="auto"/>
                <w:bottom w:val="none" w:sz="0" w:space="0" w:color="auto"/>
                <w:right w:val="none" w:sz="0" w:space="0" w:color="auto"/>
              </w:divBdr>
            </w:div>
          </w:divsChild>
        </w:div>
        <w:div w:id="2119451116">
          <w:marLeft w:val="0"/>
          <w:marRight w:val="0"/>
          <w:marTop w:val="0"/>
          <w:marBottom w:val="0"/>
          <w:divBdr>
            <w:top w:val="none" w:sz="0" w:space="0" w:color="auto"/>
            <w:left w:val="none" w:sz="0" w:space="0" w:color="auto"/>
            <w:bottom w:val="none" w:sz="0" w:space="0" w:color="auto"/>
            <w:right w:val="none" w:sz="0" w:space="0" w:color="auto"/>
          </w:divBdr>
        </w:div>
        <w:div w:id="1692341521">
          <w:marLeft w:val="0"/>
          <w:marRight w:val="0"/>
          <w:marTop w:val="0"/>
          <w:marBottom w:val="0"/>
          <w:divBdr>
            <w:top w:val="none" w:sz="0" w:space="0" w:color="auto"/>
            <w:left w:val="none" w:sz="0" w:space="0" w:color="auto"/>
            <w:bottom w:val="none" w:sz="0" w:space="0" w:color="auto"/>
            <w:right w:val="none" w:sz="0" w:space="0" w:color="auto"/>
          </w:divBdr>
          <w:divsChild>
            <w:div w:id="553469953">
              <w:marLeft w:val="0"/>
              <w:marRight w:val="0"/>
              <w:marTop w:val="0"/>
              <w:marBottom w:val="0"/>
              <w:divBdr>
                <w:top w:val="none" w:sz="0" w:space="0" w:color="auto"/>
                <w:left w:val="none" w:sz="0" w:space="0" w:color="auto"/>
                <w:bottom w:val="none" w:sz="0" w:space="0" w:color="auto"/>
                <w:right w:val="none" w:sz="0" w:space="0" w:color="auto"/>
              </w:divBdr>
            </w:div>
          </w:divsChild>
        </w:div>
        <w:div w:id="1237975686">
          <w:marLeft w:val="0"/>
          <w:marRight w:val="0"/>
          <w:marTop w:val="0"/>
          <w:marBottom w:val="0"/>
          <w:divBdr>
            <w:top w:val="none" w:sz="0" w:space="0" w:color="auto"/>
            <w:left w:val="none" w:sz="0" w:space="0" w:color="auto"/>
            <w:bottom w:val="none" w:sz="0" w:space="0" w:color="auto"/>
            <w:right w:val="none" w:sz="0" w:space="0" w:color="auto"/>
          </w:divBdr>
        </w:div>
        <w:div w:id="560599971">
          <w:marLeft w:val="0"/>
          <w:marRight w:val="0"/>
          <w:marTop w:val="0"/>
          <w:marBottom w:val="0"/>
          <w:divBdr>
            <w:top w:val="none" w:sz="0" w:space="0" w:color="auto"/>
            <w:left w:val="none" w:sz="0" w:space="0" w:color="auto"/>
            <w:bottom w:val="none" w:sz="0" w:space="0" w:color="auto"/>
            <w:right w:val="none" w:sz="0" w:space="0" w:color="auto"/>
          </w:divBdr>
          <w:divsChild>
            <w:div w:id="1391539084">
              <w:marLeft w:val="0"/>
              <w:marRight w:val="0"/>
              <w:marTop w:val="0"/>
              <w:marBottom w:val="0"/>
              <w:divBdr>
                <w:top w:val="none" w:sz="0" w:space="0" w:color="auto"/>
                <w:left w:val="none" w:sz="0" w:space="0" w:color="auto"/>
                <w:bottom w:val="none" w:sz="0" w:space="0" w:color="auto"/>
                <w:right w:val="none" w:sz="0" w:space="0" w:color="auto"/>
              </w:divBdr>
            </w:div>
          </w:divsChild>
        </w:div>
        <w:div w:id="1890456658">
          <w:marLeft w:val="0"/>
          <w:marRight w:val="0"/>
          <w:marTop w:val="0"/>
          <w:marBottom w:val="0"/>
          <w:divBdr>
            <w:top w:val="none" w:sz="0" w:space="0" w:color="auto"/>
            <w:left w:val="none" w:sz="0" w:space="0" w:color="auto"/>
            <w:bottom w:val="none" w:sz="0" w:space="0" w:color="auto"/>
            <w:right w:val="none" w:sz="0" w:space="0" w:color="auto"/>
          </w:divBdr>
        </w:div>
        <w:div w:id="2099280398">
          <w:marLeft w:val="0"/>
          <w:marRight w:val="0"/>
          <w:marTop w:val="0"/>
          <w:marBottom w:val="0"/>
          <w:divBdr>
            <w:top w:val="none" w:sz="0" w:space="0" w:color="auto"/>
            <w:left w:val="none" w:sz="0" w:space="0" w:color="auto"/>
            <w:bottom w:val="none" w:sz="0" w:space="0" w:color="auto"/>
            <w:right w:val="none" w:sz="0" w:space="0" w:color="auto"/>
          </w:divBdr>
          <w:divsChild>
            <w:div w:id="521357891">
              <w:marLeft w:val="0"/>
              <w:marRight w:val="0"/>
              <w:marTop w:val="0"/>
              <w:marBottom w:val="0"/>
              <w:divBdr>
                <w:top w:val="none" w:sz="0" w:space="0" w:color="auto"/>
                <w:left w:val="none" w:sz="0" w:space="0" w:color="auto"/>
                <w:bottom w:val="none" w:sz="0" w:space="0" w:color="auto"/>
                <w:right w:val="none" w:sz="0" w:space="0" w:color="auto"/>
              </w:divBdr>
            </w:div>
          </w:divsChild>
        </w:div>
        <w:div w:id="342249305">
          <w:marLeft w:val="0"/>
          <w:marRight w:val="0"/>
          <w:marTop w:val="0"/>
          <w:marBottom w:val="0"/>
          <w:divBdr>
            <w:top w:val="none" w:sz="0" w:space="0" w:color="auto"/>
            <w:left w:val="none" w:sz="0" w:space="0" w:color="auto"/>
            <w:bottom w:val="none" w:sz="0" w:space="0" w:color="auto"/>
            <w:right w:val="none" w:sz="0" w:space="0" w:color="auto"/>
          </w:divBdr>
        </w:div>
        <w:div w:id="1974939702">
          <w:marLeft w:val="0"/>
          <w:marRight w:val="0"/>
          <w:marTop w:val="0"/>
          <w:marBottom w:val="0"/>
          <w:divBdr>
            <w:top w:val="none" w:sz="0" w:space="0" w:color="auto"/>
            <w:left w:val="none" w:sz="0" w:space="0" w:color="auto"/>
            <w:bottom w:val="none" w:sz="0" w:space="0" w:color="auto"/>
            <w:right w:val="none" w:sz="0" w:space="0" w:color="auto"/>
          </w:divBdr>
          <w:divsChild>
            <w:div w:id="442266085">
              <w:marLeft w:val="0"/>
              <w:marRight w:val="0"/>
              <w:marTop w:val="0"/>
              <w:marBottom w:val="0"/>
              <w:divBdr>
                <w:top w:val="none" w:sz="0" w:space="0" w:color="auto"/>
                <w:left w:val="none" w:sz="0" w:space="0" w:color="auto"/>
                <w:bottom w:val="none" w:sz="0" w:space="0" w:color="auto"/>
                <w:right w:val="none" w:sz="0" w:space="0" w:color="auto"/>
              </w:divBdr>
            </w:div>
          </w:divsChild>
        </w:div>
        <w:div w:id="1568883270">
          <w:marLeft w:val="0"/>
          <w:marRight w:val="0"/>
          <w:marTop w:val="300"/>
          <w:marBottom w:val="0"/>
          <w:divBdr>
            <w:top w:val="none" w:sz="0" w:space="0" w:color="auto"/>
            <w:left w:val="none" w:sz="0" w:space="0" w:color="auto"/>
            <w:bottom w:val="none" w:sz="0" w:space="0" w:color="auto"/>
            <w:right w:val="none" w:sz="0" w:space="0" w:color="auto"/>
          </w:divBdr>
          <w:divsChild>
            <w:div w:id="1992446961">
              <w:marLeft w:val="0"/>
              <w:marRight w:val="0"/>
              <w:marTop w:val="0"/>
              <w:marBottom w:val="0"/>
              <w:divBdr>
                <w:top w:val="none" w:sz="0" w:space="0" w:color="auto"/>
                <w:left w:val="none" w:sz="0" w:space="0" w:color="auto"/>
                <w:bottom w:val="none" w:sz="0" w:space="0" w:color="auto"/>
                <w:right w:val="none" w:sz="0" w:space="0" w:color="auto"/>
              </w:divBdr>
              <w:divsChild>
                <w:div w:id="437723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035945">
          <w:marLeft w:val="0"/>
          <w:marRight w:val="0"/>
          <w:marTop w:val="300"/>
          <w:marBottom w:val="0"/>
          <w:divBdr>
            <w:top w:val="none" w:sz="0" w:space="0" w:color="auto"/>
            <w:left w:val="none" w:sz="0" w:space="0" w:color="auto"/>
            <w:bottom w:val="none" w:sz="0" w:space="0" w:color="auto"/>
            <w:right w:val="none" w:sz="0" w:space="0" w:color="auto"/>
          </w:divBdr>
          <w:divsChild>
            <w:div w:id="1509255132">
              <w:marLeft w:val="0"/>
              <w:marRight w:val="0"/>
              <w:marTop w:val="0"/>
              <w:marBottom w:val="0"/>
              <w:divBdr>
                <w:top w:val="none" w:sz="0" w:space="0" w:color="auto"/>
                <w:left w:val="none" w:sz="0" w:space="0" w:color="auto"/>
                <w:bottom w:val="none" w:sz="0" w:space="0" w:color="auto"/>
                <w:right w:val="none" w:sz="0" w:space="0" w:color="auto"/>
              </w:divBdr>
              <w:divsChild>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9105157">
          <w:marLeft w:val="0"/>
          <w:marRight w:val="0"/>
          <w:marTop w:val="300"/>
          <w:marBottom w:val="0"/>
          <w:divBdr>
            <w:top w:val="none" w:sz="0" w:space="0" w:color="auto"/>
            <w:left w:val="none" w:sz="0" w:space="0" w:color="auto"/>
            <w:bottom w:val="none" w:sz="0" w:space="0" w:color="auto"/>
            <w:right w:val="none" w:sz="0" w:space="0" w:color="auto"/>
          </w:divBdr>
          <w:divsChild>
            <w:div w:id="330841476">
              <w:marLeft w:val="0"/>
              <w:marRight w:val="0"/>
              <w:marTop w:val="0"/>
              <w:marBottom w:val="0"/>
              <w:divBdr>
                <w:top w:val="none" w:sz="0" w:space="0" w:color="auto"/>
                <w:left w:val="none" w:sz="0" w:space="0" w:color="auto"/>
                <w:bottom w:val="none" w:sz="0" w:space="0" w:color="auto"/>
                <w:right w:val="none" w:sz="0" w:space="0" w:color="auto"/>
              </w:divBdr>
              <w:divsChild>
                <w:div w:id="4450839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2153499">
          <w:marLeft w:val="0"/>
          <w:marRight w:val="0"/>
          <w:marTop w:val="300"/>
          <w:marBottom w:val="0"/>
          <w:divBdr>
            <w:top w:val="none" w:sz="0" w:space="0" w:color="auto"/>
            <w:left w:val="none" w:sz="0" w:space="0" w:color="auto"/>
            <w:bottom w:val="none" w:sz="0" w:space="0" w:color="auto"/>
            <w:right w:val="none" w:sz="0" w:space="0" w:color="auto"/>
          </w:divBdr>
          <w:divsChild>
            <w:div w:id="1425103283">
              <w:marLeft w:val="0"/>
              <w:marRight w:val="0"/>
              <w:marTop w:val="0"/>
              <w:marBottom w:val="0"/>
              <w:divBdr>
                <w:top w:val="none" w:sz="0" w:space="0" w:color="auto"/>
                <w:left w:val="none" w:sz="0" w:space="0" w:color="auto"/>
                <w:bottom w:val="none" w:sz="0" w:space="0" w:color="auto"/>
                <w:right w:val="none" w:sz="0" w:space="0" w:color="auto"/>
              </w:divBdr>
              <w:divsChild>
                <w:div w:id="1504783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3472416">
      <w:bodyDiv w:val="1"/>
      <w:marLeft w:val="0"/>
      <w:marRight w:val="0"/>
      <w:marTop w:val="0"/>
      <w:marBottom w:val="0"/>
      <w:divBdr>
        <w:top w:val="none" w:sz="0" w:space="0" w:color="auto"/>
        <w:left w:val="none" w:sz="0" w:space="0" w:color="auto"/>
        <w:bottom w:val="none" w:sz="0" w:space="0" w:color="auto"/>
        <w:right w:val="none" w:sz="0" w:space="0" w:color="auto"/>
      </w:divBdr>
      <w:divsChild>
        <w:div w:id="736322151">
          <w:marLeft w:val="0"/>
          <w:marRight w:val="0"/>
          <w:marTop w:val="0"/>
          <w:marBottom w:val="0"/>
          <w:divBdr>
            <w:top w:val="none" w:sz="0" w:space="0" w:color="auto"/>
            <w:left w:val="none" w:sz="0" w:space="0" w:color="auto"/>
            <w:bottom w:val="none" w:sz="0" w:space="0" w:color="auto"/>
            <w:right w:val="none" w:sz="0" w:space="0" w:color="auto"/>
          </w:divBdr>
        </w:div>
        <w:div w:id="464470939">
          <w:marLeft w:val="0"/>
          <w:marRight w:val="0"/>
          <w:marTop w:val="0"/>
          <w:marBottom w:val="0"/>
          <w:divBdr>
            <w:top w:val="none" w:sz="0" w:space="0" w:color="auto"/>
            <w:left w:val="none" w:sz="0" w:space="0" w:color="auto"/>
            <w:bottom w:val="none" w:sz="0" w:space="0" w:color="auto"/>
            <w:right w:val="none" w:sz="0" w:space="0" w:color="auto"/>
          </w:divBdr>
          <w:divsChild>
            <w:div w:id="517695132">
              <w:marLeft w:val="0"/>
              <w:marRight w:val="0"/>
              <w:marTop w:val="0"/>
              <w:marBottom w:val="0"/>
              <w:divBdr>
                <w:top w:val="none" w:sz="0" w:space="0" w:color="auto"/>
                <w:left w:val="none" w:sz="0" w:space="0" w:color="auto"/>
                <w:bottom w:val="none" w:sz="0" w:space="0" w:color="auto"/>
                <w:right w:val="none" w:sz="0" w:space="0" w:color="auto"/>
              </w:divBdr>
            </w:div>
          </w:divsChild>
        </w:div>
        <w:div w:id="935676825">
          <w:marLeft w:val="0"/>
          <w:marRight w:val="0"/>
          <w:marTop w:val="0"/>
          <w:marBottom w:val="0"/>
          <w:divBdr>
            <w:top w:val="none" w:sz="0" w:space="0" w:color="auto"/>
            <w:left w:val="none" w:sz="0" w:space="0" w:color="auto"/>
            <w:bottom w:val="none" w:sz="0" w:space="0" w:color="auto"/>
            <w:right w:val="none" w:sz="0" w:space="0" w:color="auto"/>
          </w:divBdr>
        </w:div>
        <w:div w:id="715814583">
          <w:marLeft w:val="0"/>
          <w:marRight w:val="0"/>
          <w:marTop w:val="0"/>
          <w:marBottom w:val="0"/>
          <w:divBdr>
            <w:top w:val="none" w:sz="0" w:space="0" w:color="auto"/>
            <w:left w:val="none" w:sz="0" w:space="0" w:color="auto"/>
            <w:bottom w:val="none" w:sz="0" w:space="0" w:color="auto"/>
            <w:right w:val="none" w:sz="0" w:space="0" w:color="auto"/>
          </w:divBdr>
          <w:divsChild>
            <w:div w:id="1087117588">
              <w:marLeft w:val="0"/>
              <w:marRight w:val="0"/>
              <w:marTop w:val="0"/>
              <w:marBottom w:val="0"/>
              <w:divBdr>
                <w:top w:val="none" w:sz="0" w:space="0" w:color="auto"/>
                <w:left w:val="none" w:sz="0" w:space="0" w:color="auto"/>
                <w:bottom w:val="none" w:sz="0" w:space="0" w:color="auto"/>
                <w:right w:val="none" w:sz="0" w:space="0" w:color="auto"/>
              </w:divBdr>
            </w:div>
          </w:divsChild>
        </w:div>
        <w:div w:id="1920747801">
          <w:marLeft w:val="0"/>
          <w:marRight w:val="0"/>
          <w:marTop w:val="0"/>
          <w:marBottom w:val="0"/>
          <w:divBdr>
            <w:top w:val="none" w:sz="0" w:space="0" w:color="auto"/>
            <w:left w:val="none" w:sz="0" w:space="0" w:color="auto"/>
            <w:bottom w:val="none" w:sz="0" w:space="0" w:color="auto"/>
            <w:right w:val="none" w:sz="0" w:space="0" w:color="auto"/>
          </w:divBdr>
        </w:div>
        <w:div w:id="513957765">
          <w:marLeft w:val="0"/>
          <w:marRight w:val="0"/>
          <w:marTop w:val="0"/>
          <w:marBottom w:val="0"/>
          <w:divBdr>
            <w:top w:val="none" w:sz="0" w:space="0" w:color="auto"/>
            <w:left w:val="none" w:sz="0" w:space="0" w:color="auto"/>
            <w:bottom w:val="none" w:sz="0" w:space="0" w:color="auto"/>
            <w:right w:val="none" w:sz="0" w:space="0" w:color="auto"/>
          </w:divBdr>
          <w:divsChild>
            <w:div w:id="1820000924">
              <w:marLeft w:val="0"/>
              <w:marRight w:val="0"/>
              <w:marTop w:val="0"/>
              <w:marBottom w:val="0"/>
              <w:divBdr>
                <w:top w:val="none" w:sz="0" w:space="0" w:color="auto"/>
                <w:left w:val="none" w:sz="0" w:space="0" w:color="auto"/>
                <w:bottom w:val="none" w:sz="0" w:space="0" w:color="auto"/>
                <w:right w:val="none" w:sz="0" w:space="0" w:color="auto"/>
              </w:divBdr>
            </w:div>
          </w:divsChild>
        </w:div>
        <w:div w:id="148710874">
          <w:marLeft w:val="0"/>
          <w:marRight w:val="0"/>
          <w:marTop w:val="0"/>
          <w:marBottom w:val="0"/>
          <w:divBdr>
            <w:top w:val="none" w:sz="0" w:space="0" w:color="auto"/>
            <w:left w:val="none" w:sz="0" w:space="0" w:color="auto"/>
            <w:bottom w:val="none" w:sz="0" w:space="0" w:color="auto"/>
            <w:right w:val="none" w:sz="0" w:space="0" w:color="auto"/>
          </w:divBdr>
        </w:div>
        <w:div w:id="900751120">
          <w:marLeft w:val="0"/>
          <w:marRight w:val="0"/>
          <w:marTop w:val="0"/>
          <w:marBottom w:val="0"/>
          <w:divBdr>
            <w:top w:val="none" w:sz="0" w:space="0" w:color="auto"/>
            <w:left w:val="none" w:sz="0" w:space="0" w:color="auto"/>
            <w:bottom w:val="none" w:sz="0" w:space="0" w:color="auto"/>
            <w:right w:val="none" w:sz="0" w:space="0" w:color="auto"/>
          </w:divBdr>
          <w:divsChild>
            <w:div w:id="928465042">
              <w:marLeft w:val="0"/>
              <w:marRight w:val="0"/>
              <w:marTop w:val="0"/>
              <w:marBottom w:val="0"/>
              <w:divBdr>
                <w:top w:val="none" w:sz="0" w:space="0" w:color="auto"/>
                <w:left w:val="none" w:sz="0" w:space="0" w:color="auto"/>
                <w:bottom w:val="none" w:sz="0" w:space="0" w:color="auto"/>
                <w:right w:val="none" w:sz="0" w:space="0" w:color="auto"/>
              </w:divBdr>
            </w:div>
          </w:divsChild>
        </w:div>
        <w:div w:id="2093964027">
          <w:marLeft w:val="0"/>
          <w:marRight w:val="0"/>
          <w:marTop w:val="0"/>
          <w:marBottom w:val="0"/>
          <w:divBdr>
            <w:top w:val="none" w:sz="0" w:space="0" w:color="auto"/>
            <w:left w:val="none" w:sz="0" w:space="0" w:color="auto"/>
            <w:bottom w:val="none" w:sz="0" w:space="0" w:color="auto"/>
            <w:right w:val="none" w:sz="0" w:space="0" w:color="auto"/>
          </w:divBdr>
        </w:div>
        <w:div w:id="1805468392">
          <w:marLeft w:val="0"/>
          <w:marRight w:val="0"/>
          <w:marTop w:val="0"/>
          <w:marBottom w:val="0"/>
          <w:divBdr>
            <w:top w:val="none" w:sz="0" w:space="0" w:color="auto"/>
            <w:left w:val="none" w:sz="0" w:space="0" w:color="auto"/>
            <w:bottom w:val="none" w:sz="0" w:space="0" w:color="auto"/>
            <w:right w:val="none" w:sz="0" w:space="0" w:color="auto"/>
          </w:divBdr>
          <w:divsChild>
            <w:div w:id="1964312182">
              <w:marLeft w:val="0"/>
              <w:marRight w:val="0"/>
              <w:marTop w:val="0"/>
              <w:marBottom w:val="0"/>
              <w:divBdr>
                <w:top w:val="none" w:sz="0" w:space="0" w:color="auto"/>
                <w:left w:val="none" w:sz="0" w:space="0" w:color="auto"/>
                <w:bottom w:val="none" w:sz="0" w:space="0" w:color="auto"/>
                <w:right w:val="none" w:sz="0" w:space="0" w:color="auto"/>
              </w:divBdr>
            </w:div>
          </w:divsChild>
        </w:div>
        <w:div w:id="1200628062">
          <w:marLeft w:val="0"/>
          <w:marRight w:val="0"/>
          <w:marTop w:val="0"/>
          <w:marBottom w:val="0"/>
          <w:divBdr>
            <w:top w:val="none" w:sz="0" w:space="0" w:color="auto"/>
            <w:left w:val="none" w:sz="0" w:space="0" w:color="auto"/>
            <w:bottom w:val="none" w:sz="0" w:space="0" w:color="auto"/>
            <w:right w:val="none" w:sz="0" w:space="0" w:color="auto"/>
          </w:divBdr>
        </w:div>
        <w:div w:id="765424255">
          <w:marLeft w:val="0"/>
          <w:marRight w:val="0"/>
          <w:marTop w:val="0"/>
          <w:marBottom w:val="0"/>
          <w:divBdr>
            <w:top w:val="none" w:sz="0" w:space="0" w:color="auto"/>
            <w:left w:val="none" w:sz="0" w:space="0" w:color="auto"/>
            <w:bottom w:val="none" w:sz="0" w:space="0" w:color="auto"/>
            <w:right w:val="none" w:sz="0" w:space="0" w:color="auto"/>
          </w:divBdr>
          <w:divsChild>
            <w:div w:id="717629637">
              <w:marLeft w:val="0"/>
              <w:marRight w:val="0"/>
              <w:marTop w:val="0"/>
              <w:marBottom w:val="0"/>
              <w:divBdr>
                <w:top w:val="none" w:sz="0" w:space="0" w:color="auto"/>
                <w:left w:val="none" w:sz="0" w:space="0" w:color="auto"/>
                <w:bottom w:val="none" w:sz="0" w:space="0" w:color="auto"/>
                <w:right w:val="none" w:sz="0" w:space="0" w:color="auto"/>
              </w:divBdr>
            </w:div>
          </w:divsChild>
        </w:div>
        <w:div w:id="666832725">
          <w:marLeft w:val="0"/>
          <w:marRight w:val="0"/>
          <w:marTop w:val="0"/>
          <w:marBottom w:val="0"/>
          <w:divBdr>
            <w:top w:val="none" w:sz="0" w:space="0" w:color="auto"/>
            <w:left w:val="none" w:sz="0" w:space="0" w:color="auto"/>
            <w:bottom w:val="none" w:sz="0" w:space="0" w:color="auto"/>
            <w:right w:val="none" w:sz="0" w:space="0" w:color="auto"/>
          </w:divBdr>
        </w:div>
        <w:div w:id="489830319">
          <w:marLeft w:val="0"/>
          <w:marRight w:val="0"/>
          <w:marTop w:val="0"/>
          <w:marBottom w:val="0"/>
          <w:divBdr>
            <w:top w:val="none" w:sz="0" w:space="0" w:color="auto"/>
            <w:left w:val="none" w:sz="0" w:space="0" w:color="auto"/>
            <w:bottom w:val="none" w:sz="0" w:space="0" w:color="auto"/>
            <w:right w:val="none" w:sz="0" w:space="0" w:color="auto"/>
          </w:divBdr>
          <w:divsChild>
            <w:div w:id="894270103">
              <w:marLeft w:val="0"/>
              <w:marRight w:val="0"/>
              <w:marTop w:val="0"/>
              <w:marBottom w:val="0"/>
              <w:divBdr>
                <w:top w:val="none" w:sz="0" w:space="0" w:color="auto"/>
                <w:left w:val="none" w:sz="0" w:space="0" w:color="auto"/>
                <w:bottom w:val="none" w:sz="0" w:space="0" w:color="auto"/>
                <w:right w:val="none" w:sz="0" w:space="0" w:color="auto"/>
              </w:divBdr>
            </w:div>
          </w:divsChild>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sChild>
                <w:div w:id="11600818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9267975">
          <w:marLeft w:val="0"/>
          <w:marRight w:val="0"/>
          <w:marTop w:val="300"/>
          <w:marBottom w:val="0"/>
          <w:divBdr>
            <w:top w:val="none" w:sz="0" w:space="0" w:color="auto"/>
            <w:left w:val="none" w:sz="0" w:space="0" w:color="auto"/>
            <w:bottom w:val="none" w:sz="0" w:space="0" w:color="auto"/>
            <w:right w:val="none" w:sz="0" w:space="0" w:color="auto"/>
          </w:divBdr>
          <w:divsChild>
            <w:div w:id="882402583">
              <w:marLeft w:val="0"/>
              <w:marRight w:val="0"/>
              <w:marTop w:val="0"/>
              <w:marBottom w:val="0"/>
              <w:divBdr>
                <w:top w:val="none" w:sz="0" w:space="0" w:color="auto"/>
                <w:left w:val="none" w:sz="0" w:space="0" w:color="auto"/>
                <w:bottom w:val="none" w:sz="0" w:space="0" w:color="auto"/>
                <w:right w:val="none" w:sz="0" w:space="0" w:color="auto"/>
              </w:divBdr>
              <w:divsChild>
                <w:div w:id="283929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005279">
          <w:marLeft w:val="0"/>
          <w:marRight w:val="0"/>
          <w:marTop w:val="300"/>
          <w:marBottom w:val="0"/>
          <w:divBdr>
            <w:top w:val="none" w:sz="0" w:space="0" w:color="auto"/>
            <w:left w:val="none" w:sz="0" w:space="0" w:color="auto"/>
            <w:bottom w:val="none" w:sz="0" w:space="0" w:color="auto"/>
            <w:right w:val="none" w:sz="0" w:space="0" w:color="auto"/>
          </w:divBdr>
          <w:divsChild>
            <w:div w:id="1505851247">
              <w:marLeft w:val="0"/>
              <w:marRight w:val="0"/>
              <w:marTop w:val="0"/>
              <w:marBottom w:val="0"/>
              <w:divBdr>
                <w:top w:val="none" w:sz="0" w:space="0" w:color="auto"/>
                <w:left w:val="none" w:sz="0" w:space="0" w:color="auto"/>
                <w:bottom w:val="none" w:sz="0" w:space="0" w:color="auto"/>
                <w:right w:val="none" w:sz="0" w:space="0" w:color="auto"/>
              </w:divBdr>
              <w:divsChild>
                <w:div w:id="43988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8458915">
          <w:marLeft w:val="0"/>
          <w:marRight w:val="0"/>
          <w:marTop w:val="300"/>
          <w:marBottom w:val="0"/>
          <w:divBdr>
            <w:top w:val="none" w:sz="0" w:space="0" w:color="auto"/>
            <w:left w:val="none" w:sz="0" w:space="0" w:color="auto"/>
            <w:bottom w:val="none" w:sz="0" w:space="0" w:color="auto"/>
            <w:right w:val="none" w:sz="0" w:space="0" w:color="auto"/>
          </w:divBdr>
          <w:divsChild>
            <w:div w:id="198512346">
              <w:marLeft w:val="0"/>
              <w:marRight w:val="0"/>
              <w:marTop w:val="0"/>
              <w:marBottom w:val="0"/>
              <w:divBdr>
                <w:top w:val="none" w:sz="0" w:space="0" w:color="auto"/>
                <w:left w:val="none" w:sz="0" w:space="0" w:color="auto"/>
                <w:bottom w:val="none" w:sz="0" w:space="0" w:color="auto"/>
                <w:right w:val="none" w:sz="0" w:space="0" w:color="auto"/>
              </w:divBdr>
              <w:divsChild>
                <w:div w:id="176444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4899645">
      <w:bodyDiv w:val="1"/>
      <w:marLeft w:val="0"/>
      <w:marRight w:val="0"/>
      <w:marTop w:val="0"/>
      <w:marBottom w:val="0"/>
      <w:divBdr>
        <w:top w:val="none" w:sz="0" w:space="0" w:color="auto"/>
        <w:left w:val="none" w:sz="0" w:space="0" w:color="auto"/>
        <w:bottom w:val="none" w:sz="0" w:space="0" w:color="auto"/>
        <w:right w:val="none" w:sz="0" w:space="0" w:color="auto"/>
      </w:divBdr>
      <w:divsChild>
        <w:div w:id="667833672">
          <w:marLeft w:val="0"/>
          <w:marRight w:val="0"/>
          <w:marTop w:val="0"/>
          <w:marBottom w:val="0"/>
          <w:divBdr>
            <w:top w:val="none" w:sz="0" w:space="0" w:color="auto"/>
            <w:left w:val="none" w:sz="0" w:space="0" w:color="auto"/>
            <w:bottom w:val="none" w:sz="0" w:space="0" w:color="auto"/>
            <w:right w:val="none" w:sz="0" w:space="0" w:color="auto"/>
          </w:divBdr>
        </w:div>
        <w:div w:id="1882470917">
          <w:marLeft w:val="0"/>
          <w:marRight w:val="0"/>
          <w:marTop w:val="0"/>
          <w:marBottom w:val="0"/>
          <w:divBdr>
            <w:top w:val="none" w:sz="0" w:space="0" w:color="auto"/>
            <w:left w:val="none" w:sz="0" w:space="0" w:color="auto"/>
            <w:bottom w:val="none" w:sz="0" w:space="0" w:color="auto"/>
            <w:right w:val="none" w:sz="0" w:space="0" w:color="auto"/>
          </w:divBdr>
          <w:divsChild>
            <w:div w:id="1317798948">
              <w:marLeft w:val="0"/>
              <w:marRight w:val="0"/>
              <w:marTop w:val="0"/>
              <w:marBottom w:val="0"/>
              <w:divBdr>
                <w:top w:val="none" w:sz="0" w:space="0" w:color="auto"/>
                <w:left w:val="none" w:sz="0" w:space="0" w:color="auto"/>
                <w:bottom w:val="none" w:sz="0" w:space="0" w:color="auto"/>
                <w:right w:val="none" w:sz="0" w:space="0" w:color="auto"/>
              </w:divBdr>
            </w:div>
          </w:divsChild>
        </w:div>
        <w:div w:id="1659111162">
          <w:marLeft w:val="0"/>
          <w:marRight w:val="0"/>
          <w:marTop w:val="0"/>
          <w:marBottom w:val="0"/>
          <w:divBdr>
            <w:top w:val="none" w:sz="0" w:space="0" w:color="auto"/>
            <w:left w:val="none" w:sz="0" w:space="0" w:color="auto"/>
            <w:bottom w:val="none" w:sz="0" w:space="0" w:color="auto"/>
            <w:right w:val="none" w:sz="0" w:space="0" w:color="auto"/>
          </w:divBdr>
        </w:div>
        <w:div w:id="567958321">
          <w:marLeft w:val="0"/>
          <w:marRight w:val="0"/>
          <w:marTop w:val="0"/>
          <w:marBottom w:val="0"/>
          <w:divBdr>
            <w:top w:val="none" w:sz="0" w:space="0" w:color="auto"/>
            <w:left w:val="none" w:sz="0" w:space="0" w:color="auto"/>
            <w:bottom w:val="none" w:sz="0" w:space="0" w:color="auto"/>
            <w:right w:val="none" w:sz="0" w:space="0" w:color="auto"/>
          </w:divBdr>
          <w:divsChild>
            <w:div w:id="940184425">
              <w:marLeft w:val="0"/>
              <w:marRight w:val="0"/>
              <w:marTop w:val="0"/>
              <w:marBottom w:val="0"/>
              <w:divBdr>
                <w:top w:val="none" w:sz="0" w:space="0" w:color="auto"/>
                <w:left w:val="none" w:sz="0" w:space="0" w:color="auto"/>
                <w:bottom w:val="none" w:sz="0" w:space="0" w:color="auto"/>
                <w:right w:val="none" w:sz="0" w:space="0" w:color="auto"/>
              </w:divBdr>
            </w:div>
          </w:divsChild>
        </w:div>
        <w:div w:id="421999094">
          <w:marLeft w:val="0"/>
          <w:marRight w:val="0"/>
          <w:marTop w:val="0"/>
          <w:marBottom w:val="0"/>
          <w:divBdr>
            <w:top w:val="none" w:sz="0" w:space="0" w:color="auto"/>
            <w:left w:val="none" w:sz="0" w:space="0" w:color="auto"/>
            <w:bottom w:val="none" w:sz="0" w:space="0" w:color="auto"/>
            <w:right w:val="none" w:sz="0" w:space="0" w:color="auto"/>
          </w:divBdr>
        </w:div>
        <w:div w:id="1331182201">
          <w:marLeft w:val="0"/>
          <w:marRight w:val="0"/>
          <w:marTop w:val="0"/>
          <w:marBottom w:val="0"/>
          <w:divBdr>
            <w:top w:val="none" w:sz="0" w:space="0" w:color="auto"/>
            <w:left w:val="none" w:sz="0" w:space="0" w:color="auto"/>
            <w:bottom w:val="none" w:sz="0" w:space="0" w:color="auto"/>
            <w:right w:val="none" w:sz="0" w:space="0" w:color="auto"/>
          </w:divBdr>
          <w:divsChild>
            <w:div w:id="1275789731">
              <w:marLeft w:val="0"/>
              <w:marRight w:val="0"/>
              <w:marTop w:val="0"/>
              <w:marBottom w:val="0"/>
              <w:divBdr>
                <w:top w:val="none" w:sz="0" w:space="0" w:color="auto"/>
                <w:left w:val="none" w:sz="0" w:space="0" w:color="auto"/>
                <w:bottom w:val="none" w:sz="0" w:space="0" w:color="auto"/>
                <w:right w:val="none" w:sz="0" w:space="0" w:color="auto"/>
              </w:divBdr>
            </w:div>
          </w:divsChild>
        </w:div>
        <w:div w:id="1118793369">
          <w:marLeft w:val="0"/>
          <w:marRight w:val="0"/>
          <w:marTop w:val="0"/>
          <w:marBottom w:val="0"/>
          <w:divBdr>
            <w:top w:val="none" w:sz="0" w:space="0" w:color="auto"/>
            <w:left w:val="none" w:sz="0" w:space="0" w:color="auto"/>
            <w:bottom w:val="none" w:sz="0" w:space="0" w:color="auto"/>
            <w:right w:val="none" w:sz="0" w:space="0" w:color="auto"/>
          </w:divBdr>
        </w:div>
        <w:div w:id="1347748494">
          <w:marLeft w:val="0"/>
          <w:marRight w:val="0"/>
          <w:marTop w:val="0"/>
          <w:marBottom w:val="0"/>
          <w:divBdr>
            <w:top w:val="none" w:sz="0" w:space="0" w:color="auto"/>
            <w:left w:val="none" w:sz="0" w:space="0" w:color="auto"/>
            <w:bottom w:val="none" w:sz="0" w:space="0" w:color="auto"/>
            <w:right w:val="none" w:sz="0" w:space="0" w:color="auto"/>
          </w:divBdr>
          <w:divsChild>
            <w:div w:id="501244647">
              <w:marLeft w:val="0"/>
              <w:marRight w:val="0"/>
              <w:marTop w:val="0"/>
              <w:marBottom w:val="0"/>
              <w:divBdr>
                <w:top w:val="none" w:sz="0" w:space="0" w:color="auto"/>
                <w:left w:val="none" w:sz="0" w:space="0" w:color="auto"/>
                <w:bottom w:val="none" w:sz="0" w:space="0" w:color="auto"/>
                <w:right w:val="none" w:sz="0" w:space="0" w:color="auto"/>
              </w:divBdr>
            </w:div>
          </w:divsChild>
        </w:div>
        <w:div w:id="2040202752">
          <w:marLeft w:val="0"/>
          <w:marRight w:val="0"/>
          <w:marTop w:val="0"/>
          <w:marBottom w:val="0"/>
          <w:divBdr>
            <w:top w:val="none" w:sz="0" w:space="0" w:color="auto"/>
            <w:left w:val="none" w:sz="0" w:space="0" w:color="auto"/>
            <w:bottom w:val="none" w:sz="0" w:space="0" w:color="auto"/>
            <w:right w:val="none" w:sz="0" w:space="0" w:color="auto"/>
          </w:divBdr>
        </w:div>
        <w:div w:id="1785808516">
          <w:marLeft w:val="0"/>
          <w:marRight w:val="0"/>
          <w:marTop w:val="0"/>
          <w:marBottom w:val="0"/>
          <w:divBdr>
            <w:top w:val="none" w:sz="0" w:space="0" w:color="auto"/>
            <w:left w:val="none" w:sz="0" w:space="0" w:color="auto"/>
            <w:bottom w:val="none" w:sz="0" w:space="0" w:color="auto"/>
            <w:right w:val="none" w:sz="0" w:space="0" w:color="auto"/>
          </w:divBdr>
          <w:divsChild>
            <w:div w:id="1245257940">
              <w:marLeft w:val="0"/>
              <w:marRight w:val="0"/>
              <w:marTop w:val="0"/>
              <w:marBottom w:val="0"/>
              <w:divBdr>
                <w:top w:val="none" w:sz="0" w:space="0" w:color="auto"/>
                <w:left w:val="none" w:sz="0" w:space="0" w:color="auto"/>
                <w:bottom w:val="none" w:sz="0" w:space="0" w:color="auto"/>
                <w:right w:val="none" w:sz="0" w:space="0" w:color="auto"/>
              </w:divBdr>
            </w:div>
          </w:divsChild>
        </w:div>
        <w:div w:id="1098254736">
          <w:marLeft w:val="0"/>
          <w:marRight w:val="0"/>
          <w:marTop w:val="0"/>
          <w:marBottom w:val="0"/>
          <w:divBdr>
            <w:top w:val="none" w:sz="0" w:space="0" w:color="auto"/>
            <w:left w:val="none" w:sz="0" w:space="0" w:color="auto"/>
            <w:bottom w:val="none" w:sz="0" w:space="0" w:color="auto"/>
            <w:right w:val="none" w:sz="0" w:space="0" w:color="auto"/>
          </w:divBdr>
        </w:div>
        <w:div w:id="954747864">
          <w:marLeft w:val="0"/>
          <w:marRight w:val="0"/>
          <w:marTop w:val="0"/>
          <w:marBottom w:val="0"/>
          <w:divBdr>
            <w:top w:val="none" w:sz="0" w:space="0" w:color="auto"/>
            <w:left w:val="none" w:sz="0" w:space="0" w:color="auto"/>
            <w:bottom w:val="none" w:sz="0" w:space="0" w:color="auto"/>
            <w:right w:val="none" w:sz="0" w:space="0" w:color="auto"/>
          </w:divBdr>
          <w:divsChild>
            <w:div w:id="1977641356">
              <w:marLeft w:val="0"/>
              <w:marRight w:val="0"/>
              <w:marTop w:val="0"/>
              <w:marBottom w:val="0"/>
              <w:divBdr>
                <w:top w:val="none" w:sz="0" w:space="0" w:color="auto"/>
                <w:left w:val="none" w:sz="0" w:space="0" w:color="auto"/>
                <w:bottom w:val="none" w:sz="0" w:space="0" w:color="auto"/>
                <w:right w:val="none" w:sz="0" w:space="0" w:color="auto"/>
              </w:divBdr>
            </w:div>
          </w:divsChild>
        </w:div>
        <w:div w:id="707266803">
          <w:marLeft w:val="0"/>
          <w:marRight w:val="0"/>
          <w:marTop w:val="0"/>
          <w:marBottom w:val="0"/>
          <w:divBdr>
            <w:top w:val="none" w:sz="0" w:space="0" w:color="auto"/>
            <w:left w:val="none" w:sz="0" w:space="0" w:color="auto"/>
            <w:bottom w:val="none" w:sz="0" w:space="0" w:color="auto"/>
            <w:right w:val="none" w:sz="0" w:space="0" w:color="auto"/>
          </w:divBdr>
        </w:div>
        <w:div w:id="27268324">
          <w:marLeft w:val="0"/>
          <w:marRight w:val="0"/>
          <w:marTop w:val="0"/>
          <w:marBottom w:val="0"/>
          <w:divBdr>
            <w:top w:val="none" w:sz="0" w:space="0" w:color="auto"/>
            <w:left w:val="none" w:sz="0" w:space="0" w:color="auto"/>
            <w:bottom w:val="none" w:sz="0" w:space="0" w:color="auto"/>
            <w:right w:val="none" w:sz="0" w:space="0" w:color="auto"/>
          </w:divBdr>
          <w:divsChild>
            <w:div w:id="1387948550">
              <w:marLeft w:val="0"/>
              <w:marRight w:val="0"/>
              <w:marTop w:val="0"/>
              <w:marBottom w:val="0"/>
              <w:divBdr>
                <w:top w:val="none" w:sz="0" w:space="0" w:color="auto"/>
                <w:left w:val="none" w:sz="0" w:space="0" w:color="auto"/>
                <w:bottom w:val="none" w:sz="0" w:space="0" w:color="auto"/>
                <w:right w:val="none" w:sz="0" w:space="0" w:color="auto"/>
              </w:divBdr>
            </w:div>
          </w:divsChild>
        </w:div>
        <w:div w:id="1025138523">
          <w:marLeft w:val="0"/>
          <w:marRight w:val="0"/>
          <w:marTop w:val="300"/>
          <w:marBottom w:val="0"/>
          <w:divBdr>
            <w:top w:val="none" w:sz="0" w:space="0" w:color="auto"/>
            <w:left w:val="none" w:sz="0" w:space="0" w:color="auto"/>
            <w:bottom w:val="none" w:sz="0" w:space="0" w:color="auto"/>
            <w:right w:val="none" w:sz="0" w:space="0" w:color="auto"/>
          </w:divBdr>
          <w:divsChild>
            <w:div w:id="898328301">
              <w:marLeft w:val="0"/>
              <w:marRight w:val="0"/>
              <w:marTop w:val="0"/>
              <w:marBottom w:val="0"/>
              <w:divBdr>
                <w:top w:val="none" w:sz="0" w:space="0" w:color="auto"/>
                <w:left w:val="none" w:sz="0" w:space="0" w:color="auto"/>
                <w:bottom w:val="none" w:sz="0" w:space="0" w:color="auto"/>
                <w:right w:val="none" w:sz="0" w:space="0" w:color="auto"/>
              </w:divBdr>
              <w:divsChild>
                <w:div w:id="1788740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7143642">
          <w:marLeft w:val="0"/>
          <w:marRight w:val="0"/>
          <w:marTop w:val="300"/>
          <w:marBottom w:val="0"/>
          <w:divBdr>
            <w:top w:val="none" w:sz="0" w:space="0" w:color="auto"/>
            <w:left w:val="none" w:sz="0" w:space="0" w:color="auto"/>
            <w:bottom w:val="none" w:sz="0" w:space="0" w:color="auto"/>
            <w:right w:val="none" w:sz="0" w:space="0" w:color="auto"/>
          </w:divBdr>
          <w:divsChild>
            <w:div w:id="638614895">
              <w:marLeft w:val="0"/>
              <w:marRight w:val="0"/>
              <w:marTop w:val="0"/>
              <w:marBottom w:val="0"/>
              <w:divBdr>
                <w:top w:val="none" w:sz="0" w:space="0" w:color="auto"/>
                <w:left w:val="none" w:sz="0" w:space="0" w:color="auto"/>
                <w:bottom w:val="none" w:sz="0" w:space="0" w:color="auto"/>
                <w:right w:val="none" w:sz="0" w:space="0" w:color="auto"/>
              </w:divBdr>
              <w:divsChild>
                <w:div w:id="139782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879421">
          <w:marLeft w:val="0"/>
          <w:marRight w:val="0"/>
          <w:marTop w:val="300"/>
          <w:marBottom w:val="0"/>
          <w:divBdr>
            <w:top w:val="none" w:sz="0" w:space="0" w:color="auto"/>
            <w:left w:val="none" w:sz="0" w:space="0" w:color="auto"/>
            <w:bottom w:val="none" w:sz="0" w:space="0" w:color="auto"/>
            <w:right w:val="none" w:sz="0" w:space="0" w:color="auto"/>
          </w:divBdr>
          <w:divsChild>
            <w:div w:id="230391009">
              <w:marLeft w:val="0"/>
              <w:marRight w:val="0"/>
              <w:marTop w:val="0"/>
              <w:marBottom w:val="0"/>
              <w:divBdr>
                <w:top w:val="none" w:sz="0" w:space="0" w:color="auto"/>
                <w:left w:val="none" w:sz="0" w:space="0" w:color="auto"/>
                <w:bottom w:val="none" w:sz="0" w:space="0" w:color="auto"/>
                <w:right w:val="none" w:sz="0" w:space="0" w:color="auto"/>
              </w:divBdr>
              <w:divsChild>
                <w:div w:id="1631328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99437">
          <w:marLeft w:val="0"/>
          <w:marRight w:val="0"/>
          <w:marTop w:val="300"/>
          <w:marBottom w:val="0"/>
          <w:divBdr>
            <w:top w:val="none" w:sz="0" w:space="0" w:color="auto"/>
            <w:left w:val="none" w:sz="0" w:space="0" w:color="auto"/>
            <w:bottom w:val="none" w:sz="0" w:space="0" w:color="auto"/>
            <w:right w:val="none" w:sz="0" w:space="0" w:color="auto"/>
          </w:divBdr>
          <w:divsChild>
            <w:div w:id="1125732913">
              <w:marLeft w:val="0"/>
              <w:marRight w:val="0"/>
              <w:marTop w:val="0"/>
              <w:marBottom w:val="0"/>
              <w:divBdr>
                <w:top w:val="none" w:sz="0" w:space="0" w:color="auto"/>
                <w:left w:val="none" w:sz="0" w:space="0" w:color="auto"/>
                <w:bottom w:val="none" w:sz="0" w:space="0" w:color="auto"/>
                <w:right w:val="none" w:sz="0" w:space="0" w:color="auto"/>
              </w:divBdr>
              <w:divsChild>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45705837">
      <w:bodyDiv w:val="1"/>
      <w:marLeft w:val="0"/>
      <w:marRight w:val="0"/>
      <w:marTop w:val="0"/>
      <w:marBottom w:val="0"/>
      <w:divBdr>
        <w:top w:val="none" w:sz="0" w:space="0" w:color="auto"/>
        <w:left w:val="none" w:sz="0" w:space="0" w:color="auto"/>
        <w:bottom w:val="none" w:sz="0" w:space="0" w:color="auto"/>
        <w:right w:val="none" w:sz="0" w:space="0" w:color="auto"/>
      </w:divBdr>
      <w:divsChild>
        <w:div w:id="1871264306">
          <w:marLeft w:val="0"/>
          <w:marRight w:val="0"/>
          <w:marTop w:val="0"/>
          <w:marBottom w:val="0"/>
          <w:divBdr>
            <w:top w:val="none" w:sz="0" w:space="0" w:color="auto"/>
            <w:left w:val="none" w:sz="0" w:space="0" w:color="auto"/>
            <w:bottom w:val="none" w:sz="0" w:space="0" w:color="auto"/>
            <w:right w:val="none" w:sz="0" w:space="0" w:color="auto"/>
          </w:divBdr>
        </w:div>
        <w:div w:id="1203395888">
          <w:marLeft w:val="0"/>
          <w:marRight w:val="0"/>
          <w:marTop w:val="0"/>
          <w:marBottom w:val="0"/>
          <w:divBdr>
            <w:top w:val="none" w:sz="0" w:space="0" w:color="auto"/>
            <w:left w:val="none" w:sz="0" w:space="0" w:color="auto"/>
            <w:bottom w:val="none" w:sz="0" w:space="0" w:color="auto"/>
            <w:right w:val="none" w:sz="0" w:space="0" w:color="auto"/>
          </w:divBdr>
          <w:divsChild>
            <w:div w:id="527380031">
              <w:marLeft w:val="0"/>
              <w:marRight w:val="0"/>
              <w:marTop w:val="0"/>
              <w:marBottom w:val="0"/>
              <w:divBdr>
                <w:top w:val="none" w:sz="0" w:space="0" w:color="auto"/>
                <w:left w:val="none" w:sz="0" w:space="0" w:color="auto"/>
                <w:bottom w:val="none" w:sz="0" w:space="0" w:color="auto"/>
                <w:right w:val="none" w:sz="0" w:space="0" w:color="auto"/>
              </w:divBdr>
            </w:div>
          </w:divsChild>
        </w:div>
        <w:div w:id="603458495">
          <w:marLeft w:val="0"/>
          <w:marRight w:val="0"/>
          <w:marTop w:val="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sChild>
            <w:div w:id="414281682">
              <w:marLeft w:val="0"/>
              <w:marRight w:val="0"/>
              <w:marTop w:val="0"/>
              <w:marBottom w:val="0"/>
              <w:divBdr>
                <w:top w:val="none" w:sz="0" w:space="0" w:color="auto"/>
                <w:left w:val="none" w:sz="0" w:space="0" w:color="auto"/>
                <w:bottom w:val="none" w:sz="0" w:space="0" w:color="auto"/>
                <w:right w:val="none" w:sz="0" w:space="0" w:color="auto"/>
              </w:divBdr>
            </w:div>
          </w:divsChild>
        </w:div>
        <w:div w:id="325981638">
          <w:marLeft w:val="0"/>
          <w:marRight w:val="0"/>
          <w:marTop w:val="0"/>
          <w:marBottom w:val="0"/>
          <w:divBdr>
            <w:top w:val="none" w:sz="0" w:space="0" w:color="auto"/>
            <w:left w:val="none" w:sz="0" w:space="0" w:color="auto"/>
            <w:bottom w:val="none" w:sz="0" w:space="0" w:color="auto"/>
            <w:right w:val="none" w:sz="0" w:space="0" w:color="auto"/>
          </w:divBdr>
        </w:div>
        <w:div w:id="367410721">
          <w:marLeft w:val="0"/>
          <w:marRight w:val="0"/>
          <w:marTop w:val="0"/>
          <w:marBottom w:val="0"/>
          <w:divBdr>
            <w:top w:val="none" w:sz="0" w:space="0" w:color="auto"/>
            <w:left w:val="none" w:sz="0" w:space="0" w:color="auto"/>
            <w:bottom w:val="none" w:sz="0" w:space="0" w:color="auto"/>
            <w:right w:val="none" w:sz="0" w:space="0" w:color="auto"/>
          </w:divBdr>
          <w:divsChild>
            <w:div w:id="1379476483">
              <w:marLeft w:val="0"/>
              <w:marRight w:val="0"/>
              <w:marTop w:val="0"/>
              <w:marBottom w:val="0"/>
              <w:divBdr>
                <w:top w:val="none" w:sz="0" w:space="0" w:color="auto"/>
                <w:left w:val="none" w:sz="0" w:space="0" w:color="auto"/>
                <w:bottom w:val="none" w:sz="0" w:space="0" w:color="auto"/>
                <w:right w:val="none" w:sz="0" w:space="0" w:color="auto"/>
              </w:divBdr>
            </w:div>
          </w:divsChild>
        </w:div>
        <w:div w:id="180244273">
          <w:marLeft w:val="0"/>
          <w:marRight w:val="0"/>
          <w:marTop w:val="0"/>
          <w:marBottom w:val="0"/>
          <w:divBdr>
            <w:top w:val="none" w:sz="0" w:space="0" w:color="auto"/>
            <w:left w:val="none" w:sz="0" w:space="0" w:color="auto"/>
            <w:bottom w:val="none" w:sz="0" w:space="0" w:color="auto"/>
            <w:right w:val="none" w:sz="0" w:space="0" w:color="auto"/>
          </w:divBdr>
        </w:div>
        <w:div w:id="1321886754">
          <w:marLeft w:val="0"/>
          <w:marRight w:val="0"/>
          <w:marTop w:val="0"/>
          <w:marBottom w:val="0"/>
          <w:divBdr>
            <w:top w:val="none" w:sz="0" w:space="0" w:color="auto"/>
            <w:left w:val="none" w:sz="0" w:space="0" w:color="auto"/>
            <w:bottom w:val="none" w:sz="0" w:space="0" w:color="auto"/>
            <w:right w:val="none" w:sz="0" w:space="0" w:color="auto"/>
          </w:divBdr>
          <w:divsChild>
            <w:div w:id="391731815">
              <w:marLeft w:val="0"/>
              <w:marRight w:val="0"/>
              <w:marTop w:val="0"/>
              <w:marBottom w:val="0"/>
              <w:divBdr>
                <w:top w:val="none" w:sz="0" w:space="0" w:color="auto"/>
                <w:left w:val="none" w:sz="0" w:space="0" w:color="auto"/>
                <w:bottom w:val="none" w:sz="0" w:space="0" w:color="auto"/>
                <w:right w:val="none" w:sz="0" w:space="0" w:color="auto"/>
              </w:divBdr>
            </w:div>
          </w:divsChild>
        </w:div>
        <w:div w:id="293947675">
          <w:marLeft w:val="0"/>
          <w:marRight w:val="0"/>
          <w:marTop w:val="0"/>
          <w:marBottom w:val="0"/>
          <w:divBdr>
            <w:top w:val="none" w:sz="0" w:space="0" w:color="auto"/>
            <w:left w:val="none" w:sz="0" w:space="0" w:color="auto"/>
            <w:bottom w:val="none" w:sz="0" w:space="0" w:color="auto"/>
            <w:right w:val="none" w:sz="0" w:space="0" w:color="auto"/>
          </w:divBdr>
        </w:div>
        <w:div w:id="667486769">
          <w:marLeft w:val="0"/>
          <w:marRight w:val="0"/>
          <w:marTop w:val="0"/>
          <w:marBottom w:val="0"/>
          <w:divBdr>
            <w:top w:val="none" w:sz="0" w:space="0" w:color="auto"/>
            <w:left w:val="none" w:sz="0" w:space="0" w:color="auto"/>
            <w:bottom w:val="none" w:sz="0" w:space="0" w:color="auto"/>
            <w:right w:val="none" w:sz="0" w:space="0" w:color="auto"/>
          </w:divBdr>
          <w:divsChild>
            <w:div w:id="618029210">
              <w:marLeft w:val="0"/>
              <w:marRight w:val="0"/>
              <w:marTop w:val="0"/>
              <w:marBottom w:val="0"/>
              <w:divBdr>
                <w:top w:val="none" w:sz="0" w:space="0" w:color="auto"/>
                <w:left w:val="none" w:sz="0" w:space="0" w:color="auto"/>
                <w:bottom w:val="none" w:sz="0" w:space="0" w:color="auto"/>
                <w:right w:val="none" w:sz="0" w:space="0" w:color="auto"/>
              </w:divBdr>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591818590">
          <w:marLeft w:val="0"/>
          <w:marRight w:val="0"/>
          <w:marTop w:val="0"/>
          <w:marBottom w:val="0"/>
          <w:divBdr>
            <w:top w:val="none" w:sz="0" w:space="0" w:color="auto"/>
            <w:left w:val="none" w:sz="0" w:space="0" w:color="auto"/>
            <w:bottom w:val="none" w:sz="0" w:space="0" w:color="auto"/>
            <w:right w:val="none" w:sz="0" w:space="0" w:color="auto"/>
          </w:divBdr>
          <w:divsChild>
            <w:div w:id="816145958">
              <w:marLeft w:val="0"/>
              <w:marRight w:val="0"/>
              <w:marTop w:val="0"/>
              <w:marBottom w:val="0"/>
              <w:divBdr>
                <w:top w:val="none" w:sz="0" w:space="0" w:color="auto"/>
                <w:left w:val="none" w:sz="0" w:space="0" w:color="auto"/>
                <w:bottom w:val="none" w:sz="0" w:space="0" w:color="auto"/>
                <w:right w:val="none" w:sz="0" w:space="0" w:color="auto"/>
              </w:divBdr>
            </w:div>
          </w:divsChild>
        </w:div>
        <w:div w:id="1751391520">
          <w:marLeft w:val="0"/>
          <w:marRight w:val="0"/>
          <w:marTop w:val="0"/>
          <w:marBottom w:val="0"/>
          <w:divBdr>
            <w:top w:val="none" w:sz="0" w:space="0" w:color="auto"/>
            <w:left w:val="none" w:sz="0" w:space="0" w:color="auto"/>
            <w:bottom w:val="none" w:sz="0" w:space="0" w:color="auto"/>
            <w:right w:val="none" w:sz="0" w:space="0" w:color="auto"/>
          </w:divBdr>
        </w:div>
        <w:div w:id="1829859487">
          <w:marLeft w:val="0"/>
          <w:marRight w:val="0"/>
          <w:marTop w:val="0"/>
          <w:marBottom w:val="0"/>
          <w:divBdr>
            <w:top w:val="none" w:sz="0" w:space="0" w:color="auto"/>
            <w:left w:val="none" w:sz="0" w:space="0" w:color="auto"/>
            <w:bottom w:val="none" w:sz="0" w:space="0" w:color="auto"/>
            <w:right w:val="none" w:sz="0" w:space="0" w:color="auto"/>
          </w:divBdr>
          <w:divsChild>
            <w:div w:id="1504541537">
              <w:marLeft w:val="0"/>
              <w:marRight w:val="0"/>
              <w:marTop w:val="0"/>
              <w:marBottom w:val="0"/>
              <w:divBdr>
                <w:top w:val="none" w:sz="0" w:space="0" w:color="auto"/>
                <w:left w:val="none" w:sz="0" w:space="0" w:color="auto"/>
                <w:bottom w:val="none" w:sz="0" w:space="0" w:color="auto"/>
                <w:right w:val="none" w:sz="0" w:space="0" w:color="auto"/>
              </w:divBdr>
            </w:div>
          </w:divsChild>
        </w:div>
        <w:div w:id="456727108">
          <w:marLeft w:val="0"/>
          <w:marRight w:val="0"/>
          <w:marTop w:val="300"/>
          <w:marBottom w:val="0"/>
          <w:divBdr>
            <w:top w:val="none" w:sz="0" w:space="0" w:color="auto"/>
            <w:left w:val="none" w:sz="0" w:space="0" w:color="auto"/>
            <w:bottom w:val="none" w:sz="0" w:space="0" w:color="auto"/>
            <w:right w:val="none" w:sz="0" w:space="0" w:color="auto"/>
          </w:divBdr>
          <w:divsChild>
            <w:div w:id="1587307024">
              <w:marLeft w:val="0"/>
              <w:marRight w:val="0"/>
              <w:marTop w:val="0"/>
              <w:marBottom w:val="0"/>
              <w:divBdr>
                <w:top w:val="none" w:sz="0" w:space="0" w:color="auto"/>
                <w:left w:val="none" w:sz="0" w:space="0" w:color="auto"/>
                <w:bottom w:val="none" w:sz="0" w:space="0" w:color="auto"/>
                <w:right w:val="none" w:sz="0" w:space="0" w:color="auto"/>
              </w:divBdr>
              <w:divsChild>
                <w:div w:id="4959988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8672513">
          <w:marLeft w:val="0"/>
          <w:marRight w:val="0"/>
          <w:marTop w:val="300"/>
          <w:marBottom w:val="0"/>
          <w:divBdr>
            <w:top w:val="none" w:sz="0" w:space="0" w:color="auto"/>
            <w:left w:val="none" w:sz="0" w:space="0" w:color="auto"/>
            <w:bottom w:val="none" w:sz="0" w:space="0" w:color="auto"/>
            <w:right w:val="none" w:sz="0" w:space="0" w:color="auto"/>
          </w:divBdr>
          <w:divsChild>
            <w:div w:id="1625576808">
              <w:marLeft w:val="0"/>
              <w:marRight w:val="0"/>
              <w:marTop w:val="0"/>
              <w:marBottom w:val="0"/>
              <w:divBdr>
                <w:top w:val="none" w:sz="0" w:space="0" w:color="auto"/>
                <w:left w:val="none" w:sz="0" w:space="0" w:color="auto"/>
                <w:bottom w:val="none" w:sz="0" w:space="0" w:color="auto"/>
                <w:right w:val="none" w:sz="0" w:space="0" w:color="auto"/>
              </w:divBdr>
              <w:divsChild>
                <w:div w:id="1041705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7902666">
          <w:marLeft w:val="0"/>
          <w:marRight w:val="0"/>
          <w:marTop w:val="300"/>
          <w:marBottom w:val="0"/>
          <w:divBdr>
            <w:top w:val="none" w:sz="0" w:space="0" w:color="auto"/>
            <w:left w:val="none" w:sz="0" w:space="0" w:color="auto"/>
            <w:bottom w:val="none" w:sz="0" w:space="0" w:color="auto"/>
            <w:right w:val="none" w:sz="0" w:space="0" w:color="auto"/>
          </w:divBdr>
          <w:divsChild>
            <w:div w:id="513420083">
              <w:marLeft w:val="0"/>
              <w:marRight w:val="0"/>
              <w:marTop w:val="0"/>
              <w:marBottom w:val="0"/>
              <w:divBdr>
                <w:top w:val="none" w:sz="0" w:space="0" w:color="auto"/>
                <w:left w:val="none" w:sz="0" w:space="0" w:color="auto"/>
                <w:bottom w:val="none" w:sz="0" w:space="0" w:color="auto"/>
                <w:right w:val="none" w:sz="0" w:space="0" w:color="auto"/>
              </w:divBdr>
              <w:divsChild>
                <w:div w:id="2014853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935600">
          <w:marLeft w:val="0"/>
          <w:marRight w:val="0"/>
          <w:marTop w:val="300"/>
          <w:marBottom w:val="0"/>
          <w:divBdr>
            <w:top w:val="none" w:sz="0" w:space="0" w:color="auto"/>
            <w:left w:val="none" w:sz="0" w:space="0" w:color="auto"/>
            <w:bottom w:val="none" w:sz="0" w:space="0" w:color="auto"/>
            <w:right w:val="none" w:sz="0" w:space="0" w:color="auto"/>
          </w:divBdr>
          <w:divsChild>
            <w:div w:id="2081049758">
              <w:marLeft w:val="0"/>
              <w:marRight w:val="0"/>
              <w:marTop w:val="0"/>
              <w:marBottom w:val="0"/>
              <w:divBdr>
                <w:top w:val="none" w:sz="0" w:space="0" w:color="auto"/>
                <w:left w:val="none" w:sz="0" w:space="0" w:color="auto"/>
                <w:bottom w:val="none" w:sz="0" w:space="0" w:color="auto"/>
                <w:right w:val="none" w:sz="0" w:space="0" w:color="auto"/>
              </w:divBdr>
              <w:divsChild>
                <w:div w:id="21056883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149020">
      <w:bodyDiv w:val="1"/>
      <w:marLeft w:val="0"/>
      <w:marRight w:val="0"/>
      <w:marTop w:val="0"/>
      <w:marBottom w:val="0"/>
      <w:divBdr>
        <w:top w:val="none" w:sz="0" w:space="0" w:color="auto"/>
        <w:left w:val="none" w:sz="0" w:space="0" w:color="auto"/>
        <w:bottom w:val="none" w:sz="0" w:space="0" w:color="auto"/>
        <w:right w:val="none" w:sz="0" w:space="0" w:color="auto"/>
      </w:divBdr>
      <w:divsChild>
        <w:div w:id="538855409">
          <w:marLeft w:val="0"/>
          <w:marRight w:val="0"/>
          <w:marTop w:val="0"/>
          <w:marBottom w:val="0"/>
          <w:divBdr>
            <w:top w:val="none" w:sz="0" w:space="0" w:color="auto"/>
            <w:left w:val="none" w:sz="0" w:space="0" w:color="auto"/>
            <w:bottom w:val="none" w:sz="0" w:space="0" w:color="auto"/>
            <w:right w:val="none" w:sz="0" w:space="0" w:color="auto"/>
          </w:divBdr>
        </w:div>
        <w:div w:id="591160054">
          <w:marLeft w:val="0"/>
          <w:marRight w:val="0"/>
          <w:marTop w:val="0"/>
          <w:marBottom w:val="0"/>
          <w:divBdr>
            <w:top w:val="none" w:sz="0" w:space="0" w:color="auto"/>
            <w:left w:val="none" w:sz="0" w:space="0" w:color="auto"/>
            <w:bottom w:val="none" w:sz="0" w:space="0" w:color="auto"/>
            <w:right w:val="none" w:sz="0" w:space="0" w:color="auto"/>
          </w:divBdr>
          <w:divsChild>
            <w:div w:id="386340036">
              <w:marLeft w:val="0"/>
              <w:marRight w:val="0"/>
              <w:marTop w:val="0"/>
              <w:marBottom w:val="0"/>
              <w:divBdr>
                <w:top w:val="none" w:sz="0" w:space="0" w:color="auto"/>
                <w:left w:val="none" w:sz="0" w:space="0" w:color="auto"/>
                <w:bottom w:val="none" w:sz="0" w:space="0" w:color="auto"/>
                <w:right w:val="none" w:sz="0" w:space="0" w:color="auto"/>
              </w:divBdr>
            </w:div>
          </w:divsChild>
        </w:div>
        <w:div w:id="365300518">
          <w:marLeft w:val="0"/>
          <w:marRight w:val="0"/>
          <w:marTop w:val="0"/>
          <w:marBottom w:val="0"/>
          <w:divBdr>
            <w:top w:val="none" w:sz="0" w:space="0" w:color="auto"/>
            <w:left w:val="none" w:sz="0" w:space="0" w:color="auto"/>
            <w:bottom w:val="none" w:sz="0" w:space="0" w:color="auto"/>
            <w:right w:val="none" w:sz="0" w:space="0" w:color="auto"/>
          </w:divBdr>
        </w:div>
        <w:div w:id="1600791125">
          <w:marLeft w:val="0"/>
          <w:marRight w:val="0"/>
          <w:marTop w:val="0"/>
          <w:marBottom w:val="0"/>
          <w:divBdr>
            <w:top w:val="none" w:sz="0" w:space="0" w:color="auto"/>
            <w:left w:val="none" w:sz="0" w:space="0" w:color="auto"/>
            <w:bottom w:val="none" w:sz="0" w:space="0" w:color="auto"/>
            <w:right w:val="none" w:sz="0" w:space="0" w:color="auto"/>
          </w:divBdr>
          <w:divsChild>
            <w:div w:id="1128208198">
              <w:marLeft w:val="0"/>
              <w:marRight w:val="0"/>
              <w:marTop w:val="0"/>
              <w:marBottom w:val="0"/>
              <w:divBdr>
                <w:top w:val="none" w:sz="0" w:space="0" w:color="auto"/>
                <w:left w:val="none" w:sz="0" w:space="0" w:color="auto"/>
                <w:bottom w:val="none" w:sz="0" w:space="0" w:color="auto"/>
                <w:right w:val="none" w:sz="0" w:space="0" w:color="auto"/>
              </w:divBdr>
            </w:div>
          </w:divsChild>
        </w:div>
        <w:div w:id="455606974">
          <w:marLeft w:val="0"/>
          <w:marRight w:val="0"/>
          <w:marTop w:val="0"/>
          <w:marBottom w:val="0"/>
          <w:divBdr>
            <w:top w:val="none" w:sz="0" w:space="0" w:color="auto"/>
            <w:left w:val="none" w:sz="0" w:space="0" w:color="auto"/>
            <w:bottom w:val="none" w:sz="0" w:space="0" w:color="auto"/>
            <w:right w:val="none" w:sz="0" w:space="0" w:color="auto"/>
          </w:divBdr>
        </w:div>
        <w:div w:id="1983807222">
          <w:marLeft w:val="0"/>
          <w:marRight w:val="0"/>
          <w:marTop w:val="0"/>
          <w:marBottom w:val="0"/>
          <w:divBdr>
            <w:top w:val="none" w:sz="0" w:space="0" w:color="auto"/>
            <w:left w:val="none" w:sz="0" w:space="0" w:color="auto"/>
            <w:bottom w:val="none" w:sz="0" w:space="0" w:color="auto"/>
            <w:right w:val="none" w:sz="0" w:space="0" w:color="auto"/>
          </w:divBdr>
          <w:divsChild>
            <w:div w:id="1061174569">
              <w:marLeft w:val="0"/>
              <w:marRight w:val="0"/>
              <w:marTop w:val="0"/>
              <w:marBottom w:val="0"/>
              <w:divBdr>
                <w:top w:val="none" w:sz="0" w:space="0" w:color="auto"/>
                <w:left w:val="none" w:sz="0" w:space="0" w:color="auto"/>
                <w:bottom w:val="none" w:sz="0" w:space="0" w:color="auto"/>
                <w:right w:val="none" w:sz="0" w:space="0" w:color="auto"/>
              </w:divBdr>
            </w:div>
          </w:divsChild>
        </w:div>
        <w:div w:id="1306469601">
          <w:marLeft w:val="0"/>
          <w:marRight w:val="0"/>
          <w:marTop w:val="0"/>
          <w:marBottom w:val="0"/>
          <w:divBdr>
            <w:top w:val="none" w:sz="0" w:space="0" w:color="auto"/>
            <w:left w:val="none" w:sz="0" w:space="0" w:color="auto"/>
            <w:bottom w:val="none" w:sz="0" w:space="0" w:color="auto"/>
            <w:right w:val="none" w:sz="0" w:space="0" w:color="auto"/>
          </w:divBdr>
        </w:div>
        <w:div w:id="1788116215">
          <w:marLeft w:val="0"/>
          <w:marRight w:val="0"/>
          <w:marTop w:val="0"/>
          <w:marBottom w:val="0"/>
          <w:divBdr>
            <w:top w:val="none" w:sz="0" w:space="0" w:color="auto"/>
            <w:left w:val="none" w:sz="0" w:space="0" w:color="auto"/>
            <w:bottom w:val="none" w:sz="0" w:space="0" w:color="auto"/>
            <w:right w:val="none" w:sz="0" w:space="0" w:color="auto"/>
          </w:divBdr>
          <w:divsChild>
            <w:div w:id="1321812779">
              <w:marLeft w:val="0"/>
              <w:marRight w:val="0"/>
              <w:marTop w:val="0"/>
              <w:marBottom w:val="0"/>
              <w:divBdr>
                <w:top w:val="none" w:sz="0" w:space="0" w:color="auto"/>
                <w:left w:val="none" w:sz="0" w:space="0" w:color="auto"/>
                <w:bottom w:val="none" w:sz="0" w:space="0" w:color="auto"/>
                <w:right w:val="none" w:sz="0" w:space="0" w:color="auto"/>
              </w:divBdr>
            </w:div>
          </w:divsChild>
        </w:div>
        <w:div w:id="828399016">
          <w:marLeft w:val="0"/>
          <w:marRight w:val="0"/>
          <w:marTop w:val="0"/>
          <w:marBottom w:val="0"/>
          <w:divBdr>
            <w:top w:val="none" w:sz="0" w:space="0" w:color="auto"/>
            <w:left w:val="none" w:sz="0" w:space="0" w:color="auto"/>
            <w:bottom w:val="none" w:sz="0" w:space="0" w:color="auto"/>
            <w:right w:val="none" w:sz="0" w:space="0" w:color="auto"/>
          </w:divBdr>
        </w:div>
        <w:div w:id="390620083">
          <w:marLeft w:val="0"/>
          <w:marRight w:val="0"/>
          <w:marTop w:val="0"/>
          <w:marBottom w:val="0"/>
          <w:divBdr>
            <w:top w:val="none" w:sz="0" w:space="0" w:color="auto"/>
            <w:left w:val="none" w:sz="0" w:space="0" w:color="auto"/>
            <w:bottom w:val="none" w:sz="0" w:space="0" w:color="auto"/>
            <w:right w:val="none" w:sz="0" w:space="0" w:color="auto"/>
          </w:divBdr>
          <w:divsChild>
            <w:div w:id="554048237">
              <w:marLeft w:val="0"/>
              <w:marRight w:val="0"/>
              <w:marTop w:val="0"/>
              <w:marBottom w:val="0"/>
              <w:divBdr>
                <w:top w:val="none" w:sz="0" w:space="0" w:color="auto"/>
                <w:left w:val="none" w:sz="0" w:space="0" w:color="auto"/>
                <w:bottom w:val="none" w:sz="0" w:space="0" w:color="auto"/>
                <w:right w:val="none" w:sz="0" w:space="0" w:color="auto"/>
              </w:divBdr>
            </w:div>
          </w:divsChild>
        </w:div>
        <w:div w:id="2067951631">
          <w:marLeft w:val="0"/>
          <w:marRight w:val="0"/>
          <w:marTop w:val="0"/>
          <w:marBottom w:val="0"/>
          <w:divBdr>
            <w:top w:val="none" w:sz="0" w:space="0" w:color="auto"/>
            <w:left w:val="none" w:sz="0" w:space="0" w:color="auto"/>
            <w:bottom w:val="none" w:sz="0" w:space="0" w:color="auto"/>
            <w:right w:val="none" w:sz="0" w:space="0" w:color="auto"/>
          </w:divBdr>
        </w:div>
        <w:div w:id="336734779">
          <w:marLeft w:val="0"/>
          <w:marRight w:val="0"/>
          <w:marTop w:val="0"/>
          <w:marBottom w:val="0"/>
          <w:divBdr>
            <w:top w:val="none" w:sz="0" w:space="0" w:color="auto"/>
            <w:left w:val="none" w:sz="0" w:space="0" w:color="auto"/>
            <w:bottom w:val="none" w:sz="0" w:space="0" w:color="auto"/>
            <w:right w:val="none" w:sz="0" w:space="0" w:color="auto"/>
          </w:divBdr>
          <w:divsChild>
            <w:div w:id="540168862">
              <w:marLeft w:val="0"/>
              <w:marRight w:val="0"/>
              <w:marTop w:val="0"/>
              <w:marBottom w:val="0"/>
              <w:divBdr>
                <w:top w:val="none" w:sz="0" w:space="0" w:color="auto"/>
                <w:left w:val="none" w:sz="0" w:space="0" w:color="auto"/>
                <w:bottom w:val="none" w:sz="0" w:space="0" w:color="auto"/>
                <w:right w:val="none" w:sz="0" w:space="0" w:color="auto"/>
              </w:divBdr>
            </w:div>
          </w:divsChild>
        </w:div>
        <w:div w:id="939218145">
          <w:marLeft w:val="0"/>
          <w:marRight w:val="0"/>
          <w:marTop w:val="0"/>
          <w:marBottom w:val="0"/>
          <w:divBdr>
            <w:top w:val="none" w:sz="0" w:space="0" w:color="auto"/>
            <w:left w:val="none" w:sz="0" w:space="0" w:color="auto"/>
            <w:bottom w:val="none" w:sz="0" w:space="0" w:color="auto"/>
            <w:right w:val="none" w:sz="0" w:space="0" w:color="auto"/>
          </w:divBdr>
        </w:div>
        <w:div w:id="583880276">
          <w:marLeft w:val="0"/>
          <w:marRight w:val="0"/>
          <w:marTop w:val="0"/>
          <w:marBottom w:val="0"/>
          <w:divBdr>
            <w:top w:val="none" w:sz="0" w:space="0" w:color="auto"/>
            <w:left w:val="none" w:sz="0" w:space="0" w:color="auto"/>
            <w:bottom w:val="none" w:sz="0" w:space="0" w:color="auto"/>
            <w:right w:val="none" w:sz="0" w:space="0" w:color="auto"/>
          </w:divBdr>
          <w:divsChild>
            <w:div w:id="1429234846">
              <w:marLeft w:val="0"/>
              <w:marRight w:val="0"/>
              <w:marTop w:val="0"/>
              <w:marBottom w:val="0"/>
              <w:divBdr>
                <w:top w:val="none" w:sz="0" w:space="0" w:color="auto"/>
                <w:left w:val="none" w:sz="0" w:space="0" w:color="auto"/>
                <w:bottom w:val="none" w:sz="0" w:space="0" w:color="auto"/>
                <w:right w:val="none" w:sz="0" w:space="0" w:color="auto"/>
              </w:divBdr>
            </w:div>
          </w:divsChild>
        </w:div>
        <w:div w:id="96798512">
          <w:marLeft w:val="0"/>
          <w:marRight w:val="0"/>
          <w:marTop w:val="300"/>
          <w:marBottom w:val="0"/>
          <w:divBdr>
            <w:top w:val="none" w:sz="0" w:space="0" w:color="auto"/>
            <w:left w:val="none" w:sz="0" w:space="0" w:color="auto"/>
            <w:bottom w:val="none" w:sz="0" w:space="0" w:color="auto"/>
            <w:right w:val="none" w:sz="0" w:space="0" w:color="auto"/>
          </w:divBdr>
          <w:divsChild>
            <w:div w:id="2085032297">
              <w:marLeft w:val="0"/>
              <w:marRight w:val="0"/>
              <w:marTop w:val="0"/>
              <w:marBottom w:val="0"/>
              <w:divBdr>
                <w:top w:val="none" w:sz="0" w:space="0" w:color="auto"/>
                <w:left w:val="none" w:sz="0" w:space="0" w:color="auto"/>
                <w:bottom w:val="none" w:sz="0" w:space="0" w:color="auto"/>
                <w:right w:val="none" w:sz="0" w:space="0" w:color="auto"/>
              </w:divBdr>
              <w:divsChild>
                <w:div w:id="214153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558657">
          <w:marLeft w:val="0"/>
          <w:marRight w:val="0"/>
          <w:marTop w:val="300"/>
          <w:marBottom w:val="0"/>
          <w:divBdr>
            <w:top w:val="none" w:sz="0" w:space="0" w:color="auto"/>
            <w:left w:val="none" w:sz="0" w:space="0" w:color="auto"/>
            <w:bottom w:val="none" w:sz="0" w:space="0" w:color="auto"/>
            <w:right w:val="none" w:sz="0" w:space="0" w:color="auto"/>
          </w:divBdr>
          <w:divsChild>
            <w:div w:id="1776093081">
              <w:marLeft w:val="0"/>
              <w:marRight w:val="0"/>
              <w:marTop w:val="0"/>
              <w:marBottom w:val="0"/>
              <w:divBdr>
                <w:top w:val="none" w:sz="0" w:space="0" w:color="auto"/>
                <w:left w:val="none" w:sz="0" w:space="0" w:color="auto"/>
                <w:bottom w:val="none" w:sz="0" w:space="0" w:color="auto"/>
                <w:right w:val="none" w:sz="0" w:space="0" w:color="auto"/>
              </w:divBdr>
              <w:divsChild>
                <w:div w:id="866913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829567">
          <w:marLeft w:val="0"/>
          <w:marRight w:val="0"/>
          <w:marTop w:val="300"/>
          <w:marBottom w:val="0"/>
          <w:divBdr>
            <w:top w:val="none" w:sz="0" w:space="0" w:color="auto"/>
            <w:left w:val="none" w:sz="0" w:space="0" w:color="auto"/>
            <w:bottom w:val="none" w:sz="0" w:space="0" w:color="auto"/>
            <w:right w:val="none" w:sz="0" w:space="0" w:color="auto"/>
          </w:divBdr>
          <w:divsChild>
            <w:div w:id="1798716602">
              <w:marLeft w:val="0"/>
              <w:marRight w:val="0"/>
              <w:marTop w:val="0"/>
              <w:marBottom w:val="0"/>
              <w:divBdr>
                <w:top w:val="none" w:sz="0" w:space="0" w:color="auto"/>
                <w:left w:val="none" w:sz="0" w:space="0" w:color="auto"/>
                <w:bottom w:val="none" w:sz="0" w:space="0" w:color="auto"/>
                <w:right w:val="none" w:sz="0" w:space="0" w:color="auto"/>
              </w:divBdr>
              <w:divsChild>
                <w:div w:id="14690808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8204362">
          <w:marLeft w:val="0"/>
          <w:marRight w:val="0"/>
          <w:marTop w:val="300"/>
          <w:marBottom w:val="0"/>
          <w:divBdr>
            <w:top w:val="none" w:sz="0" w:space="0" w:color="auto"/>
            <w:left w:val="none" w:sz="0" w:space="0" w:color="auto"/>
            <w:bottom w:val="none" w:sz="0" w:space="0" w:color="auto"/>
            <w:right w:val="none" w:sz="0" w:space="0" w:color="auto"/>
          </w:divBdr>
          <w:divsChild>
            <w:div w:id="146871062">
              <w:marLeft w:val="0"/>
              <w:marRight w:val="0"/>
              <w:marTop w:val="0"/>
              <w:marBottom w:val="0"/>
              <w:divBdr>
                <w:top w:val="none" w:sz="0" w:space="0" w:color="auto"/>
                <w:left w:val="none" w:sz="0" w:space="0" w:color="auto"/>
                <w:bottom w:val="none" w:sz="0" w:space="0" w:color="auto"/>
                <w:right w:val="none" w:sz="0" w:space="0" w:color="auto"/>
              </w:divBdr>
              <w:divsChild>
                <w:div w:id="5596304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0409434">
      <w:bodyDiv w:val="1"/>
      <w:marLeft w:val="0"/>
      <w:marRight w:val="0"/>
      <w:marTop w:val="0"/>
      <w:marBottom w:val="0"/>
      <w:divBdr>
        <w:top w:val="none" w:sz="0" w:space="0" w:color="auto"/>
        <w:left w:val="none" w:sz="0" w:space="0" w:color="auto"/>
        <w:bottom w:val="none" w:sz="0" w:space="0" w:color="auto"/>
        <w:right w:val="none" w:sz="0" w:space="0" w:color="auto"/>
      </w:divBdr>
    </w:div>
    <w:div w:id="853302135">
      <w:bodyDiv w:val="1"/>
      <w:marLeft w:val="0"/>
      <w:marRight w:val="0"/>
      <w:marTop w:val="0"/>
      <w:marBottom w:val="0"/>
      <w:divBdr>
        <w:top w:val="none" w:sz="0" w:space="0" w:color="auto"/>
        <w:left w:val="none" w:sz="0" w:space="0" w:color="auto"/>
        <w:bottom w:val="none" w:sz="0" w:space="0" w:color="auto"/>
        <w:right w:val="none" w:sz="0" w:space="0" w:color="auto"/>
      </w:divBdr>
      <w:divsChild>
        <w:div w:id="1773746932">
          <w:marLeft w:val="0"/>
          <w:marRight w:val="0"/>
          <w:marTop w:val="0"/>
          <w:marBottom w:val="0"/>
          <w:divBdr>
            <w:top w:val="none" w:sz="0" w:space="0" w:color="auto"/>
            <w:left w:val="none" w:sz="0" w:space="0" w:color="auto"/>
            <w:bottom w:val="none" w:sz="0" w:space="0" w:color="auto"/>
            <w:right w:val="none" w:sz="0" w:space="0" w:color="auto"/>
          </w:divBdr>
        </w:div>
        <w:div w:id="1992441418">
          <w:marLeft w:val="0"/>
          <w:marRight w:val="0"/>
          <w:marTop w:val="0"/>
          <w:marBottom w:val="0"/>
          <w:divBdr>
            <w:top w:val="none" w:sz="0" w:space="0" w:color="auto"/>
            <w:left w:val="none" w:sz="0" w:space="0" w:color="auto"/>
            <w:bottom w:val="none" w:sz="0" w:space="0" w:color="auto"/>
            <w:right w:val="none" w:sz="0" w:space="0" w:color="auto"/>
          </w:divBdr>
          <w:divsChild>
            <w:div w:id="693969165">
              <w:marLeft w:val="0"/>
              <w:marRight w:val="0"/>
              <w:marTop w:val="0"/>
              <w:marBottom w:val="0"/>
              <w:divBdr>
                <w:top w:val="none" w:sz="0" w:space="0" w:color="auto"/>
                <w:left w:val="none" w:sz="0" w:space="0" w:color="auto"/>
                <w:bottom w:val="none" w:sz="0" w:space="0" w:color="auto"/>
                <w:right w:val="none" w:sz="0" w:space="0" w:color="auto"/>
              </w:divBdr>
            </w:div>
          </w:divsChild>
        </w:div>
        <w:div w:id="989283734">
          <w:marLeft w:val="0"/>
          <w:marRight w:val="0"/>
          <w:marTop w:val="0"/>
          <w:marBottom w:val="0"/>
          <w:divBdr>
            <w:top w:val="none" w:sz="0" w:space="0" w:color="auto"/>
            <w:left w:val="none" w:sz="0" w:space="0" w:color="auto"/>
            <w:bottom w:val="none" w:sz="0" w:space="0" w:color="auto"/>
            <w:right w:val="none" w:sz="0" w:space="0" w:color="auto"/>
          </w:divBdr>
        </w:div>
        <w:div w:id="712001794">
          <w:marLeft w:val="0"/>
          <w:marRight w:val="0"/>
          <w:marTop w:val="0"/>
          <w:marBottom w:val="0"/>
          <w:divBdr>
            <w:top w:val="none" w:sz="0" w:space="0" w:color="auto"/>
            <w:left w:val="none" w:sz="0" w:space="0" w:color="auto"/>
            <w:bottom w:val="none" w:sz="0" w:space="0" w:color="auto"/>
            <w:right w:val="none" w:sz="0" w:space="0" w:color="auto"/>
          </w:divBdr>
          <w:divsChild>
            <w:div w:id="520819794">
              <w:marLeft w:val="0"/>
              <w:marRight w:val="0"/>
              <w:marTop w:val="0"/>
              <w:marBottom w:val="0"/>
              <w:divBdr>
                <w:top w:val="none" w:sz="0" w:space="0" w:color="auto"/>
                <w:left w:val="none" w:sz="0" w:space="0" w:color="auto"/>
                <w:bottom w:val="none" w:sz="0" w:space="0" w:color="auto"/>
                <w:right w:val="none" w:sz="0" w:space="0" w:color="auto"/>
              </w:divBdr>
            </w:div>
          </w:divsChild>
        </w:div>
        <w:div w:id="1885437211">
          <w:marLeft w:val="0"/>
          <w:marRight w:val="0"/>
          <w:marTop w:val="0"/>
          <w:marBottom w:val="0"/>
          <w:divBdr>
            <w:top w:val="none" w:sz="0" w:space="0" w:color="auto"/>
            <w:left w:val="none" w:sz="0" w:space="0" w:color="auto"/>
            <w:bottom w:val="none" w:sz="0" w:space="0" w:color="auto"/>
            <w:right w:val="none" w:sz="0" w:space="0" w:color="auto"/>
          </w:divBdr>
        </w:div>
        <w:div w:id="1185633927">
          <w:marLeft w:val="0"/>
          <w:marRight w:val="0"/>
          <w:marTop w:val="0"/>
          <w:marBottom w:val="0"/>
          <w:divBdr>
            <w:top w:val="none" w:sz="0" w:space="0" w:color="auto"/>
            <w:left w:val="none" w:sz="0" w:space="0" w:color="auto"/>
            <w:bottom w:val="none" w:sz="0" w:space="0" w:color="auto"/>
            <w:right w:val="none" w:sz="0" w:space="0" w:color="auto"/>
          </w:divBdr>
          <w:divsChild>
            <w:div w:id="368264342">
              <w:marLeft w:val="0"/>
              <w:marRight w:val="0"/>
              <w:marTop w:val="0"/>
              <w:marBottom w:val="0"/>
              <w:divBdr>
                <w:top w:val="none" w:sz="0" w:space="0" w:color="auto"/>
                <w:left w:val="none" w:sz="0" w:space="0" w:color="auto"/>
                <w:bottom w:val="none" w:sz="0" w:space="0" w:color="auto"/>
                <w:right w:val="none" w:sz="0" w:space="0" w:color="auto"/>
              </w:divBdr>
            </w:div>
          </w:divsChild>
        </w:div>
        <w:div w:id="678045884">
          <w:marLeft w:val="0"/>
          <w:marRight w:val="0"/>
          <w:marTop w:val="0"/>
          <w:marBottom w:val="0"/>
          <w:divBdr>
            <w:top w:val="none" w:sz="0" w:space="0" w:color="auto"/>
            <w:left w:val="none" w:sz="0" w:space="0" w:color="auto"/>
            <w:bottom w:val="none" w:sz="0" w:space="0" w:color="auto"/>
            <w:right w:val="none" w:sz="0" w:space="0" w:color="auto"/>
          </w:divBdr>
        </w:div>
        <w:div w:id="843935138">
          <w:marLeft w:val="0"/>
          <w:marRight w:val="0"/>
          <w:marTop w:val="0"/>
          <w:marBottom w:val="0"/>
          <w:divBdr>
            <w:top w:val="none" w:sz="0" w:space="0" w:color="auto"/>
            <w:left w:val="none" w:sz="0" w:space="0" w:color="auto"/>
            <w:bottom w:val="none" w:sz="0" w:space="0" w:color="auto"/>
            <w:right w:val="none" w:sz="0" w:space="0" w:color="auto"/>
          </w:divBdr>
          <w:divsChild>
            <w:div w:id="1188134358">
              <w:marLeft w:val="0"/>
              <w:marRight w:val="0"/>
              <w:marTop w:val="0"/>
              <w:marBottom w:val="0"/>
              <w:divBdr>
                <w:top w:val="none" w:sz="0" w:space="0" w:color="auto"/>
                <w:left w:val="none" w:sz="0" w:space="0" w:color="auto"/>
                <w:bottom w:val="none" w:sz="0" w:space="0" w:color="auto"/>
                <w:right w:val="none" w:sz="0" w:space="0" w:color="auto"/>
              </w:divBdr>
            </w:div>
          </w:divsChild>
        </w:div>
        <w:div w:id="427309216">
          <w:marLeft w:val="0"/>
          <w:marRight w:val="0"/>
          <w:marTop w:val="0"/>
          <w:marBottom w:val="0"/>
          <w:divBdr>
            <w:top w:val="none" w:sz="0" w:space="0" w:color="auto"/>
            <w:left w:val="none" w:sz="0" w:space="0" w:color="auto"/>
            <w:bottom w:val="none" w:sz="0" w:space="0" w:color="auto"/>
            <w:right w:val="none" w:sz="0" w:space="0" w:color="auto"/>
          </w:divBdr>
        </w:div>
        <w:div w:id="1725565548">
          <w:marLeft w:val="0"/>
          <w:marRight w:val="0"/>
          <w:marTop w:val="0"/>
          <w:marBottom w:val="0"/>
          <w:divBdr>
            <w:top w:val="none" w:sz="0" w:space="0" w:color="auto"/>
            <w:left w:val="none" w:sz="0" w:space="0" w:color="auto"/>
            <w:bottom w:val="none" w:sz="0" w:space="0" w:color="auto"/>
            <w:right w:val="none" w:sz="0" w:space="0" w:color="auto"/>
          </w:divBdr>
          <w:divsChild>
            <w:div w:id="1665009127">
              <w:marLeft w:val="0"/>
              <w:marRight w:val="0"/>
              <w:marTop w:val="0"/>
              <w:marBottom w:val="0"/>
              <w:divBdr>
                <w:top w:val="none" w:sz="0" w:space="0" w:color="auto"/>
                <w:left w:val="none" w:sz="0" w:space="0" w:color="auto"/>
                <w:bottom w:val="none" w:sz="0" w:space="0" w:color="auto"/>
                <w:right w:val="none" w:sz="0" w:space="0" w:color="auto"/>
              </w:divBdr>
            </w:div>
          </w:divsChild>
        </w:div>
        <w:div w:id="1654719557">
          <w:marLeft w:val="0"/>
          <w:marRight w:val="0"/>
          <w:marTop w:val="0"/>
          <w:marBottom w:val="0"/>
          <w:divBdr>
            <w:top w:val="none" w:sz="0" w:space="0" w:color="auto"/>
            <w:left w:val="none" w:sz="0" w:space="0" w:color="auto"/>
            <w:bottom w:val="none" w:sz="0" w:space="0" w:color="auto"/>
            <w:right w:val="none" w:sz="0" w:space="0" w:color="auto"/>
          </w:divBdr>
        </w:div>
        <w:div w:id="734012814">
          <w:marLeft w:val="0"/>
          <w:marRight w:val="0"/>
          <w:marTop w:val="0"/>
          <w:marBottom w:val="0"/>
          <w:divBdr>
            <w:top w:val="none" w:sz="0" w:space="0" w:color="auto"/>
            <w:left w:val="none" w:sz="0" w:space="0" w:color="auto"/>
            <w:bottom w:val="none" w:sz="0" w:space="0" w:color="auto"/>
            <w:right w:val="none" w:sz="0" w:space="0" w:color="auto"/>
          </w:divBdr>
          <w:divsChild>
            <w:div w:id="1581795804">
              <w:marLeft w:val="0"/>
              <w:marRight w:val="0"/>
              <w:marTop w:val="0"/>
              <w:marBottom w:val="0"/>
              <w:divBdr>
                <w:top w:val="none" w:sz="0" w:space="0" w:color="auto"/>
                <w:left w:val="none" w:sz="0" w:space="0" w:color="auto"/>
                <w:bottom w:val="none" w:sz="0" w:space="0" w:color="auto"/>
                <w:right w:val="none" w:sz="0" w:space="0" w:color="auto"/>
              </w:divBdr>
            </w:div>
          </w:divsChild>
        </w:div>
        <w:div w:id="968784458">
          <w:marLeft w:val="0"/>
          <w:marRight w:val="0"/>
          <w:marTop w:val="0"/>
          <w:marBottom w:val="0"/>
          <w:divBdr>
            <w:top w:val="none" w:sz="0" w:space="0" w:color="auto"/>
            <w:left w:val="none" w:sz="0" w:space="0" w:color="auto"/>
            <w:bottom w:val="none" w:sz="0" w:space="0" w:color="auto"/>
            <w:right w:val="none" w:sz="0" w:space="0" w:color="auto"/>
          </w:divBdr>
        </w:div>
        <w:div w:id="209222139">
          <w:marLeft w:val="0"/>
          <w:marRight w:val="0"/>
          <w:marTop w:val="0"/>
          <w:marBottom w:val="0"/>
          <w:divBdr>
            <w:top w:val="none" w:sz="0" w:space="0" w:color="auto"/>
            <w:left w:val="none" w:sz="0" w:space="0" w:color="auto"/>
            <w:bottom w:val="none" w:sz="0" w:space="0" w:color="auto"/>
            <w:right w:val="none" w:sz="0" w:space="0" w:color="auto"/>
          </w:divBdr>
          <w:divsChild>
            <w:div w:id="642933457">
              <w:marLeft w:val="0"/>
              <w:marRight w:val="0"/>
              <w:marTop w:val="0"/>
              <w:marBottom w:val="0"/>
              <w:divBdr>
                <w:top w:val="none" w:sz="0" w:space="0" w:color="auto"/>
                <w:left w:val="none" w:sz="0" w:space="0" w:color="auto"/>
                <w:bottom w:val="none" w:sz="0" w:space="0" w:color="auto"/>
                <w:right w:val="none" w:sz="0" w:space="0" w:color="auto"/>
              </w:divBdr>
            </w:div>
          </w:divsChild>
        </w:div>
        <w:div w:id="2015761833">
          <w:marLeft w:val="0"/>
          <w:marRight w:val="0"/>
          <w:marTop w:val="300"/>
          <w:marBottom w:val="0"/>
          <w:divBdr>
            <w:top w:val="none" w:sz="0" w:space="0" w:color="auto"/>
            <w:left w:val="none" w:sz="0" w:space="0" w:color="auto"/>
            <w:bottom w:val="none" w:sz="0" w:space="0" w:color="auto"/>
            <w:right w:val="none" w:sz="0" w:space="0" w:color="auto"/>
          </w:divBdr>
          <w:divsChild>
            <w:div w:id="2011786417">
              <w:marLeft w:val="0"/>
              <w:marRight w:val="0"/>
              <w:marTop w:val="0"/>
              <w:marBottom w:val="0"/>
              <w:divBdr>
                <w:top w:val="none" w:sz="0" w:space="0" w:color="auto"/>
                <w:left w:val="none" w:sz="0" w:space="0" w:color="auto"/>
                <w:bottom w:val="none" w:sz="0" w:space="0" w:color="auto"/>
                <w:right w:val="none" w:sz="0" w:space="0" w:color="auto"/>
              </w:divBdr>
              <w:divsChild>
                <w:div w:id="1182552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7517738">
          <w:marLeft w:val="0"/>
          <w:marRight w:val="0"/>
          <w:marTop w:val="300"/>
          <w:marBottom w:val="0"/>
          <w:divBdr>
            <w:top w:val="none" w:sz="0" w:space="0" w:color="auto"/>
            <w:left w:val="none" w:sz="0" w:space="0" w:color="auto"/>
            <w:bottom w:val="none" w:sz="0" w:space="0" w:color="auto"/>
            <w:right w:val="none" w:sz="0" w:space="0" w:color="auto"/>
          </w:divBdr>
          <w:divsChild>
            <w:div w:id="2100171740">
              <w:marLeft w:val="0"/>
              <w:marRight w:val="0"/>
              <w:marTop w:val="0"/>
              <w:marBottom w:val="0"/>
              <w:divBdr>
                <w:top w:val="none" w:sz="0" w:space="0" w:color="auto"/>
                <w:left w:val="none" w:sz="0" w:space="0" w:color="auto"/>
                <w:bottom w:val="none" w:sz="0" w:space="0" w:color="auto"/>
                <w:right w:val="none" w:sz="0" w:space="0" w:color="auto"/>
              </w:divBdr>
              <w:divsChild>
                <w:div w:id="1981501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0723">
          <w:marLeft w:val="0"/>
          <w:marRight w:val="0"/>
          <w:marTop w:val="300"/>
          <w:marBottom w:val="0"/>
          <w:divBdr>
            <w:top w:val="none" w:sz="0" w:space="0" w:color="auto"/>
            <w:left w:val="none" w:sz="0" w:space="0" w:color="auto"/>
            <w:bottom w:val="none" w:sz="0" w:space="0" w:color="auto"/>
            <w:right w:val="none" w:sz="0" w:space="0" w:color="auto"/>
          </w:divBdr>
          <w:divsChild>
            <w:div w:id="985663025">
              <w:marLeft w:val="0"/>
              <w:marRight w:val="0"/>
              <w:marTop w:val="0"/>
              <w:marBottom w:val="0"/>
              <w:divBdr>
                <w:top w:val="none" w:sz="0" w:space="0" w:color="auto"/>
                <w:left w:val="none" w:sz="0" w:space="0" w:color="auto"/>
                <w:bottom w:val="none" w:sz="0" w:space="0" w:color="auto"/>
                <w:right w:val="none" w:sz="0" w:space="0" w:color="auto"/>
              </w:divBdr>
              <w:divsChild>
                <w:div w:id="1606885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4037157">
          <w:marLeft w:val="0"/>
          <w:marRight w:val="0"/>
          <w:marTop w:val="300"/>
          <w:marBottom w:val="0"/>
          <w:divBdr>
            <w:top w:val="none" w:sz="0" w:space="0" w:color="auto"/>
            <w:left w:val="none" w:sz="0" w:space="0" w:color="auto"/>
            <w:bottom w:val="none" w:sz="0" w:space="0" w:color="auto"/>
            <w:right w:val="none" w:sz="0" w:space="0" w:color="auto"/>
          </w:divBdr>
          <w:divsChild>
            <w:div w:id="335697345">
              <w:marLeft w:val="0"/>
              <w:marRight w:val="0"/>
              <w:marTop w:val="0"/>
              <w:marBottom w:val="0"/>
              <w:divBdr>
                <w:top w:val="none" w:sz="0" w:space="0" w:color="auto"/>
                <w:left w:val="none" w:sz="0" w:space="0" w:color="auto"/>
                <w:bottom w:val="none" w:sz="0" w:space="0" w:color="auto"/>
                <w:right w:val="none" w:sz="0" w:space="0" w:color="auto"/>
              </w:divBdr>
              <w:divsChild>
                <w:div w:id="12786760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4150984">
      <w:bodyDiv w:val="1"/>
      <w:marLeft w:val="0"/>
      <w:marRight w:val="0"/>
      <w:marTop w:val="0"/>
      <w:marBottom w:val="0"/>
      <w:divBdr>
        <w:top w:val="none" w:sz="0" w:space="0" w:color="auto"/>
        <w:left w:val="none" w:sz="0" w:space="0" w:color="auto"/>
        <w:bottom w:val="none" w:sz="0" w:space="0" w:color="auto"/>
        <w:right w:val="none" w:sz="0" w:space="0" w:color="auto"/>
      </w:divBdr>
      <w:divsChild>
        <w:div w:id="1096747819">
          <w:marLeft w:val="0"/>
          <w:marRight w:val="0"/>
          <w:marTop w:val="0"/>
          <w:marBottom w:val="0"/>
          <w:divBdr>
            <w:top w:val="none" w:sz="0" w:space="0" w:color="auto"/>
            <w:left w:val="none" w:sz="0" w:space="0" w:color="auto"/>
            <w:bottom w:val="none" w:sz="0" w:space="0" w:color="auto"/>
            <w:right w:val="none" w:sz="0" w:space="0" w:color="auto"/>
          </w:divBdr>
        </w:div>
        <w:div w:id="1601520559">
          <w:marLeft w:val="0"/>
          <w:marRight w:val="0"/>
          <w:marTop w:val="0"/>
          <w:marBottom w:val="0"/>
          <w:divBdr>
            <w:top w:val="none" w:sz="0" w:space="0" w:color="auto"/>
            <w:left w:val="none" w:sz="0" w:space="0" w:color="auto"/>
            <w:bottom w:val="none" w:sz="0" w:space="0" w:color="auto"/>
            <w:right w:val="none" w:sz="0" w:space="0" w:color="auto"/>
          </w:divBdr>
          <w:divsChild>
            <w:div w:id="39520579">
              <w:marLeft w:val="0"/>
              <w:marRight w:val="0"/>
              <w:marTop w:val="0"/>
              <w:marBottom w:val="0"/>
              <w:divBdr>
                <w:top w:val="none" w:sz="0" w:space="0" w:color="auto"/>
                <w:left w:val="none" w:sz="0" w:space="0" w:color="auto"/>
                <w:bottom w:val="none" w:sz="0" w:space="0" w:color="auto"/>
                <w:right w:val="none" w:sz="0" w:space="0" w:color="auto"/>
              </w:divBdr>
            </w:div>
          </w:divsChild>
        </w:div>
        <w:div w:id="460348748">
          <w:marLeft w:val="0"/>
          <w:marRight w:val="0"/>
          <w:marTop w:val="0"/>
          <w:marBottom w:val="0"/>
          <w:divBdr>
            <w:top w:val="none" w:sz="0" w:space="0" w:color="auto"/>
            <w:left w:val="none" w:sz="0" w:space="0" w:color="auto"/>
            <w:bottom w:val="none" w:sz="0" w:space="0" w:color="auto"/>
            <w:right w:val="none" w:sz="0" w:space="0" w:color="auto"/>
          </w:divBdr>
        </w:div>
        <w:div w:id="1059985498">
          <w:marLeft w:val="0"/>
          <w:marRight w:val="0"/>
          <w:marTop w:val="0"/>
          <w:marBottom w:val="0"/>
          <w:divBdr>
            <w:top w:val="none" w:sz="0" w:space="0" w:color="auto"/>
            <w:left w:val="none" w:sz="0" w:space="0" w:color="auto"/>
            <w:bottom w:val="none" w:sz="0" w:space="0" w:color="auto"/>
            <w:right w:val="none" w:sz="0" w:space="0" w:color="auto"/>
          </w:divBdr>
          <w:divsChild>
            <w:div w:id="1667250405">
              <w:marLeft w:val="0"/>
              <w:marRight w:val="0"/>
              <w:marTop w:val="0"/>
              <w:marBottom w:val="0"/>
              <w:divBdr>
                <w:top w:val="none" w:sz="0" w:space="0" w:color="auto"/>
                <w:left w:val="none" w:sz="0" w:space="0" w:color="auto"/>
                <w:bottom w:val="none" w:sz="0" w:space="0" w:color="auto"/>
                <w:right w:val="none" w:sz="0" w:space="0" w:color="auto"/>
              </w:divBdr>
            </w:div>
          </w:divsChild>
        </w:div>
        <w:div w:id="1396930688">
          <w:marLeft w:val="0"/>
          <w:marRight w:val="0"/>
          <w:marTop w:val="0"/>
          <w:marBottom w:val="0"/>
          <w:divBdr>
            <w:top w:val="none" w:sz="0" w:space="0" w:color="auto"/>
            <w:left w:val="none" w:sz="0" w:space="0" w:color="auto"/>
            <w:bottom w:val="none" w:sz="0" w:space="0" w:color="auto"/>
            <w:right w:val="none" w:sz="0" w:space="0" w:color="auto"/>
          </w:divBdr>
        </w:div>
        <w:div w:id="1242956256">
          <w:marLeft w:val="0"/>
          <w:marRight w:val="0"/>
          <w:marTop w:val="0"/>
          <w:marBottom w:val="0"/>
          <w:divBdr>
            <w:top w:val="none" w:sz="0" w:space="0" w:color="auto"/>
            <w:left w:val="none" w:sz="0" w:space="0" w:color="auto"/>
            <w:bottom w:val="none" w:sz="0" w:space="0" w:color="auto"/>
            <w:right w:val="none" w:sz="0" w:space="0" w:color="auto"/>
          </w:divBdr>
          <w:divsChild>
            <w:div w:id="1625381933">
              <w:marLeft w:val="0"/>
              <w:marRight w:val="0"/>
              <w:marTop w:val="0"/>
              <w:marBottom w:val="0"/>
              <w:divBdr>
                <w:top w:val="none" w:sz="0" w:space="0" w:color="auto"/>
                <w:left w:val="none" w:sz="0" w:space="0" w:color="auto"/>
                <w:bottom w:val="none" w:sz="0" w:space="0" w:color="auto"/>
                <w:right w:val="none" w:sz="0" w:space="0" w:color="auto"/>
              </w:divBdr>
            </w:div>
          </w:divsChild>
        </w:div>
        <w:div w:id="1975139965">
          <w:marLeft w:val="0"/>
          <w:marRight w:val="0"/>
          <w:marTop w:val="0"/>
          <w:marBottom w:val="0"/>
          <w:divBdr>
            <w:top w:val="none" w:sz="0" w:space="0" w:color="auto"/>
            <w:left w:val="none" w:sz="0" w:space="0" w:color="auto"/>
            <w:bottom w:val="none" w:sz="0" w:space="0" w:color="auto"/>
            <w:right w:val="none" w:sz="0" w:space="0" w:color="auto"/>
          </w:divBdr>
        </w:div>
        <w:div w:id="2128500322">
          <w:marLeft w:val="0"/>
          <w:marRight w:val="0"/>
          <w:marTop w:val="0"/>
          <w:marBottom w:val="0"/>
          <w:divBdr>
            <w:top w:val="none" w:sz="0" w:space="0" w:color="auto"/>
            <w:left w:val="none" w:sz="0" w:space="0" w:color="auto"/>
            <w:bottom w:val="none" w:sz="0" w:space="0" w:color="auto"/>
            <w:right w:val="none" w:sz="0" w:space="0" w:color="auto"/>
          </w:divBdr>
          <w:divsChild>
            <w:div w:id="1663045663">
              <w:marLeft w:val="0"/>
              <w:marRight w:val="0"/>
              <w:marTop w:val="0"/>
              <w:marBottom w:val="0"/>
              <w:divBdr>
                <w:top w:val="none" w:sz="0" w:space="0" w:color="auto"/>
                <w:left w:val="none" w:sz="0" w:space="0" w:color="auto"/>
                <w:bottom w:val="none" w:sz="0" w:space="0" w:color="auto"/>
                <w:right w:val="none" w:sz="0" w:space="0" w:color="auto"/>
              </w:divBdr>
            </w:div>
          </w:divsChild>
        </w:div>
        <w:div w:id="285233899">
          <w:marLeft w:val="0"/>
          <w:marRight w:val="0"/>
          <w:marTop w:val="0"/>
          <w:marBottom w:val="0"/>
          <w:divBdr>
            <w:top w:val="none" w:sz="0" w:space="0" w:color="auto"/>
            <w:left w:val="none" w:sz="0" w:space="0" w:color="auto"/>
            <w:bottom w:val="none" w:sz="0" w:space="0" w:color="auto"/>
            <w:right w:val="none" w:sz="0" w:space="0" w:color="auto"/>
          </w:divBdr>
        </w:div>
        <w:div w:id="459417766">
          <w:marLeft w:val="0"/>
          <w:marRight w:val="0"/>
          <w:marTop w:val="0"/>
          <w:marBottom w:val="0"/>
          <w:divBdr>
            <w:top w:val="none" w:sz="0" w:space="0" w:color="auto"/>
            <w:left w:val="none" w:sz="0" w:space="0" w:color="auto"/>
            <w:bottom w:val="none" w:sz="0" w:space="0" w:color="auto"/>
            <w:right w:val="none" w:sz="0" w:space="0" w:color="auto"/>
          </w:divBdr>
          <w:divsChild>
            <w:div w:id="265701739">
              <w:marLeft w:val="0"/>
              <w:marRight w:val="0"/>
              <w:marTop w:val="0"/>
              <w:marBottom w:val="0"/>
              <w:divBdr>
                <w:top w:val="none" w:sz="0" w:space="0" w:color="auto"/>
                <w:left w:val="none" w:sz="0" w:space="0" w:color="auto"/>
                <w:bottom w:val="none" w:sz="0" w:space="0" w:color="auto"/>
                <w:right w:val="none" w:sz="0" w:space="0" w:color="auto"/>
              </w:divBdr>
            </w:div>
          </w:divsChild>
        </w:div>
        <w:div w:id="2035106815">
          <w:marLeft w:val="0"/>
          <w:marRight w:val="0"/>
          <w:marTop w:val="0"/>
          <w:marBottom w:val="0"/>
          <w:divBdr>
            <w:top w:val="none" w:sz="0" w:space="0" w:color="auto"/>
            <w:left w:val="none" w:sz="0" w:space="0" w:color="auto"/>
            <w:bottom w:val="none" w:sz="0" w:space="0" w:color="auto"/>
            <w:right w:val="none" w:sz="0" w:space="0" w:color="auto"/>
          </w:divBdr>
        </w:div>
        <w:div w:id="766467938">
          <w:marLeft w:val="0"/>
          <w:marRight w:val="0"/>
          <w:marTop w:val="0"/>
          <w:marBottom w:val="0"/>
          <w:divBdr>
            <w:top w:val="none" w:sz="0" w:space="0" w:color="auto"/>
            <w:left w:val="none" w:sz="0" w:space="0" w:color="auto"/>
            <w:bottom w:val="none" w:sz="0" w:space="0" w:color="auto"/>
            <w:right w:val="none" w:sz="0" w:space="0" w:color="auto"/>
          </w:divBdr>
          <w:divsChild>
            <w:div w:id="480780922">
              <w:marLeft w:val="0"/>
              <w:marRight w:val="0"/>
              <w:marTop w:val="0"/>
              <w:marBottom w:val="0"/>
              <w:divBdr>
                <w:top w:val="none" w:sz="0" w:space="0" w:color="auto"/>
                <w:left w:val="none" w:sz="0" w:space="0" w:color="auto"/>
                <w:bottom w:val="none" w:sz="0" w:space="0" w:color="auto"/>
                <w:right w:val="none" w:sz="0" w:space="0" w:color="auto"/>
              </w:divBdr>
            </w:div>
          </w:divsChild>
        </w:div>
        <w:div w:id="1766994115">
          <w:marLeft w:val="0"/>
          <w:marRight w:val="0"/>
          <w:marTop w:val="0"/>
          <w:marBottom w:val="0"/>
          <w:divBdr>
            <w:top w:val="none" w:sz="0" w:space="0" w:color="auto"/>
            <w:left w:val="none" w:sz="0" w:space="0" w:color="auto"/>
            <w:bottom w:val="none" w:sz="0" w:space="0" w:color="auto"/>
            <w:right w:val="none" w:sz="0" w:space="0" w:color="auto"/>
          </w:divBdr>
        </w:div>
        <w:div w:id="1696954842">
          <w:marLeft w:val="0"/>
          <w:marRight w:val="0"/>
          <w:marTop w:val="0"/>
          <w:marBottom w:val="0"/>
          <w:divBdr>
            <w:top w:val="none" w:sz="0" w:space="0" w:color="auto"/>
            <w:left w:val="none" w:sz="0" w:space="0" w:color="auto"/>
            <w:bottom w:val="none" w:sz="0" w:space="0" w:color="auto"/>
            <w:right w:val="none" w:sz="0" w:space="0" w:color="auto"/>
          </w:divBdr>
          <w:divsChild>
            <w:div w:id="1227104097">
              <w:marLeft w:val="0"/>
              <w:marRight w:val="0"/>
              <w:marTop w:val="0"/>
              <w:marBottom w:val="0"/>
              <w:divBdr>
                <w:top w:val="none" w:sz="0" w:space="0" w:color="auto"/>
                <w:left w:val="none" w:sz="0" w:space="0" w:color="auto"/>
                <w:bottom w:val="none" w:sz="0" w:space="0" w:color="auto"/>
                <w:right w:val="none" w:sz="0" w:space="0" w:color="auto"/>
              </w:divBdr>
            </w:div>
          </w:divsChild>
        </w:div>
        <w:div w:id="1351680660">
          <w:marLeft w:val="0"/>
          <w:marRight w:val="0"/>
          <w:marTop w:val="300"/>
          <w:marBottom w:val="0"/>
          <w:divBdr>
            <w:top w:val="none" w:sz="0" w:space="0" w:color="auto"/>
            <w:left w:val="none" w:sz="0" w:space="0" w:color="auto"/>
            <w:bottom w:val="none" w:sz="0" w:space="0" w:color="auto"/>
            <w:right w:val="none" w:sz="0" w:space="0" w:color="auto"/>
          </w:divBdr>
          <w:divsChild>
            <w:div w:id="1715931762">
              <w:marLeft w:val="0"/>
              <w:marRight w:val="0"/>
              <w:marTop w:val="0"/>
              <w:marBottom w:val="0"/>
              <w:divBdr>
                <w:top w:val="none" w:sz="0" w:space="0" w:color="auto"/>
                <w:left w:val="none" w:sz="0" w:space="0" w:color="auto"/>
                <w:bottom w:val="none" w:sz="0" w:space="0" w:color="auto"/>
                <w:right w:val="none" w:sz="0" w:space="0" w:color="auto"/>
              </w:divBdr>
              <w:divsChild>
                <w:div w:id="1404795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5946338">
          <w:marLeft w:val="0"/>
          <w:marRight w:val="0"/>
          <w:marTop w:val="300"/>
          <w:marBottom w:val="0"/>
          <w:divBdr>
            <w:top w:val="none" w:sz="0" w:space="0" w:color="auto"/>
            <w:left w:val="none" w:sz="0" w:space="0" w:color="auto"/>
            <w:bottom w:val="none" w:sz="0" w:space="0" w:color="auto"/>
            <w:right w:val="none" w:sz="0" w:space="0" w:color="auto"/>
          </w:divBdr>
          <w:divsChild>
            <w:div w:id="1654674936">
              <w:marLeft w:val="0"/>
              <w:marRight w:val="0"/>
              <w:marTop w:val="0"/>
              <w:marBottom w:val="0"/>
              <w:divBdr>
                <w:top w:val="none" w:sz="0" w:space="0" w:color="auto"/>
                <w:left w:val="none" w:sz="0" w:space="0" w:color="auto"/>
                <w:bottom w:val="none" w:sz="0" w:space="0" w:color="auto"/>
                <w:right w:val="none" w:sz="0" w:space="0" w:color="auto"/>
              </w:divBdr>
              <w:divsChild>
                <w:div w:id="2048947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0211069">
          <w:marLeft w:val="0"/>
          <w:marRight w:val="0"/>
          <w:marTop w:val="300"/>
          <w:marBottom w:val="0"/>
          <w:divBdr>
            <w:top w:val="none" w:sz="0" w:space="0" w:color="auto"/>
            <w:left w:val="none" w:sz="0" w:space="0" w:color="auto"/>
            <w:bottom w:val="none" w:sz="0" w:space="0" w:color="auto"/>
            <w:right w:val="none" w:sz="0" w:space="0" w:color="auto"/>
          </w:divBdr>
          <w:divsChild>
            <w:div w:id="2117483583">
              <w:marLeft w:val="0"/>
              <w:marRight w:val="0"/>
              <w:marTop w:val="0"/>
              <w:marBottom w:val="0"/>
              <w:divBdr>
                <w:top w:val="none" w:sz="0" w:space="0" w:color="auto"/>
                <w:left w:val="none" w:sz="0" w:space="0" w:color="auto"/>
                <w:bottom w:val="none" w:sz="0" w:space="0" w:color="auto"/>
                <w:right w:val="none" w:sz="0" w:space="0" w:color="auto"/>
              </w:divBdr>
              <w:divsChild>
                <w:div w:id="969943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1321381">
          <w:marLeft w:val="0"/>
          <w:marRight w:val="0"/>
          <w:marTop w:val="300"/>
          <w:marBottom w:val="0"/>
          <w:divBdr>
            <w:top w:val="none" w:sz="0" w:space="0" w:color="auto"/>
            <w:left w:val="none" w:sz="0" w:space="0" w:color="auto"/>
            <w:bottom w:val="none" w:sz="0" w:space="0" w:color="auto"/>
            <w:right w:val="none" w:sz="0" w:space="0" w:color="auto"/>
          </w:divBdr>
          <w:divsChild>
            <w:div w:id="1811171939">
              <w:marLeft w:val="0"/>
              <w:marRight w:val="0"/>
              <w:marTop w:val="0"/>
              <w:marBottom w:val="0"/>
              <w:divBdr>
                <w:top w:val="none" w:sz="0" w:space="0" w:color="auto"/>
                <w:left w:val="none" w:sz="0" w:space="0" w:color="auto"/>
                <w:bottom w:val="none" w:sz="0" w:space="0" w:color="auto"/>
                <w:right w:val="none" w:sz="0" w:space="0" w:color="auto"/>
              </w:divBdr>
              <w:divsChild>
                <w:div w:id="21188621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389311">
      <w:bodyDiv w:val="1"/>
      <w:marLeft w:val="0"/>
      <w:marRight w:val="0"/>
      <w:marTop w:val="0"/>
      <w:marBottom w:val="0"/>
      <w:divBdr>
        <w:top w:val="none" w:sz="0" w:space="0" w:color="auto"/>
        <w:left w:val="none" w:sz="0" w:space="0" w:color="auto"/>
        <w:bottom w:val="none" w:sz="0" w:space="0" w:color="auto"/>
        <w:right w:val="none" w:sz="0" w:space="0" w:color="auto"/>
      </w:divBdr>
      <w:divsChild>
        <w:div w:id="1756314836">
          <w:marLeft w:val="0"/>
          <w:marRight w:val="0"/>
          <w:marTop w:val="0"/>
          <w:marBottom w:val="0"/>
          <w:divBdr>
            <w:top w:val="none" w:sz="0" w:space="0" w:color="auto"/>
            <w:left w:val="none" w:sz="0" w:space="0" w:color="auto"/>
            <w:bottom w:val="none" w:sz="0" w:space="0" w:color="auto"/>
            <w:right w:val="none" w:sz="0" w:space="0" w:color="auto"/>
          </w:divBdr>
        </w:div>
        <w:div w:id="1291859943">
          <w:marLeft w:val="0"/>
          <w:marRight w:val="0"/>
          <w:marTop w:val="0"/>
          <w:marBottom w:val="0"/>
          <w:divBdr>
            <w:top w:val="none" w:sz="0" w:space="0" w:color="auto"/>
            <w:left w:val="none" w:sz="0" w:space="0" w:color="auto"/>
            <w:bottom w:val="none" w:sz="0" w:space="0" w:color="auto"/>
            <w:right w:val="none" w:sz="0" w:space="0" w:color="auto"/>
          </w:divBdr>
          <w:divsChild>
            <w:div w:id="1014572677">
              <w:marLeft w:val="0"/>
              <w:marRight w:val="0"/>
              <w:marTop w:val="0"/>
              <w:marBottom w:val="0"/>
              <w:divBdr>
                <w:top w:val="none" w:sz="0" w:space="0" w:color="auto"/>
                <w:left w:val="none" w:sz="0" w:space="0" w:color="auto"/>
                <w:bottom w:val="none" w:sz="0" w:space="0" w:color="auto"/>
                <w:right w:val="none" w:sz="0" w:space="0" w:color="auto"/>
              </w:divBdr>
            </w:div>
          </w:divsChild>
        </w:div>
        <w:div w:id="978993746">
          <w:marLeft w:val="0"/>
          <w:marRight w:val="0"/>
          <w:marTop w:val="0"/>
          <w:marBottom w:val="0"/>
          <w:divBdr>
            <w:top w:val="none" w:sz="0" w:space="0" w:color="auto"/>
            <w:left w:val="none" w:sz="0" w:space="0" w:color="auto"/>
            <w:bottom w:val="none" w:sz="0" w:space="0" w:color="auto"/>
            <w:right w:val="none" w:sz="0" w:space="0" w:color="auto"/>
          </w:divBdr>
        </w:div>
        <w:div w:id="1799832866">
          <w:marLeft w:val="0"/>
          <w:marRight w:val="0"/>
          <w:marTop w:val="0"/>
          <w:marBottom w:val="0"/>
          <w:divBdr>
            <w:top w:val="none" w:sz="0" w:space="0" w:color="auto"/>
            <w:left w:val="none" w:sz="0" w:space="0" w:color="auto"/>
            <w:bottom w:val="none" w:sz="0" w:space="0" w:color="auto"/>
            <w:right w:val="none" w:sz="0" w:space="0" w:color="auto"/>
          </w:divBdr>
          <w:divsChild>
            <w:div w:id="1820145994">
              <w:marLeft w:val="0"/>
              <w:marRight w:val="0"/>
              <w:marTop w:val="0"/>
              <w:marBottom w:val="0"/>
              <w:divBdr>
                <w:top w:val="none" w:sz="0" w:space="0" w:color="auto"/>
                <w:left w:val="none" w:sz="0" w:space="0" w:color="auto"/>
                <w:bottom w:val="none" w:sz="0" w:space="0" w:color="auto"/>
                <w:right w:val="none" w:sz="0" w:space="0" w:color="auto"/>
              </w:divBdr>
            </w:div>
          </w:divsChild>
        </w:div>
        <w:div w:id="1172329696">
          <w:marLeft w:val="0"/>
          <w:marRight w:val="0"/>
          <w:marTop w:val="0"/>
          <w:marBottom w:val="0"/>
          <w:divBdr>
            <w:top w:val="none" w:sz="0" w:space="0" w:color="auto"/>
            <w:left w:val="none" w:sz="0" w:space="0" w:color="auto"/>
            <w:bottom w:val="none" w:sz="0" w:space="0" w:color="auto"/>
            <w:right w:val="none" w:sz="0" w:space="0" w:color="auto"/>
          </w:divBdr>
        </w:div>
        <w:div w:id="2109885205">
          <w:marLeft w:val="0"/>
          <w:marRight w:val="0"/>
          <w:marTop w:val="0"/>
          <w:marBottom w:val="0"/>
          <w:divBdr>
            <w:top w:val="none" w:sz="0" w:space="0" w:color="auto"/>
            <w:left w:val="none" w:sz="0" w:space="0" w:color="auto"/>
            <w:bottom w:val="none" w:sz="0" w:space="0" w:color="auto"/>
            <w:right w:val="none" w:sz="0" w:space="0" w:color="auto"/>
          </w:divBdr>
          <w:divsChild>
            <w:div w:id="720792980">
              <w:marLeft w:val="0"/>
              <w:marRight w:val="0"/>
              <w:marTop w:val="0"/>
              <w:marBottom w:val="0"/>
              <w:divBdr>
                <w:top w:val="none" w:sz="0" w:space="0" w:color="auto"/>
                <w:left w:val="none" w:sz="0" w:space="0" w:color="auto"/>
                <w:bottom w:val="none" w:sz="0" w:space="0" w:color="auto"/>
                <w:right w:val="none" w:sz="0" w:space="0" w:color="auto"/>
              </w:divBdr>
            </w:div>
          </w:divsChild>
        </w:div>
        <w:div w:id="1951666760">
          <w:marLeft w:val="0"/>
          <w:marRight w:val="0"/>
          <w:marTop w:val="0"/>
          <w:marBottom w:val="0"/>
          <w:divBdr>
            <w:top w:val="none" w:sz="0" w:space="0" w:color="auto"/>
            <w:left w:val="none" w:sz="0" w:space="0" w:color="auto"/>
            <w:bottom w:val="none" w:sz="0" w:space="0" w:color="auto"/>
            <w:right w:val="none" w:sz="0" w:space="0" w:color="auto"/>
          </w:divBdr>
        </w:div>
        <w:div w:id="1536427897">
          <w:marLeft w:val="0"/>
          <w:marRight w:val="0"/>
          <w:marTop w:val="0"/>
          <w:marBottom w:val="0"/>
          <w:divBdr>
            <w:top w:val="none" w:sz="0" w:space="0" w:color="auto"/>
            <w:left w:val="none" w:sz="0" w:space="0" w:color="auto"/>
            <w:bottom w:val="none" w:sz="0" w:space="0" w:color="auto"/>
            <w:right w:val="none" w:sz="0" w:space="0" w:color="auto"/>
          </w:divBdr>
          <w:divsChild>
            <w:div w:id="1945262822">
              <w:marLeft w:val="0"/>
              <w:marRight w:val="0"/>
              <w:marTop w:val="0"/>
              <w:marBottom w:val="0"/>
              <w:divBdr>
                <w:top w:val="none" w:sz="0" w:space="0" w:color="auto"/>
                <w:left w:val="none" w:sz="0" w:space="0" w:color="auto"/>
                <w:bottom w:val="none" w:sz="0" w:space="0" w:color="auto"/>
                <w:right w:val="none" w:sz="0" w:space="0" w:color="auto"/>
              </w:divBdr>
            </w:div>
          </w:divsChild>
        </w:div>
        <w:div w:id="815757219">
          <w:marLeft w:val="0"/>
          <w:marRight w:val="0"/>
          <w:marTop w:val="0"/>
          <w:marBottom w:val="0"/>
          <w:divBdr>
            <w:top w:val="none" w:sz="0" w:space="0" w:color="auto"/>
            <w:left w:val="none" w:sz="0" w:space="0" w:color="auto"/>
            <w:bottom w:val="none" w:sz="0" w:space="0" w:color="auto"/>
            <w:right w:val="none" w:sz="0" w:space="0" w:color="auto"/>
          </w:divBdr>
        </w:div>
        <w:div w:id="2001351394">
          <w:marLeft w:val="0"/>
          <w:marRight w:val="0"/>
          <w:marTop w:val="0"/>
          <w:marBottom w:val="0"/>
          <w:divBdr>
            <w:top w:val="none" w:sz="0" w:space="0" w:color="auto"/>
            <w:left w:val="none" w:sz="0" w:space="0" w:color="auto"/>
            <w:bottom w:val="none" w:sz="0" w:space="0" w:color="auto"/>
            <w:right w:val="none" w:sz="0" w:space="0" w:color="auto"/>
          </w:divBdr>
          <w:divsChild>
            <w:div w:id="1308631833">
              <w:marLeft w:val="0"/>
              <w:marRight w:val="0"/>
              <w:marTop w:val="0"/>
              <w:marBottom w:val="0"/>
              <w:divBdr>
                <w:top w:val="none" w:sz="0" w:space="0" w:color="auto"/>
                <w:left w:val="none" w:sz="0" w:space="0" w:color="auto"/>
                <w:bottom w:val="none" w:sz="0" w:space="0" w:color="auto"/>
                <w:right w:val="none" w:sz="0" w:space="0" w:color="auto"/>
              </w:divBdr>
            </w:div>
          </w:divsChild>
        </w:div>
        <w:div w:id="445468404">
          <w:marLeft w:val="0"/>
          <w:marRight w:val="0"/>
          <w:marTop w:val="0"/>
          <w:marBottom w:val="0"/>
          <w:divBdr>
            <w:top w:val="none" w:sz="0" w:space="0" w:color="auto"/>
            <w:left w:val="none" w:sz="0" w:space="0" w:color="auto"/>
            <w:bottom w:val="none" w:sz="0" w:space="0" w:color="auto"/>
            <w:right w:val="none" w:sz="0" w:space="0" w:color="auto"/>
          </w:divBdr>
        </w:div>
        <w:div w:id="264776332">
          <w:marLeft w:val="0"/>
          <w:marRight w:val="0"/>
          <w:marTop w:val="0"/>
          <w:marBottom w:val="0"/>
          <w:divBdr>
            <w:top w:val="none" w:sz="0" w:space="0" w:color="auto"/>
            <w:left w:val="none" w:sz="0" w:space="0" w:color="auto"/>
            <w:bottom w:val="none" w:sz="0" w:space="0" w:color="auto"/>
            <w:right w:val="none" w:sz="0" w:space="0" w:color="auto"/>
          </w:divBdr>
          <w:divsChild>
            <w:div w:id="372192013">
              <w:marLeft w:val="0"/>
              <w:marRight w:val="0"/>
              <w:marTop w:val="0"/>
              <w:marBottom w:val="0"/>
              <w:divBdr>
                <w:top w:val="none" w:sz="0" w:space="0" w:color="auto"/>
                <w:left w:val="none" w:sz="0" w:space="0" w:color="auto"/>
                <w:bottom w:val="none" w:sz="0" w:space="0" w:color="auto"/>
                <w:right w:val="none" w:sz="0" w:space="0" w:color="auto"/>
              </w:divBdr>
            </w:div>
          </w:divsChild>
        </w:div>
        <w:div w:id="1521433252">
          <w:marLeft w:val="0"/>
          <w:marRight w:val="0"/>
          <w:marTop w:val="0"/>
          <w:marBottom w:val="0"/>
          <w:divBdr>
            <w:top w:val="none" w:sz="0" w:space="0" w:color="auto"/>
            <w:left w:val="none" w:sz="0" w:space="0" w:color="auto"/>
            <w:bottom w:val="none" w:sz="0" w:space="0" w:color="auto"/>
            <w:right w:val="none" w:sz="0" w:space="0" w:color="auto"/>
          </w:divBdr>
        </w:div>
        <w:div w:id="1512183213">
          <w:marLeft w:val="0"/>
          <w:marRight w:val="0"/>
          <w:marTop w:val="0"/>
          <w:marBottom w:val="0"/>
          <w:divBdr>
            <w:top w:val="none" w:sz="0" w:space="0" w:color="auto"/>
            <w:left w:val="none" w:sz="0" w:space="0" w:color="auto"/>
            <w:bottom w:val="none" w:sz="0" w:space="0" w:color="auto"/>
            <w:right w:val="none" w:sz="0" w:space="0" w:color="auto"/>
          </w:divBdr>
          <w:divsChild>
            <w:div w:id="965818581">
              <w:marLeft w:val="0"/>
              <w:marRight w:val="0"/>
              <w:marTop w:val="0"/>
              <w:marBottom w:val="0"/>
              <w:divBdr>
                <w:top w:val="none" w:sz="0" w:space="0" w:color="auto"/>
                <w:left w:val="none" w:sz="0" w:space="0" w:color="auto"/>
                <w:bottom w:val="none" w:sz="0" w:space="0" w:color="auto"/>
                <w:right w:val="none" w:sz="0" w:space="0" w:color="auto"/>
              </w:divBdr>
            </w:div>
          </w:divsChild>
        </w:div>
        <w:div w:id="1317301503">
          <w:marLeft w:val="0"/>
          <w:marRight w:val="0"/>
          <w:marTop w:val="300"/>
          <w:marBottom w:val="0"/>
          <w:divBdr>
            <w:top w:val="none" w:sz="0" w:space="0" w:color="auto"/>
            <w:left w:val="none" w:sz="0" w:space="0" w:color="auto"/>
            <w:bottom w:val="none" w:sz="0" w:space="0" w:color="auto"/>
            <w:right w:val="none" w:sz="0" w:space="0" w:color="auto"/>
          </w:divBdr>
          <w:divsChild>
            <w:div w:id="1319921713">
              <w:marLeft w:val="0"/>
              <w:marRight w:val="0"/>
              <w:marTop w:val="0"/>
              <w:marBottom w:val="0"/>
              <w:divBdr>
                <w:top w:val="none" w:sz="0" w:space="0" w:color="auto"/>
                <w:left w:val="none" w:sz="0" w:space="0" w:color="auto"/>
                <w:bottom w:val="none" w:sz="0" w:space="0" w:color="auto"/>
                <w:right w:val="none" w:sz="0" w:space="0" w:color="auto"/>
              </w:divBdr>
              <w:divsChild>
                <w:div w:id="38745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4268083">
          <w:marLeft w:val="0"/>
          <w:marRight w:val="0"/>
          <w:marTop w:val="300"/>
          <w:marBottom w:val="0"/>
          <w:divBdr>
            <w:top w:val="none" w:sz="0" w:space="0" w:color="auto"/>
            <w:left w:val="none" w:sz="0" w:space="0" w:color="auto"/>
            <w:bottom w:val="none" w:sz="0" w:space="0" w:color="auto"/>
            <w:right w:val="none" w:sz="0" w:space="0" w:color="auto"/>
          </w:divBdr>
          <w:divsChild>
            <w:div w:id="443961131">
              <w:marLeft w:val="0"/>
              <w:marRight w:val="0"/>
              <w:marTop w:val="0"/>
              <w:marBottom w:val="0"/>
              <w:divBdr>
                <w:top w:val="none" w:sz="0" w:space="0" w:color="auto"/>
                <w:left w:val="none" w:sz="0" w:space="0" w:color="auto"/>
                <w:bottom w:val="none" w:sz="0" w:space="0" w:color="auto"/>
                <w:right w:val="none" w:sz="0" w:space="0" w:color="auto"/>
              </w:divBdr>
              <w:divsChild>
                <w:div w:id="463424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09282">
          <w:marLeft w:val="0"/>
          <w:marRight w:val="0"/>
          <w:marTop w:val="300"/>
          <w:marBottom w:val="0"/>
          <w:divBdr>
            <w:top w:val="none" w:sz="0" w:space="0" w:color="auto"/>
            <w:left w:val="none" w:sz="0" w:space="0" w:color="auto"/>
            <w:bottom w:val="none" w:sz="0" w:space="0" w:color="auto"/>
            <w:right w:val="none" w:sz="0" w:space="0" w:color="auto"/>
          </w:divBdr>
          <w:divsChild>
            <w:div w:id="1030717285">
              <w:marLeft w:val="0"/>
              <w:marRight w:val="0"/>
              <w:marTop w:val="0"/>
              <w:marBottom w:val="0"/>
              <w:divBdr>
                <w:top w:val="none" w:sz="0" w:space="0" w:color="auto"/>
                <w:left w:val="none" w:sz="0" w:space="0" w:color="auto"/>
                <w:bottom w:val="none" w:sz="0" w:space="0" w:color="auto"/>
                <w:right w:val="none" w:sz="0" w:space="0" w:color="auto"/>
              </w:divBdr>
              <w:divsChild>
                <w:div w:id="826634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639143">
          <w:marLeft w:val="0"/>
          <w:marRight w:val="0"/>
          <w:marTop w:val="300"/>
          <w:marBottom w:val="0"/>
          <w:divBdr>
            <w:top w:val="none" w:sz="0" w:space="0" w:color="auto"/>
            <w:left w:val="none" w:sz="0" w:space="0" w:color="auto"/>
            <w:bottom w:val="none" w:sz="0" w:space="0" w:color="auto"/>
            <w:right w:val="none" w:sz="0" w:space="0" w:color="auto"/>
          </w:divBdr>
          <w:divsChild>
            <w:div w:id="1582911470">
              <w:marLeft w:val="0"/>
              <w:marRight w:val="0"/>
              <w:marTop w:val="0"/>
              <w:marBottom w:val="0"/>
              <w:divBdr>
                <w:top w:val="none" w:sz="0" w:space="0" w:color="auto"/>
                <w:left w:val="none" w:sz="0" w:space="0" w:color="auto"/>
                <w:bottom w:val="none" w:sz="0" w:space="0" w:color="auto"/>
                <w:right w:val="none" w:sz="0" w:space="0" w:color="auto"/>
              </w:divBdr>
              <w:divsChild>
                <w:div w:id="760026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26527">
      <w:bodyDiv w:val="1"/>
      <w:marLeft w:val="0"/>
      <w:marRight w:val="0"/>
      <w:marTop w:val="0"/>
      <w:marBottom w:val="0"/>
      <w:divBdr>
        <w:top w:val="none" w:sz="0" w:space="0" w:color="auto"/>
        <w:left w:val="none" w:sz="0" w:space="0" w:color="auto"/>
        <w:bottom w:val="none" w:sz="0" w:space="0" w:color="auto"/>
        <w:right w:val="none" w:sz="0" w:space="0" w:color="auto"/>
      </w:divBdr>
      <w:divsChild>
        <w:div w:id="1238518801">
          <w:marLeft w:val="0"/>
          <w:marRight w:val="0"/>
          <w:marTop w:val="0"/>
          <w:marBottom w:val="0"/>
          <w:divBdr>
            <w:top w:val="none" w:sz="0" w:space="0" w:color="auto"/>
            <w:left w:val="none" w:sz="0" w:space="0" w:color="auto"/>
            <w:bottom w:val="none" w:sz="0" w:space="0" w:color="auto"/>
            <w:right w:val="none" w:sz="0" w:space="0" w:color="auto"/>
          </w:divBdr>
        </w:div>
        <w:div w:id="492067743">
          <w:marLeft w:val="0"/>
          <w:marRight w:val="0"/>
          <w:marTop w:val="0"/>
          <w:marBottom w:val="0"/>
          <w:divBdr>
            <w:top w:val="none" w:sz="0" w:space="0" w:color="auto"/>
            <w:left w:val="none" w:sz="0" w:space="0" w:color="auto"/>
            <w:bottom w:val="none" w:sz="0" w:space="0" w:color="auto"/>
            <w:right w:val="none" w:sz="0" w:space="0" w:color="auto"/>
          </w:divBdr>
          <w:divsChild>
            <w:div w:id="975570391">
              <w:marLeft w:val="0"/>
              <w:marRight w:val="0"/>
              <w:marTop w:val="0"/>
              <w:marBottom w:val="0"/>
              <w:divBdr>
                <w:top w:val="none" w:sz="0" w:space="0" w:color="auto"/>
                <w:left w:val="none" w:sz="0" w:space="0" w:color="auto"/>
                <w:bottom w:val="none" w:sz="0" w:space="0" w:color="auto"/>
                <w:right w:val="none" w:sz="0" w:space="0" w:color="auto"/>
              </w:divBdr>
            </w:div>
          </w:divsChild>
        </w:div>
        <w:div w:id="391579644">
          <w:marLeft w:val="0"/>
          <w:marRight w:val="0"/>
          <w:marTop w:val="0"/>
          <w:marBottom w:val="0"/>
          <w:divBdr>
            <w:top w:val="none" w:sz="0" w:space="0" w:color="auto"/>
            <w:left w:val="none" w:sz="0" w:space="0" w:color="auto"/>
            <w:bottom w:val="none" w:sz="0" w:space="0" w:color="auto"/>
            <w:right w:val="none" w:sz="0" w:space="0" w:color="auto"/>
          </w:divBdr>
        </w:div>
        <w:div w:id="520780416">
          <w:marLeft w:val="0"/>
          <w:marRight w:val="0"/>
          <w:marTop w:val="0"/>
          <w:marBottom w:val="0"/>
          <w:divBdr>
            <w:top w:val="none" w:sz="0" w:space="0" w:color="auto"/>
            <w:left w:val="none" w:sz="0" w:space="0" w:color="auto"/>
            <w:bottom w:val="none" w:sz="0" w:space="0" w:color="auto"/>
            <w:right w:val="none" w:sz="0" w:space="0" w:color="auto"/>
          </w:divBdr>
          <w:divsChild>
            <w:div w:id="1198084192">
              <w:marLeft w:val="0"/>
              <w:marRight w:val="0"/>
              <w:marTop w:val="0"/>
              <w:marBottom w:val="0"/>
              <w:divBdr>
                <w:top w:val="none" w:sz="0" w:space="0" w:color="auto"/>
                <w:left w:val="none" w:sz="0" w:space="0" w:color="auto"/>
                <w:bottom w:val="none" w:sz="0" w:space="0" w:color="auto"/>
                <w:right w:val="none" w:sz="0" w:space="0" w:color="auto"/>
              </w:divBdr>
            </w:div>
          </w:divsChild>
        </w:div>
        <w:div w:id="771702145">
          <w:marLeft w:val="0"/>
          <w:marRight w:val="0"/>
          <w:marTop w:val="0"/>
          <w:marBottom w:val="0"/>
          <w:divBdr>
            <w:top w:val="none" w:sz="0" w:space="0" w:color="auto"/>
            <w:left w:val="none" w:sz="0" w:space="0" w:color="auto"/>
            <w:bottom w:val="none" w:sz="0" w:space="0" w:color="auto"/>
            <w:right w:val="none" w:sz="0" w:space="0" w:color="auto"/>
          </w:divBdr>
        </w:div>
        <w:div w:id="72629903">
          <w:marLeft w:val="0"/>
          <w:marRight w:val="0"/>
          <w:marTop w:val="0"/>
          <w:marBottom w:val="0"/>
          <w:divBdr>
            <w:top w:val="none" w:sz="0" w:space="0" w:color="auto"/>
            <w:left w:val="none" w:sz="0" w:space="0" w:color="auto"/>
            <w:bottom w:val="none" w:sz="0" w:space="0" w:color="auto"/>
            <w:right w:val="none" w:sz="0" w:space="0" w:color="auto"/>
          </w:divBdr>
          <w:divsChild>
            <w:div w:id="493104021">
              <w:marLeft w:val="0"/>
              <w:marRight w:val="0"/>
              <w:marTop w:val="0"/>
              <w:marBottom w:val="0"/>
              <w:divBdr>
                <w:top w:val="none" w:sz="0" w:space="0" w:color="auto"/>
                <w:left w:val="none" w:sz="0" w:space="0" w:color="auto"/>
                <w:bottom w:val="none" w:sz="0" w:space="0" w:color="auto"/>
                <w:right w:val="none" w:sz="0" w:space="0" w:color="auto"/>
              </w:divBdr>
            </w:div>
          </w:divsChild>
        </w:div>
        <w:div w:id="138155008">
          <w:marLeft w:val="0"/>
          <w:marRight w:val="0"/>
          <w:marTop w:val="0"/>
          <w:marBottom w:val="0"/>
          <w:divBdr>
            <w:top w:val="none" w:sz="0" w:space="0" w:color="auto"/>
            <w:left w:val="none" w:sz="0" w:space="0" w:color="auto"/>
            <w:bottom w:val="none" w:sz="0" w:space="0" w:color="auto"/>
            <w:right w:val="none" w:sz="0" w:space="0" w:color="auto"/>
          </w:divBdr>
        </w:div>
        <w:div w:id="993333302">
          <w:marLeft w:val="0"/>
          <w:marRight w:val="0"/>
          <w:marTop w:val="0"/>
          <w:marBottom w:val="0"/>
          <w:divBdr>
            <w:top w:val="none" w:sz="0" w:space="0" w:color="auto"/>
            <w:left w:val="none" w:sz="0" w:space="0" w:color="auto"/>
            <w:bottom w:val="none" w:sz="0" w:space="0" w:color="auto"/>
            <w:right w:val="none" w:sz="0" w:space="0" w:color="auto"/>
          </w:divBdr>
          <w:divsChild>
            <w:div w:id="1144204730">
              <w:marLeft w:val="0"/>
              <w:marRight w:val="0"/>
              <w:marTop w:val="0"/>
              <w:marBottom w:val="0"/>
              <w:divBdr>
                <w:top w:val="none" w:sz="0" w:space="0" w:color="auto"/>
                <w:left w:val="none" w:sz="0" w:space="0" w:color="auto"/>
                <w:bottom w:val="none" w:sz="0" w:space="0" w:color="auto"/>
                <w:right w:val="none" w:sz="0" w:space="0" w:color="auto"/>
              </w:divBdr>
            </w:div>
          </w:divsChild>
        </w:div>
        <w:div w:id="2042896047">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sChild>
            <w:div w:id="595677647">
              <w:marLeft w:val="0"/>
              <w:marRight w:val="0"/>
              <w:marTop w:val="0"/>
              <w:marBottom w:val="0"/>
              <w:divBdr>
                <w:top w:val="none" w:sz="0" w:space="0" w:color="auto"/>
                <w:left w:val="none" w:sz="0" w:space="0" w:color="auto"/>
                <w:bottom w:val="none" w:sz="0" w:space="0" w:color="auto"/>
                <w:right w:val="none" w:sz="0" w:space="0" w:color="auto"/>
              </w:divBdr>
            </w:div>
          </w:divsChild>
        </w:div>
        <w:div w:id="743375202">
          <w:marLeft w:val="0"/>
          <w:marRight w:val="0"/>
          <w:marTop w:val="0"/>
          <w:marBottom w:val="0"/>
          <w:divBdr>
            <w:top w:val="none" w:sz="0" w:space="0" w:color="auto"/>
            <w:left w:val="none" w:sz="0" w:space="0" w:color="auto"/>
            <w:bottom w:val="none" w:sz="0" w:space="0" w:color="auto"/>
            <w:right w:val="none" w:sz="0" w:space="0" w:color="auto"/>
          </w:divBdr>
        </w:div>
        <w:div w:id="279071767">
          <w:marLeft w:val="0"/>
          <w:marRight w:val="0"/>
          <w:marTop w:val="0"/>
          <w:marBottom w:val="0"/>
          <w:divBdr>
            <w:top w:val="none" w:sz="0" w:space="0" w:color="auto"/>
            <w:left w:val="none" w:sz="0" w:space="0" w:color="auto"/>
            <w:bottom w:val="none" w:sz="0" w:space="0" w:color="auto"/>
            <w:right w:val="none" w:sz="0" w:space="0" w:color="auto"/>
          </w:divBdr>
          <w:divsChild>
            <w:div w:id="553741273">
              <w:marLeft w:val="0"/>
              <w:marRight w:val="0"/>
              <w:marTop w:val="0"/>
              <w:marBottom w:val="0"/>
              <w:divBdr>
                <w:top w:val="none" w:sz="0" w:space="0" w:color="auto"/>
                <w:left w:val="none" w:sz="0" w:space="0" w:color="auto"/>
                <w:bottom w:val="none" w:sz="0" w:space="0" w:color="auto"/>
                <w:right w:val="none" w:sz="0" w:space="0" w:color="auto"/>
              </w:divBdr>
            </w:div>
          </w:divsChild>
        </w:div>
        <w:div w:id="581989710">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sChild>
            <w:div w:id="1600602414">
              <w:marLeft w:val="0"/>
              <w:marRight w:val="0"/>
              <w:marTop w:val="0"/>
              <w:marBottom w:val="0"/>
              <w:divBdr>
                <w:top w:val="none" w:sz="0" w:space="0" w:color="auto"/>
                <w:left w:val="none" w:sz="0" w:space="0" w:color="auto"/>
                <w:bottom w:val="none" w:sz="0" w:space="0" w:color="auto"/>
                <w:right w:val="none" w:sz="0" w:space="0" w:color="auto"/>
              </w:divBdr>
            </w:div>
          </w:divsChild>
        </w:div>
        <w:div w:id="1418942555">
          <w:marLeft w:val="0"/>
          <w:marRight w:val="0"/>
          <w:marTop w:val="300"/>
          <w:marBottom w:val="0"/>
          <w:divBdr>
            <w:top w:val="none" w:sz="0" w:space="0" w:color="auto"/>
            <w:left w:val="none" w:sz="0" w:space="0" w:color="auto"/>
            <w:bottom w:val="none" w:sz="0" w:space="0" w:color="auto"/>
            <w:right w:val="none" w:sz="0" w:space="0" w:color="auto"/>
          </w:divBdr>
          <w:divsChild>
            <w:div w:id="1717050108">
              <w:marLeft w:val="0"/>
              <w:marRight w:val="0"/>
              <w:marTop w:val="0"/>
              <w:marBottom w:val="0"/>
              <w:divBdr>
                <w:top w:val="none" w:sz="0" w:space="0" w:color="auto"/>
                <w:left w:val="none" w:sz="0" w:space="0" w:color="auto"/>
                <w:bottom w:val="none" w:sz="0" w:space="0" w:color="auto"/>
                <w:right w:val="none" w:sz="0" w:space="0" w:color="auto"/>
              </w:divBdr>
              <w:divsChild>
                <w:div w:id="1011026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9179574">
          <w:marLeft w:val="0"/>
          <w:marRight w:val="0"/>
          <w:marTop w:val="300"/>
          <w:marBottom w:val="0"/>
          <w:divBdr>
            <w:top w:val="none" w:sz="0" w:space="0" w:color="auto"/>
            <w:left w:val="none" w:sz="0" w:space="0" w:color="auto"/>
            <w:bottom w:val="none" w:sz="0" w:space="0" w:color="auto"/>
            <w:right w:val="none" w:sz="0" w:space="0" w:color="auto"/>
          </w:divBdr>
          <w:divsChild>
            <w:div w:id="193229002">
              <w:marLeft w:val="0"/>
              <w:marRight w:val="0"/>
              <w:marTop w:val="0"/>
              <w:marBottom w:val="0"/>
              <w:divBdr>
                <w:top w:val="none" w:sz="0" w:space="0" w:color="auto"/>
                <w:left w:val="none" w:sz="0" w:space="0" w:color="auto"/>
                <w:bottom w:val="none" w:sz="0" w:space="0" w:color="auto"/>
                <w:right w:val="none" w:sz="0" w:space="0" w:color="auto"/>
              </w:divBdr>
              <w:divsChild>
                <w:div w:id="1345015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902727">
          <w:marLeft w:val="0"/>
          <w:marRight w:val="0"/>
          <w:marTop w:val="300"/>
          <w:marBottom w:val="0"/>
          <w:divBdr>
            <w:top w:val="none" w:sz="0" w:space="0" w:color="auto"/>
            <w:left w:val="none" w:sz="0" w:space="0" w:color="auto"/>
            <w:bottom w:val="none" w:sz="0" w:space="0" w:color="auto"/>
            <w:right w:val="none" w:sz="0" w:space="0" w:color="auto"/>
          </w:divBdr>
          <w:divsChild>
            <w:div w:id="1748991084">
              <w:marLeft w:val="0"/>
              <w:marRight w:val="0"/>
              <w:marTop w:val="0"/>
              <w:marBottom w:val="0"/>
              <w:divBdr>
                <w:top w:val="none" w:sz="0" w:space="0" w:color="auto"/>
                <w:left w:val="none" w:sz="0" w:space="0" w:color="auto"/>
                <w:bottom w:val="none" w:sz="0" w:space="0" w:color="auto"/>
                <w:right w:val="none" w:sz="0" w:space="0" w:color="auto"/>
              </w:divBdr>
              <w:divsChild>
                <w:div w:id="13760001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55772578">
      <w:bodyDiv w:val="1"/>
      <w:marLeft w:val="0"/>
      <w:marRight w:val="0"/>
      <w:marTop w:val="0"/>
      <w:marBottom w:val="0"/>
      <w:divBdr>
        <w:top w:val="none" w:sz="0" w:space="0" w:color="auto"/>
        <w:left w:val="none" w:sz="0" w:space="0" w:color="auto"/>
        <w:bottom w:val="none" w:sz="0" w:space="0" w:color="auto"/>
        <w:right w:val="none" w:sz="0" w:space="0" w:color="auto"/>
      </w:divBdr>
      <w:divsChild>
        <w:div w:id="223492697">
          <w:marLeft w:val="0"/>
          <w:marRight w:val="0"/>
          <w:marTop w:val="0"/>
          <w:marBottom w:val="0"/>
          <w:divBdr>
            <w:top w:val="none" w:sz="0" w:space="0" w:color="auto"/>
            <w:left w:val="none" w:sz="0" w:space="0" w:color="auto"/>
            <w:bottom w:val="none" w:sz="0" w:space="0" w:color="auto"/>
            <w:right w:val="none" w:sz="0" w:space="0" w:color="auto"/>
          </w:divBdr>
        </w:div>
        <w:div w:id="1783257036">
          <w:marLeft w:val="0"/>
          <w:marRight w:val="0"/>
          <w:marTop w:val="0"/>
          <w:marBottom w:val="0"/>
          <w:divBdr>
            <w:top w:val="none" w:sz="0" w:space="0" w:color="auto"/>
            <w:left w:val="none" w:sz="0" w:space="0" w:color="auto"/>
            <w:bottom w:val="none" w:sz="0" w:space="0" w:color="auto"/>
            <w:right w:val="none" w:sz="0" w:space="0" w:color="auto"/>
          </w:divBdr>
          <w:divsChild>
            <w:div w:id="170603323">
              <w:marLeft w:val="0"/>
              <w:marRight w:val="0"/>
              <w:marTop w:val="0"/>
              <w:marBottom w:val="0"/>
              <w:divBdr>
                <w:top w:val="none" w:sz="0" w:space="0" w:color="auto"/>
                <w:left w:val="none" w:sz="0" w:space="0" w:color="auto"/>
                <w:bottom w:val="none" w:sz="0" w:space="0" w:color="auto"/>
                <w:right w:val="none" w:sz="0" w:space="0" w:color="auto"/>
              </w:divBdr>
            </w:div>
          </w:divsChild>
        </w:div>
        <w:div w:id="1288580974">
          <w:marLeft w:val="0"/>
          <w:marRight w:val="0"/>
          <w:marTop w:val="0"/>
          <w:marBottom w:val="0"/>
          <w:divBdr>
            <w:top w:val="none" w:sz="0" w:space="0" w:color="auto"/>
            <w:left w:val="none" w:sz="0" w:space="0" w:color="auto"/>
            <w:bottom w:val="none" w:sz="0" w:space="0" w:color="auto"/>
            <w:right w:val="none" w:sz="0" w:space="0" w:color="auto"/>
          </w:divBdr>
        </w:div>
        <w:div w:id="1611204983">
          <w:marLeft w:val="0"/>
          <w:marRight w:val="0"/>
          <w:marTop w:val="0"/>
          <w:marBottom w:val="0"/>
          <w:divBdr>
            <w:top w:val="none" w:sz="0" w:space="0" w:color="auto"/>
            <w:left w:val="none" w:sz="0" w:space="0" w:color="auto"/>
            <w:bottom w:val="none" w:sz="0" w:space="0" w:color="auto"/>
            <w:right w:val="none" w:sz="0" w:space="0" w:color="auto"/>
          </w:divBdr>
          <w:divsChild>
            <w:div w:id="708185945">
              <w:marLeft w:val="0"/>
              <w:marRight w:val="0"/>
              <w:marTop w:val="0"/>
              <w:marBottom w:val="0"/>
              <w:divBdr>
                <w:top w:val="none" w:sz="0" w:space="0" w:color="auto"/>
                <w:left w:val="none" w:sz="0" w:space="0" w:color="auto"/>
                <w:bottom w:val="none" w:sz="0" w:space="0" w:color="auto"/>
                <w:right w:val="none" w:sz="0" w:space="0" w:color="auto"/>
              </w:divBdr>
            </w:div>
          </w:divsChild>
        </w:div>
        <w:div w:id="575096314">
          <w:marLeft w:val="0"/>
          <w:marRight w:val="0"/>
          <w:marTop w:val="0"/>
          <w:marBottom w:val="0"/>
          <w:divBdr>
            <w:top w:val="none" w:sz="0" w:space="0" w:color="auto"/>
            <w:left w:val="none" w:sz="0" w:space="0" w:color="auto"/>
            <w:bottom w:val="none" w:sz="0" w:space="0" w:color="auto"/>
            <w:right w:val="none" w:sz="0" w:space="0" w:color="auto"/>
          </w:divBdr>
        </w:div>
        <w:div w:id="1011570404">
          <w:marLeft w:val="0"/>
          <w:marRight w:val="0"/>
          <w:marTop w:val="0"/>
          <w:marBottom w:val="0"/>
          <w:divBdr>
            <w:top w:val="none" w:sz="0" w:space="0" w:color="auto"/>
            <w:left w:val="none" w:sz="0" w:space="0" w:color="auto"/>
            <w:bottom w:val="none" w:sz="0" w:space="0" w:color="auto"/>
            <w:right w:val="none" w:sz="0" w:space="0" w:color="auto"/>
          </w:divBdr>
          <w:divsChild>
            <w:div w:id="295111195">
              <w:marLeft w:val="0"/>
              <w:marRight w:val="0"/>
              <w:marTop w:val="0"/>
              <w:marBottom w:val="0"/>
              <w:divBdr>
                <w:top w:val="none" w:sz="0" w:space="0" w:color="auto"/>
                <w:left w:val="none" w:sz="0" w:space="0" w:color="auto"/>
                <w:bottom w:val="none" w:sz="0" w:space="0" w:color="auto"/>
                <w:right w:val="none" w:sz="0" w:space="0" w:color="auto"/>
              </w:divBdr>
            </w:div>
          </w:divsChild>
        </w:div>
        <w:div w:id="299001712">
          <w:marLeft w:val="0"/>
          <w:marRight w:val="0"/>
          <w:marTop w:val="0"/>
          <w:marBottom w:val="0"/>
          <w:divBdr>
            <w:top w:val="none" w:sz="0" w:space="0" w:color="auto"/>
            <w:left w:val="none" w:sz="0" w:space="0" w:color="auto"/>
            <w:bottom w:val="none" w:sz="0" w:space="0" w:color="auto"/>
            <w:right w:val="none" w:sz="0" w:space="0" w:color="auto"/>
          </w:divBdr>
        </w:div>
        <w:div w:id="1527676062">
          <w:marLeft w:val="0"/>
          <w:marRight w:val="0"/>
          <w:marTop w:val="0"/>
          <w:marBottom w:val="0"/>
          <w:divBdr>
            <w:top w:val="none" w:sz="0" w:space="0" w:color="auto"/>
            <w:left w:val="none" w:sz="0" w:space="0" w:color="auto"/>
            <w:bottom w:val="none" w:sz="0" w:space="0" w:color="auto"/>
            <w:right w:val="none" w:sz="0" w:space="0" w:color="auto"/>
          </w:divBdr>
          <w:divsChild>
            <w:div w:id="1338072780">
              <w:marLeft w:val="0"/>
              <w:marRight w:val="0"/>
              <w:marTop w:val="0"/>
              <w:marBottom w:val="0"/>
              <w:divBdr>
                <w:top w:val="none" w:sz="0" w:space="0" w:color="auto"/>
                <w:left w:val="none" w:sz="0" w:space="0" w:color="auto"/>
                <w:bottom w:val="none" w:sz="0" w:space="0" w:color="auto"/>
                <w:right w:val="none" w:sz="0" w:space="0" w:color="auto"/>
              </w:divBdr>
            </w:div>
          </w:divsChild>
        </w:div>
        <w:div w:id="1764448603">
          <w:marLeft w:val="0"/>
          <w:marRight w:val="0"/>
          <w:marTop w:val="0"/>
          <w:marBottom w:val="0"/>
          <w:divBdr>
            <w:top w:val="none" w:sz="0" w:space="0" w:color="auto"/>
            <w:left w:val="none" w:sz="0" w:space="0" w:color="auto"/>
            <w:bottom w:val="none" w:sz="0" w:space="0" w:color="auto"/>
            <w:right w:val="none" w:sz="0" w:space="0" w:color="auto"/>
          </w:divBdr>
        </w:div>
        <w:div w:id="1557429645">
          <w:marLeft w:val="0"/>
          <w:marRight w:val="0"/>
          <w:marTop w:val="0"/>
          <w:marBottom w:val="0"/>
          <w:divBdr>
            <w:top w:val="none" w:sz="0" w:space="0" w:color="auto"/>
            <w:left w:val="none" w:sz="0" w:space="0" w:color="auto"/>
            <w:bottom w:val="none" w:sz="0" w:space="0" w:color="auto"/>
            <w:right w:val="none" w:sz="0" w:space="0" w:color="auto"/>
          </w:divBdr>
          <w:divsChild>
            <w:div w:id="737945618">
              <w:marLeft w:val="0"/>
              <w:marRight w:val="0"/>
              <w:marTop w:val="0"/>
              <w:marBottom w:val="0"/>
              <w:divBdr>
                <w:top w:val="none" w:sz="0" w:space="0" w:color="auto"/>
                <w:left w:val="none" w:sz="0" w:space="0" w:color="auto"/>
                <w:bottom w:val="none" w:sz="0" w:space="0" w:color="auto"/>
                <w:right w:val="none" w:sz="0" w:space="0" w:color="auto"/>
              </w:divBdr>
            </w:div>
          </w:divsChild>
        </w:div>
        <w:div w:id="942037204">
          <w:marLeft w:val="0"/>
          <w:marRight w:val="0"/>
          <w:marTop w:val="0"/>
          <w:marBottom w:val="0"/>
          <w:divBdr>
            <w:top w:val="none" w:sz="0" w:space="0" w:color="auto"/>
            <w:left w:val="none" w:sz="0" w:space="0" w:color="auto"/>
            <w:bottom w:val="none" w:sz="0" w:space="0" w:color="auto"/>
            <w:right w:val="none" w:sz="0" w:space="0" w:color="auto"/>
          </w:divBdr>
        </w:div>
        <w:div w:id="642663402">
          <w:marLeft w:val="0"/>
          <w:marRight w:val="0"/>
          <w:marTop w:val="0"/>
          <w:marBottom w:val="0"/>
          <w:divBdr>
            <w:top w:val="none" w:sz="0" w:space="0" w:color="auto"/>
            <w:left w:val="none" w:sz="0" w:space="0" w:color="auto"/>
            <w:bottom w:val="none" w:sz="0" w:space="0" w:color="auto"/>
            <w:right w:val="none" w:sz="0" w:space="0" w:color="auto"/>
          </w:divBdr>
          <w:divsChild>
            <w:div w:id="1728918793">
              <w:marLeft w:val="0"/>
              <w:marRight w:val="0"/>
              <w:marTop w:val="0"/>
              <w:marBottom w:val="0"/>
              <w:divBdr>
                <w:top w:val="none" w:sz="0" w:space="0" w:color="auto"/>
                <w:left w:val="none" w:sz="0" w:space="0" w:color="auto"/>
                <w:bottom w:val="none" w:sz="0" w:space="0" w:color="auto"/>
                <w:right w:val="none" w:sz="0" w:space="0" w:color="auto"/>
              </w:divBdr>
            </w:div>
          </w:divsChild>
        </w:div>
        <w:div w:id="2070377672">
          <w:marLeft w:val="0"/>
          <w:marRight w:val="0"/>
          <w:marTop w:val="0"/>
          <w:marBottom w:val="0"/>
          <w:divBdr>
            <w:top w:val="none" w:sz="0" w:space="0" w:color="auto"/>
            <w:left w:val="none" w:sz="0" w:space="0" w:color="auto"/>
            <w:bottom w:val="none" w:sz="0" w:space="0" w:color="auto"/>
            <w:right w:val="none" w:sz="0" w:space="0" w:color="auto"/>
          </w:divBdr>
        </w:div>
        <w:div w:id="1217005677">
          <w:marLeft w:val="0"/>
          <w:marRight w:val="0"/>
          <w:marTop w:val="0"/>
          <w:marBottom w:val="0"/>
          <w:divBdr>
            <w:top w:val="none" w:sz="0" w:space="0" w:color="auto"/>
            <w:left w:val="none" w:sz="0" w:space="0" w:color="auto"/>
            <w:bottom w:val="none" w:sz="0" w:space="0" w:color="auto"/>
            <w:right w:val="none" w:sz="0" w:space="0" w:color="auto"/>
          </w:divBdr>
          <w:divsChild>
            <w:div w:id="947547606">
              <w:marLeft w:val="0"/>
              <w:marRight w:val="0"/>
              <w:marTop w:val="0"/>
              <w:marBottom w:val="0"/>
              <w:divBdr>
                <w:top w:val="none" w:sz="0" w:space="0" w:color="auto"/>
                <w:left w:val="none" w:sz="0" w:space="0" w:color="auto"/>
                <w:bottom w:val="none" w:sz="0" w:space="0" w:color="auto"/>
                <w:right w:val="none" w:sz="0" w:space="0" w:color="auto"/>
              </w:divBdr>
            </w:div>
          </w:divsChild>
        </w:div>
        <w:div w:id="987435100">
          <w:marLeft w:val="0"/>
          <w:marRight w:val="0"/>
          <w:marTop w:val="300"/>
          <w:marBottom w:val="0"/>
          <w:divBdr>
            <w:top w:val="none" w:sz="0" w:space="0" w:color="auto"/>
            <w:left w:val="none" w:sz="0" w:space="0" w:color="auto"/>
            <w:bottom w:val="none" w:sz="0" w:space="0" w:color="auto"/>
            <w:right w:val="none" w:sz="0" w:space="0" w:color="auto"/>
          </w:divBdr>
          <w:divsChild>
            <w:div w:id="1732263588">
              <w:marLeft w:val="0"/>
              <w:marRight w:val="0"/>
              <w:marTop w:val="0"/>
              <w:marBottom w:val="0"/>
              <w:divBdr>
                <w:top w:val="none" w:sz="0" w:space="0" w:color="auto"/>
                <w:left w:val="none" w:sz="0" w:space="0" w:color="auto"/>
                <w:bottom w:val="none" w:sz="0" w:space="0" w:color="auto"/>
                <w:right w:val="none" w:sz="0" w:space="0" w:color="auto"/>
              </w:divBdr>
              <w:divsChild>
                <w:div w:id="887180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7188590">
          <w:marLeft w:val="0"/>
          <w:marRight w:val="0"/>
          <w:marTop w:val="300"/>
          <w:marBottom w:val="0"/>
          <w:divBdr>
            <w:top w:val="none" w:sz="0" w:space="0" w:color="auto"/>
            <w:left w:val="none" w:sz="0" w:space="0" w:color="auto"/>
            <w:bottom w:val="none" w:sz="0" w:space="0" w:color="auto"/>
            <w:right w:val="none" w:sz="0" w:space="0" w:color="auto"/>
          </w:divBdr>
          <w:divsChild>
            <w:div w:id="1042484000">
              <w:marLeft w:val="0"/>
              <w:marRight w:val="0"/>
              <w:marTop w:val="0"/>
              <w:marBottom w:val="0"/>
              <w:divBdr>
                <w:top w:val="none" w:sz="0" w:space="0" w:color="auto"/>
                <w:left w:val="none" w:sz="0" w:space="0" w:color="auto"/>
                <w:bottom w:val="none" w:sz="0" w:space="0" w:color="auto"/>
                <w:right w:val="none" w:sz="0" w:space="0" w:color="auto"/>
              </w:divBdr>
              <w:divsChild>
                <w:div w:id="689062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236981">
          <w:marLeft w:val="0"/>
          <w:marRight w:val="0"/>
          <w:marTop w:val="300"/>
          <w:marBottom w:val="0"/>
          <w:divBdr>
            <w:top w:val="none" w:sz="0" w:space="0" w:color="auto"/>
            <w:left w:val="none" w:sz="0" w:space="0" w:color="auto"/>
            <w:bottom w:val="none" w:sz="0" w:space="0" w:color="auto"/>
            <w:right w:val="none" w:sz="0" w:space="0" w:color="auto"/>
          </w:divBdr>
          <w:divsChild>
            <w:div w:id="271010286">
              <w:marLeft w:val="0"/>
              <w:marRight w:val="0"/>
              <w:marTop w:val="0"/>
              <w:marBottom w:val="0"/>
              <w:divBdr>
                <w:top w:val="none" w:sz="0" w:space="0" w:color="auto"/>
                <w:left w:val="none" w:sz="0" w:space="0" w:color="auto"/>
                <w:bottom w:val="none" w:sz="0" w:space="0" w:color="auto"/>
                <w:right w:val="none" w:sz="0" w:space="0" w:color="auto"/>
              </w:divBdr>
              <w:divsChild>
                <w:div w:id="1956330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2067493">
          <w:marLeft w:val="0"/>
          <w:marRight w:val="0"/>
          <w:marTop w:val="300"/>
          <w:marBottom w:val="0"/>
          <w:divBdr>
            <w:top w:val="none" w:sz="0" w:space="0" w:color="auto"/>
            <w:left w:val="none" w:sz="0" w:space="0" w:color="auto"/>
            <w:bottom w:val="none" w:sz="0" w:space="0" w:color="auto"/>
            <w:right w:val="none" w:sz="0" w:space="0" w:color="auto"/>
          </w:divBdr>
          <w:divsChild>
            <w:div w:id="391393506">
              <w:marLeft w:val="0"/>
              <w:marRight w:val="0"/>
              <w:marTop w:val="0"/>
              <w:marBottom w:val="0"/>
              <w:divBdr>
                <w:top w:val="none" w:sz="0" w:space="0" w:color="auto"/>
                <w:left w:val="none" w:sz="0" w:space="0" w:color="auto"/>
                <w:bottom w:val="none" w:sz="0" w:space="0" w:color="auto"/>
                <w:right w:val="none" w:sz="0" w:space="0" w:color="auto"/>
              </w:divBdr>
              <w:divsChild>
                <w:div w:id="14424589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67334911">
      <w:bodyDiv w:val="1"/>
      <w:marLeft w:val="0"/>
      <w:marRight w:val="0"/>
      <w:marTop w:val="0"/>
      <w:marBottom w:val="0"/>
      <w:divBdr>
        <w:top w:val="none" w:sz="0" w:space="0" w:color="auto"/>
        <w:left w:val="none" w:sz="0" w:space="0" w:color="auto"/>
        <w:bottom w:val="none" w:sz="0" w:space="0" w:color="auto"/>
        <w:right w:val="none" w:sz="0" w:space="0" w:color="auto"/>
      </w:divBdr>
      <w:divsChild>
        <w:div w:id="1701126801">
          <w:marLeft w:val="0"/>
          <w:marRight w:val="0"/>
          <w:marTop w:val="0"/>
          <w:marBottom w:val="0"/>
          <w:divBdr>
            <w:top w:val="none" w:sz="0" w:space="0" w:color="auto"/>
            <w:left w:val="none" w:sz="0" w:space="0" w:color="auto"/>
            <w:bottom w:val="none" w:sz="0" w:space="0" w:color="auto"/>
            <w:right w:val="none" w:sz="0" w:space="0" w:color="auto"/>
          </w:divBdr>
          <w:divsChild>
            <w:div w:id="150217890">
              <w:marLeft w:val="0"/>
              <w:marRight w:val="0"/>
              <w:marTop w:val="0"/>
              <w:marBottom w:val="0"/>
              <w:divBdr>
                <w:top w:val="none" w:sz="0" w:space="0" w:color="auto"/>
                <w:left w:val="none" w:sz="0" w:space="0" w:color="auto"/>
                <w:bottom w:val="none" w:sz="0" w:space="0" w:color="auto"/>
                <w:right w:val="none" w:sz="0" w:space="0" w:color="auto"/>
              </w:divBdr>
            </w:div>
            <w:div w:id="781338855">
              <w:marLeft w:val="0"/>
              <w:marRight w:val="0"/>
              <w:marTop w:val="0"/>
              <w:marBottom w:val="0"/>
              <w:divBdr>
                <w:top w:val="none" w:sz="0" w:space="0" w:color="auto"/>
                <w:left w:val="none" w:sz="0" w:space="0" w:color="auto"/>
                <w:bottom w:val="none" w:sz="0" w:space="0" w:color="auto"/>
                <w:right w:val="none" w:sz="0" w:space="0" w:color="auto"/>
              </w:divBdr>
            </w:div>
            <w:div w:id="1279213430">
              <w:marLeft w:val="0"/>
              <w:marRight w:val="0"/>
              <w:marTop w:val="0"/>
              <w:marBottom w:val="0"/>
              <w:divBdr>
                <w:top w:val="none" w:sz="0" w:space="0" w:color="auto"/>
                <w:left w:val="none" w:sz="0" w:space="0" w:color="auto"/>
                <w:bottom w:val="none" w:sz="0" w:space="0" w:color="auto"/>
                <w:right w:val="none" w:sz="0" w:space="0" w:color="auto"/>
              </w:divBdr>
            </w:div>
            <w:div w:id="1784760368">
              <w:marLeft w:val="0"/>
              <w:marRight w:val="0"/>
              <w:marTop w:val="0"/>
              <w:marBottom w:val="0"/>
              <w:divBdr>
                <w:top w:val="none" w:sz="0" w:space="0" w:color="auto"/>
                <w:left w:val="none" w:sz="0" w:space="0" w:color="auto"/>
                <w:bottom w:val="none" w:sz="0" w:space="0" w:color="auto"/>
                <w:right w:val="none" w:sz="0" w:space="0" w:color="auto"/>
              </w:divBdr>
            </w:div>
            <w:div w:id="1813329836">
              <w:marLeft w:val="0"/>
              <w:marRight w:val="0"/>
              <w:marTop w:val="0"/>
              <w:marBottom w:val="0"/>
              <w:divBdr>
                <w:top w:val="none" w:sz="0" w:space="0" w:color="auto"/>
                <w:left w:val="none" w:sz="0" w:space="0" w:color="auto"/>
                <w:bottom w:val="none" w:sz="0" w:space="0" w:color="auto"/>
                <w:right w:val="none" w:sz="0" w:space="0" w:color="auto"/>
              </w:divBdr>
            </w:div>
            <w:div w:id="1958176602">
              <w:marLeft w:val="0"/>
              <w:marRight w:val="0"/>
              <w:marTop w:val="0"/>
              <w:marBottom w:val="0"/>
              <w:divBdr>
                <w:top w:val="none" w:sz="0" w:space="0" w:color="auto"/>
                <w:left w:val="none" w:sz="0" w:space="0" w:color="auto"/>
                <w:bottom w:val="none" w:sz="0" w:space="0" w:color="auto"/>
                <w:right w:val="none" w:sz="0" w:space="0" w:color="auto"/>
              </w:divBdr>
            </w:div>
            <w:div w:id="2057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140">
      <w:bodyDiv w:val="1"/>
      <w:marLeft w:val="0"/>
      <w:marRight w:val="0"/>
      <w:marTop w:val="0"/>
      <w:marBottom w:val="0"/>
      <w:divBdr>
        <w:top w:val="none" w:sz="0" w:space="0" w:color="auto"/>
        <w:left w:val="none" w:sz="0" w:space="0" w:color="auto"/>
        <w:bottom w:val="none" w:sz="0" w:space="0" w:color="auto"/>
        <w:right w:val="none" w:sz="0" w:space="0" w:color="auto"/>
      </w:divBdr>
    </w:div>
    <w:div w:id="871958608">
      <w:bodyDiv w:val="1"/>
      <w:marLeft w:val="0"/>
      <w:marRight w:val="0"/>
      <w:marTop w:val="0"/>
      <w:marBottom w:val="0"/>
      <w:divBdr>
        <w:top w:val="none" w:sz="0" w:space="0" w:color="auto"/>
        <w:left w:val="none" w:sz="0" w:space="0" w:color="auto"/>
        <w:bottom w:val="none" w:sz="0" w:space="0" w:color="auto"/>
        <w:right w:val="none" w:sz="0" w:space="0" w:color="auto"/>
      </w:divBdr>
      <w:divsChild>
        <w:div w:id="225188327">
          <w:marLeft w:val="0"/>
          <w:marRight w:val="0"/>
          <w:marTop w:val="0"/>
          <w:marBottom w:val="0"/>
          <w:divBdr>
            <w:top w:val="none" w:sz="0" w:space="0" w:color="auto"/>
            <w:left w:val="none" w:sz="0" w:space="0" w:color="auto"/>
            <w:bottom w:val="none" w:sz="0" w:space="0" w:color="auto"/>
            <w:right w:val="none" w:sz="0" w:space="0" w:color="auto"/>
          </w:divBdr>
        </w:div>
        <w:div w:id="2037079129">
          <w:marLeft w:val="0"/>
          <w:marRight w:val="0"/>
          <w:marTop w:val="0"/>
          <w:marBottom w:val="0"/>
          <w:divBdr>
            <w:top w:val="none" w:sz="0" w:space="0" w:color="auto"/>
            <w:left w:val="none" w:sz="0" w:space="0" w:color="auto"/>
            <w:bottom w:val="none" w:sz="0" w:space="0" w:color="auto"/>
            <w:right w:val="none" w:sz="0" w:space="0" w:color="auto"/>
          </w:divBdr>
          <w:divsChild>
            <w:div w:id="840780978">
              <w:marLeft w:val="0"/>
              <w:marRight w:val="0"/>
              <w:marTop w:val="0"/>
              <w:marBottom w:val="0"/>
              <w:divBdr>
                <w:top w:val="none" w:sz="0" w:space="0" w:color="auto"/>
                <w:left w:val="none" w:sz="0" w:space="0" w:color="auto"/>
                <w:bottom w:val="none" w:sz="0" w:space="0" w:color="auto"/>
                <w:right w:val="none" w:sz="0" w:space="0" w:color="auto"/>
              </w:divBdr>
            </w:div>
          </w:divsChild>
        </w:div>
        <w:div w:id="2016686777">
          <w:marLeft w:val="0"/>
          <w:marRight w:val="0"/>
          <w:marTop w:val="0"/>
          <w:marBottom w:val="0"/>
          <w:divBdr>
            <w:top w:val="none" w:sz="0" w:space="0" w:color="auto"/>
            <w:left w:val="none" w:sz="0" w:space="0" w:color="auto"/>
            <w:bottom w:val="none" w:sz="0" w:space="0" w:color="auto"/>
            <w:right w:val="none" w:sz="0" w:space="0" w:color="auto"/>
          </w:divBdr>
        </w:div>
        <w:div w:id="418984509">
          <w:marLeft w:val="0"/>
          <w:marRight w:val="0"/>
          <w:marTop w:val="0"/>
          <w:marBottom w:val="0"/>
          <w:divBdr>
            <w:top w:val="none" w:sz="0" w:space="0" w:color="auto"/>
            <w:left w:val="none" w:sz="0" w:space="0" w:color="auto"/>
            <w:bottom w:val="none" w:sz="0" w:space="0" w:color="auto"/>
            <w:right w:val="none" w:sz="0" w:space="0" w:color="auto"/>
          </w:divBdr>
          <w:divsChild>
            <w:div w:id="5720797">
              <w:marLeft w:val="0"/>
              <w:marRight w:val="0"/>
              <w:marTop w:val="0"/>
              <w:marBottom w:val="0"/>
              <w:divBdr>
                <w:top w:val="none" w:sz="0" w:space="0" w:color="auto"/>
                <w:left w:val="none" w:sz="0" w:space="0" w:color="auto"/>
                <w:bottom w:val="none" w:sz="0" w:space="0" w:color="auto"/>
                <w:right w:val="none" w:sz="0" w:space="0" w:color="auto"/>
              </w:divBdr>
            </w:div>
          </w:divsChild>
        </w:div>
        <w:div w:id="1754471390">
          <w:marLeft w:val="0"/>
          <w:marRight w:val="0"/>
          <w:marTop w:val="0"/>
          <w:marBottom w:val="0"/>
          <w:divBdr>
            <w:top w:val="none" w:sz="0" w:space="0" w:color="auto"/>
            <w:left w:val="none" w:sz="0" w:space="0" w:color="auto"/>
            <w:bottom w:val="none" w:sz="0" w:space="0" w:color="auto"/>
            <w:right w:val="none" w:sz="0" w:space="0" w:color="auto"/>
          </w:divBdr>
        </w:div>
        <w:div w:id="1523401697">
          <w:marLeft w:val="0"/>
          <w:marRight w:val="0"/>
          <w:marTop w:val="0"/>
          <w:marBottom w:val="0"/>
          <w:divBdr>
            <w:top w:val="none" w:sz="0" w:space="0" w:color="auto"/>
            <w:left w:val="none" w:sz="0" w:space="0" w:color="auto"/>
            <w:bottom w:val="none" w:sz="0" w:space="0" w:color="auto"/>
            <w:right w:val="none" w:sz="0" w:space="0" w:color="auto"/>
          </w:divBdr>
          <w:divsChild>
            <w:div w:id="286006600">
              <w:marLeft w:val="0"/>
              <w:marRight w:val="0"/>
              <w:marTop w:val="0"/>
              <w:marBottom w:val="0"/>
              <w:divBdr>
                <w:top w:val="none" w:sz="0" w:space="0" w:color="auto"/>
                <w:left w:val="none" w:sz="0" w:space="0" w:color="auto"/>
                <w:bottom w:val="none" w:sz="0" w:space="0" w:color="auto"/>
                <w:right w:val="none" w:sz="0" w:space="0" w:color="auto"/>
              </w:divBdr>
            </w:div>
          </w:divsChild>
        </w:div>
        <w:div w:id="412899345">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sChild>
            <w:div w:id="945429930">
              <w:marLeft w:val="0"/>
              <w:marRight w:val="0"/>
              <w:marTop w:val="0"/>
              <w:marBottom w:val="0"/>
              <w:divBdr>
                <w:top w:val="none" w:sz="0" w:space="0" w:color="auto"/>
                <w:left w:val="none" w:sz="0" w:space="0" w:color="auto"/>
                <w:bottom w:val="none" w:sz="0" w:space="0" w:color="auto"/>
                <w:right w:val="none" w:sz="0" w:space="0" w:color="auto"/>
              </w:divBdr>
            </w:div>
          </w:divsChild>
        </w:div>
        <w:div w:id="735858077">
          <w:marLeft w:val="0"/>
          <w:marRight w:val="0"/>
          <w:marTop w:val="0"/>
          <w:marBottom w:val="0"/>
          <w:divBdr>
            <w:top w:val="none" w:sz="0" w:space="0" w:color="auto"/>
            <w:left w:val="none" w:sz="0" w:space="0" w:color="auto"/>
            <w:bottom w:val="none" w:sz="0" w:space="0" w:color="auto"/>
            <w:right w:val="none" w:sz="0" w:space="0" w:color="auto"/>
          </w:divBdr>
        </w:div>
        <w:div w:id="1247543459">
          <w:marLeft w:val="0"/>
          <w:marRight w:val="0"/>
          <w:marTop w:val="0"/>
          <w:marBottom w:val="0"/>
          <w:divBdr>
            <w:top w:val="none" w:sz="0" w:space="0" w:color="auto"/>
            <w:left w:val="none" w:sz="0" w:space="0" w:color="auto"/>
            <w:bottom w:val="none" w:sz="0" w:space="0" w:color="auto"/>
            <w:right w:val="none" w:sz="0" w:space="0" w:color="auto"/>
          </w:divBdr>
          <w:divsChild>
            <w:div w:id="233901039">
              <w:marLeft w:val="0"/>
              <w:marRight w:val="0"/>
              <w:marTop w:val="0"/>
              <w:marBottom w:val="0"/>
              <w:divBdr>
                <w:top w:val="none" w:sz="0" w:space="0" w:color="auto"/>
                <w:left w:val="none" w:sz="0" w:space="0" w:color="auto"/>
                <w:bottom w:val="none" w:sz="0" w:space="0" w:color="auto"/>
                <w:right w:val="none" w:sz="0" w:space="0" w:color="auto"/>
              </w:divBdr>
            </w:div>
          </w:divsChild>
        </w:div>
        <w:div w:id="2080858706">
          <w:marLeft w:val="0"/>
          <w:marRight w:val="0"/>
          <w:marTop w:val="0"/>
          <w:marBottom w:val="0"/>
          <w:divBdr>
            <w:top w:val="none" w:sz="0" w:space="0" w:color="auto"/>
            <w:left w:val="none" w:sz="0" w:space="0" w:color="auto"/>
            <w:bottom w:val="none" w:sz="0" w:space="0" w:color="auto"/>
            <w:right w:val="none" w:sz="0" w:space="0" w:color="auto"/>
          </w:divBdr>
        </w:div>
        <w:div w:id="541525694">
          <w:marLeft w:val="0"/>
          <w:marRight w:val="0"/>
          <w:marTop w:val="0"/>
          <w:marBottom w:val="0"/>
          <w:divBdr>
            <w:top w:val="none" w:sz="0" w:space="0" w:color="auto"/>
            <w:left w:val="none" w:sz="0" w:space="0" w:color="auto"/>
            <w:bottom w:val="none" w:sz="0" w:space="0" w:color="auto"/>
            <w:right w:val="none" w:sz="0" w:space="0" w:color="auto"/>
          </w:divBdr>
          <w:divsChild>
            <w:div w:id="176119352">
              <w:marLeft w:val="0"/>
              <w:marRight w:val="0"/>
              <w:marTop w:val="0"/>
              <w:marBottom w:val="0"/>
              <w:divBdr>
                <w:top w:val="none" w:sz="0" w:space="0" w:color="auto"/>
                <w:left w:val="none" w:sz="0" w:space="0" w:color="auto"/>
                <w:bottom w:val="none" w:sz="0" w:space="0" w:color="auto"/>
                <w:right w:val="none" w:sz="0" w:space="0" w:color="auto"/>
              </w:divBdr>
            </w:div>
          </w:divsChild>
        </w:div>
        <w:div w:id="704209899">
          <w:marLeft w:val="0"/>
          <w:marRight w:val="0"/>
          <w:marTop w:val="0"/>
          <w:marBottom w:val="0"/>
          <w:divBdr>
            <w:top w:val="none" w:sz="0" w:space="0" w:color="auto"/>
            <w:left w:val="none" w:sz="0" w:space="0" w:color="auto"/>
            <w:bottom w:val="none" w:sz="0" w:space="0" w:color="auto"/>
            <w:right w:val="none" w:sz="0" w:space="0" w:color="auto"/>
          </w:divBdr>
        </w:div>
        <w:div w:id="2061509947">
          <w:marLeft w:val="0"/>
          <w:marRight w:val="0"/>
          <w:marTop w:val="0"/>
          <w:marBottom w:val="0"/>
          <w:divBdr>
            <w:top w:val="none" w:sz="0" w:space="0" w:color="auto"/>
            <w:left w:val="none" w:sz="0" w:space="0" w:color="auto"/>
            <w:bottom w:val="none" w:sz="0" w:space="0" w:color="auto"/>
            <w:right w:val="none" w:sz="0" w:space="0" w:color="auto"/>
          </w:divBdr>
          <w:divsChild>
            <w:div w:id="1476724493">
              <w:marLeft w:val="0"/>
              <w:marRight w:val="0"/>
              <w:marTop w:val="0"/>
              <w:marBottom w:val="0"/>
              <w:divBdr>
                <w:top w:val="none" w:sz="0" w:space="0" w:color="auto"/>
                <w:left w:val="none" w:sz="0" w:space="0" w:color="auto"/>
                <w:bottom w:val="none" w:sz="0" w:space="0" w:color="auto"/>
                <w:right w:val="none" w:sz="0" w:space="0" w:color="auto"/>
              </w:divBdr>
            </w:div>
          </w:divsChild>
        </w:div>
        <w:div w:id="689797049">
          <w:marLeft w:val="0"/>
          <w:marRight w:val="0"/>
          <w:marTop w:val="300"/>
          <w:marBottom w:val="0"/>
          <w:divBdr>
            <w:top w:val="none" w:sz="0" w:space="0" w:color="auto"/>
            <w:left w:val="none" w:sz="0" w:space="0" w:color="auto"/>
            <w:bottom w:val="none" w:sz="0" w:space="0" w:color="auto"/>
            <w:right w:val="none" w:sz="0" w:space="0" w:color="auto"/>
          </w:divBdr>
          <w:divsChild>
            <w:div w:id="1174874826">
              <w:marLeft w:val="0"/>
              <w:marRight w:val="0"/>
              <w:marTop w:val="0"/>
              <w:marBottom w:val="0"/>
              <w:divBdr>
                <w:top w:val="none" w:sz="0" w:space="0" w:color="auto"/>
                <w:left w:val="none" w:sz="0" w:space="0" w:color="auto"/>
                <w:bottom w:val="none" w:sz="0" w:space="0" w:color="auto"/>
                <w:right w:val="none" w:sz="0" w:space="0" w:color="auto"/>
              </w:divBdr>
              <w:divsChild>
                <w:div w:id="12733953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030475">
          <w:marLeft w:val="0"/>
          <w:marRight w:val="0"/>
          <w:marTop w:val="300"/>
          <w:marBottom w:val="0"/>
          <w:divBdr>
            <w:top w:val="none" w:sz="0" w:space="0" w:color="auto"/>
            <w:left w:val="none" w:sz="0" w:space="0" w:color="auto"/>
            <w:bottom w:val="none" w:sz="0" w:space="0" w:color="auto"/>
            <w:right w:val="none" w:sz="0" w:space="0" w:color="auto"/>
          </w:divBdr>
          <w:divsChild>
            <w:div w:id="879824716">
              <w:marLeft w:val="0"/>
              <w:marRight w:val="0"/>
              <w:marTop w:val="0"/>
              <w:marBottom w:val="0"/>
              <w:divBdr>
                <w:top w:val="none" w:sz="0" w:space="0" w:color="auto"/>
                <w:left w:val="none" w:sz="0" w:space="0" w:color="auto"/>
                <w:bottom w:val="none" w:sz="0" w:space="0" w:color="auto"/>
                <w:right w:val="none" w:sz="0" w:space="0" w:color="auto"/>
              </w:divBdr>
              <w:divsChild>
                <w:div w:id="342828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937644">
          <w:marLeft w:val="0"/>
          <w:marRight w:val="0"/>
          <w:marTop w:val="300"/>
          <w:marBottom w:val="0"/>
          <w:divBdr>
            <w:top w:val="none" w:sz="0" w:space="0" w:color="auto"/>
            <w:left w:val="none" w:sz="0" w:space="0" w:color="auto"/>
            <w:bottom w:val="none" w:sz="0" w:space="0" w:color="auto"/>
            <w:right w:val="none" w:sz="0" w:space="0" w:color="auto"/>
          </w:divBdr>
          <w:divsChild>
            <w:div w:id="279920307">
              <w:marLeft w:val="0"/>
              <w:marRight w:val="0"/>
              <w:marTop w:val="0"/>
              <w:marBottom w:val="0"/>
              <w:divBdr>
                <w:top w:val="none" w:sz="0" w:space="0" w:color="auto"/>
                <w:left w:val="none" w:sz="0" w:space="0" w:color="auto"/>
                <w:bottom w:val="none" w:sz="0" w:space="0" w:color="auto"/>
                <w:right w:val="none" w:sz="0" w:space="0" w:color="auto"/>
              </w:divBdr>
              <w:divsChild>
                <w:div w:id="803078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3536163">
          <w:marLeft w:val="0"/>
          <w:marRight w:val="0"/>
          <w:marTop w:val="300"/>
          <w:marBottom w:val="0"/>
          <w:divBdr>
            <w:top w:val="none" w:sz="0" w:space="0" w:color="auto"/>
            <w:left w:val="none" w:sz="0" w:space="0" w:color="auto"/>
            <w:bottom w:val="none" w:sz="0" w:space="0" w:color="auto"/>
            <w:right w:val="none" w:sz="0" w:space="0" w:color="auto"/>
          </w:divBdr>
          <w:divsChild>
            <w:div w:id="122307898">
              <w:marLeft w:val="0"/>
              <w:marRight w:val="0"/>
              <w:marTop w:val="0"/>
              <w:marBottom w:val="0"/>
              <w:divBdr>
                <w:top w:val="none" w:sz="0" w:space="0" w:color="auto"/>
                <w:left w:val="none" w:sz="0" w:space="0" w:color="auto"/>
                <w:bottom w:val="none" w:sz="0" w:space="0" w:color="auto"/>
                <w:right w:val="none" w:sz="0" w:space="0" w:color="auto"/>
              </w:divBdr>
              <w:divsChild>
                <w:div w:id="2054229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4122719">
      <w:bodyDiv w:val="1"/>
      <w:marLeft w:val="0"/>
      <w:marRight w:val="0"/>
      <w:marTop w:val="0"/>
      <w:marBottom w:val="0"/>
      <w:divBdr>
        <w:top w:val="none" w:sz="0" w:space="0" w:color="auto"/>
        <w:left w:val="none" w:sz="0" w:space="0" w:color="auto"/>
        <w:bottom w:val="none" w:sz="0" w:space="0" w:color="auto"/>
        <w:right w:val="none" w:sz="0" w:space="0" w:color="auto"/>
      </w:divBdr>
      <w:divsChild>
        <w:div w:id="1062673726">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sChild>
            <w:div w:id="1594775348">
              <w:marLeft w:val="0"/>
              <w:marRight w:val="0"/>
              <w:marTop w:val="0"/>
              <w:marBottom w:val="0"/>
              <w:divBdr>
                <w:top w:val="none" w:sz="0" w:space="0" w:color="auto"/>
                <w:left w:val="none" w:sz="0" w:space="0" w:color="auto"/>
                <w:bottom w:val="none" w:sz="0" w:space="0" w:color="auto"/>
                <w:right w:val="none" w:sz="0" w:space="0" w:color="auto"/>
              </w:divBdr>
            </w:div>
          </w:divsChild>
        </w:div>
        <w:div w:id="1853256961">
          <w:marLeft w:val="0"/>
          <w:marRight w:val="0"/>
          <w:marTop w:val="0"/>
          <w:marBottom w:val="0"/>
          <w:divBdr>
            <w:top w:val="none" w:sz="0" w:space="0" w:color="auto"/>
            <w:left w:val="none" w:sz="0" w:space="0" w:color="auto"/>
            <w:bottom w:val="none" w:sz="0" w:space="0" w:color="auto"/>
            <w:right w:val="none" w:sz="0" w:space="0" w:color="auto"/>
          </w:divBdr>
        </w:div>
        <w:div w:id="2092114833">
          <w:marLeft w:val="0"/>
          <w:marRight w:val="0"/>
          <w:marTop w:val="0"/>
          <w:marBottom w:val="0"/>
          <w:divBdr>
            <w:top w:val="none" w:sz="0" w:space="0" w:color="auto"/>
            <w:left w:val="none" w:sz="0" w:space="0" w:color="auto"/>
            <w:bottom w:val="none" w:sz="0" w:space="0" w:color="auto"/>
            <w:right w:val="none" w:sz="0" w:space="0" w:color="auto"/>
          </w:divBdr>
          <w:divsChild>
            <w:div w:id="1498812150">
              <w:marLeft w:val="0"/>
              <w:marRight w:val="0"/>
              <w:marTop w:val="0"/>
              <w:marBottom w:val="0"/>
              <w:divBdr>
                <w:top w:val="none" w:sz="0" w:space="0" w:color="auto"/>
                <w:left w:val="none" w:sz="0" w:space="0" w:color="auto"/>
                <w:bottom w:val="none" w:sz="0" w:space="0" w:color="auto"/>
                <w:right w:val="none" w:sz="0" w:space="0" w:color="auto"/>
              </w:divBdr>
            </w:div>
          </w:divsChild>
        </w:div>
        <w:div w:id="43676530">
          <w:marLeft w:val="0"/>
          <w:marRight w:val="0"/>
          <w:marTop w:val="0"/>
          <w:marBottom w:val="0"/>
          <w:divBdr>
            <w:top w:val="none" w:sz="0" w:space="0" w:color="auto"/>
            <w:left w:val="none" w:sz="0" w:space="0" w:color="auto"/>
            <w:bottom w:val="none" w:sz="0" w:space="0" w:color="auto"/>
            <w:right w:val="none" w:sz="0" w:space="0" w:color="auto"/>
          </w:divBdr>
        </w:div>
        <w:div w:id="303900468">
          <w:marLeft w:val="0"/>
          <w:marRight w:val="0"/>
          <w:marTop w:val="0"/>
          <w:marBottom w:val="0"/>
          <w:divBdr>
            <w:top w:val="none" w:sz="0" w:space="0" w:color="auto"/>
            <w:left w:val="none" w:sz="0" w:space="0" w:color="auto"/>
            <w:bottom w:val="none" w:sz="0" w:space="0" w:color="auto"/>
            <w:right w:val="none" w:sz="0" w:space="0" w:color="auto"/>
          </w:divBdr>
          <w:divsChild>
            <w:div w:id="128717258">
              <w:marLeft w:val="0"/>
              <w:marRight w:val="0"/>
              <w:marTop w:val="0"/>
              <w:marBottom w:val="0"/>
              <w:divBdr>
                <w:top w:val="none" w:sz="0" w:space="0" w:color="auto"/>
                <w:left w:val="none" w:sz="0" w:space="0" w:color="auto"/>
                <w:bottom w:val="none" w:sz="0" w:space="0" w:color="auto"/>
                <w:right w:val="none" w:sz="0" w:space="0" w:color="auto"/>
              </w:divBdr>
            </w:div>
          </w:divsChild>
        </w:div>
        <w:div w:id="363409877">
          <w:marLeft w:val="0"/>
          <w:marRight w:val="0"/>
          <w:marTop w:val="0"/>
          <w:marBottom w:val="0"/>
          <w:divBdr>
            <w:top w:val="none" w:sz="0" w:space="0" w:color="auto"/>
            <w:left w:val="none" w:sz="0" w:space="0" w:color="auto"/>
            <w:bottom w:val="none" w:sz="0" w:space="0" w:color="auto"/>
            <w:right w:val="none" w:sz="0" w:space="0" w:color="auto"/>
          </w:divBdr>
        </w:div>
        <w:div w:id="1838958652">
          <w:marLeft w:val="0"/>
          <w:marRight w:val="0"/>
          <w:marTop w:val="0"/>
          <w:marBottom w:val="0"/>
          <w:divBdr>
            <w:top w:val="none" w:sz="0" w:space="0" w:color="auto"/>
            <w:left w:val="none" w:sz="0" w:space="0" w:color="auto"/>
            <w:bottom w:val="none" w:sz="0" w:space="0" w:color="auto"/>
            <w:right w:val="none" w:sz="0" w:space="0" w:color="auto"/>
          </w:divBdr>
          <w:divsChild>
            <w:div w:id="1360081469">
              <w:marLeft w:val="0"/>
              <w:marRight w:val="0"/>
              <w:marTop w:val="0"/>
              <w:marBottom w:val="0"/>
              <w:divBdr>
                <w:top w:val="none" w:sz="0" w:space="0" w:color="auto"/>
                <w:left w:val="none" w:sz="0" w:space="0" w:color="auto"/>
                <w:bottom w:val="none" w:sz="0" w:space="0" w:color="auto"/>
                <w:right w:val="none" w:sz="0" w:space="0" w:color="auto"/>
              </w:divBdr>
            </w:div>
          </w:divsChild>
        </w:div>
        <w:div w:id="1216354955">
          <w:marLeft w:val="0"/>
          <w:marRight w:val="0"/>
          <w:marTop w:val="0"/>
          <w:marBottom w:val="0"/>
          <w:divBdr>
            <w:top w:val="none" w:sz="0" w:space="0" w:color="auto"/>
            <w:left w:val="none" w:sz="0" w:space="0" w:color="auto"/>
            <w:bottom w:val="none" w:sz="0" w:space="0" w:color="auto"/>
            <w:right w:val="none" w:sz="0" w:space="0" w:color="auto"/>
          </w:divBdr>
        </w:div>
        <w:div w:id="1618289166">
          <w:marLeft w:val="0"/>
          <w:marRight w:val="0"/>
          <w:marTop w:val="0"/>
          <w:marBottom w:val="0"/>
          <w:divBdr>
            <w:top w:val="none" w:sz="0" w:space="0" w:color="auto"/>
            <w:left w:val="none" w:sz="0" w:space="0" w:color="auto"/>
            <w:bottom w:val="none" w:sz="0" w:space="0" w:color="auto"/>
            <w:right w:val="none" w:sz="0" w:space="0" w:color="auto"/>
          </w:divBdr>
          <w:divsChild>
            <w:div w:id="1342900204">
              <w:marLeft w:val="0"/>
              <w:marRight w:val="0"/>
              <w:marTop w:val="0"/>
              <w:marBottom w:val="0"/>
              <w:divBdr>
                <w:top w:val="none" w:sz="0" w:space="0" w:color="auto"/>
                <w:left w:val="none" w:sz="0" w:space="0" w:color="auto"/>
                <w:bottom w:val="none" w:sz="0" w:space="0" w:color="auto"/>
                <w:right w:val="none" w:sz="0" w:space="0" w:color="auto"/>
              </w:divBdr>
            </w:div>
          </w:divsChild>
        </w:div>
        <w:div w:id="6953888">
          <w:marLeft w:val="0"/>
          <w:marRight w:val="0"/>
          <w:marTop w:val="0"/>
          <w:marBottom w:val="0"/>
          <w:divBdr>
            <w:top w:val="none" w:sz="0" w:space="0" w:color="auto"/>
            <w:left w:val="none" w:sz="0" w:space="0" w:color="auto"/>
            <w:bottom w:val="none" w:sz="0" w:space="0" w:color="auto"/>
            <w:right w:val="none" w:sz="0" w:space="0" w:color="auto"/>
          </w:divBdr>
        </w:div>
        <w:div w:id="1849438374">
          <w:marLeft w:val="0"/>
          <w:marRight w:val="0"/>
          <w:marTop w:val="0"/>
          <w:marBottom w:val="0"/>
          <w:divBdr>
            <w:top w:val="none" w:sz="0" w:space="0" w:color="auto"/>
            <w:left w:val="none" w:sz="0" w:space="0" w:color="auto"/>
            <w:bottom w:val="none" w:sz="0" w:space="0" w:color="auto"/>
            <w:right w:val="none" w:sz="0" w:space="0" w:color="auto"/>
          </w:divBdr>
          <w:divsChild>
            <w:div w:id="1636644714">
              <w:marLeft w:val="0"/>
              <w:marRight w:val="0"/>
              <w:marTop w:val="0"/>
              <w:marBottom w:val="0"/>
              <w:divBdr>
                <w:top w:val="none" w:sz="0" w:space="0" w:color="auto"/>
                <w:left w:val="none" w:sz="0" w:space="0" w:color="auto"/>
                <w:bottom w:val="none" w:sz="0" w:space="0" w:color="auto"/>
                <w:right w:val="none" w:sz="0" w:space="0" w:color="auto"/>
              </w:divBdr>
            </w:div>
          </w:divsChild>
        </w:div>
        <w:div w:id="1976567088">
          <w:marLeft w:val="0"/>
          <w:marRight w:val="0"/>
          <w:marTop w:val="0"/>
          <w:marBottom w:val="0"/>
          <w:divBdr>
            <w:top w:val="none" w:sz="0" w:space="0" w:color="auto"/>
            <w:left w:val="none" w:sz="0" w:space="0" w:color="auto"/>
            <w:bottom w:val="none" w:sz="0" w:space="0" w:color="auto"/>
            <w:right w:val="none" w:sz="0" w:space="0" w:color="auto"/>
          </w:divBdr>
        </w:div>
        <w:div w:id="1002858042">
          <w:marLeft w:val="0"/>
          <w:marRight w:val="0"/>
          <w:marTop w:val="0"/>
          <w:marBottom w:val="0"/>
          <w:divBdr>
            <w:top w:val="none" w:sz="0" w:space="0" w:color="auto"/>
            <w:left w:val="none" w:sz="0" w:space="0" w:color="auto"/>
            <w:bottom w:val="none" w:sz="0" w:space="0" w:color="auto"/>
            <w:right w:val="none" w:sz="0" w:space="0" w:color="auto"/>
          </w:divBdr>
          <w:divsChild>
            <w:div w:id="78450360">
              <w:marLeft w:val="0"/>
              <w:marRight w:val="0"/>
              <w:marTop w:val="0"/>
              <w:marBottom w:val="0"/>
              <w:divBdr>
                <w:top w:val="none" w:sz="0" w:space="0" w:color="auto"/>
                <w:left w:val="none" w:sz="0" w:space="0" w:color="auto"/>
                <w:bottom w:val="none" w:sz="0" w:space="0" w:color="auto"/>
                <w:right w:val="none" w:sz="0" w:space="0" w:color="auto"/>
              </w:divBdr>
            </w:div>
          </w:divsChild>
        </w:div>
        <w:div w:id="19478912">
          <w:marLeft w:val="0"/>
          <w:marRight w:val="0"/>
          <w:marTop w:val="300"/>
          <w:marBottom w:val="0"/>
          <w:divBdr>
            <w:top w:val="none" w:sz="0" w:space="0" w:color="auto"/>
            <w:left w:val="none" w:sz="0" w:space="0" w:color="auto"/>
            <w:bottom w:val="none" w:sz="0" w:space="0" w:color="auto"/>
            <w:right w:val="none" w:sz="0" w:space="0" w:color="auto"/>
          </w:divBdr>
          <w:divsChild>
            <w:div w:id="1811630412">
              <w:marLeft w:val="0"/>
              <w:marRight w:val="0"/>
              <w:marTop w:val="0"/>
              <w:marBottom w:val="0"/>
              <w:divBdr>
                <w:top w:val="none" w:sz="0" w:space="0" w:color="auto"/>
                <w:left w:val="none" w:sz="0" w:space="0" w:color="auto"/>
                <w:bottom w:val="none" w:sz="0" w:space="0" w:color="auto"/>
                <w:right w:val="none" w:sz="0" w:space="0" w:color="auto"/>
              </w:divBdr>
              <w:divsChild>
                <w:div w:id="1535390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7790183">
          <w:marLeft w:val="0"/>
          <w:marRight w:val="0"/>
          <w:marTop w:val="300"/>
          <w:marBottom w:val="0"/>
          <w:divBdr>
            <w:top w:val="none" w:sz="0" w:space="0" w:color="auto"/>
            <w:left w:val="none" w:sz="0" w:space="0" w:color="auto"/>
            <w:bottom w:val="none" w:sz="0" w:space="0" w:color="auto"/>
            <w:right w:val="none" w:sz="0" w:space="0" w:color="auto"/>
          </w:divBdr>
          <w:divsChild>
            <w:div w:id="1620867499">
              <w:marLeft w:val="0"/>
              <w:marRight w:val="0"/>
              <w:marTop w:val="0"/>
              <w:marBottom w:val="0"/>
              <w:divBdr>
                <w:top w:val="none" w:sz="0" w:space="0" w:color="auto"/>
                <w:left w:val="none" w:sz="0" w:space="0" w:color="auto"/>
                <w:bottom w:val="none" w:sz="0" w:space="0" w:color="auto"/>
                <w:right w:val="none" w:sz="0" w:space="0" w:color="auto"/>
              </w:divBdr>
              <w:divsChild>
                <w:div w:id="1778912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8034812">
          <w:marLeft w:val="0"/>
          <w:marRight w:val="0"/>
          <w:marTop w:val="300"/>
          <w:marBottom w:val="0"/>
          <w:divBdr>
            <w:top w:val="none" w:sz="0" w:space="0" w:color="auto"/>
            <w:left w:val="none" w:sz="0" w:space="0" w:color="auto"/>
            <w:bottom w:val="none" w:sz="0" w:space="0" w:color="auto"/>
            <w:right w:val="none" w:sz="0" w:space="0" w:color="auto"/>
          </w:divBdr>
          <w:divsChild>
            <w:div w:id="759371191">
              <w:marLeft w:val="0"/>
              <w:marRight w:val="0"/>
              <w:marTop w:val="0"/>
              <w:marBottom w:val="0"/>
              <w:divBdr>
                <w:top w:val="none" w:sz="0" w:space="0" w:color="auto"/>
                <w:left w:val="none" w:sz="0" w:space="0" w:color="auto"/>
                <w:bottom w:val="none" w:sz="0" w:space="0" w:color="auto"/>
                <w:right w:val="none" w:sz="0" w:space="0" w:color="auto"/>
              </w:divBdr>
              <w:divsChild>
                <w:div w:id="5901595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353716">
          <w:marLeft w:val="0"/>
          <w:marRight w:val="0"/>
          <w:marTop w:val="300"/>
          <w:marBottom w:val="0"/>
          <w:divBdr>
            <w:top w:val="none" w:sz="0" w:space="0" w:color="auto"/>
            <w:left w:val="none" w:sz="0" w:space="0" w:color="auto"/>
            <w:bottom w:val="none" w:sz="0" w:space="0" w:color="auto"/>
            <w:right w:val="none" w:sz="0" w:space="0" w:color="auto"/>
          </w:divBdr>
          <w:divsChild>
            <w:div w:id="1370959762">
              <w:marLeft w:val="0"/>
              <w:marRight w:val="0"/>
              <w:marTop w:val="0"/>
              <w:marBottom w:val="0"/>
              <w:divBdr>
                <w:top w:val="none" w:sz="0" w:space="0" w:color="auto"/>
                <w:left w:val="none" w:sz="0" w:space="0" w:color="auto"/>
                <w:bottom w:val="none" w:sz="0" w:space="0" w:color="auto"/>
                <w:right w:val="none" w:sz="0" w:space="0" w:color="auto"/>
              </w:divBdr>
              <w:divsChild>
                <w:div w:id="628442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75432595">
      <w:bodyDiv w:val="1"/>
      <w:marLeft w:val="0"/>
      <w:marRight w:val="0"/>
      <w:marTop w:val="0"/>
      <w:marBottom w:val="0"/>
      <w:divBdr>
        <w:top w:val="none" w:sz="0" w:space="0" w:color="auto"/>
        <w:left w:val="none" w:sz="0" w:space="0" w:color="auto"/>
        <w:bottom w:val="none" w:sz="0" w:space="0" w:color="auto"/>
        <w:right w:val="none" w:sz="0" w:space="0" w:color="auto"/>
      </w:divBdr>
      <w:divsChild>
        <w:div w:id="1748379074">
          <w:marLeft w:val="0"/>
          <w:marRight w:val="0"/>
          <w:marTop w:val="0"/>
          <w:marBottom w:val="0"/>
          <w:divBdr>
            <w:top w:val="none" w:sz="0" w:space="0" w:color="auto"/>
            <w:left w:val="none" w:sz="0" w:space="0" w:color="auto"/>
            <w:bottom w:val="none" w:sz="0" w:space="0" w:color="auto"/>
            <w:right w:val="none" w:sz="0" w:space="0" w:color="auto"/>
          </w:divBdr>
        </w:div>
        <w:div w:id="1105032355">
          <w:marLeft w:val="0"/>
          <w:marRight w:val="0"/>
          <w:marTop w:val="0"/>
          <w:marBottom w:val="0"/>
          <w:divBdr>
            <w:top w:val="none" w:sz="0" w:space="0" w:color="auto"/>
            <w:left w:val="none" w:sz="0" w:space="0" w:color="auto"/>
            <w:bottom w:val="none" w:sz="0" w:space="0" w:color="auto"/>
            <w:right w:val="none" w:sz="0" w:space="0" w:color="auto"/>
          </w:divBdr>
          <w:divsChild>
            <w:div w:id="675883616">
              <w:marLeft w:val="0"/>
              <w:marRight w:val="0"/>
              <w:marTop w:val="0"/>
              <w:marBottom w:val="0"/>
              <w:divBdr>
                <w:top w:val="none" w:sz="0" w:space="0" w:color="auto"/>
                <w:left w:val="none" w:sz="0" w:space="0" w:color="auto"/>
                <w:bottom w:val="none" w:sz="0" w:space="0" w:color="auto"/>
                <w:right w:val="none" w:sz="0" w:space="0" w:color="auto"/>
              </w:divBdr>
            </w:div>
          </w:divsChild>
        </w:div>
        <w:div w:id="1325621979">
          <w:marLeft w:val="0"/>
          <w:marRight w:val="0"/>
          <w:marTop w:val="0"/>
          <w:marBottom w:val="0"/>
          <w:divBdr>
            <w:top w:val="none" w:sz="0" w:space="0" w:color="auto"/>
            <w:left w:val="none" w:sz="0" w:space="0" w:color="auto"/>
            <w:bottom w:val="none" w:sz="0" w:space="0" w:color="auto"/>
            <w:right w:val="none" w:sz="0" w:space="0" w:color="auto"/>
          </w:divBdr>
        </w:div>
        <w:div w:id="2063552914">
          <w:marLeft w:val="0"/>
          <w:marRight w:val="0"/>
          <w:marTop w:val="0"/>
          <w:marBottom w:val="0"/>
          <w:divBdr>
            <w:top w:val="none" w:sz="0" w:space="0" w:color="auto"/>
            <w:left w:val="none" w:sz="0" w:space="0" w:color="auto"/>
            <w:bottom w:val="none" w:sz="0" w:space="0" w:color="auto"/>
            <w:right w:val="none" w:sz="0" w:space="0" w:color="auto"/>
          </w:divBdr>
          <w:divsChild>
            <w:div w:id="25913928">
              <w:marLeft w:val="0"/>
              <w:marRight w:val="0"/>
              <w:marTop w:val="0"/>
              <w:marBottom w:val="0"/>
              <w:divBdr>
                <w:top w:val="none" w:sz="0" w:space="0" w:color="auto"/>
                <w:left w:val="none" w:sz="0" w:space="0" w:color="auto"/>
                <w:bottom w:val="none" w:sz="0" w:space="0" w:color="auto"/>
                <w:right w:val="none" w:sz="0" w:space="0" w:color="auto"/>
              </w:divBdr>
            </w:div>
          </w:divsChild>
        </w:div>
        <w:div w:id="1812017122">
          <w:marLeft w:val="0"/>
          <w:marRight w:val="0"/>
          <w:marTop w:val="0"/>
          <w:marBottom w:val="0"/>
          <w:divBdr>
            <w:top w:val="none" w:sz="0" w:space="0" w:color="auto"/>
            <w:left w:val="none" w:sz="0" w:space="0" w:color="auto"/>
            <w:bottom w:val="none" w:sz="0" w:space="0" w:color="auto"/>
            <w:right w:val="none" w:sz="0" w:space="0" w:color="auto"/>
          </w:divBdr>
        </w:div>
        <w:div w:id="1316839761">
          <w:marLeft w:val="0"/>
          <w:marRight w:val="0"/>
          <w:marTop w:val="0"/>
          <w:marBottom w:val="0"/>
          <w:divBdr>
            <w:top w:val="none" w:sz="0" w:space="0" w:color="auto"/>
            <w:left w:val="none" w:sz="0" w:space="0" w:color="auto"/>
            <w:bottom w:val="none" w:sz="0" w:space="0" w:color="auto"/>
            <w:right w:val="none" w:sz="0" w:space="0" w:color="auto"/>
          </w:divBdr>
          <w:divsChild>
            <w:div w:id="364598060">
              <w:marLeft w:val="0"/>
              <w:marRight w:val="0"/>
              <w:marTop w:val="0"/>
              <w:marBottom w:val="0"/>
              <w:divBdr>
                <w:top w:val="none" w:sz="0" w:space="0" w:color="auto"/>
                <w:left w:val="none" w:sz="0" w:space="0" w:color="auto"/>
                <w:bottom w:val="none" w:sz="0" w:space="0" w:color="auto"/>
                <w:right w:val="none" w:sz="0" w:space="0" w:color="auto"/>
              </w:divBdr>
            </w:div>
          </w:divsChild>
        </w:div>
        <w:div w:id="2088917957">
          <w:marLeft w:val="0"/>
          <w:marRight w:val="0"/>
          <w:marTop w:val="0"/>
          <w:marBottom w:val="0"/>
          <w:divBdr>
            <w:top w:val="none" w:sz="0" w:space="0" w:color="auto"/>
            <w:left w:val="none" w:sz="0" w:space="0" w:color="auto"/>
            <w:bottom w:val="none" w:sz="0" w:space="0" w:color="auto"/>
            <w:right w:val="none" w:sz="0" w:space="0" w:color="auto"/>
          </w:divBdr>
        </w:div>
        <w:div w:id="1216966686">
          <w:marLeft w:val="0"/>
          <w:marRight w:val="0"/>
          <w:marTop w:val="0"/>
          <w:marBottom w:val="0"/>
          <w:divBdr>
            <w:top w:val="none" w:sz="0" w:space="0" w:color="auto"/>
            <w:left w:val="none" w:sz="0" w:space="0" w:color="auto"/>
            <w:bottom w:val="none" w:sz="0" w:space="0" w:color="auto"/>
            <w:right w:val="none" w:sz="0" w:space="0" w:color="auto"/>
          </w:divBdr>
          <w:divsChild>
            <w:div w:id="711001093">
              <w:marLeft w:val="0"/>
              <w:marRight w:val="0"/>
              <w:marTop w:val="0"/>
              <w:marBottom w:val="0"/>
              <w:divBdr>
                <w:top w:val="none" w:sz="0" w:space="0" w:color="auto"/>
                <w:left w:val="none" w:sz="0" w:space="0" w:color="auto"/>
                <w:bottom w:val="none" w:sz="0" w:space="0" w:color="auto"/>
                <w:right w:val="none" w:sz="0" w:space="0" w:color="auto"/>
              </w:divBdr>
            </w:div>
          </w:divsChild>
        </w:div>
        <w:div w:id="1577323436">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sChild>
            <w:div w:id="1274021975">
              <w:marLeft w:val="0"/>
              <w:marRight w:val="0"/>
              <w:marTop w:val="0"/>
              <w:marBottom w:val="0"/>
              <w:divBdr>
                <w:top w:val="none" w:sz="0" w:space="0" w:color="auto"/>
                <w:left w:val="none" w:sz="0" w:space="0" w:color="auto"/>
                <w:bottom w:val="none" w:sz="0" w:space="0" w:color="auto"/>
                <w:right w:val="none" w:sz="0" w:space="0" w:color="auto"/>
              </w:divBdr>
            </w:div>
          </w:divsChild>
        </w:div>
        <w:div w:id="1294939788">
          <w:marLeft w:val="0"/>
          <w:marRight w:val="0"/>
          <w:marTop w:val="0"/>
          <w:marBottom w:val="0"/>
          <w:divBdr>
            <w:top w:val="none" w:sz="0" w:space="0" w:color="auto"/>
            <w:left w:val="none" w:sz="0" w:space="0" w:color="auto"/>
            <w:bottom w:val="none" w:sz="0" w:space="0" w:color="auto"/>
            <w:right w:val="none" w:sz="0" w:space="0" w:color="auto"/>
          </w:divBdr>
        </w:div>
        <w:div w:id="1861355357">
          <w:marLeft w:val="0"/>
          <w:marRight w:val="0"/>
          <w:marTop w:val="0"/>
          <w:marBottom w:val="0"/>
          <w:divBdr>
            <w:top w:val="none" w:sz="0" w:space="0" w:color="auto"/>
            <w:left w:val="none" w:sz="0" w:space="0" w:color="auto"/>
            <w:bottom w:val="none" w:sz="0" w:space="0" w:color="auto"/>
            <w:right w:val="none" w:sz="0" w:space="0" w:color="auto"/>
          </w:divBdr>
          <w:divsChild>
            <w:div w:id="886140391">
              <w:marLeft w:val="0"/>
              <w:marRight w:val="0"/>
              <w:marTop w:val="0"/>
              <w:marBottom w:val="0"/>
              <w:divBdr>
                <w:top w:val="none" w:sz="0" w:space="0" w:color="auto"/>
                <w:left w:val="none" w:sz="0" w:space="0" w:color="auto"/>
                <w:bottom w:val="none" w:sz="0" w:space="0" w:color="auto"/>
                <w:right w:val="none" w:sz="0" w:space="0" w:color="auto"/>
              </w:divBdr>
            </w:div>
          </w:divsChild>
        </w:div>
        <w:div w:id="68886384">
          <w:marLeft w:val="0"/>
          <w:marRight w:val="0"/>
          <w:marTop w:val="0"/>
          <w:marBottom w:val="0"/>
          <w:divBdr>
            <w:top w:val="none" w:sz="0" w:space="0" w:color="auto"/>
            <w:left w:val="none" w:sz="0" w:space="0" w:color="auto"/>
            <w:bottom w:val="none" w:sz="0" w:space="0" w:color="auto"/>
            <w:right w:val="none" w:sz="0" w:space="0" w:color="auto"/>
          </w:divBdr>
        </w:div>
        <w:div w:id="899946773">
          <w:marLeft w:val="0"/>
          <w:marRight w:val="0"/>
          <w:marTop w:val="0"/>
          <w:marBottom w:val="0"/>
          <w:divBdr>
            <w:top w:val="none" w:sz="0" w:space="0" w:color="auto"/>
            <w:left w:val="none" w:sz="0" w:space="0" w:color="auto"/>
            <w:bottom w:val="none" w:sz="0" w:space="0" w:color="auto"/>
            <w:right w:val="none" w:sz="0" w:space="0" w:color="auto"/>
          </w:divBdr>
          <w:divsChild>
            <w:div w:id="456608297">
              <w:marLeft w:val="0"/>
              <w:marRight w:val="0"/>
              <w:marTop w:val="0"/>
              <w:marBottom w:val="0"/>
              <w:divBdr>
                <w:top w:val="none" w:sz="0" w:space="0" w:color="auto"/>
                <w:left w:val="none" w:sz="0" w:space="0" w:color="auto"/>
                <w:bottom w:val="none" w:sz="0" w:space="0" w:color="auto"/>
                <w:right w:val="none" w:sz="0" w:space="0" w:color="auto"/>
              </w:divBdr>
            </w:div>
          </w:divsChild>
        </w:div>
        <w:div w:id="532621237">
          <w:marLeft w:val="0"/>
          <w:marRight w:val="0"/>
          <w:marTop w:val="300"/>
          <w:marBottom w:val="0"/>
          <w:divBdr>
            <w:top w:val="none" w:sz="0" w:space="0" w:color="auto"/>
            <w:left w:val="none" w:sz="0" w:space="0" w:color="auto"/>
            <w:bottom w:val="none" w:sz="0" w:space="0" w:color="auto"/>
            <w:right w:val="none" w:sz="0" w:space="0" w:color="auto"/>
          </w:divBdr>
          <w:divsChild>
            <w:div w:id="1342665066">
              <w:marLeft w:val="0"/>
              <w:marRight w:val="0"/>
              <w:marTop w:val="0"/>
              <w:marBottom w:val="0"/>
              <w:divBdr>
                <w:top w:val="none" w:sz="0" w:space="0" w:color="auto"/>
                <w:left w:val="none" w:sz="0" w:space="0" w:color="auto"/>
                <w:bottom w:val="none" w:sz="0" w:space="0" w:color="auto"/>
                <w:right w:val="none" w:sz="0" w:space="0" w:color="auto"/>
              </w:divBdr>
              <w:divsChild>
                <w:div w:id="12955221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8403579">
          <w:marLeft w:val="0"/>
          <w:marRight w:val="0"/>
          <w:marTop w:val="300"/>
          <w:marBottom w:val="0"/>
          <w:divBdr>
            <w:top w:val="none" w:sz="0" w:space="0" w:color="auto"/>
            <w:left w:val="none" w:sz="0" w:space="0" w:color="auto"/>
            <w:bottom w:val="none" w:sz="0" w:space="0" w:color="auto"/>
            <w:right w:val="none" w:sz="0" w:space="0" w:color="auto"/>
          </w:divBdr>
          <w:divsChild>
            <w:div w:id="713699354">
              <w:marLeft w:val="0"/>
              <w:marRight w:val="0"/>
              <w:marTop w:val="0"/>
              <w:marBottom w:val="0"/>
              <w:divBdr>
                <w:top w:val="none" w:sz="0" w:space="0" w:color="auto"/>
                <w:left w:val="none" w:sz="0" w:space="0" w:color="auto"/>
                <w:bottom w:val="none" w:sz="0" w:space="0" w:color="auto"/>
                <w:right w:val="none" w:sz="0" w:space="0" w:color="auto"/>
              </w:divBdr>
              <w:divsChild>
                <w:div w:id="14909479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08496958">
          <w:marLeft w:val="0"/>
          <w:marRight w:val="0"/>
          <w:marTop w:val="300"/>
          <w:marBottom w:val="0"/>
          <w:divBdr>
            <w:top w:val="none" w:sz="0" w:space="0" w:color="auto"/>
            <w:left w:val="none" w:sz="0" w:space="0" w:color="auto"/>
            <w:bottom w:val="none" w:sz="0" w:space="0" w:color="auto"/>
            <w:right w:val="none" w:sz="0" w:space="0" w:color="auto"/>
          </w:divBdr>
          <w:divsChild>
            <w:div w:id="2122534547">
              <w:marLeft w:val="0"/>
              <w:marRight w:val="0"/>
              <w:marTop w:val="0"/>
              <w:marBottom w:val="0"/>
              <w:divBdr>
                <w:top w:val="none" w:sz="0" w:space="0" w:color="auto"/>
                <w:left w:val="none" w:sz="0" w:space="0" w:color="auto"/>
                <w:bottom w:val="none" w:sz="0" w:space="0" w:color="auto"/>
                <w:right w:val="none" w:sz="0" w:space="0" w:color="auto"/>
              </w:divBdr>
              <w:divsChild>
                <w:div w:id="1553351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2707818">
          <w:marLeft w:val="0"/>
          <w:marRight w:val="0"/>
          <w:marTop w:val="300"/>
          <w:marBottom w:val="0"/>
          <w:divBdr>
            <w:top w:val="none" w:sz="0" w:space="0" w:color="auto"/>
            <w:left w:val="none" w:sz="0" w:space="0" w:color="auto"/>
            <w:bottom w:val="none" w:sz="0" w:space="0" w:color="auto"/>
            <w:right w:val="none" w:sz="0" w:space="0" w:color="auto"/>
          </w:divBdr>
          <w:divsChild>
            <w:div w:id="939534233">
              <w:marLeft w:val="0"/>
              <w:marRight w:val="0"/>
              <w:marTop w:val="0"/>
              <w:marBottom w:val="0"/>
              <w:divBdr>
                <w:top w:val="none" w:sz="0" w:space="0" w:color="auto"/>
                <w:left w:val="none" w:sz="0" w:space="0" w:color="auto"/>
                <w:bottom w:val="none" w:sz="0" w:space="0" w:color="auto"/>
                <w:right w:val="none" w:sz="0" w:space="0" w:color="auto"/>
              </w:divBdr>
              <w:divsChild>
                <w:div w:id="2125037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0846602">
      <w:bodyDiv w:val="1"/>
      <w:marLeft w:val="0"/>
      <w:marRight w:val="0"/>
      <w:marTop w:val="0"/>
      <w:marBottom w:val="0"/>
      <w:divBdr>
        <w:top w:val="none" w:sz="0" w:space="0" w:color="auto"/>
        <w:left w:val="none" w:sz="0" w:space="0" w:color="auto"/>
        <w:bottom w:val="none" w:sz="0" w:space="0" w:color="auto"/>
        <w:right w:val="none" w:sz="0" w:space="0" w:color="auto"/>
      </w:divBdr>
      <w:divsChild>
        <w:div w:id="2143185546">
          <w:marLeft w:val="0"/>
          <w:marRight w:val="0"/>
          <w:marTop w:val="0"/>
          <w:marBottom w:val="0"/>
          <w:divBdr>
            <w:top w:val="none" w:sz="0" w:space="0" w:color="auto"/>
            <w:left w:val="none" w:sz="0" w:space="0" w:color="auto"/>
            <w:bottom w:val="none" w:sz="0" w:space="0" w:color="auto"/>
            <w:right w:val="none" w:sz="0" w:space="0" w:color="auto"/>
          </w:divBdr>
        </w:div>
        <w:div w:id="961426476">
          <w:marLeft w:val="0"/>
          <w:marRight w:val="0"/>
          <w:marTop w:val="0"/>
          <w:marBottom w:val="0"/>
          <w:divBdr>
            <w:top w:val="none" w:sz="0" w:space="0" w:color="auto"/>
            <w:left w:val="none" w:sz="0" w:space="0" w:color="auto"/>
            <w:bottom w:val="none" w:sz="0" w:space="0" w:color="auto"/>
            <w:right w:val="none" w:sz="0" w:space="0" w:color="auto"/>
          </w:divBdr>
          <w:divsChild>
            <w:div w:id="1691376808">
              <w:marLeft w:val="0"/>
              <w:marRight w:val="0"/>
              <w:marTop w:val="0"/>
              <w:marBottom w:val="0"/>
              <w:divBdr>
                <w:top w:val="none" w:sz="0" w:space="0" w:color="auto"/>
                <w:left w:val="none" w:sz="0" w:space="0" w:color="auto"/>
                <w:bottom w:val="none" w:sz="0" w:space="0" w:color="auto"/>
                <w:right w:val="none" w:sz="0" w:space="0" w:color="auto"/>
              </w:divBdr>
            </w:div>
          </w:divsChild>
        </w:div>
        <w:div w:id="468328796">
          <w:marLeft w:val="0"/>
          <w:marRight w:val="0"/>
          <w:marTop w:val="0"/>
          <w:marBottom w:val="0"/>
          <w:divBdr>
            <w:top w:val="none" w:sz="0" w:space="0" w:color="auto"/>
            <w:left w:val="none" w:sz="0" w:space="0" w:color="auto"/>
            <w:bottom w:val="none" w:sz="0" w:space="0" w:color="auto"/>
            <w:right w:val="none" w:sz="0" w:space="0" w:color="auto"/>
          </w:divBdr>
        </w:div>
        <w:div w:id="47338496">
          <w:marLeft w:val="0"/>
          <w:marRight w:val="0"/>
          <w:marTop w:val="0"/>
          <w:marBottom w:val="0"/>
          <w:divBdr>
            <w:top w:val="none" w:sz="0" w:space="0" w:color="auto"/>
            <w:left w:val="none" w:sz="0" w:space="0" w:color="auto"/>
            <w:bottom w:val="none" w:sz="0" w:space="0" w:color="auto"/>
            <w:right w:val="none" w:sz="0" w:space="0" w:color="auto"/>
          </w:divBdr>
          <w:divsChild>
            <w:div w:id="1230847340">
              <w:marLeft w:val="0"/>
              <w:marRight w:val="0"/>
              <w:marTop w:val="0"/>
              <w:marBottom w:val="0"/>
              <w:divBdr>
                <w:top w:val="none" w:sz="0" w:space="0" w:color="auto"/>
                <w:left w:val="none" w:sz="0" w:space="0" w:color="auto"/>
                <w:bottom w:val="none" w:sz="0" w:space="0" w:color="auto"/>
                <w:right w:val="none" w:sz="0" w:space="0" w:color="auto"/>
              </w:divBdr>
            </w:div>
          </w:divsChild>
        </w:div>
        <w:div w:id="379283532">
          <w:marLeft w:val="0"/>
          <w:marRight w:val="0"/>
          <w:marTop w:val="0"/>
          <w:marBottom w:val="0"/>
          <w:divBdr>
            <w:top w:val="none" w:sz="0" w:space="0" w:color="auto"/>
            <w:left w:val="none" w:sz="0" w:space="0" w:color="auto"/>
            <w:bottom w:val="none" w:sz="0" w:space="0" w:color="auto"/>
            <w:right w:val="none" w:sz="0" w:space="0" w:color="auto"/>
          </w:divBdr>
        </w:div>
        <w:div w:id="402679580">
          <w:marLeft w:val="0"/>
          <w:marRight w:val="0"/>
          <w:marTop w:val="0"/>
          <w:marBottom w:val="0"/>
          <w:divBdr>
            <w:top w:val="none" w:sz="0" w:space="0" w:color="auto"/>
            <w:left w:val="none" w:sz="0" w:space="0" w:color="auto"/>
            <w:bottom w:val="none" w:sz="0" w:space="0" w:color="auto"/>
            <w:right w:val="none" w:sz="0" w:space="0" w:color="auto"/>
          </w:divBdr>
          <w:divsChild>
            <w:div w:id="1097023116">
              <w:marLeft w:val="0"/>
              <w:marRight w:val="0"/>
              <w:marTop w:val="0"/>
              <w:marBottom w:val="0"/>
              <w:divBdr>
                <w:top w:val="none" w:sz="0" w:space="0" w:color="auto"/>
                <w:left w:val="none" w:sz="0" w:space="0" w:color="auto"/>
                <w:bottom w:val="none" w:sz="0" w:space="0" w:color="auto"/>
                <w:right w:val="none" w:sz="0" w:space="0" w:color="auto"/>
              </w:divBdr>
            </w:div>
          </w:divsChild>
        </w:div>
        <w:div w:id="1301495450">
          <w:marLeft w:val="0"/>
          <w:marRight w:val="0"/>
          <w:marTop w:val="0"/>
          <w:marBottom w:val="0"/>
          <w:divBdr>
            <w:top w:val="none" w:sz="0" w:space="0" w:color="auto"/>
            <w:left w:val="none" w:sz="0" w:space="0" w:color="auto"/>
            <w:bottom w:val="none" w:sz="0" w:space="0" w:color="auto"/>
            <w:right w:val="none" w:sz="0" w:space="0" w:color="auto"/>
          </w:divBdr>
        </w:div>
        <w:div w:id="1306815407">
          <w:marLeft w:val="0"/>
          <w:marRight w:val="0"/>
          <w:marTop w:val="0"/>
          <w:marBottom w:val="0"/>
          <w:divBdr>
            <w:top w:val="none" w:sz="0" w:space="0" w:color="auto"/>
            <w:left w:val="none" w:sz="0" w:space="0" w:color="auto"/>
            <w:bottom w:val="none" w:sz="0" w:space="0" w:color="auto"/>
            <w:right w:val="none" w:sz="0" w:space="0" w:color="auto"/>
          </w:divBdr>
          <w:divsChild>
            <w:div w:id="642080163">
              <w:marLeft w:val="0"/>
              <w:marRight w:val="0"/>
              <w:marTop w:val="0"/>
              <w:marBottom w:val="0"/>
              <w:divBdr>
                <w:top w:val="none" w:sz="0" w:space="0" w:color="auto"/>
                <w:left w:val="none" w:sz="0" w:space="0" w:color="auto"/>
                <w:bottom w:val="none" w:sz="0" w:space="0" w:color="auto"/>
                <w:right w:val="none" w:sz="0" w:space="0" w:color="auto"/>
              </w:divBdr>
            </w:div>
          </w:divsChild>
        </w:div>
        <w:div w:id="1015419055">
          <w:marLeft w:val="0"/>
          <w:marRight w:val="0"/>
          <w:marTop w:val="0"/>
          <w:marBottom w:val="0"/>
          <w:divBdr>
            <w:top w:val="none" w:sz="0" w:space="0" w:color="auto"/>
            <w:left w:val="none" w:sz="0" w:space="0" w:color="auto"/>
            <w:bottom w:val="none" w:sz="0" w:space="0" w:color="auto"/>
            <w:right w:val="none" w:sz="0" w:space="0" w:color="auto"/>
          </w:divBdr>
        </w:div>
        <w:div w:id="1136143522">
          <w:marLeft w:val="0"/>
          <w:marRight w:val="0"/>
          <w:marTop w:val="0"/>
          <w:marBottom w:val="0"/>
          <w:divBdr>
            <w:top w:val="none" w:sz="0" w:space="0" w:color="auto"/>
            <w:left w:val="none" w:sz="0" w:space="0" w:color="auto"/>
            <w:bottom w:val="none" w:sz="0" w:space="0" w:color="auto"/>
            <w:right w:val="none" w:sz="0" w:space="0" w:color="auto"/>
          </w:divBdr>
          <w:divsChild>
            <w:div w:id="600601583">
              <w:marLeft w:val="0"/>
              <w:marRight w:val="0"/>
              <w:marTop w:val="0"/>
              <w:marBottom w:val="0"/>
              <w:divBdr>
                <w:top w:val="none" w:sz="0" w:space="0" w:color="auto"/>
                <w:left w:val="none" w:sz="0" w:space="0" w:color="auto"/>
                <w:bottom w:val="none" w:sz="0" w:space="0" w:color="auto"/>
                <w:right w:val="none" w:sz="0" w:space="0" w:color="auto"/>
              </w:divBdr>
            </w:div>
          </w:divsChild>
        </w:div>
        <w:div w:id="1387605428">
          <w:marLeft w:val="0"/>
          <w:marRight w:val="0"/>
          <w:marTop w:val="0"/>
          <w:marBottom w:val="0"/>
          <w:divBdr>
            <w:top w:val="none" w:sz="0" w:space="0" w:color="auto"/>
            <w:left w:val="none" w:sz="0" w:space="0" w:color="auto"/>
            <w:bottom w:val="none" w:sz="0" w:space="0" w:color="auto"/>
            <w:right w:val="none" w:sz="0" w:space="0" w:color="auto"/>
          </w:divBdr>
        </w:div>
        <w:div w:id="532770345">
          <w:marLeft w:val="0"/>
          <w:marRight w:val="0"/>
          <w:marTop w:val="0"/>
          <w:marBottom w:val="0"/>
          <w:divBdr>
            <w:top w:val="none" w:sz="0" w:space="0" w:color="auto"/>
            <w:left w:val="none" w:sz="0" w:space="0" w:color="auto"/>
            <w:bottom w:val="none" w:sz="0" w:space="0" w:color="auto"/>
            <w:right w:val="none" w:sz="0" w:space="0" w:color="auto"/>
          </w:divBdr>
          <w:divsChild>
            <w:div w:id="1578903609">
              <w:marLeft w:val="0"/>
              <w:marRight w:val="0"/>
              <w:marTop w:val="0"/>
              <w:marBottom w:val="0"/>
              <w:divBdr>
                <w:top w:val="none" w:sz="0" w:space="0" w:color="auto"/>
                <w:left w:val="none" w:sz="0" w:space="0" w:color="auto"/>
                <w:bottom w:val="none" w:sz="0" w:space="0" w:color="auto"/>
                <w:right w:val="none" w:sz="0" w:space="0" w:color="auto"/>
              </w:divBdr>
            </w:div>
          </w:divsChild>
        </w:div>
        <w:div w:id="1105536794">
          <w:marLeft w:val="0"/>
          <w:marRight w:val="0"/>
          <w:marTop w:val="0"/>
          <w:marBottom w:val="0"/>
          <w:divBdr>
            <w:top w:val="none" w:sz="0" w:space="0" w:color="auto"/>
            <w:left w:val="none" w:sz="0" w:space="0" w:color="auto"/>
            <w:bottom w:val="none" w:sz="0" w:space="0" w:color="auto"/>
            <w:right w:val="none" w:sz="0" w:space="0" w:color="auto"/>
          </w:divBdr>
        </w:div>
        <w:div w:id="1197741800">
          <w:marLeft w:val="0"/>
          <w:marRight w:val="0"/>
          <w:marTop w:val="0"/>
          <w:marBottom w:val="0"/>
          <w:divBdr>
            <w:top w:val="none" w:sz="0" w:space="0" w:color="auto"/>
            <w:left w:val="none" w:sz="0" w:space="0" w:color="auto"/>
            <w:bottom w:val="none" w:sz="0" w:space="0" w:color="auto"/>
            <w:right w:val="none" w:sz="0" w:space="0" w:color="auto"/>
          </w:divBdr>
          <w:divsChild>
            <w:div w:id="616988102">
              <w:marLeft w:val="0"/>
              <w:marRight w:val="0"/>
              <w:marTop w:val="0"/>
              <w:marBottom w:val="0"/>
              <w:divBdr>
                <w:top w:val="none" w:sz="0" w:space="0" w:color="auto"/>
                <w:left w:val="none" w:sz="0" w:space="0" w:color="auto"/>
                <w:bottom w:val="none" w:sz="0" w:space="0" w:color="auto"/>
                <w:right w:val="none" w:sz="0" w:space="0" w:color="auto"/>
              </w:divBdr>
            </w:div>
          </w:divsChild>
        </w:div>
        <w:div w:id="1997151275">
          <w:marLeft w:val="0"/>
          <w:marRight w:val="0"/>
          <w:marTop w:val="300"/>
          <w:marBottom w:val="0"/>
          <w:divBdr>
            <w:top w:val="none" w:sz="0" w:space="0" w:color="auto"/>
            <w:left w:val="none" w:sz="0" w:space="0" w:color="auto"/>
            <w:bottom w:val="none" w:sz="0" w:space="0" w:color="auto"/>
            <w:right w:val="none" w:sz="0" w:space="0" w:color="auto"/>
          </w:divBdr>
          <w:divsChild>
            <w:div w:id="158546097">
              <w:marLeft w:val="0"/>
              <w:marRight w:val="0"/>
              <w:marTop w:val="0"/>
              <w:marBottom w:val="0"/>
              <w:divBdr>
                <w:top w:val="none" w:sz="0" w:space="0" w:color="auto"/>
                <w:left w:val="none" w:sz="0" w:space="0" w:color="auto"/>
                <w:bottom w:val="none" w:sz="0" w:space="0" w:color="auto"/>
                <w:right w:val="none" w:sz="0" w:space="0" w:color="auto"/>
              </w:divBdr>
              <w:divsChild>
                <w:div w:id="1073284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03496">
          <w:marLeft w:val="0"/>
          <w:marRight w:val="0"/>
          <w:marTop w:val="300"/>
          <w:marBottom w:val="0"/>
          <w:divBdr>
            <w:top w:val="none" w:sz="0" w:space="0" w:color="auto"/>
            <w:left w:val="none" w:sz="0" w:space="0" w:color="auto"/>
            <w:bottom w:val="none" w:sz="0" w:space="0" w:color="auto"/>
            <w:right w:val="none" w:sz="0" w:space="0" w:color="auto"/>
          </w:divBdr>
          <w:divsChild>
            <w:div w:id="1925257038">
              <w:marLeft w:val="0"/>
              <w:marRight w:val="0"/>
              <w:marTop w:val="0"/>
              <w:marBottom w:val="0"/>
              <w:divBdr>
                <w:top w:val="none" w:sz="0" w:space="0" w:color="auto"/>
                <w:left w:val="none" w:sz="0" w:space="0" w:color="auto"/>
                <w:bottom w:val="none" w:sz="0" w:space="0" w:color="auto"/>
                <w:right w:val="none" w:sz="0" w:space="0" w:color="auto"/>
              </w:divBdr>
              <w:divsChild>
                <w:div w:id="536284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8043287">
          <w:marLeft w:val="0"/>
          <w:marRight w:val="0"/>
          <w:marTop w:val="300"/>
          <w:marBottom w:val="0"/>
          <w:divBdr>
            <w:top w:val="none" w:sz="0" w:space="0" w:color="auto"/>
            <w:left w:val="none" w:sz="0" w:space="0" w:color="auto"/>
            <w:bottom w:val="none" w:sz="0" w:space="0" w:color="auto"/>
            <w:right w:val="none" w:sz="0" w:space="0" w:color="auto"/>
          </w:divBdr>
          <w:divsChild>
            <w:div w:id="1752386963">
              <w:marLeft w:val="0"/>
              <w:marRight w:val="0"/>
              <w:marTop w:val="0"/>
              <w:marBottom w:val="0"/>
              <w:divBdr>
                <w:top w:val="none" w:sz="0" w:space="0" w:color="auto"/>
                <w:left w:val="none" w:sz="0" w:space="0" w:color="auto"/>
                <w:bottom w:val="none" w:sz="0" w:space="0" w:color="auto"/>
                <w:right w:val="none" w:sz="0" w:space="0" w:color="auto"/>
              </w:divBdr>
              <w:divsChild>
                <w:div w:id="477305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3722449">
          <w:marLeft w:val="0"/>
          <w:marRight w:val="0"/>
          <w:marTop w:val="300"/>
          <w:marBottom w:val="0"/>
          <w:divBdr>
            <w:top w:val="none" w:sz="0" w:space="0" w:color="auto"/>
            <w:left w:val="none" w:sz="0" w:space="0" w:color="auto"/>
            <w:bottom w:val="none" w:sz="0" w:space="0" w:color="auto"/>
            <w:right w:val="none" w:sz="0" w:space="0" w:color="auto"/>
          </w:divBdr>
          <w:divsChild>
            <w:div w:id="1302273845">
              <w:marLeft w:val="0"/>
              <w:marRight w:val="0"/>
              <w:marTop w:val="0"/>
              <w:marBottom w:val="0"/>
              <w:divBdr>
                <w:top w:val="none" w:sz="0" w:space="0" w:color="auto"/>
                <w:left w:val="none" w:sz="0" w:space="0" w:color="auto"/>
                <w:bottom w:val="none" w:sz="0" w:space="0" w:color="auto"/>
                <w:right w:val="none" w:sz="0" w:space="0" w:color="auto"/>
              </w:divBdr>
              <w:divsChild>
                <w:div w:id="16091997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3545022">
      <w:bodyDiv w:val="1"/>
      <w:marLeft w:val="0"/>
      <w:marRight w:val="0"/>
      <w:marTop w:val="0"/>
      <w:marBottom w:val="0"/>
      <w:divBdr>
        <w:top w:val="none" w:sz="0" w:space="0" w:color="auto"/>
        <w:left w:val="none" w:sz="0" w:space="0" w:color="auto"/>
        <w:bottom w:val="none" w:sz="0" w:space="0" w:color="auto"/>
        <w:right w:val="none" w:sz="0" w:space="0" w:color="auto"/>
      </w:divBdr>
      <w:divsChild>
        <w:div w:id="672613471">
          <w:marLeft w:val="0"/>
          <w:marRight w:val="0"/>
          <w:marTop w:val="0"/>
          <w:marBottom w:val="0"/>
          <w:divBdr>
            <w:top w:val="none" w:sz="0" w:space="0" w:color="auto"/>
            <w:left w:val="none" w:sz="0" w:space="0" w:color="auto"/>
            <w:bottom w:val="none" w:sz="0" w:space="0" w:color="auto"/>
            <w:right w:val="none" w:sz="0" w:space="0" w:color="auto"/>
          </w:divBdr>
        </w:div>
        <w:div w:id="653024646">
          <w:marLeft w:val="0"/>
          <w:marRight w:val="0"/>
          <w:marTop w:val="0"/>
          <w:marBottom w:val="0"/>
          <w:divBdr>
            <w:top w:val="none" w:sz="0" w:space="0" w:color="auto"/>
            <w:left w:val="none" w:sz="0" w:space="0" w:color="auto"/>
            <w:bottom w:val="none" w:sz="0" w:space="0" w:color="auto"/>
            <w:right w:val="none" w:sz="0" w:space="0" w:color="auto"/>
          </w:divBdr>
          <w:divsChild>
            <w:div w:id="15666048">
              <w:marLeft w:val="0"/>
              <w:marRight w:val="0"/>
              <w:marTop w:val="0"/>
              <w:marBottom w:val="0"/>
              <w:divBdr>
                <w:top w:val="none" w:sz="0" w:space="0" w:color="auto"/>
                <w:left w:val="none" w:sz="0" w:space="0" w:color="auto"/>
                <w:bottom w:val="none" w:sz="0" w:space="0" w:color="auto"/>
                <w:right w:val="none" w:sz="0" w:space="0" w:color="auto"/>
              </w:divBdr>
            </w:div>
          </w:divsChild>
        </w:div>
        <w:div w:id="2011566946">
          <w:marLeft w:val="0"/>
          <w:marRight w:val="0"/>
          <w:marTop w:val="0"/>
          <w:marBottom w:val="0"/>
          <w:divBdr>
            <w:top w:val="none" w:sz="0" w:space="0" w:color="auto"/>
            <w:left w:val="none" w:sz="0" w:space="0" w:color="auto"/>
            <w:bottom w:val="none" w:sz="0" w:space="0" w:color="auto"/>
            <w:right w:val="none" w:sz="0" w:space="0" w:color="auto"/>
          </w:divBdr>
        </w:div>
        <w:div w:id="692728386">
          <w:marLeft w:val="0"/>
          <w:marRight w:val="0"/>
          <w:marTop w:val="0"/>
          <w:marBottom w:val="0"/>
          <w:divBdr>
            <w:top w:val="none" w:sz="0" w:space="0" w:color="auto"/>
            <w:left w:val="none" w:sz="0" w:space="0" w:color="auto"/>
            <w:bottom w:val="none" w:sz="0" w:space="0" w:color="auto"/>
            <w:right w:val="none" w:sz="0" w:space="0" w:color="auto"/>
          </w:divBdr>
          <w:divsChild>
            <w:div w:id="300962022">
              <w:marLeft w:val="0"/>
              <w:marRight w:val="0"/>
              <w:marTop w:val="0"/>
              <w:marBottom w:val="0"/>
              <w:divBdr>
                <w:top w:val="none" w:sz="0" w:space="0" w:color="auto"/>
                <w:left w:val="none" w:sz="0" w:space="0" w:color="auto"/>
                <w:bottom w:val="none" w:sz="0" w:space="0" w:color="auto"/>
                <w:right w:val="none" w:sz="0" w:space="0" w:color="auto"/>
              </w:divBdr>
            </w:div>
          </w:divsChild>
        </w:div>
        <w:div w:id="659696574">
          <w:marLeft w:val="0"/>
          <w:marRight w:val="0"/>
          <w:marTop w:val="0"/>
          <w:marBottom w:val="0"/>
          <w:divBdr>
            <w:top w:val="none" w:sz="0" w:space="0" w:color="auto"/>
            <w:left w:val="none" w:sz="0" w:space="0" w:color="auto"/>
            <w:bottom w:val="none" w:sz="0" w:space="0" w:color="auto"/>
            <w:right w:val="none" w:sz="0" w:space="0" w:color="auto"/>
          </w:divBdr>
        </w:div>
        <w:div w:id="1857230544">
          <w:marLeft w:val="0"/>
          <w:marRight w:val="0"/>
          <w:marTop w:val="0"/>
          <w:marBottom w:val="0"/>
          <w:divBdr>
            <w:top w:val="none" w:sz="0" w:space="0" w:color="auto"/>
            <w:left w:val="none" w:sz="0" w:space="0" w:color="auto"/>
            <w:bottom w:val="none" w:sz="0" w:space="0" w:color="auto"/>
            <w:right w:val="none" w:sz="0" w:space="0" w:color="auto"/>
          </w:divBdr>
          <w:divsChild>
            <w:div w:id="932470940">
              <w:marLeft w:val="0"/>
              <w:marRight w:val="0"/>
              <w:marTop w:val="0"/>
              <w:marBottom w:val="0"/>
              <w:divBdr>
                <w:top w:val="none" w:sz="0" w:space="0" w:color="auto"/>
                <w:left w:val="none" w:sz="0" w:space="0" w:color="auto"/>
                <w:bottom w:val="none" w:sz="0" w:space="0" w:color="auto"/>
                <w:right w:val="none" w:sz="0" w:space="0" w:color="auto"/>
              </w:divBdr>
            </w:div>
          </w:divsChild>
        </w:div>
        <w:div w:id="793985888">
          <w:marLeft w:val="0"/>
          <w:marRight w:val="0"/>
          <w:marTop w:val="0"/>
          <w:marBottom w:val="0"/>
          <w:divBdr>
            <w:top w:val="none" w:sz="0" w:space="0" w:color="auto"/>
            <w:left w:val="none" w:sz="0" w:space="0" w:color="auto"/>
            <w:bottom w:val="none" w:sz="0" w:space="0" w:color="auto"/>
            <w:right w:val="none" w:sz="0" w:space="0" w:color="auto"/>
          </w:divBdr>
        </w:div>
        <w:div w:id="2072917874">
          <w:marLeft w:val="0"/>
          <w:marRight w:val="0"/>
          <w:marTop w:val="0"/>
          <w:marBottom w:val="0"/>
          <w:divBdr>
            <w:top w:val="none" w:sz="0" w:space="0" w:color="auto"/>
            <w:left w:val="none" w:sz="0" w:space="0" w:color="auto"/>
            <w:bottom w:val="none" w:sz="0" w:space="0" w:color="auto"/>
            <w:right w:val="none" w:sz="0" w:space="0" w:color="auto"/>
          </w:divBdr>
          <w:divsChild>
            <w:div w:id="1498763793">
              <w:marLeft w:val="0"/>
              <w:marRight w:val="0"/>
              <w:marTop w:val="0"/>
              <w:marBottom w:val="0"/>
              <w:divBdr>
                <w:top w:val="none" w:sz="0" w:space="0" w:color="auto"/>
                <w:left w:val="none" w:sz="0" w:space="0" w:color="auto"/>
                <w:bottom w:val="none" w:sz="0" w:space="0" w:color="auto"/>
                <w:right w:val="none" w:sz="0" w:space="0" w:color="auto"/>
              </w:divBdr>
            </w:div>
          </w:divsChild>
        </w:div>
        <w:div w:id="973869889">
          <w:marLeft w:val="0"/>
          <w:marRight w:val="0"/>
          <w:marTop w:val="0"/>
          <w:marBottom w:val="0"/>
          <w:divBdr>
            <w:top w:val="none" w:sz="0" w:space="0" w:color="auto"/>
            <w:left w:val="none" w:sz="0" w:space="0" w:color="auto"/>
            <w:bottom w:val="none" w:sz="0" w:space="0" w:color="auto"/>
            <w:right w:val="none" w:sz="0" w:space="0" w:color="auto"/>
          </w:divBdr>
        </w:div>
        <w:div w:id="801272950">
          <w:marLeft w:val="0"/>
          <w:marRight w:val="0"/>
          <w:marTop w:val="0"/>
          <w:marBottom w:val="0"/>
          <w:divBdr>
            <w:top w:val="none" w:sz="0" w:space="0" w:color="auto"/>
            <w:left w:val="none" w:sz="0" w:space="0" w:color="auto"/>
            <w:bottom w:val="none" w:sz="0" w:space="0" w:color="auto"/>
            <w:right w:val="none" w:sz="0" w:space="0" w:color="auto"/>
          </w:divBdr>
          <w:divsChild>
            <w:div w:id="945577545">
              <w:marLeft w:val="0"/>
              <w:marRight w:val="0"/>
              <w:marTop w:val="0"/>
              <w:marBottom w:val="0"/>
              <w:divBdr>
                <w:top w:val="none" w:sz="0" w:space="0" w:color="auto"/>
                <w:left w:val="none" w:sz="0" w:space="0" w:color="auto"/>
                <w:bottom w:val="none" w:sz="0" w:space="0" w:color="auto"/>
                <w:right w:val="none" w:sz="0" w:space="0" w:color="auto"/>
              </w:divBdr>
            </w:div>
          </w:divsChild>
        </w:div>
        <w:div w:id="1932935741">
          <w:marLeft w:val="0"/>
          <w:marRight w:val="0"/>
          <w:marTop w:val="0"/>
          <w:marBottom w:val="0"/>
          <w:divBdr>
            <w:top w:val="none" w:sz="0" w:space="0" w:color="auto"/>
            <w:left w:val="none" w:sz="0" w:space="0" w:color="auto"/>
            <w:bottom w:val="none" w:sz="0" w:space="0" w:color="auto"/>
            <w:right w:val="none" w:sz="0" w:space="0" w:color="auto"/>
          </w:divBdr>
        </w:div>
        <w:div w:id="1251279913">
          <w:marLeft w:val="0"/>
          <w:marRight w:val="0"/>
          <w:marTop w:val="0"/>
          <w:marBottom w:val="0"/>
          <w:divBdr>
            <w:top w:val="none" w:sz="0" w:space="0" w:color="auto"/>
            <w:left w:val="none" w:sz="0" w:space="0" w:color="auto"/>
            <w:bottom w:val="none" w:sz="0" w:space="0" w:color="auto"/>
            <w:right w:val="none" w:sz="0" w:space="0" w:color="auto"/>
          </w:divBdr>
          <w:divsChild>
            <w:div w:id="1200818018">
              <w:marLeft w:val="0"/>
              <w:marRight w:val="0"/>
              <w:marTop w:val="0"/>
              <w:marBottom w:val="0"/>
              <w:divBdr>
                <w:top w:val="none" w:sz="0" w:space="0" w:color="auto"/>
                <w:left w:val="none" w:sz="0" w:space="0" w:color="auto"/>
                <w:bottom w:val="none" w:sz="0" w:space="0" w:color="auto"/>
                <w:right w:val="none" w:sz="0" w:space="0" w:color="auto"/>
              </w:divBdr>
            </w:div>
          </w:divsChild>
        </w:div>
        <w:div w:id="414521627">
          <w:marLeft w:val="0"/>
          <w:marRight w:val="0"/>
          <w:marTop w:val="0"/>
          <w:marBottom w:val="0"/>
          <w:divBdr>
            <w:top w:val="none" w:sz="0" w:space="0" w:color="auto"/>
            <w:left w:val="none" w:sz="0" w:space="0" w:color="auto"/>
            <w:bottom w:val="none" w:sz="0" w:space="0" w:color="auto"/>
            <w:right w:val="none" w:sz="0" w:space="0" w:color="auto"/>
          </w:divBdr>
        </w:div>
        <w:div w:id="1903902318">
          <w:marLeft w:val="0"/>
          <w:marRight w:val="0"/>
          <w:marTop w:val="0"/>
          <w:marBottom w:val="0"/>
          <w:divBdr>
            <w:top w:val="none" w:sz="0" w:space="0" w:color="auto"/>
            <w:left w:val="none" w:sz="0" w:space="0" w:color="auto"/>
            <w:bottom w:val="none" w:sz="0" w:space="0" w:color="auto"/>
            <w:right w:val="none" w:sz="0" w:space="0" w:color="auto"/>
          </w:divBdr>
          <w:divsChild>
            <w:div w:id="685716176">
              <w:marLeft w:val="0"/>
              <w:marRight w:val="0"/>
              <w:marTop w:val="0"/>
              <w:marBottom w:val="0"/>
              <w:divBdr>
                <w:top w:val="none" w:sz="0" w:space="0" w:color="auto"/>
                <w:left w:val="none" w:sz="0" w:space="0" w:color="auto"/>
                <w:bottom w:val="none" w:sz="0" w:space="0" w:color="auto"/>
                <w:right w:val="none" w:sz="0" w:space="0" w:color="auto"/>
              </w:divBdr>
            </w:div>
          </w:divsChild>
        </w:div>
        <w:div w:id="1665282568">
          <w:marLeft w:val="0"/>
          <w:marRight w:val="0"/>
          <w:marTop w:val="300"/>
          <w:marBottom w:val="0"/>
          <w:divBdr>
            <w:top w:val="none" w:sz="0" w:space="0" w:color="auto"/>
            <w:left w:val="none" w:sz="0" w:space="0" w:color="auto"/>
            <w:bottom w:val="none" w:sz="0" w:space="0" w:color="auto"/>
            <w:right w:val="none" w:sz="0" w:space="0" w:color="auto"/>
          </w:divBdr>
          <w:divsChild>
            <w:div w:id="898129075">
              <w:marLeft w:val="0"/>
              <w:marRight w:val="0"/>
              <w:marTop w:val="0"/>
              <w:marBottom w:val="0"/>
              <w:divBdr>
                <w:top w:val="none" w:sz="0" w:space="0" w:color="auto"/>
                <w:left w:val="none" w:sz="0" w:space="0" w:color="auto"/>
                <w:bottom w:val="none" w:sz="0" w:space="0" w:color="auto"/>
                <w:right w:val="none" w:sz="0" w:space="0" w:color="auto"/>
              </w:divBdr>
              <w:divsChild>
                <w:div w:id="7479641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3163686">
          <w:marLeft w:val="0"/>
          <w:marRight w:val="0"/>
          <w:marTop w:val="300"/>
          <w:marBottom w:val="0"/>
          <w:divBdr>
            <w:top w:val="none" w:sz="0" w:space="0" w:color="auto"/>
            <w:left w:val="none" w:sz="0" w:space="0" w:color="auto"/>
            <w:bottom w:val="none" w:sz="0" w:space="0" w:color="auto"/>
            <w:right w:val="none" w:sz="0" w:space="0" w:color="auto"/>
          </w:divBdr>
          <w:divsChild>
            <w:div w:id="407533274">
              <w:marLeft w:val="0"/>
              <w:marRight w:val="0"/>
              <w:marTop w:val="0"/>
              <w:marBottom w:val="0"/>
              <w:divBdr>
                <w:top w:val="none" w:sz="0" w:space="0" w:color="auto"/>
                <w:left w:val="none" w:sz="0" w:space="0" w:color="auto"/>
                <w:bottom w:val="none" w:sz="0" w:space="0" w:color="auto"/>
                <w:right w:val="none" w:sz="0" w:space="0" w:color="auto"/>
              </w:divBdr>
              <w:divsChild>
                <w:div w:id="1899395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6616678">
          <w:marLeft w:val="0"/>
          <w:marRight w:val="0"/>
          <w:marTop w:val="300"/>
          <w:marBottom w:val="0"/>
          <w:divBdr>
            <w:top w:val="none" w:sz="0" w:space="0" w:color="auto"/>
            <w:left w:val="none" w:sz="0" w:space="0" w:color="auto"/>
            <w:bottom w:val="none" w:sz="0" w:space="0" w:color="auto"/>
            <w:right w:val="none" w:sz="0" w:space="0" w:color="auto"/>
          </w:divBdr>
          <w:divsChild>
            <w:div w:id="639655270">
              <w:marLeft w:val="0"/>
              <w:marRight w:val="0"/>
              <w:marTop w:val="0"/>
              <w:marBottom w:val="0"/>
              <w:divBdr>
                <w:top w:val="none" w:sz="0" w:space="0" w:color="auto"/>
                <w:left w:val="none" w:sz="0" w:space="0" w:color="auto"/>
                <w:bottom w:val="none" w:sz="0" w:space="0" w:color="auto"/>
                <w:right w:val="none" w:sz="0" w:space="0" w:color="auto"/>
              </w:divBdr>
              <w:divsChild>
                <w:div w:id="3252119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0686517">
          <w:marLeft w:val="0"/>
          <w:marRight w:val="0"/>
          <w:marTop w:val="300"/>
          <w:marBottom w:val="0"/>
          <w:divBdr>
            <w:top w:val="none" w:sz="0" w:space="0" w:color="auto"/>
            <w:left w:val="none" w:sz="0" w:space="0" w:color="auto"/>
            <w:bottom w:val="none" w:sz="0" w:space="0" w:color="auto"/>
            <w:right w:val="none" w:sz="0" w:space="0" w:color="auto"/>
          </w:divBdr>
          <w:divsChild>
            <w:div w:id="867834867">
              <w:marLeft w:val="0"/>
              <w:marRight w:val="0"/>
              <w:marTop w:val="0"/>
              <w:marBottom w:val="0"/>
              <w:divBdr>
                <w:top w:val="none" w:sz="0" w:space="0" w:color="auto"/>
                <w:left w:val="none" w:sz="0" w:space="0" w:color="auto"/>
                <w:bottom w:val="none" w:sz="0" w:space="0" w:color="auto"/>
                <w:right w:val="none" w:sz="0" w:space="0" w:color="auto"/>
              </w:divBdr>
              <w:divsChild>
                <w:div w:id="414475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856482">
      <w:bodyDiv w:val="1"/>
      <w:marLeft w:val="0"/>
      <w:marRight w:val="0"/>
      <w:marTop w:val="0"/>
      <w:marBottom w:val="0"/>
      <w:divBdr>
        <w:top w:val="none" w:sz="0" w:space="0" w:color="auto"/>
        <w:left w:val="none" w:sz="0" w:space="0" w:color="auto"/>
        <w:bottom w:val="none" w:sz="0" w:space="0" w:color="auto"/>
        <w:right w:val="none" w:sz="0" w:space="0" w:color="auto"/>
      </w:divBdr>
      <w:divsChild>
        <w:div w:id="1069615825">
          <w:marLeft w:val="0"/>
          <w:marRight w:val="0"/>
          <w:marTop w:val="0"/>
          <w:marBottom w:val="0"/>
          <w:divBdr>
            <w:top w:val="none" w:sz="0" w:space="0" w:color="auto"/>
            <w:left w:val="none" w:sz="0" w:space="0" w:color="auto"/>
            <w:bottom w:val="none" w:sz="0" w:space="0" w:color="auto"/>
            <w:right w:val="none" w:sz="0" w:space="0" w:color="auto"/>
          </w:divBdr>
        </w:div>
        <w:div w:id="1106576465">
          <w:marLeft w:val="0"/>
          <w:marRight w:val="0"/>
          <w:marTop w:val="0"/>
          <w:marBottom w:val="0"/>
          <w:divBdr>
            <w:top w:val="none" w:sz="0" w:space="0" w:color="auto"/>
            <w:left w:val="none" w:sz="0" w:space="0" w:color="auto"/>
            <w:bottom w:val="none" w:sz="0" w:space="0" w:color="auto"/>
            <w:right w:val="none" w:sz="0" w:space="0" w:color="auto"/>
          </w:divBdr>
          <w:divsChild>
            <w:div w:id="1865437758">
              <w:marLeft w:val="0"/>
              <w:marRight w:val="0"/>
              <w:marTop w:val="0"/>
              <w:marBottom w:val="0"/>
              <w:divBdr>
                <w:top w:val="none" w:sz="0" w:space="0" w:color="auto"/>
                <w:left w:val="none" w:sz="0" w:space="0" w:color="auto"/>
                <w:bottom w:val="none" w:sz="0" w:space="0" w:color="auto"/>
                <w:right w:val="none" w:sz="0" w:space="0" w:color="auto"/>
              </w:divBdr>
            </w:div>
          </w:divsChild>
        </w:div>
        <w:div w:id="603806346">
          <w:marLeft w:val="0"/>
          <w:marRight w:val="0"/>
          <w:marTop w:val="0"/>
          <w:marBottom w:val="0"/>
          <w:divBdr>
            <w:top w:val="none" w:sz="0" w:space="0" w:color="auto"/>
            <w:left w:val="none" w:sz="0" w:space="0" w:color="auto"/>
            <w:bottom w:val="none" w:sz="0" w:space="0" w:color="auto"/>
            <w:right w:val="none" w:sz="0" w:space="0" w:color="auto"/>
          </w:divBdr>
        </w:div>
        <w:div w:id="1191575919">
          <w:marLeft w:val="0"/>
          <w:marRight w:val="0"/>
          <w:marTop w:val="0"/>
          <w:marBottom w:val="0"/>
          <w:divBdr>
            <w:top w:val="none" w:sz="0" w:space="0" w:color="auto"/>
            <w:left w:val="none" w:sz="0" w:space="0" w:color="auto"/>
            <w:bottom w:val="none" w:sz="0" w:space="0" w:color="auto"/>
            <w:right w:val="none" w:sz="0" w:space="0" w:color="auto"/>
          </w:divBdr>
          <w:divsChild>
            <w:div w:id="50344902">
              <w:marLeft w:val="0"/>
              <w:marRight w:val="0"/>
              <w:marTop w:val="0"/>
              <w:marBottom w:val="0"/>
              <w:divBdr>
                <w:top w:val="none" w:sz="0" w:space="0" w:color="auto"/>
                <w:left w:val="none" w:sz="0" w:space="0" w:color="auto"/>
                <w:bottom w:val="none" w:sz="0" w:space="0" w:color="auto"/>
                <w:right w:val="none" w:sz="0" w:space="0" w:color="auto"/>
              </w:divBdr>
            </w:div>
          </w:divsChild>
        </w:div>
        <w:div w:id="1982955082">
          <w:marLeft w:val="0"/>
          <w:marRight w:val="0"/>
          <w:marTop w:val="0"/>
          <w:marBottom w:val="0"/>
          <w:divBdr>
            <w:top w:val="none" w:sz="0" w:space="0" w:color="auto"/>
            <w:left w:val="none" w:sz="0" w:space="0" w:color="auto"/>
            <w:bottom w:val="none" w:sz="0" w:space="0" w:color="auto"/>
            <w:right w:val="none" w:sz="0" w:space="0" w:color="auto"/>
          </w:divBdr>
        </w:div>
        <w:div w:id="743601462">
          <w:marLeft w:val="0"/>
          <w:marRight w:val="0"/>
          <w:marTop w:val="0"/>
          <w:marBottom w:val="0"/>
          <w:divBdr>
            <w:top w:val="none" w:sz="0" w:space="0" w:color="auto"/>
            <w:left w:val="none" w:sz="0" w:space="0" w:color="auto"/>
            <w:bottom w:val="none" w:sz="0" w:space="0" w:color="auto"/>
            <w:right w:val="none" w:sz="0" w:space="0" w:color="auto"/>
          </w:divBdr>
          <w:divsChild>
            <w:div w:id="2068873173">
              <w:marLeft w:val="0"/>
              <w:marRight w:val="0"/>
              <w:marTop w:val="0"/>
              <w:marBottom w:val="0"/>
              <w:divBdr>
                <w:top w:val="none" w:sz="0" w:space="0" w:color="auto"/>
                <w:left w:val="none" w:sz="0" w:space="0" w:color="auto"/>
                <w:bottom w:val="none" w:sz="0" w:space="0" w:color="auto"/>
                <w:right w:val="none" w:sz="0" w:space="0" w:color="auto"/>
              </w:divBdr>
            </w:div>
          </w:divsChild>
        </w:div>
        <w:div w:id="1162893617">
          <w:marLeft w:val="0"/>
          <w:marRight w:val="0"/>
          <w:marTop w:val="0"/>
          <w:marBottom w:val="0"/>
          <w:divBdr>
            <w:top w:val="none" w:sz="0" w:space="0" w:color="auto"/>
            <w:left w:val="none" w:sz="0" w:space="0" w:color="auto"/>
            <w:bottom w:val="none" w:sz="0" w:space="0" w:color="auto"/>
            <w:right w:val="none" w:sz="0" w:space="0" w:color="auto"/>
          </w:divBdr>
        </w:div>
        <w:div w:id="467166228">
          <w:marLeft w:val="0"/>
          <w:marRight w:val="0"/>
          <w:marTop w:val="0"/>
          <w:marBottom w:val="0"/>
          <w:divBdr>
            <w:top w:val="none" w:sz="0" w:space="0" w:color="auto"/>
            <w:left w:val="none" w:sz="0" w:space="0" w:color="auto"/>
            <w:bottom w:val="none" w:sz="0" w:space="0" w:color="auto"/>
            <w:right w:val="none" w:sz="0" w:space="0" w:color="auto"/>
          </w:divBdr>
          <w:divsChild>
            <w:div w:id="1369188095">
              <w:marLeft w:val="0"/>
              <w:marRight w:val="0"/>
              <w:marTop w:val="0"/>
              <w:marBottom w:val="0"/>
              <w:divBdr>
                <w:top w:val="none" w:sz="0" w:space="0" w:color="auto"/>
                <w:left w:val="none" w:sz="0" w:space="0" w:color="auto"/>
                <w:bottom w:val="none" w:sz="0" w:space="0" w:color="auto"/>
                <w:right w:val="none" w:sz="0" w:space="0" w:color="auto"/>
              </w:divBdr>
            </w:div>
          </w:divsChild>
        </w:div>
        <w:div w:id="1932733643">
          <w:marLeft w:val="0"/>
          <w:marRight w:val="0"/>
          <w:marTop w:val="0"/>
          <w:marBottom w:val="0"/>
          <w:divBdr>
            <w:top w:val="none" w:sz="0" w:space="0" w:color="auto"/>
            <w:left w:val="none" w:sz="0" w:space="0" w:color="auto"/>
            <w:bottom w:val="none" w:sz="0" w:space="0" w:color="auto"/>
            <w:right w:val="none" w:sz="0" w:space="0" w:color="auto"/>
          </w:divBdr>
        </w:div>
        <w:div w:id="1857232565">
          <w:marLeft w:val="0"/>
          <w:marRight w:val="0"/>
          <w:marTop w:val="0"/>
          <w:marBottom w:val="0"/>
          <w:divBdr>
            <w:top w:val="none" w:sz="0" w:space="0" w:color="auto"/>
            <w:left w:val="none" w:sz="0" w:space="0" w:color="auto"/>
            <w:bottom w:val="none" w:sz="0" w:space="0" w:color="auto"/>
            <w:right w:val="none" w:sz="0" w:space="0" w:color="auto"/>
          </w:divBdr>
          <w:divsChild>
            <w:div w:id="1888296208">
              <w:marLeft w:val="0"/>
              <w:marRight w:val="0"/>
              <w:marTop w:val="0"/>
              <w:marBottom w:val="0"/>
              <w:divBdr>
                <w:top w:val="none" w:sz="0" w:space="0" w:color="auto"/>
                <w:left w:val="none" w:sz="0" w:space="0" w:color="auto"/>
                <w:bottom w:val="none" w:sz="0" w:space="0" w:color="auto"/>
                <w:right w:val="none" w:sz="0" w:space="0" w:color="auto"/>
              </w:divBdr>
            </w:div>
          </w:divsChild>
        </w:div>
        <w:div w:id="580263262">
          <w:marLeft w:val="0"/>
          <w:marRight w:val="0"/>
          <w:marTop w:val="0"/>
          <w:marBottom w:val="0"/>
          <w:divBdr>
            <w:top w:val="none" w:sz="0" w:space="0" w:color="auto"/>
            <w:left w:val="none" w:sz="0" w:space="0" w:color="auto"/>
            <w:bottom w:val="none" w:sz="0" w:space="0" w:color="auto"/>
            <w:right w:val="none" w:sz="0" w:space="0" w:color="auto"/>
          </w:divBdr>
        </w:div>
        <w:div w:id="1885749447">
          <w:marLeft w:val="0"/>
          <w:marRight w:val="0"/>
          <w:marTop w:val="0"/>
          <w:marBottom w:val="0"/>
          <w:divBdr>
            <w:top w:val="none" w:sz="0" w:space="0" w:color="auto"/>
            <w:left w:val="none" w:sz="0" w:space="0" w:color="auto"/>
            <w:bottom w:val="none" w:sz="0" w:space="0" w:color="auto"/>
            <w:right w:val="none" w:sz="0" w:space="0" w:color="auto"/>
          </w:divBdr>
          <w:divsChild>
            <w:div w:id="652947929">
              <w:marLeft w:val="0"/>
              <w:marRight w:val="0"/>
              <w:marTop w:val="0"/>
              <w:marBottom w:val="0"/>
              <w:divBdr>
                <w:top w:val="none" w:sz="0" w:space="0" w:color="auto"/>
                <w:left w:val="none" w:sz="0" w:space="0" w:color="auto"/>
                <w:bottom w:val="none" w:sz="0" w:space="0" w:color="auto"/>
                <w:right w:val="none" w:sz="0" w:space="0" w:color="auto"/>
              </w:divBdr>
            </w:div>
          </w:divsChild>
        </w:div>
        <w:div w:id="572353225">
          <w:marLeft w:val="0"/>
          <w:marRight w:val="0"/>
          <w:marTop w:val="0"/>
          <w:marBottom w:val="0"/>
          <w:divBdr>
            <w:top w:val="none" w:sz="0" w:space="0" w:color="auto"/>
            <w:left w:val="none" w:sz="0" w:space="0" w:color="auto"/>
            <w:bottom w:val="none" w:sz="0" w:space="0" w:color="auto"/>
            <w:right w:val="none" w:sz="0" w:space="0" w:color="auto"/>
          </w:divBdr>
        </w:div>
        <w:div w:id="1378554078">
          <w:marLeft w:val="0"/>
          <w:marRight w:val="0"/>
          <w:marTop w:val="0"/>
          <w:marBottom w:val="0"/>
          <w:divBdr>
            <w:top w:val="none" w:sz="0" w:space="0" w:color="auto"/>
            <w:left w:val="none" w:sz="0" w:space="0" w:color="auto"/>
            <w:bottom w:val="none" w:sz="0" w:space="0" w:color="auto"/>
            <w:right w:val="none" w:sz="0" w:space="0" w:color="auto"/>
          </w:divBdr>
          <w:divsChild>
            <w:div w:id="1352493969">
              <w:marLeft w:val="0"/>
              <w:marRight w:val="0"/>
              <w:marTop w:val="0"/>
              <w:marBottom w:val="0"/>
              <w:divBdr>
                <w:top w:val="none" w:sz="0" w:space="0" w:color="auto"/>
                <w:left w:val="none" w:sz="0" w:space="0" w:color="auto"/>
                <w:bottom w:val="none" w:sz="0" w:space="0" w:color="auto"/>
                <w:right w:val="none" w:sz="0" w:space="0" w:color="auto"/>
              </w:divBdr>
            </w:div>
          </w:divsChild>
        </w:div>
        <w:div w:id="1497570952">
          <w:marLeft w:val="0"/>
          <w:marRight w:val="0"/>
          <w:marTop w:val="300"/>
          <w:marBottom w:val="0"/>
          <w:divBdr>
            <w:top w:val="none" w:sz="0" w:space="0" w:color="auto"/>
            <w:left w:val="none" w:sz="0" w:space="0" w:color="auto"/>
            <w:bottom w:val="none" w:sz="0" w:space="0" w:color="auto"/>
            <w:right w:val="none" w:sz="0" w:space="0" w:color="auto"/>
          </w:divBdr>
          <w:divsChild>
            <w:div w:id="1121996451">
              <w:marLeft w:val="0"/>
              <w:marRight w:val="0"/>
              <w:marTop w:val="0"/>
              <w:marBottom w:val="0"/>
              <w:divBdr>
                <w:top w:val="none" w:sz="0" w:space="0" w:color="auto"/>
                <w:left w:val="none" w:sz="0" w:space="0" w:color="auto"/>
                <w:bottom w:val="none" w:sz="0" w:space="0" w:color="auto"/>
                <w:right w:val="none" w:sz="0" w:space="0" w:color="auto"/>
              </w:divBdr>
              <w:divsChild>
                <w:div w:id="827863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9369225">
          <w:marLeft w:val="0"/>
          <w:marRight w:val="0"/>
          <w:marTop w:val="300"/>
          <w:marBottom w:val="0"/>
          <w:divBdr>
            <w:top w:val="none" w:sz="0" w:space="0" w:color="auto"/>
            <w:left w:val="none" w:sz="0" w:space="0" w:color="auto"/>
            <w:bottom w:val="none" w:sz="0" w:space="0" w:color="auto"/>
            <w:right w:val="none" w:sz="0" w:space="0" w:color="auto"/>
          </w:divBdr>
          <w:divsChild>
            <w:div w:id="980885201">
              <w:marLeft w:val="0"/>
              <w:marRight w:val="0"/>
              <w:marTop w:val="0"/>
              <w:marBottom w:val="0"/>
              <w:divBdr>
                <w:top w:val="none" w:sz="0" w:space="0" w:color="auto"/>
                <w:left w:val="none" w:sz="0" w:space="0" w:color="auto"/>
                <w:bottom w:val="none" w:sz="0" w:space="0" w:color="auto"/>
                <w:right w:val="none" w:sz="0" w:space="0" w:color="auto"/>
              </w:divBdr>
              <w:divsChild>
                <w:div w:id="1723753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5406334">
          <w:marLeft w:val="0"/>
          <w:marRight w:val="0"/>
          <w:marTop w:val="300"/>
          <w:marBottom w:val="0"/>
          <w:divBdr>
            <w:top w:val="none" w:sz="0" w:space="0" w:color="auto"/>
            <w:left w:val="none" w:sz="0" w:space="0" w:color="auto"/>
            <w:bottom w:val="none" w:sz="0" w:space="0" w:color="auto"/>
            <w:right w:val="none" w:sz="0" w:space="0" w:color="auto"/>
          </w:divBdr>
          <w:divsChild>
            <w:div w:id="568003946">
              <w:marLeft w:val="0"/>
              <w:marRight w:val="0"/>
              <w:marTop w:val="0"/>
              <w:marBottom w:val="0"/>
              <w:divBdr>
                <w:top w:val="none" w:sz="0" w:space="0" w:color="auto"/>
                <w:left w:val="none" w:sz="0" w:space="0" w:color="auto"/>
                <w:bottom w:val="none" w:sz="0" w:space="0" w:color="auto"/>
                <w:right w:val="none" w:sz="0" w:space="0" w:color="auto"/>
              </w:divBdr>
              <w:divsChild>
                <w:div w:id="96635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5786970">
          <w:marLeft w:val="0"/>
          <w:marRight w:val="0"/>
          <w:marTop w:val="300"/>
          <w:marBottom w:val="0"/>
          <w:divBdr>
            <w:top w:val="none" w:sz="0" w:space="0" w:color="auto"/>
            <w:left w:val="none" w:sz="0" w:space="0" w:color="auto"/>
            <w:bottom w:val="none" w:sz="0" w:space="0" w:color="auto"/>
            <w:right w:val="none" w:sz="0" w:space="0" w:color="auto"/>
          </w:divBdr>
          <w:divsChild>
            <w:div w:id="391852596">
              <w:marLeft w:val="0"/>
              <w:marRight w:val="0"/>
              <w:marTop w:val="0"/>
              <w:marBottom w:val="0"/>
              <w:divBdr>
                <w:top w:val="none" w:sz="0" w:space="0" w:color="auto"/>
                <w:left w:val="none" w:sz="0" w:space="0" w:color="auto"/>
                <w:bottom w:val="none" w:sz="0" w:space="0" w:color="auto"/>
                <w:right w:val="none" w:sz="0" w:space="0" w:color="auto"/>
              </w:divBdr>
              <w:divsChild>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4926730">
      <w:bodyDiv w:val="1"/>
      <w:marLeft w:val="0"/>
      <w:marRight w:val="0"/>
      <w:marTop w:val="0"/>
      <w:marBottom w:val="0"/>
      <w:divBdr>
        <w:top w:val="none" w:sz="0" w:space="0" w:color="auto"/>
        <w:left w:val="none" w:sz="0" w:space="0" w:color="auto"/>
        <w:bottom w:val="none" w:sz="0" w:space="0" w:color="auto"/>
        <w:right w:val="none" w:sz="0" w:space="0" w:color="auto"/>
      </w:divBdr>
    </w:div>
    <w:div w:id="895630657">
      <w:bodyDiv w:val="1"/>
      <w:marLeft w:val="0"/>
      <w:marRight w:val="0"/>
      <w:marTop w:val="0"/>
      <w:marBottom w:val="0"/>
      <w:divBdr>
        <w:top w:val="none" w:sz="0" w:space="0" w:color="auto"/>
        <w:left w:val="none" w:sz="0" w:space="0" w:color="auto"/>
        <w:bottom w:val="none" w:sz="0" w:space="0" w:color="auto"/>
        <w:right w:val="none" w:sz="0" w:space="0" w:color="auto"/>
      </w:divBdr>
      <w:divsChild>
        <w:div w:id="219557583">
          <w:marLeft w:val="0"/>
          <w:marRight w:val="0"/>
          <w:marTop w:val="0"/>
          <w:marBottom w:val="0"/>
          <w:divBdr>
            <w:top w:val="none" w:sz="0" w:space="0" w:color="auto"/>
            <w:left w:val="none" w:sz="0" w:space="0" w:color="auto"/>
            <w:bottom w:val="none" w:sz="0" w:space="0" w:color="auto"/>
            <w:right w:val="none" w:sz="0" w:space="0" w:color="auto"/>
          </w:divBdr>
        </w:div>
        <w:div w:id="1596786533">
          <w:marLeft w:val="0"/>
          <w:marRight w:val="0"/>
          <w:marTop w:val="0"/>
          <w:marBottom w:val="0"/>
          <w:divBdr>
            <w:top w:val="none" w:sz="0" w:space="0" w:color="auto"/>
            <w:left w:val="none" w:sz="0" w:space="0" w:color="auto"/>
            <w:bottom w:val="none" w:sz="0" w:space="0" w:color="auto"/>
            <w:right w:val="none" w:sz="0" w:space="0" w:color="auto"/>
          </w:divBdr>
          <w:divsChild>
            <w:div w:id="1563446196">
              <w:marLeft w:val="0"/>
              <w:marRight w:val="0"/>
              <w:marTop w:val="0"/>
              <w:marBottom w:val="0"/>
              <w:divBdr>
                <w:top w:val="none" w:sz="0" w:space="0" w:color="auto"/>
                <w:left w:val="none" w:sz="0" w:space="0" w:color="auto"/>
                <w:bottom w:val="none" w:sz="0" w:space="0" w:color="auto"/>
                <w:right w:val="none" w:sz="0" w:space="0" w:color="auto"/>
              </w:divBdr>
            </w:div>
          </w:divsChild>
        </w:div>
        <w:div w:id="1245147236">
          <w:marLeft w:val="0"/>
          <w:marRight w:val="0"/>
          <w:marTop w:val="0"/>
          <w:marBottom w:val="0"/>
          <w:divBdr>
            <w:top w:val="none" w:sz="0" w:space="0" w:color="auto"/>
            <w:left w:val="none" w:sz="0" w:space="0" w:color="auto"/>
            <w:bottom w:val="none" w:sz="0" w:space="0" w:color="auto"/>
            <w:right w:val="none" w:sz="0" w:space="0" w:color="auto"/>
          </w:divBdr>
        </w:div>
        <w:div w:id="59640335">
          <w:marLeft w:val="0"/>
          <w:marRight w:val="0"/>
          <w:marTop w:val="0"/>
          <w:marBottom w:val="0"/>
          <w:divBdr>
            <w:top w:val="none" w:sz="0" w:space="0" w:color="auto"/>
            <w:left w:val="none" w:sz="0" w:space="0" w:color="auto"/>
            <w:bottom w:val="none" w:sz="0" w:space="0" w:color="auto"/>
            <w:right w:val="none" w:sz="0" w:space="0" w:color="auto"/>
          </w:divBdr>
          <w:divsChild>
            <w:div w:id="1526943082">
              <w:marLeft w:val="0"/>
              <w:marRight w:val="0"/>
              <w:marTop w:val="0"/>
              <w:marBottom w:val="0"/>
              <w:divBdr>
                <w:top w:val="none" w:sz="0" w:space="0" w:color="auto"/>
                <w:left w:val="none" w:sz="0" w:space="0" w:color="auto"/>
                <w:bottom w:val="none" w:sz="0" w:space="0" w:color="auto"/>
                <w:right w:val="none" w:sz="0" w:space="0" w:color="auto"/>
              </w:divBdr>
            </w:div>
          </w:divsChild>
        </w:div>
        <w:div w:id="1678539234">
          <w:marLeft w:val="0"/>
          <w:marRight w:val="0"/>
          <w:marTop w:val="0"/>
          <w:marBottom w:val="0"/>
          <w:divBdr>
            <w:top w:val="none" w:sz="0" w:space="0" w:color="auto"/>
            <w:left w:val="none" w:sz="0" w:space="0" w:color="auto"/>
            <w:bottom w:val="none" w:sz="0" w:space="0" w:color="auto"/>
            <w:right w:val="none" w:sz="0" w:space="0" w:color="auto"/>
          </w:divBdr>
        </w:div>
        <w:div w:id="1175805186">
          <w:marLeft w:val="0"/>
          <w:marRight w:val="0"/>
          <w:marTop w:val="0"/>
          <w:marBottom w:val="0"/>
          <w:divBdr>
            <w:top w:val="none" w:sz="0" w:space="0" w:color="auto"/>
            <w:left w:val="none" w:sz="0" w:space="0" w:color="auto"/>
            <w:bottom w:val="none" w:sz="0" w:space="0" w:color="auto"/>
            <w:right w:val="none" w:sz="0" w:space="0" w:color="auto"/>
          </w:divBdr>
          <w:divsChild>
            <w:div w:id="1949579723">
              <w:marLeft w:val="0"/>
              <w:marRight w:val="0"/>
              <w:marTop w:val="0"/>
              <w:marBottom w:val="0"/>
              <w:divBdr>
                <w:top w:val="none" w:sz="0" w:space="0" w:color="auto"/>
                <w:left w:val="none" w:sz="0" w:space="0" w:color="auto"/>
                <w:bottom w:val="none" w:sz="0" w:space="0" w:color="auto"/>
                <w:right w:val="none" w:sz="0" w:space="0" w:color="auto"/>
              </w:divBdr>
            </w:div>
          </w:divsChild>
        </w:div>
        <w:div w:id="807284453">
          <w:marLeft w:val="0"/>
          <w:marRight w:val="0"/>
          <w:marTop w:val="0"/>
          <w:marBottom w:val="0"/>
          <w:divBdr>
            <w:top w:val="none" w:sz="0" w:space="0" w:color="auto"/>
            <w:left w:val="none" w:sz="0" w:space="0" w:color="auto"/>
            <w:bottom w:val="none" w:sz="0" w:space="0" w:color="auto"/>
            <w:right w:val="none" w:sz="0" w:space="0" w:color="auto"/>
          </w:divBdr>
        </w:div>
        <w:div w:id="434862289">
          <w:marLeft w:val="0"/>
          <w:marRight w:val="0"/>
          <w:marTop w:val="0"/>
          <w:marBottom w:val="0"/>
          <w:divBdr>
            <w:top w:val="none" w:sz="0" w:space="0" w:color="auto"/>
            <w:left w:val="none" w:sz="0" w:space="0" w:color="auto"/>
            <w:bottom w:val="none" w:sz="0" w:space="0" w:color="auto"/>
            <w:right w:val="none" w:sz="0" w:space="0" w:color="auto"/>
          </w:divBdr>
          <w:divsChild>
            <w:div w:id="184443698">
              <w:marLeft w:val="0"/>
              <w:marRight w:val="0"/>
              <w:marTop w:val="0"/>
              <w:marBottom w:val="0"/>
              <w:divBdr>
                <w:top w:val="none" w:sz="0" w:space="0" w:color="auto"/>
                <w:left w:val="none" w:sz="0" w:space="0" w:color="auto"/>
                <w:bottom w:val="none" w:sz="0" w:space="0" w:color="auto"/>
                <w:right w:val="none" w:sz="0" w:space="0" w:color="auto"/>
              </w:divBdr>
            </w:div>
          </w:divsChild>
        </w:div>
        <w:div w:id="539049148">
          <w:marLeft w:val="0"/>
          <w:marRight w:val="0"/>
          <w:marTop w:val="0"/>
          <w:marBottom w:val="0"/>
          <w:divBdr>
            <w:top w:val="none" w:sz="0" w:space="0" w:color="auto"/>
            <w:left w:val="none" w:sz="0" w:space="0" w:color="auto"/>
            <w:bottom w:val="none" w:sz="0" w:space="0" w:color="auto"/>
            <w:right w:val="none" w:sz="0" w:space="0" w:color="auto"/>
          </w:divBdr>
        </w:div>
        <w:div w:id="1959991730">
          <w:marLeft w:val="0"/>
          <w:marRight w:val="0"/>
          <w:marTop w:val="0"/>
          <w:marBottom w:val="0"/>
          <w:divBdr>
            <w:top w:val="none" w:sz="0" w:space="0" w:color="auto"/>
            <w:left w:val="none" w:sz="0" w:space="0" w:color="auto"/>
            <w:bottom w:val="none" w:sz="0" w:space="0" w:color="auto"/>
            <w:right w:val="none" w:sz="0" w:space="0" w:color="auto"/>
          </w:divBdr>
          <w:divsChild>
            <w:div w:id="11541923">
              <w:marLeft w:val="0"/>
              <w:marRight w:val="0"/>
              <w:marTop w:val="0"/>
              <w:marBottom w:val="0"/>
              <w:divBdr>
                <w:top w:val="none" w:sz="0" w:space="0" w:color="auto"/>
                <w:left w:val="none" w:sz="0" w:space="0" w:color="auto"/>
                <w:bottom w:val="none" w:sz="0" w:space="0" w:color="auto"/>
                <w:right w:val="none" w:sz="0" w:space="0" w:color="auto"/>
              </w:divBdr>
            </w:div>
          </w:divsChild>
        </w:div>
        <w:div w:id="1430351958">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sChild>
            <w:div w:id="1294168629">
              <w:marLeft w:val="0"/>
              <w:marRight w:val="0"/>
              <w:marTop w:val="0"/>
              <w:marBottom w:val="0"/>
              <w:divBdr>
                <w:top w:val="none" w:sz="0" w:space="0" w:color="auto"/>
                <w:left w:val="none" w:sz="0" w:space="0" w:color="auto"/>
                <w:bottom w:val="none" w:sz="0" w:space="0" w:color="auto"/>
                <w:right w:val="none" w:sz="0" w:space="0" w:color="auto"/>
              </w:divBdr>
            </w:div>
          </w:divsChild>
        </w:div>
        <w:div w:id="1881625677">
          <w:marLeft w:val="0"/>
          <w:marRight w:val="0"/>
          <w:marTop w:val="0"/>
          <w:marBottom w:val="0"/>
          <w:divBdr>
            <w:top w:val="none" w:sz="0" w:space="0" w:color="auto"/>
            <w:left w:val="none" w:sz="0" w:space="0" w:color="auto"/>
            <w:bottom w:val="none" w:sz="0" w:space="0" w:color="auto"/>
            <w:right w:val="none" w:sz="0" w:space="0" w:color="auto"/>
          </w:divBdr>
        </w:div>
        <w:div w:id="1264722114">
          <w:marLeft w:val="0"/>
          <w:marRight w:val="0"/>
          <w:marTop w:val="0"/>
          <w:marBottom w:val="0"/>
          <w:divBdr>
            <w:top w:val="none" w:sz="0" w:space="0" w:color="auto"/>
            <w:left w:val="none" w:sz="0" w:space="0" w:color="auto"/>
            <w:bottom w:val="none" w:sz="0" w:space="0" w:color="auto"/>
            <w:right w:val="none" w:sz="0" w:space="0" w:color="auto"/>
          </w:divBdr>
          <w:divsChild>
            <w:div w:id="939408320">
              <w:marLeft w:val="0"/>
              <w:marRight w:val="0"/>
              <w:marTop w:val="0"/>
              <w:marBottom w:val="0"/>
              <w:divBdr>
                <w:top w:val="none" w:sz="0" w:space="0" w:color="auto"/>
                <w:left w:val="none" w:sz="0" w:space="0" w:color="auto"/>
                <w:bottom w:val="none" w:sz="0" w:space="0" w:color="auto"/>
                <w:right w:val="none" w:sz="0" w:space="0" w:color="auto"/>
              </w:divBdr>
            </w:div>
          </w:divsChild>
        </w:div>
        <w:div w:id="1040013349">
          <w:marLeft w:val="0"/>
          <w:marRight w:val="0"/>
          <w:marTop w:val="300"/>
          <w:marBottom w:val="0"/>
          <w:divBdr>
            <w:top w:val="none" w:sz="0" w:space="0" w:color="auto"/>
            <w:left w:val="none" w:sz="0" w:space="0" w:color="auto"/>
            <w:bottom w:val="none" w:sz="0" w:space="0" w:color="auto"/>
            <w:right w:val="none" w:sz="0" w:space="0" w:color="auto"/>
          </w:divBdr>
          <w:divsChild>
            <w:div w:id="1028488529">
              <w:marLeft w:val="0"/>
              <w:marRight w:val="0"/>
              <w:marTop w:val="0"/>
              <w:marBottom w:val="0"/>
              <w:divBdr>
                <w:top w:val="none" w:sz="0" w:space="0" w:color="auto"/>
                <w:left w:val="none" w:sz="0" w:space="0" w:color="auto"/>
                <w:bottom w:val="none" w:sz="0" w:space="0" w:color="auto"/>
                <w:right w:val="none" w:sz="0" w:space="0" w:color="auto"/>
              </w:divBdr>
              <w:divsChild>
                <w:div w:id="109092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06314">
          <w:marLeft w:val="0"/>
          <w:marRight w:val="0"/>
          <w:marTop w:val="300"/>
          <w:marBottom w:val="0"/>
          <w:divBdr>
            <w:top w:val="none" w:sz="0" w:space="0" w:color="auto"/>
            <w:left w:val="none" w:sz="0" w:space="0" w:color="auto"/>
            <w:bottom w:val="none" w:sz="0" w:space="0" w:color="auto"/>
            <w:right w:val="none" w:sz="0" w:space="0" w:color="auto"/>
          </w:divBdr>
          <w:divsChild>
            <w:div w:id="689843810">
              <w:marLeft w:val="0"/>
              <w:marRight w:val="0"/>
              <w:marTop w:val="0"/>
              <w:marBottom w:val="0"/>
              <w:divBdr>
                <w:top w:val="none" w:sz="0" w:space="0" w:color="auto"/>
                <w:left w:val="none" w:sz="0" w:space="0" w:color="auto"/>
                <w:bottom w:val="none" w:sz="0" w:space="0" w:color="auto"/>
                <w:right w:val="none" w:sz="0" w:space="0" w:color="auto"/>
              </w:divBdr>
              <w:divsChild>
                <w:div w:id="54645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602197">
          <w:marLeft w:val="0"/>
          <w:marRight w:val="0"/>
          <w:marTop w:val="300"/>
          <w:marBottom w:val="0"/>
          <w:divBdr>
            <w:top w:val="none" w:sz="0" w:space="0" w:color="auto"/>
            <w:left w:val="none" w:sz="0" w:space="0" w:color="auto"/>
            <w:bottom w:val="none" w:sz="0" w:space="0" w:color="auto"/>
            <w:right w:val="none" w:sz="0" w:space="0" w:color="auto"/>
          </w:divBdr>
          <w:divsChild>
            <w:div w:id="2014331295">
              <w:marLeft w:val="0"/>
              <w:marRight w:val="0"/>
              <w:marTop w:val="0"/>
              <w:marBottom w:val="0"/>
              <w:divBdr>
                <w:top w:val="none" w:sz="0" w:space="0" w:color="auto"/>
                <w:left w:val="none" w:sz="0" w:space="0" w:color="auto"/>
                <w:bottom w:val="none" w:sz="0" w:space="0" w:color="auto"/>
                <w:right w:val="none" w:sz="0" w:space="0" w:color="auto"/>
              </w:divBdr>
              <w:divsChild>
                <w:div w:id="1022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809183">
          <w:marLeft w:val="0"/>
          <w:marRight w:val="0"/>
          <w:marTop w:val="300"/>
          <w:marBottom w:val="0"/>
          <w:divBdr>
            <w:top w:val="none" w:sz="0" w:space="0" w:color="auto"/>
            <w:left w:val="none" w:sz="0" w:space="0" w:color="auto"/>
            <w:bottom w:val="none" w:sz="0" w:space="0" w:color="auto"/>
            <w:right w:val="none" w:sz="0" w:space="0" w:color="auto"/>
          </w:divBdr>
          <w:divsChild>
            <w:div w:id="85149613">
              <w:marLeft w:val="0"/>
              <w:marRight w:val="0"/>
              <w:marTop w:val="0"/>
              <w:marBottom w:val="0"/>
              <w:divBdr>
                <w:top w:val="none" w:sz="0" w:space="0" w:color="auto"/>
                <w:left w:val="none" w:sz="0" w:space="0" w:color="auto"/>
                <w:bottom w:val="none" w:sz="0" w:space="0" w:color="auto"/>
                <w:right w:val="none" w:sz="0" w:space="0" w:color="auto"/>
              </w:divBdr>
              <w:divsChild>
                <w:div w:id="957758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896471769">
      <w:bodyDiv w:val="1"/>
      <w:marLeft w:val="0"/>
      <w:marRight w:val="0"/>
      <w:marTop w:val="0"/>
      <w:marBottom w:val="0"/>
      <w:divBdr>
        <w:top w:val="none" w:sz="0" w:space="0" w:color="auto"/>
        <w:left w:val="none" w:sz="0" w:space="0" w:color="auto"/>
        <w:bottom w:val="none" w:sz="0" w:space="0" w:color="auto"/>
        <w:right w:val="none" w:sz="0" w:space="0" w:color="auto"/>
      </w:divBdr>
      <w:divsChild>
        <w:div w:id="871236067">
          <w:marLeft w:val="0"/>
          <w:marRight w:val="0"/>
          <w:marTop w:val="0"/>
          <w:marBottom w:val="0"/>
          <w:divBdr>
            <w:top w:val="none" w:sz="0" w:space="0" w:color="auto"/>
            <w:left w:val="none" w:sz="0" w:space="0" w:color="auto"/>
            <w:bottom w:val="none" w:sz="0" w:space="0" w:color="auto"/>
            <w:right w:val="none" w:sz="0" w:space="0" w:color="auto"/>
          </w:divBdr>
        </w:div>
        <w:div w:id="1323505220">
          <w:marLeft w:val="0"/>
          <w:marRight w:val="0"/>
          <w:marTop w:val="0"/>
          <w:marBottom w:val="0"/>
          <w:divBdr>
            <w:top w:val="none" w:sz="0" w:space="0" w:color="auto"/>
            <w:left w:val="none" w:sz="0" w:space="0" w:color="auto"/>
            <w:bottom w:val="none" w:sz="0" w:space="0" w:color="auto"/>
            <w:right w:val="none" w:sz="0" w:space="0" w:color="auto"/>
          </w:divBdr>
          <w:divsChild>
            <w:div w:id="2079085439">
              <w:marLeft w:val="0"/>
              <w:marRight w:val="0"/>
              <w:marTop w:val="0"/>
              <w:marBottom w:val="0"/>
              <w:divBdr>
                <w:top w:val="none" w:sz="0" w:space="0" w:color="auto"/>
                <w:left w:val="none" w:sz="0" w:space="0" w:color="auto"/>
                <w:bottom w:val="none" w:sz="0" w:space="0" w:color="auto"/>
                <w:right w:val="none" w:sz="0" w:space="0" w:color="auto"/>
              </w:divBdr>
            </w:div>
          </w:divsChild>
        </w:div>
        <w:div w:id="765661575">
          <w:marLeft w:val="0"/>
          <w:marRight w:val="0"/>
          <w:marTop w:val="0"/>
          <w:marBottom w:val="0"/>
          <w:divBdr>
            <w:top w:val="none" w:sz="0" w:space="0" w:color="auto"/>
            <w:left w:val="none" w:sz="0" w:space="0" w:color="auto"/>
            <w:bottom w:val="none" w:sz="0" w:space="0" w:color="auto"/>
            <w:right w:val="none" w:sz="0" w:space="0" w:color="auto"/>
          </w:divBdr>
        </w:div>
        <w:div w:id="471797696">
          <w:marLeft w:val="0"/>
          <w:marRight w:val="0"/>
          <w:marTop w:val="0"/>
          <w:marBottom w:val="0"/>
          <w:divBdr>
            <w:top w:val="none" w:sz="0" w:space="0" w:color="auto"/>
            <w:left w:val="none" w:sz="0" w:space="0" w:color="auto"/>
            <w:bottom w:val="none" w:sz="0" w:space="0" w:color="auto"/>
            <w:right w:val="none" w:sz="0" w:space="0" w:color="auto"/>
          </w:divBdr>
          <w:divsChild>
            <w:div w:id="1816920395">
              <w:marLeft w:val="0"/>
              <w:marRight w:val="0"/>
              <w:marTop w:val="0"/>
              <w:marBottom w:val="0"/>
              <w:divBdr>
                <w:top w:val="none" w:sz="0" w:space="0" w:color="auto"/>
                <w:left w:val="none" w:sz="0" w:space="0" w:color="auto"/>
                <w:bottom w:val="none" w:sz="0" w:space="0" w:color="auto"/>
                <w:right w:val="none" w:sz="0" w:space="0" w:color="auto"/>
              </w:divBdr>
            </w:div>
          </w:divsChild>
        </w:div>
        <w:div w:id="1121655060">
          <w:marLeft w:val="0"/>
          <w:marRight w:val="0"/>
          <w:marTop w:val="0"/>
          <w:marBottom w:val="0"/>
          <w:divBdr>
            <w:top w:val="none" w:sz="0" w:space="0" w:color="auto"/>
            <w:left w:val="none" w:sz="0" w:space="0" w:color="auto"/>
            <w:bottom w:val="none" w:sz="0" w:space="0" w:color="auto"/>
            <w:right w:val="none" w:sz="0" w:space="0" w:color="auto"/>
          </w:divBdr>
        </w:div>
        <w:div w:id="370419804">
          <w:marLeft w:val="0"/>
          <w:marRight w:val="0"/>
          <w:marTop w:val="0"/>
          <w:marBottom w:val="0"/>
          <w:divBdr>
            <w:top w:val="none" w:sz="0" w:space="0" w:color="auto"/>
            <w:left w:val="none" w:sz="0" w:space="0" w:color="auto"/>
            <w:bottom w:val="none" w:sz="0" w:space="0" w:color="auto"/>
            <w:right w:val="none" w:sz="0" w:space="0" w:color="auto"/>
          </w:divBdr>
          <w:divsChild>
            <w:div w:id="325598243">
              <w:marLeft w:val="0"/>
              <w:marRight w:val="0"/>
              <w:marTop w:val="0"/>
              <w:marBottom w:val="0"/>
              <w:divBdr>
                <w:top w:val="none" w:sz="0" w:space="0" w:color="auto"/>
                <w:left w:val="none" w:sz="0" w:space="0" w:color="auto"/>
                <w:bottom w:val="none" w:sz="0" w:space="0" w:color="auto"/>
                <w:right w:val="none" w:sz="0" w:space="0" w:color="auto"/>
              </w:divBdr>
            </w:div>
          </w:divsChild>
        </w:div>
        <w:div w:id="1570992779">
          <w:marLeft w:val="0"/>
          <w:marRight w:val="0"/>
          <w:marTop w:val="0"/>
          <w:marBottom w:val="0"/>
          <w:divBdr>
            <w:top w:val="none" w:sz="0" w:space="0" w:color="auto"/>
            <w:left w:val="none" w:sz="0" w:space="0" w:color="auto"/>
            <w:bottom w:val="none" w:sz="0" w:space="0" w:color="auto"/>
            <w:right w:val="none" w:sz="0" w:space="0" w:color="auto"/>
          </w:divBdr>
        </w:div>
        <w:div w:id="1520242895">
          <w:marLeft w:val="0"/>
          <w:marRight w:val="0"/>
          <w:marTop w:val="0"/>
          <w:marBottom w:val="0"/>
          <w:divBdr>
            <w:top w:val="none" w:sz="0" w:space="0" w:color="auto"/>
            <w:left w:val="none" w:sz="0" w:space="0" w:color="auto"/>
            <w:bottom w:val="none" w:sz="0" w:space="0" w:color="auto"/>
            <w:right w:val="none" w:sz="0" w:space="0" w:color="auto"/>
          </w:divBdr>
          <w:divsChild>
            <w:div w:id="1708796239">
              <w:marLeft w:val="0"/>
              <w:marRight w:val="0"/>
              <w:marTop w:val="0"/>
              <w:marBottom w:val="0"/>
              <w:divBdr>
                <w:top w:val="none" w:sz="0" w:space="0" w:color="auto"/>
                <w:left w:val="none" w:sz="0" w:space="0" w:color="auto"/>
                <w:bottom w:val="none" w:sz="0" w:space="0" w:color="auto"/>
                <w:right w:val="none" w:sz="0" w:space="0" w:color="auto"/>
              </w:divBdr>
            </w:div>
          </w:divsChild>
        </w:div>
        <w:div w:id="1880970335">
          <w:marLeft w:val="0"/>
          <w:marRight w:val="0"/>
          <w:marTop w:val="0"/>
          <w:marBottom w:val="0"/>
          <w:divBdr>
            <w:top w:val="none" w:sz="0" w:space="0" w:color="auto"/>
            <w:left w:val="none" w:sz="0" w:space="0" w:color="auto"/>
            <w:bottom w:val="none" w:sz="0" w:space="0" w:color="auto"/>
            <w:right w:val="none" w:sz="0" w:space="0" w:color="auto"/>
          </w:divBdr>
        </w:div>
        <w:div w:id="911890998">
          <w:marLeft w:val="0"/>
          <w:marRight w:val="0"/>
          <w:marTop w:val="0"/>
          <w:marBottom w:val="0"/>
          <w:divBdr>
            <w:top w:val="none" w:sz="0" w:space="0" w:color="auto"/>
            <w:left w:val="none" w:sz="0" w:space="0" w:color="auto"/>
            <w:bottom w:val="none" w:sz="0" w:space="0" w:color="auto"/>
            <w:right w:val="none" w:sz="0" w:space="0" w:color="auto"/>
          </w:divBdr>
          <w:divsChild>
            <w:div w:id="1344896217">
              <w:marLeft w:val="0"/>
              <w:marRight w:val="0"/>
              <w:marTop w:val="0"/>
              <w:marBottom w:val="0"/>
              <w:divBdr>
                <w:top w:val="none" w:sz="0" w:space="0" w:color="auto"/>
                <w:left w:val="none" w:sz="0" w:space="0" w:color="auto"/>
                <w:bottom w:val="none" w:sz="0" w:space="0" w:color="auto"/>
                <w:right w:val="none" w:sz="0" w:space="0" w:color="auto"/>
              </w:divBdr>
            </w:div>
          </w:divsChild>
        </w:div>
        <w:div w:id="2046129810">
          <w:marLeft w:val="0"/>
          <w:marRight w:val="0"/>
          <w:marTop w:val="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sChild>
            <w:div w:id="1624455299">
              <w:marLeft w:val="0"/>
              <w:marRight w:val="0"/>
              <w:marTop w:val="0"/>
              <w:marBottom w:val="0"/>
              <w:divBdr>
                <w:top w:val="none" w:sz="0" w:space="0" w:color="auto"/>
                <w:left w:val="none" w:sz="0" w:space="0" w:color="auto"/>
                <w:bottom w:val="none" w:sz="0" w:space="0" w:color="auto"/>
                <w:right w:val="none" w:sz="0" w:space="0" w:color="auto"/>
              </w:divBdr>
            </w:div>
          </w:divsChild>
        </w:div>
        <w:div w:id="1943490359">
          <w:marLeft w:val="0"/>
          <w:marRight w:val="0"/>
          <w:marTop w:val="0"/>
          <w:marBottom w:val="0"/>
          <w:divBdr>
            <w:top w:val="none" w:sz="0" w:space="0" w:color="auto"/>
            <w:left w:val="none" w:sz="0" w:space="0" w:color="auto"/>
            <w:bottom w:val="none" w:sz="0" w:space="0" w:color="auto"/>
            <w:right w:val="none" w:sz="0" w:space="0" w:color="auto"/>
          </w:divBdr>
        </w:div>
        <w:div w:id="1675721171">
          <w:marLeft w:val="0"/>
          <w:marRight w:val="0"/>
          <w:marTop w:val="0"/>
          <w:marBottom w:val="0"/>
          <w:divBdr>
            <w:top w:val="none" w:sz="0" w:space="0" w:color="auto"/>
            <w:left w:val="none" w:sz="0" w:space="0" w:color="auto"/>
            <w:bottom w:val="none" w:sz="0" w:space="0" w:color="auto"/>
            <w:right w:val="none" w:sz="0" w:space="0" w:color="auto"/>
          </w:divBdr>
          <w:divsChild>
            <w:div w:id="2106681280">
              <w:marLeft w:val="0"/>
              <w:marRight w:val="0"/>
              <w:marTop w:val="0"/>
              <w:marBottom w:val="0"/>
              <w:divBdr>
                <w:top w:val="none" w:sz="0" w:space="0" w:color="auto"/>
                <w:left w:val="none" w:sz="0" w:space="0" w:color="auto"/>
                <w:bottom w:val="none" w:sz="0" w:space="0" w:color="auto"/>
                <w:right w:val="none" w:sz="0" w:space="0" w:color="auto"/>
              </w:divBdr>
            </w:div>
          </w:divsChild>
        </w:div>
        <w:div w:id="320697306">
          <w:marLeft w:val="0"/>
          <w:marRight w:val="0"/>
          <w:marTop w:val="300"/>
          <w:marBottom w:val="0"/>
          <w:divBdr>
            <w:top w:val="none" w:sz="0" w:space="0" w:color="auto"/>
            <w:left w:val="none" w:sz="0" w:space="0" w:color="auto"/>
            <w:bottom w:val="none" w:sz="0" w:space="0" w:color="auto"/>
            <w:right w:val="none" w:sz="0" w:space="0" w:color="auto"/>
          </w:divBdr>
          <w:divsChild>
            <w:div w:id="1508793287">
              <w:marLeft w:val="0"/>
              <w:marRight w:val="0"/>
              <w:marTop w:val="0"/>
              <w:marBottom w:val="0"/>
              <w:divBdr>
                <w:top w:val="none" w:sz="0" w:space="0" w:color="auto"/>
                <w:left w:val="none" w:sz="0" w:space="0" w:color="auto"/>
                <w:bottom w:val="none" w:sz="0" w:space="0" w:color="auto"/>
                <w:right w:val="none" w:sz="0" w:space="0" w:color="auto"/>
              </w:divBdr>
              <w:divsChild>
                <w:div w:id="1051613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4939210">
          <w:marLeft w:val="0"/>
          <w:marRight w:val="0"/>
          <w:marTop w:val="300"/>
          <w:marBottom w:val="0"/>
          <w:divBdr>
            <w:top w:val="none" w:sz="0" w:space="0" w:color="auto"/>
            <w:left w:val="none" w:sz="0" w:space="0" w:color="auto"/>
            <w:bottom w:val="none" w:sz="0" w:space="0" w:color="auto"/>
            <w:right w:val="none" w:sz="0" w:space="0" w:color="auto"/>
          </w:divBdr>
          <w:divsChild>
            <w:div w:id="944188306">
              <w:marLeft w:val="0"/>
              <w:marRight w:val="0"/>
              <w:marTop w:val="0"/>
              <w:marBottom w:val="0"/>
              <w:divBdr>
                <w:top w:val="none" w:sz="0" w:space="0" w:color="auto"/>
                <w:left w:val="none" w:sz="0" w:space="0" w:color="auto"/>
                <w:bottom w:val="none" w:sz="0" w:space="0" w:color="auto"/>
                <w:right w:val="none" w:sz="0" w:space="0" w:color="auto"/>
              </w:divBdr>
              <w:divsChild>
                <w:div w:id="39879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7410266">
          <w:marLeft w:val="0"/>
          <w:marRight w:val="0"/>
          <w:marTop w:val="300"/>
          <w:marBottom w:val="0"/>
          <w:divBdr>
            <w:top w:val="none" w:sz="0" w:space="0" w:color="auto"/>
            <w:left w:val="none" w:sz="0" w:space="0" w:color="auto"/>
            <w:bottom w:val="none" w:sz="0" w:space="0" w:color="auto"/>
            <w:right w:val="none" w:sz="0" w:space="0" w:color="auto"/>
          </w:divBdr>
          <w:divsChild>
            <w:div w:id="1148131212">
              <w:marLeft w:val="0"/>
              <w:marRight w:val="0"/>
              <w:marTop w:val="0"/>
              <w:marBottom w:val="0"/>
              <w:divBdr>
                <w:top w:val="none" w:sz="0" w:space="0" w:color="auto"/>
                <w:left w:val="none" w:sz="0" w:space="0" w:color="auto"/>
                <w:bottom w:val="none" w:sz="0" w:space="0" w:color="auto"/>
                <w:right w:val="none" w:sz="0" w:space="0" w:color="auto"/>
              </w:divBdr>
              <w:divsChild>
                <w:div w:id="4517522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403547">
          <w:marLeft w:val="0"/>
          <w:marRight w:val="0"/>
          <w:marTop w:val="300"/>
          <w:marBottom w:val="0"/>
          <w:divBdr>
            <w:top w:val="none" w:sz="0" w:space="0" w:color="auto"/>
            <w:left w:val="none" w:sz="0" w:space="0" w:color="auto"/>
            <w:bottom w:val="none" w:sz="0" w:space="0" w:color="auto"/>
            <w:right w:val="none" w:sz="0" w:space="0" w:color="auto"/>
          </w:divBdr>
          <w:divsChild>
            <w:div w:id="778569389">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0333781">
      <w:bodyDiv w:val="1"/>
      <w:marLeft w:val="0"/>
      <w:marRight w:val="0"/>
      <w:marTop w:val="0"/>
      <w:marBottom w:val="0"/>
      <w:divBdr>
        <w:top w:val="none" w:sz="0" w:space="0" w:color="auto"/>
        <w:left w:val="none" w:sz="0" w:space="0" w:color="auto"/>
        <w:bottom w:val="none" w:sz="0" w:space="0" w:color="auto"/>
        <w:right w:val="none" w:sz="0" w:space="0" w:color="auto"/>
      </w:divBdr>
      <w:divsChild>
        <w:div w:id="590814313">
          <w:marLeft w:val="0"/>
          <w:marRight w:val="0"/>
          <w:marTop w:val="0"/>
          <w:marBottom w:val="0"/>
          <w:divBdr>
            <w:top w:val="none" w:sz="0" w:space="0" w:color="auto"/>
            <w:left w:val="none" w:sz="0" w:space="0" w:color="auto"/>
            <w:bottom w:val="none" w:sz="0" w:space="0" w:color="auto"/>
            <w:right w:val="none" w:sz="0" w:space="0" w:color="auto"/>
          </w:divBdr>
        </w:div>
        <w:div w:id="967931991">
          <w:marLeft w:val="0"/>
          <w:marRight w:val="0"/>
          <w:marTop w:val="0"/>
          <w:marBottom w:val="0"/>
          <w:divBdr>
            <w:top w:val="none" w:sz="0" w:space="0" w:color="auto"/>
            <w:left w:val="none" w:sz="0" w:space="0" w:color="auto"/>
            <w:bottom w:val="none" w:sz="0" w:space="0" w:color="auto"/>
            <w:right w:val="none" w:sz="0" w:space="0" w:color="auto"/>
          </w:divBdr>
          <w:divsChild>
            <w:div w:id="2116249876">
              <w:marLeft w:val="0"/>
              <w:marRight w:val="0"/>
              <w:marTop w:val="0"/>
              <w:marBottom w:val="0"/>
              <w:divBdr>
                <w:top w:val="none" w:sz="0" w:space="0" w:color="auto"/>
                <w:left w:val="none" w:sz="0" w:space="0" w:color="auto"/>
                <w:bottom w:val="none" w:sz="0" w:space="0" w:color="auto"/>
                <w:right w:val="none" w:sz="0" w:space="0" w:color="auto"/>
              </w:divBdr>
            </w:div>
          </w:divsChild>
        </w:div>
        <w:div w:id="1350259139">
          <w:marLeft w:val="0"/>
          <w:marRight w:val="0"/>
          <w:marTop w:val="0"/>
          <w:marBottom w:val="0"/>
          <w:divBdr>
            <w:top w:val="none" w:sz="0" w:space="0" w:color="auto"/>
            <w:left w:val="none" w:sz="0" w:space="0" w:color="auto"/>
            <w:bottom w:val="none" w:sz="0" w:space="0" w:color="auto"/>
            <w:right w:val="none" w:sz="0" w:space="0" w:color="auto"/>
          </w:divBdr>
        </w:div>
        <w:div w:id="896745260">
          <w:marLeft w:val="0"/>
          <w:marRight w:val="0"/>
          <w:marTop w:val="0"/>
          <w:marBottom w:val="0"/>
          <w:divBdr>
            <w:top w:val="none" w:sz="0" w:space="0" w:color="auto"/>
            <w:left w:val="none" w:sz="0" w:space="0" w:color="auto"/>
            <w:bottom w:val="none" w:sz="0" w:space="0" w:color="auto"/>
            <w:right w:val="none" w:sz="0" w:space="0" w:color="auto"/>
          </w:divBdr>
          <w:divsChild>
            <w:div w:id="1356465163">
              <w:marLeft w:val="0"/>
              <w:marRight w:val="0"/>
              <w:marTop w:val="0"/>
              <w:marBottom w:val="0"/>
              <w:divBdr>
                <w:top w:val="none" w:sz="0" w:space="0" w:color="auto"/>
                <w:left w:val="none" w:sz="0" w:space="0" w:color="auto"/>
                <w:bottom w:val="none" w:sz="0" w:space="0" w:color="auto"/>
                <w:right w:val="none" w:sz="0" w:space="0" w:color="auto"/>
              </w:divBdr>
            </w:div>
          </w:divsChild>
        </w:div>
        <w:div w:id="170340101">
          <w:marLeft w:val="0"/>
          <w:marRight w:val="0"/>
          <w:marTop w:val="0"/>
          <w:marBottom w:val="0"/>
          <w:divBdr>
            <w:top w:val="none" w:sz="0" w:space="0" w:color="auto"/>
            <w:left w:val="none" w:sz="0" w:space="0" w:color="auto"/>
            <w:bottom w:val="none" w:sz="0" w:space="0" w:color="auto"/>
            <w:right w:val="none" w:sz="0" w:space="0" w:color="auto"/>
          </w:divBdr>
        </w:div>
        <w:div w:id="247277990">
          <w:marLeft w:val="0"/>
          <w:marRight w:val="0"/>
          <w:marTop w:val="0"/>
          <w:marBottom w:val="0"/>
          <w:divBdr>
            <w:top w:val="none" w:sz="0" w:space="0" w:color="auto"/>
            <w:left w:val="none" w:sz="0" w:space="0" w:color="auto"/>
            <w:bottom w:val="none" w:sz="0" w:space="0" w:color="auto"/>
            <w:right w:val="none" w:sz="0" w:space="0" w:color="auto"/>
          </w:divBdr>
          <w:divsChild>
            <w:div w:id="2039352545">
              <w:marLeft w:val="0"/>
              <w:marRight w:val="0"/>
              <w:marTop w:val="0"/>
              <w:marBottom w:val="0"/>
              <w:divBdr>
                <w:top w:val="none" w:sz="0" w:space="0" w:color="auto"/>
                <w:left w:val="none" w:sz="0" w:space="0" w:color="auto"/>
                <w:bottom w:val="none" w:sz="0" w:space="0" w:color="auto"/>
                <w:right w:val="none" w:sz="0" w:space="0" w:color="auto"/>
              </w:divBdr>
            </w:div>
          </w:divsChild>
        </w:div>
        <w:div w:id="1261063817">
          <w:marLeft w:val="0"/>
          <w:marRight w:val="0"/>
          <w:marTop w:val="0"/>
          <w:marBottom w:val="0"/>
          <w:divBdr>
            <w:top w:val="none" w:sz="0" w:space="0" w:color="auto"/>
            <w:left w:val="none" w:sz="0" w:space="0" w:color="auto"/>
            <w:bottom w:val="none" w:sz="0" w:space="0" w:color="auto"/>
            <w:right w:val="none" w:sz="0" w:space="0" w:color="auto"/>
          </w:divBdr>
        </w:div>
        <w:div w:id="2005812810">
          <w:marLeft w:val="0"/>
          <w:marRight w:val="0"/>
          <w:marTop w:val="0"/>
          <w:marBottom w:val="0"/>
          <w:divBdr>
            <w:top w:val="none" w:sz="0" w:space="0" w:color="auto"/>
            <w:left w:val="none" w:sz="0" w:space="0" w:color="auto"/>
            <w:bottom w:val="none" w:sz="0" w:space="0" w:color="auto"/>
            <w:right w:val="none" w:sz="0" w:space="0" w:color="auto"/>
          </w:divBdr>
          <w:divsChild>
            <w:div w:id="1887133312">
              <w:marLeft w:val="0"/>
              <w:marRight w:val="0"/>
              <w:marTop w:val="0"/>
              <w:marBottom w:val="0"/>
              <w:divBdr>
                <w:top w:val="none" w:sz="0" w:space="0" w:color="auto"/>
                <w:left w:val="none" w:sz="0" w:space="0" w:color="auto"/>
                <w:bottom w:val="none" w:sz="0" w:space="0" w:color="auto"/>
                <w:right w:val="none" w:sz="0" w:space="0" w:color="auto"/>
              </w:divBdr>
            </w:div>
          </w:divsChild>
        </w:div>
        <w:div w:id="676999195">
          <w:marLeft w:val="0"/>
          <w:marRight w:val="0"/>
          <w:marTop w:val="0"/>
          <w:marBottom w:val="0"/>
          <w:divBdr>
            <w:top w:val="none" w:sz="0" w:space="0" w:color="auto"/>
            <w:left w:val="none" w:sz="0" w:space="0" w:color="auto"/>
            <w:bottom w:val="none" w:sz="0" w:space="0" w:color="auto"/>
            <w:right w:val="none" w:sz="0" w:space="0" w:color="auto"/>
          </w:divBdr>
        </w:div>
        <w:div w:id="257912814">
          <w:marLeft w:val="0"/>
          <w:marRight w:val="0"/>
          <w:marTop w:val="0"/>
          <w:marBottom w:val="0"/>
          <w:divBdr>
            <w:top w:val="none" w:sz="0" w:space="0" w:color="auto"/>
            <w:left w:val="none" w:sz="0" w:space="0" w:color="auto"/>
            <w:bottom w:val="none" w:sz="0" w:space="0" w:color="auto"/>
            <w:right w:val="none" w:sz="0" w:space="0" w:color="auto"/>
          </w:divBdr>
          <w:divsChild>
            <w:div w:id="291444831">
              <w:marLeft w:val="0"/>
              <w:marRight w:val="0"/>
              <w:marTop w:val="0"/>
              <w:marBottom w:val="0"/>
              <w:divBdr>
                <w:top w:val="none" w:sz="0" w:space="0" w:color="auto"/>
                <w:left w:val="none" w:sz="0" w:space="0" w:color="auto"/>
                <w:bottom w:val="none" w:sz="0" w:space="0" w:color="auto"/>
                <w:right w:val="none" w:sz="0" w:space="0" w:color="auto"/>
              </w:divBdr>
            </w:div>
          </w:divsChild>
        </w:div>
        <w:div w:id="736511122">
          <w:marLeft w:val="0"/>
          <w:marRight w:val="0"/>
          <w:marTop w:val="0"/>
          <w:marBottom w:val="0"/>
          <w:divBdr>
            <w:top w:val="none" w:sz="0" w:space="0" w:color="auto"/>
            <w:left w:val="none" w:sz="0" w:space="0" w:color="auto"/>
            <w:bottom w:val="none" w:sz="0" w:space="0" w:color="auto"/>
            <w:right w:val="none" w:sz="0" w:space="0" w:color="auto"/>
          </w:divBdr>
        </w:div>
        <w:div w:id="585113075">
          <w:marLeft w:val="0"/>
          <w:marRight w:val="0"/>
          <w:marTop w:val="0"/>
          <w:marBottom w:val="0"/>
          <w:divBdr>
            <w:top w:val="none" w:sz="0" w:space="0" w:color="auto"/>
            <w:left w:val="none" w:sz="0" w:space="0" w:color="auto"/>
            <w:bottom w:val="none" w:sz="0" w:space="0" w:color="auto"/>
            <w:right w:val="none" w:sz="0" w:space="0" w:color="auto"/>
          </w:divBdr>
          <w:divsChild>
            <w:div w:id="1061028124">
              <w:marLeft w:val="0"/>
              <w:marRight w:val="0"/>
              <w:marTop w:val="0"/>
              <w:marBottom w:val="0"/>
              <w:divBdr>
                <w:top w:val="none" w:sz="0" w:space="0" w:color="auto"/>
                <w:left w:val="none" w:sz="0" w:space="0" w:color="auto"/>
                <w:bottom w:val="none" w:sz="0" w:space="0" w:color="auto"/>
                <w:right w:val="none" w:sz="0" w:space="0" w:color="auto"/>
              </w:divBdr>
            </w:div>
          </w:divsChild>
        </w:div>
        <w:div w:id="96683385">
          <w:marLeft w:val="0"/>
          <w:marRight w:val="0"/>
          <w:marTop w:val="0"/>
          <w:marBottom w:val="0"/>
          <w:divBdr>
            <w:top w:val="none" w:sz="0" w:space="0" w:color="auto"/>
            <w:left w:val="none" w:sz="0" w:space="0" w:color="auto"/>
            <w:bottom w:val="none" w:sz="0" w:space="0" w:color="auto"/>
            <w:right w:val="none" w:sz="0" w:space="0" w:color="auto"/>
          </w:divBdr>
        </w:div>
        <w:div w:id="391738271">
          <w:marLeft w:val="0"/>
          <w:marRight w:val="0"/>
          <w:marTop w:val="0"/>
          <w:marBottom w:val="0"/>
          <w:divBdr>
            <w:top w:val="none" w:sz="0" w:space="0" w:color="auto"/>
            <w:left w:val="none" w:sz="0" w:space="0" w:color="auto"/>
            <w:bottom w:val="none" w:sz="0" w:space="0" w:color="auto"/>
            <w:right w:val="none" w:sz="0" w:space="0" w:color="auto"/>
          </w:divBdr>
          <w:divsChild>
            <w:div w:id="1271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7908">
      <w:bodyDiv w:val="1"/>
      <w:marLeft w:val="0"/>
      <w:marRight w:val="0"/>
      <w:marTop w:val="0"/>
      <w:marBottom w:val="0"/>
      <w:divBdr>
        <w:top w:val="none" w:sz="0" w:space="0" w:color="auto"/>
        <w:left w:val="none" w:sz="0" w:space="0" w:color="auto"/>
        <w:bottom w:val="none" w:sz="0" w:space="0" w:color="auto"/>
        <w:right w:val="none" w:sz="0" w:space="0" w:color="auto"/>
      </w:divBdr>
      <w:divsChild>
        <w:div w:id="1476951727">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sChild>
            <w:div w:id="991300282">
              <w:marLeft w:val="0"/>
              <w:marRight w:val="0"/>
              <w:marTop w:val="0"/>
              <w:marBottom w:val="0"/>
              <w:divBdr>
                <w:top w:val="none" w:sz="0" w:space="0" w:color="auto"/>
                <w:left w:val="none" w:sz="0" w:space="0" w:color="auto"/>
                <w:bottom w:val="none" w:sz="0" w:space="0" w:color="auto"/>
                <w:right w:val="none" w:sz="0" w:space="0" w:color="auto"/>
              </w:divBdr>
            </w:div>
          </w:divsChild>
        </w:div>
        <w:div w:id="916094337">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sChild>
            <w:div w:id="1989281025">
              <w:marLeft w:val="0"/>
              <w:marRight w:val="0"/>
              <w:marTop w:val="0"/>
              <w:marBottom w:val="0"/>
              <w:divBdr>
                <w:top w:val="none" w:sz="0" w:space="0" w:color="auto"/>
                <w:left w:val="none" w:sz="0" w:space="0" w:color="auto"/>
                <w:bottom w:val="none" w:sz="0" w:space="0" w:color="auto"/>
                <w:right w:val="none" w:sz="0" w:space="0" w:color="auto"/>
              </w:divBdr>
            </w:div>
          </w:divsChild>
        </w:div>
        <w:div w:id="879127075">
          <w:marLeft w:val="0"/>
          <w:marRight w:val="0"/>
          <w:marTop w:val="0"/>
          <w:marBottom w:val="0"/>
          <w:divBdr>
            <w:top w:val="none" w:sz="0" w:space="0" w:color="auto"/>
            <w:left w:val="none" w:sz="0" w:space="0" w:color="auto"/>
            <w:bottom w:val="none" w:sz="0" w:space="0" w:color="auto"/>
            <w:right w:val="none" w:sz="0" w:space="0" w:color="auto"/>
          </w:divBdr>
        </w:div>
        <w:div w:id="1413820312">
          <w:marLeft w:val="0"/>
          <w:marRight w:val="0"/>
          <w:marTop w:val="0"/>
          <w:marBottom w:val="0"/>
          <w:divBdr>
            <w:top w:val="none" w:sz="0" w:space="0" w:color="auto"/>
            <w:left w:val="none" w:sz="0" w:space="0" w:color="auto"/>
            <w:bottom w:val="none" w:sz="0" w:space="0" w:color="auto"/>
            <w:right w:val="none" w:sz="0" w:space="0" w:color="auto"/>
          </w:divBdr>
          <w:divsChild>
            <w:div w:id="1643001315">
              <w:marLeft w:val="0"/>
              <w:marRight w:val="0"/>
              <w:marTop w:val="0"/>
              <w:marBottom w:val="0"/>
              <w:divBdr>
                <w:top w:val="none" w:sz="0" w:space="0" w:color="auto"/>
                <w:left w:val="none" w:sz="0" w:space="0" w:color="auto"/>
                <w:bottom w:val="none" w:sz="0" w:space="0" w:color="auto"/>
                <w:right w:val="none" w:sz="0" w:space="0" w:color="auto"/>
              </w:divBdr>
            </w:div>
          </w:divsChild>
        </w:div>
        <w:div w:id="1820877340">
          <w:marLeft w:val="0"/>
          <w:marRight w:val="0"/>
          <w:marTop w:val="0"/>
          <w:marBottom w:val="0"/>
          <w:divBdr>
            <w:top w:val="none" w:sz="0" w:space="0" w:color="auto"/>
            <w:left w:val="none" w:sz="0" w:space="0" w:color="auto"/>
            <w:bottom w:val="none" w:sz="0" w:space="0" w:color="auto"/>
            <w:right w:val="none" w:sz="0" w:space="0" w:color="auto"/>
          </w:divBdr>
        </w:div>
        <w:div w:id="263878264">
          <w:marLeft w:val="0"/>
          <w:marRight w:val="0"/>
          <w:marTop w:val="0"/>
          <w:marBottom w:val="0"/>
          <w:divBdr>
            <w:top w:val="none" w:sz="0" w:space="0" w:color="auto"/>
            <w:left w:val="none" w:sz="0" w:space="0" w:color="auto"/>
            <w:bottom w:val="none" w:sz="0" w:space="0" w:color="auto"/>
            <w:right w:val="none" w:sz="0" w:space="0" w:color="auto"/>
          </w:divBdr>
          <w:divsChild>
            <w:div w:id="1918661347">
              <w:marLeft w:val="0"/>
              <w:marRight w:val="0"/>
              <w:marTop w:val="0"/>
              <w:marBottom w:val="0"/>
              <w:divBdr>
                <w:top w:val="none" w:sz="0" w:space="0" w:color="auto"/>
                <w:left w:val="none" w:sz="0" w:space="0" w:color="auto"/>
                <w:bottom w:val="none" w:sz="0" w:space="0" w:color="auto"/>
                <w:right w:val="none" w:sz="0" w:space="0" w:color="auto"/>
              </w:divBdr>
            </w:div>
          </w:divsChild>
        </w:div>
        <w:div w:id="55667576">
          <w:marLeft w:val="0"/>
          <w:marRight w:val="0"/>
          <w:marTop w:val="0"/>
          <w:marBottom w:val="0"/>
          <w:divBdr>
            <w:top w:val="none" w:sz="0" w:space="0" w:color="auto"/>
            <w:left w:val="none" w:sz="0" w:space="0" w:color="auto"/>
            <w:bottom w:val="none" w:sz="0" w:space="0" w:color="auto"/>
            <w:right w:val="none" w:sz="0" w:space="0" w:color="auto"/>
          </w:divBdr>
        </w:div>
        <w:div w:id="953942848">
          <w:marLeft w:val="0"/>
          <w:marRight w:val="0"/>
          <w:marTop w:val="0"/>
          <w:marBottom w:val="0"/>
          <w:divBdr>
            <w:top w:val="none" w:sz="0" w:space="0" w:color="auto"/>
            <w:left w:val="none" w:sz="0" w:space="0" w:color="auto"/>
            <w:bottom w:val="none" w:sz="0" w:space="0" w:color="auto"/>
            <w:right w:val="none" w:sz="0" w:space="0" w:color="auto"/>
          </w:divBdr>
          <w:divsChild>
            <w:div w:id="90509488">
              <w:marLeft w:val="0"/>
              <w:marRight w:val="0"/>
              <w:marTop w:val="0"/>
              <w:marBottom w:val="0"/>
              <w:divBdr>
                <w:top w:val="none" w:sz="0" w:space="0" w:color="auto"/>
                <w:left w:val="none" w:sz="0" w:space="0" w:color="auto"/>
                <w:bottom w:val="none" w:sz="0" w:space="0" w:color="auto"/>
                <w:right w:val="none" w:sz="0" w:space="0" w:color="auto"/>
              </w:divBdr>
            </w:div>
          </w:divsChild>
        </w:div>
        <w:div w:id="740634738">
          <w:marLeft w:val="0"/>
          <w:marRight w:val="0"/>
          <w:marTop w:val="0"/>
          <w:marBottom w:val="0"/>
          <w:divBdr>
            <w:top w:val="none" w:sz="0" w:space="0" w:color="auto"/>
            <w:left w:val="none" w:sz="0" w:space="0" w:color="auto"/>
            <w:bottom w:val="none" w:sz="0" w:space="0" w:color="auto"/>
            <w:right w:val="none" w:sz="0" w:space="0" w:color="auto"/>
          </w:divBdr>
        </w:div>
        <w:div w:id="1641304655">
          <w:marLeft w:val="0"/>
          <w:marRight w:val="0"/>
          <w:marTop w:val="0"/>
          <w:marBottom w:val="0"/>
          <w:divBdr>
            <w:top w:val="none" w:sz="0" w:space="0" w:color="auto"/>
            <w:left w:val="none" w:sz="0" w:space="0" w:color="auto"/>
            <w:bottom w:val="none" w:sz="0" w:space="0" w:color="auto"/>
            <w:right w:val="none" w:sz="0" w:space="0" w:color="auto"/>
          </w:divBdr>
          <w:divsChild>
            <w:div w:id="505483731">
              <w:marLeft w:val="0"/>
              <w:marRight w:val="0"/>
              <w:marTop w:val="0"/>
              <w:marBottom w:val="0"/>
              <w:divBdr>
                <w:top w:val="none" w:sz="0" w:space="0" w:color="auto"/>
                <w:left w:val="none" w:sz="0" w:space="0" w:color="auto"/>
                <w:bottom w:val="none" w:sz="0" w:space="0" w:color="auto"/>
                <w:right w:val="none" w:sz="0" w:space="0" w:color="auto"/>
              </w:divBdr>
            </w:div>
          </w:divsChild>
        </w:div>
        <w:div w:id="1330330847">
          <w:marLeft w:val="0"/>
          <w:marRight w:val="0"/>
          <w:marTop w:val="0"/>
          <w:marBottom w:val="0"/>
          <w:divBdr>
            <w:top w:val="none" w:sz="0" w:space="0" w:color="auto"/>
            <w:left w:val="none" w:sz="0" w:space="0" w:color="auto"/>
            <w:bottom w:val="none" w:sz="0" w:space="0" w:color="auto"/>
            <w:right w:val="none" w:sz="0" w:space="0" w:color="auto"/>
          </w:divBdr>
        </w:div>
        <w:div w:id="2083746637">
          <w:marLeft w:val="0"/>
          <w:marRight w:val="0"/>
          <w:marTop w:val="0"/>
          <w:marBottom w:val="0"/>
          <w:divBdr>
            <w:top w:val="none" w:sz="0" w:space="0" w:color="auto"/>
            <w:left w:val="none" w:sz="0" w:space="0" w:color="auto"/>
            <w:bottom w:val="none" w:sz="0" w:space="0" w:color="auto"/>
            <w:right w:val="none" w:sz="0" w:space="0" w:color="auto"/>
          </w:divBdr>
          <w:divsChild>
            <w:div w:id="1523397892">
              <w:marLeft w:val="0"/>
              <w:marRight w:val="0"/>
              <w:marTop w:val="0"/>
              <w:marBottom w:val="0"/>
              <w:divBdr>
                <w:top w:val="none" w:sz="0" w:space="0" w:color="auto"/>
                <w:left w:val="none" w:sz="0" w:space="0" w:color="auto"/>
                <w:bottom w:val="none" w:sz="0" w:space="0" w:color="auto"/>
                <w:right w:val="none" w:sz="0" w:space="0" w:color="auto"/>
              </w:divBdr>
            </w:div>
          </w:divsChild>
        </w:div>
        <w:div w:id="1011879331">
          <w:marLeft w:val="0"/>
          <w:marRight w:val="0"/>
          <w:marTop w:val="300"/>
          <w:marBottom w:val="0"/>
          <w:divBdr>
            <w:top w:val="none" w:sz="0" w:space="0" w:color="auto"/>
            <w:left w:val="none" w:sz="0" w:space="0" w:color="auto"/>
            <w:bottom w:val="none" w:sz="0" w:space="0" w:color="auto"/>
            <w:right w:val="none" w:sz="0" w:space="0" w:color="auto"/>
          </w:divBdr>
          <w:divsChild>
            <w:div w:id="1165558752">
              <w:marLeft w:val="0"/>
              <w:marRight w:val="0"/>
              <w:marTop w:val="0"/>
              <w:marBottom w:val="0"/>
              <w:divBdr>
                <w:top w:val="none" w:sz="0" w:space="0" w:color="auto"/>
                <w:left w:val="none" w:sz="0" w:space="0" w:color="auto"/>
                <w:bottom w:val="none" w:sz="0" w:space="0" w:color="auto"/>
                <w:right w:val="none" w:sz="0" w:space="0" w:color="auto"/>
              </w:divBdr>
              <w:divsChild>
                <w:div w:id="17928194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7987648">
          <w:marLeft w:val="0"/>
          <w:marRight w:val="0"/>
          <w:marTop w:val="300"/>
          <w:marBottom w:val="0"/>
          <w:divBdr>
            <w:top w:val="none" w:sz="0" w:space="0" w:color="auto"/>
            <w:left w:val="none" w:sz="0" w:space="0" w:color="auto"/>
            <w:bottom w:val="none" w:sz="0" w:space="0" w:color="auto"/>
            <w:right w:val="none" w:sz="0" w:space="0" w:color="auto"/>
          </w:divBdr>
          <w:divsChild>
            <w:div w:id="1633050298">
              <w:marLeft w:val="0"/>
              <w:marRight w:val="0"/>
              <w:marTop w:val="0"/>
              <w:marBottom w:val="0"/>
              <w:divBdr>
                <w:top w:val="none" w:sz="0" w:space="0" w:color="auto"/>
                <w:left w:val="none" w:sz="0" w:space="0" w:color="auto"/>
                <w:bottom w:val="none" w:sz="0" w:space="0" w:color="auto"/>
                <w:right w:val="none" w:sz="0" w:space="0" w:color="auto"/>
              </w:divBdr>
              <w:divsChild>
                <w:div w:id="793905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8334033">
          <w:marLeft w:val="0"/>
          <w:marRight w:val="0"/>
          <w:marTop w:val="300"/>
          <w:marBottom w:val="0"/>
          <w:divBdr>
            <w:top w:val="none" w:sz="0" w:space="0" w:color="auto"/>
            <w:left w:val="none" w:sz="0" w:space="0" w:color="auto"/>
            <w:bottom w:val="none" w:sz="0" w:space="0" w:color="auto"/>
            <w:right w:val="none" w:sz="0" w:space="0" w:color="auto"/>
          </w:divBdr>
          <w:divsChild>
            <w:div w:id="513960991">
              <w:marLeft w:val="0"/>
              <w:marRight w:val="0"/>
              <w:marTop w:val="0"/>
              <w:marBottom w:val="0"/>
              <w:divBdr>
                <w:top w:val="none" w:sz="0" w:space="0" w:color="auto"/>
                <w:left w:val="none" w:sz="0" w:space="0" w:color="auto"/>
                <w:bottom w:val="none" w:sz="0" w:space="0" w:color="auto"/>
                <w:right w:val="none" w:sz="0" w:space="0" w:color="auto"/>
              </w:divBdr>
              <w:divsChild>
                <w:div w:id="1728335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06448">
          <w:marLeft w:val="0"/>
          <w:marRight w:val="0"/>
          <w:marTop w:val="300"/>
          <w:marBottom w:val="0"/>
          <w:divBdr>
            <w:top w:val="none" w:sz="0" w:space="0" w:color="auto"/>
            <w:left w:val="none" w:sz="0" w:space="0" w:color="auto"/>
            <w:bottom w:val="none" w:sz="0" w:space="0" w:color="auto"/>
            <w:right w:val="none" w:sz="0" w:space="0" w:color="auto"/>
          </w:divBdr>
          <w:divsChild>
            <w:div w:id="779255120">
              <w:marLeft w:val="0"/>
              <w:marRight w:val="0"/>
              <w:marTop w:val="0"/>
              <w:marBottom w:val="0"/>
              <w:divBdr>
                <w:top w:val="none" w:sz="0" w:space="0" w:color="auto"/>
                <w:left w:val="none" w:sz="0" w:space="0" w:color="auto"/>
                <w:bottom w:val="none" w:sz="0" w:space="0" w:color="auto"/>
                <w:right w:val="none" w:sz="0" w:space="0" w:color="auto"/>
              </w:divBdr>
              <w:divsChild>
                <w:div w:id="203175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09342554">
      <w:bodyDiv w:val="1"/>
      <w:marLeft w:val="0"/>
      <w:marRight w:val="0"/>
      <w:marTop w:val="0"/>
      <w:marBottom w:val="0"/>
      <w:divBdr>
        <w:top w:val="none" w:sz="0" w:space="0" w:color="auto"/>
        <w:left w:val="none" w:sz="0" w:space="0" w:color="auto"/>
        <w:bottom w:val="none" w:sz="0" w:space="0" w:color="auto"/>
        <w:right w:val="none" w:sz="0" w:space="0" w:color="auto"/>
      </w:divBdr>
      <w:divsChild>
        <w:div w:id="1458259068">
          <w:marLeft w:val="0"/>
          <w:marRight w:val="0"/>
          <w:marTop w:val="0"/>
          <w:marBottom w:val="0"/>
          <w:divBdr>
            <w:top w:val="none" w:sz="0" w:space="0" w:color="auto"/>
            <w:left w:val="none" w:sz="0" w:space="0" w:color="auto"/>
            <w:bottom w:val="none" w:sz="0" w:space="0" w:color="auto"/>
            <w:right w:val="none" w:sz="0" w:space="0" w:color="auto"/>
          </w:divBdr>
        </w:div>
        <w:div w:id="805897342">
          <w:marLeft w:val="0"/>
          <w:marRight w:val="0"/>
          <w:marTop w:val="0"/>
          <w:marBottom w:val="0"/>
          <w:divBdr>
            <w:top w:val="none" w:sz="0" w:space="0" w:color="auto"/>
            <w:left w:val="none" w:sz="0" w:space="0" w:color="auto"/>
            <w:bottom w:val="none" w:sz="0" w:space="0" w:color="auto"/>
            <w:right w:val="none" w:sz="0" w:space="0" w:color="auto"/>
          </w:divBdr>
          <w:divsChild>
            <w:div w:id="1592472791">
              <w:marLeft w:val="0"/>
              <w:marRight w:val="0"/>
              <w:marTop w:val="0"/>
              <w:marBottom w:val="0"/>
              <w:divBdr>
                <w:top w:val="none" w:sz="0" w:space="0" w:color="auto"/>
                <w:left w:val="none" w:sz="0" w:space="0" w:color="auto"/>
                <w:bottom w:val="none" w:sz="0" w:space="0" w:color="auto"/>
                <w:right w:val="none" w:sz="0" w:space="0" w:color="auto"/>
              </w:divBdr>
            </w:div>
          </w:divsChild>
        </w:div>
        <w:div w:id="1670717723">
          <w:marLeft w:val="0"/>
          <w:marRight w:val="0"/>
          <w:marTop w:val="0"/>
          <w:marBottom w:val="0"/>
          <w:divBdr>
            <w:top w:val="none" w:sz="0" w:space="0" w:color="auto"/>
            <w:left w:val="none" w:sz="0" w:space="0" w:color="auto"/>
            <w:bottom w:val="none" w:sz="0" w:space="0" w:color="auto"/>
            <w:right w:val="none" w:sz="0" w:space="0" w:color="auto"/>
          </w:divBdr>
        </w:div>
        <w:div w:id="623660590">
          <w:marLeft w:val="0"/>
          <w:marRight w:val="0"/>
          <w:marTop w:val="0"/>
          <w:marBottom w:val="0"/>
          <w:divBdr>
            <w:top w:val="none" w:sz="0" w:space="0" w:color="auto"/>
            <w:left w:val="none" w:sz="0" w:space="0" w:color="auto"/>
            <w:bottom w:val="none" w:sz="0" w:space="0" w:color="auto"/>
            <w:right w:val="none" w:sz="0" w:space="0" w:color="auto"/>
          </w:divBdr>
          <w:divsChild>
            <w:div w:id="495997081">
              <w:marLeft w:val="0"/>
              <w:marRight w:val="0"/>
              <w:marTop w:val="0"/>
              <w:marBottom w:val="0"/>
              <w:divBdr>
                <w:top w:val="none" w:sz="0" w:space="0" w:color="auto"/>
                <w:left w:val="none" w:sz="0" w:space="0" w:color="auto"/>
                <w:bottom w:val="none" w:sz="0" w:space="0" w:color="auto"/>
                <w:right w:val="none" w:sz="0" w:space="0" w:color="auto"/>
              </w:divBdr>
            </w:div>
          </w:divsChild>
        </w:div>
        <w:div w:id="1774521239">
          <w:marLeft w:val="0"/>
          <w:marRight w:val="0"/>
          <w:marTop w:val="0"/>
          <w:marBottom w:val="0"/>
          <w:divBdr>
            <w:top w:val="none" w:sz="0" w:space="0" w:color="auto"/>
            <w:left w:val="none" w:sz="0" w:space="0" w:color="auto"/>
            <w:bottom w:val="none" w:sz="0" w:space="0" w:color="auto"/>
            <w:right w:val="none" w:sz="0" w:space="0" w:color="auto"/>
          </w:divBdr>
        </w:div>
        <w:div w:id="1757166515">
          <w:marLeft w:val="0"/>
          <w:marRight w:val="0"/>
          <w:marTop w:val="0"/>
          <w:marBottom w:val="0"/>
          <w:divBdr>
            <w:top w:val="none" w:sz="0" w:space="0" w:color="auto"/>
            <w:left w:val="none" w:sz="0" w:space="0" w:color="auto"/>
            <w:bottom w:val="none" w:sz="0" w:space="0" w:color="auto"/>
            <w:right w:val="none" w:sz="0" w:space="0" w:color="auto"/>
          </w:divBdr>
          <w:divsChild>
            <w:div w:id="934704189">
              <w:marLeft w:val="0"/>
              <w:marRight w:val="0"/>
              <w:marTop w:val="0"/>
              <w:marBottom w:val="0"/>
              <w:divBdr>
                <w:top w:val="none" w:sz="0" w:space="0" w:color="auto"/>
                <w:left w:val="none" w:sz="0" w:space="0" w:color="auto"/>
                <w:bottom w:val="none" w:sz="0" w:space="0" w:color="auto"/>
                <w:right w:val="none" w:sz="0" w:space="0" w:color="auto"/>
              </w:divBdr>
            </w:div>
          </w:divsChild>
        </w:div>
        <w:div w:id="1278608684">
          <w:marLeft w:val="0"/>
          <w:marRight w:val="0"/>
          <w:marTop w:val="0"/>
          <w:marBottom w:val="0"/>
          <w:divBdr>
            <w:top w:val="none" w:sz="0" w:space="0" w:color="auto"/>
            <w:left w:val="none" w:sz="0" w:space="0" w:color="auto"/>
            <w:bottom w:val="none" w:sz="0" w:space="0" w:color="auto"/>
            <w:right w:val="none" w:sz="0" w:space="0" w:color="auto"/>
          </w:divBdr>
        </w:div>
        <w:div w:id="2082099237">
          <w:marLeft w:val="0"/>
          <w:marRight w:val="0"/>
          <w:marTop w:val="0"/>
          <w:marBottom w:val="0"/>
          <w:divBdr>
            <w:top w:val="none" w:sz="0" w:space="0" w:color="auto"/>
            <w:left w:val="none" w:sz="0" w:space="0" w:color="auto"/>
            <w:bottom w:val="none" w:sz="0" w:space="0" w:color="auto"/>
            <w:right w:val="none" w:sz="0" w:space="0" w:color="auto"/>
          </w:divBdr>
          <w:divsChild>
            <w:div w:id="1979259362">
              <w:marLeft w:val="0"/>
              <w:marRight w:val="0"/>
              <w:marTop w:val="0"/>
              <w:marBottom w:val="0"/>
              <w:divBdr>
                <w:top w:val="none" w:sz="0" w:space="0" w:color="auto"/>
                <w:left w:val="none" w:sz="0" w:space="0" w:color="auto"/>
                <w:bottom w:val="none" w:sz="0" w:space="0" w:color="auto"/>
                <w:right w:val="none" w:sz="0" w:space="0" w:color="auto"/>
              </w:divBdr>
            </w:div>
          </w:divsChild>
        </w:div>
        <w:div w:id="1167551111">
          <w:marLeft w:val="0"/>
          <w:marRight w:val="0"/>
          <w:marTop w:val="0"/>
          <w:marBottom w:val="0"/>
          <w:divBdr>
            <w:top w:val="none" w:sz="0" w:space="0" w:color="auto"/>
            <w:left w:val="none" w:sz="0" w:space="0" w:color="auto"/>
            <w:bottom w:val="none" w:sz="0" w:space="0" w:color="auto"/>
            <w:right w:val="none" w:sz="0" w:space="0" w:color="auto"/>
          </w:divBdr>
        </w:div>
        <w:div w:id="749276342">
          <w:marLeft w:val="0"/>
          <w:marRight w:val="0"/>
          <w:marTop w:val="0"/>
          <w:marBottom w:val="0"/>
          <w:divBdr>
            <w:top w:val="none" w:sz="0" w:space="0" w:color="auto"/>
            <w:left w:val="none" w:sz="0" w:space="0" w:color="auto"/>
            <w:bottom w:val="none" w:sz="0" w:space="0" w:color="auto"/>
            <w:right w:val="none" w:sz="0" w:space="0" w:color="auto"/>
          </w:divBdr>
          <w:divsChild>
            <w:div w:id="1998068162">
              <w:marLeft w:val="0"/>
              <w:marRight w:val="0"/>
              <w:marTop w:val="0"/>
              <w:marBottom w:val="0"/>
              <w:divBdr>
                <w:top w:val="none" w:sz="0" w:space="0" w:color="auto"/>
                <w:left w:val="none" w:sz="0" w:space="0" w:color="auto"/>
                <w:bottom w:val="none" w:sz="0" w:space="0" w:color="auto"/>
                <w:right w:val="none" w:sz="0" w:space="0" w:color="auto"/>
              </w:divBdr>
            </w:div>
          </w:divsChild>
        </w:div>
        <w:div w:id="506873520">
          <w:marLeft w:val="0"/>
          <w:marRight w:val="0"/>
          <w:marTop w:val="0"/>
          <w:marBottom w:val="0"/>
          <w:divBdr>
            <w:top w:val="none" w:sz="0" w:space="0" w:color="auto"/>
            <w:left w:val="none" w:sz="0" w:space="0" w:color="auto"/>
            <w:bottom w:val="none" w:sz="0" w:space="0" w:color="auto"/>
            <w:right w:val="none" w:sz="0" w:space="0" w:color="auto"/>
          </w:divBdr>
        </w:div>
        <w:div w:id="567805697">
          <w:marLeft w:val="0"/>
          <w:marRight w:val="0"/>
          <w:marTop w:val="0"/>
          <w:marBottom w:val="0"/>
          <w:divBdr>
            <w:top w:val="none" w:sz="0" w:space="0" w:color="auto"/>
            <w:left w:val="none" w:sz="0" w:space="0" w:color="auto"/>
            <w:bottom w:val="none" w:sz="0" w:space="0" w:color="auto"/>
            <w:right w:val="none" w:sz="0" w:space="0" w:color="auto"/>
          </w:divBdr>
          <w:divsChild>
            <w:div w:id="1636062381">
              <w:marLeft w:val="0"/>
              <w:marRight w:val="0"/>
              <w:marTop w:val="0"/>
              <w:marBottom w:val="0"/>
              <w:divBdr>
                <w:top w:val="none" w:sz="0" w:space="0" w:color="auto"/>
                <w:left w:val="none" w:sz="0" w:space="0" w:color="auto"/>
                <w:bottom w:val="none" w:sz="0" w:space="0" w:color="auto"/>
                <w:right w:val="none" w:sz="0" w:space="0" w:color="auto"/>
              </w:divBdr>
            </w:div>
          </w:divsChild>
        </w:div>
        <w:div w:id="947079459">
          <w:marLeft w:val="0"/>
          <w:marRight w:val="0"/>
          <w:marTop w:val="0"/>
          <w:marBottom w:val="0"/>
          <w:divBdr>
            <w:top w:val="none" w:sz="0" w:space="0" w:color="auto"/>
            <w:left w:val="none" w:sz="0" w:space="0" w:color="auto"/>
            <w:bottom w:val="none" w:sz="0" w:space="0" w:color="auto"/>
            <w:right w:val="none" w:sz="0" w:space="0" w:color="auto"/>
          </w:divBdr>
        </w:div>
        <w:div w:id="1333600633">
          <w:marLeft w:val="0"/>
          <w:marRight w:val="0"/>
          <w:marTop w:val="0"/>
          <w:marBottom w:val="0"/>
          <w:divBdr>
            <w:top w:val="none" w:sz="0" w:space="0" w:color="auto"/>
            <w:left w:val="none" w:sz="0" w:space="0" w:color="auto"/>
            <w:bottom w:val="none" w:sz="0" w:space="0" w:color="auto"/>
            <w:right w:val="none" w:sz="0" w:space="0" w:color="auto"/>
          </w:divBdr>
          <w:divsChild>
            <w:div w:id="1584223970">
              <w:marLeft w:val="0"/>
              <w:marRight w:val="0"/>
              <w:marTop w:val="0"/>
              <w:marBottom w:val="0"/>
              <w:divBdr>
                <w:top w:val="none" w:sz="0" w:space="0" w:color="auto"/>
                <w:left w:val="none" w:sz="0" w:space="0" w:color="auto"/>
                <w:bottom w:val="none" w:sz="0" w:space="0" w:color="auto"/>
                <w:right w:val="none" w:sz="0" w:space="0" w:color="auto"/>
              </w:divBdr>
            </w:div>
          </w:divsChild>
        </w:div>
        <w:div w:id="2016297528">
          <w:marLeft w:val="0"/>
          <w:marRight w:val="0"/>
          <w:marTop w:val="300"/>
          <w:marBottom w:val="0"/>
          <w:divBdr>
            <w:top w:val="none" w:sz="0" w:space="0" w:color="auto"/>
            <w:left w:val="none" w:sz="0" w:space="0" w:color="auto"/>
            <w:bottom w:val="none" w:sz="0" w:space="0" w:color="auto"/>
            <w:right w:val="none" w:sz="0" w:space="0" w:color="auto"/>
          </w:divBdr>
          <w:divsChild>
            <w:div w:id="1206406466">
              <w:marLeft w:val="0"/>
              <w:marRight w:val="0"/>
              <w:marTop w:val="0"/>
              <w:marBottom w:val="0"/>
              <w:divBdr>
                <w:top w:val="none" w:sz="0" w:space="0" w:color="auto"/>
                <w:left w:val="none" w:sz="0" w:space="0" w:color="auto"/>
                <w:bottom w:val="none" w:sz="0" w:space="0" w:color="auto"/>
                <w:right w:val="none" w:sz="0" w:space="0" w:color="auto"/>
              </w:divBdr>
              <w:divsChild>
                <w:div w:id="1025788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5036312">
          <w:marLeft w:val="0"/>
          <w:marRight w:val="0"/>
          <w:marTop w:val="300"/>
          <w:marBottom w:val="0"/>
          <w:divBdr>
            <w:top w:val="none" w:sz="0" w:space="0" w:color="auto"/>
            <w:left w:val="none" w:sz="0" w:space="0" w:color="auto"/>
            <w:bottom w:val="none" w:sz="0" w:space="0" w:color="auto"/>
            <w:right w:val="none" w:sz="0" w:space="0" w:color="auto"/>
          </w:divBdr>
          <w:divsChild>
            <w:div w:id="1194153867">
              <w:marLeft w:val="0"/>
              <w:marRight w:val="0"/>
              <w:marTop w:val="0"/>
              <w:marBottom w:val="0"/>
              <w:divBdr>
                <w:top w:val="none" w:sz="0" w:space="0" w:color="auto"/>
                <w:left w:val="none" w:sz="0" w:space="0" w:color="auto"/>
                <w:bottom w:val="none" w:sz="0" w:space="0" w:color="auto"/>
                <w:right w:val="none" w:sz="0" w:space="0" w:color="auto"/>
              </w:divBdr>
              <w:divsChild>
                <w:div w:id="21259280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276846">
          <w:marLeft w:val="0"/>
          <w:marRight w:val="0"/>
          <w:marTop w:val="300"/>
          <w:marBottom w:val="0"/>
          <w:divBdr>
            <w:top w:val="none" w:sz="0" w:space="0" w:color="auto"/>
            <w:left w:val="none" w:sz="0" w:space="0" w:color="auto"/>
            <w:bottom w:val="none" w:sz="0" w:space="0" w:color="auto"/>
            <w:right w:val="none" w:sz="0" w:space="0" w:color="auto"/>
          </w:divBdr>
          <w:divsChild>
            <w:div w:id="1744718300">
              <w:marLeft w:val="0"/>
              <w:marRight w:val="0"/>
              <w:marTop w:val="0"/>
              <w:marBottom w:val="0"/>
              <w:divBdr>
                <w:top w:val="none" w:sz="0" w:space="0" w:color="auto"/>
                <w:left w:val="none" w:sz="0" w:space="0" w:color="auto"/>
                <w:bottom w:val="none" w:sz="0" w:space="0" w:color="auto"/>
                <w:right w:val="none" w:sz="0" w:space="0" w:color="auto"/>
              </w:divBdr>
              <w:divsChild>
                <w:div w:id="7070245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4425501">
          <w:marLeft w:val="0"/>
          <w:marRight w:val="0"/>
          <w:marTop w:val="300"/>
          <w:marBottom w:val="0"/>
          <w:divBdr>
            <w:top w:val="none" w:sz="0" w:space="0" w:color="auto"/>
            <w:left w:val="none" w:sz="0" w:space="0" w:color="auto"/>
            <w:bottom w:val="none" w:sz="0" w:space="0" w:color="auto"/>
            <w:right w:val="none" w:sz="0" w:space="0" w:color="auto"/>
          </w:divBdr>
          <w:divsChild>
            <w:div w:id="393771448">
              <w:marLeft w:val="0"/>
              <w:marRight w:val="0"/>
              <w:marTop w:val="0"/>
              <w:marBottom w:val="0"/>
              <w:divBdr>
                <w:top w:val="none" w:sz="0" w:space="0" w:color="auto"/>
                <w:left w:val="none" w:sz="0" w:space="0" w:color="auto"/>
                <w:bottom w:val="none" w:sz="0" w:space="0" w:color="auto"/>
                <w:right w:val="none" w:sz="0" w:space="0" w:color="auto"/>
              </w:divBdr>
              <w:divsChild>
                <w:div w:id="259989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1232679">
      <w:bodyDiv w:val="1"/>
      <w:marLeft w:val="0"/>
      <w:marRight w:val="0"/>
      <w:marTop w:val="0"/>
      <w:marBottom w:val="0"/>
      <w:divBdr>
        <w:top w:val="none" w:sz="0" w:space="0" w:color="auto"/>
        <w:left w:val="none" w:sz="0" w:space="0" w:color="auto"/>
        <w:bottom w:val="none" w:sz="0" w:space="0" w:color="auto"/>
        <w:right w:val="none" w:sz="0" w:space="0" w:color="auto"/>
      </w:divBdr>
    </w:div>
    <w:div w:id="914782924">
      <w:bodyDiv w:val="1"/>
      <w:marLeft w:val="0"/>
      <w:marRight w:val="0"/>
      <w:marTop w:val="0"/>
      <w:marBottom w:val="0"/>
      <w:divBdr>
        <w:top w:val="none" w:sz="0" w:space="0" w:color="auto"/>
        <w:left w:val="none" w:sz="0" w:space="0" w:color="auto"/>
        <w:bottom w:val="none" w:sz="0" w:space="0" w:color="auto"/>
        <w:right w:val="none" w:sz="0" w:space="0" w:color="auto"/>
      </w:divBdr>
    </w:div>
    <w:div w:id="915357897">
      <w:bodyDiv w:val="1"/>
      <w:marLeft w:val="0"/>
      <w:marRight w:val="0"/>
      <w:marTop w:val="0"/>
      <w:marBottom w:val="0"/>
      <w:divBdr>
        <w:top w:val="none" w:sz="0" w:space="0" w:color="auto"/>
        <w:left w:val="none" w:sz="0" w:space="0" w:color="auto"/>
        <w:bottom w:val="none" w:sz="0" w:space="0" w:color="auto"/>
        <w:right w:val="none" w:sz="0" w:space="0" w:color="auto"/>
      </w:divBdr>
      <w:divsChild>
        <w:div w:id="946886855">
          <w:marLeft w:val="0"/>
          <w:marRight w:val="0"/>
          <w:marTop w:val="0"/>
          <w:marBottom w:val="0"/>
          <w:divBdr>
            <w:top w:val="none" w:sz="0" w:space="0" w:color="auto"/>
            <w:left w:val="none" w:sz="0" w:space="0" w:color="auto"/>
            <w:bottom w:val="none" w:sz="0" w:space="0" w:color="auto"/>
            <w:right w:val="none" w:sz="0" w:space="0" w:color="auto"/>
          </w:divBdr>
        </w:div>
        <w:div w:id="226653778">
          <w:marLeft w:val="0"/>
          <w:marRight w:val="0"/>
          <w:marTop w:val="0"/>
          <w:marBottom w:val="0"/>
          <w:divBdr>
            <w:top w:val="none" w:sz="0" w:space="0" w:color="auto"/>
            <w:left w:val="none" w:sz="0" w:space="0" w:color="auto"/>
            <w:bottom w:val="none" w:sz="0" w:space="0" w:color="auto"/>
            <w:right w:val="none" w:sz="0" w:space="0" w:color="auto"/>
          </w:divBdr>
          <w:divsChild>
            <w:div w:id="2107769683">
              <w:marLeft w:val="0"/>
              <w:marRight w:val="0"/>
              <w:marTop w:val="0"/>
              <w:marBottom w:val="0"/>
              <w:divBdr>
                <w:top w:val="none" w:sz="0" w:space="0" w:color="auto"/>
                <w:left w:val="none" w:sz="0" w:space="0" w:color="auto"/>
                <w:bottom w:val="none" w:sz="0" w:space="0" w:color="auto"/>
                <w:right w:val="none" w:sz="0" w:space="0" w:color="auto"/>
              </w:divBdr>
            </w:div>
          </w:divsChild>
        </w:div>
        <w:div w:id="1397707471">
          <w:marLeft w:val="0"/>
          <w:marRight w:val="0"/>
          <w:marTop w:val="0"/>
          <w:marBottom w:val="0"/>
          <w:divBdr>
            <w:top w:val="none" w:sz="0" w:space="0" w:color="auto"/>
            <w:left w:val="none" w:sz="0" w:space="0" w:color="auto"/>
            <w:bottom w:val="none" w:sz="0" w:space="0" w:color="auto"/>
            <w:right w:val="none" w:sz="0" w:space="0" w:color="auto"/>
          </w:divBdr>
        </w:div>
        <w:div w:id="966349081">
          <w:marLeft w:val="0"/>
          <w:marRight w:val="0"/>
          <w:marTop w:val="0"/>
          <w:marBottom w:val="0"/>
          <w:divBdr>
            <w:top w:val="none" w:sz="0" w:space="0" w:color="auto"/>
            <w:left w:val="none" w:sz="0" w:space="0" w:color="auto"/>
            <w:bottom w:val="none" w:sz="0" w:space="0" w:color="auto"/>
            <w:right w:val="none" w:sz="0" w:space="0" w:color="auto"/>
          </w:divBdr>
          <w:divsChild>
            <w:div w:id="1673214965">
              <w:marLeft w:val="0"/>
              <w:marRight w:val="0"/>
              <w:marTop w:val="0"/>
              <w:marBottom w:val="0"/>
              <w:divBdr>
                <w:top w:val="none" w:sz="0" w:space="0" w:color="auto"/>
                <w:left w:val="none" w:sz="0" w:space="0" w:color="auto"/>
                <w:bottom w:val="none" w:sz="0" w:space="0" w:color="auto"/>
                <w:right w:val="none" w:sz="0" w:space="0" w:color="auto"/>
              </w:divBdr>
            </w:div>
          </w:divsChild>
        </w:div>
        <w:div w:id="1539079852">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sChild>
            <w:div w:id="1000696492">
              <w:marLeft w:val="0"/>
              <w:marRight w:val="0"/>
              <w:marTop w:val="0"/>
              <w:marBottom w:val="0"/>
              <w:divBdr>
                <w:top w:val="none" w:sz="0" w:space="0" w:color="auto"/>
                <w:left w:val="none" w:sz="0" w:space="0" w:color="auto"/>
                <w:bottom w:val="none" w:sz="0" w:space="0" w:color="auto"/>
                <w:right w:val="none" w:sz="0" w:space="0" w:color="auto"/>
              </w:divBdr>
            </w:div>
          </w:divsChild>
        </w:div>
        <w:div w:id="809976679">
          <w:marLeft w:val="0"/>
          <w:marRight w:val="0"/>
          <w:marTop w:val="0"/>
          <w:marBottom w:val="0"/>
          <w:divBdr>
            <w:top w:val="none" w:sz="0" w:space="0" w:color="auto"/>
            <w:left w:val="none" w:sz="0" w:space="0" w:color="auto"/>
            <w:bottom w:val="none" w:sz="0" w:space="0" w:color="auto"/>
            <w:right w:val="none" w:sz="0" w:space="0" w:color="auto"/>
          </w:divBdr>
        </w:div>
        <w:div w:id="349769751">
          <w:marLeft w:val="0"/>
          <w:marRight w:val="0"/>
          <w:marTop w:val="0"/>
          <w:marBottom w:val="0"/>
          <w:divBdr>
            <w:top w:val="none" w:sz="0" w:space="0" w:color="auto"/>
            <w:left w:val="none" w:sz="0" w:space="0" w:color="auto"/>
            <w:bottom w:val="none" w:sz="0" w:space="0" w:color="auto"/>
            <w:right w:val="none" w:sz="0" w:space="0" w:color="auto"/>
          </w:divBdr>
          <w:divsChild>
            <w:div w:id="1502165073">
              <w:marLeft w:val="0"/>
              <w:marRight w:val="0"/>
              <w:marTop w:val="0"/>
              <w:marBottom w:val="0"/>
              <w:divBdr>
                <w:top w:val="none" w:sz="0" w:space="0" w:color="auto"/>
                <w:left w:val="none" w:sz="0" w:space="0" w:color="auto"/>
                <w:bottom w:val="none" w:sz="0" w:space="0" w:color="auto"/>
                <w:right w:val="none" w:sz="0" w:space="0" w:color="auto"/>
              </w:divBdr>
            </w:div>
          </w:divsChild>
        </w:div>
        <w:div w:id="1479566946">
          <w:marLeft w:val="0"/>
          <w:marRight w:val="0"/>
          <w:marTop w:val="0"/>
          <w:marBottom w:val="0"/>
          <w:divBdr>
            <w:top w:val="none" w:sz="0" w:space="0" w:color="auto"/>
            <w:left w:val="none" w:sz="0" w:space="0" w:color="auto"/>
            <w:bottom w:val="none" w:sz="0" w:space="0" w:color="auto"/>
            <w:right w:val="none" w:sz="0" w:space="0" w:color="auto"/>
          </w:divBdr>
        </w:div>
        <w:div w:id="1879733203">
          <w:marLeft w:val="0"/>
          <w:marRight w:val="0"/>
          <w:marTop w:val="0"/>
          <w:marBottom w:val="0"/>
          <w:divBdr>
            <w:top w:val="none" w:sz="0" w:space="0" w:color="auto"/>
            <w:left w:val="none" w:sz="0" w:space="0" w:color="auto"/>
            <w:bottom w:val="none" w:sz="0" w:space="0" w:color="auto"/>
            <w:right w:val="none" w:sz="0" w:space="0" w:color="auto"/>
          </w:divBdr>
          <w:divsChild>
            <w:div w:id="1659503125">
              <w:marLeft w:val="0"/>
              <w:marRight w:val="0"/>
              <w:marTop w:val="0"/>
              <w:marBottom w:val="0"/>
              <w:divBdr>
                <w:top w:val="none" w:sz="0" w:space="0" w:color="auto"/>
                <w:left w:val="none" w:sz="0" w:space="0" w:color="auto"/>
                <w:bottom w:val="none" w:sz="0" w:space="0" w:color="auto"/>
                <w:right w:val="none" w:sz="0" w:space="0" w:color="auto"/>
              </w:divBdr>
            </w:div>
          </w:divsChild>
        </w:div>
        <w:div w:id="91053015">
          <w:marLeft w:val="0"/>
          <w:marRight w:val="0"/>
          <w:marTop w:val="0"/>
          <w:marBottom w:val="0"/>
          <w:divBdr>
            <w:top w:val="none" w:sz="0" w:space="0" w:color="auto"/>
            <w:left w:val="none" w:sz="0" w:space="0" w:color="auto"/>
            <w:bottom w:val="none" w:sz="0" w:space="0" w:color="auto"/>
            <w:right w:val="none" w:sz="0" w:space="0" w:color="auto"/>
          </w:divBdr>
        </w:div>
        <w:div w:id="911238079">
          <w:marLeft w:val="0"/>
          <w:marRight w:val="0"/>
          <w:marTop w:val="0"/>
          <w:marBottom w:val="0"/>
          <w:divBdr>
            <w:top w:val="none" w:sz="0" w:space="0" w:color="auto"/>
            <w:left w:val="none" w:sz="0" w:space="0" w:color="auto"/>
            <w:bottom w:val="none" w:sz="0" w:space="0" w:color="auto"/>
            <w:right w:val="none" w:sz="0" w:space="0" w:color="auto"/>
          </w:divBdr>
          <w:divsChild>
            <w:div w:id="2101364048">
              <w:marLeft w:val="0"/>
              <w:marRight w:val="0"/>
              <w:marTop w:val="0"/>
              <w:marBottom w:val="0"/>
              <w:divBdr>
                <w:top w:val="none" w:sz="0" w:space="0" w:color="auto"/>
                <w:left w:val="none" w:sz="0" w:space="0" w:color="auto"/>
                <w:bottom w:val="none" w:sz="0" w:space="0" w:color="auto"/>
                <w:right w:val="none" w:sz="0" w:space="0" w:color="auto"/>
              </w:divBdr>
            </w:div>
          </w:divsChild>
        </w:div>
        <w:div w:id="939870832">
          <w:marLeft w:val="0"/>
          <w:marRight w:val="0"/>
          <w:marTop w:val="0"/>
          <w:marBottom w:val="0"/>
          <w:divBdr>
            <w:top w:val="none" w:sz="0" w:space="0" w:color="auto"/>
            <w:left w:val="none" w:sz="0" w:space="0" w:color="auto"/>
            <w:bottom w:val="none" w:sz="0" w:space="0" w:color="auto"/>
            <w:right w:val="none" w:sz="0" w:space="0" w:color="auto"/>
          </w:divBdr>
        </w:div>
        <w:div w:id="1555199409">
          <w:marLeft w:val="0"/>
          <w:marRight w:val="0"/>
          <w:marTop w:val="0"/>
          <w:marBottom w:val="0"/>
          <w:divBdr>
            <w:top w:val="none" w:sz="0" w:space="0" w:color="auto"/>
            <w:left w:val="none" w:sz="0" w:space="0" w:color="auto"/>
            <w:bottom w:val="none" w:sz="0" w:space="0" w:color="auto"/>
            <w:right w:val="none" w:sz="0" w:space="0" w:color="auto"/>
          </w:divBdr>
          <w:divsChild>
            <w:div w:id="1009328032">
              <w:marLeft w:val="0"/>
              <w:marRight w:val="0"/>
              <w:marTop w:val="0"/>
              <w:marBottom w:val="0"/>
              <w:divBdr>
                <w:top w:val="none" w:sz="0" w:space="0" w:color="auto"/>
                <w:left w:val="none" w:sz="0" w:space="0" w:color="auto"/>
                <w:bottom w:val="none" w:sz="0" w:space="0" w:color="auto"/>
                <w:right w:val="none" w:sz="0" w:space="0" w:color="auto"/>
              </w:divBdr>
            </w:div>
          </w:divsChild>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sChild>
                <w:div w:id="1006132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0832187">
          <w:marLeft w:val="0"/>
          <w:marRight w:val="0"/>
          <w:marTop w:val="300"/>
          <w:marBottom w:val="0"/>
          <w:divBdr>
            <w:top w:val="none" w:sz="0" w:space="0" w:color="auto"/>
            <w:left w:val="none" w:sz="0" w:space="0" w:color="auto"/>
            <w:bottom w:val="none" w:sz="0" w:space="0" w:color="auto"/>
            <w:right w:val="none" w:sz="0" w:space="0" w:color="auto"/>
          </w:divBdr>
          <w:divsChild>
            <w:div w:id="1073815210">
              <w:marLeft w:val="0"/>
              <w:marRight w:val="0"/>
              <w:marTop w:val="0"/>
              <w:marBottom w:val="0"/>
              <w:divBdr>
                <w:top w:val="none" w:sz="0" w:space="0" w:color="auto"/>
                <w:left w:val="none" w:sz="0" w:space="0" w:color="auto"/>
                <w:bottom w:val="none" w:sz="0" w:space="0" w:color="auto"/>
                <w:right w:val="none" w:sz="0" w:space="0" w:color="auto"/>
              </w:divBdr>
              <w:divsChild>
                <w:div w:id="1024284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6438767">
          <w:marLeft w:val="0"/>
          <w:marRight w:val="0"/>
          <w:marTop w:val="300"/>
          <w:marBottom w:val="0"/>
          <w:divBdr>
            <w:top w:val="none" w:sz="0" w:space="0" w:color="auto"/>
            <w:left w:val="none" w:sz="0" w:space="0" w:color="auto"/>
            <w:bottom w:val="none" w:sz="0" w:space="0" w:color="auto"/>
            <w:right w:val="none" w:sz="0" w:space="0" w:color="auto"/>
          </w:divBdr>
          <w:divsChild>
            <w:div w:id="1394936998">
              <w:marLeft w:val="0"/>
              <w:marRight w:val="0"/>
              <w:marTop w:val="0"/>
              <w:marBottom w:val="0"/>
              <w:divBdr>
                <w:top w:val="none" w:sz="0" w:space="0" w:color="auto"/>
                <w:left w:val="none" w:sz="0" w:space="0" w:color="auto"/>
                <w:bottom w:val="none" w:sz="0" w:space="0" w:color="auto"/>
                <w:right w:val="none" w:sz="0" w:space="0" w:color="auto"/>
              </w:divBdr>
              <w:divsChild>
                <w:div w:id="1020472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307113">
          <w:marLeft w:val="0"/>
          <w:marRight w:val="0"/>
          <w:marTop w:val="300"/>
          <w:marBottom w:val="0"/>
          <w:divBdr>
            <w:top w:val="none" w:sz="0" w:space="0" w:color="auto"/>
            <w:left w:val="none" w:sz="0" w:space="0" w:color="auto"/>
            <w:bottom w:val="none" w:sz="0" w:space="0" w:color="auto"/>
            <w:right w:val="none" w:sz="0" w:space="0" w:color="auto"/>
          </w:divBdr>
          <w:divsChild>
            <w:div w:id="416946492">
              <w:marLeft w:val="0"/>
              <w:marRight w:val="0"/>
              <w:marTop w:val="0"/>
              <w:marBottom w:val="0"/>
              <w:divBdr>
                <w:top w:val="none" w:sz="0" w:space="0" w:color="auto"/>
                <w:left w:val="none" w:sz="0" w:space="0" w:color="auto"/>
                <w:bottom w:val="none" w:sz="0" w:space="0" w:color="auto"/>
                <w:right w:val="none" w:sz="0" w:space="0" w:color="auto"/>
              </w:divBdr>
              <w:divsChild>
                <w:div w:id="13466363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1180936">
      <w:bodyDiv w:val="1"/>
      <w:marLeft w:val="0"/>
      <w:marRight w:val="0"/>
      <w:marTop w:val="0"/>
      <w:marBottom w:val="0"/>
      <w:divBdr>
        <w:top w:val="none" w:sz="0" w:space="0" w:color="auto"/>
        <w:left w:val="none" w:sz="0" w:space="0" w:color="auto"/>
        <w:bottom w:val="none" w:sz="0" w:space="0" w:color="auto"/>
        <w:right w:val="none" w:sz="0" w:space="0" w:color="auto"/>
      </w:divBdr>
      <w:divsChild>
        <w:div w:id="1555196972">
          <w:marLeft w:val="0"/>
          <w:marRight w:val="0"/>
          <w:marTop w:val="0"/>
          <w:marBottom w:val="0"/>
          <w:divBdr>
            <w:top w:val="none" w:sz="0" w:space="0" w:color="auto"/>
            <w:left w:val="none" w:sz="0" w:space="0" w:color="auto"/>
            <w:bottom w:val="none" w:sz="0" w:space="0" w:color="auto"/>
            <w:right w:val="none" w:sz="0" w:space="0" w:color="auto"/>
          </w:divBdr>
        </w:div>
        <w:div w:id="1010763197">
          <w:marLeft w:val="0"/>
          <w:marRight w:val="0"/>
          <w:marTop w:val="0"/>
          <w:marBottom w:val="0"/>
          <w:divBdr>
            <w:top w:val="none" w:sz="0" w:space="0" w:color="auto"/>
            <w:left w:val="none" w:sz="0" w:space="0" w:color="auto"/>
            <w:bottom w:val="none" w:sz="0" w:space="0" w:color="auto"/>
            <w:right w:val="none" w:sz="0" w:space="0" w:color="auto"/>
          </w:divBdr>
          <w:divsChild>
            <w:div w:id="159928137">
              <w:marLeft w:val="0"/>
              <w:marRight w:val="0"/>
              <w:marTop w:val="0"/>
              <w:marBottom w:val="0"/>
              <w:divBdr>
                <w:top w:val="none" w:sz="0" w:space="0" w:color="auto"/>
                <w:left w:val="none" w:sz="0" w:space="0" w:color="auto"/>
                <w:bottom w:val="none" w:sz="0" w:space="0" w:color="auto"/>
                <w:right w:val="none" w:sz="0" w:space="0" w:color="auto"/>
              </w:divBdr>
            </w:div>
          </w:divsChild>
        </w:div>
        <w:div w:id="823281641">
          <w:marLeft w:val="0"/>
          <w:marRight w:val="0"/>
          <w:marTop w:val="0"/>
          <w:marBottom w:val="0"/>
          <w:divBdr>
            <w:top w:val="none" w:sz="0" w:space="0" w:color="auto"/>
            <w:left w:val="none" w:sz="0" w:space="0" w:color="auto"/>
            <w:bottom w:val="none" w:sz="0" w:space="0" w:color="auto"/>
            <w:right w:val="none" w:sz="0" w:space="0" w:color="auto"/>
          </w:divBdr>
        </w:div>
        <w:div w:id="396781755">
          <w:marLeft w:val="0"/>
          <w:marRight w:val="0"/>
          <w:marTop w:val="0"/>
          <w:marBottom w:val="0"/>
          <w:divBdr>
            <w:top w:val="none" w:sz="0" w:space="0" w:color="auto"/>
            <w:left w:val="none" w:sz="0" w:space="0" w:color="auto"/>
            <w:bottom w:val="none" w:sz="0" w:space="0" w:color="auto"/>
            <w:right w:val="none" w:sz="0" w:space="0" w:color="auto"/>
          </w:divBdr>
          <w:divsChild>
            <w:div w:id="1112169572">
              <w:marLeft w:val="0"/>
              <w:marRight w:val="0"/>
              <w:marTop w:val="0"/>
              <w:marBottom w:val="0"/>
              <w:divBdr>
                <w:top w:val="none" w:sz="0" w:space="0" w:color="auto"/>
                <w:left w:val="none" w:sz="0" w:space="0" w:color="auto"/>
                <w:bottom w:val="none" w:sz="0" w:space="0" w:color="auto"/>
                <w:right w:val="none" w:sz="0" w:space="0" w:color="auto"/>
              </w:divBdr>
            </w:div>
          </w:divsChild>
        </w:div>
        <w:div w:id="1742943220">
          <w:marLeft w:val="0"/>
          <w:marRight w:val="0"/>
          <w:marTop w:val="0"/>
          <w:marBottom w:val="0"/>
          <w:divBdr>
            <w:top w:val="none" w:sz="0" w:space="0" w:color="auto"/>
            <w:left w:val="none" w:sz="0" w:space="0" w:color="auto"/>
            <w:bottom w:val="none" w:sz="0" w:space="0" w:color="auto"/>
            <w:right w:val="none" w:sz="0" w:space="0" w:color="auto"/>
          </w:divBdr>
        </w:div>
        <w:div w:id="1981422928">
          <w:marLeft w:val="0"/>
          <w:marRight w:val="0"/>
          <w:marTop w:val="0"/>
          <w:marBottom w:val="0"/>
          <w:divBdr>
            <w:top w:val="none" w:sz="0" w:space="0" w:color="auto"/>
            <w:left w:val="none" w:sz="0" w:space="0" w:color="auto"/>
            <w:bottom w:val="none" w:sz="0" w:space="0" w:color="auto"/>
            <w:right w:val="none" w:sz="0" w:space="0" w:color="auto"/>
          </w:divBdr>
          <w:divsChild>
            <w:div w:id="772090953">
              <w:marLeft w:val="0"/>
              <w:marRight w:val="0"/>
              <w:marTop w:val="0"/>
              <w:marBottom w:val="0"/>
              <w:divBdr>
                <w:top w:val="none" w:sz="0" w:space="0" w:color="auto"/>
                <w:left w:val="none" w:sz="0" w:space="0" w:color="auto"/>
                <w:bottom w:val="none" w:sz="0" w:space="0" w:color="auto"/>
                <w:right w:val="none" w:sz="0" w:space="0" w:color="auto"/>
              </w:divBdr>
            </w:div>
          </w:divsChild>
        </w:div>
        <w:div w:id="595940474">
          <w:marLeft w:val="0"/>
          <w:marRight w:val="0"/>
          <w:marTop w:val="0"/>
          <w:marBottom w:val="0"/>
          <w:divBdr>
            <w:top w:val="none" w:sz="0" w:space="0" w:color="auto"/>
            <w:left w:val="none" w:sz="0" w:space="0" w:color="auto"/>
            <w:bottom w:val="none" w:sz="0" w:space="0" w:color="auto"/>
            <w:right w:val="none" w:sz="0" w:space="0" w:color="auto"/>
          </w:divBdr>
        </w:div>
        <w:div w:id="261450109">
          <w:marLeft w:val="0"/>
          <w:marRight w:val="0"/>
          <w:marTop w:val="0"/>
          <w:marBottom w:val="0"/>
          <w:divBdr>
            <w:top w:val="none" w:sz="0" w:space="0" w:color="auto"/>
            <w:left w:val="none" w:sz="0" w:space="0" w:color="auto"/>
            <w:bottom w:val="none" w:sz="0" w:space="0" w:color="auto"/>
            <w:right w:val="none" w:sz="0" w:space="0" w:color="auto"/>
          </w:divBdr>
          <w:divsChild>
            <w:div w:id="1570117694">
              <w:marLeft w:val="0"/>
              <w:marRight w:val="0"/>
              <w:marTop w:val="0"/>
              <w:marBottom w:val="0"/>
              <w:divBdr>
                <w:top w:val="none" w:sz="0" w:space="0" w:color="auto"/>
                <w:left w:val="none" w:sz="0" w:space="0" w:color="auto"/>
                <w:bottom w:val="none" w:sz="0" w:space="0" w:color="auto"/>
                <w:right w:val="none" w:sz="0" w:space="0" w:color="auto"/>
              </w:divBdr>
            </w:div>
          </w:divsChild>
        </w:div>
        <w:div w:id="277299470">
          <w:marLeft w:val="0"/>
          <w:marRight w:val="0"/>
          <w:marTop w:val="0"/>
          <w:marBottom w:val="0"/>
          <w:divBdr>
            <w:top w:val="none" w:sz="0" w:space="0" w:color="auto"/>
            <w:left w:val="none" w:sz="0" w:space="0" w:color="auto"/>
            <w:bottom w:val="none" w:sz="0" w:space="0" w:color="auto"/>
            <w:right w:val="none" w:sz="0" w:space="0" w:color="auto"/>
          </w:divBdr>
        </w:div>
        <w:div w:id="663322171">
          <w:marLeft w:val="0"/>
          <w:marRight w:val="0"/>
          <w:marTop w:val="0"/>
          <w:marBottom w:val="0"/>
          <w:divBdr>
            <w:top w:val="none" w:sz="0" w:space="0" w:color="auto"/>
            <w:left w:val="none" w:sz="0" w:space="0" w:color="auto"/>
            <w:bottom w:val="none" w:sz="0" w:space="0" w:color="auto"/>
            <w:right w:val="none" w:sz="0" w:space="0" w:color="auto"/>
          </w:divBdr>
          <w:divsChild>
            <w:div w:id="1108424729">
              <w:marLeft w:val="0"/>
              <w:marRight w:val="0"/>
              <w:marTop w:val="0"/>
              <w:marBottom w:val="0"/>
              <w:divBdr>
                <w:top w:val="none" w:sz="0" w:space="0" w:color="auto"/>
                <w:left w:val="none" w:sz="0" w:space="0" w:color="auto"/>
                <w:bottom w:val="none" w:sz="0" w:space="0" w:color="auto"/>
                <w:right w:val="none" w:sz="0" w:space="0" w:color="auto"/>
              </w:divBdr>
            </w:div>
          </w:divsChild>
        </w:div>
        <w:div w:id="986321912">
          <w:marLeft w:val="0"/>
          <w:marRight w:val="0"/>
          <w:marTop w:val="0"/>
          <w:marBottom w:val="0"/>
          <w:divBdr>
            <w:top w:val="none" w:sz="0" w:space="0" w:color="auto"/>
            <w:left w:val="none" w:sz="0" w:space="0" w:color="auto"/>
            <w:bottom w:val="none" w:sz="0" w:space="0" w:color="auto"/>
            <w:right w:val="none" w:sz="0" w:space="0" w:color="auto"/>
          </w:divBdr>
        </w:div>
        <w:div w:id="1408268321">
          <w:marLeft w:val="0"/>
          <w:marRight w:val="0"/>
          <w:marTop w:val="0"/>
          <w:marBottom w:val="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sChild>
        </w:div>
        <w:div w:id="900752837">
          <w:marLeft w:val="0"/>
          <w:marRight w:val="0"/>
          <w:marTop w:val="0"/>
          <w:marBottom w:val="0"/>
          <w:divBdr>
            <w:top w:val="none" w:sz="0" w:space="0" w:color="auto"/>
            <w:left w:val="none" w:sz="0" w:space="0" w:color="auto"/>
            <w:bottom w:val="none" w:sz="0" w:space="0" w:color="auto"/>
            <w:right w:val="none" w:sz="0" w:space="0" w:color="auto"/>
          </w:divBdr>
        </w:div>
        <w:div w:id="412822099">
          <w:marLeft w:val="0"/>
          <w:marRight w:val="0"/>
          <w:marTop w:val="0"/>
          <w:marBottom w:val="0"/>
          <w:divBdr>
            <w:top w:val="none" w:sz="0" w:space="0" w:color="auto"/>
            <w:left w:val="none" w:sz="0" w:space="0" w:color="auto"/>
            <w:bottom w:val="none" w:sz="0" w:space="0" w:color="auto"/>
            <w:right w:val="none" w:sz="0" w:space="0" w:color="auto"/>
          </w:divBdr>
          <w:divsChild>
            <w:div w:id="1315256975">
              <w:marLeft w:val="0"/>
              <w:marRight w:val="0"/>
              <w:marTop w:val="0"/>
              <w:marBottom w:val="0"/>
              <w:divBdr>
                <w:top w:val="none" w:sz="0" w:space="0" w:color="auto"/>
                <w:left w:val="none" w:sz="0" w:space="0" w:color="auto"/>
                <w:bottom w:val="none" w:sz="0" w:space="0" w:color="auto"/>
                <w:right w:val="none" w:sz="0" w:space="0" w:color="auto"/>
              </w:divBdr>
            </w:div>
          </w:divsChild>
        </w:div>
        <w:div w:id="2046127165">
          <w:marLeft w:val="0"/>
          <w:marRight w:val="0"/>
          <w:marTop w:val="300"/>
          <w:marBottom w:val="0"/>
          <w:divBdr>
            <w:top w:val="none" w:sz="0" w:space="0" w:color="auto"/>
            <w:left w:val="none" w:sz="0" w:space="0" w:color="auto"/>
            <w:bottom w:val="none" w:sz="0" w:space="0" w:color="auto"/>
            <w:right w:val="none" w:sz="0" w:space="0" w:color="auto"/>
          </w:divBdr>
          <w:divsChild>
            <w:div w:id="1498495270">
              <w:marLeft w:val="0"/>
              <w:marRight w:val="0"/>
              <w:marTop w:val="0"/>
              <w:marBottom w:val="0"/>
              <w:divBdr>
                <w:top w:val="none" w:sz="0" w:space="0" w:color="auto"/>
                <w:left w:val="none" w:sz="0" w:space="0" w:color="auto"/>
                <w:bottom w:val="none" w:sz="0" w:space="0" w:color="auto"/>
                <w:right w:val="none" w:sz="0" w:space="0" w:color="auto"/>
              </w:divBdr>
              <w:divsChild>
                <w:div w:id="1436706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8057458">
          <w:marLeft w:val="0"/>
          <w:marRight w:val="0"/>
          <w:marTop w:val="300"/>
          <w:marBottom w:val="0"/>
          <w:divBdr>
            <w:top w:val="none" w:sz="0" w:space="0" w:color="auto"/>
            <w:left w:val="none" w:sz="0" w:space="0" w:color="auto"/>
            <w:bottom w:val="none" w:sz="0" w:space="0" w:color="auto"/>
            <w:right w:val="none" w:sz="0" w:space="0" w:color="auto"/>
          </w:divBdr>
          <w:divsChild>
            <w:div w:id="964386581">
              <w:marLeft w:val="0"/>
              <w:marRight w:val="0"/>
              <w:marTop w:val="0"/>
              <w:marBottom w:val="0"/>
              <w:divBdr>
                <w:top w:val="none" w:sz="0" w:space="0" w:color="auto"/>
                <w:left w:val="none" w:sz="0" w:space="0" w:color="auto"/>
                <w:bottom w:val="none" w:sz="0" w:space="0" w:color="auto"/>
                <w:right w:val="none" w:sz="0" w:space="0" w:color="auto"/>
              </w:divBdr>
              <w:divsChild>
                <w:div w:id="2084788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694341">
          <w:marLeft w:val="0"/>
          <w:marRight w:val="0"/>
          <w:marTop w:val="300"/>
          <w:marBottom w:val="0"/>
          <w:divBdr>
            <w:top w:val="none" w:sz="0" w:space="0" w:color="auto"/>
            <w:left w:val="none" w:sz="0" w:space="0" w:color="auto"/>
            <w:bottom w:val="none" w:sz="0" w:space="0" w:color="auto"/>
            <w:right w:val="none" w:sz="0" w:space="0" w:color="auto"/>
          </w:divBdr>
          <w:divsChild>
            <w:div w:id="1078288205">
              <w:marLeft w:val="0"/>
              <w:marRight w:val="0"/>
              <w:marTop w:val="0"/>
              <w:marBottom w:val="0"/>
              <w:divBdr>
                <w:top w:val="none" w:sz="0" w:space="0" w:color="auto"/>
                <w:left w:val="none" w:sz="0" w:space="0" w:color="auto"/>
                <w:bottom w:val="none" w:sz="0" w:space="0" w:color="auto"/>
                <w:right w:val="none" w:sz="0" w:space="0" w:color="auto"/>
              </w:divBdr>
              <w:divsChild>
                <w:div w:id="2082409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19457">
          <w:marLeft w:val="0"/>
          <w:marRight w:val="0"/>
          <w:marTop w:val="300"/>
          <w:marBottom w:val="0"/>
          <w:divBdr>
            <w:top w:val="none" w:sz="0" w:space="0" w:color="auto"/>
            <w:left w:val="none" w:sz="0" w:space="0" w:color="auto"/>
            <w:bottom w:val="none" w:sz="0" w:space="0" w:color="auto"/>
            <w:right w:val="none" w:sz="0" w:space="0" w:color="auto"/>
          </w:divBdr>
          <w:divsChild>
            <w:div w:id="67071979">
              <w:marLeft w:val="0"/>
              <w:marRight w:val="0"/>
              <w:marTop w:val="0"/>
              <w:marBottom w:val="0"/>
              <w:divBdr>
                <w:top w:val="none" w:sz="0" w:space="0" w:color="auto"/>
                <w:left w:val="none" w:sz="0" w:space="0" w:color="auto"/>
                <w:bottom w:val="none" w:sz="0" w:space="0" w:color="auto"/>
                <w:right w:val="none" w:sz="0" w:space="0" w:color="auto"/>
              </w:divBdr>
              <w:divsChild>
                <w:div w:id="444541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23030871">
      <w:bodyDiv w:val="1"/>
      <w:marLeft w:val="0"/>
      <w:marRight w:val="0"/>
      <w:marTop w:val="0"/>
      <w:marBottom w:val="0"/>
      <w:divBdr>
        <w:top w:val="none" w:sz="0" w:space="0" w:color="auto"/>
        <w:left w:val="none" w:sz="0" w:space="0" w:color="auto"/>
        <w:bottom w:val="none" w:sz="0" w:space="0" w:color="auto"/>
        <w:right w:val="none" w:sz="0" w:space="0" w:color="auto"/>
      </w:divBdr>
    </w:div>
    <w:div w:id="930892209">
      <w:bodyDiv w:val="1"/>
      <w:marLeft w:val="0"/>
      <w:marRight w:val="0"/>
      <w:marTop w:val="0"/>
      <w:marBottom w:val="0"/>
      <w:divBdr>
        <w:top w:val="none" w:sz="0" w:space="0" w:color="auto"/>
        <w:left w:val="none" w:sz="0" w:space="0" w:color="auto"/>
        <w:bottom w:val="none" w:sz="0" w:space="0" w:color="auto"/>
        <w:right w:val="none" w:sz="0" w:space="0" w:color="auto"/>
      </w:divBdr>
    </w:div>
    <w:div w:id="935135165">
      <w:bodyDiv w:val="1"/>
      <w:marLeft w:val="0"/>
      <w:marRight w:val="0"/>
      <w:marTop w:val="0"/>
      <w:marBottom w:val="0"/>
      <w:divBdr>
        <w:top w:val="none" w:sz="0" w:space="0" w:color="auto"/>
        <w:left w:val="none" w:sz="0" w:space="0" w:color="auto"/>
        <w:bottom w:val="none" w:sz="0" w:space="0" w:color="auto"/>
        <w:right w:val="none" w:sz="0" w:space="0" w:color="auto"/>
      </w:divBdr>
      <w:divsChild>
        <w:div w:id="1025642236">
          <w:marLeft w:val="0"/>
          <w:marRight w:val="0"/>
          <w:marTop w:val="0"/>
          <w:marBottom w:val="0"/>
          <w:divBdr>
            <w:top w:val="none" w:sz="0" w:space="0" w:color="auto"/>
            <w:left w:val="none" w:sz="0" w:space="0" w:color="auto"/>
            <w:bottom w:val="none" w:sz="0" w:space="0" w:color="auto"/>
            <w:right w:val="none" w:sz="0" w:space="0" w:color="auto"/>
          </w:divBdr>
        </w:div>
        <w:div w:id="1051155464">
          <w:marLeft w:val="0"/>
          <w:marRight w:val="0"/>
          <w:marTop w:val="0"/>
          <w:marBottom w:val="0"/>
          <w:divBdr>
            <w:top w:val="none" w:sz="0" w:space="0" w:color="auto"/>
            <w:left w:val="none" w:sz="0" w:space="0" w:color="auto"/>
            <w:bottom w:val="none" w:sz="0" w:space="0" w:color="auto"/>
            <w:right w:val="none" w:sz="0" w:space="0" w:color="auto"/>
          </w:divBdr>
          <w:divsChild>
            <w:div w:id="1616790875">
              <w:marLeft w:val="0"/>
              <w:marRight w:val="0"/>
              <w:marTop w:val="0"/>
              <w:marBottom w:val="0"/>
              <w:divBdr>
                <w:top w:val="none" w:sz="0" w:space="0" w:color="auto"/>
                <w:left w:val="none" w:sz="0" w:space="0" w:color="auto"/>
                <w:bottom w:val="none" w:sz="0" w:space="0" w:color="auto"/>
                <w:right w:val="none" w:sz="0" w:space="0" w:color="auto"/>
              </w:divBdr>
            </w:div>
          </w:divsChild>
        </w:div>
        <w:div w:id="973951684">
          <w:marLeft w:val="0"/>
          <w:marRight w:val="0"/>
          <w:marTop w:val="0"/>
          <w:marBottom w:val="0"/>
          <w:divBdr>
            <w:top w:val="none" w:sz="0" w:space="0" w:color="auto"/>
            <w:left w:val="none" w:sz="0" w:space="0" w:color="auto"/>
            <w:bottom w:val="none" w:sz="0" w:space="0" w:color="auto"/>
            <w:right w:val="none" w:sz="0" w:space="0" w:color="auto"/>
          </w:divBdr>
        </w:div>
        <w:div w:id="485513370">
          <w:marLeft w:val="0"/>
          <w:marRight w:val="0"/>
          <w:marTop w:val="0"/>
          <w:marBottom w:val="0"/>
          <w:divBdr>
            <w:top w:val="none" w:sz="0" w:space="0" w:color="auto"/>
            <w:left w:val="none" w:sz="0" w:space="0" w:color="auto"/>
            <w:bottom w:val="none" w:sz="0" w:space="0" w:color="auto"/>
            <w:right w:val="none" w:sz="0" w:space="0" w:color="auto"/>
          </w:divBdr>
          <w:divsChild>
            <w:div w:id="996956814">
              <w:marLeft w:val="0"/>
              <w:marRight w:val="0"/>
              <w:marTop w:val="0"/>
              <w:marBottom w:val="0"/>
              <w:divBdr>
                <w:top w:val="none" w:sz="0" w:space="0" w:color="auto"/>
                <w:left w:val="none" w:sz="0" w:space="0" w:color="auto"/>
                <w:bottom w:val="none" w:sz="0" w:space="0" w:color="auto"/>
                <w:right w:val="none" w:sz="0" w:space="0" w:color="auto"/>
              </w:divBdr>
            </w:div>
          </w:divsChild>
        </w:div>
        <w:div w:id="693926390">
          <w:marLeft w:val="0"/>
          <w:marRight w:val="0"/>
          <w:marTop w:val="0"/>
          <w:marBottom w:val="0"/>
          <w:divBdr>
            <w:top w:val="none" w:sz="0" w:space="0" w:color="auto"/>
            <w:left w:val="none" w:sz="0" w:space="0" w:color="auto"/>
            <w:bottom w:val="none" w:sz="0" w:space="0" w:color="auto"/>
            <w:right w:val="none" w:sz="0" w:space="0" w:color="auto"/>
          </w:divBdr>
        </w:div>
        <w:div w:id="679700662">
          <w:marLeft w:val="0"/>
          <w:marRight w:val="0"/>
          <w:marTop w:val="0"/>
          <w:marBottom w:val="0"/>
          <w:divBdr>
            <w:top w:val="none" w:sz="0" w:space="0" w:color="auto"/>
            <w:left w:val="none" w:sz="0" w:space="0" w:color="auto"/>
            <w:bottom w:val="none" w:sz="0" w:space="0" w:color="auto"/>
            <w:right w:val="none" w:sz="0" w:space="0" w:color="auto"/>
          </w:divBdr>
          <w:divsChild>
            <w:div w:id="2047485645">
              <w:marLeft w:val="0"/>
              <w:marRight w:val="0"/>
              <w:marTop w:val="0"/>
              <w:marBottom w:val="0"/>
              <w:divBdr>
                <w:top w:val="none" w:sz="0" w:space="0" w:color="auto"/>
                <w:left w:val="none" w:sz="0" w:space="0" w:color="auto"/>
                <w:bottom w:val="none" w:sz="0" w:space="0" w:color="auto"/>
                <w:right w:val="none" w:sz="0" w:space="0" w:color="auto"/>
              </w:divBdr>
            </w:div>
          </w:divsChild>
        </w:div>
        <w:div w:id="1131091556">
          <w:marLeft w:val="0"/>
          <w:marRight w:val="0"/>
          <w:marTop w:val="0"/>
          <w:marBottom w:val="0"/>
          <w:divBdr>
            <w:top w:val="none" w:sz="0" w:space="0" w:color="auto"/>
            <w:left w:val="none" w:sz="0" w:space="0" w:color="auto"/>
            <w:bottom w:val="none" w:sz="0" w:space="0" w:color="auto"/>
            <w:right w:val="none" w:sz="0" w:space="0" w:color="auto"/>
          </w:divBdr>
        </w:div>
        <w:div w:id="840392935">
          <w:marLeft w:val="0"/>
          <w:marRight w:val="0"/>
          <w:marTop w:val="0"/>
          <w:marBottom w:val="0"/>
          <w:divBdr>
            <w:top w:val="none" w:sz="0" w:space="0" w:color="auto"/>
            <w:left w:val="none" w:sz="0" w:space="0" w:color="auto"/>
            <w:bottom w:val="none" w:sz="0" w:space="0" w:color="auto"/>
            <w:right w:val="none" w:sz="0" w:space="0" w:color="auto"/>
          </w:divBdr>
          <w:divsChild>
            <w:div w:id="319115524">
              <w:marLeft w:val="0"/>
              <w:marRight w:val="0"/>
              <w:marTop w:val="0"/>
              <w:marBottom w:val="0"/>
              <w:divBdr>
                <w:top w:val="none" w:sz="0" w:space="0" w:color="auto"/>
                <w:left w:val="none" w:sz="0" w:space="0" w:color="auto"/>
                <w:bottom w:val="none" w:sz="0" w:space="0" w:color="auto"/>
                <w:right w:val="none" w:sz="0" w:space="0" w:color="auto"/>
              </w:divBdr>
            </w:div>
          </w:divsChild>
        </w:div>
        <w:div w:id="367265936">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969896236">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sChild>
            <w:div w:id="1292129580">
              <w:marLeft w:val="0"/>
              <w:marRight w:val="0"/>
              <w:marTop w:val="0"/>
              <w:marBottom w:val="0"/>
              <w:divBdr>
                <w:top w:val="none" w:sz="0" w:space="0" w:color="auto"/>
                <w:left w:val="none" w:sz="0" w:space="0" w:color="auto"/>
                <w:bottom w:val="none" w:sz="0" w:space="0" w:color="auto"/>
                <w:right w:val="none" w:sz="0" w:space="0" w:color="auto"/>
              </w:divBdr>
            </w:div>
          </w:divsChild>
        </w:div>
        <w:div w:id="1228103582">
          <w:marLeft w:val="0"/>
          <w:marRight w:val="0"/>
          <w:marTop w:val="0"/>
          <w:marBottom w:val="0"/>
          <w:divBdr>
            <w:top w:val="none" w:sz="0" w:space="0" w:color="auto"/>
            <w:left w:val="none" w:sz="0" w:space="0" w:color="auto"/>
            <w:bottom w:val="none" w:sz="0" w:space="0" w:color="auto"/>
            <w:right w:val="none" w:sz="0" w:space="0" w:color="auto"/>
          </w:divBdr>
        </w:div>
        <w:div w:id="1469592568">
          <w:marLeft w:val="0"/>
          <w:marRight w:val="0"/>
          <w:marTop w:val="0"/>
          <w:marBottom w:val="0"/>
          <w:divBdr>
            <w:top w:val="none" w:sz="0" w:space="0" w:color="auto"/>
            <w:left w:val="none" w:sz="0" w:space="0" w:color="auto"/>
            <w:bottom w:val="none" w:sz="0" w:space="0" w:color="auto"/>
            <w:right w:val="none" w:sz="0" w:space="0" w:color="auto"/>
          </w:divBdr>
          <w:divsChild>
            <w:div w:id="1661960180">
              <w:marLeft w:val="0"/>
              <w:marRight w:val="0"/>
              <w:marTop w:val="0"/>
              <w:marBottom w:val="0"/>
              <w:divBdr>
                <w:top w:val="none" w:sz="0" w:space="0" w:color="auto"/>
                <w:left w:val="none" w:sz="0" w:space="0" w:color="auto"/>
                <w:bottom w:val="none" w:sz="0" w:space="0" w:color="auto"/>
                <w:right w:val="none" w:sz="0" w:space="0" w:color="auto"/>
              </w:divBdr>
            </w:div>
          </w:divsChild>
        </w:div>
        <w:div w:id="1360931374">
          <w:marLeft w:val="0"/>
          <w:marRight w:val="0"/>
          <w:marTop w:val="300"/>
          <w:marBottom w:val="0"/>
          <w:divBdr>
            <w:top w:val="none" w:sz="0" w:space="0" w:color="auto"/>
            <w:left w:val="none" w:sz="0" w:space="0" w:color="auto"/>
            <w:bottom w:val="none" w:sz="0" w:space="0" w:color="auto"/>
            <w:right w:val="none" w:sz="0" w:space="0" w:color="auto"/>
          </w:divBdr>
          <w:divsChild>
            <w:div w:id="1943756655">
              <w:marLeft w:val="0"/>
              <w:marRight w:val="0"/>
              <w:marTop w:val="0"/>
              <w:marBottom w:val="0"/>
              <w:divBdr>
                <w:top w:val="none" w:sz="0" w:space="0" w:color="auto"/>
                <w:left w:val="none" w:sz="0" w:space="0" w:color="auto"/>
                <w:bottom w:val="none" w:sz="0" w:space="0" w:color="auto"/>
                <w:right w:val="none" w:sz="0" w:space="0" w:color="auto"/>
              </w:divBdr>
              <w:divsChild>
                <w:div w:id="1266885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15293">
          <w:marLeft w:val="0"/>
          <w:marRight w:val="0"/>
          <w:marTop w:val="300"/>
          <w:marBottom w:val="0"/>
          <w:divBdr>
            <w:top w:val="none" w:sz="0" w:space="0" w:color="auto"/>
            <w:left w:val="none" w:sz="0" w:space="0" w:color="auto"/>
            <w:bottom w:val="none" w:sz="0" w:space="0" w:color="auto"/>
            <w:right w:val="none" w:sz="0" w:space="0" w:color="auto"/>
          </w:divBdr>
          <w:divsChild>
            <w:div w:id="2109612762">
              <w:marLeft w:val="0"/>
              <w:marRight w:val="0"/>
              <w:marTop w:val="0"/>
              <w:marBottom w:val="0"/>
              <w:divBdr>
                <w:top w:val="none" w:sz="0" w:space="0" w:color="auto"/>
                <w:left w:val="none" w:sz="0" w:space="0" w:color="auto"/>
                <w:bottom w:val="none" w:sz="0" w:space="0" w:color="auto"/>
                <w:right w:val="none" w:sz="0" w:space="0" w:color="auto"/>
              </w:divBdr>
              <w:divsChild>
                <w:div w:id="1046566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4709950">
          <w:marLeft w:val="0"/>
          <w:marRight w:val="0"/>
          <w:marTop w:val="300"/>
          <w:marBottom w:val="0"/>
          <w:divBdr>
            <w:top w:val="none" w:sz="0" w:space="0" w:color="auto"/>
            <w:left w:val="none" w:sz="0" w:space="0" w:color="auto"/>
            <w:bottom w:val="none" w:sz="0" w:space="0" w:color="auto"/>
            <w:right w:val="none" w:sz="0" w:space="0" w:color="auto"/>
          </w:divBdr>
          <w:divsChild>
            <w:div w:id="980694793">
              <w:marLeft w:val="0"/>
              <w:marRight w:val="0"/>
              <w:marTop w:val="0"/>
              <w:marBottom w:val="0"/>
              <w:divBdr>
                <w:top w:val="none" w:sz="0" w:space="0" w:color="auto"/>
                <w:left w:val="none" w:sz="0" w:space="0" w:color="auto"/>
                <w:bottom w:val="none" w:sz="0" w:space="0" w:color="auto"/>
                <w:right w:val="none" w:sz="0" w:space="0" w:color="auto"/>
              </w:divBdr>
              <w:divsChild>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706640">
          <w:marLeft w:val="0"/>
          <w:marRight w:val="0"/>
          <w:marTop w:val="300"/>
          <w:marBottom w:val="0"/>
          <w:divBdr>
            <w:top w:val="none" w:sz="0" w:space="0" w:color="auto"/>
            <w:left w:val="none" w:sz="0" w:space="0" w:color="auto"/>
            <w:bottom w:val="none" w:sz="0" w:space="0" w:color="auto"/>
            <w:right w:val="none" w:sz="0" w:space="0" w:color="auto"/>
          </w:divBdr>
          <w:divsChild>
            <w:div w:id="638338480">
              <w:marLeft w:val="0"/>
              <w:marRight w:val="0"/>
              <w:marTop w:val="0"/>
              <w:marBottom w:val="0"/>
              <w:divBdr>
                <w:top w:val="none" w:sz="0" w:space="0" w:color="auto"/>
                <w:left w:val="none" w:sz="0" w:space="0" w:color="auto"/>
                <w:bottom w:val="none" w:sz="0" w:space="0" w:color="auto"/>
                <w:right w:val="none" w:sz="0" w:space="0" w:color="auto"/>
              </w:divBdr>
              <w:divsChild>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918">
          <w:marLeft w:val="0"/>
          <w:marRight w:val="0"/>
          <w:marTop w:val="0"/>
          <w:marBottom w:val="0"/>
          <w:divBdr>
            <w:top w:val="none" w:sz="0" w:space="0" w:color="auto"/>
            <w:left w:val="none" w:sz="0" w:space="0" w:color="auto"/>
            <w:bottom w:val="none" w:sz="0" w:space="0" w:color="auto"/>
            <w:right w:val="none" w:sz="0" w:space="0" w:color="auto"/>
          </w:divBdr>
        </w:div>
        <w:div w:id="1850825223">
          <w:marLeft w:val="0"/>
          <w:marRight w:val="0"/>
          <w:marTop w:val="0"/>
          <w:marBottom w:val="0"/>
          <w:divBdr>
            <w:top w:val="none" w:sz="0" w:space="0" w:color="auto"/>
            <w:left w:val="none" w:sz="0" w:space="0" w:color="auto"/>
            <w:bottom w:val="none" w:sz="0" w:space="0" w:color="auto"/>
            <w:right w:val="none" w:sz="0" w:space="0" w:color="auto"/>
          </w:divBdr>
          <w:divsChild>
            <w:div w:id="884025646">
              <w:marLeft w:val="0"/>
              <w:marRight w:val="0"/>
              <w:marTop w:val="0"/>
              <w:marBottom w:val="0"/>
              <w:divBdr>
                <w:top w:val="none" w:sz="0" w:space="0" w:color="auto"/>
                <w:left w:val="none" w:sz="0" w:space="0" w:color="auto"/>
                <w:bottom w:val="none" w:sz="0" w:space="0" w:color="auto"/>
                <w:right w:val="none" w:sz="0" w:space="0" w:color="auto"/>
              </w:divBdr>
            </w:div>
          </w:divsChild>
        </w:div>
        <w:div w:id="1431584791">
          <w:marLeft w:val="0"/>
          <w:marRight w:val="0"/>
          <w:marTop w:val="0"/>
          <w:marBottom w:val="0"/>
          <w:divBdr>
            <w:top w:val="none" w:sz="0" w:space="0" w:color="auto"/>
            <w:left w:val="none" w:sz="0" w:space="0" w:color="auto"/>
            <w:bottom w:val="none" w:sz="0" w:space="0" w:color="auto"/>
            <w:right w:val="none" w:sz="0" w:space="0" w:color="auto"/>
          </w:divBdr>
        </w:div>
        <w:div w:id="486214299">
          <w:marLeft w:val="0"/>
          <w:marRight w:val="0"/>
          <w:marTop w:val="0"/>
          <w:marBottom w:val="0"/>
          <w:divBdr>
            <w:top w:val="none" w:sz="0" w:space="0" w:color="auto"/>
            <w:left w:val="none" w:sz="0" w:space="0" w:color="auto"/>
            <w:bottom w:val="none" w:sz="0" w:space="0" w:color="auto"/>
            <w:right w:val="none" w:sz="0" w:space="0" w:color="auto"/>
          </w:divBdr>
          <w:divsChild>
            <w:div w:id="1203133417">
              <w:marLeft w:val="0"/>
              <w:marRight w:val="0"/>
              <w:marTop w:val="0"/>
              <w:marBottom w:val="0"/>
              <w:divBdr>
                <w:top w:val="none" w:sz="0" w:space="0" w:color="auto"/>
                <w:left w:val="none" w:sz="0" w:space="0" w:color="auto"/>
                <w:bottom w:val="none" w:sz="0" w:space="0" w:color="auto"/>
                <w:right w:val="none" w:sz="0" w:space="0" w:color="auto"/>
              </w:divBdr>
            </w:div>
          </w:divsChild>
        </w:div>
        <w:div w:id="2034919450">
          <w:marLeft w:val="0"/>
          <w:marRight w:val="0"/>
          <w:marTop w:val="0"/>
          <w:marBottom w:val="0"/>
          <w:divBdr>
            <w:top w:val="none" w:sz="0" w:space="0" w:color="auto"/>
            <w:left w:val="none" w:sz="0" w:space="0" w:color="auto"/>
            <w:bottom w:val="none" w:sz="0" w:space="0" w:color="auto"/>
            <w:right w:val="none" w:sz="0" w:space="0" w:color="auto"/>
          </w:divBdr>
        </w:div>
        <w:div w:id="1709572247">
          <w:marLeft w:val="0"/>
          <w:marRight w:val="0"/>
          <w:marTop w:val="0"/>
          <w:marBottom w:val="0"/>
          <w:divBdr>
            <w:top w:val="none" w:sz="0" w:space="0" w:color="auto"/>
            <w:left w:val="none" w:sz="0" w:space="0" w:color="auto"/>
            <w:bottom w:val="none" w:sz="0" w:space="0" w:color="auto"/>
            <w:right w:val="none" w:sz="0" w:space="0" w:color="auto"/>
          </w:divBdr>
          <w:divsChild>
            <w:div w:id="1724131510">
              <w:marLeft w:val="0"/>
              <w:marRight w:val="0"/>
              <w:marTop w:val="0"/>
              <w:marBottom w:val="0"/>
              <w:divBdr>
                <w:top w:val="none" w:sz="0" w:space="0" w:color="auto"/>
                <w:left w:val="none" w:sz="0" w:space="0" w:color="auto"/>
                <w:bottom w:val="none" w:sz="0" w:space="0" w:color="auto"/>
                <w:right w:val="none" w:sz="0" w:space="0" w:color="auto"/>
              </w:divBdr>
            </w:div>
          </w:divsChild>
        </w:div>
        <w:div w:id="861668294">
          <w:marLeft w:val="0"/>
          <w:marRight w:val="0"/>
          <w:marTop w:val="0"/>
          <w:marBottom w:val="0"/>
          <w:divBdr>
            <w:top w:val="none" w:sz="0" w:space="0" w:color="auto"/>
            <w:left w:val="none" w:sz="0" w:space="0" w:color="auto"/>
            <w:bottom w:val="none" w:sz="0" w:space="0" w:color="auto"/>
            <w:right w:val="none" w:sz="0" w:space="0" w:color="auto"/>
          </w:divBdr>
        </w:div>
        <w:div w:id="789476447">
          <w:marLeft w:val="0"/>
          <w:marRight w:val="0"/>
          <w:marTop w:val="0"/>
          <w:marBottom w:val="0"/>
          <w:divBdr>
            <w:top w:val="none" w:sz="0" w:space="0" w:color="auto"/>
            <w:left w:val="none" w:sz="0" w:space="0" w:color="auto"/>
            <w:bottom w:val="none" w:sz="0" w:space="0" w:color="auto"/>
            <w:right w:val="none" w:sz="0" w:space="0" w:color="auto"/>
          </w:divBdr>
          <w:divsChild>
            <w:div w:id="1574966995">
              <w:marLeft w:val="0"/>
              <w:marRight w:val="0"/>
              <w:marTop w:val="0"/>
              <w:marBottom w:val="0"/>
              <w:divBdr>
                <w:top w:val="none" w:sz="0" w:space="0" w:color="auto"/>
                <w:left w:val="none" w:sz="0" w:space="0" w:color="auto"/>
                <w:bottom w:val="none" w:sz="0" w:space="0" w:color="auto"/>
                <w:right w:val="none" w:sz="0" w:space="0" w:color="auto"/>
              </w:divBdr>
            </w:div>
          </w:divsChild>
        </w:div>
        <w:div w:id="444429907">
          <w:marLeft w:val="0"/>
          <w:marRight w:val="0"/>
          <w:marTop w:val="0"/>
          <w:marBottom w:val="0"/>
          <w:divBdr>
            <w:top w:val="none" w:sz="0" w:space="0" w:color="auto"/>
            <w:left w:val="none" w:sz="0" w:space="0" w:color="auto"/>
            <w:bottom w:val="none" w:sz="0" w:space="0" w:color="auto"/>
            <w:right w:val="none" w:sz="0" w:space="0" w:color="auto"/>
          </w:divBdr>
        </w:div>
        <w:div w:id="1064331780">
          <w:marLeft w:val="0"/>
          <w:marRight w:val="0"/>
          <w:marTop w:val="0"/>
          <w:marBottom w:val="0"/>
          <w:divBdr>
            <w:top w:val="none" w:sz="0" w:space="0" w:color="auto"/>
            <w:left w:val="none" w:sz="0" w:space="0" w:color="auto"/>
            <w:bottom w:val="none" w:sz="0" w:space="0" w:color="auto"/>
            <w:right w:val="none" w:sz="0" w:space="0" w:color="auto"/>
          </w:divBdr>
          <w:divsChild>
            <w:div w:id="2067486421">
              <w:marLeft w:val="0"/>
              <w:marRight w:val="0"/>
              <w:marTop w:val="0"/>
              <w:marBottom w:val="0"/>
              <w:divBdr>
                <w:top w:val="none" w:sz="0" w:space="0" w:color="auto"/>
                <w:left w:val="none" w:sz="0" w:space="0" w:color="auto"/>
                <w:bottom w:val="none" w:sz="0" w:space="0" w:color="auto"/>
                <w:right w:val="none" w:sz="0" w:space="0" w:color="auto"/>
              </w:divBdr>
            </w:div>
          </w:divsChild>
        </w:div>
        <w:div w:id="1138181124">
          <w:marLeft w:val="0"/>
          <w:marRight w:val="0"/>
          <w:marTop w:val="0"/>
          <w:marBottom w:val="0"/>
          <w:divBdr>
            <w:top w:val="none" w:sz="0" w:space="0" w:color="auto"/>
            <w:left w:val="none" w:sz="0" w:space="0" w:color="auto"/>
            <w:bottom w:val="none" w:sz="0" w:space="0" w:color="auto"/>
            <w:right w:val="none" w:sz="0" w:space="0" w:color="auto"/>
          </w:divBdr>
        </w:div>
        <w:div w:id="2004626795">
          <w:marLeft w:val="0"/>
          <w:marRight w:val="0"/>
          <w:marTop w:val="0"/>
          <w:marBottom w:val="0"/>
          <w:divBdr>
            <w:top w:val="none" w:sz="0" w:space="0" w:color="auto"/>
            <w:left w:val="none" w:sz="0" w:space="0" w:color="auto"/>
            <w:bottom w:val="none" w:sz="0" w:space="0" w:color="auto"/>
            <w:right w:val="none" w:sz="0" w:space="0" w:color="auto"/>
          </w:divBdr>
          <w:divsChild>
            <w:div w:id="1850676068">
              <w:marLeft w:val="0"/>
              <w:marRight w:val="0"/>
              <w:marTop w:val="0"/>
              <w:marBottom w:val="0"/>
              <w:divBdr>
                <w:top w:val="none" w:sz="0" w:space="0" w:color="auto"/>
                <w:left w:val="none" w:sz="0" w:space="0" w:color="auto"/>
                <w:bottom w:val="none" w:sz="0" w:space="0" w:color="auto"/>
                <w:right w:val="none" w:sz="0" w:space="0" w:color="auto"/>
              </w:divBdr>
            </w:div>
          </w:divsChild>
        </w:div>
        <w:div w:id="1780954089">
          <w:marLeft w:val="0"/>
          <w:marRight w:val="0"/>
          <w:marTop w:val="0"/>
          <w:marBottom w:val="0"/>
          <w:divBdr>
            <w:top w:val="none" w:sz="0" w:space="0" w:color="auto"/>
            <w:left w:val="none" w:sz="0" w:space="0" w:color="auto"/>
            <w:bottom w:val="none" w:sz="0" w:space="0" w:color="auto"/>
            <w:right w:val="none" w:sz="0" w:space="0" w:color="auto"/>
          </w:divBdr>
        </w:div>
        <w:div w:id="1744792025">
          <w:marLeft w:val="0"/>
          <w:marRight w:val="0"/>
          <w:marTop w:val="0"/>
          <w:marBottom w:val="0"/>
          <w:divBdr>
            <w:top w:val="none" w:sz="0" w:space="0" w:color="auto"/>
            <w:left w:val="none" w:sz="0" w:space="0" w:color="auto"/>
            <w:bottom w:val="none" w:sz="0" w:space="0" w:color="auto"/>
            <w:right w:val="none" w:sz="0" w:space="0" w:color="auto"/>
          </w:divBdr>
          <w:divsChild>
            <w:div w:id="341587864">
              <w:marLeft w:val="0"/>
              <w:marRight w:val="0"/>
              <w:marTop w:val="0"/>
              <w:marBottom w:val="0"/>
              <w:divBdr>
                <w:top w:val="none" w:sz="0" w:space="0" w:color="auto"/>
                <w:left w:val="none" w:sz="0" w:space="0" w:color="auto"/>
                <w:bottom w:val="none" w:sz="0" w:space="0" w:color="auto"/>
                <w:right w:val="none" w:sz="0" w:space="0" w:color="auto"/>
              </w:divBdr>
            </w:div>
          </w:divsChild>
        </w:div>
        <w:div w:id="1618873086">
          <w:marLeft w:val="0"/>
          <w:marRight w:val="0"/>
          <w:marTop w:val="300"/>
          <w:marBottom w:val="0"/>
          <w:divBdr>
            <w:top w:val="none" w:sz="0" w:space="0" w:color="auto"/>
            <w:left w:val="none" w:sz="0" w:space="0" w:color="auto"/>
            <w:bottom w:val="none" w:sz="0" w:space="0" w:color="auto"/>
            <w:right w:val="none" w:sz="0" w:space="0" w:color="auto"/>
          </w:divBdr>
          <w:divsChild>
            <w:div w:id="179249147">
              <w:marLeft w:val="0"/>
              <w:marRight w:val="0"/>
              <w:marTop w:val="0"/>
              <w:marBottom w:val="0"/>
              <w:divBdr>
                <w:top w:val="none" w:sz="0" w:space="0" w:color="auto"/>
                <w:left w:val="none" w:sz="0" w:space="0" w:color="auto"/>
                <w:bottom w:val="none" w:sz="0" w:space="0" w:color="auto"/>
                <w:right w:val="none" w:sz="0" w:space="0" w:color="auto"/>
              </w:divBdr>
              <w:divsChild>
                <w:div w:id="147602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141021">
          <w:marLeft w:val="0"/>
          <w:marRight w:val="0"/>
          <w:marTop w:val="300"/>
          <w:marBottom w:val="0"/>
          <w:divBdr>
            <w:top w:val="none" w:sz="0" w:space="0" w:color="auto"/>
            <w:left w:val="none" w:sz="0" w:space="0" w:color="auto"/>
            <w:bottom w:val="none" w:sz="0" w:space="0" w:color="auto"/>
            <w:right w:val="none" w:sz="0" w:space="0" w:color="auto"/>
          </w:divBdr>
          <w:divsChild>
            <w:div w:id="868419113">
              <w:marLeft w:val="0"/>
              <w:marRight w:val="0"/>
              <w:marTop w:val="0"/>
              <w:marBottom w:val="0"/>
              <w:divBdr>
                <w:top w:val="none" w:sz="0" w:space="0" w:color="auto"/>
                <w:left w:val="none" w:sz="0" w:space="0" w:color="auto"/>
                <w:bottom w:val="none" w:sz="0" w:space="0" w:color="auto"/>
                <w:right w:val="none" w:sz="0" w:space="0" w:color="auto"/>
              </w:divBdr>
              <w:divsChild>
                <w:div w:id="118443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6133504">
          <w:marLeft w:val="0"/>
          <w:marRight w:val="0"/>
          <w:marTop w:val="300"/>
          <w:marBottom w:val="0"/>
          <w:divBdr>
            <w:top w:val="none" w:sz="0" w:space="0" w:color="auto"/>
            <w:left w:val="none" w:sz="0" w:space="0" w:color="auto"/>
            <w:bottom w:val="none" w:sz="0" w:space="0" w:color="auto"/>
            <w:right w:val="none" w:sz="0" w:space="0" w:color="auto"/>
          </w:divBdr>
          <w:divsChild>
            <w:div w:id="1512067895">
              <w:marLeft w:val="0"/>
              <w:marRight w:val="0"/>
              <w:marTop w:val="0"/>
              <w:marBottom w:val="0"/>
              <w:divBdr>
                <w:top w:val="none" w:sz="0" w:space="0" w:color="auto"/>
                <w:left w:val="none" w:sz="0" w:space="0" w:color="auto"/>
                <w:bottom w:val="none" w:sz="0" w:space="0" w:color="auto"/>
                <w:right w:val="none" w:sz="0" w:space="0" w:color="auto"/>
              </w:divBdr>
              <w:divsChild>
                <w:div w:id="580676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5520820">
          <w:marLeft w:val="0"/>
          <w:marRight w:val="0"/>
          <w:marTop w:val="300"/>
          <w:marBottom w:val="0"/>
          <w:divBdr>
            <w:top w:val="none" w:sz="0" w:space="0" w:color="auto"/>
            <w:left w:val="none" w:sz="0" w:space="0" w:color="auto"/>
            <w:bottom w:val="none" w:sz="0" w:space="0" w:color="auto"/>
            <w:right w:val="none" w:sz="0" w:space="0" w:color="auto"/>
          </w:divBdr>
          <w:divsChild>
            <w:div w:id="849948720">
              <w:marLeft w:val="0"/>
              <w:marRight w:val="0"/>
              <w:marTop w:val="0"/>
              <w:marBottom w:val="0"/>
              <w:divBdr>
                <w:top w:val="none" w:sz="0" w:space="0" w:color="auto"/>
                <w:left w:val="none" w:sz="0" w:space="0" w:color="auto"/>
                <w:bottom w:val="none" w:sz="0" w:space="0" w:color="auto"/>
                <w:right w:val="none" w:sz="0" w:space="0" w:color="auto"/>
              </w:divBdr>
              <w:divsChild>
                <w:div w:id="1279988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39988278">
      <w:bodyDiv w:val="1"/>
      <w:marLeft w:val="0"/>
      <w:marRight w:val="0"/>
      <w:marTop w:val="0"/>
      <w:marBottom w:val="0"/>
      <w:divBdr>
        <w:top w:val="none" w:sz="0" w:space="0" w:color="auto"/>
        <w:left w:val="none" w:sz="0" w:space="0" w:color="auto"/>
        <w:bottom w:val="none" w:sz="0" w:space="0" w:color="auto"/>
        <w:right w:val="none" w:sz="0" w:space="0" w:color="auto"/>
      </w:divBdr>
      <w:divsChild>
        <w:div w:id="386954854">
          <w:marLeft w:val="0"/>
          <w:marRight w:val="0"/>
          <w:marTop w:val="0"/>
          <w:marBottom w:val="0"/>
          <w:divBdr>
            <w:top w:val="none" w:sz="0" w:space="0" w:color="auto"/>
            <w:left w:val="none" w:sz="0" w:space="0" w:color="auto"/>
            <w:bottom w:val="none" w:sz="0" w:space="0" w:color="auto"/>
            <w:right w:val="none" w:sz="0" w:space="0" w:color="auto"/>
          </w:divBdr>
          <w:divsChild>
            <w:div w:id="1086918146">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sChild>
                <w:div w:id="180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394">
          <w:marLeft w:val="0"/>
          <w:marRight w:val="0"/>
          <w:marTop w:val="0"/>
          <w:marBottom w:val="0"/>
          <w:divBdr>
            <w:top w:val="none" w:sz="0" w:space="0" w:color="auto"/>
            <w:left w:val="none" w:sz="0" w:space="0" w:color="auto"/>
            <w:bottom w:val="none" w:sz="0" w:space="0" w:color="auto"/>
            <w:right w:val="none" w:sz="0" w:space="0" w:color="auto"/>
          </w:divBdr>
          <w:divsChild>
            <w:div w:id="1180314510">
              <w:marLeft w:val="0"/>
              <w:marRight w:val="0"/>
              <w:marTop w:val="0"/>
              <w:marBottom w:val="0"/>
              <w:divBdr>
                <w:top w:val="none" w:sz="0" w:space="0" w:color="auto"/>
                <w:left w:val="none" w:sz="0" w:space="0" w:color="auto"/>
                <w:bottom w:val="none" w:sz="0" w:space="0" w:color="auto"/>
                <w:right w:val="none" w:sz="0" w:space="0" w:color="auto"/>
              </w:divBdr>
            </w:div>
            <w:div w:id="2069105219">
              <w:marLeft w:val="0"/>
              <w:marRight w:val="0"/>
              <w:marTop w:val="0"/>
              <w:marBottom w:val="0"/>
              <w:divBdr>
                <w:top w:val="none" w:sz="0" w:space="0" w:color="auto"/>
                <w:left w:val="none" w:sz="0" w:space="0" w:color="auto"/>
                <w:bottom w:val="none" w:sz="0" w:space="0" w:color="auto"/>
                <w:right w:val="none" w:sz="0" w:space="0" w:color="auto"/>
              </w:divBdr>
              <w:divsChild>
                <w:div w:id="1936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3199">
          <w:marLeft w:val="0"/>
          <w:marRight w:val="0"/>
          <w:marTop w:val="0"/>
          <w:marBottom w:val="0"/>
          <w:divBdr>
            <w:top w:val="none" w:sz="0" w:space="0" w:color="auto"/>
            <w:left w:val="none" w:sz="0" w:space="0" w:color="auto"/>
            <w:bottom w:val="none" w:sz="0" w:space="0" w:color="auto"/>
            <w:right w:val="none" w:sz="0" w:space="0" w:color="auto"/>
          </w:divBdr>
          <w:divsChild>
            <w:div w:id="805974032">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sChild>
                <w:div w:id="1644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5107">
          <w:marLeft w:val="0"/>
          <w:marRight w:val="0"/>
          <w:marTop w:val="0"/>
          <w:marBottom w:val="0"/>
          <w:divBdr>
            <w:top w:val="none" w:sz="0" w:space="0" w:color="auto"/>
            <w:left w:val="none" w:sz="0" w:space="0" w:color="auto"/>
            <w:bottom w:val="none" w:sz="0" w:space="0" w:color="auto"/>
            <w:right w:val="none" w:sz="0" w:space="0" w:color="auto"/>
          </w:divBdr>
          <w:divsChild>
            <w:div w:id="1100878264">
              <w:marLeft w:val="0"/>
              <w:marRight w:val="0"/>
              <w:marTop w:val="0"/>
              <w:marBottom w:val="0"/>
              <w:divBdr>
                <w:top w:val="none" w:sz="0" w:space="0" w:color="auto"/>
                <w:left w:val="none" w:sz="0" w:space="0" w:color="auto"/>
                <w:bottom w:val="none" w:sz="0" w:space="0" w:color="auto"/>
                <w:right w:val="none" w:sz="0" w:space="0" w:color="auto"/>
              </w:divBdr>
            </w:div>
            <w:div w:id="1912083240">
              <w:marLeft w:val="0"/>
              <w:marRight w:val="0"/>
              <w:marTop w:val="0"/>
              <w:marBottom w:val="0"/>
              <w:divBdr>
                <w:top w:val="none" w:sz="0" w:space="0" w:color="auto"/>
                <w:left w:val="none" w:sz="0" w:space="0" w:color="auto"/>
                <w:bottom w:val="none" w:sz="0" w:space="0" w:color="auto"/>
                <w:right w:val="none" w:sz="0" w:space="0" w:color="auto"/>
              </w:divBdr>
              <w:divsChild>
                <w:div w:id="159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098">
          <w:marLeft w:val="0"/>
          <w:marRight w:val="0"/>
          <w:marTop w:val="0"/>
          <w:marBottom w:val="0"/>
          <w:divBdr>
            <w:top w:val="none" w:sz="0" w:space="0" w:color="auto"/>
            <w:left w:val="none" w:sz="0" w:space="0" w:color="auto"/>
            <w:bottom w:val="none" w:sz="0" w:space="0" w:color="auto"/>
            <w:right w:val="none" w:sz="0" w:space="0" w:color="auto"/>
          </w:divBdr>
          <w:divsChild>
            <w:div w:id="1011681646">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sChild>
                <w:div w:id="15166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2538">
          <w:marLeft w:val="0"/>
          <w:marRight w:val="0"/>
          <w:marTop w:val="0"/>
          <w:marBottom w:val="0"/>
          <w:divBdr>
            <w:top w:val="none" w:sz="0" w:space="0" w:color="auto"/>
            <w:left w:val="none" w:sz="0" w:space="0" w:color="auto"/>
            <w:bottom w:val="none" w:sz="0" w:space="0" w:color="auto"/>
            <w:right w:val="none" w:sz="0" w:space="0" w:color="auto"/>
          </w:divBdr>
          <w:divsChild>
            <w:div w:id="931398399">
              <w:marLeft w:val="0"/>
              <w:marRight w:val="0"/>
              <w:marTop w:val="0"/>
              <w:marBottom w:val="0"/>
              <w:divBdr>
                <w:top w:val="none" w:sz="0" w:space="0" w:color="auto"/>
                <w:left w:val="none" w:sz="0" w:space="0" w:color="auto"/>
                <w:bottom w:val="none" w:sz="0" w:space="0" w:color="auto"/>
                <w:right w:val="none" w:sz="0" w:space="0" w:color="auto"/>
              </w:divBdr>
            </w:div>
            <w:div w:id="1895391118">
              <w:marLeft w:val="0"/>
              <w:marRight w:val="0"/>
              <w:marTop w:val="0"/>
              <w:marBottom w:val="0"/>
              <w:divBdr>
                <w:top w:val="none" w:sz="0" w:space="0" w:color="auto"/>
                <w:left w:val="none" w:sz="0" w:space="0" w:color="auto"/>
                <w:bottom w:val="none" w:sz="0" w:space="0" w:color="auto"/>
                <w:right w:val="none" w:sz="0" w:space="0" w:color="auto"/>
              </w:divBdr>
              <w:divsChild>
                <w:div w:id="1910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191">
          <w:marLeft w:val="0"/>
          <w:marRight w:val="0"/>
          <w:marTop w:val="0"/>
          <w:marBottom w:val="0"/>
          <w:divBdr>
            <w:top w:val="none" w:sz="0" w:space="0" w:color="auto"/>
            <w:left w:val="none" w:sz="0" w:space="0" w:color="auto"/>
            <w:bottom w:val="none" w:sz="0" w:space="0" w:color="auto"/>
            <w:right w:val="none" w:sz="0" w:space="0" w:color="auto"/>
          </w:divBdr>
          <w:divsChild>
            <w:div w:id="1757628532">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sChild>
                <w:div w:id="9156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00091">
          <w:marLeft w:val="0"/>
          <w:marRight w:val="0"/>
          <w:marTop w:val="300"/>
          <w:marBottom w:val="0"/>
          <w:divBdr>
            <w:top w:val="none" w:sz="0" w:space="0" w:color="auto"/>
            <w:left w:val="none" w:sz="0" w:space="0" w:color="auto"/>
            <w:bottom w:val="none" w:sz="0" w:space="0" w:color="auto"/>
            <w:right w:val="none" w:sz="0" w:space="0" w:color="auto"/>
          </w:divBdr>
          <w:divsChild>
            <w:div w:id="1906911016">
              <w:marLeft w:val="0"/>
              <w:marRight w:val="0"/>
              <w:marTop w:val="0"/>
              <w:marBottom w:val="0"/>
              <w:divBdr>
                <w:top w:val="none" w:sz="0" w:space="0" w:color="auto"/>
                <w:left w:val="none" w:sz="0" w:space="0" w:color="auto"/>
                <w:bottom w:val="none" w:sz="0" w:space="0" w:color="auto"/>
                <w:right w:val="none" w:sz="0" w:space="0" w:color="auto"/>
              </w:divBdr>
              <w:divsChild>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7777375">
          <w:marLeft w:val="0"/>
          <w:marRight w:val="0"/>
          <w:marTop w:val="300"/>
          <w:marBottom w:val="0"/>
          <w:divBdr>
            <w:top w:val="none" w:sz="0" w:space="0" w:color="auto"/>
            <w:left w:val="none" w:sz="0" w:space="0" w:color="auto"/>
            <w:bottom w:val="none" w:sz="0" w:space="0" w:color="auto"/>
            <w:right w:val="none" w:sz="0" w:space="0" w:color="auto"/>
          </w:divBdr>
          <w:divsChild>
            <w:div w:id="468089187">
              <w:marLeft w:val="0"/>
              <w:marRight w:val="0"/>
              <w:marTop w:val="0"/>
              <w:marBottom w:val="0"/>
              <w:divBdr>
                <w:top w:val="none" w:sz="0" w:space="0" w:color="auto"/>
                <w:left w:val="none" w:sz="0" w:space="0" w:color="auto"/>
                <w:bottom w:val="none" w:sz="0" w:space="0" w:color="auto"/>
                <w:right w:val="none" w:sz="0" w:space="0" w:color="auto"/>
              </w:divBdr>
              <w:divsChild>
                <w:div w:id="539559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1717477">
      <w:bodyDiv w:val="1"/>
      <w:marLeft w:val="0"/>
      <w:marRight w:val="0"/>
      <w:marTop w:val="0"/>
      <w:marBottom w:val="0"/>
      <w:divBdr>
        <w:top w:val="none" w:sz="0" w:space="0" w:color="auto"/>
        <w:left w:val="none" w:sz="0" w:space="0" w:color="auto"/>
        <w:bottom w:val="none" w:sz="0" w:space="0" w:color="auto"/>
        <w:right w:val="none" w:sz="0" w:space="0" w:color="auto"/>
      </w:divBdr>
      <w:divsChild>
        <w:div w:id="1597711595">
          <w:marLeft w:val="0"/>
          <w:marRight w:val="0"/>
          <w:marTop w:val="300"/>
          <w:marBottom w:val="0"/>
          <w:divBdr>
            <w:top w:val="none" w:sz="0" w:space="0" w:color="auto"/>
            <w:left w:val="none" w:sz="0" w:space="0" w:color="auto"/>
            <w:bottom w:val="none" w:sz="0" w:space="0" w:color="auto"/>
            <w:right w:val="none" w:sz="0" w:space="0" w:color="auto"/>
          </w:divBdr>
          <w:divsChild>
            <w:div w:id="1619753568">
              <w:marLeft w:val="0"/>
              <w:marRight w:val="0"/>
              <w:marTop w:val="0"/>
              <w:marBottom w:val="0"/>
              <w:divBdr>
                <w:top w:val="none" w:sz="0" w:space="0" w:color="auto"/>
                <w:left w:val="none" w:sz="0" w:space="0" w:color="auto"/>
                <w:bottom w:val="none" w:sz="0" w:space="0" w:color="auto"/>
                <w:right w:val="none" w:sz="0" w:space="0" w:color="auto"/>
              </w:divBdr>
              <w:divsChild>
                <w:div w:id="775098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2345021">
          <w:marLeft w:val="0"/>
          <w:marRight w:val="0"/>
          <w:marTop w:val="300"/>
          <w:marBottom w:val="0"/>
          <w:divBdr>
            <w:top w:val="none" w:sz="0" w:space="0" w:color="auto"/>
            <w:left w:val="none" w:sz="0" w:space="0" w:color="auto"/>
            <w:bottom w:val="none" w:sz="0" w:space="0" w:color="auto"/>
            <w:right w:val="none" w:sz="0" w:space="0" w:color="auto"/>
          </w:divBdr>
          <w:divsChild>
            <w:div w:id="656374420">
              <w:marLeft w:val="0"/>
              <w:marRight w:val="0"/>
              <w:marTop w:val="0"/>
              <w:marBottom w:val="0"/>
              <w:divBdr>
                <w:top w:val="none" w:sz="0" w:space="0" w:color="auto"/>
                <w:left w:val="none" w:sz="0" w:space="0" w:color="auto"/>
                <w:bottom w:val="none" w:sz="0" w:space="0" w:color="auto"/>
                <w:right w:val="none" w:sz="0" w:space="0" w:color="auto"/>
              </w:divBdr>
              <w:divsChild>
                <w:div w:id="1898123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4386451">
      <w:bodyDiv w:val="1"/>
      <w:marLeft w:val="0"/>
      <w:marRight w:val="0"/>
      <w:marTop w:val="0"/>
      <w:marBottom w:val="0"/>
      <w:divBdr>
        <w:top w:val="none" w:sz="0" w:space="0" w:color="auto"/>
        <w:left w:val="none" w:sz="0" w:space="0" w:color="auto"/>
        <w:bottom w:val="none" w:sz="0" w:space="0" w:color="auto"/>
        <w:right w:val="none" w:sz="0" w:space="0" w:color="auto"/>
      </w:divBdr>
      <w:divsChild>
        <w:div w:id="1550796931">
          <w:marLeft w:val="0"/>
          <w:marRight w:val="0"/>
          <w:marTop w:val="0"/>
          <w:marBottom w:val="0"/>
          <w:divBdr>
            <w:top w:val="none" w:sz="0" w:space="0" w:color="auto"/>
            <w:left w:val="none" w:sz="0" w:space="0" w:color="auto"/>
            <w:bottom w:val="none" w:sz="0" w:space="0" w:color="auto"/>
            <w:right w:val="none" w:sz="0" w:space="0" w:color="auto"/>
          </w:divBdr>
        </w:div>
        <w:div w:id="1975059437">
          <w:marLeft w:val="0"/>
          <w:marRight w:val="0"/>
          <w:marTop w:val="0"/>
          <w:marBottom w:val="0"/>
          <w:divBdr>
            <w:top w:val="none" w:sz="0" w:space="0" w:color="auto"/>
            <w:left w:val="none" w:sz="0" w:space="0" w:color="auto"/>
            <w:bottom w:val="none" w:sz="0" w:space="0" w:color="auto"/>
            <w:right w:val="none" w:sz="0" w:space="0" w:color="auto"/>
          </w:divBdr>
          <w:divsChild>
            <w:div w:id="1561288390">
              <w:marLeft w:val="0"/>
              <w:marRight w:val="0"/>
              <w:marTop w:val="0"/>
              <w:marBottom w:val="0"/>
              <w:divBdr>
                <w:top w:val="none" w:sz="0" w:space="0" w:color="auto"/>
                <w:left w:val="none" w:sz="0" w:space="0" w:color="auto"/>
                <w:bottom w:val="none" w:sz="0" w:space="0" w:color="auto"/>
                <w:right w:val="none" w:sz="0" w:space="0" w:color="auto"/>
              </w:divBdr>
            </w:div>
          </w:divsChild>
        </w:div>
        <w:div w:id="657924978">
          <w:marLeft w:val="0"/>
          <w:marRight w:val="0"/>
          <w:marTop w:val="0"/>
          <w:marBottom w:val="0"/>
          <w:divBdr>
            <w:top w:val="none" w:sz="0" w:space="0" w:color="auto"/>
            <w:left w:val="none" w:sz="0" w:space="0" w:color="auto"/>
            <w:bottom w:val="none" w:sz="0" w:space="0" w:color="auto"/>
            <w:right w:val="none" w:sz="0" w:space="0" w:color="auto"/>
          </w:divBdr>
        </w:div>
        <w:div w:id="1148666718">
          <w:marLeft w:val="0"/>
          <w:marRight w:val="0"/>
          <w:marTop w:val="0"/>
          <w:marBottom w:val="0"/>
          <w:divBdr>
            <w:top w:val="none" w:sz="0" w:space="0" w:color="auto"/>
            <w:left w:val="none" w:sz="0" w:space="0" w:color="auto"/>
            <w:bottom w:val="none" w:sz="0" w:space="0" w:color="auto"/>
            <w:right w:val="none" w:sz="0" w:space="0" w:color="auto"/>
          </w:divBdr>
          <w:divsChild>
            <w:div w:id="1851405080">
              <w:marLeft w:val="0"/>
              <w:marRight w:val="0"/>
              <w:marTop w:val="0"/>
              <w:marBottom w:val="0"/>
              <w:divBdr>
                <w:top w:val="none" w:sz="0" w:space="0" w:color="auto"/>
                <w:left w:val="none" w:sz="0" w:space="0" w:color="auto"/>
                <w:bottom w:val="none" w:sz="0" w:space="0" w:color="auto"/>
                <w:right w:val="none" w:sz="0" w:space="0" w:color="auto"/>
              </w:divBdr>
            </w:div>
          </w:divsChild>
        </w:div>
        <w:div w:id="326708731">
          <w:marLeft w:val="0"/>
          <w:marRight w:val="0"/>
          <w:marTop w:val="0"/>
          <w:marBottom w:val="0"/>
          <w:divBdr>
            <w:top w:val="none" w:sz="0" w:space="0" w:color="auto"/>
            <w:left w:val="none" w:sz="0" w:space="0" w:color="auto"/>
            <w:bottom w:val="none" w:sz="0" w:space="0" w:color="auto"/>
            <w:right w:val="none" w:sz="0" w:space="0" w:color="auto"/>
          </w:divBdr>
        </w:div>
        <w:div w:id="1482117365">
          <w:marLeft w:val="0"/>
          <w:marRight w:val="0"/>
          <w:marTop w:val="0"/>
          <w:marBottom w:val="0"/>
          <w:divBdr>
            <w:top w:val="none" w:sz="0" w:space="0" w:color="auto"/>
            <w:left w:val="none" w:sz="0" w:space="0" w:color="auto"/>
            <w:bottom w:val="none" w:sz="0" w:space="0" w:color="auto"/>
            <w:right w:val="none" w:sz="0" w:space="0" w:color="auto"/>
          </w:divBdr>
          <w:divsChild>
            <w:div w:id="90778179">
              <w:marLeft w:val="0"/>
              <w:marRight w:val="0"/>
              <w:marTop w:val="0"/>
              <w:marBottom w:val="0"/>
              <w:divBdr>
                <w:top w:val="none" w:sz="0" w:space="0" w:color="auto"/>
                <w:left w:val="none" w:sz="0" w:space="0" w:color="auto"/>
                <w:bottom w:val="none" w:sz="0" w:space="0" w:color="auto"/>
                <w:right w:val="none" w:sz="0" w:space="0" w:color="auto"/>
              </w:divBdr>
            </w:div>
          </w:divsChild>
        </w:div>
        <w:div w:id="1496846142">
          <w:marLeft w:val="0"/>
          <w:marRight w:val="0"/>
          <w:marTop w:val="0"/>
          <w:marBottom w:val="0"/>
          <w:divBdr>
            <w:top w:val="none" w:sz="0" w:space="0" w:color="auto"/>
            <w:left w:val="none" w:sz="0" w:space="0" w:color="auto"/>
            <w:bottom w:val="none" w:sz="0" w:space="0" w:color="auto"/>
            <w:right w:val="none" w:sz="0" w:space="0" w:color="auto"/>
          </w:divBdr>
        </w:div>
        <w:div w:id="2065399235">
          <w:marLeft w:val="0"/>
          <w:marRight w:val="0"/>
          <w:marTop w:val="0"/>
          <w:marBottom w:val="0"/>
          <w:divBdr>
            <w:top w:val="none" w:sz="0" w:space="0" w:color="auto"/>
            <w:left w:val="none" w:sz="0" w:space="0" w:color="auto"/>
            <w:bottom w:val="none" w:sz="0" w:space="0" w:color="auto"/>
            <w:right w:val="none" w:sz="0" w:space="0" w:color="auto"/>
          </w:divBdr>
          <w:divsChild>
            <w:div w:id="949774610">
              <w:marLeft w:val="0"/>
              <w:marRight w:val="0"/>
              <w:marTop w:val="0"/>
              <w:marBottom w:val="0"/>
              <w:divBdr>
                <w:top w:val="none" w:sz="0" w:space="0" w:color="auto"/>
                <w:left w:val="none" w:sz="0" w:space="0" w:color="auto"/>
                <w:bottom w:val="none" w:sz="0" w:space="0" w:color="auto"/>
                <w:right w:val="none" w:sz="0" w:space="0" w:color="auto"/>
              </w:divBdr>
            </w:div>
          </w:divsChild>
        </w:div>
        <w:div w:id="1438409957">
          <w:marLeft w:val="0"/>
          <w:marRight w:val="0"/>
          <w:marTop w:val="0"/>
          <w:marBottom w:val="0"/>
          <w:divBdr>
            <w:top w:val="none" w:sz="0" w:space="0" w:color="auto"/>
            <w:left w:val="none" w:sz="0" w:space="0" w:color="auto"/>
            <w:bottom w:val="none" w:sz="0" w:space="0" w:color="auto"/>
            <w:right w:val="none" w:sz="0" w:space="0" w:color="auto"/>
          </w:divBdr>
        </w:div>
        <w:div w:id="1280455257">
          <w:marLeft w:val="0"/>
          <w:marRight w:val="0"/>
          <w:marTop w:val="0"/>
          <w:marBottom w:val="0"/>
          <w:divBdr>
            <w:top w:val="none" w:sz="0" w:space="0" w:color="auto"/>
            <w:left w:val="none" w:sz="0" w:space="0" w:color="auto"/>
            <w:bottom w:val="none" w:sz="0" w:space="0" w:color="auto"/>
            <w:right w:val="none" w:sz="0" w:space="0" w:color="auto"/>
          </w:divBdr>
          <w:divsChild>
            <w:div w:id="1437407165">
              <w:marLeft w:val="0"/>
              <w:marRight w:val="0"/>
              <w:marTop w:val="0"/>
              <w:marBottom w:val="0"/>
              <w:divBdr>
                <w:top w:val="none" w:sz="0" w:space="0" w:color="auto"/>
                <w:left w:val="none" w:sz="0" w:space="0" w:color="auto"/>
                <w:bottom w:val="none" w:sz="0" w:space="0" w:color="auto"/>
                <w:right w:val="none" w:sz="0" w:space="0" w:color="auto"/>
              </w:divBdr>
            </w:div>
          </w:divsChild>
        </w:div>
        <w:div w:id="99567844">
          <w:marLeft w:val="0"/>
          <w:marRight w:val="0"/>
          <w:marTop w:val="0"/>
          <w:marBottom w:val="0"/>
          <w:divBdr>
            <w:top w:val="none" w:sz="0" w:space="0" w:color="auto"/>
            <w:left w:val="none" w:sz="0" w:space="0" w:color="auto"/>
            <w:bottom w:val="none" w:sz="0" w:space="0" w:color="auto"/>
            <w:right w:val="none" w:sz="0" w:space="0" w:color="auto"/>
          </w:divBdr>
        </w:div>
        <w:div w:id="621763716">
          <w:marLeft w:val="0"/>
          <w:marRight w:val="0"/>
          <w:marTop w:val="0"/>
          <w:marBottom w:val="0"/>
          <w:divBdr>
            <w:top w:val="none" w:sz="0" w:space="0" w:color="auto"/>
            <w:left w:val="none" w:sz="0" w:space="0" w:color="auto"/>
            <w:bottom w:val="none" w:sz="0" w:space="0" w:color="auto"/>
            <w:right w:val="none" w:sz="0" w:space="0" w:color="auto"/>
          </w:divBdr>
          <w:divsChild>
            <w:div w:id="1931960114">
              <w:marLeft w:val="0"/>
              <w:marRight w:val="0"/>
              <w:marTop w:val="0"/>
              <w:marBottom w:val="0"/>
              <w:divBdr>
                <w:top w:val="none" w:sz="0" w:space="0" w:color="auto"/>
                <w:left w:val="none" w:sz="0" w:space="0" w:color="auto"/>
                <w:bottom w:val="none" w:sz="0" w:space="0" w:color="auto"/>
                <w:right w:val="none" w:sz="0" w:space="0" w:color="auto"/>
              </w:divBdr>
            </w:div>
          </w:divsChild>
        </w:div>
        <w:div w:id="1450203658">
          <w:marLeft w:val="0"/>
          <w:marRight w:val="0"/>
          <w:marTop w:val="0"/>
          <w:marBottom w:val="0"/>
          <w:divBdr>
            <w:top w:val="none" w:sz="0" w:space="0" w:color="auto"/>
            <w:left w:val="none" w:sz="0" w:space="0" w:color="auto"/>
            <w:bottom w:val="none" w:sz="0" w:space="0" w:color="auto"/>
            <w:right w:val="none" w:sz="0" w:space="0" w:color="auto"/>
          </w:divBdr>
        </w:div>
        <w:div w:id="2048213393">
          <w:marLeft w:val="0"/>
          <w:marRight w:val="0"/>
          <w:marTop w:val="0"/>
          <w:marBottom w:val="0"/>
          <w:divBdr>
            <w:top w:val="none" w:sz="0" w:space="0" w:color="auto"/>
            <w:left w:val="none" w:sz="0" w:space="0" w:color="auto"/>
            <w:bottom w:val="none" w:sz="0" w:space="0" w:color="auto"/>
            <w:right w:val="none" w:sz="0" w:space="0" w:color="auto"/>
          </w:divBdr>
          <w:divsChild>
            <w:div w:id="1454321680">
              <w:marLeft w:val="0"/>
              <w:marRight w:val="0"/>
              <w:marTop w:val="0"/>
              <w:marBottom w:val="0"/>
              <w:divBdr>
                <w:top w:val="none" w:sz="0" w:space="0" w:color="auto"/>
                <w:left w:val="none" w:sz="0" w:space="0" w:color="auto"/>
                <w:bottom w:val="none" w:sz="0" w:space="0" w:color="auto"/>
                <w:right w:val="none" w:sz="0" w:space="0" w:color="auto"/>
              </w:divBdr>
            </w:div>
          </w:divsChild>
        </w:div>
        <w:div w:id="1033112668">
          <w:marLeft w:val="0"/>
          <w:marRight w:val="0"/>
          <w:marTop w:val="300"/>
          <w:marBottom w:val="0"/>
          <w:divBdr>
            <w:top w:val="none" w:sz="0" w:space="0" w:color="auto"/>
            <w:left w:val="none" w:sz="0" w:space="0" w:color="auto"/>
            <w:bottom w:val="none" w:sz="0" w:space="0" w:color="auto"/>
            <w:right w:val="none" w:sz="0" w:space="0" w:color="auto"/>
          </w:divBdr>
          <w:divsChild>
            <w:div w:id="1905481796">
              <w:marLeft w:val="0"/>
              <w:marRight w:val="0"/>
              <w:marTop w:val="0"/>
              <w:marBottom w:val="0"/>
              <w:divBdr>
                <w:top w:val="none" w:sz="0" w:space="0" w:color="auto"/>
                <w:left w:val="none" w:sz="0" w:space="0" w:color="auto"/>
                <w:bottom w:val="none" w:sz="0" w:space="0" w:color="auto"/>
                <w:right w:val="none" w:sz="0" w:space="0" w:color="auto"/>
              </w:divBdr>
              <w:divsChild>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57218886">
          <w:marLeft w:val="0"/>
          <w:marRight w:val="0"/>
          <w:marTop w:val="300"/>
          <w:marBottom w:val="0"/>
          <w:divBdr>
            <w:top w:val="none" w:sz="0" w:space="0" w:color="auto"/>
            <w:left w:val="none" w:sz="0" w:space="0" w:color="auto"/>
            <w:bottom w:val="none" w:sz="0" w:space="0" w:color="auto"/>
            <w:right w:val="none" w:sz="0" w:space="0" w:color="auto"/>
          </w:divBdr>
          <w:divsChild>
            <w:div w:id="947393823">
              <w:marLeft w:val="0"/>
              <w:marRight w:val="0"/>
              <w:marTop w:val="0"/>
              <w:marBottom w:val="0"/>
              <w:divBdr>
                <w:top w:val="none" w:sz="0" w:space="0" w:color="auto"/>
                <w:left w:val="none" w:sz="0" w:space="0" w:color="auto"/>
                <w:bottom w:val="none" w:sz="0" w:space="0" w:color="auto"/>
                <w:right w:val="none" w:sz="0" w:space="0" w:color="auto"/>
              </w:divBdr>
              <w:divsChild>
                <w:div w:id="8997109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4380707">
          <w:marLeft w:val="0"/>
          <w:marRight w:val="0"/>
          <w:marTop w:val="300"/>
          <w:marBottom w:val="0"/>
          <w:divBdr>
            <w:top w:val="none" w:sz="0" w:space="0" w:color="auto"/>
            <w:left w:val="none" w:sz="0" w:space="0" w:color="auto"/>
            <w:bottom w:val="none" w:sz="0" w:space="0" w:color="auto"/>
            <w:right w:val="none" w:sz="0" w:space="0" w:color="auto"/>
          </w:divBdr>
          <w:divsChild>
            <w:div w:id="1706951626">
              <w:marLeft w:val="0"/>
              <w:marRight w:val="0"/>
              <w:marTop w:val="0"/>
              <w:marBottom w:val="0"/>
              <w:divBdr>
                <w:top w:val="none" w:sz="0" w:space="0" w:color="auto"/>
                <w:left w:val="none" w:sz="0" w:space="0" w:color="auto"/>
                <w:bottom w:val="none" w:sz="0" w:space="0" w:color="auto"/>
                <w:right w:val="none" w:sz="0" w:space="0" w:color="auto"/>
              </w:divBdr>
              <w:divsChild>
                <w:div w:id="1611157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2273044">
          <w:marLeft w:val="0"/>
          <w:marRight w:val="0"/>
          <w:marTop w:val="300"/>
          <w:marBottom w:val="0"/>
          <w:divBdr>
            <w:top w:val="none" w:sz="0" w:space="0" w:color="auto"/>
            <w:left w:val="none" w:sz="0" w:space="0" w:color="auto"/>
            <w:bottom w:val="none" w:sz="0" w:space="0" w:color="auto"/>
            <w:right w:val="none" w:sz="0" w:space="0" w:color="auto"/>
          </w:divBdr>
          <w:divsChild>
            <w:div w:id="769814180">
              <w:marLeft w:val="0"/>
              <w:marRight w:val="0"/>
              <w:marTop w:val="0"/>
              <w:marBottom w:val="0"/>
              <w:divBdr>
                <w:top w:val="none" w:sz="0" w:space="0" w:color="auto"/>
                <w:left w:val="none" w:sz="0" w:space="0" w:color="auto"/>
                <w:bottom w:val="none" w:sz="0" w:space="0" w:color="auto"/>
                <w:right w:val="none" w:sz="0" w:space="0" w:color="auto"/>
              </w:divBdr>
              <w:divsChild>
                <w:div w:id="909659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46084711">
      <w:bodyDiv w:val="1"/>
      <w:marLeft w:val="0"/>
      <w:marRight w:val="0"/>
      <w:marTop w:val="0"/>
      <w:marBottom w:val="0"/>
      <w:divBdr>
        <w:top w:val="none" w:sz="0" w:space="0" w:color="auto"/>
        <w:left w:val="none" w:sz="0" w:space="0" w:color="auto"/>
        <w:bottom w:val="none" w:sz="0" w:space="0" w:color="auto"/>
        <w:right w:val="none" w:sz="0" w:space="0" w:color="auto"/>
      </w:divBdr>
    </w:div>
    <w:div w:id="948463680">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0">
          <w:marLeft w:val="0"/>
          <w:marRight w:val="0"/>
          <w:marTop w:val="0"/>
          <w:marBottom w:val="0"/>
          <w:divBdr>
            <w:top w:val="none" w:sz="0" w:space="0" w:color="auto"/>
            <w:left w:val="none" w:sz="0" w:space="0" w:color="auto"/>
            <w:bottom w:val="none" w:sz="0" w:space="0" w:color="auto"/>
            <w:right w:val="none" w:sz="0" w:space="0" w:color="auto"/>
          </w:divBdr>
        </w:div>
        <w:div w:id="836573797">
          <w:marLeft w:val="0"/>
          <w:marRight w:val="0"/>
          <w:marTop w:val="0"/>
          <w:marBottom w:val="0"/>
          <w:divBdr>
            <w:top w:val="none" w:sz="0" w:space="0" w:color="auto"/>
            <w:left w:val="none" w:sz="0" w:space="0" w:color="auto"/>
            <w:bottom w:val="none" w:sz="0" w:space="0" w:color="auto"/>
            <w:right w:val="none" w:sz="0" w:space="0" w:color="auto"/>
          </w:divBdr>
          <w:divsChild>
            <w:div w:id="405995641">
              <w:marLeft w:val="0"/>
              <w:marRight w:val="0"/>
              <w:marTop w:val="0"/>
              <w:marBottom w:val="0"/>
              <w:divBdr>
                <w:top w:val="none" w:sz="0" w:space="0" w:color="auto"/>
                <w:left w:val="none" w:sz="0" w:space="0" w:color="auto"/>
                <w:bottom w:val="none" w:sz="0" w:space="0" w:color="auto"/>
                <w:right w:val="none" w:sz="0" w:space="0" w:color="auto"/>
              </w:divBdr>
            </w:div>
          </w:divsChild>
        </w:div>
        <w:div w:id="865365134">
          <w:marLeft w:val="0"/>
          <w:marRight w:val="0"/>
          <w:marTop w:val="0"/>
          <w:marBottom w:val="0"/>
          <w:divBdr>
            <w:top w:val="none" w:sz="0" w:space="0" w:color="auto"/>
            <w:left w:val="none" w:sz="0" w:space="0" w:color="auto"/>
            <w:bottom w:val="none" w:sz="0" w:space="0" w:color="auto"/>
            <w:right w:val="none" w:sz="0" w:space="0" w:color="auto"/>
          </w:divBdr>
        </w:div>
        <w:div w:id="784619473">
          <w:marLeft w:val="0"/>
          <w:marRight w:val="0"/>
          <w:marTop w:val="0"/>
          <w:marBottom w:val="0"/>
          <w:divBdr>
            <w:top w:val="none" w:sz="0" w:space="0" w:color="auto"/>
            <w:left w:val="none" w:sz="0" w:space="0" w:color="auto"/>
            <w:bottom w:val="none" w:sz="0" w:space="0" w:color="auto"/>
            <w:right w:val="none" w:sz="0" w:space="0" w:color="auto"/>
          </w:divBdr>
          <w:divsChild>
            <w:div w:id="887255389">
              <w:marLeft w:val="0"/>
              <w:marRight w:val="0"/>
              <w:marTop w:val="0"/>
              <w:marBottom w:val="0"/>
              <w:divBdr>
                <w:top w:val="none" w:sz="0" w:space="0" w:color="auto"/>
                <w:left w:val="none" w:sz="0" w:space="0" w:color="auto"/>
                <w:bottom w:val="none" w:sz="0" w:space="0" w:color="auto"/>
                <w:right w:val="none" w:sz="0" w:space="0" w:color="auto"/>
              </w:divBdr>
            </w:div>
          </w:divsChild>
        </w:div>
        <w:div w:id="529807542">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sChild>
            <w:div w:id="1122764867">
              <w:marLeft w:val="0"/>
              <w:marRight w:val="0"/>
              <w:marTop w:val="0"/>
              <w:marBottom w:val="0"/>
              <w:divBdr>
                <w:top w:val="none" w:sz="0" w:space="0" w:color="auto"/>
                <w:left w:val="none" w:sz="0" w:space="0" w:color="auto"/>
                <w:bottom w:val="none" w:sz="0" w:space="0" w:color="auto"/>
                <w:right w:val="none" w:sz="0" w:space="0" w:color="auto"/>
              </w:divBdr>
            </w:div>
          </w:divsChild>
        </w:div>
        <w:div w:id="65618073">
          <w:marLeft w:val="0"/>
          <w:marRight w:val="0"/>
          <w:marTop w:val="0"/>
          <w:marBottom w:val="0"/>
          <w:divBdr>
            <w:top w:val="none" w:sz="0" w:space="0" w:color="auto"/>
            <w:left w:val="none" w:sz="0" w:space="0" w:color="auto"/>
            <w:bottom w:val="none" w:sz="0" w:space="0" w:color="auto"/>
            <w:right w:val="none" w:sz="0" w:space="0" w:color="auto"/>
          </w:divBdr>
        </w:div>
        <w:div w:id="580024267">
          <w:marLeft w:val="0"/>
          <w:marRight w:val="0"/>
          <w:marTop w:val="0"/>
          <w:marBottom w:val="0"/>
          <w:divBdr>
            <w:top w:val="none" w:sz="0" w:space="0" w:color="auto"/>
            <w:left w:val="none" w:sz="0" w:space="0" w:color="auto"/>
            <w:bottom w:val="none" w:sz="0" w:space="0" w:color="auto"/>
            <w:right w:val="none" w:sz="0" w:space="0" w:color="auto"/>
          </w:divBdr>
          <w:divsChild>
            <w:div w:id="1265961075">
              <w:marLeft w:val="0"/>
              <w:marRight w:val="0"/>
              <w:marTop w:val="0"/>
              <w:marBottom w:val="0"/>
              <w:divBdr>
                <w:top w:val="none" w:sz="0" w:space="0" w:color="auto"/>
                <w:left w:val="none" w:sz="0" w:space="0" w:color="auto"/>
                <w:bottom w:val="none" w:sz="0" w:space="0" w:color="auto"/>
                <w:right w:val="none" w:sz="0" w:space="0" w:color="auto"/>
              </w:divBdr>
            </w:div>
          </w:divsChild>
        </w:div>
        <w:div w:id="1069503685">
          <w:marLeft w:val="0"/>
          <w:marRight w:val="0"/>
          <w:marTop w:val="0"/>
          <w:marBottom w:val="0"/>
          <w:divBdr>
            <w:top w:val="none" w:sz="0" w:space="0" w:color="auto"/>
            <w:left w:val="none" w:sz="0" w:space="0" w:color="auto"/>
            <w:bottom w:val="none" w:sz="0" w:space="0" w:color="auto"/>
            <w:right w:val="none" w:sz="0" w:space="0" w:color="auto"/>
          </w:divBdr>
        </w:div>
        <w:div w:id="193925665">
          <w:marLeft w:val="0"/>
          <w:marRight w:val="0"/>
          <w:marTop w:val="0"/>
          <w:marBottom w:val="0"/>
          <w:divBdr>
            <w:top w:val="none" w:sz="0" w:space="0" w:color="auto"/>
            <w:left w:val="none" w:sz="0" w:space="0" w:color="auto"/>
            <w:bottom w:val="none" w:sz="0" w:space="0" w:color="auto"/>
            <w:right w:val="none" w:sz="0" w:space="0" w:color="auto"/>
          </w:divBdr>
          <w:divsChild>
            <w:div w:id="627978831">
              <w:marLeft w:val="0"/>
              <w:marRight w:val="0"/>
              <w:marTop w:val="0"/>
              <w:marBottom w:val="0"/>
              <w:divBdr>
                <w:top w:val="none" w:sz="0" w:space="0" w:color="auto"/>
                <w:left w:val="none" w:sz="0" w:space="0" w:color="auto"/>
                <w:bottom w:val="none" w:sz="0" w:space="0" w:color="auto"/>
                <w:right w:val="none" w:sz="0" w:space="0" w:color="auto"/>
              </w:divBdr>
            </w:div>
          </w:divsChild>
        </w:div>
        <w:div w:id="407580418">
          <w:marLeft w:val="0"/>
          <w:marRight w:val="0"/>
          <w:marTop w:val="0"/>
          <w:marBottom w:val="0"/>
          <w:divBdr>
            <w:top w:val="none" w:sz="0" w:space="0" w:color="auto"/>
            <w:left w:val="none" w:sz="0" w:space="0" w:color="auto"/>
            <w:bottom w:val="none" w:sz="0" w:space="0" w:color="auto"/>
            <w:right w:val="none" w:sz="0" w:space="0" w:color="auto"/>
          </w:divBdr>
        </w:div>
        <w:div w:id="1817337358">
          <w:marLeft w:val="0"/>
          <w:marRight w:val="0"/>
          <w:marTop w:val="0"/>
          <w:marBottom w:val="0"/>
          <w:divBdr>
            <w:top w:val="none" w:sz="0" w:space="0" w:color="auto"/>
            <w:left w:val="none" w:sz="0" w:space="0" w:color="auto"/>
            <w:bottom w:val="none" w:sz="0" w:space="0" w:color="auto"/>
            <w:right w:val="none" w:sz="0" w:space="0" w:color="auto"/>
          </w:divBdr>
          <w:divsChild>
            <w:div w:id="1777747812">
              <w:marLeft w:val="0"/>
              <w:marRight w:val="0"/>
              <w:marTop w:val="0"/>
              <w:marBottom w:val="0"/>
              <w:divBdr>
                <w:top w:val="none" w:sz="0" w:space="0" w:color="auto"/>
                <w:left w:val="none" w:sz="0" w:space="0" w:color="auto"/>
                <w:bottom w:val="none" w:sz="0" w:space="0" w:color="auto"/>
                <w:right w:val="none" w:sz="0" w:space="0" w:color="auto"/>
              </w:divBdr>
            </w:div>
          </w:divsChild>
        </w:div>
        <w:div w:id="1560900457">
          <w:marLeft w:val="0"/>
          <w:marRight w:val="0"/>
          <w:marTop w:val="0"/>
          <w:marBottom w:val="0"/>
          <w:divBdr>
            <w:top w:val="none" w:sz="0" w:space="0" w:color="auto"/>
            <w:left w:val="none" w:sz="0" w:space="0" w:color="auto"/>
            <w:bottom w:val="none" w:sz="0" w:space="0" w:color="auto"/>
            <w:right w:val="none" w:sz="0" w:space="0" w:color="auto"/>
          </w:divBdr>
        </w:div>
        <w:div w:id="283537083">
          <w:marLeft w:val="0"/>
          <w:marRight w:val="0"/>
          <w:marTop w:val="0"/>
          <w:marBottom w:val="0"/>
          <w:divBdr>
            <w:top w:val="none" w:sz="0" w:space="0" w:color="auto"/>
            <w:left w:val="none" w:sz="0" w:space="0" w:color="auto"/>
            <w:bottom w:val="none" w:sz="0" w:space="0" w:color="auto"/>
            <w:right w:val="none" w:sz="0" w:space="0" w:color="auto"/>
          </w:divBdr>
          <w:divsChild>
            <w:div w:id="500661901">
              <w:marLeft w:val="0"/>
              <w:marRight w:val="0"/>
              <w:marTop w:val="0"/>
              <w:marBottom w:val="0"/>
              <w:divBdr>
                <w:top w:val="none" w:sz="0" w:space="0" w:color="auto"/>
                <w:left w:val="none" w:sz="0" w:space="0" w:color="auto"/>
                <w:bottom w:val="none" w:sz="0" w:space="0" w:color="auto"/>
                <w:right w:val="none" w:sz="0" w:space="0" w:color="auto"/>
              </w:divBdr>
            </w:div>
          </w:divsChild>
        </w:div>
        <w:div w:id="2052531442">
          <w:marLeft w:val="0"/>
          <w:marRight w:val="0"/>
          <w:marTop w:val="300"/>
          <w:marBottom w:val="0"/>
          <w:divBdr>
            <w:top w:val="none" w:sz="0" w:space="0" w:color="auto"/>
            <w:left w:val="none" w:sz="0" w:space="0" w:color="auto"/>
            <w:bottom w:val="none" w:sz="0" w:space="0" w:color="auto"/>
            <w:right w:val="none" w:sz="0" w:space="0" w:color="auto"/>
          </w:divBdr>
          <w:divsChild>
            <w:div w:id="1256552283">
              <w:marLeft w:val="0"/>
              <w:marRight w:val="0"/>
              <w:marTop w:val="0"/>
              <w:marBottom w:val="0"/>
              <w:divBdr>
                <w:top w:val="none" w:sz="0" w:space="0" w:color="auto"/>
                <w:left w:val="none" w:sz="0" w:space="0" w:color="auto"/>
                <w:bottom w:val="none" w:sz="0" w:space="0" w:color="auto"/>
                <w:right w:val="none" w:sz="0" w:space="0" w:color="auto"/>
              </w:divBdr>
              <w:divsChild>
                <w:div w:id="588855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5387930">
          <w:marLeft w:val="0"/>
          <w:marRight w:val="0"/>
          <w:marTop w:val="300"/>
          <w:marBottom w:val="0"/>
          <w:divBdr>
            <w:top w:val="none" w:sz="0" w:space="0" w:color="auto"/>
            <w:left w:val="none" w:sz="0" w:space="0" w:color="auto"/>
            <w:bottom w:val="none" w:sz="0" w:space="0" w:color="auto"/>
            <w:right w:val="none" w:sz="0" w:space="0" w:color="auto"/>
          </w:divBdr>
          <w:divsChild>
            <w:div w:id="1367101847">
              <w:marLeft w:val="0"/>
              <w:marRight w:val="0"/>
              <w:marTop w:val="0"/>
              <w:marBottom w:val="0"/>
              <w:divBdr>
                <w:top w:val="none" w:sz="0" w:space="0" w:color="auto"/>
                <w:left w:val="none" w:sz="0" w:space="0" w:color="auto"/>
                <w:bottom w:val="none" w:sz="0" w:space="0" w:color="auto"/>
                <w:right w:val="none" w:sz="0" w:space="0" w:color="auto"/>
              </w:divBdr>
              <w:divsChild>
                <w:div w:id="206818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88697">
          <w:marLeft w:val="0"/>
          <w:marRight w:val="0"/>
          <w:marTop w:val="300"/>
          <w:marBottom w:val="0"/>
          <w:divBdr>
            <w:top w:val="none" w:sz="0" w:space="0" w:color="auto"/>
            <w:left w:val="none" w:sz="0" w:space="0" w:color="auto"/>
            <w:bottom w:val="none" w:sz="0" w:space="0" w:color="auto"/>
            <w:right w:val="none" w:sz="0" w:space="0" w:color="auto"/>
          </w:divBdr>
          <w:divsChild>
            <w:div w:id="1455249211">
              <w:marLeft w:val="0"/>
              <w:marRight w:val="0"/>
              <w:marTop w:val="0"/>
              <w:marBottom w:val="0"/>
              <w:divBdr>
                <w:top w:val="none" w:sz="0" w:space="0" w:color="auto"/>
                <w:left w:val="none" w:sz="0" w:space="0" w:color="auto"/>
                <w:bottom w:val="none" w:sz="0" w:space="0" w:color="auto"/>
                <w:right w:val="none" w:sz="0" w:space="0" w:color="auto"/>
              </w:divBdr>
              <w:divsChild>
                <w:div w:id="1037392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038055">
          <w:marLeft w:val="0"/>
          <w:marRight w:val="0"/>
          <w:marTop w:val="300"/>
          <w:marBottom w:val="0"/>
          <w:divBdr>
            <w:top w:val="none" w:sz="0" w:space="0" w:color="auto"/>
            <w:left w:val="none" w:sz="0" w:space="0" w:color="auto"/>
            <w:bottom w:val="none" w:sz="0" w:space="0" w:color="auto"/>
            <w:right w:val="none" w:sz="0" w:space="0" w:color="auto"/>
          </w:divBdr>
          <w:divsChild>
            <w:div w:id="2000116605">
              <w:marLeft w:val="0"/>
              <w:marRight w:val="0"/>
              <w:marTop w:val="0"/>
              <w:marBottom w:val="0"/>
              <w:divBdr>
                <w:top w:val="none" w:sz="0" w:space="0" w:color="auto"/>
                <w:left w:val="none" w:sz="0" w:space="0" w:color="auto"/>
                <w:bottom w:val="none" w:sz="0" w:space="0" w:color="auto"/>
                <w:right w:val="none" w:sz="0" w:space="0" w:color="auto"/>
              </w:divBdr>
              <w:divsChild>
                <w:div w:id="747380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0284134">
      <w:bodyDiv w:val="1"/>
      <w:marLeft w:val="0"/>
      <w:marRight w:val="0"/>
      <w:marTop w:val="0"/>
      <w:marBottom w:val="0"/>
      <w:divBdr>
        <w:top w:val="none" w:sz="0" w:space="0" w:color="auto"/>
        <w:left w:val="none" w:sz="0" w:space="0" w:color="auto"/>
        <w:bottom w:val="none" w:sz="0" w:space="0" w:color="auto"/>
        <w:right w:val="none" w:sz="0" w:space="0" w:color="auto"/>
      </w:divBdr>
      <w:divsChild>
        <w:div w:id="587539655">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sChild>
            <w:div w:id="2071688567">
              <w:marLeft w:val="0"/>
              <w:marRight w:val="0"/>
              <w:marTop w:val="0"/>
              <w:marBottom w:val="0"/>
              <w:divBdr>
                <w:top w:val="none" w:sz="0" w:space="0" w:color="auto"/>
                <w:left w:val="none" w:sz="0" w:space="0" w:color="auto"/>
                <w:bottom w:val="none" w:sz="0" w:space="0" w:color="auto"/>
                <w:right w:val="none" w:sz="0" w:space="0" w:color="auto"/>
              </w:divBdr>
            </w:div>
          </w:divsChild>
        </w:div>
        <w:div w:id="2003048194">
          <w:marLeft w:val="0"/>
          <w:marRight w:val="0"/>
          <w:marTop w:val="0"/>
          <w:marBottom w:val="0"/>
          <w:divBdr>
            <w:top w:val="none" w:sz="0" w:space="0" w:color="auto"/>
            <w:left w:val="none" w:sz="0" w:space="0" w:color="auto"/>
            <w:bottom w:val="none" w:sz="0" w:space="0" w:color="auto"/>
            <w:right w:val="none" w:sz="0" w:space="0" w:color="auto"/>
          </w:divBdr>
        </w:div>
        <w:div w:id="1830098404">
          <w:marLeft w:val="0"/>
          <w:marRight w:val="0"/>
          <w:marTop w:val="0"/>
          <w:marBottom w:val="0"/>
          <w:divBdr>
            <w:top w:val="none" w:sz="0" w:space="0" w:color="auto"/>
            <w:left w:val="none" w:sz="0" w:space="0" w:color="auto"/>
            <w:bottom w:val="none" w:sz="0" w:space="0" w:color="auto"/>
            <w:right w:val="none" w:sz="0" w:space="0" w:color="auto"/>
          </w:divBdr>
          <w:divsChild>
            <w:div w:id="763309669">
              <w:marLeft w:val="0"/>
              <w:marRight w:val="0"/>
              <w:marTop w:val="0"/>
              <w:marBottom w:val="0"/>
              <w:divBdr>
                <w:top w:val="none" w:sz="0" w:space="0" w:color="auto"/>
                <w:left w:val="none" w:sz="0" w:space="0" w:color="auto"/>
                <w:bottom w:val="none" w:sz="0" w:space="0" w:color="auto"/>
                <w:right w:val="none" w:sz="0" w:space="0" w:color="auto"/>
              </w:divBdr>
            </w:div>
          </w:divsChild>
        </w:div>
        <w:div w:id="1549608352">
          <w:marLeft w:val="0"/>
          <w:marRight w:val="0"/>
          <w:marTop w:val="0"/>
          <w:marBottom w:val="0"/>
          <w:divBdr>
            <w:top w:val="none" w:sz="0" w:space="0" w:color="auto"/>
            <w:left w:val="none" w:sz="0" w:space="0" w:color="auto"/>
            <w:bottom w:val="none" w:sz="0" w:space="0" w:color="auto"/>
            <w:right w:val="none" w:sz="0" w:space="0" w:color="auto"/>
          </w:divBdr>
        </w:div>
        <w:div w:id="1985622158">
          <w:marLeft w:val="0"/>
          <w:marRight w:val="0"/>
          <w:marTop w:val="0"/>
          <w:marBottom w:val="0"/>
          <w:divBdr>
            <w:top w:val="none" w:sz="0" w:space="0" w:color="auto"/>
            <w:left w:val="none" w:sz="0" w:space="0" w:color="auto"/>
            <w:bottom w:val="none" w:sz="0" w:space="0" w:color="auto"/>
            <w:right w:val="none" w:sz="0" w:space="0" w:color="auto"/>
          </w:divBdr>
          <w:divsChild>
            <w:div w:id="1856655555">
              <w:marLeft w:val="0"/>
              <w:marRight w:val="0"/>
              <w:marTop w:val="0"/>
              <w:marBottom w:val="0"/>
              <w:divBdr>
                <w:top w:val="none" w:sz="0" w:space="0" w:color="auto"/>
                <w:left w:val="none" w:sz="0" w:space="0" w:color="auto"/>
                <w:bottom w:val="none" w:sz="0" w:space="0" w:color="auto"/>
                <w:right w:val="none" w:sz="0" w:space="0" w:color="auto"/>
              </w:divBdr>
            </w:div>
          </w:divsChild>
        </w:div>
        <w:div w:id="1330451117">
          <w:marLeft w:val="0"/>
          <w:marRight w:val="0"/>
          <w:marTop w:val="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sChild>
            <w:div w:id="2109234416">
              <w:marLeft w:val="0"/>
              <w:marRight w:val="0"/>
              <w:marTop w:val="0"/>
              <w:marBottom w:val="0"/>
              <w:divBdr>
                <w:top w:val="none" w:sz="0" w:space="0" w:color="auto"/>
                <w:left w:val="none" w:sz="0" w:space="0" w:color="auto"/>
                <w:bottom w:val="none" w:sz="0" w:space="0" w:color="auto"/>
                <w:right w:val="none" w:sz="0" w:space="0" w:color="auto"/>
              </w:divBdr>
            </w:div>
          </w:divsChild>
        </w:div>
        <w:div w:id="1639797179">
          <w:marLeft w:val="0"/>
          <w:marRight w:val="0"/>
          <w:marTop w:val="0"/>
          <w:marBottom w:val="0"/>
          <w:divBdr>
            <w:top w:val="none" w:sz="0" w:space="0" w:color="auto"/>
            <w:left w:val="none" w:sz="0" w:space="0" w:color="auto"/>
            <w:bottom w:val="none" w:sz="0" w:space="0" w:color="auto"/>
            <w:right w:val="none" w:sz="0" w:space="0" w:color="auto"/>
          </w:divBdr>
        </w:div>
        <w:div w:id="304969986">
          <w:marLeft w:val="0"/>
          <w:marRight w:val="0"/>
          <w:marTop w:val="0"/>
          <w:marBottom w:val="0"/>
          <w:divBdr>
            <w:top w:val="none" w:sz="0" w:space="0" w:color="auto"/>
            <w:left w:val="none" w:sz="0" w:space="0" w:color="auto"/>
            <w:bottom w:val="none" w:sz="0" w:space="0" w:color="auto"/>
            <w:right w:val="none" w:sz="0" w:space="0" w:color="auto"/>
          </w:divBdr>
          <w:divsChild>
            <w:div w:id="474757404">
              <w:marLeft w:val="0"/>
              <w:marRight w:val="0"/>
              <w:marTop w:val="0"/>
              <w:marBottom w:val="0"/>
              <w:divBdr>
                <w:top w:val="none" w:sz="0" w:space="0" w:color="auto"/>
                <w:left w:val="none" w:sz="0" w:space="0" w:color="auto"/>
                <w:bottom w:val="none" w:sz="0" w:space="0" w:color="auto"/>
                <w:right w:val="none" w:sz="0" w:space="0" w:color="auto"/>
              </w:divBdr>
            </w:div>
          </w:divsChild>
        </w:div>
        <w:div w:id="4793809">
          <w:marLeft w:val="0"/>
          <w:marRight w:val="0"/>
          <w:marTop w:val="0"/>
          <w:marBottom w:val="0"/>
          <w:divBdr>
            <w:top w:val="none" w:sz="0" w:space="0" w:color="auto"/>
            <w:left w:val="none" w:sz="0" w:space="0" w:color="auto"/>
            <w:bottom w:val="none" w:sz="0" w:space="0" w:color="auto"/>
            <w:right w:val="none" w:sz="0" w:space="0" w:color="auto"/>
          </w:divBdr>
        </w:div>
        <w:div w:id="517623806">
          <w:marLeft w:val="0"/>
          <w:marRight w:val="0"/>
          <w:marTop w:val="0"/>
          <w:marBottom w:val="0"/>
          <w:divBdr>
            <w:top w:val="none" w:sz="0" w:space="0" w:color="auto"/>
            <w:left w:val="none" w:sz="0" w:space="0" w:color="auto"/>
            <w:bottom w:val="none" w:sz="0" w:space="0" w:color="auto"/>
            <w:right w:val="none" w:sz="0" w:space="0" w:color="auto"/>
          </w:divBdr>
          <w:divsChild>
            <w:div w:id="1663461134">
              <w:marLeft w:val="0"/>
              <w:marRight w:val="0"/>
              <w:marTop w:val="0"/>
              <w:marBottom w:val="0"/>
              <w:divBdr>
                <w:top w:val="none" w:sz="0" w:space="0" w:color="auto"/>
                <w:left w:val="none" w:sz="0" w:space="0" w:color="auto"/>
                <w:bottom w:val="none" w:sz="0" w:space="0" w:color="auto"/>
                <w:right w:val="none" w:sz="0" w:space="0" w:color="auto"/>
              </w:divBdr>
            </w:div>
          </w:divsChild>
        </w:div>
        <w:div w:id="1503471287">
          <w:marLeft w:val="0"/>
          <w:marRight w:val="0"/>
          <w:marTop w:val="0"/>
          <w:marBottom w:val="0"/>
          <w:divBdr>
            <w:top w:val="none" w:sz="0" w:space="0" w:color="auto"/>
            <w:left w:val="none" w:sz="0" w:space="0" w:color="auto"/>
            <w:bottom w:val="none" w:sz="0" w:space="0" w:color="auto"/>
            <w:right w:val="none" w:sz="0" w:space="0" w:color="auto"/>
          </w:divBdr>
        </w:div>
        <w:div w:id="1839808658">
          <w:marLeft w:val="0"/>
          <w:marRight w:val="0"/>
          <w:marTop w:val="0"/>
          <w:marBottom w:val="0"/>
          <w:divBdr>
            <w:top w:val="none" w:sz="0" w:space="0" w:color="auto"/>
            <w:left w:val="none" w:sz="0" w:space="0" w:color="auto"/>
            <w:bottom w:val="none" w:sz="0" w:space="0" w:color="auto"/>
            <w:right w:val="none" w:sz="0" w:space="0" w:color="auto"/>
          </w:divBdr>
          <w:divsChild>
            <w:div w:id="12067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3164">
      <w:bodyDiv w:val="1"/>
      <w:marLeft w:val="0"/>
      <w:marRight w:val="0"/>
      <w:marTop w:val="0"/>
      <w:marBottom w:val="0"/>
      <w:divBdr>
        <w:top w:val="none" w:sz="0" w:space="0" w:color="auto"/>
        <w:left w:val="none" w:sz="0" w:space="0" w:color="auto"/>
        <w:bottom w:val="none" w:sz="0" w:space="0" w:color="auto"/>
        <w:right w:val="none" w:sz="0" w:space="0" w:color="auto"/>
      </w:divBdr>
      <w:divsChild>
        <w:div w:id="370299757">
          <w:marLeft w:val="0"/>
          <w:marRight w:val="0"/>
          <w:marTop w:val="0"/>
          <w:marBottom w:val="0"/>
          <w:divBdr>
            <w:top w:val="none" w:sz="0" w:space="0" w:color="auto"/>
            <w:left w:val="none" w:sz="0" w:space="0" w:color="auto"/>
            <w:bottom w:val="none" w:sz="0" w:space="0" w:color="auto"/>
            <w:right w:val="none" w:sz="0" w:space="0" w:color="auto"/>
          </w:divBdr>
        </w:div>
        <w:div w:id="1318919631">
          <w:marLeft w:val="0"/>
          <w:marRight w:val="0"/>
          <w:marTop w:val="0"/>
          <w:marBottom w:val="0"/>
          <w:divBdr>
            <w:top w:val="none" w:sz="0" w:space="0" w:color="auto"/>
            <w:left w:val="none" w:sz="0" w:space="0" w:color="auto"/>
            <w:bottom w:val="none" w:sz="0" w:space="0" w:color="auto"/>
            <w:right w:val="none" w:sz="0" w:space="0" w:color="auto"/>
          </w:divBdr>
          <w:divsChild>
            <w:div w:id="541094919">
              <w:marLeft w:val="0"/>
              <w:marRight w:val="0"/>
              <w:marTop w:val="0"/>
              <w:marBottom w:val="0"/>
              <w:divBdr>
                <w:top w:val="none" w:sz="0" w:space="0" w:color="auto"/>
                <w:left w:val="none" w:sz="0" w:space="0" w:color="auto"/>
                <w:bottom w:val="none" w:sz="0" w:space="0" w:color="auto"/>
                <w:right w:val="none" w:sz="0" w:space="0" w:color="auto"/>
              </w:divBdr>
            </w:div>
          </w:divsChild>
        </w:div>
        <w:div w:id="754015064">
          <w:marLeft w:val="0"/>
          <w:marRight w:val="0"/>
          <w:marTop w:val="0"/>
          <w:marBottom w:val="0"/>
          <w:divBdr>
            <w:top w:val="none" w:sz="0" w:space="0" w:color="auto"/>
            <w:left w:val="none" w:sz="0" w:space="0" w:color="auto"/>
            <w:bottom w:val="none" w:sz="0" w:space="0" w:color="auto"/>
            <w:right w:val="none" w:sz="0" w:space="0" w:color="auto"/>
          </w:divBdr>
        </w:div>
        <w:div w:id="708066461">
          <w:marLeft w:val="0"/>
          <w:marRight w:val="0"/>
          <w:marTop w:val="0"/>
          <w:marBottom w:val="0"/>
          <w:divBdr>
            <w:top w:val="none" w:sz="0" w:space="0" w:color="auto"/>
            <w:left w:val="none" w:sz="0" w:space="0" w:color="auto"/>
            <w:bottom w:val="none" w:sz="0" w:space="0" w:color="auto"/>
            <w:right w:val="none" w:sz="0" w:space="0" w:color="auto"/>
          </w:divBdr>
          <w:divsChild>
            <w:div w:id="1464695808">
              <w:marLeft w:val="0"/>
              <w:marRight w:val="0"/>
              <w:marTop w:val="0"/>
              <w:marBottom w:val="0"/>
              <w:divBdr>
                <w:top w:val="none" w:sz="0" w:space="0" w:color="auto"/>
                <w:left w:val="none" w:sz="0" w:space="0" w:color="auto"/>
                <w:bottom w:val="none" w:sz="0" w:space="0" w:color="auto"/>
                <w:right w:val="none" w:sz="0" w:space="0" w:color="auto"/>
              </w:divBdr>
            </w:div>
          </w:divsChild>
        </w:div>
        <w:div w:id="2123721475">
          <w:marLeft w:val="0"/>
          <w:marRight w:val="0"/>
          <w:marTop w:val="0"/>
          <w:marBottom w:val="0"/>
          <w:divBdr>
            <w:top w:val="none" w:sz="0" w:space="0" w:color="auto"/>
            <w:left w:val="none" w:sz="0" w:space="0" w:color="auto"/>
            <w:bottom w:val="none" w:sz="0" w:space="0" w:color="auto"/>
            <w:right w:val="none" w:sz="0" w:space="0" w:color="auto"/>
          </w:divBdr>
        </w:div>
        <w:div w:id="1184128512">
          <w:marLeft w:val="0"/>
          <w:marRight w:val="0"/>
          <w:marTop w:val="0"/>
          <w:marBottom w:val="0"/>
          <w:divBdr>
            <w:top w:val="none" w:sz="0" w:space="0" w:color="auto"/>
            <w:left w:val="none" w:sz="0" w:space="0" w:color="auto"/>
            <w:bottom w:val="none" w:sz="0" w:space="0" w:color="auto"/>
            <w:right w:val="none" w:sz="0" w:space="0" w:color="auto"/>
          </w:divBdr>
          <w:divsChild>
            <w:div w:id="2112697573">
              <w:marLeft w:val="0"/>
              <w:marRight w:val="0"/>
              <w:marTop w:val="0"/>
              <w:marBottom w:val="0"/>
              <w:divBdr>
                <w:top w:val="none" w:sz="0" w:space="0" w:color="auto"/>
                <w:left w:val="none" w:sz="0" w:space="0" w:color="auto"/>
                <w:bottom w:val="none" w:sz="0" w:space="0" w:color="auto"/>
                <w:right w:val="none" w:sz="0" w:space="0" w:color="auto"/>
              </w:divBdr>
            </w:div>
          </w:divsChild>
        </w:div>
        <w:div w:id="1549759850">
          <w:marLeft w:val="0"/>
          <w:marRight w:val="0"/>
          <w:marTop w:val="0"/>
          <w:marBottom w:val="0"/>
          <w:divBdr>
            <w:top w:val="none" w:sz="0" w:space="0" w:color="auto"/>
            <w:left w:val="none" w:sz="0" w:space="0" w:color="auto"/>
            <w:bottom w:val="none" w:sz="0" w:space="0" w:color="auto"/>
            <w:right w:val="none" w:sz="0" w:space="0" w:color="auto"/>
          </w:divBdr>
        </w:div>
        <w:div w:id="1096364062">
          <w:marLeft w:val="0"/>
          <w:marRight w:val="0"/>
          <w:marTop w:val="0"/>
          <w:marBottom w:val="0"/>
          <w:divBdr>
            <w:top w:val="none" w:sz="0" w:space="0" w:color="auto"/>
            <w:left w:val="none" w:sz="0" w:space="0" w:color="auto"/>
            <w:bottom w:val="none" w:sz="0" w:space="0" w:color="auto"/>
            <w:right w:val="none" w:sz="0" w:space="0" w:color="auto"/>
          </w:divBdr>
          <w:divsChild>
            <w:div w:id="142351727">
              <w:marLeft w:val="0"/>
              <w:marRight w:val="0"/>
              <w:marTop w:val="0"/>
              <w:marBottom w:val="0"/>
              <w:divBdr>
                <w:top w:val="none" w:sz="0" w:space="0" w:color="auto"/>
                <w:left w:val="none" w:sz="0" w:space="0" w:color="auto"/>
                <w:bottom w:val="none" w:sz="0" w:space="0" w:color="auto"/>
                <w:right w:val="none" w:sz="0" w:space="0" w:color="auto"/>
              </w:divBdr>
            </w:div>
          </w:divsChild>
        </w:div>
        <w:div w:id="55013725">
          <w:marLeft w:val="0"/>
          <w:marRight w:val="0"/>
          <w:marTop w:val="0"/>
          <w:marBottom w:val="0"/>
          <w:divBdr>
            <w:top w:val="none" w:sz="0" w:space="0" w:color="auto"/>
            <w:left w:val="none" w:sz="0" w:space="0" w:color="auto"/>
            <w:bottom w:val="none" w:sz="0" w:space="0" w:color="auto"/>
            <w:right w:val="none" w:sz="0" w:space="0" w:color="auto"/>
          </w:divBdr>
        </w:div>
        <w:div w:id="1190682797">
          <w:marLeft w:val="0"/>
          <w:marRight w:val="0"/>
          <w:marTop w:val="0"/>
          <w:marBottom w:val="0"/>
          <w:divBdr>
            <w:top w:val="none" w:sz="0" w:space="0" w:color="auto"/>
            <w:left w:val="none" w:sz="0" w:space="0" w:color="auto"/>
            <w:bottom w:val="none" w:sz="0" w:space="0" w:color="auto"/>
            <w:right w:val="none" w:sz="0" w:space="0" w:color="auto"/>
          </w:divBdr>
          <w:divsChild>
            <w:div w:id="721514075">
              <w:marLeft w:val="0"/>
              <w:marRight w:val="0"/>
              <w:marTop w:val="0"/>
              <w:marBottom w:val="0"/>
              <w:divBdr>
                <w:top w:val="none" w:sz="0" w:space="0" w:color="auto"/>
                <w:left w:val="none" w:sz="0" w:space="0" w:color="auto"/>
                <w:bottom w:val="none" w:sz="0" w:space="0" w:color="auto"/>
                <w:right w:val="none" w:sz="0" w:space="0" w:color="auto"/>
              </w:divBdr>
            </w:div>
          </w:divsChild>
        </w:div>
        <w:div w:id="2119252553">
          <w:marLeft w:val="0"/>
          <w:marRight w:val="0"/>
          <w:marTop w:val="0"/>
          <w:marBottom w:val="0"/>
          <w:divBdr>
            <w:top w:val="none" w:sz="0" w:space="0" w:color="auto"/>
            <w:left w:val="none" w:sz="0" w:space="0" w:color="auto"/>
            <w:bottom w:val="none" w:sz="0" w:space="0" w:color="auto"/>
            <w:right w:val="none" w:sz="0" w:space="0" w:color="auto"/>
          </w:divBdr>
        </w:div>
        <w:div w:id="1515418031">
          <w:marLeft w:val="0"/>
          <w:marRight w:val="0"/>
          <w:marTop w:val="0"/>
          <w:marBottom w:val="0"/>
          <w:divBdr>
            <w:top w:val="none" w:sz="0" w:space="0" w:color="auto"/>
            <w:left w:val="none" w:sz="0" w:space="0" w:color="auto"/>
            <w:bottom w:val="none" w:sz="0" w:space="0" w:color="auto"/>
            <w:right w:val="none" w:sz="0" w:space="0" w:color="auto"/>
          </w:divBdr>
          <w:divsChild>
            <w:div w:id="708341697">
              <w:marLeft w:val="0"/>
              <w:marRight w:val="0"/>
              <w:marTop w:val="0"/>
              <w:marBottom w:val="0"/>
              <w:divBdr>
                <w:top w:val="none" w:sz="0" w:space="0" w:color="auto"/>
                <w:left w:val="none" w:sz="0" w:space="0" w:color="auto"/>
                <w:bottom w:val="none" w:sz="0" w:space="0" w:color="auto"/>
                <w:right w:val="none" w:sz="0" w:space="0" w:color="auto"/>
              </w:divBdr>
            </w:div>
          </w:divsChild>
        </w:div>
        <w:div w:id="1950699696">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52011028">
          <w:marLeft w:val="0"/>
          <w:marRight w:val="0"/>
          <w:marTop w:val="300"/>
          <w:marBottom w:val="0"/>
          <w:divBdr>
            <w:top w:val="none" w:sz="0" w:space="0" w:color="auto"/>
            <w:left w:val="none" w:sz="0" w:space="0" w:color="auto"/>
            <w:bottom w:val="none" w:sz="0" w:space="0" w:color="auto"/>
            <w:right w:val="none" w:sz="0" w:space="0" w:color="auto"/>
          </w:divBdr>
          <w:divsChild>
            <w:div w:id="803546970">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007144">
          <w:marLeft w:val="0"/>
          <w:marRight w:val="0"/>
          <w:marTop w:val="300"/>
          <w:marBottom w:val="0"/>
          <w:divBdr>
            <w:top w:val="none" w:sz="0" w:space="0" w:color="auto"/>
            <w:left w:val="none" w:sz="0" w:space="0" w:color="auto"/>
            <w:bottom w:val="none" w:sz="0" w:space="0" w:color="auto"/>
            <w:right w:val="none" w:sz="0" w:space="0" w:color="auto"/>
          </w:divBdr>
          <w:divsChild>
            <w:div w:id="2121991127">
              <w:marLeft w:val="0"/>
              <w:marRight w:val="0"/>
              <w:marTop w:val="0"/>
              <w:marBottom w:val="0"/>
              <w:divBdr>
                <w:top w:val="none" w:sz="0" w:space="0" w:color="auto"/>
                <w:left w:val="none" w:sz="0" w:space="0" w:color="auto"/>
                <w:bottom w:val="none" w:sz="0" w:space="0" w:color="auto"/>
                <w:right w:val="none" w:sz="0" w:space="0" w:color="auto"/>
              </w:divBdr>
              <w:divsChild>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580128">
          <w:marLeft w:val="0"/>
          <w:marRight w:val="0"/>
          <w:marTop w:val="300"/>
          <w:marBottom w:val="0"/>
          <w:divBdr>
            <w:top w:val="none" w:sz="0" w:space="0" w:color="auto"/>
            <w:left w:val="none" w:sz="0" w:space="0" w:color="auto"/>
            <w:bottom w:val="none" w:sz="0" w:space="0" w:color="auto"/>
            <w:right w:val="none" w:sz="0" w:space="0" w:color="auto"/>
          </w:divBdr>
          <w:divsChild>
            <w:div w:id="1483542791">
              <w:marLeft w:val="0"/>
              <w:marRight w:val="0"/>
              <w:marTop w:val="0"/>
              <w:marBottom w:val="0"/>
              <w:divBdr>
                <w:top w:val="none" w:sz="0" w:space="0" w:color="auto"/>
                <w:left w:val="none" w:sz="0" w:space="0" w:color="auto"/>
                <w:bottom w:val="none" w:sz="0" w:space="0" w:color="auto"/>
                <w:right w:val="none" w:sz="0" w:space="0" w:color="auto"/>
              </w:divBdr>
              <w:divsChild>
                <w:div w:id="1957708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2885233">
          <w:marLeft w:val="0"/>
          <w:marRight w:val="0"/>
          <w:marTop w:val="300"/>
          <w:marBottom w:val="0"/>
          <w:divBdr>
            <w:top w:val="none" w:sz="0" w:space="0" w:color="auto"/>
            <w:left w:val="none" w:sz="0" w:space="0" w:color="auto"/>
            <w:bottom w:val="none" w:sz="0" w:space="0" w:color="auto"/>
            <w:right w:val="none" w:sz="0" w:space="0" w:color="auto"/>
          </w:divBdr>
          <w:divsChild>
            <w:div w:id="281690647">
              <w:marLeft w:val="0"/>
              <w:marRight w:val="0"/>
              <w:marTop w:val="0"/>
              <w:marBottom w:val="0"/>
              <w:divBdr>
                <w:top w:val="none" w:sz="0" w:space="0" w:color="auto"/>
                <w:left w:val="none" w:sz="0" w:space="0" w:color="auto"/>
                <w:bottom w:val="none" w:sz="0" w:space="0" w:color="auto"/>
                <w:right w:val="none" w:sz="0" w:space="0" w:color="auto"/>
              </w:divBdr>
              <w:divsChild>
                <w:div w:id="12579100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128144">
      <w:bodyDiv w:val="1"/>
      <w:marLeft w:val="0"/>
      <w:marRight w:val="0"/>
      <w:marTop w:val="0"/>
      <w:marBottom w:val="0"/>
      <w:divBdr>
        <w:top w:val="none" w:sz="0" w:space="0" w:color="auto"/>
        <w:left w:val="none" w:sz="0" w:space="0" w:color="auto"/>
        <w:bottom w:val="none" w:sz="0" w:space="0" w:color="auto"/>
        <w:right w:val="none" w:sz="0" w:space="0" w:color="auto"/>
      </w:divBdr>
      <w:divsChild>
        <w:div w:id="405231797">
          <w:marLeft w:val="0"/>
          <w:marRight w:val="0"/>
          <w:marTop w:val="0"/>
          <w:marBottom w:val="0"/>
          <w:divBdr>
            <w:top w:val="none" w:sz="0" w:space="0" w:color="auto"/>
            <w:left w:val="none" w:sz="0" w:space="0" w:color="auto"/>
            <w:bottom w:val="none" w:sz="0" w:space="0" w:color="auto"/>
            <w:right w:val="none" w:sz="0" w:space="0" w:color="auto"/>
          </w:divBdr>
        </w:div>
        <w:div w:id="1900171213">
          <w:marLeft w:val="0"/>
          <w:marRight w:val="0"/>
          <w:marTop w:val="0"/>
          <w:marBottom w:val="0"/>
          <w:divBdr>
            <w:top w:val="none" w:sz="0" w:space="0" w:color="auto"/>
            <w:left w:val="none" w:sz="0" w:space="0" w:color="auto"/>
            <w:bottom w:val="none" w:sz="0" w:space="0" w:color="auto"/>
            <w:right w:val="none" w:sz="0" w:space="0" w:color="auto"/>
          </w:divBdr>
          <w:divsChild>
            <w:div w:id="830407089">
              <w:marLeft w:val="0"/>
              <w:marRight w:val="0"/>
              <w:marTop w:val="0"/>
              <w:marBottom w:val="0"/>
              <w:divBdr>
                <w:top w:val="none" w:sz="0" w:space="0" w:color="auto"/>
                <w:left w:val="none" w:sz="0" w:space="0" w:color="auto"/>
                <w:bottom w:val="none" w:sz="0" w:space="0" w:color="auto"/>
                <w:right w:val="none" w:sz="0" w:space="0" w:color="auto"/>
              </w:divBdr>
            </w:div>
          </w:divsChild>
        </w:div>
        <w:div w:id="415128076">
          <w:marLeft w:val="0"/>
          <w:marRight w:val="0"/>
          <w:marTop w:val="0"/>
          <w:marBottom w:val="0"/>
          <w:divBdr>
            <w:top w:val="none" w:sz="0" w:space="0" w:color="auto"/>
            <w:left w:val="none" w:sz="0" w:space="0" w:color="auto"/>
            <w:bottom w:val="none" w:sz="0" w:space="0" w:color="auto"/>
            <w:right w:val="none" w:sz="0" w:space="0" w:color="auto"/>
          </w:divBdr>
        </w:div>
        <w:div w:id="326052456">
          <w:marLeft w:val="0"/>
          <w:marRight w:val="0"/>
          <w:marTop w:val="0"/>
          <w:marBottom w:val="0"/>
          <w:divBdr>
            <w:top w:val="none" w:sz="0" w:space="0" w:color="auto"/>
            <w:left w:val="none" w:sz="0" w:space="0" w:color="auto"/>
            <w:bottom w:val="none" w:sz="0" w:space="0" w:color="auto"/>
            <w:right w:val="none" w:sz="0" w:space="0" w:color="auto"/>
          </w:divBdr>
          <w:divsChild>
            <w:div w:id="871650697">
              <w:marLeft w:val="0"/>
              <w:marRight w:val="0"/>
              <w:marTop w:val="0"/>
              <w:marBottom w:val="0"/>
              <w:divBdr>
                <w:top w:val="none" w:sz="0" w:space="0" w:color="auto"/>
                <w:left w:val="none" w:sz="0" w:space="0" w:color="auto"/>
                <w:bottom w:val="none" w:sz="0" w:space="0" w:color="auto"/>
                <w:right w:val="none" w:sz="0" w:space="0" w:color="auto"/>
              </w:divBdr>
            </w:div>
          </w:divsChild>
        </w:div>
        <w:div w:id="1790271479">
          <w:marLeft w:val="0"/>
          <w:marRight w:val="0"/>
          <w:marTop w:val="0"/>
          <w:marBottom w:val="0"/>
          <w:divBdr>
            <w:top w:val="none" w:sz="0" w:space="0" w:color="auto"/>
            <w:left w:val="none" w:sz="0" w:space="0" w:color="auto"/>
            <w:bottom w:val="none" w:sz="0" w:space="0" w:color="auto"/>
            <w:right w:val="none" w:sz="0" w:space="0" w:color="auto"/>
          </w:divBdr>
        </w:div>
        <w:div w:id="723330859">
          <w:marLeft w:val="0"/>
          <w:marRight w:val="0"/>
          <w:marTop w:val="0"/>
          <w:marBottom w:val="0"/>
          <w:divBdr>
            <w:top w:val="none" w:sz="0" w:space="0" w:color="auto"/>
            <w:left w:val="none" w:sz="0" w:space="0" w:color="auto"/>
            <w:bottom w:val="none" w:sz="0" w:space="0" w:color="auto"/>
            <w:right w:val="none" w:sz="0" w:space="0" w:color="auto"/>
          </w:divBdr>
          <w:divsChild>
            <w:div w:id="631903324">
              <w:marLeft w:val="0"/>
              <w:marRight w:val="0"/>
              <w:marTop w:val="0"/>
              <w:marBottom w:val="0"/>
              <w:divBdr>
                <w:top w:val="none" w:sz="0" w:space="0" w:color="auto"/>
                <w:left w:val="none" w:sz="0" w:space="0" w:color="auto"/>
                <w:bottom w:val="none" w:sz="0" w:space="0" w:color="auto"/>
                <w:right w:val="none" w:sz="0" w:space="0" w:color="auto"/>
              </w:divBdr>
            </w:div>
          </w:divsChild>
        </w:div>
        <w:div w:id="556935327">
          <w:marLeft w:val="0"/>
          <w:marRight w:val="0"/>
          <w:marTop w:val="0"/>
          <w:marBottom w:val="0"/>
          <w:divBdr>
            <w:top w:val="none" w:sz="0" w:space="0" w:color="auto"/>
            <w:left w:val="none" w:sz="0" w:space="0" w:color="auto"/>
            <w:bottom w:val="none" w:sz="0" w:space="0" w:color="auto"/>
            <w:right w:val="none" w:sz="0" w:space="0" w:color="auto"/>
          </w:divBdr>
        </w:div>
        <w:div w:id="1313408143">
          <w:marLeft w:val="0"/>
          <w:marRight w:val="0"/>
          <w:marTop w:val="0"/>
          <w:marBottom w:val="0"/>
          <w:divBdr>
            <w:top w:val="none" w:sz="0" w:space="0" w:color="auto"/>
            <w:left w:val="none" w:sz="0" w:space="0" w:color="auto"/>
            <w:bottom w:val="none" w:sz="0" w:space="0" w:color="auto"/>
            <w:right w:val="none" w:sz="0" w:space="0" w:color="auto"/>
          </w:divBdr>
          <w:divsChild>
            <w:div w:id="1614752209">
              <w:marLeft w:val="0"/>
              <w:marRight w:val="0"/>
              <w:marTop w:val="0"/>
              <w:marBottom w:val="0"/>
              <w:divBdr>
                <w:top w:val="none" w:sz="0" w:space="0" w:color="auto"/>
                <w:left w:val="none" w:sz="0" w:space="0" w:color="auto"/>
                <w:bottom w:val="none" w:sz="0" w:space="0" w:color="auto"/>
                <w:right w:val="none" w:sz="0" w:space="0" w:color="auto"/>
              </w:divBdr>
            </w:div>
          </w:divsChild>
        </w:div>
        <w:div w:id="2003314009">
          <w:marLeft w:val="0"/>
          <w:marRight w:val="0"/>
          <w:marTop w:val="0"/>
          <w:marBottom w:val="0"/>
          <w:divBdr>
            <w:top w:val="none" w:sz="0" w:space="0" w:color="auto"/>
            <w:left w:val="none" w:sz="0" w:space="0" w:color="auto"/>
            <w:bottom w:val="none" w:sz="0" w:space="0" w:color="auto"/>
            <w:right w:val="none" w:sz="0" w:space="0" w:color="auto"/>
          </w:divBdr>
        </w:div>
        <w:div w:id="1668826787">
          <w:marLeft w:val="0"/>
          <w:marRight w:val="0"/>
          <w:marTop w:val="0"/>
          <w:marBottom w:val="0"/>
          <w:divBdr>
            <w:top w:val="none" w:sz="0" w:space="0" w:color="auto"/>
            <w:left w:val="none" w:sz="0" w:space="0" w:color="auto"/>
            <w:bottom w:val="none" w:sz="0" w:space="0" w:color="auto"/>
            <w:right w:val="none" w:sz="0" w:space="0" w:color="auto"/>
          </w:divBdr>
          <w:divsChild>
            <w:div w:id="1747410599">
              <w:marLeft w:val="0"/>
              <w:marRight w:val="0"/>
              <w:marTop w:val="0"/>
              <w:marBottom w:val="0"/>
              <w:divBdr>
                <w:top w:val="none" w:sz="0" w:space="0" w:color="auto"/>
                <w:left w:val="none" w:sz="0" w:space="0" w:color="auto"/>
                <w:bottom w:val="none" w:sz="0" w:space="0" w:color="auto"/>
                <w:right w:val="none" w:sz="0" w:space="0" w:color="auto"/>
              </w:divBdr>
            </w:div>
          </w:divsChild>
        </w:div>
        <w:div w:id="47800228">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sChild>
            <w:div w:id="1104764688">
              <w:marLeft w:val="0"/>
              <w:marRight w:val="0"/>
              <w:marTop w:val="0"/>
              <w:marBottom w:val="0"/>
              <w:divBdr>
                <w:top w:val="none" w:sz="0" w:space="0" w:color="auto"/>
                <w:left w:val="none" w:sz="0" w:space="0" w:color="auto"/>
                <w:bottom w:val="none" w:sz="0" w:space="0" w:color="auto"/>
                <w:right w:val="none" w:sz="0" w:space="0" w:color="auto"/>
              </w:divBdr>
            </w:div>
          </w:divsChild>
        </w:div>
        <w:div w:id="1136407478">
          <w:marLeft w:val="0"/>
          <w:marRight w:val="0"/>
          <w:marTop w:val="0"/>
          <w:marBottom w:val="0"/>
          <w:divBdr>
            <w:top w:val="none" w:sz="0" w:space="0" w:color="auto"/>
            <w:left w:val="none" w:sz="0" w:space="0" w:color="auto"/>
            <w:bottom w:val="none" w:sz="0" w:space="0" w:color="auto"/>
            <w:right w:val="none" w:sz="0" w:space="0" w:color="auto"/>
          </w:divBdr>
        </w:div>
        <w:div w:id="1445035017">
          <w:marLeft w:val="0"/>
          <w:marRight w:val="0"/>
          <w:marTop w:val="0"/>
          <w:marBottom w:val="0"/>
          <w:divBdr>
            <w:top w:val="none" w:sz="0" w:space="0" w:color="auto"/>
            <w:left w:val="none" w:sz="0" w:space="0" w:color="auto"/>
            <w:bottom w:val="none" w:sz="0" w:space="0" w:color="auto"/>
            <w:right w:val="none" w:sz="0" w:space="0" w:color="auto"/>
          </w:divBdr>
          <w:divsChild>
            <w:div w:id="1875540105">
              <w:marLeft w:val="0"/>
              <w:marRight w:val="0"/>
              <w:marTop w:val="0"/>
              <w:marBottom w:val="0"/>
              <w:divBdr>
                <w:top w:val="none" w:sz="0" w:space="0" w:color="auto"/>
                <w:left w:val="none" w:sz="0" w:space="0" w:color="auto"/>
                <w:bottom w:val="none" w:sz="0" w:space="0" w:color="auto"/>
                <w:right w:val="none" w:sz="0" w:space="0" w:color="auto"/>
              </w:divBdr>
            </w:div>
          </w:divsChild>
        </w:div>
        <w:div w:id="631178162">
          <w:marLeft w:val="0"/>
          <w:marRight w:val="0"/>
          <w:marTop w:val="300"/>
          <w:marBottom w:val="0"/>
          <w:divBdr>
            <w:top w:val="none" w:sz="0" w:space="0" w:color="auto"/>
            <w:left w:val="none" w:sz="0" w:space="0" w:color="auto"/>
            <w:bottom w:val="none" w:sz="0" w:space="0" w:color="auto"/>
            <w:right w:val="none" w:sz="0" w:space="0" w:color="auto"/>
          </w:divBdr>
          <w:divsChild>
            <w:div w:id="365519626">
              <w:marLeft w:val="0"/>
              <w:marRight w:val="0"/>
              <w:marTop w:val="0"/>
              <w:marBottom w:val="0"/>
              <w:divBdr>
                <w:top w:val="none" w:sz="0" w:space="0" w:color="auto"/>
                <w:left w:val="none" w:sz="0" w:space="0" w:color="auto"/>
                <w:bottom w:val="none" w:sz="0" w:space="0" w:color="auto"/>
                <w:right w:val="none" w:sz="0" w:space="0" w:color="auto"/>
              </w:divBdr>
              <w:divsChild>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261920">
          <w:marLeft w:val="0"/>
          <w:marRight w:val="0"/>
          <w:marTop w:val="300"/>
          <w:marBottom w:val="0"/>
          <w:divBdr>
            <w:top w:val="none" w:sz="0" w:space="0" w:color="auto"/>
            <w:left w:val="none" w:sz="0" w:space="0" w:color="auto"/>
            <w:bottom w:val="none" w:sz="0" w:space="0" w:color="auto"/>
            <w:right w:val="none" w:sz="0" w:space="0" w:color="auto"/>
          </w:divBdr>
          <w:divsChild>
            <w:div w:id="1542740514">
              <w:marLeft w:val="0"/>
              <w:marRight w:val="0"/>
              <w:marTop w:val="0"/>
              <w:marBottom w:val="0"/>
              <w:divBdr>
                <w:top w:val="none" w:sz="0" w:space="0" w:color="auto"/>
                <w:left w:val="none" w:sz="0" w:space="0" w:color="auto"/>
                <w:bottom w:val="none" w:sz="0" w:space="0" w:color="auto"/>
                <w:right w:val="none" w:sz="0" w:space="0" w:color="auto"/>
              </w:divBdr>
              <w:divsChild>
                <w:div w:id="11986588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1843023">
          <w:marLeft w:val="0"/>
          <w:marRight w:val="0"/>
          <w:marTop w:val="300"/>
          <w:marBottom w:val="0"/>
          <w:divBdr>
            <w:top w:val="none" w:sz="0" w:space="0" w:color="auto"/>
            <w:left w:val="none" w:sz="0" w:space="0" w:color="auto"/>
            <w:bottom w:val="none" w:sz="0" w:space="0" w:color="auto"/>
            <w:right w:val="none" w:sz="0" w:space="0" w:color="auto"/>
          </w:divBdr>
          <w:divsChild>
            <w:div w:id="977686326">
              <w:marLeft w:val="0"/>
              <w:marRight w:val="0"/>
              <w:marTop w:val="0"/>
              <w:marBottom w:val="0"/>
              <w:divBdr>
                <w:top w:val="none" w:sz="0" w:space="0" w:color="auto"/>
                <w:left w:val="none" w:sz="0" w:space="0" w:color="auto"/>
                <w:bottom w:val="none" w:sz="0" w:space="0" w:color="auto"/>
                <w:right w:val="none" w:sz="0" w:space="0" w:color="auto"/>
              </w:divBdr>
              <w:divsChild>
                <w:div w:id="529227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2369268">
      <w:bodyDiv w:val="1"/>
      <w:marLeft w:val="0"/>
      <w:marRight w:val="0"/>
      <w:marTop w:val="0"/>
      <w:marBottom w:val="0"/>
      <w:divBdr>
        <w:top w:val="none" w:sz="0" w:space="0" w:color="auto"/>
        <w:left w:val="none" w:sz="0" w:space="0" w:color="auto"/>
        <w:bottom w:val="none" w:sz="0" w:space="0" w:color="auto"/>
        <w:right w:val="none" w:sz="0" w:space="0" w:color="auto"/>
      </w:divBdr>
      <w:divsChild>
        <w:div w:id="1505627667">
          <w:marLeft w:val="0"/>
          <w:marRight w:val="0"/>
          <w:marTop w:val="0"/>
          <w:marBottom w:val="0"/>
          <w:divBdr>
            <w:top w:val="none" w:sz="0" w:space="0" w:color="auto"/>
            <w:left w:val="none" w:sz="0" w:space="0" w:color="auto"/>
            <w:bottom w:val="none" w:sz="0" w:space="0" w:color="auto"/>
            <w:right w:val="none" w:sz="0" w:space="0" w:color="auto"/>
          </w:divBdr>
        </w:div>
        <w:div w:id="1048189840">
          <w:marLeft w:val="0"/>
          <w:marRight w:val="0"/>
          <w:marTop w:val="0"/>
          <w:marBottom w:val="0"/>
          <w:divBdr>
            <w:top w:val="none" w:sz="0" w:space="0" w:color="auto"/>
            <w:left w:val="none" w:sz="0" w:space="0" w:color="auto"/>
            <w:bottom w:val="none" w:sz="0" w:space="0" w:color="auto"/>
            <w:right w:val="none" w:sz="0" w:space="0" w:color="auto"/>
          </w:divBdr>
          <w:divsChild>
            <w:div w:id="1976257429">
              <w:marLeft w:val="0"/>
              <w:marRight w:val="0"/>
              <w:marTop w:val="0"/>
              <w:marBottom w:val="0"/>
              <w:divBdr>
                <w:top w:val="none" w:sz="0" w:space="0" w:color="auto"/>
                <w:left w:val="none" w:sz="0" w:space="0" w:color="auto"/>
                <w:bottom w:val="none" w:sz="0" w:space="0" w:color="auto"/>
                <w:right w:val="none" w:sz="0" w:space="0" w:color="auto"/>
              </w:divBdr>
            </w:div>
          </w:divsChild>
        </w:div>
        <w:div w:id="2121411826">
          <w:marLeft w:val="0"/>
          <w:marRight w:val="0"/>
          <w:marTop w:val="0"/>
          <w:marBottom w:val="0"/>
          <w:divBdr>
            <w:top w:val="none" w:sz="0" w:space="0" w:color="auto"/>
            <w:left w:val="none" w:sz="0" w:space="0" w:color="auto"/>
            <w:bottom w:val="none" w:sz="0" w:space="0" w:color="auto"/>
            <w:right w:val="none" w:sz="0" w:space="0" w:color="auto"/>
          </w:divBdr>
        </w:div>
        <w:div w:id="2001613483">
          <w:marLeft w:val="0"/>
          <w:marRight w:val="0"/>
          <w:marTop w:val="0"/>
          <w:marBottom w:val="0"/>
          <w:divBdr>
            <w:top w:val="none" w:sz="0" w:space="0" w:color="auto"/>
            <w:left w:val="none" w:sz="0" w:space="0" w:color="auto"/>
            <w:bottom w:val="none" w:sz="0" w:space="0" w:color="auto"/>
            <w:right w:val="none" w:sz="0" w:space="0" w:color="auto"/>
          </w:divBdr>
          <w:divsChild>
            <w:div w:id="1632789704">
              <w:marLeft w:val="0"/>
              <w:marRight w:val="0"/>
              <w:marTop w:val="0"/>
              <w:marBottom w:val="0"/>
              <w:divBdr>
                <w:top w:val="none" w:sz="0" w:space="0" w:color="auto"/>
                <w:left w:val="none" w:sz="0" w:space="0" w:color="auto"/>
                <w:bottom w:val="none" w:sz="0" w:space="0" w:color="auto"/>
                <w:right w:val="none" w:sz="0" w:space="0" w:color="auto"/>
              </w:divBdr>
            </w:div>
          </w:divsChild>
        </w:div>
        <w:div w:id="1357151463">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sChild>
            <w:div w:id="1623531282">
              <w:marLeft w:val="0"/>
              <w:marRight w:val="0"/>
              <w:marTop w:val="0"/>
              <w:marBottom w:val="0"/>
              <w:divBdr>
                <w:top w:val="none" w:sz="0" w:space="0" w:color="auto"/>
                <w:left w:val="none" w:sz="0" w:space="0" w:color="auto"/>
                <w:bottom w:val="none" w:sz="0" w:space="0" w:color="auto"/>
                <w:right w:val="none" w:sz="0" w:space="0" w:color="auto"/>
              </w:divBdr>
            </w:div>
          </w:divsChild>
        </w:div>
        <w:div w:id="320280568">
          <w:marLeft w:val="0"/>
          <w:marRight w:val="0"/>
          <w:marTop w:val="0"/>
          <w:marBottom w:val="0"/>
          <w:divBdr>
            <w:top w:val="none" w:sz="0" w:space="0" w:color="auto"/>
            <w:left w:val="none" w:sz="0" w:space="0" w:color="auto"/>
            <w:bottom w:val="none" w:sz="0" w:space="0" w:color="auto"/>
            <w:right w:val="none" w:sz="0" w:space="0" w:color="auto"/>
          </w:divBdr>
        </w:div>
        <w:div w:id="878512141">
          <w:marLeft w:val="0"/>
          <w:marRight w:val="0"/>
          <w:marTop w:val="0"/>
          <w:marBottom w:val="0"/>
          <w:divBdr>
            <w:top w:val="none" w:sz="0" w:space="0" w:color="auto"/>
            <w:left w:val="none" w:sz="0" w:space="0" w:color="auto"/>
            <w:bottom w:val="none" w:sz="0" w:space="0" w:color="auto"/>
            <w:right w:val="none" w:sz="0" w:space="0" w:color="auto"/>
          </w:divBdr>
          <w:divsChild>
            <w:div w:id="93287940">
              <w:marLeft w:val="0"/>
              <w:marRight w:val="0"/>
              <w:marTop w:val="0"/>
              <w:marBottom w:val="0"/>
              <w:divBdr>
                <w:top w:val="none" w:sz="0" w:space="0" w:color="auto"/>
                <w:left w:val="none" w:sz="0" w:space="0" w:color="auto"/>
                <w:bottom w:val="none" w:sz="0" w:space="0" w:color="auto"/>
                <w:right w:val="none" w:sz="0" w:space="0" w:color="auto"/>
              </w:divBdr>
            </w:div>
          </w:divsChild>
        </w:div>
        <w:div w:id="1948614571">
          <w:marLeft w:val="0"/>
          <w:marRight w:val="0"/>
          <w:marTop w:val="0"/>
          <w:marBottom w:val="0"/>
          <w:divBdr>
            <w:top w:val="none" w:sz="0" w:space="0" w:color="auto"/>
            <w:left w:val="none" w:sz="0" w:space="0" w:color="auto"/>
            <w:bottom w:val="none" w:sz="0" w:space="0" w:color="auto"/>
            <w:right w:val="none" w:sz="0" w:space="0" w:color="auto"/>
          </w:divBdr>
        </w:div>
        <w:div w:id="1648391217">
          <w:marLeft w:val="0"/>
          <w:marRight w:val="0"/>
          <w:marTop w:val="0"/>
          <w:marBottom w:val="0"/>
          <w:divBdr>
            <w:top w:val="none" w:sz="0" w:space="0" w:color="auto"/>
            <w:left w:val="none" w:sz="0" w:space="0" w:color="auto"/>
            <w:bottom w:val="none" w:sz="0" w:space="0" w:color="auto"/>
            <w:right w:val="none" w:sz="0" w:space="0" w:color="auto"/>
          </w:divBdr>
          <w:divsChild>
            <w:div w:id="1956670991">
              <w:marLeft w:val="0"/>
              <w:marRight w:val="0"/>
              <w:marTop w:val="0"/>
              <w:marBottom w:val="0"/>
              <w:divBdr>
                <w:top w:val="none" w:sz="0" w:space="0" w:color="auto"/>
                <w:left w:val="none" w:sz="0" w:space="0" w:color="auto"/>
                <w:bottom w:val="none" w:sz="0" w:space="0" w:color="auto"/>
                <w:right w:val="none" w:sz="0" w:space="0" w:color="auto"/>
              </w:divBdr>
            </w:div>
          </w:divsChild>
        </w:div>
        <w:div w:id="477183894">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sChild>
            <w:div w:id="1804730542">
              <w:marLeft w:val="0"/>
              <w:marRight w:val="0"/>
              <w:marTop w:val="0"/>
              <w:marBottom w:val="0"/>
              <w:divBdr>
                <w:top w:val="none" w:sz="0" w:space="0" w:color="auto"/>
                <w:left w:val="none" w:sz="0" w:space="0" w:color="auto"/>
                <w:bottom w:val="none" w:sz="0" w:space="0" w:color="auto"/>
                <w:right w:val="none" w:sz="0" w:space="0" w:color="auto"/>
              </w:divBdr>
            </w:div>
          </w:divsChild>
        </w:div>
        <w:div w:id="272983014">
          <w:marLeft w:val="0"/>
          <w:marRight w:val="0"/>
          <w:marTop w:val="0"/>
          <w:marBottom w:val="0"/>
          <w:divBdr>
            <w:top w:val="none" w:sz="0" w:space="0" w:color="auto"/>
            <w:left w:val="none" w:sz="0" w:space="0" w:color="auto"/>
            <w:bottom w:val="none" w:sz="0" w:space="0" w:color="auto"/>
            <w:right w:val="none" w:sz="0" w:space="0" w:color="auto"/>
          </w:divBdr>
        </w:div>
        <w:div w:id="2057074808">
          <w:marLeft w:val="0"/>
          <w:marRight w:val="0"/>
          <w:marTop w:val="0"/>
          <w:marBottom w:val="0"/>
          <w:divBdr>
            <w:top w:val="none" w:sz="0" w:space="0" w:color="auto"/>
            <w:left w:val="none" w:sz="0" w:space="0" w:color="auto"/>
            <w:bottom w:val="none" w:sz="0" w:space="0" w:color="auto"/>
            <w:right w:val="none" w:sz="0" w:space="0" w:color="auto"/>
          </w:divBdr>
          <w:divsChild>
            <w:div w:id="308438363">
              <w:marLeft w:val="0"/>
              <w:marRight w:val="0"/>
              <w:marTop w:val="0"/>
              <w:marBottom w:val="0"/>
              <w:divBdr>
                <w:top w:val="none" w:sz="0" w:space="0" w:color="auto"/>
                <w:left w:val="none" w:sz="0" w:space="0" w:color="auto"/>
                <w:bottom w:val="none" w:sz="0" w:space="0" w:color="auto"/>
                <w:right w:val="none" w:sz="0" w:space="0" w:color="auto"/>
              </w:divBdr>
            </w:div>
          </w:divsChild>
        </w:div>
        <w:div w:id="262493568">
          <w:marLeft w:val="0"/>
          <w:marRight w:val="0"/>
          <w:marTop w:val="300"/>
          <w:marBottom w:val="0"/>
          <w:divBdr>
            <w:top w:val="none" w:sz="0" w:space="0" w:color="auto"/>
            <w:left w:val="none" w:sz="0" w:space="0" w:color="auto"/>
            <w:bottom w:val="none" w:sz="0" w:space="0" w:color="auto"/>
            <w:right w:val="none" w:sz="0" w:space="0" w:color="auto"/>
          </w:divBdr>
          <w:divsChild>
            <w:div w:id="1429158766">
              <w:marLeft w:val="0"/>
              <w:marRight w:val="0"/>
              <w:marTop w:val="0"/>
              <w:marBottom w:val="0"/>
              <w:divBdr>
                <w:top w:val="none" w:sz="0" w:space="0" w:color="auto"/>
                <w:left w:val="none" w:sz="0" w:space="0" w:color="auto"/>
                <w:bottom w:val="none" w:sz="0" w:space="0" w:color="auto"/>
                <w:right w:val="none" w:sz="0" w:space="0" w:color="auto"/>
              </w:divBdr>
              <w:divsChild>
                <w:div w:id="13356424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40326">
          <w:marLeft w:val="0"/>
          <w:marRight w:val="0"/>
          <w:marTop w:val="300"/>
          <w:marBottom w:val="0"/>
          <w:divBdr>
            <w:top w:val="none" w:sz="0" w:space="0" w:color="auto"/>
            <w:left w:val="none" w:sz="0" w:space="0" w:color="auto"/>
            <w:bottom w:val="none" w:sz="0" w:space="0" w:color="auto"/>
            <w:right w:val="none" w:sz="0" w:space="0" w:color="auto"/>
          </w:divBdr>
          <w:divsChild>
            <w:div w:id="2044404919">
              <w:marLeft w:val="0"/>
              <w:marRight w:val="0"/>
              <w:marTop w:val="0"/>
              <w:marBottom w:val="0"/>
              <w:divBdr>
                <w:top w:val="none" w:sz="0" w:space="0" w:color="auto"/>
                <w:left w:val="none" w:sz="0" w:space="0" w:color="auto"/>
                <w:bottom w:val="none" w:sz="0" w:space="0" w:color="auto"/>
                <w:right w:val="none" w:sz="0" w:space="0" w:color="auto"/>
              </w:divBdr>
              <w:divsChild>
                <w:div w:id="108430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499001">
          <w:marLeft w:val="0"/>
          <w:marRight w:val="0"/>
          <w:marTop w:val="300"/>
          <w:marBottom w:val="0"/>
          <w:divBdr>
            <w:top w:val="none" w:sz="0" w:space="0" w:color="auto"/>
            <w:left w:val="none" w:sz="0" w:space="0" w:color="auto"/>
            <w:bottom w:val="none" w:sz="0" w:space="0" w:color="auto"/>
            <w:right w:val="none" w:sz="0" w:space="0" w:color="auto"/>
          </w:divBdr>
          <w:divsChild>
            <w:div w:id="1980181396">
              <w:marLeft w:val="0"/>
              <w:marRight w:val="0"/>
              <w:marTop w:val="0"/>
              <w:marBottom w:val="0"/>
              <w:divBdr>
                <w:top w:val="none" w:sz="0" w:space="0" w:color="auto"/>
                <w:left w:val="none" w:sz="0" w:space="0" w:color="auto"/>
                <w:bottom w:val="none" w:sz="0" w:space="0" w:color="auto"/>
                <w:right w:val="none" w:sz="0" w:space="0" w:color="auto"/>
              </w:divBdr>
              <w:divsChild>
                <w:div w:id="206451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575241">
          <w:marLeft w:val="0"/>
          <w:marRight w:val="0"/>
          <w:marTop w:val="300"/>
          <w:marBottom w:val="0"/>
          <w:divBdr>
            <w:top w:val="none" w:sz="0" w:space="0" w:color="auto"/>
            <w:left w:val="none" w:sz="0" w:space="0" w:color="auto"/>
            <w:bottom w:val="none" w:sz="0" w:space="0" w:color="auto"/>
            <w:right w:val="none" w:sz="0" w:space="0" w:color="auto"/>
          </w:divBdr>
          <w:divsChild>
            <w:div w:id="711077819">
              <w:marLeft w:val="0"/>
              <w:marRight w:val="0"/>
              <w:marTop w:val="0"/>
              <w:marBottom w:val="0"/>
              <w:divBdr>
                <w:top w:val="none" w:sz="0" w:space="0" w:color="auto"/>
                <w:left w:val="none" w:sz="0" w:space="0" w:color="auto"/>
                <w:bottom w:val="none" w:sz="0" w:space="0" w:color="auto"/>
                <w:right w:val="none" w:sz="0" w:space="0" w:color="auto"/>
              </w:divBdr>
              <w:divsChild>
                <w:div w:id="183509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55676614">
      <w:bodyDiv w:val="1"/>
      <w:marLeft w:val="0"/>
      <w:marRight w:val="0"/>
      <w:marTop w:val="0"/>
      <w:marBottom w:val="0"/>
      <w:divBdr>
        <w:top w:val="none" w:sz="0" w:space="0" w:color="auto"/>
        <w:left w:val="none" w:sz="0" w:space="0" w:color="auto"/>
        <w:bottom w:val="none" w:sz="0" w:space="0" w:color="auto"/>
        <w:right w:val="none" w:sz="0" w:space="0" w:color="auto"/>
      </w:divBdr>
      <w:divsChild>
        <w:div w:id="491288991">
          <w:marLeft w:val="0"/>
          <w:marRight w:val="0"/>
          <w:marTop w:val="0"/>
          <w:marBottom w:val="0"/>
          <w:divBdr>
            <w:top w:val="none" w:sz="0" w:space="0" w:color="auto"/>
            <w:left w:val="none" w:sz="0" w:space="0" w:color="auto"/>
            <w:bottom w:val="none" w:sz="0" w:space="0" w:color="auto"/>
            <w:right w:val="none" w:sz="0" w:space="0" w:color="auto"/>
          </w:divBdr>
        </w:div>
        <w:div w:id="1104810510">
          <w:marLeft w:val="0"/>
          <w:marRight w:val="0"/>
          <w:marTop w:val="0"/>
          <w:marBottom w:val="0"/>
          <w:divBdr>
            <w:top w:val="none" w:sz="0" w:space="0" w:color="auto"/>
            <w:left w:val="none" w:sz="0" w:space="0" w:color="auto"/>
            <w:bottom w:val="none" w:sz="0" w:space="0" w:color="auto"/>
            <w:right w:val="none" w:sz="0" w:space="0" w:color="auto"/>
          </w:divBdr>
          <w:divsChild>
            <w:div w:id="22439641">
              <w:marLeft w:val="0"/>
              <w:marRight w:val="0"/>
              <w:marTop w:val="0"/>
              <w:marBottom w:val="0"/>
              <w:divBdr>
                <w:top w:val="none" w:sz="0" w:space="0" w:color="auto"/>
                <w:left w:val="none" w:sz="0" w:space="0" w:color="auto"/>
                <w:bottom w:val="none" w:sz="0" w:space="0" w:color="auto"/>
                <w:right w:val="none" w:sz="0" w:space="0" w:color="auto"/>
              </w:divBdr>
            </w:div>
          </w:divsChild>
        </w:div>
        <w:div w:id="970788380">
          <w:marLeft w:val="0"/>
          <w:marRight w:val="0"/>
          <w:marTop w:val="0"/>
          <w:marBottom w:val="0"/>
          <w:divBdr>
            <w:top w:val="none" w:sz="0" w:space="0" w:color="auto"/>
            <w:left w:val="none" w:sz="0" w:space="0" w:color="auto"/>
            <w:bottom w:val="none" w:sz="0" w:space="0" w:color="auto"/>
            <w:right w:val="none" w:sz="0" w:space="0" w:color="auto"/>
          </w:divBdr>
        </w:div>
        <w:div w:id="2092585076">
          <w:marLeft w:val="0"/>
          <w:marRight w:val="0"/>
          <w:marTop w:val="0"/>
          <w:marBottom w:val="0"/>
          <w:divBdr>
            <w:top w:val="none" w:sz="0" w:space="0" w:color="auto"/>
            <w:left w:val="none" w:sz="0" w:space="0" w:color="auto"/>
            <w:bottom w:val="none" w:sz="0" w:space="0" w:color="auto"/>
            <w:right w:val="none" w:sz="0" w:space="0" w:color="auto"/>
          </w:divBdr>
          <w:divsChild>
            <w:div w:id="1131944588">
              <w:marLeft w:val="0"/>
              <w:marRight w:val="0"/>
              <w:marTop w:val="0"/>
              <w:marBottom w:val="0"/>
              <w:divBdr>
                <w:top w:val="none" w:sz="0" w:space="0" w:color="auto"/>
                <w:left w:val="none" w:sz="0" w:space="0" w:color="auto"/>
                <w:bottom w:val="none" w:sz="0" w:space="0" w:color="auto"/>
                <w:right w:val="none" w:sz="0" w:space="0" w:color="auto"/>
              </w:divBdr>
            </w:div>
          </w:divsChild>
        </w:div>
        <w:div w:id="263610649">
          <w:marLeft w:val="0"/>
          <w:marRight w:val="0"/>
          <w:marTop w:val="0"/>
          <w:marBottom w:val="0"/>
          <w:divBdr>
            <w:top w:val="none" w:sz="0" w:space="0" w:color="auto"/>
            <w:left w:val="none" w:sz="0" w:space="0" w:color="auto"/>
            <w:bottom w:val="none" w:sz="0" w:space="0" w:color="auto"/>
            <w:right w:val="none" w:sz="0" w:space="0" w:color="auto"/>
          </w:divBdr>
        </w:div>
        <w:div w:id="766120830">
          <w:marLeft w:val="0"/>
          <w:marRight w:val="0"/>
          <w:marTop w:val="0"/>
          <w:marBottom w:val="0"/>
          <w:divBdr>
            <w:top w:val="none" w:sz="0" w:space="0" w:color="auto"/>
            <w:left w:val="none" w:sz="0" w:space="0" w:color="auto"/>
            <w:bottom w:val="none" w:sz="0" w:space="0" w:color="auto"/>
            <w:right w:val="none" w:sz="0" w:space="0" w:color="auto"/>
          </w:divBdr>
          <w:divsChild>
            <w:div w:id="236327955">
              <w:marLeft w:val="0"/>
              <w:marRight w:val="0"/>
              <w:marTop w:val="0"/>
              <w:marBottom w:val="0"/>
              <w:divBdr>
                <w:top w:val="none" w:sz="0" w:space="0" w:color="auto"/>
                <w:left w:val="none" w:sz="0" w:space="0" w:color="auto"/>
                <w:bottom w:val="none" w:sz="0" w:space="0" w:color="auto"/>
                <w:right w:val="none" w:sz="0" w:space="0" w:color="auto"/>
              </w:divBdr>
            </w:div>
          </w:divsChild>
        </w:div>
        <w:div w:id="1474643079">
          <w:marLeft w:val="0"/>
          <w:marRight w:val="0"/>
          <w:marTop w:val="0"/>
          <w:marBottom w:val="0"/>
          <w:divBdr>
            <w:top w:val="none" w:sz="0" w:space="0" w:color="auto"/>
            <w:left w:val="none" w:sz="0" w:space="0" w:color="auto"/>
            <w:bottom w:val="none" w:sz="0" w:space="0" w:color="auto"/>
            <w:right w:val="none" w:sz="0" w:space="0" w:color="auto"/>
          </w:divBdr>
        </w:div>
        <w:div w:id="518931081">
          <w:marLeft w:val="0"/>
          <w:marRight w:val="0"/>
          <w:marTop w:val="0"/>
          <w:marBottom w:val="0"/>
          <w:divBdr>
            <w:top w:val="none" w:sz="0" w:space="0" w:color="auto"/>
            <w:left w:val="none" w:sz="0" w:space="0" w:color="auto"/>
            <w:bottom w:val="none" w:sz="0" w:space="0" w:color="auto"/>
            <w:right w:val="none" w:sz="0" w:space="0" w:color="auto"/>
          </w:divBdr>
          <w:divsChild>
            <w:div w:id="359359759">
              <w:marLeft w:val="0"/>
              <w:marRight w:val="0"/>
              <w:marTop w:val="0"/>
              <w:marBottom w:val="0"/>
              <w:divBdr>
                <w:top w:val="none" w:sz="0" w:space="0" w:color="auto"/>
                <w:left w:val="none" w:sz="0" w:space="0" w:color="auto"/>
                <w:bottom w:val="none" w:sz="0" w:space="0" w:color="auto"/>
                <w:right w:val="none" w:sz="0" w:space="0" w:color="auto"/>
              </w:divBdr>
            </w:div>
          </w:divsChild>
        </w:div>
        <w:div w:id="629166294">
          <w:marLeft w:val="0"/>
          <w:marRight w:val="0"/>
          <w:marTop w:val="0"/>
          <w:marBottom w:val="0"/>
          <w:divBdr>
            <w:top w:val="none" w:sz="0" w:space="0" w:color="auto"/>
            <w:left w:val="none" w:sz="0" w:space="0" w:color="auto"/>
            <w:bottom w:val="none" w:sz="0" w:space="0" w:color="auto"/>
            <w:right w:val="none" w:sz="0" w:space="0" w:color="auto"/>
          </w:divBdr>
        </w:div>
        <w:div w:id="1941063122">
          <w:marLeft w:val="0"/>
          <w:marRight w:val="0"/>
          <w:marTop w:val="0"/>
          <w:marBottom w:val="0"/>
          <w:divBdr>
            <w:top w:val="none" w:sz="0" w:space="0" w:color="auto"/>
            <w:left w:val="none" w:sz="0" w:space="0" w:color="auto"/>
            <w:bottom w:val="none" w:sz="0" w:space="0" w:color="auto"/>
            <w:right w:val="none" w:sz="0" w:space="0" w:color="auto"/>
          </w:divBdr>
          <w:divsChild>
            <w:div w:id="986860696">
              <w:marLeft w:val="0"/>
              <w:marRight w:val="0"/>
              <w:marTop w:val="0"/>
              <w:marBottom w:val="0"/>
              <w:divBdr>
                <w:top w:val="none" w:sz="0" w:space="0" w:color="auto"/>
                <w:left w:val="none" w:sz="0" w:space="0" w:color="auto"/>
                <w:bottom w:val="none" w:sz="0" w:space="0" w:color="auto"/>
                <w:right w:val="none" w:sz="0" w:space="0" w:color="auto"/>
              </w:divBdr>
            </w:div>
          </w:divsChild>
        </w:div>
        <w:div w:id="868954462">
          <w:marLeft w:val="0"/>
          <w:marRight w:val="0"/>
          <w:marTop w:val="0"/>
          <w:marBottom w:val="0"/>
          <w:divBdr>
            <w:top w:val="none" w:sz="0" w:space="0" w:color="auto"/>
            <w:left w:val="none" w:sz="0" w:space="0" w:color="auto"/>
            <w:bottom w:val="none" w:sz="0" w:space="0" w:color="auto"/>
            <w:right w:val="none" w:sz="0" w:space="0" w:color="auto"/>
          </w:divBdr>
        </w:div>
        <w:div w:id="1665864174">
          <w:marLeft w:val="0"/>
          <w:marRight w:val="0"/>
          <w:marTop w:val="0"/>
          <w:marBottom w:val="0"/>
          <w:divBdr>
            <w:top w:val="none" w:sz="0" w:space="0" w:color="auto"/>
            <w:left w:val="none" w:sz="0" w:space="0" w:color="auto"/>
            <w:bottom w:val="none" w:sz="0" w:space="0" w:color="auto"/>
            <w:right w:val="none" w:sz="0" w:space="0" w:color="auto"/>
          </w:divBdr>
          <w:divsChild>
            <w:div w:id="1779375842">
              <w:marLeft w:val="0"/>
              <w:marRight w:val="0"/>
              <w:marTop w:val="0"/>
              <w:marBottom w:val="0"/>
              <w:divBdr>
                <w:top w:val="none" w:sz="0" w:space="0" w:color="auto"/>
                <w:left w:val="none" w:sz="0" w:space="0" w:color="auto"/>
                <w:bottom w:val="none" w:sz="0" w:space="0" w:color="auto"/>
                <w:right w:val="none" w:sz="0" w:space="0" w:color="auto"/>
              </w:divBdr>
            </w:div>
          </w:divsChild>
        </w:div>
        <w:div w:id="1959751344">
          <w:marLeft w:val="0"/>
          <w:marRight w:val="0"/>
          <w:marTop w:val="0"/>
          <w:marBottom w:val="0"/>
          <w:divBdr>
            <w:top w:val="none" w:sz="0" w:space="0" w:color="auto"/>
            <w:left w:val="none" w:sz="0" w:space="0" w:color="auto"/>
            <w:bottom w:val="none" w:sz="0" w:space="0" w:color="auto"/>
            <w:right w:val="none" w:sz="0" w:space="0" w:color="auto"/>
          </w:divBdr>
        </w:div>
        <w:div w:id="512036744">
          <w:marLeft w:val="0"/>
          <w:marRight w:val="0"/>
          <w:marTop w:val="0"/>
          <w:marBottom w:val="0"/>
          <w:divBdr>
            <w:top w:val="none" w:sz="0" w:space="0" w:color="auto"/>
            <w:left w:val="none" w:sz="0" w:space="0" w:color="auto"/>
            <w:bottom w:val="none" w:sz="0" w:space="0" w:color="auto"/>
            <w:right w:val="none" w:sz="0" w:space="0" w:color="auto"/>
          </w:divBdr>
          <w:divsChild>
            <w:div w:id="113837704">
              <w:marLeft w:val="0"/>
              <w:marRight w:val="0"/>
              <w:marTop w:val="0"/>
              <w:marBottom w:val="0"/>
              <w:divBdr>
                <w:top w:val="none" w:sz="0" w:space="0" w:color="auto"/>
                <w:left w:val="none" w:sz="0" w:space="0" w:color="auto"/>
                <w:bottom w:val="none" w:sz="0" w:space="0" w:color="auto"/>
                <w:right w:val="none" w:sz="0" w:space="0" w:color="auto"/>
              </w:divBdr>
            </w:div>
          </w:divsChild>
        </w:div>
        <w:div w:id="1311901668">
          <w:marLeft w:val="0"/>
          <w:marRight w:val="0"/>
          <w:marTop w:val="300"/>
          <w:marBottom w:val="0"/>
          <w:divBdr>
            <w:top w:val="none" w:sz="0" w:space="0" w:color="auto"/>
            <w:left w:val="none" w:sz="0" w:space="0" w:color="auto"/>
            <w:bottom w:val="none" w:sz="0" w:space="0" w:color="auto"/>
            <w:right w:val="none" w:sz="0" w:space="0" w:color="auto"/>
          </w:divBdr>
          <w:divsChild>
            <w:div w:id="1649742034">
              <w:marLeft w:val="0"/>
              <w:marRight w:val="0"/>
              <w:marTop w:val="0"/>
              <w:marBottom w:val="0"/>
              <w:divBdr>
                <w:top w:val="none" w:sz="0" w:space="0" w:color="auto"/>
                <w:left w:val="none" w:sz="0" w:space="0" w:color="auto"/>
                <w:bottom w:val="none" w:sz="0" w:space="0" w:color="auto"/>
                <w:right w:val="none" w:sz="0" w:space="0" w:color="auto"/>
              </w:divBdr>
              <w:divsChild>
                <w:div w:id="15046663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813225">
          <w:marLeft w:val="0"/>
          <w:marRight w:val="0"/>
          <w:marTop w:val="300"/>
          <w:marBottom w:val="0"/>
          <w:divBdr>
            <w:top w:val="none" w:sz="0" w:space="0" w:color="auto"/>
            <w:left w:val="none" w:sz="0" w:space="0" w:color="auto"/>
            <w:bottom w:val="none" w:sz="0" w:space="0" w:color="auto"/>
            <w:right w:val="none" w:sz="0" w:space="0" w:color="auto"/>
          </w:divBdr>
          <w:divsChild>
            <w:div w:id="709766702">
              <w:marLeft w:val="0"/>
              <w:marRight w:val="0"/>
              <w:marTop w:val="0"/>
              <w:marBottom w:val="0"/>
              <w:divBdr>
                <w:top w:val="none" w:sz="0" w:space="0" w:color="auto"/>
                <w:left w:val="none" w:sz="0" w:space="0" w:color="auto"/>
                <w:bottom w:val="none" w:sz="0" w:space="0" w:color="auto"/>
                <w:right w:val="none" w:sz="0" w:space="0" w:color="auto"/>
              </w:divBdr>
              <w:divsChild>
                <w:div w:id="8358468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749">
          <w:marLeft w:val="0"/>
          <w:marRight w:val="0"/>
          <w:marTop w:val="300"/>
          <w:marBottom w:val="0"/>
          <w:divBdr>
            <w:top w:val="none" w:sz="0" w:space="0" w:color="auto"/>
            <w:left w:val="none" w:sz="0" w:space="0" w:color="auto"/>
            <w:bottom w:val="none" w:sz="0" w:space="0" w:color="auto"/>
            <w:right w:val="none" w:sz="0" w:space="0" w:color="auto"/>
          </w:divBdr>
          <w:divsChild>
            <w:div w:id="1026097420">
              <w:marLeft w:val="0"/>
              <w:marRight w:val="0"/>
              <w:marTop w:val="0"/>
              <w:marBottom w:val="0"/>
              <w:divBdr>
                <w:top w:val="none" w:sz="0" w:space="0" w:color="auto"/>
                <w:left w:val="none" w:sz="0" w:space="0" w:color="auto"/>
                <w:bottom w:val="none" w:sz="0" w:space="0" w:color="auto"/>
                <w:right w:val="none" w:sz="0" w:space="0" w:color="auto"/>
              </w:divBdr>
              <w:divsChild>
                <w:div w:id="19232507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28444004">
          <w:marLeft w:val="0"/>
          <w:marRight w:val="0"/>
          <w:marTop w:val="300"/>
          <w:marBottom w:val="0"/>
          <w:divBdr>
            <w:top w:val="none" w:sz="0" w:space="0" w:color="auto"/>
            <w:left w:val="none" w:sz="0" w:space="0" w:color="auto"/>
            <w:bottom w:val="none" w:sz="0" w:space="0" w:color="auto"/>
            <w:right w:val="none" w:sz="0" w:space="0" w:color="auto"/>
          </w:divBdr>
          <w:divsChild>
            <w:div w:id="670105985">
              <w:marLeft w:val="0"/>
              <w:marRight w:val="0"/>
              <w:marTop w:val="0"/>
              <w:marBottom w:val="0"/>
              <w:divBdr>
                <w:top w:val="none" w:sz="0" w:space="0" w:color="auto"/>
                <w:left w:val="none" w:sz="0" w:space="0" w:color="auto"/>
                <w:bottom w:val="none" w:sz="0" w:space="0" w:color="auto"/>
                <w:right w:val="none" w:sz="0" w:space="0" w:color="auto"/>
              </w:divBdr>
              <w:divsChild>
                <w:div w:id="1235166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0770921">
      <w:bodyDiv w:val="1"/>
      <w:marLeft w:val="0"/>
      <w:marRight w:val="0"/>
      <w:marTop w:val="0"/>
      <w:marBottom w:val="0"/>
      <w:divBdr>
        <w:top w:val="none" w:sz="0" w:space="0" w:color="auto"/>
        <w:left w:val="none" w:sz="0" w:space="0" w:color="auto"/>
        <w:bottom w:val="none" w:sz="0" w:space="0" w:color="auto"/>
        <w:right w:val="none" w:sz="0" w:space="0" w:color="auto"/>
      </w:divBdr>
      <w:divsChild>
        <w:div w:id="1684159782">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132746511">
          <w:marLeft w:val="0"/>
          <w:marRight w:val="0"/>
          <w:marTop w:val="0"/>
          <w:marBottom w:val="0"/>
          <w:divBdr>
            <w:top w:val="none" w:sz="0" w:space="0" w:color="auto"/>
            <w:left w:val="none" w:sz="0" w:space="0" w:color="auto"/>
            <w:bottom w:val="none" w:sz="0" w:space="0" w:color="auto"/>
            <w:right w:val="none" w:sz="0" w:space="0" w:color="auto"/>
          </w:divBdr>
        </w:div>
        <w:div w:id="1346711493">
          <w:marLeft w:val="0"/>
          <w:marRight w:val="0"/>
          <w:marTop w:val="0"/>
          <w:marBottom w:val="0"/>
          <w:divBdr>
            <w:top w:val="none" w:sz="0" w:space="0" w:color="auto"/>
            <w:left w:val="none" w:sz="0" w:space="0" w:color="auto"/>
            <w:bottom w:val="none" w:sz="0" w:space="0" w:color="auto"/>
            <w:right w:val="none" w:sz="0" w:space="0" w:color="auto"/>
          </w:divBdr>
          <w:divsChild>
            <w:div w:id="1970932762">
              <w:marLeft w:val="0"/>
              <w:marRight w:val="0"/>
              <w:marTop w:val="0"/>
              <w:marBottom w:val="0"/>
              <w:divBdr>
                <w:top w:val="none" w:sz="0" w:space="0" w:color="auto"/>
                <w:left w:val="none" w:sz="0" w:space="0" w:color="auto"/>
                <w:bottom w:val="none" w:sz="0" w:space="0" w:color="auto"/>
                <w:right w:val="none" w:sz="0" w:space="0" w:color="auto"/>
              </w:divBdr>
            </w:div>
          </w:divsChild>
        </w:div>
        <w:div w:id="817261193">
          <w:marLeft w:val="0"/>
          <w:marRight w:val="0"/>
          <w:marTop w:val="0"/>
          <w:marBottom w:val="0"/>
          <w:divBdr>
            <w:top w:val="none" w:sz="0" w:space="0" w:color="auto"/>
            <w:left w:val="none" w:sz="0" w:space="0" w:color="auto"/>
            <w:bottom w:val="none" w:sz="0" w:space="0" w:color="auto"/>
            <w:right w:val="none" w:sz="0" w:space="0" w:color="auto"/>
          </w:divBdr>
        </w:div>
        <w:div w:id="1007169535">
          <w:marLeft w:val="0"/>
          <w:marRight w:val="0"/>
          <w:marTop w:val="0"/>
          <w:marBottom w:val="0"/>
          <w:divBdr>
            <w:top w:val="none" w:sz="0" w:space="0" w:color="auto"/>
            <w:left w:val="none" w:sz="0" w:space="0" w:color="auto"/>
            <w:bottom w:val="none" w:sz="0" w:space="0" w:color="auto"/>
            <w:right w:val="none" w:sz="0" w:space="0" w:color="auto"/>
          </w:divBdr>
          <w:divsChild>
            <w:div w:id="850723214">
              <w:marLeft w:val="0"/>
              <w:marRight w:val="0"/>
              <w:marTop w:val="0"/>
              <w:marBottom w:val="0"/>
              <w:divBdr>
                <w:top w:val="none" w:sz="0" w:space="0" w:color="auto"/>
                <w:left w:val="none" w:sz="0" w:space="0" w:color="auto"/>
                <w:bottom w:val="none" w:sz="0" w:space="0" w:color="auto"/>
                <w:right w:val="none" w:sz="0" w:space="0" w:color="auto"/>
              </w:divBdr>
            </w:div>
          </w:divsChild>
        </w:div>
        <w:div w:id="1666668097">
          <w:marLeft w:val="0"/>
          <w:marRight w:val="0"/>
          <w:marTop w:val="0"/>
          <w:marBottom w:val="0"/>
          <w:divBdr>
            <w:top w:val="none" w:sz="0" w:space="0" w:color="auto"/>
            <w:left w:val="none" w:sz="0" w:space="0" w:color="auto"/>
            <w:bottom w:val="none" w:sz="0" w:space="0" w:color="auto"/>
            <w:right w:val="none" w:sz="0" w:space="0" w:color="auto"/>
          </w:divBdr>
        </w:div>
        <w:div w:id="1707021044">
          <w:marLeft w:val="0"/>
          <w:marRight w:val="0"/>
          <w:marTop w:val="0"/>
          <w:marBottom w:val="0"/>
          <w:divBdr>
            <w:top w:val="none" w:sz="0" w:space="0" w:color="auto"/>
            <w:left w:val="none" w:sz="0" w:space="0" w:color="auto"/>
            <w:bottom w:val="none" w:sz="0" w:space="0" w:color="auto"/>
            <w:right w:val="none" w:sz="0" w:space="0" w:color="auto"/>
          </w:divBdr>
          <w:divsChild>
            <w:div w:id="586110314">
              <w:marLeft w:val="0"/>
              <w:marRight w:val="0"/>
              <w:marTop w:val="0"/>
              <w:marBottom w:val="0"/>
              <w:divBdr>
                <w:top w:val="none" w:sz="0" w:space="0" w:color="auto"/>
                <w:left w:val="none" w:sz="0" w:space="0" w:color="auto"/>
                <w:bottom w:val="none" w:sz="0" w:space="0" w:color="auto"/>
                <w:right w:val="none" w:sz="0" w:space="0" w:color="auto"/>
              </w:divBdr>
            </w:div>
          </w:divsChild>
        </w:div>
        <w:div w:id="500898971">
          <w:marLeft w:val="0"/>
          <w:marRight w:val="0"/>
          <w:marTop w:val="0"/>
          <w:marBottom w:val="0"/>
          <w:divBdr>
            <w:top w:val="none" w:sz="0" w:space="0" w:color="auto"/>
            <w:left w:val="none" w:sz="0" w:space="0" w:color="auto"/>
            <w:bottom w:val="none" w:sz="0" w:space="0" w:color="auto"/>
            <w:right w:val="none" w:sz="0" w:space="0" w:color="auto"/>
          </w:divBdr>
        </w:div>
        <w:div w:id="2142797038">
          <w:marLeft w:val="0"/>
          <w:marRight w:val="0"/>
          <w:marTop w:val="0"/>
          <w:marBottom w:val="0"/>
          <w:divBdr>
            <w:top w:val="none" w:sz="0" w:space="0" w:color="auto"/>
            <w:left w:val="none" w:sz="0" w:space="0" w:color="auto"/>
            <w:bottom w:val="none" w:sz="0" w:space="0" w:color="auto"/>
            <w:right w:val="none" w:sz="0" w:space="0" w:color="auto"/>
          </w:divBdr>
          <w:divsChild>
            <w:div w:id="27219203">
              <w:marLeft w:val="0"/>
              <w:marRight w:val="0"/>
              <w:marTop w:val="0"/>
              <w:marBottom w:val="0"/>
              <w:divBdr>
                <w:top w:val="none" w:sz="0" w:space="0" w:color="auto"/>
                <w:left w:val="none" w:sz="0" w:space="0" w:color="auto"/>
                <w:bottom w:val="none" w:sz="0" w:space="0" w:color="auto"/>
                <w:right w:val="none" w:sz="0" w:space="0" w:color="auto"/>
              </w:divBdr>
            </w:div>
          </w:divsChild>
        </w:div>
        <w:div w:id="1481649744">
          <w:marLeft w:val="0"/>
          <w:marRight w:val="0"/>
          <w:marTop w:val="0"/>
          <w:marBottom w:val="0"/>
          <w:divBdr>
            <w:top w:val="none" w:sz="0" w:space="0" w:color="auto"/>
            <w:left w:val="none" w:sz="0" w:space="0" w:color="auto"/>
            <w:bottom w:val="none" w:sz="0" w:space="0" w:color="auto"/>
            <w:right w:val="none" w:sz="0" w:space="0" w:color="auto"/>
          </w:divBdr>
        </w:div>
        <w:div w:id="1496652281">
          <w:marLeft w:val="0"/>
          <w:marRight w:val="0"/>
          <w:marTop w:val="0"/>
          <w:marBottom w:val="0"/>
          <w:divBdr>
            <w:top w:val="none" w:sz="0" w:space="0" w:color="auto"/>
            <w:left w:val="none" w:sz="0" w:space="0" w:color="auto"/>
            <w:bottom w:val="none" w:sz="0" w:space="0" w:color="auto"/>
            <w:right w:val="none" w:sz="0" w:space="0" w:color="auto"/>
          </w:divBdr>
          <w:divsChild>
            <w:div w:id="1179586917">
              <w:marLeft w:val="0"/>
              <w:marRight w:val="0"/>
              <w:marTop w:val="0"/>
              <w:marBottom w:val="0"/>
              <w:divBdr>
                <w:top w:val="none" w:sz="0" w:space="0" w:color="auto"/>
                <w:left w:val="none" w:sz="0" w:space="0" w:color="auto"/>
                <w:bottom w:val="none" w:sz="0" w:space="0" w:color="auto"/>
                <w:right w:val="none" w:sz="0" w:space="0" w:color="auto"/>
              </w:divBdr>
            </w:div>
          </w:divsChild>
        </w:div>
        <w:div w:id="1790004426">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sChild>
            <w:div w:id="298846319">
              <w:marLeft w:val="0"/>
              <w:marRight w:val="0"/>
              <w:marTop w:val="0"/>
              <w:marBottom w:val="0"/>
              <w:divBdr>
                <w:top w:val="none" w:sz="0" w:space="0" w:color="auto"/>
                <w:left w:val="none" w:sz="0" w:space="0" w:color="auto"/>
                <w:bottom w:val="none" w:sz="0" w:space="0" w:color="auto"/>
                <w:right w:val="none" w:sz="0" w:space="0" w:color="auto"/>
              </w:divBdr>
            </w:div>
          </w:divsChild>
        </w:div>
        <w:div w:id="828322868">
          <w:marLeft w:val="0"/>
          <w:marRight w:val="0"/>
          <w:marTop w:val="300"/>
          <w:marBottom w:val="0"/>
          <w:divBdr>
            <w:top w:val="none" w:sz="0" w:space="0" w:color="auto"/>
            <w:left w:val="none" w:sz="0" w:space="0" w:color="auto"/>
            <w:bottom w:val="none" w:sz="0" w:space="0" w:color="auto"/>
            <w:right w:val="none" w:sz="0" w:space="0" w:color="auto"/>
          </w:divBdr>
          <w:divsChild>
            <w:div w:id="1089277290">
              <w:marLeft w:val="0"/>
              <w:marRight w:val="0"/>
              <w:marTop w:val="0"/>
              <w:marBottom w:val="0"/>
              <w:divBdr>
                <w:top w:val="none" w:sz="0" w:space="0" w:color="auto"/>
                <w:left w:val="none" w:sz="0" w:space="0" w:color="auto"/>
                <w:bottom w:val="none" w:sz="0" w:space="0" w:color="auto"/>
                <w:right w:val="none" w:sz="0" w:space="0" w:color="auto"/>
              </w:divBdr>
              <w:divsChild>
                <w:div w:id="1751190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5911343">
          <w:marLeft w:val="0"/>
          <w:marRight w:val="0"/>
          <w:marTop w:val="300"/>
          <w:marBottom w:val="0"/>
          <w:divBdr>
            <w:top w:val="none" w:sz="0" w:space="0" w:color="auto"/>
            <w:left w:val="none" w:sz="0" w:space="0" w:color="auto"/>
            <w:bottom w:val="none" w:sz="0" w:space="0" w:color="auto"/>
            <w:right w:val="none" w:sz="0" w:space="0" w:color="auto"/>
          </w:divBdr>
          <w:divsChild>
            <w:div w:id="54285775">
              <w:marLeft w:val="0"/>
              <w:marRight w:val="0"/>
              <w:marTop w:val="0"/>
              <w:marBottom w:val="0"/>
              <w:divBdr>
                <w:top w:val="none" w:sz="0" w:space="0" w:color="auto"/>
                <w:left w:val="none" w:sz="0" w:space="0" w:color="auto"/>
                <w:bottom w:val="none" w:sz="0" w:space="0" w:color="auto"/>
                <w:right w:val="none" w:sz="0" w:space="0" w:color="auto"/>
              </w:divBdr>
              <w:divsChild>
                <w:div w:id="1180002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719592">
          <w:marLeft w:val="0"/>
          <w:marRight w:val="0"/>
          <w:marTop w:val="300"/>
          <w:marBottom w:val="0"/>
          <w:divBdr>
            <w:top w:val="none" w:sz="0" w:space="0" w:color="auto"/>
            <w:left w:val="none" w:sz="0" w:space="0" w:color="auto"/>
            <w:bottom w:val="none" w:sz="0" w:space="0" w:color="auto"/>
            <w:right w:val="none" w:sz="0" w:space="0" w:color="auto"/>
          </w:divBdr>
          <w:divsChild>
            <w:div w:id="893348343">
              <w:marLeft w:val="0"/>
              <w:marRight w:val="0"/>
              <w:marTop w:val="0"/>
              <w:marBottom w:val="0"/>
              <w:divBdr>
                <w:top w:val="none" w:sz="0" w:space="0" w:color="auto"/>
                <w:left w:val="none" w:sz="0" w:space="0" w:color="auto"/>
                <w:bottom w:val="none" w:sz="0" w:space="0" w:color="auto"/>
                <w:right w:val="none" w:sz="0" w:space="0" w:color="auto"/>
              </w:divBdr>
              <w:divsChild>
                <w:div w:id="117592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7178901">
          <w:marLeft w:val="0"/>
          <w:marRight w:val="0"/>
          <w:marTop w:val="30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22599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500892">
      <w:bodyDiv w:val="1"/>
      <w:marLeft w:val="0"/>
      <w:marRight w:val="0"/>
      <w:marTop w:val="0"/>
      <w:marBottom w:val="0"/>
      <w:divBdr>
        <w:top w:val="none" w:sz="0" w:space="0" w:color="auto"/>
        <w:left w:val="none" w:sz="0" w:space="0" w:color="auto"/>
        <w:bottom w:val="none" w:sz="0" w:space="0" w:color="auto"/>
        <w:right w:val="none" w:sz="0" w:space="0" w:color="auto"/>
      </w:divBdr>
    </w:div>
    <w:div w:id="964585228">
      <w:bodyDiv w:val="1"/>
      <w:marLeft w:val="0"/>
      <w:marRight w:val="0"/>
      <w:marTop w:val="0"/>
      <w:marBottom w:val="0"/>
      <w:divBdr>
        <w:top w:val="none" w:sz="0" w:space="0" w:color="auto"/>
        <w:left w:val="none" w:sz="0" w:space="0" w:color="auto"/>
        <w:bottom w:val="none" w:sz="0" w:space="0" w:color="auto"/>
        <w:right w:val="none" w:sz="0" w:space="0" w:color="auto"/>
      </w:divBdr>
      <w:divsChild>
        <w:div w:id="380985160">
          <w:marLeft w:val="0"/>
          <w:marRight w:val="0"/>
          <w:marTop w:val="0"/>
          <w:marBottom w:val="0"/>
          <w:divBdr>
            <w:top w:val="none" w:sz="0" w:space="0" w:color="auto"/>
            <w:left w:val="none" w:sz="0" w:space="0" w:color="auto"/>
            <w:bottom w:val="none" w:sz="0" w:space="0" w:color="auto"/>
            <w:right w:val="none" w:sz="0" w:space="0" w:color="auto"/>
          </w:divBdr>
        </w:div>
        <w:div w:id="1046414525">
          <w:marLeft w:val="0"/>
          <w:marRight w:val="0"/>
          <w:marTop w:val="0"/>
          <w:marBottom w:val="0"/>
          <w:divBdr>
            <w:top w:val="none" w:sz="0" w:space="0" w:color="auto"/>
            <w:left w:val="none" w:sz="0" w:space="0" w:color="auto"/>
            <w:bottom w:val="none" w:sz="0" w:space="0" w:color="auto"/>
            <w:right w:val="none" w:sz="0" w:space="0" w:color="auto"/>
          </w:divBdr>
          <w:divsChild>
            <w:div w:id="16078018">
              <w:marLeft w:val="0"/>
              <w:marRight w:val="0"/>
              <w:marTop w:val="0"/>
              <w:marBottom w:val="0"/>
              <w:divBdr>
                <w:top w:val="none" w:sz="0" w:space="0" w:color="auto"/>
                <w:left w:val="none" w:sz="0" w:space="0" w:color="auto"/>
                <w:bottom w:val="none" w:sz="0" w:space="0" w:color="auto"/>
                <w:right w:val="none" w:sz="0" w:space="0" w:color="auto"/>
              </w:divBdr>
            </w:div>
          </w:divsChild>
        </w:div>
        <w:div w:id="1203322109">
          <w:marLeft w:val="0"/>
          <w:marRight w:val="0"/>
          <w:marTop w:val="0"/>
          <w:marBottom w:val="0"/>
          <w:divBdr>
            <w:top w:val="none" w:sz="0" w:space="0" w:color="auto"/>
            <w:left w:val="none" w:sz="0" w:space="0" w:color="auto"/>
            <w:bottom w:val="none" w:sz="0" w:space="0" w:color="auto"/>
            <w:right w:val="none" w:sz="0" w:space="0" w:color="auto"/>
          </w:divBdr>
        </w:div>
        <w:div w:id="705183942">
          <w:marLeft w:val="0"/>
          <w:marRight w:val="0"/>
          <w:marTop w:val="0"/>
          <w:marBottom w:val="0"/>
          <w:divBdr>
            <w:top w:val="none" w:sz="0" w:space="0" w:color="auto"/>
            <w:left w:val="none" w:sz="0" w:space="0" w:color="auto"/>
            <w:bottom w:val="none" w:sz="0" w:space="0" w:color="auto"/>
            <w:right w:val="none" w:sz="0" w:space="0" w:color="auto"/>
          </w:divBdr>
          <w:divsChild>
            <w:div w:id="1324236335">
              <w:marLeft w:val="0"/>
              <w:marRight w:val="0"/>
              <w:marTop w:val="0"/>
              <w:marBottom w:val="0"/>
              <w:divBdr>
                <w:top w:val="none" w:sz="0" w:space="0" w:color="auto"/>
                <w:left w:val="none" w:sz="0" w:space="0" w:color="auto"/>
                <w:bottom w:val="none" w:sz="0" w:space="0" w:color="auto"/>
                <w:right w:val="none" w:sz="0" w:space="0" w:color="auto"/>
              </w:divBdr>
            </w:div>
          </w:divsChild>
        </w:div>
        <w:div w:id="2055425620">
          <w:marLeft w:val="0"/>
          <w:marRight w:val="0"/>
          <w:marTop w:val="0"/>
          <w:marBottom w:val="0"/>
          <w:divBdr>
            <w:top w:val="none" w:sz="0" w:space="0" w:color="auto"/>
            <w:left w:val="none" w:sz="0" w:space="0" w:color="auto"/>
            <w:bottom w:val="none" w:sz="0" w:space="0" w:color="auto"/>
            <w:right w:val="none" w:sz="0" w:space="0" w:color="auto"/>
          </w:divBdr>
        </w:div>
        <w:div w:id="704522830">
          <w:marLeft w:val="0"/>
          <w:marRight w:val="0"/>
          <w:marTop w:val="0"/>
          <w:marBottom w:val="0"/>
          <w:divBdr>
            <w:top w:val="none" w:sz="0" w:space="0" w:color="auto"/>
            <w:left w:val="none" w:sz="0" w:space="0" w:color="auto"/>
            <w:bottom w:val="none" w:sz="0" w:space="0" w:color="auto"/>
            <w:right w:val="none" w:sz="0" w:space="0" w:color="auto"/>
          </w:divBdr>
          <w:divsChild>
            <w:div w:id="126633663">
              <w:marLeft w:val="0"/>
              <w:marRight w:val="0"/>
              <w:marTop w:val="0"/>
              <w:marBottom w:val="0"/>
              <w:divBdr>
                <w:top w:val="none" w:sz="0" w:space="0" w:color="auto"/>
                <w:left w:val="none" w:sz="0" w:space="0" w:color="auto"/>
                <w:bottom w:val="none" w:sz="0" w:space="0" w:color="auto"/>
                <w:right w:val="none" w:sz="0" w:space="0" w:color="auto"/>
              </w:divBdr>
            </w:div>
          </w:divsChild>
        </w:div>
        <w:div w:id="62335775">
          <w:marLeft w:val="0"/>
          <w:marRight w:val="0"/>
          <w:marTop w:val="0"/>
          <w:marBottom w:val="0"/>
          <w:divBdr>
            <w:top w:val="none" w:sz="0" w:space="0" w:color="auto"/>
            <w:left w:val="none" w:sz="0" w:space="0" w:color="auto"/>
            <w:bottom w:val="none" w:sz="0" w:space="0" w:color="auto"/>
            <w:right w:val="none" w:sz="0" w:space="0" w:color="auto"/>
          </w:divBdr>
        </w:div>
        <w:div w:id="355694814">
          <w:marLeft w:val="0"/>
          <w:marRight w:val="0"/>
          <w:marTop w:val="0"/>
          <w:marBottom w:val="0"/>
          <w:divBdr>
            <w:top w:val="none" w:sz="0" w:space="0" w:color="auto"/>
            <w:left w:val="none" w:sz="0" w:space="0" w:color="auto"/>
            <w:bottom w:val="none" w:sz="0" w:space="0" w:color="auto"/>
            <w:right w:val="none" w:sz="0" w:space="0" w:color="auto"/>
          </w:divBdr>
          <w:divsChild>
            <w:div w:id="1348600329">
              <w:marLeft w:val="0"/>
              <w:marRight w:val="0"/>
              <w:marTop w:val="0"/>
              <w:marBottom w:val="0"/>
              <w:divBdr>
                <w:top w:val="none" w:sz="0" w:space="0" w:color="auto"/>
                <w:left w:val="none" w:sz="0" w:space="0" w:color="auto"/>
                <w:bottom w:val="none" w:sz="0" w:space="0" w:color="auto"/>
                <w:right w:val="none" w:sz="0" w:space="0" w:color="auto"/>
              </w:divBdr>
            </w:div>
          </w:divsChild>
        </w:div>
        <w:div w:id="437263069">
          <w:marLeft w:val="0"/>
          <w:marRight w:val="0"/>
          <w:marTop w:val="0"/>
          <w:marBottom w:val="0"/>
          <w:divBdr>
            <w:top w:val="none" w:sz="0" w:space="0" w:color="auto"/>
            <w:left w:val="none" w:sz="0" w:space="0" w:color="auto"/>
            <w:bottom w:val="none" w:sz="0" w:space="0" w:color="auto"/>
            <w:right w:val="none" w:sz="0" w:space="0" w:color="auto"/>
          </w:divBdr>
        </w:div>
        <w:div w:id="1962178288">
          <w:marLeft w:val="0"/>
          <w:marRight w:val="0"/>
          <w:marTop w:val="0"/>
          <w:marBottom w:val="0"/>
          <w:divBdr>
            <w:top w:val="none" w:sz="0" w:space="0" w:color="auto"/>
            <w:left w:val="none" w:sz="0" w:space="0" w:color="auto"/>
            <w:bottom w:val="none" w:sz="0" w:space="0" w:color="auto"/>
            <w:right w:val="none" w:sz="0" w:space="0" w:color="auto"/>
          </w:divBdr>
          <w:divsChild>
            <w:div w:id="796147606">
              <w:marLeft w:val="0"/>
              <w:marRight w:val="0"/>
              <w:marTop w:val="0"/>
              <w:marBottom w:val="0"/>
              <w:divBdr>
                <w:top w:val="none" w:sz="0" w:space="0" w:color="auto"/>
                <w:left w:val="none" w:sz="0" w:space="0" w:color="auto"/>
                <w:bottom w:val="none" w:sz="0" w:space="0" w:color="auto"/>
                <w:right w:val="none" w:sz="0" w:space="0" w:color="auto"/>
              </w:divBdr>
            </w:div>
          </w:divsChild>
        </w:div>
        <w:div w:id="590051">
          <w:marLeft w:val="0"/>
          <w:marRight w:val="0"/>
          <w:marTop w:val="0"/>
          <w:marBottom w:val="0"/>
          <w:divBdr>
            <w:top w:val="none" w:sz="0" w:space="0" w:color="auto"/>
            <w:left w:val="none" w:sz="0" w:space="0" w:color="auto"/>
            <w:bottom w:val="none" w:sz="0" w:space="0" w:color="auto"/>
            <w:right w:val="none" w:sz="0" w:space="0" w:color="auto"/>
          </w:divBdr>
        </w:div>
        <w:div w:id="2134595451">
          <w:marLeft w:val="0"/>
          <w:marRight w:val="0"/>
          <w:marTop w:val="0"/>
          <w:marBottom w:val="0"/>
          <w:divBdr>
            <w:top w:val="none" w:sz="0" w:space="0" w:color="auto"/>
            <w:left w:val="none" w:sz="0" w:space="0" w:color="auto"/>
            <w:bottom w:val="none" w:sz="0" w:space="0" w:color="auto"/>
            <w:right w:val="none" w:sz="0" w:space="0" w:color="auto"/>
          </w:divBdr>
          <w:divsChild>
            <w:div w:id="2111655047">
              <w:marLeft w:val="0"/>
              <w:marRight w:val="0"/>
              <w:marTop w:val="0"/>
              <w:marBottom w:val="0"/>
              <w:divBdr>
                <w:top w:val="none" w:sz="0" w:space="0" w:color="auto"/>
                <w:left w:val="none" w:sz="0" w:space="0" w:color="auto"/>
                <w:bottom w:val="none" w:sz="0" w:space="0" w:color="auto"/>
                <w:right w:val="none" w:sz="0" w:space="0" w:color="auto"/>
              </w:divBdr>
            </w:div>
          </w:divsChild>
        </w:div>
        <w:div w:id="855271480">
          <w:marLeft w:val="0"/>
          <w:marRight w:val="0"/>
          <w:marTop w:val="0"/>
          <w:marBottom w:val="0"/>
          <w:divBdr>
            <w:top w:val="none" w:sz="0" w:space="0" w:color="auto"/>
            <w:left w:val="none" w:sz="0" w:space="0" w:color="auto"/>
            <w:bottom w:val="none" w:sz="0" w:space="0" w:color="auto"/>
            <w:right w:val="none" w:sz="0" w:space="0" w:color="auto"/>
          </w:divBdr>
        </w:div>
        <w:div w:id="1965967112">
          <w:marLeft w:val="0"/>
          <w:marRight w:val="0"/>
          <w:marTop w:val="0"/>
          <w:marBottom w:val="0"/>
          <w:divBdr>
            <w:top w:val="none" w:sz="0" w:space="0" w:color="auto"/>
            <w:left w:val="none" w:sz="0" w:space="0" w:color="auto"/>
            <w:bottom w:val="none" w:sz="0" w:space="0" w:color="auto"/>
            <w:right w:val="none" w:sz="0" w:space="0" w:color="auto"/>
          </w:divBdr>
          <w:divsChild>
            <w:div w:id="1608805330">
              <w:marLeft w:val="0"/>
              <w:marRight w:val="0"/>
              <w:marTop w:val="0"/>
              <w:marBottom w:val="0"/>
              <w:divBdr>
                <w:top w:val="none" w:sz="0" w:space="0" w:color="auto"/>
                <w:left w:val="none" w:sz="0" w:space="0" w:color="auto"/>
                <w:bottom w:val="none" w:sz="0" w:space="0" w:color="auto"/>
                <w:right w:val="none" w:sz="0" w:space="0" w:color="auto"/>
              </w:divBdr>
            </w:div>
          </w:divsChild>
        </w:div>
        <w:div w:id="379479489">
          <w:marLeft w:val="0"/>
          <w:marRight w:val="0"/>
          <w:marTop w:val="300"/>
          <w:marBottom w:val="0"/>
          <w:divBdr>
            <w:top w:val="none" w:sz="0" w:space="0" w:color="auto"/>
            <w:left w:val="none" w:sz="0" w:space="0" w:color="auto"/>
            <w:bottom w:val="none" w:sz="0" w:space="0" w:color="auto"/>
            <w:right w:val="none" w:sz="0" w:space="0" w:color="auto"/>
          </w:divBdr>
          <w:divsChild>
            <w:div w:id="322660940">
              <w:marLeft w:val="0"/>
              <w:marRight w:val="0"/>
              <w:marTop w:val="0"/>
              <w:marBottom w:val="0"/>
              <w:divBdr>
                <w:top w:val="none" w:sz="0" w:space="0" w:color="auto"/>
                <w:left w:val="none" w:sz="0" w:space="0" w:color="auto"/>
                <w:bottom w:val="none" w:sz="0" w:space="0" w:color="auto"/>
                <w:right w:val="none" w:sz="0" w:space="0" w:color="auto"/>
              </w:divBdr>
              <w:divsChild>
                <w:div w:id="517232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081652">
          <w:marLeft w:val="0"/>
          <w:marRight w:val="0"/>
          <w:marTop w:val="300"/>
          <w:marBottom w:val="0"/>
          <w:divBdr>
            <w:top w:val="none" w:sz="0" w:space="0" w:color="auto"/>
            <w:left w:val="none" w:sz="0" w:space="0" w:color="auto"/>
            <w:bottom w:val="none" w:sz="0" w:space="0" w:color="auto"/>
            <w:right w:val="none" w:sz="0" w:space="0" w:color="auto"/>
          </w:divBdr>
          <w:divsChild>
            <w:div w:id="937836837">
              <w:marLeft w:val="0"/>
              <w:marRight w:val="0"/>
              <w:marTop w:val="0"/>
              <w:marBottom w:val="0"/>
              <w:divBdr>
                <w:top w:val="none" w:sz="0" w:space="0" w:color="auto"/>
                <w:left w:val="none" w:sz="0" w:space="0" w:color="auto"/>
                <w:bottom w:val="none" w:sz="0" w:space="0" w:color="auto"/>
                <w:right w:val="none" w:sz="0" w:space="0" w:color="auto"/>
              </w:divBdr>
              <w:divsChild>
                <w:div w:id="1189836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957440">
          <w:marLeft w:val="0"/>
          <w:marRight w:val="0"/>
          <w:marTop w:val="300"/>
          <w:marBottom w:val="0"/>
          <w:divBdr>
            <w:top w:val="none" w:sz="0" w:space="0" w:color="auto"/>
            <w:left w:val="none" w:sz="0" w:space="0" w:color="auto"/>
            <w:bottom w:val="none" w:sz="0" w:space="0" w:color="auto"/>
            <w:right w:val="none" w:sz="0" w:space="0" w:color="auto"/>
          </w:divBdr>
          <w:divsChild>
            <w:div w:id="1005979480">
              <w:marLeft w:val="0"/>
              <w:marRight w:val="0"/>
              <w:marTop w:val="0"/>
              <w:marBottom w:val="0"/>
              <w:divBdr>
                <w:top w:val="none" w:sz="0" w:space="0" w:color="auto"/>
                <w:left w:val="none" w:sz="0" w:space="0" w:color="auto"/>
                <w:bottom w:val="none" w:sz="0" w:space="0" w:color="auto"/>
                <w:right w:val="none" w:sz="0" w:space="0" w:color="auto"/>
              </w:divBdr>
              <w:divsChild>
                <w:div w:id="13021515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536482">
          <w:marLeft w:val="0"/>
          <w:marRight w:val="0"/>
          <w:marTop w:val="300"/>
          <w:marBottom w:val="0"/>
          <w:divBdr>
            <w:top w:val="none" w:sz="0" w:space="0" w:color="auto"/>
            <w:left w:val="none" w:sz="0" w:space="0" w:color="auto"/>
            <w:bottom w:val="none" w:sz="0" w:space="0" w:color="auto"/>
            <w:right w:val="none" w:sz="0" w:space="0" w:color="auto"/>
          </w:divBdr>
          <w:divsChild>
            <w:div w:id="1354570422">
              <w:marLeft w:val="0"/>
              <w:marRight w:val="0"/>
              <w:marTop w:val="0"/>
              <w:marBottom w:val="0"/>
              <w:divBdr>
                <w:top w:val="none" w:sz="0" w:space="0" w:color="auto"/>
                <w:left w:val="none" w:sz="0" w:space="0" w:color="auto"/>
                <w:bottom w:val="none" w:sz="0" w:space="0" w:color="auto"/>
                <w:right w:val="none" w:sz="0" w:space="0" w:color="auto"/>
              </w:divBdr>
              <w:divsChild>
                <w:div w:id="203718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64844930">
      <w:bodyDiv w:val="1"/>
      <w:marLeft w:val="0"/>
      <w:marRight w:val="0"/>
      <w:marTop w:val="0"/>
      <w:marBottom w:val="0"/>
      <w:divBdr>
        <w:top w:val="none" w:sz="0" w:space="0" w:color="auto"/>
        <w:left w:val="none" w:sz="0" w:space="0" w:color="auto"/>
        <w:bottom w:val="none" w:sz="0" w:space="0" w:color="auto"/>
        <w:right w:val="none" w:sz="0" w:space="0" w:color="auto"/>
      </w:divBdr>
    </w:div>
    <w:div w:id="968701671">
      <w:bodyDiv w:val="1"/>
      <w:marLeft w:val="0"/>
      <w:marRight w:val="0"/>
      <w:marTop w:val="0"/>
      <w:marBottom w:val="0"/>
      <w:divBdr>
        <w:top w:val="none" w:sz="0" w:space="0" w:color="auto"/>
        <w:left w:val="none" w:sz="0" w:space="0" w:color="auto"/>
        <w:bottom w:val="none" w:sz="0" w:space="0" w:color="auto"/>
        <w:right w:val="none" w:sz="0" w:space="0" w:color="auto"/>
      </w:divBdr>
      <w:divsChild>
        <w:div w:id="1085877032">
          <w:marLeft w:val="0"/>
          <w:marRight w:val="0"/>
          <w:marTop w:val="0"/>
          <w:marBottom w:val="0"/>
          <w:divBdr>
            <w:top w:val="none" w:sz="0" w:space="0" w:color="auto"/>
            <w:left w:val="none" w:sz="0" w:space="0" w:color="auto"/>
            <w:bottom w:val="none" w:sz="0" w:space="0" w:color="auto"/>
            <w:right w:val="none" w:sz="0" w:space="0" w:color="auto"/>
          </w:divBdr>
        </w:div>
        <w:div w:id="1560746570">
          <w:marLeft w:val="0"/>
          <w:marRight w:val="0"/>
          <w:marTop w:val="0"/>
          <w:marBottom w:val="0"/>
          <w:divBdr>
            <w:top w:val="none" w:sz="0" w:space="0" w:color="auto"/>
            <w:left w:val="none" w:sz="0" w:space="0" w:color="auto"/>
            <w:bottom w:val="none" w:sz="0" w:space="0" w:color="auto"/>
            <w:right w:val="none" w:sz="0" w:space="0" w:color="auto"/>
          </w:divBdr>
          <w:divsChild>
            <w:div w:id="954598666">
              <w:marLeft w:val="0"/>
              <w:marRight w:val="0"/>
              <w:marTop w:val="0"/>
              <w:marBottom w:val="0"/>
              <w:divBdr>
                <w:top w:val="none" w:sz="0" w:space="0" w:color="auto"/>
                <w:left w:val="none" w:sz="0" w:space="0" w:color="auto"/>
                <w:bottom w:val="none" w:sz="0" w:space="0" w:color="auto"/>
                <w:right w:val="none" w:sz="0" w:space="0" w:color="auto"/>
              </w:divBdr>
            </w:div>
          </w:divsChild>
        </w:div>
        <w:div w:id="230507018">
          <w:marLeft w:val="0"/>
          <w:marRight w:val="0"/>
          <w:marTop w:val="0"/>
          <w:marBottom w:val="0"/>
          <w:divBdr>
            <w:top w:val="none" w:sz="0" w:space="0" w:color="auto"/>
            <w:left w:val="none" w:sz="0" w:space="0" w:color="auto"/>
            <w:bottom w:val="none" w:sz="0" w:space="0" w:color="auto"/>
            <w:right w:val="none" w:sz="0" w:space="0" w:color="auto"/>
          </w:divBdr>
        </w:div>
        <w:div w:id="2025863405">
          <w:marLeft w:val="0"/>
          <w:marRight w:val="0"/>
          <w:marTop w:val="0"/>
          <w:marBottom w:val="0"/>
          <w:divBdr>
            <w:top w:val="none" w:sz="0" w:space="0" w:color="auto"/>
            <w:left w:val="none" w:sz="0" w:space="0" w:color="auto"/>
            <w:bottom w:val="none" w:sz="0" w:space="0" w:color="auto"/>
            <w:right w:val="none" w:sz="0" w:space="0" w:color="auto"/>
          </w:divBdr>
          <w:divsChild>
            <w:div w:id="339742958">
              <w:marLeft w:val="0"/>
              <w:marRight w:val="0"/>
              <w:marTop w:val="0"/>
              <w:marBottom w:val="0"/>
              <w:divBdr>
                <w:top w:val="none" w:sz="0" w:space="0" w:color="auto"/>
                <w:left w:val="none" w:sz="0" w:space="0" w:color="auto"/>
                <w:bottom w:val="none" w:sz="0" w:space="0" w:color="auto"/>
                <w:right w:val="none" w:sz="0" w:space="0" w:color="auto"/>
              </w:divBdr>
            </w:div>
          </w:divsChild>
        </w:div>
        <w:div w:id="359781">
          <w:marLeft w:val="0"/>
          <w:marRight w:val="0"/>
          <w:marTop w:val="0"/>
          <w:marBottom w:val="0"/>
          <w:divBdr>
            <w:top w:val="none" w:sz="0" w:space="0" w:color="auto"/>
            <w:left w:val="none" w:sz="0" w:space="0" w:color="auto"/>
            <w:bottom w:val="none" w:sz="0" w:space="0" w:color="auto"/>
            <w:right w:val="none" w:sz="0" w:space="0" w:color="auto"/>
          </w:divBdr>
        </w:div>
        <w:div w:id="1562014928">
          <w:marLeft w:val="0"/>
          <w:marRight w:val="0"/>
          <w:marTop w:val="0"/>
          <w:marBottom w:val="0"/>
          <w:divBdr>
            <w:top w:val="none" w:sz="0" w:space="0" w:color="auto"/>
            <w:left w:val="none" w:sz="0" w:space="0" w:color="auto"/>
            <w:bottom w:val="none" w:sz="0" w:space="0" w:color="auto"/>
            <w:right w:val="none" w:sz="0" w:space="0" w:color="auto"/>
          </w:divBdr>
          <w:divsChild>
            <w:div w:id="1180241683">
              <w:marLeft w:val="0"/>
              <w:marRight w:val="0"/>
              <w:marTop w:val="0"/>
              <w:marBottom w:val="0"/>
              <w:divBdr>
                <w:top w:val="none" w:sz="0" w:space="0" w:color="auto"/>
                <w:left w:val="none" w:sz="0" w:space="0" w:color="auto"/>
                <w:bottom w:val="none" w:sz="0" w:space="0" w:color="auto"/>
                <w:right w:val="none" w:sz="0" w:space="0" w:color="auto"/>
              </w:divBdr>
            </w:div>
          </w:divsChild>
        </w:div>
        <w:div w:id="1788085853">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sChild>
            <w:div w:id="691809663">
              <w:marLeft w:val="0"/>
              <w:marRight w:val="0"/>
              <w:marTop w:val="0"/>
              <w:marBottom w:val="0"/>
              <w:divBdr>
                <w:top w:val="none" w:sz="0" w:space="0" w:color="auto"/>
                <w:left w:val="none" w:sz="0" w:space="0" w:color="auto"/>
                <w:bottom w:val="none" w:sz="0" w:space="0" w:color="auto"/>
                <w:right w:val="none" w:sz="0" w:space="0" w:color="auto"/>
              </w:divBdr>
            </w:div>
          </w:divsChild>
        </w:div>
        <w:div w:id="1062213313">
          <w:marLeft w:val="0"/>
          <w:marRight w:val="0"/>
          <w:marTop w:val="0"/>
          <w:marBottom w:val="0"/>
          <w:divBdr>
            <w:top w:val="none" w:sz="0" w:space="0" w:color="auto"/>
            <w:left w:val="none" w:sz="0" w:space="0" w:color="auto"/>
            <w:bottom w:val="none" w:sz="0" w:space="0" w:color="auto"/>
            <w:right w:val="none" w:sz="0" w:space="0" w:color="auto"/>
          </w:divBdr>
        </w:div>
        <w:div w:id="1207331854">
          <w:marLeft w:val="0"/>
          <w:marRight w:val="0"/>
          <w:marTop w:val="0"/>
          <w:marBottom w:val="0"/>
          <w:divBdr>
            <w:top w:val="none" w:sz="0" w:space="0" w:color="auto"/>
            <w:left w:val="none" w:sz="0" w:space="0" w:color="auto"/>
            <w:bottom w:val="none" w:sz="0" w:space="0" w:color="auto"/>
            <w:right w:val="none" w:sz="0" w:space="0" w:color="auto"/>
          </w:divBdr>
          <w:divsChild>
            <w:div w:id="1785999599">
              <w:marLeft w:val="0"/>
              <w:marRight w:val="0"/>
              <w:marTop w:val="0"/>
              <w:marBottom w:val="0"/>
              <w:divBdr>
                <w:top w:val="none" w:sz="0" w:space="0" w:color="auto"/>
                <w:left w:val="none" w:sz="0" w:space="0" w:color="auto"/>
                <w:bottom w:val="none" w:sz="0" w:space="0" w:color="auto"/>
                <w:right w:val="none" w:sz="0" w:space="0" w:color="auto"/>
              </w:divBdr>
            </w:div>
          </w:divsChild>
        </w:div>
        <w:div w:id="2144304363">
          <w:marLeft w:val="0"/>
          <w:marRight w:val="0"/>
          <w:marTop w:val="0"/>
          <w:marBottom w:val="0"/>
          <w:divBdr>
            <w:top w:val="none" w:sz="0" w:space="0" w:color="auto"/>
            <w:left w:val="none" w:sz="0" w:space="0" w:color="auto"/>
            <w:bottom w:val="none" w:sz="0" w:space="0" w:color="auto"/>
            <w:right w:val="none" w:sz="0" w:space="0" w:color="auto"/>
          </w:divBdr>
        </w:div>
        <w:div w:id="484979844">
          <w:marLeft w:val="0"/>
          <w:marRight w:val="0"/>
          <w:marTop w:val="0"/>
          <w:marBottom w:val="0"/>
          <w:divBdr>
            <w:top w:val="none" w:sz="0" w:space="0" w:color="auto"/>
            <w:left w:val="none" w:sz="0" w:space="0" w:color="auto"/>
            <w:bottom w:val="none" w:sz="0" w:space="0" w:color="auto"/>
            <w:right w:val="none" w:sz="0" w:space="0" w:color="auto"/>
          </w:divBdr>
          <w:divsChild>
            <w:div w:id="1954362382">
              <w:marLeft w:val="0"/>
              <w:marRight w:val="0"/>
              <w:marTop w:val="0"/>
              <w:marBottom w:val="0"/>
              <w:divBdr>
                <w:top w:val="none" w:sz="0" w:space="0" w:color="auto"/>
                <w:left w:val="none" w:sz="0" w:space="0" w:color="auto"/>
                <w:bottom w:val="none" w:sz="0" w:space="0" w:color="auto"/>
                <w:right w:val="none" w:sz="0" w:space="0" w:color="auto"/>
              </w:divBdr>
            </w:div>
          </w:divsChild>
        </w:div>
        <w:div w:id="914319852">
          <w:marLeft w:val="0"/>
          <w:marRight w:val="0"/>
          <w:marTop w:val="0"/>
          <w:marBottom w:val="0"/>
          <w:divBdr>
            <w:top w:val="none" w:sz="0" w:space="0" w:color="auto"/>
            <w:left w:val="none" w:sz="0" w:space="0" w:color="auto"/>
            <w:bottom w:val="none" w:sz="0" w:space="0" w:color="auto"/>
            <w:right w:val="none" w:sz="0" w:space="0" w:color="auto"/>
          </w:divBdr>
        </w:div>
        <w:div w:id="212280160">
          <w:marLeft w:val="0"/>
          <w:marRight w:val="0"/>
          <w:marTop w:val="0"/>
          <w:marBottom w:val="0"/>
          <w:divBdr>
            <w:top w:val="none" w:sz="0" w:space="0" w:color="auto"/>
            <w:left w:val="none" w:sz="0" w:space="0" w:color="auto"/>
            <w:bottom w:val="none" w:sz="0" w:space="0" w:color="auto"/>
            <w:right w:val="none" w:sz="0" w:space="0" w:color="auto"/>
          </w:divBdr>
          <w:divsChild>
            <w:div w:id="394400139">
              <w:marLeft w:val="0"/>
              <w:marRight w:val="0"/>
              <w:marTop w:val="0"/>
              <w:marBottom w:val="0"/>
              <w:divBdr>
                <w:top w:val="none" w:sz="0" w:space="0" w:color="auto"/>
                <w:left w:val="none" w:sz="0" w:space="0" w:color="auto"/>
                <w:bottom w:val="none" w:sz="0" w:space="0" w:color="auto"/>
                <w:right w:val="none" w:sz="0" w:space="0" w:color="auto"/>
              </w:divBdr>
            </w:div>
          </w:divsChild>
        </w:div>
        <w:div w:id="1499229659">
          <w:marLeft w:val="0"/>
          <w:marRight w:val="0"/>
          <w:marTop w:val="300"/>
          <w:marBottom w:val="0"/>
          <w:divBdr>
            <w:top w:val="none" w:sz="0" w:space="0" w:color="auto"/>
            <w:left w:val="none" w:sz="0" w:space="0" w:color="auto"/>
            <w:bottom w:val="none" w:sz="0" w:space="0" w:color="auto"/>
            <w:right w:val="none" w:sz="0" w:space="0" w:color="auto"/>
          </w:divBdr>
          <w:divsChild>
            <w:div w:id="880941951">
              <w:marLeft w:val="0"/>
              <w:marRight w:val="0"/>
              <w:marTop w:val="0"/>
              <w:marBottom w:val="0"/>
              <w:divBdr>
                <w:top w:val="none" w:sz="0" w:space="0" w:color="auto"/>
                <w:left w:val="none" w:sz="0" w:space="0" w:color="auto"/>
                <w:bottom w:val="none" w:sz="0" w:space="0" w:color="auto"/>
                <w:right w:val="none" w:sz="0" w:space="0" w:color="auto"/>
              </w:divBdr>
              <w:divsChild>
                <w:div w:id="562064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5024564">
          <w:marLeft w:val="0"/>
          <w:marRight w:val="0"/>
          <w:marTop w:val="300"/>
          <w:marBottom w:val="0"/>
          <w:divBdr>
            <w:top w:val="none" w:sz="0" w:space="0" w:color="auto"/>
            <w:left w:val="none" w:sz="0" w:space="0" w:color="auto"/>
            <w:bottom w:val="none" w:sz="0" w:space="0" w:color="auto"/>
            <w:right w:val="none" w:sz="0" w:space="0" w:color="auto"/>
          </w:divBdr>
          <w:divsChild>
            <w:div w:id="343047746">
              <w:marLeft w:val="0"/>
              <w:marRight w:val="0"/>
              <w:marTop w:val="0"/>
              <w:marBottom w:val="0"/>
              <w:divBdr>
                <w:top w:val="none" w:sz="0" w:space="0" w:color="auto"/>
                <w:left w:val="none" w:sz="0" w:space="0" w:color="auto"/>
                <w:bottom w:val="none" w:sz="0" w:space="0" w:color="auto"/>
                <w:right w:val="none" w:sz="0" w:space="0" w:color="auto"/>
              </w:divBdr>
              <w:divsChild>
                <w:div w:id="6136360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1880718">
          <w:marLeft w:val="0"/>
          <w:marRight w:val="0"/>
          <w:marTop w:val="300"/>
          <w:marBottom w:val="0"/>
          <w:divBdr>
            <w:top w:val="none" w:sz="0" w:space="0" w:color="auto"/>
            <w:left w:val="none" w:sz="0" w:space="0" w:color="auto"/>
            <w:bottom w:val="none" w:sz="0" w:space="0" w:color="auto"/>
            <w:right w:val="none" w:sz="0" w:space="0" w:color="auto"/>
          </w:divBdr>
          <w:divsChild>
            <w:div w:id="535117984">
              <w:marLeft w:val="0"/>
              <w:marRight w:val="0"/>
              <w:marTop w:val="0"/>
              <w:marBottom w:val="0"/>
              <w:divBdr>
                <w:top w:val="none" w:sz="0" w:space="0" w:color="auto"/>
                <w:left w:val="none" w:sz="0" w:space="0" w:color="auto"/>
                <w:bottom w:val="none" w:sz="0" w:space="0" w:color="auto"/>
                <w:right w:val="none" w:sz="0" w:space="0" w:color="auto"/>
              </w:divBdr>
              <w:divsChild>
                <w:div w:id="8598524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77414490">
      <w:bodyDiv w:val="1"/>
      <w:marLeft w:val="0"/>
      <w:marRight w:val="0"/>
      <w:marTop w:val="0"/>
      <w:marBottom w:val="0"/>
      <w:divBdr>
        <w:top w:val="none" w:sz="0" w:space="0" w:color="auto"/>
        <w:left w:val="none" w:sz="0" w:space="0" w:color="auto"/>
        <w:bottom w:val="none" w:sz="0" w:space="0" w:color="auto"/>
        <w:right w:val="none" w:sz="0" w:space="0" w:color="auto"/>
      </w:divBdr>
      <w:divsChild>
        <w:div w:id="1506632381">
          <w:marLeft w:val="0"/>
          <w:marRight w:val="0"/>
          <w:marTop w:val="0"/>
          <w:marBottom w:val="0"/>
          <w:divBdr>
            <w:top w:val="none" w:sz="0" w:space="0" w:color="auto"/>
            <w:left w:val="none" w:sz="0" w:space="0" w:color="auto"/>
            <w:bottom w:val="none" w:sz="0" w:space="0" w:color="auto"/>
            <w:right w:val="none" w:sz="0" w:space="0" w:color="auto"/>
          </w:divBdr>
        </w:div>
        <w:div w:id="744062909">
          <w:marLeft w:val="0"/>
          <w:marRight w:val="0"/>
          <w:marTop w:val="0"/>
          <w:marBottom w:val="0"/>
          <w:divBdr>
            <w:top w:val="none" w:sz="0" w:space="0" w:color="auto"/>
            <w:left w:val="none" w:sz="0" w:space="0" w:color="auto"/>
            <w:bottom w:val="none" w:sz="0" w:space="0" w:color="auto"/>
            <w:right w:val="none" w:sz="0" w:space="0" w:color="auto"/>
          </w:divBdr>
          <w:divsChild>
            <w:div w:id="177700484">
              <w:marLeft w:val="0"/>
              <w:marRight w:val="0"/>
              <w:marTop w:val="0"/>
              <w:marBottom w:val="0"/>
              <w:divBdr>
                <w:top w:val="none" w:sz="0" w:space="0" w:color="auto"/>
                <w:left w:val="none" w:sz="0" w:space="0" w:color="auto"/>
                <w:bottom w:val="none" w:sz="0" w:space="0" w:color="auto"/>
                <w:right w:val="none" w:sz="0" w:space="0" w:color="auto"/>
              </w:divBdr>
            </w:div>
          </w:divsChild>
        </w:div>
        <w:div w:id="335302582">
          <w:marLeft w:val="0"/>
          <w:marRight w:val="0"/>
          <w:marTop w:val="0"/>
          <w:marBottom w:val="0"/>
          <w:divBdr>
            <w:top w:val="none" w:sz="0" w:space="0" w:color="auto"/>
            <w:left w:val="none" w:sz="0" w:space="0" w:color="auto"/>
            <w:bottom w:val="none" w:sz="0" w:space="0" w:color="auto"/>
            <w:right w:val="none" w:sz="0" w:space="0" w:color="auto"/>
          </w:divBdr>
        </w:div>
        <w:div w:id="789008852">
          <w:marLeft w:val="0"/>
          <w:marRight w:val="0"/>
          <w:marTop w:val="0"/>
          <w:marBottom w:val="0"/>
          <w:divBdr>
            <w:top w:val="none" w:sz="0" w:space="0" w:color="auto"/>
            <w:left w:val="none" w:sz="0" w:space="0" w:color="auto"/>
            <w:bottom w:val="none" w:sz="0" w:space="0" w:color="auto"/>
            <w:right w:val="none" w:sz="0" w:space="0" w:color="auto"/>
          </w:divBdr>
          <w:divsChild>
            <w:div w:id="112332132">
              <w:marLeft w:val="0"/>
              <w:marRight w:val="0"/>
              <w:marTop w:val="0"/>
              <w:marBottom w:val="0"/>
              <w:divBdr>
                <w:top w:val="none" w:sz="0" w:space="0" w:color="auto"/>
                <w:left w:val="none" w:sz="0" w:space="0" w:color="auto"/>
                <w:bottom w:val="none" w:sz="0" w:space="0" w:color="auto"/>
                <w:right w:val="none" w:sz="0" w:space="0" w:color="auto"/>
              </w:divBdr>
            </w:div>
          </w:divsChild>
        </w:div>
        <w:div w:id="1608613356">
          <w:marLeft w:val="0"/>
          <w:marRight w:val="0"/>
          <w:marTop w:val="0"/>
          <w:marBottom w:val="0"/>
          <w:divBdr>
            <w:top w:val="none" w:sz="0" w:space="0" w:color="auto"/>
            <w:left w:val="none" w:sz="0" w:space="0" w:color="auto"/>
            <w:bottom w:val="none" w:sz="0" w:space="0" w:color="auto"/>
            <w:right w:val="none" w:sz="0" w:space="0" w:color="auto"/>
          </w:divBdr>
        </w:div>
        <w:div w:id="424964039">
          <w:marLeft w:val="0"/>
          <w:marRight w:val="0"/>
          <w:marTop w:val="0"/>
          <w:marBottom w:val="0"/>
          <w:divBdr>
            <w:top w:val="none" w:sz="0" w:space="0" w:color="auto"/>
            <w:left w:val="none" w:sz="0" w:space="0" w:color="auto"/>
            <w:bottom w:val="none" w:sz="0" w:space="0" w:color="auto"/>
            <w:right w:val="none" w:sz="0" w:space="0" w:color="auto"/>
          </w:divBdr>
          <w:divsChild>
            <w:div w:id="1987272034">
              <w:marLeft w:val="0"/>
              <w:marRight w:val="0"/>
              <w:marTop w:val="0"/>
              <w:marBottom w:val="0"/>
              <w:divBdr>
                <w:top w:val="none" w:sz="0" w:space="0" w:color="auto"/>
                <w:left w:val="none" w:sz="0" w:space="0" w:color="auto"/>
                <w:bottom w:val="none" w:sz="0" w:space="0" w:color="auto"/>
                <w:right w:val="none" w:sz="0" w:space="0" w:color="auto"/>
              </w:divBdr>
            </w:div>
          </w:divsChild>
        </w:div>
        <w:div w:id="1328897716">
          <w:marLeft w:val="0"/>
          <w:marRight w:val="0"/>
          <w:marTop w:val="0"/>
          <w:marBottom w:val="0"/>
          <w:divBdr>
            <w:top w:val="none" w:sz="0" w:space="0" w:color="auto"/>
            <w:left w:val="none" w:sz="0" w:space="0" w:color="auto"/>
            <w:bottom w:val="none" w:sz="0" w:space="0" w:color="auto"/>
            <w:right w:val="none" w:sz="0" w:space="0" w:color="auto"/>
          </w:divBdr>
        </w:div>
        <w:div w:id="1409841636">
          <w:marLeft w:val="0"/>
          <w:marRight w:val="0"/>
          <w:marTop w:val="0"/>
          <w:marBottom w:val="0"/>
          <w:divBdr>
            <w:top w:val="none" w:sz="0" w:space="0" w:color="auto"/>
            <w:left w:val="none" w:sz="0" w:space="0" w:color="auto"/>
            <w:bottom w:val="none" w:sz="0" w:space="0" w:color="auto"/>
            <w:right w:val="none" w:sz="0" w:space="0" w:color="auto"/>
          </w:divBdr>
          <w:divsChild>
            <w:div w:id="1005130068">
              <w:marLeft w:val="0"/>
              <w:marRight w:val="0"/>
              <w:marTop w:val="0"/>
              <w:marBottom w:val="0"/>
              <w:divBdr>
                <w:top w:val="none" w:sz="0" w:space="0" w:color="auto"/>
                <w:left w:val="none" w:sz="0" w:space="0" w:color="auto"/>
                <w:bottom w:val="none" w:sz="0" w:space="0" w:color="auto"/>
                <w:right w:val="none" w:sz="0" w:space="0" w:color="auto"/>
              </w:divBdr>
            </w:div>
          </w:divsChild>
        </w:div>
        <w:div w:id="1599485424">
          <w:marLeft w:val="0"/>
          <w:marRight w:val="0"/>
          <w:marTop w:val="0"/>
          <w:marBottom w:val="0"/>
          <w:divBdr>
            <w:top w:val="none" w:sz="0" w:space="0" w:color="auto"/>
            <w:left w:val="none" w:sz="0" w:space="0" w:color="auto"/>
            <w:bottom w:val="none" w:sz="0" w:space="0" w:color="auto"/>
            <w:right w:val="none" w:sz="0" w:space="0" w:color="auto"/>
          </w:divBdr>
        </w:div>
        <w:div w:id="1985575348">
          <w:marLeft w:val="0"/>
          <w:marRight w:val="0"/>
          <w:marTop w:val="0"/>
          <w:marBottom w:val="0"/>
          <w:divBdr>
            <w:top w:val="none" w:sz="0" w:space="0" w:color="auto"/>
            <w:left w:val="none" w:sz="0" w:space="0" w:color="auto"/>
            <w:bottom w:val="none" w:sz="0" w:space="0" w:color="auto"/>
            <w:right w:val="none" w:sz="0" w:space="0" w:color="auto"/>
          </w:divBdr>
          <w:divsChild>
            <w:div w:id="1657109215">
              <w:marLeft w:val="0"/>
              <w:marRight w:val="0"/>
              <w:marTop w:val="0"/>
              <w:marBottom w:val="0"/>
              <w:divBdr>
                <w:top w:val="none" w:sz="0" w:space="0" w:color="auto"/>
                <w:left w:val="none" w:sz="0" w:space="0" w:color="auto"/>
                <w:bottom w:val="none" w:sz="0" w:space="0" w:color="auto"/>
                <w:right w:val="none" w:sz="0" w:space="0" w:color="auto"/>
              </w:divBdr>
            </w:div>
          </w:divsChild>
        </w:div>
        <w:div w:id="442923335">
          <w:marLeft w:val="0"/>
          <w:marRight w:val="0"/>
          <w:marTop w:val="0"/>
          <w:marBottom w:val="0"/>
          <w:divBdr>
            <w:top w:val="none" w:sz="0" w:space="0" w:color="auto"/>
            <w:left w:val="none" w:sz="0" w:space="0" w:color="auto"/>
            <w:bottom w:val="none" w:sz="0" w:space="0" w:color="auto"/>
            <w:right w:val="none" w:sz="0" w:space="0" w:color="auto"/>
          </w:divBdr>
        </w:div>
        <w:div w:id="1123384370">
          <w:marLeft w:val="0"/>
          <w:marRight w:val="0"/>
          <w:marTop w:val="0"/>
          <w:marBottom w:val="0"/>
          <w:divBdr>
            <w:top w:val="none" w:sz="0" w:space="0" w:color="auto"/>
            <w:left w:val="none" w:sz="0" w:space="0" w:color="auto"/>
            <w:bottom w:val="none" w:sz="0" w:space="0" w:color="auto"/>
            <w:right w:val="none" w:sz="0" w:space="0" w:color="auto"/>
          </w:divBdr>
          <w:divsChild>
            <w:div w:id="1181897909">
              <w:marLeft w:val="0"/>
              <w:marRight w:val="0"/>
              <w:marTop w:val="0"/>
              <w:marBottom w:val="0"/>
              <w:divBdr>
                <w:top w:val="none" w:sz="0" w:space="0" w:color="auto"/>
                <w:left w:val="none" w:sz="0" w:space="0" w:color="auto"/>
                <w:bottom w:val="none" w:sz="0" w:space="0" w:color="auto"/>
                <w:right w:val="none" w:sz="0" w:space="0" w:color="auto"/>
              </w:divBdr>
            </w:div>
          </w:divsChild>
        </w:div>
        <w:div w:id="842472063">
          <w:marLeft w:val="0"/>
          <w:marRight w:val="0"/>
          <w:marTop w:val="0"/>
          <w:marBottom w:val="0"/>
          <w:divBdr>
            <w:top w:val="none" w:sz="0" w:space="0" w:color="auto"/>
            <w:left w:val="none" w:sz="0" w:space="0" w:color="auto"/>
            <w:bottom w:val="none" w:sz="0" w:space="0" w:color="auto"/>
            <w:right w:val="none" w:sz="0" w:space="0" w:color="auto"/>
          </w:divBdr>
        </w:div>
        <w:div w:id="1478916796">
          <w:marLeft w:val="0"/>
          <w:marRight w:val="0"/>
          <w:marTop w:val="0"/>
          <w:marBottom w:val="0"/>
          <w:divBdr>
            <w:top w:val="none" w:sz="0" w:space="0" w:color="auto"/>
            <w:left w:val="none" w:sz="0" w:space="0" w:color="auto"/>
            <w:bottom w:val="none" w:sz="0" w:space="0" w:color="auto"/>
            <w:right w:val="none" w:sz="0" w:space="0" w:color="auto"/>
          </w:divBdr>
          <w:divsChild>
            <w:div w:id="239484077">
              <w:marLeft w:val="0"/>
              <w:marRight w:val="0"/>
              <w:marTop w:val="0"/>
              <w:marBottom w:val="0"/>
              <w:divBdr>
                <w:top w:val="none" w:sz="0" w:space="0" w:color="auto"/>
                <w:left w:val="none" w:sz="0" w:space="0" w:color="auto"/>
                <w:bottom w:val="none" w:sz="0" w:space="0" w:color="auto"/>
                <w:right w:val="none" w:sz="0" w:space="0" w:color="auto"/>
              </w:divBdr>
            </w:div>
          </w:divsChild>
        </w:div>
        <w:div w:id="1694456425">
          <w:marLeft w:val="0"/>
          <w:marRight w:val="0"/>
          <w:marTop w:val="300"/>
          <w:marBottom w:val="0"/>
          <w:divBdr>
            <w:top w:val="none" w:sz="0" w:space="0" w:color="auto"/>
            <w:left w:val="none" w:sz="0" w:space="0" w:color="auto"/>
            <w:bottom w:val="none" w:sz="0" w:space="0" w:color="auto"/>
            <w:right w:val="none" w:sz="0" w:space="0" w:color="auto"/>
          </w:divBdr>
          <w:divsChild>
            <w:div w:id="889390159">
              <w:marLeft w:val="0"/>
              <w:marRight w:val="0"/>
              <w:marTop w:val="0"/>
              <w:marBottom w:val="0"/>
              <w:divBdr>
                <w:top w:val="none" w:sz="0" w:space="0" w:color="auto"/>
                <w:left w:val="none" w:sz="0" w:space="0" w:color="auto"/>
                <w:bottom w:val="none" w:sz="0" w:space="0" w:color="auto"/>
                <w:right w:val="none" w:sz="0" w:space="0" w:color="auto"/>
              </w:divBdr>
              <w:divsChild>
                <w:div w:id="541672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856194">
          <w:marLeft w:val="0"/>
          <w:marRight w:val="0"/>
          <w:marTop w:val="300"/>
          <w:marBottom w:val="0"/>
          <w:divBdr>
            <w:top w:val="none" w:sz="0" w:space="0" w:color="auto"/>
            <w:left w:val="none" w:sz="0" w:space="0" w:color="auto"/>
            <w:bottom w:val="none" w:sz="0" w:space="0" w:color="auto"/>
            <w:right w:val="none" w:sz="0" w:space="0" w:color="auto"/>
          </w:divBdr>
          <w:divsChild>
            <w:div w:id="1455052233">
              <w:marLeft w:val="0"/>
              <w:marRight w:val="0"/>
              <w:marTop w:val="0"/>
              <w:marBottom w:val="0"/>
              <w:divBdr>
                <w:top w:val="none" w:sz="0" w:space="0" w:color="auto"/>
                <w:left w:val="none" w:sz="0" w:space="0" w:color="auto"/>
                <w:bottom w:val="none" w:sz="0" w:space="0" w:color="auto"/>
                <w:right w:val="none" w:sz="0" w:space="0" w:color="auto"/>
              </w:divBdr>
              <w:divsChild>
                <w:div w:id="30416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355841">
          <w:marLeft w:val="0"/>
          <w:marRight w:val="0"/>
          <w:marTop w:val="300"/>
          <w:marBottom w:val="0"/>
          <w:divBdr>
            <w:top w:val="none" w:sz="0" w:space="0" w:color="auto"/>
            <w:left w:val="none" w:sz="0" w:space="0" w:color="auto"/>
            <w:bottom w:val="none" w:sz="0" w:space="0" w:color="auto"/>
            <w:right w:val="none" w:sz="0" w:space="0" w:color="auto"/>
          </w:divBdr>
          <w:divsChild>
            <w:div w:id="177279213">
              <w:marLeft w:val="0"/>
              <w:marRight w:val="0"/>
              <w:marTop w:val="0"/>
              <w:marBottom w:val="0"/>
              <w:divBdr>
                <w:top w:val="none" w:sz="0" w:space="0" w:color="auto"/>
                <w:left w:val="none" w:sz="0" w:space="0" w:color="auto"/>
                <w:bottom w:val="none" w:sz="0" w:space="0" w:color="auto"/>
                <w:right w:val="none" w:sz="0" w:space="0" w:color="auto"/>
              </w:divBdr>
              <w:divsChild>
                <w:div w:id="328336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6268697">
          <w:marLeft w:val="0"/>
          <w:marRight w:val="0"/>
          <w:marTop w:val="300"/>
          <w:marBottom w:val="0"/>
          <w:divBdr>
            <w:top w:val="none" w:sz="0" w:space="0" w:color="auto"/>
            <w:left w:val="none" w:sz="0" w:space="0" w:color="auto"/>
            <w:bottom w:val="none" w:sz="0" w:space="0" w:color="auto"/>
            <w:right w:val="none" w:sz="0" w:space="0" w:color="auto"/>
          </w:divBdr>
          <w:divsChild>
            <w:div w:id="1150832760">
              <w:marLeft w:val="0"/>
              <w:marRight w:val="0"/>
              <w:marTop w:val="0"/>
              <w:marBottom w:val="0"/>
              <w:divBdr>
                <w:top w:val="none" w:sz="0" w:space="0" w:color="auto"/>
                <w:left w:val="none" w:sz="0" w:space="0" w:color="auto"/>
                <w:bottom w:val="none" w:sz="0" w:space="0" w:color="auto"/>
                <w:right w:val="none" w:sz="0" w:space="0" w:color="auto"/>
              </w:divBdr>
              <w:divsChild>
                <w:div w:id="221523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0427277">
      <w:bodyDiv w:val="1"/>
      <w:marLeft w:val="0"/>
      <w:marRight w:val="0"/>
      <w:marTop w:val="0"/>
      <w:marBottom w:val="0"/>
      <w:divBdr>
        <w:top w:val="none" w:sz="0" w:space="0" w:color="auto"/>
        <w:left w:val="none" w:sz="0" w:space="0" w:color="auto"/>
        <w:bottom w:val="none" w:sz="0" w:space="0" w:color="auto"/>
        <w:right w:val="none" w:sz="0" w:space="0" w:color="auto"/>
      </w:divBdr>
      <w:divsChild>
        <w:div w:id="81727147">
          <w:marLeft w:val="0"/>
          <w:marRight w:val="0"/>
          <w:marTop w:val="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sChild>
            <w:div w:id="1294868669">
              <w:marLeft w:val="0"/>
              <w:marRight w:val="0"/>
              <w:marTop w:val="0"/>
              <w:marBottom w:val="0"/>
              <w:divBdr>
                <w:top w:val="none" w:sz="0" w:space="0" w:color="auto"/>
                <w:left w:val="none" w:sz="0" w:space="0" w:color="auto"/>
                <w:bottom w:val="none" w:sz="0" w:space="0" w:color="auto"/>
                <w:right w:val="none" w:sz="0" w:space="0" w:color="auto"/>
              </w:divBdr>
            </w:div>
          </w:divsChild>
        </w:div>
        <w:div w:id="1352874128">
          <w:marLeft w:val="0"/>
          <w:marRight w:val="0"/>
          <w:marTop w:val="0"/>
          <w:marBottom w:val="0"/>
          <w:divBdr>
            <w:top w:val="none" w:sz="0" w:space="0" w:color="auto"/>
            <w:left w:val="none" w:sz="0" w:space="0" w:color="auto"/>
            <w:bottom w:val="none" w:sz="0" w:space="0" w:color="auto"/>
            <w:right w:val="none" w:sz="0" w:space="0" w:color="auto"/>
          </w:divBdr>
        </w:div>
        <w:div w:id="1795638694">
          <w:marLeft w:val="0"/>
          <w:marRight w:val="0"/>
          <w:marTop w:val="0"/>
          <w:marBottom w:val="0"/>
          <w:divBdr>
            <w:top w:val="none" w:sz="0" w:space="0" w:color="auto"/>
            <w:left w:val="none" w:sz="0" w:space="0" w:color="auto"/>
            <w:bottom w:val="none" w:sz="0" w:space="0" w:color="auto"/>
            <w:right w:val="none" w:sz="0" w:space="0" w:color="auto"/>
          </w:divBdr>
          <w:divsChild>
            <w:div w:id="2088189298">
              <w:marLeft w:val="0"/>
              <w:marRight w:val="0"/>
              <w:marTop w:val="0"/>
              <w:marBottom w:val="0"/>
              <w:divBdr>
                <w:top w:val="none" w:sz="0" w:space="0" w:color="auto"/>
                <w:left w:val="none" w:sz="0" w:space="0" w:color="auto"/>
                <w:bottom w:val="none" w:sz="0" w:space="0" w:color="auto"/>
                <w:right w:val="none" w:sz="0" w:space="0" w:color="auto"/>
              </w:divBdr>
            </w:div>
          </w:divsChild>
        </w:div>
        <w:div w:id="14891987">
          <w:marLeft w:val="0"/>
          <w:marRight w:val="0"/>
          <w:marTop w:val="0"/>
          <w:marBottom w:val="0"/>
          <w:divBdr>
            <w:top w:val="none" w:sz="0" w:space="0" w:color="auto"/>
            <w:left w:val="none" w:sz="0" w:space="0" w:color="auto"/>
            <w:bottom w:val="none" w:sz="0" w:space="0" w:color="auto"/>
            <w:right w:val="none" w:sz="0" w:space="0" w:color="auto"/>
          </w:divBdr>
        </w:div>
        <w:div w:id="1638531218">
          <w:marLeft w:val="0"/>
          <w:marRight w:val="0"/>
          <w:marTop w:val="0"/>
          <w:marBottom w:val="0"/>
          <w:divBdr>
            <w:top w:val="none" w:sz="0" w:space="0" w:color="auto"/>
            <w:left w:val="none" w:sz="0" w:space="0" w:color="auto"/>
            <w:bottom w:val="none" w:sz="0" w:space="0" w:color="auto"/>
            <w:right w:val="none" w:sz="0" w:space="0" w:color="auto"/>
          </w:divBdr>
          <w:divsChild>
            <w:div w:id="915477354">
              <w:marLeft w:val="0"/>
              <w:marRight w:val="0"/>
              <w:marTop w:val="0"/>
              <w:marBottom w:val="0"/>
              <w:divBdr>
                <w:top w:val="none" w:sz="0" w:space="0" w:color="auto"/>
                <w:left w:val="none" w:sz="0" w:space="0" w:color="auto"/>
                <w:bottom w:val="none" w:sz="0" w:space="0" w:color="auto"/>
                <w:right w:val="none" w:sz="0" w:space="0" w:color="auto"/>
              </w:divBdr>
            </w:div>
          </w:divsChild>
        </w:div>
        <w:div w:id="1983076007">
          <w:marLeft w:val="0"/>
          <w:marRight w:val="0"/>
          <w:marTop w:val="0"/>
          <w:marBottom w:val="0"/>
          <w:divBdr>
            <w:top w:val="none" w:sz="0" w:space="0" w:color="auto"/>
            <w:left w:val="none" w:sz="0" w:space="0" w:color="auto"/>
            <w:bottom w:val="none" w:sz="0" w:space="0" w:color="auto"/>
            <w:right w:val="none" w:sz="0" w:space="0" w:color="auto"/>
          </w:divBdr>
        </w:div>
        <w:div w:id="834807755">
          <w:marLeft w:val="0"/>
          <w:marRight w:val="0"/>
          <w:marTop w:val="0"/>
          <w:marBottom w:val="0"/>
          <w:divBdr>
            <w:top w:val="none" w:sz="0" w:space="0" w:color="auto"/>
            <w:left w:val="none" w:sz="0" w:space="0" w:color="auto"/>
            <w:bottom w:val="none" w:sz="0" w:space="0" w:color="auto"/>
            <w:right w:val="none" w:sz="0" w:space="0" w:color="auto"/>
          </w:divBdr>
          <w:divsChild>
            <w:div w:id="1587153989">
              <w:marLeft w:val="0"/>
              <w:marRight w:val="0"/>
              <w:marTop w:val="0"/>
              <w:marBottom w:val="0"/>
              <w:divBdr>
                <w:top w:val="none" w:sz="0" w:space="0" w:color="auto"/>
                <w:left w:val="none" w:sz="0" w:space="0" w:color="auto"/>
                <w:bottom w:val="none" w:sz="0" w:space="0" w:color="auto"/>
                <w:right w:val="none" w:sz="0" w:space="0" w:color="auto"/>
              </w:divBdr>
            </w:div>
          </w:divsChild>
        </w:div>
        <w:div w:id="547374475">
          <w:marLeft w:val="0"/>
          <w:marRight w:val="0"/>
          <w:marTop w:val="0"/>
          <w:marBottom w:val="0"/>
          <w:divBdr>
            <w:top w:val="none" w:sz="0" w:space="0" w:color="auto"/>
            <w:left w:val="none" w:sz="0" w:space="0" w:color="auto"/>
            <w:bottom w:val="none" w:sz="0" w:space="0" w:color="auto"/>
            <w:right w:val="none" w:sz="0" w:space="0" w:color="auto"/>
          </w:divBdr>
        </w:div>
        <w:div w:id="998532159">
          <w:marLeft w:val="0"/>
          <w:marRight w:val="0"/>
          <w:marTop w:val="0"/>
          <w:marBottom w:val="0"/>
          <w:divBdr>
            <w:top w:val="none" w:sz="0" w:space="0" w:color="auto"/>
            <w:left w:val="none" w:sz="0" w:space="0" w:color="auto"/>
            <w:bottom w:val="none" w:sz="0" w:space="0" w:color="auto"/>
            <w:right w:val="none" w:sz="0" w:space="0" w:color="auto"/>
          </w:divBdr>
          <w:divsChild>
            <w:div w:id="235631178">
              <w:marLeft w:val="0"/>
              <w:marRight w:val="0"/>
              <w:marTop w:val="0"/>
              <w:marBottom w:val="0"/>
              <w:divBdr>
                <w:top w:val="none" w:sz="0" w:space="0" w:color="auto"/>
                <w:left w:val="none" w:sz="0" w:space="0" w:color="auto"/>
                <w:bottom w:val="none" w:sz="0" w:space="0" w:color="auto"/>
                <w:right w:val="none" w:sz="0" w:space="0" w:color="auto"/>
              </w:divBdr>
            </w:div>
          </w:divsChild>
        </w:div>
        <w:div w:id="2008703365">
          <w:marLeft w:val="0"/>
          <w:marRight w:val="0"/>
          <w:marTop w:val="0"/>
          <w:marBottom w:val="0"/>
          <w:divBdr>
            <w:top w:val="none" w:sz="0" w:space="0" w:color="auto"/>
            <w:left w:val="none" w:sz="0" w:space="0" w:color="auto"/>
            <w:bottom w:val="none" w:sz="0" w:space="0" w:color="auto"/>
            <w:right w:val="none" w:sz="0" w:space="0" w:color="auto"/>
          </w:divBdr>
        </w:div>
        <w:div w:id="395512713">
          <w:marLeft w:val="0"/>
          <w:marRight w:val="0"/>
          <w:marTop w:val="0"/>
          <w:marBottom w:val="0"/>
          <w:divBdr>
            <w:top w:val="none" w:sz="0" w:space="0" w:color="auto"/>
            <w:left w:val="none" w:sz="0" w:space="0" w:color="auto"/>
            <w:bottom w:val="none" w:sz="0" w:space="0" w:color="auto"/>
            <w:right w:val="none" w:sz="0" w:space="0" w:color="auto"/>
          </w:divBdr>
          <w:divsChild>
            <w:div w:id="1149245659">
              <w:marLeft w:val="0"/>
              <w:marRight w:val="0"/>
              <w:marTop w:val="0"/>
              <w:marBottom w:val="0"/>
              <w:divBdr>
                <w:top w:val="none" w:sz="0" w:space="0" w:color="auto"/>
                <w:left w:val="none" w:sz="0" w:space="0" w:color="auto"/>
                <w:bottom w:val="none" w:sz="0" w:space="0" w:color="auto"/>
                <w:right w:val="none" w:sz="0" w:space="0" w:color="auto"/>
              </w:divBdr>
            </w:div>
          </w:divsChild>
        </w:div>
        <w:div w:id="326519462">
          <w:marLeft w:val="0"/>
          <w:marRight w:val="0"/>
          <w:marTop w:val="0"/>
          <w:marBottom w:val="0"/>
          <w:divBdr>
            <w:top w:val="none" w:sz="0" w:space="0" w:color="auto"/>
            <w:left w:val="none" w:sz="0" w:space="0" w:color="auto"/>
            <w:bottom w:val="none" w:sz="0" w:space="0" w:color="auto"/>
            <w:right w:val="none" w:sz="0" w:space="0" w:color="auto"/>
          </w:divBdr>
        </w:div>
        <w:div w:id="611866488">
          <w:marLeft w:val="0"/>
          <w:marRight w:val="0"/>
          <w:marTop w:val="0"/>
          <w:marBottom w:val="0"/>
          <w:divBdr>
            <w:top w:val="none" w:sz="0" w:space="0" w:color="auto"/>
            <w:left w:val="none" w:sz="0" w:space="0" w:color="auto"/>
            <w:bottom w:val="none" w:sz="0" w:space="0" w:color="auto"/>
            <w:right w:val="none" w:sz="0" w:space="0" w:color="auto"/>
          </w:divBdr>
          <w:divsChild>
            <w:div w:id="1543052738">
              <w:marLeft w:val="0"/>
              <w:marRight w:val="0"/>
              <w:marTop w:val="0"/>
              <w:marBottom w:val="0"/>
              <w:divBdr>
                <w:top w:val="none" w:sz="0" w:space="0" w:color="auto"/>
                <w:left w:val="none" w:sz="0" w:space="0" w:color="auto"/>
                <w:bottom w:val="none" w:sz="0" w:space="0" w:color="auto"/>
                <w:right w:val="none" w:sz="0" w:space="0" w:color="auto"/>
              </w:divBdr>
            </w:div>
          </w:divsChild>
        </w:div>
        <w:div w:id="1814250796">
          <w:marLeft w:val="0"/>
          <w:marRight w:val="0"/>
          <w:marTop w:val="300"/>
          <w:marBottom w:val="0"/>
          <w:divBdr>
            <w:top w:val="none" w:sz="0" w:space="0" w:color="auto"/>
            <w:left w:val="none" w:sz="0" w:space="0" w:color="auto"/>
            <w:bottom w:val="none" w:sz="0" w:space="0" w:color="auto"/>
            <w:right w:val="none" w:sz="0" w:space="0" w:color="auto"/>
          </w:divBdr>
          <w:divsChild>
            <w:div w:id="579407472">
              <w:marLeft w:val="0"/>
              <w:marRight w:val="0"/>
              <w:marTop w:val="0"/>
              <w:marBottom w:val="0"/>
              <w:divBdr>
                <w:top w:val="none" w:sz="0" w:space="0" w:color="auto"/>
                <w:left w:val="none" w:sz="0" w:space="0" w:color="auto"/>
                <w:bottom w:val="none" w:sz="0" w:space="0" w:color="auto"/>
                <w:right w:val="none" w:sz="0" w:space="0" w:color="auto"/>
              </w:divBdr>
              <w:divsChild>
                <w:div w:id="911768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7021409">
          <w:marLeft w:val="0"/>
          <w:marRight w:val="0"/>
          <w:marTop w:val="300"/>
          <w:marBottom w:val="0"/>
          <w:divBdr>
            <w:top w:val="none" w:sz="0" w:space="0" w:color="auto"/>
            <w:left w:val="none" w:sz="0" w:space="0" w:color="auto"/>
            <w:bottom w:val="none" w:sz="0" w:space="0" w:color="auto"/>
            <w:right w:val="none" w:sz="0" w:space="0" w:color="auto"/>
          </w:divBdr>
          <w:divsChild>
            <w:div w:id="1988513716">
              <w:marLeft w:val="0"/>
              <w:marRight w:val="0"/>
              <w:marTop w:val="0"/>
              <w:marBottom w:val="0"/>
              <w:divBdr>
                <w:top w:val="none" w:sz="0" w:space="0" w:color="auto"/>
                <w:left w:val="none" w:sz="0" w:space="0" w:color="auto"/>
                <w:bottom w:val="none" w:sz="0" w:space="0" w:color="auto"/>
                <w:right w:val="none" w:sz="0" w:space="0" w:color="auto"/>
              </w:divBdr>
              <w:divsChild>
                <w:div w:id="13155726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515050">
          <w:marLeft w:val="0"/>
          <w:marRight w:val="0"/>
          <w:marTop w:val="300"/>
          <w:marBottom w:val="0"/>
          <w:divBdr>
            <w:top w:val="none" w:sz="0" w:space="0" w:color="auto"/>
            <w:left w:val="none" w:sz="0" w:space="0" w:color="auto"/>
            <w:bottom w:val="none" w:sz="0" w:space="0" w:color="auto"/>
            <w:right w:val="none" w:sz="0" w:space="0" w:color="auto"/>
          </w:divBdr>
          <w:divsChild>
            <w:div w:id="596525515">
              <w:marLeft w:val="0"/>
              <w:marRight w:val="0"/>
              <w:marTop w:val="0"/>
              <w:marBottom w:val="0"/>
              <w:divBdr>
                <w:top w:val="none" w:sz="0" w:space="0" w:color="auto"/>
                <w:left w:val="none" w:sz="0" w:space="0" w:color="auto"/>
                <w:bottom w:val="none" w:sz="0" w:space="0" w:color="auto"/>
                <w:right w:val="none" w:sz="0" w:space="0" w:color="auto"/>
              </w:divBdr>
              <w:divsChild>
                <w:div w:id="16475893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6783236">
          <w:marLeft w:val="0"/>
          <w:marRight w:val="0"/>
          <w:marTop w:val="300"/>
          <w:marBottom w:val="0"/>
          <w:divBdr>
            <w:top w:val="none" w:sz="0" w:space="0" w:color="auto"/>
            <w:left w:val="none" w:sz="0" w:space="0" w:color="auto"/>
            <w:bottom w:val="none" w:sz="0" w:space="0" w:color="auto"/>
            <w:right w:val="none" w:sz="0" w:space="0" w:color="auto"/>
          </w:divBdr>
          <w:divsChild>
            <w:div w:id="788860538">
              <w:marLeft w:val="0"/>
              <w:marRight w:val="0"/>
              <w:marTop w:val="0"/>
              <w:marBottom w:val="0"/>
              <w:divBdr>
                <w:top w:val="none" w:sz="0" w:space="0" w:color="auto"/>
                <w:left w:val="none" w:sz="0" w:space="0" w:color="auto"/>
                <w:bottom w:val="none" w:sz="0" w:space="0" w:color="auto"/>
                <w:right w:val="none" w:sz="0" w:space="0" w:color="auto"/>
              </w:divBdr>
              <w:divsChild>
                <w:div w:id="960453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272754">
      <w:bodyDiv w:val="1"/>
      <w:marLeft w:val="0"/>
      <w:marRight w:val="0"/>
      <w:marTop w:val="0"/>
      <w:marBottom w:val="0"/>
      <w:divBdr>
        <w:top w:val="none" w:sz="0" w:space="0" w:color="auto"/>
        <w:left w:val="none" w:sz="0" w:space="0" w:color="auto"/>
        <w:bottom w:val="none" w:sz="0" w:space="0" w:color="auto"/>
        <w:right w:val="none" w:sz="0" w:space="0" w:color="auto"/>
      </w:divBdr>
      <w:divsChild>
        <w:div w:id="497231718">
          <w:marLeft w:val="0"/>
          <w:marRight w:val="0"/>
          <w:marTop w:val="0"/>
          <w:marBottom w:val="0"/>
          <w:divBdr>
            <w:top w:val="none" w:sz="0" w:space="0" w:color="auto"/>
            <w:left w:val="none" w:sz="0" w:space="0" w:color="auto"/>
            <w:bottom w:val="none" w:sz="0" w:space="0" w:color="auto"/>
            <w:right w:val="none" w:sz="0" w:space="0" w:color="auto"/>
          </w:divBdr>
        </w:div>
        <w:div w:id="606305401">
          <w:marLeft w:val="0"/>
          <w:marRight w:val="0"/>
          <w:marTop w:val="0"/>
          <w:marBottom w:val="0"/>
          <w:divBdr>
            <w:top w:val="none" w:sz="0" w:space="0" w:color="auto"/>
            <w:left w:val="none" w:sz="0" w:space="0" w:color="auto"/>
            <w:bottom w:val="none" w:sz="0" w:space="0" w:color="auto"/>
            <w:right w:val="none" w:sz="0" w:space="0" w:color="auto"/>
          </w:divBdr>
          <w:divsChild>
            <w:div w:id="127942708">
              <w:marLeft w:val="0"/>
              <w:marRight w:val="0"/>
              <w:marTop w:val="0"/>
              <w:marBottom w:val="0"/>
              <w:divBdr>
                <w:top w:val="none" w:sz="0" w:space="0" w:color="auto"/>
                <w:left w:val="none" w:sz="0" w:space="0" w:color="auto"/>
                <w:bottom w:val="none" w:sz="0" w:space="0" w:color="auto"/>
                <w:right w:val="none" w:sz="0" w:space="0" w:color="auto"/>
              </w:divBdr>
            </w:div>
          </w:divsChild>
        </w:div>
        <w:div w:id="1618023119">
          <w:marLeft w:val="0"/>
          <w:marRight w:val="0"/>
          <w:marTop w:val="0"/>
          <w:marBottom w:val="0"/>
          <w:divBdr>
            <w:top w:val="none" w:sz="0" w:space="0" w:color="auto"/>
            <w:left w:val="none" w:sz="0" w:space="0" w:color="auto"/>
            <w:bottom w:val="none" w:sz="0" w:space="0" w:color="auto"/>
            <w:right w:val="none" w:sz="0" w:space="0" w:color="auto"/>
          </w:divBdr>
        </w:div>
        <w:div w:id="1354653457">
          <w:marLeft w:val="0"/>
          <w:marRight w:val="0"/>
          <w:marTop w:val="0"/>
          <w:marBottom w:val="0"/>
          <w:divBdr>
            <w:top w:val="none" w:sz="0" w:space="0" w:color="auto"/>
            <w:left w:val="none" w:sz="0" w:space="0" w:color="auto"/>
            <w:bottom w:val="none" w:sz="0" w:space="0" w:color="auto"/>
            <w:right w:val="none" w:sz="0" w:space="0" w:color="auto"/>
          </w:divBdr>
          <w:divsChild>
            <w:div w:id="410154141">
              <w:marLeft w:val="0"/>
              <w:marRight w:val="0"/>
              <w:marTop w:val="0"/>
              <w:marBottom w:val="0"/>
              <w:divBdr>
                <w:top w:val="none" w:sz="0" w:space="0" w:color="auto"/>
                <w:left w:val="none" w:sz="0" w:space="0" w:color="auto"/>
                <w:bottom w:val="none" w:sz="0" w:space="0" w:color="auto"/>
                <w:right w:val="none" w:sz="0" w:space="0" w:color="auto"/>
              </w:divBdr>
            </w:div>
          </w:divsChild>
        </w:div>
        <w:div w:id="913396123">
          <w:marLeft w:val="0"/>
          <w:marRight w:val="0"/>
          <w:marTop w:val="0"/>
          <w:marBottom w:val="0"/>
          <w:divBdr>
            <w:top w:val="none" w:sz="0" w:space="0" w:color="auto"/>
            <w:left w:val="none" w:sz="0" w:space="0" w:color="auto"/>
            <w:bottom w:val="none" w:sz="0" w:space="0" w:color="auto"/>
            <w:right w:val="none" w:sz="0" w:space="0" w:color="auto"/>
          </w:divBdr>
        </w:div>
        <w:div w:id="1859350930">
          <w:marLeft w:val="0"/>
          <w:marRight w:val="0"/>
          <w:marTop w:val="0"/>
          <w:marBottom w:val="0"/>
          <w:divBdr>
            <w:top w:val="none" w:sz="0" w:space="0" w:color="auto"/>
            <w:left w:val="none" w:sz="0" w:space="0" w:color="auto"/>
            <w:bottom w:val="none" w:sz="0" w:space="0" w:color="auto"/>
            <w:right w:val="none" w:sz="0" w:space="0" w:color="auto"/>
          </w:divBdr>
          <w:divsChild>
            <w:div w:id="1231160143">
              <w:marLeft w:val="0"/>
              <w:marRight w:val="0"/>
              <w:marTop w:val="0"/>
              <w:marBottom w:val="0"/>
              <w:divBdr>
                <w:top w:val="none" w:sz="0" w:space="0" w:color="auto"/>
                <w:left w:val="none" w:sz="0" w:space="0" w:color="auto"/>
                <w:bottom w:val="none" w:sz="0" w:space="0" w:color="auto"/>
                <w:right w:val="none" w:sz="0" w:space="0" w:color="auto"/>
              </w:divBdr>
            </w:div>
          </w:divsChild>
        </w:div>
        <w:div w:id="284626938">
          <w:marLeft w:val="0"/>
          <w:marRight w:val="0"/>
          <w:marTop w:val="0"/>
          <w:marBottom w:val="0"/>
          <w:divBdr>
            <w:top w:val="none" w:sz="0" w:space="0" w:color="auto"/>
            <w:left w:val="none" w:sz="0" w:space="0" w:color="auto"/>
            <w:bottom w:val="none" w:sz="0" w:space="0" w:color="auto"/>
            <w:right w:val="none" w:sz="0" w:space="0" w:color="auto"/>
          </w:divBdr>
        </w:div>
        <w:div w:id="680820168">
          <w:marLeft w:val="0"/>
          <w:marRight w:val="0"/>
          <w:marTop w:val="0"/>
          <w:marBottom w:val="0"/>
          <w:divBdr>
            <w:top w:val="none" w:sz="0" w:space="0" w:color="auto"/>
            <w:left w:val="none" w:sz="0" w:space="0" w:color="auto"/>
            <w:bottom w:val="none" w:sz="0" w:space="0" w:color="auto"/>
            <w:right w:val="none" w:sz="0" w:space="0" w:color="auto"/>
          </w:divBdr>
          <w:divsChild>
            <w:div w:id="90198546">
              <w:marLeft w:val="0"/>
              <w:marRight w:val="0"/>
              <w:marTop w:val="0"/>
              <w:marBottom w:val="0"/>
              <w:divBdr>
                <w:top w:val="none" w:sz="0" w:space="0" w:color="auto"/>
                <w:left w:val="none" w:sz="0" w:space="0" w:color="auto"/>
                <w:bottom w:val="none" w:sz="0" w:space="0" w:color="auto"/>
                <w:right w:val="none" w:sz="0" w:space="0" w:color="auto"/>
              </w:divBdr>
            </w:div>
          </w:divsChild>
        </w:div>
        <w:div w:id="338050061">
          <w:marLeft w:val="0"/>
          <w:marRight w:val="0"/>
          <w:marTop w:val="0"/>
          <w:marBottom w:val="0"/>
          <w:divBdr>
            <w:top w:val="none" w:sz="0" w:space="0" w:color="auto"/>
            <w:left w:val="none" w:sz="0" w:space="0" w:color="auto"/>
            <w:bottom w:val="none" w:sz="0" w:space="0" w:color="auto"/>
            <w:right w:val="none" w:sz="0" w:space="0" w:color="auto"/>
          </w:divBdr>
        </w:div>
        <w:div w:id="951939223">
          <w:marLeft w:val="0"/>
          <w:marRight w:val="0"/>
          <w:marTop w:val="0"/>
          <w:marBottom w:val="0"/>
          <w:divBdr>
            <w:top w:val="none" w:sz="0" w:space="0" w:color="auto"/>
            <w:left w:val="none" w:sz="0" w:space="0" w:color="auto"/>
            <w:bottom w:val="none" w:sz="0" w:space="0" w:color="auto"/>
            <w:right w:val="none" w:sz="0" w:space="0" w:color="auto"/>
          </w:divBdr>
          <w:divsChild>
            <w:div w:id="1568612729">
              <w:marLeft w:val="0"/>
              <w:marRight w:val="0"/>
              <w:marTop w:val="0"/>
              <w:marBottom w:val="0"/>
              <w:divBdr>
                <w:top w:val="none" w:sz="0" w:space="0" w:color="auto"/>
                <w:left w:val="none" w:sz="0" w:space="0" w:color="auto"/>
                <w:bottom w:val="none" w:sz="0" w:space="0" w:color="auto"/>
                <w:right w:val="none" w:sz="0" w:space="0" w:color="auto"/>
              </w:divBdr>
            </w:div>
          </w:divsChild>
        </w:div>
        <w:div w:id="1814977629">
          <w:marLeft w:val="0"/>
          <w:marRight w:val="0"/>
          <w:marTop w:val="0"/>
          <w:marBottom w:val="0"/>
          <w:divBdr>
            <w:top w:val="none" w:sz="0" w:space="0" w:color="auto"/>
            <w:left w:val="none" w:sz="0" w:space="0" w:color="auto"/>
            <w:bottom w:val="none" w:sz="0" w:space="0" w:color="auto"/>
            <w:right w:val="none" w:sz="0" w:space="0" w:color="auto"/>
          </w:divBdr>
        </w:div>
        <w:div w:id="1963686218">
          <w:marLeft w:val="0"/>
          <w:marRight w:val="0"/>
          <w:marTop w:val="0"/>
          <w:marBottom w:val="0"/>
          <w:divBdr>
            <w:top w:val="none" w:sz="0" w:space="0" w:color="auto"/>
            <w:left w:val="none" w:sz="0" w:space="0" w:color="auto"/>
            <w:bottom w:val="none" w:sz="0" w:space="0" w:color="auto"/>
            <w:right w:val="none" w:sz="0" w:space="0" w:color="auto"/>
          </w:divBdr>
          <w:divsChild>
            <w:div w:id="137114874">
              <w:marLeft w:val="0"/>
              <w:marRight w:val="0"/>
              <w:marTop w:val="0"/>
              <w:marBottom w:val="0"/>
              <w:divBdr>
                <w:top w:val="none" w:sz="0" w:space="0" w:color="auto"/>
                <w:left w:val="none" w:sz="0" w:space="0" w:color="auto"/>
                <w:bottom w:val="none" w:sz="0" w:space="0" w:color="auto"/>
                <w:right w:val="none" w:sz="0" w:space="0" w:color="auto"/>
              </w:divBdr>
            </w:div>
          </w:divsChild>
        </w:div>
        <w:div w:id="838812590">
          <w:marLeft w:val="0"/>
          <w:marRight w:val="0"/>
          <w:marTop w:val="0"/>
          <w:marBottom w:val="0"/>
          <w:divBdr>
            <w:top w:val="none" w:sz="0" w:space="0" w:color="auto"/>
            <w:left w:val="none" w:sz="0" w:space="0" w:color="auto"/>
            <w:bottom w:val="none" w:sz="0" w:space="0" w:color="auto"/>
            <w:right w:val="none" w:sz="0" w:space="0" w:color="auto"/>
          </w:divBdr>
        </w:div>
        <w:div w:id="1987734080">
          <w:marLeft w:val="0"/>
          <w:marRight w:val="0"/>
          <w:marTop w:val="0"/>
          <w:marBottom w:val="0"/>
          <w:divBdr>
            <w:top w:val="none" w:sz="0" w:space="0" w:color="auto"/>
            <w:left w:val="none" w:sz="0" w:space="0" w:color="auto"/>
            <w:bottom w:val="none" w:sz="0" w:space="0" w:color="auto"/>
            <w:right w:val="none" w:sz="0" w:space="0" w:color="auto"/>
          </w:divBdr>
          <w:divsChild>
            <w:div w:id="43330406">
              <w:marLeft w:val="0"/>
              <w:marRight w:val="0"/>
              <w:marTop w:val="0"/>
              <w:marBottom w:val="0"/>
              <w:divBdr>
                <w:top w:val="none" w:sz="0" w:space="0" w:color="auto"/>
                <w:left w:val="none" w:sz="0" w:space="0" w:color="auto"/>
                <w:bottom w:val="none" w:sz="0" w:space="0" w:color="auto"/>
                <w:right w:val="none" w:sz="0" w:space="0" w:color="auto"/>
              </w:divBdr>
            </w:div>
          </w:divsChild>
        </w:div>
        <w:div w:id="485244461">
          <w:marLeft w:val="0"/>
          <w:marRight w:val="0"/>
          <w:marTop w:val="300"/>
          <w:marBottom w:val="0"/>
          <w:divBdr>
            <w:top w:val="none" w:sz="0" w:space="0" w:color="auto"/>
            <w:left w:val="none" w:sz="0" w:space="0" w:color="auto"/>
            <w:bottom w:val="none" w:sz="0" w:space="0" w:color="auto"/>
            <w:right w:val="none" w:sz="0" w:space="0" w:color="auto"/>
          </w:divBdr>
          <w:divsChild>
            <w:div w:id="1004816967">
              <w:marLeft w:val="0"/>
              <w:marRight w:val="0"/>
              <w:marTop w:val="0"/>
              <w:marBottom w:val="0"/>
              <w:divBdr>
                <w:top w:val="none" w:sz="0" w:space="0" w:color="auto"/>
                <w:left w:val="none" w:sz="0" w:space="0" w:color="auto"/>
                <w:bottom w:val="none" w:sz="0" w:space="0" w:color="auto"/>
                <w:right w:val="none" w:sz="0" w:space="0" w:color="auto"/>
              </w:divBdr>
              <w:divsChild>
                <w:div w:id="80111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395390">
          <w:marLeft w:val="0"/>
          <w:marRight w:val="0"/>
          <w:marTop w:val="300"/>
          <w:marBottom w:val="0"/>
          <w:divBdr>
            <w:top w:val="none" w:sz="0" w:space="0" w:color="auto"/>
            <w:left w:val="none" w:sz="0" w:space="0" w:color="auto"/>
            <w:bottom w:val="none" w:sz="0" w:space="0" w:color="auto"/>
            <w:right w:val="none" w:sz="0" w:space="0" w:color="auto"/>
          </w:divBdr>
          <w:divsChild>
            <w:div w:id="1055160881">
              <w:marLeft w:val="0"/>
              <w:marRight w:val="0"/>
              <w:marTop w:val="0"/>
              <w:marBottom w:val="0"/>
              <w:divBdr>
                <w:top w:val="none" w:sz="0" w:space="0" w:color="auto"/>
                <w:left w:val="none" w:sz="0" w:space="0" w:color="auto"/>
                <w:bottom w:val="none" w:sz="0" w:space="0" w:color="auto"/>
                <w:right w:val="none" w:sz="0" w:space="0" w:color="auto"/>
              </w:divBdr>
              <w:divsChild>
                <w:div w:id="18384241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0995632">
          <w:marLeft w:val="0"/>
          <w:marRight w:val="0"/>
          <w:marTop w:val="300"/>
          <w:marBottom w:val="0"/>
          <w:divBdr>
            <w:top w:val="none" w:sz="0" w:space="0" w:color="auto"/>
            <w:left w:val="none" w:sz="0" w:space="0" w:color="auto"/>
            <w:bottom w:val="none" w:sz="0" w:space="0" w:color="auto"/>
            <w:right w:val="none" w:sz="0" w:space="0" w:color="auto"/>
          </w:divBdr>
          <w:divsChild>
            <w:div w:id="947204431">
              <w:marLeft w:val="0"/>
              <w:marRight w:val="0"/>
              <w:marTop w:val="0"/>
              <w:marBottom w:val="0"/>
              <w:divBdr>
                <w:top w:val="none" w:sz="0" w:space="0" w:color="auto"/>
                <w:left w:val="none" w:sz="0" w:space="0" w:color="auto"/>
                <w:bottom w:val="none" w:sz="0" w:space="0" w:color="auto"/>
                <w:right w:val="none" w:sz="0" w:space="0" w:color="auto"/>
              </w:divBdr>
              <w:divsChild>
                <w:div w:id="1001200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8421930">
          <w:marLeft w:val="0"/>
          <w:marRight w:val="0"/>
          <w:marTop w:val="300"/>
          <w:marBottom w:val="0"/>
          <w:divBdr>
            <w:top w:val="none" w:sz="0" w:space="0" w:color="auto"/>
            <w:left w:val="none" w:sz="0" w:space="0" w:color="auto"/>
            <w:bottom w:val="none" w:sz="0" w:space="0" w:color="auto"/>
            <w:right w:val="none" w:sz="0" w:space="0" w:color="auto"/>
          </w:divBdr>
          <w:divsChild>
            <w:div w:id="1419132998">
              <w:marLeft w:val="0"/>
              <w:marRight w:val="0"/>
              <w:marTop w:val="0"/>
              <w:marBottom w:val="0"/>
              <w:divBdr>
                <w:top w:val="none" w:sz="0" w:space="0" w:color="auto"/>
                <w:left w:val="none" w:sz="0" w:space="0" w:color="auto"/>
                <w:bottom w:val="none" w:sz="0" w:space="0" w:color="auto"/>
                <w:right w:val="none" w:sz="0" w:space="0" w:color="auto"/>
              </w:divBdr>
              <w:divsChild>
                <w:div w:id="8247099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1883673">
      <w:bodyDiv w:val="1"/>
      <w:marLeft w:val="0"/>
      <w:marRight w:val="0"/>
      <w:marTop w:val="0"/>
      <w:marBottom w:val="0"/>
      <w:divBdr>
        <w:top w:val="none" w:sz="0" w:space="0" w:color="auto"/>
        <w:left w:val="none" w:sz="0" w:space="0" w:color="auto"/>
        <w:bottom w:val="none" w:sz="0" w:space="0" w:color="auto"/>
        <w:right w:val="none" w:sz="0" w:space="0" w:color="auto"/>
      </w:divBdr>
      <w:divsChild>
        <w:div w:id="433596563">
          <w:marLeft w:val="0"/>
          <w:marRight w:val="0"/>
          <w:marTop w:val="0"/>
          <w:marBottom w:val="0"/>
          <w:divBdr>
            <w:top w:val="none" w:sz="0" w:space="0" w:color="auto"/>
            <w:left w:val="none" w:sz="0" w:space="0" w:color="auto"/>
            <w:bottom w:val="none" w:sz="0" w:space="0" w:color="auto"/>
            <w:right w:val="none" w:sz="0" w:space="0" w:color="auto"/>
          </w:divBdr>
        </w:div>
        <w:div w:id="379475120">
          <w:marLeft w:val="0"/>
          <w:marRight w:val="0"/>
          <w:marTop w:val="0"/>
          <w:marBottom w:val="0"/>
          <w:divBdr>
            <w:top w:val="none" w:sz="0" w:space="0" w:color="auto"/>
            <w:left w:val="none" w:sz="0" w:space="0" w:color="auto"/>
            <w:bottom w:val="none" w:sz="0" w:space="0" w:color="auto"/>
            <w:right w:val="none" w:sz="0" w:space="0" w:color="auto"/>
          </w:divBdr>
          <w:divsChild>
            <w:div w:id="622005967">
              <w:marLeft w:val="0"/>
              <w:marRight w:val="0"/>
              <w:marTop w:val="0"/>
              <w:marBottom w:val="0"/>
              <w:divBdr>
                <w:top w:val="none" w:sz="0" w:space="0" w:color="auto"/>
                <w:left w:val="none" w:sz="0" w:space="0" w:color="auto"/>
                <w:bottom w:val="none" w:sz="0" w:space="0" w:color="auto"/>
                <w:right w:val="none" w:sz="0" w:space="0" w:color="auto"/>
              </w:divBdr>
            </w:div>
          </w:divsChild>
        </w:div>
        <w:div w:id="357777054">
          <w:marLeft w:val="0"/>
          <w:marRight w:val="0"/>
          <w:marTop w:val="0"/>
          <w:marBottom w:val="0"/>
          <w:divBdr>
            <w:top w:val="none" w:sz="0" w:space="0" w:color="auto"/>
            <w:left w:val="none" w:sz="0" w:space="0" w:color="auto"/>
            <w:bottom w:val="none" w:sz="0" w:space="0" w:color="auto"/>
            <w:right w:val="none" w:sz="0" w:space="0" w:color="auto"/>
          </w:divBdr>
        </w:div>
        <w:div w:id="898591448">
          <w:marLeft w:val="0"/>
          <w:marRight w:val="0"/>
          <w:marTop w:val="0"/>
          <w:marBottom w:val="0"/>
          <w:divBdr>
            <w:top w:val="none" w:sz="0" w:space="0" w:color="auto"/>
            <w:left w:val="none" w:sz="0" w:space="0" w:color="auto"/>
            <w:bottom w:val="none" w:sz="0" w:space="0" w:color="auto"/>
            <w:right w:val="none" w:sz="0" w:space="0" w:color="auto"/>
          </w:divBdr>
          <w:divsChild>
            <w:div w:id="1183016011">
              <w:marLeft w:val="0"/>
              <w:marRight w:val="0"/>
              <w:marTop w:val="0"/>
              <w:marBottom w:val="0"/>
              <w:divBdr>
                <w:top w:val="none" w:sz="0" w:space="0" w:color="auto"/>
                <w:left w:val="none" w:sz="0" w:space="0" w:color="auto"/>
                <w:bottom w:val="none" w:sz="0" w:space="0" w:color="auto"/>
                <w:right w:val="none" w:sz="0" w:space="0" w:color="auto"/>
              </w:divBdr>
            </w:div>
          </w:divsChild>
        </w:div>
        <w:div w:id="278922890">
          <w:marLeft w:val="0"/>
          <w:marRight w:val="0"/>
          <w:marTop w:val="0"/>
          <w:marBottom w:val="0"/>
          <w:divBdr>
            <w:top w:val="none" w:sz="0" w:space="0" w:color="auto"/>
            <w:left w:val="none" w:sz="0" w:space="0" w:color="auto"/>
            <w:bottom w:val="none" w:sz="0" w:space="0" w:color="auto"/>
            <w:right w:val="none" w:sz="0" w:space="0" w:color="auto"/>
          </w:divBdr>
        </w:div>
        <w:div w:id="540822101">
          <w:marLeft w:val="0"/>
          <w:marRight w:val="0"/>
          <w:marTop w:val="0"/>
          <w:marBottom w:val="0"/>
          <w:divBdr>
            <w:top w:val="none" w:sz="0" w:space="0" w:color="auto"/>
            <w:left w:val="none" w:sz="0" w:space="0" w:color="auto"/>
            <w:bottom w:val="none" w:sz="0" w:space="0" w:color="auto"/>
            <w:right w:val="none" w:sz="0" w:space="0" w:color="auto"/>
          </w:divBdr>
          <w:divsChild>
            <w:div w:id="1394237804">
              <w:marLeft w:val="0"/>
              <w:marRight w:val="0"/>
              <w:marTop w:val="0"/>
              <w:marBottom w:val="0"/>
              <w:divBdr>
                <w:top w:val="none" w:sz="0" w:space="0" w:color="auto"/>
                <w:left w:val="none" w:sz="0" w:space="0" w:color="auto"/>
                <w:bottom w:val="none" w:sz="0" w:space="0" w:color="auto"/>
                <w:right w:val="none" w:sz="0" w:space="0" w:color="auto"/>
              </w:divBdr>
            </w:div>
          </w:divsChild>
        </w:div>
        <w:div w:id="1145049151">
          <w:marLeft w:val="0"/>
          <w:marRight w:val="0"/>
          <w:marTop w:val="0"/>
          <w:marBottom w:val="0"/>
          <w:divBdr>
            <w:top w:val="none" w:sz="0" w:space="0" w:color="auto"/>
            <w:left w:val="none" w:sz="0" w:space="0" w:color="auto"/>
            <w:bottom w:val="none" w:sz="0" w:space="0" w:color="auto"/>
            <w:right w:val="none" w:sz="0" w:space="0" w:color="auto"/>
          </w:divBdr>
        </w:div>
        <w:div w:id="1055160276">
          <w:marLeft w:val="0"/>
          <w:marRight w:val="0"/>
          <w:marTop w:val="0"/>
          <w:marBottom w:val="0"/>
          <w:divBdr>
            <w:top w:val="none" w:sz="0" w:space="0" w:color="auto"/>
            <w:left w:val="none" w:sz="0" w:space="0" w:color="auto"/>
            <w:bottom w:val="none" w:sz="0" w:space="0" w:color="auto"/>
            <w:right w:val="none" w:sz="0" w:space="0" w:color="auto"/>
          </w:divBdr>
          <w:divsChild>
            <w:div w:id="1395086473">
              <w:marLeft w:val="0"/>
              <w:marRight w:val="0"/>
              <w:marTop w:val="0"/>
              <w:marBottom w:val="0"/>
              <w:divBdr>
                <w:top w:val="none" w:sz="0" w:space="0" w:color="auto"/>
                <w:left w:val="none" w:sz="0" w:space="0" w:color="auto"/>
                <w:bottom w:val="none" w:sz="0" w:space="0" w:color="auto"/>
                <w:right w:val="none" w:sz="0" w:space="0" w:color="auto"/>
              </w:divBdr>
            </w:div>
          </w:divsChild>
        </w:div>
        <w:div w:id="889999248">
          <w:marLeft w:val="0"/>
          <w:marRight w:val="0"/>
          <w:marTop w:val="0"/>
          <w:marBottom w:val="0"/>
          <w:divBdr>
            <w:top w:val="none" w:sz="0" w:space="0" w:color="auto"/>
            <w:left w:val="none" w:sz="0" w:space="0" w:color="auto"/>
            <w:bottom w:val="none" w:sz="0" w:space="0" w:color="auto"/>
            <w:right w:val="none" w:sz="0" w:space="0" w:color="auto"/>
          </w:divBdr>
        </w:div>
        <w:div w:id="1290745842">
          <w:marLeft w:val="0"/>
          <w:marRight w:val="0"/>
          <w:marTop w:val="0"/>
          <w:marBottom w:val="0"/>
          <w:divBdr>
            <w:top w:val="none" w:sz="0" w:space="0" w:color="auto"/>
            <w:left w:val="none" w:sz="0" w:space="0" w:color="auto"/>
            <w:bottom w:val="none" w:sz="0" w:space="0" w:color="auto"/>
            <w:right w:val="none" w:sz="0" w:space="0" w:color="auto"/>
          </w:divBdr>
          <w:divsChild>
            <w:div w:id="1413118523">
              <w:marLeft w:val="0"/>
              <w:marRight w:val="0"/>
              <w:marTop w:val="0"/>
              <w:marBottom w:val="0"/>
              <w:divBdr>
                <w:top w:val="none" w:sz="0" w:space="0" w:color="auto"/>
                <w:left w:val="none" w:sz="0" w:space="0" w:color="auto"/>
                <w:bottom w:val="none" w:sz="0" w:space="0" w:color="auto"/>
                <w:right w:val="none" w:sz="0" w:space="0" w:color="auto"/>
              </w:divBdr>
            </w:div>
          </w:divsChild>
        </w:div>
        <w:div w:id="1507556323">
          <w:marLeft w:val="0"/>
          <w:marRight w:val="0"/>
          <w:marTop w:val="0"/>
          <w:marBottom w:val="0"/>
          <w:divBdr>
            <w:top w:val="none" w:sz="0" w:space="0" w:color="auto"/>
            <w:left w:val="none" w:sz="0" w:space="0" w:color="auto"/>
            <w:bottom w:val="none" w:sz="0" w:space="0" w:color="auto"/>
            <w:right w:val="none" w:sz="0" w:space="0" w:color="auto"/>
          </w:divBdr>
        </w:div>
        <w:div w:id="1494879420">
          <w:marLeft w:val="0"/>
          <w:marRight w:val="0"/>
          <w:marTop w:val="0"/>
          <w:marBottom w:val="0"/>
          <w:divBdr>
            <w:top w:val="none" w:sz="0" w:space="0" w:color="auto"/>
            <w:left w:val="none" w:sz="0" w:space="0" w:color="auto"/>
            <w:bottom w:val="none" w:sz="0" w:space="0" w:color="auto"/>
            <w:right w:val="none" w:sz="0" w:space="0" w:color="auto"/>
          </w:divBdr>
          <w:divsChild>
            <w:div w:id="1924532464">
              <w:marLeft w:val="0"/>
              <w:marRight w:val="0"/>
              <w:marTop w:val="0"/>
              <w:marBottom w:val="0"/>
              <w:divBdr>
                <w:top w:val="none" w:sz="0" w:space="0" w:color="auto"/>
                <w:left w:val="none" w:sz="0" w:space="0" w:color="auto"/>
                <w:bottom w:val="none" w:sz="0" w:space="0" w:color="auto"/>
                <w:right w:val="none" w:sz="0" w:space="0" w:color="auto"/>
              </w:divBdr>
            </w:div>
          </w:divsChild>
        </w:div>
        <w:div w:id="429544049">
          <w:marLeft w:val="0"/>
          <w:marRight w:val="0"/>
          <w:marTop w:val="0"/>
          <w:marBottom w:val="0"/>
          <w:divBdr>
            <w:top w:val="none" w:sz="0" w:space="0" w:color="auto"/>
            <w:left w:val="none" w:sz="0" w:space="0" w:color="auto"/>
            <w:bottom w:val="none" w:sz="0" w:space="0" w:color="auto"/>
            <w:right w:val="none" w:sz="0" w:space="0" w:color="auto"/>
          </w:divBdr>
        </w:div>
        <w:div w:id="2139061422">
          <w:marLeft w:val="0"/>
          <w:marRight w:val="0"/>
          <w:marTop w:val="0"/>
          <w:marBottom w:val="0"/>
          <w:divBdr>
            <w:top w:val="none" w:sz="0" w:space="0" w:color="auto"/>
            <w:left w:val="none" w:sz="0" w:space="0" w:color="auto"/>
            <w:bottom w:val="none" w:sz="0" w:space="0" w:color="auto"/>
            <w:right w:val="none" w:sz="0" w:space="0" w:color="auto"/>
          </w:divBdr>
          <w:divsChild>
            <w:div w:id="1456828400">
              <w:marLeft w:val="0"/>
              <w:marRight w:val="0"/>
              <w:marTop w:val="0"/>
              <w:marBottom w:val="0"/>
              <w:divBdr>
                <w:top w:val="none" w:sz="0" w:space="0" w:color="auto"/>
                <w:left w:val="none" w:sz="0" w:space="0" w:color="auto"/>
                <w:bottom w:val="none" w:sz="0" w:space="0" w:color="auto"/>
                <w:right w:val="none" w:sz="0" w:space="0" w:color="auto"/>
              </w:divBdr>
            </w:div>
          </w:divsChild>
        </w:div>
        <w:div w:id="1525746671">
          <w:marLeft w:val="0"/>
          <w:marRight w:val="0"/>
          <w:marTop w:val="300"/>
          <w:marBottom w:val="0"/>
          <w:divBdr>
            <w:top w:val="none" w:sz="0" w:space="0" w:color="auto"/>
            <w:left w:val="none" w:sz="0" w:space="0" w:color="auto"/>
            <w:bottom w:val="none" w:sz="0" w:space="0" w:color="auto"/>
            <w:right w:val="none" w:sz="0" w:space="0" w:color="auto"/>
          </w:divBdr>
          <w:divsChild>
            <w:div w:id="700209347">
              <w:marLeft w:val="0"/>
              <w:marRight w:val="0"/>
              <w:marTop w:val="0"/>
              <w:marBottom w:val="0"/>
              <w:divBdr>
                <w:top w:val="none" w:sz="0" w:space="0" w:color="auto"/>
                <w:left w:val="none" w:sz="0" w:space="0" w:color="auto"/>
                <w:bottom w:val="none" w:sz="0" w:space="0" w:color="auto"/>
                <w:right w:val="none" w:sz="0" w:space="0" w:color="auto"/>
              </w:divBdr>
              <w:divsChild>
                <w:div w:id="1151796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29452">
          <w:marLeft w:val="0"/>
          <w:marRight w:val="0"/>
          <w:marTop w:val="300"/>
          <w:marBottom w:val="0"/>
          <w:divBdr>
            <w:top w:val="none" w:sz="0" w:space="0" w:color="auto"/>
            <w:left w:val="none" w:sz="0" w:space="0" w:color="auto"/>
            <w:bottom w:val="none" w:sz="0" w:space="0" w:color="auto"/>
            <w:right w:val="none" w:sz="0" w:space="0" w:color="auto"/>
          </w:divBdr>
          <w:divsChild>
            <w:div w:id="824780432">
              <w:marLeft w:val="0"/>
              <w:marRight w:val="0"/>
              <w:marTop w:val="0"/>
              <w:marBottom w:val="0"/>
              <w:divBdr>
                <w:top w:val="none" w:sz="0" w:space="0" w:color="auto"/>
                <w:left w:val="none" w:sz="0" w:space="0" w:color="auto"/>
                <w:bottom w:val="none" w:sz="0" w:space="0" w:color="auto"/>
                <w:right w:val="none" w:sz="0" w:space="0" w:color="auto"/>
              </w:divBdr>
              <w:divsChild>
                <w:div w:id="1779057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9279229">
          <w:marLeft w:val="0"/>
          <w:marRight w:val="0"/>
          <w:marTop w:val="300"/>
          <w:marBottom w:val="0"/>
          <w:divBdr>
            <w:top w:val="none" w:sz="0" w:space="0" w:color="auto"/>
            <w:left w:val="none" w:sz="0" w:space="0" w:color="auto"/>
            <w:bottom w:val="none" w:sz="0" w:space="0" w:color="auto"/>
            <w:right w:val="none" w:sz="0" w:space="0" w:color="auto"/>
          </w:divBdr>
          <w:divsChild>
            <w:div w:id="845899208">
              <w:marLeft w:val="0"/>
              <w:marRight w:val="0"/>
              <w:marTop w:val="0"/>
              <w:marBottom w:val="0"/>
              <w:divBdr>
                <w:top w:val="none" w:sz="0" w:space="0" w:color="auto"/>
                <w:left w:val="none" w:sz="0" w:space="0" w:color="auto"/>
                <w:bottom w:val="none" w:sz="0" w:space="0" w:color="auto"/>
                <w:right w:val="none" w:sz="0" w:space="0" w:color="auto"/>
              </w:divBdr>
              <w:divsChild>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0250222">
          <w:marLeft w:val="0"/>
          <w:marRight w:val="0"/>
          <w:marTop w:val="300"/>
          <w:marBottom w:val="0"/>
          <w:divBdr>
            <w:top w:val="none" w:sz="0" w:space="0" w:color="auto"/>
            <w:left w:val="none" w:sz="0" w:space="0" w:color="auto"/>
            <w:bottom w:val="none" w:sz="0" w:space="0" w:color="auto"/>
            <w:right w:val="none" w:sz="0" w:space="0" w:color="auto"/>
          </w:divBdr>
          <w:divsChild>
            <w:div w:id="683242036">
              <w:marLeft w:val="0"/>
              <w:marRight w:val="0"/>
              <w:marTop w:val="0"/>
              <w:marBottom w:val="0"/>
              <w:divBdr>
                <w:top w:val="none" w:sz="0" w:space="0" w:color="auto"/>
                <w:left w:val="none" w:sz="0" w:space="0" w:color="auto"/>
                <w:bottom w:val="none" w:sz="0" w:space="0" w:color="auto"/>
                <w:right w:val="none" w:sz="0" w:space="0" w:color="auto"/>
              </w:divBdr>
              <w:divsChild>
                <w:div w:id="953170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84162626">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sChild>
            <w:div w:id="243225979">
              <w:marLeft w:val="0"/>
              <w:marRight w:val="0"/>
              <w:marTop w:val="0"/>
              <w:marBottom w:val="0"/>
              <w:divBdr>
                <w:top w:val="none" w:sz="0" w:space="0" w:color="auto"/>
                <w:left w:val="none" w:sz="0" w:space="0" w:color="auto"/>
                <w:bottom w:val="none" w:sz="0" w:space="0" w:color="auto"/>
                <w:right w:val="none" w:sz="0" w:space="0" w:color="auto"/>
              </w:divBdr>
            </w:div>
          </w:divsChild>
        </w:div>
        <w:div w:id="1245337088">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sChild>
            <w:div w:id="1330020326">
              <w:marLeft w:val="0"/>
              <w:marRight w:val="0"/>
              <w:marTop w:val="0"/>
              <w:marBottom w:val="0"/>
              <w:divBdr>
                <w:top w:val="none" w:sz="0" w:space="0" w:color="auto"/>
                <w:left w:val="none" w:sz="0" w:space="0" w:color="auto"/>
                <w:bottom w:val="none" w:sz="0" w:space="0" w:color="auto"/>
                <w:right w:val="none" w:sz="0" w:space="0" w:color="auto"/>
              </w:divBdr>
            </w:div>
          </w:divsChild>
        </w:div>
        <w:div w:id="559828196">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sChild>
            <w:div w:id="2027056125">
              <w:marLeft w:val="0"/>
              <w:marRight w:val="0"/>
              <w:marTop w:val="0"/>
              <w:marBottom w:val="0"/>
              <w:divBdr>
                <w:top w:val="none" w:sz="0" w:space="0" w:color="auto"/>
                <w:left w:val="none" w:sz="0" w:space="0" w:color="auto"/>
                <w:bottom w:val="none" w:sz="0" w:space="0" w:color="auto"/>
                <w:right w:val="none" w:sz="0" w:space="0" w:color="auto"/>
              </w:divBdr>
            </w:div>
          </w:divsChild>
        </w:div>
        <w:div w:id="1287009499">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sChild>
            <w:div w:id="1521384668">
              <w:marLeft w:val="0"/>
              <w:marRight w:val="0"/>
              <w:marTop w:val="0"/>
              <w:marBottom w:val="0"/>
              <w:divBdr>
                <w:top w:val="none" w:sz="0" w:space="0" w:color="auto"/>
                <w:left w:val="none" w:sz="0" w:space="0" w:color="auto"/>
                <w:bottom w:val="none" w:sz="0" w:space="0" w:color="auto"/>
                <w:right w:val="none" w:sz="0" w:space="0" w:color="auto"/>
              </w:divBdr>
            </w:div>
          </w:divsChild>
        </w:div>
        <w:div w:id="1905723357">
          <w:marLeft w:val="0"/>
          <w:marRight w:val="0"/>
          <w:marTop w:val="0"/>
          <w:marBottom w:val="0"/>
          <w:divBdr>
            <w:top w:val="none" w:sz="0" w:space="0" w:color="auto"/>
            <w:left w:val="none" w:sz="0" w:space="0" w:color="auto"/>
            <w:bottom w:val="none" w:sz="0" w:space="0" w:color="auto"/>
            <w:right w:val="none" w:sz="0" w:space="0" w:color="auto"/>
          </w:divBdr>
        </w:div>
        <w:div w:id="1920745719">
          <w:marLeft w:val="0"/>
          <w:marRight w:val="0"/>
          <w:marTop w:val="0"/>
          <w:marBottom w:val="0"/>
          <w:divBdr>
            <w:top w:val="none" w:sz="0" w:space="0" w:color="auto"/>
            <w:left w:val="none" w:sz="0" w:space="0" w:color="auto"/>
            <w:bottom w:val="none" w:sz="0" w:space="0" w:color="auto"/>
            <w:right w:val="none" w:sz="0" w:space="0" w:color="auto"/>
          </w:divBdr>
          <w:divsChild>
            <w:div w:id="702436731">
              <w:marLeft w:val="0"/>
              <w:marRight w:val="0"/>
              <w:marTop w:val="0"/>
              <w:marBottom w:val="0"/>
              <w:divBdr>
                <w:top w:val="none" w:sz="0" w:space="0" w:color="auto"/>
                <w:left w:val="none" w:sz="0" w:space="0" w:color="auto"/>
                <w:bottom w:val="none" w:sz="0" w:space="0" w:color="auto"/>
                <w:right w:val="none" w:sz="0" w:space="0" w:color="auto"/>
              </w:divBdr>
            </w:div>
          </w:divsChild>
        </w:div>
        <w:div w:id="1744252191">
          <w:marLeft w:val="0"/>
          <w:marRight w:val="0"/>
          <w:marTop w:val="0"/>
          <w:marBottom w:val="0"/>
          <w:divBdr>
            <w:top w:val="none" w:sz="0" w:space="0" w:color="auto"/>
            <w:left w:val="none" w:sz="0" w:space="0" w:color="auto"/>
            <w:bottom w:val="none" w:sz="0" w:space="0" w:color="auto"/>
            <w:right w:val="none" w:sz="0" w:space="0" w:color="auto"/>
          </w:divBdr>
        </w:div>
        <w:div w:id="1908345046">
          <w:marLeft w:val="0"/>
          <w:marRight w:val="0"/>
          <w:marTop w:val="0"/>
          <w:marBottom w:val="0"/>
          <w:divBdr>
            <w:top w:val="none" w:sz="0" w:space="0" w:color="auto"/>
            <w:left w:val="none" w:sz="0" w:space="0" w:color="auto"/>
            <w:bottom w:val="none" w:sz="0" w:space="0" w:color="auto"/>
            <w:right w:val="none" w:sz="0" w:space="0" w:color="auto"/>
          </w:divBdr>
          <w:divsChild>
            <w:div w:id="236743026">
              <w:marLeft w:val="0"/>
              <w:marRight w:val="0"/>
              <w:marTop w:val="0"/>
              <w:marBottom w:val="0"/>
              <w:divBdr>
                <w:top w:val="none" w:sz="0" w:space="0" w:color="auto"/>
                <w:left w:val="none" w:sz="0" w:space="0" w:color="auto"/>
                <w:bottom w:val="none" w:sz="0" w:space="0" w:color="auto"/>
                <w:right w:val="none" w:sz="0" w:space="0" w:color="auto"/>
              </w:divBdr>
            </w:div>
          </w:divsChild>
        </w:div>
        <w:div w:id="4212573">
          <w:marLeft w:val="0"/>
          <w:marRight w:val="0"/>
          <w:marTop w:val="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sChild>
            <w:div w:id="1552419283">
              <w:marLeft w:val="0"/>
              <w:marRight w:val="0"/>
              <w:marTop w:val="0"/>
              <w:marBottom w:val="0"/>
              <w:divBdr>
                <w:top w:val="none" w:sz="0" w:space="0" w:color="auto"/>
                <w:left w:val="none" w:sz="0" w:space="0" w:color="auto"/>
                <w:bottom w:val="none" w:sz="0" w:space="0" w:color="auto"/>
                <w:right w:val="none" w:sz="0" w:space="0" w:color="auto"/>
              </w:divBdr>
            </w:div>
          </w:divsChild>
        </w:div>
        <w:div w:id="623391405">
          <w:marLeft w:val="0"/>
          <w:marRight w:val="0"/>
          <w:marTop w:val="300"/>
          <w:marBottom w:val="0"/>
          <w:divBdr>
            <w:top w:val="none" w:sz="0" w:space="0" w:color="auto"/>
            <w:left w:val="none" w:sz="0" w:space="0" w:color="auto"/>
            <w:bottom w:val="none" w:sz="0" w:space="0" w:color="auto"/>
            <w:right w:val="none" w:sz="0" w:space="0" w:color="auto"/>
          </w:divBdr>
          <w:divsChild>
            <w:div w:id="1683436652">
              <w:marLeft w:val="0"/>
              <w:marRight w:val="0"/>
              <w:marTop w:val="0"/>
              <w:marBottom w:val="0"/>
              <w:divBdr>
                <w:top w:val="none" w:sz="0" w:space="0" w:color="auto"/>
                <w:left w:val="none" w:sz="0" w:space="0" w:color="auto"/>
                <w:bottom w:val="none" w:sz="0" w:space="0" w:color="auto"/>
                <w:right w:val="none" w:sz="0" w:space="0" w:color="auto"/>
              </w:divBdr>
              <w:divsChild>
                <w:div w:id="3176571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7372153">
          <w:marLeft w:val="0"/>
          <w:marRight w:val="0"/>
          <w:marTop w:val="300"/>
          <w:marBottom w:val="0"/>
          <w:divBdr>
            <w:top w:val="none" w:sz="0" w:space="0" w:color="auto"/>
            <w:left w:val="none" w:sz="0" w:space="0" w:color="auto"/>
            <w:bottom w:val="none" w:sz="0" w:space="0" w:color="auto"/>
            <w:right w:val="none" w:sz="0" w:space="0" w:color="auto"/>
          </w:divBdr>
          <w:divsChild>
            <w:div w:id="366107154">
              <w:marLeft w:val="0"/>
              <w:marRight w:val="0"/>
              <w:marTop w:val="0"/>
              <w:marBottom w:val="0"/>
              <w:divBdr>
                <w:top w:val="none" w:sz="0" w:space="0" w:color="auto"/>
                <w:left w:val="none" w:sz="0" w:space="0" w:color="auto"/>
                <w:bottom w:val="none" w:sz="0" w:space="0" w:color="auto"/>
                <w:right w:val="none" w:sz="0" w:space="0" w:color="auto"/>
              </w:divBdr>
              <w:divsChild>
                <w:div w:id="7310031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720372">
          <w:marLeft w:val="0"/>
          <w:marRight w:val="0"/>
          <w:marTop w:val="300"/>
          <w:marBottom w:val="0"/>
          <w:divBdr>
            <w:top w:val="none" w:sz="0" w:space="0" w:color="auto"/>
            <w:left w:val="none" w:sz="0" w:space="0" w:color="auto"/>
            <w:bottom w:val="none" w:sz="0" w:space="0" w:color="auto"/>
            <w:right w:val="none" w:sz="0" w:space="0" w:color="auto"/>
          </w:divBdr>
          <w:divsChild>
            <w:div w:id="510994091">
              <w:marLeft w:val="0"/>
              <w:marRight w:val="0"/>
              <w:marTop w:val="0"/>
              <w:marBottom w:val="0"/>
              <w:divBdr>
                <w:top w:val="none" w:sz="0" w:space="0" w:color="auto"/>
                <w:left w:val="none" w:sz="0" w:space="0" w:color="auto"/>
                <w:bottom w:val="none" w:sz="0" w:space="0" w:color="auto"/>
                <w:right w:val="none" w:sz="0" w:space="0" w:color="auto"/>
              </w:divBdr>
              <w:divsChild>
                <w:div w:id="2962267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81513">
          <w:marLeft w:val="0"/>
          <w:marRight w:val="0"/>
          <w:marTop w:val="300"/>
          <w:marBottom w:val="0"/>
          <w:divBdr>
            <w:top w:val="none" w:sz="0" w:space="0" w:color="auto"/>
            <w:left w:val="none" w:sz="0" w:space="0" w:color="auto"/>
            <w:bottom w:val="none" w:sz="0" w:space="0" w:color="auto"/>
            <w:right w:val="none" w:sz="0" w:space="0" w:color="auto"/>
          </w:divBdr>
          <w:divsChild>
            <w:div w:id="472984385">
              <w:marLeft w:val="0"/>
              <w:marRight w:val="0"/>
              <w:marTop w:val="0"/>
              <w:marBottom w:val="0"/>
              <w:divBdr>
                <w:top w:val="none" w:sz="0" w:space="0" w:color="auto"/>
                <w:left w:val="none" w:sz="0" w:space="0" w:color="auto"/>
                <w:bottom w:val="none" w:sz="0" w:space="0" w:color="auto"/>
                <w:right w:val="none" w:sz="0" w:space="0" w:color="auto"/>
              </w:divBdr>
              <w:divsChild>
                <w:div w:id="147413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3292753">
      <w:bodyDiv w:val="1"/>
      <w:marLeft w:val="0"/>
      <w:marRight w:val="0"/>
      <w:marTop w:val="0"/>
      <w:marBottom w:val="0"/>
      <w:divBdr>
        <w:top w:val="none" w:sz="0" w:space="0" w:color="auto"/>
        <w:left w:val="none" w:sz="0" w:space="0" w:color="auto"/>
        <w:bottom w:val="none" w:sz="0" w:space="0" w:color="auto"/>
        <w:right w:val="none" w:sz="0" w:space="0" w:color="auto"/>
      </w:divBdr>
    </w:div>
    <w:div w:id="994070892">
      <w:bodyDiv w:val="1"/>
      <w:marLeft w:val="0"/>
      <w:marRight w:val="0"/>
      <w:marTop w:val="0"/>
      <w:marBottom w:val="0"/>
      <w:divBdr>
        <w:top w:val="none" w:sz="0" w:space="0" w:color="auto"/>
        <w:left w:val="none" w:sz="0" w:space="0" w:color="auto"/>
        <w:bottom w:val="none" w:sz="0" w:space="0" w:color="auto"/>
        <w:right w:val="none" w:sz="0" w:space="0" w:color="auto"/>
      </w:divBdr>
    </w:div>
    <w:div w:id="995765678">
      <w:bodyDiv w:val="1"/>
      <w:marLeft w:val="0"/>
      <w:marRight w:val="0"/>
      <w:marTop w:val="0"/>
      <w:marBottom w:val="0"/>
      <w:divBdr>
        <w:top w:val="none" w:sz="0" w:space="0" w:color="auto"/>
        <w:left w:val="none" w:sz="0" w:space="0" w:color="auto"/>
        <w:bottom w:val="none" w:sz="0" w:space="0" w:color="auto"/>
        <w:right w:val="none" w:sz="0" w:space="0" w:color="auto"/>
      </w:divBdr>
      <w:divsChild>
        <w:div w:id="565804316">
          <w:marLeft w:val="0"/>
          <w:marRight w:val="0"/>
          <w:marTop w:val="0"/>
          <w:marBottom w:val="0"/>
          <w:divBdr>
            <w:top w:val="none" w:sz="0" w:space="0" w:color="auto"/>
            <w:left w:val="none" w:sz="0" w:space="0" w:color="auto"/>
            <w:bottom w:val="none" w:sz="0" w:space="0" w:color="auto"/>
            <w:right w:val="none" w:sz="0" w:space="0" w:color="auto"/>
          </w:divBdr>
        </w:div>
        <w:div w:id="2015452039">
          <w:marLeft w:val="0"/>
          <w:marRight w:val="0"/>
          <w:marTop w:val="0"/>
          <w:marBottom w:val="0"/>
          <w:divBdr>
            <w:top w:val="none" w:sz="0" w:space="0" w:color="auto"/>
            <w:left w:val="none" w:sz="0" w:space="0" w:color="auto"/>
            <w:bottom w:val="none" w:sz="0" w:space="0" w:color="auto"/>
            <w:right w:val="none" w:sz="0" w:space="0" w:color="auto"/>
          </w:divBdr>
          <w:divsChild>
            <w:div w:id="938683375">
              <w:marLeft w:val="0"/>
              <w:marRight w:val="0"/>
              <w:marTop w:val="0"/>
              <w:marBottom w:val="0"/>
              <w:divBdr>
                <w:top w:val="none" w:sz="0" w:space="0" w:color="auto"/>
                <w:left w:val="none" w:sz="0" w:space="0" w:color="auto"/>
                <w:bottom w:val="none" w:sz="0" w:space="0" w:color="auto"/>
                <w:right w:val="none" w:sz="0" w:space="0" w:color="auto"/>
              </w:divBdr>
            </w:div>
          </w:divsChild>
        </w:div>
        <w:div w:id="1752583549">
          <w:marLeft w:val="0"/>
          <w:marRight w:val="0"/>
          <w:marTop w:val="0"/>
          <w:marBottom w:val="0"/>
          <w:divBdr>
            <w:top w:val="none" w:sz="0" w:space="0" w:color="auto"/>
            <w:left w:val="none" w:sz="0" w:space="0" w:color="auto"/>
            <w:bottom w:val="none" w:sz="0" w:space="0" w:color="auto"/>
            <w:right w:val="none" w:sz="0" w:space="0" w:color="auto"/>
          </w:divBdr>
        </w:div>
        <w:div w:id="551162615">
          <w:marLeft w:val="0"/>
          <w:marRight w:val="0"/>
          <w:marTop w:val="0"/>
          <w:marBottom w:val="0"/>
          <w:divBdr>
            <w:top w:val="none" w:sz="0" w:space="0" w:color="auto"/>
            <w:left w:val="none" w:sz="0" w:space="0" w:color="auto"/>
            <w:bottom w:val="none" w:sz="0" w:space="0" w:color="auto"/>
            <w:right w:val="none" w:sz="0" w:space="0" w:color="auto"/>
          </w:divBdr>
          <w:divsChild>
            <w:div w:id="1091660014">
              <w:marLeft w:val="0"/>
              <w:marRight w:val="0"/>
              <w:marTop w:val="0"/>
              <w:marBottom w:val="0"/>
              <w:divBdr>
                <w:top w:val="none" w:sz="0" w:space="0" w:color="auto"/>
                <w:left w:val="none" w:sz="0" w:space="0" w:color="auto"/>
                <w:bottom w:val="none" w:sz="0" w:space="0" w:color="auto"/>
                <w:right w:val="none" w:sz="0" w:space="0" w:color="auto"/>
              </w:divBdr>
            </w:div>
          </w:divsChild>
        </w:div>
        <w:div w:id="168178591">
          <w:marLeft w:val="0"/>
          <w:marRight w:val="0"/>
          <w:marTop w:val="0"/>
          <w:marBottom w:val="0"/>
          <w:divBdr>
            <w:top w:val="none" w:sz="0" w:space="0" w:color="auto"/>
            <w:left w:val="none" w:sz="0" w:space="0" w:color="auto"/>
            <w:bottom w:val="none" w:sz="0" w:space="0" w:color="auto"/>
            <w:right w:val="none" w:sz="0" w:space="0" w:color="auto"/>
          </w:divBdr>
        </w:div>
        <w:div w:id="1660385697">
          <w:marLeft w:val="0"/>
          <w:marRight w:val="0"/>
          <w:marTop w:val="0"/>
          <w:marBottom w:val="0"/>
          <w:divBdr>
            <w:top w:val="none" w:sz="0" w:space="0" w:color="auto"/>
            <w:left w:val="none" w:sz="0" w:space="0" w:color="auto"/>
            <w:bottom w:val="none" w:sz="0" w:space="0" w:color="auto"/>
            <w:right w:val="none" w:sz="0" w:space="0" w:color="auto"/>
          </w:divBdr>
          <w:divsChild>
            <w:div w:id="2048946914">
              <w:marLeft w:val="0"/>
              <w:marRight w:val="0"/>
              <w:marTop w:val="0"/>
              <w:marBottom w:val="0"/>
              <w:divBdr>
                <w:top w:val="none" w:sz="0" w:space="0" w:color="auto"/>
                <w:left w:val="none" w:sz="0" w:space="0" w:color="auto"/>
                <w:bottom w:val="none" w:sz="0" w:space="0" w:color="auto"/>
                <w:right w:val="none" w:sz="0" w:space="0" w:color="auto"/>
              </w:divBdr>
            </w:div>
          </w:divsChild>
        </w:div>
        <w:div w:id="1164007641">
          <w:marLeft w:val="0"/>
          <w:marRight w:val="0"/>
          <w:marTop w:val="0"/>
          <w:marBottom w:val="0"/>
          <w:divBdr>
            <w:top w:val="none" w:sz="0" w:space="0" w:color="auto"/>
            <w:left w:val="none" w:sz="0" w:space="0" w:color="auto"/>
            <w:bottom w:val="none" w:sz="0" w:space="0" w:color="auto"/>
            <w:right w:val="none" w:sz="0" w:space="0" w:color="auto"/>
          </w:divBdr>
        </w:div>
        <w:div w:id="463696668">
          <w:marLeft w:val="0"/>
          <w:marRight w:val="0"/>
          <w:marTop w:val="0"/>
          <w:marBottom w:val="0"/>
          <w:divBdr>
            <w:top w:val="none" w:sz="0" w:space="0" w:color="auto"/>
            <w:left w:val="none" w:sz="0" w:space="0" w:color="auto"/>
            <w:bottom w:val="none" w:sz="0" w:space="0" w:color="auto"/>
            <w:right w:val="none" w:sz="0" w:space="0" w:color="auto"/>
          </w:divBdr>
          <w:divsChild>
            <w:div w:id="370811707">
              <w:marLeft w:val="0"/>
              <w:marRight w:val="0"/>
              <w:marTop w:val="0"/>
              <w:marBottom w:val="0"/>
              <w:divBdr>
                <w:top w:val="none" w:sz="0" w:space="0" w:color="auto"/>
                <w:left w:val="none" w:sz="0" w:space="0" w:color="auto"/>
                <w:bottom w:val="none" w:sz="0" w:space="0" w:color="auto"/>
                <w:right w:val="none" w:sz="0" w:space="0" w:color="auto"/>
              </w:divBdr>
            </w:div>
          </w:divsChild>
        </w:div>
        <w:div w:id="589312688">
          <w:marLeft w:val="0"/>
          <w:marRight w:val="0"/>
          <w:marTop w:val="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sChild>
            <w:div w:id="698362649">
              <w:marLeft w:val="0"/>
              <w:marRight w:val="0"/>
              <w:marTop w:val="0"/>
              <w:marBottom w:val="0"/>
              <w:divBdr>
                <w:top w:val="none" w:sz="0" w:space="0" w:color="auto"/>
                <w:left w:val="none" w:sz="0" w:space="0" w:color="auto"/>
                <w:bottom w:val="none" w:sz="0" w:space="0" w:color="auto"/>
                <w:right w:val="none" w:sz="0" w:space="0" w:color="auto"/>
              </w:divBdr>
            </w:div>
          </w:divsChild>
        </w:div>
        <w:div w:id="1914701799">
          <w:marLeft w:val="0"/>
          <w:marRight w:val="0"/>
          <w:marTop w:val="0"/>
          <w:marBottom w:val="0"/>
          <w:divBdr>
            <w:top w:val="none" w:sz="0" w:space="0" w:color="auto"/>
            <w:left w:val="none" w:sz="0" w:space="0" w:color="auto"/>
            <w:bottom w:val="none" w:sz="0" w:space="0" w:color="auto"/>
            <w:right w:val="none" w:sz="0" w:space="0" w:color="auto"/>
          </w:divBdr>
        </w:div>
        <w:div w:id="488981699">
          <w:marLeft w:val="0"/>
          <w:marRight w:val="0"/>
          <w:marTop w:val="0"/>
          <w:marBottom w:val="0"/>
          <w:divBdr>
            <w:top w:val="none" w:sz="0" w:space="0" w:color="auto"/>
            <w:left w:val="none" w:sz="0" w:space="0" w:color="auto"/>
            <w:bottom w:val="none" w:sz="0" w:space="0" w:color="auto"/>
            <w:right w:val="none" w:sz="0" w:space="0" w:color="auto"/>
          </w:divBdr>
          <w:divsChild>
            <w:div w:id="1021396854">
              <w:marLeft w:val="0"/>
              <w:marRight w:val="0"/>
              <w:marTop w:val="0"/>
              <w:marBottom w:val="0"/>
              <w:divBdr>
                <w:top w:val="none" w:sz="0" w:space="0" w:color="auto"/>
                <w:left w:val="none" w:sz="0" w:space="0" w:color="auto"/>
                <w:bottom w:val="none" w:sz="0" w:space="0" w:color="auto"/>
                <w:right w:val="none" w:sz="0" w:space="0" w:color="auto"/>
              </w:divBdr>
            </w:div>
          </w:divsChild>
        </w:div>
        <w:div w:id="267391475">
          <w:marLeft w:val="0"/>
          <w:marRight w:val="0"/>
          <w:marTop w:val="0"/>
          <w:marBottom w:val="0"/>
          <w:divBdr>
            <w:top w:val="none" w:sz="0" w:space="0" w:color="auto"/>
            <w:left w:val="none" w:sz="0" w:space="0" w:color="auto"/>
            <w:bottom w:val="none" w:sz="0" w:space="0" w:color="auto"/>
            <w:right w:val="none" w:sz="0" w:space="0" w:color="auto"/>
          </w:divBdr>
        </w:div>
        <w:div w:id="971862249">
          <w:marLeft w:val="0"/>
          <w:marRight w:val="0"/>
          <w:marTop w:val="0"/>
          <w:marBottom w:val="0"/>
          <w:divBdr>
            <w:top w:val="none" w:sz="0" w:space="0" w:color="auto"/>
            <w:left w:val="none" w:sz="0" w:space="0" w:color="auto"/>
            <w:bottom w:val="none" w:sz="0" w:space="0" w:color="auto"/>
            <w:right w:val="none" w:sz="0" w:space="0" w:color="auto"/>
          </w:divBdr>
          <w:divsChild>
            <w:div w:id="677462339">
              <w:marLeft w:val="0"/>
              <w:marRight w:val="0"/>
              <w:marTop w:val="0"/>
              <w:marBottom w:val="0"/>
              <w:divBdr>
                <w:top w:val="none" w:sz="0" w:space="0" w:color="auto"/>
                <w:left w:val="none" w:sz="0" w:space="0" w:color="auto"/>
                <w:bottom w:val="none" w:sz="0" w:space="0" w:color="auto"/>
                <w:right w:val="none" w:sz="0" w:space="0" w:color="auto"/>
              </w:divBdr>
            </w:div>
          </w:divsChild>
        </w:div>
        <w:div w:id="2072537376">
          <w:marLeft w:val="0"/>
          <w:marRight w:val="0"/>
          <w:marTop w:val="300"/>
          <w:marBottom w:val="0"/>
          <w:divBdr>
            <w:top w:val="none" w:sz="0" w:space="0" w:color="auto"/>
            <w:left w:val="none" w:sz="0" w:space="0" w:color="auto"/>
            <w:bottom w:val="none" w:sz="0" w:space="0" w:color="auto"/>
            <w:right w:val="none" w:sz="0" w:space="0" w:color="auto"/>
          </w:divBdr>
          <w:divsChild>
            <w:div w:id="996957317">
              <w:marLeft w:val="0"/>
              <w:marRight w:val="0"/>
              <w:marTop w:val="0"/>
              <w:marBottom w:val="0"/>
              <w:divBdr>
                <w:top w:val="none" w:sz="0" w:space="0" w:color="auto"/>
                <w:left w:val="none" w:sz="0" w:space="0" w:color="auto"/>
                <w:bottom w:val="none" w:sz="0" w:space="0" w:color="auto"/>
                <w:right w:val="none" w:sz="0" w:space="0" w:color="auto"/>
              </w:divBdr>
              <w:divsChild>
                <w:div w:id="1094323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52798988">
          <w:marLeft w:val="0"/>
          <w:marRight w:val="0"/>
          <w:marTop w:val="300"/>
          <w:marBottom w:val="0"/>
          <w:divBdr>
            <w:top w:val="none" w:sz="0" w:space="0" w:color="auto"/>
            <w:left w:val="none" w:sz="0" w:space="0" w:color="auto"/>
            <w:bottom w:val="none" w:sz="0" w:space="0" w:color="auto"/>
            <w:right w:val="none" w:sz="0" w:space="0" w:color="auto"/>
          </w:divBdr>
          <w:divsChild>
            <w:div w:id="1974208329">
              <w:marLeft w:val="0"/>
              <w:marRight w:val="0"/>
              <w:marTop w:val="0"/>
              <w:marBottom w:val="0"/>
              <w:divBdr>
                <w:top w:val="none" w:sz="0" w:space="0" w:color="auto"/>
                <w:left w:val="none" w:sz="0" w:space="0" w:color="auto"/>
                <w:bottom w:val="none" w:sz="0" w:space="0" w:color="auto"/>
                <w:right w:val="none" w:sz="0" w:space="0" w:color="auto"/>
              </w:divBdr>
              <w:divsChild>
                <w:div w:id="577327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4617514">
          <w:marLeft w:val="0"/>
          <w:marRight w:val="0"/>
          <w:marTop w:val="300"/>
          <w:marBottom w:val="0"/>
          <w:divBdr>
            <w:top w:val="none" w:sz="0" w:space="0" w:color="auto"/>
            <w:left w:val="none" w:sz="0" w:space="0" w:color="auto"/>
            <w:bottom w:val="none" w:sz="0" w:space="0" w:color="auto"/>
            <w:right w:val="none" w:sz="0" w:space="0" w:color="auto"/>
          </w:divBdr>
          <w:divsChild>
            <w:div w:id="662779699">
              <w:marLeft w:val="0"/>
              <w:marRight w:val="0"/>
              <w:marTop w:val="0"/>
              <w:marBottom w:val="0"/>
              <w:divBdr>
                <w:top w:val="none" w:sz="0" w:space="0" w:color="auto"/>
                <w:left w:val="none" w:sz="0" w:space="0" w:color="auto"/>
                <w:bottom w:val="none" w:sz="0" w:space="0" w:color="auto"/>
                <w:right w:val="none" w:sz="0" w:space="0" w:color="auto"/>
              </w:divBdr>
              <w:divsChild>
                <w:div w:id="20949313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98451">
          <w:marLeft w:val="0"/>
          <w:marRight w:val="0"/>
          <w:marTop w:val="300"/>
          <w:marBottom w:val="0"/>
          <w:divBdr>
            <w:top w:val="none" w:sz="0" w:space="0" w:color="auto"/>
            <w:left w:val="none" w:sz="0" w:space="0" w:color="auto"/>
            <w:bottom w:val="none" w:sz="0" w:space="0" w:color="auto"/>
            <w:right w:val="none" w:sz="0" w:space="0" w:color="auto"/>
          </w:divBdr>
          <w:divsChild>
            <w:div w:id="1443188678">
              <w:marLeft w:val="0"/>
              <w:marRight w:val="0"/>
              <w:marTop w:val="0"/>
              <w:marBottom w:val="0"/>
              <w:divBdr>
                <w:top w:val="none" w:sz="0" w:space="0" w:color="auto"/>
                <w:left w:val="none" w:sz="0" w:space="0" w:color="auto"/>
                <w:bottom w:val="none" w:sz="0" w:space="0" w:color="auto"/>
                <w:right w:val="none" w:sz="0" w:space="0" w:color="auto"/>
              </w:divBdr>
              <w:divsChild>
                <w:div w:id="11067740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98922640">
      <w:bodyDiv w:val="1"/>
      <w:marLeft w:val="0"/>
      <w:marRight w:val="0"/>
      <w:marTop w:val="0"/>
      <w:marBottom w:val="0"/>
      <w:divBdr>
        <w:top w:val="none" w:sz="0" w:space="0" w:color="auto"/>
        <w:left w:val="none" w:sz="0" w:space="0" w:color="auto"/>
        <w:bottom w:val="none" w:sz="0" w:space="0" w:color="auto"/>
        <w:right w:val="none" w:sz="0" w:space="0" w:color="auto"/>
      </w:divBdr>
      <w:divsChild>
        <w:div w:id="1404983461">
          <w:marLeft w:val="0"/>
          <w:marRight w:val="0"/>
          <w:marTop w:val="0"/>
          <w:marBottom w:val="0"/>
          <w:divBdr>
            <w:top w:val="none" w:sz="0" w:space="0" w:color="auto"/>
            <w:left w:val="none" w:sz="0" w:space="0" w:color="auto"/>
            <w:bottom w:val="none" w:sz="0" w:space="0" w:color="auto"/>
            <w:right w:val="none" w:sz="0" w:space="0" w:color="auto"/>
          </w:divBdr>
        </w:div>
        <w:div w:id="568543428">
          <w:marLeft w:val="0"/>
          <w:marRight w:val="0"/>
          <w:marTop w:val="0"/>
          <w:marBottom w:val="0"/>
          <w:divBdr>
            <w:top w:val="none" w:sz="0" w:space="0" w:color="auto"/>
            <w:left w:val="none" w:sz="0" w:space="0" w:color="auto"/>
            <w:bottom w:val="none" w:sz="0" w:space="0" w:color="auto"/>
            <w:right w:val="none" w:sz="0" w:space="0" w:color="auto"/>
          </w:divBdr>
          <w:divsChild>
            <w:div w:id="1262421427">
              <w:marLeft w:val="0"/>
              <w:marRight w:val="0"/>
              <w:marTop w:val="0"/>
              <w:marBottom w:val="0"/>
              <w:divBdr>
                <w:top w:val="none" w:sz="0" w:space="0" w:color="auto"/>
                <w:left w:val="none" w:sz="0" w:space="0" w:color="auto"/>
                <w:bottom w:val="none" w:sz="0" w:space="0" w:color="auto"/>
                <w:right w:val="none" w:sz="0" w:space="0" w:color="auto"/>
              </w:divBdr>
            </w:div>
          </w:divsChild>
        </w:div>
        <w:div w:id="886796363">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sChild>
            <w:div w:id="298610129">
              <w:marLeft w:val="0"/>
              <w:marRight w:val="0"/>
              <w:marTop w:val="0"/>
              <w:marBottom w:val="0"/>
              <w:divBdr>
                <w:top w:val="none" w:sz="0" w:space="0" w:color="auto"/>
                <w:left w:val="none" w:sz="0" w:space="0" w:color="auto"/>
                <w:bottom w:val="none" w:sz="0" w:space="0" w:color="auto"/>
                <w:right w:val="none" w:sz="0" w:space="0" w:color="auto"/>
              </w:divBdr>
            </w:div>
          </w:divsChild>
        </w:div>
        <w:div w:id="859050315">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sChild>
            <w:div w:id="1745300406">
              <w:marLeft w:val="0"/>
              <w:marRight w:val="0"/>
              <w:marTop w:val="0"/>
              <w:marBottom w:val="0"/>
              <w:divBdr>
                <w:top w:val="none" w:sz="0" w:space="0" w:color="auto"/>
                <w:left w:val="none" w:sz="0" w:space="0" w:color="auto"/>
                <w:bottom w:val="none" w:sz="0" w:space="0" w:color="auto"/>
                <w:right w:val="none" w:sz="0" w:space="0" w:color="auto"/>
              </w:divBdr>
            </w:div>
          </w:divsChild>
        </w:div>
        <w:div w:id="1194929230">
          <w:marLeft w:val="0"/>
          <w:marRight w:val="0"/>
          <w:marTop w:val="0"/>
          <w:marBottom w:val="0"/>
          <w:divBdr>
            <w:top w:val="none" w:sz="0" w:space="0" w:color="auto"/>
            <w:left w:val="none" w:sz="0" w:space="0" w:color="auto"/>
            <w:bottom w:val="none" w:sz="0" w:space="0" w:color="auto"/>
            <w:right w:val="none" w:sz="0" w:space="0" w:color="auto"/>
          </w:divBdr>
        </w:div>
        <w:div w:id="359740045">
          <w:marLeft w:val="0"/>
          <w:marRight w:val="0"/>
          <w:marTop w:val="0"/>
          <w:marBottom w:val="0"/>
          <w:divBdr>
            <w:top w:val="none" w:sz="0" w:space="0" w:color="auto"/>
            <w:left w:val="none" w:sz="0" w:space="0" w:color="auto"/>
            <w:bottom w:val="none" w:sz="0" w:space="0" w:color="auto"/>
            <w:right w:val="none" w:sz="0" w:space="0" w:color="auto"/>
          </w:divBdr>
          <w:divsChild>
            <w:div w:id="944968172">
              <w:marLeft w:val="0"/>
              <w:marRight w:val="0"/>
              <w:marTop w:val="0"/>
              <w:marBottom w:val="0"/>
              <w:divBdr>
                <w:top w:val="none" w:sz="0" w:space="0" w:color="auto"/>
                <w:left w:val="none" w:sz="0" w:space="0" w:color="auto"/>
                <w:bottom w:val="none" w:sz="0" w:space="0" w:color="auto"/>
                <w:right w:val="none" w:sz="0" w:space="0" w:color="auto"/>
              </w:divBdr>
            </w:div>
          </w:divsChild>
        </w:div>
        <w:div w:id="1855532843">
          <w:marLeft w:val="0"/>
          <w:marRight w:val="0"/>
          <w:marTop w:val="0"/>
          <w:marBottom w:val="0"/>
          <w:divBdr>
            <w:top w:val="none" w:sz="0" w:space="0" w:color="auto"/>
            <w:left w:val="none" w:sz="0" w:space="0" w:color="auto"/>
            <w:bottom w:val="none" w:sz="0" w:space="0" w:color="auto"/>
            <w:right w:val="none" w:sz="0" w:space="0" w:color="auto"/>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136602338">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sChild>
            <w:div w:id="2121140044">
              <w:marLeft w:val="0"/>
              <w:marRight w:val="0"/>
              <w:marTop w:val="0"/>
              <w:marBottom w:val="0"/>
              <w:divBdr>
                <w:top w:val="none" w:sz="0" w:space="0" w:color="auto"/>
                <w:left w:val="none" w:sz="0" w:space="0" w:color="auto"/>
                <w:bottom w:val="none" w:sz="0" w:space="0" w:color="auto"/>
                <w:right w:val="none" w:sz="0" w:space="0" w:color="auto"/>
              </w:divBdr>
            </w:div>
          </w:divsChild>
        </w:div>
        <w:div w:id="1974827043">
          <w:marLeft w:val="0"/>
          <w:marRight w:val="0"/>
          <w:marTop w:val="0"/>
          <w:marBottom w:val="0"/>
          <w:divBdr>
            <w:top w:val="none" w:sz="0" w:space="0" w:color="auto"/>
            <w:left w:val="none" w:sz="0" w:space="0" w:color="auto"/>
            <w:bottom w:val="none" w:sz="0" w:space="0" w:color="auto"/>
            <w:right w:val="none" w:sz="0" w:space="0" w:color="auto"/>
          </w:divBdr>
        </w:div>
        <w:div w:id="445807595">
          <w:marLeft w:val="0"/>
          <w:marRight w:val="0"/>
          <w:marTop w:val="0"/>
          <w:marBottom w:val="0"/>
          <w:divBdr>
            <w:top w:val="none" w:sz="0" w:space="0" w:color="auto"/>
            <w:left w:val="none" w:sz="0" w:space="0" w:color="auto"/>
            <w:bottom w:val="none" w:sz="0" w:space="0" w:color="auto"/>
            <w:right w:val="none" w:sz="0" w:space="0" w:color="auto"/>
          </w:divBdr>
          <w:divsChild>
            <w:div w:id="1910119079">
              <w:marLeft w:val="0"/>
              <w:marRight w:val="0"/>
              <w:marTop w:val="0"/>
              <w:marBottom w:val="0"/>
              <w:divBdr>
                <w:top w:val="none" w:sz="0" w:space="0" w:color="auto"/>
                <w:left w:val="none" w:sz="0" w:space="0" w:color="auto"/>
                <w:bottom w:val="none" w:sz="0" w:space="0" w:color="auto"/>
                <w:right w:val="none" w:sz="0" w:space="0" w:color="auto"/>
              </w:divBdr>
            </w:div>
          </w:divsChild>
        </w:div>
        <w:div w:id="1087455774">
          <w:marLeft w:val="0"/>
          <w:marRight w:val="0"/>
          <w:marTop w:val="300"/>
          <w:marBottom w:val="0"/>
          <w:divBdr>
            <w:top w:val="none" w:sz="0" w:space="0" w:color="auto"/>
            <w:left w:val="none" w:sz="0" w:space="0" w:color="auto"/>
            <w:bottom w:val="none" w:sz="0" w:space="0" w:color="auto"/>
            <w:right w:val="none" w:sz="0" w:space="0" w:color="auto"/>
          </w:divBdr>
          <w:divsChild>
            <w:div w:id="2015178910">
              <w:marLeft w:val="0"/>
              <w:marRight w:val="0"/>
              <w:marTop w:val="0"/>
              <w:marBottom w:val="0"/>
              <w:divBdr>
                <w:top w:val="none" w:sz="0" w:space="0" w:color="auto"/>
                <w:left w:val="none" w:sz="0" w:space="0" w:color="auto"/>
                <w:bottom w:val="none" w:sz="0" w:space="0" w:color="auto"/>
                <w:right w:val="none" w:sz="0" w:space="0" w:color="auto"/>
              </w:divBdr>
              <w:divsChild>
                <w:div w:id="245843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86931472">
          <w:marLeft w:val="0"/>
          <w:marRight w:val="0"/>
          <w:marTop w:val="300"/>
          <w:marBottom w:val="0"/>
          <w:divBdr>
            <w:top w:val="none" w:sz="0" w:space="0" w:color="auto"/>
            <w:left w:val="none" w:sz="0" w:space="0" w:color="auto"/>
            <w:bottom w:val="none" w:sz="0" w:space="0" w:color="auto"/>
            <w:right w:val="none" w:sz="0" w:space="0" w:color="auto"/>
          </w:divBdr>
          <w:divsChild>
            <w:div w:id="886259190">
              <w:marLeft w:val="0"/>
              <w:marRight w:val="0"/>
              <w:marTop w:val="0"/>
              <w:marBottom w:val="0"/>
              <w:divBdr>
                <w:top w:val="none" w:sz="0" w:space="0" w:color="auto"/>
                <w:left w:val="none" w:sz="0" w:space="0" w:color="auto"/>
                <w:bottom w:val="none" w:sz="0" w:space="0" w:color="auto"/>
                <w:right w:val="none" w:sz="0" w:space="0" w:color="auto"/>
              </w:divBdr>
              <w:divsChild>
                <w:div w:id="2251467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0144327">
          <w:marLeft w:val="0"/>
          <w:marRight w:val="0"/>
          <w:marTop w:val="300"/>
          <w:marBottom w:val="0"/>
          <w:divBdr>
            <w:top w:val="none" w:sz="0" w:space="0" w:color="auto"/>
            <w:left w:val="none" w:sz="0" w:space="0" w:color="auto"/>
            <w:bottom w:val="none" w:sz="0" w:space="0" w:color="auto"/>
            <w:right w:val="none" w:sz="0" w:space="0" w:color="auto"/>
          </w:divBdr>
          <w:divsChild>
            <w:div w:id="817694770">
              <w:marLeft w:val="0"/>
              <w:marRight w:val="0"/>
              <w:marTop w:val="0"/>
              <w:marBottom w:val="0"/>
              <w:divBdr>
                <w:top w:val="none" w:sz="0" w:space="0" w:color="auto"/>
                <w:left w:val="none" w:sz="0" w:space="0" w:color="auto"/>
                <w:bottom w:val="none" w:sz="0" w:space="0" w:color="auto"/>
                <w:right w:val="none" w:sz="0" w:space="0" w:color="auto"/>
              </w:divBdr>
              <w:divsChild>
                <w:div w:id="577054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5889780">
          <w:marLeft w:val="0"/>
          <w:marRight w:val="0"/>
          <w:marTop w:val="300"/>
          <w:marBottom w:val="0"/>
          <w:divBdr>
            <w:top w:val="none" w:sz="0" w:space="0" w:color="auto"/>
            <w:left w:val="none" w:sz="0" w:space="0" w:color="auto"/>
            <w:bottom w:val="none" w:sz="0" w:space="0" w:color="auto"/>
            <w:right w:val="none" w:sz="0" w:space="0" w:color="auto"/>
          </w:divBdr>
          <w:divsChild>
            <w:div w:id="1849366195">
              <w:marLeft w:val="0"/>
              <w:marRight w:val="0"/>
              <w:marTop w:val="0"/>
              <w:marBottom w:val="0"/>
              <w:divBdr>
                <w:top w:val="none" w:sz="0" w:space="0" w:color="auto"/>
                <w:left w:val="none" w:sz="0" w:space="0" w:color="auto"/>
                <w:bottom w:val="none" w:sz="0" w:space="0" w:color="auto"/>
                <w:right w:val="none" w:sz="0" w:space="0" w:color="auto"/>
              </w:divBdr>
              <w:divsChild>
                <w:div w:id="438525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1082436">
      <w:bodyDiv w:val="1"/>
      <w:marLeft w:val="0"/>
      <w:marRight w:val="0"/>
      <w:marTop w:val="0"/>
      <w:marBottom w:val="0"/>
      <w:divBdr>
        <w:top w:val="none" w:sz="0" w:space="0" w:color="auto"/>
        <w:left w:val="none" w:sz="0" w:space="0" w:color="auto"/>
        <w:bottom w:val="none" w:sz="0" w:space="0" w:color="auto"/>
        <w:right w:val="none" w:sz="0" w:space="0" w:color="auto"/>
      </w:divBdr>
    </w:div>
    <w:div w:id="1001543287">
      <w:bodyDiv w:val="1"/>
      <w:marLeft w:val="0"/>
      <w:marRight w:val="0"/>
      <w:marTop w:val="0"/>
      <w:marBottom w:val="0"/>
      <w:divBdr>
        <w:top w:val="none" w:sz="0" w:space="0" w:color="auto"/>
        <w:left w:val="none" w:sz="0" w:space="0" w:color="auto"/>
        <w:bottom w:val="none" w:sz="0" w:space="0" w:color="auto"/>
        <w:right w:val="none" w:sz="0" w:space="0" w:color="auto"/>
      </w:divBdr>
      <w:divsChild>
        <w:div w:id="1701466178">
          <w:marLeft w:val="0"/>
          <w:marRight w:val="0"/>
          <w:marTop w:val="0"/>
          <w:marBottom w:val="0"/>
          <w:divBdr>
            <w:top w:val="none" w:sz="0" w:space="0" w:color="auto"/>
            <w:left w:val="none" w:sz="0" w:space="0" w:color="auto"/>
            <w:bottom w:val="none" w:sz="0" w:space="0" w:color="auto"/>
            <w:right w:val="none" w:sz="0" w:space="0" w:color="auto"/>
          </w:divBdr>
        </w:div>
        <w:div w:id="966739051">
          <w:marLeft w:val="0"/>
          <w:marRight w:val="0"/>
          <w:marTop w:val="0"/>
          <w:marBottom w:val="0"/>
          <w:divBdr>
            <w:top w:val="none" w:sz="0" w:space="0" w:color="auto"/>
            <w:left w:val="none" w:sz="0" w:space="0" w:color="auto"/>
            <w:bottom w:val="none" w:sz="0" w:space="0" w:color="auto"/>
            <w:right w:val="none" w:sz="0" w:space="0" w:color="auto"/>
          </w:divBdr>
          <w:divsChild>
            <w:div w:id="548496416">
              <w:marLeft w:val="0"/>
              <w:marRight w:val="0"/>
              <w:marTop w:val="0"/>
              <w:marBottom w:val="0"/>
              <w:divBdr>
                <w:top w:val="none" w:sz="0" w:space="0" w:color="auto"/>
                <w:left w:val="none" w:sz="0" w:space="0" w:color="auto"/>
                <w:bottom w:val="none" w:sz="0" w:space="0" w:color="auto"/>
                <w:right w:val="none" w:sz="0" w:space="0" w:color="auto"/>
              </w:divBdr>
            </w:div>
          </w:divsChild>
        </w:div>
        <w:div w:id="1339693462">
          <w:marLeft w:val="0"/>
          <w:marRight w:val="0"/>
          <w:marTop w:val="0"/>
          <w:marBottom w:val="0"/>
          <w:divBdr>
            <w:top w:val="none" w:sz="0" w:space="0" w:color="auto"/>
            <w:left w:val="none" w:sz="0" w:space="0" w:color="auto"/>
            <w:bottom w:val="none" w:sz="0" w:space="0" w:color="auto"/>
            <w:right w:val="none" w:sz="0" w:space="0" w:color="auto"/>
          </w:divBdr>
        </w:div>
        <w:div w:id="1751123991">
          <w:marLeft w:val="0"/>
          <w:marRight w:val="0"/>
          <w:marTop w:val="0"/>
          <w:marBottom w:val="0"/>
          <w:divBdr>
            <w:top w:val="none" w:sz="0" w:space="0" w:color="auto"/>
            <w:left w:val="none" w:sz="0" w:space="0" w:color="auto"/>
            <w:bottom w:val="none" w:sz="0" w:space="0" w:color="auto"/>
            <w:right w:val="none" w:sz="0" w:space="0" w:color="auto"/>
          </w:divBdr>
          <w:divsChild>
            <w:div w:id="352847014">
              <w:marLeft w:val="0"/>
              <w:marRight w:val="0"/>
              <w:marTop w:val="0"/>
              <w:marBottom w:val="0"/>
              <w:divBdr>
                <w:top w:val="none" w:sz="0" w:space="0" w:color="auto"/>
                <w:left w:val="none" w:sz="0" w:space="0" w:color="auto"/>
                <w:bottom w:val="none" w:sz="0" w:space="0" w:color="auto"/>
                <w:right w:val="none" w:sz="0" w:space="0" w:color="auto"/>
              </w:divBdr>
            </w:div>
          </w:divsChild>
        </w:div>
        <w:div w:id="1882664193">
          <w:marLeft w:val="0"/>
          <w:marRight w:val="0"/>
          <w:marTop w:val="0"/>
          <w:marBottom w:val="0"/>
          <w:divBdr>
            <w:top w:val="none" w:sz="0" w:space="0" w:color="auto"/>
            <w:left w:val="none" w:sz="0" w:space="0" w:color="auto"/>
            <w:bottom w:val="none" w:sz="0" w:space="0" w:color="auto"/>
            <w:right w:val="none" w:sz="0" w:space="0" w:color="auto"/>
          </w:divBdr>
        </w:div>
        <w:div w:id="2057581176">
          <w:marLeft w:val="0"/>
          <w:marRight w:val="0"/>
          <w:marTop w:val="0"/>
          <w:marBottom w:val="0"/>
          <w:divBdr>
            <w:top w:val="none" w:sz="0" w:space="0" w:color="auto"/>
            <w:left w:val="none" w:sz="0" w:space="0" w:color="auto"/>
            <w:bottom w:val="none" w:sz="0" w:space="0" w:color="auto"/>
            <w:right w:val="none" w:sz="0" w:space="0" w:color="auto"/>
          </w:divBdr>
          <w:divsChild>
            <w:div w:id="100301202">
              <w:marLeft w:val="0"/>
              <w:marRight w:val="0"/>
              <w:marTop w:val="0"/>
              <w:marBottom w:val="0"/>
              <w:divBdr>
                <w:top w:val="none" w:sz="0" w:space="0" w:color="auto"/>
                <w:left w:val="none" w:sz="0" w:space="0" w:color="auto"/>
                <w:bottom w:val="none" w:sz="0" w:space="0" w:color="auto"/>
                <w:right w:val="none" w:sz="0" w:space="0" w:color="auto"/>
              </w:divBdr>
            </w:div>
          </w:divsChild>
        </w:div>
        <w:div w:id="1285497301">
          <w:marLeft w:val="0"/>
          <w:marRight w:val="0"/>
          <w:marTop w:val="0"/>
          <w:marBottom w:val="0"/>
          <w:divBdr>
            <w:top w:val="none" w:sz="0" w:space="0" w:color="auto"/>
            <w:left w:val="none" w:sz="0" w:space="0" w:color="auto"/>
            <w:bottom w:val="none" w:sz="0" w:space="0" w:color="auto"/>
            <w:right w:val="none" w:sz="0" w:space="0" w:color="auto"/>
          </w:divBdr>
        </w:div>
        <w:div w:id="2113890507">
          <w:marLeft w:val="0"/>
          <w:marRight w:val="0"/>
          <w:marTop w:val="0"/>
          <w:marBottom w:val="0"/>
          <w:divBdr>
            <w:top w:val="none" w:sz="0" w:space="0" w:color="auto"/>
            <w:left w:val="none" w:sz="0" w:space="0" w:color="auto"/>
            <w:bottom w:val="none" w:sz="0" w:space="0" w:color="auto"/>
            <w:right w:val="none" w:sz="0" w:space="0" w:color="auto"/>
          </w:divBdr>
          <w:divsChild>
            <w:div w:id="1996181519">
              <w:marLeft w:val="0"/>
              <w:marRight w:val="0"/>
              <w:marTop w:val="0"/>
              <w:marBottom w:val="0"/>
              <w:divBdr>
                <w:top w:val="none" w:sz="0" w:space="0" w:color="auto"/>
                <w:left w:val="none" w:sz="0" w:space="0" w:color="auto"/>
                <w:bottom w:val="none" w:sz="0" w:space="0" w:color="auto"/>
                <w:right w:val="none" w:sz="0" w:space="0" w:color="auto"/>
              </w:divBdr>
            </w:div>
          </w:divsChild>
        </w:div>
        <w:div w:id="1705406700">
          <w:marLeft w:val="0"/>
          <w:marRight w:val="0"/>
          <w:marTop w:val="0"/>
          <w:marBottom w:val="0"/>
          <w:divBdr>
            <w:top w:val="none" w:sz="0" w:space="0" w:color="auto"/>
            <w:left w:val="none" w:sz="0" w:space="0" w:color="auto"/>
            <w:bottom w:val="none" w:sz="0" w:space="0" w:color="auto"/>
            <w:right w:val="none" w:sz="0" w:space="0" w:color="auto"/>
          </w:divBdr>
        </w:div>
        <w:div w:id="1083375690">
          <w:marLeft w:val="0"/>
          <w:marRight w:val="0"/>
          <w:marTop w:val="0"/>
          <w:marBottom w:val="0"/>
          <w:divBdr>
            <w:top w:val="none" w:sz="0" w:space="0" w:color="auto"/>
            <w:left w:val="none" w:sz="0" w:space="0" w:color="auto"/>
            <w:bottom w:val="none" w:sz="0" w:space="0" w:color="auto"/>
            <w:right w:val="none" w:sz="0" w:space="0" w:color="auto"/>
          </w:divBdr>
          <w:divsChild>
            <w:div w:id="977300689">
              <w:marLeft w:val="0"/>
              <w:marRight w:val="0"/>
              <w:marTop w:val="0"/>
              <w:marBottom w:val="0"/>
              <w:divBdr>
                <w:top w:val="none" w:sz="0" w:space="0" w:color="auto"/>
                <w:left w:val="none" w:sz="0" w:space="0" w:color="auto"/>
                <w:bottom w:val="none" w:sz="0" w:space="0" w:color="auto"/>
                <w:right w:val="none" w:sz="0" w:space="0" w:color="auto"/>
              </w:divBdr>
            </w:div>
          </w:divsChild>
        </w:div>
        <w:div w:id="456679656">
          <w:marLeft w:val="0"/>
          <w:marRight w:val="0"/>
          <w:marTop w:val="0"/>
          <w:marBottom w:val="0"/>
          <w:divBdr>
            <w:top w:val="none" w:sz="0" w:space="0" w:color="auto"/>
            <w:left w:val="none" w:sz="0" w:space="0" w:color="auto"/>
            <w:bottom w:val="none" w:sz="0" w:space="0" w:color="auto"/>
            <w:right w:val="none" w:sz="0" w:space="0" w:color="auto"/>
          </w:divBdr>
        </w:div>
        <w:div w:id="1577933181">
          <w:marLeft w:val="0"/>
          <w:marRight w:val="0"/>
          <w:marTop w:val="0"/>
          <w:marBottom w:val="0"/>
          <w:divBdr>
            <w:top w:val="none" w:sz="0" w:space="0" w:color="auto"/>
            <w:left w:val="none" w:sz="0" w:space="0" w:color="auto"/>
            <w:bottom w:val="none" w:sz="0" w:space="0" w:color="auto"/>
            <w:right w:val="none" w:sz="0" w:space="0" w:color="auto"/>
          </w:divBdr>
          <w:divsChild>
            <w:div w:id="1106117017">
              <w:marLeft w:val="0"/>
              <w:marRight w:val="0"/>
              <w:marTop w:val="0"/>
              <w:marBottom w:val="0"/>
              <w:divBdr>
                <w:top w:val="none" w:sz="0" w:space="0" w:color="auto"/>
                <w:left w:val="none" w:sz="0" w:space="0" w:color="auto"/>
                <w:bottom w:val="none" w:sz="0" w:space="0" w:color="auto"/>
                <w:right w:val="none" w:sz="0" w:space="0" w:color="auto"/>
              </w:divBdr>
            </w:div>
          </w:divsChild>
        </w:div>
        <w:div w:id="856505921">
          <w:marLeft w:val="0"/>
          <w:marRight w:val="0"/>
          <w:marTop w:val="0"/>
          <w:marBottom w:val="0"/>
          <w:divBdr>
            <w:top w:val="none" w:sz="0" w:space="0" w:color="auto"/>
            <w:left w:val="none" w:sz="0" w:space="0" w:color="auto"/>
            <w:bottom w:val="none" w:sz="0" w:space="0" w:color="auto"/>
            <w:right w:val="none" w:sz="0" w:space="0" w:color="auto"/>
          </w:divBdr>
        </w:div>
        <w:div w:id="1398896175">
          <w:marLeft w:val="0"/>
          <w:marRight w:val="0"/>
          <w:marTop w:val="0"/>
          <w:marBottom w:val="0"/>
          <w:divBdr>
            <w:top w:val="none" w:sz="0" w:space="0" w:color="auto"/>
            <w:left w:val="none" w:sz="0" w:space="0" w:color="auto"/>
            <w:bottom w:val="none" w:sz="0" w:space="0" w:color="auto"/>
            <w:right w:val="none" w:sz="0" w:space="0" w:color="auto"/>
          </w:divBdr>
          <w:divsChild>
            <w:div w:id="1515917372">
              <w:marLeft w:val="0"/>
              <w:marRight w:val="0"/>
              <w:marTop w:val="0"/>
              <w:marBottom w:val="0"/>
              <w:divBdr>
                <w:top w:val="none" w:sz="0" w:space="0" w:color="auto"/>
                <w:left w:val="none" w:sz="0" w:space="0" w:color="auto"/>
                <w:bottom w:val="none" w:sz="0" w:space="0" w:color="auto"/>
                <w:right w:val="none" w:sz="0" w:space="0" w:color="auto"/>
              </w:divBdr>
            </w:div>
          </w:divsChild>
        </w:div>
        <w:div w:id="323708029">
          <w:marLeft w:val="0"/>
          <w:marRight w:val="0"/>
          <w:marTop w:val="300"/>
          <w:marBottom w:val="0"/>
          <w:divBdr>
            <w:top w:val="none" w:sz="0" w:space="0" w:color="auto"/>
            <w:left w:val="none" w:sz="0" w:space="0" w:color="auto"/>
            <w:bottom w:val="none" w:sz="0" w:space="0" w:color="auto"/>
            <w:right w:val="none" w:sz="0" w:space="0" w:color="auto"/>
          </w:divBdr>
          <w:divsChild>
            <w:div w:id="687759491">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9720718">
          <w:marLeft w:val="0"/>
          <w:marRight w:val="0"/>
          <w:marTop w:val="300"/>
          <w:marBottom w:val="0"/>
          <w:divBdr>
            <w:top w:val="none" w:sz="0" w:space="0" w:color="auto"/>
            <w:left w:val="none" w:sz="0" w:space="0" w:color="auto"/>
            <w:bottom w:val="none" w:sz="0" w:space="0" w:color="auto"/>
            <w:right w:val="none" w:sz="0" w:space="0" w:color="auto"/>
          </w:divBdr>
          <w:divsChild>
            <w:div w:id="1057047777">
              <w:marLeft w:val="0"/>
              <w:marRight w:val="0"/>
              <w:marTop w:val="0"/>
              <w:marBottom w:val="0"/>
              <w:divBdr>
                <w:top w:val="none" w:sz="0" w:space="0" w:color="auto"/>
                <w:left w:val="none" w:sz="0" w:space="0" w:color="auto"/>
                <w:bottom w:val="none" w:sz="0" w:space="0" w:color="auto"/>
                <w:right w:val="none" w:sz="0" w:space="0" w:color="auto"/>
              </w:divBdr>
              <w:divsChild>
                <w:div w:id="7904431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63768">
          <w:marLeft w:val="0"/>
          <w:marRight w:val="0"/>
          <w:marTop w:val="300"/>
          <w:marBottom w:val="0"/>
          <w:divBdr>
            <w:top w:val="none" w:sz="0" w:space="0" w:color="auto"/>
            <w:left w:val="none" w:sz="0" w:space="0" w:color="auto"/>
            <w:bottom w:val="none" w:sz="0" w:space="0" w:color="auto"/>
            <w:right w:val="none" w:sz="0" w:space="0" w:color="auto"/>
          </w:divBdr>
          <w:divsChild>
            <w:div w:id="1789427628">
              <w:marLeft w:val="0"/>
              <w:marRight w:val="0"/>
              <w:marTop w:val="0"/>
              <w:marBottom w:val="0"/>
              <w:divBdr>
                <w:top w:val="none" w:sz="0" w:space="0" w:color="auto"/>
                <w:left w:val="none" w:sz="0" w:space="0" w:color="auto"/>
                <w:bottom w:val="none" w:sz="0" w:space="0" w:color="auto"/>
                <w:right w:val="none" w:sz="0" w:space="0" w:color="auto"/>
              </w:divBdr>
              <w:divsChild>
                <w:div w:id="1294483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0517666">
          <w:marLeft w:val="0"/>
          <w:marRight w:val="0"/>
          <w:marTop w:val="300"/>
          <w:marBottom w:val="0"/>
          <w:divBdr>
            <w:top w:val="none" w:sz="0" w:space="0" w:color="auto"/>
            <w:left w:val="none" w:sz="0" w:space="0" w:color="auto"/>
            <w:bottom w:val="none" w:sz="0" w:space="0" w:color="auto"/>
            <w:right w:val="none" w:sz="0" w:space="0" w:color="auto"/>
          </w:divBdr>
          <w:divsChild>
            <w:div w:id="1309632273">
              <w:marLeft w:val="0"/>
              <w:marRight w:val="0"/>
              <w:marTop w:val="0"/>
              <w:marBottom w:val="0"/>
              <w:divBdr>
                <w:top w:val="none" w:sz="0" w:space="0" w:color="auto"/>
                <w:left w:val="none" w:sz="0" w:space="0" w:color="auto"/>
                <w:bottom w:val="none" w:sz="0" w:space="0" w:color="auto"/>
                <w:right w:val="none" w:sz="0" w:space="0" w:color="auto"/>
              </w:divBdr>
              <w:divsChild>
                <w:div w:id="1665889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743715">
      <w:bodyDiv w:val="1"/>
      <w:marLeft w:val="0"/>
      <w:marRight w:val="0"/>
      <w:marTop w:val="0"/>
      <w:marBottom w:val="0"/>
      <w:divBdr>
        <w:top w:val="none" w:sz="0" w:space="0" w:color="auto"/>
        <w:left w:val="none" w:sz="0" w:space="0" w:color="auto"/>
        <w:bottom w:val="none" w:sz="0" w:space="0" w:color="auto"/>
        <w:right w:val="none" w:sz="0" w:space="0" w:color="auto"/>
      </w:divBdr>
      <w:divsChild>
        <w:div w:id="924264419">
          <w:marLeft w:val="0"/>
          <w:marRight w:val="0"/>
          <w:marTop w:val="0"/>
          <w:marBottom w:val="0"/>
          <w:divBdr>
            <w:top w:val="none" w:sz="0" w:space="0" w:color="auto"/>
            <w:left w:val="none" w:sz="0" w:space="0" w:color="auto"/>
            <w:bottom w:val="none" w:sz="0" w:space="0" w:color="auto"/>
            <w:right w:val="none" w:sz="0" w:space="0" w:color="auto"/>
          </w:divBdr>
        </w:div>
        <w:div w:id="734205690">
          <w:marLeft w:val="0"/>
          <w:marRight w:val="0"/>
          <w:marTop w:val="0"/>
          <w:marBottom w:val="0"/>
          <w:divBdr>
            <w:top w:val="none" w:sz="0" w:space="0" w:color="auto"/>
            <w:left w:val="none" w:sz="0" w:space="0" w:color="auto"/>
            <w:bottom w:val="none" w:sz="0" w:space="0" w:color="auto"/>
            <w:right w:val="none" w:sz="0" w:space="0" w:color="auto"/>
          </w:divBdr>
          <w:divsChild>
            <w:div w:id="934829841">
              <w:marLeft w:val="0"/>
              <w:marRight w:val="0"/>
              <w:marTop w:val="0"/>
              <w:marBottom w:val="0"/>
              <w:divBdr>
                <w:top w:val="none" w:sz="0" w:space="0" w:color="auto"/>
                <w:left w:val="none" w:sz="0" w:space="0" w:color="auto"/>
                <w:bottom w:val="none" w:sz="0" w:space="0" w:color="auto"/>
                <w:right w:val="none" w:sz="0" w:space="0" w:color="auto"/>
              </w:divBdr>
            </w:div>
          </w:divsChild>
        </w:div>
        <w:div w:id="136382191">
          <w:marLeft w:val="0"/>
          <w:marRight w:val="0"/>
          <w:marTop w:val="0"/>
          <w:marBottom w:val="0"/>
          <w:divBdr>
            <w:top w:val="none" w:sz="0" w:space="0" w:color="auto"/>
            <w:left w:val="none" w:sz="0" w:space="0" w:color="auto"/>
            <w:bottom w:val="none" w:sz="0" w:space="0" w:color="auto"/>
            <w:right w:val="none" w:sz="0" w:space="0" w:color="auto"/>
          </w:divBdr>
        </w:div>
        <w:div w:id="1429043332">
          <w:marLeft w:val="0"/>
          <w:marRight w:val="0"/>
          <w:marTop w:val="0"/>
          <w:marBottom w:val="0"/>
          <w:divBdr>
            <w:top w:val="none" w:sz="0" w:space="0" w:color="auto"/>
            <w:left w:val="none" w:sz="0" w:space="0" w:color="auto"/>
            <w:bottom w:val="none" w:sz="0" w:space="0" w:color="auto"/>
            <w:right w:val="none" w:sz="0" w:space="0" w:color="auto"/>
          </w:divBdr>
          <w:divsChild>
            <w:div w:id="180242843">
              <w:marLeft w:val="0"/>
              <w:marRight w:val="0"/>
              <w:marTop w:val="0"/>
              <w:marBottom w:val="0"/>
              <w:divBdr>
                <w:top w:val="none" w:sz="0" w:space="0" w:color="auto"/>
                <w:left w:val="none" w:sz="0" w:space="0" w:color="auto"/>
                <w:bottom w:val="none" w:sz="0" w:space="0" w:color="auto"/>
                <w:right w:val="none" w:sz="0" w:space="0" w:color="auto"/>
              </w:divBdr>
            </w:div>
          </w:divsChild>
        </w:div>
        <w:div w:id="295181186">
          <w:marLeft w:val="0"/>
          <w:marRight w:val="0"/>
          <w:marTop w:val="0"/>
          <w:marBottom w:val="0"/>
          <w:divBdr>
            <w:top w:val="none" w:sz="0" w:space="0" w:color="auto"/>
            <w:left w:val="none" w:sz="0" w:space="0" w:color="auto"/>
            <w:bottom w:val="none" w:sz="0" w:space="0" w:color="auto"/>
            <w:right w:val="none" w:sz="0" w:space="0" w:color="auto"/>
          </w:divBdr>
        </w:div>
        <w:div w:id="1561095021">
          <w:marLeft w:val="0"/>
          <w:marRight w:val="0"/>
          <w:marTop w:val="0"/>
          <w:marBottom w:val="0"/>
          <w:divBdr>
            <w:top w:val="none" w:sz="0" w:space="0" w:color="auto"/>
            <w:left w:val="none" w:sz="0" w:space="0" w:color="auto"/>
            <w:bottom w:val="none" w:sz="0" w:space="0" w:color="auto"/>
            <w:right w:val="none" w:sz="0" w:space="0" w:color="auto"/>
          </w:divBdr>
          <w:divsChild>
            <w:div w:id="1542671731">
              <w:marLeft w:val="0"/>
              <w:marRight w:val="0"/>
              <w:marTop w:val="0"/>
              <w:marBottom w:val="0"/>
              <w:divBdr>
                <w:top w:val="none" w:sz="0" w:space="0" w:color="auto"/>
                <w:left w:val="none" w:sz="0" w:space="0" w:color="auto"/>
                <w:bottom w:val="none" w:sz="0" w:space="0" w:color="auto"/>
                <w:right w:val="none" w:sz="0" w:space="0" w:color="auto"/>
              </w:divBdr>
            </w:div>
          </w:divsChild>
        </w:div>
        <w:div w:id="1699574980">
          <w:marLeft w:val="0"/>
          <w:marRight w:val="0"/>
          <w:marTop w:val="0"/>
          <w:marBottom w:val="0"/>
          <w:divBdr>
            <w:top w:val="none" w:sz="0" w:space="0" w:color="auto"/>
            <w:left w:val="none" w:sz="0" w:space="0" w:color="auto"/>
            <w:bottom w:val="none" w:sz="0" w:space="0" w:color="auto"/>
            <w:right w:val="none" w:sz="0" w:space="0" w:color="auto"/>
          </w:divBdr>
        </w:div>
        <w:div w:id="897672584">
          <w:marLeft w:val="0"/>
          <w:marRight w:val="0"/>
          <w:marTop w:val="0"/>
          <w:marBottom w:val="0"/>
          <w:divBdr>
            <w:top w:val="none" w:sz="0" w:space="0" w:color="auto"/>
            <w:left w:val="none" w:sz="0" w:space="0" w:color="auto"/>
            <w:bottom w:val="none" w:sz="0" w:space="0" w:color="auto"/>
            <w:right w:val="none" w:sz="0" w:space="0" w:color="auto"/>
          </w:divBdr>
          <w:divsChild>
            <w:div w:id="612635571">
              <w:marLeft w:val="0"/>
              <w:marRight w:val="0"/>
              <w:marTop w:val="0"/>
              <w:marBottom w:val="0"/>
              <w:divBdr>
                <w:top w:val="none" w:sz="0" w:space="0" w:color="auto"/>
                <w:left w:val="none" w:sz="0" w:space="0" w:color="auto"/>
                <w:bottom w:val="none" w:sz="0" w:space="0" w:color="auto"/>
                <w:right w:val="none" w:sz="0" w:space="0" w:color="auto"/>
              </w:divBdr>
            </w:div>
          </w:divsChild>
        </w:div>
        <w:div w:id="1142768109">
          <w:marLeft w:val="0"/>
          <w:marRight w:val="0"/>
          <w:marTop w:val="0"/>
          <w:marBottom w:val="0"/>
          <w:divBdr>
            <w:top w:val="none" w:sz="0" w:space="0" w:color="auto"/>
            <w:left w:val="none" w:sz="0" w:space="0" w:color="auto"/>
            <w:bottom w:val="none" w:sz="0" w:space="0" w:color="auto"/>
            <w:right w:val="none" w:sz="0" w:space="0" w:color="auto"/>
          </w:divBdr>
        </w:div>
        <w:div w:id="275262112">
          <w:marLeft w:val="0"/>
          <w:marRight w:val="0"/>
          <w:marTop w:val="0"/>
          <w:marBottom w:val="0"/>
          <w:divBdr>
            <w:top w:val="none" w:sz="0" w:space="0" w:color="auto"/>
            <w:left w:val="none" w:sz="0" w:space="0" w:color="auto"/>
            <w:bottom w:val="none" w:sz="0" w:space="0" w:color="auto"/>
            <w:right w:val="none" w:sz="0" w:space="0" w:color="auto"/>
          </w:divBdr>
          <w:divsChild>
            <w:div w:id="706610113">
              <w:marLeft w:val="0"/>
              <w:marRight w:val="0"/>
              <w:marTop w:val="0"/>
              <w:marBottom w:val="0"/>
              <w:divBdr>
                <w:top w:val="none" w:sz="0" w:space="0" w:color="auto"/>
                <w:left w:val="none" w:sz="0" w:space="0" w:color="auto"/>
                <w:bottom w:val="none" w:sz="0" w:space="0" w:color="auto"/>
                <w:right w:val="none" w:sz="0" w:space="0" w:color="auto"/>
              </w:divBdr>
            </w:div>
          </w:divsChild>
        </w:div>
        <w:div w:id="1503088006">
          <w:marLeft w:val="0"/>
          <w:marRight w:val="0"/>
          <w:marTop w:val="0"/>
          <w:marBottom w:val="0"/>
          <w:divBdr>
            <w:top w:val="none" w:sz="0" w:space="0" w:color="auto"/>
            <w:left w:val="none" w:sz="0" w:space="0" w:color="auto"/>
            <w:bottom w:val="none" w:sz="0" w:space="0" w:color="auto"/>
            <w:right w:val="none" w:sz="0" w:space="0" w:color="auto"/>
          </w:divBdr>
        </w:div>
        <w:div w:id="2022967565">
          <w:marLeft w:val="0"/>
          <w:marRight w:val="0"/>
          <w:marTop w:val="0"/>
          <w:marBottom w:val="0"/>
          <w:divBdr>
            <w:top w:val="none" w:sz="0" w:space="0" w:color="auto"/>
            <w:left w:val="none" w:sz="0" w:space="0" w:color="auto"/>
            <w:bottom w:val="none" w:sz="0" w:space="0" w:color="auto"/>
            <w:right w:val="none" w:sz="0" w:space="0" w:color="auto"/>
          </w:divBdr>
          <w:divsChild>
            <w:div w:id="905652737">
              <w:marLeft w:val="0"/>
              <w:marRight w:val="0"/>
              <w:marTop w:val="0"/>
              <w:marBottom w:val="0"/>
              <w:divBdr>
                <w:top w:val="none" w:sz="0" w:space="0" w:color="auto"/>
                <w:left w:val="none" w:sz="0" w:space="0" w:color="auto"/>
                <w:bottom w:val="none" w:sz="0" w:space="0" w:color="auto"/>
                <w:right w:val="none" w:sz="0" w:space="0" w:color="auto"/>
              </w:divBdr>
            </w:div>
          </w:divsChild>
        </w:div>
        <w:div w:id="963117749">
          <w:marLeft w:val="0"/>
          <w:marRight w:val="0"/>
          <w:marTop w:val="0"/>
          <w:marBottom w:val="0"/>
          <w:divBdr>
            <w:top w:val="none" w:sz="0" w:space="0" w:color="auto"/>
            <w:left w:val="none" w:sz="0" w:space="0" w:color="auto"/>
            <w:bottom w:val="none" w:sz="0" w:space="0" w:color="auto"/>
            <w:right w:val="none" w:sz="0" w:space="0" w:color="auto"/>
          </w:divBdr>
        </w:div>
        <w:div w:id="1475564303">
          <w:marLeft w:val="0"/>
          <w:marRight w:val="0"/>
          <w:marTop w:val="0"/>
          <w:marBottom w:val="0"/>
          <w:divBdr>
            <w:top w:val="none" w:sz="0" w:space="0" w:color="auto"/>
            <w:left w:val="none" w:sz="0" w:space="0" w:color="auto"/>
            <w:bottom w:val="none" w:sz="0" w:space="0" w:color="auto"/>
            <w:right w:val="none" w:sz="0" w:space="0" w:color="auto"/>
          </w:divBdr>
          <w:divsChild>
            <w:div w:id="1430200508">
              <w:marLeft w:val="0"/>
              <w:marRight w:val="0"/>
              <w:marTop w:val="0"/>
              <w:marBottom w:val="0"/>
              <w:divBdr>
                <w:top w:val="none" w:sz="0" w:space="0" w:color="auto"/>
                <w:left w:val="none" w:sz="0" w:space="0" w:color="auto"/>
                <w:bottom w:val="none" w:sz="0" w:space="0" w:color="auto"/>
                <w:right w:val="none" w:sz="0" w:space="0" w:color="auto"/>
              </w:divBdr>
            </w:div>
          </w:divsChild>
        </w:div>
        <w:div w:id="1947812081">
          <w:marLeft w:val="0"/>
          <w:marRight w:val="0"/>
          <w:marTop w:val="300"/>
          <w:marBottom w:val="0"/>
          <w:divBdr>
            <w:top w:val="none" w:sz="0" w:space="0" w:color="auto"/>
            <w:left w:val="none" w:sz="0" w:space="0" w:color="auto"/>
            <w:bottom w:val="none" w:sz="0" w:space="0" w:color="auto"/>
            <w:right w:val="none" w:sz="0" w:space="0" w:color="auto"/>
          </w:divBdr>
          <w:divsChild>
            <w:div w:id="222564569">
              <w:marLeft w:val="0"/>
              <w:marRight w:val="0"/>
              <w:marTop w:val="0"/>
              <w:marBottom w:val="0"/>
              <w:divBdr>
                <w:top w:val="none" w:sz="0" w:space="0" w:color="auto"/>
                <w:left w:val="none" w:sz="0" w:space="0" w:color="auto"/>
                <w:bottom w:val="none" w:sz="0" w:space="0" w:color="auto"/>
                <w:right w:val="none" w:sz="0" w:space="0" w:color="auto"/>
              </w:divBdr>
              <w:divsChild>
                <w:div w:id="39774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4544863">
          <w:marLeft w:val="0"/>
          <w:marRight w:val="0"/>
          <w:marTop w:val="300"/>
          <w:marBottom w:val="0"/>
          <w:divBdr>
            <w:top w:val="none" w:sz="0" w:space="0" w:color="auto"/>
            <w:left w:val="none" w:sz="0" w:space="0" w:color="auto"/>
            <w:bottom w:val="none" w:sz="0" w:space="0" w:color="auto"/>
            <w:right w:val="none" w:sz="0" w:space="0" w:color="auto"/>
          </w:divBdr>
          <w:divsChild>
            <w:div w:id="133956655">
              <w:marLeft w:val="0"/>
              <w:marRight w:val="0"/>
              <w:marTop w:val="0"/>
              <w:marBottom w:val="0"/>
              <w:divBdr>
                <w:top w:val="none" w:sz="0" w:space="0" w:color="auto"/>
                <w:left w:val="none" w:sz="0" w:space="0" w:color="auto"/>
                <w:bottom w:val="none" w:sz="0" w:space="0" w:color="auto"/>
                <w:right w:val="none" w:sz="0" w:space="0" w:color="auto"/>
              </w:divBdr>
              <w:divsChild>
                <w:div w:id="1948081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302080">
          <w:marLeft w:val="0"/>
          <w:marRight w:val="0"/>
          <w:marTop w:val="300"/>
          <w:marBottom w:val="0"/>
          <w:divBdr>
            <w:top w:val="none" w:sz="0" w:space="0" w:color="auto"/>
            <w:left w:val="none" w:sz="0" w:space="0" w:color="auto"/>
            <w:bottom w:val="none" w:sz="0" w:space="0" w:color="auto"/>
            <w:right w:val="none" w:sz="0" w:space="0" w:color="auto"/>
          </w:divBdr>
          <w:divsChild>
            <w:div w:id="1151823702">
              <w:marLeft w:val="0"/>
              <w:marRight w:val="0"/>
              <w:marTop w:val="0"/>
              <w:marBottom w:val="0"/>
              <w:divBdr>
                <w:top w:val="none" w:sz="0" w:space="0" w:color="auto"/>
                <w:left w:val="none" w:sz="0" w:space="0" w:color="auto"/>
                <w:bottom w:val="none" w:sz="0" w:space="0" w:color="auto"/>
                <w:right w:val="none" w:sz="0" w:space="0" w:color="auto"/>
              </w:divBdr>
              <w:divsChild>
                <w:div w:id="1901357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7609222">
          <w:marLeft w:val="0"/>
          <w:marRight w:val="0"/>
          <w:marTop w:val="300"/>
          <w:marBottom w:val="0"/>
          <w:divBdr>
            <w:top w:val="none" w:sz="0" w:space="0" w:color="auto"/>
            <w:left w:val="none" w:sz="0" w:space="0" w:color="auto"/>
            <w:bottom w:val="none" w:sz="0" w:space="0" w:color="auto"/>
            <w:right w:val="none" w:sz="0" w:space="0" w:color="auto"/>
          </w:divBdr>
          <w:divsChild>
            <w:div w:id="364866100">
              <w:marLeft w:val="0"/>
              <w:marRight w:val="0"/>
              <w:marTop w:val="0"/>
              <w:marBottom w:val="0"/>
              <w:divBdr>
                <w:top w:val="none" w:sz="0" w:space="0" w:color="auto"/>
                <w:left w:val="none" w:sz="0" w:space="0" w:color="auto"/>
                <w:bottom w:val="none" w:sz="0" w:space="0" w:color="auto"/>
                <w:right w:val="none" w:sz="0" w:space="0" w:color="auto"/>
              </w:divBdr>
              <w:divsChild>
                <w:div w:id="182801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4935326">
      <w:bodyDiv w:val="1"/>
      <w:marLeft w:val="0"/>
      <w:marRight w:val="0"/>
      <w:marTop w:val="0"/>
      <w:marBottom w:val="0"/>
      <w:divBdr>
        <w:top w:val="none" w:sz="0" w:space="0" w:color="auto"/>
        <w:left w:val="none" w:sz="0" w:space="0" w:color="auto"/>
        <w:bottom w:val="none" w:sz="0" w:space="0" w:color="auto"/>
        <w:right w:val="none" w:sz="0" w:space="0" w:color="auto"/>
      </w:divBdr>
      <w:divsChild>
        <w:div w:id="404685322">
          <w:marLeft w:val="0"/>
          <w:marRight w:val="0"/>
          <w:marTop w:val="0"/>
          <w:marBottom w:val="0"/>
          <w:divBdr>
            <w:top w:val="none" w:sz="0" w:space="0" w:color="auto"/>
            <w:left w:val="none" w:sz="0" w:space="0" w:color="auto"/>
            <w:bottom w:val="none" w:sz="0" w:space="0" w:color="auto"/>
            <w:right w:val="none" w:sz="0" w:space="0" w:color="auto"/>
          </w:divBdr>
        </w:div>
        <w:div w:id="34088859">
          <w:marLeft w:val="0"/>
          <w:marRight w:val="0"/>
          <w:marTop w:val="0"/>
          <w:marBottom w:val="0"/>
          <w:divBdr>
            <w:top w:val="none" w:sz="0" w:space="0" w:color="auto"/>
            <w:left w:val="none" w:sz="0" w:space="0" w:color="auto"/>
            <w:bottom w:val="none" w:sz="0" w:space="0" w:color="auto"/>
            <w:right w:val="none" w:sz="0" w:space="0" w:color="auto"/>
          </w:divBdr>
          <w:divsChild>
            <w:div w:id="1129274755">
              <w:marLeft w:val="0"/>
              <w:marRight w:val="0"/>
              <w:marTop w:val="0"/>
              <w:marBottom w:val="0"/>
              <w:divBdr>
                <w:top w:val="none" w:sz="0" w:space="0" w:color="auto"/>
                <w:left w:val="none" w:sz="0" w:space="0" w:color="auto"/>
                <w:bottom w:val="none" w:sz="0" w:space="0" w:color="auto"/>
                <w:right w:val="none" w:sz="0" w:space="0" w:color="auto"/>
              </w:divBdr>
            </w:div>
          </w:divsChild>
        </w:div>
        <w:div w:id="1756855328">
          <w:marLeft w:val="0"/>
          <w:marRight w:val="0"/>
          <w:marTop w:val="0"/>
          <w:marBottom w:val="0"/>
          <w:divBdr>
            <w:top w:val="none" w:sz="0" w:space="0" w:color="auto"/>
            <w:left w:val="none" w:sz="0" w:space="0" w:color="auto"/>
            <w:bottom w:val="none" w:sz="0" w:space="0" w:color="auto"/>
            <w:right w:val="none" w:sz="0" w:space="0" w:color="auto"/>
          </w:divBdr>
        </w:div>
        <w:div w:id="1067996229">
          <w:marLeft w:val="0"/>
          <w:marRight w:val="0"/>
          <w:marTop w:val="0"/>
          <w:marBottom w:val="0"/>
          <w:divBdr>
            <w:top w:val="none" w:sz="0" w:space="0" w:color="auto"/>
            <w:left w:val="none" w:sz="0" w:space="0" w:color="auto"/>
            <w:bottom w:val="none" w:sz="0" w:space="0" w:color="auto"/>
            <w:right w:val="none" w:sz="0" w:space="0" w:color="auto"/>
          </w:divBdr>
          <w:divsChild>
            <w:div w:id="2098356009">
              <w:marLeft w:val="0"/>
              <w:marRight w:val="0"/>
              <w:marTop w:val="0"/>
              <w:marBottom w:val="0"/>
              <w:divBdr>
                <w:top w:val="none" w:sz="0" w:space="0" w:color="auto"/>
                <w:left w:val="none" w:sz="0" w:space="0" w:color="auto"/>
                <w:bottom w:val="none" w:sz="0" w:space="0" w:color="auto"/>
                <w:right w:val="none" w:sz="0" w:space="0" w:color="auto"/>
              </w:divBdr>
            </w:div>
          </w:divsChild>
        </w:div>
        <w:div w:id="2012442800">
          <w:marLeft w:val="0"/>
          <w:marRight w:val="0"/>
          <w:marTop w:val="0"/>
          <w:marBottom w:val="0"/>
          <w:divBdr>
            <w:top w:val="none" w:sz="0" w:space="0" w:color="auto"/>
            <w:left w:val="none" w:sz="0" w:space="0" w:color="auto"/>
            <w:bottom w:val="none" w:sz="0" w:space="0" w:color="auto"/>
            <w:right w:val="none" w:sz="0" w:space="0" w:color="auto"/>
          </w:divBdr>
        </w:div>
        <w:div w:id="581837501">
          <w:marLeft w:val="0"/>
          <w:marRight w:val="0"/>
          <w:marTop w:val="0"/>
          <w:marBottom w:val="0"/>
          <w:divBdr>
            <w:top w:val="none" w:sz="0" w:space="0" w:color="auto"/>
            <w:left w:val="none" w:sz="0" w:space="0" w:color="auto"/>
            <w:bottom w:val="none" w:sz="0" w:space="0" w:color="auto"/>
            <w:right w:val="none" w:sz="0" w:space="0" w:color="auto"/>
          </w:divBdr>
          <w:divsChild>
            <w:div w:id="1168670243">
              <w:marLeft w:val="0"/>
              <w:marRight w:val="0"/>
              <w:marTop w:val="0"/>
              <w:marBottom w:val="0"/>
              <w:divBdr>
                <w:top w:val="none" w:sz="0" w:space="0" w:color="auto"/>
                <w:left w:val="none" w:sz="0" w:space="0" w:color="auto"/>
                <w:bottom w:val="none" w:sz="0" w:space="0" w:color="auto"/>
                <w:right w:val="none" w:sz="0" w:space="0" w:color="auto"/>
              </w:divBdr>
            </w:div>
          </w:divsChild>
        </w:div>
        <w:div w:id="852189450">
          <w:marLeft w:val="0"/>
          <w:marRight w:val="0"/>
          <w:marTop w:val="0"/>
          <w:marBottom w:val="0"/>
          <w:divBdr>
            <w:top w:val="none" w:sz="0" w:space="0" w:color="auto"/>
            <w:left w:val="none" w:sz="0" w:space="0" w:color="auto"/>
            <w:bottom w:val="none" w:sz="0" w:space="0" w:color="auto"/>
            <w:right w:val="none" w:sz="0" w:space="0" w:color="auto"/>
          </w:divBdr>
        </w:div>
        <w:div w:id="1991903865">
          <w:marLeft w:val="0"/>
          <w:marRight w:val="0"/>
          <w:marTop w:val="0"/>
          <w:marBottom w:val="0"/>
          <w:divBdr>
            <w:top w:val="none" w:sz="0" w:space="0" w:color="auto"/>
            <w:left w:val="none" w:sz="0" w:space="0" w:color="auto"/>
            <w:bottom w:val="none" w:sz="0" w:space="0" w:color="auto"/>
            <w:right w:val="none" w:sz="0" w:space="0" w:color="auto"/>
          </w:divBdr>
          <w:divsChild>
            <w:div w:id="1646277759">
              <w:marLeft w:val="0"/>
              <w:marRight w:val="0"/>
              <w:marTop w:val="0"/>
              <w:marBottom w:val="0"/>
              <w:divBdr>
                <w:top w:val="none" w:sz="0" w:space="0" w:color="auto"/>
                <w:left w:val="none" w:sz="0" w:space="0" w:color="auto"/>
                <w:bottom w:val="none" w:sz="0" w:space="0" w:color="auto"/>
                <w:right w:val="none" w:sz="0" w:space="0" w:color="auto"/>
              </w:divBdr>
            </w:div>
          </w:divsChild>
        </w:div>
        <w:div w:id="1168716616">
          <w:marLeft w:val="0"/>
          <w:marRight w:val="0"/>
          <w:marTop w:val="0"/>
          <w:marBottom w:val="0"/>
          <w:divBdr>
            <w:top w:val="none" w:sz="0" w:space="0" w:color="auto"/>
            <w:left w:val="none" w:sz="0" w:space="0" w:color="auto"/>
            <w:bottom w:val="none" w:sz="0" w:space="0" w:color="auto"/>
            <w:right w:val="none" w:sz="0" w:space="0" w:color="auto"/>
          </w:divBdr>
        </w:div>
        <w:div w:id="986401792">
          <w:marLeft w:val="0"/>
          <w:marRight w:val="0"/>
          <w:marTop w:val="0"/>
          <w:marBottom w:val="0"/>
          <w:divBdr>
            <w:top w:val="none" w:sz="0" w:space="0" w:color="auto"/>
            <w:left w:val="none" w:sz="0" w:space="0" w:color="auto"/>
            <w:bottom w:val="none" w:sz="0" w:space="0" w:color="auto"/>
            <w:right w:val="none" w:sz="0" w:space="0" w:color="auto"/>
          </w:divBdr>
          <w:divsChild>
            <w:div w:id="1502817264">
              <w:marLeft w:val="0"/>
              <w:marRight w:val="0"/>
              <w:marTop w:val="0"/>
              <w:marBottom w:val="0"/>
              <w:divBdr>
                <w:top w:val="none" w:sz="0" w:space="0" w:color="auto"/>
                <w:left w:val="none" w:sz="0" w:space="0" w:color="auto"/>
                <w:bottom w:val="none" w:sz="0" w:space="0" w:color="auto"/>
                <w:right w:val="none" w:sz="0" w:space="0" w:color="auto"/>
              </w:divBdr>
            </w:div>
          </w:divsChild>
        </w:div>
        <w:div w:id="1100298486">
          <w:marLeft w:val="0"/>
          <w:marRight w:val="0"/>
          <w:marTop w:val="0"/>
          <w:marBottom w:val="0"/>
          <w:divBdr>
            <w:top w:val="none" w:sz="0" w:space="0" w:color="auto"/>
            <w:left w:val="none" w:sz="0" w:space="0" w:color="auto"/>
            <w:bottom w:val="none" w:sz="0" w:space="0" w:color="auto"/>
            <w:right w:val="none" w:sz="0" w:space="0" w:color="auto"/>
          </w:divBdr>
        </w:div>
        <w:div w:id="1467351315">
          <w:marLeft w:val="0"/>
          <w:marRight w:val="0"/>
          <w:marTop w:val="0"/>
          <w:marBottom w:val="0"/>
          <w:divBdr>
            <w:top w:val="none" w:sz="0" w:space="0" w:color="auto"/>
            <w:left w:val="none" w:sz="0" w:space="0" w:color="auto"/>
            <w:bottom w:val="none" w:sz="0" w:space="0" w:color="auto"/>
            <w:right w:val="none" w:sz="0" w:space="0" w:color="auto"/>
          </w:divBdr>
          <w:divsChild>
            <w:div w:id="1229923993">
              <w:marLeft w:val="0"/>
              <w:marRight w:val="0"/>
              <w:marTop w:val="0"/>
              <w:marBottom w:val="0"/>
              <w:divBdr>
                <w:top w:val="none" w:sz="0" w:space="0" w:color="auto"/>
                <w:left w:val="none" w:sz="0" w:space="0" w:color="auto"/>
                <w:bottom w:val="none" w:sz="0" w:space="0" w:color="auto"/>
                <w:right w:val="none" w:sz="0" w:space="0" w:color="auto"/>
              </w:divBdr>
            </w:div>
          </w:divsChild>
        </w:div>
        <w:div w:id="994575289">
          <w:marLeft w:val="0"/>
          <w:marRight w:val="0"/>
          <w:marTop w:val="0"/>
          <w:marBottom w:val="0"/>
          <w:divBdr>
            <w:top w:val="none" w:sz="0" w:space="0" w:color="auto"/>
            <w:left w:val="none" w:sz="0" w:space="0" w:color="auto"/>
            <w:bottom w:val="none" w:sz="0" w:space="0" w:color="auto"/>
            <w:right w:val="none" w:sz="0" w:space="0" w:color="auto"/>
          </w:divBdr>
        </w:div>
        <w:div w:id="253520650">
          <w:marLeft w:val="0"/>
          <w:marRight w:val="0"/>
          <w:marTop w:val="0"/>
          <w:marBottom w:val="0"/>
          <w:divBdr>
            <w:top w:val="none" w:sz="0" w:space="0" w:color="auto"/>
            <w:left w:val="none" w:sz="0" w:space="0" w:color="auto"/>
            <w:bottom w:val="none" w:sz="0" w:space="0" w:color="auto"/>
            <w:right w:val="none" w:sz="0" w:space="0" w:color="auto"/>
          </w:divBdr>
          <w:divsChild>
            <w:div w:id="1186284162">
              <w:marLeft w:val="0"/>
              <w:marRight w:val="0"/>
              <w:marTop w:val="0"/>
              <w:marBottom w:val="0"/>
              <w:divBdr>
                <w:top w:val="none" w:sz="0" w:space="0" w:color="auto"/>
                <w:left w:val="none" w:sz="0" w:space="0" w:color="auto"/>
                <w:bottom w:val="none" w:sz="0" w:space="0" w:color="auto"/>
                <w:right w:val="none" w:sz="0" w:space="0" w:color="auto"/>
              </w:divBdr>
            </w:div>
          </w:divsChild>
        </w:div>
        <w:div w:id="690571192">
          <w:marLeft w:val="0"/>
          <w:marRight w:val="0"/>
          <w:marTop w:val="300"/>
          <w:marBottom w:val="0"/>
          <w:divBdr>
            <w:top w:val="none" w:sz="0" w:space="0" w:color="auto"/>
            <w:left w:val="none" w:sz="0" w:space="0" w:color="auto"/>
            <w:bottom w:val="none" w:sz="0" w:space="0" w:color="auto"/>
            <w:right w:val="none" w:sz="0" w:space="0" w:color="auto"/>
          </w:divBdr>
          <w:divsChild>
            <w:div w:id="363023513">
              <w:marLeft w:val="0"/>
              <w:marRight w:val="0"/>
              <w:marTop w:val="0"/>
              <w:marBottom w:val="0"/>
              <w:divBdr>
                <w:top w:val="none" w:sz="0" w:space="0" w:color="auto"/>
                <w:left w:val="none" w:sz="0" w:space="0" w:color="auto"/>
                <w:bottom w:val="none" w:sz="0" w:space="0" w:color="auto"/>
                <w:right w:val="none" w:sz="0" w:space="0" w:color="auto"/>
              </w:divBdr>
              <w:divsChild>
                <w:div w:id="1966887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10316">
          <w:marLeft w:val="0"/>
          <w:marRight w:val="0"/>
          <w:marTop w:val="300"/>
          <w:marBottom w:val="0"/>
          <w:divBdr>
            <w:top w:val="none" w:sz="0" w:space="0" w:color="auto"/>
            <w:left w:val="none" w:sz="0" w:space="0" w:color="auto"/>
            <w:bottom w:val="none" w:sz="0" w:space="0" w:color="auto"/>
            <w:right w:val="none" w:sz="0" w:space="0" w:color="auto"/>
          </w:divBdr>
          <w:divsChild>
            <w:div w:id="2083486251">
              <w:marLeft w:val="0"/>
              <w:marRight w:val="0"/>
              <w:marTop w:val="0"/>
              <w:marBottom w:val="0"/>
              <w:divBdr>
                <w:top w:val="none" w:sz="0" w:space="0" w:color="auto"/>
                <w:left w:val="none" w:sz="0" w:space="0" w:color="auto"/>
                <w:bottom w:val="none" w:sz="0" w:space="0" w:color="auto"/>
                <w:right w:val="none" w:sz="0" w:space="0" w:color="auto"/>
              </w:divBdr>
              <w:divsChild>
                <w:div w:id="1944419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732330">
          <w:marLeft w:val="0"/>
          <w:marRight w:val="0"/>
          <w:marTop w:val="300"/>
          <w:marBottom w:val="0"/>
          <w:divBdr>
            <w:top w:val="none" w:sz="0" w:space="0" w:color="auto"/>
            <w:left w:val="none" w:sz="0" w:space="0" w:color="auto"/>
            <w:bottom w:val="none" w:sz="0" w:space="0" w:color="auto"/>
            <w:right w:val="none" w:sz="0" w:space="0" w:color="auto"/>
          </w:divBdr>
          <w:divsChild>
            <w:div w:id="1900627336">
              <w:marLeft w:val="0"/>
              <w:marRight w:val="0"/>
              <w:marTop w:val="0"/>
              <w:marBottom w:val="0"/>
              <w:divBdr>
                <w:top w:val="none" w:sz="0" w:space="0" w:color="auto"/>
                <w:left w:val="none" w:sz="0" w:space="0" w:color="auto"/>
                <w:bottom w:val="none" w:sz="0" w:space="0" w:color="auto"/>
                <w:right w:val="none" w:sz="0" w:space="0" w:color="auto"/>
              </w:divBdr>
              <w:divsChild>
                <w:div w:id="2717154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1030836">
          <w:marLeft w:val="0"/>
          <w:marRight w:val="0"/>
          <w:marTop w:val="300"/>
          <w:marBottom w:val="0"/>
          <w:divBdr>
            <w:top w:val="none" w:sz="0" w:space="0" w:color="auto"/>
            <w:left w:val="none" w:sz="0" w:space="0" w:color="auto"/>
            <w:bottom w:val="none" w:sz="0" w:space="0" w:color="auto"/>
            <w:right w:val="none" w:sz="0" w:space="0" w:color="auto"/>
          </w:divBdr>
          <w:divsChild>
            <w:div w:id="1704671830">
              <w:marLeft w:val="0"/>
              <w:marRight w:val="0"/>
              <w:marTop w:val="0"/>
              <w:marBottom w:val="0"/>
              <w:divBdr>
                <w:top w:val="none" w:sz="0" w:space="0" w:color="auto"/>
                <w:left w:val="none" w:sz="0" w:space="0" w:color="auto"/>
                <w:bottom w:val="none" w:sz="0" w:space="0" w:color="auto"/>
                <w:right w:val="none" w:sz="0" w:space="0" w:color="auto"/>
              </w:divBdr>
              <w:divsChild>
                <w:div w:id="1432890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05671261">
      <w:bodyDiv w:val="1"/>
      <w:marLeft w:val="0"/>
      <w:marRight w:val="0"/>
      <w:marTop w:val="0"/>
      <w:marBottom w:val="0"/>
      <w:divBdr>
        <w:top w:val="none" w:sz="0" w:space="0" w:color="auto"/>
        <w:left w:val="none" w:sz="0" w:space="0" w:color="auto"/>
        <w:bottom w:val="none" w:sz="0" w:space="0" w:color="auto"/>
        <w:right w:val="none" w:sz="0" w:space="0" w:color="auto"/>
      </w:divBdr>
      <w:divsChild>
        <w:div w:id="1229611435">
          <w:marLeft w:val="0"/>
          <w:marRight w:val="0"/>
          <w:marTop w:val="0"/>
          <w:marBottom w:val="0"/>
          <w:divBdr>
            <w:top w:val="none" w:sz="0" w:space="0" w:color="auto"/>
            <w:left w:val="none" w:sz="0" w:space="0" w:color="auto"/>
            <w:bottom w:val="none" w:sz="0" w:space="0" w:color="auto"/>
            <w:right w:val="none" w:sz="0" w:space="0" w:color="auto"/>
          </w:divBdr>
        </w:div>
        <w:div w:id="1708137396">
          <w:marLeft w:val="0"/>
          <w:marRight w:val="0"/>
          <w:marTop w:val="0"/>
          <w:marBottom w:val="0"/>
          <w:divBdr>
            <w:top w:val="none" w:sz="0" w:space="0" w:color="auto"/>
            <w:left w:val="none" w:sz="0" w:space="0" w:color="auto"/>
            <w:bottom w:val="none" w:sz="0" w:space="0" w:color="auto"/>
            <w:right w:val="none" w:sz="0" w:space="0" w:color="auto"/>
          </w:divBdr>
          <w:divsChild>
            <w:div w:id="2009601615">
              <w:marLeft w:val="0"/>
              <w:marRight w:val="0"/>
              <w:marTop w:val="0"/>
              <w:marBottom w:val="0"/>
              <w:divBdr>
                <w:top w:val="none" w:sz="0" w:space="0" w:color="auto"/>
                <w:left w:val="none" w:sz="0" w:space="0" w:color="auto"/>
                <w:bottom w:val="none" w:sz="0" w:space="0" w:color="auto"/>
                <w:right w:val="none" w:sz="0" w:space="0" w:color="auto"/>
              </w:divBdr>
            </w:div>
          </w:divsChild>
        </w:div>
        <w:div w:id="1295870150">
          <w:marLeft w:val="0"/>
          <w:marRight w:val="0"/>
          <w:marTop w:val="0"/>
          <w:marBottom w:val="0"/>
          <w:divBdr>
            <w:top w:val="none" w:sz="0" w:space="0" w:color="auto"/>
            <w:left w:val="none" w:sz="0" w:space="0" w:color="auto"/>
            <w:bottom w:val="none" w:sz="0" w:space="0" w:color="auto"/>
            <w:right w:val="none" w:sz="0" w:space="0" w:color="auto"/>
          </w:divBdr>
        </w:div>
        <w:div w:id="719672871">
          <w:marLeft w:val="0"/>
          <w:marRight w:val="0"/>
          <w:marTop w:val="0"/>
          <w:marBottom w:val="0"/>
          <w:divBdr>
            <w:top w:val="none" w:sz="0" w:space="0" w:color="auto"/>
            <w:left w:val="none" w:sz="0" w:space="0" w:color="auto"/>
            <w:bottom w:val="none" w:sz="0" w:space="0" w:color="auto"/>
            <w:right w:val="none" w:sz="0" w:space="0" w:color="auto"/>
          </w:divBdr>
          <w:divsChild>
            <w:div w:id="402797379">
              <w:marLeft w:val="0"/>
              <w:marRight w:val="0"/>
              <w:marTop w:val="0"/>
              <w:marBottom w:val="0"/>
              <w:divBdr>
                <w:top w:val="none" w:sz="0" w:space="0" w:color="auto"/>
                <w:left w:val="none" w:sz="0" w:space="0" w:color="auto"/>
                <w:bottom w:val="none" w:sz="0" w:space="0" w:color="auto"/>
                <w:right w:val="none" w:sz="0" w:space="0" w:color="auto"/>
              </w:divBdr>
            </w:div>
          </w:divsChild>
        </w:div>
        <w:div w:id="1226917998">
          <w:marLeft w:val="0"/>
          <w:marRight w:val="0"/>
          <w:marTop w:val="0"/>
          <w:marBottom w:val="0"/>
          <w:divBdr>
            <w:top w:val="none" w:sz="0" w:space="0" w:color="auto"/>
            <w:left w:val="none" w:sz="0" w:space="0" w:color="auto"/>
            <w:bottom w:val="none" w:sz="0" w:space="0" w:color="auto"/>
            <w:right w:val="none" w:sz="0" w:space="0" w:color="auto"/>
          </w:divBdr>
        </w:div>
        <w:div w:id="2127964576">
          <w:marLeft w:val="0"/>
          <w:marRight w:val="0"/>
          <w:marTop w:val="0"/>
          <w:marBottom w:val="0"/>
          <w:divBdr>
            <w:top w:val="none" w:sz="0" w:space="0" w:color="auto"/>
            <w:left w:val="none" w:sz="0" w:space="0" w:color="auto"/>
            <w:bottom w:val="none" w:sz="0" w:space="0" w:color="auto"/>
            <w:right w:val="none" w:sz="0" w:space="0" w:color="auto"/>
          </w:divBdr>
          <w:divsChild>
            <w:div w:id="959610318">
              <w:marLeft w:val="0"/>
              <w:marRight w:val="0"/>
              <w:marTop w:val="0"/>
              <w:marBottom w:val="0"/>
              <w:divBdr>
                <w:top w:val="none" w:sz="0" w:space="0" w:color="auto"/>
                <w:left w:val="none" w:sz="0" w:space="0" w:color="auto"/>
                <w:bottom w:val="none" w:sz="0" w:space="0" w:color="auto"/>
                <w:right w:val="none" w:sz="0" w:space="0" w:color="auto"/>
              </w:divBdr>
            </w:div>
          </w:divsChild>
        </w:div>
        <w:div w:id="1824345358">
          <w:marLeft w:val="0"/>
          <w:marRight w:val="0"/>
          <w:marTop w:val="0"/>
          <w:marBottom w:val="0"/>
          <w:divBdr>
            <w:top w:val="none" w:sz="0" w:space="0" w:color="auto"/>
            <w:left w:val="none" w:sz="0" w:space="0" w:color="auto"/>
            <w:bottom w:val="none" w:sz="0" w:space="0" w:color="auto"/>
            <w:right w:val="none" w:sz="0" w:space="0" w:color="auto"/>
          </w:divBdr>
        </w:div>
        <w:div w:id="1688678081">
          <w:marLeft w:val="0"/>
          <w:marRight w:val="0"/>
          <w:marTop w:val="0"/>
          <w:marBottom w:val="0"/>
          <w:divBdr>
            <w:top w:val="none" w:sz="0" w:space="0" w:color="auto"/>
            <w:left w:val="none" w:sz="0" w:space="0" w:color="auto"/>
            <w:bottom w:val="none" w:sz="0" w:space="0" w:color="auto"/>
            <w:right w:val="none" w:sz="0" w:space="0" w:color="auto"/>
          </w:divBdr>
          <w:divsChild>
            <w:div w:id="1044671271">
              <w:marLeft w:val="0"/>
              <w:marRight w:val="0"/>
              <w:marTop w:val="0"/>
              <w:marBottom w:val="0"/>
              <w:divBdr>
                <w:top w:val="none" w:sz="0" w:space="0" w:color="auto"/>
                <w:left w:val="none" w:sz="0" w:space="0" w:color="auto"/>
                <w:bottom w:val="none" w:sz="0" w:space="0" w:color="auto"/>
                <w:right w:val="none" w:sz="0" w:space="0" w:color="auto"/>
              </w:divBdr>
            </w:div>
          </w:divsChild>
        </w:div>
        <w:div w:id="1235362339">
          <w:marLeft w:val="0"/>
          <w:marRight w:val="0"/>
          <w:marTop w:val="0"/>
          <w:marBottom w:val="0"/>
          <w:divBdr>
            <w:top w:val="none" w:sz="0" w:space="0" w:color="auto"/>
            <w:left w:val="none" w:sz="0" w:space="0" w:color="auto"/>
            <w:bottom w:val="none" w:sz="0" w:space="0" w:color="auto"/>
            <w:right w:val="none" w:sz="0" w:space="0" w:color="auto"/>
          </w:divBdr>
        </w:div>
        <w:div w:id="1510213588">
          <w:marLeft w:val="0"/>
          <w:marRight w:val="0"/>
          <w:marTop w:val="0"/>
          <w:marBottom w:val="0"/>
          <w:divBdr>
            <w:top w:val="none" w:sz="0" w:space="0" w:color="auto"/>
            <w:left w:val="none" w:sz="0" w:space="0" w:color="auto"/>
            <w:bottom w:val="none" w:sz="0" w:space="0" w:color="auto"/>
            <w:right w:val="none" w:sz="0" w:space="0" w:color="auto"/>
          </w:divBdr>
          <w:divsChild>
            <w:div w:id="833572908">
              <w:marLeft w:val="0"/>
              <w:marRight w:val="0"/>
              <w:marTop w:val="0"/>
              <w:marBottom w:val="0"/>
              <w:divBdr>
                <w:top w:val="none" w:sz="0" w:space="0" w:color="auto"/>
                <w:left w:val="none" w:sz="0" w:space="0" w:color="auto"/>
                <w:bottom w:val="none" w:sz="0" w:space="0" w:color="auto"/>
                <w:right w:val="none" w:sz="0" w:space="0" w:color="auto"/>
              </w:divBdr>
            </w:div>
          </w:divsChild>
        </w:div>
        <w:div w:id="1769305938">
          <w:marLeft w:val="0"/>
          <w:marRight w:val="0"/>
          <w:marTop w:val="0"/>
          <w:marBottom w:val="0"/>
          <w:divBdr>
            <w:top w:val="none" w:sz="0" w:space="0" w:color="auto"/>
            <w:left w:val="none" w:sz="0" w:space="0" w:color="auto"/>
            <w:bottom w:val="none" w:sz="0" w:space="0" w:color="auto"/>
            <w:right w:val="none" w:sz="0" w:space="0" w:color="auto"/>
          </w:divBdr>
        </w:div>
        <w:div w:id="1769304294">
          <w:marLeft w:val="0"/>
          <w:marRight w:val="0"/>
          <w:marTop w:val="0"/>
          <w:marBottom w:val="0"/>
          <w:divBdr>
            <w:top w:val="none" w:sz="0" w:space="0" w:color="auto"/>
            <w:left w:val="none" w:sz="0" w:space="0" w:color="auto"/>
            <w:bottom w:val="none" w:sz="0" w:space="0" w:color="auto"/>
            <w:right w:val="none" w:sz="0" w:space="0" w:color="auto"/>
          </w:divBdr>
          <w:divsChild>
            <w:div w:id="691145401">
              <w:marLeft w:val="0"/>
              <w:marRight w:val="0"/>
              <w:marTop w:val="0"/>
              <w:marBottom w:val="0"/>
              <w:divBdr>
                <w:top w:val="none" w:sz="0" w:space="0" w:color="auto"/>
                <w:left w:val="none" w:sz="0" w:space="0" w:color="auto"/>
                <w:bottom w:val="none" w:sz="0" w:space="0" w:color="auto"/>
                <w:right w:val="none" w:sz="0" w:space="0" w:color="auto"/>
              </w:divBdr>
            </w:div>
          </w:divsChild>
        </w:div>
        <w:div w:id="1123497524">
          <w:marLeft w:val="0"/>
          <w:marRight w:val="0"/>
          <w:marTop w:val="0"/>
          <w:marBottom w:val="0"/>
          <w:divBdr>
            <w:top w:val="none" w:sz="0" w:space="0" w:color="auto"/>
            <w:left w:val="none" w:sz="0" w:space="0" w:color="auto"/>
            <w:bottom w:val="none" w:sz="0" w:space="0" w:color="auto"/>
            <w:right w:val="none" w:sz="0" w:space="0" w:color="auto"/>
          </w:divBdr>
        </w:div>
        <w:div w:id="547686578">
          <w:marLeft w:val="0"/>
          <w:marRight w:val="0"/>
          <w:marTop w:val="0"/>
          <w:marBottom w:val="0"/>
          <w:divBdr>
            <w:top w:val="none" w:sz="0" w:space="0" w:color="auto"/>
            <w:left w:val="none" w:sz="0" w:space="0" w:color="auto"/>
            <w:bottom w:val="none" w:sz="0" w:space="0" w:color="auto"/>
            <w:right w:val="none" w:sz="0" w:space="0" w:color="auto"/>
          </w:divBdr>
          <w:divsChild>
            <w:div w:id="305863206">
              <w:marLeft w:val="0"/>
              <w:marRight w:val="0"/>
              <w:marTop w:val="0"/>
              <w:marBottom w:val="0"/>
              <w:divBdr>
                <w:top w:val="none" w:sz="0" w:space="0" w:color="auto"/>
                <w:left w:val="none" w:sz="0" w:space="0" w:color="auto"/>
                <w:bottom w:val="none" w:sz="0" w:space="0" w:color="auto"/>
                <w:right w:val="none" w:sz="0" w:space="0" w:color="auto"/>
              </w:divBdr>
            </w:div>
          </w:divsChild>
        </w:div>
        <w:div w:id="85881983">
          <w:marLeft w:val="0"/>
          <w:marRight w:val="0"/>
          <w:marTop w:val="300"/>
          <w:marBottom w:val="0"/>
          <w:divBdr>
            <w:top w:val="none" w:sz="0" w:space="0" w:color="auto"/>
            <w:left w:val="none" w:sz="0" w:space="0" w:color="auto"/>
            <w:bottom w:val="none" w:sz="0" w:space="0" w:color="auto"/>
            <w:right w:val="none" w:sz="0" w:space="0" w:color="auto"/>
          </w:divBdr>
          <w:divsChild>
            <w:div w:id="1429883285">
              <w:marLeft w:val="0"/>
              <w:marRight w:val="0"/>
              <w:marTop w:val="0"/>
              <w:marBottom w:val="0"/>
              <w:divBdr>
                <w:top w:val="none" w:sz="0" w:space="0" w:color="auto"/>
                <w:left w:val="none" w:sz="0" w:space="0" w:color="auto"/>
                <w:bottom w:val="none" w:sz="0" w:space="0" w:color="auto"/>
                <w:right w:val="none" w:sz="0" w:space="0" w:color="auto"/>
              </w:divBdr>
              <w:divsChild>
                <w:div w:id="767778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6565990">
          <w:marLeft w:val="0"/>
          <w:marRight w:val="0"/>
          <w:marTop w:val="300"/>
          <w:marBottom w:val="0"/>
          <w:divBdr>
            <w:top w:val="none" w:sz="0" w:space="0" w:color="auto"/>
            <w:left w:val="none" w:sz="0" w:space="0" w:color="auto"/>
            <w:bottom w:val="none" w:sz="0" w:space="0" w:color="auto"/>
            <w:right w:val="none" w:sz="0" w:space="0" w:color="auto"/>
          </w:divBdr>
          <w:divsChild>
            <w:div w:id="170727035">
              <w:marLeft w:val="0"/>
              <w:marRight w:val="0"/>
              <w:marTop w:val="0"/>
              <w:marBottom w:val="0"/>
              <w:divBdr>
                <w:top w:val="none" w:sz="0" w:space="0" w:color="auto"/>
                <w:left w:val="none" w:sz="0" w:space="0" w:color="auto"/>
                <w:bottom w:val="none" w:sz="0" w:space="0" w:color="auto"/>
                <w:right w:val="none" w:sz="0" w:space="0" w:color="auto"/>
              </w:divBdr>
              <w:divsChild>
                <w:div w:id="17686959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101620">
          <w:marLeft w:val="0"/>
          <w:marRight w:val="0"/>
          <w:marTop w:val="300"/>
          <w:marBottom w:val="0"/>
          <w:divBdr>
            <w:top w:val="none" w:sz="0" w:space="0" w:color="auto"/>
            <w:left w:val="none" w:sz="0" w:space="0" w:color="auto"/>
            <w:bottom w:val="none" w:sz="0" w:space="0" w:color="auto"/>
            <w:right w:val="none" w:sz="0" w:space="0" w:color="auto"/>
          </w:divBdr>
          <w:divsChild>
            <w:div w:id="1808401931">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4860856">
          <w:marLeft w:val="0"/>
          <w:marRight w:val="0"/>
          <w:marTop w:val="300"/>
          <w:marBottom w:val="0"/>
          <w:divBdr>
            <w:top w:val="none" w:sz="0" w:space="0" w:color="auto"/>
            <w:left w:val="none" w:sz="0" w:space="0" w:color="auto"/>
            <w:bottom w:val="none" w:sz="0" w:space="0" w:color="auto"/>
            <w:right w:val="none" w:sz="0" w:space="0" w:color="auto"/>
          </w:divBdr>
          <w:divsChild>
            <w:div w:id="858662644">
              <w:marLeft w:val="0"/>
              <w:marRight w:val="0"/>
              <w:marTop w:val="0"/>
              <w:marBottom w:val="0"/>
              <w:divBdr>
                <w:top w:val="none" w:sz="0" w:space="0" w:color="auto"/>
                <w:left w:val="none" w:sz="0" w:space="0" w:color="auto"/>
                <w:bottom w:val="none" w:sz="0" w:space="0" w:color="auto"/>
                <w:right w:val="none" w:sz="0" w:space="0" w:color="auto"/>
              </w:divBdr>
              <w:divsChild>
                <w:div w:id="2128743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1681699">
      <w:bodyDiv w:val="1"/>
      <w:marLeft w:val="0"/>
      <w:marRight w:val="0"/>
      <w:marTop w:val="0"/>
      <w:marBottom w:val="0"/>
      <w:divBdr>
        <w:top w:val="none" w:sz="0" w:space="0" w:color="auto"/>
        <w:left w:val="none" w:sz="0" w:space="0" w:color="auto"/>
        <w:bottom w:val="none" w:sz="0" w:space="0" w:color="auto"/>
        <w:right w:val="none" w:sz="0" w:space="0" w:color="auto"/>
      </w:divBdr>
    </w:div>
    <w:div w:id="1015770259">
      <w:bodyDiv w:val="1"/>
      <w:marLeft w:val="0"/>
      <w:marRight w:val="0"/>
      <w:marTop w:val="0"/>
      <w:marBottom w:val="0"/>
      <w:divBdr>
        <w:top w:val="none" w:sz="0" w:space="0" w:color="auto"/>
        <w:left w:val="none" w:sz="0" w:space="0" w:color="auto"/>
        <w:bottom w:val="none" w:sz="0" w:space="0" w:color="auto"/>
        <w:right w:val="none" w:sz="0" w:space="0" w:color="auto"/>
      </w:divBdr>
      <w:divsChild>
        <w:div w:id="973146635">
          <w:marLeft w:val="0"/>
          <w:marRight w:val="0"/>
          <w:marTop w:val="0"/>
          <w:marBottom w:val="0"/>
          <w:divBdr>
            <w:top w:val="none" w:sz="0" w:space="0" w:color="auto"/>
            <w:left w:val="none" w:sz="0" w:space="0" w:color="auto"/>
            <w:bottom w:val="none" w:sz="0" w:space="0" w:color="auto"/>
            <w:right w:val="none" w:sz="0" w:space="0" w:color="auto"/>
          </w:divBdr>
        </w:div>
        <w:div w:id="266431968">
          <w:marLeft w:val="0"/>
          <w:marRight w:val="0"/>
          <w:marTop w:val="0"/>
          <w:marBottom w:val="0"/>
          <w:divBdr>
            <w:top w:val="none" w:sz="0" w:space="0" w:color="auto"/>
            <w:left w:val="none" w:sz="0" w:space="0" w:color="auto"/>
            <w:bottom w:val="none" w:sz="0" w:space="0" w:color="auto"/>
            <w:right w:val="none" w:sz="0" w:space="0" w:color="auto"/>
          </w:divBdr>
          <w:divsChild>
            <w:div w:id="1663122243">
              <w:marLeft w:val="0"/>
              <w:marRight w:val="0"/>
              <w:marTop w:val="0"/>
              <w:marBottom w:val="0"/>
              <w:divBdr>
                <w:top w:val="none" w:sz="0" w:space="0" w:color="auto"/>
                <w:left w:val="none" w:sz="0" w:space="0" w:color="auto"/>
                <w:bottom w:val="none" w:sz="0" w:space="0" w:color="auto"/>
                <w:right w:val="none" w:sz="0" w:space="0" w:color="auto"/>
              </w:divBdr>
            </w:div>
          </w:divsChild>
        </w:div>
        <w:div w:id="1218778891">
          <w:marLeft w:val="0"/>
          <w:marRight w:val="0"/>
          <w:marTop w:val="0"/>
          <w:marBottom w:val="0"/>
          <w:divBdr>
            <w:top w:val="none" w:sz="0" w:space="0" w:color="auto"/>
            <w:left w:val="none" w:sz="0" w:space="0" w:color="auto"/>
            <w:bottom w:val="none" w:sz="0" w:space="0" w:color="auto"/>
            <w:right w:val="none" w:sz="0" w:space="0" w:color="auto"/>
          </w:divBdr>
        </w:div>
        <w:div w:id="638875088">
          <w:marLeft w:val="0"/>
          <w:marRight w:val="0"/>
          <w:marTop w:val="0"/>
          <w:marBottom w:val="0"/>
          <w:divBdr>
            <w:top w:val="none" w:sz="0" w:space="0" w:color="auto"/>
            <w:left w:val="none" w:sz="0" w:space="0" w:color="auto"/>
            <w:bottom w:val="none" w:sz="0" w:space="0" w:color="auto"/>
            <w:right w:val="none" w:sz="0" w:space="0" w:color="auto"/>
          </w:divBdr>
          <w:divsChild>
            <w:div w:id="290982036">
              <w:marLeft w:val="0"/>
              <w:marRight w:val="0"/>
              <w:marTop w:val="0"/>
              <w:marBottom w:val="0"/>
              <w:divBdr>
                <w:top w:val="none" w:sz="0" w:space="0" w:color="auto"/>
                <w:left w:val="none" w:sz="0" w:space="0" w:color="auto"/>
                <w:bottom w:val="none" w:sz="0" w:space="0" w:color="auto"/>
                <w:right w:val="none" w:sz="0" w:space="0" w:color="auto"/>
              </w:divBdr>
            </w:div>
          </w:divsChild>
        </w:div>
        <w:div w:id="1292639242">
          <w:marLeft w:val="0"/>
          <w:marRight w:val="0"/>
          <w:marTop w:val="0"/>
          <w:marBottom w:val="0"/>
          <w:divBdr>
            <w:top w:val="none" w:sz="0" w:space="0" w:color="auto"/>
            <w:left w:val="none" w:sz="0" w:space="0" w:color="auto"/>
            <w:bottom w:val="none" w:sz="0" w:space="0" w:color="auto"/>
            <w:right w:val="none" w:sz="0" w:space="0" w:color="auto"/>
          </w:divBdr>
        </w:div>
        <w:div w:id="2138526025">
          <w:marLeft w:val="0"/>
          <w:marRight w:val="0"/>
          <w:marTop w:val="0"/>
          <w:marBottom w:val="0"/>
          <w:divBdr>
            <w:top w:val="none" w:sz="0" w:space="0" w:color="auto"/>
            <w:left w:val="none" w:sz="0" w:space="0" w:color="auto"/>
            <w:bottom w:val="none" w:sz="0" w:space="0" w:color="auto"/>
            <w:right w:val="none" w:sz="0" w:space="0" w:color="auto"/>
          </w:divBdr>
          <w:divsChild>
            <w:div w:id="1312098041">
              <w:marLeft w:val="0"/>
              <w:marRight w:val="0"/>
              <w:marTop w:val="0"/>
              <w:marBottom w:val="0"/>
              <w:divBdr>
                <w:top w:val="none" w:sz="0" w:space="0" w:color="auto"/>
                <w:left w:val="none" w:sz="0" w:space="0" w:color="auto"/>
                <w:bottom w:val="none" w:sz="0" w:space="0" w:color="auto"/>
                <w:right w:val="none" w:sz="0" w:space="0" w:color="auto"/>
              </w:divBdr>
            </w:div>
          </w:divsChild>
        </w:div>
        <w:div w:id="138543425">
          <w:marLeft w:val="0"/>
          <w:marRight w:val="0"/>
          <w:marTop w:val="0"/>
          <w:marBottom w:val="0"/>
          <w:divBdr>
            <w:top w:val="none" w:sz="0" w:space="0" w:color="auto"/>
            <w:left w:val="none" w:sz="0" w:space="0" w:color="auto"/>
            <w:bottom w:val="none" w:sz="0" w:space="0" w:color="auto"/>
            <w:right w:val="none" w:sz="0" w:space="0" w:color="auto"/>
          </w:divBdr>
        </w:div>
        <w:div w:id="233248078">
          <w:marLeft w:val="0"/>
          <w:marRight w:val="0"/>
          <w:marTop w:val="0"/>
          <w:marBottom w:val="0"/>
          <w:divBdr>
            <w:top w:val="none" w:sz="0" w:space="0" w:color="auto"/>
            <w:left w:val="none" w:sz="0" w:space="0" w:color="auto"/>
            <w:bottom w:val="none" w:sz="0" w:space="0" w:color="auto"/>
            <w:right w:val="none" w:sz="0" w:space="0" w:color="auto"/>
          </w:divBdr>
          <w:divsChild>
            <w:div w:id="794567956">
              <w:marLeft w:val="0"/>
              <w:marRight w:val="0"/>
              <w:marTop w:val="0"/>
              <w:marBottom w:val="0"/>
              <w:divBdr>
                <w:top w:val="none" w:sz="0" w:space="0" w:color="auto"/>
                <w:left w:val="none" w:sz="0" w:space="0" w:color="auto"/>
                <w:bottom w:val="none" w:sz="0" w:space="0" w:color="auto"/>
                <w:right w:val="none" w:sz="0" w:space="0" w:color="auto"/>
              </w:divBdr>
            </w:div>
          </w:divsChild>
        </w:div>
        <w:div w:id="1320765498">
          <w:marLeft w:val="0"/>
          <w:marRight w:val="0"/>
          <w:marTop w:val="0"/>
          <w:marBottom w:val="0"/>
          <w:divBdr>
            <w:top w:val="none" w:sz="0" w:space="0" w:color="auto"/>
            <w:left w:val="none" w:sz="0" w:space="0" w:color="auto"/>
            <w:bottom w:val="none" w:sz="0" w:space="0" w:color="auto"/>
            <w:right w:val="none" w:sz="0" w:space="0" w:color="auto"/>
          </w:divBdr>
        </w:div>
        <w:div w:id="1410805425">
          <w:marLeft w:val="0"/>
          <w:marRight w:val="0"/>
          <w:marTop w:val="0"/>
          <w:marBottom w:val="0"/>
          <w:divBdr>
            <w:top w:val="none" w:sz="0" w:space="0" w:color="auto"/>
            <w:left w:val="none" w:sz="0" w:space="0" w:color="auto"/>
            <w:bottom w:val="none" w:sz="0" w:space="0" w:color="auto"/>
            <w:right w:val="none" w:sz="0" w:space="0" w:color="auto"/>
          </w:divBdr>
          <w:divsChild>
            <w:div w:id="145318290">
              <w:marLeft w:val="0"/>
              <w:marRight w:val="0"/>
              <w:marTop w:val="0"/>
              <w:marBottom w:val="0"/>
              <w:divBdr>
                <w:top w:val="none" w:sz="0" w:space="0" w:color="auto"/>
                <w:left w:val="none" w:sz="0" w:space="0" w:color="auto"/>
                <w:bottom w:val="none" w:sz="0" w:space="0" w:color="auto"/>
                <w:right w:val="none" w:sz="0" w:space="0" w:color="auto"/>
              </w:divBdr>
            </w:div>
          </w:divsChild>
        </w:div>
        <w:div w:id="1362971867">
          <w:marLeft w:val="0"/>
          <w:marRight w:val="0"/>
          <w:marTop w:val="0"/>
          <w:marBottom w:val="0"/>
          <w:divBdr>
            <w:top w:val="none" w:sz="0" w:space="0" w:color="auto"/>
            <w:left w:val="none" w:sz="0" w:space="0" w:color="auto"/>
            <w:bottom w:val="none" w:sz="0" w:space="0" w:color="auto"/>
            <w:right w:val="none" w:sz="0" w:space="0" w:color="auto"/>
          </w:divBdr>
        </w:div>
        <w:div w:id="1013990266">
          <w:marLeft w:val="0"/>
          <w:marRight w:val="0"/>
          <w:marTop w:val="0"/>
          <w:marBottom w:val="0"/>
          <w:divBdr>
            <w:top w:val="none" w:sz="0" w:space="0" w:color="auto"/>
            <w:left w:val="none" w:sz="0" w:space="0" w:color="auto"/>
            <w:bottom w:val="none" w:sz="0" w:space="0" w:color="auto"/>
            <w:right w:val="none" w:sz="0" w:space="0" w:color="auto"/>
          </w:divBdr>
          <w:divsChild>
            <w:div w:id="2099981984">
              <w:marLeft w:val="0"/>
              <w:marRight w:val="0"/>
              <w:marTop w:val="0"/>
              <w:marBottom w:val="0"/>
              <w:divBdr>
                <w:top w:val="none" w:sz="0" w:space="0" w:color="auto"/>
                <w:left w:val="none" w:sz="0" w:space="0" w:color="auto"/>
                <w:bottom w:val="none" w:sz="0" w:space="0" w:color="auto"/>
                <w:right w:val="none" w:sz="0" w:space="0" w:color="auto"/>
              </w:divBdr>
            </w:div>
          </w:divsChild>
        </w:div>
        <w:div w:id="757335150">
          <w:marLeft w:val="0"/>
          <w:marRight w:val="0"/>
          <w:marTop w:val="0"/>
          <w:marBottom w:val="0"/>
          <w:divBdr>
            <w:top w:val="none" w:sz="0" w:space="0" w:color="auto"/>
            <w:left w:val="none" w:sz="0" w:space="0" w:color="auto"/>
            <w:bottom w:val="none" w:sz="0" w:space="0" w:color="auto"/>
            <w:right w:val="none" w:sz="0" w:space="0" w:color="auto"/>
          </w:divBdr>
        </w:div>
        <w:div w:id="1574197041">
          <w:marLeft w:val="0"/>
          <w:marRight w:val="0"/>
          <w:marTop w:val="0"/>
          <w:marBottom w:val="0"/>
          <w:divBdr>
            <w:top w:val="none" w:sz="0" w:space="0" w:color="auto"/>
            <w:left w:val="none" w:sz="0" w:space="0" w:color="auto"/>
            <w:bottom w:val="none" w:sz="0" w:space="0" w:color="auto"/>
            <w:right w:val="none" w:sz="0" w:space="0" w:color="auto"/>
          </w:divBdr>
          <w:divsChild>
            <w:div w:id="1759985380">
              <w:marLeft w:val="0"/>
              <w:marRight w:val="0"/>
              <w:marTop w:val="0"/>
              <w:marBottom w:val="0"/>
              <w:divBdr>
                <w:top w:val="none" w:sz="0" w:space="0" w:color="auto"/>
                <w:left w:val="none" w:sz="0" w:space="0" w:color="auto"/>
                <w:bottom w:val="none" w:sz="0" w:space="0" w:color="auto"/>
                <w:right w:val="none" w:sz="0" w:space="0" w:color="auto"/>
              </w:divBdr>
            </w:div>
          </w:divsChild>
        </w:div>
        <w:div w:id="1574849413">
          <w:marLeft w:val="0"/>
          <w:marRight w:val="0"/>
          <w:marTop w:val="300"/>
          <w:marBottom w:val="0"/>
          <w:divBdr>
            <w:top w:val="none" w:sz="0" w:space="0" w:color="auto"/>
            <w:left w:val="none" w:sz="0" w:space="0" w:color="auto"/>
            <w:bottom w:val="none" w:sz="0" w:space="0" w:color="auto"/>
            <w:right w:val="none" w:sz="0" w:space="0" w:color="auto"/>
          </w:divBdr>
          <w:divsChild>
            <w:div w:id="388579578">
              <w:marLeft w:val="0"/>
              <w:marRight w:val="0"/>
              <w:marTop w:val="0"/>
              <w:marBottom w:val="0"/>
              <w:divBdr>
                <w:top w:val="none" w:sz="0" w:space="0" w:color="auto"/>
                <w:left w:val="none" w:sz="0" w:space="0" w:color="auto"/>
                <w:bottom w:val="none" w:sz="0" w:space="0" w:color="auto"/>
                <w:right w:val="none" w:sz="0" w:space="0" w:color="auto"/>
              </w:divBdr>
              <w:divsChild>
                <w:div w:id="611517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4277260">
          <w:marLeft w:val="0"/>
          <w:marRight w:val="0"/>
          <w:marTop w:val="300"/>
          <w:marBottom w:val="0"/>
          <w:divBdr>
            <w:top w:val="none" w:sz="0" w:space="0" w:color="auto"/>
            <w:left w:val="none" w:sz="0" w:space="0" w:color="auto"/>
            <w:bottom w:val="none" w:sz="0" w:space="0" w:color="auto"/>
            <w:right w:val="none" w:sz="0" w:space="0" w:color="auto"/>
          </w:divBdr>
          <w:divsChild>
            <w:div w:id="1773236037">
              <w:marLeft w:val="0"/>
              <w:marRight w:val="0"/>
              <w:marTop w:val="0"/>
              <w:marBottom w:val="0"/>
              <w:divBdr>
                <w:top w:val="none" w:sz="0" w:space="0" w:color="auto"/>
                <w:left w:val="none" w:sz="0" w:space="0" w:color="auto"/>
                <w:bottom w:val="none" w:sz="0" w:space="0" w:color="auto"/>
                <w:right w:val="none" w:sz="0" w:space="0" w:color="auto"/>
              </w:divBdr>
              <w:divsChild>
                <w:div w:id="106260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1986674">
          <w:marLeft w:val="0"/>
          <w:marRight w:val="0"/>
          <w:marTop w:val="300"/>
          <w:marBottom w:val="0"/>
          <w:divBdr>
            <w:top w:val="none" w:sz="0" w:space="0" w:color="auto"/>
            <w:left w:val="none" w:sz="0" w:space="0" w:color="auto"/>
            <w:bottom w:val="none" w:sz="0" w:space="0" w:color="auto"/>
            <w:right w:val="none" w:sz="0" w:space="0" w:color="auto"/>
          </w:divBdr>
          <w:divsChild>
            <w:div w:id="615017005">
              <w:marLeft w:val="0"/>
              <w:marRight w:val="0"/>
              <w:marTop w:val="0"/>
              <w:marBottom w:val="0"/>
              <w:divBdr>
                <w:top w:val="none" w:sz="0" w:space="0" w:color="auto"/>
                <w:left w:val="none" w:sz="0" w:space="0" w:color="auto"/>
                <w:bottom w:val="none" w:sz="0" w:space="0" w:color="auto"/>
                <w:right w:val="none" w:sz="0" w:space="0" w:color="auto"/>
              </w:divBdr>
              <w:divsChild>
                <w:div w:id="17394732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724928">
          <w:marLeft w:val="0"/>
          <w:marRight w:val="0"/>
          <w:marTop w:val="300"/>
          <w:marBottom w:val="0"/>
          <w:divBdr>
            <w:top w:val="none" w:sz="0" w:space="0" w:color="auto"/>
            <w:left w:val="none" w:sz="0" w:space="0" w:color="auto"/>
            <w:bottom w:val="none" w:sz="0" w:space="0" w:color="auto"/>
            <w:right w:val="none" w:sz="0" w:space="0" w:color="auto"/>
          </w:divBdr>
          <w:divsChild>
            <w:div w:id="1034814989">
              <w:marLeft w:val="0"/>
              <w:marRight w:val="0"/>
              <w:marTop w:val="0"/>
              <w:marBottom w:val="0"/>
              <w:divBdr>
                <w:top w:val="none" w:sz="0" w:space="0" w:color="auto"/>
                <w:left w:val="none" w:sz="0" w:space="0" w:color="auto"/>
                <w:bottom w:val="none" w:sz="0" w:space="0" w:color="auto"/>
                <w:right w:val="none" w:sz="0" w:space="0" w:color="auto"/>
              </w:divBdr>
              <w:divsChild>
                <w:div w:id="17869994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19238508">
      <w:bodyDiv w:val="1"/>
      <w:marLeft w:val="0"/>
      <w:marRight w:val="0"/>
      <w:marTop w:val="0"/>
      <w:marBottom w:val="0"/>
      <w:divBdr>
        <w:top w:val="none" w:sz="0" w:space="0" w:color="auto"/>
        <w:left w:val="none" w:sz="0" w:space="0" w:color="auto"/>
        <w:bottom w:val="none" w:sz="0" w:space="0" w:color="auto"/>
        <w:right w:val="none" w:sz="0" w:space="0" w:color="auto"/>
      </w:divBdr>
      <w:divsChild>
        <w:div w:id="1059400715">
          <w:marLeft w:val="0"/>
          <w:marRight w:val="0"/>
          <w:marTop w:val="0"/>
          <w:marBottom w:val="0"/>
          <w:divBdr>
            <w:top w:val="none" w:sz="0" w:space="0" w:color="auto"/>
            <w:left w:val="none" w:sz="0" w:space="0" w:color="auto"/>
            <w:bottom w:val="none" w:sz="0" w:space="0" w:color="auto"/>
            <w:right w:val="none" w:sz="0" w:space="0" w:color="auto"/>
          </w:divBdr>
        </w:div>
        <w:div w:id="1614247621">
          <w:marLeft w:val="0"/>
          <w:marRight w:val="0"/>
          <w:marTop w:val="0"/>
          <w:marBottom w:val="0"/>
          <w:divBdr>
            <w:top w:val="none" w:sz="0" w:space="0" w:color="auto"/>
            <w:left w:val="none" w:sz="0" w:space="0" w:color="auto"/>
            <w:bottom w:val="none" w:sz="0" w:space="0" w:color="auto"/>
            <w:right w:val="none" w:sz="0" w:space="0" w:color="auto"/>
          </w:divBdr>
          <w:divsChild>
            <w:div w:id="757680592">
              <w:marLeft w:val="0"/>
              <w:marRight w:val="0"/>
              <w:marTop w:val="0"/>
              <w:marBottom w:val="0"/>
              <w:divBdr>
                <w:top w:val="none" w:sz="0" w:space="0" w:color="auto"/>
                <w:left w:val="none" w:sz="0" w:space="0" w:color="auto"/>
                <w:bottom w:val="none" w:sz="0" w:space="0" w:color="auto"/>
                <w:right w:val="none" w:sz="0" w:space="0" w:color="auto"/>
              </w:divBdr>
            </w:div>
          </w:divsChild>
        </w:div>
        <w:div w:id="96414349">
          <w:marLeft w:val="0"/>
          <w:marRight w:val="0"/>
          <w:marTop w:val="0"/>
          <w:marBottom w:val="0"/>
          <w:divBdr>
            <w:top w:val="none" w:sz="0" w:space="0" w:color="auto"/>
            <w:left w:val="none" w:sz="0" w:space="0" w:color="auto"/>
            <w:bottom w:val="none" w:sz="0" w:space="0" w:color="auto"/>
            <w:right w:val="none" w:sz="0" w:space="0" w:color="auto"/>
          </w:divBdr>
        </w:div>
        <w:div w:id="1864975076">
          <w:marLeft w:val="0"/>
          <w:marRight w:val="0"/>
          <w:marTop w:val="0"/>
          <w:marBottom w:val="0"/>
          <w:divBdr>
            <w:top w:val="none" w:sz="0" w:space="0" w:color="auto"/>
            <w:left w:val="none" w:sz="0" w:space="0" w:color="auto"/>
            <w:bottom w:val="none" w:sz="0" w:space="0" w:color="auto"/>
            <w:right w:val="none" w:sz="0" w:space="0" w:color="auto"/>
          </w:divBdr>
          <w:divsChild>
            <w:div w:id="146046958">
              <w:marLeft w:val="0"/>
              <w:marRight w:val="0"/>
              <w:marTop w:val="0"/>
              <w:marBottom w:val="0"/>
              <w:divBdr>
                <w:top w:val="none" w:sz="0" w:space="0" w:color="auto"/>
                <w:left w:val="none" w:sz="0" w:space="0" w:color="auto"/>
                <w:bottom w:val="none" w:sz="0" w:space="0" w:color="auto"/>
                <w:right w:val="none" w:sz="0" w:space="0" w:color="auto"/>
              </w:divBdr>
            </w:div>
          </w:divsChild>
        </w:div>
        <w:div w:id="870075227">
          <w:marLeft w:val="0"/>
          <w:marRight w:val="0"/>
          <w:marTop w:val="0"/>
          <w:marBottom w:val="0"/>
          <w:divBdr>
            <w:top w:val="none" w:sz="0" w:space="0" w:color="auto"/>
            <w:left w:val="none" w:sz="0" w:space="0" w:color="auto"/>
            <w:bottom w:val="none" w:sz="0" w:space="0" w:color="auto"/>
            <w:right w:val="none" w:sz="0" w:space="0" w:color="auto"/>
          </w:divBdr>
        </w:div>
        <w:div w:id="1449274837">
          <w:marLeft w:val="0"/>
          <w:marRight w:val="0"/>
          <w:marTop w:val="0"/>
          <w:marBottom w:val="0"/>
          <w:divBdr>
            <w:top w:val="none" w:sz="0" w:space="0" w:color="auto"/>
            <w:left w:val="none" w:sz="0" w:space="0" w:color="auto"/>
            <w:bottom w:val="none" w:sz="0" w:space="0" w:color="auto"/>
            <w:right w:val="none" w:sz="0" w:space="0" w:color="auto"/>
          </w:divBdr>
          <w:divsChild>
            <w:div w:id="1956517415">
              <w:marLeft w:val="0"/>
              <w:marRight w:val="0"/>
              <w:marTop w:val="0"/>
              <w:marBottom w:val="0"/>
              <w:divBdr>
                <w:top w:val="none" w:sz="0" w:space="0" w:color="auto"/>
                <w:left w:val="none" w:sz="0" w:space="0" w:color="auto"/>
                <w:bottom w:val="none" w:sz="0" w:space="0" w:color="auto"/>
                <w:right w:val="none" w:sz="0" w:space="0" w:color="auto"/>
              </w:divBdr>
            </w:div>
          </w:divsChild>
        </w:div>
        <w:div w:id="1297220946">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sChild>
            <w:div w:id="453404083">
              <w:marLeft w:val="0"/>
              <w:marRight w:val="0"/>
              <w:marTop w:val="0"/>
              <w:marBottom w:val="0"/>
              <w:divBdr>
                <w:top w:val="none" w:sz="0" w:space="0" w:color="auto"/>
                <w:left w:val="none" w:sz="0" w:space="0" w:color="auto"/>
                <w:bottom w:val="none" w:sz="0" w:space="0" w:color="auto"/>
                <w:right w:val="none" w:sz="0" w:space="0" w:color="auto"/>
              </w:divBdr>
            </w:div>
          </w:divsChild>
        </w:div>
        <w:div w:id="803162625">
          <w:marLeft w:val="0"/>
          <w:marRight w:val="0"/>
          <w:marTop w:val="0"/>
          <w:marBottom w:val="0"/>
          <w:divBdr>
            <w:top w:val="none" w:sz="0" w:space="0" w:color="auto"/>
            <w:left w:val="none" w:sz="0" w:space="0" w:color="auto"/>
            <w:bottom w:val="none" w:sz="0" w:space="0" w:color="auto"/>
            <w:right w:val="none" w:sz="0" w:space="0" w:color="auto"/>
          </w:divBdr>
        </w:div>
        <w:div w:id="458037696">
          <w:marLeft w:val="0"/>
          <w:marRight w:val="0"/>
          <w:marTop w:val="0"/>
          <w:marBottom w:val="0"/>
          <w:divBdr>
            <w:top w:val="none" w:sz="0" w:space="0" w:color="auto"/>
            <w:left w:val="none" w:sz="0" w:space="0" w:color="auto"/>
            <w:bottom w:val="none" w:sz="0" w:space="0" w:color="auto"/>
            <w:right w:val="none" w:sz="0" w:space="0" w:color="auto"/>
          </w:divBdr>
          <w:divsChild>
            <w:div w:id="703332920">
              <w:marLeft w:val="0"/>
              <w:marRight w:val="0"/>
              <w:marTop w:val="0"/>
              <w:marBottom w:val="0"/>
              <w:divBdr>
                <w:top w:val="none" w:sz="0" w:space="0" w:color="auto"/>
                <w:left w:val="none" w:sz="0" w:space="0" w:color="auto"/>
                <w:bottom w:val="none" w:sz="0" w:space="0" w:color="auto"/>
                <w:right w:val="none" w:sz="0" w:space="0" w:color="auto"/>
              </w:divBdr>
            </w:div>
          </w:divsChild>
        </w:div>
        <w:div w:id="1643922464">
          <w:marLeft w:val="0"/>
          <w:marRight w:val="0"/>
          <w:marTop w:val="0"/>
          <w:marBottom w:val="0"/>
          <w:divBdr>
            <w:top w:val="none" w:sz="0" w:space="0" w:color="auto"/>
            <w:left w:val="none" w:sz="0" w:space="0" w:color="auto"/>
            <w:bottom w:val="none" w:sz="0" w:space="0" w:color="auto"/>
            <w:right w:val="none" w:sz="0" w:space="0" w:color="auto"/>
          </w:divBdr>
        </w:div>
        <w:div w:id="1120026093">
          <w:marLeft w:val="0"/>
          <w:marRight w:val="0"/>
          <w:marTop w:val="0"/>
          <w:marBottom w:val="0"/>
          <w:divBdr>
            <w:top w:val="none" w:sz="0" w:space="0" w:color="auto"/>
            <w:left w:val="none" w:sz="0" w:space="0" w:color="auto"/>
            <w:bottom w:val="none" w:sz="0" w:space="0" w:color="auto"/>
            <w:right w:val="none" w:sz="0" w:space="0" w:color="auto"/>
          </w:divBdr>
          <w:divsChild>
            <w:div w:id="215052461">
              <w:marLeft w:val="0"/>
              <w:marRight w:val="0"/>
              <w:marTop w:val="0"/>
              <w:marBottom w:val="0"/>
              <w:divBdr>
                <w:top w:val="none" w:sz="0" w:space="0" w:color="auto"/>
                <w:left w:val="none" w:sz="0" w:space="0" w:color="auto"/>
                <w:bottom w:val="none" w:sz="0" w:space="0" w:color="auto"/>
                <w:right w:val="none" w:sz="0" w:space="0" w:color="auto"/>
              </w:divBdr>
            </w:div>
          </w:divsChild>
        </w:div>
        <w:div w:id="1025862730">
          <w:marLeft w:val="0"/>
          <w:marRight w:val="0"/>
          <w:marTop w:val="0"/>
          <w:marBottom w:val="0"/>
          <w:divBdr>
            <w:top w:val="none" w:sz="0" w:space="0" w:color="auto"/>
            <w:left w:val="none" w:sz="0" w:space="0" w:color="auto"/>
            <w:bottom w:val="none" w:sz="0" w:space="0" w:color="auto"/>
            <w:right w:val="none" w:sz="0" w:space="0" w:color="auto"/>
          </w:divBdr>
        </w:div>
        <w:div w:id="1892686541">
          <w:marLeft w:val="0"/>
          <w:marRight w:val="0"/>
          <w:marTop w:val="0"/>
          <w:marBottom w:val="0"/>
          <w:divBdr>
            <w:top w:val="none" w:sz="0" w:space="0" w:color="auto"/>
            <w:left w:val="none" w:sz="0" w:space="0" w:color="auto"/>
            <w:bottom w:val="none" w:sz="0" w:space="0" w:color="auto"/>
            <w:right w:val="none" w:sz="0" w:space="0" w:color="auto"/>
          </w:divBdr>
          <w:divsChild>
            <w:div w:id="64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1463">
      <w:bodyDiv w:val="1"/>
      <w:marLeft w:val="0"/>
      <w:marRight w:val="0"/>
      <w:marTop w:val="0"/>
      <w:marBottom w:val="0"/>
      <w:divBdr>
        <w:top w:val="none" w:sz="0" w:space="0" w:color="auto"/>
        <w:left w:val="none" w:sz="0" w:space="0" w:color="auto"/>
        <w:bottom w:val="none" w:sz="0" w:space="0" w:color="auto"/>
        <w:right w:val="none" w:sz="0" w:space="0" w:color="auto"/>
      </w:divBdr>
      <w:divsChild>
        <w:div w:id="308020657">
          <w:marLeft w:val="0"/>
          <w:marRight w:val="0"/>
          <w:marTop w:val="0"/>
          <w:marBottom w:val="0"/>
          <w:divBdr>
            <w:top w:val="none" w:sz="0" w:space="0" w:color="auto"/>
            <w:left w:val="none" w:sz="0" w:space="0" w:color="auto"/>
            <w:bottom w:val="none" w:sz="0" w:space="0" w:color="auto"/>
            <w:right w:val="none" w:sz="0" w:space="0" w:color="auto"/>
          </w:divBdr>
        </w:div>
        <w:div w:id="1937127141">
          <w:marLeft w:val="0"/>
          <w:marRight w:val="0"/>
          <w:marTop w:val="0"/>
          <w:marBottom w:val="0"/>
          <w:divBdr>
            <w:top w:val="none" w:sz="0" w:space="0" w:color="auto"/>
            <w:left w:val="none" w:sz="0" w:space="0" w:color="auto"/>
            <w:bottom w:val="none" w:sz="0" w:space="0" w:color="auto"/>
            <w:right w:val="none" w:sz="0" w:space="0" w:color="auto"/>
          </w:divBdr>
          <w:divsChild>
            <w:div w:id="1923561509">
              <w:marLeft w:val="0"/>
              <w:marRight w:val="0"/>
              <w:marTop w:val="0"/>
              <w:marBottom w:val="0"/>
              <w:divBdr>
                <w:top w:val="none" w:sz="0" w:space="0" w:color="auto"/>
                <w:left w:val="none" w:sz="0" w:space="0" w:color="auto"/>
                <w:bottom w:val="none" w:sz="0" w:space="0" w:color="auto"/>
                <w:right w:val="none" w:sz="0" w:space="0" w:color="auto"/>
              </w:divBdr>
            </w:div>
          </w:divsChild>
        </w:div>
        <w:div w:id="2071534841">
          <w:marLeft w:val="0"/>
          <w:marRight w:val="0"/>
          <w:marTop w:val="0"/>
          <w:marBottom w:val="0"/>
          <w:divBdr>
            <w:top w:val="none" w:sz="0" w:space="0" w:color="auto"/>
            <w:left w:val="none" w:sz="0" w:space="0" w:color="auto"/>
            <w:bottom w:val="none" w:sz="0" w:space="0" w:color="auto"/>
            <w:right w:val="none" w:sz="0" w:space="0" w:color="auto"/>
          </w:divBdr>
        </w:div>
        <w:div w:id="1271938463">
          <w:marLeft w:val="0"/>
          <w:marRight w:val="0"/>
          <w:marTop w:val="0"/>
          <w:marBottom w:val="0"/>
          <w:divBdr>
            <w:top w:val="none" w:sz="0" w:space="0" w:color="auto"/>
            <w:left w:val="none" w:sz="0" w:space="0" w:color="auto"/>
            <w:bottom w:val="none" w:sz="0" w:space="0" w:color="auto"/>
            <w:right w:val="none" w:sz="0" w:space="0" w:color="auto"/>
          </w:divBdr>
          <w:divsChild>
            <w:div w:id="7105996">
              <w:marLeft w:val="0"/>
              <w:marRight w:val="0"/>
              <w:marTop w:val="0"/>
              <w:marBottom w:val="0"/>
              <w:divBdr>
                <w:top w:val="none" w:sz="0" w:space="0" w:color="auto"/>
                <w:left w:val="none" w:sz="0" w:space="0" w:color="auto"/>
                <w:bottom w:val="none" w:sz="0" w:space="0" w:color="auto"/>
                <w:right w:val="none" w:sz="0" w:space="0" w:color="auto"/>
              </w:divBdr>
            </w:div>
          </w:divsChild>
        </w:div>
        <w:div w:id="317853631">
          <w:marLeft w:val="0"/>
          <w:marRight w:val="0"/>
          <w:marTop w:val="0"/>
          <w:marBottom w:val="0"/>
          <w:divBdr>
            <w:top w:val="none" w:sz="0" w:space="0" w:color="auto"/>
            <w:left w:val="none" w:sz="0" w:space="0" w:color="auto"/>
            <w:bottom w:val="none" w:sz="0" w:space="0" w:color="auto"/>
            <w:right w:val="none" w:sz="0" w:space="0" w:color="auto"/>
          </w:divBdr>
        </w:div>
        <w:div w:id="1216506607">
          <w:marLeft w:val="0"/>
          <w:marRight w:val="0"/>
          <w:marTop w:val="0"/>
          <w:marBottom w:val="0"/>
          <w:divBdr>
            <w:top w:val="none" w:sz="0" w:space="0" w:color="auto"/>
            <w:left w:val="none" w:sz="0" w:space="0" w:color="auto"/>
            <w:bottom w:val="none" w:sz="0" w:space="0" w:color="auto"/>
            <w:right w:val="none" w:sz="0" w:space="0" w:color="auto"/>
          </w:divBdr>
          <w:divsChild>
            <w:div w:id="494076513">
              <w:marLeft w:val="0"/>
              <w:marRight w:val="0"/>
              <w:marTop w:val="0"/>
              <w:marBottom w:val="0"/>
              <w:divBdr>
                <w:top w:val="none" w:sz="0" w:space="0" w:color="auto"/>
                <w:left w:val="none" w:sz="0" w:space="0" w:color="auto"/>
                <w:bottom w:val="none" w:sz="0" w:space="0" w:color="auto"/>
                <w:right w:val="none" w:sz="0" w:space="0" w:color="auto"/>
              </w:divBdr>
            </w:div>
          </w:divsChild>
        </w:div>
        <w:div w:id="2087024788">
          <w:marLeft w:val="0"/>
          <w:marRight w:val="0"/>
          <w:marTop w:val="0"/>
          <w:marBottom w:val="0"/>
          <w:divBdr>
            <w:top w:val="none" w:sz="0" w:space="0" w:color="auto"/>
            <w:left w:val="none" w:sz="0" w:space="0" w:color="auto"/>
            <w:bottom w:val="none" w:sz="0" w:space="0" w:color="auto"/>
            <w:right w:val="none" w:sz="0" w:space="0" w:color="auto"/>
          </w:divBdr>
        </w:div>
        <w:div w:id="487670288">
          <w:marLeft w:val="0"/>
          <w:marRight w:val="0"/>
          <w:marTop w:val="0"/>
          <w:marBottom w:val="0"/>
          <w:divBdr>
            <w:top w:val="none" w:sz="0" w:space="0" w:color="auto"/>
            <w:left w:val="none" w:sz="0" w:space="0" w:color="auto"/>
            <w:bottom w:val="none" w:sz="0" w:space="0" w:color="auto"/>
            <w:right w:val="none" w:sz="0" w:space="0" w:color="auto"/>
          </w:divBdr>
          <w:divsChild>
            <w:div w:id="1612280370">
              <w:marLeft w:val="0"/>
              <w:marRight w:val="0"/>
              <w:marTop w:val="0"/>
              <w:marBottom w:val="0"/>
              <w:divBdr>
                <w:top w:val="none" w:sz="0" w:space="0" w:color="auto"/>
                <w:left w:val="none" w:sz="0" w:space="0" w:color="auto"/>
                <w:bottom w:val="none" w:sz="0" w:space="0" w:color="auto"/>
                <w:right w:val="none" w:sz="0" w:space="0" w:color="auto"/>
              </w:divBdr>
            </w:div>
          </w:divsChild>
        </w:div>
        <w:div w:id="106237361">
          <w:marLeft w:val="0"/>
          <w:marRight w:val="0"/>
          <w:marTop w:val="0"/>
          <w:marBottom w:val="0"/>
          <w:divBdr>
            <w:top w:val="none" w:sz="0" w:space="0" w:color="auto"/>
            <w:left w:val="none" w:sz="0" w:space="0" w:color="auto"/>
            <w:bottom w:val="none" w:sz="0" w:space="0" w:color="auto"/>
            <w:right w:val="none" w:sz="0" w:space="0" w:color="auto"/>
          </w:divBdr>
        </w:div>
        <w:div w:id="1468012833">
          <w:marLeft w:val="0"/>
          <w:marRight w:val="0"/>
          <w:marTop w:val="0"/>
          <w:marBottom w:val="0"/>
          <w:divBdr>
            <w:top w:val="none" w:sz="0" w:space="0" w:color="auto"/>
            <w:left w:val="none" w:sz="0" w:space="0" w:color="auto"/>
            <w:bottom w:val="none" w:sz="0" w:space="0" w:color="auto"/>
            <w:right w:val="none" w:sz="0" w:space="0" w:color="auto"/>
          </w:divBdr>
          <w:divsChild>
            <w:div w:id="1108083731">
              <w:marLeft w:val="0"/>
              <w:marRight w:val="0"/>
              <w:marTop w:val="0"/>
              <w:marBottom w:val="0"/>
              <w:divBdr>
                <w:top w:val="none" w:sz="0" w:space="0" w:color="auto"/>
                <w:left w:val="none" w:sz="0" w:space="0" w:color="auto"/>
                <w:bottom w:val="none" w:sz="0" w:space="0" w:color="auto"/>
                <w:right w:val="none" w:sz="0" w:space="0" w:color="auto"/>
              </w:divBdr>
            </w:div>
          </w:divsChild>
        </w:div>
        <w:div w:id="97869937">
          <w:marLeft w:val="0"/>
          <w:marRight w:val="0"/>
          <w:marTop w:val="0"/>
          <w:marBottom w:val="0"/>
          <w:divBdr>
            <w:top w:val="none" w:sz="0" w:space="0" w:color="auto"/>
            <w:left w:val="none" w:sz="0" w:space="0" w:color="auto"/>
            <w:bottom w:val="none" w:sz="0" w:space="0" w:color="auto"/>
            <w:right w:val="none" w:sz="0" w:space="0" w:color="auto"/>
          </w:divBdr>
        </w:div>
        <w:div w:id="1893543161">
          <w:marLeft w:val="0"/>
          <w:marRight w:val="0"/>
          <w:marTop w:val="0"/>
          <w:marBottom w:val="0"/>
          <w:divBdr>
            <w:top w:val="none" w:sz="0" w:space="0" w:color="auto"/>
            <w:left w:val="none" w:sz="0" w:space="0" w:color="auto"/>
            <w:bottom w:val="none" w:sz="0" w:space="0" w:color="auto"/>
            <w:right w:val="none" w:sz="0" w:space="0" w:color="auto"/>
          </w:divBdr>
          <w:divsChild>
            <w:div w:id="2098288809">
              <w:marLeft w:val="0"/>
              <w:marRight w:val="0"/>
              <w:marTop w:val="0"/>
              <w:marBottom w:val="0"/>
              <w:divBdr>
                <w:top w:val="none" w:sz="0" w:space="0" w:color="auto"/>
                <w:left w:val="none" w:sz="0" w:space="0" w:color="auto"/>
                <w:bottom w:val="none" w:sz="0" w:space="0" w:color="auto"/>
                <w:right w:val="none" w:sz="0" w:space="0" w:color="auto"/>
              </w:divBdr>
            </w:div>
          </w:divsChild>
        </w:div>
        <w:div w:id="1472870470">
          <w:marLeft w:val="0"/>
          <w:marRight w:val="0"/>
          <w:marTop w:val="0"/>
          <w:marBottom w:val="0"/>
          <w:divBdr>
            <w:top w:val="none" w:sz="0" w:space="0" w:color="auto"/>
            <w:left w:val="none" w:sz="0" w:space="0" w:color="auto"/>
            <w:bottom w:val="none" w:sz="0" w:space="0" w:color="auto"/>
            <w:right w:val="none" w:sz="0" w:space="0" w:color="auto"/>
          </w:divBdr>
        </w:div>
        <w:div w:id="534931878">
          <w:marLeft w:val="0"/>
          <w:marRight w:val="0"/>
          <w:marTop w:val="0"/>
          <w:marBottom w:val="0"/>
          <w:divBdr>
            <w:top w:val="none" w:sz="0" w:space="0" w:color="auto"/>
            <w:left w:val="none" w:sz="0" w:space="0" w:color="auto"/>
            <w:bottom w:val="none" w:sz="0" w:space="0" w:color="auto"/>
            <w:right w:val="none" w:sz="0" w:space="0" w:color="auto"/>
          </w:divBdr>
          <w:divsChild>
            <w:div w:id="2067754940">
              <w:marLeft w:val="0"/>
              <w:marRight w:val="0"/>
              <w:marTop w:val="0"/>
              <w:marBottom w:val="0"/>
              <w:divBdr>
                <w:top w:val="none" w:sz="0" w:space="0" w:color="auto"/>
                <w:left w:val="none" w:sz="0" w:space="0" w:color="auto"/>
                <w:bottom w:val="none" w:sz="0" w:space="0" w:color="auto"/>
                <w:right w:val="none" w:sz="0" w:space="0" w:color="auto"/>
              </w:divBdr>
            </w:div>
          </w:divsChild>
        </w:div>
        <w:div w:id="1705012450">
          <w:marLeft w:val="0"/>
          <w:marRight w:val="0"/>
          <w:marTop w:val="300"/>
          <w:marBottom w:val="0"/>
          <w:divBdr>
            <w:top w:val="none" w:sz="0" w:space="0" w:color="auto"/>
            <w:left w:val="none" w:sz="0" w:space="0" w:color="auto"/>
            <w:bottom w:val="none" w:sz="0" w:space="0" w:color="auto"/>
            <w:right w:val="none" w:sz="0" w:space="0" w:color="auto"/>
          </w:divBdr>
          <w:divsChild>
            <w:div w:id="378601595">
              <w:marLeft w:val="0"/>
              <w:marRight w:val="0"/>
              <w:marTop w:val="0"/>
              <w:marBottom w:val="0"/>
              <w:divBdr>
                <w:top w:val="none" w:sz="0" w:space="0" w:color="auto"/>
                <w:left w:val="none" w:sz="0" w:space="0" w:color="auto"/>
                <w:bottom w:val="none" w:sz="0" w:space="0" w:color="auto"/>
                <w:right w:val="none" w:sz="0" w:space="0" w:color="auto"/>
              </w:divBdr>
              <w:divsChild>
                <w:div w:id="755781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3333913">
          <w:marLeft w:val="0"/>
          <w:marRight w:val="0"/>
          <w:marTop w:val="300"/>
          <w:marBottom w:val="0"/>
          <w:divBdr>
            <w:top w:val="none" w:sz="0" w:space="0" w:color="auto"/>
            <w:left w:val="none" w:sz="0" w:space="0" w:color="auto"/>
            <w:bottom w:val="none" w:sz="0" w:space="0" w:color="auto"/>
            <w:right w:val="none" w:sz="0" w:space="0" w:color="auto"/>
          </w:divBdr>
          <w:divsChild>
            <w:div w:id="2126271064">
              <w:marLeft w:val="0"/>
              <w:marRight w:val="0"/>
              <w:marTop w:val="0"/>
              <w:marBottom w:val="0"/>
              <w:divBdr>
                <w:top w:val="none" w:sz="0" w:space="0" w:color="auto"/>
                <w:left w:val="none" w:sz="0" w:space="0" w:color="auto"/>
                <w:bottom w:val="none" w:sz="0" w:space="0" w:color="auto"/>
                <w:right w:val="none" w:sz="0" w:space="0" w:color="auto"/>
              </w:divBdr>
              <w:divsChild>
                <w:div w:id="9542136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360368">
          <w:marLeft w:val="0"/>
          <w:marRight w:val="0"/>
          <w:marTop w:val="300"/>
          <w:marBottom w:val="0"/>
          <w:divBdr>
            <w:top w:val="none" w:sz="0" w:space="0" w:color="auto"/>
            <w:left w:val="none" w:sz="0" w:space="0" w:color="auto"/>
            <w:bottom w:val="none" w:sz="0" w:space="0" w:color="auto"/>
            <w:right w:val="none" w:sz="0" w:space="0" w:color="auto"/>
          </w:divBdr>
          <w:divsChild>
            <w:div w:id="817184529">
              <w:marLeft w:val="0"/>
              <w:marRight w:val="0"/>
              <w:marTop w:val="0"/>
              <w:marBottom w:val="0"/>
              <w:divBdr>
                <w:top w:val="none" w:sz="0" w:space="0" w:color="auto"/>
                <w:left w:val="none" w:sz="0" w:space="0" w:color="auto"/>
                <w:bottom w:val="none" w:sz="0" w:space="0" w:color="auto"/>
                <w:right w:val="none" w:sz="0" w:space="0" w:color="auto"/>
              </w:divBdr>
              <w:divsChild>
                <w:div w:id="867717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7863272">
          <w:marLeft w:val="0"/>
          <w:marRight w:val="0"/>
          <w:marTop w:val="300"/>
          <w:marBottom w:val="0"/>
          <w:divBdr>
            <w:top w:val="none" w:sz="0" w:space="0" w:color="auto"/>
            <w:left w:val="none" w:sz="0" w:space="0" w:color="auto"/>
            <w:bottom w:val="none" w:sz="0" w:space="0" w:color="auto"/>
            <w:right w:val="none" w:sz="0" w:space="0" w:color="auto"/>
          </w:divBdr>
          <w:divsChild>
            <w:div w:id="1907258182">
              <w:marLeft w:val="0"/>
              <w:marRight w:val="0"/>
              <w:marTop w:val="0"/>
              <w:marBottom w:val="0"/>
              <w:divBdr>
                <w:top w:val="none" w:sz="0" w:space="0" w:color="auto"/>
                <w:left w:val="none" w:sz="0" w:space="0" w:color="auto"/>
                <w:bottom w:val="none" w:sz="0" w:space="0" w:color="auto"/>
                <w:right w:val="none" w:sz="0" w:space="0" w:color="auto"/>
              </w:divBdr>
              <w:divsChild>
                <w:div w:id="217131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5399834">
      <w:bodyDiv w:val="1"/>
      <w:marLeft w:val="0"/>
      <w:marRight w:val="0"/>
      <w:marTop w:val="0"/>
      <w:marBottom w:val="0"/>
      <w:divBdr>
        <w:top w:val="none" w:sz="0" w:space="0" w:color="auto"/>
        <w:left w:val="none" w:sz="0" w:space="0" w:color="auto"/>
        <w:bottom w:val="none" w:sz="0" w:space="0" w:color="auto"/>
        <w:right w:val="none" w:sz="0" w:space="0" w:color="auto"/>
      </w:divBdr>
      <w:divsChild>
        <w:div w:id="881328304">
          <w:marLeft w:val="0"/>
          <w:marRight w:val="0"/>
          <w:marTop w:val="0"/>
          <w:marBottom w:val="0"/>
          <w:divBdr>
            <w:top w:val="none" w:sz="0" w:space="0" w:color="auto"/>
            <w:left w:val="none" w:sz="0" w:space="0" w:color="auto"/>
            <w:bottom w:val="none" w:sz="0" w:space="0" w:color="auto"/>
            <w:right w:val="none" w:sz="0" w:space="0" w:color="auto"/>
          </w:divBdr>
        </w:div>
        <w:div w:id="1836266651">
          <w:marLeft w:val="0"/>
          <w:marRight w:val="0"/>
          <w:marTop w:val="0"/>
          <w:marBottom w:val="0"/>
          <w:divBdr>
            <w:top w:val="none" w:sz="0" w:space="0" w:color="auto"/>
            <w:left w:val="none" w:sz="0" w:space="0" w:color="auto"/>
            <w:bottom w:val="none" w:sz="0" w:space="0" w:color="auto"/>
            <w:right w:val="none" w:sz="0" w:space="0" w:color="auto"/>
          </w:divBdr>
          <w:divsChild>
            <w:div w:id="1757821425">
              <w:marLeft w:val="0"/>
              <w:marRight w:val="0"/>
              <w:marTop w:val="0"/>
              <w:marBottom w:val="0"/>
              <w:divBdr>
                <w:top w:val="none" w:sz="0" w:space="0" w:color="auto"/>
                <w:left w:val="none" w:sz="0" w:space="0" w:color="auto"/>
                <w:bottom w:val="none" w:sz="0" w:space="0" w:color="auto"/>
                <w:right w:val="none" w:sz="0" w:space="0" w:color="auto"/>
              </w:divBdr>
            </w:div>
          </w:divsChild>
        </w:div>
        <w:div w:id="613097064">
          <w:marLeft w:val="0"/>
          <w:marRight w:val="0"/>
          <w:marTop w:val="0"/>
          <w:marBottom w:val="0"/>
          <w:divBdr>
            <w:top w:val="none" w:sz="0" w:space="0" w:color="auto"/>
            <w:left w:val="none" w:sz="0" w:space="0" w:color="auto"/>
            <w:bottom w:val="none" w:sz="0" w:space="0" w:color="auto"/>
            <w:right w:val="none" w:sz="0" w:space="0" w:color="auto"/>
          </w:divBdr>
        </w:div>
        <w:div w:id="977994976">
          <w:marLeft w:val="0"/>
          <w:marRight w:val="0"/>
          <w:marTop w:val="0"/>
          <w:marBottom w:val="0"/>
          <w:divBdr>
            <w:top w:val="none" w:sz="0" w:space="0" w:color="auto"/>
            <w:left w:val="none" w:sz="0" w:space="0" w:color="auto"/>
            <w:bottom w:val="none" w:sz="0" w:space="0" w:color="auto"/>
            <w:right w:val="none" w:sz="0" w:space="0" w:color="auto"/>
          </w:divBdr>
          <w:divsChild>
            <w:div w:id="50659987">
              <w:marLeft w:val="0"/>
              <w:marRight w:val="0"/>
              <w:marTop w:val="0"/>
              <w:marBottom w:val="0"/>
              <w:divBdr>
                <w:top w:val="none" w:sz="0" w:space="0" w:color="auto"/>
                <w:left w:val="none" w:sz="0" w:space="0" w:color="auto"/>
                <w:bottom w:val="none" w:sz="0" w:space="0" w:color="auto"/>
                <w:right w:val="none" w:sz="0" w:space="0" w:color="auto"/>
              </w:divBdr>
            </w:div>
          </w:divsChild>
        </w:div>
        <w:div w:id="2103256877">
          <w:marLeft w:val="0"/>
          <w:marRight w:val="0"/>
          <w:marTop w:val="0"/>
          <w:marBottom w:val="0"/>
          <w:divBdr>
            <w:top w:val="none" w:sz="0" w:space="0" w:color="auto"/>
            <w:left w:val="none" w:sz="0" w:space="0" w:color="auto"/>
            <w:bottom w:val="none" w:sz="0" w:space="0" w:color="auto"/>
            <w:right w:val="none" w:sz="0" w:space="0" w:color="auto"/>
          </w:divBdr>
        </w:div>
        <w:div w:id="586228149">
          <w:marLeft w:val="0"/>
          <w:marRight w:val="0"/>
          <w:marTop w:val="0"/>
          <w:marBottom w:val="0"/>
          <w:divBdr>
            <w:top w:val="none" w:sz="0" w:space="0" w:color="auto"/>
            <w:left w:val="none" w:sz="0" w:space="0" w:color="auto"/>
            <w:bottom w:val="none" w:sz="0" w:space="0" w:color="auto"/>
            <w:right w:val="none" w:sz="0" w:space="0" w:color="auto"/>
          </w:divBdr>
          <w:divsChild>
            <w:div w:id="210196507">
              <w:marLeft w:val="0"/>
              <w:marRight w:val="0"/>
              <w:marTop w:val="0"/>
              <w:marBottom w:val="0"/>
              <w:divBdr>
                <w:top w:val="none" w:sz="0" w:space="0" w:color="auto"/>
                <w:left w:val="none" w:sz="0" w:space="0" w:color="auto"/>
                <w:bottom w:val="none" w:sz="0" w:space="0" w:color="auto"/>
                <w:right w:val="none" w:sz="0" w:space="0" w:color="auto"/>
              </w:divBdr>
            </w:div>
          </w:divsChild>
        </w:div>
        <w:div w:id="947926524">
          <w:marLeft w:val="0"/>
          <w:marRight w:val="0"/>
          <w:marTop w:val="0"/>
          <w:marBottom w:val="0"/>
          <w:divBdr>
            <w:top w:val="none" w:sz="0" w:space="0" w:color="auto"/>
            <w:left w:val="none" w:sz="0" w:space="0" w:color="auto"/>
            <w:bottom w:val="none" w:sz="0" w:space="0" w:color="auto"/>
            <w:right w:val="none" w:sz="0" w:space="0" w:color="auto"/>
          </w:divBdr>
        </w:div>
        <w:div w:id="1327436035">
          <w:marLeft w:val="0"/>
          <w:marRight w:val="0"/>
          <w:marTop w:val="0"/>
          <w:marBottom w:val="0"/>
          <w:divBdr>
            <w:top w:val="none" w:sz="0" w:space="0" w:color="auto"/>
            <w:left w:val="none" w:sz="0" w:space="0" w:color="auto"/>
            <w:bottom w:val="none" w:sz="0" w:space="0" w:color="auto"/>
            <w:right w:val="none" w:sz="0" w:space="0" w:color="auto"/>
          </w:divBdr>
          <w:divsChild>
            <w:div w:id="508451875">
              <w:marLeft w:val="0"/>
              <w:marRight w:val="0"/>
              <w:marTop w:val="0"/>
              <w:marBottom w:val="0"/>
              <w:divBdr>
                <w:top w:val="none" w:sz="0" w:space="0" w:color="auto"/>
                <w:left w:val="none" w:sz="0" w:space="0" w:color="auto"/>
                <w:bottom w:val="none" w:sz="0" w:space="0" w:color="auto"/>
                <w:right w:val="none" w:sz="0" w:space="0" w:color="auto"/>
              </w:divBdr>
            </w:div>
          </w:divsChild>
        </w:div>
        <w:div w:id="681971691">
          <w:marLeft w:val="0"/>
          <w:marRight w:val="0"/>
          <w:marTop w:val="0"/>
          <w:marBottom w:val="0"/>
          <w:divBdr>
            <w:top w:val="none" w:sz="0" w:space="0" w:color="auto"/>
            <w:left w:val="none" w:sz="0" w:space="0" w:color="auto"/>
            <w:bottom w:val="none" w:sz="0" w:space="0" w:color="auto"/>
            <w:right w:val="none" w:sz="0" w:space="0" w:color="auto"/>
          </w:divBdr>
        </w:div>
        <w:div w:id="1803108437">
          <w:marLeft w:val="0"/>
          <w:marRight w:val="0"/>
          <w:marTop w:val="0"/>
          <w:marBottom w:val="0"/>
          <w:divBdr>
            <w:top w:val="none" w:sz="0" w:space="0" w:color="auto"/>
            <w:left w:val="none" w:sz="0" w:space="0" w:color="auto"/>
            <w:bottom w:val="none" w:sz="0" w:space="0" w:color="auto"/>
            <w:right w:val="none" w:sz="0" w:space="0" w:color="auto"/>
          </w:divBdr>
          <w:divsChild>
            <w:div w:id="945576495">
              <w:marLeft w:val="0"/>
              <w:marRight w:val="0"/>
              <w:marTop w:val="0"/>
              <w:marBottom w:val="0"/>
              <w:divBdr>
                <w:top w:val="none" w:sz="0" w:space="0" w:color="auto"/>
                <w:left w:val="none" w:sz="0" w:space="0" w:color="auto"/>
                <w:bottom w:val="none" w:sz="0" w:space="0" w:color="auto"/>
                <w:right w:val="none" w:sz="0" w:space="0" w:color="auto"/>
              </w:divBdr>
            </w:div>
          </w:divsChild>
        </w:div>
        <w:div w:id="642005227">
          <w:marLeft w:val="0"/>
          <w:marRight w:val="0"/>
          <w:marTop w:val="0"/>
          <w:marBottom w:val="0"/>
          <w:divBdr>
            <w:top w:val="none" w:sz="0" w:space="0" w:color="auto"/>
            <w:left w:val="none" w:sz="0" w:space="0" w:color="auto"/>
            <w:bottom w:val="none" w:sz="0" w:space="0" w:color="auto"/>
            <w:right w:val="none" w:sz="0" w:space="0" w:color="auto"/>
          </w:divBdr>
        </w:div>
        <w:div w:id="1268580902">
          <w:marLeft w:val="0"/>
          <w:marRight w:val="0"/>
          <w:marTop w:val="0"/>
          <w:marBottom w:val="0"/>
          <w:divBdr>
            <w:top w:val="none" w:sz="0" w:space="0" w:color="auto"/>
            <w:left w:val="none" w:sz="0" w:space="0" w:color="auto"/>
            <w:bottom w:val="none" w:sz="0" w:space="0" w:color="auto"/>
            <w:right w:val="none" w:sz="0" w:space="0" w:color="auto"/>
          </w:divBdr>
          <w:divsChild>
            <w:div w:id="588120406">
              <w:marLeft w:val="0"/>
              <w:marRight w:val="0"/>
              <w:marTop w:val="0"/>
              <w:marBottom w:val="0"/>
              <w:divBdr>
                <w:top w:val="none" w:sz="0" w:space="0" w:color="auto"/>
                <w:left w:val="none" w:sz="0" w:space="0" w:color="auto"/>
                <w:bottom w:val="none" w:sz="0" w:space="0" w:color="auto"/>
                <w:right w:val="none" w:sz="0" w:space="0" w:color="auto"/>
              </w:divBdr>
            </w:div>
          </w:divsChild>
        </w:div>
        <w:div w:id="2114783162">
          <w:marLeft w:val="0"/>
          <w:marRight w:val="0"/>
          <w:marTop w:val="0"/>
          <w:marBottom w:val="0"/>
          <w:divBdr>
            <w:top w:val="none" w:sz="0" w:space="0" w:color="auto"/>
            <w:left w:val="none" w:sz="0" w:space="0" w:color="auto"/>
            <w:bottom w:val="none" w:sz="0" w:space="0" w:color="auto"/>
            <w:right w:val="none" w:sz="0" w:space="0" w:color="auto"/>
          </w:divBdr>
        </w:div>
        <w:div w:id="219707703">
          <w:marLeft w:val="0"/>
          <w:marRight w:val="0"/>
          <w:marTop w:val="0"/>
          <w:marBottom w:val="0"/>
          <w:divBdr>
            <w:top w:val="none" w:sz="0" w:space="0" w:color="auto"/>
            <w:left w:val="none" w:sz="0" w:space="0" w:color="auto"/>
            <w:bottom w:val="none" w:sz="0" w:space="0" w:color="auto"/>
            <w:right w:val="none" w:sz="0" w:space="0" w:color="auto"/>
          </w:divBdr>
          <w:divsChild>
            <w:div w:id="2109081197">
              <w:marLeft w:val="0"/>
              <w:marRight w:val="0"/>
              <w:marTop w:val="0"/>
              <w:marBottom w:val="0"/>
              <w:divBdr>
                <w:top w:val="none" w:sz="0" w:space="0" w:color="auto"/>
                <w:left w:val="none" w:sz="0" w:space="0" w:color="auto"/>
                <w:bottom w:val="none" w:sz="0" w:space="0" w:color="auto"/>
                <w:right w:val="none" w:sz="0" w:space="0" w:color="auto"/>
              </w:divBdr>
            </w:div>
          </w:divsChild>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sChild>
                <w:div w:id="174406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1140769">
          <w:marLeft w:val="0"/>
          <w:marRight w:val="0"/>
          <w:marTop w:val="300"/>
          <w:marBottom w:val="0"/>
          <w:divBdr>
            <w:top w:val="none" w:sz="0" w:space="0" w:color="auto"/>
            <w:left w:val="none" w:sz="0" w:space="0" w:color="auto"/>
            <w:bottom w:val="none" w:sz="0" w:space="0" w:color="auto"/>
            <w:right w:val="none" w:sz="0" w:space="0" w:color="auto"/>
          </w:divBdr>
          <w:divsChild>
            <w:div w:id="829058539">
              <w:marLeft w:val="0"/>
              <w:marRight w:val="0"/>
              <w:marTop w:val="0"/>
              <w:marBottom w:val="0"/>
              <w:divBdr>
                <w:top w:val="none" w:sz="0" w:space="0" w:color="auto"/>
                <w:left w:val="none" w:sz="0" w:space="0" w:color="auto"/>
                <w:bottom w:val="none" w:sz="0" w:space="0" w:color="auto"/>
                <w:right w:val="none" w:sz="0" w:space="0" w:color="auto"/>
              </w:divBdr>
              <w:divsChild>
                <w:div w:id="2949135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02325548">
          <w:marLeft w:val="0"/>
          <w:marRight w:val="0"/>
          <w:marTop w:val="300"/>
          <w:marBottom w:val="0"/>
          <w:divBdr>
            <w:top w:val="none" w:sz="0" w:space="0" w:color="auto"/>
            <w:left w:val="none" w:sz="0" w:space="0" w:color="auto"/>
            <w:bottom w:val="none" w:sz="0" w:space="0" w:color="auto"/>
            <w:right w:val="none" w:sz="0" w:space="0" w:color="auto"/>
          </w:divBdr>
          <w:divsChild>
            <w:div w:id="1961956236">
              <w:marLeft w:val="0"/>
              <w:marRight w:val="0"/>
              <w:marTop w:val="0"/>
              <w:marBottom w:val="0"/>
              <w:divBdr>
                <w:top w:val="none" w:sz="0" w:space="0" w:color="auto"/>
                <w:left w:val="none" w:sz="0" w:space="0" w:color="auto"/>
                <w:bottom w:val="none" w:sz="0" w:space="0" w:color="auto"/>
                <w:right w:val="none" w:sz="0" w:space="0" w:color="auto"/>
              </w:divBdr>
              <w:divsChild>
                <w:div w:id="758257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52192">
          <w:marLeft w:val="0"/>
          <w:marRight w:val="0"/>
          <w:marTop w:val="300"/>
          <w:marBottom w:val="0"/>
          <w:divBdr>
            <w:top w:val="none" w:sz="0" w:space="0" w:color="auto"/>
            <w:left w:val="none" w:sz="0" w:space="0" w:color="auto"/>
            <w:bottom w:val="none" w:sz="0" w:space="0" w:color="auto"/>
            <w:right w:val="none" w:sz="0" w:space="0" w:color="auto"/>
          </w:divBdr>
          <w:divsChild>
            <w:div w:id="1549147403">
              <w:marLeft w:val="0"/>
              <w:marRight w:val="0"/>
              <w:marTop w:val="0"/>
              <w:marBottom w:val="0"/>
              <w:divBdr>
                <w:top w:val="none" w:sz="0" w:space="0" w:color="auto"/>
                <w:left w:val="none" w:sz="0" w:space="0" w:color="auto"/>
                <w:bottom w:val="none" w:sz="0" w:space="0" w:color="auto"/>
                <w:right w:val="none" w:sz="0" w:space="0" w:color="auto"/>
              </w:divBdr>
              <w:divsChild>
                <w:div w:id="909534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8877142">
      <w:bodyDiv w:val="1"/>
      <w:marLeft w:val="0"/>
      <w:marRight w:val="0"/>
      <w:marTop w:val="0"/>
      <w:marBottom w:val="0"/>
      <w:divBdr>
        <w:top w:val="none" w:sz="0" w:space="0" w:color="auto"/>
        <w:left w:val="none" w:sz="0" w:space="0" w:color="auto"/>
        <w:bottom w:val="none" w:sz="0" w:space="0" w:color="auto"/>
        <w:right w:val="none" w:sz="0" w:space="0" w:color="auto"/>
      </w:divBdr>
      <w:divsChild>
        <w:div w:id="799499504">
          <w:marLeft w:val="0"/>
          <w:marRight w:val="0"/>
          <w:marTop w:val="0"/>
          <w:marBottom w:val="0"/>
          <w:divBdr>
            <w:top w:val="none" w:sz="0" w:space="0" w:color="auto"/>
            <w:left w:val="none" w:sz="0" w:space="0" w:color="auto"/>
            <w:bottom w:val="none" w:sz="0" w:space="0" w:color="auto"/>
            <w:right w:val="none" w:sz="0" w:space="0" w:color="auto"/>
          </w:divBdr>
        </w:div>
        <w:div w:id="1714305184">
          <w:marLeft w:val="0"/>
          <w:marRight w:val="0"/>
          <w:marTop w:val="0"/>
          <w:marBottom w:val="0"/>
          <w:divBdr>
            <w:top w:val="none" w:sz="0" w:space="0" w:color="auto"/>
            <w:left w:val="none" w:sz="0" w:space="0" w:color="auto"/>
            <w:bottom w:val="none" w:sz="0" w:space="0" w:color="auto"/>
            <w:right w:val="none" w:sz="0" w:space="0" w:color="auto"/>
          </w:divBdr>
          <w:divsChild>
            <w:div w:id="2081754536">
              <w:marLeft w:val="0"/>
              <w:marRight w:val="0"/>
              <w:marTop w:val="0"/>
              <w:marBottom w:val="0"/>
              <w:divBdr>
                <w:top w:val="none" w:sz="0" w:space="0" w:color="auto"/>
                <w:left w:val="none" w:sz="0" w:space="0" w:color="auto"/>
                <w:bottom w:val="none" w:sz="0" w:space="0" w:color="auto"/>
                <w:right w:val="none" w:sz="0" w:space="0" w:color="auto"/>
              </w:divBdr>
            </w:div>
          </w:divsChild>
        </w:div>
        <w:div w:id="1583298892">
          <w:marLeft w:val="0"/>
          <w:marRight w:val="0"/>
          <w:marTop w:val="0"/>
          <w:marBottom w:val="0"/>
          <w:divBdr>
            <w:top w:val="none" w:sz="0" w:space="0" w:color="auto"/>
            <w:left w:val="none" w:sz="0" w:space="0" w:color="auto"/>
            <w:bottom w:val="none" w:sz="0" w:space="0" w:color="auto"/>
            <w:right w:val="none" w:sz="0" w:space="0" w:color="auto"/>
          </w:divBdr>
        </w:div>
        <w:div w:id="213739115">
          <w:marLeft w:val="0"/>
          <w:marRight w:val="0"/>
          <w:marTop w:val="0"/>
          <w:marBottom w:val="0"/>
          <w:divBdr>
            <w:top w:val="none" w:sz="0" w:space="0" w:color="auto"/>
            <w:left w:val="none" w:sz="0" w:space="0" w:color="auto"/>
            <w:bottom w:val="none" w:sz="0" w:space="0" w:color="auto"/>
            <w:right w:val="none" w:sz="0" w:space="0" w:color="auto"/>
          </w:divBdr>
          <w:divsChild>
            <w:div w:id="993872404">
              <w:marLeft w:val="0"/>
              <w:marRight w:val="0"/>
              <w:marTop w:val="0"/>
              <w:marBottom w:val="0"/>
              <w:divBdr>
                <w:top w:val="none" w:sz="0" w:space="0" w:color="auto"/>
                <w:left w:val="none" w:sz="0" w:space="0" w:color="auto"/>
                <w:bottom w:val="none" w:sz="0" w:space="0" w:color="auto"/>
                <w:right w:val="none" w:sz="0" w:space="0" w:color="auto"/>
              </w:divBdr>
            </w:div>
          </w:divsChild>
        </w:div>
        <w:div w:id="1150906062">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sChild>
            <w:div w:id="2116443189">
              <w:marLeft w:val="0"/>
              <w:marRight w:val="0"/>
              <w:marTop w:val="0"/>
              <w:marBottom w:val="0"/>
              <w:divBdr>
                <w:top w:val="none" w:sz="0" w:space="0" w:color="auto"/>
                <w:left w:val="none" w:sz="0" w:space="0" w:color="auto"/>
                <w:bottom w:val="none" w:sz="0" w:space="0" w:color="auto"/>
                <w:right w:val="none" w:sz="0" w:space="0" w:color="auto"/>
              </w:divBdr>
            </w:div>
          </w:divsChild>
        </w:div>
        <w:div w:id="578439120">
          <w:marLeft w:val="0"/>
          <w:marRight w:val="0"/>
          <w:marTop w:val="0"/>
          <w:marBottom w:val="0"/>
          <w:divBdr>
            <w:top w:val="none" w:sz="0" w:space="0" w:color="auto"/>
            <w:left w:val="none" w:sz="0" w:space="0" w:color="auto"/>
            <w:bottom w:val="none" w:sz="0" w:space="0" w:color="auto"/>
            <w:right w:val="none" w:sz="0" w:space="0" w:color="auto"/>
          </w:divBdr>
        </w:div>
        <w:div w:id="599804121">
          <w:marLeft w:val="0"/>
          <w:marRight w:val="0"/>
          <w:marTop w:val="0"/>
          <w:marBottom w:val="0"/>
          <w:divBdr>
            <w:top w:val="none" w:sz="0" w:space="0" w:color="auto"/>
            <w:left w:val="none" w:sz="0" w:space="0" w:color="auto"/>
            <w:bottom w:val="none" w:sz="0" w:space="0" w:color="auto"/>
            <w:right w:val="none" w:sz="0" w:space="0" w:color="auto"/>
          </w:divBdr>
          <w:divsChild>
            <w:div w:id="347609277">
              <w:marLeft w:val="0"/>
              <w:marRight w:val="0"/>
              <w:marTop w:val="0"/>
              <w:marBottom w:val="0"/>
              <w:divBdr>
                <w:top w:val="none" w:sz="0" w:space="0" w:color="auto"/>
                <w:left w:val="none" w:sz="0" w:space="0" w:color="auto"/>
                <w:bottom w:val="none" w:sz="0" w:space="0" w:color="auto"/>
                <w:right w:val="none" w:sz="0" w:space="0" w:color="auto"/>
              </w:divBdr>
            </w:div>
          </w:divsChild>
        </w:div>
        <w:div w:id="1113207774">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sChild>
            <w:div w:id="1618104749">
              <w:marLeft w:val="0"/>
              <w:marRight w:val="0"/>
              <w:marTop w:val="0"/>
              <w:marBottom w:val="0"/>
              <w:divBdr>
                <w:top w:val="none" w:sz="0" w:space="0" w:color="auto"/>
                <w:left w:val="none" w:sz="0" w:space="0" w:color="auto"/>
                <w:bottom w:val="none" w:sz="0" w:space="0" w:color="auto"/>
                <w:right w:val="none" w:sz="0" w:space="0" w:color="auto"/>
              </w:divBdr>
            </w:div>
          </w:divsChild>
        </w:div>
        <w:div w:id="231548698">
          <w:marLeft w:val="0"/>
          <w:marRight w:val="0"/>
          <w:marTop w:val="0"/>
          <w:marBottom w:val="0"/>
          <w:divBdr>
            <w:top w:val="none" w:sz="0" w:space="0" w:color="auto"/>
            <w:left w:val="none" w:sz="0" w:space="0" w:color="auto"/>
            <w:bottom w:val="none" w:sz="0" w:space="0" w:color="auto"/>
            <w:right w:val="none" w:sz="0" w:space="0" w:color="auto"/>
          </w:divBdr>
        </w:div>
        <w:div w:id="1279721475">
          <w:marLeft w:val="0"/>
          <w:marRight w:val="0"/>
          <w:marTop w:val="0"/>
          <w:marBottom w:val="0"/>
          <w:divBdr>
            <w:top w:val="none" w:sz="0" w:space="0" w:color="auto"/>
            <w:left w:val="none" w:sz="0" w:space="0" w:color="auto"/>
            <w:bottom w:val="none" w:sz="0" w:space="0" w:color="auto"/>
            <w:right w:val="none" w:sz="0" w:space="0" w:color="auto"/>
          </w:divBdr>
          <w:divsChild>
            <w:div w:id="752506267">
              <w:marLeft w:val="0"/>
              <w:marRight w:val="0"/>
              <w:marTop w:val="0"/>
              <w:marBottom w:val="0"/>
              <w:divBdr>
                <w:top w:val="none" w:sz="0" w:space="0" w:color="auto"/>
                <w:left w:val="none" w:sz="0" w:space="0" w:color="auto"/>
                <w:bottom w:val="none" w:sz="0" w:space="0" w:color="auto"/>
                <w:right w:val="none" w:sz="0" w:space="0" w:color="auto"/>
              </w:divBdr>
            </w:div>
          </w:divsChild>
        </w:div>
        <w:div w:id="160656181">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sChild>
            <w:div w:id="2046365327">
              <w:marLeft w:val="0"/>
              <w:marRight w:val="0"/>
              <w:marTop w:val="0"/>
              <w:marBottom w:val="0"/>
              <w:divBdr>
                <w:top w:val="none" w:sz="0" w:space="0" w:color="auto"/>
                <w:left w:val="none" w:sz="0" w:space="0" w:color="auto"/>
                <w:bottom w:val="none" w:sz="0" w:space="0" w:color="auto"/>
                <w:right w:val="none" w:sz="0" w:space="0" w:color="auto"/>
              </w:divBdr>
            </w:div>
          </w:divsChild>
        </w:div>
        <w:div w:id="81033659">
          <w:marLeft w:val="0"/>
          <w:marRight w:val="0"/>
          <w:marTop w:val="300"/>
          <w:marBottom w:val="0"/>
          <w:divBdr>
            <w:top w:val="none" w:sz="0" w:space="0" w:color="auto"/>
            <w:left w:val="none" w:sz="0" w:space="0" w:color="auto"/>
            <w:bottom w:val="none" w:sz="0" w:space="0" w:color="auto"/>
            <w:right w:val="none" w:sz="0" w:space="0" w:color="auto"/>
          </w:divBdr>
          <w:divsChild>
            <w:div w:id="1045446347">
              <w:marLeft w:val="0"/>
              <w:marRight w:val="0"/>
              <w:marTop w:val="0"/>
              <w:marBottom w:val="0"/>
              <w:divBdr>
                <w:top w:val="none" w:sz="0" w:space="0" w:color="auto"/>
                <w:left w:val="none" w:sz="0" w:space="0" w:color="auto"/>
                <w:bottom w:val="none" w:sz="0" w:space="0" w:color="auto"/>
                <w:right w:val="none" w:sz="0" w:space="0" w:color="auto"/>
              </w:divBdr>
              <w:divsChild>
                <w:div w:id="26870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9658958">
          <w:marLeft w:val="0"/>
          <w:marRight w:val="0"/>
          <w:marTop w:val="300"/>
          <w:marBottom w:val="0"/>
          <w:divBdr>
            <w:top w:val="none" w:sz="0" w:space="0" w:color="auto"/>
            <w:left w:val="none" w:sz="0" w:space="0" w:color="auto"/>
            <w:bottom w:val="none" w:sz="0" w:space="0" w:color="auto"/>
            <w:right w:val="none" w:sz="0" w:space="0" w:color="auto"/>
          </w:divBdr>
          <w:divsChild>
            <w:div w:id="2096899455">
              <w:marLeft w:val="0"/>
              <w:marRight w:val="0"/>
              <w:marTop w:val="0"/>
              <w:marBottom w:val="0"/>
              <w:divBdr>
                <w:top w:val="none" w:sz="0" w:space="0" w:color="auto"/>
                <w:left w:val="none" w:sz="0" w:space="0" w:color="auto"/>
                <w:bottom w:val="none" w:sz="0" w:space="0" w:color="auto"/>
                <w:right w:val="none" w:sz="0" w:space="0" w:color="auto"/>
              </w:divBdr>
              <w:divsChild>
                <w:div w:id="416291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830365">
          <w:marLeft w:val="0"/>
          <w:marRight w:val="0"/>
          <w:marTop w:val="300"/>
          <w:marBottom w:val="0"/>
          <w:divBdr>
            <w:top w:val="none" w:sz="0" w:space="0" w:color="auto"/>
            <w:left w:val="none" w:sz="0" w:space="0" w:color="auto"/>
            <w:bottom w:val="none" w:sz="0" w:space="0" w:color="auto"/>
            <w:right w:val="none" w:sz="0" w:space="0" w:color="auto"/>
          </w:divBdr>
          <w:divsChild>
            <w:div w:id="295109163">
              <w:marLeft w:val="0"/>
              <w:marRight w:val="0"/>
              <w:marTop w:val="0"/>
              <w:marBottom w:val="0"/>
              <w:divBdr>
                <w:top w:val="none" w:sz="0" w:space="0" w:color="auto"/>
                <w:left w:val="none" w:sz="0" w:space="0" w:color="auto"/>
                <w:bottom w:val="none" w:sz="0" w:space="0" w:color="auto"/>
                <w:right w:val="none" w:sz="0" w:space="0" w:color="auto"/>
              </w:divBdr>
              <w:divsChild>
                <w:div w:id="1016930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483887">
          <w:marLeft w:val="0"/>
          <w:marRight w:val="0"/>
          <w:marTop w:val="300"/>
          <w:marBottom w:val="0"/>
          <w:divBdr>
            <w:top w:val="none" w:sz="0" w:space="0" w:color="auto"/>
            <w:left w:val="none" w:sz="0" w:space="0" w:color="auto"/>
            <w:bottom w:val="none" w:sz="0" w:space="0" w:color="auto"/>
            <w:right w:val="none" w:sz="0" w:space="0" w:color="auto"/>
          </w:divBdr>
          <w:divsChild>
            <w:div w:id="729302831">
              <w:marLeft w:val="0"/>
              <w:marRight w:val="0"/>
              <w:marTop w:val="0"/>
              <w:marBottom w:val="0"/>
              <w:divBdr>
                <w:top w:val="none" w:sz="0" w:space="0" w:color="auto"/>
                <w:left w:val="none" w:sz="0" w:space="0" w:color="auto"/>
                <w:bottom w:val="none" w:sz="0" w:space="0" w:color="auto"/>
                <w:right w:val="none" w:sz="0" w:space="0" w:color="auto"/>
              </w:divBdr>
              <w:divsChild>
                <w:div w:id="1145076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29723870">
      <w:bodyDiv w:val="1"/>
      <w:marLeft w:val="0"/>
      <w:marRight w:val="0"/>
      <w:marTop w:val="0"/>
      <w:marBottom w:val="0"/>
      <w:divBdr>
        <w:top w:val="none" w:sz="0" w:space="0" w:color="auto"/>
        <w:left w:val="none" w:sz="0" w:space="0" w:color="auto"/>
        <w:bottom w:val="none" w:sz="0" w:space="0" w:color="auto"/>
        <w:right w:val="none" w:sz="0" w:space="0" w:color="auto"/>
      </w:divBdr>
      <w:divsChild>
        <w:div w:id="867911457">
          <w:marLeft w:val="0"/>
          <w:marRight w:val="0"/>
          <w:marTop w:val="0"/>
          <w:marBottom w:val="0"/>
          <w:divBdr>
            <w:top w:val="none" w:sz="0" w:space="0" w:color="auto"/>
            <w:left w:val="none" w:sz="0" w:space="0" w:color="auto"/>
            <w:bottom w:val="none" w:sz="0" w:space="0" w:color="auto"/>
            <w:right w:val="none" w:sz="0" w:space="0" w:color="auto"/>
          </w:divBdr>
        </w:div>
        <w:div w:id="1047949600">
          <w:marLeft w:val="0"/>
          <w:marRight w:val="0"/>
          <w:marTop w:val="0"/>
          <w:marBottom w:val="0"/>
          <w:divBdr>
            <w:top w:val="none" w:sz="0" w:space="0" w:color="auto"/>
            <w:left w:val="none" w:sz="0" w:space="0" w:color="auto"/>
            <w:bottom w:val="none" w:sz="0" w:space="0" w:color="auto"/>
            <w:right w:val="none" w:sz="0" w:space="0" w:color="auto"/>
          </w:divBdr>
          <w:divsChild>
            <w:div w:id="1450851360">
              <w:marLeft w:val="0"/>
              <w:marRight w:val="0"/>
              <w:marTop w:val="0"/>
              <w:marBottom w:val="0"/>
              <w:divBdr>
                <w:top w:val="none" w:sz="0" w:space="0" w:color="auto"/>
                <w:left w:val="none" w:sz="0" w:space="0" w:color="auto"/>
                <w:bottom w:val="none" w:sz="0" w:space="0" w:color="auto"/>
                <w:right w:val="none" w:sz="0" w:space="0" w:color="auto"/>
              </w:divBdr>
            </w:div>
          </w:divsChild>
        </w:div>
        <w:div w:id="1967007995">
          <w:marLeft w:val="0"/>
          <w:marRight w:val="0"/>
          <w:marTop w:val="0"/>
          <w:marBottom w:val="0"/>
          <w:divBdr>
            <w:top w:val="none" w:sz="0" w:space="0" w:color="auto"/>
            <w:left w:val="none" w:sz="0" w:space="0" w:color="auto"/>
            <w:bottom w:val="none" w:sz="0" w:space="0" w:color="auto"/>
            <w:right w:val="none" w:sz="0" w:space="0" w:color="auto"/>
          </w:divBdr>
        </w:div>
        <w:div w:id="1401252846">
          <w:marLeft w:val="0"/>
          <w:marRight w:val="0"/>
          <w:marTop w:val="0"/>
          <w:marBottom w:val="0"/>
          <w:divBdr>
            <w:top w:val="none" w:sz="0" w:space="0" w:color="auto"/>
            <w:left w:val="none" w:sz="0" w:space="0" w:color="auto"/>
            <w:bottom w:val="none" w:sz="0" w:space="0" w:color="auto"/>
            <w:right w:val="none" w:sz="0" w:space="0" w:color="auto"/>
          </w:divBdr>
          <w:divsChild>
            <w:div w:id="756754500">
              <w:marLeft w:val="0"/>
              <w:marRight w:val="0"/>
              <w:marTop w:val="0"/>
              <w:marBottom w:val="0"/>
              <w:divBdr>
                <w:top w:val="none" w:sz="0" w:space="0" w:color="auto"/>
                <w:left w:val="none" w:sz="0" w:space="0" w:color="auto"/>
                <w:bottom w:val="none" w:sz="0" w:space="0" w:color="auto"/>
                <w:right w:val="none" w:sz="0" w:space="0" w:color="auto"/>
              </w:divBdr>
            </w:div>
          </w:divsChild>
        </w:div>
        <w:div w:id="768813420">
          <w:marLeft w:val="0"/>
          <w:marRight w:val="0"/>
          <w:marTop w:val="0"/>
          <w:marBottom w:val="0"/>
          <w:divBdr>
            <w:top w:val="none" w:sz="0" w:space="0" w:color="auto"/>
            <w:left w:val="none" w:sz="0" w:space="0" w:color="auto"/>
            <w:bottom w:val="none" w:sz="0" w:space="0" w:color="auto"/>
            <w:right w:val="none" w:sz="0" w:space="0" w:color="auto"/>
          </w:divBdr>
        </w:div>
        <w:div w:id="1133207226">
          <w:marLeft w:val="0"/>
          <w:marRight w:val="0"/>
          <w:marTop w:val="0"/>
          <w:marBottom w:val="0"/>
          <w:divBdr>
            <w:top w:val="none" w:sz="0" w:space="0" w:color="auto"/>
            <w:left w:val="none" w:sz="0" w:space="0" w:color="auto"/>
            <w:bottom w:val="none" w:sz="0" w:space="0" w:color="auto"/>
            <w:right w:val="none" w:sz="0" w:space="0" w:color="auto"/>
          </w:divBdr>
          <w:divsChild>
            <w:div w:id="998072155">
              <w:marLeft w:val="0"/>
              <w:marRight w:val="0"/>
              <w:marTop w:val="0"/>
              <w:marBottom w:val="0"/>
              <w:divBdr>
                <w:top w:val="none" w:sz="0" w:space="0" w:color="auto"/>
                <w:left w:val="none" w:sz="0" w:space="0" w:color="auto"/>
                <w:bottom w:val="none" w:sz="0" w:space="0" w:color="auto"/>
                <w:right w:val="none" w:sz="0" w:space="0" w:color="auto"/>
              </w:divBdr>
            </w:div>
          </w:divsChild>
        </w:div>
        <w:div w:id="936524483">
          <w:marLeft w:val="0"/>
          <w:marRight w:val="0"/>
          <w:marTop w:val="0"/>
          <w:marBottom w:val="0"/>
          <w:divBdr>
            <w:top w:val="none" w:sz="0" w:space="0" w:color="auto"/>
            <w:left w:val="none" w:sz="0" w:space="0" w:color="auto"/>
            <w:bottom w:val="none" w:sz="0" w:space="0" w:color="auto"/>
            <w:right w:val="none" w:sz="0" w:space="0" w:color="auto"/>
          </w:divBdr>
        </w:div>
        <w:div w:id="1567186337">
          <w:marLeft w:val="0"/>
          <w:marRight w:val="0"/>
          <w:marTop w:val="0"/>
          <w:marBottom w:val="0"/>
          <w:divBdr>
            <w:top w:val="none" w:sz="0" w:space="0" w:color="auto"/>
            <w:left w:val="none" w:sz="0" w:space="0" w:color="auto"/>
            <w:bottom w:val="none" w:sz="0" w:space="0" w:color="auto"/>
            <w:right w:val="none" w:sz="0" w:space="0" w:color="auto"/>
          </w:divBdr>
          <w:divsChild>
            <w:div w:id="1743529732">
              <w:marLeft w:val="0"/>
              <w:marRight w:val="0"/>
              <w:marTop w:val="0"/>
              <w:marBottom w:val="0"/>
              <w:divBdr>
                <w:top w:val="none" w:sz="0" w:space="0" w:color="auto"/>
                <w:left w:val="none" w:sz="0" w:space="0" w:color="auto"/>
                <w:bottom w:val="none" w:sz="0" w:space="0" w:color="auto"/>
                <w:right w:val="none" w:sz="0" w:space="0" w:color="auto"/>
              </w:divBdr>
            </w:div>
          </w:divsChild>
        </w:div>
        <w:div w:id="467014217">
          <w:marLeft w:val="0"/>
          <w:marRight w:val="0"/>
          <w:marTop w:val="0"/>
          <w:marBottom w:val="0"/>
          <w:divBdr>
            <w:top w:val="none" w:sz="0" w:space="0" w:color="auto"/>
            <w:left w:val="none" w:sz="0" w:space="0" w:color="auto"/>
            <w:bottom w:val="none" w:sz="0" w:space="0" w:color="auto"/>
            <w:right w:val="none" w:sz="0" w:space="0" w:color="auto"/>
          </w:divBdr>
        </w:div>
        <w:div w:id="2001493449">
          <w:marLeft w:val="0"/>
          <w:marRight w:val="0"/>
          <w:marTop w:val="0"/>
          <w:marBottom w:val="0"/>
          <w:divBdr>
            <w:top w:val="none" w:sz="0" w:space="0" w:color="auto"/>
            <w:left w:val="none" w:sz="0" w:space="0" w:color="auto"/>
            <w:bottom w:val="none" w:sz="0" w:space="0" w:color="auto"/>
            <w:right w:val="none" w:sz="0" w:space="0" w:color="auto"/>
          </w:divBdr>
          <w:divsChild>
            <w:div w:id="451900551">
              <w:marLeft w:val="0"/>
              <w:marRight w:val="0"/>
              <w:marTop w:val="0"/>
              <w:marBottom w:val="0"/>
              <w:divBdr>
                <w:top w:val="none" w:sz="0" w:space="0" w:color="auto"/>
                <w:left w:val="none" w:sz="0" w:space="0" w:color="auto"/>
                <w:bottom w:val="none" w:sz="0" w:space="0" w:color="auto"/>
                <w:right w:val="none" w:sz="0" w:space="0" w:color="auto"/>
              </w:divBdr>
            </w:div>
          </w:divsChild>
        </w:div>
        <w:div w:id="486015526">
          <w:marLeft w:val="0"/>
          <w:marRight w:val="0"/>
          <w:marTop w:val="0"/>
          <w:marBottom w:val="0"/>
          <w:divBdr>
            <w:top w:val="none" w:sz="0" w:space="0" w:color="auto"/>
            <w:left w:val="none" w:sz="0" w:space="0" w:color="auto"/>
            <w:bottom w:val="none" w:sz="0" w:space="0" w:color="auto"/>
            <w:right w:val="none" w:sz="0" w:space="0" w:color="auto"/>
          </w:divBdr>
        </w:div>
        <w:div w:id="1490825176">
          <w:marLeft w:val="0"/>
          <w:marRight w:val="0"/>
          <w:marTop w:val="0"/>
          <w:marBottom w:val="0"/>
          <w:divBdr>
            <w:top w:val="none" w:sz="0" w:space="0" w:color="auto"/>
            <w:left w:val="none" w:sz="0" w:space="0" w:color="auto"/>
            <w:bottom w:val="none" w:sz="0" w:space="0" w:color="auto"/>
            <w:right w:val="none" w:sz="0" w:space="0" w:color="auto"/>
          </w:divBdr>
          <w:divsChild>
            <w:div w:id="114296604">
              <w:marLeft w:val="0"/>
              <w:marRight w:val="0"/>
              <w:marTop w:val="0"/>
              <w:marBottom w:val="0"/>
              <w:divBdr>
                <w:top w:val="none" w:sz="0" w:space="0" w:color="auto"/>
                <w:left w:val="none" w:sz="0" w:space="0" w:color="auto"/>
                <w:bottom w:val="none" w:sz="0" w:space="0" w:color="auto"/>
                <w:right w:val="none" w:sz="0" w:space="0" w:color="auto"/>
              </w:divBdr>
            </w:div>
          </w:divsChild>
        </w:div>
        <w:div w:id="134373880">
          <w:marLeft w:val="0"/>
          <w:marRight w:val="0"/>
          <w:marTop w:val="0"/>
          <w:marBottom w:val="0"/>
          <w:divBdr>
            <w:top w:val="none" w:sz="0" w:space="0" w:color="auto"/>
            <w:left w:val="none" w:sz="0" w:space="0" w:color="auto"/>
            <w:bottom w:val="none" w:sz="0" w:space="0" w:color="auto"/>
            <w:right w:val="none" w:sz="0" w:space="0" w:color="auto"/>
          </w:divBdr>
        </w:div>
        <w:div w:id="1847398889">
          <w:marLeft w:val="0"/>
          <w:marRight w:val="0"/>
          <w:marTop w:val="0"/>
          <w:marBottom w:val="0"/>
          <w:divBdr>
            <w:top w:val="none" w:sz="0" w:space="0" w:color="auto"/>
            <w:left w:val="none" w:sz="0" w:space="0" w:color="auto"/>
            <w:bottom w:val="none" w:sz="0" w:space="0" w:color="auto"/>
            <w:right w:val="none" w:sz="0" w:space="0" w:color="auto"/>
          </w:divBdr>
          <w:divsChild>
            <w:div w:id="2066946149">
              <w:marLeft w:val="0"/>
              <w:marRight w:val="0"/>
              <w:marTop w:val="0"/>
              <w:marBottom w:val="0"/>
              <w:divBdr>
                <w:top w:val="none" w:sz="0" w:space="0" w:color="auto"/>
                <w:left w:val="none" w:sz="0" w:space="0" w:color="auto"/>
                <w:bottom w:val="none" w:sz="0" w:space="0" w:color="auto"/>
                <w:right w:val="none" w:sz="0" w:space="0" w:color="auto"/>
              </w:divBdr>
            </w:div>
          </w:divsChild>
        </w:div>
        <w:div w:id="264962792">
          <w:marLeft w:val="0"/>
          <w:marRight w:val="0"/>
          <w:marTop w:val="300"/>
          <w:marBottom w:val="0"/>
          <w:divBdr>
            <w:top w:val="none" w:sz="0" w:space="0" w:color="auto"/>
            <w:left w:val="none" w:sz="0" w:space="0" w:color="auto"/>
            <w:bottom w:val="none" w:sz="0" w:space="0" w:color="auto"/>
            <w:right w:val="none" w:sz="0" w:space="0" w:color="auto"/>
          </w:divBdr>
          <w:divsChild>
            <w:div w:id="844514156">
              <w:marLeft w:val="0"/>
              <w:marRight w:val="0"/>
              <w:marTop w:val="0"/>
              <w:marBottom w:val="0"/>
              <w:divBdr>
                <w:top w:val="none" w:sz="0" w:space="0" w:color="auto"/>
                <w:left w:val="none" w:sz="0" w:space="0" w:color="auto"/>
                <w:bottom w:val="none" w:sz="0" w:space="0" w:color="auto"/>
                <w:right w:val="none" w:sz="0" w:space="0" w:color="auto"/>
              </w:divBdr>
              <w:divsChild>
                <w:div w:id="636565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53454">
          <w:marLeft w:val="0"/>
          <w:marRight w:val="0"/>
          <w:marTop w:val="300"/>
          <w:marBottom w:val="0"/>
          <w:divBdr>
            <w:top w:val="none" w:sz="0" w:space="0" w:color="auto"/>
            <w:left w:val="none" w:sz="0" w:space="0" w:color="auto"/>
            <w:bottom w:val="none" w:sz="0" w:space="0" w:color="auto"/>
            <w:right w:val="none" w:sz="0" w:space="0" w:color="auto"/>
          </w:divBdr>
          <w:divsChild>
            <w:div w:id="1874952015">
              <w:marLeft w:val="0"/>
              <w:marRight w:val="0"/>
              <w:marTop w:val="0"/>
              <w:marBottom w:val="0"/>
              <w:divBdr>
                <w:top w:val="none" w:sz="0" w:space="0" w:color="auto"/>
                <w:left w:val="none" w:sz="0" w:space="0" w:color="auto"/>
                <w:bottom w:val="none" w:sz="0" w:space="0" w:color="auto"/>
                <w:right w:val="none" w:sz="0" w:space="0" w:color="auto"/>
              </w:divBdr>
              <w:divsChild>
                <w:div w:id="2064061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4170">
          <w:marLeft w:val="0"/>
          <w:marRight w:val="0"/>
          <w:marTop w:val="300"/>
          <w:marBottom w:val="0"/>
          <w:divBdr>
            <w:top w:val="none" w:sz="0" w:space="0" w:color="auto"/>
            <w:left w:val="none" w:sz="0" w:space="0" w:color="auto"/>
            <w:bottom w:val="none" w:sz="0" w:space="0" w:color="auto"/>
            <w:right w:val="none" w:sz="0" w:space="0" w:color="auto"/>
          </w:divBdr>
          <w:divsChild>
            <w:div w:id="202984010">
              <w:marLeft w:val="0"/>
              <w:marRight w:val="0"/>
              <w:marTop w:val="0"/>
              <w:marBottom w:val="0"/>
              <w:divBdr>
                <w:top w:val="none" w:sz="0" w:space="0" w:color="auto"/>
                <w:left w:val="none" w:sz="0" w:space="0" w:color="auto"/>
                <w:bottom w:val="none" w:sz="0" w:space="0" w:color="auto"/>
                <w:right w:val="none" w:sz="0" w:space="0" w:color="auto"/>
              </w:divBdr>
              <w:divsChild>
                <w:div w:id="16253111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5214948">
          <w:marLeft w:val="0"/>
          <w:marRight w:val="0"/>
          <w:marTop w:val="300"/>
          <w:marBottom w:val="0"/>
          <w:divBdr>
            <w:top w:val="none" w:sz="0" w:space="0" w:color="auto"/>
            <w:left w:val="none" w:sz="0" w:space="0" w:color="auto"/>
            <w:bottom w:val="none" w:sz="0" w:space="0" w:color="auto"/>
            <w:right w:val="none" w:sz="0" w:space="0" w:color="auto"/>
          </w:divBdr>
          <w:divsChild>
            <w:div w:id="1014260859">
              <w:marLeft w:val="0"/>
              <w:marRight w:val="0"/>
              <w:marTop w:val="0"/>
              <w:marBottom w:val="0"/>
              <w:divBdr>
                <w:top w:val="none" w:sz="0" w:space="0" w:color="auto"/>
                <w:left w:val="none" w:sz="0" w:space="0" w:color="auto"/>
                <w:bottom w:val="none" w:sz="0" w:space="0" w:color="auto"/>
                <w:right w:val="none" w:sz="0" w:space="0" w:color="auto"/>
              </w:divBdr>
              <w:divsChild>
                <w:div w:id="1679695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1345929">
      <w:bodyDiv w:val="1"/>
      <w:marLeft w:val="0"/>
      <w:marRight w:val="0"/>
      <w:marTop w:val="0"/>
      <w:marBottom w:val="0"/>
      <w:divBdr>
        <w:top w:val="none" w:sz="0" w:space="0" w:color="auto"/>
        <w:left w:val="none" w:sz="0" w:space="0" w:color="auto"/>
        <w:bottom w:val="none" w:sz="0" w:space="0" w:color="auto"/>
        <w:right w:val="none" w:sz="0" w:space="0" w:color="auto"/>
      </w:divBdr>
    </w:div>
    <w:div w:id="1031877523">
      <w:bodyDiv w:val="1"/>
      <w:marLeft w:val="0"/>
      <w:marRight w:val="0"/>
      <w:marTop w:val="0"/>
      <w:marBottom w:val="0"/>
      <w:divBdr>
        <w:top w:val="none" w:sz="0" w:space="0" w:color="auto"/>
        <w:left w:val="none" w:sz="0" w:space="0" w:color="auto"/>
        <w:bottom w:val="none" w:sz="0" w:space="0" w:color="auto"/>
        <w:right w:val="none" w:sz="0" w:space="0" w:color="auto"/>
      </w:divBdr>
      <w:divsChild>
        <w:div w:id="1532717566">
          <w:marLeft w:val="0"/>
          <w:marRight w:val="0"/>
          <w:marTop w:val="0"/>
          <w:marBottom w:val="0"/>
          <w:divBdr>
            <w:top w:val="none" w:sz="0" w:space="0" w:color="auto"/>
            <w:left w:val="none" w:sz="0" w:space="0" w:color="auto"/>
            <w:bottom w:val="none" w:sz="0" w:space="0" w:color="auto"/>
            <w:right w:val="none" w:sz="0" w:space="0" w:color="auto"/>
          </w:divBdr>
        </w:div>
        <w:div w:id="1760760092">
          <w:marLeft w:val="0"/>
          <w:marRight w:val="0"/>
          <w:marTop w:val="0"/>
          <w:marBottom w:val="0"/>
          <w:divBdr>
            <w:top w:val="none" w:sz="0" w:space="0" w:color="auto"/>
            <w:left w:val="none" w:sz="0" w:space="0" w:color="auto"/>
            <w:bottom w:val="none" w:sz="0" w:space="0" w:color="auto"/>
            <w:right w:val="none" w:sz="0" w:space="0" w:color="auto"/>
          </w:divBdr>
          <w:divsChild>
            <w:div w:id="1352604223">
              <w:marLeft w:val="0"/>
              <w:marRight w:val="0"/>
              <w:marTop w:val="0"/>
              <w:marBottom w:val="0"/>
              <w:divBdr>
                <w:top w:val="none" w:sz="0" w:space="0" w:color="auto"/>
                <w:left w:val="none" w:sz="0" w:space="0" w:color="auto"/>
                <w:bottom w:val="none" w:sz="0" w:space="0" w:color="auto"/>
                <w:right w:val="none" w:sz="0" w:space="0" w:color="auto"/>
              </w:divBdr>
            </w:div>
          </w:divsChild>
        </w:div>
        <w:div w:id="1623339147">
          <w:marLeft w:val="0"/>
          <w:marRight w:val="0"/>
          <w:marTop w:val="0"/>
          <w:marBottom w:val="0"/>
          <w:divBdr>
            <w:top w:val="none" w:sz="0" w:space="0" w:color="auto"/>
            <w:left w:val="none" w:sz="0" w:space="0" w:color="auto"/>
            <w:bottom w:val="none" w:sz="0" w:space="0" w:color="auto"/>
            <w:right w:val="none" w:sz="0" w:space="0" w:color="auto"/>
          </w:divBdr>
        </w:div>
        <w:div w:id="1886403544">
          <w:marLeft w:val="0"/>
          <w:marRight w:val="0"/>
          <w:marTop w:val="0"/>
          <w:marBottom w:val="0"/>
          <w:divBdr>
            <w:top w:val="none" w:sz="0" w:space="0" w:color="auto"/>
            <w:left w:val="none" w:sz="0" w:space="0" w:color="auto"/>
            <w:bottom w:val="none" w:sz="0" w:space="0" w:color="auto"/>
            <w:right w:val="none" w:sz="0" w:space="0" w:color="auto"/>
          </w:divBdr>
          <w:divsChild>
            <w:div w:id="1314021102">
              <w:marLeft w:val="0"/>
              <w:marRight w:val="0"/>
              <w:marTop w:val="0"/>
              <w:marBottom w:val="0"/>
              <w:divBdr>
                <w:top w:val="none" w:sz="0" w:space="0" w:color="auto"/>
                <w:left w:val="none" w:sz="0" w:space="0" w:color="auto"/>
                <w:bottom w:val="none" w:sz="0" w:space="0" w:color="auto"/>
                <w:right w:val="none" w:sz="0" w:space="0" w:color="auto"/>
              </w:divBdr>
            </w:div>
          </w:divsChild>
        </w:div>
        <w:div w:id="1482193293">
          <w:marLeft w:val="0"/>
          <w:marRight w:val="0"/>
          <w:marTop w:val="0"/>
          <w:marBottom w:val="0"/>
          <w:divBdr>
            <w:top w:val="none" w:sz="0" w:space="0" w:color="auto"/>
            <w:left w:val="none" w:sz="0" w:space="0" w:color="auto"/>
            <w:bottom w:val="none" w:sz="0" w:space="0" w:color="auto"/>
            <w:right w:val="none" w:sz="0" w:space="0" w:color="auto"/>
          </w:divBdr>
        </w:div>
        <w:div w:id="383212263">
          <w:marLeft w:val="0"/>
          <w:marRight w:val="0"/>
          <w:marTop w:val="0"/>
          <w:marBottom w:val="0"/>
          <w:divBdr>
            <w:top w:val="none" w:sz="0" w:space="0" w:color="auto"/>
            <w:left w:val="none" w:sz="0" w:space="0" w:color="auto"/>
            <w:bottom w:val="none" w:sz="0" w:space="0" w:color="auto"/>
            <w:right w:val="none" w:sz="0" w:space="0" w:color="auto"/>
          </w:divBdr>
          <w:divsChild>
            <w:div w:id="1152260775">
              <w:marLeft w:val="0"/>
              <w:marRight w:val="0"/>
              <w:marTop w:val="0"/>
              <w:marBottom w:val="0"/>
              <w:divBdr>
                <w:top w:val="none" w:sz="0" w:space="0" w:color="auto"/>
                <w:left w:val="none" w:sz="0" w:space="0" w:color="auto"/>
                <w:bottom w:val="none" w:sz="0" w:space="0" w:color="auto"/>
                <w:right w:val="none" w:sz="0" w:space="0" w:color="auto"/>
              </w:divBdr>
            </w:div>
          </w:divsChild>
        </w:div>
        <w:div w:id="1781144018">
          <w:marLeft w:val="0"/>
          <w:marRight w:val="0"/>
          <w:marTop w:val="0"/>
          <w:marBottom w:val="0"/>
          <w:divBdr>
            <w:top w:val="none" w:sz="0" w:space="0" w:color="auto"/>
            <w:left w:val="none" w:sz="0" w:space="0" w:color="auto"/>
            <w:bottom w:val="none" w:sz="0" w:space="0" w:color="auto"/>
            <w:right w:val="none" w:sz="0" w:space="0" w:color="auto"/>
          </w:divBdr>
        </w:div>
        <w:div w:id="936057355">
          <w:marLeft w:val="0"/>
          <w:marRight w:val="0"/>
          <w:marTop w:val="0"/>
          <w:marBottom w:val="0"/>
          <w:divBdr>
            <w:top w:val="none" w:sz="0" w:space="0" w:color="auto"/>
            <w:left w:val="none" w:sz="0" w:space="0" w:color="auto"/>
            <w:bottom w:val="none" w:sz="0" w:space="0" w:color="auto"/>
            <w:right w:val="none" w:sz="0" w:space="0" w:color="auto"/>
          </w:divBdr>
          <w:divsChild>
            <w:div w:id="397023966">
              <w:marLeft w:val="0"/>
              <w:marRight w:val="0"/>
              <w:marTop w:val="0"/>
              <w:marBottom w:val="0"/>
              <w:divBdr>
                <w:top w:val="none" w:sz="0" w:space="0" w:color="auto"/>
                <w:left w:val="none" w:sz="0" w:space="0" w:color="auto"/>
                <w:bottom w:val="none" w:sz="0" w:space="0" w:color="auto"/>
                <w:right w:val="none" w:sz="0" w:space="0" w:color="auto"/>
              </w:divBdr>
            </w:div>
          </w:divsChild>
        </w:div>
        <w:div w:id="501163173">
          <w:marLeft w:val="0"/>
          <w:marRight w:val="0"/>
          <w:marTop w:val="0"/>
          <w:marBottom w:val="0"/>
          <w:divBdr>
            <w:top w:val="none" w:sz="0" w:space="0" w:color="auto"/>
            <w:left w:val="none" w:sz="0" w:space="0" w:color="auto"/>
            <w:bottom w:val="none" w:sz="0" w:space="0" w:color="auto"/>
            <w:right w:val="none" w:sz="0" w:space="0" w:color="auto"/>
          </w:divBdr>
        </w:div>
        <w:div w:id="1046024323">
          <w:marLeft w:val="0"/>
          <w:marRight w:val="0"/>
          <w:marTop w:val="0"/>
          <w:marBottom w:val="0"/>
          <w:divBdr>
            <w:top w:val="none" w:sz="0" w:space="0" w:color="auto"/>
            <w:left w:val="none" w:sz="0" w:space="0" w:color="auto"/>
            <w:bottom w:val="none" w:sz="0" w:space="0" w:color="auto"/>
            <w:right w:val="none" w:sz="0" w:space="0" w:color="auto"/>
          </w:divBdr>
          <w:divsChild>
            <w:div w:id="1849903975">
              <w:marLeft w:val="0"/>
              <w:marRight w:val="0"/>
              <w:marTop w:val="0"/>
              <w:marBottom w:val="0"/>
              <w:divBdr>
                <w:top w:val="none" w:sz="0" w:space="0" w:color="auto"/>
                <w:left w:val="none" w:sz="0" w:space="0" w:color="auto"/>
                <w:bottom w:val="none" w:sz="0" w:space="0" w:color="auto"/>
                <w:right w:val="none" w:sz="0" w:space="0" w:color="auto"/>
              </w:divBdr>
            </w:div>
          </w:divsChild>
        </w:div>
        <w:div w:id="2128429979">
          <w:marLeft w:val="0"/>
          <w:marRight w:val="0"/>
          <w:marTop w:val="0"/>
          <w:marBottom w:val="0"/>
          <w:divBdr>
            <w:top w:val="none" w:sz="0" w:space="0" w:color="auto"/>
            <w:left w:val="none" w:sz="0" w:space="0" w:color="auto"/>
            <w:bottom w:val="none" w:sz="0" w:space="0" w:color="auto"/>
            <w:right w:val="none" w:sz="0" w:space="0" w:color="auto"/>
          </w:divBdr>
        </w:div>
        <w:div w:id="413019525">
          <w:marLeft w:val="0"/>
          <w:marRight w:val="0"/>
          <w:marTop w:val="0"/>
          <w:marBottom w:val="0"/>
          <w:divBdr>
            <w:top w:val="none" w:sz="0" w:space="0" w:color="auto"/>
            <w:left w:val="none" w:sz="0" w:space="0" w:color="auto"/>
            <w:bottom w:val="none" w:sz="0" w:space="0" w:color="auto"/>
            <w:right w:val="none" w:sz="0" w:space="0" w:color="auto"/>
          </w:divBdr>
          <w:divsChild>
            <w:div w:id="825823597">
              <w:marLeft w:val="0"/>
              <w:marRight w:val="0"/>
              <w:marTop w:val="0"/>
              <w:marBottom w:val="0"/>
              <w:divBdr>
                <w:top w:val="none" w:sz="0" w:space="0" w:color="auto"/>
                <w:left w:val="none" w:sz="0" w:space="0" w:color="auto"/>
                <w:bottom w:val="none" w:sz="0" w:space="0" w:color="auto"/>
                <w:right w:val="none" w:sz="0" w:space="0" w:color="auto"/>
              </w:divBdr>
            </w:div>
          </w:divsChild>
        </w:div>
        <w:div w:id="1596937013">
          <w:marLeft w:val="0"/>
          <w:marRight w:val="0"/>
          <w:marTop w:val="0"/>
          <w:marBottom w:val="0"/>
          <w:divBdr>
            <w:top w:val="none" w:sz="0" w:space="0" w:color="auto"/>
            <w:left w:val="none" w:sz="0" w:space="0" w:color="auto"/>
            <w:bottom w:val="none" w:sz="0" w:space="0" w:color="auto"/>
            <w:right w:val="none" w:sz="0" w:space="0" w:color="auto"/>
          </w:divBdr>
        </w:div>
        <w:div w:id="1765684817">
          <w:marLeft w:val="0"/>
          <w:marRight w:val="0"/>
          <w:marTop w:val="0"/>
          <w:marBottom w:val="0"/>
          <w:divBdr>
            <w:top w:val="none" w:sz="0" w:space="0" w:color="auto"/>
            <w:left w:val="none" w:sz="0" w:space="0" w:color="auto"/>
            <w:bottom w:val="none" w:sz="0" w:space="0" w:color="auto"/>
            <w:right w:val="none" w:sz="0" w:space="0" w:color="auto"/>
          </w:divBdr>
          <w:divsChild>
            <w:div w:id="1121806506">
              <w:marLeft w:val="0"/>
              <w:marRight w:val="0"/>
              <w:marTop w:val="0"/>
              <w:marBottom w:val="0"/>
              <w:divBdr>
                <w:top w:val="none" w:sz="0" w:space="0" w:color="auto"/>
                <w:left w:val="none" w:sz="0" w:space="0" w:color="auto"/>
                <w:bottom w:val="none" w:sz="0" w:space="0" w:color="auto"/>
                <w:right w:val="none" w:sz="0" w:space="0" w:color="auto"/>
              </w:divBdr>
            </w:div>
          </w:divsChild>
        </w:div>
        <w:div w:id="1766457478">
          <w:marLeft w:val="0"/>
          <w:marRight w:val="0"/>
          <w:marTop w:val="300"/>
          <w:marBottom w:val="0"/>
          <w:divBdr>
            <w:top w:val="none" w:sz="0" w:space="0" w:color="auto"/>
            <w:left w:val="none" w:sz="0" w:space="0" w:color="auto"/>
            <w:bottom w:val="none" w:sz="0" w:space="0" w:color="auto"/>
            <w:right w:val="none" w:sz="0" w:space="0" w:color="auto"/>
          </w:divBdr>
          <w:divsChild>
            <w:div w:id="847451490">
              <w:marLeft w:val="0"/>
              <w:marRight w:val="0"/>
              <w:marTop w:val="0"/>
              <w:marBottom w:val="0"/>
              <w:divBdr>
                <w:top w:val="none" w:sz="0" w:space="0" w:color="auto"/>
                <w:left w:val="none" w:sz="0" w:space="0" w:color="auto"/>
                <w:bottom w:val="none" w:sz="0" w:space="0" w:color="auto"/>
                <w:right w:val="none" w:sz="0" w:space="0" w:color="auto"/>
              </w:divBdr>
              <w:divsChild>
                <w:div w:id="17456439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5940528">
          <w:marLeft w:val="0"/>
          <w:marRight w:val="0"/>
          <w:marTop w:val="300"/>
          <w:marBottom w:val="0"/>
          <w:divBdr>
            <w:top w:val="none" w:sz="0" w:space="0" w:color="auto"/>
            <w:left w:val="none" w:sz="0" w:space="0" w:color="auto"/>
            <w:bottom w:val="none" w:sz="0" w:space="0" w:color="auto"/>
            <w:right w:val="none" w:sz="0" w:space="0" w:color="auto"/>
          </w:divBdr>
          <w:divsChild>
            <w:div w:id="801994973">
              <w:marLeft w:val="0"/>
              <w:marRight w:val="0"/>
              <w:marTop w:val="0"/>
              <w:marBottom w:val="0"/>
              <w:divBdr>
                <w:top w:val="none" w:sz="0" w:space="0" w:color="auto"/>
                <w:left w:val="none" w:sz="0" w:space="0" w:color="auto"/>
                <w:bottom w:val="none" w:sz="0" w:space="0" w:color="auto"/>
                <w:right w:val="none" w:sz="0" w:space="0" w:color="auto"/>
              </w:divBdr>
              <w:divsChild>
                <w:div w:id="619844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0367331">
          <w:marLeft w:val="0"/>
          <w:marRight w:val="0"/>
          <w:marTop w:val="300"/>
          <w:marBottom w:val="0"/>
          <w:divBdr>
            <w:top w:val="none" w:sz="0" w:space="0" w:color="auto"/>
            <w:left w:val="none" w:sz="0" w:space="0" w:color="auto"/>
            <w:bottom w:val="none" w:sz="0" w:space="0" w:color="auto"/>
            <w:right w:val="none" w:sz="0" w:space="0" w:color="auto"/>
          </w:divBdr>
          <w:divsChild>
            <w:div w:id="23480313">
              <w:marLeft w:val="0"/>
              <w:marRight w:val="0"/>
              <w:marTop w:val="0"/>
              <w:marBottom w:val="0"/>
              <w:divBdr>
                <w:top w:val="none" w:sz="0" w:space="0" w:color="auto"/>
                <w:left w:val="none" w:sz="0" w:space="0" w:color="auto"/>
                <w:bottom w:val="none" w:sz="0" w:space="0" w:color="auto"/>
                <w:right w:val="none" w:sz="0" w:space="0" w:color="auto"/>
              </w:divBdr>
              <w:divsChild>
                <w:div w:id="1162116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7826857">
          <w:marLeft w:val="0"/>
          <w:marRight w:val="0"/>
          <w:marTop w:val="300"/>
          <w:marBottom w:val="0"/>
          <w:divBdr>
            <w:top w:val="none" w:sz="0" w:space="0" w:color="auto"/>
            <w:left w:val="none" w:sz="0" w:space="0" w:color="auto"/>
            <w:bottom w:val="none" w:sz="0" w:space="0" w:color="auto"/>
            <w:right w:val="none" w:sz="0" w:space="0" w:color="auto"/>
          </w:divBdr>
          <w:divsChild>
            <w:div w:id="43064727">
              <w:marLeft w:val="0"/>
              <w:marRight w:val="0"/>
              <w:marTop w:val="0"/>
              <w:marBottom w:val="0"/>
              <w:divBdr>
                <w:top w:val="none" w:sz="0" w:space="0" w:color="auto"/>
                <w:left w:val="none" w:sz="0" w:space="0" w:color="auto"/>
                <w:bottom w:val="none" w:sz="0" w:space="0" w:color="auto"/>
                <w:right w:val="none" w:sz="0" w:space="0" w:color="auto"/>
              </w:divBdr>
              <w:divsChild>
                <w:div w:id="1634601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3070952">
      <w:bodyDiv w:val="1"/>
      <w:marLeft w:val="0"/>
      <w:marRight w:val="0"/>
      <w:marTop w:val="0"/>
      <w:marBottom w:val="0"/>
      <w:divBdr>
        <w:top w:val="none" w:sz="0" w:space="0" w:color="auto"/>
        <w:left w:val="none" w:sz="0" w:space="0" w:color="auto"/>
        <w:bottom w:val="none" w:sz="0" w:space="0" w:color="auto"/>
        <w:right w:val="none" w:sz="0" w:space="0" w:color="auto"/>
      </w:divBdr>
      <w:divsChild>
        <w:div w:id="2040157675">
          <w:marLeft w:val="0"/>
          <w:marRight w:val="0"/>
          <w:marTop w:val="0"/>
          <w:marBottom w:val="0"/>
          <w:divBdr>
            <w:top w:val="none" w:sz="0" w:space="0" w:color="auto"/>
            <w:left w:val="none" w:sz="0" w:space="0" w:color="auto"/>
            <w:bottom w:val="none" w:sz="0" w:space="0" w:color="auto"/>
            <w:right w:val="none" w:sz="0" w:space="0" w:color="auto"/>
          </w:divBdr>
        </w:div>
        <w:div w:id="1160078657">
          <w:marLeft w:val="0"/>
          <w:marRight w:val="0"/>
          <w:marTop w:val="0"/>
          <w:marBottom w:val="0"/>
          <w:divBdr>
            <w:top w:val="none" w:sz="0" w:space="0" w:color="auto"/>
            <w:left w:val="none" w:sz="0" w:space="0" w:color="auto"/>
            <w:bottom w:val="none" w:sz="0" w:space="0" w:color="auto"/>
            <w:right w:val="none" w:sz="0" w:space="0" w:color="auto"/>
          </w:divBdr>
          <w:divsChild>
            <w:div w:id="863206817">
              <w:marLeft w:val="0"/>
              <w:marRight w:val="0"/>
              <w:marTop w:val="0"/>
              <w:marBottom w:val="0"/>
              <w:divBdr>
                <w:top w:val="none" w:sz="0" w:space="0" w:color="auto"/>
                <w:left w:val="none" w:sz="0" w:space="0" w:color="auto"/>
                <w:bottom w:val="none" w:sz="0" w:space="0" w:color="auto"/>
                <w:right w:val="none" w:sz="0" w:space="0" w:color="auto"/>
              </w:divBdr>
            </w:div>
          </w:divsChild>
        </w:div>
        <w:div w:id="272439815">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0"/>
              <w:divBdr>
                <w:top w:val="none" w:sz="0" w:space="0" w:color="auto"/>
                <w:left w:val="none" w:sz="0" w:space="0" w:color="auto"/>
                <w:bottom w:val="none" w:sz="0" w:space="0" w:color="auto"/>
                <w:right w:val="none" w:sz="0" w:space="0" w:color="auto"/>
              </w:divBdr>
            </w:div>
          </w:divsChild>
        </w:div>
        <w:div w:id="414664649">
          <w:marLeft w:val="0"/>
          <w:marRight w:val="0"/>
          <w:marTop w:val="0"/>
          <w:marBottom w:val="0"/>
          <w:divBdr>
            <w:top w:val="none" w:sz="0" w:space="0" w:color="auto"/>
            <w:left w:val="none" w:sz="0" w:space="0" w:color="auto"/>
            <w:bottom w:val="none" w:sz="0" w:space="0" w:color="auto"/>
            <w:right w:val="none" w:sz="0" w:space="0" w:color="auto"/>
          </w:divBdr>
        </w:div>
        <w:div w:id="196282776">
          <w:marLeft w:val="0"/>
          <w:marRight w:val="0"/>
          <w:marTop w:val="0"/>
          <w:marBottom w:val="0"/>
          <w:divBdr>
            <w:top w:val="none" w:sz="0" w:space="0" w:color="auto"/>
            <w:left w:val="none" w:sz="0" w:space="0" w:color="auto"/>
            <w:bottom w:val="none" w:sz="0" w:space="0" w:color="auto"/>
            <w:right w:val="none" w:sz="0" w:space="0" w:color="auto"/>
          </w:divBdr>
          <w:divsChild>
            <w:div w:id="366876394">
              <w:marLeft w:val="0"/>
              <w:marRight w:val="0"/>
              <w:marTop w:val="0"/>
              <w:marBottom w:val="0"/>
              <w:divBdr>
                <w:top w:val="none" w:sz="0" w:space="0" w:color="auto"/>
                <w:left w:val="none" w:sz="0" w:space="0" w:color="auto"/>
                <w:bottom w:val="none" w:sz="0" w:space="0" w:color="auto"/>
                <w:right w:val="none" w:sz="0" w:space="0" w:color="auto"/>
              </w:divBdr>
            </w:div>
          </w:divsChild>
        </w:div>
        <w:div w:id="588386192">
          <w:marLeft w:val="0"/>
          <w:marRight w:val="0"/>
          <w:marTop w:val="0"/>
          <w:marBottom w:val="0"/>
          <w:divBdr>
            <w:top w:val="none" w:sz="0" w:space="0" w:color="auto"/>
            <w:left w:val="none" w:sz="0" w:space="0" w:color="auto"/>
            <w:bottom w:val="none" w:sz="0" w:space="0" w:color="auto"/>
            <w:right w:val="none" w:sz="0" w:space="0" w:color="auto"/>
          </w:divBdr>
        </w:div>
        <w:div w:id="1327201273">
          <w:marLeft w:val="0"/>
          <w:marRight w:val="0"/>
          <w:marTop w:val="0"/>
          <w:marBottom w:val="0"/>
          <w:divBdr>
            <w:top w:val="none" w:sz="0" w:space="0" w:color="auto"/>
            <w:left w:val="none" w:sz="0" w:space="0" w:color="auto"/>
            <w:bottom w:val="none" w:sz="0" w:space="0" w:color="auto"/>
            <w:right w:val="none" w:sz="0" w:space="0" w:color="auto"/>
          </w:divBdr>
          <w:divsChild>
            <w:div w:id="215624759">
              <w:marLeft w:val="0"/>
              <w:marRight w:val="0"/>
              <w:marTop w:val="0"/>
              <w:marBottom w:val="0"/>
              <w:divBdr>
                <w:top w:val="none" w:sz="0" w:space="0" w:color="auto"/>
                <w:left w:val="none" w:sz="0" w:space="0" w:color="auto"/>
                <w:bottom w:val="none" w:sz="0" w:space="0" w:color="auto"/>
                <w:right w:val="none" w:sz="0" w:space="0" w:color="auto"/>
              </w:divBdr>
            </w:div>
          </w:divsChild>
        </w:div>
        <w:div w:id="951783778">
          <w:marLeft w:val="0"/>
          <w:marRight w:val="0"/>
          <w:marTop w:val="0"/>
          <w:marBottom w:val="0"/>
          <w:divBdr>
            <w:top w:val="none" w:sz="0" w:space="0" w:color="auto"/>
            <w:left w:val="none" w:sz="0" w:space="0" w:color="auto"/>
            <w:bottom w:val="none" w:sz="0" w:space="0" w:color="auto"/>
            <w:right w:val="none" w:sz="0" w:space="0" w:color="auto"/>
          </w:divBdr>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1759599721">
              <w:marLeft w:val="0"/>
              <w:marRight w:val="0"/>
              <w:marTop w:val="0"/>
              <w:marBottom w:val="0"/>
              <w:divBdr>
                <w:top w:val="none" w:sz="0" w:space="0" w:color="auto"/>
                <w:left w:val="none" w:sz="0" w:space="0" w:color="auto"/>
                <w:bottom w:val="none" w:sz="0" w:space="0" w:color="auto"/>
                <w:right w:val="none" w:sz="0" w:space="0" w:color="auto"/>
              </w:divBdr>
            </w:div>
          </w:divsChild>
        </w:div>
        <w:div w:id="1954705684">
          <w:marLeft w:val="0"/>
          <w:marRight w:val="0"/>
          <w:marTop w:val="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1478836953">
          <w:marLeft w:val="0"/>
          <w:marRight w:val="0"/>
          <w:marTop w:val="0"/>
          <w:marBottom w:val="0"/>
          <w:divBdr>
            <w:top w:val="none" w:sz="0" w:space="0" w:color="auto"/>
            <w:left w:val="none" w:sz="0" w:space="0" w:color="auto"/>
            <w:bottom w:val="none" w:sz="0" w:space="0" w:color="auto"/>
            <w:right w:val="none" w:sz="0" w:space="0" w:color="auto"/>
          </w:divBdr>
        </w:div>
        <w:div w:id="540438778">
          <w:marLeft w:val="0"/>
          <w:marRight w:val="0"/>
          <w:marTop w:val="0"/>
          <w:marBottom w:val="0"/>
          <w:divBdr>
            <w:top w:val="none" w:sz="0" w:space="0" w:color="auto"/>
            <w:left w:val="none" w:sz="0" w:space="0" w:color="auto"/>
            <w:bottom w:val="none" w:sz="0" w:space="0" w:color="auto"/>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300"/>
          <w:marBottom w:val="0"/>
          <w:divBdr>
            <w:top w:val="none" w:sz="0" w:space="0" w:color="auto"/>
            <w:left w:val="none" w:sz="0" w:space="0" w:color="auto"/>
            <w:bottom w:val="none" w:sz="0" w:space="0" w:color="auto"/>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sChild>
                <w:div w:id="1486119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9350214">
          <w:marLeft w:val="0"/>
          <w:marRight w:val="0"/>
          <w:marTop w:val="30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sChild>
                <w:div w:id="1000306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3391284">
          <w:marLeft w:val="0"/>
          <w:marRight w:val="0"/>
          <w:marTop w:val="300"/>
          <w:marBottom w:val="0"/>
          <w:divBdr>
            <w:top w:val="none" w:sz="0" w:space="0" w:color="auto"/>
            <w:left w:val="none" w:sz="0" w:space="0" w:color="auto"/>
            <w:bottom w:val="none" w:sz="0" w:space="0" w:color="auto"/>
            <w:right w:val="none" w:sz="0" w:space="0" w:color="auto"/>
          </w:divBdr>
          <w:divsChild>
            <w:div w:id="1660037422">
              <w:marLeft w:val="0"/>
              <w:marRight w:val="0"/>
              <w:marTop w:val="0"/>
              <w:marBottom w:val="0"/>
              <w:divBdr>
                <w:top w:val="none" w:sz="0" w:space="0" w:color="auto"/>
                <w:left w:val="none" w:sz="0" w:space="0" w:color="auto"/>
                <w:bottom w:val="none" w:sz="0" w:space="0" w:color="auto"/>
                <w:right w:val="none" w:sz="0" w:space="0" w:color="auto"/>
              </w:divBdr>
              <w:divsChild>
                <w:div w:id="488987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8255245">
          <w:marLeft w:val="0"/>
          <w:marRight w:val="0"/>
          <w:marTop w:val="300"/>
          <w:marBottom w:val="0"/>
          <w:divBdr>
            <w:top w:val="none" w:sz="0" w:space="0" w:color="auto"/>
            <w:left w:val="none" w:sz="0" w:space="0" w:color="auto"/>
            <w:bottom w:val="none" w:sz="0" w:space="0" w:color="auto"/>
            <w:right w:val="none" w:sz="0" w:space="0" w:color="auto"/>
          </w:divBdr>
          <w:divsChild>
            <w:div w:id="1106971276">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35890172">
      <w:bodyDiv w:val="1"/>
      <w:marLeft w:val="0"/>
      <w:marRight w:val="0"/>
      <w:marTop w:val="0"/>
      <w:marBottom w:val="0"/>
      <w:divBdr>
        <w:top w:val="none" w:sz="0" w:space="0" w:color="auto"/>
        <w:left w:val="none" w:sz="0" w:space="0" w:color="auto"/>
        <w:bottom w:val="none" w:sz="0" w:space="0" w:color="auto"/>
        <w:right w:val="none" w:sz="0" w:space="0" w:color="auto"/>
      </w:divBdr>
      <w:divsChild>
        <w:div w:id="1585452537">
          <w:marLeft w:val="0"/>
          <w:marRight w:val="0"/>
          <w:marTop w:val="0"/>
          <w:marBottom w:val="0"/>
          <w:divBdr>
            <w:top w:val="none" w:sz="0" w:space="0" w:color="auto"/>
            <w:left w:val="none" w:sz="0" w:space="0" w:color="auto"/>
            <w:bottom w:val="none" w:sz="0" w:space="0" w:color="auto"/>
            <w:right w:val="none" w:sz="0" w:space="0" w:color="auto"/>
          </w:divBdr>
        </w:div>
        <w:div w:id="482241638">
          <w:marLeft w:val="0"/>
          <w:marRight w:val="0"/>
          <w:marTop w:val="0"/>
          <w:marBottom w:val="0"/>
          <w:divBdr>
            <w:top w:val="none" w:sz="0" w:space="0" w:color="auto"/>
            <w:left w:val="none" w:sz="0" w:space="0" w:color="auto"/>
            <w:bottom w:val="none" w:sz="0" w:space="0" w:color="auto"/>
            <w:right w:val="none" w:sz="0" w:space="0" w:color="auto"/>
          </w:divBdr>
          <w:divsChild>
            <w:div w:id="169099129">
              <w:marLeft w:val="0"/>
              <w:marRight w:val="0"/>
              <w:marTop w:val="0"/>
              <w:marBottom w:val="0"/>
              <w:divBdr>
                <w:top w:val="none" w:sz="0" w:space="0" w:color="auto"/>
                <w:left w:val="none" w:sz="0" w:space="0" w:color="auto"/>
                <w:bottom w:val="none" w:sz="0" w:space="0" w:color="auto"/>
                <w:right w:val="none" w:sz="0" w:space="0" w:color="auto"/>
              </w:divBdr>
            </w:div>
          </w:divsChild>
        </w:div>
        <w:div w:id="651719986">
          <w:marLeft w:val="0"/>
          <w:marRight w:val="0"/>
          <w:marTop w:val="0"/>
          <w:marBottom w:val="0"/>
          <w:divBdr>
            <w:top w:val="none" w:sz="0" w:space="0" w:color="auto"/>
            <w:left w:val="none" w:sz="0" w:space="0" w:color="auto"/>
            <w:bottom w:val="none" w:sz="0" w:space="0" w:color="auto"/>
            <w:right w:val="none" w:sz="0" w:space="0" w:color="auto"/>
          </w:divBdr>
        </w:div>
        <w:div w:id="1988703404">
          <w:marLeft w:val="0"/>
          <w:marRight w:val="0"/>
          <w:marTop w:val="0"/>
          <w:marBottom w:val="0"/>
          <w:divBdr>
            <w:top w:val="none" w:sz="0" w:space="0" w:color="auto"/>
            <w:left w:val="none" w:sz="0" w:space="0" w:color="auto"/>
            <w:bottom w:val="none" w:sz="0" w:space="0" w:color="auto"/>
            <w:right w:val="none" w:sz="0" w:space="0" w:color="auto"/>
          </w:divBdr>
          <w:divsChild>
            <w:div w:id="820079179">
              <w:marLeft w:val="0"/>
              <w:marRight w:val="0"/>
              <w:marTop w:val="0"/>
              <w:marBottom w:val="0"/>
              <w:divBdr>
                <w:top w:val="none" w:sz="0" w:space="0" w:color="auto"/>
                <w:left w:val="none" w:sz="0" w:space="0" w:color="auto"/>
                <w:bottom w:val="none" w:sz="0" w:space="0" w:color="auto"/>
                <w:right w:val="none" w:sz="0" w:space="0" w:color="auto"/>
              </w:divBdr>
            </w:div>
          </w:divsChild>
        </w:div>
        <w:div w:id="963775887">
          <w:marLeft w:val="0"/>
          <w:marRight w:val="0"/>
          <w:marTop w:val="0"/>
          <w:marBottom w:val="0"/>
          <w:divBdr>
            <w:top w:val="none" w:sz="0" w:space="0" w:color="auto"/>
            <w:left w:val="none" w:sz="0" w:space="0" w:color="auto"/>
            <w:bottom w:val="none" w:sz="0" w:space="0" w:color="auto"/>
            <w:right w:val="none" w:sz="0" w:space="0" w:color="auto"/>
          </w:divBdr>
        </w:div>
        <w:div w:id="1375230391">
          <w:marLeft w:val="0"/>
          <w:marRight w:val="0"/>
          <w:marTop w:val="0"/>
          <w:marBottom w:val="0"/>
          <w:divBdr>
            <w:top w:val="none" w:sz="0" w:space="0" w:color="auto"/>
            <w:left w:val="none" w:sz="0" w:space="0" w:color="auto"/>
            <w:bottom w:val="none" w:sz="0" w:space="0" w:color="auto"/>
            <w:right w:val="none" w:sz="0" w:space="0" w:color="auto"/>
          </w:divBdr>
          <w:divsChild>
            <w:div w:id="1116634400">
              <w:marLeft w:val="0"/>
              <w:marRight w:val="0"/>
              <w:marTop w:val="0"/>
              <w:marBottom w:val="0"/>
              <w:divBdr>
                <w:top w:val="none" w:sz="0" w:space="0" w:color="auto"/>
                <w:left w:val="none" w:sz="0" w:space="0" w:color="auto"/>
                <w:bottom w:val="none" w:sz="0" w:space="0" w:color="auto"/>
                <w:right w:val="none" w:sz="0" w:space="0" w:color="auto"/>
              </w:divBdr>
            </w:div>
          </w:divsChild>
        </w:div>
        <w:div w:id="1824933890">
          <w:marLeft w:val="0"/>
          <w:marRight w:val="0"/>
          <w:marTop w:val="0"/>
          <w:marBottom w:val="0"/>
          <w:divBdr>
            <w:top w:val="none" w:sz="0" w:space="0" w:color="auto"/>
            <w:left w:val="none" w:sz="0" w:space="0" w:color="auto"/>
            <w:bottom w:val="none" w:sz="0" w:space="0" w:color="auto"/>
            <w:right w:val="none" w:sz="0" w:space="0" w:color="auto"/>
          </w:divBdr>
        </w:div>
        <w:div w:id="1418021990">
          <w:marLeft w:val="0"/>
          <w:marRight w:val="0"/>
          <w:marTop w:val="0"/>
          <w:marBottom w:val="0"/>
          <w:divBdr>
            <w:top w:val="none" w:sz="0" w:space="0" w:color="auto"/>
            <w:left w:val="none" w:sz="0" w:space="0" w:color="auto"/>
            <w:bottom w:val="none" w:sz="0" w:space="0" w:color="auto"/>
            <w:right w:val="none" w:sz="0" w:space="0" w:color="auto"/>
          </w:divBdr>
          <w:divsChild>
            <w:div w:id="67650807">
              <w:marLeft w:val="0"/>
              <w:marRight w:val="0"/>
              <w:marTop w:val="0"/>
              <w:marBottom w:val="0"/>
              <w:divBdr>
                <w:top w:val="none" w:sz="0" w:space="0" w:color="auto"/>
                <w:left w:val="none" w:sz="0" w:space="0" w:color="auto"/>
                <w:bottom w:val="none" w:sz="0" w:space="0" w:color="auto"/>
                <w:right w:val="none" w:sz="0" w:space="0" w:color="auto"/>
              </w:divBdr>
            </w:div>
          </w:divsChild>
        </w:div>
        <w:div w:id="2122844997">
          <w:marLeft w:val="0"/>
          <w:marRight w:val="0"/>
          <w:marTop w:val="0"/>
          <w:marBottom w:val="0"/>
          <w:divBdr>
            <w:top w:val="none" w:sz="0" w:space="0" w:color="auto"/>
            <w:left w:val="none" w:sz="0" w:space="0" w:color="auto"/>
            <w:bottom w:val="none" w:sz="0" w:space="0" w:color="auto"/>
            <w:right w:val="none" w:sz="0" w:space="0" w:color="auto"/>
          </w:divBdr>
        </w:div>
        <w:div w:id="804785015">
          <w:marLeft w:val="0"/>
          <w:marRight w:val="0"/>
          <w:marTop w:val="0"/>
          <w:marBottom w:val="0"/>
          <w:divBdr>
            <w:top w:val="none" w:sz="0" w:space="0" w:color="auto"/>
            <w:left w:val="none" w:sz="0" w:space="0" w:color="auto"/>
            <w:bottom w:val="none" w:sz="0" w:space="0" w:color="auto"/>
            <w:right w:val="none" w:sz="0" w:space="0" w:color="auto"/>
          </w:divBdr>
          <w:divsChild>
            <w:div w:id="1841777861">
              <w:marLeft w:val="0"/>
              <w:marRight w:val="0"/>
              <w:marTop w:val="0"/>
              <w:marBottom w:val="0"/>
              <w:divBdr>
                <w:top w:val="none" w:sz="0" w:space="0" w:color="auto"/>
                <w:left w:val="none" w:sz="0" w:space="0" w:color="auto"/>
                <w:bottom w:val="none" w:sz="0" w:space="0" w:color="auto"/>
                <w:right w:val="none" w:sz="0" w:space="0" w:color="auto"/>
              </w:divBdr>
            </w:div>
          </w:divsChild>
        </w:div>
        <w:div w:id="1916351824">
          <w:marLeft w:val="0"/>
          <w:marRight w:val="0"/>
          <w:marTop w:val="0"/>
          <w:marBottom w:val="0"/>
          <w:divBdr>
            <w:top w:val="none" w:sz="0" w:space="0" w:color="auto"/>
            <w:left w:val="none" w:sz="0" w:space="0" w:color="auto"/>
            <w:bottom w:val="none" w:sz="0" w:space="0" w:color="auto"/>
            <w:right w:val="none" w:sz="0" w:space="0" w:color="auto"/>
          </w:divBdr>
        </w:div>
        <w:div w:id="713164840">
          <w:marLeft w:val="0"/>
          <w:marRight w:val="0"/>
          <w:marTop w:val="0"/>
          <w:marBottom w:val="0"/>
          <w:divBdr>
            <w:top w:val="none" w:sz="0" w:space="0" w:color="auto"/>
            <w:left w:val="none" w:sz="0" w:space="0" w:color="auto"/>
            <w:bottom w:val="none" w:sz="0" w:space="0" w:color="auto"/>
            <w:right w:val="none" w:sz="0" w:space="0" w:color="auto"/>
          </w:divBdr>
          <w:divsChild>
            <w:div w:id="1494222496">
              <w:marLeft w:val="0"/>
              <w:marRight w:val="0"/>
              <w:marTop w:val="0"/>
              <w:marBottom w:val="0"/>
              <w:divBdr>
                <w:top w:val="none" w:sz="0" w:space="0" w:color="auto"/>
                <w:left w:val="none" w:sz="0" w:space="0" w:color="auto"/>
                <w:bottom w:val="none" w:sz="0" w:space="0" w:color="auto"/>
                <w:right w:val="none" w:sz="0" w:space="0" w:color="auto"/>
              </w:divBdr>
            </w:div>
          </w:divsChild>
        </w:div>
        <w:div w:id="1768036354">
          <w:marLeft w:val="0"/>
          <w:marRight w:val="0"/>
          <w:marTop w:val="0"/>
          <w:marBottom w:val="0"/>
          <w:divBdr>
            <w:top w:val="none" w:sz="0" w:space="0" w:color="auto"/>
            <w:left w:val="none" w:sz="0" w:space="0" w:color="auto"/>
            <w:bottom w:val="none" w:sz="0" w:space="0" w:color="auto"/>
            <w:right w:val="none" w:sz="0" w:space="0" w:color="auto"/>
          </w:divBdr>
        </w:div>
        <w:div w:id="1622153685">
          <w:marLeft w:val="0"/>
          <w:marRight w:val="0"/>
          <w:marTop w:val="0"/>
          <w:marBottom w:val="0"/>
          <w:divBdr>
            <w:top w:val="none" w:sz="0" w:space="0" w:color="auto"/>
            <w:left w:val="none" w:sz="0" w:space="0" w:color="auto"/>
            <w:bottom w:val="none" w:sz="0" w:space="0" w:color="auto"/>
            <w:right w:val="none" w:sz="0" w:space="0" w:color="auto"/>
          </w:divBdr>
          <w:divsChild>
            <w:div w:id="107311214">
              <w:marLeft w:val="0"/>
              <w:marRight w:val="0"/>
              <w:marTop w:val="0"/>
              <w:marBottom w:val="0"/>
              <w:divBdr>
                <w:top w:val="none" w:sz="0" w:space="0" w:color="auto"/>
                <w:left w:val="none" w:sz="0" w:space="0" w:color="auto"/>
                <w:bottom w:val="none" w:sz="0" w:space="0" w:color="auto"/>
                <w:right w:val="none" w:sz="0" w:space="0" w:color="auto"/>
              </w:divBdr>
            </w:div>
          </w:divsChild>
        </w:div>
        <w:div w:id="492377889">
          <w:marLeft w:val="0"/>
          <w:marRight w:val="0"/>
          <w:marTop w:val="300"/>
          <w:marBottom w:val="0"/>
          <w:divBdr>
            <w:top w:val="none" w:sz="0" w:space="0" w:color="auto"/>
            <w:left w:val="none" w:sz="0" w:space="0" w:color="auto"/>
            <w:bottom w:val="none" w:sz="0" w:space="0" w:color="auto"/>
            <w:right w:val="none" w:sz="0" w:space="0" w:color="auto"/>
          </w:divBdr>
          <w:divsChild>
            <w:div w:id="727143117">
              <w:marLeft w:val="0"/>
              <w:marRight w:val="0"/>
              <w:marTop w:val="0"/>
              <w:marBottom w:val="0"/>
              <w:divBdr>
                <w:top w:val="none" w:sz="0" w:space="0" w:color="auto"/>
                <w:left w:val="none" w:sz="0" w:space="0" w:color="auto"/>
                <w:bottom w:val="none" w:sz="0" w:space="0" w:color="auto"/>
                <w:right w:val="none" w:sz="0" w:space="0" w:color="auto"/>
              </w:divBdr>
              <w:divsChild>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60793739">
          <w:marLeft w:val="0"/>
          <w:marRight w:val="0"/>
          <w:marTop w:val="300"/>
          <w:marBottom w:val="0"/>
          <w:divBdr>
            <w:top w:val="none" w:sz="0" w:space="0" w:color="auto"/>
            <w:left w:val="none" w:sz="0" w:space="0" w:color="auto"/>
            <w:bottom w:val="none" w:sz="0" w:space="0" w:color="auto"/>
            <w:right w:val="none" w:sz="0" w:space="0" w:color="auto"/>
          </w:divBdr>
          <w:divsChild>
            <w:div w:id="1415542957">
              <w:marLeft w:val="0"/>
              <w:marRight w:val="0"/>
              <w:marTop w:val="0"/>
              <w:marBottom w:val="0"/>
              <w:divBdr>
                <w:top w:val="none" w:sz="0" w:space="0" w:color="auto"/>
                <w:left w:val="none" w:sz="0" w:space="0" w:color="auto"/>
                <w:bottom w:val="none" w:sz="0" w:space="0" w:color="auto"/>
                <w:right w:val="none" w:sz="0" w:space="0" w:color="auto"/>
              </w:divBdr>
              <w:divsChild>
                <w:div w:id="18591538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270014">
          <w:marLeft w:val="0"/>
          <w:marRight w:val="0"/>
          <w:marTop w:val="300"/>
          <w:marBottom w:val="0"/>
          <w:divBdr>
            <w:top w:val="none" w:sz="0" w:space="0" w:color="auto"/>
            <w:left w:val="none" w:sz="0" w:space="0" w:color="auto"/>
            <w:bottom w:val="none" w:sz="0" w:space="0" w:color="auto"/>
            <w:right w:val="none" w:sz="0" w:space="0" w:color="auto"/>
          </w:divBdr>
          <w:divsChild>
            <w:div w:id="924649073">
              <w:marLeft w:val="0"/>
              <w:marRight w:val="0"/>
              <w:marTop w:val="0"/>
              <w:marBottom w:val="0"/>
              <w:divBdr>
                <w:top w:val="none" w:sz="0" w:space="0" w:color="auto"/>
                <w:left w:val="none" w:sz="0" w:space="0" w:color="auto"/>
                <w:bottom w:val="none" w:sz="0" w:space="0" w:color="auto"/>
                <w:right w:val="none" w:sz="0" w:space="0" w:color="auto"/>
              </w:divBdr>
              <w:divsChild>
                <w:div w:id="930970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7723713">
          <w:marLeft w:val="0"/>
          <w:marRight w:val="0"/>
          <w:marTop w:val="300"/>
          <w:marBottom w:val="0"/>
          <w:divBdr>
            <w:top w:val="none" w:sz="0" w:space="0" w:color="auto"/>
            <w:left w:val="none" w:sz="0" w:space="0" w:color="auto"/>
            <w:bottom w:val="none" w:sz="0" w:space="0" w:color="auto"/>
            <w:right w:val="none" w:sz="0" w:space="0" w:color="auto"/>
          </w:divBdr>
          <w:divsChild>
            <w:div w:id="1885435485">
              <w:marLeft w:val="0"/>
              <w:marRight w:val="0"/>
              <w:marTop w:val="0"/>
              <w:marBottom w:val="0"/>
              <w:divBdr>
                <w:top w:val="none" w:sz="0" w:space="0" w:color="auto"/>
                <w:left w:val="none" w:sz="0" w:space="0" w:color="auto"/>
                <w:bottom w:val="none" w:sz="0" w:space="0" w:color="auto"/>
                <w:right w:val="none" w:sz="0" w:space="0" w:color="auto"/>
              </w:divBdr>
              <w:divsChild>
                <w:div w:id="27040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0669561">
      <w:bodyDiv w:val="1"/>
      <w:marLeft w:val="0"/>
      <w:marRight w:val="0"/>
      <w:marTop w:val="0"/>
      <w:marBottom w:val="0"/>
      <w:divBdr>
        <w:top w:val="none" w:sz="0" w:space="0" w:color="auto"/>
        <w:left w:val="none" w:sz="0" w:space="0" w:color="auto"/>
        <w:bottom w:val="none" w:sz="0" w:space="0" w:color="auto"/>
        <w:right w:val="none" w:sz="0" w:space="0" w:color="auto"/>
      </w:divBdr>
      <w:divsChild>
        <w:div w:id="652829071">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sChild>
            <w:div w:id="1156149950">
              <w:marLeft w:val="0"/>
              <w:marRight w:val="0"/>
              <w:marTop w:val="0"/>
              <w:marBottom w:val="0"/>
              <w:divBdr>
                <w:top w:val="none" w:sz="0" w:space="0" w:color="auto"/>
                <w:left w:val="none" w:sz="0" w:space="0" w:color="auto"/>
                <w:bottom w:val="none" w:sz="0" w:space="0" w:color="auto"/>
                <w:right w:val="none" w:sz="0" w:space="0" w:color="auto"/>
              </w:divBdr>
            </w:div>
          </w:divsChild>
        </w:div>
        <w:div w:id="745686508">
          <w:marLeft w:val="0"/>
          <w:marRight w:val="0"/>
          <w:marTop w:val="0"/>
          <w:marBottom w:val="0"/>
          <w:divBdr>
            <w:top w:val="none" w:sz="0" w:space="0" w:color="auto"/>
            <w:left w:val="none" w:sz="0" w:space="0" w:color="auto"/>
            <w:bottom w:val="none" w:sz="0" w:space="0" w:color="auto"/>
            <w:right w:val="none" w:sz="0" w:space="0" w:color="auto"/>
          </w:divBdr>
        </w:div>
        <w:div w:id="1306161638">
          <w:marLeft w:val="0"/>
          <w:marRight w:val="0"/>
          <w:marTop w:val="0"/>
          <w:marBottom w:val="0"/>
          <w:divBdr>
            <w:top w:val="none" w:sz="0" w:space="0" w:color="auto"/>
            <w:left w:val="none" w:sz="0" w:space="0" w:color="auto"/>
            <w:bottom w:val="none" w:sz="0" w:space="0" w:color="auto"/>
            <w:right w:val="none" w:sz="0" w:space="0" w:color="auto"/>
          </w:divBdr>
          <w:divsChild>
            <w:div w:id="353725676">
              <w:marLeft w:val="0"/>
              <w:marRight w:val="0"/>
              <w:marTop w:val="0"/>
              <w:marBottom w:val="0"/>
              <w:divBdr>
                <w:top w:val="none" w:sz="0" w:space="0" w:color="auto"/>
                <w:left w:val="none" w:sz="0" w:space="0" w:color="auto"/>
                <w:bottom w:val="none" w:sz="0" w:space="0" w:color="auto"/>
                <w:right w:val="none" w:sz="0" w:space="0" w:color="auto"/>
              </w:divBdr>
            </w:div>
          </w:divsChild>
        </w:div>
        <w:div w:id="850068189">
          <w:marLeft w:val="0"/>
          <w:marRight w:val="0"/>
          <w:marTop w:val="0"/>
          <w:marBottom w:val="0"/>
          <w:divBdr>
            <w:top w:val="none" w:sz="0" w:space="0" w:color="auto"/>
            <w:left w:val="none" w:sz="0" w:space="0" w:color="auto"/>
            <w:bottom w:val="none" w:sz="0" w:space="0" w:color="auto"/>
            <w:right w:val="none" w:sz="0" w:space="0" w:color="auto"/>
          </w:divBdr>
        </w:div>
        <w:div w:id="2124226844">
          <w:marLeft w:val="0"/>
          <w:marRight w:val="0"/>
          <w:marTop w:val="0"/>
          <w:marBottom w:val="0"/>
          <w:divBdr>
            <w:top w:val="none" w:sz="0" w:space="0" w:color="auto"/>
            <w:left w:val="none" w:sz="0" w:space="0" w:color="auto"/>
            <w:bottom w:val="none" w:sz="0" w:space="0" w:color="auto"/>
            <w:right w:val="none" w:sz="0" w:space="0" w:color="auto"/>
          </w:divBdr>
          <w:divsChild>
            <w:div w:id="1320696903">
              <w:marLeft w:val="0"/>
              <w:marRight w:val="0"/>
              <w:marTop w:val="0"/>
              <w:marBottom w:val="0"/>
              <w:divBdr>
                <w:top w:val="none" w:sz="0" w:space="0" w:color="auto"/>
                <w:left w:val="none" w:sz="0" w:space="0" w:color="auto"/>
                <w:bottom w:val="none" w:sz="0" w:space="0" w:color="auto"/>
                <w:right w:val="none" w:sz="0" w:space="0" w:color="auto"/>
              </w:divBdr>
            </w:div>
          </w:divsChild>
        </w:div>
        <w:div w:id="1012687275">
          <w:marLeft w:val="0"/>
          <w:marRight w:val="0"/>
          <w:marTop w:val="0"/>
          <w:marBottom w:val="0"/>
          <w:divBdr>
            <w:top w:val="none" w:sz="0" w:space="0" w:color="auto"/>
            <w:left w:val="none" w:sz="0" w:space="0" w:color="auto"/>
            <w:bottom w:val="none" w:sz="0" w:space="0" w:color="auto"/>
            <w:right w:val="none" w:sz="0" w:space="0" w:color="auto"/>
          </w:divBdr>
        </w:div>
        <w:div w:id="1360930277">
          <w:marLeft w:val="0"/>
          <w:marRight w:val="0"/>
          <w:marTop w:val="0"/>
          <w:marBottom w:val="0"/>
          <w:divBdr>
            <w:top w:val="none" w:sz="0" w:space="0" w:color="auto"/>
            <w:left w:val="none" w:sz="0" w:space="0" w:color="auto"/>
            <w:bottom w:val="none" w:sz="0" w:space="0" w:color="auto"/>
            <w:right w:val="none" w:sz="0" w:space="0" w:color="auto"/>
          </w:divBdr>
          <w:divsChild>
            <w:div w:id="1988389951">
              <w:marLeft w:val="0"/>
              <w:marRight w:val="0"/>
              <w:marTop w:val="0"/>
              <w:marBottom w:val="0"/>
              <w:divBdr>
                <w:top w:val="none" w:sz="0" w:space="0" w:color="auto"/>
                <w:left w:val="none" w:sz="0" w:space="0" w:color="auto"/>
                <w:bottom w:val="none" w:sz="0" w:space="0" w:color="auto"/>
                <w:right w:val="none" w:sz="0" w:space="0" w:color="auto"/>
              </w:divBdr>
            </w:div>
          </w:divsChild>
        </w:div>
        <w:div w:id="1327437400">
          <w:marLeft w:val="0"/>
          <w:marRight w:val="0"/>
          <w:marTop w:val="0"/>
          <w:marBottom w:val="0"/>
          <w:divBdr>
            <w:top w:val="none" w:sz="0" w:space="0" w:color="auto"/>
            <w:left w:val="none" w:sz="0" w:space="0" w:color="auto"/>
            <w:bottom w:val="none" w:sz="0" w:space="0" w:color="auto"/>
            <w:right w:val="none" w:sz="0" w:space="0" w:color="auto"/>
          </w:divBdr>
        </w:div>
        <w:div w:id="954478984">
          <w:marLeft w:val="0"/>
          <w:marRight w:val="0"/>
          <w:marTop w:val="0"/>
          <w:marBottom w:val="0"/>
          <w:divBdr>
            <w:top w:val="none" w:sz="0" w:space="0" w:color="auto"/>
            <w:left w:val="none" w:sz="0" w:space="0" w:color="auto"/>
            <w:bottom w:val="none" w:sz="0" w:space="0" w:color="auto"/>
            <w:right w:val="none" w:sz="0" w:space="0" w:color="auto"/>
          </w:divBdr>
          <w:divsChild>
            <w:div w:id="1311791195">
              <w:marLeft w:val="0"/>
              <w:marRight w:val="0"/>
              <w:marTop w:val="0"/>
              <w:marBottom w:val="0"/>
              <w:divBdr>
                <w:top w:val="none" w:sz="0" w:space="0" w:color="auto"/>
                <w:left w:val="none" w:sz="0" w:space="0" w:color="auto"/>
                <w:bottom w:val="none" w:sz="0" w:space="0" w:color="auto"/>
                <w:right w:val="none" w:sz="0" w:space="0" w:color="auto"/>
              </w:divBdr>
            </w:div>
          </w:divsChild>
        </w:div>
        <w:div w:id="1196969630">
          <w:marLeft w:val="0"/>
          <w:marRight w:val="0"/>
          <w:marTop w:val="0"/>
          <w:marBottom w:val="0"/>
          <w:divBdr>
            <w:top w:val="none" w:sz="0" w:space="0" w:color="auto"/>
            <w:left w:val="none" w:sz="0" w:space="0" w:color="auto"/>
            <w:bottom w:val="none" w:sz="0" w:space="0" w:color="auto"/>
            <w:right w:val="none" w:sz="0" w:space="0" w:color="auto"/>
          </w:divBdr>
        </w:div>
        <w:div w:id="1330911054">
          <w:marLeft w:val="0"/>
          <w:marRight w:val="0"/>
          <w:marTop w:val="0"/>
          <w:marBottom w:val="0"/>
          <w:divBdr>
            <w:top w:val="none" w:sz="0" w:space="0" w:color="auto"/>
            <w:left w:val="none" w:sz="0" w:space="0" w:color="auto"/>
            <w:bottom w:val="none" w:sz="0" w:space="0" w:color="auto"/>
            <w:right w:val="none" w:sz="0" w:space="0" w:color="auto"/>
          </w:divBdr>
          <w:divsChild>
            <w:div w:id="321003814">
              <w:marLeft w:val="0"/>
              <w:marRight w:val="0"/>
              <w:marTop w:val="0"/>
              <w:marBottom w:val="0"/>
              <w:divBdr>
                <w:top w:val="none" w:sz="0" w:space="0" w:color="auto"/>
                <w:left w:val="none" w:sz="0" w:space="0" w:color="auto"/>
                <w:bottom w:val="none" w:sz="0" w:space="0" w:color="auto"/>
                <w:right w:val="none" w:sz="0" w:space="0" w:color="auto"/>
              </w:divBdr>
            </w:div>
          </w:divsChild>
        </w:div>
        <w:div w:id="377363554">
          <w:marLeft w:val="0"/>
          <w:marRight w:val="0"/>
          <w:marTop w:val="0"/>
          <w:marBottom w:val="0"/>
          <w:divBdr>
            <w:top w:val="none" w:sz="0" w:space="0" w:color="auto"/>
            <w:left w:val="none" w:sz="0" w:space="0" w:color="auto"/>
            <w:bottom w:val="none" w:sz="0" w:space="0" w:color="auto"/>
            <w:right w:val="none" w:sz="0" w:space="0" w:color="auto"/>
          </w:divBdr>
        </w:div>
        <w:div w:id="1253466556">
          <w:marLeft w:val="0"/>
          <w:marRight w:val="0"/>
          <w:marTop w:val="0"/>
          <w:marBottom w:val="0"/>
          <w:divBdr>
            <w:top w:val="none" w:sz="0" w:space="0" w:color="auto"/>
            <w:left w:val="none" w:sz="0" w:space="0" w:color="auto"/>
            <w:bottom w:val="none" w:sz="0" w:space="0" w:color="auto"/>
            <w:right w:val="none" w:sz="0" w:space="0" w:color="auto"/>
          </w:divBdr>
          <w:divsChild>
            <w:div w:id="1542087412">
              <w:marLeft w:val="0"/>
              <w:marRight w:val="0"/>
              <w:marTop w:val="0"/>
              <w:marBottom w:val="0"/>
              <w:divBdr>
                <w:top w:val="none" w:sz="0" w:space="0" w:color="auto"/>
                <w:left w:val="none" w:sz="0" w:space="0" w:color="auto"/>
                <w:bottom w:val="none" w:sz="0" w:space="0" w:color="auto"/>
                <w:right w:val="none" w:sz="0" w:space="0" w:color="auto"/>
              </w:divBdr>
            </w:div>
          </w:divsChild>
        </w:div>
        <w:div w:id="158812873">
          <w:marLeft w:val="0"/>
          <w:marRight w:val="0"/>
          <w:marTop w:val="300"/>
          <w:marBottom w:val="0"/>
          <w:divBdr>
            <w:top w:val="none" w:sz="0" w:space="0" w:color="auto"/>
            <w:left w:val="none" w:sz="0" w:space="0" w:color="auto"/>
            <w:bottom w:val="none" w:sz="0" w:space="0" w:color="auto"/>
            <w:right w:val="none" w:sz="0" w:space="0" w:color="auto"/>
          </w:divBdr>
          <w:divsChild>
            <w:div w:id="2097751780">
              <w:marLeft w:val="0"/>
              <w:marRight w:val="0"/>
              <w:marTop w:val="0"/>
              <w:marBottom w:val="0"/>
              <w:divBdr>
                <w:top w:val="none" w:sz="0" w:space="0" w:color="auto"/>
                <w:left w:val="none" w:sz="0" w:space="0" w:color="auto"/>
                <w:bottom w:val="none" w:sz="0" w:space="0" w:color="auto"/>
                <w:right w:val="none" w:sz="0" w:space="0" w:color="auto"/>
              </w:divBdr>
              <w:divsChild>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956774">
          <w:marLeft w:val="0"/>
          <w:marRight w:val="0"/>
          <w:marTop w:val="300"/>
          <w:marBottom w:val="0"/>
          <w:divBdr>
            <w:top w:val="none" w:sz="0" w:space="0" w:color="auto"/>
            <w:left w:val="none" w:sz="0" w:space="0" w:color="auto"/>
            <w:bottom w:val="none" w:sz="0" w:space="0" w:color="auto"/>
            <w:right w:val="none" w:sz="0" w:space="0" w:color="auto"/>
          </w:divBdr>
          <w:divsChild>
            <w:div w:id="1751192234">
              <w:marLeft w:val="0"/>
              <w:marRight w:val="0"/>
              <w:marTop w:val="0"/>
              <w:marBottom w:val="0"/>
              <w:divBdr>
                <w:top w:val="none" w:sz="0" w:space="0" w:color="auto"/>
                <w:left w:val="none" w:sz="0" w:space="0" w:color="auto"/>
                <w:bottom w:val="none" w:sz="0" w:space="0" w:color="auto"/>
                <w:right w:val="none" w:sz="0" w:space="0" w:color="auto"/>
              </w:divBdr>
              <w:divsChild>
                <w:div w:id="5667633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2229942">
          <w:marLeft w:val="0"/>
          <w:marRight w:val="0"/>
          <w:marTop w:val="300"/>
          <w:marBottom w:val="0"/>
          <w:divBdr>
            <w:top w:val="none" w:sz="0" w:space="0" w:color="auto"/>
            <w:left w:val="none" w:sz="0" w:space="0" w:color="auto"/>
            <w:bottom w:val="none" w:sz="0" w:space="0" w:color="auto"/>
            <w:right w:val="none" w:sz="0" w:space="0" w:color="auto"/>
          </w:divBdr>
          <w:divsChild>
            <w:div w:id="800730070">
              <w:marLeft w:val="0"/>
              <w:marRight w:val="0"/>
              <w:marTop w:val="0"/>
              <w:marBottom w:val="0"/>
              <w:divBdr>
                <w:top w:val="none" w:sz="0" w:space="0" w:color="auto"/>
                <w:left w:val="none" w:sz="0" w:space="0" w:color="auto"/>
                <w:bottom w:val="none" w:sz="0" w:space="0" w:color="auto"/>
                <w:right w:val="none" w:sz="0" w:space="0" w:color="auto"/>
              </w:divBdr>
              <w:divsChild>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9563900">
          <w:marLeft w:val="0"/>
          <w:marRight w:val="0"/>
          <w:marTop w:val="300"/>
          <w:marBottom w:val="0"/>
          <w:divBdr>
            <w:top w:val="none" w:sz="0" w:space="0" w:color="auto"/>
            <w:left w:val="none" w:sz="0" w:space="0" w:color="auto"/>
            <w:bottom w:val="none" w:sz="0" w:space="0" w:color="auto"/>
            <w:right w:val="none" w:sz="0" w:space="0" w:color="auto"/>
          </w:divBdr>
          <w:divsChild>
            <w:div w:id="711611356">
              <w:marLeft w:val="0"/>
              <w:marRight w:val="0"/>
              <w:marTop w:val="0"/>
              <w:marBottom w:val="0"/>
              <w:divBdr>
                <w:top w:val="none" w:sz="0" w:space="0" w:color="auto"/>
                <w:left w:val="none" w:sz="0" w:space="0" w:color="auto"/>
                <w:bottom w:val="none" w:sz="0" w:space="0" w:color="auto"/>
                <w:right w:val="none" w:sz="0" w:space="0" w:color="auto"/>
              </w:divBdr>
              <w:divsChild>
                <w:div w:id="1537962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sChild>
        <w:div w:id="1170096678">
          <w:marLeft w:val="0"/>
          <w:marRight w:val="0"/>
          <w:marTop w:val="0"/>
          <w:marBottom w:val="0"/>
          <w:divBdr>
            <w:top w:val="none" w:sz="0" w:space="0" w:color="auto"/>
            <w:left w:val="none" w:sz="0" w:space="0" w:color="auto"/>
            <w:bottom w:val="none" w:sz="0" w:space="0" w:color="auto"/>
            <w:right w:val="none" w:sz="0" w:space="0" w:color="auto"/>
          </w:divBdr>
        </w:div>
        <w:div w:id="583220143">
          <w:marLeft w:val="0"/>
          <w:marRight w:val="0"/>
          <w:marTop w:val="0"/>
          <w:marBottom w:val="0"/>
          <w:divBdr>
            <w:top w:val="none" w:sz="0" w:space="0" w:color="auto"/>
            <w:left w:val="none" w:sz="0" w:space="0" w:color="auto"/>
            <w:bottom w:val="none" w:sz="0" w:space="0" w:color="auto"/>
            <w:right w:val="none" w:sz="0" w:space="0" w:color="auto"/>
          </w:divBdr>
          <w:divsChild>
            <w:div w:id="1058014626">
              <w:marLeft w:val="0"/>
              <w:marRight w:val="0"/>
              <w:marTop w:val="0"/>
              <w:marBottom w:val="0"/>
              <w:divBdr>
                <w:top w:val="none" w:sz="0" w:space="0" w:color="auto"/>
                <w:left w:val="none" w:sz="0" w:space="0" w:color="auto"/>
                <w:bottom w:val="none" w:sz="0" w:space="0" w:color="auto"/>
                <w:right w:val="none" w:sz="0" w:space="0" w:color="auto"/>
              </w:divBdr>
            </w:div>
          </w:divsChild>
        </w:div>
        <w:div w:id="928581198">
          <w:marLeft w:val="0"/>
          <w:marRight w:val="0"/>
          <w:marTop w:val="0"/>
          <w:marBottom w:val="0"/>
          <w:divBdr>
            <w:top w:val="none" w:sz="0" w:space="0" w:color="auto"/>
            <w:left w:val="none" w:sz="0" w:space="0" w:color="auto"/>
            <w:bottom w:val="none" w:sz="0" w:space="0" w:color="auto"/>
            <w:right w:val="none" w:sz="0" w:space="0" w:color="auto"/>
          </w:divBdr>
        </w:div>
        <w:div w:id="734593773">
          <w:marLeft w:val="0"/>
          <w:marRight w:val="0"/>
          <w:marTop w:val="0"/>
          <w:marBottom w:val="0"/>
          <w:divBdr>
            <w:top w:val="none" w:sz="0" w:space="0" w:color="auto"/>
            <w:left w:val="none" w:sz="0" w:space="0" w:color="auto"/>
            <w:bottom w:val="none" w:sz="0" w:space="0" w:color="auto"/>
            <w:right w:val="none" w:sz="0" w:space="0" w:color="auto"/>
          </w:divBdr>
          <w:divsChild>
            <w:div w:id="1955945233">
              <w:marLeft w:val="0"/>
              <w:marRight w:val="0"/>
              <w:marTop w:val="0"/>
              <w:marBottom w:val="0"/>
              <w:divBdr>
                <w:top w:val="none" w:sz="0" w:space="0" w:color="auto"/>
                <w:left w:val="none" w:sz="0" w:space="0" w:color="auto"/>
                <w:bottom w:val="none" w:sz="0" w:space="0" w:color="auto"/>
                <w:right w:val="none" w:sz="0" w:space="0" w:color="auto"/>
              </w:divBdr>
            </w:div>
          </w:divsChild>
        </w:div>
        <w:div w:id="1054936505">
          <w:marLeft w:val="0"/>
          <w:marRight w:val="0"/>
          <w:marTop w:val="0"/>
          <w:marBottom w:val="0"/>
          <w:divBdr>
            <w:top w:val="none" w:sz="0" w:space="0" w:color="auto"/>
            <w:left w:val="none" w:sz="0" w:space="0" w:color="auto"/>
            <w:bottom w:val="none" w:sz="0" w:space="0" w:color="auto"/>
            <w:right w:val="none" w:sz="0" w:space="0" w:color="auto"/>
          </w:divBdr>
        </w:div>
        <w:div w:id="1001087103">
          <w:marLeft w:val="0"/>
          <w:marRight w:val="0"/>
          <w:marTop w:val="0"/>
          <w:marBottom w:val="0"/>
          <w:divBdr>
            <w:top w:val="none" w:sz="0" w:space="0" w:color="auto"/>
            <w:left w:val="none" w:sz="0" w:space="0" w:color="auto"/>
            <w:bottom w:val="none" w:sz="0" w:space="0" w:color="auto"/>
            <w:right w:val="none" w:sz="0" w:space="0" w:color="auto"/>
          </w:divBdr>
          <w:divsChild>
            <w:div w:id="1919287521">
              <w:marLeft w:val="0"/>
              <w:marRight w:val="0"/>
              <w:marTop w:val="0"/>
              <w:marBottom w:val="0"/>
              <w:divBdr>
                <w:top w:val="none" w:sz="0" w:space="0" w:color="auto"/>
                <w:left w:val="none" w:sz="0" w:space="0" w:color="auto"/>
                <w:bottom w:val="none" w:sz="0" w:space="0" w:color="auto"/>
                <w:right w:val="none" w:sz="0" w:space="0" w:color="auto"/>
              </w:divBdr>
            </w:div>
          </w:divsChild>
        </w:div>
        <w:div w:id="108205778">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sChild>
            <w:div w:id="273094534">
              <w:marLeft w:val="0"/>
              <w:marRight w:val="0"/>
              <w:marTop w:val="0"/>
              <w:marBottom w:val="0"/>
              <w:divBdr>
                <w:top w:val="none" w:sz="0" w:space="0" w:color="auto"/>
                <w:left w:val="none" w:sz="0" w:space="0" w:color="auto"/>
                <w:bottom w:val="none" w:sz="0" w:space="0" w:color="auto"/>
                <w:right w:val="none" w:sz="0" w:space="0" w:color="auto"/>
              </w:divBdr>
            </w:div>
          </w:divsChild>
        </w:div>
        <w:div w:id="601717577">
          <w:marLeft w:val="0"/>
          <w:marRight w:val="0"/>
          <w:marTop w:val="0"/>
          <w:marBottom w:val="0"/>
          <w:divBdr>
            <w:top w:val="none" w:sz="0" w:space="0" w:color="auto"/>
            <w:left w:val="none" w:sz="0" w:space="0" w:color="auto"/>
            <w:bottom w:val="none" w:sz="0" w:space="0" w:color="auto"/>
            <w:right w:val="none" w:sz="0" w:space="0" w:color="auto"/>
          </w:divBdr>
        </w:div>
        <w:div w:id="1279414686">
          <w:marLeft w:val="0"/>
          <w:marRight w:val="0"/>
          <w:marTop w:val="0"/>
          <w:marBottom w:val="0"/>
          <w:divBdr>
            <w:top w:val="none" w:sz="0" w:space="0" w:color="auto"/>
            <w:left w:val="none" w:sz="0" w:space="0" w:color="auto"/>
            <w:bottom w:val="none" w:sz="0" w:space="0" w:color="auto"/>
            <w:right w:val="none" w:sz="0" w:space="0" w:color="auto"/>
          </w:divBdr>
          <w:divsChild>
            <w:div w:id="1013074214">
              <w:marLeft w:val="0"/>
              <w:marRight w:val="0"/>
              <w:marTop w:val="0"/>
              <w:marBottom w:val="0"/>
              <w:divBdr>
                <w:top w:val="none" w:sz="0" w:space="0" w:color="auto"/>
                <w:left w:val="none" w:sz="0" w:space="0" w:color="auto"/>
                <w:bottom w:val="none" w:sz="0" w:space="0" w:color="auto"/>
                <w:right w:val="none" w:sz="0" w:space="0" w:color="auto"/>
              </w:divBdr>
            </w:div>
          </w:divsChild>
        </w:div>
        <w:div w:id="1304117197">
          <w:marLeft w:val="0"/>
          <w:marRight w:val="0"/>
          <w:marTop w:val="0"/>
          <w:marBottom w:val="0"/>
          <w:divBdr>
            <w:top w:val="none" w:sz="0" w:space="0" w:color="auto"/>
            <w:left w:val="none" w:sz="0" w:space="0" w:color="auto"/>
            <w:bottom w:val="none" w:sz="0" w:space="0" w:color="auto"/>
            <w:right w:val="none" w:sz="0" w:space="0" w:color="auto"/>
          </w:divBdr>
        </w:div>
        <w:div w:id="1441610152">
          <w:marLeft w:val="0"/>
          <w:marRight w:val="0"/>
          <w:marTop w:val="0"/>
          <w:marBottom w:val="0"/>
          <w:divBdr>
            <w:top w:val="none" w:sz="0" w:space="0" w:color="auto"/>
            <w:left w:val="none" w:sz="0" w:space="0" w:color="auto"/>
            <w:bottom w:val="none" w:sz="0" w:space="0" w:color="auto"/>
            <w:right w:val="none" w:sz="0" w:space="0" w:color="auto"/>
          </w:divBdr>
          <w:divsChild>
            <w:div w:id="914439675">
              <w:marLeft w:val="0"/>
              <w:marRight w:val="0"/>
              <w:marTop w:val="0"/>
              <w:marBottom w:val="0"/>
              <w:divBdr>
                <w:top w:val="none" w:sz="0" w:space="0" w:color="auto"/>
                <w:left w:val="none" w:sz="0" w:space="0" w:color="auto"/>
                <w:bottom w:val="none" w:sz="0" w:space="0" w:color="auto"/>
                <w:right w:val="none" w:sz="0" w:space="0" w:color="auto"/>
              </w:divBdr>
            </w:div>
          </w:divsChild>
        </w:div>
        <w:div w:id="52048856">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sChild>
            <w:div w:id="1965429738">
              <w:marLeft w:val="0"/>
              <w:marRight w:val="0"/>
              <w:marTop w:val="0"/>
              <w:marBottom w:val="0"/>
              <w:divBdr>
                <w:top w:val="none" w:sz="0" w:space="0" w:color="auto"/>
                <w:left w:val="none" w:sz="0" w:space="0" w:color="auto"/>
                <w:bottom w:val="none" w:sz="0" w:space="0" w:color="auto"/>
                <w:right w:val="none" w:sz="0" w:space="0" w:color="auto"/>
              </w:divBdr>
            </w:div>
          </w:divsChild>
        </w:div>
        <w:div w:id="580061378">
          <w:marLeft w:val="0"/>
          <w:marRight w:val="0"/>
          <w:marTop w:val="300"/>
          <w:marBottom w:val="0"/>
          <w:divBdr>
            <w:top w:val="none" w:sz="0" w:space="0" w:color="auto"/>
            <w:left w:val="none" w:sz="0" w:space="0" w:color="auto"/>
            <w:bottom w:val="none" w:sz="0" w:space="0" w:color="auto"/>
            <w:right w:val="none" w:sz="0" w:space="0" w:color="auto"/>
          </w:divBdr>
          <w:divsChild>
            <w:div w:id="762382714">
              <w:marLeft w:val="0"/>
              <w:marRight w:val="0"/>
              <w:marTop w:val="0"/>
              <w:marBottom w:val="0"/>
              <w:divBdr>
                <w:top w:val="none" w:sz="0" w:space="0" w:color="auto"/>
                <w:left w:val="none" w:sz="0" w:space="0" w:color="auto"/>
                <w:bottom w:val="none" w:sz="0" w:space="0" w:color="auto"/>
                <w:right w:val="none" w:sz="0" w:space="0" w:color="auto"/>
              </w:divBdr>
              <w:divsChild>
                <w:div w:id="1012412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876077">
          <w:marLeft w:val="0"/>
          <w:marRight w:val="0"/>
          <w:marTop w:val="300"/>
          <w:marBottom w:val="0"/>
          <w:divBdr>
            <w:top w:val="none" w:sz="0" w:space="0" w:color="auto"/>
            <w:left w:val="none" w:sz="0" w:space="0" w:color="auto"/>
            <w:bottom w:val="none" w:sz="0" w:space="0" w:color="auto"/>
            <w:right w:val="none" w:sz="0" w:space="0" w:color="auto"/>
          </w:divBdr>
          <w:divsChild>
            <w:div w:id="1663392106">
              <w:marLeft w:val="0"/>
              <w:marRight w:val="0"/>
              <w:marTop w:val="0"/>
              <w:marBottom w:val="0"/>
              <w:divBdr>
                <w:top w:val="none" w:sz="0" w:space="0" w:color="auto"/>
                <w:left w:val="none" w:sz="0" w:space="0" w:color="auto"/>
                <w:bottom w:val="none" w:sz="0" w:space="0" w:color="auto"/>
                <w:right w:val="none" w:sz="0" w:space="0" w:color="auto"/>
              </w:divBdr>
              <w:divsChild>
                <w:div w:id="19849666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2160329">
          <w:marLeft w:val="0"/>
          <w:marRight w:val="0"/>
          <w:marTop w:val="300"/>
          <w:marBottom w:val="0"/>
          <w:divBdr>
            <w:top w:val="none" w:sz="0" w:space="0" w:color="auto"/>
            <w:left w:val="none" w:sz="0" w:space="0" w:color="auto"/>
            <w:bottom w:val="none" w:sz="0" w:space="0" w:color="auto"/>
            <w:right w:val="none" w:sz="0" w:space="0" w:color="auto"/>
          </w:divBdr>
          <w:divsChild>
            <w:div w:id="254440731">
              <w:marLeft w:val="0"/>
              <w:marRight w:val="0"/>
              <w:marTop w:val="0"/>
              <w:marBottom w:val="0"/>
              <w:divBdr>
                <w:top w:val="none" w:sz="0" w:space="0" w:color="auto"/>
                <w:left w:val="none" w:sz="0" w:space="0" w:color="auto"/>
                <w:bottom w:val="none" w:sz="0" w:space="0" w:color="auto"/>
                <w:right w:val="none" w:sz="0" w:space="0" w:color="auto"/>
              </w:divBdr>
              <w:divsChild>
                <w:div w:id="1271014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49840099">
      <w:bodyDiv w:val="1"/>
      <w:marLeft w:val="0"/>
      <w:marRight w:val="0"/>
      <w:marTop w:val="0"/>
      <w:marBottom w:val="0"/>
      <w:divBdr>
        <w:top w:val="none" w:sz="0" w:space="0" w:color="auto"/>
        <w:left w:val="none" w:sz="0" w:space="0" w:color="auto"/>
        <w:bottom w:val="none" w:sz="0" w:space="0" w:color="auto"/>
        <w:right w:val="none" w:sz="0" w:space="0" w:color="auto"/>
      </w:divBdr>
      <w:divsChild>
        <w:div w:id="629866574">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sChild>
            <w:div w:id="793401717">
              <w:marLeft w:val="0"/>
              <w:marRight w:val="0"/>
              <w:marTop w:val="0"/>
              <w:marBottom w:val="0"/>
              <w:divBdr>
                <w:top w:val="none" w:sz="0" w:space="0" w:color="auto"/>
                <w:left w:val="none" w:sz="0" w:space="0" w:color="auto"/>
                <w:bottom w:val="none" w:sz="0" w:space="0" w:color="auto"/>
                <w:right w:val="none" w:sz="0" w:space="0" w:color="auto"/>
              </w:divBdr>
            </w:div>
          </w:divsChild>
        </w:div>
        <w:div w:id="794179897">
          <w:marLeft w:val="0"/>
          <w:marRight w:val="0"/>
          <w:marTop w:val="0"/>
          <w:marBottom w:val="0"/>
          <w:divBdr>
            <w:top w:val="none" w:sz="0" w:space="0" w:color="auto"/>
            <w:left w:val="none" w:sz="0" w:space="0" w:color="auto"/>
            <w:bottom w:val="none" w:sz="0" w:space="0" w:color="auto"/>
            <w:right w:val="none" w:sz="0" w:space="0" w:color="auto"/>
          </w:divBdr>
        </w:div>
        <w:div w:id="472455808">
          <w:marLeft w:val="0"/>
          <w:marRight w:val="0"/>
          <w:marTop w:val="0"/>
          <w:marBottom w:val="0"/>
          <w:divBdr>
            <w:top w:val="none" w:sz="0" w:space="0" w:color="auto"/>
            <w:left w:val="none" w:sz="0" w:space="0" w:color="auto"/>
            <w:bottom w:val="none" w:sz="0" w:space="0" w:color="auto"/>
            <w:right w:val="none" w:sz="0" w:space="0" w:color="auto"/>
          </w:divBdr>
          <w:divsChild>
            <w:div w:id="1597907848">
              <w:marLeft w:val="0"/>
              <w:marRight w:val="0"/>
              <w:marTop w:val="0"/>
              <w:marBottom w:val="0"/>
              <w:divBdr>
                <w:top w:val="none" w:sz="0" w:space="0" w:color="auto"/>
                <w:left w:val="none" w:sz="0" w:space="0" w:color="auto"/>
                <w:bottom w:val="none" w:sz="0" w:space="0" w:color="auto"/>
                <w:right w:val="none" w:sz="0" w:space="0" w:color="auto"/>
              </w:divBdr>
            </w:div>
          </w:divsChild>
        </w:div>
        <w:div w:id="985818460">
          <w:marLeft w:val="0"/>
          <w:marRight w:val="0"/>
          <w:marTop w:val="0"/>
          <w:marBottom w:val="0"/>
          <w:divBdr>
            <w:top w:val="none" w:sz="0" w:space="0" w:color="auto"/>
            <w:left w:val="none" w:sz="0" w:space="0" w:color="auto"/>
            <w:bottom w:val="none" w:sz="0" w:space="0" w:color="auto"/>
            <w:right w:val="none" w:sz="0" w:space="0" w:color="auto"/>
          </w:divBdr>
        </w:div>
        <w:div w:id="1794395902">
          <w:marLeft w:val="0"/>
          <w:marRight w:val="0"/>
          <w:marTop w:val="0"/>
          <w:marBottom w:val="0"/>
          <w:divBdr>
            <w:top w:val="none" w:sz="0" w:space="0" w:color="auto"/>
            <w:left w:val="none" w:sz="0" w:space="0" w:color="auto"/>
            <w:bottom w:val="none" w:sz="0" w:space="0" w:color="auto"/>
            <w:right w:val="none" w:sz="0" w:space="0" w:color="auto"/>
          </w:divBdr>
          <w:divsChild>
            <w:div w:id="786775364">
              <w:marLeft w:val="0"/>
              <w:marRight w:val="0"/>
              <w:marTop w:val="0"/>
              <w:marBottom w:val="0"/>
              <w:divBdr>
                <w:top w:val="none" w:sz="0" w:space="0" w:color="auto"/>
                <w:left w:val="none" w:sz="0" w:space="0" w:color="auto"/>
                <w:bottom w:val="none" w:sz="0" w:space="0" w:color="auto"/>
                <w:right w:val="none" w:sz="0" w:space="0" w:color="auto"/>
              </w:divBdr>
            </w:div>
          </w:divsChild>
        </w:div>
        <w:div w:id="351612372">
          <w:marLeft w:val="0"/>
          <w:marRight w:val="0"/>
          <w:marTop w:val="0"/>
          <w:marBottom w:val="0"/>
          <w:divBdr>
            <w:top w:val="none" w:sz="0" w:space="0" w:color="auto"/>
            <w:left w:val="none" w:sz="0" w:space="0" w:color="auto"/>
            <w:bottom w:val="none" w:sz="0" w:space="0" w:color="auto"/>
            <w:right w:val="none" w:sz="0" w:space="0" w:color="auto"/>
          </w:divBdr>
        </w:div>
        <w:div w:id="241645741">
          <w:marLeft w:val="0"/>
          <w:marRight w:val="0"/>
          <w:marTop w:val="0"/>
          <w:marBottom w:val="0"/>
          <w:divBdr>
            <w:top w:val="none" w:sz="0" w:space="0" w:color="auto"/>
            <w:left w:val="none" w:sz="0" w:space="0" w:color="auto"/>
            <w:bottom w:val="none" w:sz="0" w:space="0" w:color="auto"/>
            <w:right w:val="none" w:sz="0" w:space="0" w:color="auto"/>
          </w:divBdr>
          <w:divsChild>
            <w:div w:id="1080176910">
              <w:marLeft w:val="0"/>
              <w:marRight w:val="0"/>
              <w:marTop w:val="0"/>
              <w:marBottom w:val="0"/>
              <w:divBdr>
                <w:top w:val="none" w:sz="0" w:space="0" w:color="auto"/>
                <w:left w:val="none" w:sz="0" w:space="0" w:color="auto"/>
                <w:bottom w:val="none" w:sz="0" w:space="0" w:color="auto"/>
                <w:right w:val="none" w:sz="0" w:space="0" w:color="auto"/>
              </w:divBdr>
            </w:div>
          </w:divsChild>
        </w:div>
        <w:div w:id="1636984308">
          <w:marLeft w:val="0"/>
          <w:marRight w:val="0"/>
          <w:marTop w:val="0"/>
          <w:marBottom w:val="0"/>
          <w:divBdr>
            <w:top w:val="none" w:sz="0" w:space="0" w:color="auto"/>
            <w:left w:val="none" w:sz="0" w:space="0" w:color="auto"/>
            <w:bottom w:val="none" w:sz="0" w:space="0" w:color="auto"/>
            <w:right w:val="none" w:sz="0" w:space="0" w:color="auto"/>
          </w:divBdr>
        </w:div>
        <w:div w:id="2023043552">
          <w:marLeft w:val="0"/>
          <w:marRight w:val="0"/>
          <w:marTop w:val="0"/>
          <w:marBottom w:val="0"/>
          <w:divBdr>
            <w:top w:val="none" w:sz="0" w:space="0" w:color="auto"/>
            <w:left w:val="none" w:sz="0" w:space="0" w:color="auto"/>
            <w:bottom w:val="none" w:sz="0" w:space="0" w:color="auto"/>
            <w:right w:val="none" w:sz="0" w:space="0" w:color="auto"/>
          </w:divBdr>
          <w:divsChild>
            <w:div w:id="1952980060">
              <w:marLeft w:val="0"/>
              <w:marRight w:val="0"/>
              <w:marTop w:val="0"/>
              <w:marBottom w:val="0"/>
              <w:divBdr>
                <w:top w:val="none" w:sz="0" w:space="0" w:color="auto"/>
                <w:left w:val="none" w:sz="0" w:space="0" w:color="auto"/>
                <w:bottom w:val="none" w:sz="0" w:space="0" w:color="auto"/>
                <w:right w:val="none" w:sz="0" w:space="0" w:color="auto"/>
              </w:divBdr>
            </w:div>
          </w:divsChild>
        </w:div>
        <w:div w:id="1959484763">
          <w:marLeft w:val="0"/>
          <w:marRight w:val="0"/>
          <w:marTop w:val="0"/>
          <w:marBottom w:val="0"/>
          <w:divBdr>
            <w:top w:val="none" w:sz="0" w:space="0" w:color="auto"/>
            <w:left w:val="none" w:sz="0" w:space="0" w:color="auto"/>
            <w:bottom w:val="none" w:sz="0" w:space="0" w:color="auto"/>
            <w:right w:val="none" w:sz="0" w:space="0" w:color="auto"/>
          </w:divBdr>
        </w:div>
        <w:div w:id="1585071690">
          <w:marLeft w:val="0"/>
          <w:marRight w:val="0"/>
          <w:marTop w:val="0"/>
          <w:marBottom w:val="0"/>
          <w:divBdr>
            <w:top w:val="none" w:sz="0" w:space="0" w:color="auto"/>
            <w:left w:val="none" w:sz="0" w:space="0" w:color="auto"/>
            <w:bottom w:val="none" w:sz="0" w:space="0" w:color="auto"/>
            <w:right w:val="none" w:sz="0" w:space="0" w:color="auto"/>
          </w:divBdr>
          <w:divsChild>
            <w:div w:id="34740028">
              <w:marLeft w:val="0"/>
              <w:marRight w:val="0"/>
              <w:marTop w:val="0"/>
              <w:marBottom w:val="0"/>
              <w:divBdr>
                <w:top w:val="none" w:sz="0" w:space="0" w:color="auto"/>
                <w:left w:val="none" w:sz="0" w:space="0" w:color="auto"/>
                <w:bottom w:val="none" w:sz="0" w:space="0" w:color="auto"/>
                <w:right w:val="none" w:sz="0" w:space="0" w:color="auto"/>
              </w:divBdr>
            </w:div>
          </w:divsChild>
        </w:div>
        <w:div w:id="299188446">
          <w:marLeft w:val="0"/>
          <w:marRight w:val="0"/>
          <w:marTop w:val="0"/>
          <w:marBottom w:val="0"/>
          <w:divBdr>
            <w:top w:val="none" w:sz="0" w:space="0" w:color="auto"/>
            <w:left w:val="none" w:sz="0" w:space="0" w:color="auto"/>
            <w:bottom w:val="none" w:sz="0" w:space="0" w:color="auto"/>
            <w:right w:val="none" w:sz="0" w:space="0" w:color="auto"/>
          </w:divBdr>
        </w:div>
        <w:div w:id="1731613487">
          <w:marLeft w:val="0"/>
          <w:marRight w:val="0"/>
          <w:marTop w:val="0"/>
          <w:marBottom w:val="0"/>
          <w:divBdr>
            <w:top w:val="none" w:sz="0" w:space="0" w:color="auto"/>
            <w:left w:val="none" w:sz="0" w:space="0" w:color="auto"/>
            <w:bottom w:val="none" w:sz="0" w:space="0" w:color="auto"/>
            <w:right w:val="none" w:sz="0" w:space="0" w:color="auto"/>
          </w:divBdr>
          <w:divsChild>
            <w:div w:id="838352126">
              <w:marLeft w:val="0"/>
              <w:marRight w:val="0"/>
              <w:marTop w:val="0"/>
              <w:marBottom w:val="0"/>
              <w:divBdr>
                <w:top w:val="none" w:sz="0" w:space="0" w:color="auto"/>
                <w:left w:val="none" w:sz="0" w:space="0" w:color="auto"/>
                <w:bottom w:val="none" w:sz="0" w:space="0" w:color="auto"/>
                <w:right w:val="none" w:sz="0" w:space="0" w:color="auto"/>
              </w:divBdr>
            </w:div>
          </w:divsChild>
        </w:div>
        <w:div w:id="363989861">
          <w:marLeft w:val="0"/>
          <w:marRight w:val="0"/>
          <w:marTop w:val="300"/>
          <w:marBottom w:val="0"/>
          <w:divBdr>
            <w:top w:val="none" w:sz="0" w:space="0" w:color="auto"/>
            <w:left w:val="none" w:sz="0" w:space="0" w:color="auto"/>
            <w:bottom w:val="none" w:sz="0" w:space="0" w:color="auto"/>
            <w:right w:val="none" w:sz="0" w:space="0" w:color="auto"/>
          </w:divBdr>
          <w:divsChild>
            <w:div w:id="431704520">
              <w:marLeft w:val="0"/>
              <w:marRight w:val="0"/>
              <w:marTop w:val="0"/>
              <w:marBottom w:val="0"/>
              <w:divBdr>
                <w:top w:val="none" w:sz="0" w:space="0" w:color="auto"/>
                <w:left w:val="none" w:sz="0" w:space="0" w:color="auto"/>
                <w:bottom w:val="none" w:sz="0" w:space="0" w:color="auto"/>
                <w:right w:val="none" w:sz="0" w:space="0" w:color="auto"/>
              </w:divBdr>
              <w:divsChild>
                <w:div w:id="1333096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sChild>
                <w:div w:id="967585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2305099">
          <w:marLeft w:val="0"/>
          <w:marRight w:val="0"/>
          <w:marTop w:val="300"/>
          <w:marBottom w:val="0"/>
          <w:divBdr>
            <w:top w:val="none" w:sz="0" w:space="0" w:color="auto"/>
            <w:left w:val="none" w:sz="0" w:space="0" w:color="auto"/>
            <w:bottom w:val="none" w:sz="0" w:space="0" w:color="auto"/>
            <w:right w:val="none" w:sz="0" w:space="0" w:color="auto"/>
          </w:divBdr>
          <w:divsChild>
            <w:div w:id="2106148017">
              <w:marLeft w:val="0"/>
              <w:marRight w:val="0"/>
              <w:marTop w:val="0"/>
              <w:marBottom w:val="0"/>
              <w:divBdr>
                <w:top w:val="none" w:sz="0" w:space="0" w:color="auto"/>
                <w:left w:val="none" w:sz="0" w:space="0" w:color="auto"/>
                <w:bottom w:val="none" w:sz="0" w:space="0" w:color="auto"/>
                <w:right w:val="none" w:sz="0" w:space="0" w:color="auto"/>
              </w:divBdr>
              <w:divsChild>
                <w:div w:id="403575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9204016">
          <w:marLeft w:val="0"/>
          <w:marRight w:val="0"/>
          <w:marTop w:val="300"/>
          <w:marBottom w:val="0"/>
          <w:divBdr>
            <w:top w:val="none" w:sz="0" w:space="0" w:color="auto"/>
            <w:left w:val="none" w:sz="0" w:space="0" w:color="auto"/>
            <w:bottom w:val="none" w:sz="0" w:space="0" w:color="auto"/>
            <w:right w:val="none" w:sz="0" w:space="0" w:color="auto"/>
          </w:divBdr>
          <w:divsChild>
            <w:div w:id="230236208">
              <w:marLeft w:val="0"/>
              <w:marRight w:val="0"/>
              <w:marTop w:val="0"/>
              <w:marBottom w:val="0"/>
              <w:divBdr>
                <w:top w:val="none" w:sz="0" w:space="0" w:color="auto"/>
                <w:left w:val="none" w:sz="0" w:space="0" w:color="auto"/>
                <w:bottom w:val="none" w:sz="0" w:space="0" w:color="auto"/>
                <w:right w:val="none" w:sz="0" w:space="0" w:color="auto"/>
              </w:divBdr>
              <w:divsChild>
                <w:div w:id="201013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18341">
      <w:bodyDiv w:val="1"/>
      <w:marLeft w:val="0"/>
      <w:marRight w:val="0"/>
      <w:marTop w:val="0"/>
      <w:marBottom w:val="0"/>
      <w:divBdr>
        <w:top w:val="none" w:sz="0" w:space="0" w:color="auto"/>
        <w:left w:val="none" w:sz="0" w:space="0" w:color="auto"/>
        <w:bottom w:val="none" w:sz="0" w:space="0" w:color="auto"/>
        <w:right w:val="none" w:sz="0" w:space="0" w:color="auto"/>
      </w:divBdr>
      <w:divsChild>
        <w:div w:id="1827822332">
          <w:marLeft w:val="0"/>
          <w:marRight w:val="0"/>
          <w:marTop w:val="0"/>
          <w:marBottom w:val="0"/>
          <w:divBdr>
            <w:top w:val="none" w:sz="0" w:space="0" w:color="auto"/>
            <w:left w:val="none" w:sz="0" w:space="0" w:color="auto"/>
            <w:bottom w:val="none" w:sz="0" w:space="0" w:color="auto"/>
            <w:right w:val="none" w:sz="0" w:space="0" w:color="auto"/>
          </w:divBdr>
        </w:div>
        <w:div w:id="1836067623">
          <w:marLeft w:val="0"/>
          <w:marRight w:val="0"/>
          <w:marTop w:val="0"/>
          <w:marBottom w:val="0"/>
          <w:divBdr>
            <w:top w:val="none" w:sz="0" w:space="0" w:color="auto"/>
            <w:left w:val="none" w:sz="0" w:space="0" w:color="auto"/>
            <w:bottom w:val="none" w:sz="0" w:space="0" w:color="auto"/>
            <w:right w:val="none" w:sz="0" w:space="0" w:color="auto"/>
          </w:divBdr>
          <w:divsChild>
            <w:div w:id="185870495">
              <w:marLeft w:val="0"/>
              <w:marRight w:val="0"/>
              <w:marTop w:val="0"/>
              <w:marBottom w:val="0"/>
              <w:divBdr>
                <w:top w:val="none" w:sz="0" w:space="0" w:color="auto"/>
                <w:left w:val="none" w:sz="0" w:space="0" w:color="auto"/>
                <w:bottom w:val="none" w:sz="0" w:space="0" w:color="auto"/>
                <w:right w:val="none" w:sz="0" w:space="0" w:color="auto"/>
              </w:divBdr>
            </w:div>
          </w:divsChild>
        </w:div>
        <w:div w:id="89083383">
          <w:marLeft w:val="0"/>
          <w:marRight w:val="0"/>
          <w:marTop w:val="0"/>
          <w:marBottom w:val="0"/>
          <w:divBdr>
            <w:top w:val="none" w:sz="0" w:space="0" w:color="auto"/>
            <w:left w:val="none" w:sz="0" w:space="0" w:color="auto"/>
            <w:bottom w:val="none" w:sz="0" w:space="0" w:color="auto"/>
            <w:right w:val="none" w:sz="0" w:space="0" w:color="auto"/>
          </w:divBdr>
        </w:div>
        <w:div w:id="1195997824">
          <w:marLeft w:val="0"/>
          <w:marRight w:val="0"/>
          <w:marTop w:val="0"/>
          <w:marBottom w:val="0"/>
          <w:divBdr>
            <w:top w:val="none" w:sz="0" w:space="0" w:color="auto"/>
            <w:left w:val="none" w:sz="0" w:space="0" w:color="auto"/>
            <w:bottom w:val="none" w:sz="0" w:space="0" w:color="auto"/>
            <w:right w:val="none" w:sz="0" w:space="0" w:color="auto"/>
          </w:divBdr>
          <w:divsChild>
            <w:div w:id="413666847">
              <w:marLeft w:val="0"/>
              <w:marRight w:val="0"/>
              <w:marTop w:val="0"/>
              <w:marBottom w:val="0"/>
              <w:divBdr>
                <w:top w:val="none" w:sz="0" w:space="0" w:color="auto"/>
                <w:left w:val="none" w:sz="0" w:space="0" w:color="auto"/>
                <w:bottom w:val="none" w:sz="0" w:space="0" w:color="auto"/>
                <w:right w:val="none" w:sz="0" w:space="0" w:color="auto"/>
              </w:divBdr>
            </w:div>
          </w:divsChild>
        </w:div>
        <w:div w:id="1041591359">
          <w:marLeft w:val="0"/>
          <w:marRight w:val="0"/>
          <w:marTop w:val="0"/>
          <w:marBottom w:val="0"/>
          <w:divBdr>
            <w:top w:val="none" w:sz="0" w:space="0" w:color="auto"/>
            <w:left w:val="none" w:sz="0" w:space="0" w:color="auto"/>
            <w:bottom w:val="none" w:sz="0" w:space="0" w:color="auto"/>
            <w:right w:val="none" w:sz="0" w:space="0" w:color="auto"/>
          </w:divBdr>
        </w:div>
        <w:div w:id="821048765">
          <w:marLeft w:val="0"/>
          <w:marRight w:val="0"/>
          <w:marTop w:val="0"/>
          <w:marBottom w:val="0"/>
          <w:divBdr>
            <w:top w:val="none" w:sz="0" w:space="0" w:color="auto"/>
            <w:left w:val="none" w:sz="0" w:space="0" w:color="auto"/>
            <w:bottom w:val="none" w:sz="0" w:space="0" w:color="auto"/>
            <w:right w:val="none" w:sz="0" w:space="0" w:color="auto"/>
          </w:divBdr>
          <w:divsChild>
            <w:div w:id="1126047314">
              <w:marLeft w:val="0"/>
              <w:marRight w:val="0"/>
              <w:marTop w:val="0"/>
              <w:marBottom w:val="0"/>
              <w:divBdr>
                <w:top w:val="none" w:sz="0" w:space="0" w:color="auto"/>
                <w:left w:val="none" w:sz="0" w:space="0" w:color="auto"/>
                <w:bottom w:val="none" w:sz="0" w:space="0" w:color="auto"/>
                <w:right w:val="none" w:sz="0" w:space="0" w:color="auto"/>
              </w:divBdr>
            </w:div>
          </w:divsChild>
        </w:div>
        <w:div w:id="780954736">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sChild>
            <w:div w:id="542908458">
              <w:marLeft w:val="0"/>
              <w:marRight w:val="0"/>
              <w:marTop w:val="0"/>
              <w:marBottom w:val="0"/>
              <w:divBdr>
                <w:top w:val="none" w:sz="0" w:space="0" w:color="auto"/>
                <w:left w:val="none" w:sz="0" w:space="0" w:color="auto"/>
                <w:bottom w:val="none" w:sz="0" w:space="0" w:color="auto"/>
                <w:right w:val="none" w:sz="0" w:space="0" w:color="auto"/>
              </w:divBdr>
            </w:div>
          </w:divsChild>
        </w:div>
        <w:div w:id="1333946812">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sChild>
            <w:div w:id="2002001752">
              <w:marLeft w:val="0"/>
              <w:marRight w:val="0"/>
              <w:marTop w:val="0"/>
              <w:marBottom w:val="0"/>
              <w:divBdr>
                <w:top w:val="none" w:sz="0" w:space="0" w:color="auto"/>
                <w:left w:val="none" w:sz="0" w:space="0" w:color="auto"/>
                <w:bottom w:val="none" w:sz="0" w:space="0" w:color="auto"/>
                <w:right w:val="none" w:sz="0" w:space="0" w:color="auto"/>
              </w:divBdr>
            </w:div>
          </w:divsChild>
        </w:div>
        <w:div w:id="1235120088">
          <w:marLeft w:val="0"/>
          <w:marRight w:val="0"/>
          <w:marTop w:val="0"/>
          <w:marBottom w:val="0"/>
          <w:divBdr>
            <w:top w:val="none" w:sz="0" w:space="0" w:color="auto"/>
            <w:left w:val="none" w:sz="0" w:space="0" w:color="auto"/>
            <w:bottom w:val="none" w:sz="0" w:space="0" w:color="auto"/>
            <w:right w:val="none" w:sz="0" w:space="0" w:color="auto"/>
          </w:divBdr>
        </w:div>
        <w:div w:id="1480801177">
          <w:marLeft w:val="0"/>
          <w:marRight w:val="0"/>
          <w:marTop w:val="0"/>
          <w:marBottom w:val="0"/>
          <w:divBdr>
            <w:top w:val="none" w:sz="0" w:space="0" w:color="auto"/>
            <w:left w:val="none" w:sz="0" w:space="0" w:color="auto"/>
            <w:bottom w:val="none" w:sz="0" w:space="0" w:color="auto"/>
            <w:right w:val="none" w:sz="0" w:space="0" w:color="auto"/>
          </w:divBdr>
          <w:divsChild>
            <w:div w:id="1578859067">
              <w:marLeft w:val="0"/>
              <w:marRight w:val="0"/>
              <w:marTop w:val="0"/>
              <w:marBottom w:val="0"/>
              <w:divBdr>
                <w:top w:val="none" w:sz="0" w:space="0" w:color="auto"/>
                <w:left w:val="none" w:sz="0" w:space="0" w:color="auto"/>
                <w:bottom w:val="none" w:sz="0" w:space="0" w:color="auto"/>
                <w:right w:val="none" w:sz="0" w:space="0" w:color="auto"/>
              </w:divBdr>
            </w:div>
          </w:divsChild>
        </w:div>
        <w:div w:id="1791583508">
          <w:marLeft w:val="0"/>
          <w:marRight w:val="0"/>
          <w:marTop w:val="0"/>
          <w:marBottom w:val="0"/>
          <w:divBdr>
            <w:top w:val="none" w:sz="0" w:space="0" w:color="auto"/>
            <w:left w:val="none" w:sz="0" w:space="0" w:color="auto"/>
            <w:bottom w:val="none" w:sz="0" w:space="0" w:color="auto"/>
            <w:right w:val="none" w:sz="0" w:space="0" w:color="auto"/>
          </w:divBdr>
        </w:div>
        <w:div w:id="1037508990">
          <w:marLeft w:val="0"/>
          <w:marRight w:val="0"/>
          <w:marTop w:val="0"/>
          <w:marBottom w:val="0"/>
          <w:divBdr>
            <w:top w:val="none" w:sz="0" w:space="0" w:color="auto"/>
            <w:left w:val="none" w:sz="0" w:space="0" w:color="auto"/>
            <w:bottom w:val="none" w:sz="0" w:space="0" w:color="auto"/>
            <w:right w:val="none" w:sz="0" w:space="0" w:color="auto"/>
          </w:divBdr>
          <w:divsChild>
            <w:div w:id="1386761453">
              <w:marLeft w:val="0"/>
              <w:marRight w:val="0"/>
              <w:marTop w:val="0"/>
              <w:marBottom w:val="0"/>
              <w:divBdr>
                <w:top w:val="none" w:sz="0" w:space="0" w:color="auto"/>
                <w:left w:val="none" w:sz="0" w:space="0" w:color="auto"/>
                <w:bottom w:val="none" w:sz="0" w:space="0" w:color="auto"/>
                <w:right w:val="none" w:sz="0" w:space="0" w:color="auto"/>
              </w:divBdr>
            </w:div>
          </w:divsChild>
        </w:div>
        <w:div w:id="374933198">
          <w:marLeft w:val="0"/>
          <w:marRight w:val="0"/>
          <w:marTop w:val="300"/>
          <w:marBottom w:val="0"/>
          <w:divBdr>
            <w:top w:val="none" w:sz="0" w:space="0" w:color="auto"/>
            <w:left w:val="none" w:sz="0" w:space="0" w:color="auto"/>
            <w:bottom w:val="none" w:sz="0" w:space="0" w:color="auto"/>
            <w:right w:val="none" w:sz="0" w:space="0" w:color="auto"/>
          </w:divBdr>
          <w:divsChild>
            <w:div w:id="1574584912">
              <w:marLeft w:val="0"/>
              <w:marRight w:val="0"/>
              <w:marTop w:val="0"/>
              <w:marBottom w:val="0"/>
              <w:divBdr>
                <w:top w:val="none" w:sz="0" w:space="0" w:color="auto"/>
                <w:left w:val="none" w:sz="0" w:space="0" w:color="auto"/>
                <w:bottom w:val="none" w:sz="0" w:space="0" w:color="auto"/>
                <w:right w:val="none" w:sz="0" w:space="0" w:color="auto"/>
              </w:divBdr>
              <w:divsChild>
                <w:div w:id="18650969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5892">
          <w:marLeft w:val="0"/>
          <w:marRight w:val="0"/>
          <w:marTop w:val="300"/>
          <w:marBottom w:val="0"/>
          <w:divBdr>
            <w:top w:val="none" w:sz="0" w:space="0" w:color="auto"/>
            <w:left w:val="none" w:sz="0" w:space="0" w:color="auto"/>
            <w:bottom w:val="none" w:sz="0" w:space="0" w:color="auto"/>
            <w:right w:val="none" w:sz="0" w:space="0" w:color="auto"/>
          </w:divBdr>
          <w:divsChild>
            <w:div w:id="204635634">
              <w:marLeft w:val="0"/>
              <w:marRight w:val="0"/>
              <w:marTop w:val="0"/>
              <w:marBottom w:val="0"/>
              <w:divBdr>
                <w:top w:val="none" w:sz="0" w:space="0" w:color="auto"/>
                <w:left w:val="none" w:sz="0" w:space="0" w:color="auto"/>
                <w:bottom w:val="none" w:sz="0" w:space="0" w:color="auto"/>
                <w:right w:val="none" w:sz="0" w:space="0" w:color="auto"/>
              </w:divBdr>
              <w:divsChild>
                <w:div w:id="5599026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106874">
          <w:marLeft w:val="0"/>
          <w:marRight w:val="0"/>
          <w:marTop w:val="300"/>
          <w:marBottom w:val="0"/>
          <w:divBdr>
            <w:top w:val="none" w:sz="0" w:space="0" w:color="auto"/>
            <w:left w:val="none" w:sz="0" w:space="0" w:color="auto"/>
            <w:bottom w:val="none" w:sz="0" w:space="0" w:color="auto"/>
            <w:right w:val="none" w:sz="0" w:space="0" w:color="auto"/>
          </w:divBdr>
          <w:divsChild>
            <w:div w:id="810561303">
              <w:marLeft w:val="0"/>
              <w:marRight w:val="0"/>
              <w:marTop w:val="0"/>
              <w:marBottom w:val="0"/>
              <w:divBdr>
                <w:top w:val="none" w:sz="0" w:space="0" w:color="auto"/>
                <w:left w:val="none" w:sz="0" w:space="0" w:color="auto"/>
                <w:bottom w:val="none" w:sz="0" w:space="0" w:color="auto"/>
                <w:right w:val="none" w:sz="0" w:space="0" w:color="auto"/>
              </w:divBdr>
              <w:divsChild>
                <w:div w:id="13016109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8623848">
          <w:marLeft w:val="0"/>
          <w:marRight w:val="0"/>
          <w:marTop w:val="300"/>
          <w:marBottom w:val="0"/>
          <w:divBdr>
            <w:top w:val="none" w:sz="0" w:space="0" w:color="auto"/>
            <w:left w:val="none" w:sz="0" w:space="0" w:color="auto"/>
            <w:bottom w:val="none" w:sz="0" w:space="0" w:color="auto"/>
            <w:right w:val="none" w:sz="0" w:space="0" w:color="auto"/>
          </w:divBdr>
          <w:divsChild>
            <w:div w:id="1655185730">
              <w:marLeft w:val="0"/>
              <w:marRight w:val="0"/>
              <w:marTop w:val="0"/>
              <w:marBottom w:val="0"/>
              <w:divBdr>
                <w:top w:val="none" w:sz="0" w:space="0" w:color="auto"/>
                <w:left w:val="none" w:sz="0" w:space="0" w:color="auto"/>
                <w:bottom w:val="none" w:sz="0" w:space="0" w:color="auto"/>
                <w:right w:val="none" w:sz="0" w:space="0" w:color="auto"/>
              </w:divBdr>
              <w:divsChild>
                <w:div w:id="1465004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1420891">
      <w:bodyDiv w:val="1"/>
      <w:marLeft w:val="0"/>
      <w:marRight w:val="0"/>
      <w:marTop w:val="0"/>
      <w:marBottom w:val="0"/>
      <w:divBdr>
        <w:top w:val="none" w:sz="0" w:space="0" w:color="auto"/>
        <w:left w:val="none" w:sz="0" w:space="0" w:color="auto"/>
        <w:bottom w:val="none" w:sz="0" w:space="0" w:color="auto"/>
        <w:right w:val="none" w:sz="0" w:space="0" w:color="auto"/>
      </w:divBdr>
    </w:div>
    <w:div w:id="1058283203">
      <w:bodyDiv w:val="1"/>
      <w:marLeft w:val="0"/>
      <w:marRight w:val="0"/>
      <w:marTop w:val="0"/>
      <w:marBottom w:val="0"/>
      <w:divBdr>
        <w:top w:val="none" w:sz="0" w:space="0" w:color="auto"/>
        <w:left w:val="none" w:sz="0" w:space="0" w:color="auto"/>
        <w:bottom w:val="none" w:sz="0" w:space="0" w:color="auto"/>
        <w:right w:val="none" w:sz="0" w:space="0" w:color="auto"/>
      </w:divBdr>
      <w:divsChild>
        <w:div w:id="115415932">
          <w:marLeft w:val="0"/>
          <w:marRight w:val="0"/>
          <w:marTop w:val="0"/>
          <w:marBottom w:val="0"/>
          <w:divBdr>
            <w:top w:val="none" w:sz="0" w:space="0" w:color="auto"/>
            <w:left w:val="none" w:sz="0" w:space="0" w:color="auto"/>
            <w:bottom w:val="none" w:sz="0" w:space="0" w:color="auto"/>
            <w:right w:val="none" w:sz="0" w:space="0" w:color="auto"/>
          </w:divBdr>
        </w:div>
        <w:div w:id="2110930932">
          <w:marLeft w:val="0"/>
          <w:marRight w:val="0"/>
          <w:marTop w:val="0"/>
          <w:marBottom w:val="0"/>
          <w:divBdr>
            <w:top w:val="none" w:sz="0" w:space="0" w:color="auto"/>
            <w:left w:val="none" w:sz="0" w:space="0" w:color="auto"/>
            <w:bottom w:val="none" w:sz="0" w:space="0" w:color="auto"/>
            <w:right w:val="none" w:sz="0" w:space="0" w:color="auto"/>
          </w:divBdr>
          <w:divsChild>
            <w:div w:id="48498969">
              <w:marLeft w:val="0"/>
              <w:marRight w:val="0"/>
              <w:marTop w:val="0"/>
              <w:marBottom w:val="0"/>
              <w:divBdr>
                <w:top w:val="none" w:sz="0" w:space="0" w:color="auto"/>
                <w:left w:val="none" w:sz="0" w:space="0" w:color="auto"/>
                <w:bottom w:val="none" w:sz="0" w:space="0" w:color="auto"/>
                <w:right w:val="none" w:sz="0" w:space="0" w:color="auto"/>
              </w:divBdr>
            </w:div>
          </w:divsChild>
        </w:div>
        <w:div w:id="2119636301">
          <w:marLeft w:val="0"/>
          <w:marRight w:val="0"/>
          <w:marTop w:val="0"/>
          <w:marBottom w:val="0"/>
          <w:divBdr>
            <w:top w:val="none" w:sz="0" w:space="0" w:color="auto"/>
            <w:left w:val="none" w:sz="0" w:space="0" w:color="auto"/>
            <w:bottom w:val="none" w:sz="0" w:space="0" w:color="auto"/>
            <w:right w:val="none" w:sz="0" w:space="0" w:color="auto"/>
          </w:divBdr>
        </w:div>
        <w:div w:id="1111708877">
          <w:marLeft w:val="0"/>
          <w:marRight w:val="0"/>
          <w:marTop w:val="0"/>
          <w:marBottom w:val="0"/>
          <w:divBdr>
            <w:top w:val="none" w:sz="0" w:space="0" w:color="auto"/>
            <w:left w:val="none" w:sz="0" w:space="0" w:color="auto"/>
            <w:bottom w:val="none" w:sz="0" w:space="0" w:color="auto"/>
            <w:right w:val="none" w:sz="0" w:space="0" w:color="auto"/>
          </w:divBdr>
          <w:divsChild>
            <w:div w:id="827675655">
              <w:marLeft w:val="0"/>
              <w:marRight w:val="0"/>
              <w:marTop w:val="0"/>
              <w:marBottom w:val="0"/>
              <w:divBdr>
                <w:top w:val="none" w:sz="0" w:space="0" w:color="auto"/>
                <w:left w:val="none" w:sz="0" w:space="0" w:color="auto"/>
                <w:bottom w:val="none" w:sz="0" w:space="0" w:color="auto"/>
                <w:right w:val="none" w:sz="0" w:space="0" w:color="auto"/>
              </w:divBdr>
            </w:div>
          </w:divsChild>
        </w:div>
        <w:div w:id="1795977130">
          <w:marLeft w:val="0"/>
          <w:marRight w:val="0"/>
          <w:marTop w:val="0"/>
          <w:marBottom w:val="0"/>
          <w:divBdr>
            <w:top w:val="none" w:sz="0" w:space="0" w:color="auto"/>
            <w:left w:val="none" w:sz="0" w:space="0" w:color="auto"/>
            <w:bottom w:val="none" w:sz="0" w:space="0" w:color="auto"/>
            <w:right w:val="none" w:sz="0" w:space="0" w:color="auto"/>
          </w:divBdr>
        </w:div>
        <w:div w:id="819345035">
          <w:marLeft w:val="0"/>
          <w:marRight w:val="0"/>
          <w:marTop w:val="0"/>
          <w:marBottom w:val="0"/>
          <w:divBdr>
            <w:top w:val="none" w:sz="0" w:space="0" w:color="auto"/>
            <w:left w:val="none" w:sz="0" w:space="0" w:color="auto"/>
            <w:bottom w:val="none" w:sz="0" w:space="0" w:color="auto"/>
            <w:right w:val="none" w:sz="0" w:space="0" w:color="auto"/>
          </w:divBdr>
          <w:divsChild>
            <w:div w:id="1890995864">
              <w:marLeft w:val="0"/>
              <w:marRight w:val="0"/>
              <w:marTop w:val="0"/>
              <w:marBottom w:val="0"/>
              <w:divBdr>
                <w:top w:val="none" w:sz="0" w:space="0" w:color="auto"/>
                <w:left w:val="none" w:sz="0" w:space="0" w:color="auto"/>
                <w:bottom w:val="none" w:sz="0" w:space="0" w:color="auto"/>
                <w:right w:val="none" w:sz="0" w:space="0" w:color="auto"/>
              </w:divBdr>
            </w:div>
          </w:divsChild>
        </w:div>
        <w:div w:id="2067994985">
          <w:marLeft w:val="0"/>
          <w:marRight w:val="0"/>
          <w:marTop w:val="0"/>
          <w:marBottom w:val="0"/>
          <w:divBdr>
            <w:top w:val="none" w:sz="0" w:space="0" w:color="auto"/>
            <w:left w:val="none" w:sz="0" w:space="0" w:color="auto"/>
            <w:bottom w:val="none" w:sz="0" w:space="0" w:color="auto"/>
            <w:right w:val="none" w:sz="0" w:space="0" w:color="auto"/>
          </w:divBdr>
        </w:div>
        <w:div w:id="863711499">
          <w:marLeft w:val="0"/>
          <w:marRight w:val="0"/>
          <w:marTop w:val="0"/>
          <w:marBottom w:val="0"/>
          <w:divBdr>
            <w:top w:val="none" w:sz="0" w:space="0" w:color="auto"/>
            <w:left w:val="none" w:sz="0" w:space="0" w:color="auto"/>
            <w:bottom w:val="none" w:sz="0" w:space="0" w:color="auto"/>
            <w:right w:val="none" w:sz="0" w:space="0" w:color="auto"/>
          </w:divBdr>
          <w:divsChild>
            <w:div w:id="1906335945">
              <w:marLeft w:val="0"/>
              <w:marRight w:val="0"/>
              <w:marTop w:val="0"/>
              <w:marBottom w:val="0"/>
              <w:divBdr>
                <w:top w:val="none" w:sz="0" w:space="0" w:color="auto"/>
                <w:left w:val="none" w:sz="0" w:space="0" w:color="auto"/>
                <w:bottom w:val="none" w:sz="0" w:space="0" w:color="auto"/>
                <w:right w:val="none" w:sz="0" w:space="0" w:color="auto"/>
              </w:divBdr>
            </w:div>
          </w:divsChild>
        </w:div>
        <w:div w:id="274100703">
          <w:marLeft w:val="0"/>
          <w:marRight w:val="0"/>
          <w:marTop w:val="0"/>
          <w:marBottom w:val="0"/>
          <w:divBdr>
            <w:top w:val="none" w:sz="0" w:space="0" w:color="auto"/>
            <w:left w:val="none" w:sz="0" w:space="0" w:color="auto"/>
            <w:bottom w:val="none" w:sz="0" w:space="0" w:color="auto"/>
            <w:right w:val="none" w:sz="0" w:space="0" w:color="auto"/>
          </w:divBdr>
        </w:div>
        <w:div w:id="2070375371">
          <w:marLeft w:val="0"/>
          <w:marRight w:val="0"/>
          <w:marTop w:val="0"/>
          <w:marBottom w:val="0"/>
          <w:divBdr>
            <w:top w:val="none" w:sz="0" w:space="0" w:color="auto"/>
            <w:left w:val="none" w:sz="0" w:space="0" w:color="auto"/>
            <w:bottom w:val="none" w:sz="0" w:space="0" w:color="auto"/>
            <w:right w:val="none" w:sz="0" w:space="0" w:color="auto"/>
          </w:divBdr>
          <w:divsChild>
            <w:div w:id="853225769">
              <w:marLeft w:val="0"/>
              <w:marRight w:val="0"/>
              <w:marTop w:val="0"/>
              <w:marBottom w:val="0"/>
              <w:divBdr>
                <w:top w:val="none" w:sz="0" w:space="0" w:color="auto"/>
                <w:left w:val="none" w:sz="0" w:space="0" w:color="auto"/>
                <w:bottom w:val="none" w:sz="0" w:space="0" w:color="auto"/>
                <w:right w:val="none" w:sz="0" w:space="0" w:color="auto"/>
              </w:divBdr>
            </w:div>
          </w:divsChild>
        </w:div>
        <w:div w:id="1655523452">
          <w:marLeft w:val="0"/>
          <w:marRight w:val="0"/>
          <w:marTop w:val="0"/>
          <w:marBottom w:val="0"/>
          <w:divBdr>
            <w:top w:val="none" w:sz="0" w:space="0" w:color="auto"/>
            <w:left w:val="none" w:sz="0" w:space="0" w:color="auto"/>
            <w:bottom w:val="none" w:sz="0" w:space="0" w:color="auto"/>
            <w:right w:val="none" w:sz="0" w:space="0" w:color="auto"/>
          </w:divBdr>
        </w:div>
        <w:div w:id="1295520242">
          <w:marLeft w:val="0"/>
          <w:marRight w:val="0"/>
          <w:marTop w:val="0"/>
          <w:marBottom w:val="0"/>
          <w:divBdr>
            <w:top w:val="none" w:sz="0" w:space="0" w:color="auto"/>
            <w:left w:val="none" w:sz="0" w:space="0" w:color="auto"/>
            <w:bottom w:val="none" w:sz="0" w:space="0" w:color="auto"/>
            <w:right w:val="none" w:sz="0" w:space="0" w:color="auto"/>
          </w:divBdr>
          <w:divsChild>
            <w:div w:id="1283266804">
              <w:marLeft w:val="0"/>
              <w:marRight w:val="0"/>
              <w:marTop w:val="0"/>
              <w:marBottom w:val="0"/>
              <w:divBdr>
                <w:top w:val="none" w:sz="0" w:space="0" w:color="auto"/>
                <w:left w:val="none" w:sz="0" w:space="0" w:color="auto"/>
                <w:bottom w:val="none" w:sz="0" w:space="0" w:color="auto"/>
                <w:right w:val="none" w:sz="0" w:space="0" w:color="auto"/>
              </w:divBdr>
            </w:div>
          </w:divsChild>
        </w:div>
        <w:div w:id="33039644">
          <w:marLeft w:val="0"/>
          <w:marRight w:val="0"/>
          <w:marTop w:val="0"/>
          <w:marBottom w:val="0"/>
          <w:divBdr>
            <w:top w:val="none" w:sz="0" w:space="0" w:color="auto"/>
            <w:left w:val="none" w:sz="0" w:space="0" w:color="auto"/>
            <w:bottom w:val="none" w:sz="0" w:space="0" w:color="auto"/>
            <w:right w:val="none" w:sz="0" w:space="0" w:color="auto"/>
          </w:divBdr>
        </w:div>
        <w:div w:id="1994287712">
          <w:marLeft w:val="0"/>
          <w:marRight w:val="0"/>
          <w:marTop w:val="0"/>
          <w:marBottom w:val="0"/>
          <w:divBdr>
            <w:top w:val="none" w:sz="0" w:space="0" w:color="auto"/>
            <w:left w:val="none" w:sz="0" w:space="0" w:color="auto"/>
            <w:bottom w:val="none" w:sz="0" w:space="0" w:color="auto"/>
            <w:right w:val="none" w:sz="0" w:space="0" w:color="auto"/>
          </w:divBdr>
          <w:divsChild>
            <w:div w:id="835726385">
              <w:marLeft w:val="0"/>
              <w:marRight w:val="0"/>
              <w:marTop w:val="0"/>
              <w:marBottom w:val="0"/>
              <w:divBdr>
                <w:top w:val="none" w:sz="0" w:space="0" w:color="auto"/>
                <w:left w:val="none" w:sz="0" w:space="0" w:color="auto"/>
                <w:bottom w:val="none" w:sz="0" w:space="0" w:color="auto"/>
                <w:right w:val="none" w:sz="0" w:space="0" w:color="auto"/>
              </w:divBdr>
            </w:div>
          </w:divsChild>
        </w:div>
        <w:div w:id="374239916">
          <w:marLeft w:val="0"/>
          <w:marRight w:val="0"/>
          <w:marTop w:val="300"/>
          <w:marBottom w:val="0"/>
          <w:divBdr>
            <w:top w:val="none" w:sz="0" w:space="0" w:color="auto"/>
            <w:left w:val="none" w:sz="0" w:space="0" w:color="auto"/>
            <w:bottom w:val="none" w:sz="0" w:space="0" w:color="auto"/>
            <w:right w:val="none" w:sz="0" w:space="0" w:color="auto"/>
          </w:divBdr>
          <w:divsChild>
            <w:div w:id="588778531">
              <w:marLeft w:val="0"/>
              <w:marRight w:val="0"/>
              <w:marTop w:val="0"/>
              <w:marBottom w:val="0"/>
              <w:divBdr>
                <w:top w:val="none" w:sz="0" w:space="0" w:color="auto"/>
                <w:left w:val="none" w:sz="0" w:space="0" w:color="auto"/>
                <w:bottom w:val="none" w:sz="0" w:space="0" w:color="auto"/>
                <w:right w:val="none" w:sz="0" w:space="0" w:color="auto"/>
              </w:divBdr>
              <w:divsChild>
                <w:div w:id="20564210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5358">
          <w:marLeft w:val="0"/>
          <w:marRight w:val="0"/>
          <w:marTop w:val="30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0153701">
          <w:marLeft w:val="0"/>
          <w:marRight w:val="0"/>
          <w:marTop w:val="300"/>
          <w:marBottom w:val="0"/>
          <w:divBdr>
            <w:top w:val="none" w:sz="0" w:space="0" w:color="auto"/>
            <w:left w:val="none" w:sz="0" w:space="0" w:color="auto"/>
            <w:bottom w:val="none" w:sz="0" w:space="0" w:color="auto"/>
            <w:right w:val="none" w:sz="0" w:space="0" w:color="auto"/>
          </w:divBdr>
          <w:divsChild>
            <w:div w:id="1831167137">
              <w:marLeft w:val="0"/>
              <w:marRight w:val="0"/>
              <w:marTop w:val="0"/>
              <w:marBottom w:val="0"/>
              <w:divBdr>
                <w:top w:val="none" w:sz="0" w:space="0" w:color="auto"/>
                <w:left w:val="none" w:sz="0" w:space="0" w:color="auto"/>
                <w:bottom w:val="none" w:sz="0" w:space="0" w:color="auto"/>
                <w:right w:val="none" w:sz="0" w:space="0" w:color="auto"/>
              </w:divBdr>
              <w:divsChild>
                <w:div w:id="18251261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753581">
          <w:marLeft w:val="0"/>
          <w:marRight w:val="0"/>
          <w:marTop w:val="300"/>
          <w:marBottom w:val="0"/>
          <w:divBdr>
            <w:top w:val="none" w:sz="0" w:space="0" w:color="auto"/>
            <w:left w:val="none" w:sz="0" w:space="0" w:color="auto"/>
            <w:bottom w:val="none" w:sz="0" w:space="0" w:color="auto"/>
            <w:right w:val="none" w:sz="0" w:space="0" w:color="auto"/>
          </w:divBdr>
          <w:divsChild>
            <w:div w:id="1595044652">
              <w:marLeft w:val="0"/>
              <w:marRight w:val="0"/>
              <w:marTop w:val="0"/>
              <w:marBottom w:val="0"/>
              <w:divBdr>
                <w:top w:val="none" w:sz="0" w:space="0" w:color="auto"/>
                <w:left w:val="none" w:sz="0" w:space="0" w:color="auto"/>
                <w:bottom w:val="none" w:sz="0" w:space="0" w:color="auto"/>
                <w:right w:val="none" w:sz="0" w:space="0" w:color="auto"/>
              </w:divBdr>
              <w:divsChild>
                <w:div w:id="14675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59552709">
      <w:bodyDiv w:val="1"/>
      <w:marLeft w:val="0"/>
      <w:marRight w:val="0"/>
      <w:marTop w:val="0"/>
      <w:marBottom w:val="0"/>
      <w:divBdr>
        <w:top w:val="none" w:sz="0" w:space="0" w:color="auto"/>
        <w:left w:val="none" w:sz="0" w:space="0" w:color="auto"/>
        <w:bottom w:val="none" w:sz="0" w:space="0" w:color="auto"/>
        <w:right w:val="none" w:sz="0" w:space="0" w:color="auto"/>
      </w:divBdr>
    </w:div>
    <w:div w:id="1059979272">
      <w:bodyDiv w:val="1"/>
      <w:marLeft w:val="0"/>
      <w:marRight w:val="0"/>
      <w:marTop w:val="0"/>
      <w:marBottom w:val="0"/>
      <w:divBdr>
        <w:top w:val="none" w:sz="0" w:space="0" w:color="auto"/>
        <w:left w:val="none" w:sz="0" w:space="0" w:color="auto"/>
        <w:bottom w:val="none" w:sz="0" w:space="0" w:color="auto"/>
        <w:right w:val="none" w:sz="0" w:space="0" w:color="auto"/>
      </w:divBdr>
      <w:divsChild>
        <w:div w:id="98837708">
          <w:marLeft w:val="0"/>
          <w:marRight w:val="0"/>
          <w:marTop w:val="0"/>
          <w:marBottom w:val="0"/>
          <w:divBdr>
            <w:top w:val="none" w:sz="0" w:space="0" w:color="auto"/>
            <w:left w:val="none" w:sz="0" w:space="0" w:color="auto"/>
            <w:bottom w:val="none" w:sz="0" w:space="0" w:color="auto"/>
            <w:right w:val="none" w:sz="0" w:space="0" w:color="auto"/>
          </w:divBdr>
          <w:divsChild>
            <w:div w:id="970212040">
              <w:marLeft w:val="0"/>
              <w:marRight w:val="0"/>
              <w:marTop w:val="0"/>
              <w:marBottom w:val="0"/>
              <w:divBdr>
                <w:top w:val="none" w:sz="0" w:space="0" w:color="auto"/>
                <w:left w:val="none" w:sz="0" w:space="0" w:color="auto"/>
                <w:bottom w:val="none" w:sz="0" w:space="0" w:color="auto"/>
                <w:right w:val="none" w:sz="0" w:space="0" w:color="auto"/>
              </w:divBdr>
            </w:div>
            <w:div w:id="1294752411">
              <w:marLeft w:val="0"/>
              <w:marRight w:val="0"/>
              <w:marTop w:val="0"/>
              <w:marBottom w:val="0"/>
              <w:divBdr>
                <w:top w:val="none" w:sz="0" w:space="0" w:color="auto"/>
                <w:left w:val="none" w:sz="0" w:space="0" w:color="auto"/>
                <w:bottom w:val="none" w:sz="0" w:space="0" w:color="auto"/>
                <w:right w:val="none" w:sz="0" w:space="0" w:color="auto"/>
              </w:divBdr>
              <w:divsChild>
                <w:div w:id="1464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7326">
          <w:marLeft w:val="0"/>
          <w:marRight w:val="0"/>
          <w:marTop w:val="0"/>
          <w:marBottom w:val="0"/>
          <w:divBdr>
            <w:top w:val="none" w:sz="0" w:space="0" w:color="auto"/>
            <w:left w:val="none" w:sz="0" w:space="0" w:color="auto"/>
            <w:bottom w:val="none" w:sz="0" w:space="0" w:color="auto"/>
            <w:right w:val="none" w:sz="0" w:space="0" w:color="auto"/>
          </w:divBdr>
          <w:divsChild>
            <w:div w:id="826677634">
              <w:marLeft w:val="0"/>
              <w:marRight w:val="0"/>
              <w:marTop w:val="0"/>
              <w:marBottom w:val="0"/>
              <w:divBdr>
                <w:top w:val="none" w:sz="0" w:space="0" w:color="auto"/>
                <w:left w:val="none" w:sz="0" w:space="0" w:color="auto"/>
                <w:bottom w:val="none" w:sz="0" w:space="0" w:color="auto"/>
                <w:right w:val="none" w:sz="0" w:space="0" w:color="auto"/>
              </w:divBdr>
            </w:div>
            <w:div w:id="1392000422">
              <w:marLeft w:val="0"/>
              <w:marRight w:val="0"/>
              <w:marTop w:val="0"/>
              <w:marBottom w:val="0"/>
              <w:divBdr>
                <w:top w:val="none" w:sz="0" w:space="0" w:color="auto"/>
                <w:left w:val="none" w:sz="0" w:space="0" w:color="auto"/>
                <w:bottom w:val="none" w:sz="0" w:space="0" w:color="auto"/>
                <w:right w:val="none" w:sz="0" w:space="0" w:color="auto"/>
              </w:divBdr>
              <w:divsChild>
                <w:div w:id="256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615">
          <w:marLeft w:val="0"/>
          <w:marRight w:val="0"/>
          <w:marTop w:val="0"/>
          <w:marBottom w:val="0"/>
          <w:divBdr>
            <w:top w:val="none" w:sz="0" w:space="0" w:color="auto"/>
            <w:left w:val="none" w:sz="0" w:space="0" w:color="auto"/>
            <w:bottom w:val="none" w:sz="0" w:space="0" w:color="auto"/>
            <w:right w:val="none" w:sz="0" w:space="0" w:color="auto"/>
          </w:divBdr>
          <w:divsChild>
            <w:div w:id="940724911">
              <w:marLeft w:val="0"/>
              <w:marRight w:val="0"/>
              <w:marTop w:val="0"/>
              <w:marBottom w:val="0"/>
              <w:divBdr>
                <w:top w:val="none" w:sz="0" w:space="0" w:color="auto"/>
                <w:left w:val="none" w:sz="0" w:space="0" w:color="auto"/>
                <w:bottom w:val="none" w:sz="0" w:space="0" w:color="auto"/>
                <w:right w:val="none" w:sz="0" w:space="0" w:color="auto"/>
              </w:divBdr>
            </w:div>
            <w:div w:id="393897850">
              <w:marLeft w:val="0"/>
              <w:marRight w:val="0"/>
              <w:marTop w:val="0"/>
              <w:marBottom w:val="0"/>
              <w:divBdr>
                <w:top w:val="none" w:sz="0" w:space="0" w:color="auto"/>
                <w:left w:val="none" w:sz="0" w:space="0" w:color="auto"/>
                <w:bottom w:val="none" w:sz="0" w:space="0" w:color="auto"/>
                <w:right w:val="none" w:sz="0" w:space="0" w:color="auto"/>
              </w:divBdr>
              <w:divsChild>
                <w:div w:id="699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5546">
          <w:marLeft w:val="0"/>
          <w:marRight w:val="0"/>
          <w:marTop w:val="0"/>
          <w:marBottom w:val="0"/>
          <w:divBdr>
            <w:top w:val="none" w:sz="0" w:space="0" w:color="auto"/>
            <w:left w:val="none" w:sz="0" w:space="0" w:color="auto"/>
            <w:bottom w:val="none" w:sz="0" w:space="0" w:color="auto"/>
            <w:right w:val="none" w:sz="0" w:space="0" w:color="auto"/>
          </w:divBdr>
          <w:divsChild>
            <w:div w:id="2115439031">
              <w:marLeft w:val="0"/>
              <w:marRight w:val="0"/>
              <w:marTop w:val="0"/>
              <w:marBottom w:val="0"/>
              <w:divBdr>
                <w:top w:val="none" w:sz="0" w:space="0" w:color="auto"/>
                <w:left w:val="none" w:sz="0" w:space="0" w:color="auto"/>
                <w:bottom w:val="none" w:sz="0" w:space="0" w:color="auto"/>
                <w:right w:val="none" w:sz="0" w:space="0" w:color="auto"/>
              </w:divBdr>
            </w:div>
            <w:div w:id="814371944">
              <w:marLeft w:val="0"/>
              <w:marRight w:val="0"/>
              <w:marTop w:val="0"/>
              <w:marBottom w:val="0"/>
              <w:divBdr>
                <w:top w:val="none" w:sz="0" w:space="0" w:color="auto"/>
                <w:left w:val="none" w:sz="0" w:space="0" w:color="auto"/>
                <w:bottom w:val="none" w:sz="0" w:space="0" w:color="auto"/>
                <w:right w:val="none" w:sz="0" w:space="0" w:color="auto"/>
              </w:divBdr>
              <w:divsChild>
                <w:div w:id="98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08">
          <w:marLeft w:val="0"/>
          <w:marRight w:val="0"/>
          <w:marTop w:val="0"/>
          <w:marBottom w:val="0"/>
          <w:divBdr>
            <w:top w:val="none" w:sz="0" w:space="0" w:color="auto"/>
            <w:left w:val="none" w:sz="0" w:space="0" w:color="auto"/>
            <w:bottom w:val="none" w:sz="0" w:space="0" w:color="auto"/>
            <w:right w:val="none" w:sz="0" w:space="0" w:color="auto"/>
          </w:divBdr>
          <w:divsChild>
            <w:div w:id="19091203">
              <w:marLeft w:val="0"/>
              <w:marRight w:val="0"/>
              <w:marTop w:val="0"/>
              <w:marBottom w:val="0"/>
              <w:divBdr>
                <w:top w:val="none" w:sz="0" w:space="0" w:color="auto"/>
                <w:left w:val="none" w:sz="0" w:space="0" w:color="auto"/>
                <w:bottom w:val="none" w:sz="0" w:space="0" w:color="auto"/>
                <w:right w:val="none" w:sz="0" w:space="0" w:color="auto"/>
              </w:divBdr>
            </w:div>
            <w:div w:id="1916165596">
              <w:marLeft w:val="0"/>
              <w:marRight w:val="0"/>
              <w:marTop w:val="0"/>
              <w:marBottom w:val="0"/>
              <w:divBdr>
                <w:top w:val="none" w:sz="0" w:space="0" w:color="auto"/>
                <w:left w:val="none" w:sz="0" w:space="0" w:color="auto"/>
                <w:bottom w:val="none" w:sz="0" w:space="0" w:color="auto"/>
                <w:right w:val="none" w:sz="0" w:space="0" w:color="auto"/>
              </w:divBdr>
              <w:divsChild>
                <w:div w:id="1025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00">
          <w:marLeft w:val="0"/>
          <w:marRight w:val="0"/>
          <w:marTop w:val="0"/>
          <w:marBottom w:val="0"/>
          <w:divBdr>
            <w:top w:val="none" w:sz="0" w:space="0" w:color="auto"/>
            <w:left w:val="none" w:sz="0" w:space="0" w:color="auto"/>
            <w:bottom w:val="none" w:sz="0" w:space="0" w:color="auto"/>
            <w:right w:val="none" w:sz="0" w:space="0" w:color="auto"/>
          </w:divBdr>
          <w:divsChild>
            <w:div w:id="185800333">
              <w:marLeft w:val="0"/>
              <w:marRight w:val="0"/>
              <w:marTop w:val="0"/>
              <w:marBottom w:val="0"/>
              <w:divBdr>
                <w:top w:val="none" w:sz="0" w:space="0" w:color="auto"/>
                <w:left w:val="none" w:sz="0" w:space="0" w:color="auto"/>
                <w:bottom w:val="none" w:sz="0" w:space="0" w:color="auto"/>
                <w:right w:val="none" w:sz="0" w:space="0" w:color="auto"/>
              </w:divBdr>
            </w:div>
            <w:div w:id="458958043">
              <w:marLeft w:val="0"/>
              <w:marRight w:val="0"/>
              <w:marTop w:val="0"/>
              <w:marBottom w:val="0"/>
              <w:divBdr>
                <w:top w:val="none" w:sz="0" w:space="0" w:color="auto"/>
                <w:left w:val="none" w:sz="0" w:space="0" w:color="auto"/>
                <w:bottom w:val="none" w:sz="0" w:space="0" w:color="auto"/>
                <w:right w:val="none" w:sz="0" w:space="0" w:color="auto"/>
              </w:divBdr>
              <w:divsChild>
                <w:div w:id="5064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5486">
          <w:marLeft w:val="0"/>
          <w:marRight w:val="0"/>
          <w:marTop w:val="0"/>
          <w:marBottom w:val="0"/>
          <w:divBdr>
            <w:top w:val="none" w:sz="0" w:space="0" w:color="auto"/>
            <w:left w:val="none" w:sz="0" w:space="0" w:color="auto"/>
            <w:bottom w:val="none" w:sz="0" w:space="0" w:color="auto"/>
            <w:right w:val="none" w:sz="0" w:space="0" w:color="auto"/>
          </w:divBdr>
          <w:divsChild>
            <w:div w:id="1881475697">
              <w:marLeft w:val="0"/>
              <w:marRight w:val="0"/>
              <w:marTop w:val="0"/>
              <w:marBottom w:val="0"/>
              <w:divBdr>
                <w:top w:val="none" w:sz="0" w:space="0" w:color="auto"/>
                <w:left w:val="none" w:sz="0" w:space="0" w:color="auto"/>
                <w:bottom w:val="none" w:sz="0" w:space="0" w:color="auto"/>
                <w:right w:val="none" w:sz="0" w:space="0" w:color="auto"/>
              </w:divBdr>
            </w:div>
            <w:div w:id="540440146">
              <w:marLeft w:val="0"/>
              <w:marRight w:val="0"/>
              <w:marTop w:val="0"/>
              <w:marBottom w:val="0"/>
              <w:divBdr>
                <w:top w:val="none" w:sz="0" w:space="0" w:color="auto"/>
                <w:left w:val="none" w:sz="0" w:space="0" w:color="auto"/>
                <w:bottom w:val="none" w:sz="0" w:space="0" w:color="auto"/>
                <w:right w:val="none" w:sz="0" w:space="0" w:color="auto"/>
              </w:divBdr>
              <w:divsChild>
                <w:div w:id="2880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1247">
      <w:bodyDiv w:val="1"/>
      <w:marLeft w:val="0"/>
      <w:marRight w:val="0"/>
      <w:marTop w:val="0"/>
      <w:marBottom w:val="0"/>
      <w:divBdr>
        <w:top w:val="none" w:sz="0" w:space="0" w:color="auto"/>
        <w:left w:val="none" w:sz="0" w:space="0" w:color="auto"/>
        <w:bottom w:val="none" w:sz="0" w:space="0" w:color="auto"/>
        <w:right w:val="none" w:sz="0" w:space="0" w:color="auto"/>
      </w:divBdr>
      <w:divsChild>
        <w:div w:id="1413963448">
          <w:marLeft w:val="0"/>
          <w:marRight w:val="0"/>
          <w:marTop w:val="0"/>
          <w:marBottom w:val="0"/>
          <w:divBdr>
            <w:top w:val="none" w:sz="0" w:space="0" w:color="auto"/>
            <w:left w:val="none" w:sz="0" w:space="0" w:color="auto"/>
            <w:bottom w:val="none" w:sz="0" w:space="0" w:color="auto"/>
            <w:right w:val="none" w:sz="0" w:space="0" w:color="auto"/>
          </w:divBdr>
        </w:div>
        <w:div w:id="582878159">
          <w:marLeft w:val="0"/>
          <w:marRight w:val="0"/>
          <w:marTop w:val="0"/>
          <w:marBottom w:val="0"/>
          <w:divBdr>
            <w:top w:val="none" w:sz="0" w:space="0" w:color="auto"/>
            <w:left w:val="none" w:sz="0" w:space="0" w:color="auto"/>
            <w:bottom w:val="none" w:sz="0" w:space="0" w:color="auto"/>
            <w:right w:val="none" w:sz="0" w:space="0" w:color="auto"/>
          </w:divBdr>
          <w:divsChild>
            <w:div w:id="1527592995">
              <w:marLeft w:val="0"/>
              <w:marRight w:val="0"/>
              <w:marTop w:val="0"/>
              <w:marBottom w:val="0"/>
              <w:divBdr>
                <w:top w:val="none" w:sz="0" w:space="0" w:color="auto"/>
                <w:left w:val="none" w:sz="0" w:space="0" w:color="auto"/>
                <w:bottom w:val="none" w:sz="0" w:space="0" w:color="auto"/>
                <w:right w:val="none" w:sz="0" w:space="0" w:color="auto"/>
              </w:divBdr>
            </w:div>
          </w:divsChild>
        </w:div>
        <w:div w:id="806555397">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sChild>
            <w:div w:id="1356998162">
              <w:marLeft w:val="0"/>
              <w:marRight w:val="0"/>
              <w:marTop w:val="0"/>
              <w:marBottom w:val="0"/>
              <w:divBdr>
                <w:top w:val="none" w:sz="0" w:space="0" w:color="auto"/>
                <w:left w:val="none" w:sz="0" w:space="0" w:color="auto"/>
                <w:bottom w:val="none" w:sz="0" w:space="0" w:color="auto"/>
                <w:right w:val="none" w:sz="0" w:space="0" w:color="auto"/>
              </w:divBdr>
            </w:div>
          </w:divsChild>
        </w:div>
        <w:div w:id="386295982">
          <w:marLeft w:val="0"/>
          <w:marRight w:val="0"/>
          <w:marTop w:val="0"/>
          <w:marBottom w:val="0"/>
          <w:divBdr>
            <w:top w:val="none" w:sz="0" w:space="0" w:color="auto"/>
            <w:left w:val="none" w:sz="0" w:space="0" w:color="auto"/>
            <w:bottom w:val="none" w:sz="0" w:space="0" w:color="auto"/>
            <w:right w:val="none" w:sz="0" w:space="0" w:color="auto"/>
          </w:divBdr>
        </w:div>
        <w:div w:id="614677403">
          <w:marLeft w:val="0"/>
          <w:marRight w:val="0"/>
          <w:marTop w:val="0"/>
          <w:marBottom w:val="0"/>
          <w:divBdr>
            <w:top w:val="none" w:sz="0" w:space="0" w:color="auto"/>
            <w:left w:val="none" w:sz="0" w:space="0" w:color="auto"/>
            <w:bottom w:val="none" w:sz="0" w:space="0" w:color="auto"/>
            <w:right w:val="none" w:sz="0" w:space="0" w:color="auto"/>
          </w:divBdr>
          <w:divsChild>
            <w:div w:id="2130051216">
              <w:marLeft w:val="0"/>
              <w:marRight w:val="0"/>
              <w:marTop w:val="0"/>
              <w:marBottom w:val="0"/>
              <w:divBdr>
                <w:top w:val="none" w:sz="0" w:space="0" w:color="auto"/>
                <w:left w:val="none" w:sz="0" w:space="0" w:color="auto"/>
                <w:bottom w:val="none" w:sz="0" w:space="0" w:color="auto"/>
                <w:right w:val="none" w:sz="0" w:space="0" w:color="auto"/>
              </w:divBdr>
            </w:div>
          </w:divsChild>
        </w:div>
        <w:div w:id="1330937008">
          <w:marLeft w:val="0"/>
          <w:marRight w:val="0"/>
          <w:marTop w:val="0"/>
          <w:marBottom w:val="0"/>
          <w:divBdr>
            <w:top w:val="none" w:sz="0" w:space="0" w:color="auto"/>
            <w:left w:val="none" w:sz="0" w:space="0" w:color="auto"/>
            <w:bottom w:val="none" w:sz="0" w:space="0" w:color="auto"/>
            <w:right w:val="none" w:sz="0" w:space="0" w:color="auto"/>
          </w:divBdr>
        </w:div>
        <w:div w:id="1413971545">
          <w:marLeft w:val="0"/>
          <w:marRight w:val="0"/>
          <w:marTop w:val="0"/>
          <w:marBottom w:val="0"/>
          <w:divBdr>
            <w:top w:val="none" w:sz="0" w:space="0" w:color="auto"/>
            <w:left w:val="none" w:sz="0" w:space="0" w:color="auto"/>
            <w:bottom w:val="none" w:sz="0" w:space="0" w:color="auto"/>
            <w:right w:val="none" w:sz="0" w:space="0" w:color="auto"/>
          </w:divBdr>
          <w:divsChild>
            <w:div w:id="436028573">
              <w:marLeft w:val="0"/>
              <w:marRight w:val="0"/>
              <w:marTop w:val="0"/>
              <w:marBottom w:val="0"/>
              <w:divBdr>
                <w:top w:val="none" w:sz="0" w:space="0" w:color="auto"/>
                <w:left w:val="none" w:sz="0" w:space="0" w:color="auto"/>
                <w:bottom w:val="none" w:sz="0" w:space="0" w:color="auto"/>
                <w:right w:val="none" w:sz="0" w:space="0" w:color="auto"/>
              </w:divBdr>
            </w:div>
          </w:divsChild>
        </w:div>
        <w:div w:id="1377389911">
          <w:marLeft w:val="0"/>
          <w:marRight w:val="0"/>
          <w:marTop w:val="0"/>
          <w:marBottom w:val="0"/>
          <w:divBdr>
            <w:top w:val="none" w:sz="0" w:space="0" w:color="auto"/>
            <w:left w:val="none" w:sz="0" w:space="0" w:color="auto"/>
            <w:bottom w:val="none" w:sz="0" w:space="0" w:color="auto"/>
            <w:right w:val="none" w:sz="0" w:space="0" w:color="auto"/>
          </w:divBdr>
        </w:div>
        <w:div w:id="243415184">
          <w:marLeft w:val="0"/>
          <w:marRight w:val="0"/>
          <w:marTop w:val="0"/>
          <w:marBottom w:val="0"/>
          <w:divBdr>
            <w:top w:val="none" w:sz="0" w:space="0" w:color="auto"/>
            <w:left w:val="none" w:sz="0" w:space="0" w:color="auto"/>
            <w:bottom w:val="none" w:sz="0" w:space="0" w:color="auto"/>
            <w:right w:val="none" w:sz="0" w:space="0" w:color="auto"/>
          </w:divBdr>
          <w:divsChild>
            <w:div w:id="530993531">
              <w:marLeft w:val="0"/>
              <w:marRight w:val="0"/>
              <w:marTop w:val="0"/>
              <w:marBottom w:val="0"/>
              <w:divBdr>
                <w:top w:val="none" w:sz="0" w:space="0" w:color="auto"/>
                <w:left w:val="none" w:sz="0" w:space="0" w:color="auto"/>
                <w:bottom w:val="none" w:sz="0" w:space="0" w:color="auto"/>
                <w:right w:val="none" w:sz="0" w:space="0" w:color="auto"/>
              </w:divBdr>
            </w:div>
          </w:divsChild>
        </w:div>
        <w:div w:id="1967002512">
          <w:marLeft w:val="0"/>
          <w:marRight w:val="0"/>
          <w:marTop w:val="0"/>
          <w:marBottom w:val="0"/>
          <w:divBdr>
            <w:top w:val="none" w:sz="0" w:space="0" w:color="auto"/>
            <w:left w:val="none" w:sz="0" w:space="0" w:color="auto"/>
            <w:bottom w:val="none" w:sz="0" w:space="0" w:color="auto"/>
            <w:right w:val="none" w:sz="0" w:space="0" w:color="auto"/>
          </w:divBdr>
        </w:div>
        <w:div w:id="655110413">
          <w:marLeft w:val="0"/>
          <w:marRight w:val="0"/>
          <w:marTop w:val="0"/>
          <w:marBottom w:val="0"/>
          <w:divBdr>
            <w:top w:val="none" w:sz="0" w:space="0" w:color="auto"/>
            <w:left w:val="none" w:sz="0" w:space="0" w:color="auto"/>
            <w:bottom w:val="none" w:sz="0" w:space="0" w:color="auto"/>
            <w:right w:val="none" w:sz="0" w:space="0" w:color="auto"/>
          </w:divBdr>
          <w:divsChild>
            <w:div w:id="443427644">
              <w:marLeft w:val="0"/>
              <w:marRight w:val="0"/>
              <w:marTop w:val="0"/>
              <w:marBottom w:val="0"/>
              <w:divBdr>
                <w:top w:val="none" w:sz="0" w:space="0" w:color="auto"/>
                <w:left w:val="none" w:sz="0" w:space="0" w:color="auto"/>
                <w:bottom w:val="none" w:sz="0" w:space="0" w:color="auto"/>
                <w:right w:val="none" w:sz="0" w:space="0" w:color="auto"/>
              </w:divBdr>
            </w:div>
          </w:divsChild>
        </w:div>
        <w:div w:id="1355689842">
          <w:marLeft w:val="0"/>
          <w:marRight w:val="0"/>
          <w:marTop w:val="0"/>
          <w:marBottom w:val="0"/>
          <w:divBdr>
            <w:top w:val="none" w:sz="0" w:space="0" w:color="auto"/>
            <w:left w:val="none" w:sz="0" w:space="0" w:color="auto"/>
            <w:bottom w:val="none" w:sz="0" w:space="0" w:color="auto"/>
            <w:right w:val="none" w:sz="0" w:space="0" w:color="auto"/>
          </w:divBdr>
        </w:div>
        <w:div w:id="323169728">
          <w:marLeft w:val="0"/>
          <w:marRight w:val="0"/>
          <w:marTop w:val="0"/>
          <w:marBottom w:val="0"/>
          <w:divBdr>
            <w:top w:val="none" w:sz="0" w:space="0" w:color="auto"/>
            <w:left w:val="none" w:sz="0" w:space="0" w:color="auto"/>
            <w:bottom w:val="none" w:sz="0" w:space="0" w:color="auto"/>
            <w:right w:val="none" w:sz="0" w:space="0" w:color="auto"/>
          </w:divBdr>
          <w:divsChild>
            <w:div w:id="754203906">
              <w:marLeft w:val="0"/>
              <w:marRight w:val="0"/>
              <w:marTop w:val="0"/>
              <w:marBottom w:val="0"/>
              <w:divBdr>
                <w:top w:val="none" w:sz="0" w:space="0" w:color="auto"/>
                <w:left w:val="none" w:sz="0" w:space="0" w:color="auto"/>
                <w:bottom w:val="none" w:sz="0" w:space="0" w:color="auto"/>
                <w:right w:val="none" w:sz="0" w:space="0" w:color="auto"/>
              </w:divBdr>
            </w:div>
          </w:divsChild>
        </w:div>
        <w:div w:id="1922062433">
          <w:marLeft w:val="0"/>
          <w:marRight w:val="0"/>
          <w:marTop w:val="300"/>
          <w:marBottom w:val="0"/>
          <w:divBdr>
            <w:top w:val="none" w:sz="0" w:space="0" w:color="auto"/>
            <w:left w:val="none" w:sz="0" w:space="0" w:color="auto"/>
            <w:bottom w:val="none" w:sz="0" w:space="0" w:color="auto"/>
            <w:right w:val="none" w:sz="0" w:space="0" w:color="auto"/>
          </w:divBdr>
          <w:divsChild>
            <w:div w:id="1758288135">
              <w:marLeft w:val="0"/>
              <w:marRight w:val="0"/>
              <w:marTop w:val="0"/>
              <w:marBottom w:val="0"/>
              <w:divBdr>
                <w:top w:val="none" w:sz="0" w:space="0" w:color="auto"/>
                <w:left w:val="none" w:sz="0" w:space="0" w:color="auto"/>
                <w:bottom w:val="none" w:sz="0" w:space="0" w:color="auto"/>
                <w:right w:val="none" w:sz="0" w:space="0" w:color="auto"/>
              </w:divBdr>
              <w:divsChild>
                <w:div w:id="7309312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4655252">
          <w:marLeft w:val="0"/>
          <w:marRight w:val="0"/>
          <w:marTop w:val="300"/>
          <w:marBottom w:val="0"/>
          <w:divBdr>
            <w:top w:val="none" w:sz="0" w:space="0" w:color="auto"/>
            <w:left w:val="none" w:sz="0" w:space="0" w:color="auto"/>
            <w:bottom w:val="none" w:sz="0" w:space="0" w:color="auto"/>
            <w:right w:val="none" w:sz="0" w:space="0" w:color="auto"/>
          </w:divBdr>
          <w:divsChild>
            <w:div w:id="1565526256">
              <w:marLeft w:val="0"/>
              <w:marRight w:val="0"/>
              <w:marTop w:val="0"/>
              <w:marBottom w:val="0"/>
              <w:divBdr>
                <w:top w:val="none" w:sz="0" w:space="0" w:color="auto"/>
                <w:left w:val="none" w:sz="0" w:space="0" w:color="auto"/>
                <w:bottom w:val="none" w:sz="0" w:space="0" w:color="auto"/>
                <w:right w:val="none" w:sz="0" w:space="0" w:color="auto"/>
              </w:divBdr>
              <w:divsChild>
                <w:div w:id="8824034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5355535">
          <w:marLeft w:val="0"/>
          <w:marRight w:val="0"/>
          <w:marTop w:val="300"/>
          <w:marBottom w:val="0"/>
          <w:divBdr>
            <w:top w:val="none" w:sz="0" w:space="0" w:color="auto"/>
            <w:left w:val="none" w:sz="0" w:space="0" w:color="auto"/>
            <w:bottom w:val="none" w:sz="0" w:space="0" w:color="auto"/>
            <w:right w:val="none" w:sz="0" w:space="0" w:color="auto"/>
          </w:divBdr>
          <w:divsChild>
            <w:div w:id="623268262">
              <w:marLeft w:val="0"/>
              <w:marRight w:val="0"/>
              <w:marTop w:val="0"/>
              <w:marBottom w:val="0"/>
              <w:divBdr>
                <w:top w:val="none" w:sz="0" w:space="0" w:color="auto"/>
                <w:left w:val="none" w:sz="0" w:space="0" w:color="auto"/>
                <w:bottom w:val="none" w:sz="0" w:space="0" w:color="auto"/>
                <w:right w:val="none" w:sz="0" w:space="0" w:color="auto"/>
              </w:divBdr>
              <w:divsChild>
                <w:div w:id="10363935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2946716">
          <w:marLeft w:val="0"/>
          <w:marRight w:val="0"/>
          <w:marTop w:val="300"/>
          <w:marBottom w:val="0"/>
          <w:divBdr>
            <w:top w:val="none" w:sz="0" w:space="0" w:color="auto"/>
            <w:left w:val="none" w:sz="0" w:space="0" w:color="auto"/>
            <w:bottom w:val="none" w:sz="0" w:space="0" w:color="auto"/>
            <w:right w:val="none" w:sz="0" w:space="0" w:color="auto"/>
          </w:divBdr>
          <w:divsChild>
            <w:div w:id="1062631506">
              <w:marLeft w:val="0"/>
              <w:marRight w:val="0"/>
              <w:marTop w:val="0"/>
              <w:marBottom w:val="0"/>
              <w:divBdr>
                <w:top w:val="none" w:sz="0" w:space="0" w:color="auto"/>
                <w:left w:val="none" w:sz="0" w:space="0" w:color="auto"/>
                <w:bottom w:val="none" w:sz="0" w:space="0" w:color="auto"/>
                <w:right w:val="none" w:sz="0" w:space="0" w:color="auto"/>
              </w:divBdr>
              <w:divsChild>
                <w:div w:id="348065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sChild>
        <w:div w:id="206600388">
          <w:marLeft w:val="0"/>
          <w:marRight w:val="0"/>
          <w:marTop w:val="0"/>
          <w:marBottom w:val="0"/>
          <w:divBdr>
            <w:top w:val="none" w:sz="0" w:space="0" w:color="auto"/>
            <w:left w:val="none" w:sz="0" w:space="0" w:color="auto"/>
            <w:bottom w:val="none" w:sz="0" w:space="0" w:color="auto"/>
            <w:right w:val="none" w:sz="0" w:space="0" w:color="auto"/>
          </w:divBdr>
        </w:div>
        <w:div w:id="902449590">
          <w:marLeft w:val="0"/>
          <w:marRight w:val="0"/>
          <w:marTop w:val="0"/>
          <w:marBottom w:val="0"/>
          <w:divBdr>
            <w:top w:val="none" w:sz="0" w:space="0" w:color="auto"/>
            <w:left w:val="none" w:sz="0" w:space="0" w:color="auto"/>
            <w:bottom w:val="none" w:sz="0" w:space="0" w:color="auto"/>
            <w:right w:val="none" w:sz="0" w:space="0" w:color="auto"/>
          </w:divBdr>
          <w:divsChild>
            <w:div w:id="800268315">
              <w:marLeft w:val="0"/>
              <w:marRight w:val="0"/>
              <w:marTop w:val="0"/>
              <w:marBottom w:val="0"/>
              <w:divBdr>
                <w:top w:val="none" w:sz="0" w:space="0" w:color="auto"/>
                <w:left w:val="none" w:sz="0" w:space="0" w:color="auto"/>
                <w:bottom w:val="none" w:sz="0" w:space="0" w:color="auto"/>
                <w:right w:val="none" w:sz="0" w:space="0" w:color="auto"/>
              </w:divBdr>
            </w:div>
          </w:divsChild>
        </w:div>
        <w:div w:id="1891187192">
          <w:marLeft w:val="0"/>
          <w:marRight w:val="0"/>
          <w:marTop w:val="0"/>
          <w:marBottom w:val="0"/>
          <w:divBdr>
            <w:top w:val="none" w:sz="0" w:space="0" w:color="auto"/>
            <w:left w:val="none" w:sz="0" w:space="0" w:color="auto"/>
            <w:bottom w:val="none" w:sz="0" w:space="0" w:color="auto"/>
            <w:right w:val="none" w:sz="0" w:space="0" w:color="auto"/>
          </w:divBdr>
        </w:div>
        <w:div w:id="747969949">
          <w:marLeft w:val="0"/>
          <w:marRight w:val="0"/>
          <w:marTop w:val="0"/>
          <w:marBottom w:val="0"/>
          <w:divBdr>
            <w:top w:val="none" w:sz="0" w:space="0" w:color="auto"/>
            <w:left w:val="none" w:sz="0" w:space="0" w:color="auto"/>
            <w:bottom w:val="none" w:sz="0" w:space="0" w:color="auto"/>
            <w:right w:val="none" w:sz="0" w:space="0" w:color="auto"/>
          </w:divBdr>
          <w:divsChild>
            <w:div w:id="18897717">
              <w:marLeft w:val="0"/>
              <w:marRight w:val="0"/>
              <w:marTop w:val="0"/>
              <w:marBottom w:val="0"/>
              <w:divBdr>
                <w:top w:val="none" w:sz="0" w:space="0" w:color="auto"/>
                <w:left w:val="none" w:sz="0" w:space="0" w:color="auto"/>
                <w:bottom w:val="none" w:sz="0" w:space="0" w:color="auto"/>
                <w:right w:val="none" w:sz="0" w:space="0" w:color="auto"/>
              </w:divBdr>
            </w:div>
          </w:divsChild>
        </w:div>
        <w:div w:id="279654555">
          <w:marLeft w:val="0"/>
          <w:marRight w:val="0"/>
          <w:marTop w:val="0"/>
          <w:marBottom w:val="0"/>
          <w:divBdr>
            <w:top w:val="none" w:sz="0" w:space="0" w:color="auto"/>
            <w:left w:val="none" w:sz="0" w:space="0" w:color="auto"/>
            <w:bottom w:val="none" w:sz="0" w:space="0" w:color="auto"/>
            <w:right w:val="none" w:sz="0" w:space="0" w:color="auto"/>
          </w:divBdr>
        </w:div>
        <w:div w:id="706294226">
          <w:marLeft w:val="0"/>
          <w:marRight w:val="0"/>
          <w:marTop w:val="0"/>
          <w:marBottom w:val="0"/>
          <w:divBdr>
            <w:top w:val="none" w:sz="0" w:space="0" w:color="auto"/>
            <w:left w:val="none" w:sz="0" w:space="0" w:color="auto"/>
            <w:bottom w:val="none" w:sz="0" w:space="0" w:color="auto"/>
            <w:right w:val="none" w:sz="0" w:space="0" w:color="auto"/>
          </w:divBdr>
          <w:divsChild>
            <w:div w:id="1137912903">
              <w:marLeft w:val="0"/>
              <w:marRight w:val="0"/>
              <w:marTop w:val="0"/>
              <w:marBottom w:val="0"/>
              <w:divBdr>
                <w:top w:val="none" w:sz="0" w:space="0" w:color="auto"/>
                <w:left w:val="none" w:sz="0" w:space="0" w:color="auto"/>
                <w:bottom w:val="none" w:sz="0" w:space="0" w:color="auto"/>
                <w:right w:val="none" w:sz="0" w:space="0" w:color="auto"/>
              </w:divBdr>
            </w:div>
          </w:divsChild>
        </w:div>
        <w:div w:id="1361472640">
          <w:marLeft w:val="0"/>
          <w:marRight w:val="0"/>
          <w:marTop w:val="0"/>
          <w:marBottom w:val="0"/>
          <w:divBdr>
            <w:top w:val="none" w:sz="0" w:space="0" w:color="auto"/>
            <w:left w:val="none" w:sz="0" w:space="0" w:color="auto"/>
            <w:bottom w:val="none" w:sz="0" w:space="0" w:color="auto"/>
            <w:right w:val="none" w:sz="0" w:space="0" w:color="auto"/>
          </w:divBdr>
        </w:div>
        <w:div w:id="1270088520">
          <w:marLeft w:val="0"/>
          <w:marRight w:val="0"/>
          <w:marTop w:val="0"/>
          <w:marBottom w:val="0"/>
          <w:divBdr>
            <w:top w:val="none" w:sz="0" w:space="0" w:color="auto"/>
            <w:left w:val="none" w:sz="0" w:space="0" w:color="auto"/>
            <w:bottom w:val="none" w:sz="0" w:space="0" w:color="auto"/>
            <w:right w:val="none" w:sz="0" w:space="0" w:color="auto"/>
          </w:divBdr>
          <w:divsChild>
            <w:div w:id="160777116">
              <w:marLeft w:val="0"/>
              <w:marRight w:val="0"/>
              <w:marTop w:val="0"/>
              <w:marBottom w:val="0"/>
              <w:divBdr>
                <w:top w:val="none" w:sz="0" w:space="0" w:color="auto"/>
                <w:left w:val="none" w:sz="0" w:space="0" w:color="auto"/>
                <w:bottom w:val="none" w:sz="0" w:space="0" w:color="auto"/>
                <w:right w:val="none" w:sz="0" w:space="0" w:color="auto"/>
              </w:divBdr>
            </w:div>
          </w:divsChild>
        </w:div>
        <w:div w:id="1890147455">
          <w:marLeft w:val="0"/>
          <w:marRight w:val="0"/>
          <w:marTop w:val="0"/>
          <w:marBottom w:val="0"/>
          <w:divBdr>
            <w:top w:val="none" w:sz="0" w:space="0" w:color="auto"/>
            <w:left w:val="none" w:sz="0" w:space="0" w:color="auto"/>
            <w:bottom w:val="none" w:sz="0" w:space="0" w:color="auto"/>
            <w:right w:val="none" w:sz="0" w:space="0" w:color="auto"/>
          </w:divBdr>
        </w:div>
        <w:div w:id="927926888">
          <w:marLeft w:val="0"/>
          <w:marRight w:val="0"/>
          <w:marTop w:val="0"/>
          <w:marBottom w:val="0"/>
          <w:divBdr>
            <w:top w:val="none" w:sz="0" w:space="0" w:color="auto"/>
            <w:left w:val="none" w:sz="0" w:space="0" w:color="auto"/>
            <w:bottom w:val="none" w:sz="0" w:space="0" w:color="auto"/>
            <w:right w:val="none" w:sz="0" w:space="0" w:color="auto"/>
          </w:divBdr>
          <w:divsChild>
            <w:div w:id="408188727">
              <w:marLeft w:val="0"/>
              <w:marRight w:val="0"/>
              <w:marTop w:val="0"/>
              <w:marBottom w:val="0"/>
              <w:divBdr>
                <w:top w:val="none" w:sz="0" w:space="0" w:color="auto"/>
                <w:left w:val="none" w:sz="0" w:space="0" w:color="auto"/>
                <w:bottom w:val="none" w:sz="0" w:space="0" w:color="auto"/>
                <w:right w:val="none" w:sz="0" w:space="0" w:color="auto"/>
              </w:divBdr>
            </w:div>
          </w:divsChild>
        </w:div>
        <w:div w:id="948973361">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sChild>
            <w:div w:id="2094009592">
              <w:marLeft w:val="0"/>
              <w:marRight w:val="0"/>
              <w:marTop w:val="0"/>
              <w:marBottom w:val="0"/>
              <w:divBdr>
                <w:top w:val="none" w:sz="0" w:space="0" w:color="auto"/>
                <w:left w:val="none" w:sz="0" w:space="0" w:color="auto"/>
                <w:bottom w:val="none" w:sz="0" w:space="0" w:color="auto"/>
                <w:right w:val="none" w:sz="0" w:space="0" w:color="auto"/>
              </w:divBdr>
            </w:div>
          </w:divsChild>
        </w:div>
        <w:div w:id="303043166">
          <w:marLeft w:val="0"/>
          <w:marRight w:val="0"/>
          <w:marTop w:val="0"/>
          <w:marBottom w:val="0"/>
          <w:divBdr>
            <w:top w:val="none" w:sz="0" w:space="0" w:color="auto"/>
            <w:left w:val="none" w:sz="0" w:space="0" w:color="auto"/>
            <w:bottom w:val="none" w:sz="0" w:space="0" w:color="auto"/>
            <w:right w:val="none" w:sz="0" w:space="0" w:color="auto"/>
          </w:divBdr>
        </w:div>
        <w:div w:id="686564941">
          <w:marLeft w:val="0"/>
          <w:marRight w:val="0"/>
          <w:marTop w:val="0"/>
          <w:marBottom w:val="0"/>
          <w:divBdr>
            <w:top w:val="none" w:sz="0" w:space="0" w:color="auto"/>
            <w:left w:val="none" w:sz="0" w:space="0" w:color="auto"/>
            <w:bottom w:val="none" w:sz="0" w:space="0" w:color="auto"/>
            <w:right w:val="none" w:sz="0" w:space="0" w:color="auto"/>
          </w:divBdr>
          <w:divsChild>
            <w:div w:id="769816215">
              <w:marLeft w:val="0"/>
              <w:marRight w:val="0"/>
              <w:marTop w:val="0"/>
              <w:marBottom w:val="0"/>
              <w:divBdr>
                <w:top w:val="none" w:sz="0" w:space="0" w:color="auto"/>
                <w:left w:val="none" w:sz="0" w:space="0" w:color="auto"/>
                <w:bottom w:val="none" w:sz="0" w:space="0" w:color="auto"/>
                <w:right w:val="none" w:sz="0" w:space="0" w:color="auto"/>
              </w:divBdr>
            </w:div>
          </w:divsChild>
        </w:div>
        <w:div w:id="1530215350">
          <w:marLeft w:val="0"/>
          <w:marRight w:val="0"/>
          <w:marTop w:val="300"/>
          <w:marBottom w:val="0"/>
          <w:divBdr>
            <w:top w:val="none" w:sz="0" w:space="0" w:color="auto"/>
            <w:left w:val="none" w:sz="0" w:space="0" w:color="auto"/>
            <w:bottom w:val="none" w:sz="0" w:space="0" w:color="auto"/>
            <w:right w:val="none" w:sz="0" w:space="0" w:color="auto"/>
          </w:divBdr>
          <w:divsChild>
            <w:div w:id="2118477964">
              <w:marLeft w:val="0"/>
              <w:marRight w:val="0"/>
              <w:marTop w:val="0"/>
              <w:marBottom w:val="0"/>
              <w:divBdr>
                <w:top w:val="none" w:sz="0" w:space="0" w:color="auto"/>
                <w:left w:val="none" w:sz="0" w:space="0" w:color="auto"/>
                <w:bottom w:val="none" w:sz="0" w:space="0" w:color="auto"/>
                <w:right w:val="none" w:sz="0" w:space="0" w:color="auto"/>
              </w:divBdr>
              <w:divsChild>
                <w:div w:id="15753862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288910">
          <w:marLeft w:val="0"/>
          <w:marRight w:val="0"/>
          <w:marTop w:val="300"/>
          <w:marBottom w:val="0"/>
          <w:divBdr>
            <w:top w:val="none" w:sz="0" w:space="0" w:color="auto"/>
            <w:left w:val="none" w:sz="0" w:space="0" w:color="auto"/>
            <w:bottom w:val="none" w:sz="0" w:space="0" w:color="auto"/>
            <w:right w:val="none" w:sz="0" w:space="0" w:color="auto"/>
          </w:divBdr>
          <w:divsChild>
            <w:div w:id="761999071">
              <w:marLeft w:val="0"/>
              <w:marRight w:val="0"/>
              <w:marTop w:val="0"/>
              <w:marBottom w:val="0"/>
              <w:divBdr>
                <w:top w:val="none" w:sz="0" w:space="0" w:color="auto"/>
                <w:left w:val="none" w:sz="0" w:space="0" w:color="auto"/>
                <w:bottom w:val="none" w:sz="0" w:space="0" w:color="auto"/>
                <w:right w:val="none" w:sz="0" w:space="0" w:color="auto"/>
              </w:divBdr>
              <w:divsChild>
                <w:div w:id="1373069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645232">
          <w:marLeft w:val="0"/>
          <w:marRight w:val="0"/>
          <w:marTop w:val="300"/>
          <w:marBottom w:val="0"/>
          <w:divBdr>
            <w:top w:val="none" w:sz="0" w:space="0" w:color="auto"/>
            <w:left w:val="none" w:sz="0" w:space="0" w:color="auto"/>
            <w:bottom w:val="none" w:sz="0" w:space="0" w:color="auto"/>
            <w:right w:val="none" w:sz="0" w:space="0" w:color="auto"/>
          </w:divBdr>
          <w:divsChild>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5927983">
          <w:marLeft w:val="0"/>
          <w:marRight w:val="0"/>
          <w:marTop w:val="300"/>
          <w:marBottom w:val="0"/>
          <w:divBdr>
            <w:top w:val="none" w:sz="0" w:space="0" w:color="auto"/>
            <w:left w:val="none" w:sz="0" w:space="0" w:color="auto"/>
            <w:bottom w:val="none" w:sz="0" w:space="0" w:color="auto"/>
            <w:right w:val="none" w:sz="0" w:space="0" w:color="auto"/>
          </w:divBdr>
          <w:divsChild>
            <w:div w:id="49349641">
              <w:marLeft w:val="0"/>
              <w:marRight w:val="0"/>
              <w:marTop w:val="0"/>
              <w:marBottom w:val="0"/>
              <w:divBdr>
                <w:top w:val="none" w:sz="0" w:space="0" w:color="auto"/>
                <w:left w:val="none" w:sz="0" w:space="0" w:color="auto"/>
                <w:bottom w:val="none" w:sz="0" w:space="0" w:color="auto"/>
                <w:right w:val="none" w:sz="0" w:space="0" w:color="auto"/>
              </w:divBdr>
              <w:divsChild>
                <w:div w:id="2363993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4567002">
      <w:bodyDiv w:val="1"/>
      <w:marLeft w:val="0"/>
      <w:marRight w:val="0"/>
      <w:marTop w:val="0"/>
      <w:marBottom w:val="0"/>
      <w:divBdr>
        <w:top w:val="none" w:sz="0" w:space="0" w:color="auto"/>
        <w:left w:val="none" w:sz="0" w:space="0" w:color="auto"/>
        <w:bottom w:val="none" w:sz="0" w:space="0" w:color="auto"/>
        <w:right w:val="none" w:sz="0" w:space="0" w:color="auto"/>
      </w:divBdr>
      <w:divsChild>
        <w:div w:id="1150292755">
          <w:marLeft w:val="0"/>
          <w:marRight w:val="0"/>
          <w:marTop w:val="0"/>
          <w:marBottom w:val="0"/>
          <w:divBdr>
            <w:top w:val="none" w:sz="0" w:space="0" w:color="auto"/>
            <w:left w:val="none" w:sz="0" w:space="0" w:color="auto"/>
            <w:bottom w:val="none" w:sz="0" w:space="0" w:color="auto"/>
            <w:right w:val="none" w:sz="0" w:space="0" w:color="auto"/>
          </w:divBdr>
        </w:div>
        <w:div w:id="166793475">
          <w:marLeft w:val="0"/>
          <w:marRight w:val="0"/>
          <w:marTop w:val="0"/>
          <w:marBottom w:val="0"/>
          <w:divBdr>
            <w:top w:val="none" w:sz="0" w:space="0" w:color="auto"/>
            <w:left w:val="none" w:sz="0" w:space="0" w:color="auto"/>
            <w:bottom w:val="none" w:sz="0" w:space="0" w:color="auto"/>
            <w:right w:val="none" w:sz="0" w:space="0" w:color="auto"/>
          </w:divBdr>
          <w:divsChild>
            <w:div w:id="1000503992">
              <w:marLeft w:val="0"/>
              <w:marRight w:val="0"/>
              <w:marTop w:val="0"/>
              <w:marBottom w:val="0"/>
              <w:divBdr>
                <w:top w:val="none" w:sz="0" w:space="0" w:color="auto"/>
                <w:left w:val="none" w:sz="0" w:space="0" w:color="auto"/>
                <w:bottom w:val="none" w:sz="0" w:space="0" w:color="auto"/>
                <w:right w:val="none" w:sz="0" w:space="0" w:color="auto"/>
              </w:divBdr>
            </w:div>
          </w:divsChild>
        </w:div>
        <w:div w:id="818352499">
          <w:marLeft w:val="0"/>
          <w:marRight w:val="0"/>
          <w:marTop w:val="0"/>
          <w:marBottom w:val="0"/>
          <w:divBdr>
            <w:top w:val="none" w:sz="0" w:space="0" w:color="auto"/>
            <w:left w:val="none" w:sz="0" w:space="0" w:color="auto"/>
            <w:bottom w:val="none" w:sz="0" w:space="0" w:color="auto"/>
            <w:right w:val="none" w:sz="0" w:space="0" w:color="auto"/>
          </w:divBdr>
        </w:div>
        <w:div w:id="2065634963">
          <w:marLeft w:val="0"/>
          <w:marRight w:val="0"/>
          <w:marTop w:val="0"/>
          <w:marBottom w:val="0"/>
          <w:divBdr>
            <w:top w:val="none" w:sz="0" w:space="0" w:color="auto"/>
            <w:left w:val="none" w:sz="0" w:space="0" w:color="auto"/>
            <w:bottom w:val="none" w:sz="0" w:space="0" w:color="auto"/>
            <w:right w:val="none" w:sz="0" w:space="0" w:color="auto"/>
          </w:divBdr>
          <w:divsChild>
            <w:div w:id="2024476453">
              <w:marLeft w:val="0"/>
              <w:marRight w:val="0"/>
              <w:marTop w:val="0"/>
              <w:marBottom w:val="0"/>
              <w:divBdr>
                <w:top w:val="none" w:sz="0" w:space="0" w:color="auto"/>
                <w:left w:val="none" w:sz="0" w:space="0" w:color="auto"/>
                <w:bottom w:val="none" w:sz="0" w:space="0" w:color="auto"/>
                <w:right w:val="none" w:sz="0" w:space="0" w:color="auto"/>
              </w:divBdr>
            </w:div>
          </w:divsChild>
        </w:div>
        <w:div w:id="36125567">
          <w:marLeft w:val="0"/>
          <w:marRight w:val="0"/>
          <w:marTop w:val="0"/>
          <w:marBottom w:val="0"/>
          <w:divBdr>
            <w:top w:val="none" w:sz="0" w:space="0" w:color="auto"/>
            <w:left w:val="none" w:sz="0" w:space="0" w:color="auto"/>
            <w:bottom w:val="none" w:sz="0" w:space="0" w:color="auto"/>
            <w:right w:val="none" w:sz="0" w:space="0" w:color="auto"/>
          </w:divBdr>
        </w:div>
        <w:div w:id="1948342141">
          <w:marLeft w:val="0"/>
          <w:marRight w:val="0"/>
          <w:marTop w:val="0"/>
          <w:marBottom w:val="0"/>
          <w:divBdr>
            <w:top w:val="none" w:sz="0" w:space="0" w:color="auto"/>
            <w:left w:val="none" w:sz="0" w:space="0" w:color="auto"/>
            <w:bottom w:val="none" w:sz="0" w:space="0" w:color="auto"/>
            <w:right w:val="none" w:sz="0" w:space="0" w:color="auto"/>
          </w:divBdr>
          <w:divsChild>
            <w:div w:id="315568591">
              <w:marLeft w:val="0"/>
              <w:marRight w:val="0"/>
              <w:marTop w:val="0"/>
              <w:marBottom w:val="0"/>
              <w:divBdr>
                <w:top w:val="none" w:sz="0" w:space="0" w:color="auto"/>
                <w:left w:val="none" w:sz="0" w:space="0" w:color="auto"/>
                <w:bottom w:val="none" w:sz="0" w:space="0" w:color="auto"/>
                <w:right w:val="none" w:sz="0" w:space="0" w:color="auto"/>
              </w:divBdr>
            </w:div>
          </w:divsChild>
        </w:div>
        <w:div w:id="97264540">
          <w:marLeft w:val="0"/>
          <w:marRight w:val="0"/>
          <w:marTop w:val="0"/>
          <w:marBottom w:val="0"/>
          <w:divBdr>
            <w:top w:val="none" w:sz="0" w:space="0" w:color="auto"/>
            <w:left w:val="none" w:sz="0" w:space="0" w:color="auto"/>
            <w:bottom w:val="none" w:sz="0" w:space="0" w:color="auto"/>
            <w:right w:val="none" w:sz="0" w:space="0" w:color="auto"/>
          </w:divBdr>
        </w:div>
        <w:div w:id="1438527936">
          <w:marLeft w:val="0"/>
          <w:marRight w:val="0"/>
          <w:marTop w:val="0"/>
          <w:marBottom w:val="0"/>
          <w:divBdr>
            <w:top w:val="none" w:sz="0" w:space="0" w:color="auto"/>
            <w:left w:val="none" w:sz="0" w:space="0" w:color="auto"/>
            <w:bottom w:val="none" w:sz="0" w:space="0" w:color="auto"/>
            <w:right w:val="none" w:sz="0" w:space="0" w:color="auto"/>
          </w:divBdr>
          <w:divsChild>
            <w:div w:id="945188353">
              <w:marLeft w:val="0"/>
              <w:marRight w:val="0"/>
              <w:marTop w:val="0"/>
              <w:marBottom w:val="0"/>
              <w:divBdr>
                <w:top w:val="none" w:sz="0" w:space="0" w:color="auto"/>
                <w:left w:val="none" w:sz="0" w:space="0" w:color="auto"/>
                <w:bottom w:val="none" w:sz="0" w:space="0" w:color="auto"/>
                <w:right w:val="none" w:sz="0" w:space="0" w:color="auto"/>
              </w:divBdr>
            </w:div>
          </w:divsChild>
        </w:div>
        <w:div w:id="450318807">
          <w:marLeft w:val="0"/>
          <w:marRight w:val="0"/>
          <w:marTop w:val="0"/>
          <w:marBottom w:val="0"/>
          <w:divBdr>
            <w:top w:val="none" w:sz="0" w:space="0" w:color="auto"/>
            <w:left w:val="none" w:sz="0" w:space="0" w:color="auto"/>
            <w:bottom w:val="none" w:sz="0" w:space="0" w:color="auto"/>
            <w:right w:val="none" w:sz="0" w:space="0" w:color="auto"/>
          </w:divBdr>
        </w:div>
        <w:div w:id="1728258159">
          <w:marLeft w:val="0"/>
          <w:marRight w:val="0"/>
          <w:marTop w:val="0"/>
          <w:marBottom w:val="0"/>
          <w:divBdr>
            <w:top w:val="none" w:sz="0" w:space="0" w:color="auto"/>
            <w:left w:val="none" w:sz="0" w:space="0" w:color="auto"/>
            <w:bottom w:val="none" w:sz="0" w:space="0" w:color="auto"/>
            <w:right w:val="none" w:sz="0" w:space="0" w:color="auto"/>
          </w:divBdr>
          <w:divsChild>
            <w:div w:id="1332756901">
              <w:marLeft w:val="0"/>
              <w:marRight w:val="0"/>
              <w:marTop w:val="0"/>
              <w:marBottom w:val="0"/>
              <w:divBdr>
                <w:top w:val="none" w:sz="0" w:space="0" w:color="auto"/>
                <w:left w:val="none" w:sz="0" w:space="0" w:color="auto"/>
                <w:bottom w:val="none" w:sz="0" w:space="0" w:color="auto"/>
                <w:right w:val="none" w:sz="0" w:space="0" w:color="auto"/>
              </w:divBdr>
            </w:div>
          </w:divsChild>
        </w:div>
        <w:div w:id="1240209583">
          <w:marLeft w:val="0"/>
          <w:marRight w:val="0"/>
          <w:marTop w:val="0"/>
          <w:marBottom w:val="0"/>
          <w:divBdr>
            <w:top w:val="none" w:sz="0" w:space="0" w:color="auto"/>
            <w:left w:val="none" w:sz="0" w:space="0" w:color="auto"/>
            <w:bottom w:val="none" w:sz="0" w:space="0" w:color="auto"/>
            <w:right w:val="none" w:sz="0" w:space="0" w:color="auto"/>
          </w:divBdr>
        </w:div>
        <w:div w:id="2050493849">
          <w:marLeft w:val="0"/>
          <w:marRight w:val="0"/>
          <w:marTop w:val="0"/>
          <w:marBottom w:val="0"/>
          <w:divBdr>
            <w:top w:val="none" w:sz="0" w:space="0" w:color="auto"/>
            <w:left w:val="none" w:sz="0" w:space="0" w:color="auto"/>
            <w:bottom w:val="none" w:sz="0" w:space="0" w:color="auto"/>
            <w:right w:val="none" w:sz="0" w:space="0" w:color="auto"/>
          </w:divBdr>
          <w:divsChild>
            <w:div w:id="2027436483">
              <w:marLeft w:val="0"/>
              <w:marRight w:val="0"/>
              <w:marTop w:val="0"/>
              <w:marBottom w:val="0"/>
              <w:divBdr>
                <w:top w:val="none" w:sz="0" w:space="0" w:color="auto"/>
                <w:left w:val="none" w:sz="0" w:space="0" w:color="auto"/>
                <w:bottom w:val="none" w:sz="0" w:space="0" w:color="auto"/>
                <w:right w:val="none" w:sz="0" w:space="0" w:color="auto"/>
              </w:divBdr>
            </w:div>
          </w:divsChild>
        </w:div>
        <w:div w:id="935552907">
          <w:marLeft w:val="0"/>
          <w:marRight w:val="0"/>
          <w:marTop w:val="0"/>
          <w:marBottom w:val="0"/>
          <w:divBdr>
            <w:top w:val="none" w:sz="0" w:space="0" w:color="auto"/>
            <w:left w:val="none" w:sz="0" w:space="0" w:color="auto"/>
            <w:bottom w:val="none" w:sz="0" w:space="0" w:color="auto"/>
            <w:right w:val="none" w:sz="0" w:space="0" w:color="auto"/>
          </w:divBdr>
        </w:div>
        <w:div w:id="1544176687">
          <w:marLeft w:val="0"/>
          <w:marRight w:val="0"/>
          <w:marTop w:val="0"/>
          <w:marBottom w:val="0"/>
          <w:divBdr>
            <w:top w:val="none" w:sz="0" w:space="0" w:color="auto"/>
            <w:left w:val="none" w:sz="0" w:space="0" w:color="auto"/>
            <w:bottom w:val="none" w:sz="0" w:space="0" w:color="auto"/>
            <w:right w:val="none" w:sz="0" w:space="0" w:color="auto"/>
          </w:divBdr>
          <w:divsChild>
            <w:div w:id="1901280486">
              <w:marLeft w:val="0"/>
              <w:marRight w:val="0"/>
              <w:marTop w:val="0"/>
              <w:marBottom w:val="0"/>
              <w:divBdr>
                <w:top w:val="none" w:sz="0" w:space="0" w:color="auto"/>
                <w:left w:val="none" w:sz="0" w:space="0" w:color="auto"/>
                <w:bottom w:val="none" w:sz="0" w:space="0" w:color="auto"/>
                <w:right w:val="none" w:sz="0" w:space="0" w:color="auto"/>
              </w:divBdr>
            </w:div>
          </w:divsChild>
        </w:div>
        <w:div w:id="1654408777">
          <w:marLeft w:val="0"/>
          <w:marRight w:val="0"/>
          <w:marTop w:val="300"/>
          <w:marBottom w:val="0"/>
          <w:divBdr>
            <w:top w:val="none" w:sz="0" w:space="0" w:color="auto"/>
            <w:left w:val="none" w:sz="0" w:space="0" w:color="auto"/>
            <w:bottom w:val="none" w:sz="0" w:space="0" w:color="auto"/>
            <w:right w:val="none" w:sz="0" w:space="0" w:color="auto"/>
          </w:divBdr>
          <w:divsChild>
            <w:div w:id="465243723">
              <w:marLeft w:val="0"/>
              <w:marRight w:val="0"/>
              <w:marTop w:val="0"/>
              <w:marBottom w:val="0"/>
              <w:divBdr>
                <w:top w:val="none" w:sz="0" w:space="0" w:color="auto"/>
                <w:left w:val="none" w:sz="0" w:space="0" w:color="auto"/>
                <w:bottom w:val="none" w:sz="0" w:space="0" w:color="auto"/>
                <w:right w:val="none" w:sz="0" w:space="0" w:color="auto"/>
              </w:divBdr>
              <w:divsChild>
                <w:div w:id="13992862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5619781">
          <w:marLeft w:val="0"/>
          <w:marRight w:val="0"/>
          <w:marTop w:val="300"/>
          <w:marBottom w:val="0"/>
          <w:divBdr>
            <w:top w:val="none" w:sz="0" w:space="0" w:color="auto"/>
            <w:left w:val="none" w:sz="0" w:space="0" w:color="auto"/>
            <w:bottom w:val="none" w:sz="0" w:space="0" w:color="auto"/>
            <w:right w:val="none" w:sz="0" w:space="0" w:color="auto"/>
          </w:divBdr>
          <w:divsChild>
            <w:div w:id="605967582">
              <w:marLeft w:val="0"/>
              <w:marRight w:val="0"/>
              <w:marTop w:val="0"/>
              <w:marBottom w:val="0"/>
              <w:divBdr>
                <w:top w:val="none" w:sz="0" w:space="0" w:color="auto"/>
                <w:left w:val="none" w:sz="0" w:space="0" w:color="auto"/>
                <w:bottom w:val="none" w:sz="0" w:space="0" w:color="auto"/>
                <w:right w:val="none" w:sz="0" w:space="0" w:color="auto"/>
              </w:divBdr>
              <w:divsChild>
                <w:div w:id="1946882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014998">
          <w:marLeft w:val="0"/>
          <w:marRight w:val="0"/>
          <w:marTop w:val="300"/>
          <w:marBottom w:val="0"/>
          <w:divBdr>
            <w:top w:val="none" w:sz="0" w:space="0" w:color="auto"/>
            <w:left w:val="none" w:sz="0" w:space="0" w:color="auto"/>
            <w:bottom w:val="none" w:sz="0" w:space="0" w:color="auto"/>
            <w:right w:val="none" w:sz="0" w:space="0" w:color="auto"/>
          </w:divBdr>
          <w:divsChild>
            <w:div w:id="1564245895">
              <w:marLeft w:val="0"/>
              <w:marRight w:val="0"/>
              <w:marTop w:val="0"/>
              <w:marBottom w:val="0"/>
              <w:divBdr>
                <w:top w:val="none" w:sz="0" w:space="0" w:color="auto"/>
                <w:left w:val="none" w:sz="0" w:space="0" w:color="auto"/>
                <w:bottom w:val="none" w:sz="0" w:space="0" w:color="auto"/>
                <w:right w:val="none" w:sz="0" w:space="0" w:color="auto"/>
              </w:divBdr>
              <w:divsChild>
                <w:div w:id="1607929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909034">
          <w:marLeft w:val="0"/>
          <w:marRight w:val="0"/>
          <w:marTop w:val="300"/>
          <w:marBottom w:val="0"/>
          <w:divBdr>
            <w:top w:val="none" w:sz="0" w:space="0" w:color="auto"/>
            <w:left w:val="none" w:sz="0" w:space="0" w:color="auto"/>
            <w:bottom w:val="none" w:sz="0" w:space="0" w:color="auto"/>
            <w:right w:val="none" w:sz="0" w:space="0" w:color="auto"/>
          </w:divBdr>
          <w:divsChild>
            <w:div w:id="80759107">
              <w:marLeft w:val="0"/>
              <w:marRight w:val="0"/>
              <w:marTop w:val="0"/>
              <w:marBottom w:val="0"/>
              <w:divBdr>
                <w:top w:val="none" w:sz="0" w:space="0" w:color="auto"/>
                <w:left w:val="none" w:sz="0" w:space="0" w:color="auto"/>
                <w:bottom w:val="none" w:sz="0" w:space="0" w:color="auto"/>
                <w:right w:val="none" w:sz="0" w:space="0" w:color="auto"/>
              </w:divBdr>
              <w:divsChild>
                <w:div w:id="19453359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66293693">
      <w:bodyDiv w:val="1"/>
      <w:marLeft w:val="0"/>
      <w:marRight w:val="0"/>
      <w:marTop w:val="0"/>
      <w:marBottom w:val="0"/>
      <w:divBdr>
        <w:top w:val="none" w:sz="0" w:space="0" w:color="auto"/>
        <w:left w:val="none" w:sz="0" w:space="0" w:color="auto"/>
        <w:bottom w:val="none" w:sz="0" w:space="0" w:color="auto"/>
        <w:right w:val="none" w:sz="0" w:space="0" w:color="auto"/>
      </w:divBdr>
    </w:div>
    <w:div w:id="1075588106">
      <w:bodyDiv w:val="1"/>
      <w:marLeft w:val="0"/>
      <w:marRight w:val="0"/>
      <w:marTop w:val="0"/>
      <w:marBottom w:val="0"/>
      <w:divBdr>
        <w:top w:val="none" w:sz="0" w:space="0" w:color="auto"/>
        <w:left w:val="none" w:sz="0" w:space="0" w:color="auto"/>
        <w:bottom w:val="none" w:sz="0" w:space="0" w:color="auto"/>
        <w:right w:val="none" w:sz="0" w:space="0" w:color="auto"/>
      </w:divBdr>
      <w:divsChild>
        <w:div w:id="739249310">
          <w:marLeft w:val="0"/>
          <w:marRight w:val="0"/>
          <w:marTop w:val="0"/>
          <w:marBottom w:val="0"/>
          <w:divBdr>
            <w:top w:val="none" w:sz="0" w:space="0" w:color="auto"/>
            <w:left w:val="none" w:sz="0" w:space="0" w:color="auto"/>
            <w:bottom w:val="none" w:sz="0" w:space="0" w:color="auto"/>
            <w:right w:val="none" w:sz="0" w:space="0" w:color="auto"/>
          </w:divBdr>
        </w:div>
        <w:div w:id="1944680720">
          <w:marLeft w:val="0"/>
          <w:marRight w:val="0"/>
          <w:marTop w:val="0"/>
          <w:marBottom w:val="0"/>
          <w:divBdr>
            <w:top w:val="none" w:sz="0" w:space="0" w:color="auto"/>
            <w:left w:val="none" w:sz="0" w:space="0" w:color="auto"/>
            <w:bottom w:val="none" w:sz="0" w:space="0" w:color="auto"/>
            <w:right w:val="none" w:sz="0" w:space="0" w:color="auto"/>
          </w:divBdr>
          <w:divsChild>
            <w:div w:id="595942353">
              <w:marLeft w:val="0"/>
              <w:marRight w:val="0"/>
              <w:marTop w:val="0"/>
              <w:marBottom w:val="0"/>
              <w:divBdr>
                <w:top w:val="none" w:sz="0" w:space="0" w:color="auto"/>
                <w:left w:val="none" w:sz="0" w:space="0" w:color="auto"/>
                <w:bottom w:val="none" w:sz="0" w:space="0" w:color="auto"/>
                <w:right w:val="none" w:sz="0" w:space="0" w:color="auto"/>
              </w:divBdr>
            </w:div>
          </w:divsChild>
        </w:div>
        <w:div w:id="2088073932">
          <w:marLeft w:val="0"/>
          <w:marRight w:val="0"/>
          <w:marTop w:val="0"/>
          <w:marBottom w:val="0"/>
          <w:divBdr>
            <w:top w:val="none" w:sz="0" w:space="0" w:color="auto"/>
            <w:left w:val="none" w:sz="0" w:space="0" w:color="auto"/>
            <w:bottom w:val="none" w:sz="0" w:space="0" w:color="auto"/>
            <w:right w:val="none" w:sz="0" w:space="0" w:color="auto"/>
          </w:divBdr>
        </w:div>
        <w:div w:id="294920080">
          <w:marLeft w:val="0"/>
          <w:marRight w:val="0"/>
          <w:marTop w:val="0"/>
          <w:marBottom w:val="0"/>
          <w:divBdr>
            <w:top w:val="none" w:sz="0" w:space="0" w:color="auto"/>
            <w:left w:val="none" w:sz="0" w:space="0" w:color="auto"/>
            <w:bottom w:val="none" w:sz="0" w:space="0" w:color="auto"/>
            <w:right w:val="none" w:sz="0" w:space="0" w:color="auto"/>
          </w:divBdr>
          <w:divsChild>
            <w:div w:id="467166055">
              <w:marLeft w:val="0"/>
              <w:marRight w:val="0"/>
              <w:marTop w:val="0"/>
              <w:marBottom w:val="0"/>
              <w:divBdr>
                <w:top w:val="none" w:sz="0" w:space="0" w:color="auto"/>
                <w:left w:val="none" w:sz="0" w:space="0" w:color="auto"/>
                <w:bottom w:val="none" w:sz="0" w:space="0" w:color="auto"/>
                <w:right w:val="none" w:sz="0" w:space="0" w:color="auto"/>
              </w:divBdr>
            </w:div>
          </w:divsChild>
        </w:div>
        <w:div w:id="1825316586">
          <w:marLeft w:val="0"/>
          <w:marRight w:val="0"/>
          <w:marTop w:val="0"/>
          <w:marBottom w:val="0"/>
          <w:divBdr>
            <w:top w:val="none" w:sz="0" w:space="0" w:color="auto"/>
            <w:left w:val="none" w:sz="0" w:space="0" w:color="auto"/>
            <w:bottom w:val="none" w:sz="0" w:space="0" w:color="auto"/>
            <w:right w:val="none" w:sz="0" w:space="0" w:color="auto"/>
          </w:divBdr>
        </w:div>
        <w:div w:id="1052584465">
          <w:marLeft w:val="0"/>
          <w:marRight w:val="0"/>
          <w:marTop w:val="0"/>
          <w:marBottom w:val="0"/>
          <w:divBdr>
            <w:top w:val="none" w:sz="0" w:space="0" w:color="auto"/>
            <w:left w:val="none" w:sz="0" w:space="0" w:color="auto"/>
            <w:bottom w:val="none" w:sz="0" w:space="0" w:color="auto"/>
            <w:right w:val="none" w:sz="0" w:space="0" w:color="auto"/>
          </w:divBdr>
          <w:divsChild>
            <w:div w:id="53747182">
              <w:marLeft w:val="0"/>
              <w:marRight w:val="0"/>
              <w:marTop w:val="0"/>
              <w:marBottom w:val="0"/>
              <w:divBdr>
                <w:top w:val="none" w:sz="0" w:space="0" w:color="auto"/>
                <w:left w:val="none" w:sz="0" w:space="0" w:color="auto"/>
                <w:bottom w:val="none" w:sz="0" w:space="0" w:color="auto"/>
                <w:right w:val="none" w:sz="0" w:space="0" w:color="auto"/>
              </w:divBdr>
            </w:div>
          </w:divsChild>
        </w:div>
        <w:div w:id="1814449212">
          <w:marLeft w:val="0"/>
          <w:marRight w:val="0"/>
          <w:marTop w:val="0"/>
          <w:marBottom w:val="0"/>
          <w:divBdr>
            <w:top w:val="none" w:sz="0" w:space="0" w:color="auto"/>
            <w:left w:val="none" w:sz="0" w:space="0" w:color="auto"/>
            <w:bottom w:val="none" w:sz="0" w:space="0" w:color="auto"/>
            <w:right w:val="none" w:sz="0" w:space="0" w:color="auto"/>
          </w:divBdr>
        </w:div>
        <w:div w:id="2064715138">
          <w:marLeft w:val="0"/>
          <w:marRight w:val="0"/>
          <w:marTop w:val="0"/>
          <w:marBottom w:val="0"/>
          <w:divBdr>
            <w:top w:val="none" w:sz="0" w:space="0" w:color="auto"/>
            <w:left w:val="none" w:sz="0" w:space="0" w:color="auto"/>
            <w:bottom w:val="none" w:sz="0" w:space="0" w:color="auto"/>
            <w:right w:val="none" w:sz="0" w:space="0" w:color="auto"/>
          </w:divBdr>
          <w:divsChild>
            <w:div w:id="669063857">
              <w:marLeft w:val="0"/>
              <w:marRight w:val="0"/>
              <w:marTop w:val="0"/>
              <w:marBottom w:val="0"/>
              <w:divBdr>
                <w:top w:val="none" w:sz="0" w:space="0" w:color="auto"/>
                <w:left w:val="none" w:sz="0" w:space="0" w:color="auto"/>
                <w:bottom w:val="none" w:sz="0" w:space="0" w:color="auto"/>
                <w:right w:val="none" w:sz="0" w:space="0" w:color="auto"/>
              </w:divBdr>
            </w:div>
          </w:divsChild>
        </w:div>
        <w:div w:id="775713505">
          <w:marLeft w:val="0"/>
          <w:marRight w:val="0"/>
          <w:marTop w:val="0"/>
          <w:marBottom w:val="0"/>
          <w:divBdr>
            <w:top w:val="none" w:sz="0" w:space="0" w:color="auto"/>
            <w:left w:val="none" w:sz="0" w:space="0" w:color="auto"/>
            <w:bottom w:val="none" w:sz="0" w:space="0" w:color="auto"/>
            <w:right w:val="none" w:sz="0" w:space="0" w:color="auto"/>
          </w:divBdr>
        </w:div>
        <w:div w:id="366688305">
          <w:marLeft w:val="0"/>
          <w:marRight w:val="0"/>
          <w:marTop w:val="0"/>
          <w:marBottom w:val="0"/>
          <w:divBdr>
            <w:top w:val="none" w:sz="0" w:space="0" w:color="auto"/>
            <w:left w:val="none" w:sz="0" w:space="0" w:color="auto"/>
            <w:bottom w:val="none" w:sz="0" w:space="0" w:color="auto"/>
            <w:right w:val="none" w:sz="0" w:space="0" w:color="auto"/>
          </w:divBdr>
          <w:divsChild>
            <w:div w:id="1139616101">
              <w:marLeft w:val="0"/>
              <w:marRight w:val="0"/>
              <w:marTop w:val="0"/>
              <w:marBottom w:val="0"/>
              <w:divBdr>
                <w:top w:val="none" w:sz="0" w:space="0" w:color="auto"/>
                <w:left w:val="none" w:sz="0" w:space="0" w:color="auto"/>
                <w:bottom w:val="none" w:sz="0" w:space="0" w:color="auto"/>
                <w:right w:val="none" w:sz="0" w:space="0" w:color="auto"/>
              </w:divBdr>
            </w:div>
          </w:divsChild>
        </w:div>
        <w:div w:id="1018046298">
          <w:marLeft w:val="0"/>
          <w:marRight w:val="0"/>
          <w:marTop w:val="0"/>
          <w:marBottom w:val="0"/>
          <w:divBdr>
            <w:top w:val="none" w:sz="0" w:space="0" w:color="auto"/>
            <w:left w:val="none" w:sz="0" w:space="0" w:color="auto"/>
            <w:bottom w:val="none" w:sz="0" w:space="0" w:color="auto"/>
            <w:right w:val="none" w:sz="0" w:space="0" w:color="auto"/>
          </w:divBdr>
        </w:div>
        <w:div w:id="708530822">
          <w:marLeft w:val="0"/>
          <w:marRight w:val="0"/>
          <w:marTop w:val="0"/>
          <w:marBottom w:val="0"/>
          <w:divBdr>
            <w:top w:val="none" w:sz="0" w:space="0" w:color="auto"/>
            <w:left w:val="none" w:sz="0" w:space="0" w:color="auto"/>
            <w:bottom w:val="none" w:sz="0" w:space="0" w:color="auto"/>
            <w:right w:val="none" w:sz="0" w:space="0" w:color="auto"/>
          </w:divBdr>
          <w:divsChild>
            <w:div w:id="1197158181">
              <w:marLeft w:val="0"/>
              <w:marRight w:val="0"/>
              <w:marTop w:val="0"/>
              <w:marBottom w:val="0"/>
              <w:divBdr>
                <w:top w:val="none" w:sz="0" w:space="0" w:color="auto"/>
                <w:left w:val="none" w:sz="0" w:space="0" w:color="auto"/>
                <w:bottom w:val="none" w:sz="0" w:space="0" w:color="auto"/>
                <w:right w:val="none" w:sz="0" w:space="0" w:color="auto"/>
              </w:divBdr>
            </w:div>
          </w:divsChild>
        </w:div>
        <w:div w:id="1945765781">
          <w:marLeft w:val="0"/>
          <w:marRight w:val="0"/>
          <w:marTop w:val="0"/>
          <w:marBottom w:val="0"/>
          <w:divBdr>
            <w:top w:val="none" w:sz="0" w:space="0" w:color="auto"/>
            <w:left w:val="none" w:sz="0" w:space="0" w:color="auto"/>
            <w:bottom w:val="none" w:sz="0" w:space="0" w:color="auto"/>
            <w:right w:val="none" w:sz="0" w:space="0" w:color="auto"/>
          </w:divBdr>
        </w:div>
        <w:div w:id="763110316">
          <w:marLeft w:val="0"/>
          <w:marRight w:val="0"/>
          <w:marTop w:val="0"/>
          <w:marBottom w:val="0"/>
          <w:divBdr>
            <w:top w:val="none" w:sz="0" w:space="0" w:color="auto"/>
            <w:left w:val="none" w:sz="0" w:space="0" w:color="auto"/>
            <w:bottom w:val="none" w:sz="0" w:space="0" w:color="auto"/>
            <w:right w:val="none" w:sz="0" w:space="0" w:color="auto"/>
          </w:divBdr>
          <w:divsChild>
            <w:div w:id="1906528396">
              <w:marLeft w:val="0"/>
              <w:marRight w:val="0"/>
              <w:marTop w:val="0"/>
              <w:marBottom w:val="0"/>
              <w:divBdr>
                <w:top w:val="none" w:sz="0" w:space="0" w:color="auto"/>
                <w:left w:val="none" w:sz="0" w:space="0" w:color="auto"/>
                <w:bottom w:val="none" w:sz="0" w:space="0" w:color="auto"/>
                <w:right w:val="none" w:sz="0" w:space="0" w:color="auto"/>
              </w:divBdr>
            </w:div>
          </w:divsChild>
        </w:div>
        <w:div w:id="68968239">
          <w:marLeft w:val="0"/>
          <w:marRight w:val="0"/>
          <w:marTop w:val="300"/>
          <w:marBottom w:val="0"/>
          <w:divBdr>
            <w:top w:val="none" w:sz="0" w:space="0" w:color="auto"/>
            <w:left w:val="none" w:sz="0" w:space="0" w:color="auto"/>
            <w:bottom w:val="none" w:sz="0" w:space="0" w:color="auto"/>
            <w:right w:val="none" w:sz="0" w:space="0" w:color="auto"/>
          </w:divBdr>
          <w:divsChild>
            <w:div w:id="1472090411">
              <w:marLeft w:val="0"/>
              <w:marRight w:val="0"/>
              <w:marTop w:val="0"/>
              <w:marBottom w:val="0"/>
              <w:divBdr>
                <w:top w:val="none" w:sz="0" w:space="0" w:color="auto"/>
                <w:left w:val="none" w:sz="0" w:space="0" w:color="auto"/>
                <w:bottom w:val="none" w:sz="0" w:space="0" w:color="auto"/>
                <w:right w:val="none" w:sz="0" w:space="0" w:color="auto"/>
              </w:divBdr>
              <w:divsChild>
                <w:div w:id="2265008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8156034">
          <w:marLeft w:val="0"/>
          <w:marRight w:val="0"/>
          <w:marTop w:val="300"/>
          <w:marBottom w:val="0"/>
          <w:divBdr>
            <w:top w:val="none" w:sz="0" w:space="0" w:color="auto"/>
            <w:left w:val="none" w:sz="0" w:space="0" w:color="auto"/>
            <w:bottom w:val="none" w:sz="0" w:space="0" w:color="auto"/>
            <w:right w:val="none" w:sz="0" w:space="0" w:color="auto"/>
          </w:divBdr>
          <w:divsChild>
            <w:div w:id="1958101042">
              <w:marLeft w:val="0"/>
              <w:marRight w:val="0"/>
              <w:marTop w:val="0"/>
              <w:marBottom w:val="0"/>
              <w:divBdr>
                <w:top w:val="none" w:sz="0" w:space="0" w:color="auto"/>
                <w:left w:val="none" w:sz="0" w:space="0" w:color="auto"/>
                <w:bottom w:val="none" w:sz="0" w:space="0" w:color="auto"/>
                <w:right w:val="none" w:sz="0" w:space="0" w:color="auto"/>
              </w:divBdr>
              <w:divsChild>
                <w:div w:id="1111704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0801396">
          <w:marLeft w:val="0"/>
          <w:marRight w:val="0"/>
          <w:marTop w:val="300"/>
          <w:marBottom w:val="0"/>
          <w:divBdr>
            <w:top w:val="none" w:sz="0" w:space="0" w:color="auto"/>
            <w:left w:val="none" w:sz="0" w:space="0" w:color="auto"/>
            <w:bottom w:val="none" w:sz="0" w:space="0" w:color="auto"/>
            <w:right w:val="none" w:sz="0" w:space="0" w:color="auto"/>
          </w:divBdr>
          <w:divsChild>
            <w:div w:id="630479052">
              <w:marLeft w:val="0"/>
              <w:marRight w:val="0"/>
              <w:marTop w:val="0"/>
              <w:marBottom w:val="0"/>
              <w:divBdr>
                <w:top w:val="none" w:sz="0" w:space="0" w:color="auto"/>
                <w:left w:val="none" w:sz="0" w:space="0" w:color="auto"/>
                <w:bottom w:val="none" w:sz="0" w:space="0" w:color="auto"/>
                <w:right w:val="none" w:sz="0" w:space="0" w:color="auto"/>
              </w:divBdr>
              <w:divsChild>
                <w:div w:id="7071412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6054840">
      <w:bodyDiv w:val="1"/>
      <w:marLeft w:val="0"/>
      <w:marRight w:val="0"/>
      <w:marTop w:val="0"/>
      <w:marBottom w:val="0"/>
      <w:divBdr>
        <w:top w:val="none" w:sz="0" w:space="0" w:color="auto"/>
        <w:left w:val="none" w:sz="0" w:space="0" w:color="auto"/>
        <w:bottom w:val="none" w:sz="0" w:space="0" w:color="auto"/>
        <w:right w:val="none" w:sz="0" w:space="0" w:color="auto"/>
      </w:divBdr>
      <w:divsChild>
        <w:div w:id="158157531">
          <w:marLeft w:val="0"/>
          <w:marRight w:val="0"/>
          <w:marTop w:val="0"/>
          <w:marBottom w:val="0"/>
          <w:divBdr>
            <w:top w:val="none" w:sz="0" w:space="0" w:color="auto"/>
            <w:left w:val="none" w:sz="0" w:space="0" w:color="auto"/>
            <w:bottom w:val="none" w:sz="0" w:space="0" w:color="auto"/>
            <w:right w:val="none" w:sz="0" w:space="0" w:color="auto"/>
          </w:divBdr>
        </w:div>
        <w:div w:id="1090546622">
          <w:marLeft w:val="0"/>
          <w:marRight w:val="0"/>
          <w:marTop w:val="0"/>
          <w:marBottom w:val="0"/>
          <w:divBdr>
            <w:top w:val="none" w:sz="0" w:space="0" w:color="auto"/>
            <w:left w:val="none" w:sz="0" w:space="0" w:color="auto"/>
            <w:bottom w:val="none" w:sz="0" w:space="0" w:color="auto"/>
            <w:right w:val="none" w:sz="0" w:space="0" w:color="auto"/>
          </w:divBdr>
          <w:divsChild>
            <w:div w:id="1373337560">
              <w:marLeft w:val="0"/>
              <w:marRight w:val="0"/>
              <w:marTop w:val="0"/>
              <w:marBottom w:val="0"/>
              <w:divBdr>
                <w:top w:val="none" w:sz="0" w:space="0" w:color="auto"/>
                <w:left w:val="none" w:sz="0" w:space="0" w:color="auto"/>
                <w:bottom w:val="none" w:sz="0" w:space="0" w:color="auto"/>
                <w:right w:val="none" w:sz="0" w:space="0" w:color="auto"/>
              </w:divBdr>
            </w:div>
          </w:divsChild>
        </w:div>
        <w:div w:id="1839038129">
          <w:marLeft w:val="0"/>
          <w:marRight w:val="0"/>
          <w:marTop w:val="0"/>
          <w:marBottom w:val="0"/>
          <w:divBdr>
            <w:top w:val="none" w:sz="0" w:space="0" w:color="auto"/>
            <w:left w:val="none" w:sz="0" w:space="0" w:color="auto"/>
            <w:bottom w:val="none" w:sz="0" w:space="0" w:color="auto"/>
            <w:right w:val="none" w:sz="0" w:space="0" w:color="auto"/>
          </w:divBdr>
        </w:div>
        <w:div w:id="2103649350">
          <w:marLeft w:val="0"/>
          <w:marRight w:val="0"/>
          <w:marTop w:val="0"/>
          <w:marBottom w:val="0"/>
          <w:divBdr>
            <w:top w:val="none" w:sz="0" w:space="0" w:color="auto"/>
            <w:left w:val="none" w:sz="0" w:space="0" w:color="auto"/>
            <w:bottom w:val="none" w:sz="0" w:space="0" w:color="auto"/>
            <w:right w:val="none" w:sz="0" w:space="0" w:color="auto"/>
          </w:divBdr>
          <w:divsChild>
            <w:div w:id="1822885608">
              <w:marLeft w:val="0"/>
              <w:marRight w:val="0"/>
              <w:marTop w:val="0"/>
              <w:marBottom w:val="0"/>
              <w:divBdr>
                <w:top w:val="none" w:sz="0" w:space="0" w:color="auto"/>
                <w:left w:val="none" w:sz="0" w:space="0" w:color="auto"/>
                <w:bottom w:val="none" w:sz="0" w:space="0" w:color="auto"/>
                <w:right w:val="none" w:sz="0" w:space="0" w:color="auto"/>
              </w:divBdr>
            </w:div>
          </w:divsChild>
        </w:div>
        <w:div w:id="607809780">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sChild>
            <w:div w:id="1785155600">
              <w:marLeft w:val="0"/>
              <w:marRight w:val="0"/>
              <w:marTop w:val="0"/>
              <w:marBottom w:val="0"/>
              <w:divBdr>
                <w:top w:val="none" w:sz="0" w:space="0" w:color="auto"/>
                <w:left w:val="none" w:sz="0" w:space="0" w:color="auto"/>
                <w:bottom w:val="none" w:sz="0" w:space="0" w:color="auto"/>
                <w:right w:val="none" w:sz="0" w:space="0" w:color="auto"/>
              </w:divBdr>
            </w:div>
          </w:divsChild>
        </w:div>
        <w:div w:id="1785005084">
          <w:marLeft w:val="0"/>
          <w:marRight w:val="0"/>
          <w:marTop w:val="0"/>
          <w:marBottom w:val="0"/>
          <w:divBdr>
            <w:top w:val="none" w:sz="0" w:space="0" w:color="auto"/>
            <w:left w:val="none" w:sz="0" w:space="0" w:color="auto"/>
            <w:bottom w:val="none" w:sz="0" w:space="0" w:color="auto"/>
            <w:right w:val="none" w:sz="0" w:space="0" w:color="auto"/>
          </w:divBdr>
        </w:div>
        <w:div w:id="1558467762">
          <w:marLeft w:val="0"/>
          <w:marRight w:val="0"/>
          <w:marTop w:val="0"/>
          <w:marBottom w:val="0"/>
          <w:divBdr>
            <w:top w:val="none" w:sz="0" w:space="0" w:color="auto"/>
            <w:left w:val="none" w:sz="0" w:space="0" w:color="auto"/>
            <w:bottom w:val="none" w:sz="0" w:space="0" w:color="auto"/>
            <w:right w:val="none" w:sz="0" w:space="0" w:color="auto"/>
          </w:divBdr>
          <w:divsChild>
            <w:div w:id="933977347">
              <w:marLeft w:val="0"/>
              <w:marRight w:val="0"/>
              <w:marTop w:val="0"/>
              <w:marBottom w:val="0"/>
              <w:divBdr>
                <w:top w:val="none" w:sz="0" w:space="0" w:color="auto"/>
                <w:left w:val="none" w:sz="0" w:space="0" w:color="auto"/>
                <w:bottom w:val="none" w:sz="0" w:space="0" w:color="auto"/>
                <w:right w:val="none" w:sz="0" w:space="0" w:color="auto"/>
              </w:divBdr>
            </w:div>
          </w:divsChild>
        </w:div>
        <w:div w:id="1676497820">
          <w:marLeft w:val="0"/>
          <w:marRight w:val="0"/>
          <w:marTop w:val="0"/>
          <w:marBottom w:val="0"/>
          <w:divBdr>
            <w:top w:val="none" w:sz="0" w:space="0" w:color="auto"/>
            <w:left w:val="none" w:sz="0" w:space="0" w:color="auto"/>
            <w:bottom w:val="none" w:sz="0" w:space="0" w:color="auto"/>
            <w:right w:val="none" w:sz="0" w:space="0" w:color="auto"/>
          </w:divBdr>
        </w:div>
        <w:div w:id="363024787">
          <w:marLeft w:val="0"/>
          <w:marRight w:val="0"/>
          <w:marTop w:val="0"/>
          <w:marBottom w:val="0"/>
          <w:divBdr>
            <w:top w:val="none" w:sz="0" w:space="0" w:color="auto"/>
            <w:left w:val="none" w:sz="0" w:space="0" w:color="auto"/>
            <w:bottom w:val="none" w:sz="0" w:space="0" w:color="auto"/>
            <w:right w:val="none" w:sz="0" w:space="0" w:color="auto"/>
          </w:divBdr>
          <w:divsChild>
            <w:div w:id="665330004">
              <w:marLeft w:val="0"/>
              <w:marRight w:val="0"/>
              <w:marTop w:val="0"/>
              <w:marBottom w:val="0"/>
              <w:divBdr>
                <w:top w:val="none" w:sz="0" w:space="0" w:color="auto"/>
                <w:left w:val="none" w:sz="0" w:space="0" w:color="auto"/>
                <w:bottom w:val="none" w:sz="0" w:space="0" w:color="auto"/>
                <w:right w:val="none" w:sz="0" w:space="0" w:color="auto"/>
              </w:divBdr>
            </w:div>
          </w:divsChild>
        </w:div>
        <w:div w:id="646251430">
          <w:marLeft w:val="0"/>
          <w:marRight w:val="0"/>
          <w:marTop w:val="0"/>
          <w:marBottom w:val="0"/>
          <w:divBdr>
            <w:top w:val="none" w:sz="0" w:space="0" w:color="auto"/>
            <w:left w:val="none" w:sz="0" w:space="0" w:color="auto"/>
            <w:bottom w:val="none" w:sz="0" w:space="0" w:color="auto"/>
            <w:right w:val="none" w:sz="0" w:space="0" w:color="auto"/>
          </w:divBdr>
        </w:div>
        <w:div w:id="98915569">
          <w:marLeft w:val="0"/>
          <w:marRight w:val="0"/>
          <w:marTop w:val="0"/>
          <w:marBottom w:val="0"/>
          <w:divBdr>
            <w:top w:val="none" w:sz="0" w:space="0" w:color="auto"/>
            <w:left w:val="none" w:sz="0" w:space="0" w:color="auto"/>
            <w:bottom w:val="none" w:sz="0" w:space="0" w:color="auto"/>
            <w:right w:val="none" w:sz="0" w:space="0" w:color="auto"/>
          </w:divBdr>
          <w:divsChild>
            <w:div w:id="223182323">
              <w:marLeft w:val="0"/>
              <w:marRight w:val="0"/>
              <w:marTop w:val="0"/>
              <w:marBottom w:val="0"/>
              <w:divBdr>
                <w:top w:val="none" w:sz="0" w:space="0" w:color="auto"/>
                <w:left w:val="none" w:sz="0" w:space="0" w:color="auto"/>
                <w:bottom w:val="none" w:sz="0" w:space="0" w:color="auto"/>
                <w:right w:val="none" w:sz="0" w:space="0" w:color="auto"/>
              </w:divBdr>
            </w:div>
          </w:divsChild>
        </w:div>
        <w:div w:id="1253002814">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sChild>
            <w:div w:id="1136024035">
              <w:marLeft w:val="0"/>
              <w:marRight w:val="0"/>
              <w:marTop w:val="0"/>
              <w:marBottom w:val="0"/>
              <w:divBdr>
                <w:top w:val="none" w:sz="0" w:space="0" w:color="auto"/>
                <w:left w:val="none" w:sz="0" w:space="0" w:color="auto"/>
                <w:bottom w:val="none" w:sz="0" w:space="0" w:color="auto"/>
                <w:right w:val="none" w:sz="0" w:space="0" w:color="auto"/>
              </w:divBdr>
            </w:div>
          </w:divsChild>
        </w:div>
        <w:div w:id="1844929279">
          <w:marLeft w:val="0"/>
          <w:marRight w:val="0"/>
          <w:marTop w:val="300"/>
          <w:marBottom w:val="0"/>
          <w:divBdr>
            <w:top w:val="none" w:sz="0" w:space="0" w:color="auto"/>
            <w:left w:val="none" w:sz="0" w:space="0" w:color="auto"/>
            <w:bottom w:val="none" w:sz="0" w:space="0" w:color="auto"/>
            <w:right w:val="none" w:sz="0" w:space="0" w:color="auto"/>
          </w:divBdr>
          <w:divsChild>
            <w:div w:id="496967268">
              <w:marLeft w:val="0"/>
              <w:marRight w:val="0"/>
              <w:marTop w:val="0"/>
              <w:marBottom w:val="0"/>
              <w:divBdr>
                <w:top w:val="none" w:sz="0" w:space="0" w:color="auto"/>
                <w:left w:val="none" w:sz="0" w:space="0" w:color="auto"/>
                <w:bottom w:val="none" w:sz="0" w:space="0" w:color="auto"/>
                <w:right w:val="none" w:sz="0" w:space="0" w:color="auto"/>
              </w:divBdr>
              <w:divsChild>
                <w:div w:id="17164696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3896491">
          <w:marLeft w:val="0"/>
          <w:marRight w:val="0"/>
          <w:marTop w:val="300"/>
          <w:marBottom w:val="0"/>
          <w:divBdr>
            <w:top w:val="none" w:sz="0" w:space="0" w:color="auto"/>
            <w:left w:val="none" w:sz="0" w:space="0" w:color="auto"/>
            <w:bottom w:val="none" w:sz="0" w:space="0" w:color="auto"/>
            <w:right w:val="none" w:sz="0" w:space="0" w:color="auto"/>
          </w:divBdr>
          <w:divsChild>
            <w:div w:id="16153322">
              <w:marLeft w:val="0"/>
              <w:marRight w:val="0"/>
              <w:marTop w:val="0"/>
              <w:marBottom w:val="0"/>
              <w:divBdr>
                <w:top w:val="none" w:sz="0" w:space="0" w:color="auto"/>
                <w:left w:val="none" w:sz="0" w:space="0" w:color="auto"/>
                <w:bottom w:val="none" w:sz="0" w:space="0" w:color="auto"/>
                <w:right w:val="none" w:sz="0" w:space="0" w:color="auto"/>
              </w:divBdr>
              <w:divsChild>
                <w:div w:id="169149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085063">
          <w:marLeft w:val="0"/>
          <w:marRight w:val="0"/>
          <w:marTop w:val="300"/>
          <w:marBottom w:val="0"/>
          <w:divBdr>
            <w:top w:val="none" w:sz="0" w:space="0" w:color="auto"/>
            <w:left w:val="none" w:sz="0" w:space="0" w:color="auto"/>
            <w:bottom w:val="none" w:sz="0" w:space="0" w:color="auto"/>
            <w:right w:val="none" w:sz="0" w:space="0" w:color="auto"/>
          </w:divBdr>
          <w:divsChild>
            <w:div w:id="387413887">
              <w:marLeft w:val="0"/>
              <w:marRight w:val="0"/>
              <w:marTop w:val="0"/>
              <w:marBottom w:val="0"/>
              <w:divBdr>
                <w:top w:val="none" w:sz="0" w:space="0" w:color="auto"/>
                <w:left w:val="none" w:sz="0" w:space="0" w:color="auto"/>
                <w:bottom w:val="none" w:sz="0" w:space="0" w:color="auto"/>
                <w:right w:val="none" w:sz="0" w:space="0" w:color="auto"/>
              </w:divBdr>
              <w:divsChild>
                <w:div w:id="9681213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3472236">
          <w:marLeft w:val="0"/>
          <w:marRight w:val="0"/>
          <w:marTop w:val="300"/>
          <w:marBottom w:val="0"/>
          <w:divBdr>
            <w:top w:val="none" w:sz="0" w:space="0" w:color="auto"/>
            <w:left w:val="none" w:sz="0" w:space="0" w:color="auto"/>
            <w:bottom w:val="none" w:sz="0" w:space="0" w:color="auto"/>
            <w:right w:val="none" w:sz="0" w:space="0" w:color="auto"/>
          </w:divBdr>
          <w:divsChild>
            <w:div w:id="1721317024">
              <w:marLeft w:val="0"/>
              <w:marRight w:val="0"/>
              <w:marTop w:val="0"/>
              <w:marBottom w:val="0"/>
              <w:divBdr>
                <w:top w:val="none" w:sz="0" w:space="0" w:color="auto"/>
                <w:left w:val="none" w:sz="0" w:space="0" w:color="auto"/>
                <w:bottom w:val="none" w:sz="0" w:space="0" w:color="auto"/>
                <w:right w:val="none" w:sz="0" w:space="0" w:color="auto"/>
              </w:divBdr>
              <w:divsChild>
                <w:div w:id="208222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78673482">
      <w:bodyDiv w:val="1"/>
      <w:marLeft w:val="0"/>
      <w:marRight w:val="0"/>
      <w:marTop w:val="0"/>
      <w:marBottom w:val="0"/>
      <w:divBdr>
        <w:top w:val="none" w:sz="0" w:space="0" w:color="auto"/>
        <w:left w:val="none" w:sz="0" w:space="0" w:color="auto"/>
        <w:bottom w:val="none" w:sz="0" w:space="0" w:color="auto"/>
        <w:right w:val="none" w:sz="0" w:space="0" w:color="auto"/>
      </w:divBdr>
    </w:div>
    <w:div w:id="1084298799">
      <w:bodyDiv w:val="1"/>
      <w:marLeft w:val="0"/>
      <w:marRight w:val="0"/>
      <w:marTop w:val="0"/>
      <w:marBottom w:val="0"/>
      <w:divBdr>
        <w:top w:val="none" w:sz="0" w:space="0" w:color="auto"/>
        <w:left w:val="none" w:sz="0" w:space="0" w:color="auto"/>
        <w:bottom w:val="none" w:sz="0" w:space="0" w:color="auto"/>
        <w:right w:val="none" w:sz="0" w:space="0" w:color="auto"/>
      </w:divBdr>
      <w:divsChild>
        <w:div w:id="1407529655">
          <w:marLeft w:val="0"/>
          <w:marRight w:val="0"/>
          <w:marTop w:val="0"/>
          <w:marBottom w:val="0"/>
          <w:divBdr>
            <w:top w:val="none" w:sz="0" w:space="0" w:color="auto"/>
            <w:left w:val="none" w:sz="0" w:space="0" w:color="auto"/>
            <w:bottom w:val="none" w:sz="0" w:space="0" w:color="auto"/>
            <w:right w:val="none" w:sz="0" w:space="0" w:color="auto"/>
          </w:divBdr>
        </w:div>
        <w:div w:id="1467971727">
          <w:marLeft w:val="0"/>
          <w:marRight w:val="0"/>
          <w:marTop w:val="0"/>
          <w:marBottom w:val="0"/>
          <w:divBdr>
            <w:top w:val="none" w:sz="0" w:space="0" w:color="auto"/>
            <w:left w:val="none" w:sz="0" w:space="0" w:color="auto"/>
            <w:bottom w:val="none" w:sz="0" w:space="0" w:color="auto"/>
            <w:right w:val="none" w:sz="0" w:space="0" w:color="auto"/>
          </w:divBdr>
          <w:divsChild>
            <w:div w:id="885751259">
              <w:marLeft w:val="0"/>
              <w:marRight w:val="0"/>
              <w:marTop w:val="0"/>
              <w:marBottom w:val="0"/>
              <w:divBdr>
                <w:top w:val="none" w:sz="0" w:space="0" w:color="auto"/>
                <w:left w:val="none" w:sz="0" w:space="0" w:color="auto"/>
                <w:bottom w:val="none" w:sz="0" w:space="0" w:color="auto"/>
                <w:right w:val="none" w:sz="0" w:space="0" w:color="auto"/>
              </w:divBdr>
            </w:div>
          </w:divsChild>
        </w:div>
        <w:div w:id="927691376">
          <w:marLeft w:val="0"/>
          <w:marRight w:val="0"/>
          <w:marTop w:val="0"/>
          <w:marBottom w:val="0"/>
          <w:divBdr>
            <w:top w:val="none" w:sz="0" w:space="0" w:color="auto"/>
            <w:left w:val="none" w:sz="0" w:space="0" w:color="auto"/>
            <w:bottom w:val="none" w:sz="0" w:space="0" w:color="auto"/>
            <w:right w:val="none" w:sz="0" w:space="0" w:color="auto"/>
          </w:divBdr>
        </w:div>
        <w:div w:id="1956597840">
          <w:marLeft w:val="0"/>
          <w:marRight w:val="0"/>
          <w:marTop w:val="0"/>
          <w:marBottom w:val="0"/>
          <w:divBdr>
            <w:top w:val="none" w:sz="0" w:space="0" w:color="auto"/>
            <w:left w:val="none" w:sz="0" w:space="0" w:color="auto"/>
            <w:bottom w:val="none" w:sz="0" w:space="0" w:color="auto"/>
            <w:right w:val="none" w:sz="0" w:space="0" w:color="auto"/>
          </w:divBdr>
          <w:divsChild>
            <w:div w:id="1517572595">
              <w:marLeft w:val="0"/>
              <w:marRight w:val="0"/>
              <w:marTop w:val="0"/>
              <w:marBottom w:val="0"/>
              <w:divBdr>
                <w:top w:val="none" w:sz="0" w:space="0" w:color="auto"/>
                <w:left w:val="none" w:sz="0" w:space="0" w:color="auto"/>
                <w:bottom w:val="none" w:sz="0" w:space="0" w:color="auto"/>
                <w:right w:val="none" w:sz="0" w:space="0" w:color="auto"/>
              </w:divBdr>
            </w:div>
          </w:divsChild>
        </w:div>
        <w:div w:id="873539633">
          <w:marLeft w:val="0"/>
          <w:marRight w:val="0"/>
          <w:marTop w:val="0"/>
          <w:marBottom w:val="0"/>
          <w:divBdr>
            <w:top w:val="none" w:sz="0" w:space="0" w:color="auto"/>
            <w:left w:val="none" w:sz="0" w:space="0" w:color="auto"/>
            <w:bottom w:val="none" w:sz="0" w:space="0" w:color="auto"/>
            <w:right w:val="none" w:sz="0" w:space="0" w:color="auto"/>
          </w:divBdr>
        </w:div>
        <w:div w:id="806820282">
          <w:marLeft w:val="0"/>
          <w:marRight w:val="0"/>
          <w:marTop w:val="0"/>
          <w:marBottom w:val="0"/>
          <w:divBdr>
            <w:top w:val="none" w:sz="0" w:space="0" w:color="auto"/>
            <w:left w:val="none" w:sz="0" w:space="0" w:color="auto"/>
            <w:bottom w:val="none" w:sz="0" w:space="0" w:color="auto"/>
            <w:right w:val="none" w:sz="0" w:space="0" w:color="auto"/>
          </w:divBdr>
          <w:divsChild>
            <w:div w:id="2070105695">
              <w:marLeft w:val="0"/>
              <w:marRight w:val="0"/>
              <w:marTop w:val="0"/>
              <w:marBottom w:val="0"/>
              <w:divBdr>
                <w:top w:val="none" w:sz="0" w:space="0" w:color="auto"/>
                <w:left w:val="none" w:sz="0" w:space="0" w:color="auto"/>
                <w:bottom w:val="none" w:sz="0" w:space="0" w:color="auto"/>
                <w:right w:val="none" w:sz="0" w:space="0" w:color="auto"/>
              </w:divBdr>
            </w:div>
          </w:divsChild>
        </w:div>
        <w:div w:id="339091336">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sChild>
            <w:div w:id="1051688088">
              <w:marLeft w:val="0"/>
              <w:marRight w:val="0"/>
              <w:marTop w:val="0"/>
              <w:marBottom w:val="0"/>
              <w:divBdr>
                <w:top w:val="none" w:sz="0" w:space="0" w:color="auto"/>
                <w:left w:val="none" w:sz="0" w:space="0" w:color="auto"/>
                <w:bottom w:val="none" w:sz="0" w:space="0" w:color="auto"/>
                <w:right w:val="none" w:sz="0" w:space="0" w:color="auto"/>
              </w:divBdr>
            </w:div>
          </w:divsChild>
        </w:div>
        <w:div w:id="1514221974">
          <w:marLeft w:val="0"/>
          <w:marRight w:val="0"/>
          <w:marTop w:val="0"/>
          <w:marBottom w:val="0"/>
          <w:divBdr>
            <w:top w:val="none" w:sz="0" w:space="0" w:color="auto"/>
            <w:left w:val="none" w:sz="0" w:space="0" w:color="auto"/>
            <w:bottom w:val="none" w:sz="0" w:space="0" w:color="auto"/>
            <w:right w:val="none" w:sz="0" w:space="0" w:color="auto"/>
          </w:divBdr>
        </w:div>
        <w:div w:id="137045556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
          </w:divsChild>
        </w:div>
        <w:div w:id="1467120832">
          <w:marLeft w:val="0"/>
          <w:marRight w:val="0"/>
          <w:marTop w:val="0"/>
          <w:marBottom w:val="0"/>
          <w:divBdr>
            <w:top w:val="none" w:sz="0" w:space="0" w:color="auto"/>
            <w:left w:val="none" w:sz="0" w:space="0" w:color="auto"/>
            <w:bottom w:val="none" w:sz="0" w:space="0" w:color="auto"/>
            <w:right w:val="none" w:sz="0" w:space="0" w:color="auto"/>
          </w:divBdr>
        </w:div>
        <w:div w:id="289826120">
          <w:marLeft w:val="0"/>
          <w:marRight w:val="0"/>
          <w:marTop w:val="0"/>
          <w:marBottom w:val="0"/>
          <w:divBdr>
            <w:top w:val="none" w:sz="0" w:space="0" w:color="auto"/>
            <w:left w:val="none" w:sz="0" w:space="0" w:color="auto"/>
            <w:bottom w:val="none" w:sz="0" w:space="0" w:color="auto"/>
            <w:right w:val="none" w:sz="0" w:space="0" w:color="auto"/>
          </w:divBdr>
          <w:divsChild>
            <w:div w:id="2147046947">
              <w:marLeft w:val="0"/>
              <w:marRight w:val="0"/>
              <w:marTop w:val="0"/>
              <w:marBottom w:val="0"/>
              <w:divBdr>
                <w:top w:val="none" w:sz="0" w:space="0" w:color="auto"/>
                <w:left w:val="none" w:sz="0" w:space="0" w:color="auto"/>
                <w:bottom w:val="none" w:sz="0" w:space="0" w:color="auto"/>
                <w:right w:val="none" w:sz="0" w:space="0" w:color="auto"/>
              </w:divBdr>
            </w:div>
          </w:divsChild>
        </w:div>
        <w:div w:id="87858647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sChild>
            <w:div w:id="1065375520">
              <w:marLeft w:val="0"/>
              <w:marRight w:val="0"/>
              <w:marTop w:val="0"/>
              <w:marBottom w:val="0"/>
              <w:divBdr>
                <w:top w:val="none" w:sz="0" w:space="0" w:color="auto"/>
                <w:left w:val="none" w:sz="0" w:space="0" w:color="auto"/>
                <w:bottom w:val="none" w:sz="0" w:space="0" w:color="auto"/>
                <w:right w:val="none" w:sz="0" w:space="0" w:color="auto"/>
              </w:divBdr>
            </w:div>
          </w:divsChild>
        </w:div>
        <w:div w:id="1244334670">
          <w:marLeft w:val="0"/>
          <w:marRight w:val="0"/>
          <w:marTop w:val="300"/>
          <w:marBottom w:val="0"/>
          <w:divBdr>
            <w:top w:val="none" w:sz="0" w:space="0" w:color="auto"/>
            <w:left w:val="none" w:sz="0" w:space="0" w:color="auto"/>
            <w:bottom w:val="none" w:sz="0" w:space="0" w:color="auto"/>
            <w:right w:val="none" w:sz="0" w:space="0" w:color="auto"/>
          </w:divBdr>
          <w:divsChild>
            <w:div w:id="151218155">
              <w:marLeft w:val="0"/>
              <w:marRight w:val="0"/>
              <w:marTop w:val="0"/>
              <w:marBottom w:val="0"/>
              <w:divBdr>
                <w:top w:val="none" w:sz="0" w:space="0" w:color="auto"/>
                <w:left w:val="none" w:sz="0" w:space="0" w:color="auto"/>
                <w:bottom w:val="none" w:sz="0" w:space="0" w:color="auto"/>
                <w:right w:val="none" w:sz="0" w:space="0" w:color="auto"/>
              </w:divBdr>
              <w:divsChild>
                <w:div w:id="993026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6901645">
          <w:marLeft w:val="0"/>
          <w:marRight w:val="0"/>
          <w:marTop w:val="300"/>
          <w:marBottom w:val="0"/>
          <w:divBdr>
            <w:top w:val="none" w:sz="0" w:space="0" w:color="auto"/>
            <w:left w:val="none" w:sz="0" w:space="0" w:color="auto"/>
            <w:bottom w:val="none" w:sz="0" w:space="0" w:color="auto"/>
            <w:right w:val="none" w:sz="0" w:space="0" w:color="auto"/>
          </w:divBdr>
          <w:divsChild>
            <w:div w:id="106200237">
              <w:marLeft w:val="0"/>
              <w:marRight w:val="0"/>
              <w:marTop w:val="0"/>
              <w:marBottom w:val="0"/>
              <w:divBdr>
                <w:top w:val="none" w:sz="0" w:space="0" w:color="auto"/>
                <w:left w:val="none" w:sz="0" w:space="0" w:color="auto"/>
                <w:bottom w:val="none" w:sz="0" w:space="0" w:color="auto"/>
                <w:right w:val="none" w:sz="0" w:space="0" w:color="auto"/>
              </w:divBdr>
              <w:divsChild>
                <w:div w:id="139882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427649">
      <w:bodyDiv w:val="1"/>
      <w:marLeft w:val="0"/>
      <w:marRight w:val="0"/>
      <w:marTop w:val="0"/>
      <w:marBottom w:val="0"/>
      <w:divBdr>
        <w:top w:val="none" w:sz="0" w:space="0" w:color="auto"/>
        <w:left w:val="none" w:sz="0" w:space="0" w:color="auto"/>
        <w:bottom w:val="none" w:sz="0" w:space="0" w:color="auto"/>
        <w:right w:val="none" w:sz="0" w:space="0" w:color="auto"/>
      </w:divBdr>
      <w:divsChild>
        <w:div w:id="1842575643">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sChild>
            <w:div w:id="676421652">
              <w:marLeft w:val="0"/>
              <w:marRight w:val="0"/>
              <w:marTop w:val="0"/>
              <w:marBottom w:val="0"/>
              <w:divBdr>
                <w:top w:val="none" w:sz="0" w:space="0" w:color="auto"/>
                <w:left w:val="none" w:sz="0" w:space="0" w:color="auto"/>
                <w:bottom w:val="none" w:sz="0" w:space="0" w:color="auto"/>
                <w:right w:val="none" w:sz="0" w:space="0" w:color="auto"/>
              </w:divBdr>
            </w:div>
          </w:divsChild>
        </w:div>
        <w:div w:id="1526406763">
          <w:marLeft w:val="0"/>
          <w:marRight w:val="0"/>
          <w:marTop w:val="0"/>
          <w:marBottom w:val="0"/>
          <w:divBdr>
            <w:top w:val="none" w:sz="0" w:space="0" w:color="auto"/>
            <w:left w:val="none" w:sz="0" w:space="0" w:color="auto"/>
            <w:bottom w:val="none" w:sz="0" w:space="0" w:color="auto"/>
            <w:right w:val="none" w:sz="0" w:space="0" w:color="auto"/>
          </w:divBdr>
        </w:div>
        <w:div w:id="869682429">
          <w:marLeft w:val="0"/>
          <w:marRight w:val="0"/>
          <w:marTop w:val="0"/>
          <w:marBottom w:val="0"/>
          <w:divBdr>
            <w:top w:val="none" w:sz="0" w:space="0" w:color="auto"/>
            <w:left w:val="none" w:sz="0" w:space="0" w:color="auto"/>
            <w:bottom w:val="none" w:sz="0" w:space="0" w:color="auto"/>
            <w:right w:val="none" w:sz="0" w:space="0" w:color="auto"/>
          </w:divBdr>
          <w:divsChild>
            <w:div w:id="279190268">
              <w:marLeft w:val="0"/>
              <w:marRight w:val="0"/>
              <w:marTop w:val="0"/>
              <w:marBottom w:val="0"/>
              <w:divBdr>
                <w:top w:val="none" w:sz="0" w:space="0" w:color="auto"/>
                <w:left w:val="none" w:sz="0" w:space="0" w:color="auto"/>
                <w:bottom w:val="none" w:sz="0" w:space="0" w:color="auto"/>
                <w:right w:val="none" w:sz="0" w:space="0" w:color="auto"/>
              </w:divBdr>
            </w:div>
          </w:divsChild>
        </w:div>
        <w:div w:id="783231564">
          <w:marLeft w:val="0"/>
          <w:marRight w:val="0"/>
          <w:marTop w:val="0"/>
          <w:marBottom w:val="0"/>
          <w:divBdr>
            <w:top w:val="none" w:sz="0" w:space="0" w:color="auto"/>
            <w:left w:val="none" w:sz="0" w:space="0" w:color="auto"/>
            <w:bottom w:val="none" w:sz="0" w:space="0" w:color="auto"/>
            <w:right w:val="none" w:sz="0" w:space="0" w:color="auto"/>
          </w:divBdr>
        </w:div>
        <w:div w:id="283461796">
          <w:marLeft w:val="0"/>
          <w:marRight w:val="0"/>
          <w:marTop w:val="0"/>
          <w:marBottom w:val="0"/>
          <w:divBdr>
            <w:top w:val="none" w:sz="0" w:space="0" w:color="auto"/>
            <w:left w:val="none" w:sz="0" w:space="0" w:color="auto"/>
            <w:bottom w:val="none" w:sz="0" w:space="0" w:color="auto"/>
            <w:right w:val="none" w:sz="0" w:space="0" w:color="auto"/>
          </w:divBdr>
          <w:divsChild>
            <w:div w:id="1014915820">
              <w:marLeft w:val="0"/>
              <w:marRight w:val="0"/>
              <w:marTop w:val="0"/>
              <w:marBottom w:val="0"/>
              <w:divBdr>
                <w:top w:val="none" w:sz="0" w:space="0" w:color="auto"/>
                <w:left w:val="none" w:sz="0" w:space="0" w:color="auto"/>
                <w:bottom w:val="none" w:sz="0" w:space="0" w:color="auto"/>
                <w:right w:val="none" w:sz="0" w:space="0" w:color="auto"/>
              </w:divBdr>
            </w:div>
          </w:divsChild>
        </w:div>
        <w:div w:id="1493134853">
          <w:marLeft w:val="0"/>
          <w:marRight w:val="0"/>
          <w:marTop w:val="0"/>
          <w:marBottom w:val="0"/>
          <w:divBdr>
            <w:top w:val="none" w:sz="0" w:space="0" w:color="auto"/>
            <w:left w:val="none" w:sz="0" w:space="0" w:color="auto"/>
            <w:bottom w:val="none" w:sz="0" w:space="0" w:color="auto"/>
            <w:right w:val="none" w:sz="0" w:space="0" w:color="auto"/>
          </w:divBdr>
        </w:div>
        <w:div w:id="674654864">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
          </w:divsChild>
        </w:div>
        <w:div w:id="1237278606">
          <w:marLeft w:val="0"/>
          <w:marRight w:val="0"/>
          <w:marTop w:val="0"/>
          <w:marBottom w:val="0"/>
          <w:divBdr>
            <w:top w:val="none" w:sz="0" w:space="0" w:color="auto"/>
            <w:left w:val="none" w:sz="0" w:space="0" w:color="auto"/>
            <w:bottom w:val="none" w:sz="0" w:space="0" w:color="auto"/>
            <w:right w:val="none" w:sz="0" w:space="0" w:color="auto"/>
          </w:divBdr>
        </w:div>
        <w:div w:id="45759246">
          <w:marLeft w:val="0"/>
          <w:marRight w:val="0"/>
          <w:marTop w:val="0"/>
          <w:marBottom w:val="0"/>
          <w:divBdr>
            <w:top w:val="none" w:sz="0" w:space="0" w:color="auto"/>
            <w:left w:val="none" w:sz="0" w:space="0" w:color="auto"/>
            <w:bottom w:val="none" w:sz="0" w:space="0" w:color="auto"/>
            <w:right w:val="none" w:sz="0" w:space="0" w:color="auto"/>
          </w:divBdr>
          <w:divsChild>
            <w:div w:id="1628004052">
              <w:marLeft w:val="0"/>
              <w:marRight w:val="0"/>
              <w:marTop w:val="0"/>
              <w:marBottom w:val="0"/>
              <w:divBdr>
                <w:top w:val="none" w:sz="0" w:space="0" w:color="auto"/>
                <w:left w:val="none" w:sz="0" w:space="0" w:color="auto"/>
                <w:bottom w:val="none" w:sz="0" w:space="0" w:color="auto"/>
                <w:right w:val="none" w:sz="0" w:space="0" w:color="auto"/>
              </w:divBdr>
            </w:div>
          </w:divsChild>
        </w:div>
        <w:div w:id="540827731">
          <w:marLeft w:val="0"/>
          <w:marRight w:val="0"/>
          <w:marTop w:val="0"/>
          <w:marBottom w:val="0"/>
          <w:divBdr>
            <w:top w:val="none" w:sz="0" w:space="0" w:color="auto"/>
            <w:left w:val="none" w:sz="0" w:space="0" w:color="auto"/>
            <w:bottom w:val="none" w:sz="0" w:space="0" w:color="auto"/>
            <w:right w:val="none" w:sz="0" w:space="0" w:color="auto"/>
          </w:divBdr>
        </w:div>
        <w:div w:id="1025253294">
          <w:marLeft w:val="0"/>
          <w:marRight w:val="0"/>
          <w:marTop w:val="0"/>
          <w:marBottom w:val="0"/>
          <w:divBdr>
            <w:top w:val="none" w:sz="0" w:space="0" w:color="auto"/>
            <w:left w:val="none" w:sz="0" w:space="0" w:color="auto"/>
            <w:bottom w:val="none" w:sz="0" w:space="0" w:color="auto"/>
            <w:right w:val="none" w:sz="0" w:space="0" w:color="auto"/>
          </w:divBdr>
          <w:divsChild>
            <w:div w:id="1776748956">
              <w:marLeft w:val="0"/>
              <w:marRight w:val="0"/>
              <w:marTop w:val="0"/>
              <w:marBottom w:val="0"/>
              <w:divBdr>
                <w:top w:val="none" w:sz="0" w:space="0" w:color="auto"/>
                <w:left w:val="none" w:sz="0" w:space="0" w:color="auto"/>
                <w:bottom w:val="none" w:sz="0" w:space="0" w:color="auto"/>
                <w:right w:val="none" w:sz="0" w:space="0" w:color="auto"/>
              </w:divBdr>
            </w:div>
          </w:divsChild>
        </w:div>
        <w:div w:id="1606305912">
          <w:marLeft w:val="0"/>
          <w:marRight w:val="0"/>
          <w:marTop w:val="0"/>
          <w:marBottom w:val="0"/>
          <w:divBdr>
            <w:top w:val="none" w:sz="0" w:space="0" w:color="auto"/>
            <w:left w:val="none" w:sz="0" w:space="0" w:color="auto"/>
            <w:bottom w:val="none" w:sz="0" w:space="0" w:color="auto"/>
            <w:right w:val="none" w:sz="0" w:space="0" w:color="auto"/>
          </w:divBdr>
        </w:div>
        <w:div w:id="2098013724">
          <w:marLeft w:val="0"/>
          <w:marRight w:val="0"/>
          <w:marTop w:val="0"/>
          <w:marBottom w:val="0"/>
          <w:divBdr>
            <w:top w:val="none" w:sz="0" w:space="0" w:color="auto"/>
            <w:left w:val="none" w:sz="0" w:space="0" w:color="auto"/>
            <w:bottom w:val="none" w:sz="0" w:space="0" w:color="auto"/>
            <w:right w:val="none" w:sz="0" w:space="0" w:color="auto"/>
          </w:divBdr>
          <w:divsChild>
            <w:div w:id="1359548247">
              <w:marLeft w:val="0"/>
              <w:marRight w:val="0"/>
              <w:marTop w:val="0"/>
              <w:marBottom w:val="0"/>
              <w:divBdr>
                <w:top w:val="none" w:sz="0" w:space="0" w:color="auto"/>
                <w:left w:val="none" w:sz="0" w:space="0" w:color="auto"/>
                <w:bottom w:val="none" w:sz="0" w:space="0" w:color="auto"/>
                <w:right w:val="none" w:sz="0" w:space="0" w:color="auto"/>
              </w:divBdr>
            </w:div>
          </w:divsChild>
        </w:div>
        <w:div w:id="1242256988">
          <w:marLeft w:val="0"/>
          <w:marRight w:val="0"/>
          <w:marTop w:val="300"/>
          <w:marBottom w:val="0"/>
          <w:divBdr>
            <w:top w:val="none" w:sz="0" w:space="0" w:color="auto"/>
            <w:left w:val="none" w:sz="0" w:space="0" w:color="auto"/>
            <w:bottom w:val="none" w:sz="0" w:space="0" w:color="auto"/>
            <w:right w:val="none" w:sz="0" w:space="0" w:color="auto"/>
          </w:divBdr>
          <w:divsChild>
            <w:div w:id="317609451">
              <w:marLeft w:val="0"/>
              <w:marRight w:val="0"/>
              <w:marTop w:val="0"/>
              <w:marBottom w:val="0"/>
              <w:divBdr>
                <w:top w:val="none" w:sz="0" w:space="0" w:color="auto"/>
                <w:left w:val="none" w:sz="0" w:space="0" w:color="auto"/>
                <w:bottom w:val="none" w:sz="0" w:space="0" w:color="auto"/>
                <w:right w:val="none" w:sz="0" w:space="0" w:color="auto"/>
              </w:divBdr>
              <w:divsChild>
                <w:div w:id="2876645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2200994">
          <w:marLeft w:val="0"/>
          <w:marRight w:val="0"/>
          <w:marTop w:val="300"/>
          <w:marBottom w:val="0"/>
          <w:divBdr>
            <w:top w:val="none" w:sz="0" w:space="0" w:color="auto"/>
            <w:left w:val="none" w:sz="0" w:space="0" w:color="auto"/>
            <w:bottom w:val="none" w:sz="0" w:space="0" w:color="auto"/>
            <w:right w:val="none" w:sz="0" w:space="0" w:color="auto"/>
          </w:divBdr>
          <w:divsChild>
            <w:div w:id="1076980158">
              <w:marLeft w:val="0"/>
              <w:marRight w:val="0"/>
              <w:marTop w:val="0"/>
              <w:marBottom w:val="0"/>
              <w:divBdr>
                <w:top w:val="none" w:sz="0" w:space="0" w:color="auto"/>
                <w:left w:val="none" w:sz="0" w:space="0" w:color="auto"/>
                <w:bottom w:val="none" w:sz="0" w:space="0" w:color="auto"/>
                <w:right w:val="none" w:sz="0" w:space="0" w:color="auto"/>
              </w:divBdr>
              <w:divsChild>
                <w:div w:id="942152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98022176">
          <w:marLeft w:val="0"/>
          <w:marRight w:val="0"/>
          <w:marTop w:val="300"/>
          <w:marBottom w:val="0"/>
          <w:divBdr>
            <w:top w:val="none" w:sz="0" w:space="0" w:color="auto"/>
            <w:left w:val="none" w:sz="0" w:space="0" w:color="auto"/>
            <w:bottom w:val="none" w:sz="0" w:space="0" w:color="auto"/>
            <w:right w:val="none" w:sz="0" w:space="0" w:color="auto"/>
          </w:divBdr>
          <w:divsChild>
            <w:div w:id="1802382950">
              <w:marLeft w:val="0"/>
              <w:marRight w:val="0"/>
              <w:marTop w:val="0"/>
              <w:marBottom w:val="0"/>
              <w:divBdr>
                <w:top w:val="none" w:sz="0" w:space="0" w:color="auto"/>
                <w:left w:val="none" w:sz="0" w:space="0" w:color="auto"/>
                <w:bottom w:val="none" w:sz="0" w:space="0" w:color="auto"/>
                <w:right w:val="none" w:sz="0" w:space="0" w:color="auto"/>
              </w:divBdr>
              <w:divsChild>
                <w:div w:id="9249201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7261541">
          <w:marLeft w:val="0"/>
          <w:marRight w:val="0"/>
          <w:marTop w:val="300"/>
          <w:marBottom w:val="0"/>
          <w:divBdr>
            <w:top w:val="none" w:sz="0" w:space="0" w:color="auto"/>
            <w:left w:val="none" w:sz="0" w:space="0" w:color="auto"/>
            <w:bottom w:val="none" w:sz="0" w:space="0" w:color="auto"/>
            <w:right w:val="none" w:sz="0" w:space="0" w:color="auto"/>
          </w:divBdr>
          <w:divsChild>
            <w:div w:id="1207251714">
              <w:marLeft w:val="0"/>
              <w:marRight w:val="0"/>
              <w:marTop w:val="0"/>
              <w:marBottom w:val="0"/>
              <w:divBdr>
                <w:top w:val="none" w:sz="0" w:space="0" w:color="auto"/>
                <w:left w:val="none" w:sz="0" w:space="0" w:color="auto"/>
                <w:bottom w:val="none" w:sz="0" w:space="0" w:color="auto"/>
                <w:right w:val="none" w:sz="0" w:space="0" w:color="auto"/>
              </w:divBdr>
              <w:divsChild>
                <w:div w:id="634605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89617477">
      <w:bodyDiv w:val="1"/>
      <w:marLeft w:val="0"/>
      <w:marRight w:val="0"/>
      <w:marTop w:val="0"/>
      <w:marBottom w:val="0"/>
      <w:divBdr>
        <w:top w:val="none" w:sz="0" w:space="0" w:color="auto"/>
        <w:left w:val="none" w:sz="0" w:space="0" w:color="auto"/>
        <w:bottom w:val="none" w:sz="0" w:space="0" w:color="auto"/>
        <w:right w:val="none" w:sz="0" w:space="0" w:color="auto"/>
      </w:divBdr>
      <w:divsChild>
        <w:div w:id="2078554897">
          <w:marLeft w:val="0"/>
          <w:marRight w:val="0"/>
          <w:marTop w:val="0"/>
          <w:marBottom w:val="0"/>
          <w:divBdr>
            <w:top w:val="none" w:sz="0" w:space="0" w:color="auto"/>
            <w:left w:val="none" w:sz="0" w:space="0" w:color="auto"/>
            <w:bottom w:val="none" w:sz="0" w:space="0" w:color="auto"/>
            <w:right w:val="none" w:sz="0" w:space="0" w:color="auto"/>
          </w:divBdr>
        </w:div>
        <w:div w:id="672032377">
          <w:marLeft w:val="0"/>
          <w:marRight w:val="0"/>
          <w:marTop w:val="0"/>
          <w:marBottom w:val="0"/>
          <w:divBdr>
            <w:top w:val="none" w:sz="0" w:space="0" w:color="auto"/>
            <w:left w:val="none" w:sz="0" w:space="0" w:color="auto"/>
            <w:bottom w:val="none" w:sz="0" w:space="0" w:color="auto"/>
            <w:right w:val="none" w:sz="0" w:space="0" w:color="auto"/>
          </w:divBdr>
          <w:divsChild>
            <w:div w:id="29767218">
              <w:marLeft w:val="0"/>
              <w:marRight w:val="0"/>
              <w:marTop w:val="0"/>
              <w:marBottom w:val="0"/>
              <w:divBdr>
                <w:top w:val="none" w:sz="0" w:space="0" w:color="auto"/>
                <w:left w:val="none" w:sz="0" w:space="0" w:color="auto"/>
                <w:bottom w:val="none" w:sz="0" w:space="0" w:color="auto"/>
                <w:right w:val="none" w:sz="0" w:space="0" w:color="auto"/>
              </w:divBdr>
            </w:div>
          </w:divsChild>
        </w:div>
        <w:div w:id="1667518148">
          <w:marLeft w:val="0"/>
          <w:marRight w:val="0"/>
          <w:marTop w:val="0"/>
          <w:marBottom w:val="0"/>
          <w:divBdr>
            <w:top w:val="none" w:sz="0" w:space="0" w:color="auto"/>
            <w:left w:val="none" w:sz="0" w:space="0" w:color="auto"/>
            <w:bottom w:val="none" w:sz="0" w:space="0" w:color="auto"/>
            <w:right w:val="none" w:sz="0" w:space="0" w:color="auto"/>
          </w:divBdr>
        </w:div>
        <w:div w:id="1059090650">
          <w:marLeft w:val="0"/>
          <w:marRight w:val="0"/>
          <w:marTop w:val="0"/>
          <w:marBottom w:val="0"/>
          <w:divBdr>
            <w:top w:val="none" w:sz="0" w:space="0" w:color="auto"/>
            <w:left w:val="none" w:sz="0" w:space="0" w:color="auto"/>
            <w:bottom w:val="none" w:sz="0" w:space="0" w:color="auto"/>
            <w:right w:val="none" w:sz="0" w:space="0" w:color="auto"/>
          </w:divBdr>
          <w:divsChild>
            <w:div w:id="1461145033">
              <w:marLeft w:val="0"/>
              <w:marRight w:val="0"/>
              <w:marTop w:val="0"/>
              <w:marBottom w:val="0"/>
              <w:divBdr>
                <w:top w:val="none" w:sz="0" w:space="0" w:color="auto"/>
                <w:left w:val="none" w:sz="0" w:space="0" w:color="auto"/>
                <w:bottom w:val="none" w:sz="0" w:space="0" w:color="auto"/>
                <w:right w:val="none" w:sz="0" w:space="0" w:color="auto"/>
              </w:divBdr>
            </w:div>
          </w:divsChild>
        </w:div>
        <w:div w:id="2018382808">
          <w:marLeft w:val="0"/>
          <w:marRight w:val="0"/>
          <w:marTop w:val="0"/>
          <w:marBottom w:val="0"/>
          <w:divBdr>
            <w:top w:val="none" w:sz="0" w:space="0" w:color="auto"/>
            <w:left w:val="none" w:sz="0" w:space="0" w:color="auto"/>
            <w:bottom w:val="none" w:sz="0" w:space="0" w:color="auto"/>
            <w:right w:val="none" w:sz="0" w:space="0" w:color="auto"/>
          </w:divBdr>
        </w:div>
        <w:div w:id="1895850850">
          <w:marLeft w:val="0"/>
          <w:marRight w:val="0"/>
          <w:marTop w:val="0"/>
          <w:marBottom w:val="0"/>
          <w:divBdr>
            <w:top w:val="none" w:sz="0" w:space="0" w:color="auto"/>
            <w:left w:val="none" w:sz="0" w:space="0" w:color="auto"/>
            <w:bottom w:val="none" w:sz="0" w:space="0" w:color="auto"/>
            <w:right w:val="none" w:sz="0" w:space="0" w:color="auto"/>
          </w:divBdr>
          <w:divsChild>
            <w:div w:id="1109744212">
              <w:marLeft w:val="0"/>
              <w:marRight w:val="0"/>
              <w:marTop w:val="0"/>
              <w:marBottom w:val="0"/>
              <w:divBdr>
                <w:top w:val="none" w:sz="0" w:space="0" w:color="auto"/>
                <w:left w:val="none" w:sz="0" w:space="0" w:color="auto"/>
                <w:bottom w:val="none" w:sz="0" w:space="0" w:color="auto"/>
                <w:right w:val="none" w:sz="0" w:space="0" w:color="auto"/>
              </w:divBdr>
            </w:div>
          </w:divsChild>
        </w:div>
        <w:div w:id="1098598258">
          <w:marLeft w:val="0"/>
          <w:marRight w:val="0"/>
          <w:marTop w:val="0"/>
          <w:marBottom w:val="0"/>
          <w:divBdr>
            <w:top w:val="none" w:sz="0" w:space="0" w:color="auto"/>
            <w:left w:val="none" w:sz="0" w:space="0" w:color="auto"/>
            <w:bottom w:val="none" w:sz="0" w:space="0" w:color="auto"/>
            <w:right w:val="none" w:sz="0" w:space="0" w:color="auto"/>
          </w:divBdr>
        </w:div>
        <w:div w:id="1967732813">
          <w:marLeft w:val="0"/>
          <w:marRight w:val="0"/>
          <w:marTop w:val="0"/>
          <w:marBottom w:val="0"/>
          <w:divBdr>
            <w:top w:val="none" w:sz="0" w:space="0" w:color="auto"/>
            <w:left w:val="none" w:sz="0" w:space="0" w:color="auto"/>
            <w:bottom w:val="none" w:sz="0" w:space="0" w:color="auto"/>
            <w:right w:val="none" w:sz="0" w:space="0" w:color="auto"/>
          </w:divBdr>
          <w:divsChild>
            <w:div w:id="1804301243">
              <w:marLeft w:val="0"/>
              <w:marRight w:val="0"/>
              <w:marTop w:val="0"/>
              <w:marBottom w:val="0"/>
              <w:divBdr>
                <w:top w:val="none" w:sz="0" w:space="0" w:color="auto"/>
                <w:left w:val="none" w:sz="0" w:space="0" w:color="auto"/>
                <w:bottom w:val="none" w:sz="0" w:space="0" w:color="auto"/>
                <w:right w:val="none" w:sz="0" w:space="0" w:color="auto"/>
              </w:divBdr>
            </w:div>
          </w:divsChild>
        </w:div>
        <w:div w:id="1860463389">
          <w:marLeft w:val="0"/>
          <w:marRight w:val="0"/>
          <w:marTop w:val="0"/>
          <w:marBottom w:val="0"/>
          <w:divBdr>
            <w:top w:val="none" w:sz="0" w:space="0" w:color="auto"/>
            <w:left w:val="none" w:sz="0" w:space="0" w:color="auto"/>
            <w:bottom w:val="none" w:sz="0" w:space="0" w:color="auto"/>
            <w:right w:val="none" w:sz="0" w:space="0" w:color="auto"/>
          </w:divBdr>
        </w:div>
        <w:div w:id="1086262867">
          <w:marLeft w:val="0"/>
          <w:marRight w:val="0"/>
          <w:marTop w:val="0"/>
          <w:marBottom w:val="0"/>
          <w:divBdr>
            <w:top w:val="none" w:sz="0" w:space="0" w:color="auto"/>
            <w:left w:val="none" w:sz="0" w:space="0" w:color="auto"/>
            <w:bottom w:val="none" w:sz="0" w:space="0" w:color="auto"/>
            <w:right w:val="none" w:sz="0" w:space="0" w:color="auto"/>
          </w:divBdr>
          <w:divsChild>
            <w:div w:id="1474833102">
              <w:marLeft w:val="0"/>
              <w:marRight w:val="0"/>
              <w:marTop w:val="0"/>
              <w:marBottom w:val="0"/>
              <w:divBdr>
                <w:top w:val="none" w:sz="0" w:space="0" w:color="auto"/>
                <w:left w:val="none" w:sz="0" w:space="0" w:color="auto"/>
                <w:bottom w:val="none" w:sz="0" w:space="0" w:color="auto"/>
                <w:right w:val="none" w:sz="0" w:space="0" w:color="auto"/>
              </w:divBdr>
            </w:div>
          </w:divsChild>
        </w:div>
        <w:div w:id="45420385">
          <w:marLeft w:val="0"/>
          <w:marRight w:val="0"/>
          <w:marTop w:val="0"/>
          <w:marBottom w:val="0"/>
          <w:divBdr>
            <w:top w:val="none" w:sz="0" w:space="0" w:color="auto"/>
            <w:left w:val="none" w:sz="0" w:space="0" w:color="auto"/>
            <w:bottom w:val="none" w:sz="0" w:space="0" w:color="auto"/>
            <w:right w:val="none" w:sz="0" w:space="0" w:color="auto"/>
          </w:divBdr>
        </w:div>
        <w:div w:id="347485995">
          <w:marLeft w:val="0"/>
          <w:marRight w:val="0"/>
          <w:marTop w:val="0"/>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2102868826">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27282170">
          <w:marLeft w:val="0"/>
          <w:marRight w:val="0"/>
          <w:marTop w:val="300"/>
          <w:marBottom w:val="0"/>
          <w:divBdr>
            <w:top w:val="none" w:sz="0" w:space="0" w:color="auto"/>
            <w:left w:val="none" w:sz="0" w:space="0" w:color="auto"/>
            <w:bottom w:val="none" w:sz="0" w:space="0" w:color="auto"/>
            <w:right w:val="none" w:sz="0" w:space="0" w:color="auto"/>
          </w:divBdr>
          <w:divsChild>
            <w:div w:id="1211724398">
              <w:marLeft w:val="0"/>
              <w:marRight w:val="0"/>
              <w:marTop w:val="0"/>
              <w:marBottom w:val="0"/>
              <w:divBdr>
                <w:top w:val="none" w:sz="0" w:space="0" w:color="auto"/>
                <w:left w:val="none" w:sz="0" w:space="0" w:color="auto"/>
                <w:bottom w:val="none" w:sz="0" w:space="0" w:color="auto"/>
                <w:right w:val="none" w:sz="0" w:space="0" w:color="auto"/>
              </w:divBdr>
              <w:divsChild>
                <w:div w:id="15272561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5914250">
          <w:marLeft w:val="0"/>
          <w:marRight w:val="0"/>
          <w:marTop w:val="300"/>
          <w:marBottom w:val="0"/>
          <w:divBdr>
            <w:top w:val="none" w:sz="0" w:space="0" w:color="auto"/>
            <w:left w:val="none" w:sz="0" w:space="0" w:color="auto"/>
            <w:bottom w:val="none" w:sz="0" w:space="0" w:color="auto"/>
            <w:right w:val="none" w:sz="0" w:space="0" w:color="auto"/>
          </w:divBdr>
          <w:divsChild>
            <w:div w:id="331379225">
              <w:marLeft w:val="0"/>
              <w:marRight w:val="0"/>
              <w:marTop w:val="0"/>
              <w:marBottom w:val="0"/>
              <w:divBdr>
                <w:top w:val="none" w:sz="0" w:space="0" w:color="auto"/>
                <w:left w:val="none" w:sz="0" w:space="0" w:color="auto"/>
                <w:bottom w:val="none" w:sz="0" w:space="0" w:color="auto"/>
                <w:right w:val="none" w:sz="0" w:space="0" w:color="auto"/>
              </w:divBdr>
              <w:divsChild>
                <w:div w:id="819035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239978">
          <w:marLeft w:val="0"/>
          <w:marRight w:val="0"/>
          <w:marTop w:val="300"/>
          <w:marBottom w:val="0"/>
          <w:divBdr>
            <w:top w:val="none" w:sz="0" w:space="0" w:color="auto"/>
            <w:left w:val="none" w:sz="0" w:space="0" w:color="auto"/>
            <w:bottom w:val="none" w:sz="0" w:space="0" w:color="auto"/>
            <w:right w:val="none" w:sz="0" w:space="0" w:color="auto"/>
          </w:divBdr>
          <w:divsChild>
            <w:div w:id="280067204">
              <w:marLeft w:val="0"/>
              <w:marRight w:val="0"/>
              <w:marTop w:val="0"/>
              <w:marBottom w:val="0"/>
              <w:divBdr>
                <w:top w:val="none" w:sz="0" w:space="0" w:color="auto"/>
                <w:left w:val="none" w:sz="0" w:space="0" w:color="auto"/>
                <w:bottom w:val="none" w:sz="0" w:space="0" w:color="auto"/>
                <w:right w:val="none" w:sz="0" w:space="0" w:color="auto"/>
              </w:divBdr>
              <w:divsChild>
                <w:div w:id="11388432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2310471">
          <w:marLeft w:val="0"/>
          <w:marRight w:val="0"/>
          <w:marTop w:val="300"/>
          <w:marBottom w:val="0"/>
          <w:divBdr>
            <w:top w:val="none" w:sz="0" w:space="0" w:color="auto"/>
            <w:left w:val="none" w:sz="0" w:space="0" w:color="auto"/>
            <w:bottom w:val="none" w:sz="0" w:space="0" w:color="auto"/>
            <w:right w:val="none" w:sz="0" w:space="0" w:color="auto"/>
          </w:divBdr>
          <w:divsChild>
            <w:div w:id="720785782">
              <w:marLeft w:val="0"/>
              <w:marRight w:val="0"/>
              <w:marTop w:val="0"/>
              <w:marBottom w:val="0"/>
              <w:divBdr>
                <w:top w:val="none" w:sz="0" w:space="0" w:color="auto"/>
                <w:left w:val="none" w:sz="0" w:space="0" w:color="auto"/>
                <w:bottom w:val="none" w:sz="0" w:space="0" w:color="auto"/>
                <w:right w:val="none" w:sz="0" w:space="0" w:color="auto"/>
              </w:divBdr>
              <w:divsChild>
                <w:div w:id="2142262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094940109">
      <w:bodyDiv w:val="1"/>
      <w:marLeft w:val="0"/>
      <w:marRight w:val="0"/>
      <w:marTop w:val="0"/>
      <w:marBottom w:val="0"/>
      <w:divBdr>
        <w:top w:val="none" w:sz="0" w:space="0" w:color="auto"/>
        <w:left w:val="none" w:sz="0" w:space="0" w:color="auto"/>
        <w:bottom w:val="none" w:sz="0" w:space="0" w:color="auto"/>
        <w:right w:val="none" w:sz="0" w:space="0" w:color="auto"/>
      </w:divBdr>
      <w:divsChild>
        <w:div w:id="2037339997">
          <w:marLeft w:val="0"/>
          <w:marRight w:val="0"/>
          <w:marTop w:val="0"/>
          <w:marBottom w:val="0"/>
          <w:divBdr>
            <w:top w:val="none" w:sz="0" w:space="0" w:color="auto"/>
            <w:left w:val="none" w:sz="0" w:space="0" w:color="auto"/>
            <w:bottom w:val="none" w:sz="0" w:space="0" w:color="auto"/>
            <w:right w:val="none" w:sz="0" w:space="0" w:color="auto"/>
          </w:divBdr>
        </w:div>
        <w:div w:id="1402294094">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sChild>
        </w:div>
        <w:div w:id="150761238">
          <w:marLeft w:val="0"/>
          <w:marRight w:val="0"/>
          <w:marTop w:val="0"/>
          <w:marBottom w:val="0"/>
          <w:divBdr>
            <w:top w:val="none" w:sz="0" w:space="0" w:color="auto"/>
            <w:left w:val="none" w:sz="0" w:space="0" w:color="auto"/>
            <w:bottom w:val="none" w:sz="0" w:space="0" w:color="auto"/>
            <w:right w:val="none" w:sz="0" w:space="0" w:color="auto"/>
          </w:divBdr>
        </w:div>
        <w:div w:id="583879351">
          <w:marLeft w:val="0"/>
          <w:marRight w:val="0"/>
          <w:marTop w:val="0"/>
          <w:marBottom w:val="0"/>
          <w:divBdr>
            <w:top w:val="none" w:sz="0" w:space="0" w:color="auto"/>
            <w:left w:val="none" w:sz="0" w:space="0" w:color="auto"/>
            <w:bottom w:val="none" w:sz="0" w:space="0" w:color="auto"/>
            <w:right w:val="none" w:sz="0" w:space="0" w:color="auto"/>
          </w:divBdr>
          <w:divsChild>
            <w:div w:id="1080563604">
              <w:marLeft w:val="0"/>
              <w:marRight w:val="0"/>
              <w:marTop w:val="0"/>
              <w:marBottom w:val="0"/>
              <w:divBdr>
                <w:top w:val="none" w:sz="0" w:space="0" w:color="auto"/>
                <w:left w:val="none" w:sz="0" w:space="0" w:color="auto"/>
                <w:bottom w:val="none" w:sz="0" w:space="0" w:color="auto"/>
                <w:right w:val="none" w:sz="0" w:space="0" w:color="auto"/>
              </w:divBdr>
            </w:div>
          </w:divsChild>
        </w:div>
        <w:div w:id="1727530883">
          <w:marLeft w:val="0"/>
          <w:marRight w:val="0"/>
          <w:marTop w:val="0"/>
          <w:marBottom w:val="0"/>
          <w:divBdr>
            <w:top w:val="none" w:sz="0" w:space="0" w:color="auto"/>
            <w:left w:val="none" w:sz="0" w:space="0" w:color="auto"/>
            <w:bottom w:val="none" w:sz="0" w:space="0" w:color="auto"/>
            <w:right w:val="none" w:sz="0" w:space="0" w:color="auto"/>
          </w:divBdr>
        </w:div>
        <w:div w:id="1202085758">
          <w:marLeft w:val="0"/>
          <w:marRight w:val="0"/>
          <w:marTop w:val="0"/>
          <w:marBottom w:val="0"/>
          <w:divBdr>
            <w:top w:val="none" w:sz="0" w:space="0" w:color="auto"/>
            <w:left w:val="none" w:sz="0" w:space="0" w:color="auto"/>
            <w:bottom w:val="none" w:sz="0" w:space="0" w:color="auto"/>
            <w:right w:val="none" w:sz="0" w:space="0" w:color="auto"/>
          </w:divBdr>
          <w:divsChild>
            <w:div w:id="645091696">
              <w:marLeft w:val="0"/>
              <w:marRight w:val="0"/>
              <w:marTop w:val="0"/>
              <w:marBottom w:val="0"/>
              <w:divBdr>
                <w:top w:val="none" w:sz="0" w:space="0" w:color="auto"/>
                <w:left w:val="none" w:sz="0" w:space="0" w:color="auto"/>
                <w:bottom w:val="none" w:sz="0" w:space="0" w:color="auto"/>
                <w:right w:val="none" w:sz="0" w:space="0" w:color="auto"/>
              </w:divBdr>
            </w:div>
          </w:divsChild>
        </w:div>
        <w:div w:id="2143225630">
          <w:marLeft w:val="0"/>
          <w:marRight w:val="0"/>
          <w:marTop w:val="0"/>
          <w:marBottom w:val="0"/>
          <w:divBdr>
            <w:top w:val="none" w:sz="0" w:space="0" w:color="auto"/>
            <w:left w:val="none" w:sz="0" w:space="0" w:color="auto"/>
            <w:bottom w:val="none" w:sz="0" w:space="0" w:color="auto"/>
            <w:right w:val="none" w:sz="0" w:space="0" w:color="auto"/>
          </w:divBdr>
        </w:div>
        <w:div w:id="464811082">
          <w:marLeft w:val="0"/>
          <w:marRight w:val="0"/>
          <w:marTop w:val="0"/>
          <w:marBottom w:val="0"/>
          <w:divBdr>
            <w:top w:val="none" w:sz="0" w:space="0" w:color="auto"/>
            <w:left w:val="none" w:sz="0" w:space="0" w:color="auto"/>
            <w:bottom w:val="none" w:sz="0" w:space="0" w:color="auto"/>
            <w:right w:val="none" w:sz="0" w:space="0" w:color="auto"/>
          </w:divBdr>
          <w:divsChild>
            <w:div w:id="61684554">
              <w:marLeft w:val="0"/>
              <w:marRight w:val="0"/>
              <w:marTop w:val="0"/>
              <w:marBottom w:val="0"/>
              <w:divBdr>
                <w:top w:val="none" w:sz="0" w:space="0" w:color="auto"/>
                <w:left w:val="none" w:sz="0" w:space="0" w:color="auto"/>
                <w:bottom w:val="none" w:sz="0" w:space="0" w:color="auto"/>
                <w:right w:val="none" w:sz="0" w:space="0" w:color="auto"/>
              </w:divBdr>
            </w:div>
          </w:divsChild>
        </w:div>
        <w:div w:id="1578512305">
          <w:marLeft w:val="0"/>
          <w:marRight w:val="0"/>
          <w:marTop w:val="0"/>
          <w:marBottom w:val="0"/>
          <w:divBdr>
            <w:top w:val="none" w:sz="0" w:space="0" w:color="auto"/>
            <w:left w:val="none" w:sz="0" w:space="0" w:color="auto"/>
            <w:bottom w:val="none" w:sz="0" w:space="0" w:color="auto"/>
            <w:right w:val="none" w:sz="0" w:space="0" w:color="auto"/>
          </w:divBdr>
        </w:div>
        <w:div w:id="1862670721">
          <w:marLeft w:val="0"/>
          <w:marRight w:val="0"/>
          <w:marTop w:val="0"/>
          <w:marBottom w:val="0"/>
          <w:divBdr>
            <w:top w:val="none" w:sz="0" w:space="0" w:color="auto"/>
            <w:left w:val="none" w:sz="0" w:space="0" w:color="auto"/>
            <w:bottom w:val="none" w:sz="0" w:space="0" w:color="auto"/>
            <w:right w:val="none" w:sz="0" w:space="0" w:color="auto"/>
          </w:divBdr>
          <w:divsChild>
            <w:div w:id="815295809">
              <w:marLeft w:val="0"/>
              <w:marRight w:val="0"/>
              <w:marTop w:val="0"/>
              <w:marBottom w:val="0"/>
              <w:divBdr>
                <w:top w:val="none" w:sz="0" w:space="0" w:color="auto"/>
                <w:left w:val="none" w:sz="0" w:space="0" w:color="auto"/>
                <w:bottom w:val="none" w:sz="0" w:space="0" w:color="auto"/>
                <w:right w:val="none" w:sz="0" w:space="0" w:color="auto"/>
              </w:divBdr>
            </w:div>
          </w:divsChild>
        </w:div>
        <w:div w:id="175119197">
          <w:marLeft w:val="0"/>
          <w:marRight w:val="0"/>
          <w:marTop w:val="0"/>
          <w:marBottom w:val="0"/>
          <w:divBdr>
            <w:top w:val="none" w:sz="0" w:space="0" w:color="auto"/>
            <w:left w:val="none" w:sz="0" w:space="0" w:color="auto"/>
            <w:bottom w:val="none" w:sz="0" w:space="0" w:color="auto"/>
            <w:right w:val="none" w:sz="0" w:space="0" w:color="auto"/>
          </w:divBdr>
        </w:div>
        <w:div w:id="2063208036">
          <w:marLeft w:val="0"/>
          <w:marRight w:val="0"/>
          <w:marTop w:val="0"/>
          <w:marBottom w:val="0"/>
          <w:divBdr>
            <w:top w:val="none" w:sz="0" w:space="0" w:color="auto"/>
            <w:left w:val="none" w:sz="0" w:space="0" w:color="auto"/>
            <w:bottom w:val="none" w:sz="0" w:space="0" w:color="auto"/>
            <w:right w:val="none" w:sz="0" w:space="0" w:color="auto"/>
          </w:divBdr>
          <w:divsChild>
            <w:div w:id="1238518799">
              <w:marLeft w:val="0"/>
              <w:marRight w:val="0"/>
              <w:marTop w:val="0"/>
              <w:marBottom w:val="0"/>
              <w:divBdr>
                <w:top w:val="none" w:sz="0" w:space="0" w:color="auto"/>
                <w:left w:val="none" w:sz="0" w:space="0" w:color="auto"/>
                <w:bottom w:val="none" w:sz="0" w:space="0" w:color="auto"/>
                <w:right w:val="none" w:sz="0" w:space="0" w:color="auto"/>
              </w:divBdr>
            </w:div>
          </w:divsChild>
        </w:div>
        <w:div w:id="574238952">
          <w:marLeft w:val="0"/>
          <w:marRight w:val="0"/>
          <w:marTop w:val="0"/>
          <w:marBottom w:val="0"/>
          <w:divBdr>
            <w:top w:val="none" w:sz="0" w:space="0" w:color="auto"/>
            <w:left w:val="none" w:sz="0" w:space="0" w:color="auto"/>
            <w:bottom w:val="none" w:sz="0" w:space="0" w:color="auto"/>
            <w:right w:val="none" w:sz="0" w:space="0" w:color="auto"/>
          </w:divBdr>
        </w:div>
        <w:div w:id="1043167130">
          <w:marLeft w:val="0"/>
          <w:marRight w:val="0"/>
          <w:marTop w:val="0"/>
          <w:marBottom w:val="0"/>
          <w:divBdr>
            <w:top w:val="none" w:sz="0" w:space="0" w:color="auto"/>
            <w:left w:val="none" w:sz="0" w:space="0" w:color="auto"/>
            <w:bottom w:val="none" w:sz="0" w:space="0" w:color="auto"/>
            <w:right w:val="none" w:sz="0" w:space="0" w:color="auto"/>
          </w:divBdr>
          <w:divsChild>
            <w:div w:id="1552427149">
              <w:marLeft w:val="0"/>
              <w:marRight w:val="0"/>
              <w:marTop w:val="0"/>
              <w:marBottom w:val="0"/>
              <w:divBdr>
                <w:top w:val="none" w:sz="0" w:space="0" w:color="auto"/>
                <w:left w:val="none" w:sz="0" w:space="0" w:color="auto"/>
                <w:bottom w:val="none" w:sz="0" w:space="0" w:color="auto"/>
                <w:right w:val="none" w:sz="0" w:space="0" w:color="auto"/>
              </w:divBdr>
            </w:div>
          </w:divsChild>
        </w:div>
        <w:div w:id="2098205423">
          <w:marLeft w:val="0"/>
          <w:marRight w:val="0"/>
          <w:marTop w:val="300"/>
          <w:marBottom w:val="0"/>
          <w:divBdr>
            <w:top w:val="none" w:sz="0" w:space="0" w:color="auto"/>
            <w:left w:val="none" w:sz="0" w:space="0" w:color="auto"/>
            <w:bottom w:val="none" w:sz="0" w:space="0" w:color="auto"/>
            <w:right w:val="none" w:sz="0" w:space="0" w:color="auto"/>
          </w:divBdr>
          <w:divsChild>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4973624">
          <w:marLeft w:val="0"/>
          <w:marRight w:val="0"/>
          <w:marTop w:val="300"/>
          <w:marBottom w:val="0"/>
          <w:divBdr>
            <w:top w:val="none" w:sz="0" w:space="0" w:color="auto"/>
            <w:left w:val="none" w:sz="0" w:space="0" w:color="auto"/>
            <w:bottom w:val="none" w:sz="0" w:space="0" w:color="auto"/>
            <w:right w:val="none" w:sz="0" w:space="0" w:color="auto"/>
          </w:divBdr>
          <w:divsChild>
            <w:div w:id="1463230783">
              <w:marLeft w:val="0"/>
              <w:marRight w:val="0"/>
              <w:marTop w:val="0"/>
              <w:marBottom w:val="0"/>
              <w:divBdr>
                <w:top w:val="none" w:sz="0" w:space="0" w:color="auto"/>
                <w:left w:val="none" w:sz="0" w:space="0" w:color="auto"/>
                <w:bottom w:val="none" w:sz="0" w:space="0" w:color="auto"/>
                <w:right w:val="none" w:sz="0" w:space="0" w:color="auto"/>
              </w:divBdr>
              <w:divsChild>
                <w:div w:id="16681662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1338031">
      <w:bodyDiv w:val="1"/>
      <w:marLeft w:val="0"/>
      <w:marRight w:val="0"/>
      <w:marTop w:val="0"/>
      <w:marBottom w:val="0"/>
      <w:divBdr>
        <w:top w:val="none" w:sz="0" w:space="0" w:color="auto"/>
        <w:left w:val="none" w:sz="0" w:space="0" w:color="auto"/>
        <w:bottom w:val="none" w:sz="0" w:space="0" w:color="auto"/>
        <w:right w:val="none" w:sz="0" w:space="0" w:color="auto"/>
      </w:divBdr>
      <w:divsChild>
        <w:div w:id="1038159765">
          <w:marLeft w:val="0"/>
          <w:marRight w:val="0"/>
          <w:marTop w:val="0"/>
          <w:marBottom w:val="0"/>
          <w:divBdr>
            <w:top w:val="none" w:sz="0" w:space="0" w:color="auto"/>
            <w:left w:val="none" w:sz="0" w:space="0" w:color="auto"/>
            <w:bottom w:val="none" w:sz="0" w:space="0" w:color="auto"/>
            <w:right w:val="none" w:sz="0" w:space="0" w:color="auto"/>
          </w:divBdr>
        </w:div>
        <w:div w:id="1214273786">
          <w:marLeft w:val="0"/>
          <w:marRight w:val="0"/>
          <w:marTop w:val="0"/>
          <w:marBottom w:val="0"/>
          <w:divBdr>
            <w:top w:val="none" w:sz="0" w:space="0" w:color="auto"/>
            <w:left w:val="none" w:sz="0" w:space="0" w:color="auto"/>
            <w:bottom w:val="none" w:sz="0" w:space="0" w:color="auto"/>
            <w:right w:val="none" w:sz="0" w:space="0" w:color="auto"/>
          </w:divBdr>
          <w:divsChild>
            <w:div w:id="1161970107">
              <w:marLeft w:val="0"/>
              <w:marRight w:val="0"/>
              <w:marTop w:val="0"/>
              <w:marBottom w:val="0"/>
              <w:divBdr>
                <w:top w:val="none" w:sz="0" w:space="0" w:color="auto"/>
                <w:left w:val="none" w:sz="0" w:space="0" w:color="auto"/>
                <w:bottom w:val="none" w:sz="0" w:space="0" w:color="auto"/>
                <w:right w:val="none" w:sz="0" w:space="0" w:color="auto"/>
              </w:divBdr>
            </w:div>
          </w:divsChild>
        </w:div>
        <w:div w:id="515316057">
          <w:marLeft w:val="0"/>
          <w:marRight w:val="0"/>
          <w:marTop w:val="0"/>
          <w:marBottom w:val="0"/>
          <w:divBdr>
            <w:top w:val="none" w:sz="0" w:space="0" w:color="auto"/>
            <w:left w:val="none" w:sz="0" w:space="0" w:color="auto"/>
            <w:bottom w:val="none" w:sz="0" w:space="0" w:color="auto"/>
            <w:right w:val="none" w:sz="0" w:space="0" w:color="auto"/>
          </w:divBdr>
        </w:div>
        <w:div w:id="924074009">
          <w:marLeft w:val="0"/>
          <w:marRight w:val="0"/>
          <w:marTop w:val="0"/>
          <w:marBottom w:val="0"/>
          <w:divBdr>
            <w:top w:val="none" w:sz="0" w:space="0" w:color="auto"/>
            <w:left w:val="none" w:sz="0" w:space="0" w:color="auto"/>
            <w:bottom w:val="none" w:sz="0" w:space="0" w:color="auto"/>
            <w:right w:val="none" w:sz="0" w:space="0" w:color="auto"/>
          </w:divBdr>
          <w:divsChild>
            <w:div w:id="14117643">
              <w:marLeft w:val="0"/>
              <w:marRight w:val="0"/>
              <w:marTop w:val="0"/>
              <w:marBottom w:val="0"/>
              <w:divBdr>
                <w:top w:val="none" w:sz="0" w:space="0" w:color="auto"/>
                <w:left w:val="none" w:sz="0" w:space="0" w:color="auto"/>
                <w:bottom w:val="none" w:sz="0" w:space="0" w:color="auto"/>
                <w:right w:val="none" w:sz="0" w:space="0" w:color="auto"/>
              </w:divBdr>
            </w:div>
          </w:divsChild>
        </w:div>
        <w:div w:id="367527960">
          <w:marLeft w:val="0"/>
          <w:marRight w:val="0"/>
          <w:marTop w:val="0"/>
          <w:marBottom w:val="0"/>
          <w:divBdr>
            <w:top w:val="none" w:sz="0" w:space="0" w:color="auto"/>
            <w:left w:val="none" w:sz="0" w:space="0" w:color="auto"/>
            <w:bottom w:val="none" w:sz="0" w:space="0" w:color="auto"/>
            <w:right w:val="none" w:sz="0" w:space="0" w:color="auto"/>
          </w:divBdr>
        </w:div>
        <w:div w:id="1589578466">
          <w:marLeft w:val="0"/>
          <w:marRight w:val="0"/>
          <w:marTop w:val="0"/>
          <w:marBottom w:val="0"/>
          <w:divBdr>
            <w:top w:val="none" w:sz="0" w:space="0" w:color="auto"/>
            <w:left w:val="none" w:sz="0" w:space="0" w:color="auto"/>
            <w:bottom w:val="none" w:sz="0" w:space="0" w:color="auto"/>
            <w:right w:val="none" w:sz="0" w:space="0" w:color="auto"/>
          </w:divBdr>
          <w:divsChild>
            <w:div w:id="411583986">
              <w:marLeft w:val="0"/>
              <w:marRight w:val="0"/>
              <w:marTop w:val="0"/>
              <w:marBottom w:val="0"/>
              <w:divBdr>
                <w:top w:val="none" w:sz="0" w:space="0" w:color="auto"/>
                <w:left w:val="none" w:sz="0" w:space="0" w:color="auto"/>
                <w:bottom w:val="none" w:sz="0" w:space="0" w:color="auto"/>
                <w:right w:val="none" w:sz="0" w:space="0" w:color="auto"/>
              </w:divBdr>
            </w:div>
          </w:divsChild>
        </w:div>
        <w:div w:id="143816848">
          <w:marLeft w:val="0"/>
          <w:marRight w:val="0"/>
          <w:marTop w:val="0"/>
          <w:marBottom w:val="0"/>
          <w:divBdr>
            <w:top w:val="none" w:sz="0" w:space="0" w:color="auto"/>
            <w:left w:val="none" w:sz="0" w:space="0" w:color="auto"/>
            <w:bottom w:val="none" w:sz="0" w:space="0" w:color="auto"/>
            <w:right w:val="none" w:sz="0" w:space="0" w:color="auto"/>
          </w:divBdr>
        </w:div>
        <w:div w:id="602228490">
          <w:marLeft w:val="0"/>
          <w:marRight w:val="0"/>
          <w:marTop w:val="0"/>
          <w:marBottom w:val="0"/>
          <w:divBdr>
            <w:top w:val="none" w:sz="0" w:space="0" w:color="auto"/>
            <w:left w:val="none" w:sz="0" w:space="0" w:color="auto"/>
            <w:bottom w:val="none" w:sz="0" w:space="0" w:color="auto"/>
            <w:right w:val="none" w:sz="0" w:space="0" w:color="auto"/>
          </w:divBdr>
          <w:divsChild>
            <w:div w:id="1600406580">
              <w:marLeft w:val="0"/>
              <w:marRight w:val="0"/>
              <w:marTop w:val="0"/>
              <w:marBottom w:val="0"/>
              <w:divBdr>
                <w:top w:val="none" w:sz="0" w:space="0" w:color="auto"/>
                <w:left w:val="none" w:sz="0" w:space="0" w:color="auto"/>
                <w:bottom w:val="none" w:sz="0" w:space="0" w:color="auto"/>
                <w:right w:val="none" w:sz="0" w:space="0" w:color="auto"/>
              </w:divBdr>
            </w:div>
          </w:divsChild>
        </w:div>
        <w:div w:id="157158088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sChild>
            <w:div w:id="1100951972">
              <w:marLeft w:val="0"/>
              <w:marRight w:val="0"/>
              <w:marTop w:val="0"/>
              <w:marBottom w:val="0"/>
              <w:divBdr>
                <w:top w:val="none" w:sz="0" w:space="0" w:color="auto"/>
                <w:left w:val="none" w:sz="0" w:space="0" w:color="auto"/>
                <w:bottom w:val="none" w:sz="0" w:space="0" w:color="auto"/>
                <w:right w:val="none" w:sz="0" w:space="0" w:color="auto"/>
              </w:divBdr>
            </w:div>
          </w:divsChild>
        </w:div>
        <w:div w:id="517617169">
          <w:marLeft w:val="0"/>
          <w:marRight w:val="0"/>
          <w:marTop w:val="0"/>
          <w:marBottom w:val="0"/>
          <w:divBdr>
            <w:top w:val="none" w:sz="0" w:space="0" w:color="auto"/>
            <w:left w:val="none" w:sz="0" w:space="0" w:color="auto"/>
            <w:bottom w:val="none" w:sz="0" w:space="0" w:color="auto"/>
            <w:right w:val="none" w:sz="0" w:space="0" w:color="auto"/>
          </w:divBdr>
        </w:div>
        <w:div w:id="1820800578">
          <w:marLeft w:val="0"/>
          <w:marRight w:val="0"/>
          <w:marTop w:val="0"/>
          <w:marBottom w:val="0"/>
          <w:divBdr>
            <w:top w:val="none" w:sz="0" w:space="0" w:color="auto"/>
            <w:left w:val="none" w:sz="0" w:space="0" w:color="auto"/>
            <w:bottom w:val="none" w:sz="0" w:space="0" w:color="auto"/>
            <w:right w:val="none" w:sz="0" w:space="0" w:color="auto"/>
          </w:divBdr>
          <w:divsChild>
            <w:div w:id="1422336439">
              <w:marLeft w:val="0"/>
              <w:marRight w:val="0"/>
              <w:marTop w:val="0"/>
              <w:marBottom w:val="0"/>
              <w:divBdr>
                <w:top w:val="none" w:sz="0" w:space="0" w:color="auto"/>
                <w:left w:val="none" w:sz="0" w:space="0" w:color="auto"/>
                <w:bottom w:val="none" w:sz="0" w:space="0" w:color="auto"/>
                <w:right w:val="none" w:sz="0" w:space="0" w:color="auto"/>
              </w:divBdr>
            </w:div>
          </w:divsChild>
        </w:div>
        <w:div w:id="552623927">
          <w:marLeft w:val="0"/>
          <w:marRight w:val="0"/>
          <w:marTop w:val="0"/>
          <w:marBottom w:val="0"/>
          <w:divBdr>
            <w:top w:val="none" w:sz="0" w:space="0" w:color="auto"/>
            <w:left w:val="none" w:sz="0" w:space="0" w:color="auto"/>
            <w:bottom w:val="none" w:sz="0" w:space="0" w:color="auto"/>
            <w:right w:val="none" w:sz="0" w:space="0" w:color="auto"/>
          </w:divBdr>
        </w:div>
        <w:div w:id="2103452140">
          <w:marLeft w:val="0"/>
          <w:marRight w:val="0"/>
          <w:marTop w:val="0"/>
          <w:marBottom w:val="0"/>
          <w:divBdr>
            <w:top w:val="none" w:sz="0" w:space="0" w:color="auto"/>
            <w:left w:val="none" w:sz="0" w:space="0" w:color="auto"/>
            <w:bottom w:val="none" w:sz="0" w:space="0" w:color="auto"/>
            <w:right w:val="none" w:sz="0" w:space="0" w:color="auto"/>
          </w:divBdr>
          <w:divsChild>
            <w:div w:id="1780829843">
              <w:marLeft w:val="0"/>
              <w:marRight w:val="0"/>
              <w:marTop w:val="0"/>
              <w:marBottom w:val="0"/>
              <w:divBdr>
                <w:top w:val="none" w:sz="0" w:space="0" w:color="auto"/>
                <w:left w:val="none" w:sz="0" w:space="0" w:color="auto"/>
                <w:bottom w:val="none" w:sz="0" w:space="0" w:color="auto"/>
                <w:right w:val="none" w:sz="0" w:space="0" w:color="auto"/>
              </w:divBdr>
            </w:div>
          </w:divsChild>
        </w:div>
        <w:div w:id="1704789662">
          <w:marLeft w:val="0"/>
          <w:marRight w:val="0"/>
          <w:marTop w:val="300"/>
          <w:marBottom w:val="0"/>
          <w:divBdr>
            <w:top w:val="none" w:sz="0" w:space="0" w:color="auto"/>
            <w:left w:val="none" w:sz="0" w:space="0" w:color="auto"/>
            <w:bottom w:val="none" w:sz="0" w:space="0" w:color="auto"/>
            <w:right w:val="none" w:sz="0" w:space="0" w:color="auto"/>
          </w:divBdr>
          <w:divsChild>
            <w:div w:id="1133065145">
              <w:marLeft w:val="0"/>
              <w:marRight w:val="0"/>
              <w:marTop w:val="0"/>
              <w:marBottom w:val="0"/>
              <w:divBdr>
                <w:top w:val="none" w:sz="0" w:space="0" w:color="auto"/>
                <w:left w:val="none" w:sz="0" w:space="0" w:color="auto"/>
                <w:bottom w:val="none" w:sz="0" w:space="0" w:color="auto"/>
                <w:right w:val="none" w:sz="0" w:space="0" w:color="auto"/>
              </w:divBdr>
              <w:divsChild>
                <w:div w:id="21076488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287892">
          <w:marLeft w:val="0"/>
          <w:marRight w:val="0"/>
          <w:marTop w:val="300"/>
          <w:marBottom w:val="0"/>
          <w:divBdr>
            <w:top w:val="none" w:sz="0" w:space="0" w:color="auto"/>
            <w:left w:val="none" w:sz="0" w:space="0" w:color="auto"/>
            <w:bottom w:val="none" w:sz="0" w:space="0" w:color="auto"/>
            <w:right w:val="none" w:sz="0" w:space="0" w:color="auto"/>
          </w:divBdr>
          <w:divsChild>
            <w:div w:id="36973230">
              <w:marLeft w:val="0"/>
              <w:marRight w:val="0"/>
              <w:marTop w:val="0"/>
              <w:marBottom w:val="0"/>
              <w:divBdr>
                <w:top w:val="none" w:sz="0" w:space="0" w:color="auto"/>
                <w:left w:val="none" w:sz="0" w:space="0" w:color="auto"/>
                <w:bottom w:val="none" w:sz="0" w:space="0" w:color="auto"/>
                <w:right w:val="none" w:sz="0" w:space="0" w:color="auto"/>
              </w:divBdr>
              <w:divsChild>
                <w:div w:id="1620918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2991322">
      <w:bodyDiv w:val="1"/>
      <w:marLeft w:val="0"/>
      <w:marRight w:val="0"/>
      <w:marTop w:val="0"/>
      <w:marBottom w:val="0"/>
      <w:divBdr>
        <w:top w:val="none" w:sz="0" w:space="0" w:color="auto"/>
        <w:left w:val="none" w:sz="0" w:space="0" w:color="auto"/>
        <w:bottom w:val="none" w:sz="0" w:space="0" w:color="auto"/>
        <w:right w:val="none" w:sz="0" w:space="0" w:color="auto"/>
      </w:divBdr>
      <w:divsChild>
        <w:div w:id="1797722488">
          <w:marLeft w:val="0"/>
          <w:marRight w:val="0"/>
          <w:marTop w:val="0"/>
          <w:marBottom w:val="0"/>
          <w:divBdr>
            <w:top w:val="none" w:sz="0" w:space="0" w:color="auto"/>
            <w:left w:val="none" w:sz="0" w:space="0" w:color="auto"/>
            <w:bottom w:val="none" w:sz="0" w:space="0" w:color="auto"/>
            <w:right w:val="none" w:sz="0" w:space="0" w:color="auto"/>
          </w:divBdr>
          <w:divsChild>
            <w:div w:id="1144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0025">
      <w:bodyDiv w:val="1"/>
      <w:marLeft w:val="0"/>
      <w:marRight w:val="0"/>
      <w:marTop w:val="0"/>
      <w:marBottom w:val="0"/>
      <w:divBdr>
        <w:top w:val="none" w:sz="0" w:space="0" w:color="auto"/>
        <w:left w:val="none" w:sz="0" w:space="0" w:color="auto"/>
        <w:bottom w:val="none" w:sz="0" w:space="0" w:color="auto"/>
        <w:right w:val="none" w:sz="0" w:space="0" w:color="auto"/>
      </w:divBdr>
      <w:divsChild>
        <w:div w:id="1142573446">
          <w:marLeft w:val="0"/>
          <w:marRight w:val="0"/>
          <w:marTop w:val="0"/>
          <w:marBottom w:val="0"/>
          <w:divBdr>
            <w:top w:val="none" w:sz="0" w:space="0" w:color="auto"/>
            <w:left w:val="none" w:sz="0" w:space="0" w:color="auto"/>
            <w:bottom w:val="none" w:sz="0" w:space="0" w:color="auto"/>
            <w:right w:val="none" w:sz="0" w:space="0" w:color="auto"/>
          </w:divBdr>
          <w:divsChild>
            <w:div w:id="164441600">
              <w:marLeft w:val="0"/>
              <w:marRight w:val="0"/>
              <w:marTop w:val="0"/>
              <w:marBottom w:val="0"/>
              <w:divBdr>
                <w:top w:val="none" w:sz="0" w:space="0" w:color="auto"/>
                <w:left w:val="none" w:sz="0" w:space="0" w:color="auto"/>
                <w:bottom w:val="none" w:sz="0" w:space="0" w:color="auto"/>
                <w:right w:val="none" w:sz="0" w:space="0" w:color="auto"/>
              </w:divBdr>
              <w:divsChild>
                <w:div w:id="831915375">
                  <w:marLeft w:val="0"/>
                  <w:marRight w:val="0"/>
                  <w:marTop w:val="0"/>
                  <w:marBottom w:val="0"/>
                  <w:divBdr>
                    <w:top w:val="none" w:sz="0" w:space="0" w:color="auto"/>
                    <w:left w:val="none" w:sz="0" w:space="0" w:color="auto"/>
                    <w:bottom w:val="none" w:sz="0" w:space="0" w:color="auto"/>
                    <w:right w:val="none" w:sz="0" w:space="0" w:color="auto"/>
                  </w:divBdr>
                  <w:divsChild>
                    <w:div w:id="10693152">
                      <w:marLeft w:val="0"/>
                      <w:marRight w:val="0"/>
                      <w:marTop w:val="0"/>
                      <w:marBottom w:val="0"/>
                      <w:divBdr>
                        <w:top w:val="none" w:sz="0" w:space="0" w:color="auto"/>
                        <w:left w:val="none" w:sz="0" w:space="0" w:color="auto"/>
                        <w:bottom w:val="none" w:sz="0" w:space="0" w:color="auto"/>
                        <w:right w:val="none" w:sz="0" w:space="0" w:color="auto"/>
                      </w:divBdr>
                      <w:divsChild>
                        <w:div w:id="851724877">
                          <w:marLeft w:val="0"/>
                          <w:marRight w:val="0"/>
                          <w:marTop w:val="0"/>
                          <w:marBottom w:val="360"/>
                          <w:divBdr>
                            <w:top w:val="none" w:sz="0" w:space="0" w:color="auto"/>
                            <w:left w:val="none" w:sz="0" w:space="0" w:color="auto"/>
                            <w:bottom w:val="none" w:sz="0" w:space="0" w:color="auto"/>
                            <w:right w:val="none" w:sz="0" w:space="0" w:color="auto"/>
                          </w:divBdr>
                          <w:divsChild>
                            <w:div w:id="97408704">
                              <w:marLeft w:val="150"/>
                              <w:marRight w:val="150"/>
                              <w:marTop w:val="0"/>
                              <w:marBottom w:val="0"/>
                              <w:divBdr>
                                <w:top w:val="none" w:sz="0" w:space="0" w:color="auto"/>
                                <w:left w:val="none" w:sz="0" w:space="0" w:color="auto"/>
                                <w:bottom w:val="none" w:sz="0" w:space="0" w:color="auto"/>
                                <w:right w:val="none" w:sz="0" w:space="0" w:color="auto"/>
                              </w:divBdr>
                              <w:divsChild>
                                <w:div w:id="2038045915">
                                  <w:marLeft w:val="0"/>
                                  <w:marRight w:val="0"/>
                                  <w:marTop w:val="0"/>
                                  <w:marBottom w:val="0"/>
                                  <w:divBdr>
                                    <w:top w:val="none" w:sz="0" w:space="0" w:color="auto"/>
                                    <w:left w:val="none" w:sz="0" w:space="0" w:color="auto"/>
                                    <w:bottom w:val="none" w:sz="0" w:space="0" w:color="auto"/>
                                    <w:right w:val="none" w:sz="0" w:space="0" w:color="auto"/>
                                  </w:divBdr>
                                  <w:divsChild>
                                    <w:div w:id="1709531566">
                                      <w:marLeft w:val="0"/>
                                      <w:marRight w:val="0"/>
                                      <w:marTop w:val="0"/>
                                      <w:marBottom w:val="0"/>
                                      <w:divBdr>
                                        <w:top w:val="none" w:sz="0" w:space="0" w:color="auto"/>
                                        <w:left w:val="none" w:sz="0" w:space="0" w:color="auto"/>
                                        <w:bottom w:val="none" w:sz="0" w:space="0" w:color="auto"/>
                                        <w:right w:val="none" w:sz="0" w:space="0" w:color="auto"/>
                                      </w:divBdr>
                                      <w:divsChild>
                                        <w:div w:id="816458720">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sChild>
                                            <w:div w:id="1271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3494">
                          <w:marLeft w:val="0"/>
                          <w:marRight w:val="0"/>
                          <w:marTop w:val="0"/>
                          <w:marBottom w:val="360"/>
                          <w:divBdr>
                            <w:top w:val="none" w:sz="0" w:space="0" w:color="auto"/>
                            <w:left w:val="none" w:sz="0" w:space="0" w:color="auto"/>
                            <w:bottom w:val="none" w:sz="0" w:space="0" w:color="auto"/>
                            <w:right w:val="none" w:sz="0" w:space="0" w:color="auto"/>
                          </w:divBdr>
                          <w:divsChild>
                            <w:div w:id="1249198400">
                              <w:marLeft w:val="150"/>
                              <w:marRight w:val="150"/>
                              <w:marTop w:val="0"/>
                              <w:marBottom w:val="0"/>
                              <w:divBdr>
                                <w:top w:val="none" w:sz="0" w:space="0" w:color="auto"/>
                                <w:left w:val="none" w:sz="0" w:space="0" w:color="auto"/>
                                <w:bottom w:val="single" w:sz="12" w:space="0" w:color="BFBFBF"/>
                                <w:right w:val="none" w:sz="0" w:space="0" w:color="auto"/>
                              </w:divBdr>
                              <w:divsChild>
                                <w:div w:id="2000838782">
                                  <w:marLeft w:val="0"/>
                                  <w:marRight w:val="0"/>
                                  <w:marTop w:val="0"/>
                                  <w:marBottom w:val="0"/>
                                  <w:divBdr>
                                    <w:top w:val="none" w:sz="0" w:space="0" w:color="auto"/>
                                    <w:left w:val="none" w:sz="0" w:space="0" w:color="auto"/>
                                    <w:bottom w:val="none" w:sz="0" w:space="0" w:color="auto"/>
                                    <w:right w:val="none" w:sz="0" w:space="0" w:color="auto"/>
                                  </w:divBdr>
                                </w:div>
                                <w:div w:id="5599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3911">
                          <w:marLeft w:val="0"/>
                          <w:marRight w:val="0"/>
                          <w:marTop w:val="0"/>
                          <w:marBottom w:val="360"/>
                          <w:divBdr>
                            <w:top w:val="none" w:sz="0" w:space="0" w:color="auto"/>
                            <w:left w:val="none" w:sz="0" w:space="0" w:color="auto"/>
                            <w:bottom w:val="none" w:sz="0" w:space="0" w:color="auto"/>
                            <w:right w:val="none" w:sz="0" w:space="0" w:color="auto"/>
                          </w:divBdr>
                          <w:divsChild>
                            <w:div w:id="82924190">
                              <w:marLeft w:val="150"/>
                              <w:marRight w:val="150"/>
                              <w:marTop w:val="0"/>
                              <w:marBottom w:val="0"/>
                              <w:divBdr>
                                <w:top w:val="none" w:sz="0" w:space="0" w:color="auto"/>
                                <w:left w:val="none" w:sz="0" w:space="0" w:color="auto"/>
                                <w:bottom w:val="none" w:sz="0" w:space="0" w:color="auto"/>
                                <w:right w:val="none" w:sz="0" w:space="0" w:color="auto"/>
                              </w:divBdr>
                              <w:divsChild>
                                <w:div w:id="277417143">
                                  <w:marLeft w:val="0"/>
                                  <w:marRight w:val="0"/>
                                  <w:marTop w:val="0"/>
                                  <w:marBottom w:val="0"/>
                                  <w:divBdr>
                                    <w:top w:val="none" w:sz="0" w:space="0" w:color="auto"/>
                                    <w:left w:val="none" w:sz="0" w:space="0" w:color="auto"/>
                                    <w:bottom w:val="none" w:sz="0" w:space="0" w:color="auto"/>
                                    <w:right w:val="none" w:sz="0" w:space="0" w:color="auto"/>
                                  </w:divBdr>
                                </w:div>
                                <w:div w:id="648096467">
                                  <w:marLeft w:val="0"/>
                                  <w:marRight w:val="0"/>
                                  <w:marTop w:val="0"/>
                                  <w:marBottom w:val="0"/>
                                  <w:divBdr>
                                    <w:top w:val="none" w:sz="0" w:space="0" w:color="auto"/>
                                    <w:left w:val="single" w:sz="6" w:space="8" w:color="EDEDED"/>
                                    <w:bottom w:val="single" w:sz="12" w:space="8" w:color="BFBFBF"/>
                                    <w:right w:val="single" w:sz="6" w:space="8" w:color="EDEDED"/>
                                  </w:divBdr>
                                  <w:divsChild>
                                    <w:div w:id="891968559">
                                      <w:marLeft w:val="0"/>
                                      <w:marRight w:val="0"/>
                                      <w:marTop w:val="0"/>
                                      <w:marBottom w:val="0"/>
                                      <w:divBdr>
                                        <w:top w:val="none" w:sz="0" w:space="0" w:color="auto"/>
                                        <w:left w:val="none" w:sz="0" w:space="0" w:color="auto"/>
                                        <w:bottom w:val="none" w:sz="0" w:space="0" w:color="auto"/>
                                        <w:right w:val="none" w:sz="0" w:space="0" w:color="auto"/>
                                      </w:divBdr>
                                      <w:divsChild>
                                        <w:div w:id="1191189908">
                                          <w:marLeft w:val="0"/>
                                          <w:marRight w:val="0"/>
                                          <w:marTop w:val="0"/>
                                          <w:marBottom w:val="0"/>
                                          <w:divBdr>
                                            <w:top w:val="none" w:sz="0" w:space="0" w:color="auto"/>
                                            <w:left w:val="none" w:sz="0" w:space="0" w:color="auto"/>
                                            <w:bottom w:val="none" w:sz="0" w:space="0" w:color="auto"/>
                                            <w:right w:val="none" w:sz="0" w:space="0" w:color="auto"/>
                                          </w:divBdr>
                                          <w:divsChild>
                                            <w:div w:id="9294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2291">
                          <w:marLeft w:val="0"/>
                          <w:marRight w:val="0"/>
                          <w:marTop w:val="0"/>
                          <w:marBottom w:val="360"/>
                          <w:divBdr>
                            <w:top w:val="none" w:sz="0" w:space="0" w:color="auto"/>
                            <w:left w:val="none" w:sz="0" w:space="0" w:color="auto"/>
                            <w:bottom w:val="none" w:sz="0" w:space="0" w:color="auto"/>
                            <w:right w:val="none" w:sz="0" w:space="0" w:color="auto"/>
                          </w:divBdr>
                          <w:divsChild>
                            <w:div w:id="712654711">
                              <w:marLeft w:val="150"/>
                              <w:marRight w:val="150"/>
                              <w:marTop w:val="0"/>
                              <w:marBottom w:val="0"/>
                              <w:divBdr>
                                <w:top w:val="none" w:sz="0" w:space="0" w:color="auto"/>
                                <w:left w:val="none" w:sz="0" w:space="0" w:color="auto"/>
                                <w:bottom w:val="none" w:sz="0" w:space="0" w:color="auto"/>
                                <w:right w:val="none" w:sz="0" w:space="0" w:color="auto"/>
                              </w:divBdr>
                              <w:divsChild>
                                <w:div w:id="650451375">
                                  <w:marLeft w:val="0"/>
                                  <w:marRight w:val="0"/>
                                  <w:marTop w:val="0"/>
                                  <w:marBottom w:val="0"/>
                                  <w:divBdr>
                                    <w:top w:val="none" w:sz="0" w:space="0" w:color="auto"/>
                                    <w:left w:val="none" w:sz="0" w:space="0" w:color="auto"/>
                                    <w:bottom w:val="none" w:sz="0" w:space="0" w:color="auto"/>
                                    <w:right w:val="none" w:sz="0" w:space="0" w:color="auto"/>
                                  </w:divBdr>
                                </w:div>
                                <w:div w:id="816729445">
                                  <w:marLeft w:val="0"/>
                                  <w:marRight w:val="0"/>
                                  <w:marTop w:val="0"/>
                                  <w:marBottom w:val="0"/>
                                  <w:divBdr>
                                    <w:top w:val="none" w:sz="0" w:space="0" w:color="auto"/>
                                    <w:left w:val="single" w:sz="6" w:space="4" w:color="EDEDED"/>
                                    <w:bottom w:val="single" w:sz="12" w:space="4" w:color="BFBFBF"/>
                                    <w:right w:val="single" w:sz="6" w:space="4" w:color="EDEDED"/>
                                  </w:divBdr>
                                  <w:divsChild>
                                    <w:div w:id="17580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3631">
                  <w:marLeft w:val="0"/>
                  <w:marRight w:val="0"/>
                  <w:marTop w:val="0"/>
                  <w:marBottom w:val="0"/>
                  <w:divBdr>
                    <w:top w:val="none" w:sz="0" w:space="0" w:color="auto"/>
                    <w:left w:val="none" w:sz="0" w:space="0" w:color="auto"/>
                    <w:bottom w:val="none" w:sz="0" w:space="0" w:color="auto"/>
                    <w:right w:val="none" w:sz="0" w:space="0" w:color="auto"/>
                  </w:divBdr>
                  <w:divsChild>
                    <w:div w:id="687945639">
                      <w:marLeft w:val="0"/>
                      <w:marRight w:val="0"/>
                      <w:marTop w:val="0"/>
                      <w:marBottom w:val="0"/>
                      <w:divBdr>
                        <w:top w:val="none" w:sz="0" w:space="0" w:color="auto"/>
                        <w:left w:val="none" w:sz="0" w:space="0" w:color="auto"/>
                        <w:bottom w:val="none" w:sz="0" w:space="0" w:color="auto"/>
                        <w:right w:val="none" w:sz="0" w:space="0" w:color="auto"/>
                      </w:divBdr>
                      <w:divsChild>
                        <w:div w:id="1737315969">
                          <w:marLeft w:val="0"/>
                          <w:marRight w:val="0"/>
                          <w:marTop w:val="0"/>
                          <w:marBottom w:val="0"/>
                          <w:divBdr>
                            <w:top w:val="none" w:sz="0" w:space="0" w:color="auto"/>
                            <w:left w:val="none" w:sz="0" w:space="0" w:color="auto"/>
                            <w:bottom w:val="none" w:sz="0" w:space="0" w:color="auto"/>
                            <w:right w:val="none" w:sz="0" w:space="0" w:color="auto"/>
                          </w:divBdr>
                          <w:divsChild>
                            <w:div w:id="1981422073">
                              <w:marLeft w:val="0"/>
                              <w:marRight w:val="0"/>
                              <w:marTop w:val="0"/>
                              <w:marBottom w:val="0"/>
                              <w:divBdr>
                                <w:top w:val="none" w:sz="0" w:space="0" w:color="auto"/>
                                <w:left w:val="none" w:sz="0" w:space="0" w:color="auto"/>
                                <w:bottom w:val="none" w:sz="0" w:space="0" w:color="auto"/>
                                <w:right w:val="none" w:sz="0" w:space="0" w:color="auto"/>
                              </w:divBdr>
                              <w:divsChild>
                                <w:div w:id="542405940">
                                  <w:marLeft w:val="0"/>
                                  <w:marRight w:val="0"/>
                                  <w:marTop w:val="0"/>
                                  <w:marBottom w:val="0"/>
                                  <w:divBdr>
                                    <w:top w:val="none" w:sz="0" w:space="0" w:color="auto"/>
                                    <w:left w:val="none" w:sz="0" w:space="0" w:color="auto"/>
                                    <w:bottom w:val="none" w:sz="0" w:space="0" w:color="auto"/>
                                    <w:right w:val="none" w:sz="0" w:space="0" w:color="auto"/>
                                  </w:divBdr>
                                  <w:divsChild>
                                    <w:div w:id="1143887552">
                                      <w:marLeft w:val="0"/>
                                      <w:marRight w:val="0"/>
                                      <w:marTop w:val="0"/>
                                      <w:marBottom w:val="0"/>
                                      <w:divBdr>
                                        <w:top w:val="none" w:sz="0" w:space="0" w:color="auto"/>
                                        <w:left w:val="none" w:sz="0" w:space="0" w:color="auto"/>
                                        <w:bottom w:val="none" w:sz="0" w:space="0" w:color="auto"/>
                                        <w:right w:val="none" w:sz="0" w:space="0" w:color="auto"/>
                                      </w:divBdr>
                                      <w:divsChild>
                                        <w:div w:id="1575772714">
                                          <w:marLeft w:val="0"/>
                                          <w:marRight w:val="0"/>
                                          <w:marTop w:val="0"/>
                                          <w:marBottom w:val="30"/>
                                          <w:divBdr>
                                            <w:top w:val="none" w:sz="0" w:space="0" w:color="auto"/>
                                            <w:left w:val="none" w:sz="0" w:space="0" w:color="auto"/>
                                            <w:bottom w:val="none" w:sz="0" w:space="0" w:color="auto"/>
                                            <w:right w:val="none" w:sz="0" w:space="0" w:color="auto"/>
                                          </w:divBdr>
                                          <w:divsChild>
                                            <w:div w:id="1201817607">
                                              <w:marLeft w:val="0"/>
                                              <w:marRight w:val="0"/>
                                              <w:marTop w:val="0"/>
                                              <w:marBottom w:val="0"/>
                                              <w:divBdr>
                                                <w:top w:val="none" w:sz="0" w:space="0" w:color="auto"/>
                                                <w:left w:val="none" w:sz="0" w:space="0" w:color="auto"/>
                                                <w:bottom w:val="none" w:sz="0" w:space="0" w:color="auto"/>
                                                <w:right w:val="none" w:sz="0" w:space="0" w:color="auto"/>
                                              </w:divBdr>
                                              <w:divsChild>
                                                <w:div w:id="1399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497">
                                          <w:marLeft w:val="0"/>
                                          <w:marRight w:val="0"/>
                                          <w:marTop w:val="0"/>
                                          <w:marBottom w:val="0"/>
                                          <w:divBdr>
                                            <w:top w:val="none" w:sz="0" w:space="0" w:color="auto"/>
                                            <w:left w:val="none" w:sz="0" w:space="0" w:color="auto"/>
                                            <w:bottom w:val="none" w:sz="0" w:space="0" w:color="auto"/>
                                            <w:right w:val="none" w:sz="0" w:space="0" w:color="auto"/>
                                          </w:divBdr>
                                          <w:divsChild>
                                            <w:div w:id="1564951741">
                                              <w:marLeft w:val="0"/>
                                              <w:marRight w:val="0"/>
                                              <w:marTop w:val="0"/>
                                              <w:marBottom w:val="0"/>
                                              <w:divBdr>
                                                <w:top w:val="none" w:sz="0" w:space="0" w:color="auto"/>
                                                <w:left w:val="none" w:sz="0" w:space="0" w:color="auto"/>
                                                <w:bottom w:val="none" w:sz="0" w:space="0" w:color="auto"/>
                                                <w:right w:val="none" w:sz="0" w:space="0" w:color="auto"/>
                                              </w:divBdr>
                                              <w:divsChild>
                                                <w:div w:id="1846895408">
                                                  <w:marLeft w:val="0"/>
                                                  <w:marRight w:val="0"/>
                                                  <w:marTop w:val="0"/>
                                                  <w:marBottom w:val="360"/>
                                                  <w:divBdr>
                                                    <w:top w:val="none" w:sz="0" w:space="0" w:color="auto"/>
                                                    <w:left w:val="none" w:sz="0" w:space="0" w:color="auto"/>
                                                    <w:bottom w:val="none" w:sz="0" w:space="0" w:color="auto"/>
                                                    <w:right w:val="none" w:sz="0" w:space="0" w:color="auto"/>
                                                  </w:divBdr>
                                                  <w:divsChild>
                                                    <w:div w:id="705256447">
                                                      <w:marLeft w:val="150"/>
                                                      <w:marRight w:val="150"/>
                                                      <w:marTop w:val="0"/>
                                                      <w:marBottom w:val="0"/>
                                                      <w:divBdr>
                                                        <w:top w:val="none" w:sz="0" w:space="0" w:color="auto"/>
                                                        <w:left w:val="none" w:sz="0" w:space="0" w:color="auto"/>
                                                        <w:bottom w:val="none" w:sz="0" w:space="0" w:color="auto"/>
                                                        <w:right w:val="none" w:sz="0" w:space="0" w:color="auto"/>
                                                      </w:divBdr>
                                                      <w:divsChild>
                                                        <w:div w:id="1186286071">
                                                          <w:marLeft w:val="0"/>
                                                          <w:marRight w:val="0"/>
                                                          <w:marTop w:val="0"/>
                                                          <w:marBottom w:val="0"/>
                                                          <w:divBdr>
                                                            <w:top w:val="none" w:sz="0" w:space="0" w:color="auto"/>
                                                            <w:left w:val="none" w:sz="0" w:space="0" w:color="auto"/>
                                                            <w:bottom w:val="none" w:sz="0" w:space="0" w:color="auto"/>
                                                            <w:right w:val="none" w:sz="0" w:space="0" w:color="auto"/>
                                                          </w:divBdr>
                                                          <w:divsChild>
                                                            <w:div w:id="450246852">
                                                              <w:marLeft w:val="0"/>
                                                              <w:marRight w:val="0"/>
                                                              <w:marTop w:val="0"/>
                                                              <w:marBottom w:val="360"/>
                                                              <w:divBdr>
                                                                <w:top w:val="none" w:sz="0" w:space="0" w:color="auto"/>
                                                                <w:left w:val="none" w:sz="0" w:space="0" w:color="auto"/>
                                                                <w:bottom w:val="none" w:sz="0" w:space="0" w:color="auto"/>
                                                                <w:right w:val="none" w:sz="0" w:space="0" w:color="auto"/>
                                                              </w:divBdr>
                                                              <w:divsChild>
                                                                <w:div w:id="461388451">
                                                                  <w:marLeft w:val="0"/>
                                                                  <w:marRight w:val="0"/>
                                                                  <w:marTop w:val="0"/>
                                                                  <w:marBottom w:val="0"/>
                                                                  <w:divBdr>
                                                                    <w:top w:val="none" w:sz="0" w:space="0" w:color="auto"/>
                                                                    <w:left w:val="none" w:sz="0" w:space="0" w:color="auto"/>
                                                                    <w:bottom w:val="none" w:sz="0" w:space="0" w:color="auto"/>
                                                                    <w:right w:val="none" w:sz="0" w:space="0" w:color="auto"/>
                                                                  </w:divBdr>
                                                                  <w:divsChild>
                                                                    <w:div w:id="1859658745">
                                                                      <w:marLeft w:val="0"/>
                                                                      <w:marRight w:val="0"/>
                                                                      <w:marTop w:val="0"/>
                                                                      <w:marBottom w:val="0"/>
                                                                      <w:divBdr>
                                                                        <w:top w:val="none" w:sz="0" w:space="0" w:color="auto"/>
                                                                        <w:left w:val="none" w:sz="0" w:space="0" w:color="auto"/>
                                                                        <w:bottom w:val="none" w:sz="0" w:space="0" w:color="auto"/>
                                                                        <w:right w:val="none" w:sz="0" w:space="0" w:color="auto"/>
                                                                      </w:divBdr>
                                                                      <w:divsChild>
                                                                        <w:div w:id="1820268448">
                                                                          <w:marLeft w:val="0"/>
                                                                          <w:marRight w:val="0"/>
                                                                          <w:marTop w:val="0"/>
                                                                          <w:marBottom w:val="0"/>
                                                                          <w:divBdr>
                                                                            <w:top w:val="none" w:sz="0" w:space="0" w:color="auto"/>
                                                                            <w:left w:val="single" w:sz="6" w:space="8" w:color="EDEDED"/>
                                                                            <w:bottom w:val="single" w:sz="12" w:space="8" w:color="BFBFBF"/>
                                                                            <w:right w:val="single" w:sz="6" w:space="8" w:color="EDEDED"/>
                                                                          </w:divBdr>
                                                                          <w:divsChild>
                                                                            <w:div w:id="2043364337">
                                                                              <w:marLeft w:val="75"/>
                                                                              <w:marRight w:val="0"/>
                                                                              <w:marTop w:val="0"/>
                                                                              <w:marBottom w:val="300"/>
                                                                              <w:divBdr>
                                                                                <w:top w:val="single" w:sz="6" w:space="8" w:color="EDEDED"/>
                                                                                <w:left w:val="single" w:sz="6" w:space="5" w:color="EDEDED"/>
                                                                                <w:bottom w:val="single" w:sz="6" w:space="4" w:color="EDEDED"/>
                                                                                <w:right w:val="single" w:sz="6" w:space="8" w:color="EDEDED"/>
                                                                              </w:divBdr>
                                                                            </w:div>
                                                                            <w:div w:id="467824594">
                                                                              <w:marLeft w:val="0"/>
                                                                              <w:marRight w:val="0"/>
                                                                              <w:marTop w:val="0"/>
                                                                              <w:marBottom w:val="300"/>
                                                                              <w:divBdr>
                                                                                <w:top w:val="single" w:sz="6" w:space="4" w:color="EDEDED"/>
                                                                                <w:left w:val="single" w:sz="6" w:space="4" w:color="EDEDED"/>
                                                                                <w:bottom w:val="single" w:sz="6" w:space="4" w:color="EDEDED"/>
                                                                                <w:right w:val="single" w:sz="6" w:space="4" w:color="EDEDED"/>
                                                                              </w:divBdr>
                                                                              <w:divsChild>
                                                                                <w:div w:id="869416311">
                                                                                  <w:marLeft w:val="0"/>
                                                                                  <w:marRight w:val="0"/>
                                                                                  <w:marTop w:val="0"/>
                                                                                  <w:marBottom w:val="0"/>
                                                                                  <w:divBdr>
                                                                                    <w:top w:val="none" w:sz="0" w:space="0" w:color="auto"/>
                                                                                    <w:left w:val="none" w:sz="0" w:space="0" w:color="auto"/>
                                                                                    <w:bottom w:val="none" w:sz="0" w:space="0" w:color="auto"/>
                                                                                    <w:right w:val="none" w:sz="0" w:space="0" w:color="auto"/>
                                                                                  </w:divBdr>
                                                                                  <w:divsChild>
                                                                                    <w:div w:id="70155311">
                                                                                      <w:marLeft w:val="0"/>
                                                                                      <w:marRight w:val="0"/>
                                                                                      <w:marTop w:val="0"/>
                                                                                      <w:marBottom w:val="0"/>
                                                                                      <w:divBdr>
                                                                                        <w:top w:val="none" w:sz="0" w:space="0" w:color="auto"/>
                                                                                        <w:left w:val="none" w:sz="0" w:space="0" w:color="auto"/>
                                                                                        <w:bottom w:val="none" w:sz="0" w:space="0" w:color="auto"/>
                                                                                        <w:right w:val="none" w:sz="0" w:space="0" w:color="auto"/>
                                                                                      </w:divBdr>
                                                                                    </w:div>
                                                                                  </w:divsChild>
                                                                                </w:div>
                                                                                <w:div w:id="1103106648">
                                                                                  <w:marLeft w:val="0"/>
                                                                                  <w:marRight w:val="0"/>
                                                                                  <w:marTop w:val="0"/>
                                                                                  <w:marBottom w:val="0"/>
                                                                                  <w:divBdr>
                                                                                    <w:top w:val="none" w:sz="0" w:space="0" w:color="auto"/>
                                                                                    <w:left w:val="none" w:sz="0" w:space="0" w:color="auto"/>
                                                                                    <w:bottom w:val="none" w:sz="0" w:space="0" w:color="auto"/>
                                                                                    <w:right w:val="none" w:sz="0" w:space="0" w:color="auto"/>
                                                                                  </w:divBdr>
                                                                                  <w:divsChild>
                                                                                    <w:div w:id="231694858">
                                                                                      <w:marLeft w:val="0"/>
                                                                                      <w:marRight w:val="0"/>
                                                                                      <w:marTop w:val="0"/>
                                                                                      <w:marBottom w:val="0"/>
                                                                                      <w:divBdr>
                                                                                        <w:top w:val="none" w:sz="0" w:space="0" w:color="auto"/>
                                                                                        <w:left w:val="none" w:sz="0" w:space="0" w:color="auto"/>
                                                                                        <w:bottom w:val="none" w:sz="0" w:space="0" w:color="auto"/>
                                                                                        <w:right w:val="none" w:sz="0" w:space="0" w:color="auto"/>
                                                                                      </w:divBdr>
                                                                                    </w:div>
                                                                                  </w:divsChild>
                                                                                </w:div>
                                                                                <w:div w:id="1575163472">
                                                                                  <w:marLeft w:val="1725"/>
                                                                                  <w:marRight w:val="1725"/>
                                                                                  <w:marTop w:val="0"/>
                                                                                  <w:marBottom w:val="0"/>
                                                                                  <w:divBdr>
                                                                                    <w:top w:val="none" w:sz="0" w:space="0" w:color="auto"/>
                                                                                    <w:left w:val="none" w:sz="0" w:space="0" w:color="auto"/>
                                                                                    <w:bottom w:val="none" w:sz="0" w:space="0" w:color="auto"/>
                                                                                    <w:right w:val="none" w:sz="0" w:space="0" w:color="auto"/>
                                                                                  </w:divBdr>
                                                                                  <w:divsChild>
                                                                                    <w:div w:id="1335769264">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605770197">
                                                                              <w:marLeft w:val="0"/>
                                                                              <w:marRight w:val="0"/>
                                                                              <w:marTop w:val="0"/>
                                                                              <w:marBottom w:val="0"/>
                                                                              <w:divBdr>
                                                                                <w:top w:val="none" w:sz="0" w:space="0" w:color="auto"/>
                                                                                <w:left w:val="none" w:sz="0" w:space="0" w:color="auto"/>
                                                                                <w:bottom w:val="none" w:sz="0" w:space="0" w:color="auto"/>
                                                                                <w:right w:val="none" w:sz="0" w:space="0" w:color="auto"/>
                                                                              </w:divBdr>
                                                                              <w:divsChild>
                                                                                <w:div w:id="1282029817">
                                                                                  <w:marLeft w:val="0"/>
                                                                                  <w:marRight w:val="0"/>
                                                                                  <w:marTop w:val="0"/>
                                                                                  <w:marBottom w:val="0"/>
                                                                                  <w:divBdr>
                                                                                    <w:top w:val="none" w:sz="0" w:space="0" w:color="auto"/>
                                                                                    <w:left w:val="none" w:sz="0" w:space="0" w:color="auto"/>
                                                                                    <w:bottom w:val="none" w:sz="0" w:space="0" w:color="auto"/>
                                                                                    <w:right w:val="none" w:sz="0" w:space="0" w:color="auto"/>
                                                                                  </w:divBdr>
                                                                                  <w:divsChild>
                                                                                    <w:div w:id="1979530412">
                                                                                      <w:marLeft w:val="0"/>
                                                                                      <w:marRight w:val="0"/>
                                                                                      <w:marTop w:val="0"/>
                                                                                      <w:marBottom w:val="0"/>
                                                                                      <w:divBdr>
                                                                                        <w:top w:val="none" w:sz="0" w:space="0" w:color="auto"/>
                                                                                        <w:left w:val="none" w:sz="0" w:space="0" w:color="auto"/>
                                                                                        <w:bottom w:val="none" w:sz="0" w:space="0" w:color="auto"/>
                                                                                        <w:right w:val="none" w:sz="0" w:space="0" w:color="auto"/>
                                                                                      </w:divBdr>
                                                                                    </w:div>
                                                                                    <w:div w:id="1971940618">
                                                                                      <w:marLeft w:val="0"/>
                                                                                      <w:marRight w:val="0"/>
                                                                                      <w:marTop w:val="0"/>
                                                                                      <w:marBottom w:val="0"/>
                                                                                      <w:divBdr>
                                                                                        <w:top w:val="none" w:sz="0" w:space="0" w:color="auto"/>
                                                                                        <w:left w:val="none" w:sz="0" w:space="0" w:color="auto"/>
                                                                                        <w:bottom w:val="none" w:sz="0" w:space="0" w:color="auto"/>
                                                                                        <w:right w:val="none" w:sz="0" w:space="0" w:color="auto"/>
                                                                                      </w:divBdr>
                                                                                      <w:divsChild>
                                                                                        <w:div w:id="10468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3569">
                                                                                  <w:marLeft w:val="0"/>
                                                                                  <w:marRight w:val="0"/>
                                                                                  <w:marTop w:val="0"/>
                                                                                  <w:marBottom w:val="0"/>
                                                                                  <w:divBdr>
                                                                                    <w:top w:val="none" w:sz="0" w:space="0" w:color="auto"/>
                                                                                    <w:left w:val="none" w:sz="0" w:space="0" w:color="auto"/>
                                                                                    <w:bottom w:val="none" w:sz="0" w:space="0" w:color="auto"/>
                                                                                    <w:right w:val="none" w:sz="0" w:space="0" w:color="auto"/>
                                                                                  </w:divBdr>
                                                                                  <w:divsChild>
                                                                                    <w:div w:id="1405032502">
                                                                                      <w:marLeft w:val="0"/>
                                                                                      <w:marRight w:val="0"/>
                                                                                      <w:marTop w:val="0"/>
                                                                                      <w:marBottom w:val="0"/>
                                                                                      <w:divBdr>
                                                                                        <w:top w:val="none" w:sz="0" w:space="0" w:color="auto"/>
                                                                                        <w:left w:val="none" w:sz="0" w:space="0" w:color="auto"/>
                                                                                        <w:bottom w:val="none" w:sz="0" w:space="0" w:color="auto"/>
                                                                                        <w:right w:val="none" w:sz="0" w:space="0" w:color="auto"/>
                                                                                      </w:divBdr>
                                                                                    </w:div>
                                                                                    <w:div w:id="976451247">
                                                                                      <w:marLeft w:val="0"/>
                                                                                      <w:marRight w:val="0"/>
                                                                                      <w:marTop w:val="0"/>
                                                                                      <w:marBottom w:val="0"/>
                                                                                      <w:divBdr>
                                                                                        <w:top w:val="none" w:sz="0" w:space="0" w:color="auto"/>
                                                                                        <w:left w:val="none" w:sz="0" w:space="0" w:color="auto"/>
                                                                                        <w:bottom w:val="none" w:sz="0" w:space="0" w:color="auto"/>
                                                                                        <w:right w:val="none" w:sz="0" w:space="0" w:color="auto"/>
                                                                                      </w:divBdr>
                                                                                      <w:divsChild>
                                                                                        <w:div w:id="1667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946">
                                                                                  <w:marLeft w:val="0"/>
                                                                                  <w:marRight w:val="0"/>
                                                                                  <w:marTop w:val="0"/>
                                                                                  <w:marBottom w:val="0"/>
                                                                                  <w:divBdr>
                                                                                    <w:top w:val="none" w:sz="0" w:space="0" w:color="auto"/>
                                                                                    <w:left w:val="none" w:sz="0" w:space="0" w:color="auto"/>
                                                                                    <w:bottom w:val="none" w:sz="0" w:space="0" w:color="auto"/>
                                                                                    <w:right w:val="none" w:sz="0" w:space="0" w:color="auto"/>
                                                                                  </w:divBdr>
                                                                                  <w:divsChild>
                                                                                    <w:div w:id="829905000">
                                                                                      <w:marLeft w:val="0"/>
                                                                                      <w:marRight w:val="0"/>
                                                                                      <w:marTop w:val="0"/>
                                                                                      <w:marBottom w:val="0"/>
                                                                                      <w:divBdr>
                                                                                        <w:top w:val="none" w:sz="0" w:space="0" w:color="auto"/>
                                                                                        <w:left w:val="none" w:sz="0" w:space="0" w:color="auto"/>
                                                                                        <w:bottom w:val="none" w:sz="0" w:space="0" w:color="auto"/>
                                                                                        <w:right w:val="none" w:sz="0" w:space="0" w:color="auto"/>
                                                                                      </w:divBdr>
                                                                                    </w:div>
                                                                                    <w:div w:id="662513312">
                                                                                      <w:marLeft w:val="0"/>
                                                                                      <w:marRight w:val="0"/>
                                                                                      <w:marTop w:val="0"/>
                                                                                      <w:marBottom w:val="0"/>
                                                                                      <w:divBdr>
                                                                                        <w:top w:val="none" w:sz="0" w:space="0" w:color="auto"/>
                                                                                        <w:left w:val="none" w:sz="0" w:space="0" w:color="auto"/>
                                                                                        <w:bottom w:val="none" w:sz="0" w:space="0" w:color="auto"/>
                                                                                        <w:right w:val="none" w:sz="0" w:space="0" w:color="auto"/>
                                                                                      </w:divBdr>
                                                                                      <w:divsChild>
                                                                                        <w:div w:id="9343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384">
                                                                                  <w:marLeft w:val="0"/>
                                                                                  <w:marRight w:val="0"/>
                                                                                  <w:marTop w:val="0"/>
                                                                                  <w:marBottom w:val="0"/>
                                                                                  <w:divBdr>
                                                                                    <w:top w:val="none" w:sz="0" w:space="0" w:color="auto"/>
                                                                                    <w:left w:val="none" w:sz="0" w:space="0" w:color="auto"/>
                                                                                    <w:bottom w:val="none" w:sz="0" w:space="0" w:color="auto"/>
                                                                                    <w:right w:val="none" w:sz="0" w:space="0" w:color="auto"/>
                                                                                  </w:divBdr>
                                                                                  <w:divsChild>
                                                                                    <w:div w:id="2004044272">
                                                                                      <w:marLeft w:val="0"/>
                                                                                      <w:marRight w:val="0"/>
                                                                                      <w:marTop w:val="0"/>
                                                                                      <w:marBottom w:val="0"/>
                                                                                      <w:divBdr>
                                                                                        <w:top w:val="none" w:sz="0" w:space="0" w:color="auto"/>
                                                                                        <w:left w:val="none" w:sz="0" w:space="0" w:color="auto"/>
                                                                                        <w:bottom w:val="none" w:sz="0" w:space="0" w:color="auto"/>
                                                                                        <w:right w:val="none" w:sz="0" w:space="0" w:color="auto"/>
                                                                                      </w:divBdr>
                                                                                    </w:div>
                                                                                    <w:div w:id="1096827428">
                                                                                      <w:marLeft w:val="0"/>
                                                                                      <w:marRight w:val="0"/>
                                                                                      <w:marTop w:val="0"/>
                                                                                      <w:marBottom w:val="0"/>
                                                                                      <w:divBdr>
                                                                                        <w:top w:val="none" w:sz="0" w:space="0" w:color="auto"/>
                                                                                        <w:left w:val="none" w:sz="0" w:space="0" w:color="auto"/>
                                                                                        <w:bottom w:val="none" w:sz="0" w:space="0" w:color="auto"/>
                                                                                        <w:right w:val="none" w:sz="0" w:space="0" w:color="auto"/>
                                                                                      </w:divBdr>
                                                                                      <w:divsChild>
                                                                                        <w:div w:id="3019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254">
                                                                                  <w:marLeft w:val="0"/>
                                                                                  <w:marRight w:val="0"/>
                                                                                  <w:marTop w:val="0"/>
                                                                                  <w:marBottom w:val="0"/>
                                                                                  <w:divBdr>
                                                                                    <w:top w:val="none" w:sz="0" w:space="0" w:color="auto"/>
                                                                                    <w:left w:val="none" w:sz="0" w:space="0" w:color="auto"/>
                                                                                    <w:bottom w:val="none" w:sz="0" w:space="0" w:color="auto"/>
                                                                                    <w:right w:val="none" w:sz="0" w:space="0" w:color="auto"/>
                                                                                  </w:divBdr>
                                                                                  <w:divsChild>
                                                                                    <w:div w:id="944506350">
                                                                                      <w:marLeft w:val="0"/>
                                                                                      <w:marRight w:val="0"/>
                                                                                      <w:marTop w:val="0"/>
                                                                                      <w:marBottom w:val="0"/>
                                                                                      <w:divBdr>
                                                                                        <w:top w:val="none" w:sz="0" w:space="0" w:color="auto"/>
                                                                                        <w:left w:val="none" w:sz="0" w:space="0" w:color="auto"/>
                                                                                        <w:bottom w:val="none" w:sz="0" w:space="0" w:color="auto"/>
                                                                                        <w:right w:val="none" w:sz="0" w:space="0" w:color="auto"/>
                                                                                      </w:divBdr>
                                                                                    </w:div>
                                                                                    <w:div w:id="1072117091">
                                                                                      <w:marLeft w:val="0"/>
                                                                                      <w:marRight w:val="0"/>
                                                                                      <w:marTop w:val="0"/>
                                                                                      <w:marBottom w:val="0"/>
                                                                                      <w:divBdr>
                                                                                        <w:top w:val="none" w:sz="0" w:space="0" w:color="auto"/>
                                                                                        <w:left w:val="none" w:sz="0" w:space="0" w:color="auto"/>
                                                                                        <w:bottom w:val="none" w:sz="0" w:space="0" w:color="auto"/>
                                                                                        <w:right w:val="none" w:sz="0" w:space="0" w:color="auto"/>
                                                                                      </w:divBdr>
                                                                                      <w:divsChild>
                                                                                        <w:div w:id="93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730">
                                                                                  <w:marLeft w:val="0"/>
                                                                                  <w:marRight w:val="0"/>
                                                                                  <w:marTop w:val="0"/>
                                                                                  <w:marBottom w:val="0"/>
                                                                                  <w:divBdr>
                                                                                    <w:top w:val="none" w:sz="0" w:space="0" w:color="auto"/>
                                                                                    <w:left w:val="none" w:sz="0" w:space="0" w:color="auto"/>
                                                                                    <w:bottom w:val="none" w:sz="0" w:space="0" w:color="auto"/>
                                                                                    <w:right w:val="none" w:sz="0" w:space="0" w:color="auto"/>
                                                                                  </w:divBdr>
                                                                                  <w:divsChild>
                                                                                    <w:div w:id="1435860895">
                                                                                      <w:marLeft w:val="0"/>
                                                                                      <w:marRight w:val="0"/>
                                                                                      <w:marTop w:val="0"/>
                                                                                      <w:marBottom w:val="0"/>
                                                                                      <w:divBdr>
                                                                                        <w:top w:val="none" w:sz="0" w:space="0" w:color="auto"/>
                                                                                        <w:left w:val="none" w:sz="0" w:space="0" w:color="auto"/>
                                                                                        <w:bottom w:val="none" w:sz="0" w:space="0" w:color="auto"/>
                                                                                        <w:right w:val="none" w:sz="0" w:space="0" w:color="auto"/>
                                                                                      </w:divBdr>
                                                                                    </w:div>
                                                                                    <w:div w:id="2039237821">
                                                                                      <w:marLeft w:val="0"/>
                                                                                      <w:marRight w:val="0"/>
                                                                                      <w:marTop w:val="0"/>
                                                                                      <w:marBottom w:val="0"/>
                                                                                      <w:divBdr>
                                                                                        <w:top w:val="none" w:sz="0" w:space="0" w:color="auto"/>
                                                                                        <w:left w:val="none" w:sz="0" w:space="0" w:color="auto"/>
                                                                                        <w:bottom w:val="none" w:sz="0" w:space="0" w:color="auto"/>
                                                                                        <w:right w:val="none" w:sz="0" w:space="0" w:color="auto"/>
                                                                                      </w:divBdr>
                                                                                      <w:divsChild>
                                                                                        <w:div w:id="426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5941">
                                                                                  <w:marLeft w:val="0"/>
                                                                                  <w:marRight w:val="0"/>
                                                                                  <w:marTop w:val="0"/>
                                                                                  <w:marBottom w:val="0"/>
                                                                                  <w:divBdr>
                                                                                    <w:top w:val="none" w:sz="0" w:space="0" w:color="auto"/>
                                                                                    <w:left w:val="none" w:sz="0" w:space="0" w:color="auto"/>
                                                                                    <w:bottom w:val="none" w:sz="0" w:space="0" w:color="auto"/>
                                                                                    <w:right w:val="none" w:sz="0" w:space="0" w:color="auto"/>
                                                                                  </w:divBdr>
                                                                                  <w:divsChild>
                                                                                    <w:div w:id="1790513256">
                                                                                      <w:marLeft w:val="0"/>
                                                                                      <w:marRight w:val="0"/>
                                                                                      <w:marTop w:val="0"/>
                                                                                      <w:marBottom w:val="0"/>
                                                                                      <w:divBdr>
                                                                                        <w:top w:val="none" w:sz="0" w:space="0" w:color="auto"/>
                                                                                        <w:left w:val="none" w:sz="0" w:space="0" w:color="auto"/>
                                                                                        <w:bottom w:val="none" w:sz="0" w:space="0" w:color="auto"/>
                                                                                        <w:right w:val="none" w:sz="0" w:space="0" w:color="auto"/>
                                                                                      </w:divBdr>
                                                                                    </w:div>
                                                                                    <w:div w:id="1634023641">
                                                                                      <w:marLeft w:val="0"/>
                                                                                      <w:marRight w:val="0"/>
                                                                                      <w:marTop w:val="0"/>
                                                                                      <w:marBottom w:val="0"/>
                                                                                      <w:divBdr>
                                                                                        <w:top w:val="none" w:sz="0" w:space="0" w:color="auto"/>
                                                                                        <w:left w:val="none" w:sz="0" w:space="0" w:color="auto"/>
                                                                                        <w:bottom w:val="none" w:sz="0" w:space="0" w:color="auto"/>
                                                                                        <w:right w:val="none" w:sz="0" w:space="0" w:color="auto"/>
                                                                                      </w:divBdr>
                                                                                      <w:divsChild>
                                                                                        <w:div w:id="16793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695">
                                                                                  <w:marLeft w:val="0"/>
                                                                                  <w:marRight w:val="0"/>
                                                                                  <w:marTop w:val="300"/>
                                                                                  <w:marBottom w:val="0"/>
                                                                                  <w:divBdr>
                                                                                    <w:top w:val="none" w:sz="0" w:space="0" w:color="auto"/>
                                                                                    <w:left w:val="none" w:sz="0" w:space="0" w:color="auto"/>
                                                                                    <w:bottom w:val="none" w:sz="0" w:space="0" w:color="auto"/>
                                                                                    <w:right w:val="none" w:sz="0" w:space="0" w:color="auto"/>
                                                                                  </w:divBdr>
                                                                                  <w:divsChild>
                                                                                    <w:div w:id="924149792">
                                                                                      <w:marLeft w:val="0"/>
                                                                                      <w:marRight w:val="0"/>
                                                                                      <w:marTop w:val="0"/>
                                                                                      <w:marBottom w:val="0"/>
                                                                                      <w:divBdr>
                                                                                        <w:top w:val="none" w:sz="0" w:space="0" w:color="auto"/>
                                                                                        <w:left w:val="none" w:sz="0" w:space="0" w:color="auto"/>
                                                                                        <w:bottom w:val="none" w:sz="0" w:space="0" w:color="auto"/>
                                                                                        <w:right w:val="none" w:sz="0" w:space="0" w:color="auto"/>
                                                                                      </w:divBdr>
                                                                                      <w:divsChild>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8796565">
                                                                                  <w:marLeft w:val="0"/>
                                                                                  <w:marRight w:val="0"/>
                                                                                  <w:marTop w:val="300"/>
                                                                                  <w:marBottom w:val="0"/>
                                                                                  <w:divBdr>
                                                                                    <w:top w:val="none" w:sz="0" w:space="0" w:color="auto"/>
                                                                                    <w:left w:val="none" w:sz="0" w:space="0" w:color="auto"/>
                                                                                    <w:bottom w:val="none" w:sz="0" w:space="0" w:color="auto"/>
                                                                                    <w:right w:val="none" w:sz="0" w:space="0" w:color="auto"/>
                                                                                  </w:divBdr>
                                                                                  <w:divsChild>
                                                                                    <w:div w:id="298725348">
                                                                                      <w:marLeft w:val="0"/>
                                                                                      <w:marRight w:val="0"/>
                                                                                      <w:marTop w:val="0"/>
                                                                                      <w:marBottom w:val="0"/>
                                                                                      <w:divBdr>
                                                                                        <w:top w:val="none" w:sz="0" w:space="0" w:color="auto"/>
                                                                                        <w:left w:val="none" w:sz="0" w:space="0" w:color="auto"/>
                                                                                        <w:bottom w:val="none" w:sz="0" w:space="0" w:color="auto"/>
                                                                                        <w:right w:val="none" w:sz="0" w:space="0" w:color="auto"/>
                                                                                      </w:divBdr>
                                                                                      <w:divsChild>
                                                                                        <w:div w:id="607197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376310">
                                                                                  <w:marLeft w:val="0"/>
                                                                                  <w:marRight w:val="0"/>
                                                                                  <w:marTop w:val="300"/>
                                                                                  <w:marBottom w:val="0"/>
                                                                                  <w:divBdr>
                                                                                    <w:top w:val="none" w:sz="0" w:space="0" w:color="auto"/>
                                                                                    <w:left w:val="none" w:sz="0" w:space="0" w:color="auto"/>
                                                                                    <w:bottom w:val="none" w:sz="0" w:space="0" w:color="auto"/>
                                                                                    <w:right w:val="none" w:sz="0" w:space="0" w:color="auto"/>
                                                                                  </w:divBdr>
                                                                                  <w:divsChild>
                                                                                    <w:div w:id="2057850643">
                                                                                      <w:marLeft w:val="0"/>
                                                                                      <w:marRight w:val="0"/>
                                                                                      <w:marTop w:val="0"/>
                                                                                      <w:marBottom w:val="0"/>
                                                                                      <w:divBdr>
                                                                                        <w:top w:val="none" w:sz="0" w:space="0" w:color="auto"/>
                                                                                        <w:left w:val="none" w:sz="0" w:space="0" w:color="auto"/>
                                                                                        <w:bottom w:val="none" w:sz="0" w:space="0" w:color="auto"/>
                                                                                        <w:right w:val="none" w:sz="0" w:space="0" w:color="auto"/>
                                                                                      </w:divBdr>
                                                                                      <w:divsChild>
                                                                                        <w:div w:id="15836378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6315036">
                                                                                  <w:marLeft w:val="0"/>
                                                                                  <w:marRight w:val="0"/>
                                                                                  <w:marTop w:val="300"/>
                                                                                  <w:marBottom w:val="0"/>
                                                                                  <w:divBdr>
                                                                                    <w:top w:val="none" w:sz="0" w:space="0" w:color="auto"/>
                                                                                    <w:left w:val="none" w:sz="0" w:space="0" w:color="auto"/>
                                                                                    <w:bottom w:val="none" w:sz="0" w:space="0" w:color="auto"/>
                                                                                    <w:right w:val="none" w:sz="0" w:space="0" w:color="auto"/>
                                                                                  </w:divBdr>
                                                                                  <w:divsChild>
                                                                                    <w:div w:id="1491285840">
                                                                                      <w:marLeft w:val="0"/>
                                                                                      <w:marRight w:val="0"/>
                                                                                      <w:marTop w:val="0"/>
                                                                                      <w:marBottom w:val="0"/>
                                                                                      <w:divBdr>
                                                                                        <w:top w:val="none" w:sz="0" w:space="0" w:color="auto"/>
                                                                                        <w:left w:val="none" w:sz="0" w:space="0" w:color="auto"/>
                                                                                        <w:bottom w:val="none" w:sz="0" w:space="0" w:color="auto"/>
                                                                                        <w:right w:val="none" w:sz="0" w:space="0" w:color="auto"/>
                                                                                      </w:divBdr>
                                                                                      <w:divsChild>
                                                                                        <w:div w:id="11923831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75111">
      <w:bodyDiv w:val="1"/>
      <w:marLeft w:val="0"/>
      <w:marRight w:val="0"/>
      <w:marTop w:val="0"/>
      <w:marBottom w:val="0"/>
      <w:divBdr>
        <w:top w:val="none" w:sz="0" w:space="0" w:color="auto"/>
        <w:left w:val="none" w:sz="0" w:space="0" w:color="auto"/>
        <w:bottom w:val="none" w:sz="0" w:space="0" w:color="auto"/>
        <w:right w:val="none" w:sz="0" w:space="0" w:color="auto"/>
      </w:divBdr>
      <w:divsChild>
        <w:div w:id="1491942937">
          <w:marLeft w:val="0"/>
          <w:marRight w:val="0"/>
          <w:marTop w:val="0"/>
          <w:marBottom w:val="0"/>
          <w:divBdr>
            <w:top w:val="none" w:sz="0" w:space="0" w:color="auto"/>
            <w:left w:val="none" w:sz="0" w:space="0" w:color="auto"/>
            <w:bottom w:val="none" w:sz="0" w:space="0" w:color="auto"/>
            <w:right w:val="none" w:sz="0" w:space="0" w:color="auto"/>
          </w:divBdr>
        </w:div>
        <w:div w:id="1071654789">
          <w:marLeft w:val="0"/>
          <w:marRight w:val="0"/>
          <w:marTop w:val="0"/>
          <w:marBottom w:val="0"/>
          <w:divBdr>
            <w:top w:val="none" w:sz="0" w:space="0" w:color="auto"/>
            <w:left w:val="none" w:sz="0" w:space="0" w:color="auto"/>
            <w:bottom w:val="none" w:sz="0" w:space="0" w:color="auto"/>
            <w:right w:val="none" w:sz="0" w:space="0" w:color="auto"/>
          </w:divBdr>
          <w:divsChild>
            <w:div w:id="1368339484">
              <w:marLeft w:val="0"/>
              <w:marRight w:val="0"/>
              <w:marTop w:val="0"/>
              <w:marBottom w:val="0"/>
              <w:divBdr>
                <w:top w:val="none" w:sz="0" w:space="0" w:color="auto"/>
                <w:left w:val="none" w:sz="0" w:space="0" w:color="auto"/>
                <w:bottom w:val="none" w:sz="0" w:space="0" w:color="auto"/>
                <w:right w:val="none" w:sz="0" w:space="0" w:color="auto"/>
              </w:divBdr>
            </w:div>
          </w:divsChild>
        </w:div>
        <w:div w:id="843470425">
          <w:marLeft w:val="0"/>
          <w:marRight w:val="0"/>
          <w:marTop w:val="0"/>
          <w:marBottom w:val="0"/>
          <w:divBdr>
            <w:top w:val="none" w:sz="0" w:space="0" w:color="auto"/>
            <w:left w:val="none" w:sz="0" w:space="0" w:color="auto"/>
            <w:bottom w:val="none" w:sz="0" w:space="0" w:color="auto"/>
            <w:right w:val="none" w:sz="0" w:space="0" w:color="auto"/>
          </w:divBdr>
        </w:div>
        <w:div w:id="1953585748">
          <w:marLeft w:val="0"/>
          <w:marRight w:val="0"/>
          <w:marTop w:val="0"/>
          <w:marBottom w:val="0"/>
          <w:divBdr>
            <w:top w:val="none" w:sz="0" w:space="0" w:color="auto"/>
            <w:left w:val="none" w:sz="0" w:space="0" w:color="auto"/>
            <w:bottom w:val="none" w:sz="0" w:space="0" w:color="auto"/>
            <w:right w:val="none" w:sz="0" w:space="0" w:color="auto"/>
          </w:divBdr>
          <w:divsChild>
            <w:div w:id="941306122">
              <w:marLeft w:val="0"/>
              <w:marRight w:val="0"/>
              <w:marTop w:val="0"/>
              <w:marBottom w:val="0"/>
              <w:divBdr>
                <w:top w:val="none" w:sz="0" w:space="0" w:color="auto"/>
                <w:left w:val="none" w:sz="0" w:space="0" w:color="auto"/>
                <w:bottom w:val="none" w:sz="0" w:space="0" w:color="auto"/>
                <w:right w:val="none" w:sz="0" w:space="0" w:color="auto"/>
              </w:divBdr>
            </w:div>
          </w:divsChild>
        </w:div>
        <w:div w:id="1926107711">
          <w:marLeft w:val="0"/>
          <w:marRight w:val="0"/>
          <w:marTop w:val="0"/>
          <w:marBottom w:val="0"/>
          <w:divBdr>
            <w:top w:val="none" w:sz="0" w:space="0" w:color="auto"/>
            <w:left w:val="none" w:sz="0" w:space="0" w:color="auto"/>
            <w:bottom w:val="none" w:sz="0" w:space="0" w:color="auto"/>
            <w:right w:val="none" w:sz="0" w:space="0" w:color="auto"/>
          </w:divBdr>
        </w:div>
        <w:div w:id="819151276">
          <w:marLeft w:val="0"/>
          <w:marRight w:val="0"/>
          <w:marTop w:val="0"/>
          <w:marBottom w:val="0"/>
          <w:divBdr>
            <w:top w:val="none" w:sz="0" w:space="0" w:color="auto"/>
            <w:left w:val="none" w:sz="0" w:space="0" w:color="auto"/>
            <w:bottom w:val="none" w:sz="0" w:space="0" w:color="auto"/>
            <w:right w:val="none" w:sz="0" w:space="0" w:color="auto"/>
          </w:divBdr>
          <w:divsChild>
            <w:div w:id="316154080">
              <w:marLeft w:val="0"/>
              <w:marRight w:val="0"/>
              <w:marTop w:val="0"/>
              <w:marBottom w:val="0"/>
              <w:divBdr>
                <w:top w:val="none" w:sz="0" w:space="0" w:color="auto"/>
                <w:left w:val="none" w:sz="0" w:space="0" w:color="auto"/>
                <w:bottom w:val="none" w:sz="0" w:space="0" w:color="auto"/>
                <w:right w:val="none" w:sz="0" w:space="0" w:color="auto"/>
              </w:divBdr>
            </w:div>
          </w:divsChild>
        </w:div>
        <w:div w:id="83117501">
          <w:marLeft w:val="0"/>
          <w:marRight w:val="0"/>
          <w:marTop w:val="0"/>
          <w:marBottom w:val="0"/>
          <w:divBdr>
            <w:top w:val="none" w:sz="0" w:space="0" w:color="auto"/>
            <w:left w:val="none" w:sz="0" w:space="0" w:color="auto"/>
            <w:bottom w:val="none" w:sz="0" w:space="0" w:color="auto"/>
            <w:right w:val="none" w:sz="0" w:space="0" w:color="auto"/>
          </w:divBdr>
        </w:div>
        <w:div w:id="1506167720">
          <w:marLeft w:val="0"/>
          <w:marRight w:val="0"/>
          <w:marTop w:val="0"/>
          <w:marBottom w:val="0"/>
          <w:divBdr>
            <w:top w:val="none" w:sz="0" w:space="0" w:color="auto"/>
            <w:left w:val="none" w:sz="0" w:space="0" w:color="auto"/>
            <w:bottom w:val="none" w:sz="0" w:space="0" w:color="auto"/>
            <w:right w:val="none" w:sz="0" w:space="0" w:color="auto"/>
          </w:divBdr>
          <w:divsChild>
            <w:div w:id="1862471957">
              <w:marLeft w:val="0"/>
              <w:marRight w:val="0"/>
              <w:marTop w:val="0"/>
              <w:marBottom w:val="0"/>
              <w:divBdr>
                <w:top w:val="none" w:sz="0" w:space="0" w:color="auto"/>
                <w:left w:val="none" w:sz="0" w:space="0" w:color="auto"/>
                <w:bottom w:val="none" w:sz="0" w:space="0" w:color="auto"/>
                <w:right w:val="none" w:sz="0" w:space="0" w:color="auto"/>
              </w:divBdr>
            </w:div>
          </w:divsChild>
        </w:div>
        <w:div w:id="208953794">
          <w:marLeft w:val="0"/>
          <w:marRight w:val="0"/>
          <w:marTop w:val="0"/>
          <w:marBottom w:val="0"/>
          <w:divBdr>
            <w:top w:val="none" w:sz="0" w:space="0" w:color="auto"/>
            <w:left w:val="none" w:sz="0" w:space="0" w:color="auto"/>
            <w:bottom w:val="none" w:sz="0" w:space="0" w:color="auto"/>
            <w:right w:val="none" w:sz="0" w:space="0" w:color="auto"/>
          </w:divBdr>
        </w:div>
        <w:div w:id="1897928959">
          <w:marLeft w:val="0"/>
          <w:marRight w:val="0"/>
          <w:marTop w:val="0"/>
          <w:marBottom w:val="0"/>
          <w:divBdr>
            <w:top w:val="none" w:sz="0" w:space="0" w:color="auto"/>
            <w:left w:val="none" w:sz="0" w:space="0" w:color="auto"/>
            <w:bottom w:val="none" w:sz="0" w:space="0" w:color="auto"/>
            <w:right w:val="none" w:sz="0" w:space="0" w:color="auto"/>
          </w:divBdr>
          <w:divsChild>
            <w:div w:id="112020848">
              <w:marLeft w:val="0"/>
              <w:marRight w:val="0"/>
              <w:marTop w:val="0"/>
              <w:marBottom w:val="0"/>
              <w:divBdr>
                <w:top w:val="none" w:sz="0" w:space="0" w:color="auto"/>
                <w:left w:val="none" w:sz="0" w:space="0" w:color="auto"/>
                <w:bottom w:val="none" w:sz="0" w:space="0" w:color="auto"/>
                <w:right w:val="none" w:sz="0" w:space="0" w:color="auto"/>
              </w:divBdr>
            </w:div>
          </w:divsChild>
        </w:div>
        <w:div w:id="1804275501">
          <w:marLeft w:val="0"/>
          <w:marRight w:val="0"/>
          <w:marTop w:val="0"/>
          <w:marBottom w:val="0"/>
          <w:divBdr>
            <w:top w:val="none" w:sz="0" w:space="0" w:color="auto"/>
            <w:left w:val="none" w:sz="0" w:space="0" w:color="auto"/>
            <w:bottom w:val="none" w:sz="0" w:space="0" w:color="auto"/>
            <w:right w:val="none" w:sz="0" w:space="0" w:color="auto"/>
          </w:divBdr>
        </w:div>
        <w:div w:id="1821457139">
          <w:marLeft w:val="0"/>
          <w:marRight w:val="0"/>
          <w:marTop w:val="0"/>
          <w:marBottom w:val="0"/>
          <w:divBdr>
            <w:top w:val="none" w:sz="0" w:space="0" w:color="auto"/>
            <w:left w:val="none" w:sz="0" w:space="0" w:color="auto"/>
            <w:bottom w:val="none" w:sz="0" w:space="0" w:color="auto"/>
            <w:right w:val="none" w:sz="0" w:space="0" w:color="auto"/>
          </w:divBdr>
          <w:divsChild>
            <w:div w:id="773984270">
              <w:marLeft w:val="0"/>
              <w:marRight w:val="0"/>
              <w:marTop w:val="0"/>
              <w:marBottom w:val="0"/>
              <w:divBdr>
                <w:top w:val="none" w:sz="0" w:space="0" w:color="auto"/>
                <w:left w:val="none" w:sz="0" w:space="0" w:color="auto"/>
                <w:bottom w:val="none" w:sz="0" w:space="0" w:color="auto"/>
                <w:right w:val="none" w:sz="0" w:space="0" w:color="auto"/>
              </w:divBdr>
            </w:div>
          </w:divsChild>
        </w:div>
        <w:div w:id="175119939">
          <w:marLeft w:val="0"/>
          <w:marRight w:val="0"/>
          <w:marTop w:val="0"/>
          <w:marBottom w:val="0"/>
          <w:divBdr>
            <w:top w:val="none" w:sz="0" w:space="0" w:color="auto"/>
            <w:left w:val="none" w:sz="0" w:space="0" w:color="auto"/>
            <w:bottom w:val="none" w:sz="0" w:space="0" w:color="auto"/>
            <w:right w:val="none" w:sz="0" w:space="0" w:color="auto"/>
          </w:divBdr>
        </w:div>
        <w:div w:id="883828411">
          <w:marLeft w:val="0"/>
          <w:marRight w:val="0"/>
          <w:marTop w:val="0"/>
          <w:marBottom w:val="0"/>
          <w:divBdr>
            <w:top w:val="none" w:sz="0" w:space="0" w:color="auto"/>
            <w:left w:val="none" w:sz="0" w:space="0" w:color="auto"/>
            <w:bottom w:val="none" w:sz="0" w:space="0" w:color="auto"/>
            <w:right w:val="none" w:sz="0" w:space="0" w:color="auto"/>
          </w:divBdr>
          <w:divsChild>
            <w:div w:id="1884250454">
              <w:marLeft w:val="0"/>
              <w:marRight w:val="0"/>
              <w:marTop w:val="0"/>
              <w:marBottom w:val="0"/>
              <w:divBdr>
                <w:top w:val="none" w:sz="0" w:space="0" w:color="auto"/>
                <w:left w:val="none" w:sz="0" w:space="0" w:color="auto"/>
                <w:bottom w:val="none" w:sz="0" w:space="0" w:color="auto"/>
                <w:right w:val="none" w:sz="0" w:space="0" w:color="auto"/>
              </w:divBdr>
            </w:div>
          </w:divsChild>
        </w:div>
        <w:div w:id="776213270">
          <w:marLeft w:val="0"/>
          <w:marRight w:val="0"/>
          <w:marTop w:val="300"/>
          <w:marBottom w:val="0"/>
          <w:divBdr>
            <w:top w:val="none" w:sz="0" w:space="0" w:color="auto"/>
            <w:left w:val="none" w:sz="0" w:space="0" w:color="auto"/>
            <w:bottom w:val="none" w:sz="0" w:space="0" w:color="auto"/>
            <w:right w:val="none" w:sz="0" w:space="0" w:color="auto"/>
          </w:divBdr>
          <w:divsChild>
            <w:div w:id="517351274">
              <w:marLeft w:val="0"/>
              <w:marRight w:val="0"/>
              <w:marTop w:val="0"/>
              <w:marBottom w:val="0"/>
              <w:divBdr>
                <w:top w:val="none" w:sz="0" w:space="0" w:color="auto"/>
                <w:left w:val="none" w:sz="0" w:space="0" w:color="auto"/>
                <w:bottom w:val="none" w:sz="0" w:space="0" w:color="auto"/>
                <w:right w:val="none" w:sz="0" w:space="0" w:color="auto"/>
              </w:divBdr>
              <w:divsChild>
                <w:div w:id="2056343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891960">
          <w:marLeft w:val="0"/>
          <w:marRight w:val="0"/>
          <w:marTop w:val="300"/>
          <w:marBottom w:val="0"/>
          <w:divBdr>
            <w:top w:val="none" w:sz="0" w:space="0" w:color="auto"/>
            <w:left w:val="none" w:sz="0" w:space="0" w:color="auto"/>
            <w:bottom w:val="none" w:sz="0" w:space="0" w:color="auto"/>
            <w:right w:val="none" w:sz="0" w:space="0" w:color="auto"/>
          </w:divBdr>
          <w:divsChild>
            <w:div w:id="1172529813">
              <w:marLeft w:val="0"/>
              <w:marRight w:val="0"/>
              <w:marTop w:val="0"/>
              <w:marBottom w:val="0"/>
              <w:divBdr>
                <w:top w:val="none" w:sz="0" w:space="0" w:color="auto"/>
                <w:left w:val="none" w:sz="0" w:space="0" w:color="auto"/>
                <w:bottom w:val="none" w:sz="0" w:space="0" w:color="auto"/>
                <w:right w:val="none" w:sz="0" w:space="0" w:color="auto"/>
              </w:divBdr>
              <w:divsChild>
                <w:div w:id="1247494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079724">
          <w:marLeft w:val="0"/>
          <w:marRight w:val="0"/>
          <w:marTop w:val="300"/>
          <w:marBottom w:val="0"/>
          <w:divBdr>
            <w:top w:val="none" w:sz="0" w:space="0" w:color="auto"/>
            <w:left w:val="none" w:sz="0" w:space="0" w:color="auto"/>
            <w:bottom w:val="none" w:sz="0" w:space="0" w:color="auto"/>
            <w:right w:val="none" w:sz="0" w:space="0" w:color="auto"/>
          </w:divBdr>
          <w:divsChild>
            <w:div w:id="480001997">
              <w:marLeft w:val="0"/>
              <w:marRight w:val="0"/>
              <w:marTop w:val="0"/>
              <w:marBottom w:val="0"/>
              <w:divBdr>
                <w:top w:val="none" w:sz="0" w:space="0" w:color="auto"/>
                <w:left w:val="none" w:sz="0" w:space="0" w:color="auto"/>
                <w:bottom w:val="none" w:sz="0" w:space="0" w:color="auto"/>
                <w:right w:val="none" w:sz="0" w:space="0" w:color="auto"/>
              </w:divBdr>
              <w:divsChild>
                <w:div w:id="12018226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960071">
          <w:marLeft w:val="0"/>
          <w:marRight w:val="0"/>
          <w:marTop w:val="300"/>
          <w:marBottom w:val="0"/>
          <w:divBdr>
            <w:top w:val="none" w:sz="0" w:space="0" w:color="auto"/>
            <w:left w:val="none" w:sz="0" w:space="0" w:color="auto"/>
            <w:bottom w:val="none" w:sz="0" w:space="0" w:color="auto"/>
            <w:right w:val="none" w:sz="0" w:space="0" w:color="auto"/>
          </w:divBdr>
          <w:divsChild>
            <w:div w:id="1948922574">
              <w:marLeft w:val="0"/>
              <w:marRight w:val="0"/>
              <w:marTop w:val="0"/>
              <w:marBottom w:val="0"/>
              <w:divBdr>
                <w:top w:val="none" w:sz="0" w:space="0" w:color="auto"/>
                <w:left w:val="none" w:sz="0" w:space="0" w:color="auto"/>
                <w:bottom w:val="none" w:sz="0" w:space="0" w:color="auto"/>
                <w:right w:val="none" w:sz="0" w:space="0" w:color="auto"/>
              </w:divBdr>
              <w:divsChild>
                <w:div w:id="1810897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428134">
      <w:bodyDiv w:val="1"/>
      <w:marLeft w:val="0"/>
      <w:marRight w:val="0"/>
      <w:marTop w:val="0"/>
      <w:marBottom w:val="0"/>
      <w:divBdr>
        <w:top w:val="none" w:sz="0" w:space="0" w:color="auto"/>
        <w:left w:val="none" w:sz="0" w:space="0" w:color="auto"/>
        <w:bottom w:val="none" w:sz="0" w:space="0" w:color="auto"/>
        <w:right w:val="none" w:sz="0" w:space="0" w:color="auto"/>
      </w:divBdr>
      <w:divsChild>
        <w:div w:id="1256287659">
          <w:marLeft w:val="0"/>
          <w:marRight w:val="0"/>
          <w:marTop w:val="0"/>
          <w:marBottom w:val="0"/>
          <w:divBdr>
            <w:top w:val="none" w:sz="0" w:space="0" w:color="auto"/>
            <w:left w:val="none" w:sz="0" w:space="0" w:color="auto"/>
            <w:bottom w:val="none" w:sz="0" w:space="0" w:color="auto"/>
            <w:right w:val="none" w:sz="0" w:space="0" w:color="auto"/>
          </w:divBdr>
        </w:div>
        <w:div w:id="411436661">
          <w:marLeft w:val="0"/>
          <w:marRight w:val="0"/>
          <w:marTop w:val="0"/>
          <w:marBottom w:val="0"/>
          <w:divBdr>
            <w:top w:val="none" w:sz="0" w:space="0" w:color="auto"/>
            <w:left w:val="none" w:sz="0" w:space="0" w:color="auto"/>
            <w:bottom w:val="none" w:sz="0" w:space="0" w:color="auto"/>
            <w:right w:val="none" w:sz="0" w:space="0" w:color="auto"/>
          </w:divBdr>
          <w:divsChild>
            <w:div w:id="1566985702">
              <w:marLeft w:val="0"/>
              <w:marRight w:val="0"/>
              <w:marTop w:val="0"/>
              <w:marBottom w:val="0"/>
              <w:divBdr>
                <w:top w:val="none" w:sz="0" w:space="0" w:color="auto"/>
                <w:left w:val="none" w:sz="0" w:space="0" w:color="auto"/>
                <w:bottom w:val="none" w:sz="0" w:space="0" w:color="auto"/>
                <w:right w:val="none" w:sz="0" w:space="0" w:color="auto"/>
              </w:divBdr>
            </w:div>
          </w:divsChild>
        </w:div>
        <w:div w:id="1039357749">
          <w:marLeft w:val="0"/>
          <w:marRight w:val="0"/>
          <w:marTop w:val="0"/>
          <w:marBottom w:val="0"/>
          <w:divBdr>
            <w:top w:val="none" w:sz="0" w:space="0" w:color="auto"/>
            <w:left w:val="none" w:sz="0" w:space="0" w:color="auto"/>
            <w:bottom w:val="none" w:sz="0" w:space="0" w:color="auto"/>
            <w:right w:val="none" w:sz="0" w:space="0" w:color="auto"/>
          </w:divBdr>
        </w:div>
        <w:div w:id="314333917">
          <w:marLeft w:val="0"/>
          <w:marRight w:val="0"/>
          <w:marTop w:val="0"/>
          <w:marBottom w:val="0"/>
          <w:divBdr>
            <w:top w:val="none" w:sz="0" w:space="0" w:color="auto"/>
            <w:left w:val="none" w:sz="0" w:space="0" w:color="auto"/>
            <w:bottom w:val="none" w:sz="0" w:space="0" w:color="auto"/>
            <w:right w:val="none" w:sz="0" w:space="0" w:color="auto"/>
          </w:divBdr>
          <w:divsChild>
            <w:div w:id="929125125">
              <w:marLeft w:val="0"/>
              <w:marRight w:val="0"/>
              <w:marTop w:val="0"/>
              <w:marBottom w:val="0"/>
              <w:divBdr>
                <w:top w:val="none" w:sz="0" w:space="0" w:color="auto"/>
                <w:left w:val="none" w:sz="0" w:space="0" w:color="auto"/>
                <w:bottom w:val="none" w:sz="0" w:space="0" w:color="auto"/>
                <w:right w:val="none" w:sz="0" w:space="0" w:color="auto"/>
              </w:divBdr>
            </w:div>
          </w:divsChild>
        </w:div>
        <w:div w:id="1615402293">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sChild>
            <w:div w:id="570432237">
              <w:marLeft w:val="0"/>
              <w:marRight w:val="0"/>
              <w:marTop w:val="0"/>
              <w:marBottom w:val="0"/>
              <w:divBdr>
                <w:top w:val="none" w:sz="0" w:space="0" w:color="auto"/>
                <w:left w:val="none" w:sz="0" w:space="0" w:color="auto"/>
                <w:bottom w:val="none" w:sz="0" w:space="0" w:color="auto"/>
                <w:right w:val="none" w:sz="0" w:space="0" w:color="auto"/>
              </w:divBdr>
            </w:div>
          </w:divsChild>
        </w:div>
        <w:div w:id="2111075039">
          <w:marLeft w:val="0"/>
          <w:marRight w:val="0"/>
          <w:marTop w:val="0"/>
          <w:marBottom w:val="0"/>
          <w:divBdr>
            <w:top w:val="none" w:sz="0" w:space="0" w:color="auto"/>
            <w:left w:val="none" w:sz="0" w:space="0" w:color="auto"/>
            <w:bottom w:val="none" w:sz="0" w:space="0" w:color="auto"/>
            <w:right w:val="none" w:sz="0" w:space="0" w:color="auto"/>
          </w:divBdr>
        </w:div>
        <w:div w:id="506208969">
          <w:marLeft w:val="0"/>
          <w:marRight w:val="0"/>
          <w:marTop w:val="0"/>
          <w:marBottom w:val="0"/>
          <w:divBdr>
            <w:top w:val="none" w:sz="0" w:space="0" w:color="auto"/>
            <w:left w:val="none" w:sz="0" w:space="0" w:color="auto"/>
            <w:bottom w:val="none" w:sz="0" w:space="0" w:color="auto"/>
            <w:right w:val="none" w:sz="0" w:space="0" w:color="auto"/>
          </w:divBdr>
          <w:divsChild>
            <w:div w:id="148133708">
              <w:marLeft w:val="0"/>
              <w:marRight w:val="0"/>
              <w:marTop w:val="0"/>
              <w:marBottom w:val="0"/>
              <w:divBdr>
                <w:top w:val="none" w:sz="0" w:space="0" w:color="auto"/>
                <w:left w:val="none" w:sz="0" w:space="0" w:color="auto"/>
                <w:bottom w:val="none" w:sz="0" w:space="0" w:color="auto"/>
                <w:right w:val="none" w:sz="0" w:space="0" w:color="auto"/>
              </w:divBdr>
            </w:div>
          </w:divsChild>
        </w:div>
        <w:div w:id="191723026">
          <w:marLeft w:val="0"/>
          <w:marRight w:val="0"/>
          <w:marTop w:val="0"/>
          <w:marBottom w:val="0"/>
          <w:divBdr>
            <w:top w:val="none" w:sz="0" w:space="0" w:color="auto"/>
            <w:left w:val="none" w:sz="0" w:space="0" w:color="auto"/>
            <w:bottom w:val="none" w:sz="0" w:space="0" w:color="auto"/>
            <w:right w:val="none" w:sz="0" w:space="0" w:color="auto"/>
          </w:divBdr>
        </w:div>
        <w:div w:id="752357857">
          <w:marLeft w:val="0"/>
          <w:marRight w:val="0"/>
          <w:marTop w:val="0"/>
          <w:marBottom w:val="0"/>
          <w:divBdr>
            <w:top w:val="none" w:sz="0" w:space="0" w:color="auto"/>
            <w:left w:val="none" w:sz="0" w:space="0" w:color="auto"/>
            <w:bottom w:val="none" w:sz="0" w:space="0" w:color="auto"/>
            <w:right w:val="none" w:sz="0" w:space="0" w:color="auto"/>
          </w:divBdr>
          <w:divsChild>
            <w:div w:id="1263218749">
              <w:marLeft w:val="0"/>
              <w:marRight w:val="0"/>
              <w:marTop w:val="0"/>
              <w:marBottom w:val="0"/>
              <w:divBdr>
                <w:top w:val="none" w:sz="0" w:space="0" w:color="auto"/>
                <w:left w:val="none" w:sz="0" w:space="0" w:color="auto"/>
                <w:bottom w:val="none" w:sz="0" w:space="0" w:color="auto"/>
                <w:right w:val="none" w:sz="0" w:space="0" w:color="auto"/>
              </w:divBdr>
            </w:div>
          </w:divsChild>
        </w:div>
        <w:div w:id="1767532727">
          <w:marLeft w:val="0"/>
          <w:marRight w:val="0"/>
          <w:marTop w:val="0"/>
          <w:marBottom w:val="0"/>
          <w:divBdr>
            <w:top w:val="none" w:sz="0" w:space="0" w:color="auto"/>
            <w:left w:val="none" w:sz="0" w:space="0" w:color="auto"/>
            <w:bottom w:val="none" w:sz="0" w:space="0" w:color="auto"/>
            <w:right w:val="none" w:sz="0" w:space="0" w:color="auto"/>
          </w:divBdr>
        </w:div>
        <w:div w:id="1399473611">
          <w:marLeft w:val="0"/>
          <w:marRight w:val="0"/>
          <w:marTop w:val="0"/>
          <w:marBottom w:val="0"/>
          <w:divBdr>
            <w:top w:val="none" w:sz="0" w:space="0" w:color="auto"/>
            <w:left w:val="none" w:sz="0" w:space="0" w:color="auto"/>
            <w:bottom w:val="none" w:sz="0" w:space="0" w:color="auto"/>
            <w:right w:val="none" w:sz="0" w:space="0" w:color="auto"/>
          </w:divBdr>
          <w:divsChild>
            <w:div w:id="1737556741">
              <w:marLeft w:val="0"/>
              <w:marRight w:val="0"/>
              <w:marTop w:val="0"/>
              <w:marBottom w:val="0"/>
              <w:divBdr>
                <w:top w:val="none" w:sz="0" w:space="0" w:color="auto"/>
                <w:left w:val="none" w:sz="0" w:space="0" w:color="auto"/>
                <w:bottom w:val="none" w:sz="0" w:space="0" w:color="auto"/>
                <w:right w:val="none" w:sz="0" w:space="0" w:color="auto"/>
              </w:divBdr>
            </w:div>
          </w:divsChild>
        </w:div>
        <w:div w:id="625817023">
          <w:marLeft w:val="0"/>
          <w:marRight w:val="0"/>
          <w:marTop w:val="0"/>
          <w:marBottom w:val="0"/>
          <w:divBdr>
            <w:top w:val="none" w:sz="0" w:space="0" w:color="auto"/>
            <w:left w:val="none" w:sz="0" w:space="0" w:color="auto"/>
            <w:bottom w:val="none" w:sz="0" w:space="0" w:color="auto"/>
            <w:right w:val="none" w:sz="0" w:space="0" w:color="auto"/>
          </w:divBdr>
        </w:div>
        <w:div w:id="1924874849">
          <w:marLeft w:val="0"/>
          <w:marRight w:val="0"/>
          <w:marTop w:val="0"/>
          <w:marBottom w:val="0"/>
          <w:divBdr>
            <w:top w:val="none" w:sz="0" w:space="0" w:color="auto"/>
            <w:left w:val="none" w:sz="0" w:space="0" w:color="auto"/>
            <w:bottom w:val="none" w:sz="0" w:space="0" w:color="auto"/>
            <w:right w:val="none" w:sz="0" w:space="0" w:color="auto"/>
          </w:divBdr>
          <w:divsChild>
            <w:div w:id="32703578">
              <w:marLeft w:val="0"/>
              <w:marRight w:val="0"/>
              <w:marTop w:val="0"/>
              <w:marBottom w:val="0"/>
              <w:divBdr>
                <w:top w:val="none" w:sz="0" w:space="0" w:color="auto"/>
                <w:left w:val="none" w:sz="0" w:space="0" w:color="auto"/>
                <w:bottom w:val="none" w:sz="0" w:space="0" w:color="auto"/>
                <w:right w:val="none" w:sz="0" w:space="0" w:color="auto"/>
              </w:divBdr>
            </w:div>
          </w:divsChild>
        </w:div>
        <w:div w:id="55709996">
          <w:marLeft w:val="0"/>
          <w:marRight w:val="0"/>
          <w:marTop w:val="30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337274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6233331">
          <w:marLeft w:val="0"/>
          <w:marRight w:val="0"/>
          <w:marTop w:val="300"/>
          <w:marBottom w:val="0"/>
          <w:divBdr>
            <w:top w:val="none" w:sz="0" w:space="0" w:color="auto"/>
            <w:left w:val="none" w:sz="0" w:space="0" w:color="auto"/>
            <w:bottom w:val="none" w:sz="0" w:space="0" w:color="auto"/>
            <w:right w:val="none" w:sz="0" w:space="0" w:color="auto"/>
          </w:divBdr>
          <w:divsChild>
            <w:div w:id="940726937">
              <w:marLeft w:val="0"/>
              <w:marRight w:val="0"/>
              <w:marTop w:val="0"/>
              <w:marBottom w:val="0"/>
              <w:divBdr>
                <w:top w:val="none" w:sz="0" w:space="0" w:color="auto"/>
                <w:left w:val="none" w:sz="0" w:space="0" w:color="auto"/>
                <w:bottom w:val="none" w:sz="0" w:space="0" w:color="auto"/>
                <w:right w:val="none" w:sz="0" w:space="0" w:color="auto"/>
              </w:divBdr>
              <w:divsChild>
                <w:div w:id="1464807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07626463">
      <w:bodyDiv w:val="1"/>
      <w:marLeft w:val="0"/>
      <w:marRight w:val="0"/>
      <w:marTop w:val="0"/>
      <w:marBottom w:val="0"/>
      <w:divBdr>
        <w:top w:val="none" w:sz="0" w:space="0" w:color="auto"/>
        <w:left w:val="none" w:sz="0" w:space="0" w:color="auto"/>
        <w:bottom w:val="none" w:sz="0" w:space="0" w:color="auto"/>
        <w:right w:val="none" w:sz="0" w:space="0" w:color="auto"/>
      </w:divBdr>
      <w:divsChild>
        <w:div w:id="30420721">
          <w:marLeft w:val="0"/>
          <w:marRight w:val="0"/>
          <w:marTop w:val="0"/>
          <w:marBottom w:val="0"/>
          <w:divBdr>
            <w:top w:val="none" w:sz="0" w:space="0" w:color="auto"/>
            <w:left w:val="none" w:sz="0" w:space="0" w:color="auto"/>
            <w:bottom w:val="none" w:sz="0" w:space="0" w:color="auto"/>
            <w:right w:val="none" w:sz="0" w:space="0" w:color="auto"/>
          </w:divBdr>
        </w:div>
        <w:div w:id="1706103592">
          <w:marLeft w:val="0"/>
          <w:marRight w:val="0"/>
          <w:marTop w:val="0"/>
          <w:marBottom w:val="0"/>
          <w:divBdr>
            <w:top w:val="none" w:sz="0" w:space="0" w:color="auto"/>
            <w:left w:val="none" w:sz="0" w:space="0" w:color="auto"/>
            <w:bottom w:val="none" w:sz="0" w:space="0" w:color="auto"/>
            <w:right w:val="none" w:sz="0" w:space="0" w:color="auto"/>
          </w:divBdr>
          <w:divsChild>
            <w:div w:id="1600723422">
              <w:marLeft w:val="0"/>
              <w:marRight w:val="0"/>
              <w:marTop w:val="0"/>
              <w:marBottom w:val="0"/>
              <w:divBdr>
                <w:top w:val="none" w:sz="0" w:space="0" w:color="auto"/>
                <w:left w:val="none" w:sz="0" w:space="0" w:color="auto"/>
                <w:bottom w:val="none" w:sz="0" w:space="0" w:color="auto"/>
                <w:right w:val="none" w:sz="0" w:space="0" w:color="auto"/>
              </w:divBdr>
            </w:div>
          </w:divsChild>
        </w:div>
        <w:div w:id="1656033540">
          <w:marLeft w:val="0"/>
          <w:marRight w:val="0"/>
          <w:marTop w:val="0"/>
          <w:marBottom w:val="0"/>
          <w:divBdr>
            <w:top w:val="none" w:sz="0" w:space="0" w:color="auto"/>
            <w:left w:val="none" w:sz="0" w:space="0" w:color="auto"/>
            <w:bottom w:val="none" w:sz="0" w:space="0" w:color="auto"/>
            <w:right w:val="none" w:sz="0" w:space="0" w:color="auto"/>
          </w:divBdr>
        </w:div>
        <w:div w:id="1885826993">
          <w:marLeft w:val="0"/>
          <w:marRight w:val="0"/>
          <w:marTop w:val="0"/>
          <w:marBottom w:val="0"/>
          <w:divBdr>
            <w:top w:val="none" w:sz="0" w:space="0" w:color="auto"/>
            <w:left w:val="none" w:sz="0" w:space="0" w:color="auto"/>
            <w:bottom w:val="none" w:sz="0" w:space="0" w:color="auto"/>
            <w:right w:val="none" w:sz="0" w:space="0" w:color="auto"/>
          </w:divBdr>
          <w:divsChild>
            <w:div w:id="1195729062">
              <w:marLeft w:val="0"/>
              <w:marRight w:val="0"/>
              <w:marTop w:val="0"/>
              <w:marBottom w:val="0"/>
              <w:divBdr>
                <w:top w:val="none" w:sz="0" w:space="0" w:color="auto"/>
                <w:left w:val="none" w:sz="0" w:space="0" w:color="auto"/>
                <w:bottom w:val="none" w:sz="0" w:space="0" w:color="auto"/>
                <w:right w:val="none" w:sz="0" w:space="0" w:color="auto"/>
              </w:divBdr>
            </w:div>
          </w:divsChild>
        </w:div>
        <w:div w:id="1987775597">
          <w:marLeft w:val="0"/>
          <w:marRight w:val="0"/>
          <w:marTop w:val="0"/>
          <w:marBottom w:val="0"/>
          <w:divBdr>
            <w:top w:val="none" w:sz="0" w:space="0" w:color="auto"/>
            <w:left w:val="none" w:sz="0" w:space="0" w:color="auto"/>
            <w:bottom w:val="none" w:sz="0" w:space="0" w:color="auto"/>
            <w:right w:val="none" w:sz="0" w:space="0" w:color="auto"/>
          </w:divBdr>
        </w:div>
        <w:div w:id="1944070315">
          <w:marLeft w:val="0"/>
          <w:marRight w:val="0"/>
          <w:marTop w:val="0"/>
          <w:marBottom w:val="0"/>
          <w:divBdr>
            <w:top w:val="none" w:sz="0" w:space="0" w:color="auto"/>
            <w:left w:val="none" w:sz="0" w:space="0" w:color="auto"/>
            <w:bottom w:val="none" w:sz="0" w:space="0" w:color="auto"/>
            <w:right w:val="none" w:sz="0" w:space="0" w:color="auto"/>
          </w:divBdr>
          <w:divsChild>
            <w:div w:id="832185473">
              <w:marLeft w:val="0"/>
              <w:marRight w:val="0"/>
              <w:marTop w:val="0"/>
              <w:marBottom w:val="0"/>
              <w:divBdr>
                <w:top w:val="none" w:sz="0" w:space="0" w:color="auto"/>
                <w:left w:val="none" w:sz="0" w:space="0" w:color="auto"/>
                <w:bottom w:val="none" w:sz="0" w:space="0" w:color="auto"/>
                <w:right w:val="none" w:sz="0" w:space="0" w:color="auto"/>
              </w:divBdr>
            </w:div>
          </w:divsChild>
        </w:div>
        <w:div w:id="1065297484">
          <w:marLeft w:val="0"/>
          <w:marRight w:val="0"/>
          <w:marTop w:val="0"/>
          <w:marBottom w:val="0"/>
          <w:divBdr>
            <w:top w:val="none" w:sz="0" w:space="0" w:color="auto"/>
            <w:left w:val="none" w:sz="0" w:space="0" w:color="auto"/>
            <w:bottom w:val="none" w:sz="0" w:space="0" w:color="auto"/>
            <w:right w:val="none" w:sz="0" w:space="0" w:color="auto"/>
          </w:divBdr>
        </w:div>
        <w:div w:id="625696424">
          <w:marLeft w:val="0"/>
          <w:marRight w:val="0"/>
          <w:marTop w:val="0"/>
          <w:marBottom w:val="0"/>
          <w:divBdr>
            <w:top w:val="none" w:sz="0" w:space="0" w:color="auto"/>
            <w:left w:val="none" w:sz="0" w:space="0" w:color="auto"/>
            <w:bottom w:val="none" w:sz="0" w:space="0" w:color="auto"/>
            <w:right w:val="none" w:sz="0" w:space="0" w:color="auto"/>
          </w:divBdr>
          <w:divsChild>
            <w:div w:id="1176579797">
              <w:marLeft w:val="0"/>
              <w:marRight w:val="0"/>
              <w:marTop w:val="0"/>
              <w:marBottom w:val="0"/>
              <w:divBdr>
                <w:top w:val="none" w:sz="0" w:space="0" w:color="auto"/>
                <w:left w:val="none" w:sz="0" w:space="0" w:color="auto"/>
                <w:bottom w:val="none" w:sz="0" w:space="0" w:color="auto"/>
                <w:right w:val="none" w:sz="0" w:space="0" w:color="auto"/>
              </w:divBdr>
            </w:div>
          </w:divsChild>
        </w:div>
        <w:div w:id="164127301">
          <w:marLeft w:val="0"/>
          <w:marRight w:val="0"/>
          <w:marTop w:val="0"/>
          <w:marBottom w:val="0"/>
          <w:divBdr>
            <w:top w:val="none" w:sz="0" w:space="0" w:color="auto"/>
            <w:left w:val="none" w:sz="0" w:space="0" w:color="auto"/>
            <w:bottom w:val="none" w:sz="0" w:space="0" w:color="auto"/>
            <w:right w:val="none" w:sz="0" w:space="0" w:color="auto"/>
          </w:divBdr>
        </w:div>
        <w:div w:id="518932865">
          <w:marLeft w:val="0"/>
          <w:marRight w:val="0"/>
          <w:marTop w:val="0"/>
          <w:marBottom w:val="0"/>
          <w:divBdr>
            <w:top w:val="none" w:sz="0" w:space="0" w:color="auto"/>
            <w:left w:val="none" w:sz="0" w:space="0" w:color="auto"/>
            <w:bottom w:val="none" w:sz="0" w:space="0" w:color="auto"/>
            <w:right w:val="none" w:sz="0" w:space="0" w:color="auto"/>
          </w:divBdr>
          <w:divsChild>
            <w:div w:id="138814447">
              <w:marLeft w:val="0"/>
              <w:marRight w:val="0"/>
              <w:marTop w:val="0"/>
              <w:marBottom w:val="0"/>
              <w:divBdr>
                <w:top w:val="none" w:sz="0" w:space="0" w:color="auto"/>
                <w:left w:val="none" w:sz="0" w:space="0" w:color="auto"/>
                <w:bottom w:val="none" w:sz="0" w:space="0" w:color="auto"/>
                <w:right w:val="none" w:sz="0" w:space="0" w:color="auto"/>
              </w:divBdr>
            </w:div>
          </w:divsChild>
        </w:div>
        <w:div w:id="1812600756">
          <w:marLeft w:val="0"/>
          <w:marRight w:val="0"/>
          <w:marTop w:val="0"/>
          <w:marBottom w:val="0"/>
          <w:divBdr>
            <w:top w:val="none" w:sz="0" w:space="0" w:color="auto"/>
            <w:left w:val="none" w:sz="0" w:space="0" w:color="auto"/>
            <w:bottom w:val="none" w:sz="0" w:space="0" w:color="auto"/>
            <w:right w:val="none" w:sz="0" w:space="0" w:color="auto"/>
          </w:divBdr>
        </w:div>
        <w:div w:id="1623922141">
          <w:marLeft w:val="0"/>
          <w:marRight w:val="0"/>
          <w:marTop w:val="0"/>
          <w:marBottom w:val="0"/>
          <w:divBdr>
            <w:top w:val="none" w:sz="0" w:space="0" w:color="auto"/>
            <w:left w:val="none" w:sz="0" w:space="0" w:color="auto"/>
            <w:bottom w:val="none" w:sz="0" w:space="0" w:color="auto"/>
            <w:right w:val="none" w:sz="0" w:space="0" w:color="auto"/>
          </w:divBdr>
          <w:divsChild>
            <w:div w:id="1965429377">
              <w:marLeft w:val="0"/>
              <w:marRight w:val="0"/>
              <w:marTop w:val="0"/>
              <w:marBottom w:val="0"/>
              <w:divBdr>
                <w:top w:val="none" w:sz="0" w:space="0" w:color="auto"/>
                <w:left w:val="none" w:sz="0" w:space="0" w:color="auto"/>
                <w:bottom w:val="none" w:sz="0" w:space="0" w:color="auto"/>
                <w:right w:val="none" w:sz="0" w:space="0" w:color="auto"/>
              </w:divBdr>
            </w:div>
          </w:divsChild>
        </w:div>
        <w:div w:id="1110929902">
          <w:marLeft w:val="0"/>
          <w:marRight w:val="0"/>
          <w:marTop w:val="0"/>
          <w:marBottom w:val="0"/>
          <w:divBdr>
            <w:top w:val="none" w:sz="0" w:space="0" w:color="auto"/>
            <w:left w:val="none" w:sz="0" w:space="0" w:color="auto"/>
            <w:bottom w:val="none" w:sz="0" w:space="0" w:color="auto"/>
            <w:right w:val="none" w:sz="0" w:space="0" w:color="auto"/>
          </w:divBdr>
        </w:div>
        <w:div w:id="1817136698">
          <w:marLeft w:val="0"/>
          <w:marRight w:val="0"/>
          <w:marTop w:val="0"/>
          <w:marBottom w:val="0"/>
          <w:divBdr>
            <w:top w:val="none" w:sz="0" w:space="0" w:color="auto"/>
            <w:left w:val="none" w:sz="0" w:space="0" w:color="auto"/>
            <w:bottom w:val="none" w:sz="0" w:space="0" w:color="auto"/>
            <w:right w:val="none" w:sz="0" w:space="0" w:color="auto"/>
          </w:divBdr>
          <w:divsChild>
            <w:div w:id="1380282595">
              <w:marLeft w:val="0"/>
              <w:marRight w:val="0"/>
              <w:marTop w:val="0"/>
              <w:marBottom w:val="0"/>
              <w:divBdr>
                <w:top w:val="none" w:sz="0" w:space="0" w:color="auto"/>
                <w:left w:val="none" w:sz="0" w:space="0" w:color="auto"/>
                <w:bottom w:val="none" w:sz="0" w:space="0" w:color="auto"/>
                <w:right w:val="none" w:sz="0" w:space="0" w:color="auto"/>
              </w:divBdr>
            </w:div>
          </w:divsChild>
        </w:div>
        <w:div w:id="1590578982">
          <w:marLeft w:val="0"/>
          <w:marRight w:val="0"/>
          <w:marTop w:val="300"/>
          <w:marBottom w:val="0"/>
          <w:divBdr>
            <w:top w:val="none" w:sz="0" w:space="0" w:color="auto"/>
            <w:left w:val="none" w:sz="0" w:space="0" w:color="auto"/>
            <w:bottom w:val="none" w:sz="0" w:space="0" w:color="auto"/>
            <w:right w:val="none" w:sz="0" w:space="0" w:color="auto"/>
          </w:divBdr>
          <w:divsChild>
            <w:div w:id="1770931764">
              <w:marLeft w:val="0"/>
              <w:marRight w:val="0"/>
              <w:marTop w:val="0"/>
              <w:marBottom w:val="0"/>
              <w:divBdr>
                <w:top w:val="none" w:sz="0" w:space="0" w:color="auto"/>
                <w:left w:val="none" w:sz="0" w:space="0" w:color="auto"/>
                <w:bottom w:val="none" w:sz="0" w:space="0" w:color="auto"/>
                <w:right w:val="none" w:sz="0" w:space="0" w:color="auto"/>
              </w:divBdr>
              <w:divsChild>
                <w:div w:id="8721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0493696">
          <w:marLeft w:val="0"/>
          <w:marRight w:val="0"/>
          <w:marTop w:val="300"/>
          <w:marBottom w:val="0"/>
          <w:divBdr>
            <w:top w:val="none" w:sz="0" w:space="0" w:color="auto"/>
            <w:left w:val="none" w:sz="0" w:space="0" w:color="auto"/>
            <w:bottom w:val="none" w:sz="0" w:space="0" w:color="auto"/>
            <w:right w:val="none" w:sz="0" w:space="0" w:color="auto"/>
          </w:divBdr>
          <w:divsChild>
            <w:div w:id="565342092">
              <w:marLeft w:val="0"/>
              <w:marRight w:val="0"/>
              <w:marTop w:val="0"/>
              <w:marBottom w:val="0"/>
              <w:divBdr>
                <w:top w:val="none" w:sz="0" w:space="0" w:color="auto"/>
                <w:left w:val="none" w:sz="0" w:space="0" w:color="auto"/>
                <w:bottom w:val="none" w:sz="0" w:space="0" w:color="auto"/>
                <w:right w:val="none" w:sz="0" w:space="0" w:color="auto"/>
              </w:divBdr>
              <w:divsChild>
                <w:div w:id="2140806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780902">
          <w:marLeft w:val="0"/>
          <w:marRight w:val="0"/>
          <w:marTop w:val="300"/>
          <w:marBottom w:val="0"/>
          <w:divBdr>
            <w:top w:val="none" w:sz="0" w:space="0" w:color="auto"/>
            <w:left w:val="none" w:sz="0" w:space="0" w:color="auto"/>
            <w:bottom w:val="none" w:sz="0" w:space="0" w:color="auto"/>
            <w:right w:val="none" w:sz="0" w:space="0" w:color="auto"/>
          </w:divBdr>
          <w:divsChild>
            <w:div w:id="204294887">
              <w:marLeft w:val="0"/>
              <w:marRight w:val="0"/>
              <w:marTop w:val="0"/>
              <w:marBottom w:val="0"/>
              <w:divBdr>
                <w:top w:val="none" w:sz="0" w:space="0" w:color="auto"/>
                <w:left w:val="none" w:sz="0" w:space="0" w:color="auto"/>
                <w:bottom w:val="none" w:sz="0" w:space="0" w:color="auto"/>
                <w:right w:val="none" w:sz="0" w:space="0" w:color="auto"/>
              </w:divBdr>
              <w:divsChild>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9616226">
          <w:marLeft w:val="0"/>
          <w:marRight w:val="0"/>
          <w:marTop w:val="300"/>
          <w:marBottom w:val="0"/>
          <w:divBdr>
            <w:top w:val="none" w:sz="0" w:space="0" w:color="auto"/>
            <w:left w:val="none" w:sz="0" w:space="0" w:color="auto"/>
            <w:bottom w:val="none" w:sz="0" w:space="0" w:color="auto"/>
            <w:right w:val="none" w:sz="0" w:space="0" w:color="auto"/>
          </w:divBdr>
          <w:divsChild>
            <w:div w:id="2035576742">
              <w:marLeft w:val="0"/>
              <w:marRight w:val="0"/>
              <w:marTop w:val="0"/>
              <w:marBottom w:val="0"/>
              <w:divBdr>
                <w:top w:val="none" w:sz="0" w:space="0" w:color="auto"/>
                <w:left w:val="none" w:sz="0" w:space="0" w:color="auto"/>
                <w:bottom w:val="none" w:sz="0" w:space="0" w:color="auto"/>
                <w:right w:val="none" w:sz="0" w:space="0" w:color="auto"/>
              </w:divBdr>
              <w:divsChild>
                <w:div w:id="4336002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0465182">
      <w:bodyDiv w:val="1"/>
      <w:marLeft w:val="0"/>
      <w:marRight w:val="0"/>
      <w:marTop w:val="0"/>
      <w:marBottom w:val="0"/>
      <w:divBdr>
        <w:top w:val="none" w:sz="0" w:space="0" w:color="auto"/>
        <w:left w:val="none" w:sz="0" w:space="0" w:color="auto"/>
        <w:bottom w:val="none" w:sz="0" w:space="0" w:color="auto"/>
        <w:right w:val="none" w:sz="0" w:space="0" w:color="auto"/>
      </w:divBdr>
      <w:divsChild>
        <w:div w:id="954294670">
          <w:marLeft w:val="0"/>
          <w:marRight w:val="0"/>
          <w:marTop w:val="0"/>
          <w:marBottom w:val="0"/>
          <w:divBdr>
            <w:top w:val="none" w:sz="0" w:space="0" w:color="auto"/>
            <w:left w:val="none" w:sz="0" w:space="0" w:color="auto"/>
            <w:bottom w:val="none" w:sz="0" w:space="0" w:color="auto"/>
            <w:right w:val="none" w:sz="0" w:space="0" w:color="auto"/>
          </w:divBdr>
        </w:div>
        <w:div w:id="1936941619">
          <w:marLeft w:val="0"/>
          <w:marRight w:val="0"/>
          <w:marTop w:val="0"/>
          <w:marBottom w:val="0"/>
          <w:divBdr>
            <w:top w:val="none" w:sz="0" w:space="0" w:color="auto"/>
            <w:left w:val="none" w:sz="0" w:space="0" w:color="auto"/>
            <w:bottom w:val="none" w:sz="0" w:space="0" w:color="auto"/>
            <w:right w:val="none" w:sz="0" w:space="0" w:color="auto"/>
          </w:divBdr>
          <w:divsChild>
            <w:div w:id="745616491">
              <w:marLeft w:val="0"/>
              <w:marRight w:val="0"/>
              <w:marTop w:val="0"/>
              <w:marBottom w:val="0"/>
              <w:divBdr>
                <w:top w:val="none" w:sz="0" w:space="0" w:color="auto"/>
                <w:left w:val="none" w:sz="0" w:space="0" w:color="auto"/>
                <w:bottom w:val="none" w:sz="0" w:space="0" w:color="auto"/>
                <w:right w:val="none" w:sz="0" w:space="0" w:color="auto"/>
              </w:divBdr>
            </w:div>
          </w:divsChild>
        </w:div>
        <w:div w:id="1488791081">
          <w:marLeft w:val="0"/>
          <w:marRight w:val="0"/>
          <w:marTop w:val="0"/>
          <w:marBottom w:val="0"/>
          <w:divBdr>
            <w:top w:val="none" w:sz="0" w:space="0" w:color="auto"/>
            <w:left w:val="none" w:sz="0" w:space="0" w:color="auto"/>
            <w:bottom w:val="none" w:sz="0" w:space="0" w:color="auto"/>
            <w:right w:val="none" w:sz="0" w:space="0" w:color="auto"/>
          </w:divBdr>
        </w:div>
        <w:div w:id="328798412">
          <w:marLeft w:val="0"/>
          <w:marRight w:val="0"/>
          <w:marTop w:val="0"/>
          <w:marBottom w:val="0"/>
          <w:divBdr>
            <w:top w:val="none" w:sz="0" w:space="0" w:color="auto"/>
            <w:left w:val="none" w:sz="0" w:space="0" w:color="auto"/>
            <w:bottom w:val="none" w:sz="0" w:space="0" w:color="auto"/>
            <w:right w:val="none" w:sz="0" w:space="0" w:color="auto"/>
          </w:divBdr>
          <w:divsChild>
            <w:div w:id="106701093">
              <w:marLeft w:val="0"/>
              <w:marRight w:val="0"/>
              <w:marTop w:val="0"/>
              <w:marBottom w:val="0"/>
              <w:divBdr>
                <w:top w:val="none" w:sz="0" w:space="0" w:color="auto"/>
                <w:left w:val="none" w:sz="0" w:space="0" w:color="auto"/>
                <w:bottom w:val="none" w:sz="0" w:space="0" w:color="auto"/>
                <w:right w:val="none" w:sz="0" w:space="0" w:color="auto"/>
              </w:divBdr>
            </w:div>
          </w:divsChild>
        </w:div>
        <w:div w:id="1903982860">
          <w:marLeft w:val="0"/>
          <w:marRight w:val="0"/>
          <w:marTop w:val="0"/>
          <w:marBottom w:val="0"/>
          <w:divBdr>
            <w:top w:val="none" w:sz="0" w:space="0" w:color="auto"/>
            <w:left w:val="none" w:sz="0" w:space="0" w:color="auto"/>
            <w:bottom w:val="none" w:sz="0" w:space="0" w:color="auto"/>
            <w:right w:val="none" w:sz="0" w:space="0" w:color="auto"/>
          </w:divBdr>
        </w:div>
        <w:div w:id="1452434743">
          <w:marLeft w:val="0"/>
          <w:marRight w:val="0"/>
          <w:marTop w:val="0"/>
          <w:marBottom w:val="0"/>
          <w:divBdr>
            <w:top w:val="none" w:sz="0" w:space="0" w:color="auto"/>
            <w:left w:val="none" w:sz="0" w:space="0" w:color="auto"/>
            <w:bottom w:val="none" w:sz="0" w:space="0" w:color="auto"/>
            <w:right w:val="none" w:sz="0" w:space="0" w:color="auto"/>
          </w:divBdr>
          <w:divsChild>
            <w:div w:id="1656955328">
              <w:marLeft w:val="0"/>
              <w:marRight w:val="0"/>
              <w:marTop w:val="0"/>
              <w:marBottom w:val="0"/>
              <w:divBdr>
                <w:top w:val="none" w:sz="0" w:space="0" w:color="auto"/>
                <w:left w:val="none" w:sz="0" w:space="0" w:color="auto"/>
                <w:bottom w:val="none" w:sz="0" w:space="0" w:color="auto"/>
                <w:right w:val="none" w:sz="0" w:space="0" w:color="auto"/>
              </w:divBdr>
            </w:div>
          </w:divsChild>
        </w:div>
        <w:div w:id="564028582">
          <w:marLeft w:val="0"/>
          <w:marRight w:val="0"/>
          <w:marTop w:val="0"/>
          <w:marBottom w:val="0"/>
          <w:divBdr>
            <w:top w:val="none" w:sz="0" w:space="0" w:color="auto"/>
            <w:left w:val="none" w:sz="0" w:space="0" w:color="auto"/>
            <w:bottom w:val="none" w:sz="0" w:space="0" w:color="auto"/>
            <w:right w:val="none" w:sz="0" w:space="0" w:color="auto"/>
          </w:divBdr>
        </w:div>
        <w:div w:id="1695765424">
          <w:marLeft w:val="0"/>
          <w:marRight w:val="0"/>
          <w:marTop w:val="0"/>
          <w:marBottom w:val="0"/>
          <w:divBdr>
            <w:top w:val="none" w:sz="0" w:space="0" w:color="auto"/>
            <w:left w:val="none" w:sz="0" w:space="0" w:color="auto"/>
            <w:bottom w:val="none" w:sz="0" w:space="0" w:color="auto"/>
            <w:right w:val="none" w:sz="0" w:space="0" w:color="auto"/>
          </w:divBdr>
          <w:divsChild>
            <w:div w:id="1668823817">
              <w:marLeft w:val="0"/>
              <w:marRight w:val="0"/>
              <w:marTop w:val="0"/>
              <w:marBottom w:val="0"/>
              <w:divBdr>
                <w:top w:val="none" w:sz="0" w:space="0" w:color="auto"/>
                <w:left w:val="none" w:sz="0" w:space="0" w:color="auto"/>
                <w:bottom w:val="none" w:sz="0" w:space="0" w:color="auto"/>
                <w:right w:val="none" w:sz="0" w:space="0" w:color="auto"/>
              </w:divBdr>
            </w:div>
          </w:divsChild>
        </w:div>
        <w:div w:id="514460734">
          <w:marLeft w:val="0"/>
          <w:marRight w:val="0"/>
          <w:marTop w:val="0"/>
          <w:marBottom w:val="0"/>
          <w:divBdr>
            <w:top w:val="none" w:sz="0" w:space="0" w:color="auto"/>
            <w:left w:val="none" w:sz="0" w:space="0" w:color="auto"/>
            <w:bottom w:val="none" w:sz="0" w:space="0" w:color="auto"/>
            <w:right w:val="none" w:sz="0" w:space="0" w:color="auto"/>
          </w:divBdr>
        </w:div>
        <w:div w:id="1543667486">
          <w:marLeft w:val="0"/>
          <w:marRight w:val="0"/>
          <w:marTop w:val="0"/>
          <w:marBottom w:val="0"/>
          <w:divBdr>
            <w:top w:val="none" w:sz="0" w:space="0" w:color="auto"/>
            <w:left w:val="none" w:sz="0" w:space="0" w:color="auto"/>
            <w:bottom w:val="none" w:sz="0" w:space="0" w:color="auto"/>
            <w:right w:val="none" w:sz="0" w:space="0" w:color="auto"/>
          </w:divBdr>
          <w:divsChild>
            <w:div w:id="955677667">
              <w:marLeft w:val="0"/>
              <w:marRight w:val="0"/>
              <w:marTop w:val="0"/>
              <w:marBottom w:val="0"/>
              <w:divBdr>
                <w:top w:val="none" w:sz="0" w:space="0" w:color="auto"/>
                <w:left w:val="none" w:sz="0" w:space="0" w:color="auto"/>
                <w:bottom w:val="none" w:sz="0" w:space="0" w:color="auto"/>
                <w:right w:val="none" w:sz="0" w:space="0" w:color="auto"/>
              </w:divBdr>
            </w:div>
          </w:divsChild>
        </w:div>
        <w:div w:id="1473477251">
          <w:marLeft w:val="0"/>
          <w:marRight w:val="0"/>
          <w:marTop w:val="0"/>
          <w:marBottom w:val="0"/>
          <w:divBdr>
            <w:top w:val="none" w:sz="0" w:space="0" w:color="auto"/>
            <w:left w:val="none" w:sz="0" w:space="0" w:color="auto"/>
            <w:bottom w:val="none" w:sz="0" w:space="0" w:color="auto"/>
            <w:right w:val="none" w:sz="0" w:space="0" w:color="auto"/>
          </w:divBdr>
        </w:div>
        <w:div w:id="270168346">
          <w:marLeft w:val="0"/>
          <w:marRight w:val="0"/>
          <w:marTop w:val="0"/>
          <w:marBottom w:val="0"/>
          <w:divBdr>
            <w:top w:val="none" w:sz="0" w:space="0" w:color="auto"/>
            <w:left w:val="none" w:sz="0" w:space="0" w:color="auto"/>
            <w:bottom w:val="none" w:sz="0" w:space="0" w:color="auto"/>
            <w:right w:val="none" w:sz="0" w:space="0" w:color="auto"/>
          </w:divBdr>
          <w:divsChild>
            <w:div w:id="367680389">
              <w:marLeft w:val="0"/>
              <w:marRight w:val="0"/>
              <w:marTop w:val="0"/>
              <w:marBottom w:val="0"/>
              <w:divBdr>
                <w:top w:val="none" w:sz="0" w:space="0" w:color="auto"/>
                <w:left w:val="none" w:sz="0" w:space="0" w:color="auto"/>
                <w:bottom w:val="none" w:sz="0" w:space="0" w:color="auto"/>
                <w:right w:val="none" w:sz="0" w:space="0" w:color="auto"/>
              </w:divBdr>
            </w:div>
          </w:divsChild>
        </w:div>
        <w:div w:id="533352400">
          <w:marLeft w:val="0"/>
          <w:marRight w:val="0"/>
          <w:marTop w:val="0"/>
          <w:marBottom w:val="0"/>
          <w:divBdr>
            <w:top w:val="none" w:sz="0" w:space="0" w:color="auto"/>
            <w:left w:val="none" w:sz="0" w:space="0" w:color="auto"/>
            <w:bottom w:val="none" w:sz="0" w:space="0" w:color="auto"/>
            <w:right w:val="none" w:sz="0" w:space="0" w:color="auto"/>
          </w:divBdr>
        </w:div>
        <w:div w:id="1414625155">
          <w:marLeft w:val="0"/>
          <w:marRight w:val="0"/>
          <w:marTop w:val="0"/>
          <w:marBottom w:val="0"/>
          <w:divBdr>
            <w:top w:val="none" w:sz="0" w:space="0" w:color="auto"/>
            <w:left w:val="none" w:sz="0" w:space="0" w:color="auto"/>
            <w:bottom w:val="none" w:sz="0" w:space="0" w:color="auto"/>
            <w:right w:val="none" w:sz="0" w:space="0" w:color="auto"/>
          </w:divBdr>
          <w:divsChild>
            <w:div w:id="1818375100">
              <w:marLeft w:val="0"/>
              <w:marRight w:val="0"/>
              <w:marTop w:val="0"/>
              <w:marBottom w:val="0"/>
              <w:divBdr>
                <w:top w:val="none" w:sz="0" w:space="0" w:color="auto"/>
                <w:left w:val="none" w:sz="0" w:space="0" w:color="auto"/>
                <w:bottom w:val="none" w:sz="0" w:space="0" w:color="auto"/>
                <w:right w:val="none" w:sz="0" w:space="0" w:color="auto"/>
              </w:divBdr>
            </w:div>
          </w:divsChild>
        </w:div>
        <w:div w:id="998313154">
          <w:marLeft w:val="0"/>
          <w:marRight w:val="0"/>
          <w:marTop w:val="300"/>
          <w:marBottom w:val="0"/>
          <w:divBdr>
            <w:top w:val="none" w:sz="0" w:space="0" w:color="auto"/>
            <w:left w:val="none" w:sz="0" w:space="0" w:color="auto"/>
            <w:bottom w:val="none" w:sz="0" w:space="0" w:color="auto"/>
            <w:right w:val="none" w:sz="0" w:space="0" w:color="auto"/>
          </w:divBdr>
          <w:divsChild>
            <w:div w:id="705178618">
              <w:marLeft w:val="0"/>
              <w:marRight w:val="0"/>
              <w:marTop w:val="0"/>
              <w:marBottom w:val="0"/>
              <w:divBdr>
                <w:top w:val="none" w:sz="0" w:space="0" w:color="auto"/>
                <w:left w:val="none" w:sz="0" w:space="0" w:color="auto"/>
                <w:bottom w:val="none" w:sz="0" w:space="0" w:color="auto"/>
                <w:right w:val="none" w:sz="0" w:space="0" w:color="auto"/>
              </w:divBdr>
              <w:divsChild>
                <w:div w:id="2107532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6612376">
          <w:marLeft w:val="0"/>
          <w:marRight w:val="0"/>
          <w:marTop w:val="300"/>
          <w:marBottom w:val="0"/>
          <w:divBdr>
            <w:top w:val="none" w:sz="0" w:space="0" w:color="auto"/>
            <w:left w:val="none" w:sz="0" w:space="0" w:color="auto"/>
            <w:bottom w:val="none" w:sz="0" w:space="0" w:color="auto"/>
            <w:right w:val="none" w:sz="0" w:space="0" w:color="auto"/>
          </w:divBdr>
          <w:divsChild>
            <w:div w:id="1021588154">
              <w:marLeft w:val="0"/>
              <w:marRight w:val="0"/>
              <w:marTop w:val="0"/>
              <w:marBottom w:val="0"/>
              <w:divBdr>
                <w:top w:val="none" w:sz="0" w:space="0" w:color="auto"/>
                <w:left w:val="none" w:sz="0" w:space="0" w:color="auto"/>
                <w:bottom w:val="none" w:sz="0" w:space="0" w:color="auto"/>
                <w:right w:val="none" w:sz="0" w:space="0" w:color="auto"/>
              </w:divBdr>
              <w:divsChild>
                <w:div w:id="1754545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925945">
          <w:marLeft w:val="0"/>
          <w:marRight w:val="0"/>
          <w:marTop w:val="300"/>
          <w:marBottom w:val="0"/>
          <w:divBdr>
            <w:top w:val="none" w:sz="0" w:space="0" w:color="auto"/>
            <w:left w:val="none" w:sz="0" w:space="0" w:color="auto"/>
            <w:bottom w:val="none" w:sz="0" w:space="0" w:color="auto"/>
            <w:right w:val="none" w:sz="0" w:space="0" w:color="auto"/>
          </w:divBdr>
          <w:divsChild>
            <w:div w:id="1923641628">
              <w:marLeft w:val="0"/>
              <w:marRight w:val="0"/>
              <w:marTop w:val="0"/>
              <w:marBottom w:val="0"/>
              <w:divBdr>
                <w:top w:val="none" w:sz="0" w:space="0" w:color="auto"/>
                <w:left w:val="none" w:sz="0" w:space="0" w:color="auto"/>
                <w:bottom w:val="none" w:sz="0" w:space="0" w:color="auto"/>
                <w:right w:val="none" w:sz="0" w:space="0" w:color="auto"/>
              </w:divBdr>
              <w:divsChild>
                <w:div w:id="19019871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2861199">
          <w:marLeft w:val="0"/>
          <w:marRight w:val="0"/>
          <w:marTop w:val="300"/>
          <w:marBottom w:val="0"/>
          <w:divBdr>
            <w:top w:val="none" w:sz="0" w:space="0" w:color="auto"/>
            <w:left w:val="none" w:sz="0" w:space="0" w:color="auto"/>
            <w:bottom w:val="none" w:sz="0" w:space="0" w:color="auto"/>
            <w:right w:val="none" w:sz="0" w:space="0" w:color="auto"/>
          </w:divBdr>
          <w:divsChild>
            <w:div w:id="1007443510">
              <w:marLeft w:val="0"/>
              <w:marRight w:val="0"/>
              <w:marTop w:val="0"/>
              <w:marBottom w:val="0"/>
              <w:divBdr>
                <w:top w:val="none" w:sz="0" w:space="0" w:color="auto"/>
                <w:left w:val="none" w:sz="0" w:space="0" w:color="auto"/>
                <w:bottom w:val="none" w:sz="0" w:space="0" w:color="auto"/>
                <w:right w:val="none" w:sz="0" w:space="0" w:color="auto"/>
              </w:divBdr>
              <w:divsChild>
                <w:div w:id="1807549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1389736">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5">
          <w:marLeft w:val="0"/>
          <w:marRight w:val="0"/>
          <w:marTop w:val="0"/>
          <w:marBottom w:val="0"/>
          <w:divBdr>
            <w:top w:val="none" w:sz="0" w:space="0" w:color="auto"/>
            <w:left w:val="none" w:sz="0" w:space="0" w:color="auto"/>
            <w:bottom w:val="none" w:sz="0" w:space="0" w:color="auto"/>
            <w:right w:val="none" w:sz="0" w:space="0" w:color="auto"/>
          </w:divBdr>
        </w:div>
        <w:div w:id="1766733260">
          <w:marLeft w:val="0"/>
          <w:marRight w:val="0"/>
          <w:marTop w:val="0"/>
          <w:marBottom w:val="0"/>
          <w:divBdr>
            <w:top w:val="none" w:sz="0" w:space="0" w:color="auto"/>
            <w:left w:val="none" w:sz="0" w:space="0" w:color="auto"/>
            <w:bottom w:val="none" w:sz="0" w:space="0" w:color="auto"/>
            <w:right w:val="none" w:sz="0" w:space="0" w:color="auto"/>
          </w:divBdr>
          <w:divsChild>
            <w:div w:id="2126388609">
              <w:marLeft w:val="0"/>
              <w:marRight w:val="0"/>
              <w:marTop w:val="0"/>
              <w:marBottom w:val="0"/>
              <w:divBdr>
                <w:top w:val="none" w:sz="0" w:space="0" w:color="auto"/>
                <w:left w:val="none" w:sz="0" w:space="0" w:color="auto"/>
                <w:bottom w:val="none" w:sz="0" w:space="0" w:color="auto"/>
                <w:right w:val="none" w:sz="0" w:space="0" w:color="auto"/>
              </w:divBdr>
            </w:div>
          </w:divsChild>
        </w:div>
        <w:div w:id="1891455958">
          <w:marLeft w:val="0"/>
          <w:marRight w:val="0"/>
          <w:marTop w:val="0"/>
          <w:marBottom w:val="0"/>
          <w:divBdr>
            <w:top w:val="none" w:sz="0" w:space="0" w:color="auto"/>
            <w:left w:val="none" w:sz="0" w:space="0" w:color="auto"/>
            <w:bottom w:val="none" w:sz="0" w:space="0" w:color="auto"/>
            <w:right w:val="none" w:sz="0" w:space="0" w:color="auto"/>
          </w:divBdr>
        </w:div>
        <w:div w:id="207379082">
          <w:marLeft w:val="0"/>
          <w:marRight w:val="0"/>
          <w:marTop w:val="0"/>
          <w:marBottom w:val="0"/>
          <w:divBdr>
            <w:top w:val="none" w:sz="0" w:space="0" w:color="auto"/>
            <w:left w:val="none" w:sz="0" w:space="0" w:color="auto"/>
            <w:bottom w:val="none" w:sz="0" w:space="0" w:color="auto"/>
            <w:right w:val="none" w:sz="0" w:space="0" w:color="auto"/>
          </w:divBdr>
          <w:divsChild>
            <w:div w:id="1580023272">
              <w:marLeft w:val="0"/>
              <w:marRight w:val="0"/>
              <w:marTop w:val="0"/>
              <w:marBottom w:val="0"/>
              <w:divBdr>
                <w:top w:val="none" w:sz="0" w:space="0" w:color="auto"/>
                <w:left w:val="none" w:sz="0" w:space="0" w:color="auto"/>
                <w:bottom w:val="none" w:sz="0" w:space="0" w:color="auto"/>
                <w:right w:val="none" w:sz="0" w:space="0" w:color="auto"/>
              </w:divBdr>
            </w:div>
          </w:divsChild>
        </w:div>
        <w:div w:id="362554786">
          <w:marLeft w:val="0"/>
          <w:marRight w:val="0"/>
          <w:marTop w:val="0"/>
          <w:marBottom w:val="0"/>
          <w:divBdr>
            <w:top w:val="none" w:sz="0" w:space="0" w:color="auto"/>
            <w:left w:val="none" w:sz="0" w:space="0" w:color="auto"/>
            <w:bottom w:val="none" w:sz="0" w:space="0" w:color="auto"/>
            <w:right w:val="none" w:sz="0" w:space="0" w:color="auto"/>
          </w:divBdr>
        </w:div>
        <w:div w:id="1039008214">
          <w:marLeft w:val="0"/>
          <w:marRight w:val="0"/>
          <w:marTop w:val="0"/>
          <w:marBottom w:val="0"/>
          <w:divBdr>
            <w:top w:val="none" w:sz="0" w:space="0" w:color="auto"/>
            <w:left w:val="none" w:sz="0" w:space="0" w:color="auto"/>
            <w:bottom w:val="none" w:sz="0" w:space="0" w:color="auto"/>
            <w:right w:val="none" w:sz="0" w:space="0" w:color="auto"/>
          </w:divBdr>
          <w:divsChild>
            <w:div w:id="974913571">
              <w:marLeft w:val="0"/>
              <w:marRight w:val="0"/>
              <w:marTop w:val="0"/>
              <w:marBottom w:val="0"/>
              <w:divBdr>
                <w:top w:val="none" w:sz="0" w:space="0" w:color="auto"/>
                <w:left w:val="none" w:sz="0" w:space="0" w:color="auto"/>
                <w:bottom w:val="none" w:sz="0" w:space="0" w:color="auto"/>
                <w:right w:val="none" w:sz="0" w:space="0" w:color="auto"/>
              </w:divBdr>
            </w:div>
          </w:divsChild>
        </w:div>
        <w:div w:id="1787964446">
          <w:marLeft w:val="0"/>
          <w:marRight w:val="0"/>
          <w:marTop w:val="0"/>
          <w:marBottom w:val="0"/>
          <w:divBdr>
            <w:top w:val="none" w:sz="0" w:space="0" w:color="auto"/>
            <w:left w:val="none" w:sz="0" w:space="0" w:color="auto"/>
            <w:bottom w:val="none" w:sz="0" w:space="0" w:color="auto"/>
            <w:right w:val="none" w:sz="0" w:space="0" w:color="auto"/>
          </w:divBdr>
        </w:div>
        <w:div w:id="1852450373">
          <w:marLeft w:val="0"/>
          <w:marRight w:val="0"/>
          <w:marTop w:val="0"/>
          <w:marBottom w:val="0"/>
          <w:divBdr>
            <w:top w:val="none" w:sz="0" w:space="0" w:color="auto"/>
            <w:left w:val="none" w:sz="0" w:space="0" w:color="auto"/>
            <w:bottom w:val="none" w:sz="0" w:space="0" w:color="auto"/>
            <w:right w:val="none" w:sz="0" w:space="0" w:color="auto"/>
          </w:divBdr>
          <w:divsChild>
            <w:div w:id="479344270">
              <w:marLeft w:val="0"/>
              <w:marRight w:val="0"/>
              <w:marTop w:val="0"/>
              <w:marBottom w:val="0"/>
              <w:divBdr>
                <w:top w:val="none" w:sz="0" w:space="0" w:color="auto"/>
                <w:left w:val="none" w:sz="0" w:space="0" w:color="auto"/>
                <w:bottom w:val="none" w:sz="0" w:space="0" w:color="auto"/>
                <w:right w:val="none" w:sz="0" w:space="0" w:color="auto"/>
              </w:divBdr>
            </w:div>
          </w:divsChild>
        </w:div>
        <w:div w:id="1059281643">
          <w:marLeft w:val="0"/>
          <w:marRight w:val="0"/>
          <w:marTop w:val="0"/>
          <w:marBottom w:val="0"/>
          <w:divBdr>
            <w:top w:val="none" w:sz="0" w:space="0" w:color="auto"/>
            <w:left w:val="none" w:sz="0" w:space="0" w:color="auto"/>
            <w:bottom w:val="none" w:sz="0" w:space="0" w:color="auto"/>
            <w:right w:val="none" w:sz="0" w:space="0" w:color="auto"/>
          </w:divBdr>
        </w:div>
        <w:div w:id="461702662">
          <w:marLeft w:val="0"/>
          <w:marRight w:val="0"/>
          <w:marTop w:val="0"/>
          <w:marBottom w:val="0"/>
          <w:divBdr>
            <w:top w:val="none" w:sz="0" w:space="0" w:color="auto"/>
            <w:left w:val="none" w:sz="0" w:space="0" w:color="auto"/>
            <w:bottom w:val="none" w:sz="0" w:space="0" w:color="auto"/>
            <w:right w:val="none" w:sz="0" w:space="0" w:color="auto"/>
          </w:divBdr>
          <w:divsChild>
            <w:div w:id="62029283">
              <w:marLeft w:val="0"/>
              <w:marRight w:val="0"/>
              <w:marTop w:val="0"/>
              <w:marBottom w:val="0"/>
              <w:divBdr>
                <w:top w:val="none" w:sz="0" w:space="0" w:color="auto"/>
                <w:left w:val="none" w:sz="0" w:space="0" w:color="auto"/>
                <w:bottom w:val="none" w:sz="0" w:space="0" w:color="auto"/>
                <w:right w:val="none" w:sz="0" w:space="0" w:color="auto"/>
              </w:divBdr>
            </w:div>
          </w:divsChild>
        </w:div>
        <w:div w:id="529757230">
          <w:marLeft w:val="0"/>
          <w:marRight w:val="0"/>
          <w:marTop w:val="0"/>
          <w:marBottom w:val="0"/>
          <w:divBdr>
            <w:top w:val="none" w:sz="0" w:space="0" w:color="auto"/>
            <w:left w:val="none" w:sz="0" w:space="0" w:color="auto"/>
            <w:bottom w:val="none" w:sz="0" w:space="0" w:color="auto"/>
            <w:right w:val="none" w:sz="0" w:space="0" w:color="auto"/>
          </w:divBdr>
        </w:div>
        <w:div w:id="745687075">
          <w:marLeft w:val="0"/>
          <w:marRight w:val="0"/>
          <w:marTop w:val="0"/>
          <w:marBottom w:val="0"/>
          <w:divBdr>
            <w:top w:val="none" w:sz="0" w:space="0" w:color="auto"/>
            <w:left w:val="none" w:sz="0" w:space="0" w:color="auto"/>
            <w:bottom w:val="none" w:sz="0" w:space="0" w:color="auto"/>
            <w:right w:val="none" w:sz="0" w:space="0" w:color="auto"/>
          </w:divBdr>
          <w:divsChild>
            <w:div w:id="1156266733">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sChild>
            <w:div w:id="1502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896">
      <w:bodyDiv w:val="1"/>
      <w:marLeft w:val="0"/>
      <w:marRight w:val="0"/>
      <w:marTop w:val="0"/>
      <w:marBottom w:val="0"/>
      <w:divBdr>
        <w:top w:val="none" w:sz="0" w:space="0" w:color="auto"/>
        <w:left w:val="none" w:sz="0" w:space="0" w:color="auto"/>
        <w:bottom w:val="none" w:sz="0" w:space="0" w:color="auto"/>
        <w:right w:val="none" w:sz="0" w:space="0" w:color="auto"/>
      </w:divBdr>
    </w:div>
    <w:div w:id="11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310986616">
          <w:marLeft w:val="0"/>
          <w:marRight w:val="0"/>
          <w:marTop w:val="0"/>
          <w:marBottom w:val="0"/>
          <w:divBdr>
            <w:top w:val="none" w:sz="0" w:space="0" w:color="auto"/>
            <w:left w:val="none" w:sz="0" w:space="0" w:color="auto"/>
            <w:bottom w:val="none" w:sz="0" w:space="0" w:color="auto"/>
            <w:right w:val="none" w:sz="0" w:space="0" w:color="auto"/>
          </w:divBdr>
        </w:div>
        <w:div w:id="1343045086">
          <w:marLeft w:val="0"/>
          <w:marRight w:val="0"/>
          <w:marTop w:val="0"/>
          <w:marBottom w:val="0"/>
          <w:divBdr>
            <w:top w:val="none" w:sz="0" w:space="0" w:color="auto"/>
            <w:left w:val="none" w:sz="0" w:space="0" w:color="auto"/>
            <w:bottom w:val="none" w:sz="0" w:space="0" w:color="auto"/>
            <w:right w:val="none" w:sz="0" w:space="0" w:color="auto"/>
          </w:divBdr>
          <w:divsChild>
            <w:div w:id="1180774355">
              <w:marLeft w:val="0"/>
              <w:marRight w:val="0"/>
              <w:marTop w:val="0"/>
              <w:marBottom w:val="0"/>
              <w:divBdr>
                <w:top w:val="none" w:sz="0" w:space="0" w:color="auto"/>
                <w:left w:val="none" w:sz="0" w:space="0" w:color="auto"/>
                <w:bottom w:val="none" w:sz="0" w:space="0" w:color="auto"/>
                <w:right w:val="none" w:sz="0" w:space="0" w:color="auto"/>
              </w:divBdr>
            </w:div>
          </w:divsChild>
        </w:div>
        <w:div w:id="212665628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sChild>
            <w:div w:id="1355302140">
              <w:marLeft w:val="0"/>
              <w:marRight w:val="0"/>
              <w:marTop w:val="0"/>
              <w:marBottom w:val="0"/>
              <w:divBdr>
                <w:top w:val="none" w:sz="0" w:space="0" w:color="auto"/>
                <w:left w:val="none" w:sz="0" w:space="0" w:color="auto"/>
                <w:bottom w:val="none" w:sz="0" w:space="0" w:color="auto"/>
                <w:right w:val="none" w:sz="0" w:space="0" w:color="auto"/>
              </w:divBdr>
            </w:div>
          </w:divsChild>
        </w:div>
        <w:div w:id="829103262">
          <w:marLeft w:val="0"/>
          <w:marRight w:val="0"/>
          <w:marTop w:val="0"/>
          <w:marBottom w:val="0"/>
          <w:divBdr>
            <w:top w:val="none" w:sz="0" w:space="0" w:color="auto"/>
            <w:left w:val="none" w:sz="0" w:space="0" w:color="auto"/>
            <w:bottom w:val="none" w:sz="0" w:space="0" w:color="auto"/>
            <w:right w:val="none" w:sz="0" w:space="0" w:color="auto"/>
          </w:divBdr>
        </w:div>
        <w:div w:id="342823896">
          <w:marLeft w:val="0"/>
          <w:marRight w:val="0"/>
          <w:marTop w:val="0"/>
          <w:marBottom w:val="0"/>
          <w:divBdr>
            <w:top w:val="none" w:sz="0" w:space="0" w:color="auto"/>
            <w:left w:val="none" w:sz="0" w:space="0" w:color="auto"/>
            <w:bottom w:val="none" w:sz="0" w:space="0" w:color="auto"/>
            <w:right w:val="none" w:sz="0" w:space="0" w:color="auto"/>
          </w:divBdr>
          <w:divsChild>
            <w:div w:id="1490632215">
              <w:marLeft w:val="0"/>
              <w:marRight w:val="0"/>
              <w:marTop w:val="0"/>
              <w:marBottom w:val="0"/>
              <w:divBdr>
                <w:top w:val="none" w:sz="0" w:space="0" w:color="auto"/>
                <w:left w:val="none" w:sz="0" w:space="0" w:color="auto"/>
                <w:bottom w:val="none" w:sz="0" w:space="0" w:color="auto"/>
                <w:right w:val="none" w:sz="0" w:space="0" w:color="auto"/>
              </w:divBdr>
            </w:div>
          </w:divsChild>
        </w:div>
        <w:div w:id="1519657254">
          <w:marLeft w:val="0"/>
          <w:marRight w:val="0"/>
          <w:marTop w:val="0"/>
          <w:marBottom w:val="0"/>
          <w:divBdr>
            <w:top w:val="none" w:sz="0" w:space="0" w:color="auto"/>
            <w:left w:val="none" w:sz="0" w:space="0" w:color="auto"/>
            <w:bottom w:val="none" w:sz="0" w:space="0" w:color="auto"/>
            <w:right w:val="none" w:sz="0" w:space="0" w:color="auto"/>
          </w:divBdr>
        </w:div>
        <w:div w:id="1952127330">
          <w:marLeft w:val="0"/>
          <w:marRight w:val="0"/>
          <w:marTop w:val="0"/>
          <w:marBottom w:val="0"/>
          <w:divBdr>
            <w:top w:val="none" w:sz="0" w:space="0" w:color="auto"/>
            <w:left w:val="none" w:sz="0" w:space="0" w:color="auto"/>
            <w:bottom w:val="none" w:sz="0" w:space="0" w:color="auto"/>
            <w:right w:val="none" w:sz="0" w:space="0" w:color="auto"/>
          </w:divBdr>
          <w:divsChild>
            <w:div w:id="1160001483">
              <w:marLeft w:val="0"/>
              <w:marRight w:val="0"/>
              <w:marTop w:val="0"/>
              <w:marBottom w:val="0"/>
              <w:divBdr>
                <w:top w:val="none" w:sz="0" w:space="0" w:color="auto"/>
                <w:left w:val="none" w:sz="0" w:space="0" w:color="auto"/>
                <w:bottom w:val="none" w:sz="0" w:space="0" w:color="auto"/>
                <w:right w:val="none" w:sz="0" w:space="0" w:color="auto"/>
              </w:divBdr>
            </w:div>
          </w:divsChild>
        </w:div>
        <w:div w:id="1299653059">
          <w:marLeft w:val="0"/>
          <w:marRight w:val="0"/>
          <w:marTop w:val="0"/>
          <w:marBottom w:val="0"/>
          <w:divBdr>
            <w:top w:val="none" w:sz="0" w:space="0" w:color="auto"/>
            <w:left w:val="none" w:sz="0" w:space="0" w:color="auto"/>
            <w:bottom w:val="none" w:sz="0" w:space="0" w:color="auto"/>
            <w:right w:val="none" w:sz="0" w:space="0" w:color="auto"/>
          </w:divBdr>
        </w:div>
        <w:div w:id="936206736">
          <w:marLeft w:val="0"/>
          <w:marRight w:val="0"/>
          <w:marTop w:val="0"/>
          <w:marBottom w:val="0"/>
          <w:divBdr>
            <w:top w:val="none" w:sz="0" w:space="0" w:color="auto"/>
            <w:left w:val="none" w:sz="0" w:space="0" w:color="auto"/>
            <w:bottom w:val="none" w:sz="0" w:space="0" w:color="auto"/>
            <w:right w:val="none" w:sz="0" w:space="0" w:color="auto"/>
          </w:divBdr>
          <w:divsChild>
            <w:div w:id="910432883">
              <w:marLeft w:val="0"/>
              <w:marRight w:val="0"/>
              <w:marTop w:val="0"/>
              <w:marBottom w:val="0"/>
              <w:divBdr>
                <w:top w:val="none" w:sz="0" w:space="0" w:color="auto"/>
                <w:left w:val="none" w:sz="0" w:space="0" w:color="auto"/>
                <w:bottom w:val="none" w:sz="0" w:space="0" w:color="auto"/>
                <w:right w:val="none" w:sz="0" w:space="0" w:color="auto"/>
              </w:divBdr>
            </w:div>
          </w:divsChild>
        </w:div>
        <w:div w:id="1734235202">
          <w:marLeft w:val="0"/>
          <w:marRight w:val="0"/>
          <w:marTop w:val="0"/>
          <w:marBottom w:val="0"/>
          <w:divBdr>
            <w:top w:val="none" w:sz="0" w:space="0" w:color="auto"/>
            <w:left w:val="none" w:sz="0" w:space="0" w:color="auto"/>
            <w:bottom w:val="none" w:sz="0" w:space="0" w:color="auto"/>
            <w:right w:val="none" w:sz="0" w:space="0" w:color="auto"/>
          </w:divBdr>
        </w:div>
        <w:div w:id="629747231">
          <w:marLeft w:val="0"/>
          <w:marRight w:val="0"/>
          <w:marTop w:val="0"/>
          <w:marBottom w:val="0"/>
          <w:divBdr>
            <w:top w:val="none" w:sz="0" w:space="0" w:color="auto"/>
            <w:left w:val="none" w:sz="0" w:space="0" w:color="auto"/>
            <w:bottom w:val="none" w:sz="0" w:space="0" w:color="auto"/>
            <w:right w:val="none" w:sz="0" w:space="0" w:color="auto"/>
          </w:divBdr>
          <w:divsChild>
            <w:div w:id="2126583517">
              <w:marLeft w:val="0"/>
              <w:marRight w:val="0"/>
              <w:marTop w:val="0"/>
              <w:marBottom w:val="0"/>
              <w:divBdr>
                <w:top w:val="none" w:sz="0" w:space="0" w:color="auto"/>
                <w:left w:val="none" w:sz="0" w:space="0" w:color="auto"/>
                <w:bottom w:val="none" w:sz="0" w:space="0" w:color="auto"/>
                <w:right w:val="none" w:sz="0" w:space="0" w:color="auto"/>
              </w:divBdr>
            </w:div>
          </w:divsChild>
        </w:div>
        <w:div w:id="24252853">
          <w:marLeft w:val="0"/>
          <w:marRight w:val="0"/>
          <w:marTop w:val="0"/>
          <w:marBottom w:val="0"/>
          <w:divBdr>
            <w:top w:val="none" w:sz="0" w:space="0" w:color="auto"/>
            <w:left w:val="none" w:sz="0" w:space="0" w:color="auto"/>
            <w:bottom w:val="none" w:sz="0" w:space="0" w:color="auto"/>
            <w:right w:val="none" w:sz="0" w:space="0" w:color="auto"/>
          </w:divBdr>
        </w:div>
        <w:div w:id="341595317">
          <w:marLeft w:val="0"/>
          <w:marRight w:val="0"/>
          <w:marTop w:val="0"/>
          <w:marBottom w:val="0"/>
          <w:divBdr>
            <w:top w:val="none" w:sz="0" w:space="0" w:color="auto"/>
            <w:left w:val="none" w:sz="0" w:space="0" w:color="auto"/>
            <w:bottom w:val="none" w:sz="0" w:space="0" w:color="auto"/>
            <w:right w:val="none" w:sz="0" w:space="0" w:color="auto"/>
          </w:divBdr>
          <w:divsChild>
            <w:div w:id="1474710333">
              <w:marLeft w:val="0"/>
              <w:marRight w:val="0"/>
              <w:marTop w:val="0"/>
              <w:marBottom w:val="0"/>
              <w:divBdr>
                <w:top w:val="none" w:sz="0" w:space="0" w:color="auto"/>
                <w:left w:val="none" w:sz="0" w:space="0" w:color="auto"/>
                <w:bottom w:val="none" w:sz="0" w:space="0" w:color="auto"/>
                <w:right w:val="none" w:sz="0" w:space="0" w:color="auto"/>
              </w:divBdr>
            </w:div>
          </w:divsChild>
        </w:div>
        <w:div w:id="1065563424">
          <w:marLeft w:val="0"/>
          <w:marRight w:val="0"/>
          <w:marTop w:val="300"/>
          <w:marBottom w:val="0"/>
          <w:divBdr>
            <w:top w:val="none" w:sz="0" w:space="0" w:color="auto"/>
            <w:left w:val="none" w:sz="0" w:space="0" w:color="auto"/>
            <w:bottom w:val="none" w:sz="0" w:space="0" w:color="auto"/>
            <w:right w:val="none" w:sz="0" w:space="0" w:color="auto"/>
          </w:divBdr>
          <w:divsChild>
            <w:div w:id="1679193955">
              <w:marLeft w:val="0"/>
              <w:marRight w:val="0"/>
              <w:marTop w:val="0"/>
              <w:marBottom w:val="0"/>
              <w:divBdr>
                <w:top w:val="none" w:sz="0" w:space="0" w:color="auto"/>
                <w:left w:val="none" w:sz="0" w:space="0" w:color="auto"/>
                <w:bottom w:val="none" w:sz="0" w:space="0" w:color="auto"/>
                <w:right w:val="none" w:sz="0" w:space="0" w:color="auto"/>
              </w:divBdr>
              <w:divsChild>
                <w:div w:id="1442528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106092">
          <w:marLeft w:val="0"/>
          <w:marRight w:val="0"/>
          <w:marTop w:val="300"/>
          <w:marBottom w:val="0"/>
          <w:divBdr>
            <w:top w:val="none" w:sz="0" w:space="0" w:color="auto"/>
            <w:left w:val="none" w:sz="0" w:space="0" w:color="auto"/>
            <w:bottom w:val="none" w:sz="0" w:space="0" w:color="auto"/>
            <w:right w:val="none" w:sz="0" w:space="0" w:color="auto"/>
          </w:divBdr>
          <w:divsChild>
            <w:div w:id="893081259">
              <w:marLeft w:val="0"/>
              <w:marRight w:val="0"/>
              <w:marTop w:val="0"/>
              <w:marBottom w:val="0"/>
              <w:divBdr>
                <w:top w:val="none" w:sz="0" w:space="0" w:color="auto"/>
                <w:left w:val="none" w:sz="0" w:space="0" w:color="auto"/>
                <w:bottom w:val="none" w:sz="0" w:space="0" w:color="auto"/>
                <w:right w:val="none" w:sz="0" w:space="0" w:color="auto"/>
              </w:divBdr>
              <w:divsChild>
                <w:div w:id="555775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2726845">
          <w:marLeft w:val="0"/>
          <w:marRight w:val="0"/>
          <w:marTop w:val="300"/>
          <w:marBottom w:val="0"/>
          <w:divBdr>
            <w:top w:val="none" w:sz="0" w:space="0" w:color="auto"/>
            <w:left w:val="none" w:sz="0" w:space="0" w:color="auto"/>
            <w:bottom w:val="none" w:sz="0" w:space="0" w:color="auto"/>
            <w:right w:val="none" w:sz="0" w:space="0" w:color="auto"/>
          </w:divBdr>
          <w:divsChild>
            <w:div w:id="1825245462">
              <w:marLeft w:val="0"/>
              <w:marRight w:val="0"/>
              <w:marTop w:val="0"/>
              <w:marBottom w:val="0"/>
              <w:divBdr>
                <w:top w:val="none" w:sz="0" w:space="0" w:color="auto"/>
                <w:left w:val="none" w:sz="0" w:space="0" w:color="auto"/>
                <w:bottom w:val="none" w:sz="0" w:space="0" w:color="auto"/>
                <w:right w:val="none" w:sz="0" w:space="0" w:color="auto"/>
              </w:divBdr>
              <w:divsChild>
                <w:div w:id="40430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486852">
          <w:marLeft w:val="0"/>
          <w:marRight w:val="0"/>
          <w:marTop w:val="300"/>
          <w:marBottom w:val="0"/>
          <w:divBdr>
            <w:top w:val="none" w:sz="0" w:space="0" w:color="auto"/>
            <w:left w:val="none" w:sz="0" w:space="0" w:color="auto"/>
            <w:bottom w:val="none" w:sz="0" w:space="0" w:color="auto"/>
            <w:right w:val="none" w:sz="0" w:space="0" w:color="auto"/>
          </w:divBdr>
          <w:divsChild>
            <w:div w:id="1763138245">
              <w:marLeft w:val="0"/>
              <w:marRight w:val="0"/>
              <w:marTop w:val="0"/>
              <w:marBottom w:val="0"/>
              <w:divBdr>
                <w:top w:val="none" w:sz="0" w:space="0" w:color="auto"/>
                <w:left w:val="none" w:sz="0" w:space="0" w:color="auto"/>
                <w:bottom w:val="none" w:sz="0" w:space="0" w:color="auto"/>
                <w:right w:val="none" w:sz="0" w:space="0" w:color="auto"/>
              </w:divBdr>
              <w:divsChild>
                <w:div w:id="1422992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16171432">
      <w:bodyDiv w:val="1"/>
      <w:marLeft w:val="0"/>
      <w:marRight w:val="0"/>
      <w:marTop w:val="0"/>
      <w:marBottom w:val="0"/>
      <w:divBdr>
        <w:top w:val="none" w:sz="0" w:space="0" w:color="auto"/>
        <w:left w:val="none" w:sz="0" w:space="0" w:color="auto"/>
        <w:bottom w:val="none" w:sz="0" w:space="0" w:color="auto"/>
        <w:right w:val="none" w:sz="0" w:space="0" w:color="auto"/>
      </w:divBdr>
      <w:divsChild>
        <w:div w:id="1238899858">
          <w:marLeft w:val="0"/>
          <w:marRight w:val="0"/>
          <w:marTop w:val="0"/>
          <w:marBottom w:val="0"/>
          <w:divBdr>
            <w:top w:val="none" w:sz="0" w:space="0" w:color="auto"/>
            <w:left w:val="none" w:sz="0" w:space="0" w:color="auto"/>
            <w:bottom w:val="none" w:sz="0" w:space="0" w:color="auto"/>
            <w:right w:val="none" w:sz="0" w:space="0" w:color="auto"/>
          </w:divBdr>
        </w:div>
        <w:div w:id="559750336">
          <w:marLeft w:val="0"/>
          <w:marRight w:val="0"/>
          <w:marTop w:val="0"/>
          <w:marBottom w:val="0"/>
          <w:divBdr>
            <w:top w:val="none" w:sz="0" w:space="0" w:color="auto"/>
            <w:left w:val="none" w:sz="0" w:space="0" w:color="auto"/>
            <w:bottom w:val="none" w:sz="0" w:space="0" w:color="auto"/>
            <w:right w:val="none" w:sz="0" w:space="0" w:color="auto"/>
          </w:divBdr>
          <w:divsChild>
            <w:div w:id="622274133">
              <w:marLeft w:val="0"/>
              <w:marRight w:val="0"/>
              <w:marTop w:val="0"/>
              <w:marBottom w:val="0"/>
              <w:divBdr>
                <w:top w:val="none" w:sz="0" w:space="0" w:color="auto"/>
                <w:left w:val="none" w:sz="0" w:space="0" w:color="auto"/>
                <w:bottom w:val="none" w:sz="0" w:space="0" w:color="auto"/>
                <w:right w:val="none" w:sz="0" w:space="0" w:color="auto"/>
              </w:divBdr>
            </w:div>
          </w:divsChild>
        </w:div>
        <w:div w:id="2111505133">
          <w:marLeft w:val="0"/>
          <w:marRight w:val="0"/>
          <w:marTop w:val="0"/>
          <w:marBottom w:val="0"/>
          <w:divBdr>
            <w:top w:val="none" w:sz="0" w:space="0" w:color="auto"/>
            <w:left w:val="none" w:sz="0" w:space="0" w:color="auto"/>
            <w:bottom w:val="none" w:sz="0" w:space="0" w:color="auto"/>
            <w:right w:val="none" w:sz="0" w:space="0" w:color="auto"/>
          </w:divBdr>
        </w:div>
        <w:div w:id="977107481">
          <w:marLeft w:val="0"/>
          <w:marRight w:val="0"/>
          <w:marTop w:val="0"/>
          <w:marBottom w:val="0"/>
          <w:divBdr>
            <w:top w:val="none" w:sz="0" w:space="0" w:color="auto"/>
            <w:left w:val="none" w:sz="0" w:space="0" w:color="auto"/>
            <w:bottom w:val="none" w:sz="0" w:space="0" w:color="auto"/>
            <w:right w:val="none" w:sz="0" w:space="0" w:color="auto"/>
          </w:divBdr>
          <w:divsChild>
            <w:div w:id="1001472490">
              <w:marLeft w:val="0"/>
              <w:marRight w:val="0"/>
              <w:marTop w:val="0"/>
              <w:marBottom w:val="0"/>
              <w:divBdr>
                <w:top w:val="none" w:sz="0" w:space="0" w:color="auto"/>
                <w:left w:val="none" w:sz="0" w:space="0" w:color="auto"/>
                <w:bottom w:val="none" w:sz="0" w:space="0" w:color="auto"/>
                <w:right w:val="none" w:sz="0" w:space="0" w:color="auto"/>
              </w:divBdr>
            </w:div>
          </w:divsChild>
        </w:div>
        <w:div w:id="788427819">
          <w:marLeft w:val="0"/>
          <w:marRight w:val="0"/>
          <w:marTop w:val="0"/>
          <w:marBottom w:val="0"/>
          <w:divBdr>
            <w:top w:val="none" w:sz="0" w:space="0" w:color="auto"/>
            <w:left w:val="none" w:sz="0" w:space="0" w:color="auto"/>
            <w:bottom w:val="none" w:sz="0" w:space="0" w:color="auto"/>
            <w:right w:val="none" w:sz="0" w:space="0" w:color="auto"/>
          </w:divBdr>
        </w:div>
        <w:div w:id="1031297418">
          <w:marLeft w:val="0"/>
          <w:marRight w:val="0"/>
          <w:marTop w:val="0"/>
          <w:marBottom w:val="0"/>
          <w:divBdr>
            <w:top w:val="none" w:sz="0" w:space="0" w:color="auto"/>
            <w:left w:val="none" w:sz="0" w:space="0" w:color="auto"/>
            <w:bottom w:val="none" w:sz="0" w:space="0" w:color="auto"/>
            <w:right w:val="none" w:sz="0" w:space="0" w:color="auto"/>
          </w:divBdr>
          <w:divsChild>
            <w:div w:id="792138114">
              <w:marLeft w:val="0"/>
              <w:marRight w:val="0"/>
              <w:marTop w:val="0"/>
              <w:marBottom w:val="0"/>
              <w:divBdr>
                <w:top w:val="none" w:sz="0" w:space="0" w:color="auto"/>
                <w:left w:val="none" w:sz="0" w:space="0" w:color="auto"/>
                <w:bottom w:val="none" w:sz="0" w:space="0" w:color="auto"/>
                <w:right w:val="none" w:sz="0" w:space="0" w:color="auto"/>
              </w:divBdr>
            </w:div>
          </w:divsChild>
        </w:div>
        <w:div w:id="910426864">
          <w:marLeft w:val="0"/>
          <w:marRight w:val="0"/>
          <w:marTop w:val="0"/>
          <w:marBottom w:val="0"/>
          <w:divBdr>
            <w:top w:val="none" w:sz="0" w:space="0" w:color="auto"/>
            <w:left w:val="none" w:sz="0" w:space="0" w:color="auto"/>
            <w:bottom w:val="none" w:sz="0" w:space="0" w:color="auto"/>
            <w:right w:val="none" w:sz="0" w:space="0" w:color="auto"/>
          </w:divBdr>
        </w:div>
        <w:div w:id="1268268373">
          <w:marLeft w:val="0"/>
          <w:marRight w:val="0"/>
          <w:marTop w:val="0"/>
          <w:marBottom w:val="0"/>
          <w:divBdr>
            <w:top w:val="none" w:sz="0" w:space="0" w:color="auto"/>
            <w:left w:val="none" w:sz="0" w:space="0" w:color="auto"/>
            <w:bottom w:val="none" w:sz="0" w:space="0" w:color="auto"/>
            <w:right w:val="none" w:sz="0" w:space="0" w:color="auto"/>
          </w:divBdr>
          <w:divsChild>
            <w:div w:id="695816056">
              <w:marLeft w:val="0"/>
              <w:marRight w:val="0"/>
              <w:marTop w:val="0"/>
              <w:marBottom w:val="0"/>
              <w:divBdr>
                <w:top w:val="none" w:sz="0" w:space="0" w:color="auto"/>
                <w:left w:val="none" w:sz="0" w:space="0" w:color="auto"/>
                <w:bottom w:val="none" w:sz="0" w:space="0" w:color="auto"/>
                <w:right w:val="none" w:sz="0" w:space="0" w:color="auto"/>
              </w:divBdr>
            </w:div>
          </w:divsChild>
        </w:div>
        <w:div w:id="1891913047">
          <w:marLeft w:val="0"/>
          <w:marRight w:val="0"/>
          <w:marTop w:val="0"/>
          <w:marBottom w:val="0"/>
          <w:divBdr>
            <w:top w:val="none" w:sz="0" w:space="0" w:color="auto"/>
            <w:left w:val="none" w:sz="0" w:space="0" w:color="auto"/>
            <w:bottom w:val="none" w:sz="0" w:space="0" w:color="auto"/>
            <w:right w:val="none" w:sz="0" w:space="0" w:color="auto"/>
          </w:divBdr>
        </w:div>
        <w:div w:id="1330257004">
          <w:marLeft w:val="0"/>
          <w:marRight w:val="0"/>
          <w:marTop w:val="0"/>
          <w:marBottom w:val="0"/>
          <w:divBdr>
            <w:top w:val="none" w:sz="0" w:space="0" w:color="auto"/>
            <w:left w:val="none" w:sz="0" w:space="0" w:color="auto"/>
            <w:bottom w:val="none" w:sz="0" w:space="0" w:color="auto"/>
            <w:right w:val="none" w:sz="0" w:space="0" w:color="auto"/>
          </w:divBdr>
          <w:divsChild>
            <w:div w:id="789010921">
              <w:marLeft w:val="0"/>
              <w:marRight w:val="0"/>
              <w:marTop w:val="0"/>
              <w:marBottom w:val="0"/>
              <w:divBdr>
                <w:top w:val="none" w:sz="0" w:space="0" w:color="auto"/>
                <w:left w:val="none" w:sz="0" w:space="0" w:color="auto"/>
                <w:bottom w:val="none" w:sz="0" w:space="0" w:color="auto"/>
                <w:right w:val="none" w:sz="0" w:space="0" w:color="auto"/>
              </w:divBdr>
            </w:div>
          </w:divsChild>
        </w:div>
        <w:div w:id="1838155362">
          <w:marLeft w:val="0"/>
          <w:marRight w:val="0"/>
          <w:marTop w:val="0"/>
          <w:marBottom w:val="0"/>
          <w:divBdr>
            <w:top w:val="none" w:sz="0" w:space="0" w:color="auto"/>
            <w:left w:val="none" w:sz="0" w:space="0" w:color="auto"/>
            <w:bottom w:val="none" w:sz="0" w:space="0" w:color="auto"/>
            <w:right w:val="none" w:sz="0" w:space="0" w:color="auto"/>
          </w:divBdr>
        </w:div>
        <w:div w:id="1306279620">
          <w:marLeft w:val="0"/>
          <w:marRight w:val="0"/>
          <w:marTop w:val="0"/>
          <w:marBottom w:val="0"/>
          <w:divBdr>
            <w:top w:val="none" w:sz="0" w:space="0" w:color="auto"/>
            <w:left w:val="none" w:sz="0" w:space="0" w:color="auto"/>
            <w:bottom w:val="none" w:sz="0" w:space="0" w:color="auto"/>
            <w:right w:val="none" w:sz="0" w:space="0" w:color="auto"/>
          </w:divBdr>
          <w:divsChild>
            <w:div w:id="1683162761">
              <w:marLeft w:val="0"/>
              <w:marRight w:val="0"/>
              <w:marTop w:val="0"/>
              <w:marBottom w:val="0"/>
              <w:divBdr>
                <w:top w:val="none" w:sz="0" w:space="0" w:color="auto"/>
                <w:left w:val="none" w:sz="0" w:space="0" w:color="auto"/>
                <w:bottom w:val="none" w:sz="0" w:space="0" w:color="auto"/>
                <w:right w:val="none" w:sz="0" w:space="0" w:color="auto"/>
              </w:divBdr>
            </w:div>
          </w:divsChild>
        </w:div>
        <w:div w:id="250160078">
          <w:marLeft w:val="0"/>
          <w:marRight w:val="0"/>
          <w:marTop w:val="0"/>
          <w:marBottom w:val="0"/>
          <w:divBdr>
            <w:top w:val="none" w:sz="0" w:space="0" w:color="auto"/>
            <w:left w:val="none" w:sz="0" w:space="0" w:color="auto"/>
            <w:bottom w:val="none" w:sz="0" w:space="0" w:color="auto"/>
            <w:right w:val="none" w:sz="0" w:space="0" w:color="auto"/>
          </w:divBdr>
        </w:div>
        <w:div w:id="265314193">
          <w:marLeft w:val="0"/>
          <w:marRight w:val="0"/>
          <w:marTop w:val="0"/>
          <w:marBottom w:val="0"/>
          <w:divBdr>
            <w:top w:val="none" w:sz="0" w:space="0" w:color="auto"/>
            <w:left w:val="none" w:sz="0" w:space="0" w:color="auto"/>
            <w:bottom w:val="none" w:sz="0" w:space="0" w:color="auto"/>
            <w:right w:val="none" w:sz="0" w:space="0" w:color="auto"/>
          </w:divBdr>
          <w:divsChild>
            <w:div w:id="700206750">
              <w:marLeft w:val="0"/>
              <w:marRight w:val="0"/>
              <w:marTop w:val="0"/>
              <w:marBottom w:val="0"/>
              <w:divBdr>
                <w:top w:val="none" w:sz="0" w:space="0" w:color="auto"/>
                <w:left w:val="none" w:sz="0" w:space="0" w:color="auto"/>
                <w:bottom w:val="none" w:sz="0" w:space="0" w:color="auto"/>
                <w:right w:val="none" w:sz="0" w:space="0" w:color="auto"/>
              </w:divBdr>
            </w:div>
          </w:divsChild>
        </w:div>
        <w:div w:id="1436097190">
          <w:marLeft w:val="0"/>
          <w:marRight w:val="0"/>
          <w:marTop w:val="30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sChild>
                <w:div w:id="16235343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sChild>
            <w:div w:id="702174184">
              <w:marLeft w:val="0"/>
              <w:marRight w:val="0"/>
              <w:marTop w:val="0"/>
              <w:marBottom w:val="0"/>
              <w:divBdr>
                <w:top w:val="none" w:sz="0" w:space="0" w:color="auto"/>
                <w:left w:val="none" w:sz="0" w:space="0" w:color="auto"/>
                <w:bottom w:val="none" w:sz="0" w:space="0" w:color="auto"/>
                <w:right w:val="none" w:sz="0" w:space="0" w:color="auto"/>
              </w:divBdr>
              <w:divsChild>
                <w:div w:id="15359258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642782">
          <w:marLeft w:val="0"/>
          <w:marRight w:val="0"/>
          <w:marTop w:val="300"/>
          <w:marBottom w:val="0"/>
          <w:divBdr>
            <w:top w:val="none" w:sz="0" w:space="0" w:color="auto"/>
            <w:left w:val="none" w:sz="0" w:space="0" w:color="auto"/>
            <w:bottom w:val="none" w:sz="0" w:space="0" w:color="auto"/>
            <w:right w:val="none" w:sz="0" w:space="0" w:color="auto"/>
          </w:divBdr>
          <w:divsChild>
            <w:div w:id="1704675679">
              <w:marLeft w:val="0"/>
              <w:marRight w:val="0"/>
              <w:marTop w:val="0"/>
              <w:marBottom w:val="0"/>
              <w:divBdr>
                <w:top w:val="none" w:sz="0" w:space="0" w:color="auto"/>
                <w:left w:val="none" w:sz="0" w:space="0" w:color="auto"/>
                <w:bottom w:val="none" w:sz="0" w:space="0" w:color="auto"/>
                <w:right w:val="none" w:sz="0" w:space="0" w:color="auto"/>
              </w:divBdr>
              <w:divsChild>
                <w:div w:id="11522608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21345252">
      <w:bodyDiv w:val="1"/>
      <w:marLeft w:val="0"/>
      <w:marRight w:val="0"/>
      <w:marTop w:val="0"/>
      <w:marBottom w:val="0"/>
      <w:divBdr>
        <w:top w:val="none" w:sz="0" w:space="0" w:color="auto"/>
        <w:left w:val="none" w:sz="0" w:space="0" w:color="auto"/>
        <w:bottom w:val="none" w:sz="0" w:space="0" w:color="auto"/>
        <w:right w:val="none" w:sz="0" w:space="0" w:color="auto"/>
      </w:divBdr>
      <w:divsChild>
        <w:div w:id="1761753987">
          <w:marLeft w:val="0"/>
          <w:marRight w:val="0"/>
          <w:marTop w:val="0"/>
          <w:marBottom w:val="0"/>
          <w:divBdr>
            <w:top w:val="none" w:sz="0" w:space="0" w:color="auto"/>
            <w:left w:val="none" w:sz="0" w:space="0" w:color="auto"/>
            <w:bottom w:val="none" w:sz="0" w:space="0" w:color="auto"/>
            <w:right w:val="none" w:sz="0" w:space="0" w:color="auto"/>
          </w:divBdr>
        </w:div>
        <w:div w:id="1870559215">
          <w:marLeft w:val="0"/>
          <w:marRight w:val="0"/>
          <w:marTop w:val="0"/>
          <w:marBottom w:val="0"/>
          <w:divBdr>
            <w:top w:val="none" w:sz="0" w:space="0" w:color="auto"/>
            <w:left w:val="none" w:sz="0" w:space="0" w:color="auto"/>
            <w:bottom w:val="none" w:sz="0" w:space="0" w:color="auto"/>
            <w:right w:val="none" w:sz="0" w:space="0" w:color="auto"/>
          </w:divBdr>
          <w:divsChild>
            <w:div w:id="893392070">
              <w:marLeft w:val="0"/>
              <w:marRight w:val="0"/>
              <w:marTop w:val="0"/>
              <w:marBottom w:val="0"/>
              <w:divBdr>
                <w:top w:val="none" w:sz="0" w:space="0" w:color="auto"/>
                <w:left w:val="none" w:sz="0" w:space="0" w:color="auto"/>
                <w:bottom w:val="none" w:sz="0" w:space="0" w:color="auto"/>
                <w:right w:val="none" w:sz="0" w:space="0" w:color="auto"/>
              </w:divBdr>
            </w:div>
          </w:divsChild>
        </w:div>
        <w:div w:id="981889053">
          <w:marLeft w:val="0"/>
          <w:marRight w:val="0"/>
          <w:marTop w:val="0"/>
          <w:marBottom w:val="0"/>
          <w:divBdr>
            <w:top w:val="none" w:sz="0" w:space="0" w:color="auto"/>
            <w:left w:val="none" w:sz="0" w:space="0" w:color="auto"/>
            <w:bottom w:val="none" w:sz="0" w:space="0" w:color="auto"/>
            <w:right w:val="none" w:sz="0" w:space="0" w:color="auto"/>
          </w:divBdr>
        </w:div>
        <w:div w:id="1885168357">
          <w:marLeft w:val="0"/>
          <w:marRight w:val="0"/>
          <w:marTop w:val="0"/>
          <w:marBottom w:val="0"/>
          <w:divBdr>
            <w:top w:val="none" w:sz="0" w:space="0" w:color="auto"/>
            <w:left w:val="none" w:sz="0" w:space="0" w:color="auto"/>
            <w:bottom w:val="none" w:sz="0" w:space="0" w:color="auto"/>
            <w:right w:val="none" w:sz="0" w:space="0" w:color="auto"/>
          </w:divBdr>
          <w:divsChild>
            <w:div w:id="770704711">
              <w:marLeft w:val="0"/>
              <w:marRight w:val="0"/>
              <w:marTop w:val="0"/>
              <w:marBottom w:val="0"/>
              <w:divBdr>
                <w:top w:val="none" w:sz="0" w:space="0" w:color="auto"/>
                <w:left w:val="none" w:sz="0" w:space="0" w:color="auto"/>
                <w:bottom w:val="none" w:sz="0" w:space="0" w:color="auto"/>
                <w:right w:val="none" w:sz="0" w:space="0" w:color="auto"/>
              </w:divBdr>
            </w:div>
          </w:divsChild>
        </w:div>
        <w:div w:id="575669759">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sChild>
            <w:div w:id="238293684">
              <w:marLeft w:val="0"/>
              <w:marRight w:val="0"/>
              <w:marTop w:val="0"/>
              <w:marBottom w:val="0"/>
              <w:divBdr>
                <w:top w:val="none" w:sz="0" w:space="0" w:color="auto"/>
                <w:left w:val="none" w:sz="0" w:space="0" w:color="auto"/>
                <w:bottom w:val="none" w:sz="0" w:space="0" w:color="auto"/>
                <w:right w:val="none" w:sz="0" w:space="0" w:color="auto"/>
              </w:divBdr>
            </w:div>
          </w:divsChild>
        </w:div>
        <w:div w:id="1338653940">
          <w:marLeft w:val="0"/>
          <w:marRight w:val="0"/>
          <w:marTop w:val="0"/>
          <w:marBottom w:val="0"/>
          <w:divBdr>
            <w:top w:val="none" w:sz="0" w:space="0" w:color="auto"/>
            <w:left w:val="none" w:sz="0" w:space="0" w:color="auto"/>
            <w:bottom w:val="none" w:sz="0" w:space="0" w:color="auto"/>
            <w:right w:val="none" w:sz="0" w:space="0" w:color="auto"/>
          </w:divBdr>
        </w:div>
        <w:div w:id="2135446234">
          <w:marLeft w:val="0"/>
          <w:marRight w:val="0"/>
          <w:marTop w:val="0"/>
          <w:marBottom w:val="0"/>
          <w:divBdr>
            <w:top w:val="none" w:sz="0" w:space="0" w:color="auto"/>
            <w:left w:val="none" w:sz="0" w:space="0" w:color="auto"/>
            <w:bottom w:val="none" w:sz="0" w:space="0" w:color="auto"/>
            <w:right w:val="none" w:sz="0" w:space="0" w:color="auto"/>
          </w:divBdr>
          <w:divsChild>
            <w:div w:id="1701785543">
              <w:marLeft w:val="0"/>
              <w:marRight w:val="0"/>
              <w:marTop w:val="0"/>
              <w:marBottom w:val="0"/>
              <w:divBdr>
                <w:top w:val="none" w:sz="0" w:space="0" w:color="auto"/>
                <w:left w:val="none" w:sz="0" w:space="0" w:color="auto"/>
                <w:bottom w:val="none" w:sz="0" w:space="0" w:color="auto"/>
                <w:right w:val="none" w:sz="0" w:space="0" w:color="auto"/>
              </w:divBdr>
            </w:div>
          </w:divsChild>
        </w:div>
        <w:div w:id="578372121">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sChild>
            <w:div w:id="1205632519">
              <w:marLeft w:val="0"/>
              <w:marRight w:val="0"/>
              <w:marTop w:val="0"/>
              <w:marBottom w:val="0"/>
              <w:divBdr>
                <w:top w:val="none" w:sz="0" w:space="0" w:color="auto"/>
                <w:left w:val="none" w:sz="0" w:space="0" w:color="auto"/>
                <w:bottom w:val="none" w:sz="0" w:space="0" w:color="auto"/>
                <w:right w:val="none" w:sz="0" w:space="0" w:color="auto"/>
              </w:divBdr>
            </w:div>
          </w:divsChild>
        </w:div>
        <w:div w:id="265582743">
          <w:marLeft w:val="0"/>
          <w:marRight w:val="0"/>
          <w:marTop w:val="0"/>
          <w:marBottom w:val="0"/>
          <w:divBdr>
            <w:top w:val="none" w:sz="0" w:space="0" w:color="auto"/>
            <w:left w:val="none" w:sz="0" w:space="0" w:color="auto"/>
            <w:bottom w:val="none" w:sz="0" w:space="0" w:color="auto"/>
            <w:right w:val="none" w:sz="0" w:space="0" w:color="auto"/>
          </w:divBdr>
        </w:div>
        <w:div w:id="1688629142">
          <w:marLeft w:val="0"/>
          <w:marRight w:val="0"/>
          <w:marTop w:val="0"/>
          <w:marBottom w:val="0"/>
          <w:divBdr>
            <w:top w:val="none" w:sz="0" w:space="0" w:color="auto"/>
            <w:left w:val="none" w:sz="0" w:space="0" w:color="auto"/>
            <w:bottom w:val="none" w:sz="0" w:space="0" w:color="auto"/>
            <w:right w:val="none" w:sz="0" w:space="0" w:color="auto"/>
          </w:divBdr>
          <w:divsChild>
            <w:div w:id="1821076854">
              <w:marLeft w:val="0"/>
              <w:marRight w:val="0"/>
              <w:marTop w:val="0"/>
              <w:marBottom w:val="0"/>
              <w:divBdr>
                <w:top w:val="none" w:sz="0" w:space="0" w:color="auto"/>
                <w:left w:val="none" w:sz="0" w:space="0" w:color="auto"/>
                <w:bottom w:val="none" w:sz="0" w:space="0" w:color="auto"/>
                <w:right w:val="none" w:sz="0" w:space="0" w:color="auto"/>
              </w:divBdr>
            </w:div>
          </w:divsChild>
        </w:div>
        <w:div w:id="119423906">
          <w:marLeft w:val="0"/>
          <w:marRight w:val="0"/>
          <w:marTop w:val="0"/>
          <w:marBottom w:val="0"/>
          <w:divBdr>
            <w:top w:val="none" w:sz="0" w:space="0" w:color="auto"/>
            <w:left w:val="none" w:sz="0" w:space="0" w:color="auto"/>
            <w:bottom w:val="none" w:sz="0" w:space="0" w:color="auto"/>
            <w:right w:val="none" w:sz="0" w:space="0" w:color="auto"/>
          </w:divBdr>
        </w:div>
        <w:div w:id="520707440">
          <w:marLeft w:val="0"/>
          <w:marRight w:val="0"/>
          <w:marTop w:val="0"/>
          <w:marBottom w:val="0"/>
          <w:divBdr>
            <w:top w:val="none" w:sz="0" w:space="0" w:color="auto"/>
            <w:left w:val="none" w:sz="0" w:space="0" w:color="auto"/>
            <w:bottom w:val="none" w:sz="0" w:space="0" w:color="auto"/>
            <w:right w:val="none" w:sz="0" w:space="0" w:color="auto"/>
          </w:divBdr>
          <w:divsChild>
            <w:div w:id="1110394512">
              <w:marLeft w:val="0"/>
              <w:marRight w:val="0"/>
              <w:marTop w:val="0"/>
              <w:marBottom w:val="0"/>
              <w:divBdr>
                <w:top w:val="none" w:sz="0" w:space="0" w:color="auto"/>
                <w:left w:val="none" w:sz="0" w:space="0" w:color="auto"/>
                <w:bottom w:val="none" w:sz="0" w:space="0" w:color="auto"/>
                <w:right w:val="none" w:sz="0" w:space="0" w:color="auto"/>
              </w:divBdr>
            </w:div>
          </w:divsChild>
        </w:div>
        <w:div w:id="1428578997">
          <w:marLeft w:val="0"/>
          <w:marRight w:val="0"/>
          <w:marTop w:val="300"/>
          <w:marBottom w:val="0"/>
          <w:divBdr>
            <w:top w:val="none" w:sz="0" w:space="0" w:color="auto"/>
            <w:left w:val="none" w:sz="0" w:space="0" w:color="auto"/>
            <w:bottom w:val="none" w:sz="0" w:space="0" w:color="auto"/>
            <w:right w:val="none" w:sz="0" w:space="0" w:color="auto"/>
          </w:divBdr>
          <w:divsChild>
            <w:div w:id="2015495411">
              <w:marLeft w:val="0"/>
              <w:marRight w:val="0"/>
              <w:marTop w:val="0"/>
              <w:marBottom w:val="0"/>
              <w:divBdr>
                <w:top w:val="none" w:sz="0" w:space="0" w:color="auto"/>
                <w:left w:val="none" w:sz="0" w:space="0" w:color="auto"/>
                <w:bottom w:val="none" w:sz="0" w:space="0" w:color="auto"/>
                <w:right w:val="none" w:sz="0" w:space="0" w:color="auto"/>
              </w:divBdr>
              <w:divsChild>
                <w:div w:id="7807328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1681666">
          <w:marLeft w:val="0"/>
          <w:marRight w:val="0"/>
          <w:marTop w:val="300"/>
          <w:marBottom w:val="0"/>
          <w:divBdr>
            <w:top w:val="none" w:sz="0" w:space="0" w:color="auto"/>
            <w:left w:val="none" w:sz="0" w:space="0" w:color="auto"/>
            <w:bottom w:val="none" w:sz="0" w:space="0" w:color="auto"/>
            <w:right w:val="none" w:sz="0" w:space="0" w:color="auto"/>
          </w:divBdr>
          <w:divsChild>
            <w:div w:id="677848116">
              <w:marLeft w:val="0"/>
              <w:marRight w:val="0"/>
              <w:marTop w:val="0"/>
              <w:marBottom w:val="0"/>
              <w:divBdr>
                <w:top w:val="none" w:sz="0" w:space="0" w:color="auto"/>
                <w:left w:val="none" w:sz="0" w:space="0" w:color="auto"/>
                <w:bottom w:val="none" w:sz="0" w:space="0" w:color="auto"/>
                <w:right w:val="none" w:sz="0" w:space="0" w:color="auto"/>
              </w:divBdr>
              <w:divsChild>
                <w:div w:id="1682538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814575">
          <w:marLeft w:val="0"/>
          <w:marRight w:val="0"/>
          <w:marTop w:val="300"/>
          <w:marBottom w:val="0"/>
          <w:divBdr>
            <w:top w:val="none" w:sz="0" w:space="0" w:color="auto"/>
            <w:left w:val="none" w:sz="0" w:space="0" w:color="auto"/>
            <w:bottom w:val="none" w:sz="0" w:space="0" w:color="auto"/>
            <w:right w:val="none" w:sz="0" w:space="0" w:color="auto"/>
          </w:divBdr>
          <w:divsChild>
            <w:div w:id="1475950795">
              <w:marLeft w:val="0"/>
              <w:marRight w:val="0"/>
              <w:marTop w:val="0"/>
              <w:marBottom w:val="0"/>
              <w:divBdr>
                <w:top w:val="none" w:sz="0" w:space="0" w:color="auto"/>
                <w:left w:val="none" w:sz="0" w:space="0" w:color="auto"/>
                <w:bottom w:val="none" w:sz="0" w:space="0" w:color="auto"/>
                <w:right w:val="none" w:sz="0" w:space="0" w:color="auto"/>
              </w:divBdr>
              <w:divsChild>
                <w:div w:id="3341939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4563358">
          <w:marLeft w:val="0"/>
          <w:marRight w:val="0"/>
          <w:marTop w:val="300"/>
          <w:marBottom w:val="0"/>
          <w:divBdr>
            <w:top w:val="none" w:sz="0" w:space="0" w:color="auto"/>
            <w:left w:val="none" w:sz="0" w:space="0" w:color="auto"/>
            <w:bottom w:val="none" w:sz="0" w:space="0" w:color="auto"/>
            <w:right w:val="none" w:sz="0" w:space="0" w:color="auto"/>
          </w:divBdr>
          <w:divsChild>
            <w:div w:id="841312221">
              <w:marLeft w:val="0"/>
              <w:marRight w:val="0"/>
              <w:marTop w:val="0"/>
              <w:marBottom w:val="0"/>
              <w:divBdr>
                <w:top w:val="none" w:sz="0" w:space="0" w:color="auto"/>
                <w:left w:val="none" w:sz="0" w:space="0" w:color="auto"/>
                <w:bottom w:val="none" w:sz="0" w:space="0" w:color="auto"/>
                <w:right w:val="none" w:sz="0" w:space="0" w:color="auto"/>
              </w:divBdr>
              <w:divsChild>
                <w:div w:id="16620758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165156">
      <w:bodyDiv w:val="1"/>
      <w:marLeft w:val="0"/>
      <w:marRight w:val="0"/>
      <w:marTop w:val="0"/>
      <w:marBottom w:val="0"/>
      <w:divBdr>
        <w:top w:val="none" w:sz="0" w:space="0" w:color="auto"/>
        <w:left w:val="none" w:sz="0" w:space="0" w:color="auto"/>
        <w:bottom w:val="none" w:sz="0" w:space="0" w:color="auto"/>
        <w:right w:val="none" w:sz="0" w:space="0" w:color="auto"/>
      </w:divBdr>
      <w:divsChild>
        <w:div w:id="805588041">
          <w:marLeft w:val="0"/>
          <w:marRight w:val="0"/>
          <w:marTop w:val="0"/>
          <w:marBottom w:val="0"/>
          <w:divBdr>
            <w:top w:val="none" w:sz="0" w:space="0" w:color="auto"/>
            <w:left w:val="none" w:sz="0" w:space="0" w:color="auto"/>
            <w:bottom w:val="none" w:sz="0" w:space="0" w:color="auto"/>
            <w:right w:val="none" w:sz="0" w:space="0" w:color="auto"/>
          </w:divBdr>
        </w:div>
        <w:div w:id="425157526">
          <w:marLeft w:val="0"/>
          <w:marRight w:val="0"/>
          <w:marTop w:val="0"/>
          <w:marBottom w:val="0"/>
          <w:divBdr>
            <w:top w:val="none" w:sz="0" w:space="0" w:color="auto"/>
            <w:left w:val="none" w:sz="0" w:space="0" w:color="auto"/>
            <w:bottom w:val="none" w:sz="0" w:space="0" w:color="auto"/>
            <w:right w:val="none" w:sz="0" w:space="0" w:color="auto"/>
          </w:divBdr>
          <w:divsChild>
            <w:div w:id="433019270">
              <w:marLeft w:val="0"/>
              <w:marRight w:val="0"/>
              <w:marTop w:val="0"/>
              <w:marBottom w:val="0"/>
              <w:divBdr>
                <w:top w:val="none" w:sz="0" w:space="0" w:color="auto"/>
                <w:left w:val="none" w:sz="0" w:space="0" w:color="auto"/>
                <w:bottom w:val="none" w:sz="0" w:space="0" w:color="auto"/>
                <w:right w:val="none" w:sz="0" w:space="0" w:color="auto"/>
              </w:divBdr>
            </w:div>
          </w:divsChild>
        </w:div>
        <w:div w:id="210503220">
          <w:marLeft w:val="0"/>
          <w:marRight w:val="0"/>
          <w:marTop w:val="0"/>
          <w:marBottom w:val="0"/>
          <w:divBdr>
            <w:top w:val="none" w:sz="0" w:space="0" w:color="auto"/>
            <w:left w:val="none" w:sz="0" w:space="0" w:color="auto"/>
            <w:bottom w:val="none" w:sz="0" w:space="0" w:color="auto"/>
            <w:right w:val="none" w:sz="0" w:space="0" w:color="auto"/>
          </w:divBdr>
        </w:div>
        <w:div w:id="2041279262">
          <w:marLeft w:val="0"/>
          <w:marRight w:val="0"/>
          <w:marTop w:val="0"/>
          <w:marBottom w:val="0"/>
          <w:divBdr>
            <w:top w:val="none" w:sz="0" w:space="0" w:color="auto"/>
            <w:left w:val="none" w:sz="0" w:space="0" w:color="auto"/>
            <w:bottom w:val="none" w:sz="0" w:space="0" w:color="auto"/>
            <w:right w:val="none" w:sz="0" w:space="0" w:color="auto"/>
          </w:divBdr>
          <w:divsChild>
            <w:div w:id="2062945097">
              <w:marLeft w:val="0"/>
              <w:marRight w:val="0"/>
              <w:marTop w:val="0"/>
              <w:marBottom w:val="0"/>
              <w:divBdr>
                <w:top w:val="none" w:sz="0" w:space="0" w:color="auto"/>
                <w:left w:val="none" w:sz="0" w:space="0" w:color="auto"/>
                <w:bottom w:val="none" w:sz="0" w:space="0" w:color="auto"/>
                <w:right w:val="none" w:sz="0" w:space="0" w:color="auto"/>
              </w:divBdr>
            </w:div>
          </w:divsChild>
        </w:div>
        <w:div w:id="2097942118">
          <w:marLeft w:val="0"/>
          <w:marRight w:val="0"/>
          <w:marTop w:val="0"/>
          <w:marBottom w:val="0"/>
          <w:divBdr>
            <w:top w:val="none" w:sz="0" w:space="0" w:color="auto"/>
            <w:left w:val="none" w:sz="0" w:space="0" w:color="auto"/>
            <w:bottom w:val="none" w:sz="0" w:space="0" w:color="auto"/>
            <w:right w:val="none" w:sz="0" w:space="0" w:color="auto"/>
          </w:divBdr>
        </w:div>
        <w:div w:id="613749884">
          <w:marLeft w:val="0"/>
          <w:marRight w:val="0"/>
          <w:marTop w:val="0"/>
          <w:marBottom w:val="0"/>
          <w:divBdr>
            <w:top w:val="none" w:sz="0" w:space="0" w:color="auto"/>
            <w:left w:val="none" w:sz="0" w:space="0" w:color="auto"/>
            <w:bottom w:val="none" w:sz="0" w:space="0" w:color="auto"/>
            <w:right w:val="none" w:sz="0" w:space="0" w:color="auto"/>
          </w:divBdr>
          <w:divsChild>
            <w:div w:id="1559436217">
              <w:marLeft w:val="0"/>
              <w:marRight w:val="0"/>
              <w:marTop w:val="0"/>
              <w:marBottom w:val="0"/>
              <w:divBdr>
                <w:top w:val="none" w:sz="0" w:space="0" w:color="auto"/>
                <w:left w:val="none" w:sz="0" w:space="0" w:color="auto"/>
                <w:bottom w:val="none" w:sz="0" w:space="0" w:color="auto"/>
                <w:right w:val="none" w:sz="0" w:space="0" w:color="auto"/>
              </w:divBdr>
            </w:div>
          </w:divsChild>
        </w:div>
        <w:div w:id="1929654357">
          <w:marLeft w:val="0"/>
          <w:marRight w:val="0"/>
          <w:marTop w:val="0"/>
          <w:marBottom w:val="0"/>
          <w:divBdr>
            <w:top w:val="none" w:sz="0" w:space="0" w:color="auto"/>
            <w:left w:val="none" w:sz="0" w:space="0" w:color="auto"/>
            <w:bottom w:val="none" w:sz="0" w:space="0" w:color="auto"/>
            <w:right w:val="none" w:sz="0" w:space="0" w:color="auto"/>
          </w:divBdr>
        </w:div>
        <w:div w:id="775170613">
          <w:marLeft w:val="0"/>
          <w:marRight w:val="0"/>
          <w:marTop w:val="0"/>
          <w:marBottom w:val="0"/>
          <w:divBdr>
            <w:top w:val="none" w:sz="0" w:space="0" w:color="auto"/>
            <w:left w:val="none" w:sz="0" w:space="0" w:color="auto"/>
            <w:bottom w:val="none" w:sz="0" w:space="0" w:color="auto"/>
            <w:right w:val="none" w:sz="0" w:space="0" w:color="auto"/>
          </w:divBdr>
          <w:divsChild>
            <w:div w:id="1423454019">
              <w:marLeft w:val="0"/>
              <w:marRight w:val="0"/>
              <w:marTop w:val="0"/>
              <w:marBottom w:val="0"/>
              <w:divBdr>
                <w:top w:val="none" w:sz="0" w:space="0" w:color="auto"/>
                <w:left w:val="none" w:sz="0" w:space="0" w:color="auto"/>
                <w:bottom w:val="none" w:sz="0" w:space="0" w:color="auto"/>
                <w:right w:val="none" w:sz="0" w:space="0" w:color="auto"/>
              </w:divBdr>
            </w:div>
          </w:divsChild>
        </w:div>
        <w:div w:id="1067145112">
          <w:marLeft w:val="0"/>
          <w:marRight w:val="0"/>
          <w:marTop w:val="0"/>
          <w:marBottom w:val="0"/>
          <w:divBdr>
            <w:top w:val="none" w:sz="0" w:space="0" w:color="auto"/>
            <w:left w:val="none" w:sz="0" w:space="0" w:color="auto"/>
            <w:bottom w:val="none" w:sz="0" w:space="0" w:color="auto"/>
            <w:right w:val="none" w:sz="0" w:space="0" w:color="auto"/>
          </w:divBdr>
        </w:div>
        <w:div w:id="1597864290">
          <w:marLeft w:val="0"/>
          <w:marRight w:val="0"/>
          <w:marTop w:val="0"/>
          <w:marBottom w:val="0"/>
          <w:divBdr>
            <w:top w:val="none" w:sz="0" w:space="0" w:color="auto"/>
            <w:left w:val="none" w:sz="0" w:space="0" w:color="auto"/>
            <w:bottom w:val="none" w:sz="0" w:space="0" w:color="auto"/>
            <w:right w:val="none" w:sz="0" w:space="0" w:color="auto"/>
          </w:divBdr>
          <w:divsChild>
            <w:div w:id="36517931">
              <w:marLeft w:val="0"/>
              <w:marRight w:val="0"/>
              <w:marTop w:val="0"/>
              <w:marBottom w:val="0"/>
              <w:divBdr>
                <w:top w:val="none" w:sz="0" w:space="0" w:color="auto"/>
                <w:left w:val="none" w:sz="0" w:space="0" w:color="auto"/>
                <w:bottom w:val="none" w:sz="0" w:space="0" w:color="auto"/>
                <w:right w:val="none" w:sz="0" w:space="0" w:color="auto"/>
              </w:divBdr>
            </w:div>
          </w:divsChild>
        </w:div>
        <w:div w:id="1441071900">
          <w:marLeft w:val="0"/>
          <w:marRight w:val="0"/>
          <w:marTop w:val="0"/>
          <w:marBottom w:val="0"/>
          <w:divBdr>
            <w:top w:val="none" w:sz="0" w:space="0" w:color="auto"/>
            <w:left w:val="none" w:sz="0" w:space="0" w:color="auto"/>
            <w:bottom w:val="none" w:sz="0" w:space="0" w:color="auto"/>
            <w:right w:val="none" w:sz="0" w:space="0" w:color="auto"/>
          </w:divBdr>
        </w:div>
        <w:div w:id="295835130">
          <w:marLeft w:val="0"/>
          <w:marRight w:val="0"/>
          <w:marTop w:val="0"/>
          <w:marBottom w:val="0"/>
          <w:divBdr>
            <w:top w:val="none" w:sz="0" w:space="0" w:color="auto"/>
            <w:left w:val="none" w:sz="0" w:space="0" w:color="auto"/>
            <w:bottom w:val="none" w:sz="0" w:space="0" w:color="auto"/>
            <w:right w:val="none" w:sz="0" w:space="0" w:color="auto"/>
          </w:divBdr>
          <w:divsChild>
            <w:div w:id="1518616117">
              <w:marLeft w:val="0"/>
              <w:marRight w:val="0"/>
              <w:marTop w:val="0"/>
              <w:marBottom w:val="0"/>
              <w:divBdr>
                <w:top w:val="none" w:sz="0" w:space="0" w:color="auto"/>
                <w:left w:val="none" w:sz="0" w:space="0" w:color="auto"/>
                <w:bottom w:val="none" w:sz="0" w:space="0" w:color="auto"/>
                <w:right w:val="none" w:sz="0" w:space="0" w:color="auto"/>
              </w:divBdr>
            </w:div>
          </w:divsChild>
        </w:div>
        <w:div w:id="638414944">
          <w:marLeft w:val="0"/>
          <w:marRight w:val="0"/>
          <w:marTop w:val="0"/>
          <w:marBottom w:val="0"/>
          <w:divBdr>
            <w:top w:val="none" w:sz="0" w:space="0" w:color="auto"/>
            <w:left w:val="none" w:sz="0" w:space="0" w:color="auto"/>
            <w:bottom w:val="none" w:sz="0" w:space="0" w:color="auto"/>
            <w:right w:val="none" w:sz="0" w:space="0" w:color="auto"/>
          </w:divBdr>
        </w:div>
        <w:div w:id="1709179795">
          <w:marLeft w:val="0"/>
          <w:marRight w:val="0"/>
          <w:marTop w:val="0"/>
          <w:marBottom w:val="0"/>
          <w:divBdr>
            <w:top w:val="none" w:sz="0" w:space="0" w:color="auto"/>
            <w:left w:val="none" w:sz="0" w:space="0" w:color="auto"/>
            <w:bottom w:val="none" w:sz="0" w:space="0" w:color="auto"/>
            <w:right w:val="none" w:sz="0" w:space="0" w:color="auto"/>
          </w:divBdr>
          <w:divsChild>
            <w:div w:id="1190416842">
              <w:marLeft w:val="0"/>
              <w:marRight w:val="0"/>
              <w:marTop w:val="0"/>
              <w:marBottom w:val="0"/>
              <w:divBdr>
                <w:top w:val="none" w:sz="0" w:space="0" w:color="auto"/>
                <w:left w:val="none" w:sz="0" w:space="0" w:color="auto"/>
                <w:bottom w:val="none" w:sz="0" w:space="0" w:color="auto"/>
                <w:right w:val="none" w:sz="0" w:space="0" w:color="auto"/>
              </w:divBdr>
            </w:div>
          </w:divsChild>
        </w:div>
        <w:div w:id="1906068682">
          <w:marLeft w:val="0"/>
          <w:marRight w:val="0"/>
          <w:marTop w:val="300"/>
          <w:marBottom w:val="0"/>
          <w:divBdr>
            <w:top w:val="none" w:sz="0" w:space="0" w:color="auto"/>
            <w:left w:val="none" w:sz="0" w:space="0" w:color="auto"/>
            <w:bottom w:val="none" w:sz="0" w:space="0" w:color="auto"/>
            <w:right w:val="none" w:sz="0" w:space="0" w:color="auto"/>
          </w:divBdr>
          <w:divsChild>
            <w:div w:id="2144931347">
              <w:marLeft w:val="0"/>
              <w:marRight w:val="0"/>
              <w:marTop w:val="0"/>
              <w:marBottom w:val="0"/>
              <w:divBdr>
                <w:top w:val="none" w:sz="0" w:space="0" w:color="auto"/>
                <w:left w:val="none" w:sz="0" w:space="0" w:color="auto"/>
                <w:bottom w:val="none" w:sz="0" w:space="0" w:color="auto"/>
                <w:right w:val="none" w:sz="0" w:space="0" w:color="auto"/>
              </w:divBdr>
              <w:divsChild>
                <w:div w:id="622077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6761357">
          <w:marLeft w:val="0"/>
          <w:marRight w:val="0"/>
          <w:marTop w:val="300"/>
          <w:marBottom w:val="0"/>
          <w:divBdr>
            <w:top w:val="none" w:sz="0" w:space="0" w:color="auto"/>
            <w:left w:val="none" w:sz="0" w:space="0" w:color="auto"/>
            <w:bottom w:val="none" w:sz="0" w:space="0" w:color="auto"/>
            <w:right w:val="none" w:sz="0" w:space="0" w:color="auto"/>
          </w:divBdr>
          <w:divsChild>
            <w:div w:id="1101948545">
              <w:marLeft w:val="0"/>
              <w:marRight w:val="0"/>
              <w:marTop w:val="0"/>
              <w:marBottom w:val="0"/>
              <w:divBdr>
                <w:top w:val="none" w:sz="0" w:space="0" w:color="auto"/>
                <w:left w:val="none" w:sz="0" w:space="0" w:color="auto"/>
                <w:bottom w:val="none" w:sz="0" w:space="0" w:color="auto"/>
                <w:right w:val="none" w:sz="0" w:space="0" w:color="auto"/>
              </w:divBdr>
              <w:divsChild>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756222">
          <w:marLeft w:val="0"/>
          <w:marRight w:val="0"/>
          <w:marTop w:val="300"/>
          <w:marBottom w:val="0"/>
          <w:divBdr>
            <w:top w:val="none" w:sz="0" w:space="0" w:color="auto"/>
            <w:left w:val="none" w:sz="0" w:space="0" w:color="auto"/>
            <w:bottom w:val="none" w:sz="0" w:space="0" w:color="auto"/>
            <w:right w:val="none" w:sz="0" w:space="0" w:color="auto"/>
          </w:divBdr>
          <w:divsChild>
            <w:div w:id="1696495913">
              <w:marLeft w:val="0"/>
              <w:marRight w:val="0"/>
              <w:marTop w:val="0"/>
              <w:marBottom w:val="0"/>
              <w:divBdr>
                <w:top w:val="none" w:sz="0" w:space="0" w:color="auto"/>
                <w:left w:val="none" w:sz="0" w:space="0" w:color="auto"/>
                <w:bottom w:val="none" w:sz="0" w:space="0" w:color="auto"/>
                <w:right w:val="none" w:sz="0" w:space="0" w:color="auto"/>
              </w:divBdr>
              <w:divsChild>
                <w:div w:id="6525632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72641184">
          <w:marLeft w:val="0"/>
          <w:marRight w:val="0"/>
          <w:marTop w:val="300"/>
          <w:marBottom w:val="0"/>
          <w:divBdr>
            <w:top w:val="none" w:sz="0" w:space="0" w:color="auto"/>
            <w:left w:val="none" w:sz="0" w:space="0" w:color="auto"/>
            <w:bottom w:val="none" w:sz="0" w:space="0" w:color="auto"/>
            <w:right w:val="none" w:sz="0" w:space="0" w:color="auto"/>
          </w:divBdr>
          <w:divsChild>
            <w:div w:id="1799374971">
              <w:marLeft w:val="0"/>
              <w:marRight w:val="0"/>
              <w:marTop w:val="0"/>
              <w:marBottom w:val="0"/>
              <w:divBdr>
                <w:top w:val="none" w:sz="0" w:space="0" w:color="auto"/>
                <w:left w:val="none" w:sz="0" w:space="0" w:color="auto"/>
                <w:bottom w:val="none" w:sz="0" w:space="0" w:color="auto"/>
                <w:right w:val="none" w:sz="0" w:space="0" w:color="auto"/>
              </w:divBdr>
              <w:divsChild>
                <w:div w:id="7796480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1703078">
      <w:bodyDiv w:val="1"/>
      <w:marLeft w:val="0"/>
      <w:marRight w:val="0"/>
      <w:marTop w:val="0"/>
      <w:marBottom w:val="0"/>
      <w:divBdr>
        <w:top w:val="none" w:sz="0" w:space="0" w:color="auto"/>
        <w:left w:val="none" w:sz="0" w:space="0" w:color="auto"/>
        <w:bottom w:val="none" w:sz="0" w:space="0" w:color="auto"/>
        <w:right w:val="none" w:sz="0" w:space="0" w:color="auto"/>
      </w:divBdr>
      <w:divsChild>
        <w:div w:id="1394356463">
          <w:marLeft w:val="0"/>
          <w:marRight w:val="0"/>
          <w:marTop w:val="0"/>
          <w:marBottom w:val="0"/>
          <w:divBdr>
            <w:top w:val="none" w:sz="0" w:space="0" w:color="auto"/>
            <w:left w:val="none" w:sz="0" w:space="0" w:color="auto"/>
            <w:bottom w:val="none" w:sz="0" w:space="0" w:color="auto"/>
            <w:right w:val="none" w:sz="0" w:space="0" w:color="auto"/>
          </w:divBdr>
        </w:div>
        <w:div w:id="848447343">
          <w:marLeft w:val="0"/>
          <w:marRight w:val="0"/>
          <w:marTop w:val="0"/>
          <w:marBottom w:val="0"/>
          <w:divBdr>
            <w:top w:val="none" w:sz="0" w:space="0" w:color="auto"/>
            <w:left w:val="none" w:sz="0" w:space="0" w:color="auto"/>
            <w:bottom w:val="none" w:sz="0" w:space="0" w:color="auto"/>
            <w:right w:val="none" w:sz="0" w:space="0" w:color="auto"/>
          </w:divBdr>
          <w:divsChild>
            <w:div w:id="1436247392">
              <w:marLeft w:val="0"/>
              <w:marRight w:val="0"/>
              <w:marTop w:val="0"/>
              <w:marBottom w:val="0"/>
              <w:divBdr>
                <w:top w:val="none" w:sz="0" w:space="0" w:color="auto"/>
                <w:left w:val="none" w:sz="0" w:space="0" w:color="auto"/>
                <w:bottom w:val="none" w:sz="0" w:space="0" w:color="auto"/>
                <w:right w:val="none" w:sz="0" w:space="0" w:color="auto"/>
              </w:divBdr>
            </w:div>
          </w:divsChild>
        </w:div>
        <w:div w:id="65887038">
          <w:marLeft w:val="0"/>
          <w:marRight w:val="0"/>
          <w:marTop w:val="0"/>
          <w:marBottom w:val="0"/>
          <w:divBdr>
            <w:top w:val="none" w:sz="0" w:space="0" w:color="auto"/>
            <w:left w:val="none" w:sz="0" w:space="0" w:color="auto"/>
            <w:bottom w:val="none" w:sz="0" w:space="0" w:color="auto"/>
            <w:right w:val="none" w:sz="0" w:space="0" w:color="auto"/>
          </w:divBdr>
        </w:div>
        <w:div w:id="573973693">
          <w:marLeft w:val="0"/>
          <w:marRight w:val="0"/>
          <w:marTop w:val="0"/>
          <w:marBottom w:val="0"/>
          <w:divBdr>
            <w:top w:val="none" w:sz="0" w:space="0" w:color="auto"/>
            <w:left w:val="none" w:sz="0" w:space="0" w:color="auto"/>
            <w:bottom w:val="none" w:sz="0" w:space="0" w:color="auto"/>
            <w:right w:val="none" w:sz="0" w:space="0" w:color="auto"/>
          </w:divBdr>
          <w:divsChild>
            <w:div w:id="1780486206">
              <w:marLeft w:val="0"/>
              <w:marRight w:val="0"/>
              <w:marTop w:val="0"/>
              <w:marBottom w:val="0"/>
              <w:divBdr>
                <w:top w:val="none" w:sz="0" w:space="0" w:color="auto"/>
                <w:left w:val="none" w:sz="0" w:space="0" w:color="auto"/>
                <w:bottom w:val="none" w:sz="0" w:space="0" w:color="auto"/>
                <w:right w:val="none" w:sz="0" w:space="0" w:color="auto"/>
              </w:divBdr>
            </w:div>
          </w:divsChild>
        </w:div>
        <w:div w:id="1959751381">
          <w:marLeft w:val="0"/>
          <w:marRight w:val="0"/>
          <w:marTop w:val="0"/>
          <w:marBottom w:val="0"/>
          <w:divBdr>
            <w:top w:val="none" w:sz="0" w:space="0" w:color="auto"/>
            <w:left w:val="none" w:sz="0" w:space="0" w:color="auto"/>
            <w:bottom w:val="none" w:sz="0" w:space="0" w:color="auto"/>
            <w:right w:val="none" w:sz="0" w:space="0" w:color="auto"/>
          </w:divBdr>
        </w:div>
        <w:div w:id="804473168">
          <w:marLeft w:val="0"/>
          <w:marRight w:val="0"/>
          <w:marTop w:val="0"/>
          <w:marBottom w:val="0"/>
          <w:divBdr>
            <w:top w:val="none" w:sz="0" w:space="0" w:color="auto"/>
            <w:left w:val="none" w:sz="0" w:space="0" w:color="auto"/>
            <w:bottom w:val="none" w:sz="0" w:space="0" w:color="auto"/>
            <w:right w:val="none" w:sz="0" w:space="0" w:color="auto"/>
          </w:divBdr>
          <w:divsChild>
            <w:div w:id="445002340">
              <w:marLeft w:val="0"/>
              <w:marRight w:val="0"/>
              <w:marTop w:val="0"/>
              <w:marBottom w:val="0"/>
              <w:divBdr>
                <w:top w:val="none" w:sz="0" w:space="0" w:color="auto"/>
                <w:left w:val="none" w:sz="0" w:space="0" w:color="auto"/>
                <w:bottom w:val="none" w:sz="0" w:space="0" w:color="auto"/>
                <w:right w:val="none" w:sz="0" w:space="0" w:color="auto"/>
              </w:divBdr>
            </w:div>
          </w:divsChild>
        </w:div>
        <w:div w:id="279410967">
          <w:marLeft w:val="0"/>
          <w:marRight w:val="0"/>
          <w:marTop w:val="0"/>
          <w:marBottom w:val="0"/>
          <w:divBdr>
            <w:top w:val="none" w:sz="0" w:space="0" w:color="auto"/>
            <w:left w:val="none" w:sz="0" w:space="0" w:color="auto"/>
            <w:bottom w:val="none" w:sz="0" w:space="0" w:color="auto"/>
            <w:right w:val="none" w:sz="0" w:space="0" w:color="auto"/>
          </w:divBdr>
        </w:div>
        <w:div w:id="229851827">
          <w:marLeft w:val="0"/>
          <w:marRight w:val="0"/>
          <w:marTop w:val="0"/>
          <w:marBottom w:val="0"/>
          <w:divBdr>
            <w:top w:val="none" w:sz="0" w:space="0" w:color="auto"/>
            <w:left w:val="none" w:sz="0" w:space="0" w:color="auto"/>
            <w:bottom w:val="none" w:sz="0" w:space="0" w:color="auto"/>
            <w:right w:val="none" w:sz="0" w:space="0" w:color="auto"/>
          </w:divBdr>
          <w:divsChild>
            <w:div w:id="575287640">
              <w:marLeft w:val="0"/>
              <w:marRight w:val="0"/>
              <w:marTop w:val="0"/>
              <w:marBottom w:val="0"/>
              <w:divBdr>
                <w:top w:val="none" w:sz="0" w:space="0" w:color="auto"/>
                <w:left w:val="none" w:sz="0" w:space="0" w:color="auto"/>
                <w:bottom w:val="none" w:sz="0" w:space="0" w:color="auto"/>
                <w:right w:val="none" w:sz="0" w:space="0" w:color="auto"/>
              </w:divBdr>
            </w:div>
          </w:divsChild>
        </w:div>
        <w:div w:id="1472478932">
          <w:marLeft w:val="0"/>
          <w:marRight w:val="0"/>
          <w:marTop w:val="0"/>
          <w:marBottom w:val="0"/>
          <w:divBdr>
            <w:top w:val="none" w:sz="0" w:space="0" w:color="auto"/>
            <w:left w:val="none" w:sz="0" w:space="0" w:color="auto"/>
            <w:bottom w:val="none" w:sz="0" w:space="0" w:color="auto"/>
            <w:right w:val="none" w:sz="0" w:space="0" w:color="auto"/>
          </w:divBdr>
        </w:div>
        <w:div w:id="963537770">
          <w:marLeft w:val="0"/>
          <w:marRight w:val="0"/>
          <w:marTop w:val="0"/>
          <w:marBottom w:val="0"/>
          <w:divBdr>
            <w:top w:val="none" w:sz="0" w:space="0" w:color="auto"/>
            <w:left w:val="none" w:sz="0" w:space="0" w:color="auto"/>
            <w:bottom w:val="none" w:sz="0" w:space="0" w:color="auto"/>
            <w:right w:val="none" w:sz="0" w:space="0" w:color="auto"/>
          </w:divBdr>
          <w:divsChild>
            <w:div w:id="1952930941">
              <w:marLeft w:val="0"/>
              <w:marRight w:val="0"/>
              <w:marTop w:val="0"/>
              <w:marBottom w:val="0"/>
              <w:divBdr>
                <w:top w:val="none" w:sz="0" w:space="0" w:color="auto"/>
                <w:left w:val="none" w:sz="0" w:space="0" w:color="auto"/>
                <w:bottom w:val="none" w:sz="0" w:space="0" w:color="auto"/>
                <w:right w:val="none" w:sz="0" w:space="0" w:color="auto"/>
              </w:divBdr>
            </w:div>
          </w:divsChild>
        </w:div>
        <w:div w:id="1521432661">
          <w:marLeft w:val="0"/>
          <w:marRight w:val="0"/>
          <w:marTop w:val="0"/>
          <w:marBottom w:val="0"/>
          <w:divBdr>
            <w:top w:val="none" w:sz="0" w:space="0" w:color="auto"/>
            <w:left w:val="none" w:sz="0" w:space="0" w:color="auto"/>
            <w:bottom w:val="none" w:sz="0" w:space="0" w:color="auto"/>
            <w:right w:val="none" w:sz="0" w:space="0" w:color="auto"/>
          </w:divBdr>
        </w:div>
        <w:div w:id="672996368">
          <w:marLeft w:val="0"/>
          <w:marRight w:val="0"/>
          <w:marTop w:val="0"/>
          <w:marBottom w:val="0"/>
          <w:divBdr>
            <w:top w:val="none" w:sz="0" w:space="0" w:color="auto"/>
            <w:left w:val="none" w:sz="0" w:space="0" w:color="auto"/>
            <w:bottom w:val="none" w:sz="0" w:space="0" w:color="auto"/>
            <w:right w:val="none" w:sz="0" w:space="0" w:color="auto"/>
          </w:divBdr>
          <w:divsChild>
            <w:div w:id="710499472">
              <w:marLeft w:val="0"/>
              <w:marRight w:val="0"/>
              <w:marTop w:val="0"/>
              <w:marBottom w:val="0"/>
              <w:divBdr>
                <w:top w:val="none" w:sz="0" w:space="0" w:color="auto"/>
                <w:left w:val="none" w:sz="0" w:space="0" w:color="auto"/>
                <w:bottom w:val="none" w:sz="0" w:space="0" w:color="auto"/>
                <w:right w:val="none" w:sz="0" w:space="0" w:color="auto"/>
              </w:divBdr>
            </w:div>
          </w:divsChild>
        </w:div>
        <w:div w:id="352419741">
          <w:marLeft w:val="0"/>
          <w:marRight w:val="0"/>
          <w:marTop w:val="0"/>
          <w:marBottom w:val="0"/>
          <w:divBdr>
            <w:top w:val="none" w:sz="0" w:space="0" w:color="auto"/>
            <w:left w:val="none" w:sz="0" w:space="0" w:color="auto"/>
            <w:bottom w:val="none" w:sz="0" w:space="0" w:color="auto"/>
            <w:right w:val="none" w:sz="0" w:space="0" w:color="auto"/>
          </w:divBdr>
        </w:div>
        <w:div w:id="585656176">
          <w:marLeft w:val="0"/>
          <w:marRight w:val="0"/>
          <w:marTop w:val="0"/>
          <w:marBottom w:val="0"/>
          <w:divBdr>
            <w:top w:val="none" w:sz="0" w:space="0" w:color="auto"/>
            <w:left w:val="none" w:sz="0" w:space="0" w:color="auto"/>
            <w:bottom w:val="none" w:sz="0" w:space="0" w:color="auto"/>
            <w:right w:val="none" w:sz="0" w:space="0" w:color="auto"/>
          </w:divBdr>
          <w:divsChild>
            <w:div w:id="1354379752">
              <w:marLeft w:val="0"/>
              <w:marRight w:val="0"/>
              <w:marTop w:val="0"/>
              <w:marBottom w:val="0"/>
              <w:divBdr>
                <w:top w:val="none" w:sz="0" w:space="0" w:color="auto"/>
                <w:left w:val="none" w:sz="0" w:space="0" w:color="auto"/>
                <w:bottom w:val="none" w:sz="0" w:space="0" w:color="auto"/>
                <w:right w:val="none" w:sz="0" w:space="0" w:color="auto"/>
              </w:divBdr>
            </w:div>
          </w:divsChild>
        </w:div>
        <w:div w:id="98262800">
          <w:marLeft w:val="0"/>
          <w:marRight w:val="0"/>
          <w:marTop w:val="300"/>
          <w:marBottom w:val="0"/>
          <w:divBdr>
            <w:top w:val="none" w:sz="0" w:space="0" w:color="auto"/>
            <w:left w:val="none" w:sz="0" w:space="0" w:color="auto"/>
            <w:bottom w:val="none" w:sz="0" w:space="0" w:color="auto"/>
            <w:right w:val="none" w:sz="0" w:space="0" w:color="auto"/>
          </w:divBdr>
          <w:divsChild>
            <w:div w:id="407852318">
              <w:marLeft w:val="0"/>
              <w:marRight w:val="0"/>
              <w:marTop w:val="0"/>
              <w:marBottom w:val="0"/>
              <w:divBdr>
                <w:top w:val="none" w:sz="0" w:space="0" w:color="auto"/>
                <w:left w:val="none" w:sz="0" w:space="0" w:color="auto"/>
                <w:bottom w:val="none" w:sz="0" w:space="0" w:color="auto"/>
                <w:right w:val="none" w:sz="0" w:space="0" w:color="auto"/>
              </w:divBdr>
              <w:divsChild>
                <w:div w:id="1636446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9420069">
          <w:marLeft w:val="0"/>
          <w:marRight w:val="0"/>
          <w:marTop w:val="300"/>
          <w:marBottom w:val="0"/>
          <w:divBdr>
            <w:top w:val="none" w:sz="0" w:space="0" w:color="auto"/>
            <w:left w:val="none" w:sz="0" w:space="0" w:color="auto"/>
            <w:bottom w:val="none" w:sz="0" w:space="0" w:color="auto"/>
            <w:right w:val="none" w:sz="0" w:space="0" w:color="auto"/>
          </w:divBdr>
          <w:divsChild>
            <w:div w:id="107742697">
              <w:marLeft w:val="0"/>
              <w:marRight w:val="0"/>
              <w:marTop w:val="0"/>
              <w:marBottom w:val="0"/>
              <w:divBdr>
                <w:top w:val="none" w:sz="0" w:space="0" w:color="auto"/>
                <w:left w:val="none" w:sz="0" w:space="0" w:color="auto"/>
                <w:bottom w:val="none" w:sz="0" w:space="0" w:color="auto"/>
                <w:right w:val="none" w:sz="0" w:space="0" w:color="auto"/>
              </w:divBdr>
              <w:divsChild>
                <w:div w:id="389039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0456184">
          <w:marLeft w:val="0"/>
          <w:marRight w:val="0"/>
          <w:marTop w:val="300"/>
          <w:marBottom w:val="0"/>
          <w:divBdr>
            <w:top w:val="none" w:sz="0" w:space="0" w:color="auto"/>
            <w:left w:val="none" w:sz="0" w:space="0" w:color="auto"/>
            <w:bottom w:val="none" w:sz="0" w:space="0" w:color="auto"/>
            <w:right w:val="none" w:sz="0" w:space="0" w:color="auto"/>
          </w:divBdr>
          <w:divsChild>
            <w:div w:id="587083197">
              <w:marLeft w:val="0"/>
              <w:marRight w:val="0"/>
              <w:marTop w:val="0"/>
              <w:marBottom w:val="0"/>
              <w:divBdr>
                <w:top w:val="none" w:sz="0" w:space="0" w:color="auto"/>
                <w:left w:val="none" w:sz="0" w:space="0" w:color="auto"/>
                <w:bottom w:val="none" w:sz="0" w:space="0" w:color="auto"/>
                <w:right w:val="none" w:sz="0" w:space="0" w:color="auto"/>
              </w:divBdr>
              <w:divsChild>
                <w:div w:id="16633110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401227">
          <w:marLeft w:val="0"/>
          <w:marRight w:val="0"/>
          <w:marTop w:val="300"/>
          <w:marBottom w:val="0"/>
          <w:divBdr>
            <w:top w:val="none" w:sz="0" w:space="0" w:color="auto"/>
            <w:left w:val="none" w:sz="0" w:space="0" w:color="auto"/>
            <w:bottom w:val="none" w:sz="0" w:space="0" w:color="auto"/>
            <w:right w:val="none" w:sz="0" w:space="0" w:color="auto"/>
          </w:divBdr>
          <w:divsChild>
            <w:div w:id="1157310189">
              <w:marLeft w:val="0"/>
              <w:marRight w:val="0"/>
              <w:marTop w:val="0"/>
              <w:marBottom w:val="0"/>
              <w:divBdr>
                <w:top w:val="none" w:sz="0" w:space="0" w:color="auto"/>
                <w:left w:val="none" w:sz="0" w:space="0" w:color="auto"/>
                <w:bottom w:val="none" w:sz="0" w:space="0" w:color="auto"/>
                <w:right w:val="none" w:sz="0" w:space="0" w:color="auto"/>
              </w:divBdr>
              <w:divsChild>
                <w:div w:id="1359038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4837777">
      <w:bodyDiv w:val="1"/>
      <w:marLeft w:val="0"/>
      <w:marRight w:val="0"/>
      <w:marTop w:val="0"/>
      <w:marBottom w:val="0"/>
      <w:divBdr>
        <w:top w:val="none" w:sz="0" w:space="0" w:color="auto"/>
        <w:left w:val="none" w:sz="0" w:space="0" w:color="auto"/>
        <w:bottom w:val="none" w:sz="0" w:space="0" w:color="auto"/>
        <w:right w:val="none" w:sz="0" w:space="0" w:color="auto"/>
      </w:divBdr>
      <w:divsChild>
        <w:div w:id="1783070143">
          <w:marLeft w:val="0"/>
          <w:marRight w:val="0"/>
          <w:marTop w:val="0"/>
          <w:marBottom w:val="0"/>
          <w:divBdr>
            <w:top w:val="none" w:sz="0" w:space="0" w:color="auto"/>
            <w:left w:val="none" w:sz="0" w:space="0" w:color="auto"/>
            <w:bottom w:val="none" w:sz="0" w:space="0" w:color="auto"/>
            <w:right w:val="none" w:sz="0" w:space="0" w:color="auto"/>
          </w:divBdr>
        </w:div>
        <w:div w:id="1394625574">
          <w:marLeft w:val="0"/>
          <w:marRight w:val="0"/>
          <w:marTop w:val="0"/>
          <w:marBottom w:val="0"/>
          <w:divBdr>
            <w:top w:val="none" w:sz="0" w:space="0" w:color="auto"/>
            <w:left w:val="none" w:sz="0" w:space="0" w:color="auto"/>
            <w:bottom w:val="none" w:sz="0" w:space="0" w:color="auto"/>
            <w:right w:val="none" w:sz="0" w:space="0" w:color="auto"/>
          </w:divBdr>
          <w:divsChild>
            <w:div w:id="973289298">
              <w:marLeft w:val="0"/>
              <w:marRight w:val="0"/>
              <w:marTop w:val="0"/>
              <w:marBottom w:val="0"/>
              <w:divBdr>
                <w:top w:val="none" w:sz="0" w:space="0" w:color="auto"/>
                <w:left w:val="none" w:sz="0" w:space="0" w:color="auto"/>
                <w:bottom w:val="none" w:sz="0" w:space="0" w:color="auto"/>
                <w:right w:val="none" w:sz="0" w:space="0" w:color="auto"/>
              </w:divBdr>
            </w:div>
          </w:divsChild>
        </w:div>
        <w:div w:id="1786146883">
          <w:marLeft w:val="0"/>
          <w:marRight w:val="0"/>
          <w:marTop w:val="0"/>
          <w:marBottom w:val="0"/>
          <w:divBdr>
            <w:top w:val="none" w:sz="0" w:space="0" w:color="auto"/>
            <w:left w:val="none" w:sz="0" w:space="0" w:color="auto"/>
            <w:bottom w:val="none" w:sz="0" w:space="0" w:color="auto"/>
            <w:right w:val="none" w:sz="0" w:space="0" w:color="auto"/>
          </w:divBdr>
        </w:div>
        <w:div w:id="1554148527">
          <w:marLeft w:val="0"/>
          <w:marRight w:val="0"/>
          <w:marTop w:val="0"/>
          <w:marBottom w:val="0"/>
          <w:divBdr>
            <w:top w:val="none" w:sz="0" w:space="0" w:color="auto"/>
            <w:left w:val="none" w:sz="0" w:space="0" w:color="auto"/>
            <w:bottom w:val="none" w:sz="0" w:space="0" w:color="auto"/>
            <w:right w:val="none" w:sz="0" w:space="0" w:color="auto"/>
          </w:divBdr>
          <w:divsChild>
            <w:div w:id="1734156726">
              <w:marLeft w:val="0"/>
              <w:marRight w:val="0"/>
              <w:marTop w:val="0"/>
              <w:marBottom w:val="0"/>
              <w:divBdr>
                <w:top w:val="none" w:sz="0" w:space="0" w:color="auto"/>
                <w:left w:val="none" w:sz="0" w:space="0" w:color="auto"/>
                <w:bottom w:val="none" w:sz="0" w:space="0" w:color="auto"/>
                <w:right w:val="none" w:sz="0" w:space="0" w:color="auto"/>
              </w:divBdr>
            </w:div>
          </w:divsChild>
        </w:div>
        <w:div w:id="709498143">
          <w:marLeft w:val="0"/>
          <w:marRight w:val="0"/>
          <w:marTop w:val="0"/>
          <w:marBottom w:val="0"/>
          <w:divBdr>
            <w:top w:val="none" w:sz="0" w:space="0" w:color="auto"/>
            <w:left w:val="none" w:sz="0" w:space="0" w:color="auto"/>
            <w:bottom w:val="none" w:sz="0" w:space="0" w:color="auto"/>
            <w:right w:val="none" w:sz="0" w:space="0" w:color="auto"/>
          </w:divBdr>
        </w:div>
        <w:div w:id="653920538">
          <w:marLeft w:val="0"/>
          <w:marRight w:val="0"/>
          <w:marTop w:val="0"/>
          <w:marBottom w:val="0"/>
          <w:divBdr>
            <w:top w:val="none" w:sz="0" w:space="0" w:color="auto"/>
            <w:left w:val="none" w:sz="0" w:space="0" w:color="auto"/>
            <w:bottom w:val="none" w:sz="0" w:space="0" w:color="auto"/>
            <w:right w:val="none" w:sz="0" w:space="0" w:color="auto"/>
          </w:divBdr>
          <w:divsChild>
            <w:div w:id="1121340002">
              <w:marLeft w:val="0"/>
              <w:marRight w:val="0"/>
              <w:marTop w:val="0"/>
              <w:marBottom w:val="0"/>
              <w:divBdr>
                <w:top w:val="none" w:sz="0" w:space="0" w:color="auto"/>
                <w:left w:val="none" w:sz="0" w:space="0" w:color="auto"/>
                <w:bottom w:val="none" w:sz="0" w:space="0" w:color="auto"/>
                <w:right w:val="none" w:sz="0" w:space="0" w:color="auto"/>
              </w:divBdr>
            </w:div>
          </w:divsChild>
        </w:div>
        <w:div w:id="1168522076">
          <w:marLeft w:val="0"/>
          <w:marRight w:val="0"/>
          <w:marTop w:val="0"/>
          <w:marBottom w:val="0"/>
          <w:divBdr>
            <w:top w:val="none" w:sz="0" w:space="0" w:color="auto"/>
            <w:left w:val="none" w:sz="0" w:space="0" w:color="auto"/>
            <w:bottom w:val="none" w:sz="0" w:space="0" w:color="auto"/>
            <w:right w:val="none" w:sz="0" w:space="0" w:color="auto"/>
          </w:divBdr>
        </w:div>
        <w:div w:id="1251621221">
          <w:marLeft w:val="0"/>
          <w:marRight w:val="0"/>
          <w:marTop w:val="0"/>
          <w:marBottom w:val="0"/>
          <w:divBdr>
            <w:top w:val="none" w:sz="0" w:space="0" w:color="auto"/>
            <w:left w:val="none" w:sz="0" w:space="0" w:color="auto"/>
            <w:bottom w:val="none" w:sz="0" w:space="0" w:color="auto"/>
            <w:right w:val="none" w:sz="0" w:space="0" w:color="auto"/>
          </w:divBdr>
          <w:divsChild>
            <w:div w:id="1599410609">
              <w:marLeft w:val="0"/>
              <w:marRight w:val="0"/>
              <w:marTop w:val="0"/>
              <w:marBottom w:val="0"/>
              <w:divBdr>
                <w:top w:val="none" w:sz="0" w:space="0" w:color="auto"/>
                <w:left w:val="none" w:sz="0" w:space="0" w:color="auto"/>
                <w:bottom w:val="none" w:sz="0" w:space="0" w:color="auto"/>
                <w:right w:val="none" w:sz="0" w:space="0" w:color="auto"/>
              </w:divBdr>
            </w:div>
          </w:divsChild>
        </w:div>
        <w:div w:id="19400869">
          <w:marLeft w:val="0"/>
          <w:marRight w:val="0"/>
          <w:marTop w:val="0"/>
          <w:marBottom w:val="0"/>
          <w:divBdr>
            <w:top w:val="none" w:sz="0" w:space="0" w:color="auto"/>
            <w:left w:val="none" w:sz="0" w:space="0" w:color="auto"/>
            <w:bottom w:val="none" w:sz="0" w:space="0" w:color="auto"/>
            <w:right w:val="none" w:sz="0" w:space="0" w:color="auto"/>
          </w:divBdr>
        </w:div>
        <w:div w:id="637495694">
          <w:marLeft w:val="0"/>
          <w:marRight w:val="0"/>
          <w:marTop w:val="0"/>
          <w:marBottom w:val="0"/>
          <w:divBdr>
            <w:top w:val="none" w:sz="0" w:space="0" w:color="auto"/>
            <w:left w:val="none" w:sz="0" w:space="0" w:color="auto"/>
            <w:bottom w:val="none" w:sz="0" w:space="0" w:color="auto"/>
            <w:right w:val="none" w:sz="0" w:space="0" w:color="auto"/>
          </w:divBdr>
          <w:divsChild>
            <w:div w:id="542250036">
              <w:marLeft w:val="0"/>
              <w:marRight w:val="0"/>
              <w:marTop w:val="0"/>
              <w:marBottom w:val="0"/>
              <w:divBdr>
                <w:top w:val="none" w:sz="0" w:space="0" w:color="auto"/>
                <w:left w:val="none" w:sz="0" w:space="0" w:color="auto"/>
                <w:bottom w:val="none" w:sz="0" w:space="0" w:color="auto"/>
                <w:right w:val="none" w:sz="0" w:space="0" w:color="auto"/>
              </w:divBdr>
            </w:div>
          </w:divsChild>
        </w:div>
        <w:div w:id="164786734">
          <w:marLeft w:val="0"/>
          <w:marRight w:val="0"/>
          <w:marTop w:val="0"/>
          <w:marBottom w:val="0"/>
          <w:divBdr>
            <w:top w:val="none" w:sz="0" w:space="0" w:color="auto"/>
            <w:left w:val="none" w:sz="0" w:space="0" w:color="auto"/>
            <w:bottom w:val="none" w:sz="0" w:space="0" w:color="auto"/>
            <w:right w:val="none" w:sz="0" w:space="0" w:color="auto"/>
          </w:divBdr>
        </w:div>
        <w:div w:id="1389843840">
          <w:marLeft w:val="0"/>
          <w:marRight w:val="0"/>
          <w:marTop w:val="0"/>
          <w:marBottom w:val="0"/>
          <w:divBdr>
            <w:top w:val="none" w:sz="0" w:space="0" w:color="auto"/>
            <w:left w:val="none" w:sz="0" w:space="0" w:color="auto"/>
            <w:bottom w:val="none" w:sz="0" w:space="0" w:color="auto"/>
            <w:right w:val="none" w:sz="0" w:space="0" w:color="auto"/>
          </w:divBdr>
          <w:divsChild>
            <w:div w:id="145781210">
              <w:marLeft w:val="0"/>
              <w:marRight w:val="0"/>
              <w:marTop w:val="0"/>
              <w:marBottom w:val="0"/>
              <w:divBdr>
                <w:top w:val="none" w:sz="0" w:space="0" w:color="auto"/>
                <w:left w:val="none" w:sz="0" w:space="0" w:color="auto"/>
                <w:bottom w:val="none" w:sz="0" w:space="0" w:color="auto"/>
                <w:right w:val="none" w:sz="0" w:space="0" w:color="auto"/>
              </w:divBdr>
            </w:div>
          </w:divsChild>
        </w:div>
        <w:div w:id="1007560995">
          <w:marLeft w:val="0"/>
          <w:marRight w:val="0"/>
          <w:marTop w:val="0"/>
          <w:marBottom w:val="0"/>
          <w:divBdr>
            <w:top w:val="none" w:sz="0" w:space="0" w:color="auto"/>
            <w:left w:val="none" w:sz="0" w:space="0" w:color="auto"/>
            <w:bottom w:val="none" w:sz="0" w:space="0" w:color="auto"/>
            <w:right w:val="none" w:sz="0" w:space="0" w:color="auto"/>
          </w:divBdr>
        </w:div>
        <w:div w:id="536548814">
          <w:marLeft w:val="0"/>
          <w:marRight w:val="0"/>
          <w:marTop w:val="0"/>
          <w:marBottom w:val="0"/>
          <w:divBdr>
            <w:top w:val="none" w:sz="0" w:space="0" w:color="auto"/>
            <w:left w:val="none" w:sz="0" w:space="0" w:color="auto"/>
            <w:bottom w:val="none" w:sz="0" w:space="0" w:color="auto"/>
            <w:right w:val="none" w:sz="0" w:space="0" w:color="auto"/>
          </w:divBdr>
          <w:divsChild>
            <w:div w:id="1187017600">
              <w:marLeft w:val="0"/>
              <w:marRight w:val="0"/>
              <w:marTop w:val="0"/>
              <w:marBottom w:val="0"/>
              <w:divBdr>
                <w:top w:val="none" w:sz="0" w:space="0" w:color="auto"/>
                <w:left w:val="none" w:sz="0" w:space="0" w:color="auto"/>
                <w:bottom w:val="none" w:sz="0" w:space="0" w:color="auto"/>
                <w:right w:val="none" w:sz="0" w:space="0" w:color="auto"/>
              </w:divBdr>
            </w:div>
          </w:divsChild>
        </w:div>
        <w:div w:id="1095323643">
          <w:marLeft w:val="0"/>
          <w:marRight w:val="0"/>
          <w:marTop w:val="300"/>
          <w:marBottom w:val="0"/>
          <w:divBdr>
            <w:top w:val="none" w:sz="0" w:space="0" w:color="auto"/>
            <w:left w:val="none" w:sz="0" w:space="0" w:color="auto"/>
            <w:bottom w:val="none" w:sz="0" w:space="0" w:color="auto"/>
            <w:right w:val="none" w:sz="0" w:space="0" w:color="auto"/>
          </w:divBdr>
          <w:divsChild>
            <w:div w:id="1994018897">
              <w:marLeft w:val="0"/>
              <w:marRight w:val="0"/>
              <w:marTop w:val="0"/>
              <w:marBottom w:val="0"/>
              <w:divBdr>
                <w:top w:val="none" w:sz="0" w:space="0" w:color="auto"/>
                <w:left w:val="none" w:sz="0" w:space="0" w:color="auto"/>
                <w:bottom w:val="none" w:sz="0" w:space="0" w:color="auto"/>
                <w:right w:val="none" w:sz="0" w:space="0" w:color="auto"/>
              </w:divBdr>
              <w:divsChild>
                <w:div w:id="3619787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9900887">
          <w:marLeft w:val="0"/>
          <w:marRight w:val="0"/>
          <w:marTop w:val="300"/>
          <w:marBottom w:val="0"/>
          <w:divBdr>
            <w:top w:val="none" w:sz="0" w:space="0" w:color="auto"/>
            <w:left w:val="none" w:sz="0" w:space="0" w:color="auto"/>
            <w:bottom w:val="none" w:sz="0" w:space="0" w:color="auto"/>
            <w:right w:val="none" w:sz="0" w:space="0" w:color="auto"/>
          </w:divBdr>
          <w:divsChild>
            <w:div w:id="1300458975">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57682">
          <w:marLeft w:val="0"/>
          <w:marRight w:val="0"/>
          <w:marTop w:val="300"/>
          <w:marBottom w:val="0"/>
          <w:divBdr>
            <w:top w:val="none" w:sz="0" w:space="0" w:color="auto"/>
            <w:left w:val="none" w:sz="0" w:space="0" w:color="auto"/>
            <w:bottom w:val="none" w:sz="0" w:space="0" w:color="auto"/>
            <w:right w:val="none" w:sz="0" w:space="0" w:color="auto"/>
          </w:divBdr>
          <w:divsChild>
            <w:div w:id="1349678060">
              <w:marLeft w:val="0"/>
              <w:marRight w:val="0"/>
              <w:marTop w:val="0"/>
              <w:marBottom w:val="0"/>
              <w:divBdr>
                <w:top w:val="none" w:sz="0" w:space="0" w:color="auto"/>
                <w:left w:val="none" w:sz="0" w:space="0" w:color="auto"/>
                <w:bottom w:val="none" w:sz="0" w:space="0" w:color="auto"/>
                <w:right w:val="none" w:sz="0" w:space="0" w:color="auto"/>
              </w:divBdr>
              <w:divsChild>
                <w:div w:id="4045698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695190">
          <w:marLeft w:val="0"/>
          <w:marRight w:val="0"/>
          <w:marTop w:val="300"/>
          <w:marBottom w:val="0"/>
          <w:divBdr>
            <w:top w:val="none" w:sz="0" w:space="0" w:color="auto"/>
            <w:left w:val="none" w:sz="0" w:space="0" w:color="auto"/>
            <w:bottom w:val="none" w:sz="0" w:space="0" w:color="auto"/>
            <w:right w:val="none" w:sz="0" w:space="0" w:color="auto"/>
          </w:divBdr>
          <w:divsChild>
            <w:div w:id="1826167839">
              <w:marLeft w:val="0"/>
              <w:marRight w:val="0"/>
              <w:marTop w:val="0"/>
              <w:marBottom w:val="0"/>
              <w:divBdr>
                <w:top w:val="none" w:sz="0" w:space="0" w:color="auto"/>
                <w:left w:val="none" w:sz="0" w:space="0" w:color="auto"/>
                <w:bottom w:val="none" w:sz="0" w:space="0" w:color="auto"/>
                <w:right w:val="none" w:sz="0" w:space="0" w:color="auto"/>
              </w:divBdr>
              <w:divsChild>
                <w:div w:id="16999636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39612391">
      <w:bodyDiv w:val="1"/>
      <w:marLeft w:val="0"/>
      <w:marRight w:val="0"/>
      <w:marTop w:val="0"/>
      <w:marBottom w:val="0"/>
      <w:divBdr>
        <w:top w:val="none" w:sz="0" w:space="0" w:color="auto"/>
        <w:left w:val="none" w:sz="0" w:space="0" w:color="auto"/>
        <w:bottom w:val="none" w:sz="0" w:space="0" w:color="auto"/>
        <w:right w:val="none" w:sz="0" w:space="0" w:color="auto"/>
      </w:divBdr>
      <w:divsChild>
        <w:div w:id="1389109212">
          <w:marLeft w:val="0"/>
          <w:marRight w:val="0"/>
          <w:marTop w:val="0"/>
          <w:marBottom w:val="0"/>
          <w:divBdr>
            <w:top w:val="none" w:sz="0" w:space="0" w:color="auto"/>
            <w:left w:val="none" w:sz="0" w:space="0" w:color="auto"/>
            <w:bottom w:val="none" w:sz="0" w:space="0" w:color="auto"/>
            <w:right w:val="none" w:sz="0" w:space="0" w:color="auto"/>
          </w:divBdr>
        </w:div>
        <w:div w:id="1655449702">
          <w:marLeft w:val="0"/>
          <w:marRight w:val="0"/>
          <w:marTop w:val="0"/>
          <w:marBottom w:val="0"/>
          <w:divBdr>
            <w:top w:val="none" w:sz="0" w:space="0" w:color="auto"/>
            <w:left w:val="none" w:sz="0" w:space="0" w:color="auto"/>
            <w:bottom w:val="none" w:sz="0" w:space="0" w:color="auto"/>
            <w:right w:val="none" w:sz="0" w:space="0" w:color="auto"/>
          </w:divBdr>
          <w:divsChild>
            <w:div w:id="1525708994">
              <w:marLeft w:val="0"/>
              <w:marRight w:val="0"/>
              <w:marTop w:val="0"/>
              <w:marBottom w:val="0"/>
              <w:divBdr>
                <w:top w:val="none" w:sz="0" w:space="0" w:color="auto"/>
                <w:left w:val="none" w:sz="0" w:space="0" w:color="auto"/>
                <w:bottom w:val="none" w:sz="0" w:space="0" w:color="auto"/>
                <w:right w:val="none" w:sz="0" w:space="0" w:color="auto"/>
              </w:divBdr>
            </w:div>
          </w:divsChild>
        </w:div>
        <w:div w:id="1777404382">
          <w:marLeft w:val="0"/>
          <w:marRight w:val="0"/>
          <w:marTop w:val="0"/>
          <w:marBottom w:val="0"/>
          <w:divBdr>
            <w:top w:val="none" w:sz="0" w:space="0" w:color="auto"/>
            <w:left w:val="none" w:sz="0" w:space="0" w:color="auto"/>
            <w:bottom w:val="none" w:sz="0" w:space="0" w:color="auto"/>
            <w:right w:val="none" w:sz="0" w:space="0" w:color="auto"/>
          </w:divBdr>
        </w:div>
        <w:div w:id="1929920008">
          <w:marLeft w:val="0"/>
          <w:marRight w:val="0"/>
          <w:marTop w:val="0"/>
          <w:marBottom w:val="0"/>
          <w:divBdr>
            <w:top w:val="none" w:sz="0" w:space="0" w:color="auto"/>
            <w:left w:val="none" w:sz="0" w:space="0" w:color="auto"/>
            <w:bottom w:val="none" w:sz="0" w:space="0" w:color="auto"/>
            <w:right w:val="none" w:sz="0" w:space="0" w:color="auto"/>
          </w:divBdr>
          <w:divsChild>
            <w:div w:id="582033593">
              <w:marLeft w:val="0"/>
              <w:marRight w:val="0"/>
              <w:marTop w:val="0"/>
              <w:marBottom w:val="0"/>
              <w:divBdr>
                <w:top w:val="none" w:sz="0" w:space="0" w:color="auto"/>
                <w:left w:val="none" w:sz="0" w:space="0" w:color="auto"/>
                <w:bottom w:val="none" w:sz="0" w:space="0" w:color="auto"/>
                <w:right w:val="none" w:sz="0" w:space="0" w:color="auto"/>
              </w:divBdr>
            </w:div>
          </w:divsChild>
        </w:div>
        <w:div w:id="1635327253">
          <w:marLeft w:val="0"/>
          <w:marRight w:val="0"/>
          <w:marTop w:val="0"/>
          <w:marBottom w:val="0"/>
          <w:divBdr>
            <w:top w:val="none" w:sz="0" w:space="0" w:color="auto"/>
            <w:left w:val="none" w:sz="0" w:space="0" w:color="auto"/>
            <w:bottom w:val="none" w:sz="0" w:space="0" w:color="auto"/>
            <w:right w:val="none" w:sz="0" w:space="0" w:color="auto"/>
          </w:divBdr>
        </w:div>
        <w:div w:id="710813139">
          <w:marLeft w:val="0"/>
          <w:marRight w:val="0"/>
          <w:marTop w:val="0"/>
          <w:marBottom w:val="0"/>
          <w:divBdr>
            <w:top w:val="none" w:sz="0" w:space="0" w:color="auto"/>
            <w:left w:val="none" w:sz="0" w:space="0" w:color="auto"/>
            <w:bottom w:val="none" w:sz="0" w:space="0" w:color="auto"/>
            <w:right w:val="none" w:sz="0" w:space="0" w:color="auto"/>
          </w:divBdr>
          <w:divsChild>
            <w:div w:id="812064127">
              <w:marLeft w:val="0"/>
              <w:marRight w:val="0"/>
              <w:marTop w:val="0"/>
              <w:marBottom w:val="0"/>
              <w:divBdr>
                <w:top w:val="none" w:sz="0" w:space="0" w:color="auto"/>
                <w:left w:val="none" w:sz="0" w:space="0" w:color="auto"/>
                <w:bottom w:val="none" w:sz="0" w:space="0" w:color="auto"/>
                <w:right w:val="none" w:sz="0" w:space="0" w:color="auto"/>
              </w:divBdr>
            </w:div>
          </w:divsChild>
        </w:div>
        <w:div w:id="329649546">
          <w:marLeft w:val="0"/>
          <w:marRight w:val="0"/>
          <w:marTop w:val="0"/>
          <w:marBottom w:val="0"/>
          <w:divBdr>
            <w:top w:val="none" w:sz="0" w:space="0" w:color="auto"/>
            <w:left w:val="none" w:sz="0" w:space="0" w:color="auto"/>
            <w:bottom w:val="none" w:sz="0" w:space="0" w:color="auto"/>
            <w:right w:val="none" w:sz="0" w:space="0" w:color="auto"/>
          </w:divBdr>
        </w:div>
        <w:div w:id="1025015712">
          <w:marLeft w:val="0"/>
          <w:marRight w:val="0"/>
          <w:marTop w:val="0"/>
          <w:marBottom w:val="0"/>
          <w:divBdr>
            <w:top w:val="none" w:sz="0" w:space="0" w:color="auto"/>
            <w:left w:val="none" w:sz="0" w:space="0" w:color="auto"/>
            <w:bottom w:val="none" w:sz="0" w:space="0" w:color="auto"/>
            <w:right w:val="none" w:sz="0" w:space="0" w:color="auto"/>
          </w:divBdr>
          <w:divsChild>
            <w:div w:id="32972066">
              <w:marLeft w:val="0"/>
              <w:marRight w:val="0"/>
              <w:marTop w:val="0"/>
              <w:marBottom w:val="0"/>
              <w:divBdr>
                <w:top w:val="none" w:sz="0" w:space="0" w:color="auto"/>
                <w:left w:val="none" w:sz="0" w:space="0" w:color="auto"/>
                <w:bottom w:val="none" w:sz="0" w:space="0" w:color="auto"/>
                <w:right w:val="none" w:sz="0" w:space="0" w:color="auto"/>
              </w:divBdr>
            </w:div>
          </w:divsChild>
        </w:div>
        <w:div w:id="1350058501">
          <w:marLeft w:val="0"/>
          <w:marRight w:val="0"/>
          <w:marTop w:val="0"/>
          <w:marBottom w:val="0"/>
          <w:divBdr>
            <w:top w:val="none" w:sz="0" w:space="0" w:color="auto"/>
            <w:left w:val="none" w:sz="0" w:space="0" w:color="auto"/>
            <w:bottom w:val="none" w:sz="0" w:space="0" w:color="auto"/>
            <w:right w:val="none" w:sz="0" w:space="0" w:color="auto"/>
          </w:divBdr>
        </w:div>
        <w:div w:id="896017102">
          <w:marLeft w:val="0"/>
          <w:marRight w:val="0"/>
          <w:marTop w:val="0"/>
          <w:marBottom w:val="0"/>
          <w:divBdr>
            <w:top w:val="none" w:sz="0" w:space="0" w:color="auto"/>
            <w:left w:val="none" w:sz="0" w:space="0" w:color="auto"/>
            <w:bottom w:val="none" w:sz="0" w:space="0" w:color="auto"/>
            <w:right w:val="none" w:sz="0" w:space="0" w:color="auto"/>
          </w:divBdr>
          <w:divsChild>
            <w:div w:id="1611279845">
              <w:marLeft w:val="0"/>
              <w:marRight w:val="0"/>
              <w:marTop w:val="0"/>
              <w:marBottom w:val="0"/>
              <w:divBdr>
                <w:top w:val="none" w:sz="0" w:space="0" w:color="auto"/>
                <w:left w:val="none" w:sz="0" w:space="0" w:color="auto"/>
                <w:bottom w:val="none" w:sz="0" w:space="0" w:color="auto"/>
                <w:right w:val="none" w:sz="0" w:space="0" w:color="auto"/>
              </w:divBdr>
            </w:div>
          </w:divsChild>
        </w:div>
        <w:div w:id="1387726282">
          <w:marLeft w:val="0"/>
          <w:marRight w:val="0"/>
          <w:marTop w:val="0"/>
          <w:marBottom w:val="0"/>
          <w:divBdr>
            <w:top w:val="none" w:sz="0" w:space="0" w:color="auto"/>
            <w:left w:val="none" w:sz="0" w:space="0" w:color="auto"/>
            <w:bottom w:val="none" w:sz="0" w:space="0" w:color="auto"/>
            <w:right w:val="none" w:sz="0" w:space="0" w:color="auto"/>
          </w:divBdr>
        </w:div>
        <w:div w:id="1502113537">
          <w:marLeft w:val="0"/>
          <w:marRight w:val="0"/>
          <w:marTop w:val="0"/>
          <w:marBottom w:val="0"/>
          <w:divBdr>
            <w:top w:val="none" w:sz="0" w:space="0" w:color="auto"/>
            <w:left w:val="none" w:sz="0" w:space="0" w:color="auto"/>
            <w:bottom w:val="none" w:sz="0" w:space="0" w:color="auto"/>
            <w:right w:val="none" w:sz="0" w:space="0" w:color="auto"/>
          </w:divBdr>
          <w:divsChild>
            <w:div w:id="305091272">
              <w:marLeft w:val="0"/>
              <w:marRight w:val="0"/>
              <w:marTop w:val="0"/>
              <w:marBottom w:val="0"/>
              <w:divBdr>
                <w:top w:val="none" w:sz="0" w:space="0" w:color="auto"/>
                <w:left w:val="none" w:sz="0" w:space="0" w:color="auto"/>
                <w:bottom w:val="none" w:sz="0" w:space="0" w:color="auto"/>
                <w:right w:val="none" w:sz="0" w:space="0" w:color="auto"/>
              </w:divBdr>
            </w:div>
          </w:divsChild>
        </w:div>
        <w:div w:id="340862588">
          <w:marLeft w:val="0"/>
          <w:marRight w:val="0"/>
          <w:marTop w:val="0"/>
          <w:marBottom w:val="0"/>
          <w:divBdr>
            <w:top w:val="none" w:sz="0" w:space="0" w:color="auto"/>
            <w:left w:val="none" w:sz="0" w:space="0" w:color="auto"/>
            <w:bottom w:val="none" w:sz="0" w:space="0" w:color="auto"/>
            <w:right w:val="none" w:sz="0" w:space="0" w:color="auto"/>
          </w:divBdr>
        </w:div>
        <w:div w:id="1533498143">
          <w:marLeft w:val="0"/>
          <w:marRight w:val="0"/>
          <w:marTop w:val="0"/>
          <w:marBottom w:val="0"/>
          <w:divBdr>
            <w:top w:val="none" w:sz="0" w:space="0" w:color="auto"/>
            <w:left w:val="none" w:sz="0" w:space="0" w:color="auto"/>
            <w:bottom w:val="none" w:sz="0" w:space="0" w:color="auto"/>
            <w:right w:val="none" w:sz="0" w:space="0" w:color="auto"/>
          </w:divBdr>
          <w:divsChild>
            <w:div w:id="1805124420">
              <w:marLeft w:val="0"/>
              <w:marRight w:val="0"/>
              <w:marTop w:val="0"/>
              <w:marBottom w:val="0"/>
              <w:divBdr>
                <w:top w:val="none" w:sz="0" w:space="0" w:color="auto"/>
                <w:left w:val="none" w:sz="0" w:space="0" w:color="auto"/>
                <w:bottom w:val="none" w:sz="0" w:space="0" w:color="auto"/>
                <w:right w:val="none" w:sz="0" w:space="0" w:color="auto"/>
              </w:divBdr>
            </w:div>
          </w:divsChild>
        </w:div>
        <w:div w:id="1120610418">
          <w:marLeft w:val="0"/>
          <w:marRight w:val="0"/>
          <w:marTop w:val="300"/>
          <w:marBottom w:val="0"/>
          <w:divBdr>
            <w:top w:val="none" w:sz="0" w:space="0" w:color="auto"/>
            <w:left w:val="none" w:sz="0" w:space="0" w:color="auto"/>
            <w:bottom w:val="none" w:sz="0" w:space="0" w:color="auto"/>
            <w:right w:val="none" w:sz="0" w:space="0" w:color="auto"/>
          </w:divBdr>
          <w:divsChild>
            <w:div w:id="120458679">
              <w:marLeft w:val="0"/>
              <w:marRight w:val="0"/>
              <w:marTop w:val="0"/>
              <w:marBottom w:val="0"/>
              <w:divBdr>
                <w:top w:val="none" w:sz="0" w:space="0" w:color="auto"/>
                <w:left w:val="none" w:sz="0" w:space="0" w:color="auto"/>
                <w:bottom w:val="none" w:sz="0" w:space="0" w:color="auto"/>
                <w:right w:val="none" w:sz="0" w:space="0" w:color="auto"/>
              </w:divBdr>
              <w:divsChild>
                <w:div w:id="1792624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4976447">
          <w:marLeft w:val="0"/>
          <w:marRight w:val="0"/>
          <w:marTop w:val="300"/>
          <w:marBottom w:val="0"/>
          <w:divBdr>
            <w:top w:val="none" w:sz="0" w:space="0" w:color="auto"/>
            <w:left w:val="none" w:sz="0" w:space="0" w:color="auto"/>
            <w:bottom w:val="none" w:sz="0" w:space="0" w:color="auto"/>
            <w:right w:val="none" w:sz="0" w:space="0" w:color="auto"/>
          </w:divBdr>
          <w:divsChild>
            <w:div w:id="1006205304">
              <w:marLeft w:val="0"/>
              <w:marRight w:val="0"/>
              <w:marTop w:val="0"/>
              <w:marBottom w:val="0"/>
              <w:divBdr>
                <w:top w:val="none" w:sz="0" w:space="0" w:color="auto"/>
                <w:left w:val="none" w:sz="0" w:space="0" w:color="auto"/>
                <w:bottom w:val="none" w:sz="0" w:space="0" w:color="auto"/>
                <w:right w:val="none" w:sz="0" w:space="0" w:color="auto"/>
              </w:divBdr>
              <w:divsChild>
                <w:div w:id="932977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3685883">
          <w:marLeft w:val="0"/>
          <w:marRight w:val="0"/>
          <w:marTop w:val="300"/>
          <w:marBottom w:val="0"/>
          <w:divBdr>
            <w:top w:val="none" w:sz="0" w:space="0" w:color="auto"/>
            <w:left w:val="none" w:sz="0" w:space="0" w:color="auto"/>
            <w:bottom w:val="none" w:sz="0" w:space="0" w:color="auto"/>
            <w:right w:val="none" w:sz="0" w:space="0" w:color="auto"/>
          </w:divBdr>
          <w:divsChild>
            <w:div w:id="570431271">
              <w:marLeft w:val="0"/>
              <w:marRight w:val="0"/>
              <w:marTop w:val="0"/>
              <w:marBottom w:val="0"/>
              <w:divBdr>
                <w:top w:val="none" w:sz="0" w:space="0" w:color="auto"/>
                <w:left w:val="none" w:sz="0" w:space="0" w:color="auto"/>
                <w:bottom w:val="none" w:sz="0" w:space="0" w:color="auto"/>
                <w:right w:val="none" w:sz="0" w:space="0" w:color="auto"/>
              </w:divBdr>
              <w:divsChild>
                <w:div w:id="16523663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0549149">
          <w:marLeft w:val="0"/>
          <w:marRight w:val="0"/>
          <w:marTop w:val="300"/>
          <w:marBottom w:val="0"/>
          <w:divBdr>
            <w:top w:val="none" w:sz="0" w:space="0" w:color="auto"/>
            <w:left w:val="none" w:sz="0" w:space="0" w:color="auto"/>
            <w:bottom w:val="none" w:sz="0" w:space="0" w:color="auto"/>
            <w:right w:val="none" w:sz="0" w:space="0" w:color="auto"/>
          </w:divBdr>
          <w:divsChild>
            <w:div w:id="1820923701">
              <w:marLeft w:val="0"/>
              <w:marRight w:val="0"/>
              <w:marTop w:val="0"/>
              <w:marBottom w:val="0"/>
              <w:divBdr>
                <w:top w:val="none" w:sz="0" w:space="0" w:color="auto"/>
                <w:left w:val="none" w:sz="0" w:space="0" w:color="auto"/>
                <w:bottom w:val="none" w:sz="0" w:space="0" w:color="auto"/>
                <w:right w:val="none" w:sz="0" w:space="0" w:color="auto"/>
              </w:divBdr>
              <w:divsChild>
                <w:div w:id="11350217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02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192027">
          <w:marLeft w:val="0"/>
          <w:marRight w:val="0"/>
          <w:marTop w:val="0"/>
          <w:marBottom w:val="0"/>
          <w:divBdr>
            <w:top w:val="none" w:sz="0" w:space="0" w:color="auto"/>
            <w:left w:val="none" w:sz="0" w:space="0" w:color="auto"/>
            <w:bottom w:val="none" w:sz="0" w:space="0" w:color="auto"/>
            <w:right w:val="none" w:sz="0" w:space="0" w:color="auto"/>
          </w:divBdr>
        </w:div>
        <w:div w:id="1067992961">
          <w:marLeft w:val="0"/>
          <w:marRight w:val="0"/>
          <w:marTop w:val="0"/>
          <w:marBottom w:val="0"/>
          <w:divBdr>
            <w:top w:val="none" w:sz="0" w:space="0" w:color="auto"/>
            <w:left w:val="none" w:sz="0" w:space="0" w:color="auto"/>
            <w:bottom w:val="none" w:sz="0" w:space="0" w:color="auto"/>
            <w:right w:val="none" w:sz="0" w:space="0" w:color="auto"/>
          </w:divBdr>
          <w:divsChild>
            <w:div w:id="213782060">
              <w:marLeft w:val="0"/>
              <w:marRight w:val="0"/>
              <w:marTop w:val="0"/>
              <w:marBottom w:val="0"/>
              <w:divBdr>
                <w:top w:val="none" w:sz="0" w:space="0" w:color="auto"/>
                <w:left w:val="none" w:sz="0" w:space="0" w:color="auto"/>
                <w:bottom w:val="none" w:sz="0" w:space="0" w:color="auto"/>
                <w:right w:val="none" w:sz="0" w:space="0" w:color="auto"/>
              </w:divBdr>
            </w:div>
          </w:divsChild>
        </w:div>
        <w:div w:id="714164204">
          <w:marLeft w:val="0"/>
          <w:marRight w:val="0"/>
          <w:marTop w:val="0"/>
          <w:marBottom w:val="0"/>
          <w:divBdr>
            <w:top w:val="none" w:sz="0" w:space="0" w:color="auto"/>
            <w:left w:val="none" w:sz="0" w:space="0" w:color="auto"/>
            <w:bottom w:val="none" w:sz="0" w:space="0" w:color="auto"/>
            <w:right w:val="none" w:sz="0" w:space="0" w:color="auto"/>
          </w:divBdr>
        </w:div>
        <w:div w:id="252130267">
          <w:marLeft w:val="0"/>
          <w:marRight w:val="0"/>
          <w:marTop w:val="0"/>
          <w:marBottom w:val="0"/>
          <w:divBdr>
            <w:top w:val="none" w:sz="0" w:space="0" w:color="auto"/>
            <w:left w:val="none" w:sz="0" w:space="0" w:color="auto"/>
            <w:bottom w:val="none" w:sz="0" w:space="0" w:color="auto"/>
            <w:right w:val="none" w:sz="0" w:space="0" w:color="auto"/>
          </w:divBdr>
          <w:divsChild>
            <w:div w:id="886184962">
              <w:marLeft w:val="0"/>
              <w:marRight w:val="0"/>
              <w:marTop w:val="0"/>
              <w:marBottom w:val="0"/>
              <w:divBdr>
                <w:top w:val="none" w:sz="0" w:space="0" w:color="auto"/>
                <w:left w:val="none" w:sz="0" w:space="0" w:color="auto"/>
                <w:bottom w:val="none" w:sz="0" w:space="0" w:color="auto"/>
                <w:right w:val="none" w:sz="0" w:space="0" w:color="auto"/>
              </w:divBdr>
            </w:div>
          </w:divsChild>
        </w:div>
        <w:div w:id="1721787346">
          <w:marLeft w:val="0"/>
          <w:marRight w:val="0"/>
          <w:marTop w:val="0"/>
          <w:marBottom w:val="0"/>
          <w:divBdr>
            <w:top w:val="none" w:sz="0" w:space="0" w:color="auto"/>
            <w:left w:val="none" w:sz="0" w:space="0" w:color="auto"/>
            <w:bottom w:val="none" w:sz="0" w:space="0" w:color="auto"/>
            <w:right w:val="none" w:sz="0" w:space="0" w:color="auto"/>
          </w:divBdr>
        </w:div>
        <w:div w:id="1947930077">
          <w:marLeft w:val="0"/>
          <w:marRight w:val="0"/>
          <w:marTop w:val="0"/>
          <w:marBottom w:val="0"/>
          <w:divBdr>
            <w:top w:val="none" w:sz="0" w:space="0" w:color="auto"/>
            <w:left w:val="none" w:sz="0" w:space="0" w:color="auto"/>
            <w:bottom w:val="none" w:sz="0" w:space="0" w:color="auto"/>
            <w:right w:val="none" w:sz="0" w:space="0" w:color="auto"/>
          </w:divBdr>
          <w:divsChild>
            <w:div w:id="197857624">
              <w:marLeft w:val="0"/>
              <w:marRight w:val="0"/>
              <w:marTop w:val="0"/>
              <w:marBottom w:val="0"/>
              <w:divBdr>
                <w:top w:val="none" w:sz="0" w:space="0" w:color="auto"/>
                <w:left w:val="none" w:sz="0" w:space="0" w:color="auto"/>
                <w:bottom w:val="none" w:sz="0" w:space="0" w:color="auto"/>
                <w:right w:val="none" w:sz="0" w:space="0" w:color="auto"/>
              </w:divBdr>
            </w:div>
          </w:divsChild>
        </w:div>
        <w:div w:id="1706246888">
          <w:marLeft w:val="0"/>
          <w:marRight w:val="0"/>
          <w:marTop w:val="0"/>
          <w:marBottom w:val="0"/>
          <w:divBdr>
            <w:top w:val="none" w:sz="0" w:space="0" w:color="auto"/>
            <w:left w:val="none" w:sz="0" w:space="0" w:color="auto"/>
            <w:bottom w:val="none" w:sz="0" w:space="0" w:color="auto"/>
            <w:right w:val="none" w:sz="0" w:space="0" w:color="auto"/>
          </w:divBdr>
        </w:div>
        <w:div w:id="1697540393">
          <w:marLeft w:val="0"/>
          <w:marRight w:val="0"/>
          <w:marTop w:val="0"/>
          <w:marBottom w:val="0"/>
          <w:divBdr>
            <w:top w:val="none" w:sz="0" w:space="0" w:color="auto"/>
            <w:left w:val="none" w:sz="0" w:space="0" w:color="auto"/>
            <w:bottom w:val="none" w:sz="0" w:space="0" w:color="auto"/>
            <w:right w:val="none" w:sz="0" w:space="0" w:color="auto"/>
          </w:divBdr>
          <w:divsChild>
            <w:div w:id="1399474187">
              <w:marLeft w:val="0"/>
              <w:marRight w:val="0"/>
              <w:marTop w:val="0"/>
              <w:marBottom w:val="0"/>
              <w:divBdr>
                <w:top w:val="none" w:sz="0" w:space="0" w:color="auto"/>
                <w:left w:val="none" w:sz="0" w:space="0" w:color="auto"/>
                <w:bottom w:val="none" w:sz="0" w:space="0" w:color="auto"/>
                <w:right w:val="none" w:sz="0" w:space="0" w:color="auto"/>
              </w:divBdr>
            </w:div>
          </w:divsChild>
        </w:div>
        <w:div w:id="2054453600">
          <w:marLeft w:val="0"/>
          <w:marRight w:val="0"/>
          <w:marTop w:val="0"/>
          <w:marBottom w:val="0"/>
          <w:divBdr>
            <w:top w:val="none" w:sz="0" w:space="0" w:color="auto"/>
            <w:left w:val="none" w:sz="0" w:space="0" w:color="auto"/>
            <w:bottom w:val="none" w:sz="0" w:space="0" w:color="auto"/>
            <w:right w:val="none" w:sz="0" w:space="0" w:color="auto"/>
          </w:divBdr>
        </w:div>
        <w:div w:id="1351251422">
          <w:marLeft w:val="0"/>
          <w:marRight w:val="0"/>
          <w:marTop w:val="0"/>
          <w:marBottom w:val="0"/>
          <w:divBdr>
            <w:top w:val="none" w:sz="0" w:space="0" w:color="auto"/>
            <w:left w:val="none" w:sz="0" w:space="0" w:color="auto"/>
            <w:bottom w:val="none" w:sz="0" w:space="0" w:color="auto"/>
            <w:right w:val="none" w:sz="0" w:space="0" w:color="auto"/>
          </w:divBdr>
          <w:divsChild>
            <w:div w:id="350028942">
              <w:marLeft w:val="0"/>
              <w:marRight w:val="0"/>
              <w:marTop w:val="0"/>
              <w:marBottom w:val="0"/>
              <w:divBdr>
                <w:top w:val="none" w:sz="0" w:space="0" w:color="auto"/>
                <w:left w:val="none" w:sz="0" w:space="0" w:color="auto"/>
                <w:bottom w:val="none" w:sz="0" w:space="0" w:color="auto"/>
                <w:right w:val="none" w:sz="0" w:space="0" w:color="auto"/>
              </w:divBdr>
            </w:div>
          </w:divsChild>
        </w:div>
        <w:div w:id="2089499120">
          <w:marLeft w:val="0"/>
          <w:marRight w:val="0"/>
          <w:marTop w:val="0"/>
          <w:marBottom w:val="0"/>
          <w:divBdr>
            <w:top w:val="none" w:sz="0" w:space="0" w:color="auto"/>
            <w:left w:val="none" w:sz="0" w:space="0" w:color="auto"/>
            <w:bottom w:val="none" w:sz="0" w:space="0" w:color="auto"/>
            <w:right w:val="none" w:sz="0" w:space="0" w:color="auto"/>
          </w:divBdr>
        </w:div>
        <w:div w:id="410468777">
          <w:marLeft w:val="0"/>
          <w:marRight w:val="0"/>
          <w:marTop w:val="0"/>
          <w:marBottom w:val="0"/>
          <w:divBdr>
            <w:top w:val="none" w:sz="0" w:space="0" w:color="auto"/>
            <w:left w:val="none" w:sz="0" w:space="0" w:color="auto"/>
            <w:bottom w:val="none" w:sz="0" w:space="0" w:color="auto"/>
            <w:right w:val="none" w:sz="0" w:space="0" w:color="auto"/>
          </w:divBdr>
          <w:divsChild>
            <w:div w:id="1057557619">
              <w:marLeft w:val="0"/>
              <w:marRight w:val="0"/>
              <w:marTop w:val="0"/>
              <w:marBottom w:val="0"/>
              <w:divBdr>
                <w:top w:val="none" w:sz="0" w:space="0" w:color="auto"/>
                <w:left w:val="none" w:sz="0" w:space="0" w:color="auto"/>
                <w:bottom w:val="none" w:sz="0" w:space="0" w:color="auto"/>
                <w:right w:val="none" w:sz="0" w:space="0" w:color="auto"/>
              </w:divBdr>
            </w:div>
          </w:divsChild>
        </w:div>
        <w:div w:id="490220234">
          <w:marLeft w:val="0"/>
          <w:marRight w:val="0"/>
          <w:marTop w:val="0"/>
          <w:marBottom w:val="0"/>
          <w:divBdr>
            <w:top w:val="none" w:sz="0" w:space="0" w:color="auto"/>
            <w:left w:val="none" w:sz="0" w:space="0" w:color="auto"/>
            <w:bottom w:val="none" w:sz="0" w:space="0" w:color="auto"/>
            <w:right w:val="none" w:sz="0" w:space="0" w:color="auto"/>
          </w:divBdr>
        </w:div>
        <w:div w:id="2111393088">
          <w:marLeft w:val="0"/>
          <w:marRight w:val="0"/>
          <w:marTop w:val="0"/>
          <w:marBottom w:val="0"/>
          <w:divBdr>
            <w:top w:val="none" w:sz="0" w:space="0" w:color="auto"/>
            <w:left w:val="none" w:sz="0" w:space="0" w:color="auto"/>
            <w:bottom w:val="none" w:sz="0" w:space="0" w:color="auto"/>
            <w:right w:val="none" w:sz="0" w:space="0" w:color="auto"/>
          </w:divBdr>
          <w:divsChild>
            <w:div w:id="440488702">
              <w:marLeft w:val="0"/>
              <w:marRight w:val="0"/>
              <w:marTop w:val="0"/>
              <w:marBottom w:val="0"/>
              <w:divBdr>
                <w:top w:val="none" w:sz="0" w:space="0" w:color="auto"/>
                <w:left w:val="none" w:sz="0" w:space="0" w:color="auto"/>
                <w:bottom w:val="none" w:sz="0" w:space="0" w:color="auto"/>
                <w:right w:val="none" w:sz="0" w:space="0" w:color="auto"/>
              </w:divBdr>
            </w:div>
          </w:divsChild>
        </w:div>
        <w:div w:id="1287270966">
          <w:marLeft w:val="0"/>
          <w:marRight w:val="0"/>
          <w:marTop w:val="300"/>
          <w:marBottom w:val="0"/>
          <w:divBdr>
            <w:top w:val="none" w:sz="0" w:space="0" w:color="auto"/>
            <w:left w:val="none" w:sz="0" w:space="0" w:color="auto"/>
            <w:bottom w:val="none" w:sz="0" w:space="0" w:color="auto"/>
            <w:right w:val="none" w:sz="0" w:space="0" w:color="auto"/>
          </w:divBdr>
          <w:divsChild>
            <w:div w:id="1122967459">
              <w:marLeft w:val="0"/>
              <w:marRight w:val="0"/>
              <w:marTop w:val="0"/>
              <w:marBottom w:val="0"/>
              <w:divBdr>
                <w:top w:val="none" w:sz="0" w:space="0" w:color="auto"/>
                <w:left w:val="none" w:sz="0" w:space="0" w:color="auto"/>
                <w:bottom w:val="none" w:sz="0" w:space="0" w:color="auto"/>
                <w:right w:val="none" w:sz="0" w:space="0" w:color="auto"/>
              </w:divBdr>
              <w:divsChild>
                <w:div w:id="671875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331620">
          <w:marLeft w:val="0"/>
          <w:marRight w:val="0"/>
          <w:marTop w:val="300"/>
          <w:marBottom w:val="0"/>
          <w:divBdr>
            <w:top w:val="none" w:sz="0" w:space="0" w:color="auto"/>
            <w:left w:val="none" w:sz="0" w:space="0" w:color="auto"/>
            <w:bottom w:val="none" w:sz="0" w:space="0" w:color="auto"/>
            <w:right w:val="none" w:sz="0" w:space="0" w:color="auto"/>
          </w:divBdr>
          <w:divsChild>
            <w:div w:id="756514465">
              <w:marLeft w:val="0"/>
              <w:marRight w:val="0"/>
              <w:marTop w:val="0"/>
              <w:marBottom w:val="0"/>
              <w:divBdr>
                <w:top w:val="none" w:sz="0" w:space="0" w:color="auto"/>
                <w:left w:val="none" w:sz="0" w:space="0" w:color="auto"/>
                <w:bottom w:val="none" w:sz="0" w:space="0" w:color="auto"/>
                <w:right w:val="none" w:sz="0" w:space="0" w:color="auto"/>
              </w:divBdr>
              <w:divsChild>
                <w:div w:id="15381574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987176">
          <w:marLeft w:val="0"/>
          <w:marRight w:val="0"/>
          <w:marTop w:val="300"/>
          <w:marBottom w:val="0"/>
          <w:divBdr>
            <w:top w:val="none" w:sz="0" w:space="0" w:color="auto"/>
            <w:left w:val="none" w:sz="0" w:space="0" w:color="auto"/>
            <w:bottom w:val="none" w:sz="0" w:space="0" w:color="auto"/>
            <w:right w:val="none" w:sz="0" w:space="0" w:color="auto"/>
          </w:divBdr>
          <w:divsChild>
            <w:div w:id="1378120128">
              <w:marLeft w:val="0"/>
              <w:marRight w:val="0"/>
              <w:marTop w:val="0"/>
              <w:marBottom w:val="0"/>
              <w:divBdr>
                <w:top w:val="none" w:sz="0" w:space="0" w:color="auto"/>
                <w:left w:val="none" w:sz="0" w:space="0" w:color="auto"/>
                <w:bottom w:val="none" w:sz="0" w:space="0" w:color="auto"/>
                <w:right w:val="none" w:sz="0" w:space="0" w:color="auto"/>
              </w:divBdr>
              <w:divsChild>
                <w:div w:id="2019114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4461526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83">
          <w:marLeft w:val="0"/>
          <w:marRight w:val="0"/>
          <w:marTop w:val="0"/>
          <w:marBottom w:val="0"/>
          <w:divBdr>
            <w:top w:val="none" w:sz="0" w:space="0" w:color="auto"/>
            <w:left w:val="none" w:sz="0" w:space="0" w:color="auto"/>
            <w:bottom w:val="none" w:sz="0" w:space="0" w:color="auto"/>
            <w:right w:val="none" w:sz="0" w:space="0" w:color="auto"/>
          </w:divBdr>
          <w:divsChild>
            <w:div w:id="1930851922">
              <w:marLeft w:val="0"/>
              <w:marRight w:val="0"/>
              <w:marTop w:val="0"/>
              <w:marBottom w:val="0"/>
              <w:divBdr>
                <w:top w:val="none" w:sz="0" w:space="0" w:color="auto"/>
                <w:left w:val="none" w:sz="0" w:space="0" w:color="auto"/>
                <w:bottom w:val="none" w:sz="0" w:space="0" w:color="auto"/>
                <w:right w:val="none" w:sz="0" w:space="0" w:color="auto"/>
              </w:divBdr>
            </w:div>
          </w:divsChild>
        </w:div>
        <w:div w:id="120458538">
          <w:marLeft w:val="0"/>
          <w:marRight w:val="0"/>
          <w:marTop w:val="0"/>
          <w:marBottom w:val="0"/>
          <w:divBdr>
            <w:top w:val="none" w:sz="0" w:space="0" w:color="auto"/>
            <w:left w:val="none" w:sz="0" w:space="0" w:color="auto"/>
            <w:bottom w:val="none" w:sz="0" w:space="0" w:color="auto"/>
            <w:right w:val="none" w:sz="0" w:space="0" w:color="auto"/>
          </w:divBdr>
        </w:div>
        <w:div w:id="1213612695">
          <w:marLeft w:val="0"/>
          <w:marRight w:val="0"/>
          <w:marTop w:val="0"/>
          <w:marBottom w:val="0"/>
          <w:divBdr>
            <w:top w:val="none" w:sz="0" w:space="0" w:color="auto"/>
            <w:left w:val="none" w:sz="0" w:space="0" w:color="auto"/>
            <w:bottom w:val="none" w:sz="0" w:space="0" w:color="auto"/>
            <w:right w:val="none" w:sz="0" w:space="0" w:color="auto"/>
          </w:divBdr>
          <w:divsChild>
            <w:div w:id="430585952">
              <w:marLeft w:val="0"/>
              <w:marRight w:val="0"/>
              <w:marTop w:val="0"/>
              <w:marBottom w:val="0"/>
              <w:divBdr>
                <w:top w:val="none" w:sz="0" w:space="0" w:color="auto"/>
                <w:left w:val="none" w:sz="0" w:space="0" w:color="auto"/>
                <w:bottom w:val="none" w:sz="0" w:space="0" w:color="auto"/>
                <w:right w:val="none" w:sz="0" w:space="0" w:color="auto"/>
              </w:divBdr>
            </w:div>
          </w:divsChild>
        </w:div>
        <w:div w:id="1195538663">
          <w:marLeft w:val="0"/>
          <w:marRight w:val="0"/>
          <w:marTop w:val="0"/>
          <w:marBottom w:val="0"/>
          <w:divBdr>
            <w:top w:val="none" w:sz="0" w:space="0" w:color="auto"/>
            <w:left w:val="none" w:sz="0" w:space="0" w:color="auto"/>
            <w:bottom w:val="none" w:sz="0" w:space="0" w:color="auto"/>
            <w:right w:val="none" w:sz="0" w:space="0" w:color="auto"/>
          </w:divBdr>
        </w:div>
        <w:div w:id="228275032">
          <w:marLeft w:val="0"/>
          <w:marRight w:val="0"/>
          <w:marTop w:val="0"/>
          <w:marBottom w:val="0"/>
          <w:divBdr>
            <w:top w:val="none" w:sz="0" w:space="0" w:color="auto"/>
            <w:left w:val="none" w:sz="0" w:space="0" w:color="auto"/>
            <w:bottom w:val="none" w:sz="0" w:space="0" w:color="auto"/>
            <w:right w:val="none" w:sz="0" w:space="0" w:color="auto"/>
          </w:divBdr>
          <w:divsChild>
            <w:div w:id="1845975914">
              <w:marLeft w:val="0"/>
              <w:marRight w:val="0"/>
              <w:marTop w:val="0"/>
              <w:marBottom w:val="0"/>
              <w:divBdr>
                <w:top w:val="none" w:sz="0" w:space="0" w:color="auto"/>
                <w:left w:val="none" w:sz="0" w:space="0" w:color="auto"/>
                <w:bottom w:val="none" w:sz="0" w:space="0" w:color="auto"/>
                <w:right w:val="none" w:sz="0" w:space="0" w:color="auto"/>
              </w:divBdr>
            </w:div>
          </w:divsChild>
        </w:div>
        <w:div w:id="1300187877">
          <w:marLeft w:val="0"/>
          <w:marRight w:val="0"/>
          <w:marTop w:val="0"/>
          <w:marBottom w:val="0"/>
          <w:divBdr>
            <w:top w:val="none" w:sz="0" w:space="0" w:color="auto"/>
            <w:left w:val="none" w:sz="0" w:space="0" w:color="auto"/>
            <w:bottom w:val="none" w:sz="0" w:space="0" w:color="auto"/>
            <w:right w:val="none" w:sz="0" w:space="0" w:color="auto"/>
          </w:divBdr>
        </w:div>
        <w:div w:id="193425813">
          <w:marLeft w:val="0"/>
          <w:marRight w:val="0"/>
          <w:marTop w:val="0"/>
          <w:marBottom w:val="0"/>
          <w:divBdr>
            <w:top w:val="none" w:sz="0" w:space="0" w:color="auto"/>
            <w:left w:val="none" w:sz="0" w:space="0" w:color="auto"/>
            <w:bottom w:val="none" w:sz="0" w:space="0" w:color="auto"/>
            <w:right w:val="none" w:sz="0" w:space="0" w:color="auto"/>
          </w:divBdr>
          <w:divsChild>
            <w:div w:id="1611276174">
              <w:marLeft w:val="0"/>
              <w:marRight w:val="0"/>
              <w:marTop w:val="0"/>
              <w:marBottom w:val="0"/>
              <w:divBdr>
                <w:top w:val="none" w:sz="0" w:space="0" w:color="auto"/>
                <w:left w:val="none" w:sz="0" w:space="0" w:color="auto"/>
                <w:bottom w:val="none" w:sz="0" w:space="0" w:color="auto"/>
                <w:right w:val="none" w:sz="0" w:space="0" w:color="auto"/>
              </w:divBdr>
            </w:div>
          </w:divsChild>
        </w:div>
        <w:div w:id="343820515">
          <w:marLeft w:val="0"/>
          <w:marRight w:val="0"/>
          <w:marTop w:val="0"/>
          <w:marBottom w:val="0"/>
          <w:divBdr>
            <w:top w:val="none" w:sz="0" w:space="0" w:color="auto"/>
            <w:left w:val="none" w:sz="0" w:space="0" w:color="auto"/>
            <w:bottom w:val="none" w:sz="0" w:space="0" w:color="auto"/>
            <w:right w:val="none" w:sz="0" w:space="0" w:color="auto"/>
          </w:divBdr>
        </w:div>
        <w:div w:id="1793207101">
          <w:marLeft w:val="0"/>
          <w:marRight w:val="0"/>
          <w:marTop w:val="0"/>
          <w:marBottom w:val="0"/>
          <w:divBdr>
            <w:top w:val="none" w:sz="0" w:space="0" w:color="auto"/>
            <w:left w:val="none" w:sz="0" w:space="0" w:color="auto"/>
            <w:bottom w:val="none" w:sz="0" w:space="0" w:color="auto"/>
            <w:right w:val="none" w:sz="0" w:space="0" w:color="auto"/>
          </w:divBdr>
          <w:divsChild>
            <w:div w:id="1299916001">
              <w:marLeft w:val="0"/>
              <w:marRight w:val="0"/>
              <w:marTop w:val="0"/>
              <w:marBottom w:val="0"/>
              <w:divBdr>
                <w:top w:val="none" w:sz="0" w:space="0" w:color="auto"/>
                <w:left w:val="none" w:sz="0" w:space="0" w:color="auto"/>
                <w:bottom w:val="none" w:sz="0" w:space="0" w:color="auto"/>
                <w:right w:val="none" w:sz="0" w:space="0" w:color="auto"/>
              </w:divBdr>
            </w:div>
          </w:divsChild>
        </w:div>
        <w:div w:id="1568567724">
          <w:marLeft w:val="0"/>
          <w:marRight w:val="0"/>
          <w:marTop w:val="0"/>
          <w:marBottom w:val="0"/>
          <w:divBdr>
            <w:top w:val="none" w:sz="0" w:space="0" w:color="auto"/>
            <w:left w:val="none" w:sz="0" w:space="0" w:color="auto"/>
            <w:bottom w:val="none" w:sz="0" w:space="0" w:color="auto"/>
            <w:right w:val="none" w:sz="0" w:space="0" w:color="auto"/>
          </w:divBdr>
        </w:div>
        <w:div w:id="1508255921">
          <w:marLeft w:val="0"/>
          <w:marRight w:val="0"/>
          <w:marTop w:val="0"/>
          <w:marBottom w:val="0"/>
          <w:divBdr>
            <w:top w:val="none" w:sz="0" w:space="0" w:color="auto"/>
            <w:left w:val="none" w:sz="0" w:space="0" w:color="auto"/>
            <w:bottom w:val="none" w:sz="0" w:space="0" w:color="auto"/>
            <w:right w:val="none" w:sz="0" w:space="0" w:color="auto"/>
          </w:divBdr>
          <w:divsChild>
            <w:div w:id="1998072430">
              <w:marLeft w:val="0"/>
              <w:marRight w:val="0"/>
              <w:marTop w:val="0"/>
              <w:marBottom w:val="0"/>
              <w:divBdr>
                <w:top w:val="none" w:sz="0" w:space="0" w:color="auto"/>
                <w:left w:val="none" w:sz="0" w:space="0" w:color="auto"/>
                <w:bottom w:val="none" w:sz="0" w:space="0" w:color="auto"/>
                <w:right w:val="none" w:sz="0" w:space="0" w:color="auto"/>
              </w:divBdr>
            </w:div>
          </w:divsChild>
        </w:div>
        <w:div w:id="457996115">
          <w:marLeft w:val="0"/>
          <w:marRight w:val="0"/>
          <w:marTop w:val="0"/>
          <w:marBottom w:val="0"/>
          <w:divBdr>
            <w:top w:val="none" w:sz="0" w:space="0" w:color="auto"/>
            <w:left w:val="none" w:sz="0" w:space="0" w:color="auto"/>
            <w:bottom w:val="none" w:sz="0" w:space="0" w:color="auto"/>
            <w:right w:val="none" w:sz="0" w:space="0" w:color="auto"/>
          </w:divBdr>
        </w:div>
        <w:div w:id="1161001766">
          <w:marLeft w:val="0"/>
          <w:marRight w:val="0"/>
          <w:marTop w:val="0"/>
          <w:marBottom w:val="0"/>
          <w:divBdr>
            <w:top w:val="none" w:sz="0" w:space="0" w:color="auto"/>
            <w:left w:val="none" w:sz="0" w:space="0" w:color="auto"/>
            <w:bottom w:val="none" w:sz="0" w:space="0" w:color="auto"/>
            <w:right w:val="none" w:sz="0" w:space="0" w:color="auto"/>
          </w:divBdr>
          <w:divsChild>
            <w:div w:id="1415518785">
              <w:marLeft w:val="0"/>
              <w:marRight w:val="0"/>
              <w:marTop w:val="0"/>
              <w:marBottom w:val="0"/>
              <w:divBdr>
                <w:top w:val="none" w:sz="0" w:space="0" w:color="auto"/>
                <w:left w:val="none" w:sz="0" w:space="0" w:color="auto"/>
                <w:bottom w:val="none" w:sz="0" w:space="0" w:color="auto"/>
                <w:right w:val="none" w:sz="0" w:space="0" w:color="auto"/>
              </w:divBdr>
            </w:div>
          </w:divsChild>
        </w:div>
        <w:div w:id="1542130271">
          <w:marLeft w:val="0"/>
          <w:marRight w:val="0"/>
          <w:marTop w:val="300"/>
          <w:marBottom w:val="0"/>
          <w:divBdr>
            <w:top w:val="none" w:sz="0" w:space="0" w:color="auto"/>
            <w:left w:val="none" w:sz="0" w:space="0" w:color="auto"/>
            <w:bottom w:val="none" w:sz="0" w:space="0" w:color="auto"/>
            <w:right w:val="none" w:sz="0" w:space="0" w:color="auto"/>
          </w:divBdr>
          <w:divsChild>
            <w:div w:id="478231919">
              <w:marLeft w:val="0"/>
              <w:marRight w:val="0"/>
              <w:marTop w:val="0"/>
              <w:marBottom w:val="0"/>
              <w:divBdr>
                <w:top w:val="none" w:sz="0" w:space="0" w:color="auto"/>
                <w:left w:val="none" w:sz="0" w:space="0" w:color="auto"/>
                <w:bottom w:val="none" w:sz="0" w:space="0" w:color="auto"/>
                <w:right w:val="none" w:sz="0" w:space="0" w:color="auto"/>
              </w:divBdr>
              <w:divsChild>
                <w:div w:id="406657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2759583">
          <w:marLeft w:val="0"/>
          <w:marRight w:val="0"/>
          <w:marTop w:val="300"/>
          <w:marBottom w:val="0"/>
          <w:divBdr>
            <w:top w:val="none" w:sz="0" w:space="0" w:color="auto"/>
            <w:left w:val="none" w:sz="0" w:space="0" w:color="auto"/>
            <w:bottom w:val="none" w:sz="0" w:space="0" w:color="auto"/>
            <w:right w:val="none" w:sz="0" w:space="0" w:color="auto"/>
          </w:divBdr>
          <w:divsChild>
            <w:div w:id="475999556">
              <w:marLeft w:val="0"/>
              <w:marRight w:val="0"/>
              <w:marTop w:val="0"/>
              <w:marBottom w:val="0"/>
              <w:divBdr>
                <w:top w:val="none" w:sz="0" w:space="0" w:color="auto"/>
                <w:left w:val="none" w:sz="0" w:space="0" w:color="auto"/>
                <w:bottom w:val="none" w:sz="0" w:space="0" w:color="auto"/>
                <w:right w:val="none" w:sz="0" w:space="0" w:color="auto"/>
              </w:divBdr>
              <w:divsChild>
                <w:div w:id="1804538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2956922">
          <w:marLeft w:val="0"/>
          <w:marRight w:val="0"/>
          <w:marTop w:val="300"/>
          <w:marBottom w:val="0"/>
          <w:divBdr>
            <w:top w:val="none" w:sz="0" w:space="0" w:color="auto"/>
            <w:left w:val="none" w:sz="0" w:space="0" w:color="auto"/>
            <w:bottom w:val="none" w:sz="0" w:space="0" w:color="auto"/>
            <w:right w:val="none" w:sz="0" w:space="0" w:color="auto"/>
          </w:divBdr>
          <w:divsChild>
            <w:div w:id="1241790275">
              <w:marLeft w:val="0"/>
              <w:marRight w:val="0"/>
              <w:marTop w:val="0"/>
              <w:marBottom w:val="0"/>
              <w:divBdr>
                <w:top w:val="none" w:sz="0" w:space="0" w:color="auto"/>
                <w:left w:val="none" w:sz="0" w:space="0" w:color="auto"/>
                <w:bottom w:val="none" w:sz="0" w:space="0" w:color="auto"/>
                <w:right w:val="none" w:sz="0" w:space="0" w:color="auto"/>
              </w:divBdr>
              <w:divsChild>
                <w:div w:id="10617502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379614">
          <w:marLeft w:val="0"/>
          <w:marRight w:val="0"/>
          <w:marTop w:val="300"/>
          <w:marBottom w:val="0"/>
          <w:divBdr>
            <w:top w:val="none" w:sz="0" w:space="0" w:color="auto"/>
            <w:left w:val="none" w:sz="0" w:space="0" w:color="auto"/>
            <w:bottom w:val="none" w:sz="0" w:space="0" w:color="auto"/>
            <w:right w:val="none" w:sz="0" w:space="0" w:color="auto"/>
          </w:divBdr>
          <w:divsChild>
            <w:div w:id="2090540899">
              <w:marLeft w:val="0"/>
              <w:marRight w:val="0"/>
              <w:marTop w:val="0"/>
              <w:marBottom w:val="0"/>
              <w:divBdr>
                <w:top w:val="none" w:sz="0" w:space="0" w:color="auto"/>
                <w:left w:val="none" w:sz="0" w:space="0" w:color="auto"/>
                <w:bottom w:val="none" w:sz="0" w:space="0" w:color="auto"/>
                <w:right w:val="none" w:sz="0" w:space="0" w:color="auto"/>
              </w:divBdr>
              <w:divsChild>
                <w:div w:id="4282410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2716586">
      <w:bodyDiv w:val="1"/>
      <w:marLeft w:val="0"/>
      <w:marRight w:val="0"/>
      <w:marTop w:val="0"/>
      <w:marBottom w:val="0"/>
      <w:divBdr>
        <w:top w:val="none" w:sz="0" w:space="0" w:color="auto"/>
        <w:left w:val="none" w:sz="0" w:space="0" w:color="auto"/>
        <w:bottom w:val="none" w:sz="0" w:space="0" w:color="auto"/>
        <w:right w:val="none" w:sz="0" w:space="0" w:color="auto"/>
      </w:divBdr>
      <w:divsChild>
        <w:div w:id="1816097728">
          <w:marLeft w:val="0"/>
          <w:marRight w:val="0"/>
          <w:marTop w:val="0"/>
          <w:marBottom w:val="0"/>
          <w:divBdr>
            <w:top w:val="none" w:sz="0" w:space="0" w:color="auto"/>
            <w:left w:val="none" w:sz="0" w:space="0" w:color="auto"/>
            <w:bottom w:val="none" w:sz="0" w:space="0" w:color="auto"/>
            <w:right w:val="none" w:sz="0" w:space="0" w:color="auto"/>
          </w:divBdr>
        </w:div>
        <w:div w:id="1042634815">
          <w:marLeft w:val="0"/>
          <w:marRight w:val="0"/>
          <w:marTop w:val="0"/>
          <w:marBottom w:val="0"/>
          <w:divBdr>
            <w:top w:val="none" w:sz="0" w:space="0" w:color="auto"/>
            <w:left w:val="none" w:sz="0" w:space="0" w:color="auto"/>
            <w:bottom w:val="none" w:sz="0" w:space="0" w:color="auto"/>
            <w:right w:val="none" w:sz="0" w:space="0" w:color="auto"/>
          </w:divBdr>
          <w:divsChild>
            <w:div w:id="745343505">
              <w:marLeft w:val="0"/>
              <w:marRight w:val="0"/>
              <w:marTop w:val="0"/>
              <w:marBottom w:val="0"/>
              <w:divBdr>
                <w:top w:val="none" w:sz="0" w:space="0" w:color="auto"/>
                <w:left w:val="none" w:sz="0" w:space="0" w:color="auto"/>
                <w:bottom w:val="none" w:sz="0" w:space="0" w:color="auto"/>
                <w:right w:val="none" w:sz="0" w:space="0" w:color="auto"/>
              </w:divBdr>
            </w:div>
          </w:divsChild>
        </w:div>
        <w:div w:id="335109321">
          <w:marLeft w:val="0"/>
          <w:marRight w:val="0"/>
          <w:marTop w:val="0"/>
          <w:marBottom w:val="0"/>
          <w:divBdr>
            <w:top w:val="none" w:sz="0" w:space="0" w:color="auto"/>
            <w:left w:val="none" w:sz="0" w:space="0" w:color="auto"/>
            <w:bottom w:val="none" w:sz="0" w:space="0" w:color="auto"/>
            <w:right w:val="none" w:sz="0" w:space="0" w:color="auto"/>
          </w:divBdr>
        </w:div>
        <w:div w:id="2028022909">
          <w:marLeft w:val="0"/>
          <w:marRight w:val="0"/>
          <w:marTop w:val="0"/>
          <w:marBottom w:val="0"/>
          <w:divBdr>
            <w:top w:val="none" w:sz="0" w:space="0" w:color="auto"/>
            <w:left w:val="none" w:sz="0" w:space="0" w:color="auto"/>
            <w:bottom w:val="none" w:sz="0" w:space="0" w:color="auto"/>
            <w:right w:val="none" w:sz="0" w:space="0" w:color="auto"/>
          </w:divBdr>
          <w:divsChild>
            <w:div w:id="519470746">
              <w:marLeft w:val="0"/>
              <w:marRight w:val="0"/>
              <w:marTop w:val="0"/>
              <w:marBottom w:val="0"/>
              <w:divBdr>
                <w:top w:val="none" w:sz="0" w:space="0" w:color="auto"/>
                <w:left w:val="none" w:sz="0" w:space="0" w:color="auto"/>
                <w:bottom w:val="none" w:sz="0" w:space="0" w:color="auto"/>
                <w:right w:val="none" w:sz="0" w:space="0" w:color="auto"/>
              </w:divBdr>
            </w:div>
          </w:divsChild>
        </w:div>
        <w:div w:id="992636439">
          <w:marLeft w:val="0"/>
          <w:marRight w:val="0"/>
          <w:marTop w:val="0"/>
          <w:marBottom w:val="0"/>
          <w:divBdr>
            <w:top w:val="none" w:sz="0" w:space="0" w:color="auto"/>
            <w:left w:val="none" w:sz="0" w:space="0" w:color="auto"/>
            <w:bottom w:val="none" w:sz="0" w:space="0" w:color="auto"/>
            <w:right w:val="none" w:sz="0" w:space="0" w:color="auto"/>
          </w:divBdr>
        </w:div>
        <w:div w:id="830029034">
          <w:marLeft w:val="0"/>
          <w:marRight w:val="0"/>
          <w:marTop w:val="0"/>
          <w:marBottom w:val="0"/>
          <w:divBdr>
            <w:top w:val="none" w:sz="0" w:space="0" w:color="auto"/>
            <w:left w:val="none" w:sz="0" w:space="0" w:color="auto"/>
            <w:bottom w:val="none" w:sz="0" w:space="0" w:color="auto"/>
            <w:right w:val="none" w:sz="0" w:space="0" w:color="auto"/>
          </w:divBdr>
          <w:divsChild>
            <w:div w:id="272059742">
              <w:marLeft w:val="0"/>
              <w:marRight w:val="0"/>
              <w:marTop w:val="0"/>
              <w:marBottom w:val="0"/>
              <w:divBdr>
                <w:top w:val="none" w:sz="0" w:space="0" w:color="auto"/>
                <w:left w:val="none" w:sz="0" w:space="0" w:color="auto"/>
                <w:bottom w:val="none" w:sz="0" w:space="0" w:color="auto"/>
                <w:right w:val="none" w:sz="0" w:space="0" w:color="auto"/>
              </w:divBdr>
            </w:div>
          </w:divsChild>
        </w:div>
        <w:div w:id="120465402">
          <w:marLeft w:val="0"/>
          <w:marRight w:val="0"/>
          <w:marTop w:val="0"/>
          <w:marBottom w:val="0"/>
          <w:divBdr>
            <w:top w:val="none" w:sz="0" w:space="0" w:color="auto"/>
            <w:left w:val="none" w:sz="0" w:space="0" w:color="auto"/>
            <w:bottom w:val="none" w:sz="0" w:space="0" w:color="auto"/>
            <w:right w:val="none" w:sz="0" w:space="0" w:color="auto"/>
          </w:divBdr>
        </w:div>
        <w:div w:id="1571381776">
          <w:marLeft w:val="0"/>
          <w:marRight w:val="0"/>
          <w:marTop w:val="0"/>
          <w:marBottom w:val="0"/>
          <w:divBdr>
            <w:top w:val="none" w:sz="0" w:space="0" w:color="auto"/>
            <w:left w:val="none" w:sz="0" w:space="0" w:color="auto"/>
            <w:bottom w:val="none" w:sz="0" w:space="0" w:color="auto"/>
            <w:right w:val="none" w:sz="0" w:space="0" w:color="auto"/>
          </w:divBdr>
          <w:divsChild>
            <w:div w:id="760957589">
              <w:marLeft w:val="0"/>
              <w:marRight w:val="0"/>
              <w:marTop w:val="0"/>
              <w:marBottom w:val="0"/>
              <w:divBdr>
                <w:top w:val="none" w:sz="0" w:space="0" w:color="auto"/>
                <w:left w:val="none" w:sz="0" w:space="0" w:color="auto"/>
                <w:bottom w:val="none" w:sz="0" w:space="0" w:color="auto"/>
                <w:right w:val="none" w:sz="0" w:space="0" w:color="auto"/>
              </w:divBdr>
            </w:div>
          </w:divsChild>
        </w:div>
        <w:div w:id="621498516">
          <w:marLeft w:val="0"/>
          <w:marRight w:val="0"/>
          <w:marTop w:val="0"/>
          <w:marBottom w:val="0"/>
          <w:divBdr>
            <w:top w:val="none" w:sz="0" w:space="0" w:color="auto"/>
            <w:left w:val="none" w:sz="0" w:space="0" w:color="auto"/>
            <w:bottom w:val="none" w:sz="0" w:space="0" w:color="auto"/>
            <w:right w:val="none" w:sz="0" w:space="0" w:color="auto"/>
          </w:divBdr>
        </w:div>
        <w:div w:id="448284328">
          <w:marLeft w:val="0"/>
          <w:marRight w:val="0"/>
          <w:marTop w:val="0"/>
          <w:marBottom w:val="0"/>
          <w:divBdr>
            <w:top w:val="none" w:sz="0" w:space="0" w:color="auto"/>
            <w:left w:val="none" w:sz="0" w:space="0" w:color="auto"/>
            <w:bottom w:val="none" w:sz="0" w:space="0" w:color="auto"/>
            <w:right w:val="none" w:sz="0" w:space="0" w:color="auto"/>
          </w:divBdr>
          <w:divsChild>
            <w:div w:id="1599749832">
              <w:marLeft w:val="0"/>
              <w:marRight w:val="0"/>
              <w:marTop w:val="0"/>
              <w:marBottom w:val="0"/>
              <w:divBdr>
                <w:top w:val="none" w:sz="0" w:space="0" w:color="auto"/>
                <w:left w:val="none" w:sz="0" w:space="0" w:color="auto"/>
                <w:bottom w:val="none" w:sz="0" w:space="0" w:color="auto"/>
                <w:right w:val="none" w:sz="0" w:space="0" w:color="auto"/>
              </w:divBdr>
            </w:div>
          </w:divsChild>
        </w:div>
        <w:div w:id="1043210368">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479032806">
              <w:marLeft w:val="0"/>
              <w:marRight w:val="0"/>
              <w:marTop w:val="0"/>
              <w:marBottom w:val="0"/>
              <w:divBdr>
                <w:top w:val="none" w:sz="0" w:space="0" w:color="auto"/>
                <w:left w:val="none" w:sz="0" w:space="0" w:color="auto"/>
                <w:bottom w:val="none" w:sz="0" w:space="0" w:color="auto"/>
                <w:right w:val="none" w:sz="0" w:space="0" w:color="auto"/>
              </w:divBdr>
            </w:div>
          </w:divsChild>
        </w:div>
        <w:div w:id="612060765">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sChild>
            <w:div w:id="1635451374">
              <w:marLeft w:val="0"/>
              <w:marRight w:val="0"/>
              <w:marTop w:val="0"/>
              <w:marBottom w:val="0"/>
              <w:divBdr>
                <w:top w:val="none" w:sz="0" w:space="0" w:color="auto"/>
                <w:left w:val="none" w:sz="0" w:space="0" w:color="auto"/>
                <w:bottom w:val="none" w:sz="0" w:space="0" w:color="auto"/>
                <w:right w:val="none" w:sz="0" w:space="0" w:color="auto"/>
              </w:divBdr>
            </w:div>
          </w:divsChild>
        </w:div>
        <w:div w:id="1596596413">
          <w:marLeft w:val="0"/>
          <w:marRight w:val="0"/>
          <w:marTop w:val="300"/>
          <w:marBottom w:val="0"/>
          <w:divBdr>
            <w:top w:val="none" w:sz="0" w:space="0" w:color="auto"/>
            <w:left w:val="none" w:sz="0" w:space="0" w:color="auto"/>
            <w:bottom w:val="none" w:sz="0" w:space="0" w:color="auto"/>
            <w:right w:val="none" w:sz="0" w:space="0" w:color="auto"/>
          </w:divBdr>
          <w:divsChild>
            <w:div w:id="2106418402">
              <w:marLeft w:val="0"/>
              <w:marRight w:val="0"/>
              <w:marTop w:val="0"/>
              <w:marBottom w:val="0"/>
              <w:divBdr>
                <w:top w:val="none" w:sz="0" w:space="0" w:color="auto"/>
                <w:left w:val="none" w:sz="0" w:space="0" w:color="auto"/>
                <w:bottom w:val="none" w:sz="0" w:space="0" w:color="auto"/>
                <w:right w:val="none" w:sz="0" w:space="0" w:color="auto"/>
              </w:divBdr>
              <w:divsChild>
                <w:div w:id="1703437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0042314">
          <w:marLeft w:val="0"/>
          <w:marRight w:val="0"/>
          <w:marTop w:val="300"/>
          <w:marBottom w:val="0"/>
          <w:divBdr>
            <w:top w:val="none" w:sz="0" w:space="0" w:color="auto"/>
            <w:left w:val="none" w:sz="0" w:space="0" w:color="auto"/>
            <w:bottom w:val="none" w:sz="0" w:space="0" w:color="auto"/>
            <w:right w:val="none" w:sz="0" w:space="0" w:color="auto"/>
          </w:divBdr>
          <w:divsChild>
            <w:div w:id="560864852">
              <w:marLeft w:val="0"/>
              <w:marRight w:val="0"/>
              <w:marTop w:val="0"/>
              <w:marBottom w:val="0"/>
              <w:divBdr>
                <w:top w:val="none" w:sz="0" w:space="0" w:color="auto"/>
                <w:left w:val="none" w:sz="0" w:space="0" w:color="auto"/>
                <w:bottom w:val="none" w:sz="0" w:space="0" w:color="auto"/>
                <w:right w:val="none" w:sz="0" w:space="0" w:color="auto"/>
              </w:divBdr>
              <w:divsChild>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604868">
          <w:marLeft w:val="0"/>
          <w:marRight w:val="0"/>
          <w:marTop w:val="300"/>
          <w:marBottom w:val="0"/>
          <w:divBdr>
            <w:top w:val="none" w:sz="0" w:space="0" w:color="auto"/>
            <w:left w:val="none" w:sz="0" w:space="0" w:color="auto"/>
            <w:bottom w:val="none" w:sz="0" w:space="0" w:color="auto"/>
            <w:right w:val="none" w:sz="0" w:space="0" w:color="auto"/>
          </w:divBdr>
          <w:divsChild>
            <w:div w:id="104347230">
              <w:marLeft w:val="0"/>
              <w:marRight w:val="0"/>
              <w:marTop w:val="0"/>
              <w:marBottom w:val="0"/>
              <w:divBdr>
                <w:top w:val="none" w:sz="0" w:space="0" w:color="auto"/>
                <w:left w:val="none" w:sz="0" w:space="0" w:color="auto"/>
                <w:bottom w:val="none" w:sz="0" w:space="0" w:color="auto"/>
                <w:right w:val="none" w:sz="0" w:space="0" w:color="auto"/>
              </w:divBdr>
              <w:divsChild>
                <w:div w:id="1444574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327370">
      <w:bodyDiv w:val="1"/>
      <w:marLeft w:val="0"/>
      <w:marRight w:val="0"/>
      <w:marTop w:val="0"/>
      <w:marBottom w:val="0"/>
      <w:divBdr>
        <w:top w:val="none" w:sz="0" w:space="0" w:color="auto"/>
        <w:left w:val="none" w:sz="0" w:space="0" w:color="auto"/>
        <w:bottom w:val="none" w:sz="0" w:space="0" w:color="auto"/>
        <w:right w:val="none" w:sz="0" w:space="0" w:color="auto"/>
      </w:divBdr>
      <w:divsChild>
        <w:div w:id="1398745673">
          <w:marLeft w:val="0"/>
          <w:marRight w:val="0"/>
          <w:marTop w:val="0"/>
          <w:marBottom w:val="0"/>
          <w:divBdr>
            <w:top w:val="none" w:sz="0" w:space="0" w:color="auto"/>
            <w:left w:val="none" w:sz="0" w:space="0" w:color="auto"/>
            <w:bottom w:val="none" w:sz="0" w:space="0" w:color="auto"/>
            <w:right w:val="none" w:sz="0" w:space="0" w:color="auto"/>
          </w:divBdr>
        </w:div>
        <w:div w:id="1478374343">
          <w:marLeft w:val="0"/>
          <w:marRight w:val="0"/>
          <w:marTop w:val="0"/>
          <w:marBottom w:val="0"/>
          <w:divBdr>
            <w:top w:val="none" w:sz="0" w:space="0" w:color="auto"/>
            <w:left w:val="none" w:sz="0" w:space="0" w:color="auto"/>
            <w:bottom w:val="none" w:sz="0" w:space="0" w:color="auto"/>
            <w:right w:val="none" w:sz="0" w:space="0" w:color="auto"/>
          </w:divBdr>
          <w:divsChild>
            <w:div w:id="1229607761">
              <w:marLeft w:val="0"/>
              <w:marRight w:val="0"/>
              <w:marTop w:val="0"/>
              <w:marBottom w:val="0"/>
              <w:divBdr>
                <w:top w:val="none" w:sz="0" w:space="0" w:color="auto"/>
                <w:left w:val="none" w:sz="0" w:space="0" w:color="auto"/>
                <w:bottom w:val="none" w:sz="0" w:space="0" w:color="auto"/>
                <w:right w:val="none" w:sz="0" w:space="0" w:color="auto"/>
              </w:divBdr>
            </w:div>
          </w:divsChild>
        </w:div>
        <w:div w:id="42484756">
          <w:marLeft w:val="0"/>
          <w:marRight w:val="0"/>
          <w:marTop w:val="0"/>
          <w:marBottom w:val="0"/>
          <w:divBdr>
            <w:top w:val="none" w:sz="0" w:space="0" w:color="auto"/>
            <w:left w:val="none" w:sz="0" w:space="0" w:color="auto"/>
            <w:bottom w:val="none" w:sz="0" w:space="0" w:color="auto"/>
            <w:right w:val="none" w:sz="0" w:space="0" w:color="auto"/>
          </w:divBdr>
        </w:div>
        <w:div w:id="1764645039">
          <w:marLeft w:val="0"/>
          <w:marRight w:val="0"/>
          <w:marTop w:val="0"/>
          <w:marBottom w:val="0"/>
          <w:divBdr>
            <w:top w:val="none" w:sz="0" w:space="0" w:color="auto"/>
            <w:left w:val="none" w:sz="0" w:space="0" w:color="auto"/>
            <w:bottom w:val="none" w:sz="0" w:space="0" w:color="auto"/>
            <w:right w:val="none" w:sz="0" w:space="0" w:color="auto"/>
          </w:divBdr>
          <w:divsChild>
            <w:div w:id="1513446479">
              <w:marLeft w:val="0"/>
              <w:marRight w:val="0"/>
              <w:marTop w:val="0"/>
              <w:marBottom w:val="0"/>
              <w:divBdr>
                <w:top w:val="none" w:sz="0" w:space="0" w:color="auto"/>
                <w:left w:val="none" w:sz="0" w:space="0" w:color="auto"/>
                <w:bottom w:val="none" w:sz="0" w:space="0" w:color="auto"/>
                <w:right w:val="none" w:sz="0" w:space="0" w:color="auto"/>
              </w:divBdr>
            </w:div>
          </w:divsChild>
        </w:div>
        <w:div w:id="1133988630">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sChild>
            <w:div w:id="517547124">
              <w:marLeft w:val="0"/>
              <w:marRight w:val="0"/>
              <w:marTop w:val="0"/>
              <w:marBottom w:val="0"/>
              <w:divBdr>
                <w:top w:val="none" w:sz="0" w:space="0" w:color="auto"/>
                <w:left w:val="none" w:sz="0" w:space="0" w:color="auto"/>
                <w:bottom w:val="none" w:sz="0" w:space="0" w:color="auto"/>
                <w:right w:val="none" w:sz="0" w:space="0" w:color="auto"/>
              </w:divBdr>
            </w:div>
          </w:divsChild>
        </w:div>
        <w:div w:id="47651018">
          <w:marLeft w:val="0"/>
          <w:marRight w:val="0"/>
          <w:marTop w:val="0"/>
          <w:marBottom w:val="0"/>
          <w:divBdr>
            <w:top w:val="none" w:sz="0" w:space="0" w:color="auto"/>
            <w:left w:val="none" w:sz="0" w:space="0" w:color="auto"/>
            <w:bottom w:val="none" w:sz="0" w:space="0" w:color="auto"/>
            <w:right w:val="none" w:sz="0" w:space="0" w:color="auto"/>
          </w:divBdr>
        </w:div>
        <w:div w:id="1290823027">
          <w:marLeft w:val="0"/>
          <w:marRight w:val="0"/>
          <w:marTop w:val="0"/>
          <w:marBottom w:val="0"/>
          <w:divBdr>
            <w:top w:val="none" w:sz="0" w:space="0" w:color="auto"/>
            <w:left w:val="none" w:sz="0" w:space="0" w:color="auto"/>
            <w:bottom w:val="none" w:sz="0" w:space="0" w:color="auto"/>
            <w:right w:val="none" w:sz="0" w:space="0" w:color="auto"/>
          </w:divBdr>
          <w:divsChild>
            <w:div w:id="2045860972">
              <w:marLeft w:val="0"/>
              <w:marRight w:val="0"/>
              <w:marTop w:val="0"/>
              <w:marBottom w:val="0"/>
              <w:divBdr>
                <w:top w:val="none" w:sz="0" w:space="0" w:color="auto"/>
                <w:left w:val="none" w:sz="0" w:space="0" w:color="auto"/>
                <w:bottom w:val="none" w:sz="0" w:space="0" w:color="auto"/>
                <w:right w:val="none" w:sz="0" w:space="0" w:color="auto"/>
              </w:divBdr>
            </w:div>
          </w:divsChild>
        </w:div>
        <w:div w:id="505900288">
          <w:marLeft w:val="0"/>
          <w:marRight w:val="0"/>
          <w:marTop w:val="0"/>
          <w:marBottom w:val="0"/>
          <w:divBdr>
            <w:top w:val="none" w:sz="0" w:space="0" w:color="auto"/>
            <w:left w:val="none" w:sz="0" w:space="0" w:color="auto"/>
            <w:bottom w:val="none" w:sz="0" w:space="0" w:color="auto"/>
            <w:right w:val="none" w:sz="0" w:space="0" w:color="auto"/>
          </w:divBdr>
        </w:div>
        <w:div w:id="852500083">
          <w:marLeft w:val="0"/>
          <w:marRight w:val="0"/>
          <w:marTop w:val="0"/>
          <w:marBottom w:val="0"/>
          <w:divBdr>
            <w:top w:val="none" w:sz="0" w:space="0" w:color="auto"/>
            <w:left w:val="none" w:sz="0" w:space="0" w:color="auto"/>
            <w:bottom w:val="none" w:sz="0" w:space="0" w:color="auto"/>
            <w:right w:val="none" w:sz="0" w:space="0" w:color="auto"/>
          </w:divBdr>
          <w:divsChild>
            <w:div w:id="815074650">
              <w:marLeft w:val="0"/>
              <w:marRight w:val="0"/>
              <w:marTop w:val="0"/>
              <w:marBottom w:val="0"/>
              <w:divBdr>
                <w:top w:val="none" w:sz="0" w:space="0" w:color="auto"/>
                <w:left w:val="none" w:sz="0" w:space="0" w:color="auto"/>
                <w:bottom w:val="none" w:sz="0" w:space="0" w:color="auto"/>
                <w:right w:val="none" w:sz="0" w:space="0" w:color="auto"/>
              </w:divBdr>
            </w:div>
          </w:divsChild>
        </w:div>
        <w:div w:id="1006175140">
          <w:marLeft w:val="0"/>
          <w:marRight w:val="0"/>
          <w:marTop w:val="0"/>
          <w:marBottom w:val="0"/>
          <w:divBdr>
            <w:top w:val="none" w:sz="0" w:space="0" w:color="auto"/>
            <w:left w:val="none" w:sz="0" w:space="0" w:color="auto"/>
            <w:bottom w:val="none" w:sz="0" w:space="0" w:color="auto"/>
            <w:right w:val="none" w:sz="0" w:space="0" w:color="auto"/>
          </w:divBdr>
        </w:div>
        <w:div w:id="1035807327">
          <w:marLeft w:val="0"/>
          <w:marRight w:val="0"/>
          <w:marTop w:val="0"/>
          <w:marBottom w:val="0"/>
          <w:divBdr>
            <w:top w:val="none" w:sz="0" w:space="0" w:color="auto"/>
            <w:left w:val="none" w:sz="0" w:space="0" w:color="auto"/>
            <w:bottom w:val="none" w:sz="0" w:space="0" w:color="auto"/>
            <w:right w:val="none" w:sz="0" w:space="0" w:color="auto"/>
          </w:divBdr>
          <w:divsChild>
            <w:div w:id="930234220">
              <w:marLeft w:val="0"/>
              <w:marRight w:val="0"/>
              <w:marTop w:val="0"/>
              <w:marBottom w:val="0"/>
              <w:divBdr>
                <w:top w:val="none" w:sz="0" w:space="0" w:color="auto"/>
                <w:left w:val="none" w:sz="0" w:space="0" w:color="auto"/>
                <w:bottom w:val="none" w:sz="0" w:space="0" w:color="auto"/>
                <w:right w:val="none" w:sz="0" w:space="0" w:color="auto"/>
              </w:divBdr>
            </w:div>
          </w:divsChild>
        </w:div>
        <w:div w:id="564683857">
          <w:marLeft w:val="0"/>
          <w:marRight w:val="0"/>
          <w:marTop w:val="0"/>
          <w:marBottom w:val="0"/>
          <w:divBdr>
            <w:top w:val="none" w:sz="0" w:space="0" w:color="auto"/>
            <w:left w:val="none" w:sz="0" w:space="0" w:color="auto"/>
            <w:bottom w:val="none" w:sz="0" w:space="0" w:color="auto"/>
            <w:right w:val="none" w:sz="0" w:space="0" w:color="auto"/>
          </w:divBdr>
        </w:div>
        <w:div w:id="488714662">
          <w:marLeft w:val="0"/>
          <w:marRight w:val="0"/>
          <w:marTop w:val="0"/>
          <w:marBottom w:val="0"/>
          <w:divBdr>
            <w:top w:val="none" w:sz="0" w:space="0" w:color="auto"/>
            <w:left w:val="none" w:sz="0" w:space="0" w:color="auto"/>
            <w:bottom w:val="none" w:sz="0" w:space="0" w:color="auto"/>
            <w:right w:val="none" w:sz="0" w:space="0" w:color="auto"/>
          </w:divBdr>
          <w:divsChild>
            <w:div w:id="355233340">
              <w:marLeft w:val="0"/>
              <w:marRight w:val="0"/>
              <w:marTop w:val="0"/>
              <w:marBottom w:val="0"/>
              <w:divBdr>
                <w:top w:val="none" w:sz="0" w:space="0" w:color="auto"/>
                <w:left w:val="none" w:sz="0" w:space="0" w:color="auto"/>
                <w:bottom w:val="none" w:sz="0" w:space="0" w:color="auto"/>
                <w:right w:val="none" w:sz="0" w:space="0" w:color="auto"/>
              </w:divBdr>
            </w:div>
          </w:divsChild>
        </w:div>
        <w:div w:id="1174148908">
          <w:marLeft w:val="0"/>
          <w:marRight w:val="0"/>
          <w:marTop w:val="300"/>
          <w:marBottom w:val="0"/>
          <w:divBdr>
            <w:top w:val="none" w:sz="0" w:space="0" w:color="auto"/>
            <w:left w:val="none" w:sz="0" w:space="0" w:color="auto"/>
            <w:bottom w:val="none" w:sz="0" w:space="0" w:color="auto"/>
            <w:right w:val="none" w:sz="0" w:space="0" w:color="auto"/>
          </w:divBdr>
          <w:divsChild>
            <w:div w:id="1270165873">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9203232">
          <w:marLeft w:val="0"/>
          <w:marRight w:val="0"/>
          <w:marTop w:val="300"/>
          <w:marBottom w:val="0"/>
          <w:divBdr>
            <w:top w:val="none" w:sz="0" w:space="0" w:color="auto"/>
            <w:left w:val="none" w:sz="0" w:space="0" w:color="auto"/>
            <w:bottom w:val="none" w:sz="0" w:space="0" w:color="auto"/>
            <w:right w:val="none" w:sz="0" w:space="0" w:color="auto"/>
          </w:divBdr>
          <w:divsChild>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3719542">
          <w:marLeft w:val="0"/>
          <w:marRight w:val="0"/>
          <w:marTop w:val="300"/>
          <w:marBottom w:val="0"/>
          <w:divBdr>
            <w:top w:val="none" w:sz="0" w:space="0" w:color="auto"/>
            <w:left w:val="none" w:sz="0" w:space="0" w:color="auto"/>
            <w:bottom w:val="none" w:sz="0" w:space="0" w:color="auto"/>
            <w:right w:val="none" w:sz="0" w:space="0" w:color="auto"/>
          </w:divBdr>
          <w:divsChild>
            <w:div w:id="776370459">
              <w:marLeft w:val="0"/>
              <w:marRight w:val="0"/>
              <w:marTop w:val="0"/>
              <w:marBottom w:val="0"/>
              <w:divBdr>
                <w:top w:val="none" w:sz="0" w:space="0" w:color="auto"/>
                <w:left w:val="none" w:sz="0" w:space="0" w:color="auto"/>
                <w:bottom w:val="none" w:sz="0" w:space="0" w:color="auto"/>
                <w:right w:val="none" w:sz="0" w:space="0" w:color="auto"/>
              </w:divBdr>
              <w:divsChild>
                <w:div w:id="13635507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161070">
          <w:marLeft w:val="0"/>
          <w:marRight w:val="0"/>
          <w:marTop w:val="300"/>
          <w:marBottom w:val="0"/>
          <w:divBdr>
            <w:top w:val="none" w:sz="0" w:space="0" w:color="auto"/>
            <w:left w:val="none" w:sz="0" w:space="0" w:color="auto"/>
            <w:bottom w:val="none" w:sz="0" w:space="0" w:color="auto"/>
            <w:right w:val="none" w:sz="0" w:space="0" w:color="auto"/>
          </w:divBdr>
          <w:divsChild>
            <w:div w:id="382947747">
              <w:marLeft w:val="0"/>
              <w:marRight w:val="0"/>
              <w:marTop w:val="0"/>
              <w:marBottom w:val="0"/>
              <w:divBdr>
                <w:top w:val="none" w:sz="0" w:space="0" w:color="auto"/>
                <w:left w:val="none" w:sz="0" w:space="0" w:color="auto"/>
                <w:bottom w:val="none" w:sz="0" w:space="0" w:color="auto"/>
                <w:right w:val="none" w:sz="0" w:space="0" w:color="auto"/>
              </w:divBdr>
              <w:divsChild>
                <w:div w:id="5905112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sChild>
        <w:div w:id="119345353">
          <w:marLeft w:val="0"/>
          <w:marRight w:val="0"/>
          <w:marTop w:val="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sChild>
            <w:div w:id="1928227003">
              <w:marLeft w:val="0"/>
              <w:marRight w:val="0"/>
              <w:marTop w:val="0"/>
              <w:marBottom w:val="0"/>
              <w:divBdr>
                <w:top w:val="none" w:sz="0" w:space="0" w:color="auto"/>
                <w:left w:val="none" w:sz="0" w:space="0" w:color="auto"/>
                <w:bottom w:val="none" w:sz="0" w:space="0" w:color="auto"/>
                <w:right w:val="none" w:sz="0" w:space="0" w:color="auto"/>
              </w:divBdr>
            </w:div>
          </w:divsChild>
        </w:div>
        <w:div w:id="257255163">
          <w:marLeft w:val="0"/>
          <w:marRight w:val="0"/>
          <w:marTop w:val="0"/>
          <w:marBottom w:val="0"/>
          <w:divBdr>
            <w:top w:val="none" w:sz="0" w:space="0" w:color="auto"/>
            <w:left w:val="none" w:sz="0" w:space="0" w:color="auto"/>
            <w:bottom w:val="none" w:sz="0" w:space="0" w:color="auto"/>
            <w:right w:val="none" w:sz="0" w:space="0" w:color="auto"/>
          </w:divBdr>
        </w:div>
        <w:div w:id="1649897312">
          <w:marLeft w:val="0"/>
          <w:marRight w:val="0"/>
          <w:marTop w:val="0"/>
          <w:marBottom w:val="0"/>
          <w:divBdr>
            <w:top w:val="none" w:sz="0" w:space="0" w:color="auto"/>
            <w:left w:val="none" w:sz="0" w:space="0" w:color="auto"/>
            <w:bottom w:val="none" w:sz="0" w:space="0" w:color="auto"/>
            <w:right w:val="none" w:sz="0" w:space="0" w:color="auto"/>
          </w:divBdr>
          <w:divsChild>
            <w:div w:id="1132407220">
              <w:marLeft w:val="0"/>
              <w:marRight w:val="0"/>
              <w:marTop w:val="0"/>
              <w:marBottom w:val="0"/>
              <w:divBdr>
                <w:top w:val="none" w:sz="0" w:space="0" w:color="auto"/>
                <w:left w:val="none" w:sz="0" w:space="0" w:color="auto"/>
                <w:bottom w:val="none" w:sz="0" w:space="0" w:color="auto"/>
                <w:right w:val="none" w:sz="0" w:space="0" w:color="auto"/>
              </w:divBdr>
            </w:div>
          </w:divsChild>
        </w:div>
        <w:div w:id="1812821512">
          <w:marLeft w:val="0"/>
          <w:marRight w:val="0"/>
          <w:marTop w:val="0"/>
          <w:marBottom w:val="0"/>
          <w:divBdr>
            <w:top w:val="none" w:sz="0" w:space="0" w:color="auto"/>
            <w:left w:val="none" w:sz="0" w:space="0" w:color="auto"/>
            <w:bottom w:val="none" w:sz="0" w:space="0" w:color="auto"/>
            <w:right w:val="none" w:sz="0" w:space="0" w:color="auto"/>
          </w:divBdr>
        </w:div>
        <w:div w:id="1304696322">
          <w:marLeft w:val="0"/>
          <w:marRight w:val="0"/>
          <w:marTop w:val="0"/>
          <w:marBottom w:val="0"/>
          <w:divBdr>
            <w:top w:val="none" w:sz="0" w:space="0" w:color="auto"/>
            <w:left w:val="none" w:sz="0" w:space="0" w:color="auto"/>
            <w:bottom w:val="none" w:sz="0" w:space="0" w:color="auto"/>
            <w:right w:val="none" w:sz="0" w:space="0" w:color="auto"/>
          </w:divBdr>
          <w:divsChild>
            <w:div w:id="1259018861">
              <w:marLeft w:val="0"/>
              <w:marRight w:val="0"/>
              <w:marTop w:val="0"/>
              <w:marBottom w:val="0"/>
              <w:divBdr>
                <w:top w:val="none" w:sz="0" w:space="0" w:color="auto"/>
                <w:left w:val="none" w:sz="0" w:space="0" w:color="auto"/>
                <w:bottom w:val="none" w:sz="0" w:space="0" w:color="auto"/>
                <w:right w:val="none" w:sz="0" w:space="0" w:color="auto"/>
              </w:divBdr>
            </w:div>
          </w:divsChild>
        </w:div>
        <w:div w:id="1607886695">
          <w:marLeft w:val="0"/>
          <w:marRight w:val="0"/>
          <w:marTop w:val="0"/>
          <w:marBottom w:val="0"/>
          <w:divBdr>
            <w:top w:val="none" w:sz="0" w:space="0" w:color="auto"/>
            <w:left w:val="none" w:sz="0" w:space="0" w:color="auto"/>
            <w:bottom w:val="none" w:sz="0" w:space="0" w:color="auto"/>
            <w:right w:val="none" w:sz="0" w:space="0" w:color="auto"/>
          </w:divBdr>
        </w:div>
        <w:div w:id="640429632">
          <w:marLeft w:val="0"/>
          <w:marRight w:val="0"/>
          <w:marTop w:val="0"/>
          <w:marBottom w:val="0"/>
          <w:divBdr>
            <w:top w:val="none" w:sz="0" w:space="0" w:color="auto"/>
            <w:left w:val="none" w:sz="0" w:space="0" w:color="auto"/>
            <w:bottom w:val="none" w:sz="0" w:space="0" w:color="auto"/>
            <w:right w:val="none" w:sz="0" w:space="0" w:color="auto"/>
          </w:divBdr>
          <w:divsChild>
            <w:div w:id="289748443">
              <w:marLeft w:val="0"/>
              <w:marRight w:val="0"/>
              <w:marTop w:val="0"/>
              <w:marBottom w:val="0"/>
              <w:divBdr>
                <w:top w:val="none" w:sz="0" w:space="0" w:color="auto"/>
                <w:left w:val="none" w:sz="0" w:space="0" w:color="auto"/>
                <w:bottom w:val="none" w:sz="0" w:space="0" w:color="auto"/>
                <w:right w:val="none" w:sz="0" w:space="0" w:color="auto"/>
              </w:divBdr>
            </w:div>
          </w:divsChild>
        </w:div>
        <w:div w:id="1588079977">
          <w:marLeft w:val="0"/>
          <w:marRight w:val="0"/>
          <w:marTop w:val="0"/>
          <w:marBottom w:val="0"/>
          <w:divBdr>
            <w:top w:val="none" w:sz="0" w:space="0" w:color="auto"/>
            <w:left w:val="none" w:sz="0" w:space="0" w:color="auto"/>
            <w:bottom w:val="none" w:sz="0" w:space="0" w:color="auto"/>
            <w:right w:val="none" w:sz="0" w:space="0" w:color="auto"/>
          </w:divBdr>
        </w:div>
        <w:div w:id="797913627">
          <w:marLeft w:val="0"/>
          <w:marRight w:val="0"/>
          <w:marTop w:val="0"/>
          <w:marBottom w:val="0"/>
          <w:divBdr>
            <w:top w:val="none" w:sz="0" w:space="0" w:color="auto"/>
            <w:left w:val="none" w:sz="0" w:space="0" w:color="auto"/>
            <w:bottom w:val="none" w:sz="0" w:space="0" w:color="auto"/>
            <w:right w:val="none" w:sz="0" w:space="0" w:color="auto"/>
          </w:divBdr>
          <w:divsChild>
            <w:div w:id="725642762">
              <w:marLeft w:val="0"/>
              <w:marRight w:val="0"/>
              <w:marTop w:val="0"/>
              <w:marBottom w:val="0"/>
              <w:divBdr>
                <w:top w:val="none" w:sz="0" w:space="0" w:color="auto"/>
                <w:left w:val="none" w:sz="0" w:space="0" w:color="auto"/>
                <w:bottom w:val="none" w:sz="0" w:space="0" w:color="auto"/>
                <w:right w:val="none" w:sz="0" w:space="0" w:color="auto"/>
              </w:divBdr>
            </w:div>
          </w:divsChild>
        </w:div>
        <w:div w:id="1019968845">
          <w:marLeft w:val="0"/>
          <w:marRight w:val="0"/>
          <w:marTop w:val="0"/>
          <w:marBottom w:val="0"/>
          <w:divBdr>
            <w:top w:val="none" w:sz="0" w:space="0" w:color="auto"/>
            <w:left w:val="none" w:sz="0" w:space="0" w:color="auto"/>
            <w:bottom w:val="none" w:sz="0" w:space="0" w:color="auto"/>
            <w:right w:val="none" w:sz="0" w:space="0" w:color="auto"/>
          </w:divBdr>
        </w:div>
        <w:div w:id="658535101">
          <w:marLeft w:val="0"/>
          <w:marRight w:val="0"/>
          <w:marTop w:val="0"/>
          <w:marBottom w:val="0"/>
          <w:divBdr>
            <w:top w:val="none" w:sz="0" w:space="0" w:color="auto"/>
            <w:left w:val="none" w:sz="0" w:space="0" w:color="auto"/>
            <w:bottom w:val="none" w:sz="0" w:space="0" w:color="auto"/>
            <w:right w:val="none" w:sz="0" w:space="0" w:color="auto"/>
          </w:divBdr>
          <w:divsChild>
            <w:div w:id="726606735">
              <w:marLeft w:val="0"/>
              <w:marRight w:val="0"/>
              <w:marTop w:val="0"/>
              <w:marBottom w:val="0"/>
              <w:divBdr>
                <w:top w:val="none" w:sz="0" w:space="0" w:color="auto"/>
                <w:left w:val="none" w:sz="0" w:space="0" w:color="auto"/>
                <w:bottom w:val="none" w:sz="0" w:space="0" w:color="auto"/>
                <w:right w:val="none" w:sz="0" w:space="0" w:color="auto"/>
              </w:divBdr>
            </w:div>
          </w:divsChild>
        </w:div>
        <w:div w:id="1908879645">
          <w:marLeft w:val="0"/>
          <w:marRight w:val="0"/>
          <w:marTop w:val="0"/>
          <w:marBottom w:val="0"/>
          <w:divBdr>
            <w:top w:val="none" w:sz="0" w:space="0" w:color="auto"/>
            <w:left w:val="none" w:sz="0" w:space="0" w:color="auto"/>
            <w:bottom w:val="none" w:sz="0" w:space="0" w:color="auto"/>
            <w:right w:val="none" w:sz="0" w:space="0" w:color="auto"/>
          </w:divBdr>
        </w:div>
        <w:div w:id="1275093231">
          <w:marLeft w:val="0"/>
          <w:marRight w:val="0"/>
          <w:marTop w:val="0"/>
          <w:marBottom w:val="0"/>
          <w:divBdr>
            <w:top w:val="none" w:sz="0" w:space="0" w:color="auto"/>
            <w:left w:val="none" w:sz="0" w:space="0" w:color="auto"/>
            <w:bottom w:val="none" w:sz="0" w:space="0" w:color="auto"/>
            <w:right w:val="none" w:sz="0" w:space="0" w:color="auto"/>
          </w:divBdr>
          <w:divsChild>
            <w:div w:id="734157495">
              <w:marLeft w:val="0"/>
              <w:marRight w:val="0"/>
              <w:marTop w:val="0"/>
              <w:marBottom w:val="0"/>
              <w:divBdr>
                <w:top w:val="none" w:sz="0" w:space="0" w:color="auto"/>
                <w:left w:val="none" w:sz="0" w:space="0" w:color="auto"/>
                <w:bottom w:val="none" w:sz="0" w:space="0" w:color="auto"/>
                <w:right w:val="none" w:sz="0" w:space="0" w:color="auto"/>
              </w:divBdr>
            </w:div>
          </w:divsChild>
        </w:div>
        <w:div w:id="1065645267">
          <w:marLeft w:val="0"/>
          <w:marRight w:val="0"/>
          <w:marTop w:val="300"/>
          <w:marBottom w:val="0"/>
          <w:divBdr>
            <w:top w:val="none" w:sz="0" w:space="0" w:color="auto"/>
            <w:left w:val="none" w:sz="0" w:space="0" w:color="auto"/>
            <w:bottom w:val="none" w:sz="0" w:space="0" w:color="auto"/>
            <w:right w:val="none" w:sz="0" w:space="0" w:color="auto"/>
          </w:divBdr>
          <w:divsChild>
            <w:div w:id="1850756783">
              <w:marLeft w:val="0"/>
              <w:marRight w:val="0"/>
              <w:marTop w:val="0"/>
              <w:marBottom w:val="0"/>
              <w:divBdr>
                <w:top w:val="none" w:sz="0" w:space="0" w:color="auto"/>
                <w:left w:val="none" w:sz="0" w:space="0" w:color="auto"/>
                <w:bottom w:val="none" w:sz="0" w:space="0" w:color="auto"/>
                <w:right w:val="none" w:sz="0" w:space="0" w:color="auto"/>
              </w:divBdr>
              <w:divsChild>
                <w:div w:id="15770901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6118053">
          <w:marLeft w:val="0"/>
          <w:marRight w:val="0"/>
          <w:marTop w:val="300"/>
          <w:marBottom w:val="0"/>
          <w:divBdr>
            <w:top w:val="none" w:sz="0" w:space="0" w:color="auto"/>
            <w:left w:val="none" w:sz="0" w:space="0" w:color="auto"/>
            <w:bottom w:val="none" w:sz="0" w:space="0" w:color="auto"/>
            <w:right w:val="none" w:sz="0" w:space="0" w:color="auto"/>
          </w:divBdr>
          <w:divsChild>
            <w:div w:id="354843010">
              <w:marLeft w:val="0"/>
              <w:marRight w:val="0"/>
              <w:marTop w:val="0"/>
              <w:marBottom w:val="0"/>
              <w:divBdr>
                <w:top w:val="none" w:sz="0" w:space="0" w:color="auto"/>
                <w:left w:val="none" w:sz="0" w:space="0" w:color="auto"/>
                <w:bottom w:val="none" w:sz="0" w:space="0" w:color="auto"/>
                <w:right w:val="none" w:sz="0" w:space="0" w:color="auto"/>
              </w:divBdr>
              <w:divsChild>
                <w:div w:id="19796780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4711731">
          <w:marLeft w:val="0"/>
          <w:marRight w:val="0"/>
          <w:marTop w:val="300"/>
          <w:marBottom w:val="0"/>
          <w:divBdr>
            <w:top w:val="none" w:sz="0" w:space="0" w:color="auto"/>
            <w:left w:val="none" w:sz="0" w:space="0" w:color="auto"/>
            <w:bottom w:val="none" w:sz="0" w:space="0" w:color="auto"/>
            <w:right w:val="none" w:sz="0" w:space="0" w:color="auto"/>
          </w:divBdr>
          <w:divsChild>
            <w:div w:id="582763414">
              <w:marLeft w:val="0"/>
              <w:marRight w:val="0"/>
              <w:marTop w:val="0"/>
              <w:marBottom w:val="0"/>
              <w:divBdr>
                <w:top w:val="none" w:sz="0" w:space="0" w:color="auto"/>
                <w:left w:val="none" w:sz="0" w:space="0" w:color="auto"/>
                <w:bottom w:val="none" w:sz="0" w:space="0" w:color="auto"/>
                <w:right w:val="none" w:sz="0" w:space="0" w:color="auto"/>
              </w:divBdr>
              <w:divsChild>
                <w:div w:id="6606946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733139">
          <w:marLeft w:val="0"/>
          <w:marRight w:val="0"/>
          <w:marTop w:val="300"/>
          <w:marBottom w:val="0"/>
          <w:divBdr>
            <w:top w:val="none" w:sz="0" w:space="0" w:color="auto"/>
            <w:left w:val="none" w:sz="0" w:space="0" w:color="auto"/>
            <w:bottom w:val="none" w:sz="0" w:space="0" w:color="auto"/>
            <w:right w:val="none" w:sz="0" w:space="0" w:color="auto"/>
          </w:divBdr>
          <w:divsChild>
            <w:div w:id="1944606573">
              <w:marLeft w:val="0"/>
              <w:marRight w:val="0"/>
              <w:marTop w:val="0"/>
              <w:marBottom w:val="0"/>
              <w:divBdr>
                <w:top w:val="none" w:sz="0" w:space="0" w:color="auto"/>
                <w:left w:val="none" w:sz="0" w:space="0" w:color="auto"/>
                <w:bottom w:val="none" w:sz="0" w:space="0" w:color="auto"/>
                <w:right w:val="none" w:sz="0" w:space="0" w:color="auto"/>
              </w:divBdr>
              <w:divsChild>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5293696">
      <w:bodyDiv w:val="1"/>
      <w:marLeft w:val="0"/>
      <w:marRight w:val="0"/>
      <w:marTop w:val="0"/>
      <w:marBottom w:val="0"/>
      <w:divBdr>
        <w:top w:val="none" w:sz="0" w:space="0" w:color="auto"/>
        <w:left w:val="none" w:sz="0" w:space="0" w:color="auto"/>
        <w:bottom w:val="none" w:sz="0" w:space="0" w:color="auto"/>
        <w:right w:val="none" w:sz="0" w:space="0" w:color="auto"/>
      </w:divBdr>
      <w:divsChild>
        <w:div w:id="1472164545">
          <w:marLeft w:val="0"/>
          <w:marRight w:val="0"/>
          <w:marTop w:val="0"/>
          <w:marBottom w:val="0"/>
          <w:divBdr>
            <w:top w:val="none" w:sz="0" w:space="0" w:color="auto"/>
            <w:left w:val="none" w:sz="0" w:space="0" w:color="auto"/>
            <w:bottom w:val="none" w:sz="0" w:space="0" w:color="auto"/>
            <w:right w:val="none" w:sz="0" w:space="0" w:color="auto"/>
          </w:divBdr>
        </w:div>
        <w:div w:id="1300963030">
          <w:marLeft w:val="0"/>
          <w:marRight w:val="0"/>
          <w:marTop w:val="0"/>
          <w:marBottom w:val="0"/>
          <w:divBdr>
            <w:top w:val="none" w:sz="0" w:space="0" w:color="auto"/>
            <w:left w:val="none" w:sz="0" w:space="0" w:color="auto"/>
            <w:bottom w:val="none" w:sz="0" w:space="0" w:color="auto"/>
            <w:right w:val="none" w:sz="0" w:space="0" w:color="auto"/>
          </w:divBdr>
          <w:divsChild>
            <w:div w:id="176431582">
              <w:marLeft w:val="0"/>
              <w:marRight w:val="0"/>
              <w:marTop w:val="0"/>
              <w:marBottom w:val="0"/>
              <w:divBdr>
                <w:top w:val="none" w:sz="0" w:space="0" w:color="auto"/>
                <w:left w:val="none" w:sz="0" w:space="0" w:color="auto"/>
                <w:bottom w:val="none" w:sz="0" w:space="0" w:color="auto"/>
                <w:right w:val="none" w:sz="0" w:space="0" w:color="auto"/>
              </w:divBdr>
            </w:div>
          </w:divsChild>
        </w:div>
        <w:div w:id="416441991">
          <w:marLeft w:val="0"/>
          <w:marRight w:val="0"/>
          <w:marTop w:val="0"/>
          <w:marBottom w:val="0"/>
          <w:divBdr>
            <w:top w:val="none" w:sz="0" w:space="0" w:color="auto"/>
            <w:left w:val="none" w:sz="0" w:space="0" w:color="auto"/>
            <w:bottom w:val="none" w:sz="0" w:space="0" w:color="auto"/>
            <w:right w:val="none" w:sz="0" w:space="0" w:color="auto"/>
          </w:divBdr>
        </w:div>
        <w:div w:id="1003555718">
          <w:marLeft w:val="0"/>
          <w:marRight w:val="0"/>
          <w:marTop w:val="0"/>
          <w:marBottom w:val="0"/>
          <w:divBdr>
            <w:top w:val="none" w:sz="0" w:space="0" w:color="auto"/>
            <w:left w:val="none" w:sz="0" w:space="0" w:color="auto"/>
            <w:bottom w:val="none" w:sz="0" w:space="0" w:color="auto"/>
            <w:right w:val="none" w:sz="0" w:space="0" w:color="auto"/>
          </w:divBdr>
          <w:divsChild>
            <w:div w:id="1713923244">
              <w:marLeft w:val="0"/>
              <w:marRight w:val="0"/>
              <w:marTop w:val="0"/>
              <w:marBottom w:val="0"/>
              <w:divBdr>
                <w:top w:val="none" w:sz="0" w:space="0" w:color="auto"/>
                <w:left w:val="none" w:sz="0" w:space="0" w:color="auto"/>
                <w:bottom w:val="none" w:sz="0" w:space="0" w:color="auto"/>
                <w:right w:val="none" w:sz="0" w:space="0" w:color="auto"/>
              </w:divBdr>
            </w:div>
          </w:divsChild>
        </w:div>
        <w:div w:id="428962897">
          <w:marLeft w:val="0"/>
          <w:marRight w:val="0"/>
          <w:marTop w:val="0"/>
          <w:marBottom w:val="0"/>
          <w:divBdr>
            <w:top w:val="none" w:sz="0" w:space="0" w:color="auto"/>
            <w:left w:val="none" w:sz="0" w:space="0" w:color="auto"/>
            <w:bottom w:val="none" w:sz="0" w:space="0" w:color="auto"/>
            <w:right w:val="none" w:sz="0" w:space="0" w:color="auto"/>
          </w:divBdr>
        </w:div>
        <w:div w:id="1579440473">
          <w:marLeft w:val="0"/>
          <w:marRight w:val="0"/>
          <w:marTop w:val="0"/>
          <w:marBottom w:val="0"/>
          <w:divBdr>
            <w:top w:val="none" w:sz="0" w:space="0" w:color="auto"/>
            <w:left w:val="none" w:sz="0" w:space="0" w:color="auto"/>
            <w:bottom w:val="none" w:sz="0" w:space="0" w:color="auto"/>
            <w:right w:val="none" w:sz="0" w:space="0" w:color="auto"/>
          </w:divBdr>
          <w:divsChild>
            <w:div w:id="2134128886">
              <w:marLeft w:val="0"/>
              <w:marRight w:val="0"/>
              <w:marTop w:val="0"/>
              <w:marBottom w:val="0"/>
              <w:divBdr>
                <w:top w:val="none" w:sz="0" w:space="0" w:color="auto"/>
                <w:left w:val="none" w:sz="0" w:space="0" w:color="auto"/>
                <w:bottom w:val="none" w:sz="0" w:space="0" w:color="auto"/>
                <w:right w:val="none" w:sz="0" w:space="0" w:color="auto"/>
              </w:divBdr>
            </w:div>
          </w:divsChild>
        </w:div>
        <w:div w:id="1429808691">
          <w:marLeft w:val="0"/>
          <w:marRight w:val="0"/>
          <w:marTop w:val="0"/>
          <w:marBottom w:val="0"/>
          <w:divBdr>
            <w:top w:val="none" w:sz="0" w:space="0" w:color="auto"/>
            <w:left w:val="none" w:sz="0" w:space="0" w:color="auto"/>
            <w:bottom w:val="none" w:sz="0" w:space="0" w:color="auto"/>
            <w:right w:val="none" w:sz="0" w:space="0" w:color="auto"/>
          </w:divBdr>
        </w:div>
        <w:div w:id="395011903">
          <w:marLeft w:val="0"/>
          <w:marRight w:val="0"/>
          <w:marTop w:val="0"/>
          <w:marBottom w:val="0"/>
          <w:divBdr>
            <w:top w:val="none" w:sz="0" w:space="0" w:color="auto"/>
            <w:left w:val="none" w:sz="0" w:space="0" w:color="auto"/>
            <w:bottom w:val="none" w:sz="0" w:space="0" w:color="auto"/>
            <w:right w:val="none" w:sz="0" w:space="0" w:color="auto"/>
          </w:divBdr>
          <w:divsChild>
            <w:div w:id="1984037739">
              <w:marLeft w:val="0"/>
              <w:marRight w:val="0"/>
              <w:marTop w:val="0"/>
              <w:marBottom w:val="0"/>
              <w:divBdr>
                <w:top w:val="none" w:sz="0" w:space="0" w:color="auto"/>
                <w:left w:val="none" w:sz="0" w:space="0" w:color="auto"/>
                <w:bottom w:val="none" w:sz="0" w:space="0" w:color="auto"/>
                <w:right w:val="none" w:sz="0" w:space="0" w:color="auto"/>
              </w:divBdr>
            </w:div>
          </w:divsChild>
        </w:div>
        <w:div w:id="2099134274">
          <w:marLeft w:val="0"/>
          <w:marRight w:val="0"/>
          <w:marTop w:val="0"/>
          <w:marBottom w:val="0"/>
          <w:divBdr>
            <w:top w:val="none" w:sz="0" w:space="0" w:color="auto"/>
            <w:left w:val="none" w:sz="0" w:space="0" w:color="auto"/>
            <w:bottom w:val="none" w:sz="0" w:space="0" w:color="auto"/>
            <w:right w:val="none" w:sz="0" w:space="0" w:color="auto"/>
          </w:divBdr>
        </w:div>
        <w:div w:id="1102797520">
          <w:marLeft w:val="0"/>
          <w:marRight w:val="0"/>
          <w:marTop w:val="0"/>
          <w:marBottom w:val="0"/>
          <w:divBdr>
            <w:top w:val="none" w:sz="0" w:space="0" w:color="auto"/>
            <w:left w:val="none" w:sz="0" w:space="0" w:color="auto"/>
            <w:bottom w:val="none" w:sz="0" w:space="0" w:color="auto"/>
            <w:right w:val="none" w:sz="0" w:space="0" w:color="auto"/>
          </w:divBdr>
          <w:divsChild>
            <w:div w:id="1403218062">
              <w:marLeft w:val="0"/>
              <w:marRight w:val="0"/>
              <w:marTop w:val="0"/>
              <w:marBottom w:val="0"/>
              <w:divBdr>
                <w:top w:val="none" w:sz="0" w:space="0" w:color="auto"/>
                <w:left w:val="none" w:sz="0" w:space="0" w:color="auto"/>
                <w:bottom w:val="none" w:sz="0" w:space="0" w:color="auto"/>
                <w:right w:val="none" w:sz="0" w:space="0" w:color="auto"/>
              </w:divBdr>
            </w:div>
          </w:divsChild>
        </w:div>
        <w:div w:id="2011635972">
          <w:marLeft w:val="0"/>
          <w:marRight w:val="0"/>
          <w:marTop w:val="0"/>
          <w:marBottom w:val="0"/>
          <w:divBdr>
            <w:top w:val="none" w:sz="0" w:space="0" w:color="auto"/>
            <w:left w:val="none" w:sz="0" w:space="0" w:color="auto"/>
            <w:bottom w:val="none" w:sz="0" w:space="0" w:color="auto"/>
            <w:right w:val="none" w:sz="0" w:space="0" w:color="auto"/>
          </w:divBdr>
        </w:div>
        <w:div w:id="1708526233">
          <w:marLeft w:val="0"/>
          <w:marRight w:val="0"/>
          <w:marTop w:val="0"/>
          <w:marBottom w:val="0"/>
          <w:divBdr>
            <w:top w:val="none" w:sz="0" w:space="0" w:color="auto"/>
            <w:left w:val="none" w:sz="0" w:space="0" w:color="auto"/>
            <w:bottom w:val="none" w:sz="0" w:space="0" w:color="auto"/>
            <w:right w:val="none" w:sz="0" w:space="0" w:color="auto"/>
          </w:divBdr>
          <w:divsChild>
            <w:div w:id="970329925">
              <w:marLeft w:val="0"/>
              <w:marRight w:val="0"/>
              <w:marTop w:val="0"/>
              <w:marBottom w:val="0"/>
              <w:divBdr>
                <w:top w:val="none" w:sz="0" w:space="0" w:color="auto"/>
                <w:left w:val="none" w:sz="0" w:space="0" w:color="auto"/>
                <w:bottom w:val="none" w:sz="0" w:space="0" w:color="auto"/>
                <w:right w:val="none" w:sz="0" w:space="0" w:color="auto"/>
              </w:divBdr>
            </w:div>
          </w:divsChild>
        </w:div>
        <w:div w:id="563302041">
          <w:marLeft w:val="0"/>
          <w:marRight w:val="0"/>
          <w:marTop w:val="0"/>
          <w:marBottom w:val="0"/>
          <w:divBdr>
            <w:top w:val="none" w:sz="0" w:space="0" w:color="auto"/>
            <w:left w:val="none" w:sz="0" w:space="0" w:color="auto"/>
            <w:bottom w:val="none" w:sz="0" w:space="0" w:color="auto"/>
            <w:right w:val="none" w:sz="0" w:space="0" w:color="auto"/>
          </w:divBdr>
        </w:div>
        <w:div w:id="2097511837">
          <w:marLeft w:val="0"/>
          <w:marRight w:val="0"/>
          <w:marTop w:val="0"/>
          <w:marBottom w:val="0"/>
          <w:divBdr>
            <w:top w:val="none" w:sz="0" w:space="0" w:color="auto"/>
            <w:left w:val="none" w:sz="0" w:space="0" w:color="auto"/>
            <w:bottom w:val="none" w:sz="0" w:space="0" w:color="auto"/>
            <w:right w:val="none" w:sz="0" w:space="0" w:color="auto"/>
          </w:divBdr>
          <w:divsChild>
            <w:div w:id="1957565388">
              <w:marLeft w:val="0"/>
              <w:marRight w:val="0"/>
              <w:marTop w:val="0"/>
              <w:marBottom w:val="0"/>
              <w:divBdr>
                <w:top w:val="none" w:sz="0" w:space="0" w:color="auto"/>
                <w:left w:val="none" w:sz="0" w:space="0" w:color="auto"/>
                <w:bottom w:val="none" w:sz="0" w:space="0" w:color="auto"/>
                <w:right w:val="none" w:sz="0" w:space="0" w:color="auto"/>
              </w:divBdr>
            </w:div>
          </w:divsChild>
        </w:div>
        <w:div w:id="310446603">
          <w:marLeft w:val="0"/>
          <w:marRight w:val="0"/>
          <w:marTop w:val="300"/>
          <w:marBottom w:val="0"/>
          <w:divBdr>
            <w:top w:val="none" w:sz="0" w:space="0" w:color="auto"/>
            <w:left w:val="none" w:sz="0" w:space="0" w:color="auto"/>
            <w:bottom w:val="none" w:sz="0" w:space="0" w:color="auto"/>
            <w:right w:val="none" w:sz="0" w:space="0" w:color="auto"/>
          </w:divBdr>
          <w:divsChild>
            <w:div w:id="854417055">
              <w:marLeft w:val="0"/>
              <w:marRight w:val="0"/>
              <w:marTop w:val="0"/>
              <w:marBottom w:val="0"/>
              <w:divBdr>
                <w:top w:val="none" w:sz="0" w:space="0" w:color="auto"/>
                <w:left w:val="none" w:sz="0" w:space="0" w:color="auto"/>
                <w:bottom w:val="none" w:sz="0" w:space="0" w:color="auto"/>
                <w:right w:val="none" w:sz="0" w:space="0" w:color="auto"/>
              </w:divBdr>
              <w:divsChild>
                <w:div w:id="7079476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0213220">
          <w:marLeft w:val="0"/>
          <w:marRight w:val="0"/>
          <w:marTop w:val="300"/>
          <w:marBottom w:val="0"/>
          <w:divBdr>
            <w:top w:val="none" w:sz="0" w:space="0" w:color="auto"/>
            <w:left w:val="none" w:sz="0" w:space="0" w:color="auto"/>
            <w:bottom w:val="none" w:sz="0" w:space="0" w:color="auto"/>
            <w:right w:val="none" w:sz="0" w:space="0" w:color="auto"/>
          </w:divBdr>
          <w:divsChild>
            <w:div w:id="186871659">
              <w:marLeft w:val="0"/>
              <w:marRight w:val="0"/>
              <w:marTop w:val="0"/>
              <w:marBottom w:val="0"/>
              <w:divBdr>
                <w:top w:val="none" w:sz="0" w:space="0" w:color="auto"/>
                <w:left w:val="none" w:sz="0" w:space="0" w:color="auto"/>
                <w:bottom w:val="none" w:sz="0" w:space="0" w:color="auto"/>
                <w:right w:val="none" w:sz="0" w:space="0" w:color="auto"/>
              </w:divBdr>
              <w:divsChild>
                <w:div w:id="1710255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9258321">
          <w:marLeft w:val="0"/>
          <w:marRight w:val="0"/>
          <w:marTop w:val="300"/>
          <w:marBottom w:val="0"/>
          <w:divBdr>
            <w:top w:val="none" w:sz="0" w:space="0" w:color="auto"/>
            <w:left w:val="none" w:sz="0" w:space="0" w:color="auto"/>
            <w:bottom w:val="none" w:sz="0" w:space="0" w:color="auto"/>
            <w:right w:val="none" w:sz="0" w:space="0" w:color="auto"/>
          </w:divBdr>
          <w:divsChild>
            <w:div w:id="302081515">
              <w:marLeft w:val="0"/>
              <w:marRight w:val="0"/>
              <w:marTop w:val="0"/>
              <w:marBottom w:val="0"/>
              <w:divBdr>
                <w:top w:val="none" w:sz="0" w:space="0" w:color="auto"/>
                <w:left w:val="none" w:sz="0" w:space="0" w:color="auto"/>
                <w:bottom w:val="none" w:sz="0" w:space="0" w:color="auto"/>
                <w:right w:val="none" w:sz="0" w:space="0" w:color="auto"/>
              </w:divBdr>
              <w:divsChild>
                <w:div w:id="468136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9882655">
          <w:marLeft w:val="0"/>
          <w:marRight w:val="0"/>
          <w:marTop w:val="300"/>
          <w:marBottom w:val="0"/>
          <w:divBdr>
            <w:top w:val="none" w:sz="0" w:space="0" w:color="auto"/>
            <w:left w:val="none" w:sz="0" w:space="0" w:color="auto"/>
            <w:bottom w:val="none" w:sz="0" w:space="0" w:color="auto"/>
            <w:right w:val="none" w:sz="0" w:space="0" w:color="auto"/>
          </w:divBdr>
          <w:divsChild>
            <w:div w:id="1782263912">
              <w:marLeft w:val="0"/>
              <w:marRight w:val="0"/>
              <w:marTop w:val="0"/>
              <w:marBottom w:val="0"/>
              <w:divBdr>
                <w:top w:val="none" w:sz="0" w:space="0" w:color="auto"/>
                <w:left w:val="none" w:sz="0" w:space="0" w:color="auto"/>
                <w:bottom w:val="none" w:sz="0" w:space="0" w:color="auto"/>
                <w:right w:val="none" w:sz="0" w:space="0" w:color="auto"/>
              </w:divBdr>
              <w:divsChild>
                <w:div w:id="1012222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57695611">
      <w:bodyDiv w:val="1"/>
      <w:marLeft w:val="0"/>
      <w:marRight w:val="0"/>
      <w:marTop w:val="0"/>
      <w:marBottom w:val="0"/>
      <w:divBdr>
        <w:top w:val="none" w:sz="0" w:space="0" w:color="auto"/>
        <w:left w:val="none" w:sz="0" w:space="0" w:color="auto"/>
        <w:bottom w:val="none" w:sz="0" w:space="0" w:color="auto"/>
        <w:right w:val="none" w:sz="0" w:space="0" w:color="auto"/>
      </w:divBdr>
      <w:divsChild>
        <w:div w:id="1613628773">
          <w:marLeft w:val="0"/>
          <w:marRight w:val="0"/>
          <w:marTop w:val="0"/>
          <w:marBottom w:val="0"/>
          <w:divBdr>
            <w:top w:val="none" w:sz="0" w:space="0" w:color="auto"/>
            <w:left w:val="none" w:sz="0" w:space="0" w:color="auto"/>
            <w:bottom w:val="none" w:sz="0" w:space="0" w:color="auto"/>
            <w:right w:val="none" w:sz="0" w:space="0" w:color="auto"/>
          </w:divBdr>
        </w:div>
        <w:div w:id="1983341474">
          <w:marLeft w:val="0"/>
          <w:marRight w:val="0"/>
          <w:marTop w:val="0"/>
          <w:marBottom w:val="0"/>
          <w:divBdr>
            <w:top w:val="none" w:sz="0" w:space="0" w:color="auto"/>
            <w:left w:val="none" w:sz="0" w:space="0" w:color="auto"/>
            <w:bottom w:val="none" w:sz="0" w:space="0" w:color="auto"/>
            <w:right w:val="none" w:sz="0" w:space="0" w:color="auto"/>
          </w:divBdr>
          <w:divsChild>
            <w:div w:id="1898545141">
              <w:marLeft w:val="0"/>
              <w:marRight w:val="0"/>
              <w:marTop w:val="0"/>
              <w:marBottom w:val="0"/>
              <w:divBdr>
                <w:top w:val="none" w:sz="0" w:space="0" w:color="auto"/>
                <w:left w:val="none" w:sz="0" w:space="0" w:color="auto"/>
                <w:bottom w:val="none" w:sz="0" w:space="0" w:color="auto"/>
                <w:right w:val="none" w:sz="0" w:space="0" w:color="auto"/>
              </w:divBdr>
            </w:div>
          </w:divsChild>
        </w:div>
        <w:div w:id="1804154368">
          <w:marLeft w:val="0"/>
          <w:marRight w:val="0"/>
          <w:marTop w:val="0"/>
          <w:marBottom w:val="0"/>
          <w:divBdr>
            <w:top w:val="none" w:sz="0" w:space="0" w:color="auto"/>
            <w:left w:val="none" w:sz="0" w:space="0" w:color="auto"/>
            <w:bottom w:val="none" w:sz="0" w:space="0" w:color="auto"/>
            <w:right w:val="none" w:sz="0" w:space="0" w:color="auto"/>
          </w:divBdr>
        </w:div>
        <w:div w:id="1103260574">
          <w:marLeft w:val="0"/>
          <w:marRight w:val="0"/>
          <w:marTop w:val="0"/>
          <w:marBottom w:val="0"/>
          <w:divBdr>
            <w:top w:val="none" w:sz="0" w:space="0" w:color="auto"/>
            <w:left w:val="none" w:sz="0" w:space="0" w:color="auto"/>
            <w:bottom w:val="none" w:sz="0" w:space="0" w:color="auto"/>
            <w:right w:val="none" w:sz="0" w:space="0" w:color="auto"/>
          </w:divBdr>
          <w:divsChild>
            <w:div w:id="807556364">
              <w:marLeft w:val="0"/>
              <w:marRight w:val="0"/>
              <w:marTop w:val="0"/>
              <w:marBottom w:val="0"/>
              <w:divBdr>
                <w:top w:val="none" w:sz="0" w:space="0" w:color="auto"/>
                <w:left w:val="none" w:sz="0" w:space="0" w:color="auto"/>
                <w:bottom w:val="none" w:sz="0" w:space="0" w:color="auto"/>
                <w:right w:val="none" w:sz="0" w:space="0" w:color="auto"/>
              </w:divBdr>
            </w:div>
          </w:divsChild>
        </w:div>
        <w:div w:id="818958321">
          <w:marLeft w:val="0"/>
          <w:marRight w:val="0"/>
          <w:marTop w:val="0"/>
          <w:marBottom w:val="0"/>
          <w:divBdr>
            <w:top w:val="none" w:sz="0" w:space="0" w:color="auto"/>
            <w:left w:val="none" w:sz="0" w:space="0" w:color="auto"/>
            <w:bottom w:val="none" w:sz="0" w:space="0" w:color="auto"/>
            <w:right w:val="none" w:sz="0" w:space="0" w:color="auto"/>
          </w:divBdr>
        </w:div>
        <w:div w:id="1026834927">
          <w:marLeft w:val="0"/>
          <w:marRight w:val="0"/>
          <w:marTop w:val="0"/>
          <w:marBottom w:val="0"/>
          <w:divBdr>
            <w:top w:val="none" w:sz="0" w:space="0" w:color="auto"/>
            <w:left w:val="none" w:sz="0" w:space="0" w:color="auto"/>
            <w:bottom w:val="none" w:sz="0" w:space="0" w:color="auto"/>
            <w:right w:val="none" w:sz="0" w:space="0" w:color="auto"/>
          </w:divBdr>
          <w:divsChild>
            <w:div w:id="1652564879">
              <w:marLeft w:val="0"/>
              <w:marRight w:val="0"/>
              <w:marTop w:val="0"/>
              <w:marBottom w:val="0"/>
              <w:divBdr>
                <w:top w:val="none" w:sz="0" w:space="0" w:color="auto"/>
                <w:left w:val="none" w:sz="0" w:space="0" w:color="auto"/>
                <w:bottom w:val="none" w:sz="0" w:space="0" w:color="auto"/>
                <w:right w:val="none" w:sz="0" w:space="0" w:color="auto"/>
              </w:divBdr>
            </w:div>
          </w:divsChild>
        </w:div>
        <w:div w:id="474689114">
          <w:marLeft w:val="0"/>
          <w:marRight w:val="0"/>
          <w:marTop w:val="0"/>
          <w:marBottom w:val="0"/>
          <w:divBdr>
            <w:top w:val="none" w:sz="0" w:space="0" w:color="auto"/>
            <w:left w:val="none" w:sz="0" w:space="0" w:color="auto"/>
            <w:bottom w:val="none" w:sz="0" w:space="0" w:color="auto"/>
            <w:right w:val="none" w:sz="0" w:space="0" w:color="auto"/>
          </w:divBdr>
        </w:div>
        <w:div w:id="892693785">
          <w:marLeft w:val="0"/>
          <w:marRight w:val="0"/>
          <w:marTop w:val="0"/>
          <w:marBottom w:val="0"/>
          <w:divBdr>
            <w:top w:val="none" w:sz="0" w:space="0" w:color="auto"/>
            <w:left w:val="none" w:sz="0" w:space="0" w:color="auto"/>
            <w:bottom w:val="none" w:sz="0" w:space="0" w:color="auto"/>
            <w:right w:val="none" w:sz="0" w:space="0" w:color="auto"/>
          </w:divBdr>
          <w:divsChild>
            <w:div w:id="1254820986">
              <w:marLeft w:val="0"/>
              <w:marRight w:val="0"/>
              <w:marTop w:val="0"/>
              <w:marBottom w:val="0"/>
              <w:divBdr>
                <w:top w:val="none" w:sz="0" w:space="0" w:color="auto"/>
                <w:left w:val="none" w:sz="0" w:space="0" w:color="auto"/>
                <w:bottom w:val="none" w:sz="0" w:space="0" w:color="auto"/>
                <w:right w:val="none" w:sz="0" w:space="0" w:color="auto"/>
              </w:divBdr>
            </w:div>
          </w:divsChild>
        </w:div>
        <w:div w:id="329337307">
          <w:marLeft w:val="0"/>
          <w:marRight w:val="0"/>
          <w:marTop w:val="0"/>
          <w:marBottom w:val="0"/>
          <w:divBdr>
            <w:top w:val="none" w:sz="0" w:space="0" w:color="auto"/>
            <w:left w:val="none" w:sz="0" w:space="0" w:color="auto"/>
            <w:bottom w:val="none" w:sz="0" w:space="0" w:color="auto"/>
            <w:right w:val="none" w:sz="0" w:space="0" w:color="auto"/>
          </w:divBdr>
        </w:div>
        <w:div w:id="418674386">
          <w:marLeft w:val="0"/>
          <w:marRight w:val="0"/>
          <w:marTop w:val="0"/>
          <w:marBottom w:val="0"/>
          <w:divBdr>
            <w:top w:val="none" w:sz="0" w:space="0" w:color="auto"/>
            <w:left w:val="none" w:sz="0" w:space="0" w:color="auto"/>
            <w:bottom w:val="none" w:sz="0" w:space="0" w:color="auto"/>
            <w:right w:val="none" w:sz="0" w:space="0" w:color="auto"/>
          </w:divBdr>
          <w:divsChild>
            <w:div w:id="1689720574">
              <w:marLeft w:val="0"/>
              <w:marRight w:val="0"/>
              <w:marTop w:val="0"/>
              <w:marBottom w:val="0"/>
              <w:divBdr>
                <w:top w:val="none" w:sz="0" w:space="0" w:color="auto"/>
                <w:left w:val="none" w:sz="0" w:space="0" w:color="auto"/>
                <w:bottom w:val="none" w:sz="0" w:space="0" w:color="auto"/>
                <w:right w:val="none" w:sz="0" w:space="0" w:color="auto"/>
              </w:divBdr>
            </w:div>
          </w:divsChild>
        </w:div>
        <w:div w:id="2077514125">
          <w:marLeft w:val="0"/>
          <w:marRight w:val="0"/>
          <w:marTop w:val="0"/>
          <w:marBottom w:val="0"/>
          <w:divBdr>
            <w:top w:val="none" w:sz="0" w:space="0" w:color="auto"/>
            <w:left w:val="none" w:sz="0" w:space="0" w:color="auto"/>
            <w:bottom w:val="none" w:sz="0" w:space="0" w:color="auto"/>
            <w:right w:val="none" w:sz="0" w:space="0" w:color="auto"/>
          </w:divBdr>
        </w:div>
        <w:div w:id="340743233">
          <w:marLeft w:val="0"/>
          <w:marRight w:val="0"/>
          <w:marTop w:val="0"/>
          <w:marBottom w:val="0"/>
          <w:divBdr>
            <w:top w:val="none" w:sz="0" w:space="0" w:color="auto"/>
            <w:left w:val="none" w:sz="0" w:space="0" w:color="auto"/>
            <w:bottom w:val="none" w:sz="0" w:space="0" w:color="auto"/>
            <w:right w:val="none" w:sz="0" w:space="0" w:color="auto"/>
          </w:divBdr>
          <w:divsChild>
            <w:div w:id="669408493">
              <w:marLeft w:val="0"/>
              <w:marRight w:val="0"/>
              <w:marTop w:val="0"/>
              <w:marBottom w:val="0"/>
              <w:divBdr>
                <w:top w:val="none" w:sz="0" w:space="0" w:color="auto"/>
                <w:left w:val="none" w:sz="0" w:space="0" w:color="auto"/>
                <w:bottom w:val="none" w:sz="0" w:space="0" w:color="auto"/>
                <w:right w:val="none" w:sz="0" w:space="0" w:color="auto"/>
              </w:divBdr>
            </w:div>
          </w:divsChild>
        </w:div>
        <w:div w:id="1896550932">
          <w:marLeft w:val="0"/>
          <w:marRight w:val="0"/>
          <w:marTop w:val="0"/>
          <w:marBottom w:val="0"/>
          <w:divBdr>
            <w:top w:val="none" w:sz="0" w:space="0" w:color="auto"/>
            <w:left w:val="none" w:sz="0" w:space="0" w:color="auto"/>
            <w:bottom w:val="none" w:sz="0" w:space="0" w:color="auto"/>
            <w:right w:val="none" w:sz="0" w:space="0" w:color="auto"/>
          </w:divBdr>
        </w:div>
        <w:div w:id="997465103">
          <w:marLeft w:val="0"/>
          <w:marRight w:val="0"/>
          <w:marTop w:val="0"/>
          <w:marBottom w:val="0"/>
          <w:divBdr>
            <w:top w:val="none" w:sz="0" w:space="0" w:color="auto"/>
            <w:left w:val="none" w:sz="0" w:space="0" w:color="auto"/>
            <w:bottom w:val="none" w:sz="0" w:space="0" w:color="auto"/>
            <w:right w:val="none" w:sz="0" w:space="0" w:color="auto"/>
          </w:divBdr>
          <w:divsChild>
            <w:div w:id="309750583">
              <w:marLeft w:val="0"/>
              <w:marRight w:val="0"/>
              <w:marTop w:val="0"/>
              <w:marBottom w:val="0"/>
              <w:divBdr>
                <w:top w:val="none" w:sz="0" w:space="0" w:color="auto"/>
                <w:left w:val="none" w:sz="0" w:space="0" w:color="auto"/>
                <w:bottom w:val="none" w:sz="0" w:space="0" w:color="auto"/>
                <w:right w:val="none" w:sz="0" w:space="0" w:color="auto"/>
              </w:divBdr>
            </w:div>
          </w:divsChild>
        </w:div>
        <w:div w:id="1585725300">
          <w:marLeft w:val="0"/>
          <w:marRight w:val="0"/>
          <w:marTop w:val="300"/>
          <w:marBottom w:val="0"/>
          <w:divBdr>
            <w:top w:val="none" w:sz="0" w:space="0" w:color="auto"/>
            <w:left w:val="none" w:sz="0" w:space="0" w:color="auto"/>
            <w:bottom w:val="none" w:sz="0" w:space="0" w:color="auto"/>
            <w:right w:val="none" w:sz="0" w:space="0" w:color="auto"/>
          </w:divBdr>
          <w:divsChild>
            <w:div w:id="1671058544">
              <w:marLeft w:val="0"/>
              <w:marRight w:val="0"/>
              <w:marTop w:val="0"/>
              <w:marBottom w:val="0"/>
              <w:divBdr>
                <w:top w:val="none" w:sz="0" w:space="0" w:color="auto"/>
                <w:left w:val="none" w:sz="0" w:space="0" w:color="auto"/>
                <w:bottom w:val="none" w:sz="0" w:space="0" w:color="auto"/>
                <w:right w:val="none" w:sz="0" w:space="0" w:color="auto"/>
              </w:divBdr>
              <w:divsChild>
                <w:div w:id="1765950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7002704">
          <w:marLeft w:val="0"/>
          <w:marRight w:val="0"/>
          <w:marTop w:val="300"/>
          <w:marBottom w:val="0"/>
          <w:divBdr>
            <w:top w:val="none" w:sz="0" w:space="0" w:color="auto"/>
            <w:left w:val="none" w:sz="0" w:space="0" w:color="auto"/>
            <w:bottom w:val="none" w:sz="0" w:space="0" w:color="auto"/>
            <w:right w:val="none" w:sz="0" w:space="0" w:color="auto"/>
          </w:divBdr>
          <w:divsChild>
            <w:div w:id="776095277">
              <w:marLeft w:val="0"/>
              <w:marRight w:val="0"/>
              <w:marTop w:val="0"/>
              <w:marBottom w:val="0"/>
              <w:divBdr>
                <w:top w:val="none" w:sz="0" w:space="0" w:color="auto"/>
                <w:left w:val="none" w:sz="0" w:space="0" w:color="auto"/>
                <w:bottom w:val="none" w:sz="0" w:space="0" w:color="auto"/>
                <w:right w:val="none" w:sz="0" w:space="0" w:color="auto"/>
              </w:divBdr>
              <w:divsChild>
                <w:div w:id="1364789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7653347">
          <w:marLeft w:val="0"/>
          <w:marRight w:val="0"/>
          <w:marTop w:val="300"/>
          <w:marBottom w:val="0"/>
          <w:divBdr>
            <w:top w:val="none" w:sz="0" w:space="0" w:color="auto"/>
            <w:left w:val="none" w:sz="0" w:space="0" w:color="auto"/>
            <w:bottom w:val="none" w:sz="0" w:space="0" w:color="auto"/>
            <w:right w:val="none" w:sz="0" w:space="0" w:color="auto"/>
          </w:divBdr>
          <w:divsChild>
            <w:div w:id="1848714775">
              <w:marLeft w:val="0"/>
              <w:marRight w:val="0"/>
              <w:marTop w:val="0"/>
              <w:marBottom w:val="0"/>
              <w:divBdr>
                <w:top w:val="none" w:sz="0" w:space="0" w:color="auto"/>
                <w:left w:val="none" w:sz="0" w:space="0" w:color="auto"/>
                <w:bottom w:val="none" w:sz="0" w:space="0" w:color="auto"/>
                <w:right w:val="none" w:sz="0" w:space="0" w:color="auto"/>
              </w:divBdr>
              <w:divsChild>
                <w:div w:id="668095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493244">
          <w:marLeft w:val="0"/>
          <w:marRight w:val="0"/>
          <w:marTop w:val="300"/>
          <w:marBottom w:val="0"/>
          <w:divBdr>
            <w:top w:val="none" w:sz="0" w:space="0" w:color="auto"/>
            <w:left w:val="none" w:sz="0" w:space="0" w:color="auto"/>
            <w:bottom w:val="none" w:sz="0" w:space="0" w:color="auto"/>
            <w:right w:val="none" w:sz="0" w:space="0" w:color="auto"/>
          </w:divBdr>
          <w:divsChild>
            <w:div w:id="405692861">
              <w:marLeft w:val="0"/>
              <w:marRight w:val="0"/>
              <w:marTop w:val="0"/>
              <w:marBottom w:val="0"/>
              <w:divBdr>
                <w:top w:val="none" w:sz="0" w:space="0" w:color="auto"/>
                <w:left w:val="none" w:sz="0" w:space="0" w:color="auto"/>
                <w:bottom w:val="none" w:sz="0" w:space="0" w:color="auto"/>
                <w:right w:val="none" w:sz="0" w:space="0" w:color="auto"/>
              </w:divBdr>
              <w:divsChild>
                <w:div w:id="186242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63812235">
      <w:bodyDiv w:val="1"/>
      <w:marLeft w:val="0"/>
      <w:marRight w:val="0"/>
      <w:marTop w:val="0"/>
      <w:marBottom w:val="0"/>
      <w:divBdr>
        <w:top w:val="none" w:sz="0" w:space="0" w:color="auto"/>
        <w:left w:val="none" w:sz="0" w:space="0" w:color="auto"/>
        <w:bottom w:val="none" w:sz="0" w:space="0" w:color="auto"/>
        <w:right w:val="none" w:sz="0" w:space="0" w:color="auto"/>
      </w:divBdr>
      <w:divsChild>
        <w:div w:id="846137336">
          <w:marLeft w:val="0"/>
          <w:marRight w:val="0"/>
          <w:marTop w:val="0"/>
          <w:marBottom w:val="0"/>
          <w:divBdr>
            <w:top w:val="none" w:sz="0" w:space="0" w:color="auto"/>
            <w:left w:val="none" w:sz="0" w:space="0" w:color="auto"/>
            <w:bottom w:val="none" w:sz="0" w:space="0" w:color="auto"/>
            <w:right w:val="none" w:sz="0" w:space="0" w:color="auto"/>
          </w:divBdr>
        </w:div>
        <w:div w:id="1371565316">
          <w:marLeft w:val="0"/>
          <w:marRight w:val="0"/>
          <w:marTop w:val="0"/>
          <w:marBottom w:val="0"/>
          <w:divBdr>
            <w:top w:val="none" w:sz="0" w:space="0" w:color="auto"/>
            <w:left w:val="none" w:sz="0" w:space="0" w:color="auto"/>
            <w:bottom w:val="none" w:sz="0" w:space="0" w:color="auto"/>
            <w:right w:val="none" w:sz="0" w:space="0" w:color="auto"/>
          </w:divBdr>
          <w:divsChild>
            <w:div w:id="850492070">
              <w:marLeft w:val="0"/>
              <w:marRight w:val="0"/>
              <w:marTop w:val="0"/>
              <w:marBottom w:val="0"/>
              <w:divBdr>
                <w:top w:val="none" w:sz="0" w:space="0" w:color="auto"/>
                <w:left w:val="none" w:sz="0" w:space="0" w:color="auto"/>
                <w:bottom w:val="none" w:sz="0" w:space="0" w:color="auto"/>
                <w:right w:val="none" w:sz="0" w:space="0" w:color="auto"/>
              </w:divBdr>
            </w:div>
          </w:divsChild>
        </w:div>
        <w:div w:id="1839999484">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sChild>
            <w:div w:id="1154833578">
              <w:marLeft w:val="0"/>
              <w:marRight w:val="0"/>
              <w:marTop w:val="0"/>
              <w:marBottom w:val="0"/>
              <w:divBdr>
                <w:top w:val="none" w:sz="0" w:space="0" w:color="auto"/>
                <w:left w:val="none" w:sz="0" w:space="0" w:color="auto"/>
                <w:bottom w:val="none" w:sz="0" w:space="0" w:color="auto"/>
                <w:right w:val="none" w:sz="0" w:space="0" w:color="auto"/>
              </w:divBdr>
            </w:div>
          </w:divsChild>
        </w:div>
        <w:div w:id="676737005">
          <w:marLeft w:val="0"/>
          <w:marRight w:val="0"/>
          <w:marTop w:val="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sChild>
            <w:div w:id="482504275">
              <w:marLeft w:val="0"/>
              <w:marRight w:val="0"/>
              <w:marTop w:val="0"/>
              <w:marBottom w:val="0"/>
              <w:divBdr>
                <w:top w:val="none" w:sz="0" w:space="0" w:color="auto"/>
                <w:left w:val="none" w:sz="0" w:space="0" w:color="auto"/>
                <w:bottom w:val="none" w:sz="0" w:space="0" w:color="auto"/>
                <w:right w:val="none" w:sz="0" w:space="0" w:color="auto"/>
              </w:divBdr>
            </w:div>
          </w:divsChild>
        </w:div>
        <w:div w:id="1131558516">
          <w:marLeft w:val="0"/>
          <w:marRight w:val="0"/>
          <w:marTop w:val="0"/>
          <w:marBottom w:val="0"/>
          <w:divBdr>
            <w:top w:val="none" w:sz="0" w:space="0" w:color="auto"/>
            <w:left w:val="none" w:sz="0" w:space="0" w:color="auto"/>
            <w:bottom w:val="none" w:sz="0" w:space="0" w:color="auto"/>
            <w:right w:val="none" w:sz="0" w:space="0" w:color="auto"/>
          </w:divBdr>
        </w:div>
        <w:div w:id="1812625232">
          <w:marLeft w:val="0"/>
          <w:marRight w:val="0"/>
          <w:marTop w:val="0"/>
          <w:marBottom w:val="0"/>
          <w:divBdr>
            <w:top w:val="none" w:sz="0" w:space="0" w:color="auto"/>
            <w:left w:val="none" w:sz="0" w:space="0" w:color="auto"/>
            <w:bottom w:val="none" w:sz="0" w:space="0" w:color="auto"/>
            <w:right w:val="none" w:sz="0" w:space="0" w:color="auto"/>
          </w:divBdr>
          <w:divsChild>
            <w:div w:id="624775997">
              <w:marLeft w:val="0"/>
              <w:marRight w:val="0"/>
              <w:marTop w:val="0"/>
              <w:marBottom w:val="0"/>
              <w:divBdr>
                <w:top w:val="none" w:sz="0" w:space="0" w:color="auto"/>
                <w:left w:val="none" w:sz="0" w:space="0" w:color="auto"/>
                <w:bottom w:val="none" w:sz="0" w:space="0" w:color="auto"/>
                <w:right w:val="none" w:sz="0" w:space="0" w:color="auto"/>
              </w:divBdr>
            </w:div>
          </w:divsChild>
        </w:div>
        <w:div w:id="1448935816">
          <w:marLeft w:val="0"/>
          <w:marRight w:val="0"/>
          <w:marTop w:val="0"/>
          <w:marBottom w:val="0"/>
          <w:divBdr>
            <w:top w:val="none" w:sz="0" w:space="0" w:color="auto"/>
            <w:left w:val="none" w:sz="0" w:space="0" w:color="auto"/>
            <w:bottom w:val="none" w:sz="0" w:space="0" w:color="auto"/>
            <w:right w:val="none" w:sz="0" w:space="0" w:color="auto"/>
          </w:divBdr>
        </w:div>
        <w:div w:id="2119056381">
          <w:marLeft w:val="0"/>
          <w:marRight w:val="0"/>
          <w:marTop w:val="0"/>
          <w:marBottom w:val="0"/>
          <w:divBdr>
            <w:top w:val="none" w:sz="0" w:space="0" w:color="auto"/>
            <w:left w:val="none" w:sz="0" w:space="0" w:color="auto"/>
            <w:bottom w:val="none" w:sz="0" w:space="0" w:color="auto"/>
            <w:right w:val="none" w:sz="0" w:space="0" w:color="auto"/>
          </w:divBdr>
          <w:divsChild>
            <w:div w:id="1361975414">
              <w:marLeft w:val="0"/>
              <w:marRight w:val="0"/>
              <w:marTop w:val="0"/>
              <w:marBottom w:val="0"/>
              <w:divBdr>
                <w:top w:val="none" w:sz="0" w:space="0" w:color="auto"/>
                <w:left w:val="none" w:sz="0" w:space="0" w:color="auto"/>
                <w:bottom w:val="none" w:sz="0" w:space="0" w:color="auto"/>
                <w:right w:val="none" w:sz="0" w:space="0" w:color="auto"/>
              </w:divBdr>
            </w:div>
          </w:divsChild>
        </w:div>
        <w:div w:id="1779330784">
          <w:marLeft w:val="0"/>
          <w:marRight w:val="0"/>
          <w:marTop w:val="0"/>
          <w:marBottom w:val="0"/>
          <w:divBdr>
            <w:top w:val="none" w:sz="0" w:space="0" w:color="auto"/>
            <w:left w:val="none" w:sz="0" w:space="0" w:color="auto"/>
            <w:bottom w:val="none" w:sz="0" w:space="0" w:color="auto"/>
            <w:right w:val="none" w:sz="0" w:space="0" w:color="auto"/>
          </w:divBdr>
        </w:div>
        <w:div w:id="309941383">
          <w:marLeft w:val="0"/>
          <w:marRight w:val="0"/>
          <w:marTop w:val="0"/>
          <w:marBottom w:val="0"/>
          <w:divBdr>
            <w:top w:val="none" w:sz="0" w:space="0" w:color="auto"/>
            <w:left w:val="none" w:sz="0" w:space="0" w:color="auto"/>
            <w:bottom w:val="none" w:sz="0" w:space="0" w:color="auto"/>
            <w:right w:val="none" w:sz="0" w:space="0" w:color="auto"/>
          </w:divBdr>
          <w:divsChild>
            <w:div w:id="696123896">
              <w:marLeft w:val="0"/>
              <w:marRight w:val="0"/>
              <w:marTop w:val="0"/>
              <w:marBottom w:val="0"/>
              <w:divBdr>
                <w:top w:val="none" w:sz="0" w:space="0" w:color="auto"/>
                <w:left w:val="none" w:sz="0" w:space="0" w:color="auto"/>
                <w:bottom w:val="none" w:sz="0" w:space="0" w:color="auto"/>
                <w:right w:val="none" w:sz="0" w:space="0" w:color="auto"/>
              </w:divBdr>
            </w:div>
          </w:divsChild>
        </w:div>
        <w:div w:id="1880119534">
          <w:marLeft w:val="0"/>
          <w:marRight w:val="0"/>
          <w:marTop w:val="0"/>
          <w:marBottom w:val="0"/>
          <w:divBdr>
            <w:top w:val="none" w:sz="0" w:space="0" w:color="auto"/>
            <w:left w:val="none" w:sz="0" w:space="0" w:color="auto"/>
            <w:bottom w:val="none" w:sz="0" w:space="0" w:color="auto"/>
            <w:right w:val="none" w:sz="0" w:space="0" w:color="auto"/>
          </w:divBdr>
        </w:div>
        <w:div w:id="2055501551">
          <w:marLeft w:val="0"/>
          <w:marRight w:val="0"/>
          <w:marTop w:val="0"/>
          <w:marBottom w:val="0"/>
          <w:divBdr>
            <w:top w:val="none" w:sz="0" w:space="0" w:color="auto"/>
            <w:left w:val="none" w:sz="0" w:space="0" w:color="auto"/>
            <w:bottom w:val="none" w:sz="0" w:space="0" w:color="auto"/>
            <w:right w:val="none" w:sz="0" w:space="0" w:color="auto"/>
          </w:divBdr>
          <w:divsChild>
            <w:div w:id="1072236838">
              <w:marLeft w:val="0"/>
              <w:marRight w:val="0"/>
              <w:marTop w:val="0"/>
              <w:marBottom w:val="0"/>
              <w:divBdr>
                <w:top w:val="none" w:sz="0" w:space="0" w:color="auto"/>
                <w:left w:val="none" w:sz="0" w:space="0" w:color="auto"/>
                <w:bottom w:val="none" w:sz="0" w:space="0" w:color="auto"/>
                <w:right w:val="none" w:sz="0" w:space="0" w:color="auto"/>
              </w:divBdr>
            </w:div>
          </w:divsChild>
        </w:div>
        <w:div w:id="12999662">
          <w:marLeft w:val="0"/>
          <w:marRight w:val="0"/>
          <w:marTop w:val="300"/>
          <w:marBottom w:val="0"/>
          <w:divBdr>
            <w:top w:val="none" w:sz="0" w:space="0" w:color="auto"/>
            <w:left w:val="none" w:sz="0" w:space="0" w:color="auto"/>
            <w:bottom w:val="none" w:sz="0" w:space="0" w:color="auto"/>
            <w:right w:val="none" w:sz="0" w:space="0" w:color="auto"/>
          </w:divBdr>
          <w:divsChild>
            <w:div w:id="1672952983">
              <w:marLeft w:val="0"/>
              <w:marRight w:val="0"/>
              <w:marTop w:val="0"/>
              <w:marBottom w:val="0"/>
              <w:divBdr>
                <w:top w:val="none" w:sz="0" w:space="0" w:color="auto"/>
                <w:left w:val="none" w:sz="0" w:space="0" w:color="auto"/>
                <w:bottom w:val="none" w:sz="0" w:space="0" w:color="auto"/>
                <w:right w:val="none" w:sz="0" w:space="0" w:color="auto"/>
              </w:divBdr>
              <w:divsChild>
                <w:div w:id="13800881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903746">
          <w:marLeft w:val="0"/>
          <w:marRight w:val="0"/>
          <w:marTop w:val="300"/>
          <w:marBottom w:val="0"/>
          <w:divBdr>
            <w:top w:val="none" w:sz="0" w:space="0" w:color="auto"/>
            <w:left w:val="none" w:sz="0" w:space="0" w:color="auto"/>
            <w:bottom w:val="none" w:sz="0" w:space="0" w:color="auto"/>
            <w:right w:val="none" w:sz="0" w:space="0" w:color="auto"/>
          </w:divBdr>
          <w:divsChild>
            <w:div w:id="175121645">
              <w:marLeft w:val="0"/>
              <w:marRight w:val="0"/>
              <w:marTop w:val="0"/>
              <w:marBottom w:val="0"/>
              <w:divBdr>
                <w:top w:val="none" w:sz="0" w:space="0" w:color="auto"/>
                <w:left w:val="none" w:sz="0" w:space="0" w:color="auto"/>
                <w:bottom w:val="none" w:sz="0" w:space="0" w:color="auto"/>
                <w:right w:val="none" w:sz="0" w:space="0" w:color="auto"/>
              </w:divBdr>
              <w:divsChild>
                <w:div w:id="1715619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1590">
          <w:marLeft w:val="0"/>
          <w:marRight w:val="0"/>
          <w:marTop w:val="300"/>
          <w:marBottom w:val="0"/>
          <w:divBdr>
            <w:top w:val="none" w:sz="0" w:space="0" w:color="auto"/>
            <w:left w:val="none" w:sz="0" w:space="0" w:color="auto"/>
            <w:bottom w:val="none" w:sz="0" w:space="0" w:color="auto"/>
            <w:right w:val="none" w:sz="0" w:space="0" w:color="auto"/>
          </w:divBdr>
          <w:divsChild>
            <w:div w:id="1804225418">
              <w:marLeft w:val="0"/>
              <w:marRight w:val="0"/>
              <w:marTop w:val="0"/>
              <w:marBottom w:val="0"/>
              <w:divBdr>
                <w:top w:val="none" w:sz="0" w:space="0" w:color="auto"/>
                <w:left w:val="none" w:sz="0" w:space="0" w:color="auto"/>
                <w:bottom w:val="none" w:sz="0" w:space="0" w:color="auto"/>
                <w:right w:val="none" w:sz="0" w:space="0" w:color="auto"/>
              </w:divBdr>
              <w:divsChild>
                <w:div w:id="1838570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490147">
          <w:marLeft w:val="0"/>
          <w:marRight w:val="0"/>
          <w:marTop w:val="300"/>
          <w:marBottom w:val="0"/>
          <w:divBdr>
            <w:top w:val="none" w:sz="0" w:space="0" w:color="auto"/>
            <w:left w:val="none" w:sz="0" w:space="0" w:color="auto"/>
            <w:bottom w:val="none" w:sz="0" w:space="0" w:color="auto"/>
            <w:right w:val="none" w:sz="0" w:space="0" w:color="auto"/>
          </w:divBdr>
          <w:divsChild>
            <w:div w:id="962268216">
              <w:marLeft w:val="0"/>
              <w:marRight w:val="0"/>
              <w:marTop w:val="0"/>
              <w:marBottom w:val="0"/>
              <w:divBdr>
                <w:top w:val="none" w:sz="0" w:space="0" w:color="auto"/>
                <w:left w:val="none" w:sz="0" w:space="0" w:color="auto"/>
                <w:bottom w:val="none" w:sz="0" w:space="0" w:color="auto"/>
                <w:right w:val="none" w:sz="0" w:space="0" w:color="auto"/>
              </w:divBdr>
              <w:divsChild>
                <w:div w:id="19764512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2571138">
      <w:bodyDiv w:val="1"/>
      <w:marLeft w:val="0"/>
      <w:marRight w:val="0"/>
      <w:marTop w:val="0"/>
      <w:marBottom w:val="0"/>
      <w:divBdr>
        <w:top w:val="none" w:sz="0" w:space="0" w:color="auto"/>
        <w:left w:val="none" w:sz="0" w:space="0" w:color="auto"/>
        <w:bottom w:val="none" w:sz="0" w:space="0" w:color="auto"/>
        <w:right w:val="none" w:sz="0" w:space="0" w:color="auto"/>
      </w:divBdr>
    </w:div>
    <w:div w:id="1177227296">
      <w:bodyDiv w:val="1"/>
      <w:marLeft w:val="0"/>
      <w:marRight w:val="0"/>
      <w:marTop w:val="0"/>
      <w:marBottom w:val="0"/>
      <w:divBdr>
        <w:top w:val="none" w:sz="0" w:space="0" w:color="auto"/>
        <w:left w:val="none" w:sz="0" w:space="0" w:color="auto"/>
        <w:bottom w:val="none" w:sz="0" w:space="0" w:color="auto"/>
        <w:right w:val="none" w:sz="0" w:space="0" w:color="auto"/>
      </w:divBdr>
      <w:divsChild>
        <w:div w:id="1346250245">
          <w:marLeft w:val="0"/>
          <w:marRight w:val="0"/>
          <w:marTop w:val="0"/>
          <w:marBottom w:val="0"/>
          <w:divBdr>
            <w:top w:val="none" w:sz="0" w:space="0" w:color="auto"/>
            <w:left w:val="none" w:sz="0" w:space="0" w:color="auto"/>
            <w:bottom w:val="none" w:sz="0" w:space="0" w:color="auto"/>
            <w:right w:val="none" w:sz="0" w:space="0" w:color="auto"/>
          </w:divBdr>
        </w:div>
        <w:div w:id="1096250347">
          <w:marLeft w:val="0"/>
          <w:marRight w:val="0"/>
          <w:marTop w:val="0"/>
          <w:marBottom w:val="0"/>
          <w:divBdr>
            <w:top w:val="none" w:sz="0" w:space="0" w:color="auto"/>
            <w:left w:val="none" w:sz="0" w:space="0" w:color="auto"/>
            <w:bottom w:val="none" w:sz="0" w:space="0" w:color="auto"/>
            <w:right w:val="none" w:sz="0" w:space="0" w:color="auto"/>
          </w:divBdr>
          <w:divsChild>
            <w:div w:id="81128913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
        <w:div w:id="1392656668">
          <w:marLeft w:val="0"/>
          <w:marRight w:val="0"/>
          <w:marTop w:val="0"/>
          <w:marBottom w:val="0"/>
          <w:divBdr>
            <w:top w:val="none" w:sz="0" w:space="0" w:color="auto"/>
            <w:left w:val="none" w:sz="0" w:space="0" w:color="auto"/>
            <w:bottom w:val="none" w:sz="0" w:space="0" w:color="auto"/>
            <w:right w:val="none" w:sz="0" w:space="0" w:color="auto"/>
          </w:divBdr>
          <w:divsChild>
            <w:div w:id="255789302">
              <w:marLeft w:val="0"/>
              <w:marRight w:val="0"/>
              <w:marTop w:val="0"/>
              <w:marBottom w:val="0"/>
              <w:divBdr>
                <w:top w:val="none" w:sz="0" w:space="0" w:color="auto"/>
                <w:left w:val="none" w:sz="0" w:space="0" w:color="auto"/>
                <w:bottom w:val="none" w:sz="0" w:space="0" w:color="auto"/>
                <w:right w:val="none" w:sz="0" w:space="0" w:color="auto"/>
              </w:divBdr>
            </w:div>
          </w:divsChild>
        </w:div>
        <w:div w:id="1984965283">
          <w:marLeft w:val="0"/>
          <w:marRight w:val="0"/>
          <w:marTop w:val="0"/>
          <w:marBottom w:val="0"/>
          <w:divBdr>
            <w:top w:val="none" w:sz="0" w:space="0" w:color="auto"/>
            <w:left w:val="none" w:sz="0" w:space="0" w:color="auto"/>
            <w:bottom w:val="none" w:sz="0" w:space="0" w:color="auto"/>
            <w:right w:val="none" w:sz="0" w:space="0" w:color="auto"/>
          </w:divBdr>
        </w:div>
        <w:div w:id="1450735263">
          <w:marLeft w:val="0"/>
          <w:marRight w:val="0"/>
          <w:marTop w:val="0"/>
          <w:marBottom w:val="0"/>
          <w:divBdr>
            <w:top w:val="none" w:sz="0" w:space="0" w:color="auto"/>
            <w:left w:val="none" w:sz="0" w:space="0" w:color="auto"/>
            <w:bottom w:val="none" w:sz="0" w:space="0" w:color="auto"/>
            <w:right w:val="none" w:sz="0" w:space="0" w:color="auto"/>
          </w:divBdr>
          <w:divsChild>
            <w:div w:id="1033115211">
              <w:marLeft w:val="0"/>
              <w:marRight w:val="0"/>
              <w:marTop w:val="0"/>
              <w:marBottom w:val="0"/>
              <w:divBdr>
                <w:top w:val="none" w:sz="0" w:space="0" w:color="auto"/>
                <w:left w:val="none" w:sz="0" w:space="0" w:color="auto"/>
                <w:bottom w:val="none" w:sz="0" w:space="0" w:color="auto"/>
                <w:right w:val="none" w:sz="0" w:space="0" w:color="auto"/>
              </w:divBdr>
            </w:div>
          </w:divsChild>
        </w:div>
        <w:div w:id="1861628243">
          <w:marLeft w:val="0"/>
          <w:marRight w:val="0"/>
          <w:marTop w:val="0"/>
          <w:marBottom w:val="0"/>
          <w:divBdr>
            <w:top w:val="none" w:sz="0" w:space="0" w:color="auto"/>
            <w:left w:val="none" w:sz="0" w:space="0" w:color="auto"/>
            <w:bottom w:val="none" w:sz="0" w:space="0" w:color="auto"/>
            <w:right w:val="none" w:sz="0" w:space="0" w:color="auto"/>
          </w:divBdr>
        </w:div>
        <w:div w:id="845903459">
          <w:marLeft w:val="0"/>
          <w:marRight w:val="0"/>
          <w:marTop w:val="0"/>
          <w:marBottom w:val="0"/>
          <w:divBdr>
            <w:top w:val="none" w:sz="0" w:space="0" w:color="auto"/>
            <w:left w:val="none" w:sz="0" w:space="0" w:color="auto"/>
            <w:bottom w:val="none" w:sz="0" w:space="0" w:color="auto"/>
            <w:right w:val="none" w:sz="0" w:space="0" w:color="auto"/>
          </w:divBdr>
          <w:divsChild>
            <w:div w:id="1127117323">
              <w:marLeft w:val="0"/>
              <w:marRight w:val="0"/>
              <w:marTop w:val="0"/>
              <w:marBottom w:val="0"/>
              <w:divBdr>
                <w:top w:val="none" w:sz="0" w:space="0" w:color="auto"/>
                <w:left w:val="none" w:sz="0" w:space="0" w:color="auto"/>
                <w:bottom w:val="none" w:sz="0" w:space="0" w:color="auto"/>
                <w:right w:val="none" w:sz="0" w:space="0" w:color="auto"/>
              </w:divBdr>
            </w:div>
          </w:divsChild>
        </w:div>
        <w:div w:id="1383141982">
          <w:marLeft w:val="0"/>
          <w:marRight w:val="0"/>
          <w:marTop w:val="0"/>
          <w:marBottom w:val="0"/>
          <w:divBdr>
            <w:top w:val="none" w:sz="0" w:space="0" w:color="auto"/>
            <w:left w:val="none" w:sz="0" w:space="0" w:color="auto"/>
            <w:bottom w:val="none" w:sz="0" w:space="0" w:color="auto"/>
            <w:right w:val="none" w:sz="0" w:space="0" w:color="auto"/>
          </w:divBdr>
        </w:div>
        <w:div w:id="844829225">
          <w:marLeft w:val="0"/>
          <w:marRight w:val="0"/>
          <w:marTop w:val="0"/>
          <w:marBottom w:val="0"/>
          <w:divBdr>
            <w:top w:val="none" w:sz="0" w:space="0" w:color="auto"/>
            <w:left w:val="none" w:sz="0" w:space="0" w:color="auto"/>
            <w:bottom w:val="none" w:sz="0" w:space="0" w:color="auto"/>
            <w:right w:val="none" w:sz="0" w:space="0" w:color="auto"/>
          </w:divBdr>
          <w:divsChild>
            <w:div w:id="664089178">
              <w:marLeft w:val="0"/>
              <w:marRight w:val="0"/>
              <w:marTop w:val="0"/>
              <w:marBottom w:val="0"/>
              <w:divBdr>
                <w:top w:val="none" w:sz="0" w:space="0" w:color="auto"/>
                <w:left w:val="none" w:sz="0" w:space="0" w:color="auto"/>
                <w:bottom w:val="none" w:sz="0" w:space="0" w:color="auto"/>
                <w:right w:val="none" w:sz="0" w:space="0" w:color="auto"/>
              </w:divBdr>
            </w:div>
          </w:divsChild>
        </w:div>
        <w:div w:id="1251816390">
          <w:marLeft w:val="0"/>
          <w:marRight w:val="0"/>
          <w:marTop w:val="0"/>
          <w:marBottom w:val="0"/>
          <w:divBdr>
            <w:top w:val="none" w:sz="0" w:space="0" w:color="auto"/>
            <w:left w:val="none" w:sz="0" w:space="0" w:color="auto"/>
            <w:bottom w:val="none" w:sz="0" w:space="0" w:color="auto"/>
            <w:right w:val="none" w:sz="0" w:space="0" w:color="auto"/>
          </w:divBdr>
        </w:div>
        <w:div w:id="927235168">
          <w:marLeft w:val="0"/>
          <w:marRight w:val="0"/>
          <w:marTop w:val="0"/>
          <w:marBottom w:val="0"/>
          <w:divBdr>
            <w:top w:val="none" w:sz="0" w:space="0" w:color="auto"/>
            <w:left w:val="none" w:sz="0" w:space="0" w:color="auto"/>
            <w:bottom w:val="none" w:sz="0" w:space="0" w:color="auto"/>
            <w:right w:val="none" w:sz="0" w:space="0" w:color="auto"/>
          </w:divBdr>
          <w:divsChild>
            <w:div w:id="1274248702">
              <w:marLeft w:val="0"/>
              <w:marRight w:val="0"/>
              <w:marTop w:val="0"/>
              <w:marBottom w:val="0"/>
              <w:divBdr>
                <w:top w:val="none" w:sz="0" w:space="0" w:color="auto"/>
                <w:left w:val="none" w:sz="0" w:space="0" w:color="auto"/>
                <w:bottom w:val="none" w:sz="0" w:space="0" w:color="auto"/>
                <w:right w:val="none" w:sz="0" w:space="0" w:color="auto"/>
              </w:divBdr>
            </w:div>
          </w:divsChild>
        </w:div>
        <w:div w:id="358237849">
          <w:marLeft w:val="0"/>
          <w:marRight w:val="0"/>
          <w:marTop w:val="0"/>
          <w:marBottom w:val="0"/>
          <w:divBdr>
            <w:top w:val="none" w:sz="0" w:space="0" w:color="auto"/>
            <w:left w:val="none" w:sz="0" w:space="0" w:color="auto"/>
            <w:bottom w:val="none" w:sz="0" w:space="0" w:color="auto"/>
            <w:right w:val="none" w:sz="0" w:space="0" w:color="auto"/>
          </w:divBdr>
        </w:div>
        <w:div w:id="309333061">
          <w:marLeft w:val="0"/>
          <w:marRight w:val="0"/>
          <w:marTop w:val="0"/>
          <w:marBottom w:val="0"/>
          <w:divBdr>
            <w:top w:val="none" w:sz="0" w:space="0" w:color="auto"/>
            <w:left w:val="none" w:sz="0" w:space="0" w:color="auto"/>
            <w:bottom w:val="none" w:sz="0" w:space="0" w:color="auto"/>
            <w:right w:val="none" w:sz="0" w:space="0" w:color="auto"/>
          </w:divBdr>
          <w:divsChild>
            <w:div w:id="2041084507">
              <w:marLeft w:val="0"/>
              <w:marRight w:val="0"/>
              <w:marTop w:val="0"/>
              <w:marBottom w:val="0"/>
              <w:divBdr>
                <w:top w:val="none" w:sz="0" w:space="0" w:color="auto"/>
                <w:left w:val="none" w:sz="0" w:space="0" w:color="auto"/>
                <w:bottom w:val="none" w:sz="0" w:space="0" w:color="auto"/>
                <w:right w:val="none" w:sz="0" w:space="0" w:color="auto"/>
              </w:divBdr>
            </w:div>
          </w:divsChild>
        </w:div>
        <w:div w:id="71509183">
          <w:marLeft w:val="0"/>
          <w:marRight w:val="0"/>
          <w:marTop w:val="300"/>
          <w:marBottom w:val="0"/>
          <w:divBdr>
            <w:top w:val="none" w:sz="0" w:space="0" w:color="auto"/>
            <w:left w:val="none" w:sz="0" w:space="0" w:color="auto"/>
            <w:bottom w:val="none" w:sz="0" w:space="0" w:color="auto"/>
            <w:right w:val="none" w:sz="0" w:space="0" w:color="auto"/>
          </w:divBdr>
          <w:divsChild>
            <w:div w:id="353265945">
              <w:marLeft w:val="0"/>
              <w:marRight w:val="0"/>
              <w:marTop w:val="0"/>
              <w:marBottom w:val="0"/>
              <w:divBdr>
                <w:top w:val="none" w:sz="0" w:space="0" w:color="auto"/>
                <w:left w:val="none" w:sz="0" w:space="0" w:color="auto"/>
                <w:bottom w:val="none" w:sz="0" w:space="0" w:color="auto"/>
                <w:right w:val="none" w:sz="0" w:space="0" w:color="auto"/>
              </w:divBdr>
              <w:divsChild>
                <w:div w:id="8577373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5792678">
          <w:marLeft w:val="0"/>
          <w:marRight w:val="0"/>
          <w:marTop w:val="300"/>
          <w:marBottom w:val="0"/>
          <w:divBdr>
            <w:top w:val="none" w:sz="0" w:space="0" w:color="auto"/>
            <w:left w:val="none" w:sz="0" w:space="0" w:color="auto"/>
            <w:bottom w:val="none" w:sz="0" w:space="0" w:color="auto"/>
            <w:right w:val="none" w:sz="0" w:space="0" w:color="auto"/>
          </w:divBdr>
          <w:divsChild>
            <w:div w:id="2068675383">
              <w:marLeft w:val="0"/>
              <w:marRight w:val="0"/>
              <w:marTop w:val="0"/>
              <w:marBottom w:val="0"/>
              <w:divBdr>
                <w:top w:val="none" w:sz="0" w:space="0" w:color="auto"/>
                <w:left w:val="none" w:sz="0" w:space="0" w:color="auto"/>
                <w:bottom w:val="none" w:sz="0" w:space="0" w:color="auto"/>
                <w:right w:val="none" w:sz="0" w:space="0" w:color="auto"/>
              </w:divBdr>
              <w:divsChild>
                <w:div w:id="1473672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8525350">
          <w:marLeft w:val="0"/>
          <w:marRight w:val="0"/>
          <w:marTop w:val="300"/>
          <w:marBottom w:val="0"/>
          <w:divBdr>
            <w:top w:val="none" w:sz="0" w:space="0" w:color="auto"/>
            <w:left w:val="none" w:sz="0" w:space="0" w:color="auto"/>
            <w:bottom w:val="none" w:sz="0" w:space="0" w:color="auto"/>
            <w:right w:val="none" w:sz="0" w:space="0" w:color="auto"/>
          </w:divBdr>
          <w:divsChild>
            <w:div w:id="1560626485">
              <w:marLeft w:val="0"/>
              <w:marRight w:val="0"/>
              <w:marTop w:val="0"/>
              <w:marBottom w:val="0"/>
              <w:divBdr>
                <w:top w:val="none" w:sz="0" w:space="0" w:color="auto"/>
                <w:left w:val="none" w:sz="0" w:space="0" w:color="auto"/>
                <w:bottom w:val="none" w:sz="0" w:space="0" w:color="auto"/>
                <w:right w:val="none" w:sz="0" w:space="0" w:color="auto"/>
              </w:divBdr>
              <w:divsChild>
                <w:div w:id="19088762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880618">
          <w:marLeft w:val="0"/>
          <w:marRight w:val="0"/>
          <w:marTop w:val="30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78080632">
      <w:bodyDiv w:val="1"/>
      <w:marLeft w:val="0"/>
      <w:marRight w:val="0"/>
      <w:marTop w:val="0"/>
      <w:marBottom w:val="0"/>
      <w:divBdr>
        <w:top w:val="none" w:sz="0" w:space="0" w:color="auto"/>
        <w:left w:val="none" w:sz="0" w:space="0" w:color="auto"/>
        <w:bottom w:val="none" w:sz="0" w:space="0" w:color="auto"/>
        <w:right w:val="none" w:sz="0" w:space="0" w:color="auto"/>
      </w:divBdr>
      <w:divsChild>
        <w:div w:id="1895892159">
          <w:marLeft w:val="0"/>
          <w:marRight w:val="0"/>
          <w:marTop w:val="0"/>
          <w:marBottom w:val="0"/>
          <w:divBdr>
            <w:top w:val="none" w:sz="0" w:space="0" w:color="auto"/>
            <w:left w:val="none" w:sz="0" w:space="0" w:color="auto"/>
            <w:bottom w:val="none" w:sz="0" w:space="0" w:color="auto"/>
            <w:right w:val="none" w:sz="0" w:space="0" w:color="auto"/>
          </w:divBdr>
        </w:div>
        <w:div w:id="1579901625">
          <w:marLeft w:val="0"/>
          <w:marRight w:val="0"/>
          <w:marTop w:val="0"/>
          <w:marBottom w:val="0"/>
          <w:divBdr>
            <w:top w:val="none" w:sz="0" w:space="0" w:color="auto"/>
            <w:left w:val="none" w:sz="0" w:space="0" w:color="auto"/>
            <w:bottom w:val="none" w:sz="0" w:space="0" w:color="auto"/>
            <w:right w:val="none" w:sz="0" w:space="0" w:color="auto"/>
          </w:divBdr>
          <w:divsChild>
            <w:div w:id="221142722">
              <w:marLeft w:val="0"/>
              <w:marRight w:val="0"/>
              <w:marTop w:val="0"/>
              <w:marBottom w:val="0"/>
              <w:divBdr>
                <w:top w:val="none" w:sz="0" w:space="0" w:color="auto"/>
                <w:left w:val="none" w:sz="0" w:space="0" w:color="auto"/>
                <w:bottom w:val="none" w:sz="0" w:space="0" w:color="auto"/>
                <w:right w:val="none" w:sz="0" w:space="0" w:color="auto"/>
              </w:divBdr>
            </w:div>
          </w:divsChild>
        </w:div>
        <w:div w:id="1746681177">
          <w:marLeft w:val="0"/>
          <w:marRight w:val="0"/>
          <w:marTop w:val="0"/>
          <w:marBottom w:val="0"/>
          <w:divBdr>
            <w:top w:val="none" w:sz="0" w:space="0" w:color="auto"/>
            <w:left w:val="none" w:sz="0" w:space="0" w:color="auto"/>
            <w:bottom w:val="none" w:sz="0" w:space="0" w:color="auto"/>
            <w:right w:val="none" w:sz="0" w:space="0" w:color="auto"/>
          </w:divBdr>
        </w:div>
        <w:div w:id="1629163351">
          <w:marLeft w:val="0"/>
          <w:marRight w:val="0"/>
          <w:marTop w:val="0"/>
          <w:marBottom w:val="0"/>
          <w:divBdr>
            <w:top w:val="none" w:sz="0" w:space="0" w:color="auto"/>
            <w:left w:val="none" w:sz="0" w:space="0" w:color="auto"/>
            <w:bottom w:val="none" w:sz="0" w:space="0" w:color="auto"/>
            <w:right w:val="none" w:sz="0" w:space="0" w:color="auto"/>
          </w:divBdr>
          <w:divsChild>
            <w:div w:id="619073651">
              <w:marLeft w:val="0"/>
              <w:marRight w:val="0"/>
              <w:marTop w:val="0"/>
              <w:marBottom w:val="0"/>
              <w:divBdr>
                <w:top w:val="none" w:sz="0" w:space="0" w:color="auto"/>
                <w:left w:val="none" w:sz="0" w:space="0" w:color="auto"/>
                <w:bottom w:val="none" w:sz="0" w:space="0" w:color="auto"/>
                <w:right w:val="none" w:sz="0" w:space="0" w:color="auto"/>
              </w:divBdr>
            </w:div>
          </w:divsChild>
        </w:div>
        <w:div w:id="68577051">
          <w:marLeft w:val="0"/>
          <w:marRight w:val="0"/>
          <w:marTop w:val="0"/>
          <w:marBottom w:val="0"/>
          <w:divBdr>
            <w:top w:val="none" w:sz="0" w:space="0" w:color="auto"/>
            <w:left w:val="none" w:sz="0" w:space="0" w:color="auto"/>
            <w:bottom w:val="none" w:sz="0" w:space="0" w:color="auto"/>
            <w:right w:val="none" w:sz="0" w:space="0" w:color="auto"/>
          </w:divBdr>
        </w:div>
        <w:div w:id="2029210334">
          <w:marLeft w:val="0"/>
          <w:marRight w:val="0"/>
          <w:marTop w:val="0"/>
          <w:marBottom w:val="0"/>
          <w:divBdr>
            <w:top w:val="none" w:sz="0" w:space="0" w:color="auto"/>
            <w:left w:val="none" w:sz="0" w:space="0" w:color="auto"/>
            <w:bottom w:val="none" w:sz="0" w:space="0" w:color="auto"/>
            <w:right w:val="none" w:sz="0" w:space="0" w:color="auto"/>
          </w:divBdr>
          <w:divsChild>
            <w:div w:id="496965593">
              <w:marLeft w:val="0"/>
              <w:marRight w:val="0"/>
              <w:marTop w:val="0"/>
              <w:marBottom w:val="0"/>
              <w:divBdr>
                <w:top w:val="none" w:sz="0" w:space="0" w:color="auto"/>
                <w:left w:val="none" w:sz="0" w:space="0" w:color="auto"/>
                <w:bottom w:val="none" w:sz="0" w:space="0" w:color="auto"/>
                <w:right w:val="none" w:sz="0" w:space="0" w:color="auto"/>
              </w:divBdr>
            </w:div>
          </w:divsChild>
        </w:div>
        <w:div w:id="1380013586">
          <w:marLeft w:val="0"/>
          <w:marRight w:val="0"/>
          <w:marTop w:val="0"/>
          <w:marBottom w:val="0"/>
          <w:divBdr>
            <w:top w:val="none" w:sz="0" w:space="0" w:color="auto"/>
            <w:left w:val="none" w:sz="0" w:space="0" w:color="auto"/>
            <w:bottom w:val="none" w:sz="0" w:space="0" w:color="auto"/>
            <w:right w:val="none" w:sz="0" w:space="0" w:color="auto"/>
          </w:divBdr>
        </w:div>
        <w:div w:id="466438740">
          <w:marLeft w:val="0"/>
          <w:marRight w:val="0"/>
          <w:marTop w:val="0"/>
          <w:marBottom w:val="0"/>
          <w:divBdr>
            <w:top w:val="none" w:sz="0" w:space="0" w:color="auto"/>
            <w:left w:val="none" w:sz="0" w:space="0" w:color="auto"/>
            <w:bottom w:val="none" w:sz="0" w:space="0" w:color="auto"/>
            <w:right w:val="none" w:sz="0" w:space="0" w:color="auto"/>
          </w:divBdr>
          <w:divsChild>
            <w:div w:id="536704723">
              <w:marLeft w:val="0"/>
              <w:marRight w:val="0"/>
              <w:marTop w:val="0"/>
              <w:marBottom w:val="0"/>
              <w:divBdr>
                <w:top w:val="none" w:sz="0" w:space="0" w:color="auto"/>
                <w:left w:val="none" w:sz="0" w:space="0" w:color="auto"/>
                <w:bottom w:val="none" w:sz="0" w:space="0" w:color="auto"/>
                <w:right w:val="none" w:sz="0" w:space="0" w:color="auto"/>
              </w:divBdr>
            </w:div>
          </w:divsChild>
        </w:div>
        <w:div w:id="169486365">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sChild>
            <w:div w:id="2119595146">
              <w:marLeft w:val="0"/>
              <w:marRight w:val="0"/>
              <w:marTop w:val="0"/>
              <w:marBottom w:val="0"/>
              <w:divBdr>
                <w:top w:val="none" w:sz="0" w:space="0" w:color="auto"/>
                <w:left w:val="none" w:sz="0" w:space="0" w:color="auto"/>
                <w:bottom w:val="none" w:sz="0" w:space="0" w:color="auto"/>
                <w:right w:val="none" w:sz="0" w:space="0" w:color="auto"/>
              </w:divBdr>
            </w:div>
          </w:divsChild>
        </w:div>
        <w:div w:id="256982961">
          <w:marLeft w:val="0"/>
          <w:marRight w:val="0"/>
          <w:marTop w:val="0"/>
          <w:marBottom w:val="0"/>
          <w:divBdr>
            <w:top w:val="none" w:sz="0" w:space="0" w:color="auto"/>
            <w:left w:val="none" w:sz="0" w:space="0" w:color="auto"/>
            <w:bottom w:val="none" w:sz="0" w:space="0" w:color="auto"/>
            <w:right w:val="none" w:sz="0" w:space="0" w:color="auto"/>
          </w:divBdr>
        </w:div>
        <w:div w:id="693266460">
          <w:marLeft w:val="0"/>
          <w:marRight w:val="0"/>
          <w:marTop w:val="0"/>
          <w:marBottom w:val="0"/>
          <w:divBdr>
            <w:top w:val="none" w:sz="0" w:space="0" w:color="auto"/>
            <w:left w:val="none" w:sz="0" w:space="0" w:color="auto"/>
            <w:bottom w:val="none" w:sz="0" w:space="0" w:color="auto"/>
            <w:right w:val="none" w:sz="0" w:space="0" w:color="auto"/>
          </w:divBdr>
          <w:divsChild>
            <w:div w:id="51858338">
              <w:marLeft w:val="0"/>
              <w:marRight w:val="0"/>
              <w:marTop w:val="0"/>
              <w:marBottom w:val="0"/>
              <w:divBdr>
                <w:top w:val="none" w:sz="0" w:space="0" w:color="auto"/>
                <w:left w:val="none" w:sz="0" w:space="0" w:color="auto"/>
                <w:bottom w:val="none" w:sz="0" w:space="0" w:color="auto"/>
                <w:right w:val="none" w:sz="0" w:space="0" w:color="auto"/>
              </w:divBdr>
            </w:div>
          </w:divsChild>
        </w:div>
        <w:div w:id="643043841">
          <w:marLeft w:val="0"/>
          <w:marRight w:val="0"/>
          <w:marTop w:val="0"/>
          <w:marBottom w:val="0"/>
          <w:divBdr>
            <w:top w:val="none" w:sz="0" w:space="0" w:color="auto"/>
            <w:left w:val="none" w:sz="0" w:space="0" w:color="auto"/>
            <w:bottom w:val="none" w:sz="0" w:space="0" w:color="auto"/>
            <w:right w:val="none" w:sz="0" w:space="0" w:color="auto"/>
          </w:divBdr>
        </w:div>
        <w:div w:id="1210991531">
          <w:marLeft w:val="0"/>
          <w:marRight w:val="0"/>
          <w:marTop w:val="0"/>
          <w:marBottom w:val="0"/>
          <w:divBdr>
            <w:top w:val="none" w:sz="0" w:space="0" w:color="auto"/>
            <w:left w:val="none" w:sz="0" w:space="0" w:color="auto"/>
            <w:bottom w:val="none" w:sz="0" w:space="0" w:color="auto"/>
            <w:right w:val="none" w:sz="0" w:space="0" w:color="auto"/>
          </w:divBdr>
          <w:divsChild>
            <w:div w:id="718163798">
              <w:marLeft w:val="0"/>
              <w:marRight w:val="0"/>
              <w:marTop w:val="0"/>
              <w:marBottom w:val="0"/>
              <w:divBdr>
                <w:top w:val="none" w:sz="0" w:space="0" w:color="auto"/>
                <w:left w:val="none" w:sz="0" w:space="0" w:color="auto"/>
                <w:bottom w:val="none" w:sz="0" w:space="0" w:color="auto"/>
                <w:right w:val="none" w:sz="0" w:space="0" w:color="auto"/>
              </w:divBdr>
            </w:div>
          </w:divsChild>
        </w:div>
        <w:div w:id="624772303">
          <w:marLeft w:val="0"/>
          <w:marRight w:val="0"/>
          <w:marTop w:val="300"/>
          <w:marBottom w:val="0"/>
          <w:divBdr>
            <w:top w:val="none" w:sz="0" w:space="0" w:color="auto"/>
            <w:left w:val="none" w:sz="0" w:space="0" w:color="auto"/>
            <w:bottom w:val="none" w:sz="0" w:space="0" w:color="auto"/>
            <w:right w:val="none" w:sz="0" w:space="0" w:color="auto"/>
          </w:divBdr>
          <w:divsChild>
            <w:div w:id="660937240">
              <w:marLeft w:val="0"/>
              <w:marRight w:val="0"/>
              <w:marTop w:val="0"/>
              <w:marBottom w:val="0"/>
              <w:divBdr>
                <w:top w:val="none" w:sz="0" w:space="0" w:color="auto"/>
                <w:left w:val="none" w:sz="0" w:space="0" w:color="auto"/>
                <w:bottom w:val="none" w:sz="0" w:space="0" w:color="auto"/>
                <w:right w:val="none" w:sz="0" w:space="0" w:color="auto"/>
              </w:divBdr>
              <w:divsChild>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2776765">
          <w:marLeft w:val="0"/>
          <w:marRight w:val="0"/>
          <w:marTop w:val="300"/>
          <w:marBottom w:val="0"/>
          <w:divBdr>
            <w:top w:val="none" w:sz="0" w:space="0" w:color="auto"/>
            <w:left w:val="none" w:sz="0" w:space="0" w:color="auto"/>
            <w:bottom w:val="none" w:sz="0" w:space="0" w:color="auto"/>
            <w:right w:val="none" w:sz="0" w:space="0" w:color="auto"/>
          </w:divBdr>
          <w:divsChild>
            <w:div w:id="1518688382">
              <w:marLeft w:val="0"/>
              <w:marRight w:val="0"/>
              <w:marTop w:val="0"/>
              <w:marBottom w:val="0"/>
              <w:divBdr>
                <w:top w:val="none" w:sz="0" w:space="0" w:color="auto"/>
                <w:left w:val="none" w:sz="0" w:space="0" w:color="auto"/>
                <w:bottom w:val="none" w:sz="0" w:space="0" w:color="auto"/>
                <w:right w:val="none" w:sz="0" w:space="0" w:color="auto"/>
              </w:divBdr>
              <w:divsChild>
                <w:div w:id="1202087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1433811">
      <w:bodyDiv w:val="1"/>
      <w:marLeft w:val="0"/>
      <w:marRight w:val="0"/>
      <w:marTop w:val="0"/>
      <w:marBottom w:val="0"/>
      <w:divBdr>
        <w:top w:val="none" w:sz="0" w:space="0" w:color="auto"/>
        <w:left w:val="none" w:sz="0" w:space="0" w:color="auto"/>
        <w:bottom w:val="none" w:sz="0" w:space="0" w:color="auto"/>
        <w:right w:val="none" w:sz="0" w:space="0" w:color="auto"/>
      </w:divBdr>
    </w:div>
    <w:div w:id="1186480877">
      <w:bodyDiv w:val="1"/>
      <w:marLeft w:val="0"/>
      <w:marRight w:val="0"/>
      <w:marTop w:val="0"/>
      <w:marBottom w:val="0"/>
      <w:divBdr>
        <w:top w:val="none" w:sz="0" w:space="0" w:color="auto"/>
        <w:left w:val="none" w:sz="0" w:space="0" w:color="auto"/>
        <w:bottom w:val="none" w:sz="0" w:space="0" w:color="auto"/>
        <w:right w:val="none" w:sz="0" w:space="0" w:color="auto"/>
      </w:divBdr>
      <w:divsChild>
        <w:div w:id="1406293105">
          <w:marLeft w:val="0"/>
          <w:marRight w:val="0"/>
          <w:marTop w:val="0"/>
          <w:marBottom w:val="0"/>
          <w:divBdr>
            <w:top w:val="none" w:sz="0" w:space="0" w:color="auto"/>
            <w:left w:val="none" w:sz="0" w:space="0" w:color="auto"/>
            <w:bottom w:val="none" w:sz="0" w:space="0" w:color="auto"/>
            <w:right w:val="none" w:sz="0" w:space="0" w:color="auto"/>
          </w:divBdr>
        </w:div>
        <w:div w:id="2067290822">
          <w:marLeft w:val="0"/>
          <w:marRight w:val="0"/>
          <w:marTop w:val="0"/>
          <w:marBottom w:val="0"/>
          <w:divBdr>
            <w:top w:val="none" w:sz="0" w:space="0" w:color="auto"/>
            <w:left w:val="none" w:sz="0" w:space="0" w:color="auto"/>
            <w:bottom w:val="none" w:sz="0" w:space="0" w:color="auto"/>
            <w:right w:val="none" w:sz="0" w:space="0" w:color="auto"/>
          </w:divBdr>
          <w:divsChild>
            <w:div w:id="399013489">
              <w:marLeft w:val="0"/>
              <w:marRight w:val="0"/>
              <w:marTop w:val="0"/>
              <w:marBottom w:val="0"/>
              <w:divBdr>
                <w:top w:val="none" w:sz="0" w:space="0" w:color="auto"/>
                <w:left w:val="none" w:sz="0" w:space="0" w:color="auto"/>
                <w:bottom w:val="none" w:sz="0" w:space="0" w:color="auto"/>
                <w:right w:val="none" w:sz="0" w:space="0" w:color="auto"/>
              </w:divBdr>
            </w:div>
          </w:divsChild>
        </w:div>
        <w:div w:id="265357406">
          <w:marLeft w:val="0"/>
          <w:marRight w:val="0"/>
          <w:marTop w:val="0"/>
          <w:marBottom w:val="0"/>
          <w:divBdr>
            <w:top w:val="none" w:sz="0" w:space="0" w:color="auto"/>
            <w:left w:val="none" w:sz="0" w:space="0" w:color="auto"/>
            <w:bottom w:val="none" w:sz="0" w:space="0" w:color="auto"/>
            <w:right w:val="none" w:sz="0" w:space="0" w:color="auto"/>
          </w:divBdr>
        </w:div>
        <w:div w:id="1187407330">
          <w:marLeft w:val="0"/>
          <w:marRight w:val="0"/>
          <w:marTop w:val="0"/>
          <w:marBottom w:val="0"/>
          <w:divBdr>
            <w:top w:val="none" w:sz="0" w:space="0" w:color="auto"/>
            <w:left w:val="none" w:sz="0" w:space="0" w:color="auto"/>
            <w:bottom w:val="none" w:sz="0" w:space="0" w:color="auto"/>
            <w:right w:val="none" w:sz="0" w:space="0" w:color="auto"/>
          </w:divBdr>
          <w:divsChild>
            <w:div w:id="182784433">
              <w:marLeft w:val="0"/>
              <w:marRight w:val="0"/>
              <w:marTop w:val="0"/>
              <w:marBottom w:val="0"/>
              <w:divBdr>
                <w:top w:val="none" w:sz="0" w:space="0" w:color="auto"/>
                <w:left w:val="none" w:sz="0" w:space="0" w:color="auto"/>
                <w:bottom w:val="none" w:sz="0" w:space="0" w:color="auto"/>
                <w:right w:val="none" w:sz="0" w:space="0" w:color="auto"/>
              </w:divBdr>
            </w:div>
          </w:divsChild>
        </w:div>
        <w:div w:id="928277155">
          <w:marLeft w:val="0"/>
          <w:marRight w:val="0"/>
          <w:marTop w:val="0"/>
          <w:marBottom w:val="0"/>
          <w:divBdr>
            <w:top w:val="none" w:sz="0" w:space="0" w:color="auto"/>
            <w:left w:val="none" w:sz="0" w:space="0" w:color="auto"/>
            <w:bottom w:val="none" w:sz="0" w:space="0" w:color="auto"/>
            <w:right w:val="none" w:sz="0" w:space="0" w:color="auto"/>
          </w:divBdr>
        </w:div>
        <w:div w:id="1273855328">
          <w:marLeft w:val="0"/>
          <w:marRight w:val="0"/>
          <w:marTop w:val="0"/>
          <w:marBottom w:val="0"/>
          <w:divBdr>
            <w:top w:val="none" w:sz="0" w:space="0" w:color="auto"/>
            <w:left w:val="none" w:sz="0" w:space="0" w:color="auto"/>
            <w:bottom w:val="none" w:sz="0" w:space="0" w:color="auto"/>
            <w:right w:val="none" w:sz="0" w:space="0" w:color="auto"/>
          </w:divBdr>
          <w:divsChild>
            <w:div w:id="991835335">
              <w:marLeft w:val="0"/>
              <w:marRight w:val="0"/>
              <w:marTop w:val="0"/>
              <w:marBottom w:val="0"/>
              <w:divBdr>
                <w:top w:val="none" w:sz="0" w:space="0" w:color="auto"/>
                <w:left w:val="none" w:sz="0" w:space="0" w:color="auto"/>
                <w:bottom w:val="none" w:sz="0" w:space="0" w:color="auto"/>
                <w:right w:val="none" w:sz="0" w:space="0" w:color="auto"/>
              </w:divBdr>
            </w:div>
          </w:divsChild>
        </w:div>
        <w:div w:id="167140428">
          <w:marLeft w:val="0"/>
          <w:marRight w:val="0"/>
          <w:marTop w:val="0"/>
          <w:marBottom w:val="0"/>
          <w:divBdr>
            <w:top w:val="none" w:sz="0" w:space="0" w:color="auto"/>
            <w:left w:val="none" w:sz="0" w:space="0" w:color="auto"/>
            <w:bottom w:val="none" w:sz="0" w:space="0" w:color="auto"/>
            <w:right w:val="none" w:sz="0" w:space="0" w:color="auto"/>
          </w:divBdr>
        </w:div>
        <w:div w:id="88485">
          <w:marLeft w:val="0"/>
          <w:marRight w:val="0"/>
          <w:marTop w:val="0"/>
          <w:marBottom w:val="0"/>
          <w:divBdr>
            <w:top w:val="none" w:sz="0" w:space="0" w:color="auto"/>
            <w:left w:val="none" w:sz="0" w:space="0" w:color="auto"/>
            <w:bottom w:val="none" w:sz="0" w:space="0" w:color="auto"/>
            <w:right w:val="none" w:sz="0" w:space="0" w:color="auto"/>
          </w:divBdr>
          <w:divsChild>
            <w:div w:id="1964381232">
              <w:marLeft w:val="0"/>
              <w:marRight w:val="0"/>
              <w:marTop w:val="0"/>
              <w:marBottom w:val="0"/>
              <w:divBdr>
                <w:top w:val="none" w:sz="0" w:space="0" w:color="auto"/>
                <w:left w:val="none" w:sz="0" w:space="0" w:color="auto"/>
                <w:bottom w:val="none" w:sz="0" w:space="0" w:color="auto"/>
                <w:right w:val="none" w:sz="0" w:space="0" w:color="auto"/>
              </w:divBdr>
            </w:div>
          </w:divsChild>
        </w:div>
        <w:div w:id="1008798665">
          <w:marLeft w:val="0"/>
          <w:marRight w:val="0"/>
          <w:marTop w:val="0"/>
          <w:marBottom w:val="0"/>
          <w:divBdr>
            <w:top w:val="none" w:sz="0" w:space="0" w:color="auto"/>
            <w:left w:val="none" w:sz="0" w:space="0" w:color="auto"/>
            <w:bottom w:val="none" w:sz="0" w:space="0" w:color="auto"/>
            <w:right w:val="none" w:sz="0" w:space="0" w:color="auto"/>
          </w:divBdr>
        </w:div>
        <w:div w:id="1229341240">
          <w:marLeft w:val="0"/>
          <w:marRight w:val="0"/>
          <w:marTop w:val="0"/>
          <w:marBottom w:val="0"/>
          <w:divBdr>
            <w:top w:val="none" w:sz="0" w:space="0" w:color="auto"/>
            <w:left w:val="none" w:sz="0" w:space="0" w:color="auto"/>
            <w:bottom w:val="none" w:sz="0" w:space="0" w:color="auto"/>
            <w:right w:val="none" w:sz="0" w:space="0" w:color="auto"/>
          </w:divBdr>
          <w:divsChild>
            <w:div w:id="692145599">
              <w:marLeft w:val="0"/>
              <w:marRight w:val="0"/>
              <w:marTop w:val="0"/>
              <w:marBottom w:val="0"/>
              <w:divBdr>
                <w:top w:val="none" w:sz="0" w:space="0" w:color="auto"/>
                <w:left w:val="none" w:sz="0" w:space="0" w:color="auto"/>
                <w:bottom w:val="none" w:sz="0" w:space="0" w:color="auto"/>
                <w:right w:val="none" w:sz="0" w:space="0" w:color="auto"/>
              </w:divBdr>
            </w:div>
          </w:divsChild>
        </w:div>
        <w:div w:id="1728455675">
          <w:marLeft w:val="0"/>
          <w:marRight w:val="0"/>
          <w:marTop w:val="0"/>
          <w:marBottom w:val="0"/>
          <w:divBdr>
            <w:top w:val="none" w:sz="0" w:space="0" w:color="auto"/>
            <w:left w:val="none" w:sz="0" w:space="0" w:color="auto"/>
            <w:bottom w:val="none" w:sz="0" w:space="0" w:color="auto"/>
            <w:right w:val="none" w:sz="0" w:space="0" w:color="auto"/>
          </w:divBdr>
        </w:div>
        <w:div w:id="1289628538">
          <w:marLeft w:val="0"/>
          <w:marRight w:val="0"/>
          <w:marTop w:val="0"/>
          <w:marBottom w:val="0"/>
          <w:divBdr>
            <w:top w:val="none" w:sz="0" w:space="0" w:color="auto"/>
            <w:left w:val="none" w:sz="0" w:space="0" w:color="auto"/>
            <w:bottom w:val="none" w:sz="0" w:space="0" w:color="auto"/>
            <w:right w:val="none" w:sz="0" w:space="0" w:color="auto"/>
          </w:divBdr>
          <w:divsChild>
            <w:div w:id="1921215507">
              <w:marLeft w:val="0"/>
              <w:marRight w:val="0"/>
              <w:marTop w:val="0"/>
              <w:marBottom w:val="0"/>
              <w:divBdr>
                <w:top w:val="none" w:sz="0" w:space="0" w:color="auto"/>
                <w:left w:val="none" w:sz="0" w:space="0" w:color="auto"/>
                <w:bottom w:val="none" w:sz="0" w:space="0" w:color="auto"/>
                <w:right w:val="none" w:sz="0" w:space="0" w:color="auto"/>
              </w:divBdr>
            </w:div>
          </w:divsChild>
        </w:div>
        <w:div w:id="1959600319">
          <w:marLeft w:val="0"/>
          <w:marRight w:val="0"/>
          <w:marTop w:val="0"/>
          <w:marBottom w:val="0"/>
          <w:divBdr>
            <w:top w:val="none" w:sz="0" w:space="0" w:color="auto"/>
            <w:left w:val="none" w:sz="0" w:space="0" w:color="auto"/>
            <w:bottom w:val="none" w:sz="0" w:space="0" w:color="auto"/>
            <w:right w:val="none" w:sz="0" w:space="0" w:color="auto"/>
          </w:divBdr>
        </w:div>
        <w:div w:id="529301497">
          <w:marLeft w:val="0"/>
          <w:marRight w:val="0"/>
          <w:marTop w:val="0"/>
          <w:marBottom w:val="0"/>
          <w:divBdr>
            <w:top w:val="none" w:sz="0" w:space="0" w:color="auto"/>
            <w:left w:val="none" w:sz="0" w:space="0" w:color="auto"/>
            <w:bottom w:val="none" w:sz="0" w:space="0" w:color="auto"/>
            <w:right w:val="none" w:sz="0" w:space="0" w:color="auto"/>
          </w:divBdr>
          <w:divsChild>
            <w:div w:id="1511411885">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sChild>
            <w:div w:id="1187674651">
              <w:marLeft w:val="0"/>
              <w:marRight w:val="0"/>
              <w:marTop w:val="0"/>
              <w:marBottom w:val="0"/>
              <w:divBdr>
                <w:top w:val="none" w:sz="0" w:space="0" w:color="auto"/>
                <w:left w:val="none" w:sz="0" w:space="0" w:color="auto"/>
                <w:bottom w:val="none" w:sz="0" w:space="0" w:color="auto"/>
                <w:right w:val="none" w:sz="0" w:space="0" w:color="auto"/>
              </w:divBdr>
              <w:divsChild>
                <w:div w:id="7945691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1333219">
          <w:marLeft w:val="0"/>
          <w:marRight w:val="0"/>
          <w:marTop w:val="300"/>
          <w:marBottom w:val="0"/>
          <w:divBdr>
            <w:top w:val="none" w:sz="0" w:space="0" w:color="auto"/>
            <w:left w:val="none" w:sz="0" w:space="0" w:color="auto"/>
            <w:bottom w:val="none" w:sz="0" w:space="0" w:color="auto"/>
            <w:right w:val="none" w:sz="0" w:space="0" w:color="auto"/>
          </w:divBdr>
          <w:divsChild>
            <w:div w:id="1574199689">
              <w:marLeft w:val="0"/>
              <w:marRight w:val="0"/>
              <w:marTop w:val="0"/>
              <w:marBottom w:val="0"/>
              <w:divBdr>
                <w:top w:val="none" w:sz="0" w:space="0" w:color="auto"/>
                <w:left w:val="none" w:sz="0" w:space="0" w:color="auto"/>
                <w:bottom w:val="none" w:sz="0" w:space="0" w:color="auto"/>
                <w:right w:val="none" w:sz="0" w:space="0" w:color="auto"/>
              </w:divBdr>
              <w:divsChild>
                <w:div w:id="17974035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6977462">
          <w:marLeft w:val="0"/>
          <w:marRight w:val="0"/>
          <w:marTop w:val="300"/>
          <w:marBottom w:val="0"/>
          <w:divBdr>
            <w:top w:val="none" w:sz="0" w:space="0" w:color="auto"/>
            <w:left w:val="none" w:sz="0" w:space="0" w:color="auto"/>
            <w:bottom w:val="none" w:sz="0" w:space="0" w:color="auto"/>
            <w:right w:val="none" w:sz="0" w:space="0" w:color="auto"/>
          </w:divBdr>
          <w:divsChild>
            <w:div w:id="2107076344">
              <w:marLeft w:val="0"/>
              <w:marRight w:val="0"/>
              <w:marTop w:val="0"/>
              <w:marBottom w:val="0"/>
              <w:divBdr>
                <w:top w:val="none" w:sz="0" w:space="0" w:color="auto"/>
                <w:left w:val="none" w:sz="0" w:space="0" w:color="auto"/>
                <w:bottom w:val="none" w:sz="0" w:space="0" w:color="auto"/>
                <w:right w:val="none" w:sz="0" w:space="0" w:color="auto"/>
              </w:divBdr>
              <w:divsChild>
                <w:div w:id="848443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5807345">
          <w:marLeft w:val="0"/>
          <w:marRight w:val="0"/>
          <w:marTop w:val="300"/>
          <w:marBottom w:val="0"/>
          <w:divBdr>
            <w:top w:val="none" w:sz="0" w:space="0" w:color="auto"/>
            <w:left w:val="none" w:sz="0" w:space="0" w:color="auto"/>
            <w:bottom w:val="none" w:sz="0" w:space="0" w:color="auto"/>
            <w:right w:val="none" w:sz="0" w:space="0" w:color="auto"/>
          </w:divBdr>
          <w:divsChild>
            <w:div w:id="888032235">
              <w:marLeft w:val="0"/>
              <w:marRight w:val="0"/>
              <w:marTop w:val="0"/>
              <w:marBottom w:val="0"/>
              <w:divBdr>
                <w:top w:val="none" w:sz="0" w:space="0" w:color="auto"/>
                <w:left w:val="none" w:sz="0" w:space="0" w:color="auto"/>
                <w:bottom w:val="none" w:sz="0" w:space="0" w:color="auto"/>
                <w:right w:val="none" w:sz="0" w:space="0" w:color="auto"/>
              </w:divBdr>
              <w:divsChild>
                <w:div w:id="1695764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86820574">
      <w:bodyDiv w:val="1"/>
      <w:marLeft w:val="0"/>
      <w:marRight w:val="0"/>
      <w:marTop w:val="0"/>
      <w:marBottom w:val="0"/>
      <w:divBdr>
        <w:top w:val="none" w:sz="0" w:space="0" w:color="auto"/>
        <w:left w:val="none" w:sz="0" w:space="0" w:color="auto"/>
        <w:bottom w:val="none" w:sz="0" w:space="0" w:color="auto"/>
        <w:right w:val="none" w:sz="0" w:space="0" w:color="auto"/>
      </w:divBdr>
    </w:div>
    <w:div w:id="1187937738">
      <w:bodyDiv w:val="1"/>
      <w:marLeft w:val="0"/>
      <w:marRight w:val="0"/>
      <w:marTop w:val="0"/>
      <w:marBottom w:val="0"/>
      <w:divBdr>
        <w:top w:val="none" w:sz="0" w:space="0" w:color="auto"/>
        <w:left w:val="none" w:sz="0" w:space="0" w:color="auto"/>
        <w:bottom w:val="none" w:sz="0" w:space="0" w:color="auto"/>
        <w:right w:val="none" w:sz="0" w:space="0" w:color="auto"/>
      </w:divBdr>
    </w:div>
    <w:div w:id="1188524783">
      <w:bodyDiv w:val="1"/>
      <w:marLeft w:val="0"/>
      <w:marRight w:val="0"/>
      <w:marTop w:val="0"/>
      <w:marBottom w:val="0"/>
      <w:divBdr>
        <w:top w:val="none" w:sz="0" w:space="0" w:color="auto"/>
        <w:left w:val="none" w:sz="0" w:space="0" w:color="auto"/>
        <w:bottom w:val="none" w:sz="0" w:space="0" w:color="auto"/>
        <w:right w:val="none" w:sz="0" w:space="0" w:color="auto"/>
      </w:divBdr>
      <w:divsChild>
        <w:div w:id="1516924509">
          <w:marLeft w:val="0"/>
          <w:marRight w:val="0"/>
          <w:marTop w:val="0"/>
          <w:marBottom w:val="0"/>
          <w:divBdr>
            <w:top w:val="none" w:sz="0" w:space="0" w:color="auto"/>
            <w:left w:val="none" w:sz="0" w:space="0" w:color="auto"/>
            <w:bottom w:val="none" w:sz="0" w:space="0" w:color="auto"/>
            <w:right w:val="none" w:sz="0" w:space="0" w:color="auto"/>
          </w:divBdr>
        </w:div>
        <w:div w:id="1443260136">
          <w:marLeft w:val="0"/>
          <w:marRight w:val="0"/>
          <w:marTop w:val="0"/>
          <w:marBottom w:val="0"/>
          <w:divBdr>
            <w:top w:val="none" w:sz="0" w:space="0" w:color="auto"/>
            <w:left w:val="none" w:sz="0" w:space="0" w:color="auto"/>
            <w:bottom w:val="none" w:sz="0" w:space="0" w:color="auto"/>
            <w:right w:val="none" w:sz="0" w:space="0" w:color="auto"/>
          </w:divBdr>
          <w:divsChild>
            <w:div w:id="2082941740">
              <w:marLeft w:val="0"/>
              <w:marRight w:val="0"/>
              <w:marTop w:val="0"/>
              <w:marBottom w:val="0"/>
              <w:divBdr>
                <w:top w:val="none" w:sz="0" w:space="0" w:color="auto"/>
                <w:left w:val="none" w:sz="0" w:space="0" w:color="auto"/>
                <w:bottom w:val="none" w:sz="0" w:space="0" w:color="auto"/>
                <w:right w:val="none" w:sz="0" w:space="0" w:color="auto"/>
              </w:divBdr>
            </w:div>
          </w:divsChild>
        </w:div>
        <w:div w:id="64301209">
          <w:marLeft w:val="0"/>
          <w:marRight w:val="0"/>
          <w:marTop w:val="0"/>
          <w:marBottom w:val="0"/>
          <w:divBdr>
            <w:top w:val="none" w:sz="0" w:space="0" w:color="auto"/>
            <w:left w:val="none" w:sz="0" w:space="0" w:color="auto"/>
            <w:bottom w:val="none" w:sz="0" w:space="0" w:color="auto"/>
            <w:right w:val="none" w:sz="0" w:space="0" w:color="auto"/>
          </w:divBdr>
        </w:div>
        <w:div w:id="1666857407">
          <w:marLeft w:val="0"/>
          <w:marRight w:val="0"/>
          <w:marTop w:val="0"/>
          <w:marBottom w:val="0"/>
          <w:divBdr>
            <w:top w:val="none" w:sz="0" w:space="0" w:color="auto"/>
            <w:left w:val="none" w:sz="0" w:space="0" w:color="auto"/>
            <w:bottom w:val="none" w:sz="0" w:space="0" w:color="auto"/>
            <w:right w:val="none" w:sz="0" w:space="0" w:color="auto"/>
          </w:divBdr>
          <w:divsChild>
            <w:div w:id="360984582">
              <w:marLeft w:val="0"/>
              <w:marRight w:val="0"/>
              <w:marTop w:val="0"/>
              <w:marBottom w:val="0"/>
              <w:divBdr>
                <w:top w:val="none" w:sz="0" w:space="0" w:color="auto"/>
                <w:left w:val="none" w:sz="0" w:space="0" w:color="auto"/>
                <w:bottom w:val="none" w:sz="0" w:space="0" w:color="auto"/>
                <w:right w:val="none" w:sz="0" w:space="0" w:color="auto"/>
              </w:divBdr>
            </w:div>
          </w:divsChild>
        </w:div>
        <w:div w:id="2120291051">
          <w:marLeft w:val="0"/>
          <w:marRight w:val="0"/>
          <w:marTop w:val="0"/>
          <w:marBottom w:val="0"/>
          <w:divBdr>
            <w:top w:val="none" w:sz="0" w:space="0" w:color="auto"/>
            <w:left w:val="none" w:sz="0" w:space="0" w:color="auto"/>
            <w:bottom w:val="none" w:sz="0" w:space="0" w:color="auto"/>
            <w:right w:val="none" w:sz="0" w:space="0" w:color="auto"/>
          </w:divBdr>
        </w:div>
        <w:div w:id="1281567547">
          <w:marLeft w:val="0"/>
          <w:marRight w:val="0"/>
          <w:marTop w:val="0"/>
          <w:marBottom w:val="0"/>
          <w:divBdr>
            <w:top w:val="none" w:sz="0" w:space="0" w:color="auto"/>
            <w:left w:val="none" w:sz="0" w:space="0" w:color="auto"/>
            <w:bottom w:val="none" w:sz="0" w:space="0" w:color="auto"/>
            <w:right w:val="none" w:sz="0" w:space="0" w:color="auto"/>
          </w:divBdr>
          <w:divsChild>
            <w:div w:id="1455831876">
              <w:marLeft w:val="0"/>
              <w:marRight w:val="0"/>
              <w:marTop w:val="0"/>
              <w:marBottom w:val="0"/>
              <w:divBdr>
                <w:top w:val="none" w:sz="0" w:space="0" w:color="auto"/>
                <w:left w:val="none" w:sz="0" w:space="0" w:color="auto"/>
                <w:bottom w:val="none" w:sz="0" w:space="0" w:color="auto"/>
                <w:right w:val="none" w:sz="0" w:space="0" w:color="auto"/>
              </w:divBdr>
            </w:div>
          </w:divsChild>
        </w:div>
        <w:div w:id="2029326615">
          <w:marLeft w:val="0"/>
          <w:marRight w:val="0"/>
          <w:marTop w:val="0"/>
          <w:marBottom w:val="0"/>
          <w:divBdr>
            <w:top w:val="none" w:sz="0" w:space="0" w:color="auto"/>
            <w:left w:val="none" w:sz="0" w:space="0" w:color="auto"/>
            <w:bottom w:val="none" w:sz="0" w:space="0" w:color="auto"/>
            <w:right w:val="none" w:sz="0" w:space="0" w:color="auto"/>
          </w:divBdr>
        </w:div>
        <w:div w:id="1431124986">
          <w:marLeft w:val="0"/>
          <w:marRight w:val="0"/>
          <w:marTop w:val="0"/>
          <w:marBottom w:val="0"/>
          <w:divBdr>
            <w:top w:val="none" w:sz="0" w:space="0" w:color="auto"/>
            <w:left w:val="none" w:sz="0" w:space="0" w:color="auto"/>
            <w:bottom w:val="none" w:sz="0" w:space="0" w:color="auto"/>
            <w:right w:val="none" w:sz="0" w:space="0" w:color="auto"/>
          </w:divBdr>
          <w:divsChild>
            <w:div w:id="581717049">
              <w:marLeft w:val="0"/>
              <w:marRight w:val="0"/>
              <w:marTop w:val="0"/>
              <w:marBottom w:val="0"/>
              <w:divBdr>
                <w:top w:val="none" w:sz="0" w:space="0" w:color="auto"/>
                <w:left w:val="none" w:sz="0" w:space="0" w:color="auto"/>
                <w:bottom w:val="none" w:sz="0" w:space="0" w:color="auto"/>
                <w:right w:val="none" w:sz="0" w:space="0" w:color="auto"/>
              </w:divBdr>
            </w:div>
          </w:divsChild>
        </w:div>
        <w:div w:id="195389776">
          <w:marLeft w:val="0"/>
          <w:marRight w:val="0"/>
          <w:marTop w:val="0"/>
          <w:marBottom w:val="0"/>
          <w:divBdr>
            <w:top w:val="none" w:sz="0" w:space="0" w:color="auto"/>
            <w:left w:val="none" w:sz="0" w:space="0" w:color="auto"/>
            <w:bottom w:val="none" w:sz="0" w:space="0" w:color="auto"/>
            <w:right w:val="none" w:sz="0" w:space="0" w:color="auto"/>
          </w:divBdr>
        </w:div>
        <w:div w:id="581646053">
          <w:marLeft w:val="0"/>
          <w:marRight w:val="0"/>
          <w:marTop w:val="0"/>
          <w:marBottom w:val="0"/>
          <w:divBdr>
            <w:top w:val="none" w:sz="0" w:space="0" w:color="auto"/>
            <w:left w:val="none" w:sz="0" w:space="0" w:color="auto"/>
            <w:bottom w:val="none" w:sz="0" w:space="0" w:color="auto"/>
            <w:right w:val="none" w:sz="0" w:space="0" w:color="auto"/>
          </w:divBdr>
          <w:divsChild>
            <w:div w:id="1256015601">
              <w:marLeft w:val="0"/>
              <w:marRight w:val="0"/>
              <w:marTop w:val="0"/>
              <w:marBottom w:val="0"/>
              <w:divBdr>
                <w:top w:val="none" w:sz="0" w:space="0" w:color="auto"/>
                <w:left w:val="none" w:sz="0" w:space="0" w:color="auto"/>
                <w:bottom w:val="none" w:sz="0" w:space="0" w:color="auto"/>
                <w:right w:val="none" w:sz="0" w:space="0" w:color="auto"/>
              </w:divBdr>
            </w:div>
          </w:divsChild>
        </w:div>
        <w:div w:id="2108772049">
          <w:marLeft w:val="0"/>
          <w:marRight w:val="0"/>
          <w:marTop w:val="0"/>
          <w:marBottom w:val="0"/>
          <w:divBdr>
            <w:top w:val="none" w:sz="0" w:space="0" w:color="auto"/>
            <w:left w:val="none" w:sz="0" w:space="0" w:color="auto"/>
            <w:bottom w:val="none" w:sz="0" w:space="0" w:color="auto"/>
            <w:right w:val="none" w:sz="0" w:space="0" w:color="auto"/>
          </w:divBdr>
        </w:div>
        <w:div w:id="757562741">
          <w:marLeft w:val="0"/>
          <w:marRight w:val="0"/>
          <w:marTop w:val="0"/>
          <w:marBottom w:val="0"/>
          <w:divBdr>
            <w:top w:val="none" w:sz="0" w:space="0" w:color="auto"/>
            <w:left w:val="none" w:sz="0" w:space="0" w:color="auto"/>
            <w:bottom w:val="none" w:sz="0" w:space="0" w:color="auto"/>
            <w:right w:val="none" w:sz="0" w:space="0" w:color="auto"/>
          </w:divBdr>
          <w:divsChild>
            <w:div w:id="1384599742">
              <w:marLeft w:val="0"/>
              <w:marRight w:val="0"/>
              <w:marTop w:val="0"/>
              <w:marBottom w:val="0"/>
              <w:divBdr>
                <w:top w:val="none" w:sz="0" w:space="0" w:color="auto"/>
                <w:left w:val="none" w:sz="0" w:space="0" w:color="auto"/>
                <w:bottom w:val="none" w:sz="0" w:space="0" w:color="auto"/>
                <w:right w:val="none" w:sz="0" w:space="0" w:color="auto"/>
              </w:divBdr>
            </w:div>
          </w:divsChild>
        </w:div>
        <w:div w:id="811949041">
          <w:marLeft w:val="0"/>
          <w:marRight w:val="0"/>
          <w:marTop w:val="0"/>
          <w:marBottom w:val="0"/>
          <w:divBdr>
            <w:top w:val="none" w:sz="0" w:space="0" w:color="auto"/>
            <w:left w:val="none" w:sz="0" w:space="0" w:color="auto"/>
            <w:bottom w:val="none" w:sz="0" w:space="0" w:color="auto"/>
            <w:right w:val="none" w:sz="0" w:space="0" w:color="auto"/>
          </w:divBdr>
        </w:div>
        <w:div w:id="1893615454">
          <w:marLeft w:val="0"/>
          <w:marRight w:val="0"/>
          <w:marTop w:val="0"/>
          <w:marBottom w:val="0"/>
          <w:divBdr>
            <w:top w:val="none" w:sz="0" w:space="0" w:color="auto"/>
            <w:left w:val="none" w:sz="0" w:space="0" w:color="auto"/>
            <w:bottom w:val="none" w:sz="0" w:space="0" w:color="auto"/>
            <w:right w:val="none" w:sz="0" w:space="0" w:color="auto"/>
          </w:divBdr>
          <w:divsChild>
            <w:div w:id="1218977493">
              <w:marLeft w:val="0"/>
              <w:marRight w:val="0"/>
              <w:marTop w:val="0"/>
              <w:marBottom w:val="0"/>
              <w:divBdr>
                <w:top w:val="none" w:sz="0" w:space="0" w:color="auto"/>
                <w:left w:val="none" w:sz="0" w:space="0" w:color="auto"/>
                <w:bottom w:val="none" w:sz="0" w:space="0" w:color="auto"/>
                <w:right w:val="none" w:sz="0" w:space="0" w:color="auto"/>
              </w:divBdr>
            </w:div>
          </w:divsChild>
        </w:div>
        <w:div w:id="1960603382">
          <w:marLeft w:val="0"/>
          <w:marRight w:val="0"/>
          <w:marTop w:val="300"/>
          <w:marBottom w:val="0"/>
          <w:divBdr>
            <w:top w:val="none" w:sz="0" w:space="0" w:color="auto"/>
            <w:left w:val="none" w:sz="0" w:space="0" w:color="auto"/>
            <w:bottom w:val="none" w:sz="0" w:space="0" w:color="auto"/>
            <w:right w:val="none" w:sz="0" w:space="0" w:color="auto"/>
          </w:divBdr>
          <w:divsChild>
            <w:div w:id="725763707">
              <w:marLeft w:val="0"/>
              <w:marRight w:val="0"/>
              <w:marTop w:val="0"/>
              <w:marBottom w:val="0"/>
              <w:divBdr>
                <w:top w:val="none" w:sz="0" w:space="0" w:color="auto"/>
                <w:left w:val="none" w:sz="0" w:space="0" w:color="auto"/>
                <w:bottom w:val="none" w:sz="0" w:space="0" w:color="auto"/>
                <w:right w:val="none" w:sz="0" w:space="0" w:color="auto"/>
              </w:divBdr>
              <w:divsChild>
                <w:div w:id="19244876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5267526">
          <w:marLeft w:val="0"/>
          <w:marRight w:val="0"/>
          <w:marTop w:val="300"/>
          <w:marBottom w:val="0"/>
          <w:divBdr>
            <w:top w:val="none" w:sz="0" w:space="0" w:color="auto"/>
            <w:left w:val="none" w:sz="0" w:space="0" w:color="auto"/>
            <w:bottom w:val="none" w:sz="0" w:space="0" w:color="auto"/>
            <w:right w:val="none" w:sz="0" w:space="0" w:color="auto"/>
          </w:divBdr>
          <w:divsChild>
            <w:div w:id="953318851">
              <w:marLeft w:val="0"/>
              <w:marRight w:val="0"/>
              <w:marTop w:val="0"/>
              <w:marBottom w:val="0"/>
              <w:divBdr>
                <w:top w:val="none" w:sz="0" w:space="0" w:color="auto"/>
                <w:left w:val="none" w:sz="0" w:space="0" w:color="auto"/>
                <w:bottom w:val="none" w:sz="0" w:space="0" w:color="auto"/>
                <w:right w:val="none" w:sz="0" w:space="0" w:color="auto"/>
              </w:divBdr>
              <w:divsChild>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287784">
          <w:marLeft w:val="0"/>
          <w:marRight w:val="0"/>
          <w:marTop w:val="300"/>
          <w:marBottom w:val="0"/>
          <w:divBdr>
            <w:top w:val="none" w:sz="0" w:space="0" w:color="auto"/>
            <w:left w:val="none" w:sz="0" w:space="0" w:color="auto"/>
            <w:bottom w:val="none" w:sz="0" w:space="0" w:color="auto"/>
            <w:right w:val="none" w:sz="0" w:space="0" w:color="auto"/>
          </w:divBdr>
          <w:divsChild>
            <w:div w:id="642976108">
              <w:marLeft w:val="0"/>
              <w:marRight w:val="0"/>
              <w:marTop w:val="0"/>
              <w:marBottom w:val="0"/>
              <w:divBdr>
                <w:top w:val="none" w:sz="0" w:space="0" w:color="auto"/>
                <w:left w:val="none" w:sz="0" w:space="0" w:color="auto"/>
                <w:bottom w:val="none" w:sz="0" w:space="0" w:color="auto"/>
                <w:right w:val="none" w:sz="0" w:space="0" w:color="auto"/>
              </w:divBdr>
              <w:divsChild>
                <w:div w:id="17168137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5961415">
          <w:marLeft w:val="0"/>
          <w:marRight w:val="0"/>
          <w:marTop w:val="300"/>
          <w:marBottom w:val="0"/>
          <w:divBdr>
            <w:top w:val="none" w:sz="0" w:space="0" w:color="auto"/>
            <w:left w:val="none" w:sz="0" w:space="0" w:color="auto"/>
            <w:bottom w:val="none" w:sz="0" w:space="0" w:color="auto"/>
            <w:right w:val="none" w:sz="0" w:space="0" w:color="auto"/>
          </w:divBdr>
          <w:divsChild>
            <w:div w:id="155654038">
              <w:marLeft w:val="0"/>
              <w:marRight w:val="0"/>
              <w:marTop w:val="0"/>
              <w:marBottom w:val="0"/>
              <w:divBdr>
                <w:top w:val="none" w:sz="0" w:space="0" w:color="auto"/>
                <w:left w:val="none" w:sz="0" w:space="0" w:color="auto"/>
                <w:bottom w:val="none" w:sz="0" w:space="0" w:color="auto"/>
                <w:right w:val="none" w:sz="0" w:space="0" w:color="auto"/>
              </w:divBdr>
              <w:divsChild>
                <w:div w:id="16903271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193568334">
      <w:bodyDiv w:val="1"/>
      <w:marLeft w:val="0"/>
      <w:marRight w:val="0"/>
      <w:marTop w:val="0"/>
      <w:marBottom w:val="0"/>
      <w:divBdr>
        <w:top w:val="none" w:sz="0" w:space="0" w:color="auto"/>
        <w:left w:val="none" w:sz="0" w:space="0" w:color="auto"/>
        <w:bottom w:val="none" w:sz="0" w:space="0" w:color="auto"/>
        <w:right w:val="none" w:sz="0" w:space="0" w:color="auto"/>
      </w:divBdr>
    </w:div>
    <w:div w:id="1193804681">
      <w:bodyDiv w:val="1"/>
      <w:marLeft w:val="0"/>
      <w:marRight w:val="0"/>
      <w:marTop w:val="0"/>
      <w:marBottom w:val="0"/>
      <w:divBdr>
        <w:top w:val="none" w:sz="0" w:space="0" w:color="auto"/>
        <w:left w:val="none" w:sz="0" w:space="0" w:color="auto"/>
        <w:bottom w:val="none" w:sz="0" w:space="0" w:color="auto"/>
        <w:right w:val="none" w:sz="0" w:space="0" w:color="auto"/>
      </w:divBdr>
    </w:div>
    <w:div w:id="1203709574">
      <w:bodyDiv w:val="1"/>
      <w:marLeft w:val="0"/>
      <w:marRight w:val="0"/>
      <w:marTop w:val="0"/>
      <w:marBottom w:val="0"/>
      <w:divBdr>
        <w:top w:val="none" w:sz="0" w:space="0" w:color="auto"/>
        <w:left w:val="none" w:sz="0" w:space="0" w:color="auto"/>
        <w:bottom w:val="none" w:sz="0" w:space="0" w:color="auto"/>
        <w:right w:val="none" w:sz="0" w:space="0" w:color="auto"/>
      </w:divBdr>
    </w:div>
    <w:div w:id="1208638572">
      <w:bodyDiv w:val="1"/>
      <w:marLeft w:val="0"/>
      <w:marRight w:val="0"/>
      <w:marTop w:val="0"/>
      <w:marBottom w:val="0"/>
      <w:divBdr>
        <w:top w:val="none" w:sz="0" w:space="0" w:color="auto"/>
        <w:left w:val="none" w:sz="0" w:space="0" w:color="auto"/>
        <w:bottom w:val="none" w:sz="0" w:space="0" w:color="auto"/>
        <w:right w:val="none" w:sz="0" w:space="0" w:color="auto"/>
      </w:divBdr>
      <w:divsChild>
        <w:div w:id="782573632">
          <w:marLeft w:val="0"/>
          <w:marRight w:val="0"/>
          <w:marTop w:val="0"/>
          <w:marBottom w:val="0"/>
          <w:divBdr>
            <w:top w:val="none" w:sz="0" w:space="0" w:color="auto"/>
            <w:left w:val="none" w:sz="0" w:space="0" w:color="auto"/>
            <w:bottom w:val="none" w:sz="0" w:space="0" w:color="auto"/>
            <w:right w:val="none" w:sz="0" w:space="0" w:color="auto"/>
          </w:divBdr>
        </w:div>
        <w:div w:id="821196716">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782267514">
          <w:marLeft w:val="0"/>
          <w:marRight w:val="0"/>
          <w:marTop w:val="0"/>
          <w:marBottom w:val="0"/>
          <w:divBdr>
            <w:top w:val="none" w:sz="0" w:space="0" w:color="auto"/>
            <w:left w:val="none" w:sz="0" w:space="0" w:color="auto"/>
            <w:bottom w:val="none" w:sz="0" w:space="0" w:color="auto"/>
            <w:right w:val="none" w:sz="0" w:space="0" w:color="auto"/>
          </w:divBdr>
        </w:div>
        <w:div w:id="191770754">
          <w:marLeft w:val="0"/>
          <w:marRight w:val="0"/>
          <w:marTop w:val="0"/>
          <w:marBottom w:val="0"/>
          <w:divBdr>
            <w:top w:val="none" w:sz="0" w:space="0" w:color="auto"/>
            <w:left w:val="none" w:sz="0" w:space="0" w:color="auto"/>
            <w:bottom w:val="none" w:sz="0" w:space="0" w:color="auto"/>
            <w:right w:val="none" w:sz="0" w:space="0" w:color="auto"/>
          </w:divBdr>
          <w:divsChild>
            <w:div w:id="555243366">
              <w:marLeft w:val="0"/>
              <w:marRight w:val="0"/>
              <w:marTop w:val="0"/>
              <w:marBottom w:val="0"/>
              <w:divBdr>
                <w:top w:val="none" w:sz="0" w:space="0" w:color="auto"/>
                <w:left w:val="none" w:sz="0" w:space="0" w:color="auto"/>
                <w:bottom w:val="none" w:sz="0" w:space="0" w:color="auto"/>
                <w:right w:val="none" w:sz="0" w:space="0" w:color="auto"/>
              </w:divBdr>
            </w:div>
          </w:divsChild>
        </w:div>
        <w:div w:id="1950626500">
          <w:marLeft w:val="0"/>
          <w:marRight w:val="0"/>
          <w:marTop w:val="0"/>
          <w:marBottom w:val="0"/>
          <w:divBdr>
            <w:top w:val="none" w:sz="0" w:space="0" w:color="auto"/>
            <w:left w:val="none" w:sz="0" w:space="0" w:color="auto"/>
            <w:bottom w:val="none" w:sz="0" w:space="0" w:color="auto"/>
            <w:right w:val="none" w:sz="0" w:space="0" w:color="auto"/>
          </w:divBdr>
        </w:div>
        <w:div w:id="522792246">
          <w:marLeft w:val="0"/>
          <w:marRight w:val="0"/>
          <w:marTop w:val="0"/>
          <w:marBottom w:val="0"/>
          <w:divBdr>
            <w:top w:val="none" w:sz="0" w:space="0" w:color="auto"/>
            <w:left w:val="none" w:sz="0" w:space="0" w:color="auto"/>
            <w:bottom w:val="none" w:sz="0" w:space="0" w:color="auto"/>
            <w:right w:val="none" w:sz="0" w:space="0" w:color="auto"/>
          </w:divBdr>
          <w:divsChild>
            <w:div w:id="310522367">
              <w:marLeft w:val="0"/>
              <w:marRight w:val="0"/>
              <w:marTop w:val="0"/>
              <w:marBottom w:val="0"/>
              <w:divBdr>
                <w:top w:val="none" w:sz="0" w:space="0" w:color="auto"/>
                <w:left w:val="none" w:sz="0" w:space="0" w:color="auto"/>
                <w:bottom w:val="none" w:sz="0" w:space="0" w:color="auto"/>
                <w:right w:val="none" w:sz="0" w:space="0" w:color="auto"/>
              </w:divBdr>
            </w:div>
          </w:divsChild>
        </w:div>
        <w:div w:id="2095974018">
          <w:marLeft w:val="0"/>
          <w:marRight w:val="0"/>
          <w:marTop w:val="0"/>
          <w:marBottom w:val="0"/>
          <w:divBdr>
            <w:top w:val="none" w:sz="0" w:space="0" w:color="auto"/>
            <w:left w:val="none" w:sz="0" w:space="0" w:color="auto"/>
            <w:bottom w:val="none" w:sz="0" w:space="0" w:color="auto"/>
            <w:right w:val="none" w:sz="0" w:space="0" w:color="auto"/>
          </w:divBdr>
        </w:div>
        <w:div w:id="1330524501">
          <w:marLeft w:val="0"/>
          <w:marRight w:val="0"/>
          <w:marTop w:val="0"/>
          <w:marBottom w:val="0"/>
          <w:divBdr>
            <w:top w:val="none" w:sz="0" w:space="0" w:color="auto"/>
            <w:left w:val="none" w:sz="0" w:space="0" w:color="auto"/>
            <w:bottom w:val="none" w:sz="0" w:space="0" w:color="auto"/>
            <w:right w:val="none" w:sz="0" w:space="0" w:color="auto"/>
          </w:divBdr>
          <w:divsChild>
            <w:div w:id="1086808033">
              <w:marLeft w:val="0"/>
              <w:marRight w:val="0"/>
              <w:marTop w:val="0"/>
              <w:marBottom w:val="0"/>
              <w:divBdr>
                <w:top w:val="none" w:sz="0" w:space="0" w:color="auto"/>
                <w:left w:val="none" w:sz="0" w:space="0" w:color="auto"/>
                <w:bottom w:val="none" w:sz="0" w:space="0" w:color="auto"/>
                <w:right w:val="none" w:sz="0" w:space="0" w:color="auto"/>
              </w:divBdr>
            </w:div>
          </w:divsChild>
        </w:div>
        <w:div w:id="763039667">
          <w:marLeft w:val="0"/>
          <w:marRight w:val="0"/>
          <w:marTop w:val="0"/>
          <w:marBottom w:val="0"/>
          <w:divBdr>
            <w:top w:val="none" w:sz="0" w:space="0" w:color="auto"/>
            <w:left w:val="none" w:sz="0" w:space="0" w:color="auto"/>
            <w:bottom w:val="none" w:sz="0" w:space="0" w:color="auto"/>
            <w:right w:val="none" w:sz="0" w:space="0" w:color="auto"/>
          </w:divBdr>
        </w:div>
        <w:div w:id="1705791619">
          <w:marLeft w:val="0"/>
          <w:marRight w:val="0"/>
          <w:marTop w:val="0"/>
          <w:marBottom w:val="0"/>
          <w:divBdr>
            <w:top w:val="none" w:sz="0" w:space="0" w:color="auto"/>
            <w:left w:val="none" w:sz="0" w:space="0" w:color="auto"/>
            <w:bottom w:val="none" w:sz="0" w:space="0" w:color="auto"/>
            <w:right w:val="none" w:sz="0" w:space="0" w:color="auto"/>
          </w:divBdr>
          <w:divsChild>
            <w:div w:id="1555385665">
              <w:marLeft w:val="0"/>
              <w:marRight w:val="0"/>
              <w:marTop w:val="0"/>
              <w:marBottom w:val="0"/>
              <w:divBdr>
                <w:top w:val="none" w:sz="0" w:space="0" w:color="auto"/>
                <w:left w:val="none" w:sz="0" w:space="0" w:color="auto"/>
                <w:bottom w:val="none" w:sz="0" w:space="0" w:color="auto"/>
                <w:right w:val="none" w:sz="0" w:space="0" w:color="auto"/>
              </w:divBdr>
            </w:div>
          </w:divsChild>
        </w:div>
        <w:div w:id="1463692161">
          <w:marLeft w:val="0"/>
          <w:marRight w:val="0"/>
          <w:marTop w:val="0"/>
          <w:marBottom w:val="0"/>
          <w:divBdr>
            <w:top w:val="none" w:sz="0" w:space="0" w:color="auto"/>
            <w:left w:val="none" w:sz="0" w:space="0" w:color="auto"/>
            <w:bottom w:val="none" w:sz="0" w:space="0" w:color="auto"/>
            <w:right w:val="none" w:sz="0" w:space="0" w:color="auto"/>
          </w:divBdr>
        </w:div>
        <w:div w:id="1141655103">
          <w:marLeft w:val="0"/>
          <w:marRight w:val="0"/>
          <w:marTop w:val="0"/>
          <w:marBottom w:val="0"/>
          <w:divBdr>
            <w:top w:val="none" w:sz="0" w:space="0" w:color="auto"/>
            <w:left w:val="none" w:sz="0" w:space="0" w:color="auto"/>
            <w:bottom w:val="none" w:sz="0" w:space="0" w:color="auto"/>
            <w:right w:val="none" w:sz="0" w:space="0" w:color="auto"/>
          </w:divBdr>
          <w:divsChild>
            <w:div w:id="301807652">
              <w:marLeft w:val="0"/>
              <w:marRight w:val="0"/>
              <w:marTop w:val="0"/>
              <w:marBottom w:val="0"/>
              <w:divBdr>
                <w:top w:val="none" w:sz="0" w:space="0" w:color="auto"/>
                <w:left w:val="none" w:sz="0" w:space="0" w:color="auto"/>
                <w:bottom w:val="none" w:sz="0" w:space="0" w:color="auto"/>
                <w:right w:val="none" w:sz="0" w:space="0" w:color="auto"/>
              </w:divBdr>
            </w:div>
          </w:divsChild>
        </w:div>
        <w:div w:id="76906426">
          <w:marLeft w:val="0"/>
          <w:marRight w:val="0"/>
          <w:marTop w:val="0"/>
          <w:marBottom w:val="0"/>
          <w:divBdr>
            <w:top w:val="none" w:sz="0" w:space="0" w:color="auto"/>
            <w:left w:val="none" w:sz="0" w:space="0" w:color="auto"/>
            <w:bottom w:val="none" w:sz="0" w:space="0" w:color="auto"/>
            <w:right w:val="none" w:sz="0" w:space="0" w:color="auto"/>
          </w:divBdr>
        </w:div>
        <w:div w:id="1059522822">
          <w:marLeft w:val="0"/>
          <w:marRight w:val="0"/>
          <w:marTop w:val="0"/>
          <w:marBottom w:val="0"/>
          <w:divBdr>
            <w:top w:val="none" w:sz="0" w:space="0" w:color="auto"/>
            <w:left w:val="none" w:sz="0" w:space="0" w:color="auto"/>
            <w:bottom w:val="none" w:sz="0" w:space="0" w:color="auto"/>
            <w:right w:val="none" w:sz="0" w:space="0" w:color="auto"/>
          </w:divBdr>
          <w:divsChild>
            <w:div w:id="1134832181">
              <w:marLeft w:val="0"/>
              <w:marRight w:val="0"/>
              <w:marTop w:val="0"/>
              <w:marBottom w:val="0"/>
              <w:divBdr>
                <w:top w:val="none" w:sz="0" w:space="0" w:color="auto"/>
                <w:left w:val="none" w:sz="0" w:space="0" w:color="auto"/>
                <w:bottom w:val="none" w:sz="0" w:space="0" w:color="auto"/>
                <w:right w:val="none" w:sz="0" w:space="0" w:color="auto"/>
              </w:divBdr>
            </w:div>
          </w:divsChild>
        </w:div>
        <w:div w:id="364406383">
          <w:marLeft w:val="0"/>
          <w:marRight w:val="0"/>
          <w:marTop w:val="300"/>
          <w:marBottom w:val="0"/>
          <w:divBdr>
            <w:top w:val="none" w:sz="0" w:space="0" w:color="auto"/>
            <w:left w:val="none" w:sz="0" w:space="0" w:color="auto"/>
            <w:bottom w:val="none" w:sz="0" w:space="0" w:color="auto"/>
            <w:right w:val="none" w:sz="0" w:space="0" w:color="auto"/>
          </w:divBdr>
          <w:divsChild>
            <w:div w:id="1848135139">
              <w:marLeft w:val="0"/>
              <w:marRight w:val="0"/>
              <w:marTop w:val="0"/>
              <w:marBottom w:val="0"/>
              <w:divBdr>
                <w:top w:val="none" w:sz="0" w:space="0" w:color="auto"/>
                <w:left w:val="none" w:sz="0" w:space="0" w:color="auto"/>
                <w:bottom w:val="none" w:sz="0" w:space="0" w:color="auto"/>
                <w:right w:val="none" w:sz="0" w:space="0" w:color="auto"/>
              </w:divBdr>
              <w:divsChild>
                <w:div w:id="7522371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881592">
          <w:marLeft w:val="0"/>
          <w:marRight w:val="0"/>
          <w:marTop w:val="300"/>
          <w:marBottom w:val="0"/>
          <w:divBdr>
            <w:top w:val="none" w:sz="0" w:space="0" w:color="auto"/>
            <w:left w:val="none" w:sz="0" w:space="0" w:color="auto"/>
            <w:bottom w:val="none" w:sz="0" w:space="0" w:color="auto"/>
            <w:right w:val="none" w:sz="0" w:space="0" w:color="auto"/>
          </w:divBdr>
          <w:divsChild>
            <w:div w:id="1550218752">
              <w:marLeft w:val="0"/>
              <w:marRight w:val="0"/>
              <w:marTop w:val="0"/>
              <w:marBottom w:val="0"/>
              <w:divBdr>
                <w:top w:val="none" w:sz="0" w:space="0" w:color="auto"/>
                <w:left w:val="none" w:sz="0" w:space="0" w:color="auto"/>
                <w:bottom w:val="none" w:sz="0" w:space="0" w:color="auto"/>
                <w:right w:val="none" w:sz="0" w:space="0" w:color="auto"/>
              </w:divBdr>
              <w:divsChild>
                <w:div w:id="1500383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908157">
          <w:marLeft w:val="0"/>
          <w:marRight w:val="0"/>
          <w:marTop w:val="300"/>
          <w:marBottom w:val="0"/>
          <w:divBdr>
            <w:top w:val="none" w:sz="0" w:space="0" w:color="auto"/>
            <w:left w:val="none" w:sz="0" w:space="0" w:color="auto"/>
            <w:bottom w:val="none" w:sz="0" w:space="0" w:color="auto"/>
            <w:right w:val="none" w:sz="0" w:space="0" w:color="auto"/>
          </w:divBdr>
          <w:divsChild>
            <w:div w:id="482280593">
              <w:marLeft w:val="0"/>
              <w:marRight w:val="0"/>
              <w:marTop w:val="0"/>
              <w:marBottom w:val="0"/>
              <w:divBdr>
                <w:top w:val="none" w:sz="0" w:space="0" w:color="auto"/>
                <w:left w:val="none" w:sz="0" w:space="0" w:color="auto"/>
                <w:bottom w:val="none" w:sz="0" w:space="0" w:color="auto"/>
                <w:right w:val="none" w:sz="0" w:space="0" w:color="auto"/>
              </w:divBdr>
              <w:divsChild>
                <w:div w:id="1869174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1530812">
          <w:marLeft w:val="0"/>
          <w:marRight w:val="0"/>
          <w:marTop w:val="300"/>
          <w:marBottom w:val="0"/>
          <w:divBdr>
            <w:top w:val="none" w:sz="0" w:space="0" w:color="auto"/>
            <w:left w:val="none" w:sz="0" w:space="0" w:color="auto"/>
            <w:bottom w:val="none" w:sz="0" w:space="0" w:color="auto"/>
            <w:right w:val="none" w:sz="0" w:space="0" w:color="auto"/>
          </w:divBdr>
          <w:divsChild>
            <w:div w:id="1207643122">
              <w:marLeft w:val="0"/>
              <w:marRight w:val="0"/>
              <w:marTop w:val="0"/>
              <w:marBottom w:val="0"/>
              <w:divBdr>
                <w:top w:val="none" w:sz="0" w:space="0" w:color="auto"/>
                <w:left w:val="none" w:sz="0" w:space="0" w:color="auto"/>
                <w:bottom w:val="none" w:sz="0" w:space="0" w:color="auto"/>
                <w:right w:val="none" w:sz="0" w:space="0" w:color="auto"/>
              </w:divBdr>
              <w:divsChild>
                <w:div w:id="1822961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4662093">
      <w:bodyDiv w:val="1"/>
      <w:marLeft w:val="0"/>
      <w:marRight w:val="0"/>
      <w:marTop w:val="0"/>
      <w:marBottom w:val="0"/>
      <w:divBdr>
        <w:top w:val="none" w:sz="0" w:space="0" w:color="auto"/>
        <w:left w:val="none" w:sz="0" w:space="0" w:color="auto"/>
        <w:bottom w:val="none" w:sz="0" w:space="0" w:color="auto"/>
        <w:right w:val="none" w:sz="0" w:space="0" w:color="auto"/>
      </w:divBdr>
      <w:divsChild>
        <w:div w:id="711227980">
          <w:marLeft w:val="0"/>
          <w:marRight w:val="0"/>
          <w:marTop w:val="0"/>
          <w:marBottom w:val="0"/>
          <w:divBdr>
            <w:top w:val="none" w:sz="0" w:space="0" w:color="auto"/>
            <w:left w:val="none" w:sz="0" w:space="0" w:color="auto"/>
            <w:bottom w:val="none" w:sz="0" w:space="0" w:color="auto"/>
            <w:right w:val="none" w:sz="0" w:space="0" w:color="auto"/>
          </w:divBdr>
        </w:div>
        <w:div w:id="665283814">
          <w:marLeft w:val="0"/>
          <w:marRight w:val="0"/>
          <w:marTop w:val="0"/>
          <w:marBottom w:val="0"/>
          <w:divBdr>
            <w:top w:val="none" w:sz="0" w:space="0" w:color="auto"/>
            <w:left w:val="none" w:sz="0" w:space="0" w:color="auto"/>
            <w:bottom w:val="none" w:sz="0" w:space="0" w:color="auto"/>
            <w:right w:val="none" w:sz="0" w:space="0" w:color="auto"/>
          </w:divBdr>
          <w:divsChild>
            <w:div w:id="1552770620">
              <w:marLeft w:val="0"/>
              <w:marRight w:val="0"/>
              <w:marTop w:val="0"/>
              <w:marBottom w:val="0"/>
              <w:divBdr>
                <w:top w:val="none" w:sz="0" w:space="0" w:color="auto"/>
                <w:left w:val="none" w:sz="0" w:space="0" w:color="auto"/>
                <w:bottom w:val="none" w:sz="0" w:space="0" w:color="auto"/>
                <w:right w:val="none" w:sz="0" w:space="0" w:color="auto"/>
              </w:divBdr>
            </w:div>
          </w:divsChild>
        </w:div>
        <w:div w:id="1469977033">
          <w:marLeft w:val="0"/>
          <w:marRight w:val="0"/>
          <w:marTop w:val="0"/>
          <w:marBottom w:val="0"/>
          <w:divBdr>
            <w:top w:val="none" w:sz="0" w:space="0" w:color="auto"/>
            <w:left w:val="none" w:sz="0" w:space="0" w:color="auto"/>
            <w:bottom w:val="none" w:sz="0" w:space="0" w:color="auto"/>
            <w:right w:val="none" w:sz="0" w:space="0" w:color="auto"/>
          </w:divBdr>
        </w:div>
        <w:div w:id="752123817">
          <w:marLeft w:val="0"/>
          <w:marRight w:val="0"/>
          <w:marTop w:val="0"/>
          <w:marBottom w:val="0"/>
          <w:divBdr>
            <w:top w:val="none" w:sz="0" w:space="0" w:color="auto"/>
            <w:left w:val="none" w:sz="0" w:space="0" w:color="auto"/>
            <w:bottom w:val="none" w:sz="0" w:space="0" w:color="auto"/>
            <w:right w:val="none" w:sz="0" w:space="0" w:color="auto"/>
          </w:divBdr>
          <w:divsChild>
            <w:div w:id="1749766711">
              <w:marLeft w:val="0"/>
              <w:marRight w:val="0"/>
              <w:marTop w:val="0"/>
              <w:marBottom w:val="0"/>
              <w:divBdr>
                <w:top w:val="none" w:sz="0" w:space="0" w:color="auto"/>
                <w:left w:val="none" w:sz="0" w:space="0" w:color="auto"/>
                <w:bottom w:val="none" w:sz="0" w:space="0" w:color="auto"/>
                <w:right w:val="none" w:sz="0" w:space="0" w:color="auto"/>
              </w:divBdr>
            </w:div>
          </w:divsChild>
        </w:div>
        <w:div w:id="350759562">
          <w:marLeft w:val="0"/>
          <w:marRight w:val="0"/>
          <w:marTop w:val="0"/>
          <w:marBottom w:val="0"/>
          <w:divBdr>
            <w:top w:val="none" w:sz="0" w:space="0" w:color="auto"/>
            <w:left w:val="none" w:sz="0" w:space="0" w:color="auto"/>
            <w:bottom w:val="none" w:sz="0" w:space="0" w:color="auto"/>
            <w:right w:val="none" w:sz="0" w:space="0" w:color="auto"/>
          </w:divBdr>
        </w:div>
        <w:div w:id="1769040810">
          <w:marLeft w:val="0"/>
          <w:marRight w:val="0"/>
          <w:marTop w:val="0"/>
          <w:marBottom w:val="0"/>
          <w:divBdr>
            <w:top w:val="none" w:sz="0" w:space="0" w:color="auto"/>
            <w:left w:val="none" w:sz="0" w:space="0" w:color="auto"/>
            <w:bottom w:val="none" w:sz="0" w:space="0" w:color="auto"/>
            <w:right w:val="none" w:sz="0" w:space="0" w:color="auto"/>
          </w:divBdr>
          <w:divsChild>
            <w:div w:id="2130658742">
              <w:marLeft w:val="0"/>
              <w:marRight w:val="0"/>
              <w:marTop w:val="0"/>
              <w:marBottom w:val="0"/>
              <w:divBdr>
                <w:top w:val="none" w:sz="0" w:space="0" w:color="auto"/>
                <w:left w:val="none" w:sz="0" w:space="0" w:color="auto"/>
                <w:bottom w:val="none" w:sz="0" w:space="0" w:color="auto"/>
                <w:right w:val="none" w:sz="0" w:space="0" w:color="auto"/>
              </w:divBdr>
            </w:div>
          </w:divsChild>
        </w:div>
        <w:div w:id="124736222">
          <w:marLeft w:val="0"/>
          <w:marRight w:val="0"/>
          <w:marTop w:val="0"/>
          <w:marBottom w:val="0"/>
          <w:divBdr>
            <w:top w:val="none" w:sz="0" w:space="0" w:color="auto"/>
            <w:left w:val="none" w:sz="0" w:space="0" w:color="auto"/>
            <w:bottom w:val="none" w:sz="0" w:space="0" w:color="auto"/>
            <w:right w:val="none" w:sz="0" w:space="0" w:color="auto"/>
          </w:divBdr>
        </w:div>
        <w:div w:id="1620527627">
          <w:marLeft w:val="0"/>
          <w:marRight w:val="0"/>
          <w:marTop w:val="0"/>
          <w:marBottom w:val="0"/>
          <w:divBdr>
            <w:top w:val="none" w:sz="0" w:space="0" w:color="auto"/>
            <w:left w:val="none" w:sz="0" w:space="0" w:color="auto"/>
            <w:bottom w:val="none" w:sz="0" w:space="0" w:color="auto"/>
            <w:right w:val="none" w:sz="0" w:space="0" w:color="auto"/>
          </w:divBdr>
          <w:divsChild>
            <w:div w:id="854423089">
              <w:marLeft w:val="0"/>
              <w:marRight w:val="0"/>
              <w:marTop w:val="0"/>
              <w:marBottom w:val="0"/>
              <w:divBdr>
                <w:top w:val="none" w:sz="0" w:space="0" w:color="auto"/>
                <w:left w:val="none" w:sz="0" w:space="0" w:color="auto"/>
                <w:bottom w:val="none" w:sz="0" w:space="0" w:color="auto"/>
                <w:right w:val="none" w:sz="0" w:space="0" w:color="auto"/>
              </w:divBdr>
            </w:div>
          </w:divsChild>
        </w:div>
        <w:div w:id="508833375">
          <w:marLeft w:val="0"/>
          <w:marRight w:val="0"/>
          <w:marTop w:val="0"/>
          <w:marBottom w:val="0"/>
          <w:divBdr>
            <w:top w:val="none" w:sz="0" w:space="0" w:color="auto"/>
            <w:left w:val="none" w:sz="0" w:space="0" w:color="auto"/>
            <w:bottom w:val="none" w:sz="0" w:space="0" w:color="auto"/>
            <w:right w:val="none" w:sz="0" w:space="0" w:color="auto"/>
          </w:divBdr>
        </w:div>
        <w:div w:id="1299873571">
          <w:marLeft w:val="0"/>
          <w:marRight w:val="0"/>
          <w:marTop w:val="0"/>
          <w:marBottom w:val="0"/>
          <w:divBdr>
            <w:top w:val="none" w:sz="0" w:space="0" w:color="auto"/>
            <w:left w:val="none" w:sz="0" w:space="0" w:color="auto"/>
            <w:bottom w:val="none" w:sz="0" w:space="0" w:color="auto"/>
            <w:right w:val="none" w:sz="0" w:space="0" w:color="auto"/>
          </w:divBdr>
          <w:divsChild>
            <w:div w:id="43608273">
              <w:marLeft w:val="0"/>
              <w:marRight w:val="0"/>
              <w:marTop w:val="0"/>
              <w:marBottom w:val="0"/>
              <w:divBdr>
                <w:top w:val="none" w:sz="0" w:space="0" w:color="auto"/>
                <w:left w:val="none" w:sz="0" w:space="0" w:color="auto"/>
                <w:bottom w:val="none" w:sz="0" w:space="0" w:color="auto"/>
                <w:right w:val="none" w:sz="0" w:space="0" w:color="auto"/>
              </w:divBdr>
            </w:div>
          </w:divsChild>
        </w:div>
        <w:div w:id="152330807">
          <w:marLeft w:val="0"/>
          <w:marRight w:val="0"/>
          <w:marTop w:val="0"/>
          <w:marBottom w:val="0"/>
          <w:divBdr>
            <w:top w:val="none" w:sz="0" w:space="0" w:color="auto"/>
            <w:left w:val="none" w:sz="0" w:space="0" w:color="auto"/>
            <w:bottom w:val="none" w:sz="0" w:space="0" w:color="auto"/>
            <w:right w:val="none" w:sz="0" w:space="0" w:color="auto"/>
          </w:divBdr>
        </w:div>
        <w:div w:id="1641032796">
          <w:marLeft w:val="0"/>
          <w:marRight w:val="0"/>
          <w:marTop w:val="0"/>
          <w:marBottom w:val="0"/>
          <w:divBdr>
            <w:top w:val="none" w:sz="0" w:space="0" w:color="auto"/>
            <w:left w:val="none" w:sz="0" w:space="0" w:color="auto"/>
            <w:bottom w:val="none" w:sz="0" w:space="0" w:color="auto"/>
            <w:right w:val="none" w:sz="0" w:space="0" w:color="auto"/>
          </w:divBdr>
          <w:divsChild>
            <w:div w:id="197820037">
              <w:marLeft w:val="0"/>
              <w:marRight w:val="0"/>
              <w:marTop w:val="0"/>
              <w:marBottom w:val="0"/>
              <w:divBdr>
                <w:top w:val="none" w:sz="0" w:space="0" w:color="auto"/>
                <w:left w:val="none" w:sz="0" w:space="0" w:color="auto"/>
                <w:bottom w:val="none" w:sz="0" w:space="0" w:color="auto"/>
                <w:right w:val="none" w:sz="0" w:space="0" w:color="auto"/>
              </w:divBdr>
            </w:div>
          </w:divsChild>
        </w:div>
        <w:div w:id="1621569939">
          <w:marLeft w:val="0"/>
          <w:marRight w:val="0"/>
          <w:marTop w:val="0"/>
          <w:marBottom w:val="0"/>
          <w:divBdr>
            <w:top w:val="none" w:sz="0" w:space="0" w:color="auto"/>
            <w:left w:val="none" w:sz="0" w:space="0" w:color="auto"/>
            <w:bottom w:val="none" w:sz="0" w:space="0" w:color="auto"/>
            <w:right w:val="none" w:sz="0" w:space="0" w:color="auto"/>
          </w:divBdr>
        </w:div>
        <w:div w:id="411859624">
          <w:marLeft w:val="0"/>
          <w:marRight w:val="0"/>
          <w:marTop w:val="0"/>
          <w:marBottom w:val="0"/>
          <w:divBdr>
            <w:top w:val="none" w:sz="0" w:space="0" w:color="auto"/>
            <w:left w:val="none" w:sz="0" w:space="0" w:color="auto"/>
            <w:bottom w:val="none" w:sz="0" w:space="0" w:color="auto"/>
            <w:right w:val="none" w:sz="0" w:space="0" w:color="auto"/>
          </w:divBdr>
          <w:divsChild>
            <w:div w:id="1991442576">
              <w:marLeft w:val="0"/>
              <w:marRight w:val="0"/>
              <w:marTop w:val="0"/>
              <w:marBottom w:val="0"/>
              <w:divBdr>
                <w:top w:val="none" w:sz="0" w:space="0" w:color="auto"/>
                <w:left w:val="none" w:sz="0" w:space="0" w:color="auto"/>
                <w:bottom w:val="none" w:sz="0" w:space="0" w:color="auto"/>
                <w:right w:val="none" w:sz="0" w:space="0" w:color="auto"/>
              </w:divBdr>
            </w:div>
          </w:divsChild>
        </w:div>
        <w:div w:id="277223896">
          <w:marLeft w:val="0"/>
          <w:marRight w:val="0"/>
          <w:marTop w:val="300"/>
          <w:marBottom w:val="0"/>
          <w:divBdr>
            <w:top w:val="none" w:sz="0" w:space="0" w:color="auto"/>
            <w:left w:val="none" w:sz="0" w:space="0" w:color="auto"/>
            <w:bottom w:val="none" w:sz="0" w:space="0" w:color="auto"/>
            <w:right w:val="none" w:sz="0" w:space="0" w:color="auto"/>
          </w:divBdr>
          <w:divsChild>
            <w:div w:id="1873377179">
              <w:marLeft w:val="0"/>
              <w:marRight w:val="0"/>
              <w:marTop w:val="0"/>
              <w:marBottom w:val="0"/>
              <w:divBdr>
                <w:top w:val="none" w:sz="0" w:space="0" w:color="auto"/>
                <w:left w:val="none" w:sz="0" w:space="0" w:color="auto"/>
                <w:bottom w:val="none" w:sz="0" w:space="0" w:color="auto"/>
                <w:right w:val="none" w:sz="0" w:space="0" w:color="auto"/>
              </w:divBdr>
              <w:divsChild>
                <w:div w:id="848367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7966548">
          <w:marLeft w:val="0"/>
          <w:marRight w:val="0"/>
          <w:marTop w:val="300"/>
          <w:marBottom w:val="0"/>
          <w:divBdr>
            <w:top w:val="none" w:sz="0" w:space="0" w:color="auto"/>
            <w:left w:val="none" w:sz="0" w:space="0" w:color="auto"/>
            <w:bottom w:val="none" w:sz="0" w:space="0" w:color="auto"/>
            <w:right w:val="none" w:sz="0" w:space="0" w:color="auto"/>
          </w:divBdr>
          <w:divsChild>
            <w:div w:id="201677232">
              <w:marLeft w:val="0"/>
              <w:marRight w:val="0"/>
              <w:marTop w:val="0"/>
              <w:marBottom w:val="0"/>
              <w:divBdr>
                <w:top w:val="none" w:sz="0" w:space="0" w:color="auto"/>
                <w:left w:val="none" w:sz="0" w:space="0" w:color="auto"/>
                <w:bottom w:val="none" w:sz="0" w:space="0" w:color="auto"/>
                <w:right w:val="none" w:sz="0" w:space="0" w:color="auto"/>
              </w:divBdr>
              <w:divsChild>
                <w:div w:id="20348400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9799757">
          <w:marLeft w:val="0"/>
          <w:marRight w:val="0"/>
          <w:marTop w:val="300"/>
          <w:marBottom w:val="0"/>
          <w:divBdr>
            <w:top w:val="none" w:sz="0" w:space="0" w:color="auto"/>
            <w:left w:val="none" w:sz="0" w:space="0" w:color="auto"/>
            <w:bottom w:val="none" w:sz="0" w:space="0" w:color="auto"/>
            <w:right w:val="none" w:sz="0" w:space="0" w:color="auto"/>
          </w:divBdr>
          <w:divsChild>
            <w:div w:id="1417629236">
              <w:marLeft w:val="0"/>
              <w:marRight w:val="0"/>
              <w:marTop w:val="0"/>
              <w:marBottom w:val="0"/>
              <w:divBdr>
                <w:top w:val="none" w:sz="0" w:space="0" w:color="auto"/>
                <w:left w:val="none" w:sz="0" w:space="0" w:color="auto"/>
                <w:bottom w:val="none" w:sz="0" w:space="0" w:color="auto"/>
                <w:right w:val="none" w:sz="0" w:space="0" w:color="auto"/>
              </w:divBdr>
              <w:divsChild>
                <w:div w:id="15302196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16427700">
      <w:bodyDiv w:val="1"/>
      <w:marLeft w:val="0"/>
      <w:marRight w:val="0"/>
      <w:marTop w:val="0"/>
      <w:marBottom w:val="0"/>
      <w:divBdr>
        <w:top w:val="none" w:sz="0" w:space="0" w:color="auto"/>
        <w:left w:val="none" w:sz="0" w:space="0" w:color="auto"/>
        <w:bottom w:val="none" w:sz="0" w:space="0" w:color="auto"/>
        <w:right w:val="none" w:sz="0" w:space="0" w:color="auto"/>
      </w:divBdr>
    </w:div>
    <w:div w:id="1216695966">
      <w:bodyDiv w:val="1"/>
      <w:marLeft w:val="0"/>
      <w:marRight w:val="0"/>
      <w:marTop w:val="0"/>
      <w:marBottom w:val="0"/>
      <w:divBdr>
        <w:top w:val="none" w:sz="0" w:space="0" w:color="auto"/>
        <w:left w:val="none" w:sz="0" w:space="0" w:color="auto"/>
        <w:bottom w:val="none" w:sz="0" w:space="0" w:color="auto"/>
        <w:right w:val="none" w:sz="0" w:space="0" w:color="auto"/>
      </w:divBdr>
    </w:div>
    <w:div w:id="1218469283">
      <w:bodyDiv w:val="1"/>
      <w:marLeft w:val="0"/>
      <w:marRight w:val="0"/>
      <w:marTop w:val="0"/>
      <w:marBottom w:val="0"/>
      <w:divBdr>
        <w:top w:val="none" w:sz="0" w:space="0" w:color="auto"/>
        <w:left w:val="none" w:sz="0" w:space="0" w:color="auto"/>
        <w:bottom w:val="none" w:sz="0" w:space="0" w:color="auto"/>
        <w:right w:val="none" w:sz="0" w:space="0" w:color="auto"/>
      </w:divBdr>
      <w:divsChild>
        <w:div w:id="700012314">
          <w:marLeft w:val="0"/>
          <w:marRight w:val="0"/>
          <w:marTop w:val="0"/>
          <w:marBottom w:val="0"/>
          <w:divBdr>
            <w:top w:val="none" w:sz="0" w:space="0" w:color="auto"/>
            <w:left w:val="none" w:sz="0" w:space="0" w:color="auto"/>
            <w:bottom w:val="none" w:sz="0" w:space="0" w:color="auto"/>
            <w:right w:val="none" w:sz="0" w:space="0" w:color="auto"/>
          </w:divBdr>
        </w:div>
        <w:div w:id="1440829304">
          <w:marLeft w:val="0"/>
          <w:marRight w:val="0"/>
          <w:marTop w:val="0"/>
          <w:marBottom w:val="0"/>
          <w:divBdr>
            <w:top w:val="none" w:sz="0" w:space="0" w:color="auto"/>
            <w:left w:val="none" w:sz="0" w:space="0" w:color="auto"/>
            <w:bottom w:val="none" w:sz="0" w:space="0" w:color="auto"/>
            <w:right w:val="none" w:sz="0" w:space="0" w:color="auto"/>
          </w:divBdr>
          <w:divsChild>
            <w:div w:id="554127391">
              <w:marLeft w:val="0"/>
              <w:marRight w:val="0"/>
              <w:marTop w:val="0"/>
              <w:marBottom w:val="0"/>
              <w:divBdr>
                <w:top w:val="none" w:sz="0" w:space="0" w:color="auto"/>
                <w:left w:val="none" w:sz="0" w:space="0" w:color="auto"/>
                <w:bottom w:val="none" w:sz="0" w:space="0" w:color="auto"/>
                <w:right w:val="none" w:sz="0" w:space="0" w:color="auto"/>
              </w:divBdr>
            </w:div>
          </w:divsChild>
        </w:div>
        <w:div w:id="1283266349">
          <w:marLeft w:val="0"/>
          <w:marRight w:val="0"/>
          <w:marTop w:val="0"/>
          <w:marBottom w:val="0"/>
          <w:divBdr>
            <w:top w:val="none" w:sz="0" w:space="0" w:color="auto"/>
            <w:left w:val="none" w:sz="0" w:space="0" w:color="auto"/>
            <w:bottom w:val="none" w:sz="0" w:space="0" w:color="auto"/>
            <w:right w:val="none" w:sz="0" w:space="0" w:color="auto"/>
          </w:divBdr>
        </w:div>
        <w:div w:id="1597900430">
          <w:marLeft w:val="0"/>
          <w:marRight w:val="0"/>
          <w:marTop w:val="0"/>
          <w:marBottom w:val="0"/>
          <w:divBdr>
            <w:top w:val="none" w:sz="0" w:space="0" w:color="auto"/>
            <w:left w:val="none" w:sz="0" w:space="0" w:color="auto"/>
            <w:bottom w:val="none" w:sz="0" w:space="0" w:color="auto"/>
            <w:right w:val="none" w:sz="0" w:space="0" w:color="auto"/>
          </w:divBdr>
          <w:divsChild>
            <w:div w:id="516427769">
              <w:marLeft w:val="0"/>
              <w:marRight w:val="0"/>
              <w:marTop w:val="0"/>
              <w:marBottom w:val="0"/>
              <w:divBdr>
                <w:top w:val="none" w:sz="0" w:space="0" w:color="auto"/>
                <w:left w:val="none" w:sz="0" w:space="0" w:color="auto"/>
                <w:bottom w:val="none" w:sz="0" w:space="0" w:color="auto"/>
                <w:right w:val="none" w:sz="0" w:space="0" w:color="auto"/>
              </w:divBdr>
            </w:div>
          </w:divsChild>
        </w:div>
        <w:div w:id="1961253857">
          <w:marLeft w:val="0"/>
          <w:marRight w:val="0"/>
          <w:marTop w:val="0"/>
          <w:marBottom w:val="0"/>
          <w:divBdr>
            <w:top w:val="none" w:sz="0" w:space="0" w:color="auto"/>
            <w:left w:val="none" w:sz="0" w:space="0" w:color="auto"/>
            <w:bottom w:val="none" w:sz="0" w:space="0" w:color="auto"/>
            <w:right w:val="none" w:sz="0" w:space="0" w:color="auto"/>
          </w:divBdr>
        </w:div>
        <w:div w:id="1585725649">
          <w:marLeft w:val="0"/>
          <w:marRight w:val="0"/>
          <w:marTop w:val="0"/>
          <w:marBottom w:val="0"/>
          <w:divBdr>
            <w:top w:val="none" w:sz="0" w:space="0" w:color="auto"/>
            <w:left w:val="none" w:sz="0" w:space="0" w:color="auto"/>
            <w:bottom w:val="none" w:sz="0" w:space="0" w:color="auto"/>
            <w:right w:val="none" w:sz="0" w:space="0" w:color="auto"/>
          </w:divBdr>
          <w:divsChild>
            <w:div w:id="1948612886">
              <w:marLeft w:val="0"/>
              <w:marRight w:val="0"/>
              <w:marTop w:val="0"/>
              <w:marBottom w:val="0"/>
              <w:divBdr>
                <w:top w:val="none" w:sz="0" w:space="0" w:color="auto"/>
                <w:left w:val="none" w:sz="0" w:space="0" w:color="auto"/>
                <w:bottom w:val="none" w:sz="0" w:space="0" w:color="auto"/>
                <w:right w:val="none" w:sz="0" w:space="0" w:color="auto"/>
              </w:divBdr>
            </w:div>
          </w:divsChild>
        </w:div>
        <w:div w:id="784883019">
          <w:marLeft w:val="0"/>
          <w:marRight w:val="0"/>
          <w:marTop w:val="0"/>
          <w:marBottom w:val="0"/>
          <w:divBdr>
            <w:top w:val="none" w:sz="0" w:space="0" w:color="auto"/>
            <w:left w:val="none" w:sz="0" w:space="0" w:color="auto"/>
            <w:bottom w:val="none" w:sz="0" w:space="0" w:color="auto"/>
            <w:right w:val="none" w:sz="0" w:space="0" w:color="auto"/>
          </w:divBdr>
        </w:div>
        <w:div w:id="1507984608">
          <w:marLeft w:val="0"/>
          <w:marRight w:val="0"/>
          <w:marTop w:val="0"/>
          <w:marBottom w:val="0"/>
          <w:divBdr>
            <w:top w:val="none" w:sz="0" w:space="0" w:color="auto"/>
            <w:left w:val="none" w:sz="0" w:space="0" w:color="auto"/>
            <w:bottom w:val="none" w:sz="0" w:space="0" w:color="auto"/>
            <w:right w:val="none" w:sz="0" w:space="0" w:color="auto"/>
          </w:divBdr>
          <w:divsChild>
            <w:div w:id="524439059">
              <w:marLeft w:val="0"/>
              <w:marRight w:val="0"/>
              <w:marTop w:val="0"/>
              <w:marBottom w:val="0"/>
              <w:divBdr>
                <w:top w:val="none" w:sz="0" w:space="0" w:color="auto"/>
                <w:left w:val="none" w:sz="0" w:space="0" w:color="auto"/>
                <w:bottom w:val="none" w:sz="0" w:space="0" w:color="auto"/>
                <w:right w:val="none" w:sz="0" w:space="0" w:color="auto"/>
              </w:divBdr>
            </w:div>
          </w:divsChild>
        </w:div>
        <w:div w:id="329648010">
          <w:marLeft w:val="0"/>
          <w:marRight w:val="0"/>
          <w:marTop w:val="0"/>
          <w:marBottom w:val="0"/>
          <w:divBdr>
            <w:top w:val="none" w:sz="0" w:space="0" w:color="auto"/>
            <w:left w:val="none" w:sz="0" w:space="0" w:color="auto"/>
            <w:bottom w:val="none" w:sz="0" w:space="0" w:color="auto"/>
            <w:right w:val="none" w:sz="0" w:space="0" w:color="auto"/>
          </w:divBdr>
        </w:div>
        <w:div w:id="1191646261">
          <w:marLeft w:val="0"/>
          <w:marRight w:val="0"/>
          <w:marTop w:val="0"/>
          <w:marBottom w:val="0"/>
          <w:divBdr>
            <w:top w:val="none" w:sz="0" w:space="0" w:color="auto"/>
            <w:left w:val="none" w:sz="0" w:space="0" w:color="auto"/>
            <w:bottom w:val="none" w:sz="0" w:space="0" w:color="auto"/>
            <w:right w:val="none" w:sz="0" w:space="0" w:color="auto"/>
          </w:divBdr>
          <w:divsChild>
            <w:div w:id="1119951362">
              <w:marLeft w:val="0"/>
              <w:marRight w:val="0"/>
              <w:marTop w:val="0"/>
              <w:marBottom w:val="0"/>
              <w:divBdr>
                <w:top w:val="none" w:sz="0" w:space="0" w:color="auto"/>
                <w:left w:val="none" w:sz="0" w:space="0" w:color="auto"/>
                <w:bottom w:val="none" w:sz="0" w:space="0" w:color="auto"/>
                <w:right w:val="none" w:sz="0" w:space="0" w:color="auto"/>
              </w:divBdr>
            </w:div>
          </w:divsChild>
        </w:div>
        <w:div w:id="866604856">
          <w:marLeft w:val="0"/>
          <w:marRight w:val="0"/>
          <w:marTop w:val="0"/>
          <w:marBottom w:val="0"/>
          <w:divBdr>
            <w:top w:val="none" w:sz="0" w:space="0" w:color="auto"/>
            <w:left w:val="none" w:sz="0" w:space="0" w:color="auto"/>
            <w:bottom w:val="none" w:sz="0" w:space="0" w:color="auto"/>
            <w:right w:val="none" w:sz="0" w:space="0" w:color="auto"/>
          </w:divBdr>
        </w:div>
        <w:div w:id="1595938163">
          <w:marLeft w:val="0"/>
          <w:marRight w:val="0"/>
          <w:marTop w:val="0"/>
          <w:marBottom w:val="0"/>
          <w:divBdr>
            <w:top w:val="none" w:sz="0" w:space="0" w:color="auto"/>
            <w:left w:val="none" w:sz="0" w:space="0" w:color="auto"/>
            <w:bottom w:val="none" w:sz="0" w:space="0" w:color="auto"/>
            <w:right w:val="none" w:sz="0" w:space="0" w:color="auto"/>
          </w:divBdr>
          <w:divsChild>
            <w:div w:id="327907826">
              <w:marLeft w:val="0"/>
              <w:marRight w:val="0"/>
              <w:marTop w:val="0"/>
              <w:marBottom w:val="0"/>
              <w:divBdr>
                <w:top w:val="none" w:sz="0" w:space="0" w:color="auto"/>
                <w:left w:val="none" w:sz="0" w:space="0" w:color="auto"/>
                <w:bottom w:val="none" w:sz="0" w:space="0" w:color="auto"/>
                <w:right w:val="none" w:sz="0" w:space="0" w:color="auto"/>
              </w:divBdr>
            </w:div>
          </w:divsChild>
        </w:div>
        <w:div w:id="2074963453">
          <w:marLeft w:val="0"/>
          <w:marRight w:val="0"/>
          <w:marTop w:val="0"/>
          <w:marBottom w:val="0"/>
          <w:divBdr>
            <w:top w:val="none" w:sz="0" w:space="0" w:color="auto"/>
            <w:left w:val="none" w:sz="0" w:space="0" w:color="auto"/>
            <w:bottom w:val="none" w:sz="0" w:space="0" w:color="auto"/>
            <w:right w:val="none" w:sz="0" w:space="0" w:color="auto"/>
          </w:divBdr>
        </w:div>
        <w:div w:id="1983341158">
          <w:marLeft w:val="0"/>
          <w:marRight w:val="0"/>
          <w:marTop w:val="0"/>
          <w:marBottom w:val="0"/>
          <w:divBdr>
            <w:top w:val="none" w:sz="0" w:space="0" w:color="auto"/>
            <w:left w:val="none" w:sz="0" w:space="0" w:color="auto"/>
            <w:bottom w:val="none" w:sz="0" w:space="0" w:color="auto"/>
            <w:right w:val="none" w:sz="0" w:space="0" w:color="auto"/>
          </w:divBdr>
          <w:divsChild>
            <w:div w:id="601690703">
              <w:marLeft w:val="0"/>
              <w:marRight w:val="0"/>
              <w:marTop w:val="0"/>
              <w:marBottom w:val="0"/>
              <w:divBdr>
                <w:top w:val="none" w:sz="0" w:space="0" w:color="auto"/>
                <w:left w:val="none" w:sz="0" w:space="0" w:color="auto"/>
                <w:bottom w:val="none" w:sz="0" w:space="0" w:color="auto"/>
                <w:right w:val="none" w:sz="0" w:space="0" w:color="auto"/>
              </w:divBdr>
            </w:div>
          </w:divsChild>
        </w:div>
        <w:div w:id="1475176687">
          <w:marLeft w:val="0"/>
          <w:marRight w:val="0"/>
          <w:marTop w:val="300"/>
          <w:marBottom w:val="0"/>
          <w:divBdr>
            <w:top w:val="none" w:sz="0" w:space="0" w:color="auto"/>
            <w:left w:val="none" w:sz="0" w:space="0" w:color="auto"/>
            <w:bottom w:val="none" w:sz="0" w:space="0" w:color="auto"/>
            <w:right w:val="none" w:sz="0" w:space="0" w:color="auto"/>
          </w:divBdr>
          <w:divsChild>
            <w:div w:id="2102985630">
              <w:marLeft w:val="0"/>
              <w:marRight w:val="0"/>
              <w:marTop w:val="0"/>
              <w:marBottom w:val="0"/>
              <w:divBdr>
                <w:top w:val="none" w:sz="0" w:space="0" w:color="auto"/>
                <w:left w:val="none" w:sz="0" w:space="0" w:color="auto"/>
                <w:bottom w:val="none" w:sz="0" w:space="0" w:color="auto"/>
                <w:right w:val="none" w:sz="0" w:space="0" w:color="auto"/>
              </w:divBdr>
              <w:divsChild>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3096777">
          <w:marLeft w:val="0"/>
          <w:marRight w:val="0"/>
          <w:marTop w:val="300"/>
          <w:marBottom w:val="0"/>
          <w:divBdr>
            <w:top w:val="none" w:sz="0" w:space="0" w:color="auto"/>
            <w:left w:val="none" w:sz="0" w:space="0" w:color="auto"/>
            <w:bottom w:val="none" w:sz="0" w:space="0" w:color="auto"/>
            <w:right w:val="none" w:sz="0" w:space="0" w:color="auto"/>
          </w:divBdr>
          <w:divsChild>
            <w:div w:id="1436097720">
              <w:marLeft w:val="0"/>
              <w:marRight w:val="0"/>
              <w:marTop w:val="0"/>
              <w:marBottom w:val="0"/>
              <w:divBdr>
                <w:top w:val="none" w:sz="0" w:space="0" w:color="auto"/>
                <w:left w:val="none" w:sz="0" w:space="0" w:color="auto"/>
                <w:bottom w:val="none" w:sz="0" w:space="0" w:color="auto"/>
                <w:right w:val="none" w:sz="0" w:space="0" w:color="auto"/>
              </w:divBdr>
              <w:divsChild>
                <w:div w:id="13689852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621345">
          <w:marLeft w:val="0"/>
          <w:marRight w:val="0"/>
          <w:marTop w:val="300"/>
          <w:marBottom w:val="0"/>
          <w:divBdr>
            <w:top w:val="none" w:sz="0" w:space="0" w:color="auto"/>
            <w:left w:val="none" w:sz="0" w:space="0" w:color="auto"/>
            <w:bottom w:val="none" w:sz="0" w:space="0" w:color="auto"/>
            <w:right w:val="none" w:sz="0" w:space="0" w:color="auto"/>
          </w:divBdr>
          <w:divsChild>
            <w:div w:id="1268583767">
              <w:marLeft w:val="0"/>
              <w:marRight w:val="0"/>
              <w:marTop w:val="0"/>
              <w:marBottom w:val="0"/>
              <w:divBdr>
                <w:top w:val="none" w:sz="0" w:space="0" w:color="auto"/>
                <w:left w:val="none" w:sz="0" w:space="0" w:color="auto"/>
                <w:bottom w:val="none" w:sz="0" w:space="0" w:color="auto"/>
                <w:right w:val="none" w:sz="0" w:space="0" w:color="auto"/>
              </w:divBdr>
              <w:divsChild>
                <w:div w:id="1981266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3366978">
          <w:marLeft w:val="0"/>
          <w:marRight w:val="0"/>
          <w:marTop w:val="300"/>
          <w:marBottom w:val="0"/>
          <w:divBdr>
            <w:top w:val="none" w:sz="0" w:space="0" w:color="auto"/>
            <w:left w:val="none" w:sz="0" w:space="0" w:color="auto"/>
            <w:bottom w:val="none" w:sz="0" w:space="0" w:color="auto"/>
            <w:right w:val="none" w:sz="0" w:space="0" w:color="auto"/>
          </w:divBdr>
          <w:divsChild>
            <w:div w:id="30349875">
              <w:marLeft w:val="0"/>
              <w:marRight w:val="0"/>
              <w:marTop w:val="0"/>
              <w:marBottom w:val="0"/>
              <w:divBdr>
                <w:top w:val="none" w:sz="0" w:space="0" w:color="auto"/>
                <w:left w:val="none" w:sz="0" w:space="0" w:color="auto"/>
                <w:bottom w:val="none" w:sz="0" w:space="0" w:color="auto"/>
                <w:right w:val="none" w:sz="0" w:space="0" w:color="auto"/>
              </w:divBdr>
              <w:divsChild>
                <w:div w:id="1729643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1401202">
      <w:bodyDiv w:val="1"/>
      <w:marLeft w:val="0"/>
      <w:marRight w:val="0"/>
      <w:marTop w:val="0"/>
      <w:marBottom w:val="0"/>
      <w:divBdr>
        <w:top w:val="none" w:sz="0" w:space="0" w:color="auto"/>
        <w:left w:val="none" w:sz="0" w:space="0" w:color="auto"/>
        <w:bottom w:val="none" w:sz="0" w:space="0" w:color="auto"/>
        <w:right w:val="none" w:sz="0" w:space="0" w:color="auto"/>
      </w:divBdr>
      <w:divsChild>
        <w:div w:id="1454209262">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sChild>
            <w:div w:id="2056655803">
              <w:marLeft w:val="0"/>
              <w:marRight w:val="0"/>
              <w:marTop w:val="0"/>
              <w:marBottom w:val="0"/>
              <w:divBdr>
                <w:top w:val="none" w:sz="0" w:space="0" w:color="auto"/>
                <w:left w:val="none" w:sz="0" w:space="0" w:color="auto"/>
                <w:bottom w:val="none" w:sz="0" w:space="0" w:color="auto"/>
                <w:right w:val="none" w:sz="0" w:space="0" w:color="auto"/>
              </w:divBdr>
            </w:div>
          </w:divsChild>
        </w:div>
        <w:div w:id="666590062">
          <w:marLeft w:val="0"/>
          <w:marRight w:val="0"/>
          <w:marTop w:val="0"/>
          <w:marBottom w:val="0"/>
          <w:divBdr>
            <w:top w:val="none" w:sz="0" w:space="0" w:color="auto"/>
            <w:left w:val="none" w:sz="0" w:space="0" w:color="auto"/>
            <w:bottom w:val="none" w:sz="0" w:space="0" w:color="auto"/>
            <w:right w:val="none" w:sz="0" w:space="0" w:color="auto"/>
          </w:divBdr>
        </w:div>
        <w:div w:id="1549495026">
          <w:marLeft w:val="0"/>
          <w:marRight w:val="0"/>
          <w:marTop w:val="0"/>
          <w:marBottom w:val="0"/>
          <w:divBdr>
            <w:top w:val="none" w:sz="0" w:space="0" w:color="auto"/>
            <w:left w:val="none" w:sz="0" w:space="0" w:color="auto"/>
            <w:bottom w:val="none" w:sz="0" w:space="0" w:color="auto"/>
            <w:right w:val="none" w:sz="0" w:space="0" w:color="auto"/>
          </w:divBdr>
          <w:divsChild>
            <w:div w:id="504705183">
              <w:marLeft w:val="0"/>
              <w:marRight w:val="0"/>
              <w:marTop w:val="0"/>
              <w:marBottom w:val="0"/>
              <w:divBdr>
                <w:top w:val="none" w:sz="0" w:space="0" w:color="auto"/>
                <w:left w:val="none" w:sz="0" w:space="0" w:color="auto"/>
                <w:bottom w:val="none" w:sz="0" w:space="0" w:color="auto"/>
                <w:right w:val="none" w:sz="0" w:space="0" w:color="auto"/>
              </w:divBdr>
            </w:div>
          </w:divsChild>
        </w:div>
        <w:div w:id="1689067277">
          <w:marLeft w:val="0"/>
          <w:marRight w:val="0"/>
          <w:marTop w:val="0"/>
          <w:marBottom w:val="0"/>
          <w:divBdr>
            <w:top w:val="none" w:sz="0" w:space="0" w:color="auto"/>
            <w:left w:val="none" w:sz="0" w:space="0" w:color="auto"/>
            <w:bottom w:val="none" w:sz="0" w:space="0" w:color="auto"/>
            <w:right w:val="none" w:sz="0" w:space="0" w:color="auto"/>
          </w:divBdr>
        </w:div>
        <w:div w:id="461078077">
          <w:marLeft w:val="0"/>
          <w:marRight w:val="0"/>
          <w:marTop w:val="0"/>
          <w:marBottom w:val="0"/>
          <w:divBdr>
            <w:top w:val="none" w:sz="0" w:space="0" w:color="auto"/>
            <w:left w:val="none" w:sz="0" w:space="0" w:color="auto"/>
            <w:bottom w:val="none" w:sz="0" w:space="0" w:color="auto"/>
            <w:right w:val="none" w:sz="0" w:space="0" w:color="auto"/>
          </w:divBdr>
          <w:divsChild>
            <w:div w:id="966665846">
              <w:marLeft w:val="0"/>
              <w:marRight w:val="0"/>
              <w:marTop w:val="0"/>
              <w:marBottom w:val="0"/>
              <w:divBdr>
                <w:top w:val="none" w:sz="0" w:space="0" w:color="auto"/>
                <w:left w:val="none" w:sz="0" w:space="0" w:color="auto"/>
                <w:bottom w:val="none" w:sz="0" w:space="0" w:color="auto"/>
                <w:right w:val="none" w:sz="0" w:space="0" w:color="auto"/>
              </w:divBdr>
            </w:div>
          </w:divsChild>
        </w:div>
        <w:div w:id="211502210">
          <w:marLeft w:val="0"/>
          <w:marRight w:val="0"/>
          <w:marTop w:val="0"/>
          <w:marBottom w:val="0"/>
          <w:divBdr>
            <w:top w:val="none" w:sz="0" w:space="0" w:color="auto"/>
            <w:left w:val="none" w:sz="0" w:space="0" w:color="auto"/>
            <w:bottom w:val="none" w:sz="0" w:space="0" w:color="auto"/>
            <w:right w:val="none" w:sz="0" w:space="0" w:color="auto"/>
          </w:divBdr>
        </w:div>
        <w:div w:id="1240209456">
          <w:marLeft w:val="0"/>
          <w:marRight w:val="0"/>
          <w:marTop w:val="0"/>
          <w:marBottom w:val="0"/>
          <w:divBdr>
            <w:top w:val="none" w:sz="0" w:space="0" w:color="auto"/>
            <w:left w:val="none" w:sz="0" w:space="0" w:color="auto"/>
            <w:bottom w:val="none" w:sz="0" w:space="0" w:color="auto"/>
            <w:right w:val="none" w:sz="0" w:space="0" w:color="auto"/>
          </w:divBdr>
          <w:divsChild>
            <w:div w:id="968046438">
              <w:marLeft w:val="0"/>
              <w:marRight w:val="0"/>
              <w:marTop w:val="0"/>
              <w:marBottom w:val="0"/>
              <w:divBdr>
                <w:top w:val="none" w:sz="0" w:space="0" w:color="auto"/>
                <w:left w:val="none" w:sz="0" w:space="0" w:color="auto"/>
                <w:bottom w:val="none" w:sz="0" w:space="0" w:color="auto"/>
                <w:right w:val="none" w:sz="0" w:space="0" w:color="auto"/>
              </w:divBdr>
            </w:div>
          </w:divsChild>
        </w:div>
        <w:div w:id="2140757675">
          <w:marLeft w:val="0"/>
          <w:marRight w:val="0"/>
          <w:marTop w:val="0"/>
          <w:marBottom w:val="0"/>
          <w:divBdr>
            <w:top w:val="none" w:sz="0" w:space="0" w:color="auto"/>
            <w:left w:val="none" w:sz="0" w:space="0" w:color="auto"/>
            <w:bottom w:val="none" w:sz="0" w:space="0" w:color="auto"/>
            <w:right w:val="none" w:sz="0" w:space="0" w:color="auto"/>
          </w:divBdr>
        </w:div>
        <w:div w:id="155078068">
          <w:marLeft w:val="0"/>
          <w:marRight w:val="0"/>
          <w:marTop w:val="0"/>
          <w:marBottom w:val="0"/>
          <w:divBdr>
            <w:top w:val="none" w:sz="0" w:space="0" w:color="auto"/>
            <w:left w:val="none" w:sz="0" w:space="0" w:color="auto"/>
            <w:bottom w:val="none" w:sz="0" w:space="0" w:color="auto"/>
            <w:right w:val="none" w:sz="0" w:space="0" w:color="auto"/>
          </w:divBdr>
          <w:divsChild>
            <w:div w:id="1879851076">
              <w:marLeft w:val="0"/>
              <w:marRight w:val="0"/>
              <w:marTop w:val="0"/>
              <w:marBottom w:val="0"/>
              <w:divBdr>
                <w:top w:val="none" w:sz="0" w:space="0" w:color="auto"/>
                <w:left w:val="none" w:sz="0" w:space="0" w:color="auto"/>
                <w:bottom w:val="none" w:sz="0" w:space="0" w:color="auto"/>
                <w:right w:val="none" w:sz="0" w:space="0" w:color="auto"/>
              </w:divBdr>
            </w:div>
          </w:divsChild>
        </w:div>
        <w:div w:id="449082963">
          <w:marLeft w:val="0"/>
          <w:marRight w:val="0"/>
          <w:marTop w:val="0"/>
          <w:marBottom w:val="0"/>
          <w:divBdr>
            <w:top w:val="none" w:sz="0" w:space="0" w:color="auto"/>
            <w:left w:val="none" w:sz="0" w:space="0" w:color="auto"/>
            <w:bottom w:val="none" w:sz="0" w:space="0" w:color="auto"/>
            <w:right w:val="none" w:sz="0" w:space="0" w:color="auto"/>
          </w:divBdr>
        </w:div>
        <w:div w:id="908224453">
          <w:marLeft w:val="0"/>
          <w:marRight w:val="0"/>
          <w:marTop w:val="0"/>
          <w:marBottom w:val="0"/>
          <w:divBdr>
            <w:top w:val="none" w:sz="0" w:space="0" w:color="auto"/>
            <w:left w:val="none" w:sz="0" w:space="0" w:color="auto"/>
            <w:bottom w:val="none" w:sz="0" w:space="0" w:color="auto"/>
            <w:right w:val="none" w:sz="0" w:space="0" w:color="auto"/>
          </w:divBdr>
          <w:divsChild>
            <w:div w:id="1790516080">
              <w:marLeft w:val="0"/>
              <w:marRight w:val="0"/>
              <w:marTop w:val="0"/>
              <w:marBottom w:val="0"/>
              <w:divBdr>
                <w:top w:val="none" w:sz="0" w:space="0" w:color="auto"/>
                <w:left w:val="none" w:sz="0" w:space="0" w:color="auto"/>
                <w:bottom w:val="none" w:sz="0" w:space="0" w:color="auto"/>
                <w:right w:val="none" w:sz="0" w:space="0" w:color="auto"/>
              </w:divBdr>
            </w:div>
          </w:divsChild>
        </w:div>
        <w:div w:id="93012962">
          <w:marLeft w:val="0"/>
          <w:marRight w:val="0"/>
          <w:marTop w:val="0"/>
          <w:marBottom w:val="0"/>
          <w:divBdr>
            <w:top w:val="none" w:sz="0" w:space="0" w:color="auto"/>
            <w:left w:val="none" w:sz="0" w:space="0" w:color="auto"/>
            <w:bottom w:val="none" w:sz="0" w:space="0" w:color="auto"/>
            <w:right w:val="none" w:sz="0" w:space="0" w:color="auto"/>
          </w:divBdr>
        </w:div>
        <w:div w:id="1311208378">
          <w:marLeft w:val="0"/>
          <w:marRight w:val="0"/>
          <w:marTop w:val="0"/>
          <w:marBottom w:val="0"/>
          <w:divBdr>
            <w:top w:val="none" w:sz="0" w:space="0" w:color="auto"/>
            <w:left w:val="none" w:sz="0" w:space="0" w:color="auto"/>
            <w:bottom w:val="none" w:sz="0" w:space="0" w:color="auto"/>
            <w:right w:val="none" w:sz="0" w:space="0" w:color="auto"/>
          </w:divBdr>
          <w:divsChild>
            <w:div w:id="1512332994">
              <w:marLeft w:val="0"/>
              <w:marRight w:val="0"/>
              <w:marTop w:val="0"/>
              <w:marBottom w:val="0"/>
              <w:divBdr>
                <w:top w:val="none" w:sz="0" w:space="0" w:color="auto"/>
                <w:left w:val="none" w:sz="0" w:space="0" w:color="auto"/>
                <w:bottom w:val="none" w:sz="0" w:space="0" w:color="auto"/>
                <w:right w:val="none" w:sz="0" w:space="0" w:color="auto"/>
              </w:divBdr>
            </w:div>
          </w:divsChild>
        </w:div>
        <w:div w:id="2057507557">
          <w:marLeft w:val="0"/>
          <w:marRight w:val="0"/>
          <w:marTop w:val="300"/>
          <w:marBottom w:val="0"/>
          <w:divBdr>
            <w:top w:val="none" w:sz="0" w:space="0" w:color="auto"/>
            <w:left w:val="none" w:sz="0" w:space="0" w:color="auto"/>
            <w:bottom w:val="none" w:sz="0" w:space="0" w:color="auto"/>
            <w:right w:val="none" w:sz="0" w:space="0" w:color="auto"/>
          </w:divBdr>
          <w:divsChild>
            <w:div w:id="1009211872">
              <w:marLeft w:val="0"/>
              <w:marRight w:val="0"/>
              <w:marTop w:val="0"/>
              <w:marBottom w:val="0"/>
              <w:divBdr>
                <w:top w:val="none" w:sz="0" w:space="0" w:color="auto"/>
                <w:left w:val="none" w:sz="0" w:space="0" w:color="auto"/>
                <w:bottom w:val="none" w:sz="0" w:space="0" w:color="auto"/>
                <w:right w:val="none" w:sz="0" w:space="0" w:color="auto"/>
              </w:divBdr>
              <w:divsChild>
                <w:div w:id="1129856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6652781">
          <w:marLeft w:val="0"/>
          <w:marRight w:val="0"/>
          <w:marTop w:val="300"/>
          <w:marBottom w:val="0"/>
          <w:divBdr>
            <w:top w:val="none" w:sz="0" w:space="0" w:color="auto"/>
            <w:left w:val="none" w:sz="0" w:space="0" w:color="auto"/>
            <w:bottom w:val="none" w:sz="0" w:space="0" w:color="auto"/>
            <w:right w:val="none" w:sz="0" w:space="0" w:color="auto"/>
          </w:divBdr>
          <w:divsChild>
            <w:div w:id="349337321">
              <w:marLeft w:val="0"/>
              <w:marRight w:val="0"/>
              <w:marTop w:val="0"/>
              <w:marBottom w:val="0"/>
              <w:divBdr>
                <w:top w:val="none" w:sz="0" w:space="0" w:color="auto"/>
                <w:left w:val="none" w:sz="0" w:space="0" w:color="auto"/>
                <w:bottom w:val="none" w:sz="0" w:space="0" w:color="auto"/>
                <w:right w:val="none" w:sz="0" w:space="0" w:color="auto"/>
              </w:divBdr>
              <w:divsChild>
                <w:div w:id="14817996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7400765">
          <w:marLeft w:val="0"/>
          <w:marRight w:val="0"/>
          <w:marTop w:val="300"/>
          <w:marBottom w:val="0"/>
          <w:divBdr>
            <w:top w:val="none" w:sz="0" w:space="0" w:color="auto"/>
            <w:left w:val="none" w:sz="0" w:space="0" w:color="auto"/>
            <w:bottom w:val="none" w:sz="0" w:space="0" w:color="auto"/>
            <w:right w:val="none" w:sz="0" w:space="0" w:color="auto"/>
          </w:divBdr>
          <w:divsChild>
            <w:div w:id="1436680403">
              <w:marLeft w:val="0"/>
              <w:marRight w:val="0"/>
              <w:marTop w:val="0"/>
              <w:marBottom w:val="0"/>
              <w:divBdr>
                <w:top w:val="none" w:sz="0" w:space="0" w:color="auto"/>
                <w:left w:val="none" w:sz="0" w:space="0" w:color="auto"/>
                <w:bottom w:val="none" w:sz="0" w:space="0" w:color="auto"/>
                <w:right w:val="none" w:sz="0" w:space="0" w:color="auto"/>
              </w:divBdr>
              <w:divsChild>
                <w:div w:id="1286229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5339828">
          <w:marLeft w:val="0"/>
          <w:marRight w:val="0"/>
          <w:marTop w:val="300"/>
          <w:marBottom w:val="0"/>
          <w:divBdr>
            <w:top w:val="none" w:sz="0" w:space="0" w:color="auto"/>
            <w:left w:val="none" w:sz="0" w:space="0" w:color="auto"/>
            <w:bottom w:val="none" w:sz="0" w:space="0" w:color="auto"/>
            <w:right w:val="none" w:sz="0" w:space="0" w:color="auto"/>
          </w:divBdr>
          <w:divsChild>
            <w:div w:id="96801529">
              <w:marLeft w:val="0"/>
              <w:marRight w:val="0"/>
              <w:marTop w:val="0"/>
              <w:marBottom w:val="0"/>
              <w:divBdr>
                <w:top w:val="none" w:sz="0" w:space="0" w:color="auto"/>
                <w:left w:val="none" w:sz="0" w:space="0" w:color="auto"/>
                <w:bottom w:val="none" w:sz="0" w:space="0" w:color="auto"/>
                <w:right w:val="none" w:sz="0" w:space="0" w:color="auto"/>
              </w:divBdr>
              <w:divsChild>
                <w:div w:id="151113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2868545">
      <w:bodyDiv w:val="1"/>
      <w:marLeft w:val="0"/>
      <w:marRight w:val="0"/>
      <w:marTop w:val="0"/>
      <w:marBottom w:val="0"/>
      <w:divBdr>
        <w:top w:val="none" w:sz="0" w:space="0" w:color="auto"/>
        <w:left w:val="none" w:sz="0" w:space="0" w:color="auto"/>
        <w:bottom w:val="none" w:sz="0" w:space="0" w:color="auto"/>
        <w:right w:val="none" w:sz="0" w:space="0" w:color="auto"/>
      </w:divBdr>
      <w:divsChild>
        <w:div w:id="1198198055">
          <w:marLeft w:val="0"/>
          <w:marRight w:val="0"/>
          <w:marTop w:val="0"/>
          <w:marBottom w:val="0"/>
          <w:divBdr>
            <w:top w:val="none" w:sz="0" w:space="0" w:color="auto"/>
            <w:left w:val="none" w:sz="0" w:space="0" w:color="auto"/>
            <w:bottom w:val="none" w:sz="0" w:space="0" w:color="auto"/>
            <w:right w:val="none" w:sz="0" w:space="0" w:color="auto"/>
          </w:divBdr>
        </w:div>
        <w:div w:id="1351179175">
          <w:marLeft w:val="0"/>
          <w:marRight w:val="0"/>
          <w:marTop w:val="0"/>
          <w:marBottom w:val="0"/>
          <w:divBdr>
            <w:top w:val="none" w:sz="0" w:space="0" w:color="auto"/>
            <w:left w:val="none" w:sz="0" w:space="0" w:color="auto"/>
            <w:bottom w:val="none" w:sz="0" w:space="0" w:color="auto"/>
            <w:right w:val="none" w:sz="0" w:space="0" w:color="auto"/>
          </w:divBdr>
          <w:divsChild>
            <w:div w:id="388186512">
              <w:marLeft w:val="0"/>
              <w:marRight w:val="0"/>
              <w:marTop w:val="0"/>
              <w:marBottom w:val="0"/>
              <w:divBdr>
                <w:top w:val="none" w:sz="0" w:space="0" w:color="auto"/>
                <w:left w:val="none" w:sz="0" w:space="0" w:color="auto"/>
                <w:bottom w:val="none" w:sz="0" w:space="0" w:color="auto"/>
                <w:right w:val="none" w:sz="0" w:space="0" w:color="auto"/>
              </w:divBdr>
            </w:div>
          </w:divsChild>
        </w:div>
        <w:div w:id="841697446">
          <w:marLeft w:val="0"/>
          <w:marRight w:val="0"/>
          <w:marTop w:val="0"/>
          <w:marBottom w:val="0"/>
          <w:divBdr>
            <w:top w:val="none" w:sz="0" w:space="0" w:color="auto"/>
            <w:left w:val="none" w:sz="0" w:space="0" w:color="auto"/>
            <w:bottom w:val="none" w:sz="0" w:space="0" w:color="auto"/>
            <w:right w:val="none" w:sz="0" w:space="0" w:color="auto"/>
          </w:divBdr>
        </w:div>
        <w:div w:id="520894115">
          <w:marLeft w:val="0"/>
          <w:marRight w:val="0"/>
          <w:marTop w:val="0"/>
          <w:marBottom w:val="0"/>
          <w:divBdr>
            <w:top w:val="none" w:sz="0" w:space="0" w:color="auto"/>
            <w:left w:val="none" w:sz="0" w:space="0" w:color="auto"/>
            <w:bottom w:val="none" w:sz="0" w:space="0" w:color="auto"/>
            <w:right w:val="none" w:sz="0" w:space="0" w:color="auto"/>
          </w:divBdr>
          <w:divsChild>
            <w:div w:id="486896118">
              <w:marLeft w:val="0"/>
              <w:marRight w:val="0"/>
              <w:marTop w:val="0"/>
              <w:marBottom w:val="0"/>
              <w:divBdr>
                <w:top w:val="none" w:sz="0" w:space="0" w:color="auto"/>
                <w:left w:val="none" w:sz="0" w:space="0" w:color="auto"/>
                <w:bottom w:val="none" w:sz="0" w:space="0" w:color="auto"/>
                <w:right w:val="none" w:sz="0" w:space="0" w:color="auto"/>
              </w:divBdr>
            </w:div>
          </w:divsChild>
        </w:div>
        <w:div w:id="437680014">
          <w:marLeft w:val="0"/>
          <w:marRight w:val="0"/>
          <w:marTop w:val="0"/>
          <w:marBottom w:val="0"/>
          <w:divBdr>
            <w:top w:val="none" w:sz="0" w:space="0" w:color="auto"/>
            <w:left w:val="none" w:sz="0" w:space="0" w:color="auto"/>
            <w:bottom w:val="none" w:sz="0" w:space="0" w:color="auto"/>
            <w:right w:val="none" w:sz="0" w:space="0" w:color="auto"/>
          </w:divBdr>
        </w:div>
        <w:div w:id="1370959836">
          <w:marLeft w:val="0"/>
          <w:marRight w:val="0"/>
          <w:marTop w:val="0"/>
          <w:marBottom w:val="0"/>
          <w:divBdr>
            <w:top w:val="none" w:sz="0" w:space="0" w:color="auto"/>
            <w:left w:val="none" w:sz="0" w:space="0" w:color="auto"/>
            <w:bottom w:val="none" w:sz="0" w:space="0" w:color="auto"/>
            <w:right w:val="none" w:sz="0" w:space="0" w:color="auto"/>
          </w:divBdr>
          <w:divsChild>
            <w:div w:id="830871629">
              <w:marLeft w:val="0"/>
              <w:marRight w:val="0"/>
              <w:marTop w:val="0"/>
              <w:marBottom w:val="0"/>
              <w:divBdr>
                <w:top w:val="none" w:sz="0" w:space="0" w:color="auto"/>
                <w:left w:val="none" w:sz="0" w:space="0" w:color="auto"/>
                <w:bottom w:val="none" w:sz="0" w:space="0" w:color="auto"/>
                <w:right w:val="none" w:sz="0" w:space="0" w:color="auto"/>
              </w:divBdr>
            </w:div>
          </w:divsChild>
        </w:div>
        <w:div w:id="524485909">
          <w:marLeft w:val="0"/>
          <w:marRight w:val="0"/>
          <w:marTop w:val="0"/>
          <w:marBottom w:val="0"/>
          <w:divBdr>
            <w:top w:val="none" w:sz="0" w:space="0" w:color="auto"/>
            <w:left w:val="none" w:sz="0" w:space="0" w:color="auto"/>
            <w:bottom w:val="none" w:sz="0" w:space="0" w:color="auto"/>
            <w:right w:val="none" w:sz="0" w:space="0" w:color="auto"/>
          </w:divBdr>
        </w:div>
        <w:div w:id="565802796">
          <w:marLeft w:val="0"/>
          <w:marRight w:val="0"/>
          <w:marTop w:val="0"/>
          <w:marBottom w:val="0"/>
          <w:divBdr>
            <w:top w:val="none" w:sz="0" w:space="0" w:color="auto"/>
            <w:left w:val="none" w:sz="0" w:space="0" w:color="auto"/>
            <w:bottom w:val="none" w:sz="0" w:space="0" w:color="auto"/>
            <w:right w:val="none" w:sz="0" w:space="0" w:color="auto"/>
          </w:divBdr>
          <w:divsChild>
            <w:div w:id="2094618274">
              <w:marLeft w:val="0"/>
              <w:marRight w:val="0"/>
              <w:marTop w:val="0"/>
              <w:marBottom w:val="0"/>
              <w:divBdr>
                <w:top w:val="none" w:sz="0" w:space="0" w:color="auto"/>
                <w:left w:val="none" w:sz="0" w:space="0" w:color="auto"/>
                <w:bottom w:val="none" w:sz="0" w:space="0" w:color="auto"/>
                <w:right w:val="none" w:sz="0" w:space="0" w:color="auto"/>
              </w:divBdr>
            </w:div>
          </w:divsChild>
        </w:div>
        <w:div w:id="241258065">
          <w:marLeft w:val="0"/>
          <w:marRight w:val="0"/>
          <w:marTop w:val="0"/>
          <w:marBottom w:val="0"/>
          <w:divBdr>
            <w:top w:val="none" w:sz="0" w:space="0" w:color="auto"/>
            <w:left w:val="none" w:sz="0" w:space="0" w:color="auto"/>
            <w:bottom w:val="none" w:sz="0" w:space="0" w:color="auto"/>
            <w:right w:val="none" w:sz="0" w:space="0" w:color="auto"/>
          </w:divBdr>
        </w:div>
        <w:div w:id="1764649062">
          <w:marLeft w:val="0"/>
          <w:marRight w:val="0"/>
          <w:marTop w:val="0"/>
          <w:marBottom w:val="0"/>
          <w:divBdr>
            <w:top w:val="none" w:sz="0" w:space="0" w:color="auto"/>
            <w:left w:val="none" w:sz="0" w:space="0" w:color="auto"/>
            <w:bottom w:val="none" w:sz="0" w:space="0" w:color="auto"/>
            <w:right w:val="none" w:sz="0" w:space="0" w:color="auto"/>
          </w:divBdr>
          <w:divsChild>
            <w:div w:id="646519776">
              <w:marLeft w:val="0"/>
              <w:marRight w:val="0"/>
              <w:marTop w:val="0"/>
              <w:marBottom w:val="0"/>
              <w:divBdr>
                <w:top w:val="none" w:sz="0" w:space="0" w:color="auto"/>
                <w:left w:val="none" w:sz="0" w:space="0" w:color="auto"/>
                <w:bottom w:val="none" w:sz="0" w:space="0" w:color="auto"/>
                <w:right w:val="none" w:sz="0" w:space="0" w:color="auto"/>
              </w:divBdr>
            </w:div>
          </w:divsChild>
        </w:div>
        <w:div w:id="1106076508">
          <w:marLeft w:val="0"/>
          <w:marRight w:val="0"/>
          <w:marTop w:val="0"/>
          <w:marBottom w:val="0"/>
          <w:divBdr>
            <w:top w:val="none" w:sz="0" w:space="0" w:color="auto"/>
            <w:left w:val="none" w:sz="0" w:space="0" w:color="auto"/>
            <w:bottom w:val="none" w:sz="0" w:space="0" w:color="auto"/>
            <w:right w:val="none" w:sz="0" w:space="0" w:color="auto"/>
          </w:divBdr>
        </w:div>
        <w:div w:id="523176773">
          <w:marLeft w:val="0"/>
          <w:marRight w:val="0"/>
          <w:marTop w:val="0"/>
          <w:marBottom w:val="0"/>
          <w:divBdr>
            <w:top w:val="none" w:sz="0" w:space="0" w:color="auto"/>
            <w:left w:val="none" w:sz="0" w:space="0" w:color="auto"/>
            <w:bottom w:val="none" w:sz="0" w:space="0" w:color="auto"/>
            <w:right w:val="none" w:sz="0" w:space="0" w:color="auto"/>
          </w:divBdr>
          <w:divsChild>
            <w:div w:id="1575705877">
              <w:marLeft w:val="0"/>
              <w:marRight w:val="0"/>
              <w:marTop w:val="0"/>
              <w:marBottom w:val="0"/>
              <w:divBdr>
                <w:top w:val="none" w:sz="0" w:space="0" w:color="auto"/>
                <w:left w:val="none" w:sz="0" w:space="0" w:color="auto"/>
                <w:bottom w:val="none" w:sz="0" w:space="0" w:color="auto"/>
                <w:right w:val="none" w:sz="0" w:space="0" w:color="auto"/>
              </w:divBdr>
            </w:div>
          </w:divsChild>
        </w:div>
        <w:div w:id="1638685993">
          <w:marLeft w:val="0"/>
          <w:marRight w:val="0"/>
          <w:marTop w:val="0"/>
          <w:marBottom w:val="0"/>
          <w:divBdr>
            <w:top w:val="none" w:sz="0" w:space="0" w:color="auto"/>
            <w:left w:val="none" w:sz="0" w:space="0" w:color="auto"/>
            <w:bottom w:val="none" w:sz="0" w:space="0" w:color="auto"/>
            <w:right w:val="none" w:sz="0" w:space="0" w:color="auto"/>
          </w:divBdr>
        </w:div>
        <w:div w:id="743986651">
          <w:marLeft w:val="0"/>
          <w:marRight w:val="0"/>
          <w:marTop w:val="0"/>
          <w:marBottom w:val="0"/>
          <w:divBdr>
            <w:top w:val="none" w:sz="0" w:space="0" w:color="auto"/>
            <w:left w:val="none" w:sz="0" w:space="0" w:color="auto"/>
            <w:bottom w:val="none" w:sz="0" w:space="0" w:color="auto"/>
            <w:right w:val="none" w:sz="0" w:space="0" w:color="auto"/>
          </w:divBdr>
          <w:divsChild>
            <w:div w:id="314652694">
              <w:marLeft w:val="0"/>
              <w:marRight w:val="0"/>
              <w:marTop w:val="0"/>
              <w:marBottom w:val="0"/>
              <w:divBdr>
                <w:top w:val="none" w:sz="0" w:space="0" w:color="auto"/>
                <w:left w:val="none" w:sz="0" w:space="0" w:color="auto"/>
                <w:bottom w:val="none" w:sz="0" w:space="0" w:color="auto"/>
                <w:right w:val="none" w:sz="0" w:space="0" w:color="auto"/>
              </w:divBdr>
            </w:div>
          </w:divsChild>
        </w:div>
        <w:div w:id="863519064">
          <w:marLeft w:val="0"/>
          <w:marRight w:val="0"/>
          <w:marTop w:val="300"/>
          <w:marBottom w:val="0"/>
          <w:divBdr>
            <w:top w:val="none" w:sz="0" w:space="0" w:color="auto"/>
            <w:left w:val="none" w:sz="0" w:space="0" w:color="auto"/>
            <w:bottom w:val="none" w:sz="0" w:space="0" w:color="auto"/>
            <w:right w:val="none" w:sz="0" w:space="0" w:color="auto"/>
          </w:divBdr>
          <w:divsChild>
            <w:div w:id="1401363546">
              <w:marLeft w:val="0"/>
              <w:marRight w:val="0"/>
              <w:marTop w:val="0"/>
              <w:marBottom w:val="0"/>
              <w:divBdr>
                <w:top w:val="none" w:sz="0" w:space="0" w:color="auto"/>
                <w:left w:val="none" w:sz="0" w:space="0" w:color="auto"/>
                <w:bottom w:val="none" w:sz="0" w:space="0" w:color="auto"/>
                <w:right w:val="none" w:sz="0" w:space="0" w:color="auto"/>
              </w:divBdr>
              <w:divsChild>
                <w:div w:id="1726685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609761">
          <w:marLeft w:val="0"/>
          <w:marRight w:val="0"/>
          <w:marTop w:val="300"/>
          <w:marBottom w:val="0"/>
          <w:divBdr>
            <w:top w:val="none" w:sz="0" w:space="0" w:color="auto"/>
            <w:left w:val="none" w:sz="0" w:space="0" w:color="auto"/>
            <w:bottom w:val="none" w:sz="0" w:space="0" w:color="auto"/>
            <w:right w:val="none" w:sz="0" w:space="0" w:color="auto"/>
          </w:divBdr>
          <w:divsChild>
            <w:div w:id="2006783678">
              <w:marLeft w:val="0"/>
              <w:marRight w:val="0"/>
              <w:marTop w:val="0"/>
              <w:marBottom w:val="0"/>
              <w:divBdr>
                <w:top w:val="none" w:sz="0" w:space="0" w:color="auto"/>
                <w:left w:val="none" w:sz="0" w:space="0" w:color="auto"/>
                <w:bottom w:val="none" w:sz="0" w:space="0" w:color="auto"/>
                <w:right w:val="none" w:sz="0" w:space="0" w:color="auto"/>
              </w:divBdr>
              <w:divsChild>
                <w:div w:id="16512550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8668807">
          <w:marLeft w:val="0"/>
          <w:marRight w:val="0"/>
          <w:marTop w:val="300"/>
          <w:marBottom w:val="0"/>
          <w:divBdr>
            <w:top w:val="none" w:sz="0" w:space="0" w:color="auto"/>
            <w:left w:val="none" w:sz="0" w:space="0" w:color="auto"/>
            <w:bottom w:val="none" w:sz="0" w:space="0" w:color="auto"/>
            <w:right w:val="none" w:sz="0" w:space="0" w:color="auto"/>
          </w:divBdr>
          <w:divsChild>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3560737">
      <w:bodyDiv w:val="1"/>
      <w:marLeft w:val="0"/>
      <w:marRight w:val="0"/>
      <w:marTop w:val="0"/>
      <w:marBottom w:val="0"/>
      <w:divBdr>
        <w:top w:val="none" w:sz="0" w:space="0" w:color="auto"/>
        <w:left w:val="none" w:sz="0" w:space="0" w:color="auto"/>
        <w:bottom w:val="none" w:sz="0" w:space="0" w:color="auto"/>
        <w:right w:val="none" w:sz="0" w:space="0" w:color="auto"/>
      </w:divBdr>
      <w:divsChild>
        <w:div w:id="896891824">
          <w:marLeft w:val="0"/>
          <w:marRight w:val="0"/>
          <w:marTop w:val="0"/>
          <w:marBottom w:val="0"/>
          <w:divBdr>
            <w:top w:val="none" w:sz="0" w:space="0" w:color="auto"/>
            <w:left w:val="none" w:sz="0" w:space="0" w:color="auto"/>
            <w:bottom w:val="none" w:sz="0" w:space="0" w:color="auto"/>
            <w:right w:val="none" w:sz="0" w:space="0" w:color="auto"/>
          </w:divBdr>
          <w:divsChild>
            <w:div w:id="1763254409">
              <w:marLeft w:val="0"/>
              <w:marRight w:val="0"/>
              <w:marTop w:val="0"/>
              <w:marBottom w:val="0"/>
              <w:divBdr>
                <w:top w:val="none" w:sz="0" w:space="0" w:color="auto"/>
                <w:left w:val="none" w:sz="0" w:space="0" w:color="auto"/>
                <w:bottom w:val="none" w:sz="0" w:space="0" w:color="auto"/>
                <w:right w:val="none" w:sz="0" w:space="0" w:color="auto"/>
              </w:divBdr>
            </w:div>
          </w:divsChild>
        </w:div>
        <w:div w:id="1156189544">
          <w:marLeft w:val="0"/>
          <w:marRight w:val="0"/>
          <w:marTop w:val="0"/>
          <w:marBottom w:val="0"/>
          <w:divBdr>
            <w:top w:val="none" w:sz="0" w:space="0" w:color="auto"/>
            <w:left w:val="none" w:sz="0" w:space="0" w:color="auto"/>
            <w:bottom w:val="none" w:sz="0" w:space="0" w:color="auto"/>
            <w:right w:val="none" w:sz="0" w:space="0" w:color="auto"/>
          </w:divBdr>
        </w:div>
        <w:div w:id="2038196880">
          <w:marLeft w:val="0"/>
          <w:marRight w:val="0"/>
          <w:marTop w:val="0"/>
          <w:marBottom w:val="0"/>
          <w:divBdr>
            <w:top w:val="none" w:sz="0" w:space="0" w:color="auto"/>
            <w:left w:val="none" w:sz="0" w:space="0" w:color="auto"/>
            <w:bottom w:val="none" w:sz="0" w:space="0" w:color="auto"/>
            <w:right w:val="none" w:sz="0" w:space="0" w:color="auto"/>
          </w:divBdr>
          <w:divsChild>
            <w:div w:id="1477721042">
              <w:marLeft w:val="0"/>
              <w:marRight w:val="0"/>
              <w:marTop w:val="0"/>
              <w:marBottom w:val="0"/>
              <w:divBdr>
                <w:top w:val="none" w:sz="0" w:space="0" w:color="auto"/>
                <w:left w:val="none" w:sz="0" w:space="0" w:color="auto"/>
                <w:bottom w:val="none" w:sz="0" w:space="0" w:color="auto"/>
                <w:right w:val="none" w:sz="0" w:space="0" w:color="auto"/>
              </w:divBdr>
            </w:div>
          </w:divsChild>
        </w:div>
        <w:div w:id="1113861399">
          <w:marLeft w:val="0"/>
          <w:marRight w:val="0"/>
          <w:marTop w:val="0"/>
          <w:marBottom w:val="0"/>
          <w:divBdr>
            <w:top w:val="none" w:sz="0" w:space="0" w:color="auto"/>
            <w:left w:val="none" w:sz="0" w:space="0" w:color="auto"/>
            <w:bottom w:val="none" w:sz="0" w:space="0" w:color="auto"/>
            <w:right w:val="none" w:sz="0" w:space="0" w:color="auto"/>
          </w:divBdr>
        </w:div>
        <w:div w:id="1685740328">
          <w:marLeft w:val="0"/>
          <w:marRight w:val="0"/>
          <w:marTop w:val="0"/>
          <w:marBottom w:val="0"/>
          <w:divBdr>
            <w:top w:val="none" w:sz="0" w:space="0" w:color="auto"/>
            <w:left w:val="none" w:sz="0" w:space="0" w:color="auto"/>
            <w:bottom w:val="none" w:sz="0" w:space="0" w:color="auto"/>
            <w:right w:val="none" w:sz="0" w:space="0" w:color="auto"/>
          </w:divBdr>
          <w:divsChild>
            <w:div w:id="1397901973">
              <w:marLeft w:val="0"/>
              <w:marRight w:val="0"/>
              <w:marTop w:val="0"/>
              <w:marBottom w:val="0"/>
              <w:divBdr>
                <w:top w:val="none" w:sz="0" w:space="0" w:color="auto"/>
                <w:left w:val="none" w:sz="0" w:space="0" w:color="auto"/>
                <w:bottom w:val="none" w:sz="0" w:space="0" w:color="auto"/>
                <w:right w:val="none" w:sz="0" w:space="0" w:color="auto"/>
              </w:divBdr>
            </w:div>
          </w:divsChild>
        </w:div>
        <w:div w:id="575287175">
          <w:marLeft w:val="0"/>
          <w:marRight w:val="0"/>
          <w:marTop w:val="0"/>
          <w:marBottom w:val="0"/>
          <w:divBdr>
            <w:top w:val="none" w:sz="0" w:space="0" w:color="auto"/>
            <w:left w:val="none" w:sz="0" w:space="0" w:color="auto"/>
            <w:bottom w:val="none" w:sz="0" w:space="0" w:color="auto"/>
            <w:right w:val="none" w:sz="0" w:space="0" w:color="auto"/>
          </w:divBdr>
        </w:div>
        <w:div w:id="1507594154">
          <w:marLeft w:val="0"/>
          <w:marRight w:val="0"/>
          <w:marTop w:val="0"/>
          <w:marBottom w:val="0"/>
          <w:divBdr>
            <w:top w:val="none" w:sz="0" w:space="0" w:color="auto"/>
            <w:left w:val="none" w:sz="0" w:space="0" w:color="auto"/>
            <w:bottom w:val="none" w:sz="0" w:space="0" w:color="auto"/>
            <w:right w:val="none" w:sz="0" w:space="0" w:color="auto"/>
          </w:divBdr>
          <w:divsChild>
            <w:div w:id="1499232710">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0"/>
          <w:marBottom w:val="0"/>
          <w:divBdr>
            <w:top w:val="none" w:sz="0" w:space="0" w:color="auto"/>
            <w:left w:val="none" w:sz="0" w:space="0" w:color="auto"/>
            <w:bottom w:val="none" w:sz="0" w:space="0" w:color="auto"/>
            <w:right w:val="none" w:sz="0" w:space="0" w:color="auto"/>
          </w:divBdr>
        </w:div>
        <w:div w:id="732050469">
          <w:marLeft w:val="0"/>
          <w:marRight w:val="0"/>
          <w:marTop w:val="0"/>
          <w:marBottom w:val="0"/>
          <w:divBdr>
            <w:top w:val="none" w:sz="0" w:space="0" w:color="auto"/>
            <w:left w:val="none" w:sz="0" w:space="0" w:color="auto"/>
            <w:bottom w:val="none" w:sz="0" w:space="0" w:color="auto"/>
            <w:right w:val="none" w:sz="0" w:space="0" w:color="auto"/>
          </w:divBdr>
          <w:divsChild>
            <w:div w:id="1664624253">
              <w:marLeft w:val="0"/>
              <w:marRight w:val="0"/>
              <w:marTop w:val="0"/>
              <w:marBottom w:val="0"/>
              <w:divBdr>
                <w:top w:val="none" w:sz="0" w:space="0" w:color="auto"/>
                <w:left w:val="none" w:sz="0" w:space="0" w:color="auto"/>
                <w:bottom w:val="none" w:sz="0" w:space="0" w:color="auto"/>
                <w:right w:val="none" w:sz="0" w:space="0" w:color="auto"/>
              </w:divBdr>
            </w:div>
          </w:divsChild>
        </w:div>
        <w:div w:id="2004964739">
          <w:marLeft w:val="0"/>
          <w:marRight w:val="0"/>
          <w:marTop w:val="0"/>
          <w:marBottom w:val="0"/>
          <w:divBdr>
            <w:top w:val="none" w:sz="0" w:space="0" w:color="auto"/>
            <w:left w:val="none" w:sz="0" w:space="0" w:color="auto"/>
            <w:bottom w:val="none" w:sz="0" w:space="0" w:color="auto"/>
            <w:right w:val="none" w:sz="0" w:space="0" w:color="auto"/>
          </w:divBdr>
        </w:div>
        <w:div w:id="2020812366">
          <w:marLeft w:val="0"/>
          <w:marRight w:val="0"/>
          <w:marTop w:val="0"/>
          <w:marBottom w:val="0"/>
          <w:divBdr>
            <w:top w:val="none" w:sz="0" w:space="0" w:color="auto"/>
            <w:left w:val="none" w:sz="0" w:space="0" w:color="auto"/>
            <w:bottom w:val="none" w:sz="0" w:space="0" w:color="auto"/>
            <w:right w:val="none" w:sz="0" w:space="0" w:color="auto"/>
          </w:divBdr>
          <w:divsChild>
            <w:div w:id="905645547">
              <w:marLeft w:val="0"/>
              <w:marRight w:val="0"/>
              <w:marTop w:val="0"/>
              <w:marBottom w:val="0"/>
              <w:divBdr>
                <w:top w:val="none" w:sz="0" w:space="0" w:color="auto"/>
                <w:left w:val="none" w:sz="0" w:space="0" w:color="auto"/>
                <w:bottom w:val="none" w:sz="0" w:space="0" w:color="auto"/>
                <w:right w:val="none" w:sz="0" w:space="0" w:color="auto"/>
              </w:divBdr>
            </w:div>
          </w:divsChild>
        </w:div>
        <w:div w:id="121002314">
          <w:marLeft w:val="0"/>
          <w:marRight w:val="0"/>
          <w:marTop w:val="0"/>
          <w:marBottom w:val="0"/>
          <w:divBdr>
            <w:top w:val="none" w:sz="0" w:space="0" w:color="auto"/>
            <w:left w:val="none" w:sz="0" w:space="0" w:color="auto"/>
            <w:bottom w:val="none" w:sz="0" w:space="0" w:color="auto"/>
            <w:right w:val="none" w:sz="0" w:space="0" w:color="auto"/>
          </w:divBdr>
        </w:div>
        <w:div w:id="1468358771">
          <w:marLeft w:val="0"/>
          <w:marRight w:val="0"/>
          <w:marTop w:val="0"/>
          <w:marBottom w:val="0"/>
          <w:divBdr>
            <w:top w:val="none" w:sz="0" w:space="0" w:color="auto"/>
            <w:left w:val="none" w:sz="0" w:space="0" w:color="auto"/>
            <w:bottom w:val="none" w:sz="0" w:space="0" w:color="auto"/>
            <w:right w:val="none" w:sz="0" w:space="0" w:color="auto"/>
          </w:divBdr>
          <w:divsChild>
            <w:div w:id="390663301">
              <w:marLeft w:val="0"/>
              <w:marRight w:val="0"/>
              <w:marTop w:val="0"/>
              <w:marBottom w:val="0"/>
              <w:divBdr>
                <w:top w:val="none" w:sz="0" w:space="0" w:color="auto"/>
                <w:left w:val="none" w:sz="0" w:space="0" w:color="auto"/>
                <w:bottom w:val="none" w:sz="0" w:space="0" w:color="auto"/>
                <w:right w:val="none" w:sz="0" w:space="0" w:color="auto"/>
              </w:divBdr>
            </w:div>
          </w:divsChild>
        </w:div>
        <w:div w:id="1276518292">
          <w:marLeft w:val="0"/>
          <w:marRight w:val="0"/>
          <w:marTop w:val="300"/>
          <w:marBottom w:val="0"/>
          <w:divBdr>
            <w:top w:val="none" w:sz="0" w:space="0" w:color="auto"/>
            <w:left w:val="none" w:sz="0" w:space="0" w:color="auto"/>
            <w:bottom w:val="none" w:sz="0" w:space="0" w:color="auto"/>
            <w:right w:val="none" w:sz="0" w:space="0" w:color="auto"/>
          </w:divBdr>
          <w:divsChild>
            <w:div w:id="1357654431">
              <w:marLeft w:val="0"/>
              <w:marRight w:val="0"/>
              <w:marTop w:val="0"/>
              <w:marBottom w:val="0"/>
              <w:divBdr>
                <w:top w:val="none" w:sz="0" w:space="0" w:color="auto"/>
                <w:left w:val="none" w:sz="0" w:space="0" w:color="auto"/>
                <w:bottom w:val="none" w:sz="0" w:space="0" w:color="auto"/>
                <w:right w:val="none" w:sz="0" w:space="0" w:color="auto"/>
              </w:divBdr>
              <w:divsChild>
                <w:div w:id="960457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233069">
          <w:marLeft w:val="0"/>
          <w:marRight w:val="0"/>
          <w:marTop w:val="300"/>
          <w:marBottom w:val="0"/>
          <w:divBdr>
            <w:top w:val="none" w:sz="0" w:space="0" w:color="auto"/>
            <w:left w:val="none" w:sz="0" w:space="0" w:color="auto"/>
            <w:bottom w:val="none" w:sz="0" w:space="0" w:color="auto"/>
            <w:right w:val="none" w:sz="0" w:space="0" w:color="auto"/>
          </w:divBdr>
          <w:divsChild>
            <w:div w:id="632641620">
              <w:marLeft w:val="0"/>
              <w:marRight w:val="0"/>
              <w:marTop w:val="0"/>
              <w:marBottom w:val="0"/>
              <w:divBdr>
                <w:top w:val="none" w:sz="0" w:space="0" w:color="auto"/>
                <w:left w:val="none" w:sz="0" w:space="0" w:color="auto"/>
                <w:bottom w:val="none" w:sz="0" w:space="0" w:color="auto"/>
                <w:right w:val="none" w:sz="0" w:space="0" w:color="auto"/>
              </w:divBdr>
              <w:divsChild>
                <w:div w:id="20063958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86214144">
          <w:marLeft w:val="0"/>
          <w:marRight w:val="0"/>
          <w:marTop w:val="30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1011221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809413">
          <w:marLeft w:val="0"/>
          <w:marRight w:val="0"/>
          <w:marTop w:val="300"/>
          <w:marBottom w:val="0"/>
          <w:divBdr>
            <w:top w:val="none" w:sz="0" w:space="0" w:color="auto"/>
            <w:left w:val="none" w:sz="0" w:space="0" w:color="auto"/>
            <w:bottom w:val="none" w:sz="0" w:space="0" w:color="auto"/>
            <w:right w:val="none" w:sz="0" w:space="0" w:color="auto"/>
          </w:divBdr>
          <w:divsChild>
            <w:div w:id="1141384305">
              <w:marLeft w:val="0"/>
              <w:marRight w:val="0"/>
              <w:marTop w:val="0"/>
              <w:marBottom w:val="0"/>
              <w:divBdr>
                <w:top w:val="none" w:sz="0" w:space="0" w:color="auto"/>
                <w:left w:val="none" w:sz="0" w:space="0" w:color="auto"/>
                <w:bottom w:val="none" w:sz="0" w:space="0" w:color="auto"/>
                <w:right w:val="none" w:sz="0" w:space="0" w:color="auto"/>
              </w:divBdr>
              <w:divsChild>
                <w:div w:id="5077913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8345021">
      <w:bodyDiv w:val="1"/>
      <w:marLeft w:val="0"/>
      <w:marRight w:val="0"/>
      <w:marTop w:val="0"/>
      <w:marBottom w:val="0"/>
      <w:divBdr>
        <w:top w:val="none" w:sz="0" w:space="0" w:color="auto"/>
        <w:left w:val="none" w:sz="0" w:space="0" w:color="auto"/>
        <w:bottom w:val="none" w:sz="0" w:space="0" w:color="auto"/>
        <w:right w:val="none" w:sz="0" w:space="0" w:color="auto"/>
      </w:divBdr>
      <w:divsChild>
        <w:div w:id="1927302020">
          <w:marLeft w:val="0"/>
          <w:marRight w:val="0"/>
          <w:marTop w:val="0"/>
          <w:marBottom w:val="0"/>
          <w:divBdr>
            <w:top w:val="none" w:sz="0" w:space="0" w:color="auto"/>
            <w:left w:val="none" w:sz="0" w:space="0" w:color="auto"/>
            <w:bottom w:val="none" w:sz="0" w:space="0" w:color="auto"/>
            <w:right w:val="none" w:sz="0" w:space="0" w:color="auto"/>
          </w:divBdr>
        </w:div>
        <w:div w:id="449788051">
          <w:marLeft w:val="0"/>
          <w:marRight w:val="0"/>
          <w:marTop w:val="0"/>
          <w:marBottom w:val="0"/>
          <w:divBdr>
            <w:top w:val="none" w:sz="0" w:space="0" w:color="auto"/>
            <w:left w:val="none" w:sz="0" w:space="0" w:color="auto"/>
            <w:bottom w:val="none" w:sz="0" w:space="0" w:color="auto"/>
            <w:right w:val="none" w:sz="0" w:space="0" w:color="auto"/>
          </w:divBdr>
          <w:divsChild>
            <w:div w:id="315841880">
              <w:marLeft w:val="0"/>
              <w:marRight w:val="0"/>
              <w:marTop w:val="0"/>
              <w:marBottom w:val="0"/>
              <w:divBdr>
                <w:top w:val="none" w:sz="0" w:space="0" w:color="auto"/>
                <w:left w:val="none" w:sz="0" w:space="0" w:color="auto"/>
                <w:bottom w:val="none" w:sz="0" w:space="0" w:color="auto"/>
                <w:right w:val="none" w:sz="0" w:space="0" w:color="auto"/>
              </w:divBdr>
            </w:div>
          </w:divsChild>
        </w:div>
        <w:div w:id="137840120">
          <w:marLeft w:val="0"/>
          <w:marRight w:val="0"/>
          <w:marTop w:val="0"/>
          <w:marBottom w:val="0"/>
          <w:divBdr>
            <w:top w:val="none" w:sz="0" w:space="0" w:color="auto"/>
            <w:left w:val="none" w:sz="0" w:space="0" w:color="auto"/>
            <w:bottom w:val="none" w:sz="0" w:space="0" w:color="auto"/>
            <w:right w:val="none" w:sz="0" w:space="0" w:color="auto"/>
          </w:divBdr>
        </w:div>
        <w:div w:id="1255557907">
          <w:marLeft w:val="0"/>
          <w:marRight w:val="0"/>
          <w:marTop w:val="0"/>
          <w:marBottom w:val="0"/>
          <w:divBdr>
            <w:top w:val="none" w:sz="0" w:space="0" w:color="auto"/>
            <w:left w:val="none" w:sz="0" w:space="0" w:color="auto"/>
            <w:bottom w:val="none" w:sz="0" w:space="0" w:color="auto"/>
            <w:right w:val="none" w:sz="0" w:space="0" w:color="auto"/>
          </w:divBdr>
          <w:divsChild>
            <w:div w:id="1258098804">
              <w:marLeft w:val="0"/>
              <w:marRight w:val="0"/>
              <w:marTop w:val="0"/>
              <w:marBottom w:val="0"/>
              <w:divBdr>
                <w:top w:val="none" w:sz="0" w:space="0" w:color="auto"/>
                <w:left w:val="none" w:sz="0" w:space="0" w:color="auto"/>
                <w:bottom w:val="none" w:sz="0" w:space="0" w:color="auto"/>
                <w:right w:val="none" w:sz="0" w:space="0" w:color="auto"/>
              </w:divBdr>
            </w:div>
          </w:divsChild>
        </w:div>
        <w:div w:id="968049825">
          <w:marLeft w:val="0"/>
          <w:marRight w:val="0"/>
          <w:marTop w:val="0"/>
          <w:marBottom w:val="0"/>
          <w:divBdr>
            <w:top w:val="none" w:sz="0" w:space="0" w:color="auto"/>
            <w:left w:val="none" w:sz="0" w:space="0" w:color="auto"/>
            <w:bottom w:val="none" w:sz="0" w:space="0" w:color="auto"/>
            <w:right w:val="none" w:sz="0" w:space="0" w:color="auto"/>
          </w:divBdr>
        </w:div>
        <w:div w:id="490023194">
          <w:marLeft w:val="0"/>
          <w:marRight w:val="0"/>
          <w:marTop w:val="0"/>
          <w:marBottom w:val="0"/>
          <w:divBdr>
            <w:top w:val="none" w:sz="0" w:space="0" w:color="auto"/>
            <w:left w:val="none" w:sz="0" w:space="0" w:color="auto"/>
            <w:bottom w:val="none" w:sz="0" w:space="0" w:color="auto"/>
            <w:right w:val="none" w:sz="0" w:space="0" w:color="auto"/>
          </w:divBdr>
          <w:divsChild>
            <w:div w:id="1587768959">
              <w:marLeft w:val="0"/>
              <w:marRight w:val="0"/>
              <w:marTop w:val="0"/>
              <w:marBottom w:val="0"/>
              <w:divBdr>
                <w:top w:val="none" w:sz="0" w:space="0" w:color="auto"/>
                <w:left w:val="none" w:sz="0" w:space="0" w:color="auto"/>
                <w:bottom w:val="none" w:sz="0" w:space="0" w:color="auto"/>
                <w:right w:val="none" w:sz="0" w:space="0" w:color="auto"/>
              </w:divBdr>
            </w:div>
          </w:divsChild>
        </w:div>
        <w:div w:id="1331643555">
          <w:marLeft w:val="0"/>
          <w:marRight w:val="0"/>
          <w:marTop w:val="0"/>
          <w:marBottom w:val="0"/>
          <w:divBdr>
            <w:top w:val="none" w:sz="0" w:space="0" w:color="auto"/>
            <w:left w:val="none" w:sz="0" w:space="0" w:color="auto"/>
            <w:bottom w:val="none" w:sz="0" w:space="0" w:color="auto"/>
            <w:right w:val="none" w:sz="0" w:space="0" w:color="auto"/>
          </w:divBdr>
        </w:div>
        <w:div w:id="613093184">
          <w:marLeft w:val="0"/>
          <w:marRight w:val="0"/>
          <w:marTop w:val="0"/>
          <w:marBottom w:val="0"/>
          <w:divBdr>
            <w:top w:val="none" w:sz="0" w:space="0" w:color="auto"/>
            <w:left w:val="none" w:sz="0" w:space="0" w:color="auto"/>
            <w:bottom w:val="none" w:sz="0" w:space="0" w:color="auto"/>
            <w:right w:val="none" w:sz="0" w:space="0" w:color="auto"/>
          </w:divBdr>
          <w:divsChild>
            <w:div w:id="954756278">
              <w:marLeft w:val="0"/>
              <w:marRight w:val="0"/>
              <w:marTop w:val="0"/>
              <w:marBottom w:val="0"/>
              <w:divBdr>
                <w:top w:val="none" w:sz="0" w:space="0" w:color="auto"/>
                <w:left w:val="none" w:sz="0" w:space="0" w:color="auto"/>
                <w:bottom w:val="none" w:sz="0" w:space="0" w:color="auto"/>
                <w:right w:val="none" w:sz="0" w:space="0" w:color="auto"/>
              </w:divBdr>
            </w:div>
          </w:divsChild>
        </w:div>
        <w:div w:id="485628562">
          <w:marLeft w:val="0"/>
          <w:marRight w:val="0"/>
          <w:marTop w:val="0"/>
          <w:marBottom w:val="0"/>
          <w:divBdr>
            <w:top w:val="none" w:sz="0" w:space="0" w:color="auto"/>
            <w:left w:val="none" w:sz="0" w:space="0" w:color="auto"/>
            <w:bottom w:val="none" w:sz="0" w:space="0" w:color="auto"/>
            <w:right w:val="none" w:sz="0" w:space="0" w:color="auto"/>
          </w:divBdr>
        </w:div>
        <w:div w:id="1363752445">
          <w:marLeft w:val="0"/>
          <w:marRight w:val="0"/>
          <w:marTop w:val="0"/>
          <w:marBottom w:val="0"/>
          <w:divBdr>
            <w:top w:val="none" w:sz="0" w:space="0" w:color="auto"/>
            <w:left w:val="none" w:sz="0" w:space="0" w:color="auto"/>
            <w:bottom w:val="none" w:sz="0" w:space="0" w:color="auto"/>
            <w:right w:val="none" w:sz="0" w:space="0" w:color="auto"/>
          </w:divBdr>
          <w:divsChild>
            <w:div w:id="1808163829">
              <w:marLeft w:val="0"/>
              <w:marRight w:val="0"/>
              <w:marTop w:val="0"/>
              <w:marBottom w:val="0"/>
              <w:divBdr>
                <w:top w:val="none" w:sz="0" w:space="0" w:color="auto"/>
                <w:left w:val="none" w:sz="0" w:space="0" w:color="auto"/>
                <w:bottom w:val="none" w:sz="0" w:space="0" w:color="auto"/>
                <w:right w:val="none" w:sz="0" w:space="0" w:color="auto"/>
              </w:divBdr>
            </w:div>
          </w:divsChild>
        </w:div>
        <w:div w:id="966198001">
          <w:marLeft w:val="0"/>
          <w:marRight w:val="0"/>
          <w:marTop w:val="0"/>
          <w:marBottom w:val="0"/>
          <w:divBdr>
            <w:top w:val="none" w:sz="0" w:space="0" w:color="auto"/>
            <w:left w:val="none" w:sz="0" w:space="0" w:color="auto"/>
            <w:bottom w:val="none" w:sz="0" w:space="0" w:color="auto"/>
            <w:right w:val="none" w:sz="0" w:space="0" w:color="auto"/>
          </w:divBdr>
        </w:div>
        <w:div w:id="1746412638">
          <w:marLeft w:val="0"/>
          <w:marRight w:val="0"/>
          <w:marTop w:val="0"/>
          <w:marBottom w:val="0"/>
          <w:divBdr>
            <w:top w:val="none" w:sz="0" w:space="0" w:color="auto"/>
            <w:left w:val="none" w:sz="0" w:space="0" w:color="auto"/>
            <w:bottom w:val="none" w:sz="0" w:space="0" w:color="auto"/>
            <w:right w:val="none" w:sz="0" w:space="0" w:color="auto"/>
          </w:divBdr>
          <w:divsChild>
            <w:div w:id="1458447021">
              <w:marLeft w:val="0"/>
              <w:marRight w:val="0"/>
              <w:marTop w:val="0"/>
              <w:marBottom w:val="0"/>
              <w:divBdr>
                <w:top w:val="none" w:sz="0" w:space="0" w:color="auto"/>
                <w:left w:val="none" w:sz="0" w:space="0" w:color="auto"/>
                <w:bottom w:val="none" w:sz="0" w:space="0" w:color="auto"/>
                <w:right w:val="none" w:sz="0" w:space="0" w:color="auto"/>
              </w:divBdr>
            </w:div>
          </w:divsChild>
        </w:div>
        <w:div w:id="988947204">
          <w:marLeft w:val="0"/>
          <w:marRight w:val="0"/>
          <w:marTop w:val="0"/>
          <w:marBottom w:val="0"/>
          <w:divBdr>
            <w:top w:val="none" w:sz="0" w:space="0" w:color="auto"/>
            <w:left w:val="none" w:sz="0" w:space="0" w:color="auto"/>
            <w:bottom w:val="none" w:sz="0" w:space="0" w:color="auto"/>
            <w:right w:val="none" w:sz="0" w:space="0" w:color="auto"/>
          </w:divBdr>
        </w:div>
        <w:div w:id="1818572684">
          <w:marLeft w:val="0"/>
          <w:marRight w:val="0"/>
          <w:marTop w:val="0"/>
          <w:marBottom w:val="0"/>
          <w:divBdr>
            <w:top w:val="none" w:sz="0" w:space="0" w:color="auto"/>
            <w:left w:val="none" w:sz="0" w:space="0" w:color="auto"/>
            <w:bottom w:val="none" w:sz="0" w:space="0" w:color="auto"/>
            <w:right w:val="none" w:sz="0" w:space="0" w:color="auto"/>
          </w:divBdr>
          <w:divsChild>
            <w:div w:id="1947539073">
              <w:marLeft w:val="0"/>
              <w:marRight w:val="0"/>
              <w:marTop w:val="0"/>
              <w:marBottom w:val="0"/>
              <w:divBdr>
                <w:top w:val="none" w:sz="0" w:space="0" w:color="auto"/>
                <w:left w:val="none" w:sz="0" w:space="0" w:color="auto"/>
                <w:bottom w:val="none" w:sz="0" w:space="0" w:color="auto"/>
                <w:right w:val="none" w:sz="0" w:space="0" w:color="auto"/>
              </w:divBdr>
            </w:div>
          </w:divsChild>
        </w:div>
        <w:div w:id="1083339406">
          <w:marLeft w:val="0"/>
          <w:marRight w:val="0"/>
          <w:marTop w:val="300"/>
          <w:marBottom w:val="0"/>
          <w:divBdr>
            <w:top w:val="none" w:sz="0" w:space="0" w:color="auto"/>
            <w:left w:val="none" w:sz="0" w:space="0" w:color="auto"/>
            <w:bottom w:val="none" w:sz="0" w:space="0" w:color="auto"/>
            <w:right w:val="none" w:sz="0" w:space="0" w:color="auto"/>
          </w:divBdr>
          <w:divsChild>
            <w:div w:id="862942081">
              <w:marLeft w:val="0"/>
              <w:marRight w:val="0"/>
              <w:marTop w:val="0"/>
              <w:marBottom w:val="0"/>
              <w:divBdr>
                <w:top w:val="none" w:sz="0" w:space="0" w:color="auto"/>
                <w:left w:val="none" w:sz="0" w:space="0" w:color="auto"/>
                <w:bottom w:val="none" w:sz="0" w:space="0" w:color="auto"/>
                <w:right w:val="none" w:sz="0" w:space="0" w:color="auto"/>
              </w:divBdr>
              <w:divsChild>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051072">
          <w:marLeft w:val="0"/>
          <w:marRight w:val="0"/>
          <w:marTop w:val="300"/>
          <w:marBottom w:val="0"/>
          <w:divBdr>
            <w:top w:val="none" w:sz="0" w:space="0" w:color="auto"/>
            <w:left w:val="none" w:sz="0" w:space="0" w:color="auto"/>
            <w:bottom w:val="none" w:sz="0" w:space="0" w:color="auto"/>
            <w:right w:val="none" w:sz="0" w:space="0" w:color="auto"/>
          </w:divBdr>
          <w:divsChild>
            <w:div w:id="268466040">
              <w:marLeft w:val="0"/>
              <w:marRight w:val="0"/>
              <w:marTop w:val="0"/>
              <w:marBottom w:val="0"/>
              <w:divBdr>
                <w:top w:val="none" w:sz="0" w:space="0" w:color="auto"/>
                <w:left w:val="none" w:sz="0" w:space="0" w:color="auto"/>
                <w:bottom w:val="none" w:sz="0" w:space="0" w:color="auto"/>
                <w:right w:val="none" w:sz="0" w:space="0" w:color="auto"/>
              </w:divBdr>
              <w:divsChild>
                <w:div w:id="12871989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187210">
          <w:marLeft w:val="0"/>
          <w:marRight w:val="0"/>
          <w:marTop w:val="300"/>
          <w:marBottom w:val="0"/>
          <w:divBdr>
            <w:top w:val="none" w:sz="0" w:space="0" w:color="auto"/>
            <w:left w:val="none" w:sz="0" w:space="0" w:color="auto"/>
            <w:bottom w:val="none" w:sz="0" w:space="0" w:color="auto"/>
            <w:right w:val="none" w:sz="0" w:space="0" w:color="auto"/>
          </w:divBdr>
          <w:divsChild>
            <w:div w:id="225802416">
              <w:marLeft w:val="0"/>
              <w:marRight w:val="0"/>
              <w:marTop w:val="0"/>
              <w:marBottom w:val="0"/>
              <w:divBdr>
                <w:top w:val="none" w:sz="0" w:space="0" w:color="auto"/>
                <w:left w:val="none" w:sz="0" w:space="0" w:color="auto"/>
                <w:bottom w:val="none" w:sz="0" w:space="0" w:color="auto"/>
                <w:right w:val="none" w:sz="0" w:space="0" w:color="auto"/>
              </w:divBdr>
              <w:divsChild>
                <w:div w:id="6319055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8660122">
          <w:marLeft w:val="0"/>
          <w:marRight w:val="0"/>
          <w:marTop w:val="300"/>
          <w:marBottom w:val="0"/>
          <w:divBdr>
            <w:top w:val="none" w:sz="0" w:space="0" w:color="auto"/>
            <w:left w:val="none" w:sz="0" w:space="0" w:color="auto"/>
            <w:bottom w:val="none" w:sz="0" w:space="0" w:color="auto"/>
            <w:right w:val="none" w:sz="0" w:space="0" w:color="auto"/>
          </w:divBdr>
          <w:divsChild>
            <w:div w:id="1388140314">
              <w:marLeft w:val="0"/>
              <w:marRight w:val="0"/>
              <w:marTop w:val="0"/>
              <w:marBottom w:val="0"/>
              <w:divBdr>
                <w:top w:val="none" w:sz="0" w:space="0" w:color="auto"/>
                <w:left w:val="none" w:sz="0" w:space="0" w:color="auto"/>
                <w:bottom w:val="none" w:sz="0" w:space="0" w:color="auto"/>
                <w:right w:val="none" w:sz="0" w:space="0" w:color="auto"/>
              </w:divBdr>
              <w:divsChild>
                <w:div w:id="1224029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299996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305">
          <w:marLeft w:val="0"/>
          <w:marRight w:val="0"/>
          <w:marTop w:val="0"/>
          <w:marBottom w:val="0"/>
          <w:divBdr>
            <w:top w:val="none" w:sz="0" w:space="0" w:color="auto"/>
            <w:left w:val="none" w:sz="0" w:space="0" w:color="auto"/>
            <w:bottom w:val="none" w:sz="0" w:space="0" w:color="auto"/>
            <w:right w:val="none" w:sz="0" w:space="0" w:color="auto"/>
          </w:divBdr>
          <w:divsChild>
            <w:div w:id="1997369951">
              <w:marLeft w:val="0"/>
              <w:marRight w:val="0"/>
              <w:marTop w:val="0"/>
              <w:marBottom w:val="0"/>
              <w:divBdr>
                <w:top w:val="none" w:sz="0" w:space="0" w:color="auto"/>
                <w:left w:val="none" w:sz="0" w:space="0" w:color="auto"/>
                <w:bottom w:val="none" w:sz="0" w:space="0" w:color="auto"/>
                <w:right w:val="none" w:sz="0" w:space="0" w:color="auto"/>
              </w:divBdr>
              <w:divsChild>
                <w:div w:id="1877304858">
                  <w:marLeft w:val="0"/>
                  <w:marRight w:val="0"/>
                  <w:marTop w:val="0"/>
                  <w:marBottom w:val="0"/>
                  <w:divBdr>
                    <w:top w:val="none" w:sz="0" w:space="0" w:color="auto"/>
                    <w:left w:val="none" w:sz="0" w:space="0" w:color="auto"/>
                    <w:bottom w:val="none" w:sz="0" w:space="0" w:color="auto"/>
                    <w:right w:val="none" w:sz="0" w:space="0" w:color="auto"/>
                  </w:divBdr>
                  <w:divsChild>
                    <w:div w:id="1099377403">
                      <w:marLeft w:val="0"/>
                      <w:marRight w:val="0"/>
                      <w:marTop w:val="0"/>
                      <w:marBottom w:val="0"/>
                      <w:divBdr>
                        <w:top w:val="none" w:sz="0" w:space="0" w:color="auto"/>
                        <w:left w:val="none" w:sz="0" w:space="0" w:color="auto"/>
                        <w:bottom w:val="none" w:sz="0" w:space="0" w:color="auto"/>
                        <w:right w:val="none" w:sz="0" w:space="0" w:color="auto"/>
                      </w:divBdr>
                      <w:divsChild>
                        <w:div w:id="1133867577">
                          <w:marLeft w:val="0"/>
                          <w:marRight w:val="0"/>
                          <w:marTop w:val="0"/>
                          <w:marBottom w:val="360"/>
                          <w:divBdr>
                            <w:top w:val="none" w:sz="0" w:space="0" w:color="auto"/>
                            <w:left w:val="none" w:sz="0" w:space="0" w:color="auto"/>
                            <w:bottom w:val="none" w:sz="0" w:space="0" w:color="auto"/>
                            <w:right w:val="none" w:sz="0" w:space="0" w:color="auto"/>
                          </w:divBdr>
                          <w:divsChild>
                            <w:div w:id="1798834929">
                              <w:marLeft w:val="150"/>
                              <w:marRight w:val="150"/>
                              <w:marTop w:val="0"/>
                              <w:marBottom w:val="0"/>
                              <w:divBdr>
                                <w:top w:val="none" w:sz="0" w:space="0" w:color="auto"/>
                                <w:left w:val="none" w:sz="0" w:space="0" w:color="auto"/>
                                <w:bottom w:val="none" w:sz="0" w:space="0" w:color="auto"/>
                                <w:right w:val="none" w:sz="0" w:space="0" w:color="auto"/>
                              </w:divBdr>
                              <w:divsChild>
                                <w:div w:id="1736588241">
                                  <w:marLeft w:val="0"/>
                                  <w:marRight w:val="0"/>
                                  <w:marTop w:val="0"/>
                                  <w:marBottom w:val="0"/>
                                  <w:divBdr>
                                    <w:top w:val="none" w:sz="0" w:space="0" w:color="auto"/>
                                    <w:left w:val="none" w:sz="0" w:space="0" w:color="auto"/>
                                    <w:bottom w:val="none" w:sz="0" w:space="0" w:color="auto"/>
                                    <w:right w:val="none" w:sz="0" w:space="0" w:color="auto"/>
                                  </w:divBdr>
                                  <w:divsChild>
                                    <w:div w:id="703017807">
                                      <w:marLeft w:val="0"/>
                                      <w:marRight w:val="0"/>
                                      <w:marTop w:val="0"/>
                                      <w:marBottom w:val="0"/>
                                      <w:divBdr>
                                        <w:top w:val="none" w:sz="0" w:space="0" w:color="auto"/>
                                        <w:left w:val="none" w:sz="0" w:space="0" w:color="auto"/>
                                        <w:bottom w:val="none" w:sz="0" w:space="0" w:color="auto"/>
                                        <w:right w:val="none" w:sz="0" w:space="0" w:color="auto"/>
                                      </w:divBdr>
                                      <w:divsChild>
                                        <w:div w:id="15548499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sChild>
                                            <w:div w:id="9456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3734">
                          <w:marLeft w:val="0"/>
                          <w:marRight w:val="0"/>
                          <w:marTop w:val="0"/>
                          <w:marBottom w:val="360"/>
                          <w:divBdr>
                            <w:top w:val="none" w:sz="0" w:space="0" w:color="auto"/>
                            <w:left w:val="none" w:sz="0" w:space="0" w:color="auto"/>
                            <w:bottom w:val="none" w:sz="0" w:space="0" w:color="auto"/>
                            <w:right w:val="none" w:sz="0" w:space="0" w:color="auto"/>
                          </w:divBdr>
                          <w:divsChild>
                            <w:div w:id="1915162467">
                              <w:marLeft w:val="150"/>
                              <w:marRight w:val="150"/>
                              <w:marTop w:val="0"/>
                              <w:marBottom w:val="0"/>
                              <w:divBdr>
                                <w:top w:val="none" w:sz="0" w:space="0" w:color="auto"/>
                                <w:left w:val="none" w:sz="0" w:space="0" w:color="auto"/>
                                <w:bottom w:val="single" w:sz="12" w:space="0" w:color="BFBFBF"/>
                                <w:right w:val="none" w:sz="0" w:space="0" w:color="auto"/>
                              </w:divBdr>
                              <w:divsChild>
                                <w:div w:id="374890449">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3150">
                          <w:marLeft w:val="0"/>
                          <w:marRight w:val="0"/>
                          <w:marTop w:val="0"/>
                          <w:marBottom w:val="360"/>
                          <w:divBdr>
                            <w:top w:val="none" w:sz="0" w:space="0" w:color="auto"/>
                            <w:left w:val="none" w:sz="0" w:space="0" w:color="auto"/>
                            <w:bottom w:val="none" w:sz="0" w:space="0" w:color="auto"/>
                            <w:right w:val="none" w:sz="0" w:space="0" w:color="auto"/>
                          </w:divBdr>
                          <w:divsChild>
                            <w:div w:id="842865812">
                              <w:marLeft w:val="150"/>
                              <w:marRight w:val="150"/>
                              <w:marTop w:val="0"/>
                              <w:marBottom w:val="0"/>
                              <w:divBdr>
                                <w:top w:val="none" w:sz="0" w:space="0" w:color="auto"/>
                                <w:left w:val="none" w:sz="0" w:space="0" w:color="auto"/>
                                <w:bottom w:val="none" w:sz="0" w:space="0" w:color="auto"/>
                                <w:right w:val="none" w:sz="0" w:space="0" w:color="auto"/>
                              </w:divBdr>
                              <w:divsChild>
                                <w:div w:id="356321874">
                                  <w:marLeft w:val="0"/>
                                  <w:marRight w:val="0"/>
                                  <w:marTop w:val="0"/>
                                  <w:marBottom w:val="0"/>
                                  <w:divBdr>
                                    <w:top w:val="none" w:sz="0" w:space="0" w:color="auto"/>
                                    <w:left w:val="none" w:sz="0" w:space="0" w:color="auto"/>
                                    <w:bottom w:val="none" w:sz="0" w:space="0" w:color="auto"/>
                                    <w:right w:val="none" w:sz="0" w:space="0" w:color="auto"/>
                                  </w:divBdr>
                                </w:div>
                                <w:div w:id="1433698287">
                                  <w:marLeft w:val="0"/>
                                  <w:marRight w:val="0"/>
                                  <w:marTop w:val="0"/>
                                  <w:marBottom w:val="0"/>
                                  <w:divBdr>
                                    <w:top w:val="none" w:sz="0" w:space="0" w:color="auto"/>
                                    <w:left w:val="single" w:sz="6" w:space="8" w:color="EDEDED"/>
                                    <w:bottom w:val="single" w:sz="12" w:space="8" w:color="BFBFBF"/>
                                    <w:right w:val="single" w:sz="6" w:space="8" w:color="EDEDED"/>
                                  </w:divBdr>
                                  <w:divsChild>
                                    <w:div w:id="1933247010">
                                      <w:marLeft w:val="0"/>
                                      <w:marRight w:val="0"/>
                                      <w:marTop w:val="0"/>
                                      <w:marBottom w:val="0"/>
                                      <w:divBdr>
                                        <w:top w:val="none" w:sz="0" w:space="0" w:color="auto"/>
                                        <w:left w:val="none" w:sz="0" w:space="0" w:color="auto"/>
                                        <w:bottom w:val="none" w:sz="0" w:space="0" w:color="auto"/>
                                        <w:right w:val="none" w:sz="0" w:space="0" w:color="auto"/>
                                      </w:divBdr>
                                      <w:divsChild>
                                        <w:div w:id="1148010860">
                                          <w:marLeft w:val="0"/>
                                          <w:marRight w:val="0"/>
                                          <w:marTop w:val="0"/>
                                          <w:marBottom w:val="0"/>
                                          <w:divBdr>
                                            <w:top w:val="none" w:sz="0" w:space="0" w:color="auto"/>
                                            <w:left w:val="none" w:sz="0" w:space="0" w:color="auto"/>
                                            <w:bottom w:val="none" w:sz="0" w:space="0" w:color="auto"/>
                                            <w:right w:val="none" w:sz="0" w:space="0" w:color="auto"/>
                                          </w:divBdr>
                                          <w:divsChild>
                                            <w:div w:id="6586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sChild>
                                <w:div w:id="1823691627">
                                  <w:marLeft w:val="0"/>
                                  <w:marRight w:val="0"/>
                                  <w:marTop w:val="0"/>
                                  <w:marBottom w:val="0"/>
                                  <w:divBdr>
                                    <w:top w:val="none" w:sz="0" w:space="0" w:color="auto"/>
                                    <w:left w:val="none" w:sz="0" w:space="0" w:color="auto"/>
                                    <w:bottom w:val="none" w:sz="0" w:space="0" w:color="auto"/>
                                    <w:right w:val="none" w:sz="0" w:space="0" w:color="auto"/>
                                  </w:divBdr>
                                </w:div>
                                <w:div w:id="547497490">
                                  <w:marLeft w:val="0"/>
                                  <w:marRight w:val="0"/>
                                  <w:marTop w:val="0"/>
                                  <w:marBottom w:val="0"/>
                                  <w:divBdr>
                                    <w:top w:val="none" w:sz="0" w:space="0" w:color="auto"/>
                                    <w:left w:val="single" w:sz="6" w:space="4" w:color="EDEDED"/>
                                    <w:bottom w:val="single" w:sz="12" w:space="4" w:color="BFBFBF"/>
                                    <w:right w:val="single" w:sz="6" w:space="4" w:color="EDEDED"/>
                                  </w:divBdr>
                                  <w:divsChild>
                                    <w:div w:id="1326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9468">
                  <w:marLeft w:val="0"/>
                  <w:marRight w:val="0"/>
                  <w:marTop w:val="0"/>
                  <w:marBottom w:val="0"/>
                  <w:divBdr>
                    <w:top w:val="none" w:sz="0" w:space="0" w:color="auto"/>
                    <w:left w:val="none" w:sz="0" w:space="0" w:color="auto"/>
                    <w:bottom w:val="none" w:sz="0" w:space="0" w:color="auto"/>
                    <w:right w:val="none" w:sz="0" w:space="0" w:color="auto"/>
                  </w:divBdr>
                  <w:divsChild>
                    <w:div w:id="732317744">
                      <w:marLeft w:val="0"/>
                      <w:marRight w:val="0"/>
                      <w:marTop w:val="0"/>
                      <w:marBottom w:val="0"/>
                      <w:divBdr>
                        <w:top w:val="none" w:sz="0" w:space="0" w:color="auto"/>
                        <w:left w:val="none" w:sz="0" w:space="0" w:color="auto"/>
                        <w:bottom w:val="none" w:sz="0" w:space="0" w:color="auto"/>
                        <w:right w:val="none" w:sz="0" w:space="0" w:color="auto"/>
                      </w:divBdr>
                      <w:divsChild>
                        <w:div w:id="1917084109">
                          <w:marLeft w:val="0"/>
                          <w:marRight w:val="0"/>
                          <w:marTop w:val="0"/>
                          <w:marBottom w:val="0"/>
                          <w:divBdr>
                            <w:top w:val="none" w:sz="0" w:space="0" w:color="auto"/>
                            <w:left w:val="none" w:sz="0" w:space="0" w:color="auto"/>
                            <w:bottom w:val="none" w:sz="0" w:space="0" w:color="auto"/>
                            <w:right w:val="none" w:sz="0" w:space="0" w:color="auto"/>
                          </w:divBdr>
                          <w:divsChild>
                            <w:div w:id="1959944418">
                              <w:marLeft w:val="0"/>
                              <w:marRight w:val="0"/>
                              <w:marTop w:val="0"/>
                              <w:marBottom w:val="0"/>
                              <w:divBdr>
                                <w:top w:val="none" w:sz="0" w:space="0" w:color="auto"/>
                                <w:left w:val="none" w:sz="0" w:space="0" w:color="auto"/>
                                <w:bottom w:val="none" w:sz="0" w:space="0" w:color="auto"/>
                                <w:right w:val="none" w:sz="0" w:space="0" w:color="auto"/>
                              </w:divBdr>
                              <w:divsChild>
                                <w:div w:id="695539543">
                                  <w:marLeft w:val="0"/>
                                  <w:marRight w:val="0"/>
                                  <w:marTop w:val="0"/>
                                  <w:marBottom w:val="0"/>
                                  <w:divBdr>
                                    <w:top w:val="none" w:sz="0" w:space="0" w:color="auto"/>
                                    <w:left w:val="none" w:sz="0" w:space="0" w:color="auto"/>
                                    <w:bottom w:val="none" w:sz="0" w:space="0" w:color="auto"/>
                                    <w:right w:val="none" w:sz="0" w:space="0" w:color="auto"/>
                                  </w:divBdr>
                                  <w:divsChild>
                                    <w:div w:id="1296787628">
                                      <w:marLeft w:val="0"/>
                                      <w:marRight w:val="0"/>
                                      <w:marTop w:val="0"/>
                                      <w:marBottom w:val="0"/>
                                      <w:divBdr>
                                        <w:top w:val="none" w:sz="0" w:space="0" w:color="auto"/>
                                        <w:left w:val="none" w:sz="0" w:space="0" w:color="auto"/>
                                        <w:bottom w:val="none" w:sz="0" w:space="0" w:color="auto"/>
                                        <w:right w:val="none" w:sz="0" w:space="0" w:color="auto"/>
                                      </w:divBdr>
                                      <w:divsChild>
                                        <w:div w:id="165825242">
                                          <w:marLeft w:val="0"/>
                                          <w:marRight w:val="0"/>
                                          <w:marTop w:val="0"/>
                                          <w:marBottom w:val="30"/>
                                          <w:divBdr>
                                            <w:top w:val="none" w:sz="0" w:space="0" w:color="auto"/>
                                            <w:left w:val="none" w:sz="0" w:space="0" w:color="auto"/>
                                            <w:bottom w:val="none" w:sz="0" w:space="0" w:color="auto"/>
                                            <w:right w:val="none" w:sz="0" w:space="0" w:color="auto"/>
                                          </w:divBdr>
                                          <w:divsChild>
                                            <w:div w:id="1316685981">
                                              <w:marLeft w:val="0"/>
                                              <w:marRight w:val="0"/>
                                              <w:marTop w:val="0"/>
                                              <w:marBottom w:val="0"/>
                                              <w:divBdr>
                                                <w:top w:val="none" w:sz="0" w:space="0" w:color="auto"/>
                                                <w:left w:val="none" w:sz="0" w:space="0" w:color="auto"/>
                                                <w:bottom w:val="none" w:sz="0" w:space="0" w:color="auto"/>
                                                <w:right w:val="none" w:sz="0" w:space="0" w:color="auto"/>
                                              </w:divBdr>
                                              <w:divsChild>
                                                <w:div w:id="210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9">
                                          <w:marLeft w:val="0"/>
                                          <w:marRight w:val="0"/>
                                          <w:marTop w:val="0"/>
                                          <w:marBottom w:val="0"/>
                                          <w:divBdr>
                                            <w:top w:val="none" w:sz="0" w:space="0" w:color="auto"/>
                                            <w:left w:val="none" w:sz="0" w:space="0" w:color="auto"/>
                                            <w:bottom w:val="none" w:sz="0" w:space="0" w:color="auto"/>
                                            <w:right w:val="none" w:sz="0" w:space="0" w:color="auto"/>
                                          </w:divBdr>
                                          <w:divsChild>
                                            <w:div w:id="177547440">
                                              <w:marLeft w:val="0"/>
                                              <w:marRight w:val="0"/>
                                              <w:marTop w:val="0"/>
                                              <w:marBottom w:val="0"/>
                                              <w:divBdr>
                                                <w:top w:val="none" w:sz="0" w:space="0" w:color="auto"/>
                                                <w:left w:val="none" w:sz="0" w:space="0" w:color="auto"/>
                                                <w:bottom w:val="none" w:sz="0" w:space="0" w:color="auto"/>
                                                <w:right w:val="none" w:sz="0" w:space="0" w:color="auto"/>
                                              </w:divBdr>
                                              <w:divsChild>
                                                <w:div w:id="1688285468">
                                                  <w:marLeft w:val="0"/>
                                                  <w:marRight w:val="0"/>
                                                  <w:marTop w:val="0"/>
                                                  <w:marBottom w:val="360"/>
                                                  <w:divBdr>
                                                    <w:top w:val="none" w:sz="0" w:space="0" w:color="auto"/>
                                                    <w:left w:val="none" w:sz="0" w:space="0" w:color="auto"/>
                                                    <w:bottom w:val="none" w:sz="0" w:space="0" w:color="auto"/>
                                                    <w:right w:val="none" w:sz="0" w:space="0" w:color="auto"/>
                                                  </w:divBdr>
                                                  <w:divsChild>
                                                    <w:div w:id="605239539">
                                                      <w:marLeft w:val="150"/>
                                                      <w:marRight w:val="150"/>
                                                      <w:marTop w:val="0"/>
                                                      <w:marBottom w:val="0"/>
                                                      <w:divBdr>
                                                        <w:top w:val="none" w:sz="0" w:space="0" w:color="auto"/>
                                                        <w:left w:val="none" w:sz="0" w:space="0" w:color="auto"/>
                                                        <w:bottom w:val="none" w:sz="0" w:space="0" w:color="auto"/>
                                                        <w:right w:val="none" w:sz="0" w:space="0" w:color="auto"/>
                                                      </w:divBdr>
                                                      <w:divsChild>
                                                        <w:div w:id="739254949">
                                                          <w:marLeft w:val="0"/>
                                                          <w:marRight w:val="0"/>
                                                          <w:marTop w:val="0"/>
                                                          <w:marBottom w:val="0"/>
                                                          <w:divBdr>
                                                            <w:top w:val="none" w:sz="0" w:space="0" w:color="auto"/>
                                                            <w:left w:val="none" w:sz="0" w:space="0" w:color="auto"/>
                                                            <w:bottom w:val="none" w:sz="0" w:space="0" w:color="auto"/>
                                                            <w:right w:val="none" w:sz="0" w:space="0" w:color="auto"/>
                                                          </w:divBdr>
                                                          <w:divsChild>
                                                            <w:div w:id="1329558834">
                                                              <w:marLeft w:val="0"/>
                                                              <w:marRight w:val="0"/>
                                                              <w:marTop w:val="0"/>
                                                              <w:marBottom w:val="360"/>
                                                              <w:divBdr>
                                                                <w:top w:val="none" w:sz="0" w:space="0" w:color="auto"/>
                                                                <w:left w:val="none" w:sz="0" w:space="0" w:color="auto"/>
                                                                <w:bottom w:val="none" w:sz="0" w:space="0" w:color="auto"/>
                                                                <w:right w:val="none" w:sz="0" w:space="0" w:color="auto"/>
                                                              </w:divBdr>
                                                              <w:divsChild>
                                                                <w:div w:id="484859292">
                                                                  <w:marLeft w:val="0"/>
                                                                  <w:marRight w:val="0"/>
                                                                  <w:marTop w:val="0"/>
                                                                  <w:marBottom w:val="0"/>
                                                                  <w:divBdr>
                                                                    <w:top w:val="none" w:sz="0" w:space="0" w:color="auto"/>
                                                                    <w:left w:val="none" w:sz="0" w:space="0" w:color="auto"/>
                                                                    <w:bottom w:val="none" w:sz="0" w:space="0" w:color="auto"/>
                                                                    <w:right w:val="none" w:sz="0" w:space="0" w:color="auto"/>
                                                                  </w:divBdr>
                                                                  <w:divsChild>
                                                                    <w:div w:id="517044060">
                                                                      <w:marLeft w:val="0"/>
                                                                      <w:marRight w:val="0"/>
                                                                      <w:marTop w:val="0"/>
                                                                      <w:marBottom w:val="0"/>
                                                                      <w:divBdr>
                                                                        <w:top w:val="none" w:sz="0" w:space="0" w:color="auto"/>
                                                                        <w:left w:val="none" w:sz="0" w:space="0" w:color="auto"/>
                                                                        <w:bottom w:val="none" w:sz="0" w:space="0" w:color="auto"/>
                                                                        <w:right w:val="none" w:sz="0" w:space="0" w:color="auto"/>
                                                                      </w:divBdr>
                                                                      <w:divsChild>
                                                                        <w:div w:id="2088531140">
                                                                          <w:marLeft w:val="0"/>
                                                                          <w:marRight w:val="0"/>
                                                                          <w:marTop w:val="0"/>
                                                                          <w:marBottom w:val="0"/>
                                                                          <w:divBdr>
                                                                            <w:top w:val="none" w:sz="0" w:space="0" w:color="auto"/>
                                                                            <w:left w:val="single" w:sz="6" w:space="8" w:color="EDEDED"/>
                                                                            <w:bottom w:val="single" w:sz="12" w:space="8" w:color="BFBFBF"/>
                                                                            <w:right w:val="single" w:sz="6" w:space="8" w:color="EDEDED"/>
                                                                          </w:divBdr>
                                                                          <w:divsChild>
                                                                            <w:div w:id="461733312">
                                                                              <w:marLeft w:val="75"/>
                                                                              <w:marRight w:val="0"/>
                                                                              <w:marTop w:val="0"/>
                                                                              <w:marBottom w:val="300"/>
                                                                              <w:divBdr>
                                                                                <w:top w:val="single" w:sz="6" w:space="8" w:color="EDEDED"/>
                                                                                <w:left w:val="single" w:sz="6" w:space="5" w:color="EDEDED"/>
                                                                                <w:bottom w:val="single" w:sz="6" w:space="4" w:color="EDEDED"/>
                                                                                <w:right w:val="single" w:sz="6" w:space="8" w:color="EDEDED"/>
                                                                              </w:divBdr>
                                                                            </w:div>
                                                                            <w:div w:id="1696692468">
                                                                              <w:marLeft w:val="0"/>
                                                                              <w:marRight w:val="0"/>
                                                                              <w:marTop w:val="0"/>
                                                                              <w:marBottom w:val="300"/>
                                                                              <w:divBdr>
                                                                                <w:top w:val="single" w:sz="6" w:space="4" w:color="EDEDED"/>
                                                                                <w:left w:val="single" w:sz="6" w:space="4" w:color="EDEDED"/>
                                                                                <w:bottom w:val="single" w:sz="6" w:space="4" w:color="EDEDED"/>
                                                                                <w:right w:val="single" w:sz="6" w:space="4" w:color="EDEDED"/>
                                                                              </w:divBdr>
                                                                              <w:divsChild>
                                                                                <w:div w:id="549416743">
                                                                                  <w:marLeft w:val="0"/>
                                                                                  <w:marRight w:val="0"/>
                                                                                  <w:marTop w:val="0"/>
                                                                                  <w:marBottom w:val="0"/>
                                                                                  <w:divBdr>
                                                                                    <w:top w:val="none" w:sz="0" w:space="0" w:color="auto"/>
                                                                                    <w:left w:val="none" w:sz="0" w:space="0" w:color="auto"/>
                                                                                    <w:bottom w:val="none" w:sz="0" w:space="0" w:color="auto"/>
                                                                                    <w:right w:val="none" w:sz="0" w:space="0" w:color="auto"/>
                                                                                  </w:divBdr>
                                                                                  <w:divsChild>
                                                                                    <w:div w:id="1784300756">
                                                                                      <w:marLeft w:val="0"/>
                                                                                      <w:marRight w:val="0"/>
                                                                                      <w:marTop w:val="0"/>
                                                                                      <w:marBottom w:val="0"/>
                                                                                      <w:divBdr>
                                                                                        <w:top w:val="none" w:sz="0" w:space="0" w:color="auto"/>
                                                                                        <w:left w:val="none" w:sz="0" w:space="0" w:color="auto"/>
                                                                                        <w:bottom w:val="none" w:sz="0" w:space="0" w:color="auto"/>
                                                                                        <w:right w:val="none" w:sz="0" w:space="0" w:color="auto"/>
                                                                                      </w:divBdr>
                                                                                    </w:div>
                                                                                  </w:divsChild>
                                                                                </w:div>
                                                                                <w:div w:id="1524856837">
                                                                                  <w:marLeft w:val="0"/>
                                                                                  <w:marRight w:val="0"/>
                                                                                  <w:marTop w:val="0"/>
                                                                                  <w:marBottom w:val="0"/>
                                                                                  <w:divBdr>
                                                                                    <w:top w:val="none" w:sz="0" w:space="0" w:color="auto"/>
                                                                                    <w:left w:val="none" w:sz="0" w:space="0" w:color="auto"/>
                                                                                    <w:bottom w:val="none" w:sz="0" w:space="0" w:color="auto"/>
                                                                                    <w:right w:val="none" w:sz="0" w:space="0" w:color="auto"/>
                                                                                  </w:divBdr>
                                                                                  <w:divsChild>
                                                                                    <w:div w:id="1322856510">
                                                                                      <w:marLeft w:val="0"/>
                                                                                      <w:marRight w:val="0"/>
                                                                                      <w:marTop w:val="0"/>
                                                                                      <w:marBottom w:val="0"/>
                                                                                      <w:divBdr>
                                                                                        <w:top w:val="none" w:sz="0" w:space="0" w:color="auto"/>
                                                                                        <w:left w:val="none" w:sz="0" w:space="0" w:color="auto"/>
                                                                                        <w:bottom w:val="none" w:sz="0" w:space="0" w:color="auto"/>
                                                                                        <w:right w:val="none" w:sz="0" w:space="0" w:color="auto"/>
                                                                                      </w:divBdr>
                                                                                    </w:div>
                                                                                  </w:divsChild>
                                                                                </w:div>
                                                                                <w:div w:id="1375077572">
                                                                                  <w:marLeft w:val="1725"/>
                                                                                  <w:marRight w:val="1725"/>
                                                                                  <w:marTop w:val="0"/>
                                                                                  <w:marBottom w:val="0"/>
                                                                                  <w:divBdr>
                                                                                    <w:top w:val="none" w:sz="0" w:space="0" w:color="auto"/>
                                                                                    <w:left w:val="none" w:sz="0" w:space="0" w:color="auto"/>
                                                                                    <w:bottom w:val="none" w:sz="0" w:space="0" w:color="auto"/>
                                                                                    <w:right w:val="none" w:sz="0" w:space="0" w:color="auto"/>
                                                                                  </w:divBdr>
                                                                                  <w:divsChild>
                                                                                    <w:div w:id="202488995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172791516">
                                                                              <w:marLeft w:val="0"/>
                                                                              <w:marRight w:val="0"/>
                                                                              <w:marTop w:val="0"/>
                                                                              <w:marBottom w:val="0"/>
                                                                              <w:divBdr>
                                                                                <w:top w:val="none" w:sz="0" w:space="0" w:color="auto"/>
                                                                                <w:left w:val="none" w:sz="0" w:space="0" w:color="auto"/>
                                                                                <w:bottom w:val="none" w:sz="0" w:space="0" w:color="auto"/>
                                                                                <w:right w:val="none" w:sz="0" w:space="0" w:color="auto"/>
                                                                              </w:divBdr>
                                                                              <w:divsChild>
                                                                                <w:div w:id="1937202249">
                                                                                  <w:marLeft w:val="0"/>
                                                                                  <w:marRight w:val="0"/>
                                                                                  <w:marTop w:val="0"/>
                                                                                  <w:marBottom w:val="0"/>
                                                                                  <w:divBdr>
                                                                                    <w:top w:val="none" w:sz="0" w:space="0" w:color="auto"/>
                                                                                    <w:left w:val="none" w:sz="0" w:space="0" w:color="auto"/>
                                                                                    <w:bottom w:val="none" w:sz="0" w:space="0" w:color="auto"/>
                                                                                    <w:right w:val="none" w:sz="0" w:space="0" w:color="auto"/>
                                                                                  </w:divBdr>
                                                                                  <w:divsChild>
                                                                                    <w:div w:id="1545754146">
                                                                                      <w:marLeft w:val="0"/>
                                                                                      <w:marRight w:val="0"/>
                                                                                      <w:marTop w:val="0"/>
                                                                                      <w:marBottom w:val="0"/>
                                                                                      <w:divBdr>
                                                                                        <w:top w:val="none" w:sz="0" w:space="0" w:color="auto"/>
                                                                                        <w:left w:val="none" w:sz="0" w:space="0" w:color="auto"/>
                                                                                        <w:bottom w:val="none" w:sz="0" w:space="0" w:color="auto"/>
                                                                                        <w:right w:val="none" w:sz="0" w:space="0" w:color="auto"/>
                                                                                      </w:divBdr>
                                                                                    </w:div>
                                                                                    <w:div w:id="1526939088">
                                                                                      <w:marLeft w:val="0"/>
                                                                                      <w:marRight w:val="0"/>
                                                                                      <w:marTop w:val="0"/>
                                                                                      <w:marBottom w:val="0"/>
                                                                                      <w:divBdr>
                                                                                        <w:top w:val="none" w:sz="0" w:space="0" w:color="auto"/>
                                                                                        <w:left w:val="none" w:sz="0" w:space="0" w:color="auto"/>
                                                                                        <w:bottom w:val="none" w:sz="0" w:space="0" w:color="auto"/>
                                                                                        <w:right w:val="none" w:sz="0" w:space="0" w:color="auto"/>
                                                                                      </w:divBdr>
                                                                                      <w:divsChild>
                                                                                        <w:div w:id="19656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990">
                                                                                  <w:marLeft w:val="0"/>
                                                                                  <w:marRight w:val="0"/>
                                                                                  <w:marTop w:val="0"/>
                                                                                  <w:marBottom w:val="0"/>
                                                                                  <w:divBdr>
                                                                                    <w:top w:val="none" w:sz="0" w:space="0" w:color="auto"/>
                                                                                    <w:left w:val="none" w:sz="0" w:space="0" w:color="auto"/>
                                                                                    <w:bottom w:val="none" w:sz="0" w:space="0" w:color="auto"/>
                                                                                    <w:right w:val="none" w:sz="0" w:space="0" w:color="auto"/>
                                                                                  </w:divBdr>
                                                                                  <w:divsChild>
                                                                                    <w:div w:id="174929306">
                                                                                      <w:marLeft w:val="0"/>
                                                                                      <w:marRight w:val="0"/>
                                                                                      <w:marTop w:val="0"/>
                                                                                      <w:marBottom w:val="0"/>
                                                                                      <w:divBdr>
                                                                                        <w:top w:val="none" w:sz="0" w:space="0" w:color="auto"/>
                                                                                        <w:left w:val="none" w:sz="0" w:space="0" w:color="auto"/>
                                                                                        <w:bottom w:val="none" w:sz="0" w:space="0" w:color="auto"/>
                                                                                        <w:right w:val="none" w:sz="0" w:space="0" w:color="auto"/>
                                                                                      </w:divBdr>
                                                                                    </w:div>
                                                                                    <w:div w:id="1413626237">
                                                                                      <w:marLeft w:val="0"/>
                                                                                      <w:marRight w:val="0"/>
                                                                                      <w:marTop w:val="0"/>
                                                                                      <w:marBottom w:val="0"/>
                                                                                      <w:divBdr>
                                                                                        <w:top w:val="none" w:sz="0" w:space="0" w:color="auto"/>
                                                                                        <w:left w:val="none" w:sz="0" w:space="0" w:color="auto"/>
                                                                                        <w:bottom w:val="none" w:sz="0" w:space="0" w:color="auto"/>
                                                                                        <w:right w:val="none" w:sz="0" w:space="0" w:color="auto"/>
                                                                                      </w:divBdr>
                                                                                      <w:divsChild>
                                                                                        <w:div w:id="16606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85">
                                                                                  <w:marLeft w:val="0"/>
                                                                                  <w:marRight w:val="0"/>
                                                                                  <w:marTop w:val="0"/>
                                                                                  <w:marBottom w:val="0"/>
                                                                                  <w:divBdr>
                                                                                    <w:top w:val="none" w:sz="0" w:space="0" w:color="auto"/>
                                                                                    <w:left w:val="none" w:sz="0" w:space="0" w:color="auto"/>
                                                                                    <w:bottom w:val="none" w:sz="0" w:space="0" w:color="auto"/>
                                                                                    <w:right w:val="none" w:sz="0" w:space="0" w:color="auto"/>
                                                                                  </w:divBdr>
                                                                                  <w:divsChild>
                                                                                    <w:div w:id="2129352273">
                                                                                      <w:marLeft w:val="0"/>
                                                                                      <w:marRight w:val="0"/>
                                                                                      <w:marTop w:val="0"/>
                                                                                      <w:marBottom w:val="0"/>
                                                                                      <w:divBdr>
                                                                                        <w:top w:val="none" w:sz="0" w:space="0" w:color="auto"/>
                                                                                        <w:left w:val="none" w:sz="0" w:space="0" w:color="auto"/>
                                                                                        <w:bottom w:val="none" w:sz="0" w:space="0" w:color="auto"/>
                                                                                        <w:right w:val="none" w:sz="0" w:space="0" w:color="auto"/>
                                                                                      </w:divBdr>
                                                                                    </w:div>
                                                                                    <w:div w:id="1509562820">
                                                                                      <w:marLeft w:val="0"/>
                                                                                      <w:marRight w:val="0"/>
                                                                                      <w:marTop w:val="0"/>
                                                                                      <w:marBottom w:val="0"/>
                                                                                      <w:divBdr>
                                                                                        <w:top w:val="none" w:sz="0" w:space="0" w:color="auto"/>
                                                                                        <w:left w:val="none" w:sz="0" w:space="0" w:color="auto"/>
                                                                                        <w:bottom w:val="none" w:sz="0" w:space="0" w:color="auto"/>
                                                                                        <w:right w:val="none" w:sz="0" w:space="0" w:color="auto"/>
                                                                                      </w:divBdr>
                                                                                      <w:divsChild>
                                                                                        <w:div w:id="1949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547">
                                                                                  <w:marLeft w:val="0"/>
                                                                                  <w:marRight w:val="0"/>
                                                                                  <w:marTop w:val="0"/>
                                                                                  <w:marBottom w:val="0"/>
                                                                                  <w:divBdr>
                                                                                    <w:top w:val="none" w:sz="0" w:space="0" w:color="auto"/>
                                                                                    <w:left w:val="none" w:sz="0" w:space="0" w:color="auto"/>
                                                                                    <w:bottom w:val="none" w:sz="0" w:space="0" w:color="auto"/>
                                                                                    <w:right w:val="none" w:sz="0" w:space="0" w:color="auto"/>
                                                                                  </w:divBdr>
                                                                                  <w:divsChild>
                                                                                    <w:div w:id="943000398">
                                                                                      <w:marLeft w:val="0"/>
                                                                                      <w:marRight w:val="0"/>
                                                                                      <w:marTop w:val="0"/>
                                                                                      <w:marBottom w:val="0"/>
                                                                                      <w:divBdr>
                                                                                        <w:top w:val="none" w:sz="0" w:space="0" w:color="auto"/>
                                                                                        <w:left w:val="none" w:sz="0" w:space="0" w:color="auto"/>
                                                                                        <w:bottom w:val="none" w:sz="0" w:space="0" w:color="auto"/>
                                                                                        <w:right w:val="none" w:sz="0" w:space="0" w:color="auto"/>
                                                                                      </w:divBdr>
                                                                                    </w:div>
                                                                                    <w:div w:id="157339487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522">
                                                                                  <w:marLeft w:val="0"/>
                                                                                  <w:marRight w:val="0"/>
                                                                                  <w:marTop w:val="0"/>
                                                                                  <w:marBottom w:val="0"/>
                                                                                  <w:divBdr>
                                                                                    <w:top w:val="none" w:sz="0" w:space="0" w:color="auto"/>
                                                                                    <w:left w:val="none" w:sz="0" w:space="0" w:color="auto"/>
                                                                                    <w:bottom w:val="none" w:sz="0" w:space="0" w:color="auto"/>
                                                                                    <w:right w:val="none" w:sz="0" w:space="0" w:color="auto"/>
                                                                                  </w:divBdr>
                                                                                  <w:divsChild>
                                                                                    <w:div w:id="1722901185">
                                                                                      <w:marLeft w:val="0"/>
                                                                                      <w:marRight w:val="0"/>
                                                                                      <w:marTop w:val="0"/>
                                                                                      <w:marBottom w:val="0"/>
                                                                                      <w:divBdr>
                                                                                        <w:top w:val="none" w:sz="0" w:space="0" w:color="auto"/>
                                                                                        <w:left w:val="none" w:sz="0" w:space="0" w:color="auto"/>
                                                                                        <w:bottom w:val="none" w:sz="0" w:space="0" w:color="auto"/>
                                                                                        <w:right w:val="none" w:sz="0" w:space="0" w:color="auto"/>
                                                                                      </w:divBdr>
                                                                                    </w:div>
                                                                                    <w:div w:id="601885558">
                                                                                      <w:marLeft w:val="0"/>
                                                                                      <w:marRight w:val="0"/>
                                                                                      <w:marTop w:val="0"/>
                                                                                      <w:marBottom w:val="0"/>
                                                                                      <w:divBdr>
                                                                                        <w:top w:val="none" w:sz="0" w:space="0" w:color="auto"/>
                                                                                        <w:left w:val="none" w:sz="0" w:space="0" w:color="auto"/>
                                                                                        <w:bottom w:val="none" w:sz="0" w:space="0" w:color="auto"/>
                                                                                        <w:right w:val="none" w:sz="0" w:space="0" w:color="auto"/>
                                                                                      </w:divBdr>
                                                                                      <w:divsChild>
                                                                                        <w:div w:id="8153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930">
                                                                                  <w:marLeft w:val="0"/>
                                                                                  <w:marRight w:val="0"/>
                                                                                  <w:marTop w:val="0"/>
                                                                                  <w:marBottom w:val="0"/>
                                                                                  <w:divBdr>
                                                                                    <w:top w:val="none" w:sz="0" w:space="0" w:color="auto"/>
                                                                                    <w:left w:val="none" w:sz="0" w:space="0" w:color="auto"/>
                                                                                    <w:bottom w:val="none" w:sz="0" w:space="0" w:color="auto"/>
                                                                                    <w:right w:val="none" w:sz="0" w:space="0" w:color="auto"/>
                                                                                  </w:divBdr>
                                                                                  <w:divsChild>
                                                                                    <w:div w:id="1479419966">
                                                                                      <w:marLeft w:val="0"/>
                                                                                      <w:marRight w:val="0"/>
                                                                                      <w:marTop w:val="0"/>
                                                                                      <w:marBottom w:val="0"/>
                                                                                      <w:divBdr>
                                                                                        <w:top w:val="none" w:sz="0" w:space="0" w:color="auto"/>
                                                                                        <w:left w:val="none" w:sz="0" w:space="0" w:color="auto"/>
                                                                                        <w:bottom w:val="none" w:sz="0" w:space="0" w:color="auto"/>
                                                                                        <w:right w:val="none" w:sz="0" w:space="0" w:color="auto"/>
                                                                                      </w:divBdr>
                                                                                    </w:div>
                                                                                    <w:div w:id="1534222479">
                                                                                      <w:marLeft w:val="0"/>
                                                                                      <w:marRight w:val="0"/>
                                                                                      <w:marTop w:val="0"/>
                                                                                      <w:marBottom w:val="0"/>
                                                                                      <w:divBdr>
                                                                                        <w:top w:val="none" w:sz="0" w:space="0" w:color="auto"/>
                                                                                        <w:left w:val="none" w:sz="0" w:space="0" w:color="auto"/>
                                                                                        <w:bottom w:val="none" w:sz="0" w:space="0" w:color="auto"/>
                                                                                        <w:right w:val="none" w:sz="0" w:space="0" w:color="auto"/>
                                                                                      </w:divBdr>
                                                                                      <w:divsChild>
                                                                                        <w:div w:id="1743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36">
                                                                                  <w:marLeft w:val="0"/>
                                                                                  <w:marRight w:val="0"/>
                                                                                  <w:marTop w:val="0"/>
                                                                                  <w:marBottom w:val="0"/>
                                                                                  <w:divBdr>
                                                                                    <w:top w:val="none" w:sz="0" w:space="0" w:color="auto"/>
                                                                                    <w:left w:val="none" w:sz="0" w:space="0" w:color="auto"/>
                                                                                    <w:bottom w:val="none" w:sz="0" w:space="0" w:color="auto"/>
                                                                                    <w:right w:val="none" w:sz="0" w:space="0" w:color="auto"/>
                                                                                  </w:divBdr>
                                                                                  <w:divsChild>
                                                                                    <w:div w:id="240141940">
                                                                                      <w:marLeft w:val="0"/>
                                                                                      <w:marRight w:val="0"/>
                                                                                      <w:marTop w:val="0"/>
                                                                                      <w:marBottom w:val="0"/>
                                                                                      <w:divBdr>
                                                                                        <w:top w:val="none" w:sz="0" w:space="0" w:color="auto"/>
                                                                                        <w:left w:val="none" w:sz="0" w:space="0" w:color="auto"/>
                                                                                        <w:bottom w:val="none" w:sz="0" w:space="0" w:color="auto"/>
                                                                                        <w:right w:val="none" w:sz="0" w:space="0" w:color="auto"/>
                                                                                      </w:divBdr>
                                                                                    </w:div>
                                                                                    <w:div w:id="1751079821">
                                                                                      <w:marLeft w:val="0"/>
                                                                                      <w:marRight w:val="0"/>
                                                                                      <w:marTop w:val="0"/>
                                                                                      <w:marBottom w:val="0"/>
                                                                                      <w:divBdr>
                                                                                        <w:top w:val="none" w:sz="0" w:space="0" w:color="auto"/>
                                                                                        <w:left w:val="none" w:sz="0" w:space="0" w:color="auto"/>
                                                                                        <w:bottom w:val="none" w:sz="0" w:space="0" w:color="auto"/>
                                                                                        <w:right w:val="none" w:sz="0" w:space="0" w:color="auto"/>
                                                                                      </w:divBdr>
                                                                                      <w:divsChild>
                                                                                        <w:div w:id="1975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98">
                                                                                  <w:marLeft w:val="0"/>
                                                                                  <w:marRight w:val="0"/>
                                                                                  <w:marTop w:val="300"/>
                                                                                  <w:marBottom w:val="0"/>
                                                                                  <w:divBdr>
                                                                                    <w:top w:val="none" w:sz="0" w:space="0" w:color="auto"/>
                                                                                    <w:left w:val="none" w:sz="0" w:space="0" w:color="auto"/>
                                                                                    <w:bottom w:val="none" w:sz="0" w:space="0" w:color="auto"/>
                                                                                    <w:right w:val="none" w:sz="0" w:space="0" w:color="auto"/>
                                                                                  </w:divBdr>
                                                                                  <w:divsChild>
                                                                                    <w:div w:id="769740908">
                                                                                      <w:marLeft w:val="0"/>
                                                                                      <w:marRight w:val="0"/>
                                                                                      <w:marTop w:val="0"/>
                                                                                      <w:marBottom w:val="0"/>
                                                                                      <w:divBdr>
                                                                                        <w:top w:val="none" w:sz="0" w:space="0" w:color="auto"/>
                                                                                        <w:left w:val="none" w:sz="0" w:space="0" w:color="auto"/>
                                                                                        <w:bottom w:val="none" w:sz="0" w:space="0" w:color="auto"/>
                                                                                        <w:right w:val="none" w:sz="0" w:space="0" w:color="auto"/>
                                                                                      </w:divBdr>
                                                                                      <w:divsChild>
                                                                                        <w:div w:id="16266970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0715859">
                                                                                  <w:marLeft w:val="0"/>
                                                                                  <w:marRight w:val="0"/>
                                                                                  <w:marTop w:val="300"/>
                                                                                  <w:marBottom w:val="0"/>
                                                                                  <w:divBdr>
                                                                                    <w:top w:val="none" w:sz="0" w:space="0" w:color="auto"/>
                                                                                    <w:left w:val="none" w:sz="0" w:space="0" w:color="auto"/>
                                                                                    <w:bottom w:val="none" w:sz="0" w:space="0" w:color="auto"/>
                                                                                    <w:right w:val="none" w:sz="0" w:space="0" w:color="auto"/>
                                                                                  </w:divBdr>
                                                                                  <w:divsChild>
                                                                                    <w:div w:id="720446631">
                                                                                      <w:marLeft w:val="0"/>
                                                                                      <w:marRight w:val="0"/>
                                                                                      <w:marTop w:val="0"/>
                                                                                      <w:marBottom w:val="0"/>
                                                                                      <w:divBdr>
                                                                                        <w:top w:val="none" w:sz="0" w:space="0" w:color="auto"/>
                                                                                        <w:left w:val="none" w:sz="0" w:space="0" w:color="auto"/>
                                                                                        <w:bottom w:val="none" w:sz="0" w:space="0" w:color="auto"/>
                                                                                        <w:right w:val="none" w:sz="0" w:space="0" w:color="auto"/>
                                                                                      </w:divBdr>
                                                                                      <w:divsChild>
                                                                                        <w:div w:id="14503939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4744024">
                                                                                  <w:marLeft w:val="0"/>
                                                                                  <w:marRight w:val="0"/>
                                                                                  <w:marTop w:val="300"/>
                                                                                  <w:marBottom w:val="0"/>
                                                                                  <w:divBdr>
                                                                                    <w:top w:val="none" w:sz="0" w:space="0" w:color="auto"/>
                                                                                    <w:left w:val="none" w:sz="0" w:space="0" w:color="auto"/>
                                                                                    <w:bottom w:val="none" w:sz="0" w:space="0" w:color="auto"/>
                                                                                    <w:right w:val="none" w:sz="0" w:space="0" w:color="auto"/>
                                                                                  </w:divBdr>
                                                                                  <w:divsChild>
                                                                                    <w:div w:id="1788936721">
                                                                                      <w:marLeft w:val="0"/>
                                                                                      <w:marRight w:val="0"/>
                                                                                      <w:marTop w:val="0"/>
                                                                                      <w:marBottom w:val="0"/>
                                                                                      <w:divBdr>
                                                                                        <w:top w:val="none" w:sz="0" w:space="0" w:color="auto"/>
                                                                                        <w:left w:val="none" w:sz="0" w:space="0" w:color="auto"/>
                                                                                        <w:bottom w:val="none" w:sz="0" w:space="0" w:color="auto"/>
                                                                                        <w:right w:val="none" w:sz="0" w:space="0" w:color="auto"/>
                                                                                      </w:divBdr>
                                                                                      <w:divsChild>
                                                                                        <w:div w:id="429811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6629385">
                                                                                  <w:marLeft w:val="0"/>
                                                                                  <w:marRight w:val="0"/>
                                                                                  <w:marTop w:val="300"/>
                                                                                  <w:marBottom w:val="0"/>
                                                                                  <w:divBdr>
                                                                                    <w:top w:val="none" w:sz="0" w:space="0" w:color="auto"/>
                                                                                    <w:left w:val="none" w:sz="0" w:space="0" w:color="auto"/>
                                                                                    <w:bottom w:val="none" w:sz="0" w:space="0" w:color="auto"/>
                                                                                    <w:right w:val="none" w:sz="0" w:space="0" w:color="auto"/>
                                                                                  </w:divBdr>
                                                                                  <w:divsChild>
                                                                                    <w:div w:id="1351957056">
                                                                                      <w:marLeft w:val="0"/>
                                                                                      <w:marRight w:val="0"/>
                                                                                      <w:marTop w:val="0"/>
                                                                                      <w:marBottom w:val="0"/>
                                                                                      <w:divBdr>
                                                                                        <w:top w:val="none" w:sz="0" w:space="0" w:color="auto"/>
                                                                                        <w:left w:val="none" w:sz="0" w:space="0" w:color="auto"/>
                                                                                        <w:bottom w:val="none" w:sz="0" w:space="0" w:color="auto"/>
                                                                                        <w:right w:val="none" w:sz="0" w:space="0" w:color="auto"/>
                                                                                      </w:divBdr>
                                                                                      <w:divsChild>
                                                                                        <w:div w:id="16153317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924314">
      <w:bodyDiv w:val="1"/>
      <w:marLeft w:val="0"/>
      <w:marRight w:val="0"/>
      <w:marTop w:val="0"/>
      <w:marBottom w:val="0"/>
      <w:divBdr>
        <w:top w:val="none" w:sz="0" w:space="0" w:color="auto"/>
        <w:left w:val="none" w:sz="0" w:space="0" w:color="auto"/>
        <w:bottom w:val="none" w:sz="0" w:space="0" w:color="auto"/>
        <w:right w:val="none" w:sz="0" w:space="0" w:color="auto"/>
      </w:divBdr>
      <w:divsChild>
        <w:div w:id="447244114">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sChild>
            <w:div w:id="1708067507">
              <w:marLeft w:val="0"/>
              <w:marRight w:val="0"/>
              <w:marTop w:val="0"/>
              <w:marBottom w:val="0"/>
              <w:divBdr>
                <w:top w:val="none" w:sz="0" w:space="0" w:color="auto"/>
                <w:left w:val="none" w:sz="0" w:space="0" w:color="auto"/>
                <w:bottom w:val="none" w:sz="0" w:space="0" w:color="auto"/>
                <w:right w:val="none" w:sz="0" w:space="0" w:color="auto"/>
              </w:divBdr>
            </w:div>
          </w:divsChild>
        </w:div>
        <w:div w:id="151652127">
          <w:marLeft w:val="0"/>
          <w:marRight w:val="0"/>
          <w:marTop w:val="0"/>
          <w:marBottom w:val="0"/>
          <w:divBdr>
            <w:top w:val="none" w:sz="0" w:space="0" w:color="auto"/>
            <w:left w:val="none" w:sz="0" w:space="0" w:color="auto"/>
            <w:bottom w:val="none" w:sz="0" w:space="0" w:color="auto"/>
            <w:right w:val="none" w:sz="0" w:space="0" w:color="auto"/>
          </w:divBdr>
        </w:div>
        <w:div w:id="1843204173">
          <w:marLeft w:val="0"/>
          <w:marRight w:val="0"/>
          <w:marTop w:val="0"/>
          <w:marBottom w:val="0"/>
          <w:divBdr>
            <w:top w:val="none" w:sz="0" w:space="0" w:color="auto"/>
            <w:left w:val="none" w:sz="0" w:space="0" w:color="auto"/>
            <w:bottom w:val="none" w:sz="0" w:space="0" w:color="auto"/>
            <w:right w:val="none" w:sz="0" w:space="0" w:color="auto"/>
          </w:divBdr>
          <w:divsChild>
            <w:div w:id="1130783784">
              <w:marLeft w:val="0"/>
              <w:marRight w:val="0"/>
              <w:marTop w:val="0"/>
              <w:marBottom w:val="0"/>
              <w:divBdr>
                <w:top w:val="none" w:sz="0" w:space="0" w:color="auto"/>
                <w:left w:val="none" w:sz="0" w:space="0" w:color="auto"/>
                <w:bottom w:val="none" w:sz="0" w:space="0" w:color="auto"/>
                <w:right w:val="none" w:sz="0" w:space="0" w:color="auto"/>
              </w:divBdr>
            </w:div>
          </w:divsChild>
        </w:div>
        <w:div w:id="1756315966">
          <w:marLeft w:val="0"/>
          <w:marRight w:val="0"/>
          <w:marTop w:val="0"/>
          <w:marBottom w:val="0"/>
          <w:divBdr>
            <w:top w:val="none" w:sz="0" w:space="0" w:color="auto"/>
            <w:left w:val="none" w:sz="0" w:space="0" w:color="auto"/>
            <w:bottom w:val="none" w:sz="0" w:space="0" w:color="auto"/>
            <w:right w:val="none" w:sz="0" w:space="0" w:color="auto"/>
          </w:divBdr>
        </w:div>
        <w:div w:id="1357581884">
          <w:marLeft w:val="0"/>
          <w:marRight w:val="0"/>
          <w:marTop w:val="0"/>
          <w:marBottom w:val="0"/>
          <w:divBdr>
            <w:top w:val="none" w:sz="0" w:space="0" w:color="auto"/>
            <w:left w:val="none" w:sz="0" w:space="0" w:color="auto"/>
            <w:bottom w:val="none" w:sz="0" w:space="0" w:color="auto"/>
            <w:right w:val="none" w:sz="0" w:space="0" w:color="auto"/>
          </w:divBdr>
          <w:divsChild>
            <w:div w:id="129827655">
              <w:marLeft w:val="0"/>
              <w:marRight w:val="0"/>
              <w:marTop w:val="0"/>
              <w:marBottom w:val="0"/>
              <w:divBdr>
                <w:top w:val="none" w:sz="0" w:space="0" w:color="auto"/>
                <w:left w:val="none" w:sz="0" w:space="0" w:color="auto"/>
                <w:bottom w:val="none" w:sz="0" w:space="0" w:color="auto"/>
                <w:right w:val="none" w:sz="0" w:space="0" w:color="auto"/>
              </w:divBdr>
            </w:div>
          </w:divsChild>
        </w:div>
        <w:div w:id="381681988">
          <w:marLeft w:val="0"/>
          <w:marRight w:val="0"/>
          <w:marTop w:val="0"/>
          <w:marBottom w:val="0"/>
          <w:divBdr>
            <w:top w:val="none" w:sz="0" w:space="0" w:color="auto"/>
            <w:left w:val="none" w:sz="0" w:space="0" w:color="auto"/>
            <w:bottom w:val="none" w:sz="0" w:space="0" w:color="auto"/>
            <w:right w:val="none" w:sz="0" w:space="0" w:color="auto"/>
          </w:divBdr>
        </w:div>
        <w:div w:id="491263611">
          <w:marLeft w:val="0"/>
          <w:marRight w:val="0"/>
          <w:marTop w:val="0"/>
          <w:marBottom w:val="0"/>
          <w:divBdr>
            <w:top w:val="none" w:sz="0" w:space="0" w:color="auto"/>
            <w:left w:val="none" w:sz="0" w:space="0" w:color="auto"/>
            <w:bottom w:val="none" w:sz="0" w:space="0" w:color="auto"/>
            <w:right w:val="none" w:sz="0" w:space="0" w:color="auto"/>
          </w:divBdr>
          <w:divsChild>
            <w:div w:id="266936313">
              <w:marLeft w:val="0"/>
              <w:marRight w:val="0"/>
              <w:marTop w:val="0"/>
              <w:marBottom w:val="0"/>
              <w:divBdr>
                <w:top w:val="none" w:sz="0" w:space="0" w:color="auto"/>
                <w:left w:val="none" w:sz="0" w:space="0" w:color="auto"/>
                <w:bottom w:val="none" w:sz="0" w:space="0" w:color="auto"/>
                <w:right w:val="none" w:sz="0" w:space="0" w:color="auto"/>
              </w:divBdr>
            </w:div>
          </w:divsChild>
        </w:div>
        <w:div w:id="51118897">
          <w:marLeft w:val="0"/>
          <w:marRight w:val="0"/>
          <w:marTop w:val="0"/>
          <w:marBottom w:val="0"/>
          <w:divBdr>
            <w:top w:val="none" w:sz="0" w:space="0" w:color="auto"/>
            <w:left w:val="none" w:sz="0" w:space="0" w:color="auto"/>
            <w:bottom w:val="none" w:sz="0" w:space="0" w:color="auto"/>
            <w:right w:val="none" w:sz="0" w:space="0" w:color="auto"/>
          </w:divBdr>
        </w:div>
        <w:div w:id="1977102002">
          <w:marLeft w:val="0"/>
          <w:marRight w:val="0"/>
          <w:marTop w:val="0"/>
          <w:marBottom w:val="0"/>
          <w:divBdr>
            <w:top w:val="none" w:sz="0" w:space="0" w:color="auto"/>
            <w:left w:val="none" w:sz="0" w:space="0" w:color="auto"/>
            <w:bottom w:val="none" w:sz="0" w:space="0" w:color="auto"/>
            <w:right w:val="none" w:sz="0" w:space="0" w:color="auto"/>
          </w:divBdr>
          <w:divsChild>
            <w:div w:id="1849103384">
              <w:marLeft w:val="0"/>
              <w:marRight w:val="0"/>
              <w:marTop w:val="0"/>
              <w:marBottom w:val="0"/>
              <w:divBdr>
                <w:top w:val="none" w:sz="0" w:space="0" w:color="auto"/>
                <w:left w:val="none" w:sz="0" w:space="0" w:color="auto"/>
                <w:bottom w:val="none" w:sz="0" w:space="0" w:color="auto"/>
                <w:right w:val="none" w:sz="0" w:space="0" w:color="auto"/>
              </w:divBdr>
            </w:div>
          </w:divsChild>
        </w:div>
        <w:div w:id="1903903639">
          <w:marLeft w:val="0"/>
          <w:marRight w:val="0"/>
          <w:marTop w:val="0"/>
          <w:marBottom w:val="0"/>
          <w:divBdr>
            <w:top w:val="none" w:sz="0" w:space="0" w:color="auto"/>
            <w:left w:val="none" w:sz="0" w:space="0" w:color="auto"/>
            <w:bottom w:val="none" w:sz="0" w:space="0" w:color="auto"/>
            <w:right w:val="none" w:sz="0" w:space="0" w:color="auto"/>
          </w:divBdr>
        </w:div>
        <w:div w:id="1950966562">
          <w:marLeft w:val="0"/>
          <w:marRight w:val="0"/>
          <w:marTop w:val="0"/>
          <w:marBottom w:val="0"/>
          <w:divBdr>
            <w:top w:val="none" w:sz="0" w:space="0" w:color="auto"/>
            <w:left w:val="none" w:sz="0" w:space="0" w:color="auto"/>
            <w:bottom w:val="none" w:sz="0" w:space="0" w:color="auto"/>
            <w:right w:val="none" w:sz="0" w:space="0" w:color="auto"/>
          </w:divBdr>
          <w:divsChild>
            <w:div w:id="582377108">
              <w:marLeft w:val="0"/>
              <w:marRight w:val="0"/>
              <w:marTop w:val="0"/>
              <w:marBottom w:val="0"/>
              <w:divBdr>
                <w:top w:val="none" w:sz="0" w:space="0" w:color="auto"/>
                <w:left w:val="none" w:sz="0" w:space="0" w:color="auto"/>
                <w:bottom w:val="none" w:sz="0" w:space="0" w:color="auto"/>
                <w:right w:val="none" w:sz="0" w:space="0" w:color="auto"/>
              </w:divBdr>
            </w:div>
          </w:divsChild>
        </w:div>
        <w:div w:id="807629732">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sChild>
            <w:div w:id="1952666446">
              <w:marLeft w:val="0"/>
              <w:marRight w:val="0"/>
              <w:marTop w:val="0"/>
              <w:marBottom w:val="0"/>
              <w:divBdr>
                <w:top w:val="none" w:sz="0" w:space="0" w:color="auto"/>
                <w:left w:val="none" w:sz="0" w:space="0" w:color="auto"/>
                <w:bottom w:val="none" w:sz="0" w:space="0" w:color="auto"/>
                <w:right w:val="none" w:sz="0" w:space="0" w:color="auto"/>
              </w:divBdr>
            </w:div>
          </w:divsChild>
        </w:div>
        <w:div w:id="240257427">
          <w:marLeft w:val="0"/>
          <w:marRight w:val="0"/>
          <w:marTop w:val="300"/>
          <w:marBottom w:val="0"/>
          <w:divBdr>
            <w:top w:val="none" w:sz="0" w:space="0" w:color="auto"/>
            <w:left w:val="none" w:sz="0" w:space="0" w:color="auto"/>
            <w:bottom w:val="none" w:sz="0" w:space="0" w:color="auto"/>
            <w:right w:val="none" w:sz="0" w:space="0" w:color="auto"/>
          </w:divBdr>
          <w:divsChild>
            <w:div w:id="316879105">
              <w:marLeft w:val="0"/>
              <w:marRight w:val="0"/>
              <w:marTop w:val="0"/>
              <w:marBottom w:val="0"/>
              <w:divBdr>
                <w:top w:val="none" w:sz="0" w:space="0" w:color="auto"/>
                <w:left w:val="none" w:sz="0" w:space="0" w:color="auto"/>
                <w:bottom w:val="none" w:sz="0" w:space="0" w:color="auto"/>
                <w:right w:val="none" w:sz="0" w:space="0" w:color="auto"/>
              </w:divBdr>
              <w:divsChild>
                <w:div w:id="502203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0107300">
          <w:marLeft w:val="0"/>
          <w:marRight w:val="0"/>
          <w:marTop w:val="300"/>
          <w:marBottom w:val="0"/>
          <w:divBdr>
            <w:top w:val="none" w:sz="0" w:space="0" w:color="auto"/>
            <w:left w:val="none" w:sz="0" w:space="0" w:color="auto"/>
            <w:bottom w:val="none" w:sz="0" w:space="0" w:color="auto"/>
            <w:right w:val="none" w:sz="0" w:space="0" w:color="auto"/>
          </w:divBdr>
          <w:divsChild>
            <w:div w:id="1571304726">
              <w:marLeft w:val="0"/>
              <w:marRight w:val="0"/>
              <w:marTop w:val="0"/>
              <w:marBottom w:val="0"/>
              <w:divBdr>
                <w:top w:val="none" w:sz="0" w:space="0" w:color="auto"/>
                <w:left w:val="none" w:sz="0" w:space="0" w:color="auto"/>
                <w:bottom w:val="none" w:sz="0" w:space="0" w:color="auto"/>
                <w:right w:val="none" w:sz="0" w:space="0" w:color="auto"/>
              </w:divBdr>
              <w:divsChild>
                <w:div w:id="14130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655599">
          <w:marLeft w:val="0"/>
          <w:marRight w:val="0"/>
          <w:marTop w:val="300"/>
          <w:marBottom w:val="0"/>
          <w:divBdr>
            <w:top w:val="none" w:sz="0" w:space="0" w:color="auto"/>
            <w:left w:val="none" w:sz="0" w:space="0" w:color="auto"/>
            <w:bottom w:val="none" w:sz="0" w:space="0" w:color="auto"/>
            <w:right w:val="none" w:sz="0" w:space="0" w:color="auto"/>
          </w:divBdr>
          <w:divsChild>
            <w:div w:id="1978993628">
              <w:marLeft w:val="0"/>
              <w:marRight w:val="0"/>
              <w:marTop w:val="0"/>
              <w:marBottom w:val="0"/>
              <w:divBdr>
                <w:top w:val="none" w:sz="0" w:space="0" w:color="auto"/>
                <w:left w:val="none" w:sz="0" w:space="0" w:color="auto"/>
                <w:bottom w:val="none" w:sz="0" w:space="0" w:color="auto"/>
                <w:right w:val="none" w:sz="0" w:space="0" w:color="auto"/>
              </w:divBdr>
              <w:divsChild>
                <w:div w:id="1014959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0274308">
          <w:marLeft w:val="0"/>
          <w:marRight w:val="0"/>
          <w:marTop w:val="300"/>
          <w:marBottom w:val="0"/>
          <w:divBdr>
            <w:top w:val="none" w:sz="0" w:space="0" w:color="auto"/>
            <w:left w:val="none" w:sz="0" w:space="0" w:color="auto"/>
            <w:bottom w:val="none" w:sz="0" w:space="0" w:color="auto"/>
            <w:right w:val="none" w:sz="0" w:space="0" w:color="auto"/>
          </w:divBdr>
          <w:divsChild>
            <w:div w:id="1593471783">
              <w:marLeft w:val="0"/>
              <w:marRight w:val="0"/>
              <w:marTop w:val="0"/>
              <w:marBottom w:val="0"/>
              <w:divBdr>
                <w:top w:val="none" w:sz="0" w:space="0" w:color="auto"/>
                <w:left w:val="none" w:sz="0" w:space="0" w:color="auto"/>
                <w:bottom w:val="none" w:sz="0" w:space="0" w:color="auto"/>
                <w:right w:val="none" w:sz="0" w:space="0" w:color="auto"/>
              </w:divBdr>
              <w:divsChild>
                <w:div w:id="321933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4292787">
      <w:bodyDiv w:val="1"/>
      <w:marLeft w:val="0"/>
      <w:marRight w:val="0"/>
      <w:marTop w:val="0"/>
      <w:marBottom w:val="0"/>
      <w:divBdr>
        <w:top w:val="none" w:sz="0" w:space="0" w:color="auto"/>
        <w:left w:val="none" w:sz="0" w:space="0" w:color="auto"/>
        <w:bottom w:val="none" w:sz="0" w:space="0" w:color="auto"/>
        <w:right w:val="none" w:sz="0" w:space="0" w:color="auto"/>
      </w:divBdr>
      <w:divsChild>
        <w:div w:id="1374692026">
          <w:marLeft w:val="0"/>
          <w:marRight w:val="0"/>
          <w:marTop w:val="0"/>
          <w:marBottom w:val="0"/>
          <w:divBdr>
            <w:top w:val="none" w:sz="0" w:space="0" w:color="auto"/>
            <w:left w:val="none" w:sz="0" w:space="0" w:color="auto"/>
            <w:bottom w:val="none" w:sz="0" w:space="0" w:color="auto"/>
            <w:right w:val="none" w:sz="0" w:space="0" w:color="auto"/>
          </w:divBdr>
        </w:div>
        <w:div w:id="1831481465">
          <w:marLeft w:val="0"/>
          <w:marRight w:val="0"/>
          <w:marTop w:val="0"/>
          <w:marBottom w:val="0"/>
          <w:divBdr>
            <w:top w:val="none" w:sz="0" w:space="0" w:color="auto"/>
            <w:left w:val="none" w:sz="0" w:space="0" w:color="auto"/>
            <w:bottom w:val="none" w:sz="0" w:space="0" w:color="auto"/>
            <w:right w:val="none" w:sz="0" w:space="0" w:color="auto"/>
          </w:divBdr>
          <w:divsChild>
            <w:div w:id="1007176675">
              <w:marLeft w:val="0"/>
              <w:marRight w:val="0"/>
              <w:marTop w:val="0"/>
              <w:marBottom w:val="0"/>
              <w:divBdr>
                <w:top w:val="none" w:sz="0" w:space="0" w:color="auto"/>
                <w:left w:val="none" w:sz="0" w:space="0" w:color="auto"/>
                <w:bottom w:val="none" w:sz="0" w:space="0" w:color="auto"/>
                <w:right w:val="none" w:sz="0" w:space="0" w:color="auto"/>
              </w:divBdr>
            </w:div>
          </w:divsChild>
        </w:div>
        <w:div w:id="461311969">
          <w:marLeft w:val="0"/>
          <w:marRight w:val="0"/>
          <w:marTop w:val="0"/>
          <w:marBottom w:val="0"/>
          <w:divBdr>
            <w:top w:val="none" w:sz="0" w:space="0" w:color="auto"/>
            <w:left w:val="none" w:sz="0" w:space="0" w:color="auto"/>
            <w:bottom w:val="none" w:sz="0" w:space="0" w:color="auto"/>
            <w:right w:val="none" w:sz="0" w:space="0" w:color="auto"/>
          </w:divBdr>
        </w:div>
        <w:div w:id="393041506">
          <w:marLeft w:val="0"/>
          <w:marRight w:val="0"/>
          <w:marTop w:val="0"/>
          <w:marBottom w:val="0"/>
          <w:divBdr>
            <w:top w:val="none" w:sz="0" w:space="0" w:color="auto"/>
            <w:left w:val="none" w:sz="0" w:space="0" w:color="auto"/>
            <w:bottom w:val="none" w:sz="0" w:space="0" w:color="auto"/>
            <w:right w:val="none" w:sz="0" w:space="0" w:color="auto"/>
          </w:divBdr>
          <w:divsChild>
            <w:div w:id="632905168">
              <w:marLeft w:val="0"/>
              <w:marRight w:val="0"/>
              <w:marTop w:val="0"/>
              <w:marBottom w:val="0"/>
              <w:divBdr>
                <w:top w:val="none" w:sz="0" w:space="0" w:color="auto"/>
                <w:left w:val="none" w:sz="0" w:space="0" w:color="auto"/>
                <w:bottom w:val="none" w:sz="0" w:space="0" w:color="auto"/>
                <w:right w:val="none" w:sz="0" w:space="0" w:color="auto"/>
              </w:divBdr>
            </w:div>
          </w:divsChild>
        </w:div>
        <w:div w:id="73935449">
          <w:marLeft w:val="0"/>
          <w:marRight w:val="0"/>
          <w:marTop w:val="0"/>
          <w:marBottom w:val="0"/>
          <w:divBdr>
            <w:top w:val="none" w:sz="0" w:space="0" w:color="auto"/>
            <w:left w:val="none" w:sz="0" w:space="0" w:color="auto"/>
            <w:bottom w:val="none" w:sz="0" w:space="0" w:color="auto"/>
            <w:right w:val="none" w:sz="0" w:space="0" w:color="auto"/>
          </w:divBdr>
        </w:div>
        <w:div w:id="531118124">
          <w:marLeft w:val="0"/>
          <w:marRight w:val="0"/>
          <w:marTop w:val="0"/>
          <w:marBottom w:val="0"/>
          <w:divBdr>
            <w:top w:val="none" w:sz="0" w:space="0" w:color="auto"/>
            <w:left w:val="none" w:sz="0" w:space="0" w:color="auto"/>
            <w:bottom w:val="none" w:sz="0" w:space="0" w:color="auto"/>
            <w:right w:val="none" w:sz="0" w:space="0" w:color="auto"/>
          </w:divBdr>
          <w:divsChild>
            <w:div w:id="875965824">
              <w:marLeft w:val="0"/>
              <w:marRight w:val="0"/>
              <w:marTop w:val="0"/>
              <w:marBottom w:val="0"/>
              <w:divBdr>
                <w:top w:val="none" w:sz="0" w:space="0" w:color="auto"/>
                <w:left w:val="none" w:sz="0" w:space="0" w:color="auto"/>
                <w:bottom w:val="none" w:sz="0" w:space="0" w:color="auto"/>
                <w:right w:val="none" w:sz="0" w:space="0" w:color="auto"/>
              </w:divBdr>
            </w:div>
          </w:divsChild>
        </w:div>
        <w:div w:id="2040860979">
          <w:marLeft w:val="0"/>
          <w:marRight w:val="0"/>
          <w:marTop w:val="0"/>
          <w:marBottom w:val="0"/>
          <w:divBdr>
            <w:top w:val="none" w:sz="0" w:space="0" w:color="auto"/>
            <w:left w:val="none" w:sz="0" w:space="0" w:color="auto"/>
            <w:bottom w:val="none" w:sz="0" w:space="0" w:color="auto"/>
            <w:right w:val="none" w:sz="0" w:space="0" w:color="auto"/>
          </w:divBdr>
        </w:div>
        <w:div w:id="937062476">
          <w:marLeft w:val="0"/>
          <w:marRight w:val="0"/>
          <w:marTop w:val="0"/>
          <w:marBottom w:val="0"/>
          <w:divBdr>
            <w:top w:val="none" w:sz="0" w:space="0" w:color="auto"/>
            <w:left w:val="none" w:sz="0" w:space="0" w:color="auto"/>
            <w:bottom w:val="none" w:sz="0" w:space="0" w:color="auto"/>
            <w:right w:val="none" w:sz="0" w:space="0" w:color="auto"/>
          </w:divBdr>
          <w:divsChild>
            <w:div w:id="1364939560">
              <w:marLeft w:val="0"/>
              <w:marRight w:val="0"/>
              <w:marTop w:val="0"/>
              <w:marBottom w:val="0"/>
              <w:divBdr>
                <w:top w:val="none" w:sz="0" w:space="0" w:color="auto"/>
                <w:left w:val="none" w:sz="0" w:space="0" w:color="auto"/>
                <w:bottom w:val="none" w:sz="0" w:space="0" w:color="auto"/>
                <w:right w:val="none" w:sz="0" w:space="0" w:color="auto"/>
              </w:divBdr>
            </w:div>
          </w:divsChild>
        </w:div>
        <w:div w:id="1005135289">
          <w:marLeft w:val="0"/>
          <w:marRight w:val="0"/>
          <w:marTop w:val="0"/>
          <w:marBottom w:val="0"/>
          <w:divBdr>
            <w:top w:val="none" w:sz="0" w:space="0" w:color="auto"/>
            <w:left w:val="none" w:sz="0" w:space="0" w:color="auto"/>
            <w:bottom w:val="none" w:sz="0" w:space="0" w:color="auto"/>
            <w:right w:val="none" w:sz="0" w:space="0" w:color="auto"/>
          </w:divBdr>
        </w:div>
        <w:div w:id="1853181912">
          <w:marLeft w:val="0"/>
          <w:marRight w:val="0"/>
          <w:marTop w:val="0"/>
          <w:marBottom w:val="0"/>
          <w:divBdr>
            <w:top w:val="none" w:sz="0" w:space="0" w:color="auto"/>
            <w:left w:val="none" w:sz="0" w:space="0" w:color="auto"/>
            <w:bottom w:val="none" w:sz="0" w:space="0" w:color="auto"/>
            <w:right w:val="none" w:sz="0" w:space="0" w:color="auto"/>
          </w:divBdr>
          <w:divsChild>
            <w:div w:id="1053315284">
              <w:marLeft w:val="0"/>
              <w:marRight w:val="0"/>
              <w:marTop w:val="0"/>
              <w:marBottom w:val="0"/>
              <w:divBdr>
                <w:top w:val="none" w:sz="0" w:space="0" w:color="auto"/>
                <w:left w:val="none" w:sz="0" w:space="0" w:color="auto"/>
                <w:bottom w:val="none" w:sz="0" w:space="0" w:color="auto"/>
                <w:right w:val="none" w:sz="0" w:space="0" w:color="auto"/>
              </w:divBdr>
            </w:div>
          </w:divsChild>
        </w:div>
        <w:div w:id="846939509">
          <w:marLeft w:val="0"/>
          <w:marRight w:val="0"/>
          <w:marTop w:val="0"/>
          <w:marBottom w:val="0"/>
          <w:divBdr>
            <w:top w:val="none" w:sz="0" w:space="0" w:color="auto"/>
            <w:left w:val="none" w:sz="0" w:space="0" w:color="auto"/>
            <w:bottom w:val="none" w:sz="0" w:space="0" w:color="auto"/>
            <w:right w:val="none" w:sz="0" w:space="0" w:color="auto"/>
          </w:divBdr>
        </w:div>
        <w:div w:id="1726372513">
          <w:marLeft w:val="0"/>
          <w:marRight w:val="0"/>
          <w:marTop w:val="0"/>
          <w:marBottom w:val="0"/>
          <w:divBdr>
            <w:top w:val="none" w:sz="0" w:space="0" w:color="auto"/>
            <w:left w:val="none" w:sz="0" w:space="0" w:color="auto"/>
            <w:bottom w:val="none" w:sz="0" w:space="0" w:color="auto"/>
            <w:right w:val="none" w:sz="0" w:space="0" w:color="auto"/>
          </w:divBdr>
          <w:divsChild>
            <w:div w:id="1169101014">
              <w:marLeft w:val="0"/>
              <w:marRight w:val="0"/>
              <w:marTop w:val="0"/>
              <w:marBottom w:val="0"/>
              <w:divBdr>
                <w:top w:val="none" w:sz="0" w:space="0" w:color="auto"/>
                <w:left w:val="none" w:sz="0" w:space="0" w:color="auto"/>
                <w:bottom w:val="none" w:sz="0" w:space="0" w:color="auto"/>
                <w:right w:val="none" w:sz="0" w:space="0" w:color="auto"/>
              </w:divBdr>
            </w:div>
          </w:divsChild>
        </w:div>
        <w:div w:id="1970351990">
          <w:marLeft w:val="0"/>
          <w:marRight w:val="0"/>
          <w:marTop w:val="0"/>
          <w:marBottom w:val="0"/>
          <w:divBdr>
            <w:top w:val="none" w:sz="0" w:space="0" w:color="auto"/>
            <w:left w:val="none" w:sz="0" w:space="0" w:color="auto"/>
            <w:bottom w:val="none" w:sz="0" w:space="0" w:color="auto"/>
            <w:right w:val="none" w:sz="0" w:space="0" w:color="auto"/>
          </w:divBdr>
        </w:div>
        <w:div w:id="1936743351">
          <w:marLeft w:val="0"/>
          <w:marRight w:val="0"/>
          <w:marTop w:val="0"/>
          <w:marBottom w:val="0"/>
          <w:divBdr>
            <w:top w:val="none" w:sz="0" w:space="0" w:color="auto"/>
            <w:left w:val="none" w:sz="0" w:space="0" w:color="auto"/>
            <w:bottom w:val="none" w:sz="0" w:space="0" w:color="auto"/>
            <w:right w:val="none" w:sz="0" w:space="0" w:color="auto"/>
          </w:divBdr>
          <w:divsChild>
            <w:div w:id="1583640944">
              <w:marLeft w:val="0"/>
              <w:marRight w:val="0"/>
              <w:marTop w:val="0"/>
              <w:marBottom w:val="0"/>
              <w:divBdr>
                <w:top w:val="none" w:sz="0" w:space="0" w:color="auto"/>
                <w:left w:val="none" w:sz="0" w:space="0" w:color="auto"/>
                <w:bottom w:val="none" w:sz="0" w:space="0" w:color="auto"/>
                <w:right w:val="none" w:sz="0" w:space="0" w:color="auto"/>
              </w:divBdr>
            </w:div>
          </w:divsChild>
        </w:div>
        <w:div w:id="420299480">
          <w:marLeft w:val="0"/>
          <w:marRight w:val="0"/>
          <w:marTop w:val="300"/>
          <w:marBottom w:val="0"/>
          <w:divBdr>
            <w:top w:val="none" w:sz="0" w:space="0" w:color="auto"/>
            <w:left w:val="none" w:sz="0" w:space="0" w:color="auto"/>
            <w:bottom w:val="none" w:sz="0" w:space="0" w:color="auto"/>
            <w:right w:val="none" w:sz="0" w:space="0" w:color="auto"/>
          </w:divBdr>
          <w:divsChild>
            <w:div w:id="357631174">
              <w:marLeft w:val="0"/>
              <w:marRight w:val="0"/>
              <w:marTop w:val="0"/>
              <w:marBottom w:val="0"/>
              <w:divBdr>
                <w:top w:val="none" w:sz="0" w:space="0" w:color="auto"/>
                <w:left w:val="none" w:sz="0" w:space="0" w:color="auto"/>
                <w:bottom w:val="none" w:sz="0" w:space="0" w:color="auto"/>
                <w:right w:val="none" w:sz="0" w:space="0" w:color="auto"/>
              </w:divBdr>
              <w:divsChild>
                <w:div w:id="3760100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5627096">
          <w:marLeft w:val="0"/>
          <w:marRight w:val="0"/>
          <w:marTop w:val="300"/>
          <w:marBottom w:val="0"/>
          <w:divBdr>
            <w:top w:val="none" w:sz="0" w:space="0" w:color="auto"/>
            <w:left w:val="none" w:sz="0" w:space="0" w:color="auto"/>
            <w:bottom w:val="none" w:sz="0" w:space="0" w:color="auto"/>
            <w:right w:val="none" w:sz="0" w:space="0" w:color="auto"/>
          </w:divBdr>
          <w:divsChild>
            <w:div w:id="2101947238">
              <w:marLeft w:val="0"/>
              <w:marRight w:val="0"/>
              <w:marTop w:val="0"/>
              <w:marBottom w:val="0"/>
              <w:divBdr>
                <w:top w:val="none" w:sz="0" w:space="0" w:color="auto"/>
                <w:left w:val="none" w:sz="0" w:space="0" w:color="auto"/>
                <w:bottom w:val="none" w:sz="0" w:space="0" w:color="auto"/>
                <w:right w:val="none" w:sz="0" w:space="0" w:color="auto"/>
              </w:divBdr>
              <w:divsChild>
                <w:div w:id="212481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8521236">
          <w:marLeft w:val="0"/>
          <w:marRight w:val="0"/>
          <w:marTop w:val="300"/>
          <w:marBottom w:val="0"/>
          <w:divBdr>
            <w:top w:val="none" w:sz="0" w:space="0" w:color="auto"/>
            <w:left w:val="none" w:sz="0" w:space="0" w:color="auto"/>
            <w:bottom w:val="none" w:sz="0" w:space="0" w:color="auto"/>
            <w:right w:val="none" w:sz="0" w:space="0" w:color="auto"/>
          </w:divBdr>
          <w:divsChild>
            <w:div w:id="638805780">
              <w:marLeft w:val="0"/>
              <w:marRight w:val="0"/>
              <w:marTop w:val="0"/>
              <w:marBottom w:val="0"/>
              <w:divBdr>
                <w:top w:val="none" w:sz="0" w:space="0" w:color="auto"/>
                <w:left w:val="none" w:sz="0" w:space="0" w:color="auto"/>
                <w:bottom w:val="none" w:sz="0" w:space="0" w:color="auto"/>
                <w:right w:val="none" w:sz="0" w:space="0" w:color="auto"/>
              </w:divBdr>
              <w:divsChild>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180596">
          <w:marLeft w:val="0"/>
          <w:marRight w:val="0"/>
          <w:marTop w:val="300"/>
          <w:marBottom w:val="0"/>
          <w:divBdr>
            <w:top w:val="none" w:sz="0" w:space="0" w:color="auto"/>
            <w:left w:val="none" w:sz="0" w:space="0" w:color="auto"/>
            <w:bottom w:val="none" w:sz="0" w:space="0" w:color="auto"/>
            <w:right w:val="none" w:sz="0" w:space="0" w:color="auto"/>
          </w:divBdr>
          <w:divsChild>
            <w:div w:id="1167986324">
              <w:marLeft w:val="0"/>
              <w:marRight w:val="0"/>
              <w:marTop w:val="0"/>
              <w:marBottom w:val="0"/>
              <w:divBdr>
                <w:top w:val="none" w:sz="0" w:space="0" w:color="auto"/>
                <w:left w:val="none" w:sz="0" w:space="0" w:color="auto"/>
                <w:bottom w:val="none" w:sz="0" w:space="0" w:color="auto"/>
                <w:right w:val="none" w:sz="0" w:space="0" w:color="auto"/>
              </w:divBdr>
              <w:divsChild>
                <w:div w:id="418911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6721581">
      <w:bodyDiv w:val="1"/>
      <w:marLeft w:val="0"/>
      <w:marRight w:val="0"/>
      <w:marTop w:val="0"/>
      <w:marBottom w:val="0"/>
      <w:divBdr>
        <w:top w:val="none" w:sz="0" w:space="0" w:color="auto"/>
        <w:left w:val="none" w:sz="0" w:space="0" w:color="auto"/>
        <w:bottom w:val="none" w:sz="0" w:space="0" w:color="auto"/>
        <w:right w:val="none" w:sz="0" w:space="0" w:color="auto"/>
      </w:divBdr>
      <w:divsChild>
        <w:div w:id="944733192">
          <w:marLeft w:val="0"/>
          <w:marRight w:val="0"/>
          <w:marTop w:val="0"/>
          <w:marBottom w:val="0"/>
          <w:divBdr>
            <w:top w:val="none" w:sz="0" w:space="0" w:color="auto"/>
            <w:left w:val="none" w:sz="0" w:space="0" w:color="auto"/>
            <w:bottom w:val="none" w:sz="0" w:space="0" w:color="auto"/>
            <w:right w:val="none" w:sz="0" w:space="0" w:color="auto"/>
          </w:divBdr>
        </w:div>
        <w:div w:id="951521471">
          <w:marLeft w:val="0"/>
          <w:marRight w:val="0"/>
          <w:marTop w:val="0"/>
          <w:marBottom w:val="0"/>
          <w:divBdr>
            <w:top w:val="none" w:sz="0" w:space="0" w:color="auto"/>
            <w:left w:val="none" w:sz="0" w:space="0" w:color="auto"/>
            <w:bottom w:val="none" w:sz="0" w:space="0" w:color="auto"/>
            <w:right w:val="none" w:sz="0" w:space="0" w:color="auto"/>
          </w:divBdr>
          <w:divsChild>
            <w:div w:id="1997418260">
              <w:marLeft w:val="0"/>
              <w:marRight w:val="0"/>
              <w:marTop w:val="0"/>
              <w:marBottom w:val="0"/>
              <w:divBdr>
                <w:top w:val="none" w:sz="0" w:space="0" w:color="auto"/>
                <w:left w:val="none" w:sz="0" w:space="0" w:color="auto"/>
                <w:bottom w:val="none" w:sz="0" w:space="0" w:color="auto"/>
                <w:right w:val="none" w:sz="0" w:space="0" w:color="auto"/>
              </w:divBdr>
            </w:div>
          </w:divsChild>
        </w:div>
        <w:div w:id="1964925732">
          <w:marLeft w:val="0"/>
          <w:marRight w:val="0"/>
          <w:marTop w:val="0"/>
          <w:marBottom w:val="0"/>
          <w:divBdr>
            <w:top w:val="none" w:sz="0" w:space="0" w:color="auto"/>
            <w:left w:val="none" w:sz="0" w:space="0" w:color="auto"/>
            <w:bottom w:val="none" w:sz="0" w:space="0" w:color="auto"/>
            <w:right w:val="none" w:sz="0" w:space="0" w:color="auto"/>
          </w:divBdr>
        </w:div>
        <w:div w:id="1887328083">
          <w:marLeft w:val="0"/>
          <w:marRight w:val="0"/>
          <w:marTop w:val="0"/>
          <w:marBottom w:val="0"/>
          <w:divBdr>
            <w:top w:val="none" w:sz="0" w:space="0" w:color="auto"/>
            <w:left w:val="none" w:sz="0" w:space="0" w:color="auto"/>
            <w:bottom w:val="none" w:sz="0" w:space="0" w:color="auto"/>
            <w:right w:val="none" w:sz="0" w:space="0" w:color="auto"/>
          </w:divBdr>
          <w:divsChild>
            <w:div w:id="2061243143">
              <w:marLeft w:val="0"/>
              <w:marRight w:val="0"/>
              <w:marTop w:val="0"/>
              <w:marBottom w:val="0"/>
              <w:divBdr>
                <w:top w:val="none" w:sz="0" w:space="0" w:color="auto"/>
                <w:left w:val="none" w:sz="0" w:space="0" w:color="auto"/>
                <w:bottom w:val="none" w:sz="0" w:space="0" w:color="auto"/>
                <w:right w:val="none" w:sz="0" w:space="0" w:color="auto"/>
              </w:divBdr>
            </w:div>
          </w:divsChild>
        </w:div>
        <w:div w:id="461190266">
          <w:marLeft w:val="0"/>
          <w:marRight w:val="0"/>
          <w:marTop w:val="0"/>
          <w:marBottom w:val="0"/>
          <w:divBdr>
            <w:top w:val="none" w:sz="0" w:space="0" w:color="auto"/>
            <w:left w:val="none" w:sz="0" w:space="0" w:color="auto"/>
            <w:bottom w:val="none" w:sz="0" w:space="0" w:color="auto"/>
            <w:right w:val="none" w:sz="0" w:space="0" w:color="auto"/>
          </w:divBdr>
        </w:div>
        <w:div w:id="1068652005">
          <w:marLeft w:val="0"/>
          <w:marRight w:val="0"/>
          <w:marTop w:val="0"/>
          <w:marBottom w:val="0"/>
          <w:divBdr>
            <w:top w:val="none" w:sz="0" w:space="0" w:color="auto"/>
            <w:left w:val="none" w:sz="0" w:space="0" w:color="auto"/>
            <w:bottom w:val="none" w:sz="0" w:space="0" w:color="auto"/>
            <w:right w:val="none" w:sz="0" w:space="0" w:color="auto"/>
          </w:divBdr>
          <w:divsChild>
            <w:div w:id="1417746238">
              <w:marLeft w:val="0"/>
              <w:marRight w:val="0"/>
              <w:marTop w:val="0"/>
              <w:marBottom w:val="0"/>
              <w:divBdr>
                <w:top w:val="none" w:sz="0" w:space="0" w:color="auto"/>
                <w:left w:val="none" w:sz="0" w:space="0" w:color="auto"/>
                <w:bottom w:val="none" w:sz="0" w:space="0" w:color="auto"/>
                <w:right w:val="none" w:sz="0" w:space="0" w:color="auto"/>
              </w:divBdr>
            </w:div>
          </w:divsChild>
        </w:div>
        <w:div w:id="1629899438">
          <w:marLeft w:val="0"/>
          <w:marRight w:val="0"/>
          <w:marTop w:val="0"/>
          <w:marBottom w:val="0"/>
          <w:divBdr>
            <w:top w:val="none" w:sz="0" w:space="0" w:color="auto"/>
            <w:left w:val="none" w:sz="0" w:space="0" w:color="auto"/>
            <w:bottom w:val="none" w:sz="0" w:space="0" w:color="auto"/>
            <w:right w:val="none" w:sz="0" w:space="0" w:color="auto"/>
          </w:divBdr>
        </w:div>
        <w:div w:id="293144814">
          <w:marLeft w:val="0"/>
          <w:marRight w:val="0"/>
          <w:marTop w:val="0"/>
          <w:marBottom w:val="0"/>
          <w:divBdr>
            <w:top w:val="none" w:sz="0" w:space="0" w:color="auto"/>
            <w:left w:val="none" w:sz="0" w:space="0" w:color="auto"/>
            <w:bottom w:val="none" w:sz="0" w:space="0" w:color="auto"/>
            <w:right w:val="none" w:sz="0" w:space="0" w:color="auto"/>
          </w:divBdr>
          <w:divsChild>
            <w:div w:id="449251943">
              <w:marLeft w:val="0"/>
              <w:marRight w:val="0"/>
              <w:marTop w:val="0"/>
              <w:marBottom w:val="0"/>
              <w:divBdr>
                <w:top w:val="none" w:sz="0" w:space="0" w:color="auto"/>
                <w:left w:val="none" w:sz="0" w:space="0" w:color="auto"/>
                <w:bottom w:val="none" w:sz="0" w:space="0" w:color="auto"/>
                <w:right w:val="none" w:sz="0" w:space="0" w:color="auto"/>
              </w:divBdr>
            </w:div>
          </w:divsChild>
        </w:div>
        <w:div w:id="329404300">
          <w:marLeft w:val="0"/>
          <w:marRight w:val="0"/>
          <w:marTop w:val="0"/>
          <w:marBottom w:val="0"/>
          <w:divBdr>
            <w:top w:val="none" w:sz="0" w:space="0" w:color="auto"/>
            <w:left w:val="none" w:sz="0" w:space="0" w:color="auto"/>
            <w:bottom w:val="none" w:sz="0" w:space="0" w:color="auto"/>
            <w:right w:val="none" w:sz="0" w:space="0" w:color="auto"/>
          </w:divBdr>
        </w:div>
        <w:div w:id="983896694">
          <w:marLeft w:val="0"/>
          <w:marRight w:val="0"/>
          <w:marTop w:val="0"/>
          <w:marBottom w:val="0"/>
          <w:divBdr>
            <w:top w:val="none" w:sz="0" w:space="0" w:color="auto"/>
            <w:left w:val="none" w:sz="0" w:space="0" w:color="auto"/>
            <w:bottom w:val="none" w:sz="0" w:space="0" w:color="auto"/>
            <w:right w:val="none" w:sz="0" w:space="0" w:color="auto"/>
          </w:divBdr>
          <w:divsChild>
            <w:div w:id="1566137579">
              <w:marLeft w:val="0"/>
              <w:marRight w:val="0"/>
              <w:marTop w:val="0"/>
              <w:marBottom w:val="0"/>
              <w:divBdr>
                <w:top w:val="none" w:sz="0" w:space="0" w:color="auto"/>
                <w:left w:val="none" w:sz="0" w:space="0" w:color="auto"/>
                <w:bottom w:val="none" w:sz="0" w:space="0" w:color="auto"/>
                <w:right w:val="none" w:sz="0" w:space="0" w:color="auto"/>
              </w:divBdr>
            </w:div>
          </w:divsChild>
        </w:div>
        <w:div w:id="1211379723">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sChild>
            <w:div w:id="879825017">
              <w:marLeft w:val="0"/>
              <w:marRight w:val="0"/>
              <w:marTop w:val="0"/>
              <w:marBottom w:val="0"/>
              <w:divBdr>
                <w:top w:val="none" w:sz="0" w:space="0" w:color="auto"/>
                <w:left w:val="none" w:sz="0" w:space="0" w:color="auto"/>
                <w:bottom w:val="none" w:sz="0" w:space="0" w:color="auto"/>
                <w:right w:val="none" w:sz="0" w:space="0" w:color="auto"/>
              </w:divBdr>
            </w:div>
          </w:divsChild>
        </w:div>
        <w:div w:id="1866867947">
          <w:marLeft w:val="0"/>
          <w:marRight w:val="0"/>
          <w:marTop w:val="0"/>
          <w:marBottom w:val="0"/>
          <w:divBdr>
            <w:top w:val="none" w:sz="0" w:space="0" w:color="auto"/>
            <w:left w:val="none" w:sz="0" w:space="0" w:color="auto"/>
            <w:bottom w:val="none" w:sz="0" w:space="0" w:color="auto"/>
            <w:right w:val="none" w:sz="0" w:space="0" w:color="auto"/>
          </w:divBdr>
        </w:div>
        <w:div w:id="2111048138">
          <w:marLeft w:val="0"/>
          <w:marRight w:val="0"/>
          <w:marTop w:val="0"/>
          <w:marBottom w:val="0"/>
          <w:divBdr>
            <w:top w:val="none" w:sz="0" w:space="0" w:color="auto"/>
            <w:left w:val="none" w:sz="0" w:space="0" w:color="auto"/>
            <w:bottom w:val="none" w:sz="0" w:space="0" w:color="auto"/>
            <w:right w:val="none" w:sz="0" w:space="0" w:color="auto"/>
          </w:divBdr>
          <w:divsChild>
            <w:div w:id="1262225859">
              <w:marLeft w:val="0"/>
              <w:marRight w:val="0"/>
              <w:marTop w:val="0"/>
              <w:marBottom w:val="0"/>
              <w:divBdr>
                <w:top w:val="none" w:sz="0" w:space="0" w:color="auto"/>
                <w:left w:val="none" w:sz="0" w:space="0" w:color="auto"/>
                <w:bottom w:val="none" w:sz="0" w:space="0" w:color="auto"/>
                <w:right w:val="none" w:sz="0" w:space="0" w:color="auto"/>
              </w:divBdr>
            </w:div>
          </w:divsChild>
        </w:div>
        <w:div w:id="1094205218">
          <w:marLeft w:val="0"/>
          <w:marRight w:val="0"/>
          <w:marTop w:val="300"/>
          <w:marBottom w:val="0"/>
          <w:divBdr>
            <w:top w:val="none" w:sz="0" w:space="0" w:color="auto"/>
            <w:left w:val="none" w:sz="0" w:space="0" w:color="auto"/>
            <w:bottom w:val="none" w:sz="0" w:space="0" w:color="auto"/>
            <w:right w:val="none" w:sz="0" w:space="0" w:color="auto"/>
          </w:divBdr>
          <w:divsChild>
            <w:div w:id="1820925422">
              <w:marLeft w:val="0"/>
              <w:marRight w:val="0"/>
              <w:marTop w:val="0"/>
              <w:marBottom w:val="0"/>
              <w:divBdr>
                <w:top w:val="none" w:sz="0" w:space="0" w:color="auto"/>
                <w:left w:val="none" w:sz="0" w:space="0" w:color="auto"/>
                <w:bottom w:val="none" w:sz="0" w:space="0" w:color="auto"/>
                <w:right w:val="none" w:sz="0" w:space="0" w:color="auto"/>
              </w:divBdr>
              <w:divsChild>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3195504">
          <w:marLeft w:val="0"/>
          <w:marRight w:val="0"/>
          <w:marTop w:val="300"/>
          <w:marBottom w:val="0"/>
          <w:divBdr>
            <w:top w:val="none" w:sz="0" w:space="0" w:color="auto"/>
            <w:left w:val="none" w:sz="0" w:space="0" w:color="auto"/>
            <w:bottom w:val="none" w:sz="0" w:space="0" w:color="auto"/>
            <w:right w:val="none" w:sz="0" w:space="0" w:color="auto"/>
          </w:divBdr>
          <w:divsChild>
            <w:div w:id="714231639">
              <w:marLeft w:val="0"/>
              <w:marRight w:val="0"/>
              <w:marTop w:val="0"/>
              <w:marBottom w:val="0"/>
              <w:divBdr>
                <w:top w:val="none" w:sz="0" w:space="0" w:color="auto"/>
                <w:left w:val="none" w:sz="0" w:space="0" w:color="auto"/>
                <w:bottom w:val="none" w:sz="0" w:space="0" w:color="auto"/>
                <w:right w:val="none" w:sz="0" w:space="0" w:color="auto"/>
              </w:divBdr>
              <w:divsChild>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043696">
          <w:marLeft w:val="0"/>
          <w:marRight w:val="0"/>
          <w:marTop w:val="300"/>
          <w:marBottom w:val="0"/>
          <w:divBdr>
            <w:top w:val="none" w:sz="0" w:space="0" w:color="auto"/>
            <w:left w:val="none" w:sz="0" w:space="0" w:color="auto"/>
            <w:bottom w:val="none" w:sz="0" w:space="0" w:color="auto"/>
            <w:right w:val="none" w:sz="0" w:space="0" w:color="auto"/>
          </w:divBdr>
          <w:divsChild>
            <w:div w:id="1125075933">
              <w:marLeft w:val="0"/>
              <w:marRight w:val="0"/>
              <w:marTop w:val="0"/>
              <w:marBottom w:val="0"/>
              <w:divBdr>
                <w:top w:val="none" w:sz="0" w:space="0" w:color="auto"/>
                <w:left w:val="none" w:sz="0" w:space="0" w:color="auto"/>
                <w:bottom w:val="none" w:sz="0" w:space="0" w:color="auto"/>
                <w:right w:val="none" w:sz="0" w:space="0" w:color="auto"/>
              </w:divBdr>
              <w:divsChild>
                <w:div w:id="8054386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3252866">
          <w:marLeft w:val="0"/>
          <w:marRight w:val="0"/>
          <w:marTop w:val="300"/>
          <w:marBottom w:val="0"/>
          <w:divBdr>
            <w:top w:val="none" w:sz="0" w:space="0" w:color="auto"/>
            <w:left w:val="none" w:sz="0" w:space="0" w:color="auto"/>
            <w:bottom w:val="none" w:sz="0" w:space="0" w:color="auto"/>
            <w:right w:val="none" w:sz="0" w:space="0" w:color="auto"/>
          </w:divBdr>
          <w:divsChild>
            <w:div w:id="642390212">
              <w:marLeft w:val="0"/>
              <w:marRight w:val="0"/>
              <w:marTop w:val="0"/>
              <w:marBottom w:val="0"/>
              <w:divBdr>
                <w:top w:val="none" w:sz="0" w:space="0" w:color="auto"/>
                <w:left w:val="none" w:sz="0" w:space="0" w:color="auto"/>
                <w:bottom w:val="none" w:sz="0" w:space="0" w:color="auto"/>
                <w:right w:val="none" w:sz="0" w:space="0" w:color="auto"/>
              </w:divBdr>
              <w:divsChild>
                <w:div w:id="130300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48541489">
      <w:bodyDiv w:val="1"/>
      <w:marLeft w:val="0"/>
      <w:marRight w:val="0"/>
      <w:marTop w:val="0"/>
      <w:marBottom w:val="0"/>
      <w:divBdr>
        <w:top w:val="none" w:sz="0" w:space="0" w:color="auto"/>
        <w:left w:val="none" w:sz="0" w:space="0" w:color="auto"/>
        <w:bottom w:val="none" w:sz="0" w:space="0" w:color="auto"/>
        <w:right w:val="none" w:sz="0" w:space="0" w:color="auto"/>
      </w:divBdr>
      <w:divsChild>
        <w:div w:id="37780659">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sChild>
            <w:div w:id="398404231">
              <w:marLeft w:val="0"/>
              <w:marRight w:val="0"/>
              <w:marTop w:val="0"/>
              <w:marBottom w:val="0"/>
              <w:divBdr>
                <w:top w:val="none" w:sz="0" w:space="0" w:color="auto"/>
                <w:left w:val="none" w:sz="0" w:space="0" w:color="auto"/>
                <w:bottom w:val="none" w:sz="0" w:space="0" w:color="auto"/>
                <w:right w:val="none" w:sz="0" w:space="0" w:color="auto"/>
              </w:divBdr>
            </w:div>
          </w:divsChild>
        </w:div>
        <w:div w:id="1170633250">
          <w:marLeft w:val="0"/>
          <w:marRight w:val="0"/>
          <w:marTop w:val="0"/>
          <w:marBottom w:val="0"/>
          <w:divBdr>
            <w:top w:val="none" w:sz="0" w:space="0" w:color="auto"/>
            <w:left w:val="none" w:sz="0" w:space="0" w:color="auto"/>
            <w:bottom w:val="none" w:sz="0" w:space="0" w:color="auto"/>
            <w:right w:val="none" w:sz="0" w:space="0" w:color="auto"/>
          </w:divBdr>
        </w:div>
        <w:div w:id="1633632450">
          <w:marLeft w:val="0"/>
          <w:marRight w:val="0"/>
          <w:marTop w:val="0"/>
          <w:marBottom w:val="0"/>
          <w:divBdr>
            <w:top w:val="none" w:sz="0" w:space="0" w:color="auto"/>
            <w:left w:val="none" w:sz="0" w:space="0" w:color="auto"/>
            <w:bottom w:val="none" w:sz="0" w:space="0" w:color="auto"/>
            <w:right w:val="none" w:sz="0" w:space="0" w:color="auto"/>
          </w:divBdr>
          <w:divsChild>
            <w:div w:id="1042825270">
              <w:marLeft w:val="0"/>
              <w:marRight w:val="0"/>
              <w:marTop w:val="0"/>
              <w:marBottom w:val="0"/>
              <w:divBdr>
                <w:top w:val="none" w:sz="0" w:space="0" w:color="auto"/>
                <w:left w:val="none" w:sz="0" w:space="0" w:color="auto"/>
                <w:bottom w:val="none" w:sz="0" w:space="0" w:color="auto"/>
                <w:right w:val="none" w:sz="0" w:space="0" w:color="auto"/>
              </w:divBdr>
            </w:div>
          </w:divsChild>
        </w:div>
        <w:div w:id="1809666789">
          <w:marLeft w:val="0"/>
          <w:marRight w:val="0"/>
          <w:marTop w:val="0"/>
          <w:marBottom w:val="0"/>
          <w:divBdr>
            <w:top w:val="none" w:sz="0" w:space="0" w:color="auto"/>
            <w:left w:val="none" w:sz="0" w:space="0" w:color="auto"/>
            <w:bottom w:val="none" w:sz="0" w:space="0" w:color="auto"/>
            <w:right w:val="none" w:sz="0" w:space="0" w:color="auto"/>
          </w:divBdr>
        </w:div>
        <w:div w:id="261452793">
          <w:marLeft w:val="0"/>
          <w:marRight w:val="0"/>
          <w:marTop w:val="0"/>
          <w:marBottom w:val="0"/>
          <w:divBdr>
            <w:top w:val="none" w:sz="0" w:space="0" w:color="auto"/>
            <w:left w:val="none" w:sz="0" w:space="0" w:color="auto"/>
            <w:bottom w:val="none" w:sz="0" w:space="0" w:color="auto"/>
            <w:right w:val="none" w:sz="0" w:space="0" w:color="auto"/>
          </w:divBdr>
          <w:divsChild>
            <w:div w:id="1313674081">
              <w:marLeft w:val="0"/>
              <w:marRight w:val="0"/>
              <w:marTop w:val="0"/>
              <w:marBottom w:val="0"/>
              <w:divBdr>
                <w:top w:val="none" w:sz="0" w:space="0" w:color="auto"/>
                <w:left w:val="none" w:sz="0" w:space="0" w:color="auto"/>
                <w:bottom w:val="none" w:sz="0" w:space="0" w:color="auto"/>
                <w:right w:val="none" w:sz="0" w:space="0" w:color="auto"/>
              </w:divBdr>
            </w:div>
          </w:divsChild>
        </w:div>
        <w:div w:id="1293631926">
          <w:marLeft w:val="0"/>
          <w:marRight w:val="0"/>
          <w:marTop w:val="0"/>
          <w:marBottom w:val="0"/>
          <w:divBdr>
            <w:top w:val="none" w:sz="0" w:space="0" w:color="auto"/>
            <w:left w:val="none" w:sz="0" w:space="0" w:color="auto"/>
            <w:bottom w:val="none" w:sz="0" w:space="0" w:color="auto"/>
            <w:right w:val="none" w:sz="0" w:space="0" w:color="auto"/>
          </w:divBdr>
        </w:div>
        <w:div w:id="659652219">
          <w:marLeft w:val="0"/>
          <w:marRight w:val="0"/>
          <w:marTop w:val="0"/>
          <w:marBottom w:val="0"/>
          <w:divBdr>
            <w:top w:val="none" w:sz="0" w:space="0" w:color="auto"/>
            <w:left w:val="none" w:sz="0" w:space="0" w:color="auto"/>
            <w:bottom w:val="none" w:sz="0" w:space="0" w:color="auto"/>
            <w:right w:val="none" w:sz="0" w:space="0" w:color="auto"/>
          </w:divBdr>
          <w:divsChild>
            <w:div w:id="154613401">
              <w:marLeft w:val="0"/>
              <w:marRight w:val="0"/>
              <w:marTop w:val="0"/>
              <w:marBottom w:val="0"/>
              <w:divBdr>
                <w:top w:val="none" w:sz="0" w:space="0" w:color="auto"/>
                <w:left w:val="none" w:sz="0" w:space="0" w:color="auto"/>
                <w:bottom w:val="none" w:sz="0" w:space="0" w:color="auto"/>
                <w:right w:val="none" w:sz="0" w:space="0" w:color="auto"/>
              </w:divBdr>
            </w:div>
          </w:divsChild>
        </w:div>
        <w:div w:id="1333608696">
          <w:marLeft w:val="0"/>
          <w:marRight w:val="0"/>
          <w:marTop w:val="0"/>
          <w:marBottom w:val="0"/>
          <w:divBdr>
            <w:top w:val="none" w:sz="0" w:space="0" w:color="auto"/>
            <w:left w:val="none" w:sz="0" w:space="0" w:color="auto"/>
            <w:bottom w:val="none" w:sz="0" w:space="0" w:color="auto"/>
            <w:right w:val="none" w:sz="0" w:space="0" w:color="auto"/>
          </w:divBdr>
        </w:div>
        <w:div w:id="977220366">
          <w:marLeft w:val="0"/>
          <w:marRight w:val="0"/>
          <w:marTop w:val="0"/>
          <w:marBottom w:val="0"/>
          <w:divBdr>
            <w:top w:val="none" w:sz="0" w:space="0" w:color="auto"/>
            <w:left w:val="none" w:sz="0" w:space="0" w:color="auto"/>
            <w:bottom w:val="none" w:sz="0" w:space="0" w:color="auto"/>
            <w:right w:val="none" w:sz="0" w:space="0" w:color="auto"/>
          </w:divBdr>
          <w:divsChild>
            <w:div w:id="72701376">
              <w:marLeft w:val="0"/>
              <w:marRight w:val="0"/>
              <w:marTop w:val="0"/>
              <w:marBottom w:val="0"/>
              <w:divBdr>
                <w:top w:val="none" w:sz="0" w:space="0" w:color="auto"/>
                <w:left w:val="none" w:sz="0" w:space="0" w:color="auto"/>
                <w:bottom w:val="none" w:sz="0" w:space="0" w:color="auto"/>
                <w:right w:val="none" w:sz="0" w:space="0" w:color="auto"/>
              </w:divBdr>
            </w:div>
          </w:divsChild>
        </w:div>
        <w:div w:id="1064645662">
          <w:marLeft w:val="0"/>
          <w:marRight w:val="0"/>
          <w:marTop w:val="0"/>
          <w:marBottom w:val="0"/>
          <w:divBdr>
            <w:top w:val="none" w:sz="0" w:space="0" w:color="auto"/>
            <w:left w:val="none" w:sz="0" w:space="0" w:color="auto"/>
            <w:bottom w:val="none" w:sz="0" w:space="0" w:color="auto"/>
            <w:right w:val="none" w:sz="0" w:space="0" w:color="auto"/>
          </w:divBdr>
        </w:div>
        <w:div w:id="708183434">
          <w:marLeft w:val="0"/>
          <w:marRight w:val="0"/>
          <w:marTop w:val="0"/>
          <w:marBottom w:val="0"/>
          <w:divBdr>
            <w:top w:val="none" w:sz="0" w:space="0" w:color="auto"/>
            <w:left w:val="none" w:sz="0" w:space="0" w:color="auto"/>
            <w:bottom w:val="none" w:sz="0" w:space="0" w:color="auto"/>
            <w:right w:val="none" w:sz="0" w:space="0" w:color="auto"/>
          </w:divBdr>
          <w:divsChild>
            <w:div w:id="1943876219">
              <w:marLeft w:val="0"/>
              <w:marRight w:val="0"/>
              <w:marTop w:val="0"/>
              <w:marBottom w:val="0"/>
              <w:divBdr>
                <w:top w:val="none" w:sz="0" w:space="0" w:color="auto"/>
                <w:left w:val="none" w:sz="0" w:space="0" w:color="auto"/>
                <w:bottom w:val="none" w:sz="0" w:space="0" w:color="auto"/>
                <w:right w:val="none" w:sz="0" w:space="0" w:color="auto"/>
              </w:divBdr>
            </w:div>
          </w:divsChild>
        </w:div>
        <w:div w:id="8410576">
          <w:marLeft w:val="0"/>
          <w:marRight w:val="0"/>
          <w:marTop w:val="0"/>
          <w:marBottom w:val="0"/>
          <w:divBdr>
            <w:top w:val="none" w:sz="0" w:space="0" w:color="auto"/>
            <w:left w:val="none" w:sz="0" w:space="0" w:color="auto"/>
            <w:bottom w:val="none" w:sz="0" w:space="0" w:color="auto"/>
            <w:right w:val="none" w:sz="0" w:space="0" w:color="auto"/>
          </w:divBdr>
        </w:div>
        <w:div w:id="823282941">
          <w:marLeft w:val="0"/>
          <w:marRight w:val="0"/>
          <w:marTop w:val="0"/>
          <w:marBottom w:val="0"/>
          <w:divBdr>
            <w:top w:val="none" w:sz="0" w:space="0" w:color="auto"/>
            <w:left w:val="none" w:sz="0" w:space="0" w:color="auto"/>
            <w:bottom w:val="none" w:sz="0" w:space="0" w:color="auto"/>
            <w:right w:val="none" w:sz="0" w:space="0" w:color="auto"/>
          </w:divBdr>
          <w:divsChild>
            <w:div w:id="491070347">
              <w:marLeft w:val="0"/>
              <w:marRight w:val="0"/>
              <w:marTop w:val="0"/>
              <w:marBottom w:val="0"/>
              <w:divBdr>
                <w:top w:val="none" w:sz="0" w:space="0" w:color="auto"/>
                <w:left w:val="none" w:sz="0" w:space="0" w:color="auto"/>
                <w:bottom w:val="none" w:sz="0" w:space="0" w:color="auto"/>
                <w:right w:val="none" w:sz="0" w:space="0" w:color="auto"/>
              </w:divBdr>
            </w:div>
          </w:divsChild>
        </w:div>
        <w:div w:id="2120176618">
          <w:marLeft w:val="0"/>
          <w:marRight w:val="0"/>
          <w:marTop w:val="300"/>
          <w:marBottom w:val="0"/>
          <w:divBdr>
            <w:top w:val="none" w:sz="0" w:space="0" w:color="auto"/>
            <w:left w:val="none" w:sz="0" w:space="0" w:color="auto"/>
            <w:bottom w:val="none" w:sz="0" w:space="0" w:color="auto"/>
            <w:right w:val="none" w:sz="0" w:space="0" w:color="auto"/>
          </w:divBdr>
          <w:divsChild>
            <w:div w:id="2117366752">
              <w:marLeft w:val="0"/>
              <w:marRight w:val="0"/>
              <w:marTop w:val="0"/>
              <w:marBottom w:val="0"/>
              <w:divBdr>
                <w:top w:val="none" w:sz="0" w:space="0" w:color="auto"/>
                <w:left w:val="none" w:sz="0" w:space="0" w:color="auto"/>
                <w:bottom w:val="none" w:sz="0" w:space="0" w:color="auto"/>
                <w:right w:val="none" w:sz="0" w:space="0" w:color="auto"/>
              </w:divBdr>
              <w:divsChild>
                <w:div w:id="3206976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1186599">
          <w:marLeft w:val="0"/>
          <w:marRight w:val="0"/>
          <w:marTop w:val="300"/>
          <w:marBottom w:val="0"/>
          <w:divBdr>
            <w:top w:val="none" w:sz="0" w:space="0" w:color="auto"/>
            <w:left w:val="none" w:sz="0" w:space="0" w:color="auto"/>
            <w:bottom w:val="none" w:sz="0" w:space="0" w:color="auto"/>
            <w:right w:val="none" w:sz="0" w:space="0" w:color="auto"/>
          </w:divBdr>
          <w:divsChild>
            <w:div w:id="920453138">
              <w:marLeft w:val="0"/>
              <w:marRight w:val="0"/>
              <w:marTop w:val="0"/>
              <w:marBottom w:val="0"/>
              <w:divBdr>
                <w:top w:val="none" w:sz="0" w:space="0" w:color="auto"/>
                <w:left w:val="none" w:sz="0" w:space="0" w:color="auto"/>
                <w:bottom w:val="none" w:sz="0" w:space="0" w:color="auto"/>
                <w:right w:val="none" w:sz="0" w:space="0" w:color="auto"/>
              </w:divBdr>
              <w:divsChild>
                <w:div w:id="13477489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2189052">
          <w:marLeft w:val="0"/>
          <w:marRight w:val="0"/>
          <w:marTop w:val="300"/>
          <w:marBottom w:val="0"/>
          <w:divBdr>
            <w:top w:val="none" w:sz="0" w:space="0" w:color="auto"/>
            <w:left w:val="none" w:sz="0" w:space="0" w:color="auto"/>
            <w:bottom w:val="none" w:sz="0" w:space="0" w:color="auto"/>
            <w:right w:val="none" w:sz="0" w:space="0" w:color="auto"/>
          </w:divBdr>
          <w:divsChild>
            <w:div w:id="880749062">
              <w:marLeft w:val="0"/>
              <w:marRight w:val="0"/>
              <w:marTop w:val="0"/>
              <w:marBottom w:val="0"/>
              <w:divBdr>
                <w:top w:val="none" w:sz="0" w:space="0" w:color="auto"/>
                <w:left w:val="none" w:sz="0" w:space="0" w:color="auto"/>
                <w:bottom w:val="none" w:sz="0" w:space="0" w:color="auto"/>
                <w:right w:val="none" w:sz="0" w:space="0" w:color="auto"/>
              </w:divBdr>
              <w:divsChild>
                <w:div w:id="200554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5811957">
          <w:marLeft w:val="0"/>
          <w:marRight w:val="0"/>
          <w:marTop w:val="300"/>
          <w:marBottom w:val="0"/>
          <w:divBdr>
            <w:top w:val="none" w:sz="0" w:space="0" w:color="auto"/>
            <w:left w:val="none" w:sz="0" w:space="0" w:color="auto"/>
            <w:bottom w:val="none" w:sz="0" w:space="0" w:color="auto"/>
            <w:right w:val="none" w:sz="0" w:space="0" w:color="auto"/>
          </w:divBdr>
          <w:divsChild>
            <w:div w:id="1282802326">
              <w:marLeft w:val="0"/>
              <w:marRight w:val="0"/>
              <w:marTop w:val="0"/>
              <w:marBottom w:val="0"/>
              <w:divBdr>
                <w:top w:val="none" w:sz="0" w:space="0" w:color="auto"/>
                <w:left w:val="none" w:sz="0" w:space="0" w:color="auto"/>
                <w:bottom w:val="none" w:sz="0" w:space="0" w:color="auto"/>
                <w:right w:val="none" w:sz="0" w:space="0" w:color="auto"/>
              </w:divBdr>
              <w:divsChild>
                <w:div w:id="1346862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57133283">
      <w:bodyDiv w:val="1"/>
      <w:marLeft w:val="0"/>
      <w:marRight w:val="0"/>
      <w:marTop w:val="0"/>
      <w:marBottom w:val="0"/>
      <w:divBdr>
        <w:top w:val="none" w:sz="0" w:space="0" w:color="auto"/>
        <w:left w:val="none" w:sz="0" w:space="0" w:color="auto"/>
        <w:bottom w:val="none" w:sz="0" w:space="0" w:color="auto"/>
        <w:right w:val="none" w:sz="0" w:space="0" w:color="auto"/>
      </w:divBdr>
      <w:divsChild>
        <w:div w:id="1034427465">
          <w:marLeft w:val="0"/>
          <w:marRight w:val="0"/>
          <w:marTop w:val="0"/>
          <w:marBottom w:val="0"/>
          <w:divBdr>
            <w:top w:val="none" w:sz="0" w:space="0" w:color="auto"/>
            <w:left w:val="none" w:sz="0" w:space="0" w:color="auto"/>
            <w:bottom w:val="none" w:sz="0" w:space="0" w:color="auto"/>
            <w:right w:val="none" w:sz="0" w:space="0" w:color="auto"/>
          </w:divBdr>
        </w:div>
        <w:div w:id="1732389538">
          <w:marLeft w:val="0"/>
          <w:marRight w:val="0"/>
          <w:marTop w:val="0"/>
          <w:marBottom w:val="0"/>
          <w:divBdr>
            <w:top w:val="none" w:sz="0" w:space="0" w:color="auto"/>
            <w:left w:val="none" w:sz="0" w:space="0" w:color="auto"/>
            <w:bottom w:val="none" w:sz="0" w:space="0" w:color="auto"/>
            <w:right w:val="none" w:sz="0" w:space="0" w:color="auto"/>
          </w:divBdr>
          <w:divsChild>
            <w:div w:id="986861286">
              <w:marLeft w:val="0"/>
              <w:marRight w:val="0"/>
              <w:marTop w:val="0"/>
              <w:marBottom w:val="0"/>
              <w:divBdr>
                <w:top w:val="none" w:sz="0" w:space="0" w:color="auto"/>
                <w:left w:val="none" w:sz="0" w:space="0" w:color="auto"/>
                <w:bottom w:val="none" w:sz="0" w:space="0" w:color="auto"/>
                <w:right w:val="none" w:sz="0" w:space="0" w:color="auto"/>
              </w:divBdr>
            </w:div>
          </w:divsChild>
        </w:div>
        <w:div w:id="714696061">
          <w:marLeft w:val="0"/>
          <w:marRight w:val="0"/>
          <w:marTop w:val="0"/>
          <w:marBottom w:val="0"/>
          <w:divBdr>
            <w:top w:val="none" w:sz="0" w:space="0" w:color="auto"/>
            <w:left w:val="none" w:sz="0" w:space="0" w:color="auto"/>
            <w:bottom w:val="none" w:sz="0" w:space="0" w:color="auto"/>
            <w:right w:val="none" w:sz="0" w:space="0" w:color="auto"/>
          </w:divBdr>
        </w:div>
        <w:div w:id="673993130">
          <w:marLeft w:val="0"/>
          <w:marRight w:val="0"/>
          <w:marTop w:val="0"/>
          <w:marBottom w:val="0"/>
          <w:divBdr>
            <w:top w:val="none" w:sz="0" w:space="0" w:color="auto"/>
            <w:left w:val="none" w:sz="0" w:space="0" w:color="auto"/>
            <w:bottom w:val="none" w:sz="0" w:space="0" w:color="auto"/>
            <w:right w:val="none" w:sz="0" w:space="0" w:color="auto"/>
          </w:divBdr>
          <w:divsChild>
            <w:div w:id="2143032633">
              <w:marLeft w:val="0"/>
              <w:marRight w:val="0"/>
              <w:marTop w:val="0"/>
              <w:marBottom w:val="0"/>
              <w:divBdr>
                <w:top w:val="none" w:sz="0" w:space="0" w:color="auto"/>
                <w:left w:val="none" w:sz="0" w:space="0" w:color="auto"/>
                <w:bottom w:val="none" w:sz="0" w:space="0" w:color="auto"/>
                <w:right w:val="none" w:sz="0" w:space="0" w:color="auto"/>
              </w:divBdr>
            </w:div>
          </w:divsChild>
        </w:div>
        <w:div w:id="119225779">
          <w:marLeft w:val="0"/>
          <w:marRight w:val="0"/>
          <w:marTop w:val="0"/>
          <w:marBottom w:val="0"/>
          <w:divBdr>
            <w:top w:val="none" w:sz="0" w:space="0" w:color="auto"/>
            <w:left w:val="none" w:sz="0" w:space="0" w:color="auto"/>
            <w:bottom w:val="none" w:sz="0" w:space="0" w:color="auto"/>
            <w:right w:val="none" w:sz="0" w:space="0" w:color="auto"/>
          </w:divBdr>
        </w:div>
        <w:div w:id="1050376342">
          <w:marLeft w:val="0"/>
          <w:marRight w:val="0"/>
          <w:marTop w:val="0"/>
          <w:marBottom w:val="0"/>
          <w:divBdr>
            <w:top w:val="none" w:sz="0" w:space="0" w:color="auto"/>
            <w:left w:val="none" w:sz="0" w:space="0" w:color="auto"/>
            <w:bottom w:val="none" w:sz="0" w:space="0" w:color="auto"/>
            <w:right w:val="none" w:sz="0" w:space="0" w:color="auto"/>
          </w:divBdr>
          <w:divsChild>
            <w:div w:id="632058556">
              <w:marLeft w:val="0"/>
              <w:marRight w:val="0"/>
              <w:marTop w:val="0"/>
              <w:marBottom w:val="0"/>
              <w:divBdr>
                <w:top w:val="none" w:sz="0" w:space="0" w:color="auto"/>
                <w:left w:val="none" w:sz="0" w:space="0" w:color="auto"/>
                <w:bottom w:val="none" w:sz="0" w:space="0" w:color="auto"/>
                <w:right w:val="none" w:sz="0" w:space="0" w:color="auto"/>
              </w:divBdr>
            </w:div>
          </w:divsChild>
        </w:div>
        <w:div w:id="109878876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sChild>
            <w:div w:id="898590217">
              <w:marLeft w:val="0"/>
              <w:marRight w:val="0"/>
              <w:marTop w:val="0"/>
              <w:marBottom w:val="0"/>
              <w:divBdr>
                <w:top w:val="none" w:sz="0" w:space="0" w:color="auto"/>
                <w:left w:val="none" w:sz="0" w:space="0" w:color="auto"/>
                <w:bottom w:val="none" w:sz="0" w:space="0" w:color="auto"/>
                <w:right w:val="none" w:sz="0" w:space="0" w:color="auto"/>
              </w:divBdr>
            </w:div>
          </w:divsChild>
        </w:div>
        <w:div w:id="132647045">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sChild>
            <w:div w:id="1700934079">
              <w:marLeft w:val="0"/>
              <w:marRight w:val="0"/>
              <w:marTop w:val="0"/>
              <w:marBottom w:val="0"/>
              <w:divBdr>
                <w:top w:val="none" w:sz="0" w:space="0" w:color="auto"/>
                <w:left w:val="none" w:sz="0" w:space="0" w:color="auto"/>
                <w:bottom w:val="none" w:sz="0" w:space="0" w:color="auto"/>
                <w:right w:val="none" w:sz="0" w:space="0" w:color="auto"/>
              </w:divBdr>
            </w:div>
          </w:divsChild>
        </w:div>
        <w:div w:id="226309446">
          <w:marLeft w:val="0"/>
          <w:marRight w:val="0"/>
          <w:marTop w:val="0"/>
          <w:marBottom w:val="0"/>
          <w:divBdr>
            <w:top w:val="none" w:sz="0" w:space="0" w:color="auto"/>
            <w:left w:val="none" w:sz="0" w:space="0" w:color="auto"/>
            <w:bottom w:val="none" w:sz="0" w:space="0" w:color="auto"/>
            <w:right w:val="none" w:sz="0" w:space="0" w:color="auto"/>
          </w:divBdr>
        </w:div>
        <w:div w:id="2034840599">
          <w:marLeft w:val="0"/>
          <w:marRight w:val="0"/>
          <w:marTop w:val="0"/>
          <w:marBottom w:val="0"/>
          <w:divBdr>
            <w:top w:val="none" w:sz="0" w:space="0" w:color="auto"/>
            <w:left w:val="none" w:sz="0" w:space="0" w:color="auto"/>
            <w:bottom w:val="none" w:sz="0" w:space="0" w:color="auto"/>
            <w:right w:val="none" w:sz="0" w:space="0" w:color="auto"/>
          </w:divBdr>
          <w:divsChild>
            <w:div w:id="1274947360">
              <w:marLeft w:val="0"/>
              <w:marRight w:val="0"/>
              <w:marTop w:val="0"/>
              <w:marBottom w:val="0"/>
              <w:divBdr>
                <w:top w:val="none" w:sz="0" w:space="0" w:color="auto"/>
                <w:left w:val="none" w:sz="0" w:space="0" w:color="auto"/>
                <w:bottom w:val="none" w:sz="0" w:space="0" w:color="auto"/>
                <w:right w:val="none" w:sz="0" w:space="0" w:color="auto"/>
              </w:divBdr>
            </w:div>
          </w:divsChild>
        </w:div>
        <w:div w:id="1764064923">
          <w:marLeft w:val="0"/>
          <w:marRight w:val="0"/>
          <w:marTop w:val="0"/>
          <w:marBottom w:val="0"/>
          <w:divBdr>
            <w:top w:val="none" w:sz="0" w:space="0" w:color="auto"/>
            <w:left w:val="none" w:sz="0" w:space="0" w:color="auto"/>
            <w:bottom w:val="none" w:sz="0" w:space="0" w:color="auto"/>
            <w:right w:val="none" w:sz="0" w:space="0" w:color="auto"/>
          </w:divBdr>
        </w:div>
        <w:div w:id="1205098374">
          <w:marLeft w:val="0"/>
          <w:marRight w:val="0"/>
          <w:marTop w:val="0"/>
          <w:marBottom w:val="0"/>
          <w:divBdr>
            <w:top w:val="none" w:sz="0" w:space="0" w:color="auto"/>
            <w:left w:val="none" w:sz="0" w:space="0" w:color="auto"/>
            <w:bottom w:val="none" w:sz="0" w:space="0" w:color="auto"/>
            <w:right w:val="none" w:sz="0" w:space="0" w:color="auto"/>
          </w:divBdr>
          <w:divsChild>
            <w:div w:id="969481697">
              <w:marLeft w:val="0"/>
              <w:marRight w:val="0"/>
              <w:marTop w:val="0"/>
              <w:marBottom w:val="0"/>
              <w:divBdr>
                <w:top w:val="none" w:sz="0" w:space="0" w:color="auto"/>
                <w:left w:val="none" w:sz="0" w:space="0" w:color="auto"/>
                <w:bottom w:val="none" w:sz="0" w:space="0" w:color="auto"/>
                <w:right w:val="none" w:sz="0" w:space="0" w:color="auto"/>
              </w:divBdr>
            </w:div>
          </w:divsChild>
        </w:div>
        <w:div w:id="142239193">
          <w:marLeft w:val="0"/>
          <w:marRight w:val="0"/>
          <w:marTop w:val="300"/>
          <w:marBottom w:val="0"/>
          <w:divBdr>
            <w:top w:val="none" w:sz="0" w:space="0" w:color="auto"/>
            <w:left w:val="none" w:sz="0" w:space="0" w:color="auto"/>
            <w:bottom w:val="none" w:sz="0" w:space="0" w:color="auto"/>
            <w:right w:val="none" w:sz="0" w:space="0" w:color="auto"/>
          </w:divBdr>
          <w:divsChild>
            <w:div w:id="1292320722">
              <w:marLeft w:val="0"/>
              <w:marRight w:val="0"/>
              <w:marTop w:val="0"/>
              <w:marBottom w:val="0"/>
              <w:divBdr>
                <w:top w:val="none" w:sz="0" w:space="0" w:color="auto"/>
                <w:left w:val="none" w:sz="0" w:space="0" w:color="auto"/>
                <w:bottom w:val="none" w:sz="0" w:space="0" w:color="auto"/>
                <w:right w:val="none" w:sz="0" w:space="0" w:color="auto"/>
              </w:divBdr>
              <w:divsChild>
                <w:div w:id="1462074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7398211">
          <w:marLeft w:val="0"/>
          <w:marRight w:val="0"/>
          <w:marTop w:val="300"/>
          <w:marBottom w:val="0"/>
          <w:divBdr>
            <w:top w:val="none" w:sz="0" w:space="0" w:color="auto"/>
            <w:left w:val="none" w:sz="0" w:space="0" w:color="auto"/>
            <w:bottom w:val="none" w:sz="0" w:space="0" w:color="auto"/>
            <w:right w:val="none" w:sz="0" w:space="0" w:color="auto"/>
          </w:divBdr>
          <w:divsChild>
            <w:div w:id="386882345">
              <w:marLeft w:val="0"/>
              <w:marRight w:val="0"/>
              <w:marTop w:val="0"/>
              <w:marBottom w:val="0"/>
              <w:divBdr>
                <w:top w:val="none" w:sz="0" w:space="0" w:color="auto"/>
                <w:left w:val="none" w:sz="0" w:space="0" w:color="auto"/>
                <w:bottom w:val="none" w:sz="0" w:space="0" w:color="auto"/>
                <w:right w:val="none" w:sz="0" w:space="0" w:color="auto"/>
              </w:divBdr>
              <w:divsChild>
                <w:div w:id="1839811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8775374">
          <w:marLeft w:val="0"/>
          <w:marRight w:val="0"/>
          <w:marTop w:val="300"/>
          <w:marBottom w:val="0"/>
          <w:divBdr>
            <w:top w:val="none" w:sz="0" w:space="0" w:color="auto"/>
            <w:left w:val="none" w:sz="0" w:space="0" w:color="auto"/>
            <w:bottom w:val="none" w:sz="0" w:space="0" w:color="auto"/>
            <w:right w:val="none" w:sz="0" w:space="0" w:color="auto"/>
          </w:divBdr>
          <w:divsChild>
            <w:div w:id="1093356528">
              <w:marLeft w:val="0"/>
              <w:marRight w:val="0"/>
              <w:marTop w:val="0"/>
              <w:marBottom w:val="0"/>
              <w:divBdr>
                <w:top w:val="none" w:sz="0" w:space="0" w:color="auto"/>
                <w:left w:val="none" w:sz="0" w:space="0" w:color="auto"/>
                <w:bottom w:val="none" w:sz="0" w:space="0" w:color="auto"/>
                <w:right w:val="none" w:sz="0" w:space="0" w:color="auto"/>
              </w:divBdr>
              <w:divsChild>
                <w:div w:id="7818461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5520347">
          <w:marLeft w:val="0"/>
          <w:marRight w:val="0"/>
          <w:marTop w:val="300"/>
          <w:marBottom w:val="0"/>
          <w:divBdr>
            <w:top w:val="none" w:sz="0" w:space="0" w:color="auto"/>
            <w:left w:val="none" w:sz="0" w:space="0" w:color="auto"/>
            <w:bottom w:val="none" w:sz="0" w:space="0" w:color="auto"/>
            <w:right w:val="none" w:sz="0" w:space="0" w:color="auto"/>
          </w:divBdr>
          <w:divsChild>
            <w:div w:id="2110927899">
              <w:marLeft w:val="0"/>
              <w:marRight w:val="0"/>
              <w:marTop w:val="0"/>
              <w:marBottom w:val="0"/>
              <w:divBdr>
                <w:top w:val="none" w:sz="0" w:space="0" w:color="auto"/>
                <w:left w:val="none" w:sz="0" w:space="0" w:color="auto"/>
                <w:bottom w:val="none" w:sz="0" w:space="0" w:color="auto"/>
                <w:right w:val="none" w:sz="0" w:space="0" w:color="auto"/>
              </w:divBdr>
              <w:divsChild>
                <w:div w:id="2109305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65845669">
      <w:bodyDiv w:val="1"/>
      <w:marLeft w:val="0"/>
      <w:marRight w:val="0"/>
      <w:marTop w:val="0"/>
      <w:marBottom w:val="0"/>
      <w:divBdr>
        <w:top w:val="none" w:sz="0" w:space="0" w:color="auto"/>
        <w:left w:val="none" w:sz="0" w:space="0" w:color="auto"/>
        <w:bottom w:val="none" w:sz="0" w:space="0" w:color="auto"/>
        <w:right w:val="none" w:sz="0" w:space="0" w:color="auto"/>
      </w:divBdr>
    </w:div>
    <w:div w:id="1267691226">
      <w:bodyDiv w:val="1"/>
      <w:marLeft w:val="0"/>
      <w:marRight w:val="0"/>
      <w:marTop w:val="0"/>
      <w:marBottom w:val="0"/>
      <w:divBdr>
        <w:top w:val="none" w:sz="0" w:space="0" w:color="auto"/>
        <w:left w:val="none" w:sz="0" w:space="0" w:color="auto"/>
        <w:bottom w:val="none" w:sz="0" w:space="0" w:color="auto"/>
        <w:right w:val="none" w:sz="0" w:space="0" w:color="auto"/>
      </w:divBdr>
      <w:divsChild>
        <w:div w:id="26415161">
          <w:marLeft w:val="0"/>
          <w:marRight w:val="0"/>
          <w:marTop w:val="0"/>
          <w:marBottom w:val="0"/>
          <w:divBdr>
            <w:top w:val="none" w:sz="0" w:space="0" w:color="auto"/>
            <w:left w:val="none" w:sz="0" w:space="0" w:color="auto"/>
            <w:bottom w:val="none" w:sz="0" w:space="0" w:color="auto"/>
            <w:right w:val="none" w:sz="0" w:space="0" w:color="auto"/>
          </w:divBdr>
        </w:div>
        <w:div w:id="737440966">
          <w:marLeft w:val="0"/>
          <w:marRight w:val="0"/>
          <w:marTop w:val="0"/>
          <w:marBottom w:val="0"/>
          <w:divBdr>
            <w:top w:val="none" w:sz="0" w:space="0" w:color="auto"/>
            <w:left w:val="none" w:sz="0" w:space="0" w:color="auto"/>
            <w:bottom w:val="none" w:sz="0" w:space="0" w:color="auto"/>
            <w:right w:val="none" w:sz="0" w:space="0" w:color="auto"/>
          </w:divBdr>
          <w:divsChild>
            <w:div w:id="1599413027">
              <w:marLeft w:val="0"/>
              <w:marRight w:val="0"/>
              <w:marTop w:val="0"/>
              <w:marBottom w:val="0"/>
              <w:divBdr>
                <w:top w:val="none" w:sz="0" w:space="0" w:color="auto"/>
                <w:left w:val="none" w:sz="0" w:space="0" w:color="auto"/>
                <w:bottom w:val="none" w:sz="0" w:space="0" w:color="auto"/>
                <w:right w:val="none" w:sz="0" w:space="0" w:color="auto"/>
              </w:divBdr>
            </w:div>
          </w:divsChild>
        </w:div>
        <w:div w:id="1751270848">
          <w:marLeft w:val="0"/>
          <w:marRight w:val="0"/>
          <w:marTop w:val="0"/>
          <w:marBottom w:val="0"/>
          <w:divBdr>
            <w:top w:val="none" w:sz="0" w:space="0" w:color="auto"/>
            <w:left w:val="none" w:sz="0" w:space="0" w:color="auto"/>
            <w:bottom w:val="none" w:sz="0" w:space="0" w:color="auto"/>
            <w:right w:val="none" w:sz="0" w:space="0" w:color="auto"/>
          </w:divBdr>
        </w:div>
        <w:div w:id="693965535">
          <w:marLeft w:val="0"/>
          <w:marRight w:val="0"/>
          <w:marTop w:val="0"/>
          <w:marBottom w:val="0"/>
          <w:divBdr>
            <w:top w:val="none" w:sz="0" w:space="0" w:color="auto"/>
            <w:left w:val="none" w:sz="0" w:space="0" w:color="auto"/>
            <w:bottom w:val="none" w:sz="0" w:space="0" w:color="auto"/>
            <w:right w:val="none" w:sz="0" w:space="0" w:color="auto"/>
          </w:divBdr>
          <w:divsChild>
            <w:div w:id="67966658">
              <w:marLeft w:val="0"/>
              <w:marRight w:val="0"/>
              <w:marTop w:val="0"/>
              <w:marBottom w:val="0"/>
              <w:divBdr>
                <w:top w:val="none" w:sz="0" w:space="0" w:color="auto"/>
                <w:left w:val="none" w:sz="0" w:space="0" w:color="auto"/>
                <w:bottom w:val="none" w:sz="0" w:space="0" w:color="auto"/>
                <w:right w:val="none" w:sz="0" w:space="0" w:color="auto"/>
              </w:divBdr>
            </w:div>
          </w:divsChild>
        </w:div>
        <w:div w:id="342173388">
          <w:marLeft w:val="0"/>
          <w:marRight w:val="0"/>
          <w:marTop w:val="0"/>
          <w:marBottom w:val="0"/>
          <w:divBdr>
            <w:top w:val="none" w:sz="0" w:space="0" w:color="auto"/>
            <w:left w:val="none" w:sz="0" w:space="0" w:color="auto"/>
            <w:bottom w:val="none" w:sz="0" w:space="0" w:color="auto"/>
            <w:right w:val="none" w:sz="0" w:space="0" w:color="auto"/>
          </w:divBdr>
        </w:div>
        <w:div w:id="509878424">
          <w:marLeft w:val="0"/>
          <w:marRight w:val="0"/>
          <w:marTop w:val="0"/>
          <w:marBottom w:val="0"/>
          <w:divBdr>
            <w:top w:val="none" w:sz="0" w:space="0" w:color="auto"/>
            <w:left w:val="none" w:sz="0" w:space="0" w:color="auto"/>
            <w:bottom w:val="none" w:sz="0" w:space="0" w:color="auto"/>
            <w:right w:val="none" w:sz="0" w:space="0" w:color="auto"/>
          </w:divBdr>
          <w:divsChild>
            <w:div w:id="1707101353">
              <w:marLeft w:val="0"/>
              <w:marRight w:val="0"/>
              <w:marTop w:val="0"/>
              <w:marBottom w:val="0"/>
              <w:divBdr>
                <w:top w:val="none" w:sz="0" w:space="0" w:color="auto"/>
                <w:left w:val="none" w:sz="0" w:space="0" w:color="auto"/>
                <w:bottom w:val="none" w:sz="0" w:space="0" w:color="auto"/>
                <w:right w:val="none" w:sz="0" w:space="0" w:color="auto"/>
              </w:divBdr>
            </w:div>
          </w:divsChild>
        </w:div>
        <w:div w:id="180555308">
          <w:marLeft w:val="0"/>
          <w:marRight w:val="0"/>
          <w:marTop w:val="0"/>
          <w:marBottom w:val="0"/>
          <w:divBdr>
            <w:top w:val="none" w:sz="0" w:space="0" w:color="auto"/>
            <w:left w:val="none" w:sz="0" w:space="0" w:color="auto"/>
            <w:bottom w:val="none" w:sz="0" w:space="0" w:color="auto"/>
            <w:right w:val="none" w:sz="0" w:space="0" w:color="auto"/>
          </w:divBdr>
        </w:div>
        <w:div w:id="2086301288">
          <w:marLeft w:val="0"/>
          <w:marRight w:val="0"/>
          <w:marTop w:val="0"/>
          <w:marBottom w:val="0"/>
          <w:divBdr>
            <w:top w:val="none" w:sz="0" w:space="0" w:color="auto"/>
            <w:left w:val="none" w:sz="0" w:space="0" w:color="auto"/>
            <w:bottom w:val="none" w:sz="0" w:space="0" w:color="auto"/>
            <w:right w:val="none" w:sz="0" w:space="0" w:color="auto"/>
          </w:divBdr>
          <w:divsChild>
            <w:div w:id="1277828248">
              <w:marLeft w:val="0"/>
              <w:marRight w:val="0"/>
              <w:marTop w:val="0"/>
              <w:marBottom w:val="0"/>
              <w:divBdr>
                <w:top w:val="none" w:sz="0" w:space="0" w:color="auto"/>
                <w:left w:val="none" w:sz="0" w:space="0" w:color="auto"/>
                <w:bottom w:val="none" w:sz="0" w:space="0" w:color="auto"/>
                <w:right w:val="none" w:sz="0" w:space="0" w:color="auto"/>
              </w:divBdr>
            </w:div>
          </w:divsChild>
        </w:div>
        <w:div w:id="1146583236">
          <w:marLeft w:val="0"/>
          <w:marRight w:val="0"/>
          <w:marTop w:val="0"/>
          <w:marBottom w:val="0"/>
          <w:divBdr>
            <w:top w:val="none" w:sz="0" w:space="0" w:color="auto"/>
            <w:left w:val="none" w:sz="0" w:space="0" w:color="auto"/>
            <w:bottom w:val="none" w:sz="0" w:space="0" w:color="auto"/>
            <w:right w:val="none" w:sz="0" w:space="0" w:color="auto"/>
          </w:divBdr>
        </w:div>
        <w:div w:id="2111463990">
          <w:marLeft w:val="0"/>
          <w:marRight w:val="0"/>
          <w:marTop w:val="0"/>
          <w:marBottom w:val="0"/>
          <w:divBdr>
            <w:top w:val="none" w:sz="0" w:space="0" w:color="auto"/>
            <w:left w:val="none" w:sz="0" w:space="0" w:color="auto"/>
            <w:bottom w:val="none" w:sz="0" w:space="0" w:color="auto"/>
            <w:right w:val="none" w:sz="0" w:space="0" w:color="auto"/>
          </w:divBdr>
          <w:divsChild>
            <w:div w:id="306203867">
              <w:marLeft w:val="0"/>
              <w:marRight w:val="0"/>
              <w:marTop w:val="0"/>
              <w:marBottom w:val="0"/>
              <w:divBdr>
                <w:top w:val="none" w:sz="0" w:space="0" w:color="auto"/>
                <w:left w:val="none" w:sz="0" w:space="0" w:color="auto"/>
                <w:bottom w:val="none" w:sz="0" w:space="0" w:color="auto"/>
                <w:right w:val="none" w:sz="0" w:space="0" w:color="auto"/>
              </w:divBdr>
            </w:div>
          </w:divsChild>
        </w:div>
        <w:div w:id="1502499673">
          <w:marLeft w:val="0"/>
          <w:marRight w:val="0"/>
          <w:marTop w:val="0"/>
          <w:marBottom w:val="0"/>
          <w:divBdr>
            <w:top w:val="none" w:sz="0" w:space="0" w:color="auto"/>
            <w:left w:val="none" w:sz="0" w:space="0" w:color="auto"/>
            <w:bottom w:val="none" w:sz="0" w:space="0" w:color="auto"/>
            <w:right w:val="none" w:sz="0" w:space="0" w:color="auto"/>
          </w:divBdr>
        </w:div>
        <w:div w:id="572355937">
          <w:marLeft w:val="0"/>
          <w:marRight w:val="0"/>
          <w:marTop w:val="0"/>
          <w:marBottom w:val="0"/>
          <w:divBdr>
            <w:top w:val="none" w:sz="0" w:space="0" w:color="auto"/>
            <w:left w:val="none" w:sz="0" w:space="0" w:color="auto"/>
            <w:bottom w:val="none" w:sz="0" w:space="0" w:color="auto"/>
            <w:right w:val="none" w:sz="0" w:space="0" w:color="auto"/>
          </w:divBdr>
          <w:divsChild>
            <w:div w:id="767821235">
              <w:marLeft w:val="0"/>
              <w:marRight w:val="0"/>
              <w:marTop w:val="0"/>
              <w:marBottom w:val="0"/>
              <w:divBdr>
                <w:top w:val="none" w:sz="0" w:space="0" w:color="auto"/>
                <w:left w:val="none" w:sz="0" w:space="0" w:color="auto"/>
                <w:bottom w:val="none" w:sz="0" w:space="0" w:color="auto"/>
                <w:right w:val="none" w:sz="0" w:space="0" w:color="auto"/>
              </w:divBdr>
            </w:div>
          </w:divsChild>
        </w:div>
        <w:div w:id="1158302746">
          <w:marLeft w:val="0"/>
          <w:marRight w:val="0"/>
          <w:marTop w:val="0"/>
          <w:marBottom w:val="0"/>
          <w:divBdr>
            <w:top w:val="none" w:sz="0" w:space="0" w:color="auto"/>
            <w:left w:val="none" w:sz="0" w:space="0" w:color="auto"/>
            <w:bottom w:val="none" w:sz="0" w:space="0" w:color="auto"/>
            <w:right w:val="none" w:sz="0" w:space="0" w:color="auto"/>
          </w:divBdr>
        </w:div>
        <w:div w:id="230509629">
          <w:marLeft w:val="0"/>
          <w:marRight w:val="0"/>
          <w:marTop w:val="0"/>
          <w:marBottom w:val="0"/>
          <w:divBdr>
            <w:top w:val="none" w:sz="0" w:space="0" w:color="auto"/>
            <w:left w:val="none" w:sz="0" w:space="0" w:color="auto"/>
            <w:bottom w:val="none" w:sz="0" w:space="0" w:color="auto"/>
            <w:right w:val="none" w:sz="0" w:space="0" w:color="auto"/>
          </w:divBdr>
          <w:divsChild>
            <w:div w:id="326640483">
              <w:marLeft w:val="0"/>
              <w:marRight w:val="0"/>
              <w:marTop w:val="0"/>
              <w:marBottom w:val="0"/>
              <w:divBdr>
                <w:top w:val="none" w:sz="0" w:space="0" w:color="auto"/>
                <w:left w:val="none" w:sz="0" w:space="0" w:color="auto"/>
                <w:bottom w:val="none" w:sz="0" w:space="0" w:color="auto"/>
                <w:right w:val="none" w:sz="0" w:space="0" w:color="auto"/>
              </w:divBdr>
            </w:div>
          </w:divsChild>
        </w:div>
        <w:div w:id="1625650168">
          <w:marLeft w:val="0"/>
          <w:marRight w:val="0"/>
          <w:marTop w:val="300"/>
          <w:marBottom w:val="0"/>
          <w:divBdr>
            <w:top w:val="none" w:sz="0" w:space="0" w:color="auto"/>
            <w:left w:val="none" w:sz="0" w:space="0" w:color="auto"/>
            <w:bottom w:val="none" w:sz="0" w:space="0" w:color="auto"/>
            <w:right w:val="none" w:sz="0" w:space="0" w:color="auto"/>
          </w:divBdr>
          <w:divsChild>
            <w:div w:id="1096942064">
              <w:marLeft w:val="0"/>
              <w:marRight w:val="0"/>
              <w:marTop w:val="0"/>
              <w:marBottom w:val="0"/>
              <w:divBdr>
                <w:top w:val="none" w:sz="0" w:space="0" w:color="auto"/>
                <w:left w:val="none" w:sz="0" w:space="0" w:color="auto"/>
                <w:bottom w:val="none" w:sz="0" w:space="0" w:color="auto"/>
                <w:right w:val="none" w:sz="0" w:space="0" w:color="auto"/>
              </w:divBdr>
              <w:divsChild>
                <w:div w:id="15752404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155747">
          <w:marLeft w:val="0"/>
          <w:marRight w:val="0"/>
          <w:marTop w:val="300"/>
          <w:marBottom w:val="0"/>
          <w:divBdr>
            <w:top w:val="none" w:sz="0" w:space="0" w:color="auto"/>
            <w:left w:val="none" w:sz="0" w:space="0" w:color="auto"/>
            <w:bottom w:val="none" w:sz="0" w:space="0" w:color="auto"/>
            <w:right w:val="none" w:sz="0" w:space="0" w:color="auto"/>
          </w:divBdr>
          <w:divsChild>
            <w:div w:id="1139345266">
              <w:marLeft w:val="0"/>
              <w:marRight w:val="0"/>
              <w:marTop w:val="0"/>
              <w:marBottom w:val="0"/>
              <w:divBdr>
                <w:top w:val="none" w:sz="0" w:space="0" w:color="auto"/>
                <w:left w:val="none" w:sz="0" w:space="0" w:color="auto"/>
                <w:bottom w:val="none" w:sz="0" w:space="0" w:color="auto"/>
                <w:right w:val="none" w:sz="0" w:space="0" w:color="auto"/>
              </w:divBdr>
              <w:divsChild>
                <w:div w:id="400252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0818527">
          <w:marLeft w:val="0"/>
          <w:marRight w:val="0"/>
          <w:marTop w:val="300"/>
          <w:marBottom w:val="0"/>
          <w:divBdr>
            <w:top w:val="none" w:sz="0" w:space="0" w:color="auto"/>
            <w:left w:val="none" w:sz="0" w:space="0" w:color="auto"/>
            <w:bottom w:val="none" w:sz="0" w:space="0" w:color="auto"/>
            <w:right w:val="none" w:sz="0" w:space="0" w:color="auto"/>
          </w:divBdr>
          <w:divsChild>
            <w:div w:id="1454254206">
              <w:marLeft w:val="0"/>
              <w:marRight w:val="0"/>
              <w:marTop w:val="0"/>
              <w:marBottom w:val="0"/>
              <w:divBdr>
                <w:top w:val="none" w:sz="0" w:space="0" w:color="auto"/>
                <w:left w:val="none" w:sz="0" w:space="0" w:color="auto"/>
                <w:bottom w:val="none" w:sz="0" w:space="0" w:color="auto"/>
                <w:right w:val="none" w:sz="0" w:space="0" w:color="auto"/>
              </w:divBdr>
              <w:divsChild>
                <w:div w:id="952322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3000401">
          <w:marLeft w:val="0"/>
          <w:marRight w:val="0"/>
          <w:marTop w:val="300"/>
          <w:marBottom w:val="0"/>
          <w:divBdr>
            <w:top w:val="none" w:sz="0" w:space="0" w:color="auto"/>
            <w:left w:val="none" w:sz="0" w:space="0" w:color="auto"/>
            <w:bottom w:val="none" w:sz="0" w:space="0" w:color="auto"/>
            <w:right w:val="none" w:sz="0" w:space="0" w:color="auto"/>
          </w:divBdr>
          <w:divsChild>
            <w:div w:id="389116156">
              <w:marLeft w:val="0"/>
              <w:marRight w:val="0"/>
              <w:marTop w:val="0"/>
              <w:marBottom w:val="0"/>
              <w:divBdr>
                <w:top w:val="none" w:sz="0" w:space="0" w:color="auto"/>
                <w:left w:val="none" w:sz="0" w:space="0" w:color="auto"/>
                <w:bottom w:val="none" w:sz="0" w:space="0" w:color="auto"/>
                <w:right w:val="none" w:sz="0" w:space="0" w:color="auto"/>
              </w:divBdr>
              <w:divsChild>
                <w:div w:id="442191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79798463">
      <w:bodyDiv w:val="1"/>
      <w:marLeft w:val="0"/>
      <w:marRight w:val="0"/>
      <w:marTop w:val="0"/>
      <w:marBottom w:val="0"/>
      <w:divBdr>
        <w:top w:val="none" w:sz="0" w:space="0" w:color="auto"/>
        <w:left w:val="none" w:sz="0" w:space="0" w:color="auto"/>
        <w:bottom w:val="none" w:sz="0" w:space="0" w:color="auto"/>
        <w:right w:val="none" w:sz="0" w:space="0" w:color="auto"/>
      </w:divBdr>
    </w:div>
    <w:div w:id="1287587994">
      <w:bodyDiv w:val="1"/>
      <w:marLeft w:val="0"/>
      <w:marRight w:val="0"/>
      <w:marTop w:val="0"/>
      <w:marBottom w:val="0"/>
      <w:divBdr>
        <w:top w:val="none" w:sz="0" w:space="0" w:color="auto"/>
        <w:left w:val="none" w:sz="0" w:space="0" w:color="auto"/>
        <w:bottom w:val="none" w:sz="0" w:space="0" w:color="auto"/>
        <w:right w:val="none" w:sz="0" w:space="0" w:color="auto"/>
      </w:divBdr>
      <w:divsChild>
        <w:div w:id="1215509804">
          <w:marLeft w:val="0"/>
          <w:marRight w:val="0"/>
          <w:marTop w:val="0"/>
          <w:marBottom w:val="0"/>
          <w:divBdr>
            <w:top w:val="none" w:sz="0" w:space="0" w:color="auto"/>
            <w:left w:val="none" w:sz="0" w:space="0" w:color="auto"/>
            <w:bottom w:val="none" w:sz="0" w:space="0" w:color="auto"/>
            <w:right w:val="none" w:sz="0" w:space="0" w:color="auto"/>
          </w:divBdr>
        </w:div>
        <w:div w:id="249043362">
          <w:marLeft w:val="0"/>
          <w:marRight w:val="0"/>
          <w:marTop w:val="0"/>
          <w:marBottom w:val="0"/>
          <w:divBdr>
            <w:top w:val="none" w:sz="0" w:space="0" w:color="auto"/>
            <w:left w:val="none" w:sz="0" w:space="0" w:color="auto"/>
            <w:bottom w:val="none" w:sz="0" w:space="0" w:color="auto"/>
            <w:right w:val="none" w:sz="0" w:space="0" w:color="auto"/>
          </w:divBdr>
          <w:divsChild>
            <w:div w:id="57410254">
              <w:marLeft w:val="0"/>
              <w:marRight w:val="0"/>
              <w:marTop w:val="0"/>
              <w:marBottom w:val="0"/>
              <w:divBdr>
                <w:top w:val="none" w:sz="0" w:space="0" w:color="auto"/>
                <w:left w:val="none" w:sz="0" w:space="0" w:color="auto"/>
                <w:bottom w:val="none" w:sz="0" w:space="0" w:color="auto"/>
                <w:right w:val="none" w:sz="0" w:space="0" w:color="auto"/>
              </w:divBdr>
            </w:div>
          </w:divsChild>
        </w:div>
        <w:div w:id="2089034425">
          <w:marLeft w:val="0"/>
          <w:marRight w:val="0"/>
          <w:marTop w:val="0"/>
          <w:marBottom w:val="0"/>
          <w:divBdr>
            <w:top w:val="none" w:sz="0" w:space="0" w:color="auto"/>
            <w:left w:val="none" w:sz="0" w:space="0" w:color="auto"/>
            <w:bottom w:val="none" w:sz="0" w:space="0" w:color="auto"/>
            <w:right w:val="none" w:sz="0" w:space="0" w:color="auto"/>
          </w:divBdr>
        </w:div>
        <w:div w:id="1498619495">
          <w:marLeft w:val="0"/>
          <w:marRight w:val="0"/>
          <w:marTop w:val="0"/>
          <w:marBottom w:val="0"/>
          <w:divBdr>
            <w:top w:val="none" w:sz="0" w:space="0" w:color="auto"/>
            <w:left w:val="none" w:sz="0" w:space="0" w:color="auto"/>
            <w:bottom w:val="none" w:sz="0" w:space="0" w:color="auto"/>
            <w:right w:val="none" w:sz="0" w:space="0" w:color="auto"/>
          </w:divBdr>
          <w:divsChild>
            <w:div w:id="634918939">
              <w:marLeft w:val="0"/>
              <w:marRight w:val="0"/>
              <w:marTop w:val="0"/>
              <w:marBottom w:val="0"/>
              <w:divBdr>
                <w:top w:val="none" w:sz="0" w:space="0" w:color="auto"/>
                <w:left w:val="none" w:sz="0" w:space="0" w:color="auto"/>
                <w:bottom w:val="none" w:sz="0" w:space="0" w:color="auto"/>
                <w:right w:val="none" w:sz="0" w:space="0" w:color="auto"/>
              </w:divBdr>
            </w:div>
          </w:divsChild>
        </w:div>
        <w:div w:id="1758021504">
          <w:marLeft w:val="0"/>
          <w:marRight w:val="0"/>
          <w:marTop w:val="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sChild>
            <w:div w:id="680662818">
              <w:marLeft w:val="0"/>
              <w:marRight w:val="0"/>
              <w:marTop w:val="0"/>
              <w:marBottom w:val="0"/>
              <w:divBdr>
                <w:top w:val="none" w:sz="0" w:space="0" w:color="auto"/>
                <w:left w:val="none" w:sz="0" w:space="0" w:color="auto"/>
                <w:bottom w:val="none" w:sz="0" w:space="0" w:color="auto"/>
                <w:right w:val="none" w:sz="0" w:space="0" w:color="auto"/>
              </w:divBdr>
            </w:div>
          </w:divsChild>
        </w:div>
        <w:div w:id="1672294198">
          <w:marLeft w:val="0"/>
          <w:marRight w:val="0"/>
          <w:marTop w:val="0"/>
          <w:marBottom w:val="0"/>
          <w:divBdr>
            <w:top w:val="none" w:sz="0" w:space="0" w:color="auto"/>
            <w:left w:val="none" w:sz="0" w:space="0" w:color="auto"/>
            <w:bottom w:val="none" w:sz="0" w:space="0" w:color="auto"/>
            <w:right w:val="none" w:sz="0" w:space="0" w:color="auto"/>
          </w:divBdr>
        </w:div>
        <w:div w:id="691538909">
          <w:marLeft w:val="0"/>
          <w:marRight w:val="0"/>
          <w:marTop w:val="0"/>
          <w:marBottom w:val="0"/>
          <w:divBdr>
            <w:top w:val="none" w:sz="0" w:space="0" w:color="auto"/>
            <w:left w:val="none" w:sz="0" w:space="0" w:color="auto"/>
            <w:bottom w:val="none" w:sz="0" w:space="0" w:color="auto"/>
            <w:right w:val="none" w:sz="0" w:space="0" w:color="auto"/>
          </w:divBdr>
          <w:divsChild>
            <w:div w:id="1125545816">
              <w:marLeft w:val="0"/>
              <w:marRight w:val="0"/>
              <w:marTop w:val="0"/>
              <w:marBottom w:val="0"/>
              <w:divBdr>
                <w:top w:val="none" w:sz="0" w:space="0" w:color="auto"/>
                <w:left w:val="none" w:sz="0" w:space="0" w:color="auto"/>
                <w:bottom w:val="none" w:sz="0" w:space="0" w:color="auto"/>
                <w:right w:val="none" w:sz="0" w:space="0" w:color="auto"/>
              </w:divBdr>
            </w:div>
          </w:divsChild>
        </w:div>
        <w:div w:id="715816443">
          <w:marLeft w:val="0"/>
          <w:marRight w:val="0"/>
          <w:marTop w:val="0"/>
          <w:marBottom w:val="0"/>
          <w:divBdr>
            <w:top w:val="none" w:sz="0" w:space="0" w:color="auto"/>
            <w:left w:val="none" w:sz="0" w:space="0" w:color="auto"/>
            <w:bottom w:val="none" w:sz="0" w:space="0" w:color="auto"/>
            <w:right w:val="none" w:sz="0" w:space="0" w:color="auto"/>
          </w:divBdr>
        </w:div>
        <w:div w:id="1722555778">
          <w:marLeft w:val="0"/>
          <w:marRight w:val="0"/>
          <w:marTop w:val="0"/>
          <w:marBottom w:val="0"/>
          <w:divBdr>
            <w:top w:val="none" w:sz="0" w:space="0" w:color="auto"/>
            <w:left w:val="none" w:sz="0" w:space="0" w:color="auto"/>
            <w:bottom w:val="none" w:sz="0" w:space="0" w:color="auto"/>
            <w:right w:val="none" w:sz="0" w:space="0" w:color="auto"/>
          </w:divBdr>
          <w:divsChild>
            <w:div w:id="1013845382">
              <w:marLeft w:val="0"/>
              <w:marRight w:val="0"/>
              <w:marTop w:val="0"/>
              <w:marBottom w:val="0"/>
              <w:divBdr>
                <w:top w:val="none" w:sz="0" w:space="0" w:color="auto"/>
                <w:left w:val="none" w:sz="0" w:space="0" w:color="auto"/>
                <w:bottom w:val="none" w:sz="0" w:space="0" w:color="auto"/>
                <w:right w:val="none" w:sz="0" w:space="0" w:color="auto"/>
              </w:divBdr>
            </w:div>
          </w:divsChild>
        </w:div>
        <w:div w:id="54360109">
          <w:marLeft w:val="0"/>
          <w:marRight w:val="0"/>
          <w:marTop w:val="0"/>
          <w:marBottom w:val="0"/>
          <w:divBdr>
            <w:top w:val="none" w:sz="0" w:space="0" w:color="auto"/>
            <w:left w:val="none" w:sz="0" w:space="0" w:color="auto"/>
            <w:bottom w:val="none" w:sz="0" w:space="0" w:color="auto"/>
            <w:right w:val="none" w:sz="0" w:space="0" w:color="auto"/>
          </w:divBdr>
        </w:div>
        <w:div w:id="574246090">
          <w:marLeft w:val="0"/>
          <w:marRight w:val="0"/>
          <w:marTop w:val="0"/>
          <w:marBottom w:val="0"/>
          <w:divBdr>
            <w:top w:val="none" w:sz="0" w:space="0" w:color="auto"/>
            <w:left w:val="none" w:sz="0" w:space="0" w:color="auto"/>
            <w:bottom w:val="none" w:sz="0" w:space="0" w:color="auto"/>
            <w:right w:val="none" w:sz="0" w:space="0" w:color="auto"/>
          </w:divBdr>
          <w:divsChild>
            <w:div w:id="2001619997">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sChild>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 w:id="2141800135">
          <w:marLeft w:val="0"/>
          <w:marRight w:val="0"/>
          <w:marTop w:val="300"/>
          <w:marBottom w:val="0"/>
          <w:divBdr>
            <w:top w:val="none" w:sz="0" w:space="0" w:color="auto"/>
            <w:left w:val="none" w:sz="0" w:space="0" w:color="auto"/>
            <w:bottom w:val="none" w:sz="0" w:space="0" w:color="auto"/>
            <w:right w:val="none" w:sz="0" w:space="0" w:color="auto"/>
          </w:divBdr>
          <w:divsChild>
            <w:div w:id="59718300">
              <w:marLeft w:val="0"/>
              <w:marRight w:val="0"/>
              <w:marTop w:val="0"/>
              <w:marBottom w:val="0"/>
              <w:divBdr>
                <w:top w:val="none" w:sz="0" w:space="0" w:color="auto"/>
                <w:left w:val="none" w:sz="0" w:space="0" w:color="auto"/>
                <w:bottom w:val="none" w:sz="0" w:space="0" w:color="auto"/>
                <w:right w:val="none" w:sz="0" w:space="0" w:color="auto"/>
              </w:divBdr>
              <w:divsChild>
                <w:div w:id="9382976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125371">
          <w:marLeft w:val="0"/>
          <w:marRight w:val="0"/>
          <w:marTop w:val="300"/>
          <w:marBottom w:val="0"/>
          <w:divBdr>
            <w:top w:val="none" w:sz="0" w:space="0" w:color="auto"/>
            <w:left w:val="none" w:sz="0" w:space="0" w:color="auto"/>
            <w:bottom w:val="none" w:sz="0" w:space="0" w:color="auto"/>
            <w:right w:val="none" w:sz="0" w:space="0" w:color="auto"/>
          </w:divBdr>
          <w:divsChild>
            <w:div w:id="1802773091">
              <w:marLeft w:val="0"/>
              <w:marRight w:val="0"/>
              <w:marTop w:val="0"/>
              <w:marBottom w:val="0"/>
              <w:divBdr>
                <w:top w:val="none" w:sz="0" w:space="0" w:color="auto"/>
                <w:left w:val="none" w:sz="0" w:space="0" w:color="auto"/>
                <w:bottom w:val="none" w:sz="0" w:space="0" w:color="auto"/>
                <w:right w:val="none" w:sz="0" w:space="0" w:color="auto"/>
              </w:divBdr>
              <w:divsChild>
                <w:div w:id="18841689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8126681">
          <w:marLeft w:val="0"/>
          <w:marRight w:val="0"/>
          <w:marTop w:val="300"/>
          <w:marBottom w:val="0"/>
          <w:divBdr>
            <w:top w:val="none" w:sz="0" w:space="0" w:color="auto"/>
            <w:left w:val="none" w:sz="0" w:space="0" w:color="auto"/>
            <w:bottom w:val="none" w:sz="0" w:space="0" w:color="auto"/>
            <w:right w:val="none" w:sz="0" w:space="0" w:color="auto"/>
          </w:divBdr>
          <w:divsChild>
            <w:div w:id="763452340">
              <w:marLeft w:val="0"/>
              <w:marRight w:val="0"/>
              <w:marTop w:val="0"/>
              <w:marBottom w:val="0"/>
              <w:divBdr>
                <w:top w:val="none" w:sz="0" w:space="0" w:color="auto"/>
                <w:left w:val="none" w:sz="0" w:space="0" w:color="auto"/>
                <w:bottom w:val="none" w:sz="0" w:space="0" w:color="auto"/>
                <w:right w:val="none" w:sz="0" w:space="0" w:color="auto"/>
              </w:divBdr>
              <w:divsChild>
                <w:div w:id="521818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2731238">
          <w:marLeft w:val="0"/>
          <w:marRight w:val="0"/>
          <w:marTop w:val="300"/>
          <w:marBottom w:val="0"/>
          <w:divBdr>
            <w:top w:val="none" w:sz="0" w:space="0" w:color="auto"/>
            <w:left w:val="none" w:sz="0" w:space="0" w:color="auto"/>
            <w:bottom w:val="none" w:sz="0" w:space="0" w:color="auto"/>
            <w:right w:val="none" w:sz="0" w:space="0" w:color="auto"/>
          </w:divBdr>
          <w:divsChild>
            <w:div w:id="1971520257">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89552704">
      <w:bodyDiv w:val="1"/>
      <w:marLeft w:val="0"/>
      <w:marRight w:val="0"/>
      <w:marTop w:val="0"/>
      <w:marBottom w:val="0"/>
      <w:divBdr>
        <w:top w:val="none" w:sz="0" w:space="0" w:color="auto"/>
        <w:left w:val="none" w:sz="0" w:space="0" w:color="auto"/>
        <w:bottom w:val="none" w:sz="0" w:space="0" w:color="auto"/>
        <w:right w:val="none" w:sz="0" w:space="0" w:color="auto"/>
      </w:divBdr>
      <w:divsChild>
        <w:div w:id="480467770">
          <w:marLeft w:val="0"/>
          <w:marRight w:val="0"/>
          <w:marTop w:val="0"/>
          <w:marBottom w:val="0"/>
          <w:divBdr>
            <w:top w:val="none" w:sz="0" w:space="0" w:color="auto"/>
            <w:left w:val="none" w:sz="0" w:space="0" w:color="auto"/>
            <w:bottom w:val="none" w:sz="0" w:space="0" w:color="auto"/>
            <w:right w:val="none" w:sz="0" w:space="0" w:color="auto"/>
          </w:divBdr>
        </w:div>
        <w:div w:id="1170950158">
          <w:marLeft w:val="0"/>
          <w:marRight w:val="0"/>
          <w:marTop w:val="0"/>
          <w:marBottom w:val="0"/>
          <w:divBdr>
            <w:top w:val="none" w:sz="0" w:space="0" w:color="auto"/>
            <w:left w:val="none" w:sz="0" w:space="0" w:color="auto"/>
            <w:bottom w:val="none" w:sz="0" w:space="0" w:color="auto"/>
            <w:right w:val="none" w:sz="0" w:space="0" w:color="auto"/>
          </w:divBdr>
          <w:divsChild>
            <w:div w:id="1985691644">
              <w:marLeft w:val="0"/>
              <w:marRight w:val="0"/>
              <w:marTop w:val="0"/>
              <w:marBottom w:val="0"/>
              <w:divBdr>
                <w:top w:val="none" w:sz="0" w:space="0" w:color="auto"/>
                <w:left w:val="none" w:sz="0" w:space="0" w:color="auto"/>
                <w:bottom w:val="none" w:sz="0" w:space="0" w:color="auto"/>
                <w:right w:val="none" w:sz="0" w:space="0" w:color="auto"/>
              </w:divBdr>
            </w:div>
          </w:divsChild>
        </w:div>
        <w:div w:id="1689063908">
          <w:marLeft w:val="0"/>
          <w:marRight w:val="0"/>
          <w:marTop w:val="0"/>
          <w:marBottom w:val="0"/>
          <w:divBdr>
            <w:top w:val="none" w:sz="0" w:space="0" w:color="auto"/>
            <w:left w:val="none" w:sz="0" w:space="0" w:color="auto"/>
            <w:bottom w:val="none" w:sz="0" w:space="0" w:color="auto"/>
            <w:right w:val="none" w:sz="0" w:space="0" w:color="auto"/>
          </w:divBdr>
        </w:div>
        <w:div w:id="942107467">
          <w:marLeft w:val="0"/>
          <w:marRight w:val="0"/>
          <w:marTop w:val="0"/>
          <w:marBottom w:val="0"/>
          <w:divBdr>
            <w:top w:val="none" w:sz="0" w:space="0" w:color="auto"/>
            <w:left w:val="none" w:sz="0" w:space="0" w:color="auto"/>
            <w:bottom w:val="none" w:sz="0" w:space="0" w:color="auto"/>
            <w:right w:val="none" w:sz="0" w:space="0" w:color="auto"/>
          </w:divBdr>
          <w:divsChild>
            <w:div w:id="1546327923">
              <w:marLeft w:val="0"/>
              <w:marRight w:val="0"/>
              <w:marTop w:val="0"/>
              <w:marBottom w:val="0"/>
              <w:divBdr>
                <w:top w:val="none" w:sz="0" w:space="0" w:color="auto"/>
                <w:left w:val="none" w:sz="0" w:space="0" w:color="auto"/>
                <w:bottom w:val="none" w:sz="0" w:space="0" w:color="auto"/>
                <w:right w:val="none" w:sz="0" w:space="0" w:color="auto"/>
              </w:divBdr>
            </w:div>
          </w:divsChild>
        </w:div>
        <w:div w:id="1270966643">
          <w:marLeft w:val="0"/>
          <w:marRight w:val="0"/>
          <w:marTop w:val="0"/>
          <w:marBottom w:val="0"/>
          <w:divBdr>
            <w:top w:val="none" w:sz="0" w:space="0" w:color="auto"/>
            <w:left w:val="none" w:sz="0" w:space="0" w:color="auto"/>
            <w:bottom w:val="none" w:sz="0" w:space="0" w:color="auto"/>
            <w:right w:val="none" w:sz="0" w:space="0" w:color="auto"/>
          </w:divBdr>
        </w:div>
        <w:div w:id="1248808713">
          <w:marLeft w:val="0"/>
          <w:marRight w:val="0"/>
          <w:marTop w:val="0"/>
          <w:marBottom w:val="0"/>
          <w:divBdr>
            <w:top w:val="none" w:sz="0" w:space="0" w:color="auto"/>
            <w:left w:val="none" w:sz="0" w:space="0" w:color="auto"/>
            <w:bottom w:val="none" w:sz="0" w:space="0" w:color="auto"/>
            <w:right w:val="none" w:sz="0" w:space="0" w:color="auto"/>
          </w:divBdr>
          <w:divsChild>
            <w:div w:id="244151056">
              <w:marLeft w:val="0"/>
              <w:marRight w:val="0"/>
              <w:marTop w:val="0"/>
              <w:marBottom w:val="0"/>
              <w:divBdr>
                <w:top w:val="none" w:sz="0" w:space="0" w:color="auto"/>
                <w:left w:val="none" w:sz="0" w:space="0" w:color="auto"/>
                <w:bottom w:val="none" w:sz="0" w:space="0" w:color="auto"/>
                <w:right w:val="none" w:sz="0" w:space="0" w:color="auto"/>
              </w:divBdr>
            </w:div>
          </w:divsChild>
        </w:div>
        <w:div w:id="748890831">
          <w:marLeft w:val="0"/>
          <w:marRight w:val="0"/>
          <w:marTop w:val="0"/>
          <w:marBottom w:val="0"/>
          <w:divBdr>
            <w:top w:val="none" w:sz="0" w:space="0" w:color="auto"/>
            <w:left w:val="none" w:sz="0" w:space="0" w:color="auto"/>
            <w:bottom w:val="none" w:sz="0" w:space="0" w:color="auto"/>
            <w:right w:val="none" w:sz="0" w:space="0" w:color="auto"/>
          </w:divBdr>
        </w:div>
        <w:div w:id="1956785338">
          <w:marLeft w:val="0"/>
          <w:marRight w:val="0"/>
          <w:marTop w:val="0"/>
          <w:marBottom w:val="0"/>
          <w:divBdr>
            <w:top w:val="none" w:sz="0" w:space="0" w:color="auto"/>
            <w:left w:val="none" w:sz="0" w:space="0" w:color="auto"/>
            <w:bottom w:val="none" w:sz="0" w:space="0" w:color="auto"/>
            <w:right w:val="none" w:sz="0" w:space="0" w:color="auto"/>
          </w:divBdr>
          <w:divsChild>
            <w:div w:id="1599487640">
              <w:marLeft w:val="0"/>
              <w:marRight w:val="0"/>
              <w:marTop w:val="0"/>
              <w:marBottom w:val="0"/>
              <w:divBdr>
                <w:top w:val="none" w:sz="0" w:space="0" w:color="auto"/>
                <w:left w:val="none" w:sz="0" w:space="0" w:color="auto"/>
                <w:bottom w:val="none" w:sz="0" w:space="0" w:color="auto"/>
                <w:right w:val="none" w:sz="0" w:space="0" w:color="auto"/>
              </w:divBdr>
            </w:div>
          </w:divsChild>
        </w:div>
        <w:div w:id="1807311040">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sChild>
            <w:div w:id="1307930538">
              <w:marLeft w:val="0"/>
              <w:marRight w:val="0"/>
              <w:marTop w:val="0"/>
              <w:marBottom w:val="0"/>
              <w:divBdr>
                <w:top w:val="none" w:sz="0" w:space="0" w:color="auto"/>
                <w:left w:val="none" w:sz="0" w:space="0" w:color="auto"/>
                <w:bottom w:val="none" w:sz="0" w:space="0" w:color="auto"/>
                <w:right w:val="none" w:sz="0" w:space="0" w:color="auto"/>
              </w:divBdr>
            </w:div>
          </w:divsChild>
        </w:div>
        <w:div w:id="24528442">
          <w:marLeft w:val="0"/>
          <w:marRight w:val="0"/>
          <w:marTop w:val="0"/>
          <w:marBottom w:val="0"/>
          <w:divBdr>
            <w:top w:val="none" w:sz="0" w:space="0" w:color="auto"/>
            <w:left w:val="none" w:sz="0" w:space="0" w:color="auto"/>
            <w:bottom w:val="none" w:sz="0" w:space="0" w:color="auto"/>
            <w:right w:val="none" w:sz="0" w:space="0" w:color="auto"/>
          </w:divBdr>
        </w:div>
        <w:div w:id="1379236800">
          <w:marLeft w:val="0"/>
          <w:marRight w:val="0"/>
          <w:marTop w:val="0"/>
          <w:marBottom w:val="0"/>
          <w:divBdr>
            <w:top w:val="none" w:sz="0" w:space="0" w:color="auto"/>
            <w:left w:val="none" w:sz="0" w:space="0" w:color="auto"/>
            <w:bottom w:val="none" w:sz="0" w:space="0" w:color="auto"/>
            <w:right w:val="none" w:sz="0" w:space="0" w:color="auto"/>
          </w:divBdr>
          <w:divsChild>
            <w:div w:id="1119496524">
              <w:marLeft w:val="0"/>
              <w:marRight w:val="0"/>
              <w:marTop w:val="0"/>
              <w:marBottom w:val="0"/>
              <w:divBdr>
                <w:top w:val="none" w:sz="0" w:space="0" w:color="auto"/>
                <w:left w:val="none" w:sz="0" w:space="0" w:color="auto"/>
                <w:bottom w:val="none" w:sz="0" w:space="0" w:color="auto"/>
                <w:right w:val="none" w:sz="0" w:space="0" w:color="auto"/>
              </w:divBdr>
            </w:div>
          </w:divsChild>
        </w:div>
        <w:div w:id="538709588">
          <w:marLeft w:val="0"/>
          <w:marRight w:val="0"/>
          <w:marTop w:val="0"/>
          <w:marBottom w:val="0"/>
          <w:divBdr>
            <w:top w:val="none" w:sz="0" w:space="0" w:color="auto"/>
            <w:left w:val="none" w:sz="0" w:space="0" w:color="auto"/>
            <w:bottom w:val="none" w:sz="0" w:space="0" w:color="auto"/>
            <w:right w:val="none" w:sz="0" w:space="0" w:color="auto"/>
          </w:divBdr>
        </w:div>
        <w:div w:id="203255317">
          <w:marLeft w:val="0"/>
          <w:marRight w:val="0"/>
          <w:marTop w:val="0"/>
          <w:marBottom w:val="0"/>
          <w:divBdr>
            <w:top w:val="none" w:sz="0" w:space="0" w:color="auto"/>
            <w:left w:val="none" w:sz="0" w:space="0" w:color="auto"/>
            <w:bottom w:val="none" w:sz="0" w:space="0" w:color="auto"/>
            <w:right w:val="none" w:sz="0" w:space="0" w:color="auto"/>
          </w:divBdr>
          <w:divsChild>
            <w:div w:id="938945826">
              <w:marLeft w:val="0"/>
              <w:marRight w:val="0"/>
              <w:marTop w:val="0"/>
              <w:marBottom w:val="0"/>
              <w:divBdr>
                <w:top w:val="none" w:sz="0" w:space="0" w:color="auto"/>
                <w:left w:val="none" w:sz="0" w:space="0" w:color="auto"/>
                <w:bottom w:val="none" w:sz="0" w:space="0" w:color="auto"/>
                <w:right w:val="none" w:sz="0" w:space="0" w:color="auto"/>
              </w:divBdr>
            </w:div>
          </w:divsChild>
        </w:div>
        <w:div w:id="18050708">
          <w:marLeft w:val="0"/>
          <w:marRight w:val="0"/>
          <w:marTop w:val="300"/>
          <w:marBottom w:val="0"/>
          <w:divBdr>
            <w:top w:val="none" w:sz="0" w:space="0" w:color="auto"/>
            <w:left w:val="none" w:sz="0" w:space="0" w:color="auto"/>
            <w:bottom w:val="none" w:sz="0" w:space="0" w:color="auto"/>
            <w:right w:val="none" w:sz="0" w:space="0" w:color="auto"/>
          </w:divBdr>
          <w:divsChild>
            <w:div w:id="1211306552">
              <w:marLeft w:val="0"/>
              <w:marRight w:val="0"/>
              <w:marTop w:val="0"/>
              <w:marBottom w:val="0"/>
              <w:divBdr>
                <w:top w:val="none" w:sz="0" w:space="0" w:color="auto"/>
                <w:left w:val="none" w:sz="0" w:space="0" w:color="auto"/>
                <w:bottom w:val="none" w:sz="0" w:space="0" w:color="auto"/>
                <w:right w:val="none" w:sz="0" w:space="0" w:color="auto"/>
              </w:divBdr>
              <w:divsChild>
                <w:div w:id="1135828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60113582">
          <w:marLeft w:val="0"/>
          <w:marRight w:val="0"/>
          <w:marTop w:val="300"/>
          <w:marBottom w:val="0"/>
          <w:divBdr>
            <w:top w:val="none" w:sz="0" w:space="0" w:color="auto"/>
            <w:left w:val="none" w:sz="0" w:space="0" w:color="auto"/>
            <w:bottom w:val="none" w:sz="0" w:space="0" w:color="auto"/>
            <w:right w:val="none" w:sz="0" w:space="0" w:color="auto"/>
          </w:divBdr>
          <w:divsChild>
            <w:div w:id="780416108">
              <w:marLeft w:val="0"/>
              <w:marRight w:val="0"/>
              <w:marTop w:val="0"/>
              <w:marBottom w:val="0"/>
              <w:divBdr>
                <w:top w:val="none" w:sz="0" w:space="0" w:color="auto"/>
                <w:left w:val="none" w:sz="0" w:space="0" w:color="auto"/>
                <w:bottom w:val="none" w:sz="0" w:space="0" w:color="auto"/>
                <w:right w:val="none" w:sz="0" w:space="0" w:color="auto"/>
              </w:divBdr>
              <w:divsChild>
                <w:div w:id="10699624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1344178">
          <w:marLeft w:val="0"/>
          <w:marRight w:val="0"/>
          <w:marTop w:val="300"/>
          <w:marBottom w:val="0"/>
          <w:divBdr>
            <w:top w:val="none" w:sz="0" w:space="0" w:color="auto"/>
            <w:left w:val="none" w:sz="0" w:space="0" w:color="auto"/>
            <w:bottom w:val="none" w:sz="0" w:space="0" w:color="auto"/>
            <w:right w:val="none" w:sz="0" w:space="0" w:color="auto"/>
          </w:divBdr>
          <w:divsChild>
            <w:div w:id="777532271">
              <w:marLeft w:val="0"/>
              <w:marRight w:val="0"/>
              <w:marTop w:val="0"/>
              <w:marBottom w:val="0"/>
              <w:divBdr>
                <w:top w:val="none" w:sz="0" w:space="0" w:color="auto"/>
                <w:left w:val="none" w:sz="0" w:space="0" w:color="auto"/>
                <w:bottom w:val="none" w:sz="0" w:space="0" w:color="auto"/>
                <w:right w:val="none" w:sz="0" w:space="0" w:color="auto"/>
              </w:divBdr>
              <w:divsChild>
                <w:div w:id="1013190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7309786">
          <w:marLeft w:val="0"/>
          <w:marRight w:val="0"/>
          <w:marTop w:val="300"/>
          <w:marBottom w:val="0"/>
          <w:divBdr>
            <w:top w:val="none" w:sz="0" w:space="0" w:color="auto"/>
            <w:left w:val="none" w:sz="0" w:space="0" w:color="auto"/>
            <w:bottom w:val="none" w:sz="0" w:space="0" w:color="auto"/>
            <w:right w:val="none" w:sz="0" w:space="0" w:color="auto"/>
          </w:divBdr>
          <w:divsChild>
            <w:div w:id="91827790">
              <w:marLeft w:val="0"/>
              <w:marRight w:val="0"/>
              <w:marTop w:val="0"/>
              <w:marBottom w:val="0"/>
              <w:divBdr>
                <w:top w:val="none" w:sz="0" w:space="0" w:color="auto"/>
                <w:left w:val="none" w:sz="0" w:space="0" w:color="auto"/>
                <w:bottom w:val="none" w:sz="0" w:space="0" w:color="auto"/>
                <w:right w:val="none" w:sz="0" w:space="0" w:color="auto"/>
              </w:divBdr>
              <w:divsChild>
                <w:div w:id="952397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1399643">
      <w:bodyDiv w:val="1"/>
      <w:marLeft w:val="0"/>
      <w:marRight w:val="0"/>
      <w:marTop w:val="0"/>
      <w:marBottom w:val="0"/>
      <w:divBdr>
        <w:top w:val="none" w:sz="0" w:space="0" w:color="auto"/>
        <w:left w:val="none" w:sz="0" w:space="0" w:color="auto"/>
        <w:bottom w:val="none" w:sz="0" w:space="0" w:color="auto"/>
        <w:right w:val="none" w:sz="0" w:space="0" w:color="auto"/>
      </w:divBdr>
      <w:divsChild>
        <w:div w:id="1120566082">
          <w:marLeft w:val="0"/>
          <w:marRight w:val="0"/>
          <w:marTop w:val="0"/>
          <w:marBottom w:val="0"/>
          <w:divBdr>
            <w:top w:val="none" w:sz="0" w:space="0" w:color="auto"/>
            <w:left w:val="none" w:sz="0" w:space="0" w:color="auto"/>
            <w:bottom w:val="none" w:sz="0" w:space="0" w:color="auto"/>
            <w:right w:val="none" w:sz="0" w:space="0" w:color="auto"/>
          </w:divBdr>
        </w:div>
        <w:div w:id="668293754">
          <w:marLeft w:val="0"/>
          <w:marRight w:val="0"/>
          <w:marTop w:val="0"/>
          <w:marBottom w:val="0"/>
          <w:divBdr>
            <w:top w:val="none" w:sz="0" w:space="0" w:color="auto"/>
            <w:left w:val="none" w:sz="0" w:space="0" w:color="auto"/>
            <w:bottom w:val="none" w:sz="0" w:space="0" w:color="auto"/>
            <w:right w:val="none" w:sz="0" w:space="0" w:color="auto"/>
          </w:divBdr>
          <w:divsChild>
            <w:div w:id="1058670390">
              <w:marLeft w:val="0"/>
              <w:marRight w:val="0"/>
              <w:marTop w:val="0"/>
              <w:marBottom w:val="0"/>
              <w:divBdr>
                <w:top w:val="none" w:sz="0" w:space="0" w:color="auto"/>
                <w:left w:val="none" w:sz="0" w:space="0" w:color="auto"/>
                <w:bottom w:val="none" w:sz="0" w:space="0" w:color="auto"/>
                <w:right w:val="none" w:sz="0" w:space="0" w:color="auto"/>
              </w:divBdr>
            </w:div>
          </w:divsChild>
        </w:div>
        <w:div w:id="329529696">
          <w:marLeft w:val="0"/>
          <w:marRight w:val="0"/>
          <w:marTop w:val="0"/>
          <w:marBottom w:val="0"/>
          <w:divBdr>
            <w:top w:val="none" w:sz="0" w:space="0" w:color="auto"/>
            <w:left w:val="none" w:sz="0" w:space="0" w:color="auto"/>
            <w:bottom w:val="none" w:sz="0" w:space="0" w:color="auto"/>
            <w:right w:val="none" w:sz="0" w:space="0" w:color="auto"/>
          </w:divBdr>
        </w:div>
        <w:div w:id="467211931">
          <w:marLeft w:val="0"/>
          <w:marRight w:val="0"/>
          <w:marTop w:val="0"/>
          <w:marBottom w:val="0"/>
          <w:divBdr>
            <w:top w:val="none" w:sz="0" w:space="0" w:color="auto"/>
            <w:left w:val="none" w:sz="0" w:space="0" w:color="auto"/>
            <w:bottom w:val="none" w:sz="0" w:space="0" w:color="auto"/>
            <w:right w:val="none" w:sz="0" w:space="0" w:color="auto"/>
          </w:divBdr>
          <w:divsChild>
            <w:div w:id="1012343981">
              <w:marLeft w:val="0"/>
              <w:marRight w:val="0"/>
              <w:marTop w:val="0"/>
              <w:marBottom w:val="0"/>
              <w:divBdr>
                <w:top w:val="none" w:sz="0" w:space="0" w:color="auto"/>
                <w:left w:val="none" w:sz="0" w:space="0" w:color="auto"/>
                <w:bottom w:val="none" w:sz="0" w:space="0" w:color="auto"/>
                <w:right w:val="none" w:sz="0" w:space="0" w:color="auto"/>
              </w:divBdr>
            </w:div>
          </w:divsChild>
        </w:div>
        <w:div w:id="1005092636">
          <w:marLeft w:val="0"/>
          <w:marRight w:val="0"/>
          <w:marTop w:val="0"/>
          <w:marBottom w:val="0"/>
          <w:divBdr>
            <w:top w:val="none" w:sz="0" w:space="0" w:color="auto"/>
            <w:left w:val="none" w:sz="0" w:space="0" w:color="auto"/>
            <w:bottom w:val="none" w:sz="0" w:space="0" w:color="auto"/>
            <w:right w:val="none" w:sz="0" w:space="0" w:color="auto"/>
          </w:divBdr>
        </w:div>
        <w:div w:id="1405765169">
          <w:marLeft w:val="0"/>
          <w:marRight w:val="0"/>
          <w:marTop w:val="0"/>
          <w:marBottom w:val="0"/>
          <w:divBdr>
            <w:top w:val="none" w:sz="0" w:space="0" w:color="auto"/>
            <w:left w:val="none" w:sz="0" w:space="0" w:color="auto"/>
            <w:bottom w:val="none" w:sz="0" w:space="0" w:color="auto"/>
            <w:right w:val="none" w:sz="0" w:space="0" w:color="auto"/>
          </w:divBdr>
          <w:divsChild>
            <w:div w:id="1991597702">
              <w:marLeft w:val="0"/>
              <w:marRight w:val="0"/>
              <w:marTop w:val="0"/>
              <w:marBottom w:val="0"/>
              <w:divBdr>
                <w:top w:val="none" w:sz="0" w:space="0" w:color="auto"/>
                <w:left w:val="none" w:sz="0" w:space="0" w:color="auto"/>
                <w:bottom w:val="none" w:sz="0" w:space="0" w:color="auto"/>
                <w:right w:val="none" w:sz="0" w:space="0" w:color="auto"/>
              </w:divBdr>
            </w:div>
          </w:divsChild>
        </w:div>
        <w:div w:id="1373264989">
          <w:marLeft w:val="0"/>
          <w:marRight w:val="0"/>
          <w:marTop w:val="0"/>
          <w:marBottom w:val="0"/>
          <w:divBdr>
            <w:top w:val="none" w:sz="0" w:space="0" w:color="auto"/>
            <w:left w:val="none" w:sz="0" w:space="0" w:color="auto"/>
            <w:bottom w:val="none" w:sz="0" w:space="0" w:color="auto"/>
            <w:right w:val="none" w:sz="0" w:space="0" w:color="auto"/>
          </w:divBdr>
        </w:div>
        <w:div w:id="337781708">
          <w:marLeft w:val="0"/>
          <w:marRight w:val="0"/>
          <w:marTop w:val="0"/>
          <w:marBottom w:val="0"/>
          <w:divBdr>
            <w:top w:val="none" w:sz="0" w:space="0" w:color="auto"/>
            <w:left w:val="none" w:sz="0" w:space="0" w:color="auto"/>
            <w:bottom w:val="none" w:sz="0" w:space="0" w:color="auto"/>
            <w:right w:val="none" w:sz="0" w:space="0" w:color="auto"/>
          </w:divBdr>
          <w:divsChild>
            <w:div w:id="61800959">
              <w:marLeft w:val="0"/>
              <w:marRight w:val="0"/>
              <w:marTop w:val="0"/>
              <w:marBottom w:val="0"/>
              <w:divBdr>
                <w:top w:val="none" w:sz="0" w:space="0" w:color="auto"/>
                <w:left w:val="none" w:sz="0" w:space="0" w:color="auto"/>
                <w:bottom w:val="none" w:sz="0" w:space="0" w:color="auto"/>
                <w:right w:val="none" w:sz="0" w:space="0" w:color="auto"/>
              </w:divBdr>
            </w:div>
          </w:divsChild>
        </w:div>
        <w:div w:id="1797290137">
          <w:marLeft w:val="0"/>
          <w:marRight w:val="0"/>
          <w:marTop w:val="0"/>
          <w:marBottom w:val="0"/>
          <w:divBdr>
            <w:top w:val="none" w:sz="0" w:space="0" w:color="auto"/>
            <w:left w:val="none" w:sz="0" w:space="0" w:color="auto"/>
            <w:bottom w:val="none" w:sz="0" w:space="0" w:color="auto"/>
            <w:right w:val="none" w:sz="0" w:space="0" w:color="auto"/>
          </w:divBdr>
        </w:div>
        <w:div w:id="1991979796">
          <w:marLeft w:val="0"/>
          <w:marRight w:val="0"/>
          <w:marTop w:val="0"/>
          <w:marBottom w:val="0"/>
          <w:divBdr>
            <w:top w:val="none" w:sz="0" w:space="0" w:color="auto"/>
            <w:left w:val="none" w:sz="0" w:space="0" w:color="auto"/>
            <w:bottom w:val="none" w:sz="0" w:space="0" w:color="auto"/>
            <w:right w:val="none" w:sz="0" w:space="0" w:color="auto"/>
          </w:divBdr>
          <w:divsChild>
            <w:div w:id="867445746">
              <w:marLeft w:val="0"/>
              <w:marRight w:val="0"/>
              <w:marTop w:val="0"/>
              <w:marBottom w:val="0"/>
              <w:divBdr>
                <w:top w:val="none" w:sz="0" w:space="0" w:color="auto"/>
                <w:left w:val="none" w:sz="0" w:space="0" w:color="auto"/>
                <w:bottom w:val="none" w:sz="0" w:space="0" w:color="auto"/>
                <w:right w:val="none" w:sz="0" w:space="0" w:color="auto"/>
              </w:divBdr>
            </w:div>
          </w:divsChild>
        </w:div>
        <w:div w:id="679549711">
          <w:marLeft w:val="0"/>
          <w:marRight w:val="0"/>
          <w:marTop w:val="0"/>
          <w:marBottom w:val="0"/>
          <w:divBdr>
            <w:top w:val="none" w:sz="0" w:space="0" w:color="auto"/>
            <w:left w:val="none" w:sz="0" w:space="0" w:color="auto"/>
            <w:bottom w:val="none" w:sz="0" w:space="0" w:color="auto"/>
            <w:right w:val="none" w:sz="0" w:space="0" w:color="auto"/>
          </w:divBdr>
        </w:div>
        <w:div w:id="2107119418">
          <w:marLeft w:val="0"/>
          <w:marRight w:val="0"/>
          <w:marTop w:val="0"/>
          <w:marBottom w:val="0"/>
          <w:divBdr>
            <w:top w:val="none" w:sz="0" w:space="0" w:color="auto"/>
            <w:left w:val="none" w:sz="0" w:space="0" w:color="auto"/>
            <w:bottom w:val="none" w:sz="0" w:space="0" w:color="auto"/>
            <w:right w:val="none" w:sz="0" w:space="0" w:color="auto"/>
          </w:divBdr>
          <w:divsChild>
            <w:div w:id="825128815">
              <w:marLeft w:val="0"/>
              <w:marRight w:val="0"/>
              <w:marTop w:val="0"/>
              <w:marBottom w:val="0"/>
              <w:divBdr>
                <w:top w:val="none" w:sz="0" w:space="0" w:color="auto"/>
                <w:left w:val="none" w:sz="0" w:space="0" w:color="auto"/>
                <w:bottom w:val="none" w:sz="0" w:space="0" w:color="auto"/>
                <w:right w:val="none" w:sz="0" w:space="0" w:color="auto"/>
              </w:divBdr>
            </w:div>
          </w:divsChild>
        </w:div>
        <w:div w:id="505754704">
          <w:marLeft w:val="0"/>
          <w:marRight w:val="0"/>
          <w:marTop w:val="0"/>
          <w:marBottom w:val="0"/>
          <w:divBdr>
            <w:top w:val="none" w:sz="0" w:space="0" w:color="auto"/>
            <w:left w:val="none" w:sz="0" w:space="0" w:color="auto"/>
            <w:bottom w:val="none" w:sz="0" w:space="0" w:color="auto"/>
            <w:right w:val="none" w:sz="0" w:space="0" w:color="auto"/>
          </w:divBdr>
        </w:div>
        <w:div w:id="917977404">
          <w:marLeft w:val="0"/>
          <w:marRight w:val="0"/>
          <w:marTop w:val="0"/>
          <w:marBottom w:val="0"/>
          <w:divBdr>
            <w:top w:val="none" w:sz="0" w:space="0" w:color="auto"/>
            <w:left w:val="none" w:sz="0" w:space="0" w:color="auto"/>
            <w:bottom w:val="none" w:sz="0" w:space="0" w:color="auto"/>
            <w:right w:val="none" w:sz="0" w:space="0" w:color="auto"/>
          </w:divBdr>
          <w:divsChild>
            <w:div w:id="1862474718">
              <w:marLeft w:val="0"/>
              <w:marRight w:val="0"/>
              <w:marTop w:val="0"/>
              <w:marBottom w:val="0"/>
              <w:divBdr>
                <w:top w:val="none" w:sz="0" w:space="0" w:color="auto"/>
                <w:left w:val="none" w:sz="0" w:space="0" w:color="auto"/>
                <w:bottom w:val="none" w:sz="0" w:space="0" w:color="auto"/>
                <w:right w:val="none" w:sz="0" w:space="0" w:color="auto"/>
              </w:divBdr>
            </w:div>
          </w:divsChild>
        </w:div>
        <w:div w:id="1952975008">
          <w:marLeft w:val="0"/>
          <w:marRight w:val="0"/>
          <w:marTop w:val="300"/>
          <w:marBottom w:val="0"/>
          <w:divBdr>
            <w:top w:val="none" w:sz="0" w:space="0" w:color="auto"/>
            <w:left w:val="none" w:sz="0" w:space="0" w:color="auto"/>
            <w:bottom w:val="none" w:sz="0" w:space="0" w:color="auto"/>
            <w:right w:val="none" w:sz="0" w:space="0" w:color="auto"/>
          </w:divBdr>
          <w:divsChild>
            <w:div w:id="543491332">
              <w:marLeft w:val="0"/>
              <w:marRight w:val="0"/>
              <w:marTop w:val="0"/>
              <w:marBottom w:val="0"/>
              <w:divBdr>
                <w:top w:val="none" w:sz="0" w:space="0" w:color="auto"/>
                <w:left w:val="none" w:sz="0" w:space="0" w:color="auto"/>
                <w:bottom w:val="none" w:sz="0" w:space="0" w:color="auto"/>
                <w:right w:val="none" w:sz="0" w:space="0" w:color="auto"/>
              </w:divBdr>
              <w:divsChild>
                <w:div w:id="1295720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40147316">
          <w:marLeft w:val="0"/>
          <w:marRight w:val="0"/>
          <w:marTop w:val="300"/>
          <w:marBottom w:val="0"/>
          <w:divBdr>
            <w:top w:val="none" w:sz="0" w:space="0" w:color="auto"/>
            <w:left w:val="none" w:sz="0" w:space="0" w:color="auto"/>
            <w:bottom w:val="none" w:sz="0" w:space="0" w:color="auto"/>
            <w:right w:val="none" w:sz="0" w:space="0" w:color="auto"/>
          </w:divBdr>
          <w:divsChild>
            <w:div w:id="1488664051">
              <w:marLeft w:val="0"/>
              <w:marRight w:val="0"/>
              <w:marTop w:val="0"/>
              <w:marBottom w:val="0"/>
              <w:divBdr>
                <w:top w:val="none" w:sz="0" w:space="0" w:color="auto"/>
                <w:left w:val="none" w:sz="0" w:space="0" w:color="auto"/>
                <w:bottom w:val="none" w:sz="0" w:space="0" w:color="auto"/>
                <w:right w:val="none" w:sz="0" w:space="0" w:color="auto"/>
              </w:divBdr>
              <w:divsChild>
                <w:div w:id="15943890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5032914">
          <w:marLeft w:val="0"/>
          <w:marRight w:val="0"/>
          <w:marTop w:val="300"/>
          <w:marBottom w:val="0"/>
          <w:divBdr>
            <w:top w:val="none" w:sz="0" w:space="0" w:color="auto"/>
            <w:left w:val="none" w:sz="0" w:space="0" w:color="auto"/>
            <w:bottom w:val="none" w:sz="0" w:space="0" w:color="auto"/>
            <w:right w:val="none" w:sz="0" w:space="0" w:color="auto"/>
          </w:divBdr>
          <w:divsChild>
            <w:div w:id="751700707">
              <w:marLeft w:val="0"/>
              <w:marRight w:val="0"/>
              <w:marTop w:val="0"/>
              <w:marBottom w:val="0"/>
              <w:divBdr>
                <w:top w:val="none" w:sz="0" w:space="0" w:color="auto"/>
                <w:left w:val="none" w:sz="0" w:space="0" w:color="auto"/>
                <w:bottom w:val="none" w:sz="0" w:space="0" w:color="auto"/>
                <w:right w:val="none" w:sz="0" w:space="0" w:color="auto"/>
              </w:divBdr>
              <w:divsChild>
                <w:div w:id="7830359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1008854">
          <w:marLeft w:val="0"/>
          <w:marRight w:val="0"/>
          <w:marTop w:val="300"/>
          <w:marBottom w:val="0"/>
          <w:divBdr>
            <w:top w:val="none" w:sz="0" w:space="0" w:color="auto"/>
            <w:left w:val="none" w:sz="0" w:space="0" w:color="auto"/>
            <w:bottom w:val="none" w:sz="0" w:space="0" w:color="auto"/>
            <w:right w:val="none" w:sz="0" w:space="0" w:color="auto"/>
          </w:divBdr>
          <w:divsChild>
            <w:div w:id="2019844657">
              <w:marLeft w:val="0"/>
              <w:marRight w:val="0"/>
              <w:marTop w:val="0"/>
              <w:marBottom w:val="0"/>
              <w:divBdr>
                <w:top w:val="none" w:sz="0" w:space="0" w:color="auto"/>
                <w:left w:val="none" w:sz="0" w:space="0" w:color="auto"/>
                <w:bottom w:val="none" w:sz="0" w:space="0" w:color="auto"/>
                <w:right w:val="none" w:sz="0" w:space="0" w:color="auto"/>
              </w:divBdr>
              <w:divsChild>
                <w:div w:id="9455050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6907275">
      <w:bodyDiv w:val="1"/>
      <w:marLeft w:val="0"/>
      <w:marRight w:val="0"/>
      <w:marTop w:val="0"/>
      <w:marBottom w:val="0"/>
      <w:divBdr>
        <w:top w:val="none" w:sz="0" w:space="0" w:color="auto"/>
        <w:left w:val="none" w:sz="0" w:space="0" w:color="auto"/>
        <w:bottom w:val="none" w:sz="0" w:space="0" w:color="auto"/>
        <w:right w:val="none" w:sz="0" w:space="0" w:color="auto"/>
      </w:divBdr>
      <w:divsChild>
        <w:div w:id="12339927">
          <w:marLeft w:val="0"/>
          <w:marRight w:val="0"/>
          <w:marTop w:val="0"/>
          <w:marBottom w:val="0"/>
          <w:divBdr>
            <w:top w:val="none" w:sz="0" w:space="0" w:color="auto"/>
            <w:left w:val="none" w:sz="0" w:space="0" w:color="auto"/>
            <w:bottom w:val="none" w:sz="0" w:space="0" w:color="auto"/>
            <w:right w:val="none" w:sz="0" w:space="0" w:color="auto"/>
          </w:divBdr>
        </w:div>
        <w:div w:id="895317344">
          <w:marLeft w:val="0"/>
          <w:marRight w:val="0"/>
          <w:marTop w:val="0"/>
          <w:marBottom w:val="0"/>
          <w:divBdr>
            <w:top w:val="none" w:sz="0" w:space="0" w:color="auto"/>
            <w:left w:val="none" w:sz="0" w:space="0" w:color="auto"/>
            <w:bottom w:val="none" w:sz="0" w:space="0" w:color="auto"/>
            <w:right w:val="none" w:sz="0" w:space="0" w:color="auto"/>
          </w:divBdr>
          <w:divsChild>
            <w:div w:id="641807565">
              <w:marLeft w:val="0"/>
              <w:marRight w:val="0"/>
              <w:marTop w:val="0"/>
              <w:marBottom w:val="0"/>
              <w:divBdr>
                <w:top w:val="none" w:sz="0" w:space="0" w:color="auto"/>
                <w:left w:val="none" w:sz="0" w:space="0" w:color="auto"/>
                <w:bottom w:val="none" w:sz="0" w:space="0" w:color="auto"/>
                <w:right w:val="none" w:sz="0" w:space="0" w:color="auto"/>
              </w:divBdr>
            </w:div>
          </w:divsChild>
        </w:div>
        <w:div w:id="364451323">
          <w:marLeft w:val="0"/>
          <w:marRight w:val="0"/>
          <w:marTop w:val="0"/>
          <w:marBottom w:val="0"/>
          <w:divBdr>
            <w:top w:val="none" w:sz="0" w:space="0" w:color="auto"/>
            <w:left w:val="none" w:sz="0" w:space="0" w:color="auto"/>
            <w:bottom w:val="none" w:sz="0" w:space="0" w:color="auto"/>
            <w:right w:val="none" w:sz="0" w:space="0" w:color="auto"/>
          </w:divBdr>
        </w:div>
        <w:div w:id="952828789">
          <w:marLeft w:val="0"/>
          <w:marRight w:val="0"/>
          <w:marTop w:val="0"/>
          <w:marBottom w:val="0"/>
          <w:divBdr>
            <w:top w:val="none" w:sz="0" w:space="0" w:color="auto"/>
            <w:left w:val="none" w:sz="0" w:space="0" w:color="auto"/>
            <w:bottom w:val="none" w:sz="0" w:space="0" w:color="auto"/>
            <w:right w:val="none" w:sz="0" w:space="0" w:color="auto"/>
          </w:divBdr>
          <w:divsChild>
            <w:div w:id="1083647110">
              <w:marLeft w:val="0"/>
              <w:marRight w:val="0"/>
              <w:marTop w:val="0"/>
              <w:marBottom w:val="0"/>
              <w:divBdr>
                <w:top w:val="none" w:sz="0" w:space="0" w:color="auto"/>
                <w:left w:val="none" w:sz="0" w:space="0" w:color="auto"/>
                <w:bottom w:val="none" w:sz="0" w:space="0" w:color="auto"/>
                <w:right w:val="none" w:sz="0" w:space="0" w:color="auto"/>
              </w:divBdr>
            </w:div>
          </w:divsChild>
        </w:div>
        <w:div w:id="419496645">
          <w:marLeft w:val="0"/>
          <w:marRight w:val="0"/>
          <w:marTop w:val="0"/>
          <w:marBottom w:val="0"/>
          <w:divBdr>
            <w:top w:val="none" w:sz="0" w:space="0" w:color="auto"/>
            <w:left w:val="none" w:sz="0" w:space="0" w:color="auto"/>
            <w:bottom w:val="none" w:sz="0" w:space="0" w:color="auto"/>
            <w:right w:val="none" w:sz="0" w:space="0" w:color="auto"/>
          </w:divBdr>
        </w:div>
        <w:div w:id="1694454641">
          <w:marLeft w:val="0"/>
          <w:marRight w:val="0"/>
          <w:marTop w:val="0"/>
          <w:marBottom w:val="0"/>
          <w:divBdr>
            <w:top w:val="none" w:sz="0" w:space="0" w:color="auto"/>
            <w:left w:val="none" w:sz="0" w:space="0" w:color="auto"/>
            <w:bottom w:val="none" w:sz="0" w:space="0" w:color="auto"/>
            <w:right w:val="none" w:sz="0" w:space="0" w:color="auto"/>
          </w:divBdr>
          <w:divsChild>
            <w:div w:id="1080105141">
              <w:marLeft w:val="0"/>
              <w:marRight w:val="0"/>
              <w:marTop w:val="0"/>
              <w:marBottom w:val="0"/>
              <w:divBdr>
                <w:top w:val="none" w:sz="0" w:space="0" w:color="auto"/>
                <w:left w:val="none" w:sz="0" w:space="0" w:color="auto"/>
                <w:bottom w:val="none" w:sz="0" w:space="0" w:color="auto"/>
                <w:right w:val="none" w:sz="0" w:space="0" w:color="auto"/>
              </w:divBdr>
            </w:div>
          </w:divsChild>
        </w:div>
        <w:div w:id="951085209">
          <w:marLeft w:val="0"/>
          <w:marRight w:val="0"/>
          <w:marTop w:val="0"/>
          <w:marBottom w:val="0"/>
          <w:divBdr>
            <w:top w:val="none" w:sz="0" w:space="0" w:color="auto"/>
            <w:left w:val="none" w:sz="0" w:space="0" w:color="auto"/>
            <w:bottom w:val="none" w:sz="0" w:space="0" w:color="auto"/>
            <w:right w:val="none" w:sz="0" w:space="0" w:color="auto"/>
          </w:divBdr>
        </w:div>
        <w:div w:id="603617131">
          <w:marLeft w:val="0"/>
          <w:marRight w:val="0"/>
          <w:marTop w:val="0"/>
          <w:marBottom w:val="0"/>
          <w:divBdr>
            <w:top w:val="none" w:sz="0" w:space="0" w:color="auto"/>
            <w:left w:val="none" w:sz="0" w:space="0" w:color="auto"/>
            <w:bottom w:val="none" w:sz="0" w:space="0" w:color="auto"/>
            <w:right w:val="none" w:sz="0" w:space="0" w:color="auto"/>
          </w:divBdr>
          <w:divsChild>
            <w:div w:id="1840348286">
              <w:marLeft w:val="0"/>
              <w:marRight w:val="0"/>
              <w:marTop w:val="0"/>
              <w:marBottom w:val="0"/>
              <w:divBdr>
                <w:top w:val="none" w:sz="0" w:space="0" w:color="auto"/>
                <w:left w:val="none" w:sz="0" w:space="0" w:color="auto"/>
                <w:bottom w:val="none" w:sz="0" w:space="0" w:color="auto"/>
                <w:right w:val="none" w:sz="0" w:space="0" w:color="auto"/>
              </w:divBdr>
            </w:div>
          </w:divsChild>
        </w:div>
        <w:div w:id="1994989580">
          <w:marLeft w:val="0"/>
          <w:marRight w:val="0"/>
          <w:marTop w:val="0"/>
          <w:marBottom w:val="0"/>
          <w:divBdr>
            <w:top w:val="none" w:sz="0" w:space="0" w:color="auto"/>
            <w:left w:val="none" w:sz="0" w:space="0" w:color="auto"/>
            <w:bottom w:val="none" w:sz="0" w:space="0" w:color="auto"/>
            <w:right w:val="none" w:sz="0" w:space="0" w:color="auto"/>
          </w:divBdr>
        </w:div>
        <w:div w:id="727147961">
          <w:marLeft w:val="0"/>
          <w:marRight w:val="0"/>
          <w:marTop w:val="0"/>
          <w:marBottom w:val="0"/>
          <w:divBdr>
            <w:top w:val="none" w:sz="0" w:space="0" w:color="auto"/>
            <w:left w:val="none" w:sz="0" w:space="0" w:color="auto"/>
            <w:bottom w:val="none" w:sz="0" w:space="0" w:color="auto"/>
            <w:right w:val="none" w:sz="0" w:space="0" w:color="auto"/>
          </w:divBdr>
          <w:divsChild>
            <w:div w:id="243993565">
              <w:marLeft w:val="0"/>
              <w:marRight w:val="0"/>
              <w:marTop w:val="0"/>
              <w:marBottom w:val="0"/>
              <w:divBdr>
                <w:top w:val="none" w:sz="0" w:space="0" w:color="auto"/>
                <w:left w:val="none" w:sz="0" w:space="0" w:color="auto"/>
                <w:bottom w:val="none" w:sz="0" w:space="0" w:color="auto"/>
                <w:right w:val="none" w:sz="0" w:space="0" w:color="auto"/>
              </w:divBdr>
            </w:div>
          </w:divsChild>
        </w:div>
        <w:div w:id="227612350">
          <w:marLeft w:val="0"/>
          <w:marRight w:val="0"/>
          <w:marTop w:val="0"/>
          <w:marBottom w:val="0"/>
          <w:divBdr>
            <w:top w:val="none" w:sz="0" w:space="0" w:color="auto"/>
            <w:left w:val="none" w:sz="0" w:space="0" w:color="auto"/>
            <w:bottom w:val="none" w:sz="0" w:space="0" w:color="auto"/>
            <w:right w:val="none" w:sz="0" w:space="0" w:color="auto"/>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1949041197">
          <w:marLeft w:val="0"/>
          <w:marRight w:val="0"/>
          <w:marTop w:val="0"/>
          <w:marBottom w:val="0"/>
          <w:divBdr>
            <w:top w:val="none" w:sz="0" w:space="0" w:color="auto"/>
            <w:left w:val="none" w:sz="0" w:space="0" w:color="auto"/>
            <w:bottom w:val="none" w:sz="0" w:space="0" w:color="auto"/>
            <w:right w:val="none" w:sz="0" w:space="0" w:color="auto"/>
          </w:divBdr>
        </w:div>
        <w:div w:id="1048214975">
          <w:marLeft w:val="0"/>
          <w:marRight w:val="0"/>
          <w:marTop w:val="0"/>
          <w:marBottom w:val="0"/>
          <w:divBdr>
            <w:top w:val="none" w:sz="0" w:space="0" w:color="auto"/>
            <w:left w:val="none" w:sz="0" w:space="0" w:color="auto"/>
            <w:bottom w:val="none" w:sz="0" w:space="0" w:color="auto"/>
            <w:right w:val="none" w:sz="0" w:space="0" w:color="auto"/>
          </w:divBdr>
          <w:divsChild>
            <w:div w:id="303581040">
              <w:marLeft w:val="0"/>
              <w:marRight w:val="0"/>
              <w:marTop w:val="0"/>
              <w:marBottom w:val="0"/>
              <w:divBdr>
                <w:top w:val="none" w:sz="0" w:space="0" w:color="auto"/>
                <w:left w:val="none" w:sz="0" w:space="0" w:color="auto"/>
                <w:bottom w:val="none" w:sz="0" w:space="0" w:color="auto"/>
                <w:right w:val="none" w:sz="0" w:space="0" w:color="auto"/>
              </w:divBdr>
            </w:div>
          </w:divsChild>
        </w:div>
        <w:div w:id="2092114251">
          <w:marLeft w:val="0"/>
          <w:marRight w:val="0"/>
          <w:marTop w:val="300"/>
          <w:marBottom w:val="0"/>
          <w:divBdr>
            <w:top w:val="none" w:sz="0" w:space="0" w:color="auto"/>
            <w:left w:val="none" w:sz="0" w:space="0" w:color="auto"/>
            <w:bottom w:val="none" w:sz="0" w:space="0" w:color="auto"/>
            <w:right w:val="none" w:sz="0" w:space="0" w:color="auto"/>
          </w:divBdr>
          <w:divsChild>
            <w:div w:id="413287325">
              <w:marLeft w:val="0"/>
              <w:marRight w:val="0"/>
              <w:marTop w:val="0"/>
              <w:marBottom w:val="0"/>
              <w:divBdr>
                <w:top w:val="none" w:sz="0" w:space="0" w:color="auto"/>
                <w:left w:val="none" w:sz="0" w:space="0" w:color="auto"/>
                <w:bottom w:val="none" w:sz="0" w:space="0" w:color="auto"/>
                <w:right w:val="none" w:sz="0" w:space="0" w:color="auto"/>
              </w:divBdr>
              <w:divsChild>
                <w:div w:id="11003693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8666531">
          <w:marLeft w:val="0"/>
          <w:marRight w:val="0"/>
          <w:marTop w:val="300"/>
          <w:marBottom w:val="0"/>
          <w:divBdr>
            <w:top w:val="none" w:sz="0" w:space="0" w:color="auto"/>
            <w:left w:val="none" w:sz="0" w:space="0" w:color="auto"/>
            <w:bottom w:val="none" w:sz="0" w:space="0" w:color="auto"/>
            <w:right w:val="none" w:sz="0" w:space="0" w:color="auto"/>
          </w:divBdr>
          <w:divsChild>
            <w:div w:id="981807620">
              <w:marLeft w:val="0"/>
              <w:marRight w:val="0"/>
              <w:marTop w:val="0"/>
              <w:marBottom w:val="0"/>
              <w:divBdr>
                <w:top w:val="none" w:sz="0" w:space="0" w:color="auto"/>
                <w:left w:val="none" w:sz="0" w:space="0" w:color="auto"/>
                <w:bottom w:val="none" w:sz="0" w:space="0" w:color="auto"/>
                <w:right w:val="none" w:sz="0" w:space="0" w:color="auto"/>
              </w:divBdr>
              <w:divsChild>
                <w:div w:id="12237168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4237478">
          <w:marLeft w:val="0"/>
          <w:marRight w:val="0"/>
          <w:marTop w:val="300"/>
          <w:marBottom w:val="0"/>
          <w:divBdr>
            <w:top w:val="none" w:sz="0" w:space="0" w:color="auto"/>
            <w:left w:val="none" w:sz="0" w:space="0" w:color="auto"/>
            <w:bottom w:val="none" w:sz="0" w:space="0" w:color="auto"/>
            <w:right w:val="none" w:sz="0" w:space="0" w:color="auto"/>
          </w:divBdr>
          <w:divsChild>
            <w:div w:id="2040662074">
              <w:marLeft w:val="0"/>
              <w:marRight w:val="0"/>
              <w:marTop w:val="0"/>
              <w:marBottom w:val="0"/>
              <w:divBdr>
                <w:top w:val="none" w:sz="0" w:space="0" w:color="auto"/>
                <w:left w:val="none" w:sz="0" w:space="0" w:color="auto"/>
                <w:bottom w:val="none" w:sz="0" w:space="0" w:color="auto"/>
                <w:right w:val="none" w:sz="0" w:space="0" w:color="auto"/>
              </w:divBdr>
              <w:divsChild>
                <w:div w:id="1042249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9389">
          <w:marLeft w:val="0"/>
          <w:marRight w:val="0"/>
          <w:marTop w:val="30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606155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297031825">
      <w:bodyDiv w:val="1"/>
      <w:marLeft w:val="0"/>
      <w:marRight w:val="0"/>
      <w:marTop w:val="0"/>
      <w:marBottom w:val="0"/>
      <w:divBdr>
        <w:top w:val="none" w:sz="0" w:space="0" w:color="auto"/>
        <w:left w:val="none" w:sz="0" w:space="0" w:color="auto"/>
        <w:bottom w:val="none" w:sz="0" w:space="0" w:color="auto"/>
        <w:right w:val="none" w:sz="0" w:space="0" w:color="auto"/>
      </w:divBdr>
    </w:div>
    <w:div w:id="1304193513">
      <w:bodyDiv w:val="1"/>
      <w:marLeft w:val="0"/>
      <w:marRight w:val="0"/>
      <w:marTop w:val="0"/>
      <w:marBottom w:val="0"/>
      <w:divBdr>
        <w:top w:val="none" w:sz="0" w:space="0" w:color="auto"/>
        <w:left w:val="none" w:sz="0" w:space="0" w:color="auto"/>
        <w:bottom w:val="none" w:sz="0" w:space="0" w:color="auto"/>
        <w:right w:val="none" w:sz="0" w:space="0" w:color="auto"/>
      </w:divBdr>
    </w:div>
    <w:div w:id="1304964410">
      <w:bodyDiv w:val="1"/>
      <w:marLeft w:val="0"/>
      <w:marRight w:val="0"/>
      <w:marTop w:val="0"/>
      <w:marBottom w:val="0"/>
      <w:divBdr>
        <w:top w:val="none" w:sz="0" w:space="0" w:color="auto"/>
        <w:left w:val="none" w:sz="0" w:space="0" w:color="auto"/>
        <w:bottom w:val="none" w:sz="0" w:space="0" w:color="auto"/>
        <w:right w:val="none" w:sz="0" w:space="0" w:color="auto"/>
      </w:divBdr>
    </w:div>
    <w:div w:id="1306543469">
      <w:bodyDiv w:val="1"/>
      <w:marLeft w:val="0"/>
      <w:marRight w:val="0"/>
      <w:marTop w:val="0"/>
      <w:marBottom w:val="0"/>
      <w:divBdr>
        <w:top w:val="none" w:sz="0" w:space="0" w:color="auto"/>
        <w:left w:val="none" w:sz="0" w:space="0" w:color="auto"/>
        <w:bottom w:val="none" w:sz="0" w:space="0" w:color="auto"/>
        <w:right w:val="none" w:sz="0" w:space="0" w:color="auto"/>
      </w:divBdr>
      <w:divsChild>
        <w:div w:id="111749374">
          <w:marLeft w:val="0"/>
          <w:marRight w:val="0"/>
          <w:marTop w:val="0"/>
          <w:marBottom w:val="0"/>
          <w:divBdr>
            <w:top w:val="none" w:sz="0" w:space="0" w:color="auto"/>
            <w:left w:val="none" w:sz="0" w:space="0" w:color="auto"/>
            <w:bottom w:val="none" w:sz="0" w:space="0" w:color="auto"/>
            <w:right w:val="none" w:sz="0" w:space="0" w:color="auto"/>
          </w:divBdr>
        </w:div>
        <w:div w:id="1797679040">
          <w:marLeft w:val="0"/>
          <w:marRight w:val="0"/>
          <w:marTop w:val="0"/>
          <w:marBottom w:val="0"/>
          <w:divBdr>
            <w:top w:val="none" w:sz="0" w:space="0" w:color="auto"/>
            <w:left w:val="none" w:sz="0" w:space="0" w:color="auto"/>
            <w:bottom w:val="none" w:sz="0" w:space="0" w:color="auto"/>
            <w:right w:val="none" w:sz="0" w:space="0" w:color="auto"/>
          </w:divBdr>
          <w:divsChild>
            <w:div w:id="716591689">
              <w:marLeft w:val="0"/>
              <w:marRight w:val="0"/>
              <w:marTop w:val="0"/>
              <w:marBottom w:val="0"/>
              <w:divBdr>
                <w:top w:val="none" w:sz="0" w:space="0" w:color="auto"/>
                <w:left w:val="none" w:sz="0" w:space="0" w:color="auto"/>
                <w:bottom w:val="none" w:sz="0" w:space="0" w:color="auto"/>
                <w:right w:val="none" w:sz="0" w:space="0" w:color="auto"/>
              </w:divBdr>
            </w:div>
          </w:divsChild>
        </w:div>
        <w:div w:id="1606309519">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1223710709">
              <w:marLeft w:val="0"/>
              <w:marRight w:val="0"/>
              <w:marTop w:val="0"/>
              <w:marBottom w:val="0"/>
              <w:divBdr>
                <w:top w:val="none" w:sz="0" w:space="0" w:color="auto"/>
                <w:left w:val="none" w:sz="0" w:space="0" w:color="auto"/>
                <w:bottom w:val="none" w:sz="0" w:space="0" w:color="auto"/>
                <w:right w:val="none" w:sz="0" w:space="0" w:color="auto"/>
              </w:divBdr>
            </w:div>
          </w:divsChild>
        </w:div>
        <w:div w:id="341788633">
          <w:marLeft w:val="0"/>
          <w:marRight w:val="0"/>
          <w:marTop w:val="0"/>
          <w:marBottom w:val="0"/>
          <w:divBdr>
            <w:top w:val="none" w:sz="0" w:space="0" w:color="auto"/>
            <w:left w:val="none" w:sz="0" w:space="0" w:color="auto"/>
            <w:bottom w:val="none" w:sz="0" w:space="0" w:color="auto"/>
            <w:right w:val="none" w:sz="0" w:space="0" w:color="auto"/>
          </w:divBdr>
        </w:div>
        <w:div w:id="926503206">
          <w:marLeft w:val="0"/>
          <w:marRight w:val="0"/>
          <w:marTop w:val="0"/>
          <w:marBottom w:val="0"/>
          <w:divBdr>
            <w:top w:val="none" w:sz="0" w:space="0" w:color="auto"/>
            <w:left w:val="none" w:sz="0" w:space="0" w:color="auto"/>
            <w:bottom w:val="none" w:sz="0" w:space="0" w:color="auto"/>
            <w:right w:val="none" w:sz="0" w:space="0" w:color="auto"/>
          </w:divBdr>
          <w:divsChild>
            <w:div w:id="1961034730">
              <w:marLeft w:val="0"/>
              <w:marRight w:val="0"/>
              <w:marTop w:val="0"/>
              <w:marBottom w:val="0"/>
              <w:divBdr>
                <w:top w:val="none" w:sz="0" w:space="0" w:color="auto"/>
                <w:left w:val="none" w:sz="0" w:space="0" w:color="auto"/>
                <w:bottom w:val="none" w:sz="0" w:space="0" w:color="auto"/>
                <w:right w:val="none" w:sz="0" w:space="0" w:color="auto"/>
              </w:divBdr>
            </w:div>
          </w:divsChild>
        </w:div>
        <w:div w:id="1100299397">
          <w:marLeft w:val="0"/>
          <w:marRight w:val="0"/>
          <w:marTop w:val="0"/>
          <w:marBottom w:val="0"/>
          <w:divBdr>
            <w:top w:val="none" w:sz="0" w:space="0" w:color="auto"/>
            <w:left w:val="none" w:sz="0" w:space="0" w:color="auto"/>
            <w:bottom w:val="none" w:sz="0" w:space="0" w:color="auto"/>
            <w:right w:val="none" w:sz="0" w:space="0" w:color="auto"/>
          </w:divBdr>
        </w:div>
        <w:div w:id="835846501">
          <w:marLeft w:val="0"/>
          <w:marRight w:val="0"/>
          <w:marTop w:val="0"/>
          <w:marBottom w:val="0"/>
          <w:divBdr>
            <w:top w:val="none" w:sz="0" w:space="0" w:color="auto"/>
            <w:left w:val="none" w:sz="0" w:space="0" w:color="auto"/>
            <w:bottom w:val="none" w:sz="0" w:space="0" w:color="auto"/>
            <w:right w:val="none" w:sz="0" w:space="0" w:color="auto"/>
          </w:divBdr>
          <w:divsChild>
            <w:div w:id="1541092684">
              <w:marLeft w:val="0"/>
              <w:marRight w:val="0"/>
              <w:marTop w:val="0"/>
              <w:marBottom w:val="0"/>
              <w:divBdr>
                <w:top w:val="none" w:sz="0" w:space="0" w:color="auto"/>
                <w:left w:val="none" w:sz="0" w:space="0" w:color="auto"/>
                <w:bottom w:val="none" w:sz="0" w:space="0" w:color="auto"/>
                <w:right w:val="none" w:sz="0" w:space="0" w:color="auto"/>
              </w:divBdr>
            </w:div>
          </w:divsChild>
        </w:div>
        <w:div w:id="176507851">
          <w:marLeft w:val="0"/>
          <w:marRight w:val="0"/>
          <w:marTop w:val="0"/>
          <w:marBottom w:val="0"/>
          <w:divBdr>
            <w:top w:val="none" w:sz="0" w:space="0" w:color="auto"/>
            <w:left w:val="none" w:sz="0" w:space="0" w:color="auto"/>
            <w:bottom w:val="none" w:sz="0" w:space="0" w:color="auto"/>
            <w:right w:val="none" w:sz="0" w:space="0" w:color="auto"/>
          </w:divBdr>
        </w:div>
        <w:div w:id="560098525">
          <w:marLeft w:val="0"/>
          <w:marRight w:val="0"/>
          <w:marTop w:val="0"/>
          <w:marBottom w:val="0"/>
          <w:divBdr>
            <w:top w:val="none" w:sz="0" w:space="0" w:color="auto"/>
            <w:left w:val="none" w:sz="0" w:space="0" w:color="auto"/>
            <w:bottom w:val="none" w:sz="0" w:space="0" w:color="auto"/>
            <w:right w:val="none" w:sz="0" w:space="0" w:color="auto"/>
          </w:divBdr>
          <w:divsChild>
            <w:div w:id="1307709128">
              <w:marLeft w:val="0"/>
              <w:marRight w:val="0"/>
              <w:marTop w:val="0"/>
              <w:marBottom w:val="0"/>
              <w:divBdr>
                <w:top w:val="none" w:sz="0" w:space="0" w:color="auto"/>
                <w:left w:val="none" w:sz="0" w:space="0" w:color="auto"/>
                <w:bottom w:val="none" w:sz="0" w:space="0" w:color="auto"/>
                <w:right w:val="none" w:sz="0" w:space="0" w:color="auto"/>
              </w:divBdr>
            </w:div>
          </w:divsChild>
        </w:div>
        <w:div w:id="1990862455">
          <w:marLeft w:val="0"/>
          <w:marRight w:val="0"/>
          <w:marTop w:val="0"/>
          <w:marBottom w:val="0"/>
          <w:divBdr>
            <w:top w:val="none" w:sz="0" w:space="0" w:color="auto"/>
            <w:left w:val="none" w:sz="0" w:space="0" w:color="auto"/>
            <w:bottom w:val="none" w:sz="0" w:space="0" w:color="auto"/>
            <w:right w:val="none" w:sz="0" w:space="0" w:color="auto"/>
          </w:divBdr>
        </w:div>
        <w:div w:id="25714834">
          <w:marLeft w:val="0"/>
          <w:marRight w:val="0"/>
          <w:marTop w:val="0"/>
          <w:marBottom w:val="0"/>
          <w:divBdr>
            <w:top w:val="none" w:sz="0" w:space="0" w:color="auto"/>
            <w:left w:val="none" w:sz="0" w:space="0" w:color="auto"/>
            <w:bottom w:val="none" w:sz="0" w:space="0" w:color="auto"/>
            <w:right w:val="none" w:sz="0" w:space="0" w:color="auto"/>
          </w:divBdr>
          <w:divsChild>
            <w:div w:id="1174030207">
              <w:marLeft w:val="0"/>
              <w:marRight w:val="0"/>
              <w:marTop w:val="0"/>
              <w:marBottom w:val="0"/>
              <w:divBdr>
                <w:top w:val="none" w:sz="0" w:space="0" w:color="auto"/>
                <w:left w:val="none" w:sz="0" w:space="0" w:color="auto"/>
                <w:bottom w:val="none" w:sz="0" w:space="0" w:color="auto"/>
                <w:right w:val="none" w:sz="0" w:space="0" w:color="auto"/>
              </w:divBdr>
            </w:div>
          </w:divsChild>
        </w:div>
        <w:div w:id="1972248390">
          <w:marLeft w:val="0"/>
          <w:marRight w:val="0"/>
          <w:marTop w:val="0"/>
          <w:marBottom w:val="0"/>
          <w:divBdr>
            <w:top w:val="none" w:sz="0" w:space="0" w:color="auto"/>
            <w:left w:val="none" w:sz="0" w:space="0" w:color="auto"/>
            <w:bottom w:val="none" w:sz="0" w:space="0" w:color="auto"/>
            <w:right w:val="none" w:sz="0" w:space="0" w:color="auto"/>
          </w:divBdr>
        </w:div>
        <w:div w:id="2084713572">
          <w:marLeft w:val="0"/>
          <w:marRight w:val="0"/>
          <w:marTop w:val="0"/>
          <w:marBottom w:val="0"/>
          <w:divBdr>
            <w:top w:val="none" w:sz="0" w:space="0" w:color="auto"/>
            <w:left w:val="none" w:sz="0" w:space="0" w:color="auto"/>
            <w:bottom w:val="none" w:sz="0" w:space="0" w:color="auto"/>
            <w:right w:val="none" w:sz="0" w:space="0" w:color="auto"/>
          </w:divBdr>
          <w:divsChild>
            <w:div w:id="1187914317">
              <w:marLeft w:val="0"/>
              <w:marRight w:val="0"/>
              <w:marTop w:val="0"/>
              <w:marBottom w:val="0"/>
              <w:divBdr>
                <w:top w:val="none" w:sz="0" w:space="0" w:color="auto"/>
                <w:left w:val="none" w:sz="0" w:space="0" w:color="auto"/>
                <w:bottom w:val="none" w:sz="0" w:space="0" w:color="auto"/>
                <w:right w:val="none" w:sz="0" w:space="0" w:color="auto"/>
              </w:divBdr>
            </w:div>
          </w:divsChild>
        </w:div>
        <w:div w:id="1905604637">
          <w:marLeft w:val="0"/>
          <w:marRight w:val="0"/>
          <w:marTop w:val="300"/>
          <w:marBottom w:val="0"/>
          <w:divBdr>
            <w:top w:val="none" w:sz="0" w:space="0" w:color="auto"/>
            <w:left w:val="none" w:sz="0" w:space="0" w:color="auto"/>
            <w:bottom w:val="none" w:sz="0" w:space="0" w:color="auto"/>
            <w:right w:val="none" w:sz="0" w:space="0" w:color="auto"/>
          </w:divBdr>
          <w:divsChild>
            <w:div w:id="18824015">
              <w:marLeft w:val="0"/>
              <w:marRight w:val="0"/>
              <w:marTop w:val="0"/>
              <w:marBottom w:val="0"/>
              <w:divBdr>
                <w:top w:val="none" w:sz="0" w:space="0" w:color="auto"/>
                <w:left w:val="none" w:sz="0" w:space="0" w:color="auto"/>
                <w:bottom w:val="none" w:sz="0" w:space="0" w:color="auto"/>
                <w:right w:val="none" w:sz="0" w:space="0" w:color="auto"/>
              </w:divBdr>
              <w:divsChild>
                <w:div w:id="19132699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4005981">
          <w:marLeft w:val="0"/>
          <w:marRight w:val="0"/>
          <w:marTop w:val="300"/>
          <w:marBottom w:val="0"/>
          <w:divBdr>
            <w:top w:val="none" w:sz="0" w:space="0" w:color="auto"/>
            <w:left w:val="none" w:sz="0" w:space="0" w:color="auto"/>
            <w:bottom w:val="none" w:sz="0" w:space="0" w:color="auto"/>
            <w:right w:val="none" w:sz="0" w:space="0" w:color="auto"/>
          </w:divBdr>
          <w:divsChild>
            <w:div w:id="154735155">
              <w:marLeft w:val="0"/>
              <w:marRight w:val="0"/>
              <w:marTop w:val="0"/>
              <w:marBottom w:val="0"/>
              <w:divBdr>
                <w:top w:val="none" w:sz="0" w:space="0" w:color="auto"/>
                <w:left w:val="none" w:sz="0" w:space="0" w:color="auto"/>
                <w:bottom w:val="none" w:sz="0" w:space="0" w:color="auto"/>
                <w:right w:val="none" w:sz="0" w:space="0" w:color="auto"/>
              </w:divBdr>
              <w:divsChild>
                <w:div w:id="1523784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sChild>
                <w:div w:id="8138360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7594650">
          <w:marLeft w:val="0"/>
          <w:marRight w:val="0"/>
          <w:marTop w:val="300"/>
          <w:marBottom w:val="0"/>
          <w:divBdr>
            <w:top w:val="none" w:sz="0" w:space="0" w:color="auto"/>
            <w:left w:val="none" w:sz="0" w:space="0" w:color="auto"/>
            <w:bottom w:val="none" w:sz="0" w:space="0" w:color="auto"/>
            <w:right w:val="none" w:sz="0" w:space="0" w:color="auto"/>
          </w:divBdr>
          <w:divsChild>
            <w:div w:id="732509327">
              <w:marLeft w:val="0"/>
              <w:marRight w:val="0"/>
              <w:marTop w:val="0"/>
              <w:marBottom w:val="0"/>
              <w:divBdr>
                <w:top w:val="none" w:sz="0" w:space="0" w:color="auto"/>
                <w:left w:val="none" w:sz="0" w:space="0" w:color="auto"/>
                <w:bottom w:val="none" w:sz="0" w:space="0" w:color="auto"/>
                <w:right w:val="none" w:sz="0" w:space="0" w:color="auto"/>
              </w:divBdr>
              <w:divsChild>
                <w:div w:id="3873406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6737603">
      <w:bodyDiv w:val="1"/>
      <w:marLeft w:val="0"/>
      <w:marRight w:val="0"/>
      <w:marTop w:val="0"/>
      <w:marBottom w:val="0"/>
      <w:divBdr>
        <w:top w:val="none" w:sz="0" w:space="0" w:color="auto"/>
        <w:left w:val="none" w:sz="0" w:space="0" w:color="auto"/>
        <w:bottom w:val="none" w:sz="0" w:space="0" w:color="auto"/>
        <w:right w:val="none" w:sz="0" w:space="0" w:color="auto"/>
      </w:divBdr>
      <w:divsChild>
        <w:div w:id="750588978">
          <w:marLeft w:val="0"/>
          <w:marRight w:val="0"/>
          <w:marTop w:val="0"/>
          <w:marBottom w:val="0"/>
          <w:divBdr>
            <w:top w:val="none" w:sz="0" w:space="0" w:color="auto"/>
            <w:left w:val="none" w:sz="0" w:space="0" w:color="auto"/>
            <w:bottom w:val="none" w:sz="0" w:space="0" w:color="auto"/>
            <w:right w:val="none" w:sz="0" w:space="0" w:color="auto"/>
          </w:divBdr>
        </w:div>
        <w:div w:id="1893421846">
          <w:marLeft w:val="0"/>
          <w:marRight w:val="0"/>
          <w:marTop w:val="0"/>
          <w:marBottom w:val="0"/>
          <w:divBdr>
            <w:top w:val="none" w:sz="0" w:space="0" w:color="auto"/>
            <w:left w:val="none" w:sz="0" w:space="0" w:color="auto"/>
            <w:bottom w:val="none" w:sz="0" w:space="0" w:color="auto"/>
            <w:right w:val="none" w:sz="0" w:space="0" w:color="auto"/>
          </w:divBdr>
          <w:divsChild>
            <w:div w:id="1464614465">
              <w:marLeft w:val="0"/>
              <w:marRight w:val="0"/>
              <w:marTop w:val="0"/>
              <w:marBottom w:val="0"/>
              <w:divBdr>
                <w:top w:val="none" w:sz="0" w:space="0" w:color="auto"/>
                <w:left w:val="none" w:sz="0" w:space="0" w:color="auto"/>
                <w:bottom w:val="none" w:sz="0" w:space="0" w:color="auto"/>
                <w:right w:val="none" w:sz="0" w:space="0" w:color="auto"/>
              </w:divBdr>
            </w:div>
          </w:divsChild>
        </w:div>
        <w:div w:id="606734634">
          <w:marLeft w:val="0"/>
          <w:marRight w:val="0"/>
          <w:marTop w:val="0"/>
          <w:marBottom w:val="0"/>
          <w:divBdr>
            <w:top w:val="none" w:sz="0" w:space="0" w:color="auto"/>
            <w:left w:val="none" w:sz="0" w:space="0" w:color="auto"/>
            <w:bottom w:val="none" w:sz="0" w:space="0" w:color="auto"/>
            <w:right w:val="none" w:sz="0" w:space="0" w:color="auto"/>
          </w:divBdr>
        </w:div>
        <w:div w:id="128597184">
          <w:marLeft w:val="0"/>
          <w:marRight w:val="0"/>
          <w:marTop w:val="0"/>
          <w:marBottom w:val="0"/>
          <w:divBdr>
            <w:top w:val="none" w:sz="0" w:space="0" w:color="auto"/>
            <w:left w:val="none" w:sz="0" w:space="0" w:color="auto"/>
            <w:bottom w:val="none" w:sz="0" w:space="0" w:color="auto"/>
            <w:right w:val="none" w:sz="0" w:space="0" w:color="auto"/>
          </w:divBdr>
          <w:divsChild>
            <w:div w:id="490413679">
              <w:marLeft w:val="0"/>
              <w:marRight w:val="0"/>
              <w:marTop w:val="0"/>
              <w:marBottom w:val="0"/>
              <w:divBdr>
                <w:top w:val="none" w:sz="0" w:space="0" w:color="auto"/>
                <w:left w:val="none" w:sz="0" w:space="0" w:color="auto"/>
                <w:bottom w:val="none" w:sz="0" w:space="0" w:color="auto"/>
                <w:right w:val="none" w:sz="0" w:space="0" w:color="auto"/>
              </w:divBdr>
            </w:div>
          </w:divsChild>
        </w:div>
        <w:div w:id="765463788">
          <w:marLeft w:val="0"/>
          <w:marRight w:val="0"/>
          <w:marTop w:val="0"/>
          <w:marBottom w:val="0"/>
          <w:divBdr>
            <w:top w:val="none" w:sz="0" w:space="0" w:color="auto"/>
            <w:left w:val="none" w:sz="0" w:space="0" w:color="auto"/>
            <w:bottom w:val="none" w:sz="0" w:space="0" w:color="auto"/>
            <w:right w:val="none" w:sz="0" w:space="0" w:color="auto"/>
          </w:divBdr>
        </w:div>
        <w:div w:id="1863782893">
          <w:marLeft w:val="0"/>
          <w:marRight w:val="0"/>
          <w:marTop w:val="0"/>
          <w:marBottom w:val="0"/>
          <w:divBdr>
            <w:top w:val="none" w:sz="0" w:space="0" w:color="auto"/>
            <w:left w:val="none" w:sz="0" w:space="0" w:color="auto"/>
            <w:bottom w:val="none" w:sz="0" w:space="0" w:color="auto"/>
            <w:right w:val="none" w:sz="0" w:space="0" w:color="auto"/>
          </w:divBdr>
          <w:divsChild>
            <w:div w:id="968441553">
              <w:marLeft w:val="0"/>
              <w:marRight w:val="0"/>
              <w:marTop w:val="0"/>
              <w:marBottom w:val="0"/>
              <w:divBdr>
                <w:top w:val="none" w:sz="0" w:space="0" w:color="auto"/>
                <w:left w:val="none" w:sz="0" w:space="0" w:color="auto"/>
                <w:bottom w:val="none" w:sz="0" w:space="0" w:color="auto"/>
                <w:right w:val="none" w:sz="0" w:space="0" w:color="auto"/>
              </w:divBdr>
            </w:div>
          </w:divsChild>
        </w:div>
        <w:div w:id="955916255">
          <w:marLeft w:val="0"/>
          <w:marRight w:val="0"/>
          <w:marTop w:val="0"/>
          <w:marBottom w:val="0"/>
          <w:divBdr>
            <w:top w:val="none" w:sz="0" w:space="0" w:color="auto"/>
            <w:left w:val="none" w:sz="0" w:space="0" w:color="auto"/>
            <w:bottom w:val="none" w:sz="0" w:space="0" w:color="auto"/>
            <w:right w:val="none" w:sz="0" w:space="0" w:color="auto"/>
          </w:divBdr>
        </w:div>
        <w:div w:id="1372923893">
          <w:marLeft w:val="0"/>
          <w:marRight w:val="0"/>
          <w:marTop w:val="0"/>
          <w:marBottom w:val="0"/>
          <w:divBdr>
            <w:top w:val="none" w:sz="0" w:space="0" w:color="auto"/>
            <w:left w:val="none" w:sz="0" w:space="0" w:color="auto"/>
            <w:bottom w:val="none" w:sz="0" w:space="0" w:color="auto"/>
            <w:right w:val="none" w:sz="0" w:space="0" w:color="auto"/>
          </w:divBdr>
          <w:divsChild>
            <w:div w:id="1141072141">
              <w:marLeft w:val="0"/>
              <w:marRight w:val="0"/>
              <w:marTop w:val="0"/>
              <w:marBottom w:val="0"/>
              <w:divBdr>
                <w:top w:val="none" w:sz="0" w:space="0" w:color="auto"/>
                <w:left w:val="none" w:sz="0" w:space="0" w:color="auto"/>
                <w:bottom w:val="none" w:sz="0" w:space="0" w:color="auto"/>
                <w:right w:val="none" w:sz="0" w:space="0" w:color="auto"/>
              </w:divBdr>
            </w:div>
          </w:divsChild>
        </w:div>
        <w:div w:id="1696535074">
          <w:marLeft w:val="0"/>
          <w:marRight w:val="0"/>
          <w:marTop w:val="0"/>
          <w:marBottom w:val="0"/>
          <w:divBdr>
            <w:top w:val="none" w:sz="0" w:space="0" w:color="auto"/>
            <w:left w:val="none" w:sz="0" w:space="0" w:color="auto"/>
            <w:bottom w:val="none" w:sz="0" w:space="0" w:color="auto"/>
            <w:right w:val="none" w:sz="0" w:space="0" w:color="auto"/>
          </w:divBdr>
        </w:div>
        <w:div w:id="1694764694">
          <w:marLeft w:val="0"/>
          <w:marRight w:val="0"/>
          <w:marTop w:val="0"/>
          <w:marBottom w:val="0"/>
          <w:divBdr>
            <w:top w:val="none" w:sz="0" w:space="0" w:color="auto"/>
            <w:left w:val="none" w:sz="0" w:space="0" w:color="auto"/>
            <w:bottom w:val="none" w:sz="0" w:space="0" w:color="auto"/>
            <w:right w:val="none" w:sz="0" w:space="0" w:color="auto"/>
          </w:divBdr>
          <w:divsChild>
            <w:div w:id="1068458180">
              <w:marLeft w:val="0"/>
              <w:marRight w:val="0"/>
              <w:marTop w:val="0"/>
              <w:marBottom w:val="0"/>
              <w:divBdr>
                <w:top w:val="none" w:sz="0" w:space="0" w:color="auto"/>
                <w:left w:val="none" w:sz="0" w:space="0" w:color="auto"/>
                <w:bottom w:val="none" w:sz="0" w:space="0" w:color="auto"/>
                <w:right w:val="none" w:sz="0" w:space="0" w:color="auto"/>
              </w:divBdr>
            </w:div>
          </w:divsChild>
        </w:div>
        <w:div w:id="664548607">
          <w:marLeft w:val="0"/>
          <w:marRight w:val="0"/>
          <w:marTop w:val="0"/>
          <w:marBottom w:val="0"/>
          <w:divBdr>
            <w:top w:val="none" w:sz="0" w:space="0" w:color="auto"/>
            <w:left w:val="none" w:sz="0" w:space="0" w:color="auto"/>
            <w:bottom w:val="none" w:sz="0" w:space="0" w:color="auto"/>
            <w:right w:val="none" w:sz="0" w:space="0" w:color="auto"/>
          </w:divBdr>
        </w:div>
        <w:div w:id="2048330751">
          <w:marLeft w:val="0"/>
          <w:marRight w:val="0"/>
          <w:marTop w:val="0"/>
          <w:marBottom w:val="0"/>
          <w:divBdr>
            <w:top w:val="none" w:sz="0" w:space="0" w:color="auto"/>
            <w:left w:val="none" w:sz="0" w:space="0" w:color="auto"/>
            <w:bottom w:val="none" w:sz="0" w:space="0" w:color="auto"/>
            <w:right w:val="none" w:sz="0" w:space="0" w:color="auto"/>
          </w:divBdr>
          <w:divsChild>
            <w:div w:id="931553080">
              <w:marLeft w:val="0"/>
              <w:marRight w:val="0"/>
              <w:marTop w:val="0"/>
              <w:marBottom w:val="0"/>
              <w:divBdr>
                <w:top w:val="none" w:sz="0" w:space="0" w:color="auto"/>
                <w:left w:val="none" w:sz="0" w:space="0" w:color="auto"/>
                <w:bottom w:val="none" w:sz="0" w:space="0" w:color="auto"/>
                <w:right w:val="none" w:sz="0" w:space="0" w:color="auto"/>
              </w:divBdr>
            </w:div>
          </w:divsChild>
        </w:div>
        <w:div w:id="1078750770">
          <w:marLeft w:val="0"/>
          <w:marRight w:val="0"/>
          <w:marTop w:val="0"/>
          <w:marBottom w:val="0"/>
          <w:divBdr>
            <w:top w:val="none" w:sz="0" w:space="0" w:color="auto"/>
            <w:left w:val="none" w:sz="0" w:space="0" w:color="auto"/>
            <w:bottom w:val="none" w:sz="0" w:space="0" w:color="auto"/>
            <w:right w:val="none" w:sz="0" w:space="0" w:color="auto"/>
          </w:divBdr>
        </w:div>
        <w:div w:id="1750888043">
          <w:marLeft w:val="0"/>
          <w:marRight w:val="0"/>
          <w:marTop w:val="0"/>
          <w:marBottom w:val="0"/>
          <w:divBdr>
            <w:top w:val="none" w:sz="0" w:space="0" w:color="auto"/>
            <w:left w:val="none" w:sz="0" w:space="0" w:color="auto"/>
            <w:bottom w:val="none" w:sz="0" w:space="0" w:color="auto"/>
            <w:right w:val="none" w:sz="0" w:space="0" w:color="auto"/>
          </w:divBdr>
          <w:divsChild>
            <w:div w:id="738216227">
              <w:marLeft w:val="0"/>
              <w:marRight w:val="0"/>
              <w:marTop w:val="0"/>
              <w:marBottom w:val="0"/>
              <w:divBdr>
                <w:top w:val="none" w:sz="0" w:space="0" w:color="auto"/>
                <w:left w:val="none" w:sz="0" w:space="0" w:color="auto"/>
                <w:bottom w:val="none" w:sz="0" w:space="0" w:color="auto"/>
                <w:right w:val="none" w:sz="0" w:space="0" w:color="auto"/>
              </w:divBdr>
            </w:div>
          </w:divsChild>
        </w:div>
        <w:div w:id="1225796830">
          <w:marLeft w:val="0"/>
          <w:marRight w:val="0"/>
          <w:marTop w:val="300"/>
          <w:marBottom w:val="0"/>
          <w:divBdr>
            <w:top w:val="none" w:sz="0" w:space="0" w:color="auto"/>
            <w:left w:val="none" w:sz="0" w:space="0" w:color="auto"/>
            <w:bottom w:val="none" w:sz="0" w:space="0" w:color="auto"/>
            <w:right w:val="none" w:sz="0" w:space="0" w:color="auto"/>
          </w:divBdr>
          <w:divsChild>
            <w:div w:id="1652826500">
              <w:marLeft w:val="0"/>
              <w:marRight w:val="0"/>
              <w:marTop w:val="0"/>
              <w:marBottom w:val="0"/>
              <w:divBdr>
                <w:top w:val="none" w:sz="0" w:space="0" w:color="auto"/>
                <w:left w:val="none" w:sz="0" w:space="0" w:color="auto"/>
                <w:bottom w:val="none" w:sz="0" w:space="0" w:color="auto"/>
                <w:right w:val="none" w:sz="0" w:space="0" w:color="auto"/>
              </w:divBdr>
              <w:divsChild>
                <w:div w:id="741485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1661591">
          <w:marLeft w:val="0"/>
          <w:marRight w:val="0"/>
          <w:marTop w:val="300"/>
          <w:marBottom w:val="0"/>
          <w:divBdr>
            <w:top w:val="none" w:sz="0" w:space="0" w:color="auto"/>
            <w:left w:val="none" w:sz="0" w:space="0" w:color="auto"/>
            <w:bottom w:val="none" w:sz="0" w:space="0" w:color="auto"/>
            <w:right w:val="none" w:sz="0" w:space="0" w:color="auto"/>
          </w:divBdr>
          <w:divsChild>
            <w:div w:id="2071417357">
              <w:marLeft w:val="0"/>
              <w:marRight w:val="0"/>
              <w:marTop w:val="0"/>
              <w:marBottom w:val="0"/>
              <w:divBdr>
                <w:top w:val="none" w:sz="0" w:space="0" w:color="auto"/>
                <w:left w:val="none" w:sz="0" w:space="0" w:color="auto"/>
                <w:bottom w:val="none" w:sz="0" w:space="0" w:color="auto"/>
                <w:right w:val="none" w:sz="0" w:space="0" w:color="auto"/>
              </w:divBdr>
              <w:divsChild>
                <w:div w:id="12189367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696613">
          <w:marLeft w:val="0"/>
          <w:marRight w:val="0"/>
          <w:marTop w:val="300"/>
          <w:marBottom w:val="0"/>
          <w:divBdr>
            <w:top w:val="none" w:sz="0" w:space="0" w:color="auto"/>
            <w:left w:val="none" w:sz="0" w:space="0" w:color="auto"/>
            <w:bottom w:val="none" w:sz="0" w:space="0" w:color="auto"/>
            <w:right w:val="none" w:sz="0" w:space="0" w:color="auto"/>
          </w:divBdr>
          <w:divsChild>
            <w:div w:id="1723478260">
              <w:marLeft w:val="0"/>
              <w:marRight w:val="0"/>
              <w:marTop w:val="0"/>
              <w:marBottom w:val="0"/>
              <w:divBdr>
                <w:top w:val="none" w:sz="0" w:space="0" w:color="auto"/>
                <w:left w:val="none" w:sz="0" w:space="0" w:color="auto"/>
                <w:bottom w:val="none" w:sz="0" w:space="0" w:color="auto"/>
                <w:right w:val="none" w:sz="0" w:space="0" w:color="auto"/>
              </w:divBdr>
              <w:divsChild>
                <w:div w:id="9880479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4975209">
          <w:marLeft w:val="0"/>
          <w:marRight w:val="0"/>
          <w:marTop w:val="300"/>
          <w:marBottom w:val="0"/>
          <w:divBdr>
            <w:top w:val="none" w:sz="0" w:space="0" w:color="auto"/>
            <w:left w:val="none" w:sz="0" w:space="0" w:color="auto"/>
            <w:bottom w:val="none" w:sz="0" w:space="0" w:color="auto"/>
            <w:right w:val="none" w:sz="0" w:space="0" w:color="auto"/>
          </w:divBdr>
          <w:divsChild>
            <w:div w:id="1584297954">
              <w:marLeft w:val="0"/>
              <w:marRight w:val="0"/>
              <w:marTop w:val="0"/>
              <w:marBottom w:val="0"/>
              <w:divBdr>
                <w:top w:val="none" w:sz="0" w:space="0" w:color="auto"/>
                <w:left w:val="none" w:sz="0" w:space="0" w:color="auto"/>
                <w:bottom w:val="none" w:sz="0" w:space="0" w:color="auto"/>
                <w:right w:val="none" w:sz="0" w:space="0" w:color="auto"/>
              </w:divBdr>
              <w:divsChild>
                <w:div w:id="6527614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8627755">
      <w:bodyDiv w:val="1"/>
      <w:marLeft w:val="0"/>
      <w:marRight w:val="0"/>
      <w:marTop w:val="0"/>
      <w:marBottom w:val="0"/>
      <w:divBdr>
        <w:top w:val="none" w:sz="0" w:space="0" w:color="auto"/>
        <w:left w:val="none" w:sz="0" w:space="0" w:color="auto"/>
        <w:bottom w:val="none" w:sz="0" w:space="0" w:color="auto"/>
        <w:right w:val="none" w:sz="0" w:space="0" w:color="auto"/>
      </w:divBdr>
      <w:divsChild>
        <w:div w:id="1127771655">
          <w:marLeft w:val="0"/>
          <w:marRight w:val="0"/>
          <w:marTop w:val="0"/>
          <w:marBottom w:val="0"/>
          <w:divBdr>
            <w:top w:val="none" w:sz="0" w:space="0" w:color="auto"/>
            <w:left w:val="none" w:sz="0" w:space="0" w:color="auto"/>
            <w:bottom w:val="none" w:sz="0" w:space="0" w:color="auto"/>
            <w:right w:val="none" w:sz="0" w:space="0" w:color="auto"/>
          </w:divBdr>
        </w:div>
        <w:div w:id="913860910">
          <w:marLeft w:val="0"/>
          <w:marRight w:val="0"/>
          <w:marTop w:val="0"/>
          <w:marBottom w:val="0"/>
          <w:divBdr>
            <w:top w:val="none" w:sz="0" w:space="0" w:color="auto"/>
            <w:left w:val="none" w:sz="0" w:space="0" w:color="auto"/>
            <w:bottom w:val="none" w:sz="0" w:space="0" w:color="auto"/>
            <w:right w:val="none" w:sz="0" w:space="0" w:color="auto"/>
          </w:divBdr>
          <w:divsChild>
            <w:div w:id="1043793238">
              <w:marLeft w:val="0"/>
              <w:marRight w:val="0"/>
              <w:marTop w:val="0"/>
              <w:marBottom w:val="0"/>
              <w:divBdr>
                <w:top w:val="none" w:sz="0" w:space="0" w:color="auto"/>
                <w:left w:val="none" w:sz="0" w:space="0" w:color="auto"/>
                <w:bottom w:val="none" w:sz="0" w:space="0" w:color="auto"/>
                <w:right w:val="none" w:sz="0" w:space="0" w:color="auto"/>
              </w:divBdr>
            </w:div>
          </w:divsChild>
        </w:div>
        <w:div w:id="825586157">
          <w:marLeft w:val="0"/>
          <w:marRight w:val="0"/>
          <w:marTop w:val="0"/>
          <w:marBottom w:val="0"/>
          <w:divBdr>
            <w:top w:val="none" w:sz="0" w:space="0" w:color="auto"/>
            <w:left w:val="none" w:sz="0" w:space="0" w:color="auto"/>
            <w:bottom w:val="none" w:sz="0" w:space="0" w:color="auto"/>
            <w:right w:val="none" w:sz="0" w:space="0" w:color="auto"/>
          </w:divBdr>
        </w:div>
        <w:div w:id="1756172402">
          <w:marLeft w:val="0"/>
          <w:marRight w:val="0"/>
          <w:marTop w:val="0"/>
          <w:marBottom w:val="0"/>
          <w:divBdr>
            <w:top w:val="none" w:sz="0" w:space="0" w:color="auto"/>
            <w:left w:val="none" w:sz="0" w:space="0" w:color="auto"/>
            <w:bottom w:val="none" w:sz="0" w:space="0" w:color="auto"/>
            <w:right w:val="none" w:sz="0" w:space="0" w:color="auto"/>
          </w:divBdr>
          <w:divsChild>
            <w:div w:id="1132596838">
              <w:marLeft w:val="0"/>
              <w:marRight w:val="0"/>
              <w:marTop w:val="0"/>
              <w:marBottom w:val="0"/>
              <w:divBdr>
                <w:top w:val="none" w:sz="0" w:space="0" w:color="auto"/>
                <w:left w:val="none" w:sz="0" w:space="0" w:color="auto"/>
                <w:bottom w:val="none" w:sz="0" w:space="0" w:color="auto"/>
                <w:right w:val="none" w:sz="0" w:space="0" w:color="auto"/>
              </w:divBdr>
            </w:div>
          </w:divsChild>
        </w:div>
        <w:div w:id="1978220516">
          <w:marLeft w:val="0"/>
          <w:marRight w:val="0"/>
          <w:marTop w:val="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sChild>
            <w:div w:id="720521011">
              <w:marLeft w:val="0"/>
              <w:marRight w:val="0"/>
              <w:marTop w:val="0"/>
              <w:marBottom w:val="0"/>
              <w:divBdr>
                <w:top w:val="none" w:sz="0" w:space="0" w:color="auto"/>
                <w:left w:val="none" w:sz="0" w:space="0" w:color="auto"/>
                <w:bottom w:val="none" w:sz="0" w:space="0" w:color="auto"/>
                <w:right w:val="none" w:sz="0" w:space="0" w:color="auto"/>
              </w:divBdr>
            </w:div>
          </w:divsChild>
        </w:div>
        <w:div w:id="1649626638">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2110083075">
              <w:marLeft w:val="0"/>
              <w:marRight w:val="0"/>
              <w:marTop w:val="0"/>
              <w:marBottom w:val="0"/>
              <w:divBdr>
                <w:top w:val="none" w:sz="0" w:space="0" w:color="auto"/>
                <w:left w:val="none" w:sz="0" w:space="0" w:color="auto"/>
                <w:bottom w:val="none" w:sz="0" w:space="0" w:color="auto"/>
                <w:right w:val="none" w:sz="0" w:space="0" w:color="auto"/>
              </w:divBdr>
            </w:div>
          </w:divsChild>
        </w:div>
        <w:div w:id="1617061428">
          <w:marLeft w:val="0"/>
          <w:marRight w:val="0"/>
          <w:marTop w:val="0"/>
          <w:marBottom w:val="0"/>
          <w:divBdr>
            <w:top w:val="none" w:sz="0" w:space="0" w:color="auto"/>
            <w:left w:val="none" w:sz="0" w:space="0" w:color="auto"/>
            <w:bottom w:val="none" w:sz="0" w:space="0" w:color="auto"/>
            <w:right w:val="none" w:sz="0" w:space="0" w:color="auto"/>
          </w:divBdr>
        </w:div>
        <w:div w:id="1301614404">
          <w:marLeft w:val="0"/>
          <w:marRight w:val="0"/>
          <w:marTop w:val="0"/>
          <w:marBottom w:val="0"/>
          <w:divBdr>
            <w:top w:val="none" w:sz="0" w:space="0" w:color="auto"/>
            <w:left w:val="none" w:sz="0" w:space="0" w:color="auto"/>
            <w:bottom w:val="none" w:sz="0" w:space="0" w:color="auto"/>
            <w:right w:val="none" w:sz="0" w:space="0" w:color="auto"/>
          </w:divBdr>
          <w:divsChild>
            <w:div w:id="1943488499">
              <w:marLeft w:val="0"/>
              <w:marRight w:val="0"/>
              <w:marTop w:val="0"/>
              <w:marBottom w:val="0"/>
              <w:divBdr>
                <w:top w:val="none" w:sz="0" w:space="0" w:color="auto"/>
                <w:left w:val="none" w:sz="0" w:space="0" w:color="auto"/>
                <w:bottom w:val="none" w:sz="0" w:space="0" w:color="auto"/>
                <w:right w:val="none" w:sz="0" w:space="0" w:color="auto"/>
              </w:divBdr>
            </w:div>
          </w:divsChild>
        </w:div>
        <w:div w:id="556674321">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sChild>
            <w:div w:id="1958222019">
              <w:marLeft w:val="0"/>
              <w:marRight w:val="0"/>
              <w:marTop w:val="0"/>
              <w:marBottom w:val="0"/>
              <w:divBdr>
                <w:top w:val="none" w:sz="0" w:space="0" w:color="auto"/>
                <w:left w:val="none" w:sz="0" w:space="0" w:color="auto"/>
                <w:bottom w:val="none" w:sz="0" w:space="0" w:color="auto"/>
                <w:right w:val="none" w:sz="0" w:space="0" w:color="auto"/>
              </w:divBdr>
            </w:div>
          </w:divsChild>
        </w:div>
        <w:div w:id="297534102">
          <w:marLeft w:val="0"/>
          <w:marRight w:val="0"/>
          <w:marTop w:val="0"/>
          <w:marBottom w:val="0"/>
          <w:divBdr>
            <w:top w:val="none" w:sz="0" w:space="0" w:color="auto"/>
            <w:left w:val="none" w:sz="0" w:space="0" w:color="auto"/>
            <w:bottom w:val="none" w:sz="0" w:space="0" w:color="auto"/>
            <w:right w:val="none" w:sz="0" w:space="0" w:color="auto"/>
          </w:divBdr>
        </w:div>
        <w:div w:id="1084108343">
          <w:marLeft w:val="0"/>
          <w:marRight w:val="0"/>
          <w:marTop w:val="0"/>
          <w:marBottom w:val="0"/>
          <w:divBdr>
            <w:top w:val="none" w:sz="0" w:space="0" w:color="auto"/>
            <w:left w:val="none" w:sz="0" w:space="0" w:color="auto"/>
            <w:bottom w:val="none" w:sz="0" w:space="0" w:color="auto"/>
            <w:right w:val="none" w:sz="0" w:space="0" w:color="auto"/>
          </w:divBdr>
          <w:divsChild>
            <w:div w:id="925380533">
              <w:marLeft w:val="0"/>
              <w:marRight w:val="0"/>
              <w:marTop w:val="0"/>
              <w:marBottom w:val="0"/>
              <w:divBdr>
                <w:top w:val="none" w:sz="0" w:space="0" w:color="auto"/>
                <w:left w:val="none" w:sz="0" w:space="0" w:color="auto"/>
                <w:bottom w:val="none" w:sz="0" w:space="0" w:color="auto"/>
                <w:right w:val="none" w:sz="0" w:space="0" w:color="auto"/>
              </w:divBdr>
            </w:div>
          </w:divsChild>
        </w:div>
        <w:div w:id="246575791">
          <w:marLeft w:val="0"/>
          <w:marRight w:val="0"/>
          <w:marTop w:val="300"/>
          <w:marBottom w:val="0"/>
          <w:divBdr>
            <w:top w:val="none" w:sz="0" w:space="0" w:color="auto"/>
            <w:left w:val="none" w:sz="0" w:space="0" w:color="auto"/>
            <w:bottom w:val="none" w:sz="0" w:space="0" w:color="auto"/>
            <w:right w:val="none" w:sz="0" w:space="0" w:color="auto"/>
          </w:divBdr>
          <w:divsChild>
            <w:div w:id="932661470">
              <w:marLeft w:val="0"/>
              <w:marRight w:val="0"/>
              <w:marTop w:val="0"/>
              <w:marBottom w:val="0"/>
              <w:divBdr>
                <w:top w:val="none" w:sz="0" w:space="0" w:color="auto"/>
                <w:left w:val="none" w:sz="0" w:space="0" w:color="auto"/>
                <w:bottom w:val="none" w:sz="0" w:space="0" w:color="auto"/>
                <w:right w:val="none" w:sz="0" w:space="0" w:color="auto"/>
              </w:divBdr>
              <w:divsChild>
                <w:div w:id="3319517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5573700">
          <w:marLeft w:val="0"/>
          <w:marRight w:val="0"/>
          <w:marTop w:val="300"/>
          <w:marBottom w:val="0"/>
          <w:divBdr>
            <w:top w:val="none" w:sz="0" w:space="0" w:color="auto"/>
            <w:left w:val="none" w:sz="0" w:space="0" w:color="auto"/>
            <w:bottom w:val="none" w:sz="0" w:space="0" w:color="auto"/>
            <w:right w:val="none" w:sz="0" w:space="0" w:color="auto"/>
          </w:divBdr>
          <w:divsChild>
            <w:div w:id="818770734">
              <w:marLeft w:val="0"/>
              <w:marRight w:val="0"/>
              <w:marTop w:val="0"/>
              <w:marBottom w:val="0"/>
              <w:divBdr>
                <w:top w:val="none" w:sz="0" w:space="0" w:color="auto"/>
                <w:left w:val="none" w:sz="0" w:space="0" w:color="auto"/>
                <w:bottom w:val="none" w:sz="0" w:space="0" w:color="auto"/>
                <w:right w:val="none" w:sz="0" w:space="0" w:color="auto"/>
              </w:divBdr>
              <w:divsChild>
                <w:div w:id="9939479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1200030">
          <w:marLeft w:val="0"/>
          <w:marRight w:val="0"/>
          <w:marTop w:val="300"/>
          <w:marBottom w:val="0"/>
          <w:divBdr>
            <w:top w:val="none" w:sz="0" w:space="0" w:color="auto"/>
            <w:left w:val="none" w:sz="0" w:space="0" w:color="auto"/>
            <w:bottom w:val="none" w:sz="0" w:space="0" w:color="auto"/>
            <w:right w:val="none" w:sz="0" w:space="0" w:color="auto"/>
          </w:divBdr>
          <w:divsChild>
            <w:div w:id="1493719217">
              <w:marLeft w:val="0"/>
              <w:marRight w:val="0"/>
              <w:marTop w:val="0"/>
              <w:marBottom w:val="0"/>
              <w:divBdr>
                <w:top w:val="none" w:sz="0" w:space="0" w:color="auto"/>
                <w:left w:val="none" w:sz="0" w:space="0" w:color="auto"/>
                <w:bottom w:val="none" w:sz="0" w:space="0" w:color="auto"/>
                <w:right w:val="none" w:sz="0" w:space="0" w:color="auto"/>
              </w:divBdr>
              <w:divsChild>
                <w:div w:id="16123955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123417">
          <w:marLeft w:val="0"/>
          <w:marRight w:val="0"/>
          <w:marTop w:val="300"/>
          <w:marBottom w:val="0"/>
          <w:divBdr>
            <w:top w:val="none" w:sz="0" w:space="0" w:color="auto"/>
            <w:left w:val="none" w:sz="0" w:space="0" w:color="auto"/>
            <w:bottom w:val="none" w:sz="0" w:space="0" w:color="auto"/>
            <w:right w:val="none" w:sz="0" w:space="0" w:color="auto"/>
          </w:divBdr>
          <w:divsChild>
            <w:div w:id="815296086">
              <w:marLeft w:val="0"/>
              <w:marRight w:val="0"/>
              <w:marTop w:val="0"/>
              <w:marBottom w:val="0"/>
              <w:divBdr>
                <w:top w:val="none" w:sz="0" w:space="0" w:color="auto"/>
                <w:left w:val="none" w:sz="0" w:space="0" w:color="auto"/>
                <w:bottom w:val="none" w:sz="0" w:space="0" w:color="auto"/>
                <w:right w:val="none" w:sz="0" w:space="0" w:color="auto"/>
              </w:divBdr>
              <w:divsChild>
                <w:div w:id="1755399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09629327">
      <w:bodyDiv w:val="1"/>
      <w:marLeft w:val="0"/>
      <w:marRight w:val="0"/>
      <w:marTop w:val="0"/>
      <w:marBottom w:val="0"/>
      <w:divBdr>
        <w:top w:val="none" w:sz="0" w:space="0" w:color="auto"/>
        <w:left w:val="none" w:sz="0" w:space="0" w:color="auto"/>
        <w:bottom w:val="none" w:sz="0" w:space="0" w:color="auto"/>
        <w:right w:val="none" w:sz="0" w:space="0" w:color="auto"/>
      </w:divBdr>
      <w:divsChild>
        <w:div w:id="1381899189">
          <w:marLeft w:val="0"/>
          <w:marRight w:val="0"/>
          <w:marTop w:val="0"/>
          <w:marBottom w:val="0"/>
          <w:divBdr>
            <w:top w:val="none" w:sz="0" w:space="0" w:color="auto"/>
            <w:left w:val="none" w:sz="0" w:space="0" w:color="auto"/>
            <w:bottom w:val="none" w:sz="0" w:space="0" w:color="auto"/>
            <w:right w:val="none" w:sz="0" w:space="0" w:color="auto"/>
          </w:divBdr>
        </w:div>
        <w:div w:id="2139638883">
          <w:marLeft w:val="0"/>
          <w:marRight w:val="0"/>
          <w:marTop w:val="0"/>
          <w:marBottom w:val="0"/>
          <w:divBdr>
            <w:top w:val="none" w:sz="0" w:space="0" w:color="auto"/>
            <w:left w:val="none" w:sz="0" w:space="0" w:color="auto"/>
            <w:bottom w:val="none" w:sz="0" w:space="0" w:color="auto"/>
            <w:right w:val="none" w:sz="0" w:space="0" w:color="auto"/>
          </w:divBdr>
          <w:divsChild>
            <w:div w:id="150290560">
              <w:marLeft w:val="0"/>
              <w:marRight w:val="0"/>
              <w:marTop w:val="0"/>
              <w:marBottom w:val="0"/>
              <w:divBdr>
                <w:top w:val="none" w:sz="0" w:space="0" w:color="auto"/>
                <w:left w:val="none" w:sz="0" w:space="0" w:color="auto"/>
                <w:bottom w:val="none" w:sz="0" w:space="0" w:color="auto"/>
                <w:right w:val="none" w:sz="0" w:space="0" w:color="auto"/>
              </w:divBdr>
            </w:div>
          </w:divsChild>
        </w:div>
        <w:div w:id="472210790">
          <w:marLeft w:val="0"/>
          <w:marRight w:val="0"/>
          <w:marTop w:val="0"/>
          <w:marBottom w:val="0"/>
          <w:divBdr>
            <w:top w:val="none" w:sz="0" w:space="0" w:color="auto"/>
            <w:left w:val="none" w:sz="0" w:space="0" w:color="auto"/>
            <w:bottom w:val="none" w:sz="0" w:space="0" w:color="auto"/>
            <w:right w:val="none" w:sz="0" w:space="0" w:color="auto"/>
          </w:divBdr>
        </w:div>
        <w:div w:id="1135029059">
          <w:marLeft w:val="0"/>
          <w:marRight w:val="0"/>
          <w:marTop w:val="0"/>
          <w:marBottom w:val="0"/>
          <w:divBdr>
            <w:top w:val="none" w:sz="0" w:space="0" w:color="auto"/>
            <w:left w:val="none" w:sz="0" w:space="0" w:color="auto"/>
            <w:bottom w:val="none" w:sz="0" w:space="0" w:color="auto"/>
            <w:right w:val="none" w:sz="0" w:space="0" w:color="auto"/>
          </w:divBdr>
          <w:divsChild>
            <w:div w:id="1137845089">
              <w:marLeft w:val="0"/>
              <w:marRight w:val="0"/>
              <w:marTop w:val="0"/>
              <w:marBottom w:val="0"/>
              <w:divBdr>
                <w:top w:val="none" w:sz="0" w:space="0" w:color="auto"/>
                <w:left w:val="none" w:sz="0" w:space="0" w:color="auto"/>
                <w:bottom w:val="none" w:sz="0" w:space="0" w:color="auto"/>
                <w:right w:val="none" w:sz="0" w:space="0" w:color="auto"/>
              </w:divBdr>
            </w:div>
          </w:divsChild>
        </w:div>
        <w:div w:id="1203057477">
          <w:marLeft w:val="0"/>
          <w:marRight w:val="0"/>
          <w:marTop w:val="0"/>
          <w:marBottom w:val="0"/>
          <w:divBdr>
            <w:top w:val="none" w:sz="0" w:space="0" w:color="auto"/>
            <w:left w:val="none" w:sz="0" w:space="0" w:color="auto"/>
            <w:bottom w:val="none" w:sz="0" w:space="0" w:color="auto"/>
            <w:right w:val="none" w:sz="0" w:space="0" w:color="auto"/>
          </w:divBdr>
        </w:div>
        <w:div w:id="2060392514">
          <w:marLeft w:val="0"/>
          <w:marRight w:val="0"/>
          <w:marTop w:val="0"/>
          <w:marBottom w:val="0"/>
          <w:divBdr>
            <w:top w:val="none" w:sz="0" w:space="0" w:color="auto"/>
            <w:left w:val="none" w:sz="0" w:space="0" w:color="auto"/>
            <w:bottom w:val="none" w:sz="0" w:space="0" w:color="auto"/>
            <w:right w:val="none" w:sz="0" w:space="0" w:color="auto"/>
          </w:divBdr>
          <w:divsChild>
            <w:div w:id="1837186726">
              <w:marLeft w:val="0"/>
              <w:marRight w:val="0"/>
              <w:marTop w:val="0"/>
              <w:marBottom w:val="0"/>
              <w:divBdr>
                <w:top w:val="none" w:sz="0" w:space="0" w:color="auto"/>
                <w:left w:val="none" w:sz="0" w:space="0" w:color="auto"/>
                <w:bottom w:val="none" w:sz="0" w:space="0" w:color="auto"/>
                <w:right w:val="none" w:sz="0" w:space="0" w:color="auto"/>
              </w:divBdr>
            </w:div>
          </w:divsChild>
        </w:div>
        <w:div w:id="711464007">
          <w:marLeft w:val="0"/>
          <w:marRight w:val="0"/>
          <w:marTop w:val="0"/>
          <w:marBottom w:val="0"/>
          <w:divBdr>
            <w:top w:val="none" w:sz="0" w:space="0" w:color="auto"/>
            <w:left w:val="none" w:sz="0" w:space="0" w:color="auto"/>
            <w:bottom w:val="none" w:sz="0" w:space="0" w:color="auto"/>
            <w:right w:val="none" w:sz="0" w:space="0" w:color="auto"/>
          </w:divBdr>
        </w:div>
        <w:div w:id="161966934">
          <w:marLeft w:val="0"/>
          <w:marRight w:val="0"/>
          <w:marTop w:val="0"/>
          <w:marBottom w:val="0"/>
          <w:divBdr>
            <w:top w:val="none" w:sz="0" w:space="0" w:color="auto"/>
            <w:left w:val="none" w:sz="0" w:space="0" w:color="auto"/>
            <w:bottom w:val="none" w:sz="0" w:space="0" w:color="auto"/>
            <w:right w:val="none" w:sz="0" w:space="0" w:color="auto"/>
          </w:divBdr>
          <w:divsChild>
            <w:div w:id="1744059423">
              <w:marLeft w:val="0"/>
              <w:marRight w:val="0"/>
              <w:marTop w:val="0"/>
              <w:marBottom w:val="0"/>
              <w:divBdr>
                <w:top w:val="none" w:sz="0" w:space="0" w:color="auto"/>
                <w:left w:val="none" w:sz="0" w:space="0" w:color="auto"/>
                <w:bottom w:val="none" w:sz="0" w:space="0" w:color="auto"/>
                <w:right w:val="none" w:sz="0" w:space="0" w:color="auto"/>
              </w:divBdr>
            </w:div>
          </w:divsChild>
        </w:div>
        <w:div w:id="2085031096">
          <w:marLeft w:val="0"/>
          <w:marRight w:val="0"/>
          <w:marTop w:val="0"/>
          <w:marBottom w:val="0"/>
          <w:divBdr>
            <w:top w:val="none" w:sz="0" w:space="0" w:color="auto"/>
            <w:left w:val="none" w:sz="0" w:space="0" w:color="auto"/>
            <w:bottom w:val="none" w:sz="0" w:space="0" w:color="auto"/>
            <w:right w:val="none" w:sz="0" w:space="0" w:color="auto"/>
          </w:divBdr>
        </w:div>
        <w:div w:id="1102385133">
          <w:marLeft w:val="0"/>
          <w:marRight w:val="0"/>
          <w:marTop w:val="0"/>
          <w:marBottom w:val="0"/>
          <w:divBdr>
            <w:top w:val="none" w:sz="0" w:space="0" w:color="auto"/>
            <w:left w:val="none" w:sz="0" w:space="0" w:color="auto"/>
            <w:bottom w:val="none" w:sz="0" w:space="0" w:color="auto"/>
            <w:right w:val="none" w:sz="0" w:space="0" w:color="auto"/>
          </w:divBdr>
          <w:divsChild>
            <w:div w:id="40181427">
              <w:marLeft w:val="0"/>
              <w:marRight w:val="0"/>
              <w:marTop w:val="0"/>
              <w:marBottom w:val="0"/>
              <w:divBdr>
                <w:top w:val="none" w:sz="0" w:space="0" w:color="auto"/>
                <w:left w:val="none" w:sz="0" w:space="0" w:color="auto"/>
                <w:bottom w:val="none" w:sz="0" w:space="0" w:color="auto"/>
                <w:right w:val="none" w:sz="0" w:space="0" w:color="auto"/>
              </w:divBdr>
            </w:div>
          </w:divsChild>
        </w:div>
        <w:div w:id="326177990">
          <w:marLeft w:val="0"/>
          <w:marRight w:val="0"/>
          <w:marTop w:val="0"/>
          <w:marBottom w:val="0"/>
          <w:divBdr>
            <w:top w:val="none" w:sz="0" w:space="0" w:color="auto"/>
            <w:left w:val="none" w:sz="0" w:space="0" w:color="auto"/>
            <w:bottom w:val="none" w:sz="0" w:space="0" w:color="auto"/>
            <w:right w:val="none" w:sz="0" w:space="0" w:color="auto"/>
          </w:divBdr>
        </w:div>
        <w:div w:id="1105880943">
          <w:marLeft w:val="0"/>
          <w:marRight w:val="0"/>
          <w:marTop w:val="0"/>
          <w:marBottom w:val="0"/>
          <w:divBdr>
            <w:top w:val="none" w:sz="0" w:space="0" w:color="auto"/>
            <w:left w:val="none" w:sz="0" w:space="0" w:color="auto"/>
            <w:bottom w:val="none" w:sz="0" w:space="0" w:color="auto"/>
            <w:right w:val="none" w:sz="0" w:space="0" w:color="auto"/>
          </w:divBdr>
          <w:divsChild>
            <w:div w:id="234777482">
              <w:marLeft w:val="0"/>
              <w:marRight w:val="0"/>
              <w:marTop w:val="0"/>
              <w:marBottom w:val="0"/>
              <w:divBdr>
                <w:top w:val="none" w:sz="0" w:space="0" w:color="auto"/>
                <w:left w:val="none" w:sz="0" w:space="0" w:color="auto"/>
                <w:bottom w:val="none" w:sz="0" w:space="0" w:color="auto"/>
                <w:right w:val="none" w:sz="0" w:space="0" w:color="auto"/>
              </w:divBdr>
            </w:div>
          </w:divsChild>
        </w:div>
        <w:div w:id="670959572">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sChild>
            <w:div w:id="1254513143">
              <w:marLeft w:val="0"/>
              <w:marRight w:val="0"/>
              <w:marTop w:val="0"/>
              <w:marBottom w:val="0"/>
              <w:divBdr>
                <w:top w:val="none" w:sz="0" w:space="0" w:color="auto"/>
                <w:left w:val="none" w:sz="0" w:space="0" w:color="auto"/>
                <w:bottom w:val="none" w:sz="0" w:space="0" w:color="auto"/>
                <w:right w:val="none" w:sz="0" w:space="0" w:color="auto"/>
              </w:divBdr>
            </w:div>
          </w:divsChild>
        </w:div>
        <w:div w:id="1631857305">
          <w:marLeft w:val="0"/>
          <w:marRight w:val="0"/>
          <w:marTop w:val="300"/>
          <w:marBottom w:val="0"/>
          <w:divBdr>
            <w:top w:val="none" w:sz="0" w:space="0" w:color="auto"/>
            <w:left w:val="none" w:sz="0" w:space="0" w:color="auto"/>
            <w:bottom w:val="none" w:sz="0" w:space="0" w:color="auto"/>
            <w:right w:val="none" w:sz="0" w:space="0" w:color="auto"/>
          </w:divBdr>
          <w:divsChild>
            <w:div w:id="1493447573">
              <w:marLeft w:val="0"/>
              <w:marRight w:val="0"/>
              <w:marTop w:val="0"/>
              <w:marBottom w:val="0"/>
              <w:divBdr>
                <w:top w:val="none" w:sz="0" w:space="0" w:color="auto"/>
                <w:left w:val="none" w:sz="0" w:space="0" w:color="auto"/>
                <w:bottom w:val="none" w:sz="0" w:space="0" w:color="auto"/>
                <w:right w:val="none" w:sz="0" w:space="0" w:color="auto"/>
              </w:divBdr>
              <w:divsChild>
                <w:div w:id="309209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4602955">
          <w:marLeft w:val="0"/>
          <w:marRight w:val="0"/>
          <w:marTop w:val="300"/>
          <w:marBottom w:val="0"/>
          <w:divBdr>
            <w:top w:val="none" w:sz="0" w:space="0" w:color="auto"/>
            <w:left w:val="none" w:sz="0" w:space="0" w:color="auto"/>
            <w:bottom w:val="none" w:sz="0" w:space="0" w:color="auto"/>
            <w:right w:val="none" w:sz="0" w:space="0" w:color="auto"/>
          </w:divBdr>
          <w:divsChild>
            <w:div w:id="1869952002">
              <w:marLeft w:val="0"/>
              <w:marRight w:val="0"/>
              <w:marTop w:val="0"/>
              <w:marBottom w:val="0"/>
              <w:divBdr>
                <w:top w:val="none" w:sz="0" w:space="0" w:color="auto"/>
                <w:left w:val="none" w:sz="0" w:space="0" w:color="auto"/>
                <w:bottom w:val="none" w:sz="0" w:space="0" w:color="auto"/>
                <w:right w:val="none" w:sz="0" w:space="0" w:color="auto"/>
              </w:divBdr>
              <w:divsChild>
                <w:div w:id="894393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4236715">
          <w:marLeft w:val="0"/>
          <w:marRight w:val="0"/>
          <w:marTop w:val="300"/>
          <w:marBottom w:val="0"/>
          <w:divBdr>
            <w:top w:val="none" w:sz="0" w:space="0" w:color="auto"/>
            <w:left w:val="none" w:sz="0" w:space="0" w:color="auto"/>
            <w:bottom w:val="none" w:sz="0" w:space="0" w:color="auto"/>
            <w:right w:val="none" w:sz="0" w:space="0" w:color="auto"/>
          </w:divBdr>
          <w:divsChild>
            <w:div w:id="2013989458">
              <w:marLeft w:val="0"/>
              <w:marRight w:val="0"/>
              <w:marTop w:val="0"/>
              <w:marBottom w:val="0"/>
              <w:divBdr>
                <w:top w:val="none" w:sz="0" w:space="0" w:color="auto"/>
                <w:left w:val="none" w:sz="0" w:space="0" w:color="auto"/>
                <w:bottom w:val="none" w:sz="0" w:space="0" w:color="auto"/>
                <w:right w:val="none" w:sz="0" w:space="0" w:color="auto"/>
              </w:divBdr>
              <w:divsChild>
                <w:div w:id="17688839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6780041">
          <w:marLeft w:val="0"/>
          <w:marRight w:val="0"/>
          <w:marTop w:val="300"/>
          <w:marBottom w:val="0"/>
          <w:divBdr>
            <w:top w:val="none" w:sz="0" w:space="0" w:color="auto"/>
            <w:left w:val="none" w:sz="0" w:space="0" w:color="auto"/>
            <w:bottom w:val="none" w:sz="0" w:space="0" w:color="auto"/>
            <w:right w:val="none" w:sz="0" w:space="0" w:color="auto"/>
          </w:divBdr>
          <w:divsChild>
            <w:div w:id="520166951">
              <w:marLeft w:val="0"/>
              <w:marRight w:val="0"/>
              <w:marTop w:val="0"/>
              <w:marBottom w:val="0"/>
              <w:divBdr>
                <w:top w:val="none" w:sz="0" w:space="0" w:color="auto"/>
                <w:left w:val="none" w:sz="0" w:space="0" w:color="auto"/>
                <w:bottom w:val="none" w:sz="0" w:space="0" w:color="auto"/>
                <w:right w:val="none" w:sz="0" w:space="0" w:color="auto"/>
              </w:divBdr>
              <w:divsChild>
                <w:div w:id="1166821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10211414">
      <w:bodyDiv w:val="1"/>
      <w:marLeft w:val="0"/>
      <w:marRight w:val="0"/>
      <w:marTop w:val="0"/>
      <w:marBottom w:val="0"/>
      <w:divBdr>
        <w:top w:val="none" w:sz="0" w:space="0" w:color="auto"/>
        <w:left w:val="none" w:sz="0" w:space="0" w:color="auto"/>
        <w:bottom w:val="none" w:sz="0" w:space="0" w:color="auto"/>
        <w:right w:val="none" w:sz="0" w:space="0" w:color="auto"/>
      </w:divBdr>
      <w:divsChild>
        <w:div w:id="772287500">
          <w:marLeft w:val="0"/>
          <w:marRight w:val="0"/>
          <w:marTop w:val="0"/>
          <w:marBottom w:val="0"/>
          <w:divBdr>
            <w:top w:val="none" w:sz="0" w:space="0" w:color="auto"/>
            <w:left w:val="none" w:sz="0" w:space="0" w:color="auto"/>
            <w:bottom w:val="none" w:sz="0" w:space="0" w:color="auto"/>
            <w:right w:val="none" w:sz="0" w:space="0" w:color="auto"/>
          </w:divBdr>
        </w:div>
        <w:div w:id="983317713">
          <w:marLeft w:val="0"/>
          <w:marRight w:val="0"/>
          <w:marTop w:val="0"/>
          <w:marBottom w:val="0"/>
          <w:divBdr>
            <w:top w:val="none" w:sz="0" w:space="0" w:color="auto"/>
            <w:left w:val="none" w:sz="0" w:space="0" w:color="auto"/>
            <w:bottom w:val="none" w:sz="0" w:space="0" w:color="auto"/>
            <w:right w:val="none" w:sz="0" w:space="0" w:color="auto"/>
          </w:divBdr>
          <w:divsChild>
            <w:div w:id="1638991524">
              <w:marLeft w:val="0"/>
              <w:marRight w:val="0"/>
              <w:marTop w:val="0"/>
              <w:marBottom w:val="0"/>
              <w:divBdr>
                <w:top w:val="none" w:sz="0" w:space="0" w:color="auto"/>
                <w:left w:val="none" w:sz="0" w:space="0" w:color="auto"/>
                <w:bottom w:val="none" w:sz="0" w:space="0" w:color="auto"/>
                <w:right w:val="none" w:sz="0" w:space="0" w:color="auto"/>
              </w:divBdr>
            </w:div>
          </w:divsChild>
        </w:div>
        <w:div w:id="835075505">
          <w:marLeft w:val="0"/>
          <w:marRight w:val="0"/>
          <w:marTop w:val="0"/>
          <w:marBottom w:val="0"/>
          <w:divBdr>
            <w:top w:val="none" w:sz="0" w:space="0" w:color="auto"/>
            <w:left w:val="none" w:sz="0" w:space="0" w:color="auto"/>
            <w:bottom w:val="none" w:sz="0" w:space="0" w:color="auto"/>
            <w:right w:val="none" w:sz="0" w:space="0" w:color="auto"/>
          </w:divBdr>
        </w:div>
        <w:div w:id="1696808656">
          <w:marLeft w:val="0"/>
          <w:marRight w:val="0"/>
          <w:marTop w:val="0"/>
          <w:marBottom w:val="0"/>
          <w:divBdr>
            <w:top w:val="none" w:sz="0" w:space="0" w:color="auto"/>
            <w:left w:val="none" w:sz="0" w:space="0" w:color="auto"/>
            <w:bottom w:val="none" w:sz="0" w:space="0" w:color="auto"/>
            <w:right w:val="none" w:sz="0" w:space="0" w:color="auto"/>
          </w:divBdr>
          <w:divsChild>
            <w:div w:id="1148670541">
              <w:marLeft w:val="0"/>
              <w:marRight w:val="0"/>
              <w:marTop w:val="0"/>
              <w:marBottom w:val="0"/>
              <w:divBdr>
                <w:top w:val="none" w:sz="0" w:space="0" w:color="auto"/>
                <w:left w:val="none" w:sz="0" w:space="0" w:color="auto"/>
                <w:bottom w:val="none" w:sz="0" w:space="0" w:color="auto"/>
                <w:right w:val="none" w:sz="0" w:space="0" w:color="auto"/>
              </w:divBdr>
            </w:div>
          </w:divsChild>
        </w:div>
        <w:div w:id="1053891609">
          <w:marLeft w:val="0"/>
          <w:marRight w:val="0"/>
          <w:marTop w:val="0"/>
          <w:marBottom w:val="0"/>
          <w:divBdr>
            <w:top w:val="none" w:sz="0" w:space="0" w:color="auto"/>
            <w:left w:val="none" w:sz="0" w:space="0" w:color="auto"/>
            <w:bottom w:val="none" w:sz="0" w:space="0" w:color="auto"/>
            <w:right w:val="none" w:sz="0" w:space="0" w:color="auto"/>
          </w:divBdr>
        </w:div>
        <w:div w:id="992224926">
          <w:marLeft w:val="0"/>
          <w:marRight w:val="0"/>
          <w:marTop w:val="0"/>
          <w:marBottom w:val="0"/>
          <w:divBdr>
            <w:top w:val="none" w:sz="0" w:space="0" w:color="auto"/>
            <w:left w:val="none" w:sz="0" w:space="0" w:color="auto"/>
            <w:bottom w:val="none" w:sz="0" w:space="0" w:color="auto"/>
            <w:right w:val="none" w:sz="0" w:space="0" w:color="auto"/>
          </w:divBdr>
          <w:divsChild>
            <w:div w:id="1994988811">
              <w:marLeft w:val="0"/>
              <w:marRight w:val="0"/>
              <w:marTop w:val="0"/>
              <w:marBottom w:val="0"/>
              <w:divBdr>
                <w:top w:val="none" w:sz="0" w:space="0" w:color="auto"/>
                <w:left w:val="none" w:sz="0" w:space="0" w:color="auto"/>
                <w:bottom w:val="none" w:sz="0" w:space="0" w:color="auto"/>
                <w:right w:val="none" w:sz="0" w:space="0" w:color="auto"/>
              </w:divBdr>
            </w:div>
          </w:divsChild>
        </w:div>
        <w:div w:id="64226059">
          <w:marLeft w:val="0"/>
          <w:marRight w:val="0"/>
          <w:marTop w:val="0"/>
          <w:marBottom w:val="0"/>
          <w:divBdr>
            <w:top w:val="none" w:sz="0" w:space="0" w:color="auto"/>
            <w:left w:val="none" w:sz="0" w:space="0" w:color="auto"/>
            <w:bottom w:val="none" w:sz="0" w:space="0" w:color="auto"/>
            <w:right w:val="none" w:sz="0" w:space="0" w:color="auto"/>
          </w:divBdr>
        </w:div>
        <w:div w:id="692538626">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
          </w:divsChild>
        </w:div>
        <w:div w:id="1747923176">
          <w:marLeft w:val="0"/>
          <w:marRight w:val="0"/>
          <w:marTop w:val="0"/>
          <w:marBottom w:val="0"/>
          <w:divBdr>
            <w:top w:val="none" w:sz="0" w:space="0" w:color="auto"/>
            <w:left w:val="none" w:sz="0" w:space="0" w:color="auto"/>
            <w:bottom w:val="none" w:sz="0" w:space="0" w:color="auto"/>
            <w:right w:val="none" w:sz="0" w:space="0" w:color="auto"/>
          </w:divBdr>
        </w:div>
        <w:div w:id="349456671">
          <w:marLeft w:val="0"/>
          <w:marRight w:val="0"/>
          <w:marTop w:val="0"/>
          <w:marBottom w:val="0"/>
          <w:divBdr>
            <w:top w:val="none" w:sz="0" w:space="0" w:color="auto"/>
            <w:left w:val="none" w:sz="0" w:space="0" w:color="auto"/>
            <w:bottom w:val="none" w:sz="0" w:space="0" w:color="auto"/>
            <w:right w:val="none" w:sz="0" w:space="0" w:color="auto"/>
          </w:divBdr>
          <w:divsChild>
            <w:div w:id="1167597754">
              <w:marLeft w:val="0"/>
              <w:marRight w:val="0"/>
              <w:marTop w:val="0"/>
              <w:marBottom w:val="0"/>
              <w:divBdr>
                <w:top w:val="none" w:sz="0" w:space="0" w:color="auto"/>
                <w:left w:val="none" w:sz="0" w:space="0" w:color="auto"/>
                <w:bottom w:val="none" w:sz="0" w:space="0" w:color="auto"/>
                <w:right w:val="none" w:sz="0" w:space="0" w:color="auto"/>
              </w:divBdr>
            </w:div>
          </w:divsChild>
        </w:div>
        <w:div w:id="983848392">
          <w:marLeft w:val="0"/>
          <w:marRight w:val="0"/>
          <w:marTop w:val="0"/>
          <w:marBottom w:val="0"/>
          <w:divBdr>
            <w:top w:val="none" w:sz="0" w:space="0" w:color="auto"/>
            <w:left w:val="none" w:sz="0" w:space="0" w:color="auto"/>
            <w:bottom w:val="none" w:sz="0" w:space="0" w:color="auto"/>
            <w:right w:val="none" w:sz="0" w:space="0" w:color="auto"/>
          </w:divBdr>
        </w:div>
        <w:div w:id="595360199">
          <w:marLeft w:val="0"/>
          <w:marRight w:val="0"/>
          <w:marTop w:val="0"/>
          <w:marBottom w:val="0"/>
          <w:divBdr>
            <w:top w:val="none" w:sz="0" w:space="0" w:color="auto"/>
            <w:left w:val="none" w:sz="0" w:space="0" w:color="auto"/>
            <w:bottom w:val="none" w:sz="0" w:space="0" w:color="auto"/>
            <w:right w:val="none" w:sz="0" w:space="0" w:color="auto"/>
          </w:divBdr>
          <w:divsChild>
            <w:div w:id="1929268223">
              <w:marLeft w:val="0"/>
              <w:marRight w:val="0"/>
              <w:marTop w:val="0"/>
              <w:marBottom w:val="0"/>
              <w:divBdr>
                <w:top w:val="none" w:sz="0" w:space="0" w:color="auto"/>
                <w:left w:val="none" w:sz="0" w:space="0" w:color="auto"/>
                <w:bottom w:val="none" w:sz="0" w:space="0" w:color="auto"/>
                <w:right w:val="none" w:sz="0" w:space="0" w:color="auto"/>
              </w:divBdr>
            </w:div>
          </w:divsChild>
        </w:div>
        <w:div w:id="1992833281">
          <w:marLeft w:val="0"/>
          <w:marRight w:val="0"/>
          <w:marTop w:val="0"/>
          <w:marBottom w:val="0"/>
          <w:divBdr>
            <w:top w:val="none" w:sz="0" w:space="0" w:color="auto"/>
            <w:left w:val="none" w:sz="0" w:space="0" w:color="auto"/>
            <w:bottom w:val="none" w:sz="0" w:space="0" w:color="auto"/>
            <w:right w:val="none" w:sz="0" w:space="0" w:color="auto"/>
          </w:divBdr>
        </w:div>
        <w:div w:id="1801991573">
          <w:marLeft w:val="0"/>
          <w:marRight w:val="0"/>
          <w:marTop w:val="0"/>
          <w:marBottom w:val="0"/>
          <w:divBdr>
            <w:top w:val="none" w:sz="0" w:space="0" w:color="auto"/>
            <w:left w:val="none" w:sz="0" w:space="0" w:color="auto"/>
            <w:bottom w:val="none" w:sz="0" w:space="0" w:color="auto"/>
            <w:right w:val="none" w:sz="0" w:space="0" w:color="auto"/>
          </w:divBdr>
          <w:divsChild>
            <w:div w:id="1985308131">
              <w:marLeft w:val="0"/>
              <w:marRight w:val="0"/>
              <w:marTop w:val="0"/>
              <w:marBottom w:val="0"/>
              <w:divBdr>
                <w:top w:val="none" w:sz="0" w:space="0" w:color="auto"/>
                <w:left w:val="none" w:sz="0" w:space="0" w:color="auto"/>
                <w:bottom w:val="none" w:sz="0" w:space="0" w:color="auto"/>
                <w:right w:val="none" w:sz="0" w:space="0" w:color="auto"/>
              </w:divBdr>
            </w:div>
          </w:divsChild>
        </w:div>
        <w:div w:id="1361197717">
          <w:marLeft w:val="0"/>
          <w:marRight w:val="0"/>
          <w:marTop w:val="300"/>
          <w:marBottom w:val="0"/>
          <w:divBdr>
            <w:top w:val="none" w:sz="0" w:space="0" w:color="auto"/>
            <w:left w:val="none" w:sz="0" w:space="0" w:color="auto"/>
            <w:bottom w:val="none" w:sz="0" w:space="0" w:color="auto"/>
            <w:right w:val="none" w:sz="0" w:space="0" w:color="auto"/>
          </w:divBdr>
          <w:divsChild>
            <w:div w:id="1802379298">
              <w:marLeft w:val="0"/>
              <w:marRight w:val="0"/>
              <w:marTop w:val="0"/>
              <w:marBottom w:val="0"/>
              <w:divBdr>
                <w:top w:val="none" w:sz="0" w:space="0" w:color="auto"/>
                <w:left w:val="none" w:sz="0" w:space="0" w:color="auto"/>
                <w:bottom w:val="none" w:sz="0" w:space="0" w:color="auto"/>
                <w:right w:val="none" w:sz="0" w:space="0" w:color="auto"/>
              </w:divBdr>
              <w:divsChild>
                <w:div w:id="5912760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7895832">
          <w:marLeft w:val="0"/>
          <w:marRight w:val="0"/>
          <w:marTop w:val="300"/>
          <w:marBottom w:val="0"/>
          <w:divBdr>
            <w:top w:val="none" w:sz="0" w:space="0" w:color="auto"/>
            <w:left w:val="none" w:sz="0" w:space="0" w:color="auto"/>
            <w:bottom w:val="none" w:sz="0" w:space="0" w:color="auto"/>
            <w:right w:val="none" w:sz="0" w:space="0" w:color="auto"/>
          </w:divBdr>
          <w:divsChild>
            <w:div w:id="801268384">
              <w:marLeft w:val="0"/>
              <w:marRight w:val="0"/>
              <w:marTop w:val="0"/>
              <w:marBottom w:val="0"/>
              <w:divBdr>
                <w:top w:val="none" w:sz="0" w:space="0" w:color="auto"/>
                <w:left w:val="none" w:sz="0" w:space="0" w:color="auto"/>
                <w:bottom w:val="none" w:sz="0" w:space="0" w:color="auto"/>
                <w:right w:val="none" w:sz="0" w:space="0" w:color="auto"/>
              </w:divBdr>
              <w:divsChild>
                <w:div w:id="19988031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1716109">
          <w:marLeft w:val="0"/>
          <w:marRight w:val="0"/>
          <w:marTop w:val="300"/>
          <w:marBottom w:val="0"/>
          <w:divBdr>
            <w:top w:val="none" w:sz="0" w:space="0" w:color="auto"/>
            <w:left w:val="none" w:sz="0" w:space="0" w:color="auto"/>
            <w:bottom w:val="none" w:sz="0" w:space="0" w:color="auto"/>
            <w:right w:val="none" w:sz="0" w:space="0" w:color="auto"/>
          </w:divBdr>
          <w:divsChild>
            <w:div w:id="1190676626">
              <w:marLeft w:val="0"/>
              <w:marRight w:val="0"/>
              <w:marTop w:val="0"/>
              <w:marBottom w:val="0"/>
              <w:divBdr>
                <w:top w:val="none" w:sz="0" w:space="0" w:color="auto"/>
                <w:left w:val="none" w:sz="0" w:space="0" w:color="auto"/>
                <w:bottom w:val="none" w:sz="0" w:space="0" w:color="auto"/>
                <w:right w:val="none" w:sz="0" w:space="0" w:color="auto"/>
              </w:divBdr>
              <w:divsChild>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396699">
          <w:marLeft w:val="0"/>
          <w:marRight w:val="0"/>
          <w:marTop w:val="300"/>
          <w:marBottom w:val="0"/>
          <w:divBdr>
            <w:top w:val="none" w:sz="0" w:space="0" w:color="auto"/>
            <w:left w:val="none" w:sz="0" w:space="0" w:color="auto"/>
            <w:bottom w:val="none" w:sz="0" w:space="0" w:color="auto"/>
            <w:right w:val="none" w:sz="0" w:space="0" w:color="auto"/>
          </w:divBdr>
          <w:divsChild>
            <w:div w:id="1332022727">
              <w:marLeft w:val="0"/>
              <w:marRight w:val="0"/>
              <w:marTop w:val="0"/>
              <w:marBottom w:val="0"/>
              <w:divBdr>
                <w:top w:val="none" w:sz="0" w:space="0" w:color="auto"/>
                <w:left w:val="none" w:sz="0" w:space="0" w:color="auto"/>
                <w:bottom w:val="none" w:sz="0" w:space="0" w:color="auto"/>
                <w:right w:val="none" w:sz="0" w:space="0" w:color="auto"/>
              </w:divBdr>
              <w:divsChild>
                <w:div w:id="1120488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25741786">
      <w:bodyDiv w:val="1"/>
      <w:marLeft w:val="0"/>
      <w:marRight w:val="0"/>
      <w:marTop w:val="0"/>
      <w:marBottom w:val="0"/>
      <w:divBdr>
        <w:top w:val="none" w:sz="0" w:space="0" w:color="auto"/>
        <w:left w:val="none" w:sz="0" w:space="0" w:color="auto"/>
        <w:bottom w:val="none" w:sz="0" w:space="0" w:color="auto"/>
        <w:right w:val="none" w:sz="0" w:space="0" w:color="auto"/>
      </w:divBdr>
      <w:divsChild>
        <w:div w:id="1691756929">
          <w:marLeft w:val="0"/>
          <w:marRight w:val="0"/>
          <w:marTop w:val="0"/>
          <w:marBottom w:val="0"/>
          <w:divBdr>
            <w:top w:val="none" w:sz="0" w:space="0" w:color="auto"/>
            <w:left w:val="none" w:sz="0" w:space="0" w:color="auto"/>
            <w:bottom w:val="none" w:sz="0" w:space="0" w:color="auto"/>
            <w:right w:val="none" w:sz="0" w:space="0" w:color="auto"/>
          </w:divBdr>
        </w:div>
        <w:div w:id="1423523984">
          <w:marLeft w:val="0"/>
          <w:marRight w:val="0"/>
          <w:marTop w:val="0"/>
          <w:marBottom w:val="0"/>
          <w:divBdr>
            <w:top w:val="none" w:sz="0" w:space="0" w:color="auto"/>
            <w:left w:val="none" w:sz="0" w:space="0" w:color="auto"/>
            <w:bottom w:val="none" w:sz="0" w:space="0" w:color="auto"/>
            <w:right w:val="none" w:sz="0" w:space="0" w:color="auto"/>
          </w:divBdr>
          <w:divsChild>
            <w:div w:id="1319963584">
              <w:marLeft w:val="0"/>
              <w:marRight w:val="0"/>
              <w:marTop w:val="0"/>
              <w:marBottom w:val="0"/>
              <w:divBdr>
                <w:top w:val="none" w:sz="0" w:space="0" w:color="auto"/>
                <w:left w:val="none" w:sz="0" w:space="0" w:color="auto"/>
                <w:bottom w:val="none" w:sz="0" w:space="0" w:color="auto"/>
                <w:right w:val="none" w:sz="0" w:space="0" w:color="auto"/>
              </w:divBdr>
            </w:div>
          </w:divsChild>
        </w:div>
        <w:div w:id="1555195482">
          <w:marLeft w:val="0"/>
          <w:marRight w:val="0"/>
          <w:marTop w:val="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sChild>
            <w:div w:id="708073051">
              <w:marLeft w:val="0"/>
              <w:marRight w:val="0"/>
              <w:marTop w:val="0"/>
              <w:marBottom w:val="0"/>
              <w:divBdr>
                <w:top w:val="none" w:sz="0" w:space="0" w:color="auto"/>
                <w:left w:val="none" w:sz="0" w:space="0" w:color="auto"/>
                <w:bottom w:val="none" w:sz="0" w:space="0" w:color="auto"/>
                <w:right w:val="none" w:sz="0" w:space="0" w:color="auto"/>
              </w:divBdr>
            </w:div>
          </w:divsChild>
        </w:div>
        <w:div w:id="409667058">
          <w:marLeft w:val="0"/>
          <w:marRight w:val="0"/>
          <w:marTop w:val="0"/>
          <w:marBottom w:val="0"/>
          <w:divBdr>
            <w:top w:val="none" w:sz="0" w:space="0" w:color="auto"/>
            <w:left w:val="none" w:sz="0" w:space="0" w:color="auto"/>
            <w:bottom w:val="none" w:sz="0" w:space="0" w:color="auto"/>
            <w:right w:val="none" w:sz="0" w:space="0" w:color="auto"/>
          </w:divBdr>
        </w:div>
        <w:div w:id="747775836">
          <w:marLeft w:val="0"/>
          <w:marRight w:val="0"/>
          <w:marTop w:val="0"/>
          <w:marBottom w:val="0"/>
          <w:divBdr>
            <w:top w:val="none" w:sz="0" w:space="0" w:color="auto"/>
            <w:left w:val="none" w:sz="0" w:space="0" w:color="auto"/>
            <w:bottom w:val="none" w:sz="0" w:space="0" w:color="auto"/>
            <w:right w:val="none" w:sz="0" w:space="0" w:color="auto"/>
          </w:divBdr>
          <w:divsChild>
            <w:div w:id="351491489">
              <w:marLeft w:val="0"/>
              <w:marRight w:val="0"/>
              <w:marTop w:val="0"/>
              <w:marBottom w:val="0"/>
              <w:divBdr>
                <w:top w:val="none" w:sz="0" w:space="0" w:color="auto"/>
                <w:left w:val="none" w:sz="0" w:space="0" w:color="auto"/>
                <w:bottom w:val="none" w:sz="0" w:space="0" w:color="auto"/>
                <w:right w:val="none" w:sz="0" w:space="0" w:color="auto"/>
              </w:divBdr>
            </w:div>
          </w:divsChild>
        </w:div>
        <w:div w:id="340932414">
          <w:marLeft w:val="0"/>
          <w:marRight w:val="0"/>
          <w:marTop w:val="0"/>
          <w:marBottom w:val="0"/>
          <w:divBdr>
            <w:top w:val="none" w:sz="0" w:space="0" w:color="auto"/>
            <w:left w:val="none" w:sz="0" w:space="0" w:color="auto"/>
            <w:bottom w:val="none" w:sz="0" w:space="0" w:color="auto"/>
            <w:right w:val="none" w:sz="0" w:space="0" w:color="auto"/>
          </w:divBdr>
        </w:div>
        <w:div w:id="44146361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
          </w:divsChild>
        </w:div>
        <w:div w:id="1854219909">
          <w:marLeft w:val="0"/>
          <w:marRight w:val="0"/>
          <w:marTop w:val="0"/>
          <w:marBottom w:val="0"/>
          <w:divBdr>
            <w:top w:val="none" w:sz="0" w:space="0" w:color="auto"/>
            <w:left w:val="none" w:sz="0" w:space="0" w:color="auto"/>
            <w:bottom w:val="none" w:sz="0" w:space="0" w:color="auto"/>
            <w:right w:val="none" w:sz="0" w:space="0" w:color="auto"/>
          </w:divBdr>
        </w:div>
        <w:div w:id="2139031875">
          <w:marLeft w:val="0"/>
          <w:marRight w:val="0"/>
          <w:marTop w:val="0"/>
          <w:marBottom w:val="0"/>
          <w:divBdr>
            <w:top w:val="none" w:sz="0" w:space="0" w:color="auto"/>
            <w:left w:val="none" w:sz="0" w:space="0" w:color="auto"/>
            <w:bottom w:val="none" w:sz="0" w:space="0" w:color="auto"/>
            <w:right w:val="none" w:sz="0" w:space="0" w:color="auto"/>
          </w:divBdr>
          <w:divsChild>
            <w:div w:id="1099374828">
              <w:marLeft w:val="0"/>
              <w:marRight w:val="0"/>
              <w:marTop w:val="0"/>
              <w:marBottom w:val="0"/>
              <w:divBdr>
                <w:top w:val="none" w:sz="0" w:space="0" w:color="auto"/>
                <w:left w:val="none" w:sz="0" w:space="0" w:color="auto"/>
                <w:bottom w:val="none" w:sz="0" w:space="0" w:color="auto"/>
                <w:right w:val="none" w:sz="0" w:space="0" w:color="auto"/>
              </w:divBdr>
            </w:div>
          </w:divsChild>
        </w:div>
        <w:div w:id="1262878883">
          <w:marLeft w:val="0"/>
          <w:marRight w:val="0"/>
          <w:marTop w:val="0"/>
          <w:marBottom w:val="0"/>
          <w:divBdr>
            <w:top w:val="none" w:sz="0" w:space="0" w:color="auto"/>
            <w:left w:val="none" w:sz="0" w:space="0" w:color="auto"/>
            <w:bottom w:val="none" w:sz="0" w:space="0" w:color="auto"/>
            <w:right w:val="none" w:sz="0" w:space="0" w:color="auto"/>
          </w:divBdr>
        </w:div>
        <w:div w:id="1432121597">
          <w:marLeft w:val="0"/>
          <w:marRight w:val="0"/>
          <w:marTop w:val="0"/>
          <w:marBottom w:val="0"/>
          <w:divBdr>
            <w:top w:val="none" w:sz="0" w:space="0" w:color="auto"/>
            <w:left w:val="none" w:sz="0" w:space="0" w:color="auto"/>
            <w:bottom w:val="none" w:sz="0" w:space="0" w:color="auto"/>
            <w:right w:val="none" w:sz="0" w:space="0" w:color="auto"/>
          </w:divBdr>
          <w:divsChild>
            <w:div w:id="1668315580">
              <w:marLeft w:val="0"/>
              <w:marRight w:val="0"/>
              <w:marTop w:val="0"/>
              <w:marBottom w:val="0"/>
              <w:divBdr>
                <w:top w:val="none" w:sz="0" w:space="0" w:color="auto"/>
                <w:left w:val="none" w:sz="0" w:space="0" w:color="auto"/>
                <w:bottom w:val="none" w:sz="0" w:space="0" w:color="auto"/>
                <w:right w:val="none" w:sz="0" w:space="0" w:color="auto"/>
              </w:divBdr>
            </w:div>
          </w:divsChild>
        </w:div>
        <w:div w:id="1198734443">
          <w:marLeft w:val="0"/>
          <w:marRight w:val="0"/>
          <w:marTop w:val="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sChild>
            <w:div w:id="2139175843">
              <w:marLeft w:val="0"/>
              <w:marRight w:val="0"/>
              <w:marTop w:val="0"/>
              <w:marBottom w:val="0"/>
              <w:divBdr>
                <w:top w:val="none" w:sz="0" w:space="0" w:color="auto"/>
                <w:left w:val="none" w:sz="0" w:space="0" w:color="auto"/>
                <w:bottom w:val="none" w:sz="0" w:space="0" w:color="auto"/>
                <w:right w:val="none" w:sz="0" w:space="0" w:color="auto"/>
              </w:divBdr>
            </w:div>
          </w:divsChild>
        </w:div>
        <w:div w:id="1721199420">
          <w:marLeft w:val="0"/>
          <w:marRight w:val="0"/>
          <w:marTop w:val="300"/>
          <w:marBottom w:val="0"/>
          <w:divBdr>
            <w:top w:val="none" w:sz="0" w:space="0" w:color="auto"/>
            <w:left w:val="none" w:sz="0" w:space="0" w:color="auto"/>
            <w:bottom w:val="none" w:sz="0" w:space="0" w:color="auto"/>
            <w:right w:val="none" w:sz="0" w:space="0" w:color="auto"/>
          </w:divBdr>
          <w:divsChild>
            <w:div w:id="842597509">
              <w:marLeft w:val="0"/>
              <w:marRight w:val="0"/>
              <w:marTop w:val="0"/>
              <w:marBottom w:val="0"/>
              <w:divBdr>
                <w:top w:val="none" w:sz="0" w:space="0" w:color="auto"/>
                <w:left w:val="none" w:sz="0" w:space="0" w:color="auto"/>
                <w:bottom w:val="none" w:sz="0" w:space="0" w:color="auto"/>
                <w:right w:val="none" w:sz="0" w:space="0" w:color="auto"/>
              </w:divBdr>
              <w:divsChild>
                <w:div w:id="429856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0532587">
          <w:marLeft w:val="0"/>
          <w:marRight w:val="0"/>
          <w:marTop w:val="300"/>
          <w:marBottom w:val="0"/>
          <w:divBdr>
            <w:top w:val="none" w:sz="0" w:space="0" w:color="auto"/>
            <w:left w:val="none" w:sz="0" w:space="0" w:color="auto"/>
            <w:bottom w:val="none" w:sz="0" w:space="0" w:color="auto"/>
            <w:right w:val="none" w:sz="0" w:space="0" w:color="auto"/>
          </w:divBdr>
          <w:divsChild>
            <w:div w:id="793987343">
              <w:marLeft w:val="0"/>
              <w:marRight w:val="0"/>
              <w:marTop w:val="0"/>
              <w:marBottom w:val="0"/>
              <w:divBdr>
                <w:top w:val="none" w:sz="0" w:space="0" w:color="auto"/>
                <w:left w:val="none" w:sz="0" w:space="0" w:color="auto"/>
                <w:bottom w:val="none" w:sz="0" w:space="0" w:color="auto"/>
                <w:right w:val="none" w:sz="0" w:space="0" w:color="auto"/>
              </w:divBdr>
              <w:divsChild>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4673525">
          <w:marLeft w:val="0"/>
          <w:marRight w:val="0"/>
          <w:marTop w:val="300"/>
          <w:marBottom w:val="0"/>
          <w:divBdr>
            <w:top w:val="none" w:sz="0" w:space="0" w:color="auto"/>
            <w:left w:val="none" w:sz="0" w:space="0" w:color="auto"/>
            <w:bottom w:val="none" w:sz="0" w:space="0" w:color="auto"/>
            <w:right w:val="none" w:sz="0" w:space="0" w:color="auto"/>
          </w:divBdr>
          <w:divsChild>
            <w:div w:id="1548301075">
              <w:marLeft w:val="0"/>
              <w:marRight w:val="0"/>
              <w:marTop w:val="0"/>
              <w:marBottom w:val="0"/>
              <w:divBdr>
                <w:top w:val="none" w:sz="0" w:space="0" w:color="auto"/>
                <w:left w:val="none" w:sz="0" w:space="0" w:color="auto"/>
                <w:bottom w:val="none" w:sz="0" w:space="0" w:color="auto"/>
                <w:right w:val="none" w:sz="0" w:space="0" w:color="auto"/>
              </w:divBdr>
              <w:divsChild>
                <w:div w:id="1977297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6818350">
          <w:marLeft w:val="0"/>
          <w:marRight w:val="0"/>
          <w:marTop w:val="300"/>
          <w:marBottom w:val="0"/>
          <w:divBdr>
            <w:top w:val="none" w:sz="0" w:space="0" w:color="auto"/>
            <w:left w:val="none" w:sz="0" w:space="0" w:color="auto"/>
            <w:bottom w:val="none" w:sz="0" w:space="0" w:color="auto"/>
            <w:right w:val="none" w:sz="0" w:space="0" w:color="auto"/>
          </w:divBdr>
          <w:divsChild>
            <w:div w:id="609628197">
              <w:marLeft w:val="0"/>
              <w:marRight w:val="0"/>
              <w:marTop w:val="0"/>
              <w:marBottom w:val="0"/>
              <w:divBdr>
                <w:top w:val="none" w:sz="0" w:space="0" w:color="auto"/>
                <w:left w:val="none" w:sz="0" w:space="0" w:color="auto"/>
                <w:bottom w:val="none" w:sz="0" w:space="0" w:color="auto"/>
                <w:right w:val="none" w:sz="0" w:space="0" w:color="auto"/>
              </w:divBdr>
              <w:divsChild>
                <w:div w:id="657537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1564478">
      <w:bodyDiv w:val="1"/>
      <w:marLeft w:val="0"/>
      <w:marRight w:val="0"/>
      <w:marTop w:val="0"/>
      <w:marBottom w:val="0"/>
      <w:divBdr>
        <w:top w:val="none" w:sz="0" w:space="0" w:color="auto"/>
        <w:left w:val="none" w:sz="0" w:space="0" w:color="auto"/>
        <w:bottom w:val="none" w:sz="0" w:space="0" w:color="auto"/>
        <w:right w:val="none" w:sz="0" w:space="0" w:color="auto"/>
      </w:divBdr>
      <w:divsChild>
        <w:div w:id="388070739">
          <w:marLeft w:val="0"/>
          <w:marRight w:val="0"/>
          <w:marTop w:val="0"/>
          <w:marBottom w:val="0"/>
          <w:divBdr>
            <w:top w:val="none" w:sz="0" w:space="0" w:color="auto"/>
            <w:left w:val="none" w:sz="0" w:space="0" w:color="auto"/>
            <w:bottom w:val="none" w:sz="0" w:space="0" w:color="auto"/>
            <w:right w:val="none" w:sz="0" w:space="0" w:color="auto"/>
          </w:divBdr>
        </w:div>
        <w:div w:id="386345464">
          <w:marLeft w:val="0"/>
          <w:marRight w:val="0"/>
          <w:marTop w:val="0"/>
          <w:marBottom w:val="0"/>
          <w:divBdr>
            <w:top w:val="none" w:sz="0" w:space="0" w:color="auto"/>
            <w:left w:val="none" w:sz="0" w:space="0" w:color="auto"/>
            <w:bottom w:val="none" w:sz="0" w:space="0" w:color="auto"/>
            <w:right w:val="none" w:sz="0" w:space="0" w:color="auto"/>
          </w:divBdr>
          <w:divsChild>
            <w:div w:id="1987781542">
              <w:marLeft w:val="0"/>
              <w:marRight w:val="0"/>
              <w:marTop w:val="0"/>
              <w:marBottom w:val="0"/>
              <w:divBdr>
                <w:top w:val="none" w:sz="0" w:space="0" w:color="auto"/>
                <w:left w:val="none" w:sz="0" w:space="0" w:color="auto"/>
                <w:bottom w:val="none" w:sz="0" w:space="0" w:color="auto"/>
                <w:right w:val="none" w:sz="0" w:space="0" w:color="auto"/>
              </w:divBdr>
            </w:div>
          </w:divsChild>
        </w:div>
        <w:div w:id="645663816">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sChild>
            <w:div w:id="1082603967">
              <w:marLeft w:val="0"/>
              <w:marRight w:val="0"/>
              <w:marTop w:val="0"/>
              <w:marBottom w:val="0"/>
              <w:divBdr>
                <w:top w:val="none" w:sz="0" w:space="0" w:color="auto"/>
                <w:left w:val="none" w:sz="0" w:space="0" w:color="auto"/>
                <w:bottom w:val="none" w:sz="0" w:space="0" w:color="auto"/>
                <w:right w:val="none" w:sz="0" w:space="0" w:color="auto"/>
              </w:divBdr>
            </w:div>
          </w:divsChild>
        </w:div>
        <w:div w:id="2087989445">
          <w:marLeft w:val="0"/>
          <w:marRight w:val="0"/>
          <w:marTop w:val="0"/>
          <w:marBottom w:val="0"/>
          <w:divBdr>
            <w:top w:val="none" w:sz="0" w:space="0" w:color="auto"/>
            <w:left w:val="none" w:sz="0" w:space="0" w:color="auto"/>
            <w:bottom w:val="none" w:sz="0" w:space="0" w:color="auto"/>
            <w:right w:val="none" w:sz="0" w:space="0" w:color="auto"/>
          </w:divBdr>
        </w:div>
        <w:div w:id="1368527784">
          <w:marLeft w:val="0"/>
          <w:marRight w:val="0"/>
          <w:marTop w:val="0"/>
          <w:marBottom w:val="0"/>
          <w:divBdr>
            <w:top w:val="none" w:sz="0" w:space="0" w:color="auto"/>
            <w:left w:val="none" w:sz="0" w:space="0" w:color="auto"/>
            <w:bottom w:val="none" w:sz="0" w:space="0" w:color="auto"/>
            <w:right w:val="none" w:sz="0" w:space="0" w:color="auto"/>
          </w:divBdr>
          <w:divsChild>
            <w:div w:id="249196724">
              <w:marLeft w:val="0"/>
              <w:marRight w:val="0"/>
              <w:marTop w:val="0"/>
              <w:marBottom w:val="0"/>
              <w:divBdr>
                <w:top w:val="none" w:sz="0" w:space="0" w:color="auto"/>
                <w:left w:val="none" w:sz="0" w:space="0" w:color="auto"/>
                <w:bottom w:val="none" w:sz="0" w:space="0" w:color="auto"/>
                <w:right w:val="none" w:sz="0" w:space="0" w:color="auto"/>
              </w:divBdr>
            </w:div>
          </w:divsChild>
        </w:div>
        <w:div w:id="711266098">
          <w:marLeft w:val="0"/>
          <w:marRight w:val="0"/>
          <w:marTop w:val="0"/>
          <w:marBottom w:val="0"/>
          <w:divBdr>
            <w:top w:val="none" w:sz="0" w:space="0" w:color="auto"/>
            <w:left w:val="none" w:sz="0" w:space="0" w:color="auto"/>
            <w:bottom w:val="none" w:sz="0" w:space="0" w:color="auto"/>
            <w:right w:val="none" w:sz="0" w:space="0" w:color="auto"/>
          </w:divBdr>
        </w:div>
        <w:div w:id="2101219388">
          <w:marLeft w:val="0"/>
          <w:marRight w:val="0"/>
          <w:marTop w:val="0"/>
          <w:marBottom w:val="0"/>
          <w:divBdr>
            <w:top w:val="none" w:sz="0" w:space="0" w:color="auto"/>
            <w:left w:val="none" w:sz="0" w:space="0" w:color="auto"/>
            <w:bottom w:val="none" w:sz="0" w:space="0" w:color="auto"/>
            <w:right w:val="none" w:sz="0" w:space="0" w:color="auto"/>
          </w:divBdr>
          <w:divsChild>
            <w:div w:id="2022268844">
              <w:marLeft w:val="0"/>
              <w:marRight w:val="0"/>
              <w:marTop w:val="0"/>
              <w:marBottom w:val="0"/>
              <w:divBdr>
                <w:top w:val="none" w:sz="0" w:space="0" w:color="auto"/>
                <w:left w:val="none" w:sz="0" w:space="0" w:color="auto"/>
                <w:bottom w:val="none" w:sz="0" w:space="0" w:color="auto"/>
                <w:right w:val="none" w:sz="0" w:space="0" w:color="auto"/>
              </w:divBdr>
            </w:div>
          </w:divsChild>
        </w:div>
        <w:div w:id="1429741151">
          <w:marLeft w:val="0"/>
          <w:marRight w:val="0"/>
          <w:marTop w:val="0"/>
          <w:marBottom w:val="0"/>
          <w:divBdr>
            <w:top w:val="none" w:sz="0" w:space="0" w:color="auto"/>
            <w:left w:val="none" w:sz="0" w:space="0" w:color="auto"/>
            <w:bottom w:val="none" w:sz="0" w:space="0" w:color="auto"/>
            <w:right w:val="none" w:sz="0" w:space="0" w:color="auto"/>
          </w:divBdr>
        </w:div>
        <w:div w:id="581257467">
          <w:marLeft w:val="0"/>
          <w:marRight w:val="0"/>
          <w:marTop w:val="0"/>
          <w:marBottom w:val="0"/>
          <w:divBdr>
            <w:top w:val="none" w:sz="0" w:space="0" w:color="auto"/>
            <w:left w:val="none" w:sz="0" w:space="0" w:color="auto"/>
            <w:bottom w:val="none" w:sz="0" w:space="0" w:color="auto"/>
            <w:right w:val="none" w:sz="0" w:space="0" w:color="auto"/>
          </w:divBdr>
          <w:divsChild>
            <w:div w:id="679508374">
              <w:marLeft w:val="0"/>
              <w:marRight w:val="0"/>
              <w:marTop w:val="0"/>
              <w:marBottom w:val="0"/>
              <w:divBdr>
                <w:top w:val="none" w:sz="0" w:space="0" w:color="auto"/>
                <w:left w:val="none" w:sz="0" w:space="0" w:color="auto"/>
                <w:bottom w:val="none" w:sz="0" w:space="0" w:color="auto"/>
                <w:right w:val="none" w:sz="0" w:space="0" w:color="auto"/>
              </w:divBdr>
            </w:div>
          </w:divsChild>
        </w:div>
        <w:div w:id="1648508525">
          <w:marLeft w:val="0"/>
          <w:marRight w:val="0"/>
          <w:marTop w:val="0"/>
          <w:marBottom w:val="0"/>
          <w:divBdr>
            <w:top w:val="none" w:sz="0" w:space="0" w:color="auto"/>
            <w:left w:val="none" w:sz="0" w:space="0" w:color="auto"/>
            <w:bottom w:val="none" w:sz="0" w:space="0" w:color="auto"/>
            <w:right w:val="none" w:sz="0" w:space="0" w:color="auto"/>
          </w:divBdr>
        </w:div>
        <w:div w:id="792598248">
          <w:marLeft w:val="0"/>
          <w:marRight w:val="0"/>
          <w:marTop w:val="0"/>
          <w:marBottom w:val="0"/>
          <w:divBdr>
            <w:top w:val="none" w:sz="0" w:space="0" w:color="auto"/>
            <w:left w:val="none" w:sz="0" w:space="0" w:color="auto"/>
            <w:bottom w:val="none" w:sz="0" w:space="0" w:color="auto"/>
            <w:right w:val="none" w:sz="0" w:space="0" w:color="auto"/>
          </w:divBdr>
          <w:divsChild>
            <w:div w:id="1983921764">
              <w:marLeft w:val="0"/>
              <w:marRight w:val="0"/>
              <w:marTop w:val="0"/>
              <w:marBottom w:val="0"/>
              <w:divBdr>
                <w:top w:val="none" w:sz="0" w:space="0" w:color="auto"/>
                <w:left w:val="none" w:sz="0" w:space="0" w:color="auto"/>
                <w:bottom w:val="none" w:sz="0" w:space="0" w:color="auto"/>
                <w:right w:val="none" w:sz="0" w:space="0" w:color="auto"/>
              </w:divBdr>
            </w:div>
          </w:divsChild>
        </w:div>
        <w:div w:id="1418862067">
          <w:marLeft w:val="0"/>
          <w:marRight w:val="0"/>
          <w:marTop w:val="0"/>
          <w:marBottom w:val="0"/>
          <w:divBdr>
            <w:top w:val="none" w:sz="0" w:space="0" w:color="auto"/>
            <w:left w:val="none" w:sz="0" w:space="0" w:color="auto"/>
            <w:bottom w:val="none" w:sz="0" w:space="0" w:color="auto"/>
            <w:right w:val="none" w:sz="0" w:space="0" w:color="auto"/>
          </w:divBdr>
        </w:div>
        <w:div w:id="548107861">
          <w:marLeft w:val="0"/>
          <w:marRight w:val="0"/>
          <w:marTop w:val="0"/>
          <w:marBottom w:val="0"/>
          <w:divBdr>
            <w:top w:val="none" w:sz="0" w:space="0" w:color="auto"/>
            <w:left w:val="none" w:sz="0" w:space="0" w:color="auto"/>
            <w:bottom w:val="none" w:sz="0" w:space="0" w:color="auto"/>
            <w:right w:val="none" w:sz="0" w:space="0" w:color="auto"/>
          </w:divBdr>
          <w:divsChild>
            <w:div w:id="193419558">
              <w:marLeft w:val="0"/>
              <w:marRight w:val="0"/>
              <w:marTop w:val="0"/>
              <w:marBottom w:val="0"/>
              <w:divBdr>
                <w:top w:val="none" w:sz="0" w:space="0" w:color="auto"/>
                <w:left w:val="none" w:sz="0" w:space="0" w:color="auto"/>
                <w:bottom w:val="none" w:sz="0" w:space="0" w:color="auto"/>
                <w:right w:val="none" w:sz="0" w:space="0" w:color="auto"/>
              </w:divBdr>
            </w:div>
          </w:divsChild>
        </w:div>
        <w:div w:id="1022512588">
          <w:marLeft w:val="0"/>
          <w:marRight w:val="0"/>
          <w:marTop w:val="300"/>
          <w:marBottom w:val="0"/>
          <w:divBdr>
            <w:top w:val="none" w:sz="0" w:space="0" w:color="auto"/>
            <w:left w:val="none" w:sz="0" w:space="0" w:color="auto"/>
            <w:bottom w:val="none" w:sz="0" w:space="0" w:color="auto"/>
            <w:right w:val="none" w:sz="0" w:space="0" w:color="auto"/>
          </w:divBdr>
          <w:divsChild>
            <w:div w:id="346174486">
              <w:marLeft w:val="0"/>
              <w:marRight w:val="0"/>
              <w:marTop w:val="0"/>
              <w:marBottom w:val="0"/>
              <w:divBdr>
                <w:top w:val="none" w:sz="0" w:space="0" w:color="auto"/>
                <w:left w:val="none" w:sz="0" w:space="0" w:color="auto"/>
                <w:bottom w:val="none" w:sz="0" w:space="0" w:color="auto"/>
                <w:right w:val="none" w:sz="0" w:space="0" w:color="auto"/>
              </w:divBdr>
              <w:divsChild>
                <w:div w:id="1447574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257752">
          <w:marLeft w:val="0"/>
          <w:marRight w:val="0"/>
          <w:marTop w:val="300"/>
          <w:marBottom w:val="0"/>
          <w:divBdr>
            <w:top w:val="none" w:sz="0" w:space="0" w:color="auto"/>
            <w:left w:val="none" w:sz="0" w:space="0" w:color="auto"/>
            <w:bottom w:val="none" w:sz="0" w:space="0" w:color="auto"/>
            <w:right w:val="none" w:sz="0" w:space="0" w:color="auto"/>
          </w:divBdr>
          <w:divsChild>
            <w:div w:id="684747270">
              <w:marLeft w:val="0"/>
              <w:marRight w:val="0"/>
              <w:marTop w:val="0"/>
              <w:marBottom w:val="0"/>
              <w:divBdr>
                <w:top w:val="none" w:sz="0" w:space="0" w:color="auto"/>
                <w:left w:val="none" w:sz="0" w:space="0" w:color="auto"/>
                <w:bottom w:val="none" w:sz="0" w:space="0" w:color="auto"/>
                <w:right w:val="none" w:sz="0" w:space="0" w:color="auto"/>
              </w:divBdr>
              <w:divsChild>
                <w:div w:id="9863180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941513">
          <w:marLeft w:val="0"/>
          <w:marRight w:val="0"/>
          <w:marTop w:val="300"/>
          <w:marBottom w:val="0"/>
          <w:divBdr>
            <w:top w:val="none" w:sz="0" w:space="0" w:color="auto"/>
            <w:left w:val="none" w:sz="0" w:space="0" w:color="auto"/>
            <w:bottom w:val="none" w:sz="0" w:space="0" w:color="auto"/>
            <w:right w:val="none" w:sz="0" w:space="0" w:color="auto"/>
          </w:divBdr>
          <w:divsChild>
            <w:div w:id="1293095556">
              <w:marLeft w:val="0"/>
              <w:marRight w:val="0"/>
              <w:marTop w:val="0"/>
              <w:marBottom w:val="0"/>
              <w:divBdr>
                <w:top w:val="none" w:sz="0" w:space="0" w:color="auto"/>
                <w:left w:val="none" w:sz="0" w:space="0" w:color="auto"/>
                <w:bottom w:val="none" w:sz="0" w:space="0" w:color="auto"/>
                <w:right w:val="none" w:sz="0" w:space="0" w:color="auto"/>
              </w:divBdr>
              <w:divsChild>
                <w:div w:id="1368944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8303645">
          <w:marLeft w:val="0"/>
          <w:marRight w:val="0"/>
          <w:marTop w:val="300"/>
          <w:marBottom w:val="0"/>
          <w:divBdr>
            <w:top w:val="none" w:sz="0" w:space="0" w:color="auto"/>
            <w:left w:val="none" w:sz="0" w:space="0" w:color="auto"/>
            <w:bottom w:val="none" w:sz="0" w:space="0" w:color="auto"/>
            <w:right w:val="none" w:sz="0" w:space="0" w:color="auto"/>
          </w:divBdr>
          <w:divsChild>
            <w:div w:id="1669013252">
              <w:marLeft w:val="0"/>
              <w:marRight w:val="0"/>
              <w:marTop w:val="0"/>
              <w:marBottom w:val="0"/>
              <w:divBdr>
                <w:top w:val="none" w:sz="0" w:space="0" w:color="auto"/>
                <w:left w:val="none" w:sz="0" w:space="0" w:color="auto"/>
                <w:bottom w:val="none" w:sz="0" w:space="0" w:color="auto"/>
                <w:right w:val="none" w:sz="0" w:space="0" w:color="auto"/>
              </w:divBdr>
              <w:divsChild>
                <w:div w:id="204873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35448911">
      <w:bodyDiv w:val="1"/>
      <w:marLeft w:val="0"/>
      <w:marRight w:val="0"/>
      <w:marTop w:val="0"/>
      <w:marBottom w:val="0"/>
      <w:divBdr>
        <w:top w:val="none" w:sz="0" w:space="0" w:color="auto"/>
        <w:left w:val="none" w:sz="0" w:space="0" w:color="auto"/>
        <w:bottom w:val="none" w:sz="0" w:space="0" w:color="auto"/>
        <w:right w:val="none" w:sz="0" w:space="0" w:color="auto"/>
      </w:divBdr>
    </w:div>
    <w:div w:id="1338457927">
      <w:bodyDiv w:val="1"/>
      <w:marLeft w:val="0"/>
      <w:marRight w:val="0"/>
      <w:marTop w:val="0"/>
      <w:marBottom w:val="0"/>
      <w:divBdr>
        <w:top w:val="none" w:sz="0" w:space="0" w:color="auto"/>
        <w:left w:val="none" w:sz="0" w:space="0" w:color="auto"/>
        <w:bottom w:val="none" w:sz="0" w:space="0" w:color="auto"/>
        <w:right w:val="none" w:sz="0" w:space="0" w:color="auto"/>
      </w:divBdr>
      <w:divsChild>
        <w:div w:id="1793355605">
          <w:marLeft w:val="0"/>
          <w:marRight w:val="0"/>
          <w:marTop w:val="0"/>
          <w:marBottom w:val="0"/>
          <w:divBdr>
            <w:top w:val="none" w:sz="0" w:space="0" w:color="auto"/>
            <w:left w:val="none" w:sz="0" w:space="0" w:color="auto"/>
            <w:bottom w:val="none" w:sz="0" w:space="0" w:color="auto"/>
            <w:right w:val="none" w:sz="0" w:space="0" w:color="auto"/>
          </w:divBdr>
        </w:div>
        <w:div w:id="2053798972">
          <w:marLeft w:val="0"/>
          <w:marRight w:val="0"/>
          <w:marTop w:val="0"/>
          <w:marBottom w:val="0"/>
          <w:divBdr>
            <w:top w:val="none" w:sz="0" w:space="0" w:color="auto"/>
            <w:left w:val="none" w:sz="0" w:space="0" w:color="auto"/>
            <w:bottom w:val="none" w:sz="0" w:space="0" w:color="auto"/>
            <w:right w:val="none" w:sz="0" w:space="0" w:color="auto"/>
          </w:divBdr>
          <w:divsChild>
            <w:div w:id="1172719848">
              <w:marLeft w:val="0"/>
              <w:marRight w:val="0"/>
              <w:marTop w:val="0"/>
              <w:marBottom w:val="0"/>
              <w:divBdr>
                <w:top w:val="none" w:sz="0" w:space="0" w:color="auto"/>
                <w:left w:val="none" w:sz="0" w:space="0" w:color="auto"/>
                <w:bottom w:val="none" w:sz="0" w:space="0" w:color="auto"/>
                <w:right w:val="none" w:sz="0" w:space="0" w:color="auto"/>
              </w:divBdr>
            </w:div>
          </w:divsChild>
        </w:div>
        <w:div w:id="1000692767">
          <w:marLeft w:val="0"/>
          <w:marRight w:val="0"/>
          <w:marTop w:val="0"/>
          <w:marBottom w:val="0"/>
          <w:divBdr>
            <w:top w:val="none" w:sz="0" w:space="0" w:color="auto"/>
            <w:left w:val="none" w:sz="0" w:space="0" w:color="auto"/>
            <w:bottom w:val="none" w:sz="0" w:space="0" w:color="auto"/>
            <w:right w:val="none" w:sz="0" w:space="0" w:color="auto"/>
          </w:divBdr>
        </w:div>
        <w:div w:id="1351028410">
          <w:marLeft w:val="0"/>
          <w:marRight w:val="0"/>
          <w:marTop w:val="0"/>
          <w:marBottom w:val="0"/>
          <w:divBdr>
            <w:top w:val="none" w:sz="0" w:space="0" w:color="auto"/>
            <w:left w:val="none" w:sz="0" w:space="0" w:color="auto"/>
            <w:bottom w:val="none" w:sz="0" w:space="0" w:color="auto"/>
            <w:right w:val="none" w:sz="0" w:space="0" w:color="auto"/>
          </w:divBdr>
          <w:divsChild>
            <w:div w:id="980842703">
              <w:marLeft w:val="0"/>
              <w:marRight w:val="0"/>
              <w:marTop w:val="0"/>
              <w:marBottom w:val="0"/>
              <w:divBdr>
                <w:top w:val="none" w:sz="0" w:space="0" w:color="auto"/>
                <w:left w:val="none" w:sz="0" w:space="0" w:color="auto"/>
                <w:bottom w:val="none" w:sz="0" w:space="0" w:color="auto"/>
                <w:right w:val="none" w:sz="0" w:space="0" w:color="auto"/>
              </w:divBdr>
            </w:div>
          </w:divsChild>
        </w:div>
        <w:div w:id="2007631553">
          <w:marLeft w:val="0"/>
          <w:marRight w:val="0"/>
          <w:marTop w:val="0"/>
          <w:marBottom w:val="0"/>
          <w:divBdr>
            <w:top w:val="none" w:sz="0" w:space="0" w:color="auto"/>
            <w:left w:val="none" w:sz="0" w:space="0" w:color="auto"/>
            <w:bottom w:val="none" w:sz="0" w:space="0" w:color="auto"/>
            <w:right w:val="none" w:sz="0" w:space="0" w:color="auto"/>
          </w:divBdr>
        </w:div>
        <w:div w:id="764501826">
          <w:marLeft w:val="0"/>
          <w:marRight w:val="0"/>
          <w:marTop w:val="0"/>
          <w:marBottom w:val="0"/>
          <w:divBdr>
            <w:top w:val="none" w:sz="0" w:space="0" w:color="auto"/>
            <w:left w:val="none" w:sz="0" w:space="0" w:color="auto"/>
            <w:bottom w:val="none" w:sz="0" w:space="0" w:color="auto"/>
            <w:right w:val="none" w:sz="0" w:space="0" w:color="auto"/>
          </w:divBdr>
          <w:divsChild>
            <w:div w:id="666634759">
              <w:marLeft w:val="0"/>
              <w:marRight w:val="0"/>
              <w:marTop w:val="0"/>
              <w:marBottom w:val="0"/>
              <w:divBdr>
                <w:top w:val="none" w:sz="0" w:space="0" w:color="auto"/>
                <w:left w:val="none" w:sz="0" w:space="0" w:color="auto"/>
                <w:bottom w:val="none" w:sz="0" w:space="0" w:color="auto"/>
                <w:right w:val="none" w:sz="0" w:space="0" w:color="auto"/>
              </w:divBdr>
            </w:div>
          </w:divsChild>
        </w:div>
        <w:div w:id="2146577112">
          <w:marLeft w:val="0"/>
          <w:marRight w:val="0"/>
          <w:marTop w:val="0"/>
          <w:marBottom w:val="0"/>
          <w:divBdr>
            <w:top w:val="none" w:sz="0" w:space="0" w:color="auto"/>
            <w:left w:val="none" w:sz="0" w:space="0" w:color="auto"/>
            <w:bottom w:val="none" w:sz="0" w:space="0" w:color="auto"/>
            <w:right w:val="none" w:sz="0" w:space="0" w:color="auto"/>
          </w:divBdr>
        </w:div>
        <w:div w:id="803163551">
          <w:marLeft w:val="0"/>
          <w:marRight w:val="0"/>
          <w:marTop w:val="0"/>
          <w:marBottom w:val="0"/>
          <w:divBdr>
            <w:top w:val="none" w:sz="0" w:space="0" w:color="auto"/>
            <w:left w:val="none" w:sz="0" w:space="0" w:color="auto"/>
            <w:bottom w:val="none" w:sz="0" w:space="0" w:color="auto"/>
            <w:right w:val="none" w:sz="0" w:space="0" w:color="auto"/>
          </w:divBdr>
          <w:divsChild>
            <w:div w:id="985163160">
              <w:marLeft w:val="0"/>
              <w:marRight w:val="0"/>
              <w:marTop w:val="0"/>
              <w:marBottom w:val="0"/>
              <w:divBdr>
                <w:top w:val="none" w:sz="0" w:space="0" w:color="auto"/>
                <w:left w:val="none" w:sz="0" w:space="0" w:color="auto"/>
                <w:bottom w:val="none" w:sz="0" w:space="0" w:color="auto"/>
                <w:right w:val="none" w:sz="0" w:space="0" w:color="auto"/>
              </w:divBdr>
            </w:div>
          </w:divsChild>
        </w:div>
        <w:div w:id="1909264716">
          <w:marLeft w:val="0"/>
          <w:marRight w:val="0"/>
          <w:marTop w:val="0"/>
          <w:marBottom w:val="0"/>
          <w:divBdr>
            <w:top w:val="none" w:sz="0" w:space="0" w:color="auto"/>
            <w:left w:val="none" w:sz="0" w:space="0" w:color="auto"/>
            <w:bottom w:val="none" w:sz="0" w:space="0" w:color="auto"/>
            <w:right w:val="none" w:sz="0" w:space="0" w:color="auto"/>
          </w:divBdr>
        </w:div>
        <w:div w:id="2108957801">
          <w:marLeft w:val="0"/>
          <w:marRight w:val="0"/>
          <w:marTop w:val="0"/>
          <w:marBottom w:val="0"/>
          <w:divBdr>
            <w:top w:val="none" w:sz="0" w:space="0" w:color="auto"/>
            <w:left w:val="none" w:sz="0" w:space="0" w:color="auto"/>
            <w:bottom w:val="none" w:sz="0" w:space="0" w:color="auto"/>
            <w:right w:val="none" w:sz="0" w:space="0" w:color="auto"/>
          </w:divBdr>
          <w:divsChild>
            <w:div w:id="441922316">
              <w:marLeft w:val="0"/>
              <w:marRight w:val="0"/>
              <w:marTop w:val="0"/>
              <w:marBottom w:val="0"/>
              <w:divBdr>
                <w:top w:val="none" w:sz="0" w:space="0" w:color="auto"/>
                <w:left w:val="none" w:sz="0" w:space="0" w:color="auto"/>
                <w:bottom w:val="none" w:sz="0" w:space="0" w:color="auto"/>
                <w:right w:val="none" w:sz="0" w:space="0" w:color="auto"/>
              </w:divBdr>
            </w:div>
          </w:divsChild>
        </w:div>
        <w:div w:id="1372346261">
          <w:marLeft w:val="0"/>
          <w:marRight w:val="0"/>
          <w:marTop w:val="0"/>
          <w:marBottom w:val="0"/>
          <w:divBdr>
            <w:top w:val="none" w:sz="0" w:space="0" w:color="auto"/>
            <w:left w:val="none" w:sz="0" w:space="0" w:color="auto"/>
            <w:bottom w:val="none" w:sz="0" w:space="0" w:color="auto"/>
            <w:right w:val="none" w:sz="0" w:space="0" w:color="auto"/>
          </w:divBdr>
        </w:div>
        <w:div w:id="412355388">
          <w:marLeft w:val="0"/>
          <w:marRight w:val="0"/>
          <w:marTop w:val="0"/>
          <w:marBottom w:val="0"/>
          <w:divBdr>
            <w:top w:val="none" w:sz="0" w:space="0" w:color="auto"/>
            <w:left w:val="none" w:sz="0" w:space="0" w:color="auto"/>
            <w:bottom w:val="none" w:sz="0" w:space="0" w:color="auto"/>
            <w:right w:val="none" w:sz="0" w:space="0" w:color="auto"/>
          </w:divBdr>
          <w:divsChild>
            <w:div w:id="23408921">
              <w:marLeft w:val="0"/>
              <w:marRight w:val="0"/>
              <w:marTop w:val="0"/>
              <w:marBottom w:val="0"/>
              <w:divBdr>
                <w:top w:val="none" w:sz="0" w:space="0" w:color="auto"/>
                <w:left w:val="none" w:sz="0" w:space="0" w:color="auto"/>
                <w:bottom w:val="none" w:sz="0" w:space="0" w:color="auto"/>
                <w:right w:val="none" w:sz="0" w:space="0" w:color="auto"/>
              </w:divBdr>
            </w:div>
          </w:divsChild>
        </w:div>
        <w:div w:id="2063363767">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sChild>
            <w:div w:id="2112502691">
              <w:marLeft w:val="0"/>
              <w:marRight w:val="0"/>
              <w:marTop w:val="0"/>
              <w:marBottom w:val="0"/>
              <w:divBdr>
                <w:top w:val="none" w:sz="0" w:space="0" w:color="auto"/>
                <w:left w:val="none" w:sz="0" w:space="0" w:color="auto"/>
                <w:bottom w:val="none" w:sz="0" w:space="0" w:color="auto"/>
                <w:right w:val="none" w:sz="0" w:space="0" w:color="auto"/>
              </w:divBdr>
            </w:div>
          </w:divsChild>
        </w:div>
        <w:div w:id="2093550983">
          <w:marLeft w:val="0"/>
          <w:marRight w:val="0"/>
          <w:marTop w:val="300"/>
          <w:marBottom w:val="0"/>
          <w:divBdr>
            <w:top w:val="none" w:sz="0" w:space="0" w:color="auto"/>
            <w:left w:val="none" w:sz="0" w:space="0" w:color="auto"/>
            <w:bottom w:val="none" w:sz="0" w:space="0" w:color="auto"/>
            <w:right w:val="none" w:sz="0" w:space="0" w:color="auto"/>
          </w:divBdr>
          <w:divsChild>
            <w:div w:id="1085876333">
              <w:marLeft w:val="0"/>
              <w:marRight w:val="0"/>
              <w:marTop w:val="0"/>
              <w:marBottom w:val="0"/>
              <w:divBdr>
                <w:top w:val="none" w:sz="0" w:space="0" w:color="auto"/>
                <w:left w:val="none" w:sz="0" w:space="0" w:color="auto"/>
                <w:bottom w:val="none" w:sz="0" w:space="0" w:color="auto"/>
                <w:right w:val="none" w:sz="0" w:space="0" w:color="auto"/>
              </w:divBdr>
              <w:divsChild>
                <w:div w:id="17888887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9849899">
          <w:marLeft w:val="0"/>
          <w:marRight w:val="0"/>
          <w:marTop w:val="300"/>
          <w:marBottom w:val="0"/>
          <w:divBdr>
            <w:top w:val="none" w:sz="0" w:space="0" w:color="auto"/>
            <w:left w:val="none" w:sz="0" w:space="0" w:color="auto"/>
            <w:bottom w:val="none" w:sz="0" w:space="0" w:color="auto"/>
            <w:right w:val="none" w:sz="0" w:space="0" w:color="auto"/>
          </w:divBdr>
          <w:divsChild>
            <w:div w:id="135145273">
              <w:marLeft w:val="0"/>
              <w:marRight w:val="0"/>
              <w:marTop w:val="0"/>
              <w:marBottom w:val="0"/>
              <w:divBdr>
                <w:top w:val="none" w:sz="0" w:space="0" w:color="auto"/>
                <w:left w:val="none" w:sz="0" w:space="0" w:color="auto"/>
                <w:bottom w:val="none" w:sz="0" w:space="0" w:color="auto"/>
                <w:right w:val="none" w:sz="0" w:space="0" w:color="auto"/>
              </w:divBdr>
              <w:divsChild>
                <w:div w:id="217131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522479">
          <w:marLeft w:val="0"/>
          <w:marRight w:val="0"/>
          <w:marTop w:val="300"/>
          <w:marBottom w:val="0"/>
          <w:divBdr>
            <w:top w:val="none" w:sz="0" w:space="0" w:color="auto"/>
            <w:left w:val="none" w:sz="0" w:space="0" w:color="auto"/>
            <w:bottom w:val="none" w:sz="0" w:space="0" w:color="auto"/>
            <w:right w:val="none" w:sz="0" w:space="0" w:color="auto"/>
          </w:divBdr>
          <w:divsChild>
            <w:div w:id="1346590901">
              <w:marLeft w:val="0"/>
              <w:marRight w:val="0"/>
              <w:marTop w:val="0"/>
              <w:marBottom w:val="0"/>
              <w:divBdr>
                <w:top w:val="none" w:sz="0" w:space="0" w:color="auto"/>
                <w:left w:val="none" w:sz="0" w:space="0" w:color="auto"/>
                <w:bottom w:val="none" w:sz="0" w:space="0" w:color="auto"/>
                <w:right w:val="none" w:sz="0" w:space="0" w:color="auto"/>
              </w:divBdr>
              <w:divsChild>
                <w:div w:id="1047141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5171500">
          <w:marLeft w:val="0"/>
          <w:marRight w:val="0"/>
          <w:marTop w:val="300"/>
          <w:marBottom w:val="0"/>
          <w:divBdr>
            <w:top w:val="none" w:sz="0" w:space="0" w:color="auto"/>
            <w:left w:val="none" w:sz="0" w:space="0" w:color="auto"/>
            <w:bottom w:val="none" w:sz="0" w:space="0" w:color="auto"/>
            <w:right w:val="none" w:sz="0" w:space="0" w:color="auto"/>
          </w:divBdr>
          <w:divsChild>
            <w:div w:id="1327855642">
              <w:marLeft w:val="0"/>
              <w:marRight w:val="0"/>
              <w:marTop w:val="0"/>
              <w:marBottom w:val="0"/>
              <w:divBdr>
                <w:top w:val="none" w:sz="0" w:space="0" w:color="auto"/>
                <w:left w:val="none" w:sz="0" w:space="0" w:color="auto"/>
                <w:bottom w:val="none" w:sz="0" w:space="0" w:color="auto"/>
                <w:right w:val="none" w:sz="0" w:space="0" w:color="auto"/>
              </w:divBdr>
              <w:divsChild>
                <w:div w:id="11553425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278674">
      <w:bodyDiv w:val="1"/>
      <w:marLeft w:val="0"/>
      <w:marRight w:val="0"/>
      <w:marTop w:val="0"/>
      <w:marBottom w:val="0"/>
      <w:divBdr>
        <w:top w:val="none" w:sz="0" w:space="0" w:color="auto"/>
        <w:left w:val="none" w:sz="0" w:space="0" w:color="auto"/>
        <w:bottom w:val="none" w:sz="0" w:space="0" w:color="auto"/>
        <w:right w:val="none" w:sz="0" w:space="0" w:color="auto"/>
      </w:divBdr>
      <w:divsChild>
        <w:div w:id="96797808">
          <w:marLeft w:val="0"/>
          <w:marRight w:val="0"/>
          <w:marTop w:val="0"/>
          <w:marBottom w:val="0"/>
          <w:divBdr>
            <w:top w:val="none" w:sz="0" w:space="0" w:color="auto"/>
            <w:left w:val="none" w:sz="0" w:space="0" w:color="auto"/>
            <w:bottom w:val="none" w:sz="0" w:space="0" w:color="auto"/>
            <w:right w:val="none" w:sz="0" w:space="0" w:color="auto"/>
          </w:divBdr>
        </w:div>
        <w:div w:id="1502355736">
          <w:marLeft w:val="0"/>
          <w:marRight w:val="0"/>
          <w:marTop w:val="0"/>
          <w:marBottom w:val="0"/>
          <w:divBdr>
            <w:top w:val="none" w:sz="0" w:space="0" w:color="auto"/>
            <w:left w:val="none" w:sz="0" w:space="0" w:color="auto"/>
            <w:bottom w:val="none" w:sz="0" w:space="0" w:color="auto"/>
            <w:right w:val="none" w:sz="0" w:space="0" w:color="auto"/>
          </w:divBdr>
          <w:divsChild>
            <w:div w:id="1203329109">
              <w:marLeft w:val="0"/>
              <w:marRight w:val="0"/>
              <w:marTop w:val="0"/>
              <w:marBottom w:val="0"/>
              <w:divBdr>
                <w:top w:val="none" w:sz="0" w:space="0" w:color="auto"/>
                <w:left w:val="none" w:sz="0" w:space="0" w:color="auto"/>
                <w:bottom w:val="none" w:sz="0" w:space="0" w:color="auto"/>
                <w:right w:val="none" w:sz="0" w:space="0" w:color="auto"/>
              </w:divBdr>
            </w:div>
          </w:divsChild>
        </w:div>
        <w:div w:id="914508360">
          <w:marLeft w:val="0"/>
          <w:marRight w:val="0"/>
          <w:marTop w:val="0"/>
          <w:marBottom w:val="0"/>
          <w:divBdr>
            <w:top w:val="none" w:sz="0" w:space="0" w:color="auto"/>
            <w:left w:val="none" w:sz="0" w:space="0" w:color="auto"/>
            <w:bottom w:val="none" w:sz="0" w:space="0" w:color="auto"/>
            <w:right w:val="none" w:sz="0" w:space="0" w:color="auto"/>
          </w:divBdr>
        </w:div>
        <w:div w:id="743069989">
          <w:marLeft w:val="0"/>
          <w:marRight w:val="0"/>
          <w:marTop w:val="0"/>
          <w:marBottom w:val="0"/>
          <w:divBdr>
            <w:top w:val="none" w:sz="0" w:space="0" w:color="auto"/>
            <w:left w:val="none" w:sz="0" w:space="0" w:color="auto"/>
            <w:bottom w:val="none" w:sz="0" w:space="0" w:color="auto"/>
            <w:right w:val="none" w:sz="0" w:space="0" w:color="auto"/>
          </w:divBdr>
          <w:divsChild>
            <w:div w:id="1362434845">
              <w:marLeft w:val="0"/>
              <w:marRight w:val="0"/>
              <w:marTop w:val="0"/>
              <w:marBottom w:val="0"/>
              <w:divBdr>
                <w:top w:val="none" w:sz="0" w:space="0" w:color="auto"/>
                <w:left w:val="none" w:sz="0" w:space="0" w:color="auto"/>
                <w:bottom w:val="none" w:sz="0" w:space="0" w:color="auto"/>
                <w:right w:val="none" w:sz="0" w:space="0" w:color="auto"/>
              </w:divBdr>
            </w:div>
          </w:divsChild>
        </w:div>
        <w:div w:id="101346377">
          <w:marLeft w:val="0"/>
          <w:marRight w:val="0"/>
          <w:marTop w:val="0"/>
          <w:marBottom w:val="0"/>
          <w:divBdr>
            <w:top w:val="none" w:sz="0" w:space="0" w:color="auto"/>
            <w:left w:val="none" w:sz="0" w:space="0" w:color="auto"/>
            <w:bottom w:val="none" w:sz="0" w:space="0" w:color="auto"/>
            <w:right w:val="none" w:sz="0" w:space="0" w:color="auto"/>
          </w:divBdr>
        </w:div>
        <w:div w:id="1570114273">
          <w:marLeft w:val="0"/>
          <w:marRight w:val="0"/>
          <w:marTop w:val="0"/>
          <w:marBottom w:val="0"/>
          <w:divBdr>
            <w:top w:val="none" w:sz="0" w:space="0" w:color="auto"/>
            <w:left w:val="none" w:sz="0" w:space="0" w:color="auto"/>
            <w:bottom w:val="none" w:sz="0" w:space="0" w:color="auto"/>
            <w:right w:val="none" w:sz="0" w:space="0" w:color="auto"/>
          </w:divBdr>
          <w:divsChild>
            <w:div w:id="1328631315">
              <w:marLeft w:val="0"/>
              <w:marRight w:val="0"/>
              <w:marTop w:val="0"/>
              <w:marBottom w:val="0"/>
              <w:divBdr>
                <w:top w:val="none" w:sz="0" w:space="0" w:color="auto"/>
                <w:left w:val="none" w:sz="0" w:space="0" w:color="auto"/>
                <w:bottom w:val="none" w:sz="0" w:space="0" w:color="auto"/>
                <w:right w:val="none" w:sz="0" w:space="0" w:color="auto"/>
              </w:divBdr>
            </w:div>
          </w:divsChild>
        </w:div>
        <w:div w:id="1567259397">
          <w:marLeft w:val="0"/>
          <w:marRight w:val="0"/>
          <w:marTop w:val="0"/>
          <w:marBottom w:val="0"/>
          <w:divBdr>
            <w:top w:val="none" w:sz="0" w:space="0" w:color="auto"/>
            <w:left w:val="none" w:sz="0" w:space="0" w:color="auto"/>
            <w:bottom w:val="none" w:sz="0" w:space="0" w:color="auto"/>
            <w:right w:val="none" w:sz="0" w:space="0" w:color="auto"/>
          </w:divBdr>
        </w:div>
        <w:div w:id="448545748">
          <w:marLeft w:val="0"/>
          <w:marRight w:val="0"/>
          <w:marTop w:val="0"/>
          <w:marBottom w:val="0"/>
          <w:divBdr>
            <w:top w:val="none" w:sz="0" w:space="0" w:color="auto"/>
            <w:left w:val="none" w:sz="0" w:space="0" w:color="auto"/>
            <w:bottom w:val="none" w:sz="0" w:space="0" w:color="auto"/>
            <w:right w:val="none" w:sz="0" w:space="0" w:color="auto"/>
          </w:divBdr>
          <w:divsChild>
            <w:div w:id="154928419">
              <w:marLeft w:val="0"/>
              <w:marRight w:val="0"/>
              <w:marTop w:val="0"/>
              <w:marBottom w:val="0"/>
              <w:divBdr>
                <w:top w:val="none" w:sz="0" w:space="0" w:color="auto"/>
                <w:left w:val="none" w:sz="0" w:space="0" w:color="auto"/>
                <w:bottom w:val="none" w:sz="0" w:space="0" w:color="auto"/>
                <w:right w:val="none" w:sz="0" w:space="0" w:color="auto"/>
              </w:divBdr>
            </w:div>
          </w:divsChild>
        </w:div>
        <w:div w:id="1085419854">
          <w:marLeft w:val="0"/>
          <w:marRight w:val="0"/>
          <w:marTop w:val="0"/>
          <w:marBottom w:val="0"/>
          <w:divBdr>
            <w:top w:val="none" w:sz="0" w:space="0" w:color="auto"/>
            <w:left w:val="none" w:sz="0" w:space="0" w:color="auto"/>
            <w:bottom w:val="none" w:sz="0" w:space="0" w:color="auto"/>
            <w:right w:val="none" w:sz="0" w:space="0" w:color="auto"/>
          </w:divBdr>
        </w:div>
        <w:div w:id="1892108485">
          <w:marLeft w:val="0"/>
          <w:marRight w:val="0"/>
          <w:marTop w:val="0"/>
          <w:marBottom w:val="0"/>
          <w:divBdr>
            <w:top w:val="none" w:sz="0" w:space="0" w:color="auto"/>
            <w:left w:val="none" w:sz="0" w:space="0" w:color="auto"/>
            <w:bottom w:val="none" w:sz="0" w:space="0" w:color="auto"/>
            <w:right w:val="none" w:sz="0" w:space="0" w:color="auto"/>
          </w:divBdr>
          <w:divsChild>
            <w:div w:id="112017155">
              <w:marLeft w:val="0"/>
              <w:marRight w:val="0"/>
              <w:marTop w:val="0"/>
              <w:marBottom w:val="0"/>
              <w:divBdr>
                <w:top w:val="none" w:sz="0" w:space="0" w:color="auto"/>
                <w:left w:val="none" w:sz="0" w:space="0" w:color="auto"/>
                <w:bottom w:val="none" w:sz="0" w:space="0" w:color="auto"/>
                <w:right w:val="none" w:sz="0" w:space="0" w:color="auto"/>
              </w:divBdr>
            </w:div>
          </w:divsChild>
        </w:div>
        <w:div w:id="1251541749">
          <w:marLeft w:val="0"/>
          <w:marRight w:val="0"/>
          <w:marTop w:val="0"/>
          <w:marBottom w:val="0"/>
          <w:divBdr>
            <w:top w:val="none" w:sz="0" w:space="0" w:color="auto"/>
            <w:left w:val="none" w:sz="0" w:space="0" w:color="auto"/>
            <w:bottom w:val="none" w:sz="0" w:space="0" w:color="auto"/>
            <w:right w:val="none" w:sz="0" w:space="0" w:color="auto"/>
          </w:divBdr>
        </w:div>
        <w:div w:id="453715777">
          <w:marLeft w:val="0"/>
          <w:marRight w:val="0"/>
          <w:marTop w:val="0"/>
          <w:marBottom w:val="0"/>
          <w:divBdr>
            <w:top w:val="none" w:sz="0" w:space="0" w:color="auto"/>
            <w:left w:val="none" w:sz="0" w:space="0" w:color="auto"/>
            <w:bottom w:val="none" w:sz="0" w:space="0" w:color="auto"/>
            <w:right w:val="none" w:sz="0" w:space="0" w:color="auto"/>
          </w:divBdr>
          <w:divsChild>
            <w:div w:id="162867424">
              <w:marLeft w:val="0"/>
              <w:marRight w:val="0"/>
              <w:marTop w:val="0"/>
              <w:marBottom w:val="0"/>
              <w:divBdr>
                <w:top w:val="none" w:sz="0" w:space="0" w:color="auto"/>
                <w:left w:val="none" w:sz="0" w:space="0" w:color="auto"/>
                <w:bottom w:val="none" w:sz="0" w:space="0" w:color="auto"/>
                <w:right w:val="none" w:sz="0" w:space="0" w:color="auto"/>
              </w:divBdr>
            </w:div>
          </w:divsChild>
        </w:div>
        <w:div w:id="1791896834">
          <w:marLeft w:val="0"/>
          <w:marRight w:val="0"/>
          <w:marTop w:val="0"/>
          <w:marBottom w:val="0"/>
          <w:divBdr>
            <w:top w:val="none" w:sz="0" w:space="0" w:color="auto"/>
            <w:left w:val="none" w:sz="0" w:space="0" w:color="auto"/>
            <w:bottom w:val="none" w:sz="0" w:space="0" w:color="auto"/>
            <w:right w:val="none" w:sz="0" w:space="0" w:color="auto"/>
          </w:divBdr>
        </w:div>
        <w:div w:id="1840729962">
          <w:marLeft w:val="0"/>
          <w:marRight w:val="0"/>
          <w:marTop w:val="0"/>
          <w:marBottom w:val="0"/>
          <w:divBdr>
            <w:top w:val="none" w:sz="0" w:space="0" w:color="auto"/>
            <w:left w:val="none" w:sz="0" w:space="0" w:color="auto"/>
            <w:bottom w:val="none" w:sz="0" w:space="0" w:color="auto"/>
            <w:right w:val="none" w:sz="0" w:space="0" w:color="auto"/>
          </w:divBdr>
          <w:divsChild>
            <w:div w:id="1215192647">
              <w:marLeft w:val="0"/>
              <w:marRight w:val="0"/>
              <w:marTop w:val="0"/>
              <w:marBottom w:val="0"/>
              <w:divBdr>
                <w:top w:val="none" w:sz="0" w:space="0" w:color="auto"/>
                <w:left w:val="none" w:sz="0" w:space="0" w:color="auto"/>
                <w:bottom w:val="none" w:sz="0" w:space="0" w:color="auto"/>
                <w:right w:val="none" w:sz="0" w:space="0" w:color="auto"/>
              </w:divBdr>
            </w:div>
          </w:divsChild>
        </w:div>
        <w:div w:id="1228877865">
          <w:marLeft w:val="0"/>
          <w:marRight w:val="0"/>
          <w:marTop w:val="300"/>
          <w:marBottom w:val="0"/>
          <w:divBdr>
            <w:top w:val="none" w:sz="0" w:space="0" w:color="auto"/>
            <w:left w:val="none" w:sz="0" w:space="0" w:color="auto"/>
            <w:bottom w:val="none" w:sz="0" w:space="0" w:color="auto"/>
            <w:right w:val="none" w:sz="0" w:space="0" w:color="auto"/>
          </w:divBdr>
          <w:divsChild>
            <w:div w:id="1593976760">
              <w:marLeft w:val="0"/>
              <w:marRight w:val="0"/>
              <w:marTop w:val="0"/>
              <w:marBottom w:val="0"/>
              <w:divBdr>
                <w:top w:val="none" w:sz="0" w:space="0" w:color="auto"/>
                <w:left w:val="none" w:sz="0" w:space="0" w:color="auto"/>
                <w:bottom w:val="none" w:sz="0" w:space="0" w:color="auto"/>
                <w:right w:val="none" w:sz="0" w:space="0" w:color="auto"/>
              </w:divBdr>
              <w:divsChild>
                <w:div w:id="66548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534289">
          <w:marLeft w:val="0"/>
          <w:marRight w:val="0"/>
          <w:marTop w:val="300"/>
          <w:marBottom w:val="0"/>
          <w:divBdr>
            <w:top w:val="none" w:sz="0" w:space="0" w:color="auto"/>
            <w:left w:val="none" w:sz="0" w:space="0" w:color="auto"/>
            <w:bottom w:val="none" w:sz="0" w:space="0" w:color="auto"/>
            <w:right w:val="none" w:sz="0" w:space="0" w:color="auto"/>
          </w:divBdr>
          <w:divsChild>
            <w:div w:id="172234451">
              <w:marLeft w:val="0"/>
              <w:marRight w:val="0"/>
              <w:marTop w:val="0"/>
              <w:marBottom w:val="0"/>
              <w:divBdr>
                <w:top w:val="none" w:sz="0" w:space="0" w:color="auto"/>
                <w:left w:val="none" w:sz="0" w:space="0" w:color="auto"/>
                <w:bottom w:val="none" w:sz="0" w:space="0" w:color="auto"/>
                <w:right w:val="none" w:sz="0" w:space="0" w:color="auto"/>
              </w:divBdr>
              <w:divsChild>
                <w:div w:id="7531602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4133872">
          <w:marLeft w:val="0"/>
          <w:marRight w:val="0"/>
          <w:marTop w:val="300"/>
          <w:marBottom w:val="0"/>
          <w:divBdr>
            <w:top w:val="none" w:sz="0" w:space="0" w:color="auto"/>
            <w:left w:val="none" w:sz="0" w:space="0" w:color="auto"/>
            <w:bottom w:val="none" w:sz="0" w:space="0" w:color="auto"/>
            <w:right w:val="none" w:sz="0" w:space="0" w:color="auto"/>
          </w:divBdr>
          <w:divsChild>
            <w:div w:id="1358703162">
              <w:marLeft w:val="0"/>
              <w:marRight w:val="0"/>
              <w:marTop w:val="0"/>
              <w:marBottom w:val="0"/>
              <w:divBdr>
                <w:top w:val="none" w:sz="0" w:space="0" w:color="auto"/>
                <w:left w:val="none" w:sz="0" w:space="0" w:color="auto"/>
                <w:bottom w:val="none" w:sz="0" w:space="0" w:color="auto"/>
                <w:right w:val="none" w:sz="0" w:space="0" w:color="auto"/>
              </w:divBdr>
              <w:divsChild>
                <w:div w:id="3036568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23437">
          <w:marLeft w:val="0"/>
          <w:marRight w:val="0"/>
          <w:marTop w:val="300"/>
          <w:marBottom w:val="0"/>
          <w:divBdr>
            <w:top w:val="none" w:sz="0" w:space="0" w:color="auto"/>
            <w:left w:val="none" w:sz="0" w:space="0" w:color="auto"/>
            <w:bottom w:val="none" w:sz="0" w:space="0" w:color="auto"/>
            <w:right w:val="none" w:sz="0" w:space="0" w:color="auto"/>
          </w:divBdr>
          <w:divsChild>
            <w:div w:id="278489015">
              <w:marLeft w:val="0"/>
              <w:marRight w:val="0"/>
              <w:marTop w:val="0"/>
              <w:marBottom w:val="0"/>
              <w:divBdr>
                <w:top w:val="none" w:sz="0" w:space="0" w:color="auto"/>
                <w:left w:val="none" w:sz="0" w:space="0" w:color="auto"/>
                <w:bottom w:val="none" w:sz="0" w:space="0" w:color="auto"/>
                <w:right w:val="none" w:sz="0" w:space="0" w:color="auto"/>
              </w:divBdr>
              <w:divsChild>
                <w:div w:id="461576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355051">
      <w:bodyDiv w:val="1"/>
      <w:marLeft w:val="0"/>
      <w:marRight w:val="0"/>
      <w:marTop w:val="0"/>
      <w:marBottom w:val="0"/>
      <w:divBdr>
        <w:top w:val="none" w:sz="0" w:space="0" w:color="auto"/>
        <w:left w:val="none" w:sz="0" w:space="0" w:color="auto"/>
        <w:bottom w:val="none" w:sz="0" w:space="0" w:color="auto"/>
        <w:right w:val="none" w:sz="0" w:space="0" w:color="auto"/>
      </w:divBdr>
      <w:divsChild>
        <w:div w:id="206374916">
          <w:marLeft w:val="0"/>
          <w:marRight w:val="0"/>
          <w:marTop w:val="0"/>
          <w:marBottom w:val="0"/>
          <w:divBdr>
            <w:top w:val="none" w:sz="0" w:space="0" w:color="auto"/>
            <w:left w:val="none" w:sz="0" w:space="0" w:color="auto"/>
            <w:bottom w:val="none" w:sz="0" w:space="0" w:color="auto"/>
            <w:right w:val="none" w:sz="0" w:space="0" w:color="auto"/>
          </w:divBdr>
        </w:div>
        <w:div w:id="1713263475">
          <w:marLeft w:val="0"/>
          <w:marRight w:val="0"/>
          <w:marTop w:val="0"/>
          <w:marBottom w:val="0"/>
          <w:divBdr>
            <w:top w:val="none" w:sz="0" w:space="0" w:color="auto"/>
            <w:left w:val="none" w:sz="0" w:space="0" w:color="auto"/>
            <w:bottom w:val="none" w:sz="0" w:space="0" w:color="auto"/>
            <w:right w:val="none" w:sz="0" w:space="0" w:color="auto"/>
          </w:divBdr>
          <w:divsChild>
            <w:div w:id="278144749">
              <w:marLeft w:val="0"/>
              <w:marRight w:val="0"/>
              <w:marTop w:val="0"/>
              <w:marBottom w:val="0"/>
              <w:divBdr>
                <w:top w:val="none" w:sz="0" w:space="0" w:color="auto"/>
                <w:left w:val="none" w:sz="0" w:space="0" w:color="auto"/>
                <w:bottom w:val="none" w:sz="0" w:space="0" w:color="auto"/>
                <w:right w:val="none" w:sz="0" w:space="0" w:color="auto"/>
              </w:divBdr>
            </w:div>
          </w:divsChild>
        </w:div>
        <w:div w:id="331874829">
          <w:marLeft w:val="0"/>
          <w:marRight w:val="0"/>
          <w:marTop w:val="0"/>
          <w:marBottom w:val="0"/>
          <w:divBdr>
            <w:top w:val="none" w:sz="0" w:space="0" w:color="auto"/>
            <w:left w:val="none" w:sz="0" w:space="0" w:color="auto"/>
            <w:bottom w:val="none" w:sz="0" w:space="0" w:color="auto"/>
            <w:right w:val="none" w:sz="0" w:space="0" w:color="auto"/>
          </w:divBdr>
        </w:div>
        <w:div w:id="2070108162">
          <w:marLeft w:val="0"/>
          <w:marRight w:val="0"/>
          <w:marTop w:val="0"/>
          <w:marBottom w:val="0"/>
          <w:divBdr>
            <w:top w:val="none" w:sz="0" w:space="0" w:color="auto"/>
            <w:left w:val="none" w:sz="0" w:space="0" w:color="auto"/>
            <w:bottom w:val="none" w:sz="0" w:space="0" w:color="auto"/>
            <w:right w:val="none" w:sz="0" w:space="0" w:color="auto"/>
          </w:divBdr>
          <w:divsChild>
            <w:div w:id="601718282">
              <w:marLeft w:val="0"/>
              <w:marRight w:val="0"/>
              <w:marTop w:val="0"/>
              <w:marBottom w:val="0"/>
              <w:divBdr>
                <w:top w:val="none" w:sz="0" w:space="0" w:color="auto"/>
                <w:left w:val="none" w:sz="0" w:space="0" w:color="auto"/>
                <w:bottom w:val="none" w:sz="0" w:space="0" w:color="auto"/>
                <w:right w:val="none" w:sz="0" w:space="0" w:color="auto"/>
              </w:divBdr>
            </w:div>
          </w:divsChild>
        </w:div>
        <w:div w:id="1729110108">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sChild>
            <w:div w:id="1752576617">
              <w:marLeft w:val="0"/>
              <w:marRight w:val="0"/>
              <w:marTop w:val="0"/>
              <w:marBottom w:val="0"/>
              <w:divBdr>
                <w:top w:val="none" w:sz="0" w:space="0" w:color="auto"/>
                <w:left w:val="none" w:sz="0" w:space="0" w:color="auto"/>
                <w:bottom w:val="none" w:sz="0" w:space="0" w:color="auto"/>
                <w:right w:val="none" w:sz="0" w:space="0" w:color="auto"/>
              </w:divBdr>
            </w:div>
          </w:divsChild>
        </w:div>
        <w:div w:id="811674744">
          <w:marLeft w:val="0"/>
          <w:marRight w:val="0"/>
          <w:marTop w:val="0"/>
          <w:marBottom w:val="0"/>
          <w:divBdr>
            <w:top w:val="none" w:sz="0" w:space="0" w:color="auto"/>
            <w:left w:val="none" w:sz="0" w:space="0" w:color="auto"/>
            <w:bottom w:val="none" w:sz="0" w:space="0" w:color="auto"/>
            <w:right w:val="none" w:sz="0" w:space="0" w:color="auto"/>
          </w:divBdr>
        </w:div>
        <w:div w:id="1858343284">
          <w:marLeft w:val="0"/>
          <w:marRight w:val="0"/>
          <w:marTop w:val="0"/>
          <w:marBottom w:val="0"/>
          <w:divBdr>
            <w:top w:val="none" w:sz="0" w:space="0" w:color="auto"/>
            <w:left w:val="none" w:sz="0" w:space="0" w:color="auto"/>
            <w:bottom w:val="none" w:sz="0" w:space="0" w:color="auto"/>
            <w:right w:val="none" w:sz="0" w:space="0" w:color="auto"/>
          </w:divBdr>
          <w:divsChild>
            <w:div w:id="491067106">
              <w:marLeft w:val="0"/>
              <w:marRight w:val="0"/>
              <w:marTop w:val="0"/>
              <w:marBottom w:val="0"/>
              <w:divBdr>
                <w:top w:val="none" w:sz="0" w:space="0" w:color="auto"/>
                <w:left w:val="none" w:sz="0" w:space="0" w:color="auto"/>
                <w:bottom w:val="none" w:sz="0" w:space="0" w:color="auto"/>
                <w:right w:val="none" w:sz="0" w:space="0" w:color="auto"/>
              </w:divBdr>
            </w:div>
          </w:divsChild>
        </w:div>
        <w:div w:id="518740586">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sChild>
            <w:div w:id="673067942">
              <w:marLeft w:val="0"/>
              <w:marRight w:val="0"/>
              <w:marTop w:val="0"/>
              <w:marBottom w:val="0"/>
              <w:divBdr>
                <w:top w:val="none" w:sz="0" w:space="0" w:color="auto"/>
                <w:left w:val="none" w:sz="0" w:space="0" w:color="auto"/>
                <w:bottom w:val="none" w:sz="0" w:space="0" w:color="auto"/>
                <w:right w:val="none" w:sz="0" w:space="0" w:color="auto"/>
              </w:divBdr>
            </w:div>
          </w:divsChild>
        </w:div>
        <w:div w:id="528183394">
          <w:marLeft w:val="0"/>
          <w:marRight w:val="0"/>
          <w:marTop w:val="0"/>
          <w:marBottom w:val="0"/>
          <w:divBdr>
            <w:top w:val="none" w:sz="0" w:space="0" w:color="auto"/>
            <w:left w:val="none" w:sz="0" w:space="0" w:color="auto"/>
            <w:bottom w:val="none" w:sz="0" w:space="0" w:color="auto"/>
            <w:right w:val="none" w:sz="0" w:space="0" w:color="auto"/>
          </w:divBdr>
        </w:div>
        <w:div w:id="685642930">
          <w:marLeft w:val="0"/>
          <w:marRight w:val="0"/>
          <w:marTop w:val="0"/>
          <w:marBottom w:val="0"/>
          <w:divBdr>
            <w:top w:val="none" w:sz="0" w:space="0" w:color="auto"/>
            <w:left w:val="none" w:sz="0" w:space="0" w:color="auto"/>
            <w:bottom w:val="none" w:sz="0" w:space="0" w:color="auto"/>
            <w:right w:val="none" w:sz="0" w:space="0" w:color="auto"/>
          </w:divBdr>
          <w:divsChild>
            <w:div w:id="196937232">
              <w:marLeft w:val="0"/>
              <w:marRight w:val="0"/>
              <w:marTop w:val="0"/>
              <w:marBottom w:val="0"/>
              <w:divBdr>
                <w:top w:val="none" w:sz="0" w:space="0" w:color="auto"/>
                <w:left w:val="none" w:sz="0" w:space="0" w:color="auto"/>
                <w:bottom w:val="none" w:sz="0" w:space="0" w:color="auto"/>
                <w:right w:val="none" w:sz="0" w:space="0" w:color="auto"/>
              </w:divBdr>
            </w:div>
          </w:divsChild>
        </w:div>
        <w:div w:id="2097047711">
          <w:marLeft w:val="0"/>
          <w:marRight w:val="0"/>
          <w:marTop w:val="0"/>
          <w:marBottom w:val="0"/>
          <w:divBdr>
            <w:top w:val="none" w:sz="0" w:space="0" w:color="auto"/>
            <w:left w:val="none" w:sz="0" w:space="0" w:color="auto"/>
            <w:bottom w:val="none" w:sz="0" w:space="0" w:color="auto"/>
            <w:right w:val="none" w:sz="0" w:space="0" w:color="auto"/>
          </w:divBdr>
        </w:div>
        <w:div w:id="273244344">
          <w:marLeft w:val="0"/>
          <w:marRight w:val="0"/>
          <w:marTop w:val="0"/>
          <w:marBottom w:val="0"/>
          <w:divBdr>
            <w:top w:val="none" w:sz="0" w:space="0" w:color="auto"/>
            <w:left w:val="none" w:sz="0" w:space="0" w:color="auto"/>
            <w:bottom w:val="none" w:sz="0" w:space="0" w:color="auto"/>
            <w:right w:val="none" w:sz="0" w:space="0" w:color="auto"/>
          </w:divBdr>
          <w:divsChild>
            <w:div w:id="949359321">
              <w:marLeft w:val="0"/>
              <w:marRight w:val="0"/>
              <w:marTop w:val="0"/>
              <w:marBottom w:val="0"/>
              <w:divBdr>
                <w:top w:val="none" w:sz="0" w:space="0" w:color="auto"/>
                <w:left w:val="none" w:sz="0" w:space="0" w:color="auto"/>
                <w:bottom w:val="none" w:sz="0" w:space="0" w:color="auto"/>
                <w:right w:val="none" w:sz="0" w:space="0" w:color="auto"/>
              </w:divBdr>
            </w:div>
          </w:divsChild>
        </w:div>
        <w:div w:id="2018923473">
          <w:marLeft w:val="0"/>
          <w:marRight w:val="0"/>
          <w:marTop w:val="300"/>
          <w:marBottom w:val="0"/>
          <w:divBdr>
            <w:top w:val="none" w:sz="0" w:space="0" w:color="auto"/>
            <w:left w:val="none" w:sz="0" w:space="0" w:color="auto"/>
            <w:bottom w:val="none" w:sz="0" w:space="0" w:color="auto"/>
            <w:right w:val="none" w:sz="0" w:space="0" w:color="auto"/>
          </w:divBdr>
          <w:divsChild>
            <w:div w:id="1223446029">
              <w:marLeft w:val="0"/>
              <w:marRight w:val="0"/>
              <w:marTop w:val="0"/>
              <w:marBottom w:val="0"/>
              <w:divBdr>
                <w:top w:val="none" w:sz="0" w:space="0" w:color="auto"/>
                <w:left w:val="none" w:sz="0" w:space="0" w:color="auto"/>
                <w:bottom w:val="none" w:sz="0" w:space="0" w:color="auto"/>
                <w:right w:val="none" w:sz="0" w:space="0" w:color="auto"/>
              </w:divBdr>
              <w:divsChild>
                <w:div w:id="6053887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2659788">
          <w:marLeft w:val="0"/>
          <w:marRight w:val="0"/>
          <w:marTop w:val="300"/>
          <w:marBottom w:val="0"/>
          <w:divBdr>
            <w:top w:val="none" w:sz="0" w:space="0" w:color="auto"/>
            <w:left w:val="none" w:sz="0" w:space="0" w:color="auto"/>
            <w:bottom w:val="none" w:sz="0" w:space="0" w:color="auto"/>
            <w:right w:val="none" w:sz="0" w:space="0" w:color="auto"/>
          </w:divBdr>
          <w:divsChild>
            <w:div w:id="326709101">
              <w:marLeft w:val="0"/>
              <w:marRight w:val="0"/>
              <w:marTop w:val="0"/>
              <w:marBottom w:val="0"/>
              <w:divBdr>
                <w:top w:val="none" w:sz="0" w:space="0" w:color="auto"/>
                <w:left w:val="none" w:sz="0" w:space="0" w:color="auto"/>
                <w:bottom w:val="none" w:sz="0" w:space="0" w:color="auto"/>
                <w:right w:val="none" w:sz="0" w:space="0" w:color="auto"/>
              </w:divBdr>
              <w:divsChild>
                <w:div w:id="708723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7535484">
          <w:marLeft w:val="0"/>
          <w:marRight w:val="0"/>
          <w:marTop w:val="300"/>
          <w:marBottom w:val="0"/>
          <w:divBdr>
            <w:top w:val="none" w:sz="0" w:space="0" w:color="auto"/>
            <w:left w:val="none" w:sz="0" w:space="0" w:color="auto"/>
            <w:bottom w:val="none" w:sz="0" w:space="0" w:color="auto"/>
            <w:right w:val="none" w:sz="0" w:space="0" w:color="auto"/>
          </w:divBdr>
          <w:divsChild>
            <w:div w:id="1548373708">
              <w:marLeft w:val="0"/>
              <w:marRight w:val="0"/>
              <w:marTop w:val="0"/>
              <w:marBottom w:val="0"/>
              <w:divBdr>
                <w:top w:val="none" w:sz="0" w:space="0" w:color="auto"/>
                <w:left w:val="none" w:sz="0" w:space="0" w:color="auto"/>
                <w:bottom w:val="none" w:sz="0" w:space="0" w:color="auto"/>
                <w:right w:val="none" w:sz="0" w:space="0" w:color="auto"/>
              </w:divBdr>
              <w:divsChild>
                <w:div w:id="16647038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070040">
          <w:marLeft w:val="0"/>
          <w:marRight w:val="0"/>
          <w:marTop w:val="300"/>
          <w:marBottom w:val="0"/>
          <w:divBdr>
            <w:top w:val="none" w:sz="0" w:space="0" w:color="auto"/>
            <w:left w:val="none" w:sz="0" w:space="0" w:color="auto"/>
            <w:bottom w:val="none" w:sz="0" w:space="0" w:color="auto"/>
            <w:right w:val="none" w:sz="0" w:space="0" w:color="auto"/>
          </w:divBdr>
          <w:divsChild>
            <w:div w:id="1623149946">
              <w:marLeft w:val="0"/>
              <w:marRight w:val="0"/>
              <w:marTop w:val="0"/>
              <w:marBottom w:val="0"/>
              <w:divBdr>
                <w:top w:val="none" w:sz="0" w:space="0" w:color="auto"/>
                <w:left w:val="none" w:sz="0" w:space="0" w:color="auto"/>
                <w:bottom w:val="none" w:sz="0" w:space="0" w:color="auto"/>
                <w:right w:val="none" w:sz="0" w:space="0" w:color="auto"/>
              </w:divBdr>
              <w:divsChild>
                <w:div w:id="154509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1809372">
      <w:bodyDiv w:val="1"/>
      <w:marLeft w:val="0"/>
      <w:marRight w:val="0"/>
      <w:marTop w:val="0"/>
      <w:marBottom w:val="0"/>
      <w:divBdr>
        <w:top w:val="none" w:sz="0" w:space="0" w:color="auto"/>
        <w:left w:val="none" w:sz="0" w:space="0" w:color="auto"/>
        <w:bottom w:val="none" w:sz="0" w:space="0" w:color="auto"/>
        <w:right w:val="none" w:sz="0" w:space="0" w:color="auto"/>
      </w:divBdr>
      <w:divsChild>
        <w:div w:id="1275402615">
          <w:marLeft w:val="0"/>
          <w:marRight w:val="0"/>
          <w:marTop w:val="0"/>
          <w:marBottom w:val="0"/>
          <w:divBdr>
            <w:top w:val="none" w:sz="0" w:space="0" w:color="auto"/>
            <w:left w:val="none" w:sz="0" w:space="0" w:color="auto"/>
            <w:bottom w:val="none" w:sz="0" w:space="0" w:color="auto"/>
            <w:right w:val="none" w:sz="0" w:space="0" w:color="auto"/>
          </w:divBdr>
        </w:div>
        <w:div w:id="1773356169">
          <w:marLeft w:val="0"/>
          <w:marRight w:val="0"/>
          <w:marTop w:val="0"/>
          <w:marBottom w:val="0"/>
          <w:divBdr>
            <w:top w:val="none" w:sz="0" w:space="0" w:color="auto"/>
            <w:left w:val="none" w:sz="0" w:space="0" w:color="auto"/>
            <w:bottom w:val="none" w:sz="0" w:space="0" w:color="auto"/>
            <w:right w:val="none" w:sz="0" w:space="0" w:color="auto"/>
          </w:divBdr>
          <w:divsChild>
            <w:div w:id="1884750164">
              <w:marLeft w:val="0"/>
              <w:marRight w:val="0"/>
              <w:marTop w:val="0"/>
              <w:marBottom w:val="0"/>
              <w:divBdr>
                <w:top w:val="none" w:sz="0" w:space="0" w:color="auto"/>
                <w:left w:val="none" w:sz="0" w:space="0" w:color="auto"/>
                <w:bottom w:val="none" w:sz="0" w:space="0" w:color="auto"/>
                <w:right w:val="none" w:sz="0" w:space="0" w:color="auto"/>
              </w:divBdr>
            </w:div>
          </w:divsChild>
        </w:div>
        <w:div w:id="1669938106">
          <w:marLeft w:val="0"/>
          <w:marRight w:val="0"/>
          <w:marTop w:val="0"/>
          <w:marBottom w:val="0"/>
          <w:divBdr>
            <w:top w:val="none" w:sz="0" w:space="0" w:color="auto"/>
            <w:left w:val="none" w:sz="0" w:space="0" w:color="auto"/>
            <w:bottom w:val="none" w:sz="0" w:space="0" w:color="auto"/>
            <w:right w:val="none" w:sz="0" w:space="0" w:color="auto"/>
          </w:divBdr>
        </w:div>
        <w:div w:id="316567809">
          <w:marLeft w:val="0"/>
          <w:marRight w:val="0"/>
          <w:marTop w:val="0"/>
          <w:marBottom w:val="0"/>
          <w:divBdr>
            <w:top w:val="none" w:sz="0" w:space="0" w:color="auto"/>
            <w:left w:val="none" w:sz="0" w:space="0" w:color="auto"/>
            <w:bottom w:val="none" w:sz="0" w:space="0" w:color="auto"/>
            <w:right w:val="none" w:sz="0" w:space="0" w:color="auto"/>
          </w:divBdr>
          <w:divsChild>
            <w:div w:id="1513033349">
              <w:marLeft w:val="0"/>
              <w:marRight w:val="0"/>
              <w:marTop w:val="0"/>
              <w:marBottom w:val="0"/>
              <w:divBdr>
                <w:top w:val="none" w:sz="0" w:space="0" w:color="auto"/>
                <w:left w:val="none" w:sz="0" w:space="0" w:color="auto"/>
                <w:bottom w:val="none" w:sz="0" w:space="0" w:color="auto"/>
                <w:right w:val="none" w:sz="0" w:space="0" w:color="auto"/>
              </w:divBdr>
            </w:div>
          </w:divsChild>
        </w:div>
        <w:div w:id="1697924603">
          <w:marLeft w:val="0"/>
          <w:marRight w:val="0"/>
          <w:marTop w:val="0"/>
          <w:marBottom w:val="0"/>
          <w:divBdr>
            <w:top w:val="none" w:sz="0" w:space="0" w:color="auto"/>
            <w:left w:val="none" w:sz="0" w:space="0" w:color="auto"/>
            <w:bottom w:val="none" w:sz="0" w:space="0" w:color="auto"/>
            <w:right w:val="none" w:sz="0" w:space="0" w:color="auto"/>
          </w:divBdr>
        </w:div>
        <w:div w:id="2050718906">
          <w:marLeft w:val="0"/>
          <w:marRight w:val="0"/>
          <w:marTop w:val="0"/>
          <w:marBottom w:val="0"/>
          <w:divBdr>
            <w:top w:val="none" w:sz="0" w:space="0" w:color="auto"/>
            <w:left w:val="none" w:sz="0" w:space="0" w:color="auto"/>
            <w:bottom w:val="none" w:sz="0" w:space="0" w:color="auto"/>
            <w:right w:val="none" w:sz="0" w:space="0" w:color="auto"/>
          </w:divBdr>
          <w:divsChild>
            <w:div w:id="1173840532">
              <w:marLeft w:val="0"/>
              <w:marRight w:val="0"/>
              <w:marTop w:val="0"/>
              <w:marBottom w:val="0"/>
              <w:divBdr>
                <w:top w:val="none" w:sz="0" w:space="0" w:color="auto"/>
                <w:left w:val="none" w:sz="0" w:space="0" w:color="auto"/>
                <w:bottom w:val="none" w:sz="0" w:space="0" w:color="auto"/>
                <w:right w:val="none" w:sz="0" w:space="0" w:color="auto"/>
              </w:divBdr>
            </w:div>
          </w:divsChild>
        </w:div>
        <w:div w:id="652639882">
          <w:marLeft w:val="0"/>
          <w:marRight w:val="0"/>
          <w:marTop w:val="0"/>
          <w:marBottom w:val="0"/>
          <w:divBdr>
            <w:top w:val="none" w:sz="0" w:space="0" w:color="auto"/>
            <w:left w:val="none" w:sz="0" w:space="0" w:color="auto"/>
            <w:bottom w:val="none" w:sz="0" w:space="0" w:color="auto"/>
            <w:right w:val="none" w:sz="0" w:space="0" w:color="auto"/>
          </w:divBdr>
        </w:div>
        <w:div w:id="1404137164">
          <w:marLeft w:val="0"/>
          <w:marRight w:val="0"/>
          <w:marTop w:val="0"/>
          <w:marBottom w:val="0"/>
          <w:divBdr>
            <w:top w:val="none" w:sz="0" w:space="0" w:color="auto"/>
            <w:left w:val="none" w:sz="0" w:space="0" w:color="auto"/>
            <w:bottom w:val="none" w:sz="0" w:space="0" w:color="auto"/>
            <w:right w:val="none" w:sz="0" w:space="0" w:color="auto"/>
          </w:divBdr>
          <w:divsChild>
            <w:div w:id="490953613">
              <w:marLeft w:val="0"/>
              <w:marRight w:val="0"/>
              <w:marTop w:val="0"/>
              <w:marBottom w:val="0"/>
              <w:divBdr>
                <w:top w:val="none" w:sz="0" w:space="0" w:color="auto"/>
                <w:left w:val="none" w:sz="0" w:space="0" w:color="auto"/>
                <w:bottom w:val="none" w:sz="0" w:space="0" w:color="auto"/>
                <w:right w:val="none" w:sz="0" w:space="0" w:color="auto"/>
              </w:divBdr>
            </w:div>
          </w:divsChild>
        </w:div>
        <w:div w:id="582303854">
          <w:marLeft w:val="0"/>
          <w:marRight w:val="0"/>
          <w:marTop w:val="0"/>
          <w:marBottom w:val="0"/>
          <w:divBdr>
            <w:top w:val="none" w:sz="0" w:space="0" w:color="auto"/>
            <w:left w:val="none" w:sz="0" w:space="0" w:color="auto"/>
            <w:bottom w:val="none" w:sz="0" w:space="0" w:color="auto"/>
            <w:right w:val="none" w:sz="0" w:space="0" w:color="auto"/>
          </w:divBdr>
        </w:div>
        <w:div w:id="1272277287">
          <w:marLeft w:val="0"/>
          <w:marRight w:val="0"/>
          <w:marTop w:val="0"/>
          <w:marBottom w:val="0"/>
          <w:divBdr>
            <w:top w:val="none" w:sz="0" w:space="0" w:color="auto"/>
            <w:left w:val="none" w:sz="0" w:space="0" w:color="auto"/>
            <w:bottom w:val="none" w:sz="0" w:space="0" w:color="auto"/>
            <w:right w:val="none" w:sz="0" w:space="0" w:color="auto"/>
          </w:divBdr>
          <w:divsChild>
            <w:div w:id="1614626102">
              <w:marLeft w:val="0"/>
              <w:marRight w:val="0"/>
              <w:marTop w:val="0"/>
              <w:marBottom w:val="0"/>
              <w:divBdr>
                <w:top w:val="none" w:sz="0" w:space="0" w:color="auto"/>
                <w:left w:val="none" w:sz="0" w:space="0" w:color="auto"/>
                <w:bottom w:val="none" w:sz="0" w:space="0" w:color="auto"/>
                <w:right w:val="none" w:sz="0" w:space="0" w:color="auto"/>
              </w:divBdr>
            </w:div>
          </w:divsChild>
        </w:div>
        <w:div w:id="448621096">
          <w:marLeft w:val="0"/>
          <w:marRight w:val="0"/>
          <w:marTop w:val="0"/>
          <w:marBottom w:val="0"/>
          <w:divBdr>
            <w:top w:val="none" w:sz="0" w:space="0" w:color="auto"/>
            <w:left w:val="none" w:sz="0" w:space="0" w:color="auto"/>
            <w:bottom w:val="none" w:sz="0" w:space="0" w:color="auto"/>
            <w:right w:val="none" w:sz="0" w:space="0" w:color="auto"/>
          </w:divBdr>
        </w:div>
        <w:div w:id="1183280305">
          <w:marLeft w:val="0"/>
          <w:marRight w:val="0"/>
          <w:marTop w:val="0"/>
          <w:marBottom w:val="0"/>
          <w:divBdr>
            <w:top w:val="none" w:sz="0" w:space="0" w:color="auto"/>
            <w:left w:val="none" w:sz="0" w:space="0" w:color="auto"/>
            <w:bottom w:val="none" w:sz="0" w:space="0" w:color="auto"/>
            <w:right w:val="none" w:sz="0" w:space="0" w:color="auto"/>
          </w:divBdr>
          <w:divsChild>
            <w:div w:id="785082964">
              <w:marLeft w:val="0"/>
              <w:marRight w:val="0"/>
              <w:marTop w:val="0"/>
              <w:marBottom w:val="0"/>
              <w:divBdr>
                <w:top w:val="none" w:sz="0" w:space="0" w:color="auto"/>
                <w:left w:val="none" w:sz="0" w:space="0" w:color="auto"/>
                <w:bottom w:val="none" w:sz="0" w:space="0" w:color="auto"/>
                <w:right w:val="none" w:sz="0" w:space="0" w:color="auto"/>
              </w:divBdr>
            </w:div>
          </w:divsChild>
        </w:div>
        <w:div w:id="1521158290">
          <w:marLeft w:val="0"/>
          <w:marRight w:val="0"/>
          <w:marTop w:val="0"/>
          <w:marBottom w:val="0"/>
          <w:divBdr>
            <w:top w:val="none" w:sz="0" w:space="0" w:color="auto"/>
            <w:left w:val="none" w:sz="0" w:space="0" w:color="auto"/>
            <w:bottom w:val="none" w:sz="0" w:space="0" w:color="auto"/>
            <w:right w:val="none" w:sz="0" w:space="0" w:color="auto"/>
          </w:divBdr>
        </w:div>
        <w:div w:id="1920484422">
          <w:marLeft w:val="0"/>
          <w:marRight w:val="0"/>
          <w:marTop w:val="0"/>
          <w:marBottom w:val="0"/>
          <w:divBdr>
            <w:top w:val="none" w:sz="0" w:space="0" w:color="auto"/>
            <w:left w:val="none" w:sz="0" w:space="0" w:color="auto"/>
            <w:bottom w:val="none" w:sz="0" w:space="0" w:color="auto"/>
            <w:right w:val="none" w:sz="0" w:space="0" w:color="auto"/>
          </w:divBdr>
          <w:divsChild>
            <w:div w:id="1688173243">
              <w:marLeft w:val="0"/>
              <w:marRight w:val="0"/>
              <w:marTop w:val="0"/>
              <w:marBottom w:val="0"/>
              <w:divBdr>
                <w:top w:val="none" w:sz="0" w:space="0" w:color="auto"/>
                <w:left w:val="none" w:sz="0" w:space="0" w:color="auto"/>
                <w:bottom w:val="none" w:sz="0" w:space="0" w:color="auto"/>
                <w:right w:val="none" w:sz="0" w:space="0" w:color="auto"/>
              </w:divBdr>
            </w:div>
          </w:divsChild>
        </w:div>
        <w:div w:id="724908916">
          <w:marLeft w:val="0"/>
          <w:marRight w:val="0"/>
          <w:marTop w:val="300"/>
          <w:marBottom w:val="0"/>
          <w:divBdr>
            <w:top w:val="none" w:sz="0" w:space="0" w:color="auto"/>
            <w:left w:val="none" w:sz="0" w:space="0" w:color="auto"/>
            <w:bottom w:val="none" w:sz="0" w:space="0" w:color="auto"/>
            <w:right w:val="none" w:sz="0" w:space="0" w:color="auto"/>
          </w:divBdr>
          <w:divsChild>
            <w:div w:id="1069502474">
              <w:marLeft w:val="0"/>
              <w:marRight w:val="0"/>
              <w:marTop w:val="0"/>
              <w:marBottom w:val="0"/>
              <w:divBdr>
                <w:top w:val="none" w:sz="0" w:space="0" w:color="auto"/>
                <w:left w:val="none" w:sz="0" w:space="0" w:color="auto"/>
                <w:bottom w:val="none" w:sz="0" w:space="0" w:color="auto"/>
                <w:right w:val="none" w:sz="0" w:space="0" w:color="auto"/>
              </w:divBdr>
              <w:divsChild>
                <w:div w:id="1139304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4364146">
          <w:marLeft w:val="0"/>
          <w:marRight w:val="0"/>
          <w:marTop w:val="300"/>
          <w:marBottom w:val="0"/>
          <w:divBdr>
            <w:top w:val="none" w:sz="0" w:space="0" w:color="auto"/>
            <w:left w:val="none" w:sz="0" w:space="0" w:color="auto"/>
            <w:bottom w:val="none" w:sz="0" w:space="0" w:color="auto"/>
            <w:right w:val="none" w:sz="0" w:space="0" w:color="auto"/>
          </w:divBdr>
          <w:divsChild>
            <w:div w:id="1837644834">
              <w:marLeft w:val="0"/>
              <w:marRight w:val="0"/>
              <w:marTop w:val="0"/>
              <w:marBottom w:val="0"/>
              <w:divBdr>
                <w:top w:val="none" w:sz="0" w:space="0" w:color="auto"/>
                <w:left w:val="none" w:sz="0" w:space="0" w:color="auto"/>
                <w:bottom w:val="none" w:sz="0" w:space="0" w:color="auto"/>
                <w:right w:val="none" w:sz="0" w:space="0" w:color="auto"/>
              </w:divBdr>
              <w:divsChild>
                <w:div w:id="1881357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5628578">
          <w:marLeft w:val="0"/>
          <w:marRight w:val="0"/>
          <w:marTop w:val="300"/>
          <w:marBottom w:val="0"/>
          <w:divBdr>
            <w:top w:val="none" w:sz="0" w:space="0" w:color="auto"/>
            <w:left w:val="none" w:sz="0" w:space="0" w:color="auto"/>
            <w:bottom w:val="none" w:sz="0" w:space="0" w:color="auto"/>
            <w:right w:val="none" w:sz="0" w:space="0" w:color="auto"/>
          </w:divBdr>
          <w:divsChild>
            <w:div w:id="212816870">
              <w:marLeft w:val="0"/>
              <w:marRight w:val="0"/>
              <w:marTop w:val="0"/>
              <w:marBottom w:val="0"/>
              <w:divBdr>
                <w:top w:val="none" w:sz="0" w:space="0" w:color="auto"/>
                <w:left w:val="none" w:sz="0" w:space="0" w:color="auto"/>
                <w:bottom w:val="none" w:sz="0" w:space="0" w:color="auto"/>
                <w:right w:val="none" w:sz="0" w:space="0" w:color="auto"/>
              </w:divBdr>
              <w:divsChild>
                <w:div w:id="12385937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8565226">
          <w:marLeft w:val="0"/>
          <w:marRight w:val="0"/>
          <w:marTop w:val="300"/>
          <w:marBottom w:val="0"/>
          <w:divBdr>
            <w:top w:val="none" w:sz="0" w:space="0" w:color="auto"/>
            <w:left w:val="none" w:sz="0" w:space="0" w:color="auto"/>
            <w:bottom w:val="none" w:sz="0" w:space="0" w:color="auto"/>
            <w:right w:val="none" w:sz="0" w:space="0" w:color="auto"/>
          </w:divBdr>
          <w:divsChild>
            <w:div w:id="297999374">
              <w:marLeft w:val="0"/>
              <w:marRight w:val="0"/>
              <w:marTop w:val="0"/>
              <w:marBottom w:val="0"/>
              <w:divBdr>
                <w:top w:val="none" w:sz="0" w:space="0" w:color="auto"/>
                <w:left w:val="none" w:sz="0" w:space="0" w:color="auto"/>
                <w:bottom w:val="none" w:sz="0" w:space="0" w:color="auto"/>
                <w:right w:val="none" w:sz="0" w:space="0" w:color="auto"/>
              </w:divBdr>
              <w:divsChild>
                <w:div w:id="6272461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404427">
      <w:bodyDiv w:val="1"/>
      <w:marLeft w:val="0"/>
      <w:marRight w:val="0"/>
      <w:marTop w:val="0"/>
      <w:marBottom w:val="0"/>
      <w:divBdr>
        <w:top w:val="none" w:sz="0" w:space="0" w:color="auto"/>
        <w:left w:val="none" w:sz="0" w:space="0" w:color="auto"/>
        <w:bottom w:val="none" w:sz="0" w:space="0" w:color="auto"/>
        <w:right w:val="none" w:sz="0" w:space="0" w:color="auto"/>
      </w:divBdr>
      <w:divsChild>
        <w:div w:id="185602968">
          <w:marLeft w:val="0"/>
          <w:marRight w:val="0"/>
          <w:marTop w:val="0"/>
          <w:marBottom w:val="0"/>
          <w:divBdr>
            <w:top w:val="none" w:sz="0" w:space="0" w:color="auto"/>
            <w:left w:val="none" w:sz="0" w:space="0" w:color="auto"/>
            <w:bottom w:val="none" w:sz="0" w:space="0" w:color="auto"/>
            <w:right w:val="none" w:sz="0" w:space="0" w:color="auto"/>
          </w:divBdr>
        </w:div>
        <w:div w:id="936131050">
          <w:marLeft w:val="0"/>
          <w:marRight w:val="0"/>
          <w:marTop w:val="0"/>
          <w:marBottom w:val="0"/>
          <w:divBdr>
            <w:top w:val="none" w:sz="0" w:space="0" w:color="auto"/>
            <w:left w:val="none" w:sz="0" w:space="0" w:color="auto"/>
            <w:bottom w:val="none" w:sz="0" w:space="0" w:color="auto"/>
            <w:right w:val="none" w:sz="0" w:space="0" w:color="auto"/>
          </w:divBdr>
          <w:divsChild>
            <w:div w:id="1099132944">
              <w:marLeft w:val="0"/>
              <w:marRight w:val="0"/>
              <w:marTop w:val="0"/>
              <w:marBottom w:val="0"/>
              <w:divBdr>
                <w:top w:val="none" w:sz="0" w:space="0" w:color="auto"/>
                <w:left w:val="none" w:sz="0" w:space="0" w:color="auto"/>
                <w:bottom w:val="none" w:sz="0" w:space="0" w:color="auto"/>
                <w:right w:val="none" w:sz="0" w:space="0" w:color="auto"/>
              </w:divBdr>
            </w:div>
          </w:divsChild>
        </w:div>
        <w:div w:id="1417676853">
          <w:marLeft w:val="0"/>
          <w:marRight w:val="0"/>
          <w:marTop w:val="0"/>
          <w:marBottom w:val="0"/>
          <w:divBdr>
            <w:top w:val="none" w:sz="0" w:space="0" w:color="auto"/>
            <w:left w:val="none" w:sz="0" w:space="0" w:color="auto"/>
            <w:bottom w:val="none" w:sz="0" w:space="0" w:color="auto"/>
            <w:right w:val="none" w:sz="0" w:space="0" w:color="auto"/>
          </w:divBdr>
        </w:div>
        <w:div w:id="412432979">
          <w:marLeft w:val="0"/>
          <w:marRight w:val="0"/>
          <w:marTop w:val="0"/>
          <w:marBottom w:val="0"/>
          <w:divBdr>
            <w:top w:val="none" w:sz="0" w:space="0" w:color="auto"/>
            <w:left w:val="none" w:sz="0" w:space="0" w:color="auto"/>
            <w:bottom w:val="none" w:sz="0" w:space="0" w:color="auto"/>
            <w:right w:val="none" w:sz="0" w:space="0" w:color="auto"/>
          </w:divBdr>
          <w:divsChild>
            <w:div w:id="1741291617">
              <w:marLeft w:val="0"/>
              <w:marRight w:val="0"/>
              <w:marTop w:val="0"/>
              <w:marBottom w:val="0"/>
              <w:divBdr>
                <w:top w:val="none" w:sz="0" w:space="0" w:color="auto"/>
                <w:left w:val="none" w:sz="0" w:space="0" w:color="auto"/>
                <w:bottom w:val="none" w:sz="0" w:space="0" w:color="auto"/>
                <w:right w:val="none" w:sz="0" w:space="0" w:color="auto"/>
              </w:divBdr>
            </w:div>
          </w:divsChild>
        </w:div>
        <w:div w:id="286931794">
          <w:marLeft w:val="0"/>
          <w:marRight w:val="0"/>
          <w:marTop w:val="0"/>
          <w:marBottom w:val="0"/>
          <w:divBdr>
            <w:top w:val="none" w:sz="0" w:space="0" w:color="auto"/>
            <w:left w:val="none" w:sz="0" w:space="0" w:color="auto"/>
            <w:bottom w:val="none" w:sz="0" w:space="0" w:color="auto"/>
            <w:right w:val="none" w:sz="0" w:space="0" w:color="auto"/>
          </w:divBdr>
        </w:div>
        <w:div w:id="490682829">
          <w:marLeft w:val="0"/>
          <w:marRight w:val="0"/>
          <w:marTop w:val="0"/>
          <w:marBottom w:val="0"/>
          <w:divBdr>
            <w:top w:val="none" w:sz="0" w:space="0" w:color="auto"/>
            <w:left w:val="none" w:sz="0" w:space="0" w:color="auto"/>
            <w:bottom w:val="none" w:sz="0" w:space="0" w:color="auto"/>
            <w:right w:val="none" w:sz="0" w:space="0" w:color="auto"/>
          </w:divBdr>
          <w:divsChild>
            <w:div w:id="1587156594">
              <w:marLeft w:val="0"/>
              <w:marRight w:val="0"/>
              <w:marTop w:val="0"/>
              <w:marBottom w:val="0"/>
              <w:divBdr>
                <w:top w:val="none" w:sz="0" w:space="0" w:color="auto"/>
                <w:left w:val="none" w:sz="0" w:space="0" w:color="auto"/>
                <w:bottom w:val="none" w:sz="0" w:space="0" w:color="auto"/>
                <w:right w:val="none" w:sz="0" w:space="0" w:color="auto"/>
              </w:divBdr>
            </w:div>
          </w:divsChild>
        </w:div>
        <w:div w:id="73288169">
          <w:marLeft w:val="0"/>
          <w:marRight w:val="0"/>
          <w:marTop w:val="0"/>
          <w:marBottom w:val="0"/>
          <w:divBdr>
            <w:top w:val="none" w:sz="0" w:space="0" w:color="auto"/>
            <w:left w:val="none" w:sz="0" w:space="0" w:color="auto"/>
            <w:bottom w:val="none" w:sz="0" w:space="0" w:color="auto"/>
            <w:right w:val="none" w:sz="0" w:space="0" w:color="auto"/>
          </w:divBdr>
        </w:div>
        <w:div w:id="1259753870">
          <w:marLeft w:val="0"/>
          <w:marRight w:val="0"/>
          <w:marTop w:val="0"/>
          <w:marBottom w:val="0"/>
          <w:divBdr>
            <w:top w:val="none" w:sz="0" w:space="0" w:color="auto"/>
            <w:left w:val="none" w:sz="0" w:space="0" w:color="auto"/>
            <w:bottom w:val="none" w:sz="0" w:space="0" w:color="auto"/>
            <w:right w:val="none" w:sz="0" w:space="0" w:color="auto"/>
          </w:divBdr>
          <w:divsChild>
            <w:div w:id="128061997">
              <w:marLeft w:val="0"/>
              <w:marRight w:val="0"/>
              <w:marTop w:val="0"/>
              <w:marBottom w:val="0"/>
              <w:divBdr>
                <w:top w:val="none" w:sz="0" w:space="0" w:color="auto"/>
                <w:left w:val="none" w:sz="0" w:space="0" w:color="auto"/>
                <w:bottom w:val="none" w:sz="0" w:space="0" w:color="auto"/>
                <w:right w:val="none" w:sz="0" w:space="0" w:color="auto"/>
              </w:divBdr>
            </w:div>
          </w:divsChild>
        </w:div>
        <w:div w:id="1496991066">
          <w:marLeft w:val="0"/>
          <w:marRight w:val="0"/>
          <w:marTop w:val="0"/>
          <w:marBottom w:val="0"/>
          <w:divBdr>
            <w:top w:val="none" w:sz="0" w:space="0" w:color="auto"/>
            <w:left w:val="none" w:sz="0" w:space="0" w:color="auto"/>
            <w:bottom w:val="none" w:sz="0" w:space="0" w:color="auto"/>
            <w:right w:val="none" w:sz="0" w:space="0" w:color="auto"/>
          </w:divBdr>
        </w:div>
        <w:div w:id="1178622335">
          <w:marLeft w:val="0"/>
          <w:marRight w:val="0"/>
          <w:marTop w:val="0"/>
          <w:marBottom w:val="0"/>
          <w:divBdr>
            <w:top w:val="none" w:sz="0" w:space="0" w:color="auto"/>
            <w:left w:val="none" w:sz="0" w:space="0" w:color="auto"/>
            <w:bottom w:val="none" w:sz="0" w:space="0" w:color="auto"/>
            <w:right w:val="none" w:sz="0" w:space="0" w:color="auto"/>
          </w:divBdr>
          <w:divsChild>
            <w:div w:id="950237651">
              <w:marLeft w:val="0"/>
              <w:marRight w:val="0"/>
              <w:marTop w:val="0"/>
              <w:marBottom w:val="0"/>
              <w:divBdr>
                <w:top w:val="none" w:sz="0" w:space="0" w:color="auto"/>
                <w:left w:val="none" w:sz="0" w:space="0" w:color="auto"/>
                <w:bottom w:val="none" w:sz="0" w:space="0" w:color="auto"/>
                <w:right w:val="none" w:sz="0" w:space="0" w:color="auto"/>
              </w:divBdr>
            </w:div>
          </w:divsChild>
        </w:div>
        <w:div w:id="2010015980">
          <w:marLeft w:val="0"/>
          <w:marRight w:val="0"/>
          <w:marTop w:val="0"/>
          <w:marBottom w:val="0"/>
          <w:divBdr>
            <w:top w:val="none" w:sz="0" w:space="0" w:color="auto"/>
            <w:left w:val="none" w:sz="0" w:space="0" w:color="auto"/>
            <w:bottom w:val="none" w:sz="0" w:space="0" w:color="auto"/>
            <w:right w:val="none" w:sz="0" w:space="0" w:color="auto"/>
          </w:divBdr>
        </w:div>
        <w:div w:id="727918955">
          <w:marLeft w:val="0"/>
          <w:marRight w:val="0"/>
          <w:marTop w:val="0"/>
          <w:marBottom w:val="0"/>
          <w:divBdr>
            <w:top w:val="none" w:sz="0" w:space="0" w:color="auto"/>
            <w:left w:val="none" w:sz="0" w:space="0" w:color="auto"/>
            <w:bottom w:val="none" w:sz="0" w:space="0" w:color="auto"/>
            <w:right w:val="none" w:sz="0" w:space="0" w:color="auto"/>
          </w:divBdr>
          <w:divsChild>
            <w:div w:id="1598050921">
              <w:marLeft w:val="0"/>
              <w:marRight w:val="0"/>
              <w:marTop w:val="0"/>
              <w:marBottom w:val="0"/>
              <w:divBdr>
                <w:top w:val="none" w:sz="0" w:space="0" w:color="auto"/>
                <w:left w:val="none" w:sz="0" w:space="0" w:color="auto"/>
                <w:bottom w:val="none" w:sz="0" w:space="0" w:color="auto"/>
                <w:right w:val="none" w:sz="0" w:space="0" w:color="auto"/>
              </w:divBdr>
            </w:div>
          </w:divsChild>
        </w:div>
        <w:div w:id="212889785">
          <w:marLeft w:val="0"/>
          <w:marRight w:val="0"/>
          <w:marTop w:val="0"/>
          <w:marBottom w:val="0"/>
          <w:divBdr>
            <w:top w:val="none" w:sz="0" w:space="0" w:color="auto"/>
            <w:left w:val="none" w:sz="0" w:space="0" w:color="auto"/>
            <w:bottom w:val="none" w:sz="0" w:space="0" w:color="auto"/>
            <w:right w:val="none" w:sz="0" w:space="0" w:color="auto"/>
          </w:divBdr>
        </w:div>
        <w:div w:id="1095250277">
          <w:marLeft w:val="0"/>
          <w:marRight w:val="0"/>
          <w:marTop w:val="0"/>
          <w:marBottom w:val="0"/>
          <w:divBdr>
            <w:top w:val="none" w:sz="0" w:space="0" w:color="auto"/>
            <w:left w:val="none" w:sz="0" w:space="0" w:color="auto"/>
            <w:bottom w:val="none" w:sz="0" w:space="0" w:color="auto"/>
            <w:right w:val="none" w:sz="0" w:space="0" w:color="auto"/>
          </w:divBdr>
          <w:divsChild>
            <w:div w:id="132915007">
              <w:marLeft w:val="0"/>
              <w:marRight w:val="0"/>
              <w:marTop w:val="0"/>
              <w:marBottom w:val="0"/>
              <w:divBdr>
                <w:top w:val="none" w:sz="0" w:space="0" w:color="auto"/>
                <w:left w:val="none" w:sz="0" w:space="0" w:color="auto"/>
                <w:bottom w:val="none" w:sz="0" w:space="0" w:color="auto"/>
                <w:right w:val="none" w:sz="0" w:space="0" w:color="auto"/>
              </w:divBdr>
            </w:div>
          </w:divsChild>
        </w:div>
        <w:div w:id="55058451">
          <w:marLeft w:val="0"/>
          <w:marRight w:val="0"/>
          <w:marTop w:val="300"/>
          <w:marBottom w:val="0"/>
          <w:divBdr>
            <w:top w:val="none" w:sz="0" w:space="0" w:color="auto"/>
            <w:left w:val="none" w:sz="0" w:space="0" w:color="auto"/>
            <w:bottom w:val="none" w:sz="0" w:space="0" w:color="auto"/>
            <w:right w:val="none" w:sz="0" w:space="0" w:color="auto"/>
          </w:divBdr>
          <w:divsChild>
            <w:div w:id="589436349">
              <w:marLeft w:val="0"/>
              <w:marRight w:val="0"/>
              <w:marTop w:val="0"/>
              <w:marBottom w:val="0"/>
              <w:divBdr>
                <w:top w:val="none" w:sz="0" w:space="0" w:color="auto"/>
                <w:left w:val="none" w:sz="0" w:space="0" w:color="auto"/>
                <w:bottom w:val="none" w:sz="0" w:space="0" w:color="auto"/>
                <w:right w:val="none" w:sz="0" w:space="0" w:color="auto"/>
              </w:divBdr>
              <w:divsChild>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7889062">
          <w:marLeft w:val="0"/>
          <w:marRight w:val="0"/>
          <w:marTop w:val="300"/>
          <w:marBottom w:val="0"/>
          <w:divBdr>
            <w:top w:val="none" w:sz="0" w:space="0" w:color="auto"/>
            <w:left w:val="none" w:sz="0" w:space="0" w:color="auto"/>
            <w:bottom w:val="none" w:sz="0" w:space="0" w:color="auto"/>
            <w:right w:val="none" w:sz="0" w:space="0" w:color="auto"/>
          </w:divBdr>
          <w:divsChild>
            <w:div w:id="2005741032">
              <w:marLeft w:val="0"/>
              <w:marRight w:val="0"/>
              <w:marTop w:val="0"/>
              <w:marBottom w:val="0"/>
              <w:divBdr>
                <w:top w:val="none" w:sz="0" w:space="0" w:color="auto"/>
                <w:left w:val="none" w:sz="0" w:space="0" w:color="auto"/>
                <w:bottom w:val="none" w:sz="0" w:space="0" w:color="auto"/>
                <w:right w:val="none" w:sz="0" w:space="0" w:color="auto"/>
              </w:divBdr>
              <w:divsChild>
                <w:div w:id="261688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418751">
          <w:marLeft w:val="0"/>
          <w:marRight w:val="0"/>
          <w:marTop w:val="300"/>
          <w:marBottom w:val="0"/>
          <w:divBdr>
            <w:top w:val="none" w:sz="0" w:space="0" w:color="auto"/>
            <w:left w:val="none" w:sz="0" w:space="0" w:color="auto"/>
            <w:bottom w:val="none" w:sz="0" w:space="0" w:color="auto"/>
            <w:right w:val="none" w:sz="0" w:space="0" w:color="auto"/>
          </w:divBdr>
          <w:divsChild>
            <w:div w:id="969360826">
              <w:marLeft w:val="0"/>
              <w:marRight w:val="0"/>
              <w:marTop w:val="0"/>
              <w:marBottom w:val="0"/>
              <w:divBdr>
                <w:top w:val="none" w:sz="0" w:space="0" w:color="auto"/>
                <w:left w:val="none" w:sz="0" w:space="0" w:color="auto"/>
                <w:bottom w:val="none" w:sz="0" w:space="0" w:color="auto"/>
                <w:right w:val="none" w:sz="0" w:space="0" w:color="auto"/>
              </w:divBdr>
              <w:divsChild>
                <w:div w:id="9693595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sChild>
                <w:div w:id="3287516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5666253">
      <w:bodyDiv w:val="1"/>
      <w:marLeft w:val="0"/>
      <w:marRight w:val="0"/>
      <w:marTop w:val="0"/>
      <w:marBottom w:val="0"/>
      <w:divBdr>
        <w:top w:val="none" w:sz="0" w:space="0" w:color="auto"/>
        <w:left w:val="none" w:sz="0" w:space="0" w:color="auto"/>
        <w:bottom w:val="none" w:sz="0" w:space="0" w:color="auto"/>
        <w:right w:val="none" w:sz="0" w:space="0" w:color="auto"/>
      </w:divBdr>
      <w:divsChild>
        <w:div w:id="74726674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sChild>
            <w:div w:id="913248511">
              <w:marLeft w:val="0"/>
              <w:marRight w:val="0"/>
              <w:marTop w:val="0"/>
              <w:marBottom w:val="0"/>
              <w:divBdr>
                <w:top w:val="none" w:sz="0" w:space="0" w:color="auto"/>
                <w:left w:val="none" w:sz="0" w:space="0" w:color="auto"/>
                <w:bottom w:val="none" w:sz="0" w:space="0" w:color="auto"/>
                <w:right w:val="none" w:sz="0" w:space="0" w:color="auto"/>
              </w:divBdr>
            </w:div>
          </w:divsChild>
        </w:div>
        <w:div w:id="244803616">
          <w:marLeft w:val="0"/>
          <w:marRight w:val="0"/>
          <w:marTop w:val="0"/>
          <w:marBottom w:val="0"/>
          <w:divBdr>
            <w:top w:val="none" w:sz="0" w:space="0" w:color="auto"/>
            <w:left w:val="none" w:sz="0" w:space="0" w:color="auto"/>
            <w:bottom w:val="none" w:sz="0" w:space="0" w:color="auto"/>
            <w:right w:val="none" w:sz="0" w:space="0" w:color="auto"/>
          </w:divBdr>
        </w:div>
        <w:div w:id="1745030163">
          <w:marLeft w:val="0"/>
          <w:marRight w:val="0"/>
          <w:marTop w:val="0"/>
          <w:marBottom w:val="0"/>
          <w:divBdr>
            <w:top w:val="none" w:sz="0" w:space="0" w:color="auto"/>
            <w:left w:val="none" w:sz="0" w:space="0" w:color="auto"/>
            <w:bottom w:val="none" w:sz="0" w:space="0" w:color="auto"/>
            <w:right w:val="none" w:sz="0" w:space="0" w:color="auto"/>
          </w:divBdr>
          <w:divsChild>
            <w:div w:id="847863590">
              <w:marLeft w:val="0"/>
              <w:marRight w:val="0"/>
              <w:marTop w:val="0"/>
              <w:marBottom w:val="0"/>
              <w:divBdr>
                <w:top w:val="none" w:sz="0" w:space="0" w:color="auto"/>
                <w:left w:val="none" w:sz="0" w:space="0" w:color="auto"/>
                <w:bottom w:val="none" w:sz="0" w:space="0" w:color="auto"/>
                <w:right w:val="none" w:sz="0" w:space="0" w:color="auto"/>
              </w:divBdr>
            </w:div>
          </w:divsChild>
        </w:div>
        <w:div w:id="1023702615">
          <w:marLeft w:val="0"/>
          <w:marRight w:val="0"/>
          <w:marTop w:val="0"/>
          <w:marBottom w:val="0"/>
          <w:divBdr>
            <w:top w:val="none" w:sz="0" w:space="0" w:color="auto"/>
            <w:left w:val="none" w:sz="0" w:space="0" w:color="auto"/>
            <w:bottom w:val="none" w:sz="0" w:space="0" w:color="auto"/>
            <w:right w:val="none" w:sz="0" w:space="0" w:color="auto"/>
          </w:divBdr>
        </w:div>
        <w:div w:id="1166507942">
          <w:marLeft w:val="0"/>
          <w:marRight w:val="0"/>
          <w:marTop w:val="0"/>
          <w:marBottom w:val="0"/>
          <w:divBdr>
            <w:top w:val="none" w:sz="0" w:space="0" w:color="auto"/>
            <w:left w:val="none" w:sz="0" w:space="0" w:color="auto"/>
            <w:bottom w:val="none" w:sz="0" w:space="0" w:color="auto"/>
            <w:right w:val="none" w:sz="0" w:space="0" w:color="auto"/>
          </w:divBdr>
          <w:divsChild>
            <w:div w:id="524447737">
              <w:marLeft w:val="0"/>
              <w:marRight w:val="0"/>
              <w:marTop w:val="0"/>
              <w:marBottom w:val="0"/>
              <w:divBdr>
                <w:top w:val="none" w:sz="0" w:space="0" w:color="auto"/>
                <w:left w:val="none" w:sz="0" w:space="0" w:color="auto"/>
                <w:bottom w:val="none" w:sz="0" w:space="0" w:color="auto"/>
                <w:right w:val="none" w:sz="0" w:space="0" w:color="auto"/>
              </w:divBdr>
            </w:div>
          </w:divsChild>
        </w:div>
        <w:div w:id="522211058">
          <w:marLeft w:val="0"/>
          <w:marRight w:val="0"/>
          <w:marTop w:val="0"/>
          <w:marBottom w:val="0"/>
          <w:divBdr>
            <w:top w:val="none" w:sz="0" w:space="0" w:color="auto"/>
            <w:left w:val="none" w:sz="0" w:space="0" w:color="auto"/>
            <w:bottom w:val="none" w:sz="0" w:space="0" w:color="auto"/>
            <w:right w:val="none" w:sz="0" w:space="0" w:color="auto"/>
          </w:divBdr>
        </w:div>
        <w:div w:id="1668707541">
          <w:marLeft w:val="0"/>
          <w:marRight w:val="0"/>
          <w:marTop w:val="0"/>
          <w:marBottom w:val="0"/>
          <w:divBdr>
            <w:top w:val="none" w:sz="0" w:space="0" w:color="auto"/>
            <w:left w:val="none" w:sz="0" w:space="0" w:color="auto"/>
            <w:bottom w:val="none" w:sz="0" w:space="0" w:color="auto"/>
            <w:right w:val="none" w:sz="0" w:space="0" w:color="auto"/>
          </w:divBdr>
          <w:divsChild>
            <w:div w:id="1236403373">
              <w:marLeft w:val="0"/>
              <w:marRight w:val="0"/>
              <w:marTop w:val="0"/>
              <w:marBottom w:val="0"/>
              <w:divBdr>
                <w:top w:val="none" w:sz="0" w:space="0" w:color="auto"/>
                <w:left w:val="none" w:sz="0" w:space="0" w:color="auto"/>
                <w:bottom w:val="none" w:sz="0" w:space="0" w:color="auto"/>
                <w:right w:val="none" w:sz="0" w:space="0" w:color="auto"/>
              </w:divBdr>
            </w:div>
          </w:divsChild>
        </w:div>
        <w:div w:id="698243684">
          <w:marLeft w:val="0"/>
          <w:marRight w:val="0"/>
          <w:marTop w:val="0"/>
          <w:marBottom w:val="0"/>
          <w:divBdr>
            <w:top w:val="none" w:sz="0" w:space="0" w:color="auto"/>
            <w:left w:val="none" w:sz="0" w:space="0" w:color="auto"/>
            <w:bottom w:val="none" w:sz="0" w:space="0" w:color="auto"/>
            <w:right w:val="none" w:sz="0" w:space="0" w:color="auto"/>
          </w:divBdr>
        </w:div>
        <w:div w:id="317653878">
          <w:marLeft w:val="0"/>
          <w:marRight w:val="0"/>
          <w:marTop w:val="0"/>
          <w:marBottom w:val="0"/>
          <w:divBdr>
            <w:top w:val="none" w:sz="0" w:space="0" w:color="auto"/>
            <w:left w:val="none" w:sz="0" w:space="0" w:color="auto"/>
            <w:bottom w:val="none" w:sz="0" w:space="0" w:color="auto"/>
            <w:right w:val="none" w:sz="0" w:space="0" w:color="auto"/>
          </w:divBdr>
          <w:divsChild>
            <w:div w:id="1374887548">
              <w:marLeft w:val="0"/>
              <w:marRight w:val="0"/>
              <w:marTop w:val="0"/>
              <w:marBottom w:val="0"/>
              <w:divBdr>
                <w:top w:val="none" w:sz="0" w:space="0" w:color="auto"/>
                <w:left w:val="none" w:sz="0" w:space="0" w:color="auto"/>
                <w:bottom w:val="none" w:sz="0" w:space="0" w:color="auto"/>
                <w:right w:val="none" w:sz="0" w:space="0" w:color="auto"/>
              </w:divBdr>
            </w:div>
          </w:divsChild>
        </w:div>
        <w:div w:id="1582720554">
          <w:marLeft w:val="0"/>
          <w:marRight w:val="0"/>
          <w:marTop w:val="0"/>
          <w:marBottom w:val="0"/>
          <w:divBdr>
            <w:top w:val="none" w:sz="0" w:space="0" w:color="auto"/>
            <w:left w:val="none" w:sz="0" w:space="0" w:color="auto"/>
            <w:bottom w:val="none" w:sz="0" w:space="0" w:color="auto"/>
            <w:right w:val="none" w:sz="0" w:space="0" w:color="auto"/>
          </w:divBdr>
        </w:div>
        <w:div w:id="1799951042">
          <w:marLeft w:val="0"/>
          <w:marRight w:val="0"/>
          <w:marTop w:val="0"/>
          <w:marBottom w:val="0"/>
          <w:divBdr>
            <w:top w:val="none" w:sz="0" w:space="0" w:color="auto"/>
            <w:left w:val="none" w:sz="0" w:space="0" w:color="auto"/>
            <w:bottom w:val="none" w:sz="0" w:space="0" w:color="auto"/>
            <w:right w:val="none" w:sz="0" w:space="0" w:color="auto"/>
          </w:divBdr>
          <w:divsChild>
            <w:div w:id="2052417679">
              <w:marLeft w:val="0"/>
              <w:marRight w:val="0"/>
              <w:marTop w:val="0"/>
              <w:marBottom w:val="0"/>
              <w:divBdr>
                <w:top w:val="none" w:sz="0" w:space="0" w:color="auto"/>
                <w:left w:val="none" w:sz="0" w:space="0" w:color="auto"/>
                <w:bottom w:val="none" w:sz="0" w:space="0" w:color="auto"/>
                <w:right w:val="none" w:sz="0" w:space="0" w:color="auto"/>
              </w:divBdr>
            </w:div>
          </w:divsChild>
        </w:div>
        <w:div w:id="662781488">
          <w:marLeft w:val="0"/>
          <w:marRight w:val="0"/>
          <w:marTop w:val="0"/>
          <w:marBottom w:val="0"/>
          <w:divBdr>
            <w:top w:val="none" w:sz="0" w:space="0" w:color="auto"/>
            <w:left w:val="none" w:sz="0" w:space="0" w:color="auto"/>
            <w:bottom w:val="none" w:sz="0" w:space="0" w:color="auto"/>
            <w:right w:val="none" w:sz="0" w:space="0" w:color="auto"/>
          </w:divBdr>
        </w:div>
        <w:div w:id="2100635403">
          <w:marLeft w:val="0"/>
          <w:marRight w:val="0"/>
          <w:marTop w:val="0"/>
          <w:marBottom w:val="0"/>
          <w:divBdr>
            <w:top w:val="none" w:sz="0" w:space="0" w:color="auto"/>
            <w:left w:val="none" w:sz="0" w:space="0" w:color="auto"/>
            <w:bottom w:val="none" w:sz="0" w:space="0" w:color="auto"/>
            <w:right w:val="none" w:sz="0" w:space="0" w:color="auto"/>
          </w:divBdr>
          <w:divsChild>
            <w:div w:id="1099907897">
              <w:marLeft w:val="0"/>
              <w:marRight w:val="0"/>
              <w:marTop w:val="0"/>
              <w:marBottom w:val="0"/>
              <w:divBdr>
                <w:top w:val="none" w:sz="0" w:space="0" w:color="auto"/>
                <w:left w:val="none" w:sz="0" w:space="0" w:color="auto"/>
                <w:bottom w:val="none" w:sz="0" w:space="0" w:color="auto"/>
                <w:right w:val="none" w:sz="0" w:space="0" w:color="auto"/>
              </w:divBdr>
            </w:div>
          </w:divsChild>
        </w:div>
        <w:div w:id="1779762312">
          <w:marLeft w:val="0"/>
          <w:marRight w:val="0"/>
          <w:marTop w:val="300"/>
          <w:marBottom w:val="0"/>
          <w:divBdr>
            <w:top w:val="none" w:sz="0" w:space="0" w:color="auto"/>
            <w:left w:val="none" w:sz="0" w:space="0" w:color="auto"/>
            <w:bottom w:val="none" w:sz="0" w:space="0" w:color="auto"/>
            <w:right w:val="none" w:sz="0" w:space="0" w:color="auto"/>
          </w:divBdr>
          <w:divsChild>
            <w:div w:id="513307202">
              <w:marLeft w:val="0"/>
              <w:marRight w:val="0"/>
              <w:marTop w:val="0"/>
              <w:marBottom w:val="0"/>
              <w:divBdr>
                <w:top w:val="none" w:sz="0" w:space="0" w:color="auto"/>
                <w:left w:val="none" w:sz="0" w:space="0" w:color="auto"/>
                <w:bottom w:val="none" w:sz="0" w:space="0" w:color="auto"/>
                <w:right w:val="none" w:sz="0" w:space="0" w:color="auto"/>
              </w:divBdr>
              <w:divsChild>
                <w:div w:id="17390895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3094358">
          <w:marLeft w:val="0"/>
          <w:marRight w:val="0"/>
          <w:marTop w:val="300"/>
          <w:marBottom w:val="0"/>
          <w:divBdr>
            <w:top w:val="none" w:sz="0" w:space="0" w:color="auto"/>
            <w:left w:val="none" w:sz="0" w:space="0" w:color="auto"/>
            <w:bottom w:val="none" w:sz="0" w:space="0" w:color="auto"/>
            <w:right w:val="none" w:sz="0" w:space="0" w:color="auto"/>
          </w:divBdr>
          <w:divsChild>
            <w:div w:id="632712648">
              <w:marLeft w:val="0"/>
              <w:marRight w:val="0"/>
              <w:marTop w:val="0"/>
              <w:marBottom w:val="0"/>
              <w:divBdr>
                <w:top w:val="none" w:sz="0" w:space="0" w:color="auto"/>
                <w:left w:val="none" w:sz="0" w:space="0" w:color="auto"/>
                <w:bottom w:val="none" w:sz="0" w:space="0" w:color="auto"/>
                <w:right w:val="none" w:sz="0" w:space="0" w:color="auto"/>
              </w:divBdr>
              <w:divsChild>
                <w:div w:id="16497005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9492643">
          <w:marLeft w:val="0"/>
          <w:marRight w:val="0"/>
          <w:marTop w:val="300"/>
          <w:marBottom w:val="0"/>
          <w:divBdr>
            <w:top w:val="none" w:sz="0" w:space="0" w:color="auto"/>
            <w:left w:val="none" w:sz="0" w:space="0" w:color="auto"/>
            <w:bottom w:val="none" w:sz="0" w:space="0" w:color="auto"/>
            <w:right w:val="none" w:sz="0" w:space="0" w:color="auto"/>
          </w:divBdr>
          <w:divsChild>
            <w:div w:id="1331563406">
              <w:marLeft w:val="0"/>
              <w:marRight w:val="0"/>
              <w:marTop w:val="0"/>
              <w:marBottom w:val="0"/>
              <w:divBdr>
                <w:top w:val="none" w:sz="0" w:space="0" w:color="auto"/>
                <w:left w:val="none" w:sz="0" w:space="0" w:color="auto"/>
                <w:bottom w:val="none" w:sz="0" w:space="0" w:color="auto"/>
                <w:right w:val="none" w:sz="0" w:space="0" w:color="auto"/>
              </w:divBdr>
              <w:divsChild>
                <w:div w:id="9995803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136594">
      <w:bodyDiv w:val="1"/>
      <w:marLeft w:val="0"/>
      <w:marRight w:val="0"/>
      <w:marTop w:val="0"/>
      <w:marBottom w:val="0"/>
      <w:divBdr>
        <w:top w:val="none" w:sz="0" w:space="0" w:color="auto"/>
        <w:left w:val="none" w:sz="0" w:space="0" w:color="auto"/>
        <w:bottom w:val="none" w:sz="0" w:space="0" w:color="auto"/>
        <w:right w:val="none" w:sz="0" w:space="0" w:color="auto"/>
      </w:divBdr>
    </w:div>
    <w:div w:id="1349286268">
      <w:bodyDiv w:val="1"/>
      <w:marLeft w:val="0"/>
      <w:marRight w:val="0"/>
      <w:marTop w:val="0"/>
      <w:marBottom w:val="0"/>
      <w:divBdr>
        <w:top w:val="none" w:sz="0" w:space="0" w:color="auto"/>
        <w:left w:val="none" w:sz="0" w:space="0" w:color="auto"/>
        <w:bottom w:val="none" w:sz="0" w:space="0" w:color="auto"/>
        <w:right w:val="none" w:sz="0" w:space="0" w:color="auto"/>
      </w:divBdr>
      <w:divsChild>
        <w:div w:id="269555578">
          <w:marLeft w:val="0"/>
          <w:marRight w:val="0"/>
          <w:marTop w:val="0"/>
          <w:marBottom w:val="0"/>
          <w:divBdr>
            <w:top w:val="none" w:sz="0" w:space="0" w:color="auto"/>
            <w:left w:val="none" w:sz="0" w:space="0" w:color="auto"/>
            <w:bottom w:val="none" w:sz="0" w:space="0" w:color="auto"/>
            <w:right w:val="none" w:sz="0" w:space="0" w:color="auto"/>
          </w:divBdr>
        </w:div>
        <w:div w:id="1736120948">
          <w:marLeft w:val="0"/>
          <w:marRight w:val="0"/>
          <w:marTop w:val="0"/>
          <w:marBottom w:val="0"/>
          <w:divBdr>
            <w:top w:val="none" w:sz="0" w:space="0" w:color="auto"/>
            <w:left w:val="none" w:sz="0" w:space="0" w:color="auto"/>
            <w:bottom w:val="none" w:sz="0" w:space="0" w:color="auto"/>
            <w:right w:val="none" w:sz="0" w:space="0" w:color="auto"/>
          </w:divBdr>
          <w:divsChild>
            <w:div w:id="982735237">
              <w:marLeft w:val="0"/>
              <w:marRight w:val="0"/>
              <w:marTop w:val="0"/>
              <w:marBottom w:val="0"/>
              <w:divBdr>
                <w:top w:val="none" w:sz="0" w:space="0" w:color="auto"/>
                <w:left w:val="none" w:sz="0" w:space="0" w:color="auto"/>
                <w:bottom w:val="none" w:sz="0" w:space="0" w:color="auto"/>
                <w:right w:val="none" w:sz="0" w:space="0" w:color="auto"/>
              </w:divBdr>
            </w:div>
          </w:divsChild>
        </w:div>
        <w:div w:id="1571816652">
          <w:marLeft w:val="0"/>
          <w:marRight w:val="0"/>
          <w:marTop w:val="0"/>
          <w:marBottom w:val="0"/>
          <w:divBdr>
            <w:top w:val="none" w:sz="0" w:space="0" w:color="auto"/>
            <w:left w:val="none" w:sz="0" w:space="0" w:color="auto"/>
            <w:bottom w:val="none" w:sz="0" w:space="0" w:color="auto"/>
            <w:right w:val="none" w:sz="0" w:space="0" w:color="auto"/>
          </w:divBdr>
        </w:div>
        <w:div w:id="1898394342">
          <w:marLeft w:val="0"/>
          <w:marRight w:val="0"/>
          <w:marTop w:val="0"/>
          <w:marBottom w:val="0"/>
          <w:divBdr>
            <w:top w:val="none" w:sz="0" w:space="0" w:color="auto"/>
            <w:left w:val="none" w:sz="0" w:space="0" w:color="auto"/>
            <w:bottom w:val="none" w:sz="0" w:space="0" w:color="auto"/>
            <w:right w:val="none" w:sz="0" w:space="0" w:color="auto"/>
          </w:divBdr>
          <w:divsChild>
            <w:div w:id="560870680">
              <w:marLeft w:val="0"/>
              <w:marRight w:val="0"/>
              <w:marTop w:val="0"/>
              <w:marBottom w:val="0"/>
              <w:divBdr>
                <w:top w:val="none" w:sz="0" w:space="0" w:color="auto"/>
                <w:left w:val="none" w:sz="0" w:space="0" w:color="auto"/>
                <w:bottom w:val="none" w:sz="0" w:space="0" w:color="auto"/>
                <w:right w:val="none" w:sz="0" w:space="0" w:color="auto"/>
              </w:divBdr>
            </w:div>
          </w:divsChild>
        </w:div>
        <w:div w:id="1164394022">
          <w:marLeft w:val="0"/>
          <w:marRight w:val="0"/>
          <w:marTop w:val="0"/>
          <w:marBottom w:val="0"/>
          <w:divBdr>
            <w:top w:val="none" w:sz="0" w:space="0" w:color="auto"/>
            <w:left w:val="none" w:sz="0" w:space="0" w:color="auto"/>
            <w:bottom w:val="none" w:sz="0" w:space="0" w:color="auto"/>
            <w:right w:val="none" w:sz="0" w:space="0" w:color="auto"/>
          </w:divBdr>
        </w:div>
        <w:div w:id="897714073">
          <w:marLeft w:val="0"/>
          <w:marRight w:val="0"/>
          <w:marTop w:val="0"/>
          <w:marBottom w:val="0"/>
          <w:divBdr>
            <w:top w:val="none" w:sz="0" w:space="0" w:color="auto"/>
            <w:left w:val="none" w:sz="0" w:space="0" w:color="auto"/>
            <w:bottom w:val="none" w:sz="0" w:space="0" w:color="auto"/>
            <w:right w:val="none" w:sz="0" w:space="0" w:color="auto"/>
          </w:divBdr>
          <w:divsChild>
            <w:div w:id="1622420775">
              <w:marLeft w:val="0"/>
              <w:marRight w:val="0"/>
              <w:marTop w:val="0"/>
              <w:marBottom w:val="0"/>
              <w:divBdr>
                <w:top w:val="none" w:sz="0" w:space="0" w:color="auto"/>
                <w:left w:val="none" w:sz="0" w:space="0" w:color="auto"/>
                <w:bottom w:val="none" w:sz="0" w:space="0" w:color="auto"/>
                <w:right w:val="none" w:sz="0" w:space="0" w:color="auto"/>
              </w:divBdr>
            </w:div>
          </w:divsChild>
        </w:div>
        <w:div w:id="1914192288">
          <w:marLeft w:val="0"/>
          <w:marRight w:val="0"/>
          <w:marTop w:val="0"/>
          <w:marBottom w:val="0"/>
          <w:divBdr>
            <w:top w:val="none" w:sz="0" w:space="0" w:color="auto"/>
            <w:left w:val="none" w:sz="0" w:space="0" w:color="auto"/>
            <w:bottom w:val="none" w:sz="0" w:space="0" w:color="auto"/>
            <w:right w:val="none" w:sz="0" w:space="0" w:color="auto"/>
          </w:divBdr>
        </w:div>
        <w:div w:id="1362245162">
          <w:marLeft w:val="0"/>
          <w:marRight w:val="0"/>
          <w:marTop w:val="0"/>
          <w:marBottom w:val="0"/>
          <w:divBdr>
            <w:top w:val="none" w:sz="0" w:space="0" w:color="auto"/>
            <w:left w:val="none" w:sz="0" w:space="0" w:color="auto"/>
            <w:bottom w:val="none" w:sz="0" w:space="0" w:color="auto"/>
            <w:right w:val="none" w:sz="0" w:space="0" w:color="auto"/>
          </w:divBdr>
          <w:divsChild>
            <w:div w:id="774521592">
              <w:marLeft w:val="0"/>
              <w:marRight w:val="0"/>
              <w:marTop w:val="0"/>
              <w:marBottom w:val="0"/>
              <w:divBdr>
                <w:top w:val="none" w:sz="0" w:space="0" w:color="auto"/>
                <w:left w:val="none" w:sz="0" w:space="0" w:color="auto"/>
                <w:bottom w:val="none" w:sz="0" w:space="0" w:color="auto"/>
                <w:right w:val="none" w:sz="0" w:space="0" w:color="auto"/>
              </w:divBdr>
            </w:div>
          </w:divsChild>
        </w:div>
        <w:div w:id="317615053">
          <w:marLeft w:val="0"/>
          <w:marRight w:val="0"/>
          <w:marTop w:val="0"/>
          <w:marBottom w:val="0"/>
          <w:divBdr>
            <w:top w:val="none" w:sz="0" w:space="0" w:color="auto"/>
            <w:left w:val="none" w:sz="0" w:space="0" w:color="auto"/>
            <w:bottom w:val="none" w:sz="0" w:space="0" w:color="auto"/>
            <w:right w:val="none" w:sz="0" w:space="0" w:color="auto"/>
          </w:divBdr>
        </w:div>
        <w:div w:id="1662806447">
          <w:marLeft w:val="0"/>
          <w:marRight w:val="0"/>
          <w:marTop w:val="0"/>
          <w:marBottom w:val="0"/>
          <w:divBdr>
            <w:top w:val="none" w:sz="0" w:space="0" w:color="auto"/>
            <w:left w:val="none" w:sz="0" w:space="0" w:color="auto"/>
            <w:bottom w:val="none" w:sz="0" w:space="0" w:color="auto"/>
            <w:right w:val="none" w:sz="0" w:space="0" w:color="auto"/>
          </w:divBdr>
          <w:divsChild>
            <w:div w:id="1130517589">
              <w:marLeft w:val="0"/>
              <w:marRight w:val="0"/>
              <w:marTop w:val="0"/>
              <w:marBottom w:val="0"/>
              <w:divBdr>
                <w:top w:val="none" w:sz="0" w:space="0" w:color="auto"/>
                <w:left w:val="none" w:sz="0" w:space="0" w:color="auto"/>
                <w:bottom w:val="none" w:sz="0" w:space="0" w:color="auto"/>
                <w:right w:val="none" w:sz="0" w:space="0" w:color="auto"/>
              </w:divBdr>
            </w:div>
          </w:divsChild>
        </w:div>
        <w:div w:id="1991009280">
          <w:marLeft w:val="0"/>
          <w:marRight w:val="0"/>
          <w:marTop w:val="0"/>
          <w:marBottom w:val="0"/>
          <w:divBdr>
            <w:top w:val="none" w:sz="0" w:space="0" w:color="auto"/>
            <w:left w:val="none" w:sz="0" w:space="0" w:color="auto"/>
            <w:bottom w:val="none" w:sz="0" w:space="0" w:color="auto"/>
            <w:right w:val="none" w:sz="0" w:space="0" w:color="auto"/>
          </w:divBdr>
        </w:div>
        <w:div w:id="731083882">
          <w:marLeft w:val="0"/>
          <w:marRight w:val="0"/>
          <w:marTop w:val="0"/>
          <w:marBottom w:val="0"/>
          <w:divBdr>
            <w:top w:val="none" w:sz="0" w:space="0" w:color="auto"/>
            <w:left w:val="none" w:sz="0" w:space="0" w:color="auto"/>
            <w:bottom w:val="none" w:sz="0" w:space="0" w:color="auto"/>
            <w:right w:val="none" w:sz="0" w:space="0" w:color="auto"/>
          </w:divBdr>
          <w:divsChild>
            <w:div w:id="1830713183">
              <w:marLeft w:val="0"/>
              <w:marRight w:val="0"/>
              <w:marTop w:val="0"/>
              <w:marBottom w:val="0"/>
              <w:divBdr>
                <w:top w:val="none" w:sz="0" w:space="0" w:color="auto"/>
                <w:left w:val="none" w:sz="0" w:space="0" w:color="auto"/>
                <w:bottom w:val="none" w:sz="0" w:space="0" w:color="auto"/>
                <w:right w:val="none" w:sz="0" w:space="0" w:color="auto"/>
              </w:divBdr>
            </w:div>
          </w:divsChild>
        </w:div>
        <w:div w:id="738286696">
          <w:marLeft w:val="0"/>
          <w:marRight w:val="0"/>
          <w:marTop w:val="0"/>
          <w:marBottom w:val="0"/>
          <w:divBdr>
            <w:top w:val="none" w:sz="0" w:space="0" w:color="auto"/>
            <w:left w:val="none" w:sz="0" w:space="0" w:color="auto"/>
            <w:bottom w:val="none" w:sz="0" w:space="0" w:color="auto"/>
            <w:right w:val="none" w:sz="0" w:space="0" w:color="auto"/>
          </w:divBdr>
        </w:div>
        <w:div w:id="763651290">
          <w:marLeft w:val="0"/>
          <w:marRight w:val="0"/>
          <w:marTop w:val="0"/>
          <w:marBottom w:val="0"/>
          <w:divBdr>
            <w:top w:val="none" w:sz="0" w:space="0" w:color="auto"/>
            <w:left w:val="none" w:sz="0" w:space="0" w:color="auto"/>
            <w:bottom w:val="none" w:sz="0" w:space="0" w:color="auto"/>
            <w:right w:val="none" w:sz="0" w:space="0" w:color="auto"/>
          </w:divBdr>
          <w:divsChild>
            <w:div w:id="826439686">
              <w:marLeft w:val="0"/>
              <w:marRight w:val="0"/>
              <w:marTop w:val="0"/>
              <w:marBottom w:val="0"/>
              <w:divBdr>
                <w:top w:val="none" w:sz="0" w:space="0" w:color="auto"/>
                <w:left w:val="none" w:sz="0" w:space="0" w:color="auto"/>
                <w:bottom w:val="none" w:sz="0" w:space="0" w:color="auto"/>
                <w:right w:val="none" w:sz="0" w:space="0" w:color="auto"/>
              </w:divBdr>
            </w:div>
          </w:divsChild>
        </w:div>
        <w:div w:id="711272854">
          <w:marLeft w:val="0"/>
          <w:marRight w:val="0"/>
          <w:marTop w:val="300"/>
          <w:marBottom w:val="0"/>
          <w:divBdr>
            <w:top w:val="none" w:sz="0" w:space="0" w:color="auto"/>
            <w:left w:val="none" w:sz="0" w:space="0" w:color="auto"/>
            <w:bottom w:val="none" w:sz="0" w:space="0" w:color="auto"/>
            <w:right w:val="none" w:sz="0" w:space="0" w:color="auto"/>
          </w:divBdr>
          <w:divsChild>
            <w:div w:id="1727795666">
              <w:marLeft w:val="0"/>
              <w:marRight w:val="0"/>
              <w:marTop w:val="0"/>
              <w:marBottom w:val="0"/>
              <w:divBdr>
                <w:top w:val="none" w:sz="0" w:space="0" w:color="auto"/>
                <w:left w:val="none" w:sz="0" w:space="0" w:color="auto"/>
                <w:bottom w:val="none" w:sz="0" w:space="0" w:color="auto"/>
                <w:right w:val="none" w:sz="0" w:space="0" w:color="auto"/>
              </w:divBdr>
              <w:divsChild>
                <w:div w:id="798378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3280580">
          <w:marLeft w:val="0"/>
          <w:marRight w:val="0"/>
          <w:marTop w:val="300"/>
          <w:marBottom w:val="0"/>
          <w:divBdr>
            <w:top w:val="none" w:sz="0" w:space="0" w:color="auto"/>
            <w:left w:val="none" w:sz="0" w:space="0" w:color="auto"/>
            <w:bottom w:val="none" w:sz="0" w:space="0" w:color="auto"/>
            <w:right w:val="none" w:sz="0" w:space="0" w:color="auto"/>
          </w:divBdr>
          <w:divsChild>
            <w:div w:id="106853397">
              <w:marLeft w:val="0"/>
              <w:marRight w:val="0"/>
              <w:marTop w:val="0"/>
              <w:marBottom w:val="0"/>
              <w:divBdr>
                <w:top w:val="none" w:sz="0" w:space="0" w:color="auto"/>
                <w:left w:val="none" w:sz="0" w:space="0" w:color="auto"/>
                <w:bottom w:val="none" w:sz="0" w:space="0" w:color="auto"/>
                <w:right w:val="none" w:sz="0" w:space="0" w:color="auto"/>
              </w:divBdr>
              <w:divsChild>
                <w:div w:id="17321882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339869">
          <w:marLeft w:val="0"/>
          <w:marRight w:val="0"/>
          <w:marTop w:val="300"/>
          <w:marBottom w:val="0"/>
          <w:divBdr>
            <w:top w:val="none" w:sz="0" w:space="0" w:color="auto"/>
            <w:left w:val="none" w:sz="0" w:space="0" w:color="auto"/>
            <w:bottom w:val="none" w:sz="0" w:space="0" w:color="auto"/>
            <w:right w:val="none" w:sz="0" w:space="0" w:color="auto"/>
          </w:divBdr>
          <w:divsChild>
            <w:div w:id="899247739">
              <w:marLeft w:val="0"/>
              <w:marRight w:val="0"/>
              <w:marTop w:val="0"/>
              <w:marBottom w:val="0"/>
              <w:divBdr>
                <w:top w:val="none" w:sz="0" w:space="0" w:color="auto"/>
                <w:left w:val="none" w:sz="0" w:space="0" w:color="auto"/>
                <w:bottom w:val="none" w:sz="0" w:space="0" w:color="auto"/>
                <w:right w:val="none" w:sz="0" w:space="0" w:color="auto"/>
              </w:divBdr>
              <w:divsChild>
                <w:div w:id="4159782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20029441">
          <w:marLeft w:val="0"/>
          <w:marRight w:val="0"/>
          <w:marTop w:val="300"/>
          <w:marBottom w:val="0"/>
          <w:divBdr>
            <w:top w:val="none" w:sz="0" w:space="0" w:color="auto"/>
            <w:left w:val="none" w:sz="0" w:space="0" w:color="auto"/>
            <w:bottom w:val="none" w:sz="0" w:space="0" w:color="auto"/>
            <w:right w:val="none" w:sz="0" w:space="0" w:color="auto"/>
          </w:divBdr>
          <w:divsChild>
            <w:div w:id="885410221">
              <w:marLeft w:val="0"/>
              <w:marRight w:val="0"/>
              <w:marTop w:val="0"/>
              <w:marBottom w:val="0"/>
              <w:divBdr>
                <w:top w:val="none" w:sz="0" w:space="0" w:color="auto"/>
                <w:left w:val="none" w:sz="0" w:space="0" w:color="auto"/>
                <w:bottom w:val="none" w:sz="0" w:space="0" w:color="auto"/>
                <w:right w:val="none" w:sz="0" w:space="0" w:color="auto"/>
              </w:divBdr>
              <w:divsChild>
                <w:div w:id="2319632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05490">
      <w:bodyDiv w:val="1"/>
      <w:marLeft w:val="0"/>
      <w:marRight w:val="0"/>
      <w:marTop w:val="0"/>
      <w:marBottom w:val="0"/>
      <w:divBdr>
        <w:top w:val="none" w:sz="0" w:space="0" w:color="auto"/>
        <w:left w:val="none" w:sz="0" w:space="0" w:color="auto"/>
        <w:bottom w:val="none" w:sz="0" w:space="0" w:color="auto"/>
        <w:right w:val="none" w:sz="0" w:space="0" w:color="auto"/>
      </w:divBdr>
      <w:divsChild>
        <w:div w:id="858544363">
          <w:marLeft w:val="0"/>
          <w:marRight w:val="0"/>
          <w:marTop w:val="0"/>
          <w:marBottom w:val="0"/>
          <w:divBdr>
            <w:top w:val="none" w:sz="0" w:space="0" w:color="auto"/>
            <w:left w:val="none" w:sz="0" w:space="0" w:color="auto"/>
            <w:bottom w:val="none" w:sz="0" w:space="0" w:color="auto"/>
            <w:right w:val="none" w:sz="0" w:space="0" w:color="auto"/>
          </w:divBdr>
        </w:div>
        <w:div w:id="827019418">
          <w:marLeft w:val="0"/>
          <w:marRight w:val="0"/>
          <w:marTop w:val="0"/>
          <w:marBottom w:val="0"/>
          <w:divBdr>
            <w:top w:val="none" w:sz="0" w:space="0" w:color="auto"/>
            <w:left w:val="none" w:sz="0" w:space="0" w:color="auto"/>
            <w:bottom w:val="none" w:sz="0" w:space="0" w:color="auto"/>
            <w:right w:val="none" w:sz="0" w:space="0" w:color="auto"/>
          </w:divBdr>
          <w:divsChild>
            <w:div w:id="1552232950">
              <w:marLeft w:val="0"/>
              <w:marRight w:val="0"/>
              <w:marTop w:val="0"/>
              <w:marBottom w:val="0"/>
              <w:divBdr>
                <w:top w:val="none" w:sz="0" w:space="0" w:color="auto"/>
                <w:left w:val="none" w:sz="0" w:space="0" w:color="auto"/>
                <w:bottom w:val="none" w:sz="0" w:space="0" w:color="auto"/>
                <w:right w:val="none" w:sz="0" w:space="0" w:color="auto"/>
              </w:divBdr>
            </w:div>
          </w:divsChild>
        </w:div>
        <w:div w:id="971590720">
          <w:marLeft w:val="0"/>
          <w:marRight w:val="0"/>
          <w:marTop w:val="0"/>
          <w:marBottom w:val="0"/>
          <w:divBdr>
            <w:top w:val="none" w:sz="0" w:space="0" w:color="auto"/>
            <w:left w:val="none" w:sz="0" w:space="0" w:color="auto"/>
            <w:bottom w:val="none" w:sz="0" w:space="0" w:color="auto"/>
            <w:right w:val="none" w:sz="0" w:space="0" w:color="auto"/>
          </w:divBdr>
        </w:div>
        <w:div w:id="1634211352">
          <w:marLeft w:val="0"/>
          <w:marRight w:val="0"/>
          <w:marTop w:val="0"/>
          <w:marBottom w:val="0"/>
          <w:divBdr>
            <w:top w:val="none" w:sz="0" w:space="0" w:color="auto"/>
            <w:left w:val="none" w:sz="0" w:space="0" w:color="auto"/>
            <w:bottom w:val="none" w:sz="0" w:space="0" w:color="auto"/>
            <w:right w:val="none" w:sz="0" w:space="0" w:color="auto"/>
          </w:divBdr>
          <w:divsChild>
            <w:div w:id="1116681125">
              <w:marLeft w:val="0"/>
              <w:marRight w:val="0"/>
              <w:marTop w:val="0"/>
              <w:marBottom w:val="0"/>
              <w:divBdr>
                <w:top w:val="none" w:sz="0" w:space="0" w:color="auto"/>
                <w:left w:val="none" w:sz="0" w:space="0" w:color="auto"/>
                <w:bottom w:val="none" w:sz="0" w:space="0" w:color="auto"/>
                <w:right w:val="none" w:sz="0" w:space="0" w:color="auto"/>
              </w:divBdr>
            </w:div>
          </w:divsChild>
        </w:div>
        <w:div w:id="639961517">
          <w:marLeft w:val="0"/>
          <w:marRight w:val="0"/>
          <w:marTop w:val="0"/>
          <w:marBottom w:val="0"/>
          <w:divBdr>
            <w:top w:val="none" w:sz="0" w:space="0" w:color="auto"/>
            <w:left w:val="none" w:sz="0" w:space="0" w:color="auto"/>
            <w:bottom w:val="none" w:sz="0" w:space="0" w:color="auto"/>
            <w:right w:val="none" w:sz="0" w:space="0" w:color="auto"/>
          </w:divBdr>
        </w:div>
        <w:div w:id="678002273">
          <w:marLeft w:val="0"/>
          <w:marRight w:val="0"/>
          <w:marTop w:val="0"/>
          <w:marBottom w:val="0"/>
          <w:divBdr>
            <w:top w:val="none" w:sz="0" w:space="0" w:color="auto"/>
            <w:left w:val="none" w:sz="0" w:space="0" w:color="auto"/>
            <w:bottom w:val="none" w:sz="0" w:space="0" w:color="auto"/>
            <w:right w:val="none" w:sz="0" w:space="0" w:color="auto"/>
          </w:divBdr>
          <w:divsChild>
            <w:div w:id="708920529">
              <w:marLeft w:val="0"/>
              <w:marRight w:val="0"/>
              <w:marTop w:val="0"/>
              <w:marBottom w:val="0"/>
              <w:divBdr>
                <w:top w:val="none" w:sz="0" w:space="0" w:color="auto"/>
                <w:left w:val="none" w:sz="0" w:space="0" w:color="auto"/>
                <w:bottom w:val="none" w:sz="0" w:space="0" w:color="auto"/>
                <w:right w:val="none" w:sz="0" w:space="0" w:color="auto"/>
              </w:divBdr>
            </w:div>
          </w:divsChild>
        </w:div>
        <w:div w:id="1793327125">
          <w:marLeft w:val="0"/>
          <w:marRight w:val="0"/>
          <w:marTop w:val="0"/>
          <w:marBottom w:val="0"/>
          <w:divBdr>
            <w:top w:val="none" w:sz="0" w:space="0" w:color="auto"/>
            <w:left w:val="none" w:sz="0" w:space="0" w:color="auto"/>
            <w:bottom w:val="none" w:sz="0" w:space="0" w:color="auto"/>
            <w:right w:val="none" w:sz="0" w:space="0" w:color="auto"/>
          </w:divBdr>
        </w:div>
        <w:div w:id="1142574564">
          <w:marLeft w:val="0"/>
          <w:marRight w:val="0"/>
          <w:marTop w:val="0"/>
          <w:marBottom w:val="0"/>
          <w:divBdr>
            <w:top w:val="none" w:sz="0" w:space="0" w:color="auto"/>
            <w:left w:val="none" w:sz="0" w:space="0" w:color="auto"/>
            <w:bottom w:val="none" w:sz="0" w:space="0" w:color="auto"/>
            <w:right w:val="none" w:sz="0" w:space="0" w:color="auto"/>
          </w:divBdr>
          <w:divsChild>
            <w:div w:id="703215632">
              <w:marLeft w:val="0"/>
              <w:marRight w:val="0"/>
              <w:marTop w:val="0"/>
              <w:marBottom w:val="0"/>
              <w:divBdr>
                <w:top w:val="none" w:sz="0" w:space="0" w:color="auto"/>
                <w:left w:val="none" w:sz="0" w:space="0" w:color="auto"/>
                <w:bottom w:val="none" w:sz="0" w:space="0" w:color="auto"/>
                <w:right w:val="none" w:sz="0" w:space="0" w:color="auto"/>
              </w:divBdr>
            </w:div>
          </w:divsChild>
        </w:div>
        <w:div w:id="820344319">
          <w:marLeft w:val="0"/>
          <w:marRight w:val="0"/>
          <w:marTop w:val="0"/>
          <w:marBottom w:val="0"/>
          <w:divBdr>
            <w:top w:val="none" w:sz="0" w:space="0" w:color="auto"/>
            <w:left w:val="none" w:sz="0" w:space="0" w:color="auto"/>
            <w:bottom w:val="none" w:sz="0" w:space="0" w:color="auto"/>
            <w:right w:val="none" w:sz="0" w:space="0" w:color="auto"/>
          </w:divBdr>
        </w:div>
        <w:div w:id="1243372903">
          <w:marLeft w:val="0"/>
          <w:marRight w:val="0"/>
          <w:marTop w:val="0"/>
          <w:marBottom w:val="0"/>
          <w:divBdr>
            <w:top w:val="none" w:sz="0" w:space="0" w:color="auto"/>
            <w:left w:val="none" w:sz="0" w:space="0" w:color="auto"/>
            <w:bottom w:val="none" w:sz="0" w:space="0" w:color="auto"/>
            <w:right w:val="none" w:sz="0" w:space="0" w:color="auto"/>
          </w:divBdr>
          <w:divsChild>
            <w:div w:id="1881016899">
              <w:marLeft w:val="0"/>
              <w:marRight w:val="0"/>
              <w:marTop w:val="0"/>
              <w:marBottom w:val="0"/>
              <w:divBdr>
                <w:top w:val="none" w:sz="0" w:space="0" w:color="auto"/>
                <w:left w:val="none" w:sz="0" w:space="0" w:color="auto"/>
                <w:bottom w:val="none" w:sz="0" w:space="0" w:color="auto"/>
                <w:right w:val="none" w:sz="0" w:space="0" w:color="auto"/>
              </w:divBdr>
            </w:div>
          </w:divsChild>
        </w:div>
        <w:div w:id="1556353168">
          <w:marLeft w:val="0"/>
          <w:marRight w:val="0"/>
          <w:marTop w:val="0"/>
          <w:marBottom w:val="0"/>
          <w:divBdr>
            <w:top w:val="none" w:sz="0" w:space="0" w:color="auto"/>
            <w:left w:val="none" w:sz="0" w:space="0" w:color="auto"/>
            <w:bottom w:val="none" w:sz="0" w:space="0" w:color="auto"/>
            <w:right w:val="none" w:sz="0" w:space="0" w:color="auto"/>
          </w:divBdr>
        </w:div>
        <w:div w:id="2060784281">
          <w:marLeft w:val="0"/>
          <w:marRight w:val="0"/>
          <w:marTop w:val="0"/>
          <w:marBottom w:val="0"/>
          <w:divBdr>
            <w:top w:val="none" w:sz="0" w:space="0" w:color="auto"/>
            <w:left w:val="none" w:sz="0" w:space="0" w:color="auto"/>
            <w:bottom w:val="none" w:sz="0" w:space="0" w:color="auto"/>
            <w:right w:val="none" w:sz="0" w:space="0" w:color="auto"/>
          </w:divBdr>
          <w:divsChild>
            <w:div w:id="1873226735">
              <w:marLeft w:val="0"/>
              <w:marRight w:val="0"/>
              <w:marTop w:val="0"/>
              <w:marBottom w:val="0"/>
              <w:divBdr>
                <w:top w:val="none" w:sz="0" w:space="0" w:color="auto"/>
                <w:left w:val="none" w:sz="0" w:space="0" w:color="auto"/>
                <w:bottom w:val="none" w:sz="0" w:space="0" w:color="auto"/>
                <w:right w:val="none" w:sz="0" w:space="0" w:color="auto"/>
              </w:divBdr>
            </w:div>
          </w:divsChild>
        </w:div>
        <w:div w:id="92871523">
          <w:marLeft w:val="0"/>
          <w:marRight w:val="0"/>
          <w:marTop w:val="0"/>
          <w:marBottom w:val="0"/>
          <w:divBdr>
            <w:top w:val="none" w:sz="0" w:space="0" w:color="auto"/>
            <w:left w:val="none" w:sz="0" w:space="0" w:color="auto"/>
            <w:bottom w:val="none" w:sz="0" w:space="0" w:color="auto"/>
            <w:right w:val="none" w:sz="0" w:space="0" w:color="auto"/>
          </w:divBdr>
        </w:div>
        <w:div w:id="2033073994">
          <w:marLeft w:val="0"/>
          <w:marRight w:val="0"/>
          <w:marTop w:val="0"/>
          <w:marBottom w:val="0"/>
          <w:divBdr>
            <w:top w:val="none" w:sz="0" w:space="0" w:color="auto"/>
            <w:left w:val="none" w:sz="0" w:space="0" w:color="auto"/>
            <w:bottom w:val="none" w:sz="0" w:space="0" w:color="auto"/>
            <w:right w:val="none" w:sz="0" w:space="0" w:color="auto"/>
          </w:divBdr>
          <w:divsChild>
            <w:div w:id="813373845">
              <w:marLeft w:val="0"/>
              <w:marRight w:val="0"/>
              <w:marTop w:val="0"/>
              <w:marBottom w:val="0"/>
              <w:divBdr>
                <w:top w:val="none" w:sz="0" w:space="0" w:color="auto"/>
                <w:left w:val="none" w:sz="0" w:space="0" w:color="auto"/>
                <w:bottom w:val="none" w:sz="0" w:space="0" w:color="auto"/>
                <w:right w:val="none" w:sz="0" w:space="0" w:color="auto"/>
              </w:divBdr>
            </w:div>
          </w:divsChild>
        </w:div>
        <w:div w:id="1087578992">
          <w:marLeft w:val="0"/>
          <w:marRight w:val="0"/>
          <w:marTop w:val="300"/>
          <w:marBottom w:val="0"/>
          <w:divBdr>
            <w:top w:val="none" w:sz="0" w:space="0" w:color="auto"/>
            <w:left w:val="none" w:sz="0" w:space="0" w:color="auto"/>
            <w:bottom w:val="none" w:sz="0" w:space="0" w:color="auto"/>
            <w:right w:val="none" w:sz="0" w:space="0" w:color="auto"/>
          </w:divBdr>
          <w:divsChild>
            <w:div w:id="1864436825">
              <w:marLeft w:val="0"/>
              <w:marRight w:val="0"/>
              <w:marTop w:val="0"/>
              <w:marBottom w:val="0"/>
              <w:divBdr>
                <w:top w:val="none" w:sz="0" w:space="0" w:color="auto"/>
                <w:left w:val="none" w:sz="0" w:space="0" w:color="auto"/>
                <w:bottom w:val="none" w:sz="0" w:space="0" w:color="auto"/>
                <w:right w:val="none" w:sz="0" w:space="0" w:color="auto"/>
              </w:divBdr>
              <w:divsChild>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713139">
          <w:marLeft w:val="0"/>
          <w:marRight w:val="0"/>
          <w:marTop w:val="300"/>
          <w:marBottom w:val="0"/>
          <w:divBdr>
            <w:top w:val="none" w:sz="0" w:space="0" w:color="auto"/>
            <w:left w:val="none" w:sz="0" w:space="0" w:color="auto"/>
            <w:bottom w:val="none" w:sz="0" w:space="0" w:color="auto"/>
            <w:right w:val="none" w:sz="0" w:space="0" w:color="auto"/>
          </w:divBdr>
          <w:divsChild>
            <w:div w:id="1753433390">
              <w:marLeft w:val="0"/>
              <w:marRight w:val="0"/>
              <w:marTop w:val="0"/>
              <w:marBottom w:val="0"/>
              <w:divBdr>
                <w:top w:val="none" w:sz="0" w:space="0" w:color="auto"/>
                <w:left w:val="none" w:sz="0" w:space="0" w:color="auto"/>
                <w:bottom w:val="none" w:sz="0" w:space="0" w:color="auto"/>
                <w:right w:val="none" w:sz="0" w:space="0" w:color="auto"/>
              </w:divBdr>
              <w:divsChild>
                <w:div w:id="3263722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7839520">
          <w:marLeft w:val="0"/>
          <w:marRight w:val="0"/>
          <w:marTop w:val="300"/>
          <w:marBottom w:val="0"/>
          <w:divBdr>
            <w:top w:val="none" w:sz="0" w:space="0" w:color="auto"/>
            <w:left w:val="none" w:sz="0" w:space="0" w:color="auto"/>
            <w:bottom w:val="none" w:sz="0" w:space="0" w:color="auto"/>
            <w:right w:val="none" w:sz="0" w:space="0" w:color="auto"/>
          </w:divBdr>
          <w:divsChild>
            <w:div w:id="960066108">
              <w:marLeft w:val="0"/>
              <w:marRight w:val="0"/>
              <w:marTop w:val="0"/>
              <w:marBottom w:val="0"/>
              <w:divBdr>
                <w:top w:val="none" w:sz="0" w:space="0" w:color="auto"/>
                <w:left w:val="none" w:sz="0" w:space="0" w:color="auto"/>
                <w:bottom w:val="none" w:sz="0" w:space="0" w:color="auto"/>
                <w:right w:val="none" w:sz="0" w:space="0" w:color="auto"/>
              </w:divBdr>
              <w:divsChild>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158880">
          <w:marLeft w:val="0"/>
          <w:marRight w:val="0"/>
          <w:marTop w:val="300"/>
          <w:marBottom w:val="0"/>
          <w:divBdr>
            <w:top w:val="none" w:sz="0" w:space="0" w:color="auto"/>
            <w:left w:val="none" w:sz="0" w:space="0" w:color="auto"/>
            <w:bottom w:val="none" w:sz="0" w:space="0" w:color="auto"/>
            <w:right w:val="none" w:sz="0" w:space="0" w:color="auto"/>
          </w:divBdr>
          <w:divsChild>
            <w:div w:id="437407111">
              <w:marLeft w:val="0"/>
              <w:marRight w:val="0"/>
              <w:marTop w:val="0"/>
              <w:marBottom w:val="0"/>
              <w:divBdr>
                <w:top w:val="none" w:sz="0" w:space="0" w:color="auto"/>
                <w:left w:val="none" w:sz="0" w:space="0" w:color="auto"/>
                <w:bottom w:val="none" w:sz="0" w:space="0" w:color="auto"/>
                <w:right w:val="none" w:sz="0" w:space="0" w:color="auto"/>
              </w:divBdr>
              <w:divsChild>
                <w:div w:id="137411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49676345">
      <w:bodyDiv w:val="1"/>
      <w:marLeft w:val="0"/>
      <w:marRight w:val="0"/>
      <w:marTop w:val="0"/>
      <w:marBottom w:val="0"/>
      <w:divBdr>
        <w:top w:val="none" w:sz="0" w:space="0" w:color="auto"/>
        <w:left w:val="none" w:sz="0" w:space="0" w:color="auto"/>
        <w:bottom w:val="none" w:sz="0" w:space="0" w:color="auto"/>
        <w:right w:val="none" w:sz="0" w:space="0" w:color="auto"/>
      </w:divBdr>
      <w:divsChild>
        <w:div w:id="652687277">
          <w:marLeft w:val="0"/>
          <w:marRight w:val="0"/>
          <w:marTop w:val="0"/>
          <w:marBottom w:val="0"/>
          <w:divBdr>
            <w:top w:val="none" w:sz="0" w:space="0" w:color="auto"/>
            <w:left w:val="none" w:sz="0" w:space="0" w:color="auto"/>
            <w:bottom w:val="none" w:sz="0" w:space="0" w:color="auto"/>
            <w:right w:val="none" w:sz="0" w:space="0" w:color="auto"/>
          </w:divBdr>
        </w:div>
        <w:div w:id="941305518">
          <w:marLeft w:val="0"/>
          <w:marRight w:val="0"/>
          <w:marTop w:val="0"/>
          <w:marBottom w:val="0"/>
          <w:divBdr>
            <w:top w:val="none" w:sz="0" w:space="0" w:color="auto"/>
            <w:left w:val="none" w:sz="0" w:space="0" w:color="auto"/>
            <w:bottom w:val="none" w:sz="0" w:space="0" w:color="auto"/>
            <w:right w:val="none" w:sz="0" w:space="0" w:color="auto"/>
          </w:divBdr>
          <w:divsChild>
            <w:div w:id="1964849544">
              <w:marLeft w:val="0"/>
              <w:marRight w:val="0"/>
              <w:marTop w:val="0"/>
              <w:marBottom w:val="0"/>
              <w:divBdr>
                <w:top w:val="none" w:sz="0" w:space="0" w:color="auto"/>
                <w:left w:val="none" w:sz="0" w:space="0" w:color="auto"/>
                <w:bottom w:val="none" w:sz="0" w:space="0" w:color="auto"/>
                <w:right w:val="none" w:sz="0" w:space="0" w:color="auto"/>
              </w:divBdr>
            </w:div>
          </w:divsChild>
        </w:div>
        <w:div w:id="1725375435">
          <w:marLeft w:val="0"/>
          <w:marRight w:val="0"/>
          <w:marTop w:val="0"/>
          <w:marBottom w:val="0"/>
          <w:divBdr>
            <w:top w:val="none" w:sz="0" w:space="0" w:color="auto"/>
            <w:left w:val="none" w:sz="0" w:space="0" w:color="auto"/>
            <w:bottom w:val="none" w:sz="0" w:space="0" w:color="auto"/>
            <w:right w:val="none" w:sz="0" w:space="0" w:color="auto"/>
          </w:divBdr>
        </w:div>
        <w:div w:id="1165972892">
          <w:marLeft w:val="0"/>
          <w:marRight w:val="0"/>
          <w:marTop w:val="0"/>
          <w:marBottom w:val="0"/>
          <w:divBdr>
            <w:top w:val="none" w:sz="0" w:space="0" w:color="auto"/>
            <w:left w:val="none" w:sz="0" w:space="0" w:color="auto"/>
            <w:bottom w:val="none" w:sz="0" w:space="0" w:color="auto"/>
            <w:right w:val="none" w:sz="0" w:space="0" w:color="auto"/>
          </w:divBdr>
          <w:divsChild>
            <w:div w:id="687945343">
              <w:marLeft w:val="0"/>
              <w:marRight w:val="0"/>
              <w:marTop w:val="0"/>
              <w:marBottom w:val="0"/>
              <w:divBdr>
                <w:top w:val="none" w:sz="0" w:space="0" w:color="auto"/>
                <w:left w:val="none" w:sz="0" w:space="0" w:color="auto"/>
                <w:bottom w:val="none" w:sz="0" w:space="0" w:color="auto"/>
                <w:right w:val="none" w:sz="0" w:space="0" w:color="auto"/>
              </w:divBdr>
            </w:div>
          </w:divsChild>
        </w:div>
        <w:div w:id="1450278393">
          <w:marLeft w:val="0"/>
          <w:marRight w:val="0"/>
          <w:marTop w:val="0"/>
          <w:marBottom w:val="0"/>
          <w:divBdr>
            <w:top w:val="none" w:sz="0" w:space="0" w:color="auto"/>
            <w:left w:val="none" w:sz="0" w:space="0" w:color="auto"/>
            <w:bottom w:val="none" w:sz="0" w:space="0" w:color="auto"/>
            <w:right w:val="none" w:sz="0" w:space="0" w:color="auto"/>
          </w:divBdr>
        </w:div>
        <w:div w:id="1913351178">
          <w:marLeft w:val="0"/>
          <w:marRight w:val="0"/>
          <w:marTop w:val="0"/>
          <w:marBottom w:val="0"/>
          <w:divBdr>
            <w:top w:val="none" w:sz="0" w:space="0" w:color="auto"/>
            <w:left w:val="none" w:sz="0" w:space="0" w:color="auto"/>
            <w:bottom w:val="none" w:sz="0" w:space="0" w:color="auto"/>
            <w:right w:val="none" w:sz="0" w:space="0" w:color="auto"/>
          </w:divBdr>
          <w:divsChild>
            <w:div w:id="1958028620">
              <w:marLeft w:val="0"/>
              <w:marRight w:val="0"/>
              <w:marTop w:val="0"/>
              <w:marBottom w:val="0"/>
              <w:divBdr>
                <w:top w:val="none" w:sz="0" w:space="0" w:color="auto"/>
                <w:left w:val="none" w:sz="0" w:space="0" w:color="auto"/>
                <w:bottom w:val="none" w:sz="0" w:space="0" w:color="auto"/>
                <w:right w:val="none" w:sz="0" w:space="0" w:color="auto"/>
              </w:divBdr>
            </w:div>
          </w:divsChild>
        </w:div>
        <w:div w:id="1989437381">
          <w:marLeft w:val="0"/>
          <w:marRight w:val="0"/>
          <w:marTop w:val="0"/>
          <w:marBottom w:val="0"/>
          <w:divBdr>
            <w:top w:val="none" w:sz="0" w:space="0" w:color="auto"/>
            <w:left w:val="none" w:sz="0" w:space="0" w:color="auto"/>
            <w:bottom w:val="none" w:sz="0" w:space="0" w:color="auto"/>
            <w:right w:val="none" w:sz="0" w:space="0" w:color="auto"/>
          </w:divBdr>
        </w:div>
        <w:div w:id="258833614">
          <w:marLeft w:val="0"/>
          <w:marRight w:val="0"/>
          <w:marTop w:val="0"/>
          <w:marBottom w:val="0"/>
          <w:divBdr>
            <w:top w:val="none" w:sz="0" w:space="0" w:color="auto"/>
            <w:left w:val="none" w:sz="0" w:space="0" w:color="auto"/>
            <w:bottom w:val="none" w:sz="0" w:space="0" w:color="auto"/>
            <w:right w:val="none" w:sz="0" w:space="0" w:color="auto"/>
          </w:divBdr>
          <w:divsChild>
            <w:div w:id="477459998">
              <w:marLeft w:val="0"/>
              <w:marRight w:val="0"/>
              <w:marTop w:val="0"/>
              <w:marBottom w:val="0"/>
              <w:divBdr>
                <w:top w:val="none" w:sz="0" w:space="0" w:color="auto"/>
                <w:left w:val="none" w:sz="0" w:space="0" w:color="auto"/>
                <w:bottom w:val="none" w:sz="0" w:space="0" w:color="auto"/>
                <w:right w:val="none" w:sz="0" w:space="0" w:color="auto"/>
              </w:divBdr>
            </w:div>
          </w:divsChild>
        </w:div>
        <w:div w:id="420184038">
          <w:marLeft w:val="0"/>
          <w:marRight w:val="0"/>
          <w:marTop w:val="0"/>
          <w:marBottom w:val="0"/>
          <w:divBdr>
            <w:top w:val="none" w:sz="0" w:space="0" w:color="auto"/>
            <w:left w:val="none" w:sz="0" w:space="0" w:color="auto"/>
            <w:bottom w:val="none" w:sz="0" w:space="0" w:color="auto"/>
            <w:right w:val="none" w:sz="0" w:space="0" w:color="auto"/>
          </w:divBdr>
        </w:div>
        <w:div w:id="337342826">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
          </w:divsChild>
        </w:div>
        <w:div w:id="220678652">
          <w:marLeft w:val="0"/>
          <w:marRight w:val="0"/>
          <w:marTop w:val="0"/>
          <w:marBottom w:val="0"/>
          <w:divBdr>
            <w:top w:val="none" w:sz="0" w:space="0" w:color="auto"/>
            <w:left w:val="none" w:sz="0" w:space="0" w:color="auto"/>
            <w:bottom w:val="none" w:sz="0" w:space="0" w:color="auto"/>
            <w:right w:val="none" w:sz="0" w:space="0" w:color="auto"/>
          </w:divBdr>
        </w:div>
        <w:div w:id="2040664784">
          <w:marLeft w:val="0"/>
          <w:marRight w:val="0"/>
          <w:marTop w:val="0"/>
          <w:marBottom w:val="0"/>
          <w:divBdr>
            <w:top w:val="none" w:sz="0" w:space="0" w:color="auto"/>
            <w:left w:val="none" w:sz="0" w:space="0" w:color="auto"/>
            <w:bottom w:val="none" w:sz="0" w:space="0" w:color="auto"/>
            <w:right w:val="none" w:sz="0" w:space="0" w:color="auto"/>
          </w:divBdr>
          <w:divsChild>
            <w:div w:id="1888712368">
              <w:marLeft w:val="0"/>
              <w:marRight w:val="0"/>
              <w:marTop w:val="0"/>
              <w:marBottom w:val="0"/>
              <w:divBdr>
                <w:top w:val="none" w:sz="0" w:space="0" w:color="auto"/>
                <w:left w:val="none" w:sz="0" w:space="0" w:color="auto"/>
                <w:bottom w:val="none" w:sz="0" w:space="0" w:color="auto"/>
                <w:right w:val="none" w:sz="0" w:space="0" w:color="auto"/>
              </w:divBdr>
            </w:div>
          </w:divsChild>
        </w:div>
        <w:div w:id="1368481467">
          <w:marLeft w:val="0"/>
          <w:marRight w:val="0"/>
          <w:marTop w:val="0"/>
          <w:marBottom w:val="0"/>
          <w:divBdr>
            <w:top w:val="none" w:sz="0" w:space="0" w:color="auto"/>
            <w:left w:val="none" w:sz="0" w:space="0" w:color="auto"/>
            <w:bottom w:val="none" w:sz="0" w:space="0" w:color="auto"/>
            <w:right w:val="none" w:sz="0" w:space="0" w:color="auto"/>
          </w:divBdr>
        </w:div>
        <w:div w:id="1218397736">
          <w:marLeft w:val="0"/>
          <w:marRight w:val="0"/>
          <w:marTop w:val="0"/>
          <w:marBottom w:val="0"/>
          <w:divBdr>
            <w:top w:val="none" w:sz="0" w:space="0" w:color="auto"/>
            <w:left w:val="none" w:sz="0" w:space="0" w:color="auto"/>
            <w:bottom w:val="none" w:sz="0" w:space="0" w:color="auto"/>
            <w:right w:val="none" w:sz="0" w:space="0" w:color="auto"/>
          </w:divBdr>
          <w:divsChild>
            <w:div w:id="1486969647">
              <w:marLeft w:val="0"/>
              <w:marRight w:val="0"/>
              <w:marTop w:val="0"/>
              <w:marBottom w:val="0"/>
              <w:divBdr>
                <w:top w:val="none" w:sz="0" w:space="0" w:color="auto"/>
                <w:left w:val="none" w:sz="0" w:space="0" w:color="auto"/>
                <w:bottom w:val="none" w:sz="0" w:space="0" w:color="auto"/>
                <w:right w:val="none" w:sz="0" w:space="0" w:color="auto"/>
              </w:divBdr>
            </w:div>
          </w:divsChild>
        </w:div>
        <w:div w:id="1013335979">
          <w:marLeft w:val="0"/>
          <w:marRight w:val="0"/>
          <w:marTop w:val="300"/>
          <w:marBottom w:val="0"/>
          <w:divBdr>
            <w:top w:val="none" w:sz="0" w:space="0" w:color="auto"/>
            <w:left w:val="none" w:sz="0" w:space="0" w:color="auto"/>
            <w:bottom w:val="none" w:sz="0" w:space="0" w:color="auto"/>
            <w:right w:val="none" w:sz="0" w:space="0" w:color="auto"/>
          </w:divBdr>
          <w:divsChild>
            <w:div w:id="57677904">
              <w:marLeft w:val="0"/>
              <w:marRight w:val="0"/>
              <w:marTop w:val="0"/>
              <w:marBottom w:val="0"/>
              <w:divBdr>
                <w:top w:val="none" w:sz="0" w:space="0" w:color="auto"/>
                <w:left w:val="none" w:sz="0" w:space="0" w:color="auto"/>
                <w:bottom w:val="none" w:sz="0" w:space="0" w:color="auto"/>
                <w:right w:val="none" w:sz="0" w:space="0" w:color="auto"/>
              </w:divBdr>
              <w:divsChild>
                <w:div w:id="2139640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8490553">
          <w:marLeft w:val="0"/>
          <w:marRight w:val="0"/>
          <w:marTop w:val="300"/>
          <w:marBottom w:val="0"/>
          <w:divBdr>
            <w:top w:val="none" w:sz="0" w:space="0" w:color="auto"/>
            <w:left w:val="none" w:sz="0" w:space="0" w:color="auto"/>
            <w:bottom w:val="none" w:sz="0" w:space="0" w:color="auto"/>
            <w:right w:val="none" w:sz="0" w:space="0" w:color="auto"/>
          </w:divBdr>
          <w:divsChild>
            <w:div w:id="313025304">
              <w:marLeft w:val="0"/>
              <w:marRight w:val="0"/>
              <w:marTop w:val="0"/>
              <w:marBottom w:val="0"/>
              <w:divBdr>
                <w:top w:val="none" w:sz="0" w:space="0" w:color="auto"/>
                <w:left w:val="none" w:sz="0" w:space="0" w:color="auto"/>
                <w:bottom w:val="none" w:sz="0" w:space="0" w:color="auto"/>
                <w:right w:val="none" w:sz="0" w:space="0" w:color="auto"/>
              </w:divBdr>
              <w:divsChild>
                <w:div w:id="361639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5164036">
          <w:marLeft w:val="0"/>
          <w:marRight w:val="0"/>
          <w:marTop w:val="300"/>
          <w:marBottom w:val="0"/>
          <w:divBdr>
            <w:top w:val="none" w:sz="0" w:space="0" w:color="auto"/>
            <w:left w:val="none" w:sz="0" w:space="0" w:color="auto"/>
            <w:bottom w:val="none" w:sz="0" w:space="0" w:color="auto"/>
            <w:right w:val="none" w:sz="0" w:space="0" w:color="auto"/>
          </w:divBdr>
          <w:divsChild>
            <w:div w:id="624118929">
              <w:marLeft w:val="0"/>
              <w:marRight w:val="0"/>
              <w:marTop w:val="0"/>
              <w:marBottom w:val="0"/>
              <w:divBdr>
                <w:top w:val="none" w:sz="0" w:space="0" w:color="auto"/>
                <w:left w:val="none" w:sz="0" w:space="0" w:color="auto"/>
                <w:bottom w:val="none" w:sz="0" w:space="0" w:color="auto"/>
                <w:right w:val="none" w:sz="0" w:space="0" w:color="auto"/>
              </w:divBdr>
              <w:divsChild>
                <w:div w:id="18675970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9887698">
          <w:marLeft w:val="0"/>
          <w:marRight w:val="0"/>
          <w:marTop w:val="300"/>
          <w:marBottom w:val="0"/>
          <w:divBdr>
            <w:top w:val="none" w:sz="0" w:space="0" w:color="auto"/>
            <w:left w:val="none" w:sz="0" w:space="0" w:color="auto"/>
            <w:bottom w:val="none" w:sz="0" w:space="0" w:color="auto"/>
            <w:right w:val="none" w:sz="0" w:space="0" w:color="auto"/>
          </w:divBdr>
          <w:divsChild>
            <w:div w:id="1099369417">
              <w:marLeft w:val="0"/>
              <w:marRight w:val="0"/>
              <w:marTop w:val="0"/>
              <w:marBottom w:val="0"/>
              <w:divBdr>
                <w:top w:val="none" w:sz="0" w:space="0" w:color="auto"/>
                <w:left w:val="none" w:sz="0" w:space="0" w:color="auto"/>
                <w:bottom w:val="none" w:sz="0" w:space="0" w:color="auto"/>
                <w:right w:val="none" w:sz="0" w:space="0" w:color="auto"/>
              </w:divBdr>
              <w:divsChild>
                <w:div w:id="323321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52563874">
      <w:bodyDiv w:val="1"/>
      <w:marLeft w:val="0"/>
      <w:marRight w:val="0"/>
      <w:marTop w:val="0"/>
      <w:marBottom w:val="0"/>
      <w:divBdr>
        <w:top w:val="none" w:sz="0" w:space="0" w:color="auto"/>
        <w:left w:val="none" w:sz="0" w:space="0" w:color="auto"/>
        <w:bottom w:val="none" w:sz="0" w:space="0" w:color="auto"/>
        <w:right w:val="none" w:sz="0" w:space="0" w:color="auto"/>
      </w:divBdr>
      <w:divsChild>
        <w:div w:id="403068403">
          <w:marLeft w:val="0"/>
          <w:marRight w:val="0"/>
          <w:marTop w:val="0"/>
          <w:marBottom w:val="0"/>
          <w:divBdr>
            <w:top w:val="none" w:sz="0" w:space="0" w:color="auto"/>
            <w:left w:val="none" w:sz="0" w:space="0" w:color="auto"/>
            <w:bottom w:val="none" w:sz="0" w:space="0" w:color="auto"/>
            <w:right w:val="none" w:sz="0" w:space="0" w:color="auto"/>
          </w:divBdr>
        </w:div>
        <w:div w:id="326250936">
          <w:marLeft w:val="0"/>
          <w:marRight w:val="0"/>
          <w:marTop w:val="0"/>
          <w:marBottom w:val="0"/>
          <w:divBdr>
            <w:top w:val="none" w:sz="0" w:space="0" w:color="auto"/>
            <w:left w:val="none" w:sz="0" w:space="0" w:color="auto"/>
            <w:bottom w:val="none" w:sz="0" w:space="0" w:color="auto"/>
            <w:right w:val="none" w:sz="0" w:space="0" w:color="auto"/>
          </w:divBdr>
          <w:divsChild>
            <w:div w:id="2022078643">
              <w:marLeft w:val="0"/>
              <w:marRight w:val="0"/>
              <w:marTop w:val="0"/>
              <w:marBottom w:val="0"/>
              <w:divBdr>
                <w:top w:val="none" w:sz="0" w:space="0" w:color="auto"/>
                <w:left w:val="none" w:sz="0" w:space="0" w:color="auto"/>
                <w:bottom w:val="none" w:sz="0" w:space="0" w:color="auto"/>
                <w:right w:val="none" w:sz="0" w:space="0" w:color="auto"/>
              </w:divBdr>
            </w:div>
          </w:divsChild>
        </w:div>
        <w:div w:id="124157415">
          <w:marLeft w:val="0"/>
          <w:marRight w:val="0"/>
          <w:marTop w:val="0"/>
          <w:marBottom w:val="0"/>
          <w:divBdr>
            <w:top w:val="none" w:sz="0" w:space="0" w:color="auto"/>
            <w:left w:val="none" w:sz="0" w:space="0" w:color="auto"/>
            <w:bottom w:val="none" w:sz="0" w:space="0" w:color="auto"/>
            <w:right w:val="none" w:sz="0" w:space="0" w:color="auto"/>
          </w:divBdr>
        </w:div>
        <w:div w:id="767585482">
          <w:marLeft w:val="0"/>
          <w:marRight w:val="0"/>
          <w:marTop w:val="0"/>
          <w:marBottom w:val="0"/>
          <w:divBdr>
            <w:top w:val="none" w:sz="0" w:space="0" w:color="auto"/>
            <w:left w:val="none" w:sz="0" w:space="0" w:color="auto"/>
            <w:bottom w:val="none" w:sz="0" w:space="0" w:color="auto"/>
            <w:right w:val="none" w:sz="0" w:space="0" w:color="auto"/>
          </w:divBdr>
          <w:divsChild>
            <w:div w:id="834422653">
              <w:marLeft w:val="0"/>
              <w:marRight w:val="0"/>
              <w:marTop w:val="0"/>
              <w:marBottom w:val="0"/>
              <w:divBdr>
                <w:top w:val="none" w:sz="0" w:space="0" w:color="auto"/>
                <w:left w:val="none" w:sz="0" w:space="0" w:color="auto"/>
                <w:bottom w:val="none" w:sz="0" w:space="0" w:color="auto"/>
                <w:right w:val="none" w:sz="0" w:space="0" w:color="auto"/>
              </w:divBdr>
            </w:div>
          </w:divsChild>
        </w:div>
        <w:div w:id="452946548">
          <w:marLeft w:val="0"/>
          <w:marRight w:val="0"/>
          <w:marTop w:val="0"/>
          <w:marBottom w:val="0"/>
          <w:divBdr>
            <w:top w:val="none" w:sz="0" w:space="0" w:color="auto"/>
            <w:left w:val="none" w:sz="0" w:space="0" w:color="auto"/>
            <w:bottom w:val="none" w:sz="0" w:space="0" w:color="auto"/>
            <w:right w:val="none" w:sz="0" w:space="0" w:color="auto"/>
          </w:divBdr>
        </w:div>
        <w:div w:id="1747071767">
          <w:marLeft w:val="0"/>
          <w:marRight w:val="0"/>
          <w:marTop w:val="0"/>
          <w:marBottom w:val="0"/>
          <w:divBdr>
            <w:top w:val="none" w:sz="0" w:space="0" w:color="auto"/>
            <w:left w:val="none" w:sz="0" w:space="0" w:color="auto"/>
            <w:bottom w:val="none" w:sz="0" w:space="0" w:color="auto"/>
            <w:right w:val="none" w:sz="0" w:space="0" w:color="auto"/>
          </w:divBdr>
          <w:divsChild>
            <w:div w:id="250282113">
              <w:marLeft w:val="0"/>
              <w:marRight w:val="0"/>
              <w:marTop w:val="0"/>
              <w:marBottom w:val="0"/>
              <w:divBdr>
                <w:top w:val="none" w:sz="0" w:space="0" w:color="auto"/>
                <w:left w:val="none" w:sz="0" w:space="0" w:color="auto"/>
                <w:bottom w:val="none" w:sz="0" w:space="0" w:color="auto"/>
                <w:right w:val="none" w:sz="0" w:space="0" w:color="auto"/>
              </w:divBdr>
            </w:div>
          </w:divsChild>
        </w:div>
        <w:div w:id="448624152">
          <w:marLeft w:val="0"/>
          <w:marRight w:val="0"/>
          <w:marTop w:val="0"/>
          <w:marBottom w:val="0"/>
          <w:divBdr>
            <w:top w:val="none" w:sz="0" w:space="0" w:color="auto"/>
            <w:left w:val="none" w:sz="0" w:space="0" w:color="auto"/>
            <w:bottom w:val="none" w:sz="0" w:space="0" w:color="auto"/>
            <w:right w:val="none" w:sz="0" w:space="0" w:color="auto"/>
          </w:divBdr>
        </w:div>
        <w:div w:id="675301080">
          <w:marLeft w:val="0"/>
          <w:marRight w:val="0"/>
          <w:marTop w:val="0"/>
          <w:marBottom w:val="0"/>
          <w:divBdr>
            <w:top w:val="none" w:sz="0" w:space="0" w:color="auto"/>
            <w:left w:val="none" w:sz="0" w:space="0" w:color="auto"/>
            <w:bottom w:val="none" w:sz="0" w:space="0" w:color="auto"/>
            <w:right w:val="none" w:sz="0" w:space="0" w:color="auto"/>
          </w:divBdr>
          <w:divsChild>
            <w:div w:id="470245374">
              <w:marLeft w:val="0"/>
              <w:marRight w:val="0"/>
              <w:marTop w:val="0"/>
              <w:marBottom w:val="0"/>
              <w:divBdr>
                <w:top w:val="none" w:sz="0" w:space="0" w:color="auto"/>
                <w:left w:val="none" w:sz="0" w:space="0" w:color="auto"/>
                <w:bottom w:val="none" w:sz="0" w:space="0" w:color="auto"/>
                <w:right w:val="none" w:sz="0" w:space="0" w:color="auto"/>
              </w:divBdr>
            </w:div>
          </w:divsChild>
        </w:div>
        <w:div w:id="1959527612">
          <w:marLeft w:val="0"/>
          <w:marRight w:val="0"/>
          <w:marTop w:val="0"/>
          <w:marBottom w:val="0"/>
          <w:divBdr>
            <w:top w:val="none" w:sz="0" w:space="0" w:color="auto"/>
            <w:left w:val="none" w:sz="0" w:space="0" w:color="auto"/>
            <w:bottom w:val="none" w:sz="0" w:space="0" w:color="auto"/>
            <w:right w:val="none" w:sz="0" w:space="0" w:color="auto"/>
          </w:divBdr>
        </w:div>
        <w:div w:id="1673684047">
          <w:marLeft w:val="0"/>
          <w:marRight w:val="0"/>
          <w:marTop w:val="0"/>
          <w:marBottom w:val="0"/>
          <w:divBdr>
            <w:top w:val="none" w:sz="0" w:space="0" w:color="auto"/>
            <w:left w:val="none" w:sz="0" w:space="0" w:color="auto"/>
            <w:bottom w:val="none" w:sz="0" w:space="0" w:color="auto"/>
            <w:right w:val="none" w:sz="0" w:space="0" w:color="auto"/>
          </w:divBdr>
          <w:divsChild>
            <w:div w:id="840853724">
              <w:marLeft w:val="0"/>
              <w:marRight w:val="0"/>
              <w:marTop w:val="0"/>
              <w:marBottom w:val="0"/>
              <w:divBdr>
                <w:top w:val="none" w:sz="0" w:space="0" w:color="auto"/>
                <w:left w:val="none" w:sz="0" w:space="0" w:color="auto"/>
                <w:bottom w:val="none" w:sz="0" w:space="0" w:color="auto"/>
                <w:right w:val="none" w:sz="0" w:space="0" w:color="auto"/>
              </w:divBdr>
            </w:div>
          </w:divsChild>
        </w:div>
        <w:div w:id="1478954022">
          <w:marLeft w:val="0"/>
          <w:marRight w:val="0"/>
          <w:marTop w:val="0"/>
          <w:marBottom w:val="0"/>
          <w:divBdr>
            <w:top w:val="none" w:sz="0" w:space="0" w:color="auto"/>
            <w:left w:val="none" w:sz="0" w:space="0" w:color="auto"/>
            <w:bottom w:val="none" w:sz="0" w:space="0" w:color="auto"/>
            <w:right w:val="none" w:sz="0" w:space="0" w:color="auto"/>
          </w:divBdr>
        </w:div>
        <w:div w:id="1854496363">
          <w:marLeft w:val="0"/>
          <w:marRight w:val="0"/>
          <w:marTop w:val="0"/>
          <w:marBottom w:val="0"/>
          <w:divBdr>
            <w:top w:val="none" w:sz="0" w:space="0" w:color="auto"/>
            <w:left w:val="none" w:sz="0" w:space="0" w:color="auto"/>
            <w:bottom w:val="none" w:sz="0" w:space="0" w:color="auto"/>
            <w:right w:val="none" w:sz="0" w:space="0" w:color="auto"/>
          </w:divBdr>
          <w:divsChild>
            <w:div w:id="181823888">
              <w:marLeft w:val="0"/>
              <w:marRight w:val="0"/>
              <w:marTop w:val="0"/>
              <w:marBottom w:val="0"/>
              <w:divBdr>
                <w:top w:val="none" w:sz="0" w:space="0" w:color="auto"/>
                <w:left w:val="none" w:sz="0" w:space="0" w:color="auto"/>
                <w:bottom w:val="none" w:sz="0" w:space="0" w:color="auto"/>
                <w:right w:val="none" w:sz="0" w:space="0" w:color="auto"/>
              </w:divBdr>
            </w:div>
          </w:divsChild>
        </w:div>
        <w:div w:id="1280719302">
          <w:marLeft w:val="0"/>
          <w:marRight w:val="0"/>
          <w:marTop w:val="0"/>
          <w:marBottom w:val="0"/>
          <w:divBdr>
            <w:top w:val="none" w:sz="0" w:space="0" w:color="auto"/>
            <w:left w:val="none" w:sz="0" w:space="0" w:color="auto"/>
            <w:bottom w:val="none" w:sz="0" w:space="0" w:color="auto"/>
            <w:right w:val="none" w:sz="0" w:space="0" w:color="auto"/>
          </w:divBdr>
        </w:div>
        <w:div w:id="1327244103">
          <w:marLeft w:val="0"/>
          <w:marRight w:val="0"/>
          <w:marTop w:val="0"/>
          <w:marBottom w:val="0"/>
          <w:divBdr>
            <w:top w:val="none" w:sz="0" w:space="0" w:color="auto"/>
            <w:left w:val="none" w:sz="0" w:space="0" w:color="auto"/>
            <w:bottom w:val="none" w:sz="0" w:space="0" w:color="auto"/>
            <w:right w:val="none" w:sz="0" w:space="0" w:color="auto"/>
          </w:divBdr>
          <w:divsChild>
            <w:div w:id="2100179243">
              <w:marLeft w:val="0"/>
              <w:marRight w:val="0"/>
              <w:marTop w:val="0"/>
              <w:marBottom w:val="0"/>
              <w:divBdr>
                <w:top w:val="none" w:sz="0" w:space="0" w:color="auto"/>
                <w:left w:val="none" w:sz="0" w:space="0" w:color="auto"/>
                <w:bottom w:val="none" w:sz="0" w:space="0" w:color="auto"/>
                <w:right w:val="none" w:sz="0" w:space="0" w:color="auto"/>
              </w:divBdr>
            </w:div>
          </w:divsChild>
        </w:div>
        <w:div w:id="1361931808">
          <w:marLeft w:val="0"/>
          <w:marRight w:val="0"/>
          <w:marTop w:val="300"/>
          <w:marBottom w:val="0"/>
          <w:divBdr>
            <w:top w:val="none" w:sz="0" w:space="0" w:color="auto"/>
            <w:left w:val="none" w:sz="0" w:space="0" w:color="auto"/>
            <w:bottom w:val="none" w:sz="0" w:space="0" w:color="auto"/>
            <w:right w:val="none" w:sz="0" w:space="0" w:color="auto"/>
          </w:divBdr>
          <w:divsChild>
            <w:div w:id="1131089833">
              <w:marLeft w:val="0"/>
              <w:marRight w:val="0"/>
              <w:marTop w:val="0"/>
              <w:marBottom w:val="0"/>
              <w:divBdr>
                <w:top w:val="none" w:sz="0" w:space="0" w:color="auto"/>
                <w:left w:val="none" w:sz="0" w:space="0" w:color="auto"/>
                <w:bottom w:val="none" w:sz="0" w:space="0" w:color="auto"/>
                <w:right w:val="none" w:sz="0" w:space="0" w:color="auto"/>
              </w:divBdr>
              <w:divsChild>
                <w:div w:id="2058780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4767474">
          <w:marLeft w:val="0"/>
          <w:marRight w:val="0"/>
          <w:marTop w:val="300"/>
          <w:marBottom w:val="0"/>
          <w:divBdr>
            <w:top w:val="none" w:sz="0" w:space="0" w:color="auto"/>
            <w:left w:val="none" w:sz="0" w:space="0" w:color="auto"/>
            <w:bottom w:val="none" w:sz="0" w:space="0" w:color="auto"/>
            <w:right w:val="none" w:sz="0" w:space="0" w:color="auto"/>
          </w:divBdr>
          <w:divsChild>
            <w:div w:id="1919091293">
              <w:marLeft w:val="0"/>
              <w:marRight w:val="0"/>
              <w:marTop w:val="0"/>
              <w:marBottom w:val="0"/>
              <w:divBdr>
                <w:top w:val="none" w:sz="0" w:space="0" w:color="auto"/>
                <w:left w:val="none" w:sz="0" w:space="0" w:color="auto"/>
                <w:bottom w:val="none" w:sz="0" w:space="0" w:color="auto"/>
                <w:right w:val="none" w:sz="0" w:space="0" w:color="auto"/>
              </w:divBdr>
              <w:divsChild>
                <w:div w:id="16970044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44427">
          <w:marLeft w:val="0"/>
          <w:marRight w:val="0"/>
          <w:marTop w:val="300"/>
          <w:marBottom w:val="0"/>
          <w:divBdr>
            <w:top w:val="none" w:sz="0" w:space="0" w:color="auto"/>
            <w:left w:val="none" w:sz="0" w:space="0" w:color="auto"/>
            <w:bottom w:val="none" w:sz="0" w:space="0" w:color="auto"/>
            <w:right w:val="none" w:sz="0" w:space="0" w:color="auto"/>
          </w:divBdr>
          <w:divsChild>
            <w:div w:id="663822759">
              <w:marLeft w:val="0"/>
              <w:marRight w:val="0"/>
              <w:marTop w:val="0"/>
              <w:marBottom w:val="0"/>
              <w:divBdr>
                <w:top w:val="none" w:sz="0" w:space="0" w:color="auto"/>
                <w:left w:val="none" w:sz="0" w:space="0" w:color="auto"/>
                <w:bottom w:val="none" w:sz="0" w:space="0" w:color="auto"/>
                <w:right w:val="none" w:sz="0" w:space="0" w:color="auto"/>
              </w:divBdr>
              <w:divsChild>
                <w:div w:id="812022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15362524">
          <w:marLeft w:val="0"/>
          <w:marRight w:val="0"/>
          <w:marTop w:val="300"/>
          <w:marBottom w:val="0"/>
          <w:divBdr>
            <w:top w:val="none" w:sz="0" w:space="0" w:color="auto"/>
            <w:left w:val="none" w:sz="0" w:space="0" w:color="auto"/>
            <w:bottom w:val="none" w:sz="0" w:space="0" w:color="auto"/>
            <w:right w:val="none" w:sz="0" w:space="0" w:color="auto"/>
          </w:divBdr>
          <w:divsChild>
            <w:div w:id="1486429331">
              <w:marLeft w:val="0"/>
              <w:marRight w:val="0"/>
              <w:marTop w:val="0"/>
              <w:marBottom w:val="0"/>
              <w:divBdr>
                <w:top w:val="none" w:sz="0" w:space="0" w:color="auto"/>
                <w:left w:val="none" w:sz="0" w:space="0" w:color="auto"/>
                <w:bottom w:val="none" w:sz="0" w:space="0" w:color="auto"/>
                <w:right w:val="none" w:sz="0" w:space="0" w:color="auto"/>
              </w:divBdr>
              <w:divsChild>
                <w:div w:id="1039891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0204879">
      <w:bodyDiv w:val="1"/>
      <w:marLeft w:val="0"/>
      <w:marRight w:val="0"/>
      <w:marTop w:val="0"/>
      <w:marBottom w:val="0"/>
      <w:divBdr>
        <w:top w:val="none" w:sz="0" w:space="0" w:color="auto"/>
        <w:left w:val="none" w:sz="0" w:space="0" w:color="auto"/>
        <w:bottom w:val="none" w:sz="0" w:space="0" w:color="auto"/>
        <w:right w:val="none" w:sz="0" w:space="0" w:color="auto"/>
      </w:divBdr>
      <w:divsChild>
        <w:div w:id="1646281685">
          <w:marLeft w:val="0"/>
          <w:marRight w:val="0"/>
          <w:marTop w:val="0"/>
          <w:marBottom w:val="0"/>
          <w:divBdr>
            <w:top w:val="none" w:sz="0" w:space="0" w:color="auto"/>
            <w:left w:val="none" w:sz="0" w:space="0" w:color="auto"/>
            <w:bottom w:val="none" w:sz="0" w:space="0" w:color="auto"/>
            <w:right w:val="none" w:sz="0" w:space="0" w:color="auto"/>
          </w:divBdr>
        </w:div>
        <w:div w:id="628168759">
          <w:marLeft w:val="0"/>
          <w:marRight w:val="0"/>
          <w:marTop w:val="0"/>
          <w:marBottom w:val="0"/>
          <w:divBdr>
            <w:top w:val="none" w:sz="0" w:space="0" w:color="auto"/>
            <w:left w:val="none" w:sz="0" w:space="0" w:color="auto"/>
            <w:bottom w:val="none" w:sz="0" w:space="0" w:color="auto"/>
            <w:right w:val="none" w:sz="0" w:space="0" w:color="auto"/>
          </w:divBdr>
          <w:divsChild>
            <w:div w:id="1746873491">
              <w:marLeft w:val="0"/>
              <w:marRight w:val="0"/>
              <w:marTop w:val="0"/>
              <w:marBottom w:val="0"/>
              <w:divBdr>
                <w:top w:val="none" w:sz="0" w:space="0" w:color="auto"/>
                <w:left w:val="none" w:sz="0" w:space="0" w:color="auto"/>
                <w:bottom w:val="none" w:sz="0" w:space="0" w:color="auto"/>
                <w:right w:val="none" w:sz="0" w:space="0" w:color="auto"/>
              </w:divBdr>
            </w:div>
          </w:divsChild>
        </w:div>
        <w:div w:id="2109766199">
          <w:marLeft w:val="0"/>
          <w:marRight w:val="0"/>
          <w:marTop w:val="0"/>
          <w:marBottom w:val="0"/>
          <w:divBdr>
            <w:top w:val="none" w:sz="0" w:space="0" w:color="auto"/>
            <w:left w:val="none" w:sz="0" w:space="0" w:color="auto"/>
            <w:bottom w:val="none" w:sz="0" w:space="0" w:color="auto"/>
            <w:right w:val="none" w:sz="0" w:space="0" w:color="auto"/>
          </w:divBdr>
        </w:div>
        <w:div w:id="790050493">
          <w:marLeft w:val="0"/>
          <w:marRight w:val="0"/>
          <w:marTop w:val="0"/>
          <w:marBottom w:val="0"/>
          <w:divBdr>
            <w:top w:val="none" w:sz="0" w:space="0" w:color="auto"/>
            <w:left w:val="none" w:sz="0" w:space="0" w:color="auto"/>
            <w:bottom w:val="none" w:sz="0" w:space="0" w:color="auto"/>
            <w:right w:val="none" w:sz="0" w:space="0" w:color="auto"/>
          </w:divBdr>
          <w:divsChild>
            <w:div w:id="1170827696">
              <w:marLeft w:val="0"/>
              <w:marRight w:val="0"/>
              <w:marTop w:val="0"/>
              <w:marBottom w:val="0"/>
              <w:divBdr>
                <w:top w:val="none" w:sz="0" w:space="0" w:color="auto"/>
                <w:left w:val="none" w:sz="0" w:space="0" w:color="auto"/>
                <w:bottom w:val="none" w:sz="0" w:space="0" w:color="auto"/>
                <w:right w:val="none" w:sz="0" w:space="0" w:color="auto"/>
              </w:divBdr>
            </w:div>
          </w:divsChild>
        </w:div>
        <w:div w:id="2044790548">
          <w:marLeft w:val="0"/>
          <w:marRight w:val="0"/>
          <w:marTop w:val="0"/>
          <w:marBottom w:val="0"/>
          <w:divBdr>
            <w:top w:val="none" w:sz="0" w:space="0" w:color="auto"/>
            <w:left w:val="none" w:sz="0" w:space="0" w:color="auto"/>
            <w:bottom w:val="none" w:sz="0" w:space="0" w:color="auto"/>
            <w:right w:val="none" w:sz="0" w:space="0" w:color="auto"/>
          </w:divBdr>
        </w:div>
        <w:div w:id="1596747989">
          <w:marLeft w:val="0"/>
          <w:marRight w:val="0"/>
          <w:marTop w:val="0"/>
          <w:marBottom w:val="0"/>
          <w:divBdr>
            <w:top w:val="none" w:sz="0" w:space="0" w:color="auto"/>
            <w:left w:val="none" w:sz="0" w:space="0" w:color="auto"/>
            <w:bottom w:val="none" w:sz="0" w:space="0" w:color="auto"/>
            <w:right w:val="none" w:sz="0" w:space="0" w:color="auto"/>
          </w:divBdr>
          <w:divsChild>
            <w:div w:id="181404825">
              <w:marLeft w:val="0"/>
              <w:marRight w:val="0"/>
              <w:marTop w:val="0"/>
              <w:marBottom w:val="0"/>
              <w:divBdr>
                <w:top w:val="none" w:sz="0" w:space="0" w:color="auto"/>
                <w:left w:val="none" w:sz="0" w:space="0" w:color="auto"/>
                <w:bottom w:val="none" w:sz="0" w:space="0" w:color="auto"/>
                <w:right w:val="none" w:sz="0" w:space="0" w:color="auto"/>
              </w:divBdr>
            </w:div>
          </w:divsChild>
        </w:div>
        <w:div w:id="1025252558">
          <w:marLeft w:val="0"/>
          <w:marRight w:val="0"/>
          <w:marTop w:val="0"/>
          <w:marBottom w:val="0"/>
          <w:divBdr>
            <w:top w:val="none" w:sz="0" w:space="0" w:color="auto"/>
            <w:left w:val="none" w:sz="0" w:space="0" w:color="auto"/>
            <w:bottom w:val="none" w:sz="0" w:space="0" w:color="auto"/>
            <w:right w:val="none" w:sz="0" w:space="0" w:color="auto"/>
          </w:divBdr>
        </w:div>
        <w:div w:id="1316225354">
          <w:marLeft w:val="0"/>
          <w:marRight w:val="0"/>
          <w:marTop w:val="0"/>
          <w:marBottom w:val="0"/>
          <w:divBdr>
            <w:top w:val="none" w:sz="0" w:space="0" w:color="auto"/>
            <w:left w:val="none" w:sz="0" w:space="0" w:color="auto"/>
            <w:bottom w:val="none" w:sz="0" w:space="0" w:color="auto"/>
            <w:right w:val="none" w:sz="0" w:space="0" w:color="auto"/>
          </w:divBdr>
          <w:divsChild>
            <w:div w:id="587545479">
              <w:marLeft w:val="0"/>
              <w:marRight w:val="0"/>
              <w:marTop w:val="0"/>
              <w:marBottom w:val="0"/>
              <w:divBdr>
                <w:top w:val="none" w:sz="0" w:space="0" w:color="auto"/>
                <w:left w:val="none" w:sz="0" w:space="0" w:color="auto"/>
                <w:bottom w:val="none" w:sz="0" w:space="0" w:color="auto"/>
                <w:right w:val="none" w:sz="0" w:space="0" w:color="auto"/>
              </w:divBdr>
            </w:div>
          </w:divsChild>
        </w:div>
        <w:div w:id="2030567779">
          <w:marLeft w:val="0"/>
          <w:marRight w:val="0"/>
          <w:marTop w:val="0"/>
          <w:marBottom w:val="0"/>
          <w:divBdr>
            <w:top w:val="none" w:sz="0" w:space="0" w:color="auto"/>
            <w:left w:val="none" w:sz="0" w:space="0" w:color="auto"/>
            <w:bottom w:val="none" w:sz="0" w:space="0" w:color="auto"/>
            <w:right w:val="none" w:sz="0" w:space="0" w:color="auto"/>
          </w:divBdr>
        </w:div>
        <w:div w:id="698357959">
          <w:marLeft w:val="0"/>
          <w:marRight w:val="0"/>
          <w:marTop w:val="0"/>
          <w:marBottom w:val="0"/>
          <w:divBdr>
            <w:top w:val="none" w:sz="0" w:space="0" w:color="auto"/>
            <w:left w:val="none" w:sz="0" w:space="0" w:color="auto"/>
            <w:bottom w:val="none" w:sz="0" w:space="0" w:color="auto"/>
            <w:right w:val="none" w:sz="0" w:space="0" w:color="auto"/>
          </w:divBdr>
          <w:divsChild>
            <w:div w:id="1041707226">
              <w:marLeft w:val="0"/>
              <w:marRight w:val="0"/>
              <w:marTop w:val="0"/>
              <w:marBottom w:val="0"/>
              <w:divBdr>
                <w:top w:val="none" w:sz="0" w:space="0" w:color="auto"/>
                <w:left w:val="none" w:sz="0" w:space="0" w:color="auto"/>
                <w:bottom w:val="none" w:sz="0" w:space="0" w:color="auto"/>
                <w:right w:val="none" w:sz="0" w:space="0" w:color="auto"/>
              </w:divBdr>
            </w:div>
          </w:divsChild>
        </w:div>
        <w:div w:id="659961292">
          <w:marLeft w:val="0"/>
          <w:marRight w:val="0"/>
          <w:marTop w:val="0"/>
          <w:marBottom w:val="0"/>
          <w:divBdr>
            <w:top w:val="none" w:sz="0" w:space="0" w:color="auto"/>
            <w:left w:val="none" w:sz="0" w:space="0" w:color="auto"/>
            <w:bottom w:val="none" w:sz="0" w:space="0" w:color="auto"/>
            <w:right w:val="none" w:sz="0" w:space="0" w:color="auto"/>
          </w:divBdr>
        </w:div>
        <w:div w:id="1161696722">
          <w:marLeft w:val="0"/>
          <w:marRight w:val="0"/>
          <w:marTop w:val="0"/>
          <w:marBottom w:val="0"/>
          <w:divBdr>
            <w:top w:val="none" w:sz="0" w:space="0" w:color="auto"/>
            <w:left w:val="none" w:sz="0" w:space="0" w:color="auto"/>
            <w:bottom w:val="none" w:sz="0" w:space="0" w:color="auto"/>
            <w:right w:val="none" w:sz="0" w:space="0" w:color="auto"/>
          </w:divBdr>
          <w:divsChild>
            <w:div w:id="1634288927">
              <w:marLeft w:val="0"/>
              <w:marRight w:val="0"/>
              <w:marTop w:val="0"/>
              <w:marBottom w:val="0"/>
              <w:divBdr>
                <w:top w:val="none" w:sz="0" w:space="0" w:color="auto"/>
                <w:left w:val="none" w:sz="0" w:space="0" w:color="auto"/>
                <w:bottom w:val="none" w:sz="0" w:space="0" w:color="auto"/>
                <w:right w:val="none" w:sz="0" w:space="0" w:color="auto"/>
              </w:divBdr>
            </w:div>
          </w:divsChild>
        </w:div>
        <w:div w:id="818617992">
          <w:marLeft w:val="0"/>
          <w:marRight w:val="0"/>
          <w:marTop w:val="0"/>
          <w:marBottom w:val="0"/>
          <w:divBdr>
            <w:top w:val="none" w:sz="0" w:space="0" w:color="auto"/>
            <w:left w:val="none" w:sz="0" w:space="0" w:color="auto"/>
            <w:bottom w:val="none" w:sz="0" w:space="0" w:color="auto"/>
            <w:right w:val="none" w:sz="0" w:space="0" w:color="auto"/>
          </w:divBdr>
        </w:div>
        <w:div w:id="688262359">
          <w:marLeft w:val="0"/>
          <w:marRight w:val="0"/>
          <w:marTop w:val="0"/>
          <w:marBottom w:val="0"/>
          <w:divBdr>
            <w:top w:val="none" w:sz="0" w:space="0" w:color="auto"/>
            <w:left w:val="none" w:sz="0" w:space="0" w:color="auto"/>
            <w:bottom w:val="none" w:sz="0" w:space="0" w:color="auto"/>
            <w:right w:val="none" w:sz="0" w:space="0" w:color="auto"/>
          </w:divBdr>
          <w:divsChild>
            <w:div w:id="1750813215">
              <w:marLeft w:val="0"/>
              <w:marRight w:val="0"/>
              <w:marTop w:val="0"/>
              <w:marBottom w:val="0"/>
              <w:divBdr>
                <w:top w:val="none" w:sz="0" w:space="0" w:color="auto"/>
                <w:left w:val="none" w:sz="0" w:space="0" w:color="auto"/>
                <w:bottom w:val="none" w:sz="0" w:space="0" w:color="auto"/>
                <w:right w:val="none" w:sz="0" w:space="0" w:color="auto"/>
              </w:divBdr>
            </w:div>
          </w:divsChild>
        </w:div>
        <w:div w:id="510031009">
          <w:marLeft w:val="0"/>
          <w:marRight w:val="0"/>
          <w:marTop w:val="300"/>
          <w:marBottom w:val="0"/>
          <w:divBdr>
            <w:top w:val="none" w:sz="0" w:space="0" w:color="auto"/>
            <w:left w:val="none" w:sz="0" w:space="0" w:color="auto"/>
            <w:bottom w:val="none" w:sz="0" w:space="0" w:color="auto"/>
            <w:right w:val="none" w:sz="0" w:space="0" w:color="auto"/>
          </w:divBdr>
          <w:divsChild>
            <w:div w:id="215970324">
              <w:marLeft w:val="0"/>
              <w:marRight w:val="0"/>
              <w:marTop w:val="0"/>
              <w:marBottom w:val="0"/>
              <w:divBdr>
                <w:top w:val="none" w:sz="0" w:space="0" w:color="auto"/>
                <w:left w:val="none" w:sz="0" w:space="0" w:color="auto"/>
                <w:bottom w:val="none" w:sz="0" w:space="0" w:color="auto"/>
                <w:right w:val="none" w:sz="0" w:space="0" w:color="auto"/>
              </w:divBdr>
              <w:divsChild>
                <w:div w:id="3025884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178281">
          <w:marLeft w:val="0"/>
          <w:marRight w:val="0"/>
          <w:marTop w:val="300"/>
          <w:marBottom w:val="0"/>
          <w:divBdr>
            <w:top w:val="none" w:sz="0" w:space="0" w:color="auto"/>
            <w:left w:val="none" w:sz="0" w:space="0" w:color="auto"/>
            <w:bottom w:val="none" w:sz="0" w:space="0" w:color="auto"/>
            <w:right w:val="none" w:sz="0" w:space="0" w:color="auto"/>
          </w:divBdr>
          <w:divsChild>
            <w:div w:id="1117681989">
              <w:marLeft w:val="0"/>
              <w:marRight w:val="0"/>
              <w:marTop w:val="0"/>
              <w:marBottom w:val="0"/>
              <w:divBdr>
                <w:top w:val="none" w:sz="0" w:space="0" w:color="auto"/>
                <w:left w:val="none" w:sz="0" w:space="0" w:color="auto"/>
                <w:bottom w:val="none" w:sz="0" w:space="0" w:color="auto"/>
                <w:right w:val="none" w:sz="0" w:space="0" w:color="auto"/>
              </w:divBdr>
              <w:divsChild>
                <w:div w:id="16697483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7221230">
          <w:marLeft w:val="0"/>
          <w:marRight w:val="0"/>
          <w:marTop w:val="300"/>
          <w:marBottom w:val="0"/>
          <w:divBdr>
            <w:top w:val="none" w:sz="0" w:space="0" w:color="auto"/>
            <w:left w:val="none" w:sz="0" w:space="0" w:color="auto"/>
            <w:bottom w:val="none" w:sz="0" w:space="0" w:color="auto"/>
            <w:right w:val="none" w:sz="0" w:space="0" w:color="auto"/>
          </w:divBdr>
          <w:divsChild>
            <w:div w:id="1682660178">
              <w:marLeft w:val="0"/>
              <w:marRight w:val="0"/>
              <w:marTop w:val="0"/>
              <w:marBottom w:val="0"/>
              <w:divBdr>
                <w:top w:val="none" w:sz="0" w:space="0" w:color="auto"/>
                <w:left w:val="none" w:sz="0" w:space="0" w:color="auto"/>
                <w:bottom w:val="none" w:sz="0" w:space="0" w:color="auto"/>
                <w:right w:val="none" w:sz="0" w:space="0" w:color="auto"/>
              </w:divBdr>
              <w:divsChild>
                <w:div w:id="756832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6012271">
          <w:marLeft w:val="0"/>
          <w:marRight w:val="0"/>
          <w:marTop w:val="300"/>
          <w:marBottom w:val="0"/>
          <w:divBdr>
            <w:top w:val="none" w:sz="0" w:space="0" w:color="auto"/>
            <w:left w:val="none" w:sz="0" w:space="0" w:color="auto"/>
            <w:bottom w:val="none" w:sz="0" w:space="0" w:color="auto"/>
            <w:right w:val="none" w:sz="0" w:space="0" w:color="auto"/>
          </w:divBdr>
          <w:divsChild>
            <w:div w:id="925505489">
              <w:marLeft w:val="0"/>
              <w:marRight w:val="0"/>
              <w:marTop w:val="0"/>
              <w:marBottom w:val="0"/>
              <w:divBdr>
                <w:top w:val="none" w:sz="0" w:space="0" w:color="auto"/>
                <w:left w:val="none" w:sz="0" w:space="0" w:color="auto"/>
                <w:bottom w:val="none" w:sz="0" w:space="0" w:color="auto"/>
                <w:right w:val="none" w:sz="0" w:space="0" w:color="auto"/>
              </w:divBdr>
              <w:divsChild>
                <w:div w:id="20686024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1935826">
      <w:bodyDiv w:val="1"/>
      <w:marLeft w:val="0"/>
      <w:marRight w:val="0"/>
      <w:marTop w:val="0"/>
      <w:marBottom w:val="0"/>
      <w:divBdr>
        <w:top w:val="none" w:sz="0" w:space="0" w:color="auto"/>
        <w:left w:val="none" w:sz="0" w:space="0" w:color="auto"/>
        <w:bottom w:val="none" w:sz="0" w:space="0" w:color="auto"/>
        <w:right w:val="none" w:sz="0" w:space="0" w:color="auto"/>
      </w:divBdr>
      <w:divsChild>
        <w:div w:id="2116633457">
          <w:marLeft w:val="0"/>
          <w:marRight w:val="0"/>
          <w:marTop w:val="0"/>
          <w:marBottom w:val="0"/>
          <w:divBdr>
            <w:top w:val="none" w:sz="0" w:space="0" w:color="auto"/>
            <w:left w:val="none" w:sz="0" w:space="0" w:color="auto"/>
            <w:bottom w:val="none" w:sz="0" w:space="0" w:color="auto"/>
            <w:right w:val="none" w:sz="0" w:space="0" w:color="auto"/>
          </w:divBdr>
        </w:div>
        <w:div w:id="1457672671">
          <w:marLeft w:val="0"/>
          <w:marRight w:val="0"/>
          <w:marTop w:val="0"/>
          <w:marBottom w:val="0"/>
          <w:divBdr>
            <w:top w:val="none" w:sz="0" w:space="0" w:color="auto"/>
            <w:left w:val="none" w:sz="0" w:space="0" w:color="auto"/>
            <w:bottom w:val="none" w:sz="0" w:space="0" w:color="auto"/>
            <w:right w:val="none" w:sz="0" w:space="0" w:color="auto"/>
          </w:divBdr>
          <w:divsChild>
            <w:div w:id="1340697156">
              <w:marLeft w:val="0"/>
              <w:marRight w:val="0"/>
              <w:marTop w:val="0"/>
              <w:marBottom w:val="0"/>
              <w:divBdr>
                <w:top w:val="none" w:sz="0" w:space="0" w:color="auto"/>
                <w:left w:val="none" w:sz="0" w:space="0" w:color="auto"/>
                <w:bottom w:val="none" w:sz="0" w:space="0" w:color="auto"/>
                <w:right w:val="none" w:sz="0" w:space="0" w:color="auto"/>
              </w:divBdr>
            </w:div>
          </w:divsChild>
        </w:div>
        <w:div w:id="2097511605">
          <w:marLeft w:val="0"/>
          <w:marRight w:val="0"/>
          <w:marTop w:val="0"/>
          <w:marBottom w:val="0"/>
          <w:divBdr>
            <w:top w:val="none" w:sz="0" w:space="0" w:color="auto"/>
            <w:left w:val="none" w:sz="0" w:space="0" w:color="auto"/>
            <w:bottom w:val="none" w:sz="0" w:space="0" w:color="auto"/>
            <w:right w:val="none" w:sz="0" w:space="0" w:color="auto"/>
          </w:divBdr>
        </w:div>
        <w:div w:id="2067021606">
          <w:marLeft w:val="0"/>
          <w:marRight w:val="0"/>
          <w:marTop w:val="0"/>
          <w:marBottom w:val="0"/>
          <w:divBdr>
            <w:top w:val="none" w:sz="0" w:space="0" w:color="auto"/>
            <w:left w:val="none" w:sz="0" w:space="0" w:color="auto"/>
            <w:bottom w:val="none" w:sz="0" w:space="0" w:color="auto"/>
            <w:right w:val="none" w:sz="0" w:space="0" w:color="auto"/>
          </w:divBdr>
          <w:divsChild>
            <w:div w:id="1666321325">
              <w:marLeft w:val="0"/>
              <w:marRight w:val="0"/>
              <w:marTop w:val="0"/>
              <w:marBottom w:val="0"/>
              <w:divBdr>
                <w:top w:val="none" w:sz="0" w:space="0" w:color="auto"/>
                <w:left w:val="none" w:sz="0" w:space="0" w:color="auto"/>
                <w:bottom w:val="none" w:sz="0" w:space="0" w:color="auto"/>
                <w:right w:val="none" w:sz="0" w:space="0" w:color="auto"/>
              </w:divBdr>
            </w:div>
          </w:divsChild>
        </w:div>
        <w:div w:id="1104611849">
          <w:marLeft w:val="0"/>
          <w:marRight w:val="0"/>
          <w:marTop w:val="0"/>
          <w:marBottom w:val="0"/>
          <w:divBdr>
            <w:top w:val="none" w:sz="0" w:space="0" w:color="auto"/>
            <w:left w:val="none" w:sz="0" w:space="0" w:color="auto"/>
            <w:bottom w:val="none" w:sz="0" w:space="0" w:color="auto"/>
            <w:right w:val="none" w:sz="0" w:space="0" w:color="auto"/>
          </w:divBdr>
        </w:div>
        <w:div w:id="1117987366">
          <w:marLeft w:val="0"/>
          <w:marRight w:val="0"/>
          <w:marTop w:val="0"/>
          <w:marBottom w:val="0"/>
          <w:divBdr>
            <w:top w:val="none" w:sz="0" w:space="0" w:color="auto"/>
            <w:left w:val="none" w:sz="0" w:space="0" w:color="auto"/>
            <w:bottom w:val="none" w:sz="0" w:space="0" w:color="auto"/>
            <w:right w:val="none" w:sz="0" w:space="0" w:color="auto"/>
          </w:divBdr>
          <w:divsChild>
            <w:div w:id="191771423">
              <w:marLeft w:val="0"/>
              <w:marRight w:val="0"/>
              <w:marTop w:val="0"/>
              <w:marBottom w:val="0"/>
              <w:divBdr>
                <w:top w:val="none" w:sz="0" w:space="0" w:color="auto"/>
                <w:left w:val="none" w:sz="0" w:space="0" w:color="auto"/>
                <w:bottom w:val="none" w:sz="0" w:space="0" w:color="auto"/>
                <w:right w:val="none" w:sz="0" w:space="0" w:color="auto"/>
              </w:divBdr>
            </w:div>
          </w:divsChild>
        </w:div>
        <w:div w:id="294606709">
          <w:marLeft w:val="0"/>
          <w:marRight w:val="0"/>
          <w:marTop w:val="0"/>
          <w:marBottom w:val="0"/>
          <w:divBdr>
            <w:top w:val="none" w:sz="0" w:space="0" w:color="auto"/>
            <w:left w:val="none" w:sz="0" w:space="0" w:color="auto"/>
            <w:bottom w:val="none" w:sz="0" w:space="0" w:color="auto"/>
            <w:right w:val="none" w:sz="0" w:space="0" w:color="auto"/>
          </w:divBdr>
        </w:div>
        <w:div w:id="622929184">
          <w:marLeft w:val="0"/>
          <w:marRight w:val="0"/>
          <w:marTop w:val="0"/>
          <w:marBottom w:val="0"/>
          <w:divBdr>
            <w:top w:val="none" w:sz="0" w:space="0" w:color="auto"/>
            <w:left w:val="none" w:sz="0" w:space="0" w:color="auto"/>
            <w:bottom w:val="none" w:sz="0" w:space="0" w:color="auto"/>
            <w:right w:val="none" w:sz="0" w:space="0" w:color="auto"/>
          </w:divBdr>
          <w:divsChild>
            <w:div w:id="1200120243">
              <w:marLeft w:val="0"/>
              <w:marRight w:val="0"/>
              <w:marTop w:val="0"/>
              <w:marBottom w:val="0"/>
              <w:divBdr>
                <w:top w:val="none" w:sz="0" w:space="0" w:color="auto"/>
                <w:left w:val="none" w:sz="0" w:space="0" w:color="auto"/>
                <w:bottom w:val="none" w:sz="0" w:space="0" w:color="auto"/>
                <w:right w:val="none" w:sz="0" w:space="0" w:color="auto"/>
              </w:divBdr>
            </w:div>
          </w:divsChild>
        </w:div>
        <w:div w:id="1500002726">
          <w:marLeft w:val="0"/>
          <w:marRight w:val="0"/>
          <w:marTop w:val="0"/>
          <w:marBottom w:val="0"/>
          <w:divBdr>
            <w:top w:val="none" w:sz="0" w:space="0" w:color="auto"/>
            <w:left w:val="none" w:sz="0" w:space="0" w:color="auto"/>
            <w:bottom w:val="none" w:sz="0" w:space="0" w:color="auto"/>
            <w:right w:val="none" w:sz="0" w:space="0" w:color="auto"/>
          </w:divBdr>
        </w:div>
        <w:div w:id="1191184433">
          <w:marLeft w:val="0"/>
          <w:marRight w:val="0"/>
          <w:marTop w:val="0"/>
          <w:marBottom w:val="0"/>
          <w:divBdr>
            <w:top w:val="none" w:sz="0" w:space="0" w:color="auto"/>
            <w:left w:val="none" w:sz="0" w:space="0" w:color="auto"/>
            <w:bottom w:val="none" w:sz="0" w:space="0" w:color="auto"/>
            <w:right w:val="none" w:sz="0" w:space="0" w:color="auto"/>
          </w:divBdr>
          <w:divsChild>
            <w:div w:id="756950280">
              <w:marLeft w:val="0"/>
              <w:marRight w:val="0"/>
              <w:marTop w:val="0"/>
              <w:marBottom w:val="0"/>
              <w:divBdr>
                <w:top w:val="none" w:sz="0" w:space="0" w:color="auto"/>
                <w:left w:val="none" w:sz="0" w:space="0" w:color="auto"/>
                <w:bottom w:val="none" w:sz="0" w:space="0" w:color="auto"/>
                <w:right w:val="none" w:sz="0" w:space="0" w:color="auto"/>
              </w:divBdr>
            </w:div>
          </w:divsChild>
        </w:div>
        <w:div w:id="1525821199">
          <w:marLeft w:val="0"/>
          <w:marRight w:val="0"/>
          <w:marTop w:val="0"/>
          <w:marBottom w:val="0"/>
          <w:divBdr>
            <w:top w:val="none" w:sz="0" w:space="0" w:color="auto"/>
            <w:left w:val="none" w:sz="0" w:space="0" w:color="auto"/>
            <w:bottom w:val="none" w:sz="0" w:space="0" w:color="auto"/>
            <w:right w:val="none" w:sz="0" w:space="0" w:color="auto"/>
          </w:divBdr>
        </w:div>
        <w:div w:id="1806117175">
          <w:marLeft w:val="0"/>
          <w:marRight w:val="0"/>
          <w:marTop w:val="0"/>
          <w:marBottom w:val="0"/>
          <w:divBdr>
            <w:top w:val="none" w:sz="0" w:space="0" w:color="auto"/>
            <w:left w:val="none" w:sz="0" w:space="0" w:color="auto"/>
            <w:bottom w:val="none" w:sz="0" w:space="0" w:color="auto"/>
            <w:right w:val="none" w:sz="0" w:space="0" w:color="auto"/>
          </w:divBdr>
          <w:divsChild>
            <w:div w:id="2052681028">
              <w:marLeft w:val="0"/>
              <w:marRight w:val="0"/>
              <w:marTop w:val="0"/>
              <w:marBottom w:val="0"/>
              <w:divBdr>
                <w:top w:val="none" w:sz="0" w:space="0" w:color="auto"/>
                <w:left w:val="none" w:sz="0" w:space="0" w:color="auto"/>
                <w:bottom w:val="none" w:sz="0" w:space="0" w:color="auto"/>
                <w:right w:val="none" w:sz="0" w:space="0" w:color="auto"/>
              </w:divBdr>
            </w:div>
          </w:divsChild>
        </w:div>
        <w:div w:id="836967701">
          <w:marLeft w:val="0"/>
          <w:marRight w:val="0"/>
          <w:marTop w:val="0"/>
          <w:marBottom w:val="0"/>
          <w:divBdr>
            <w:top w:val="none" w:sz="0" w:space="0" w:color="auto"/>
            <w:left w:val="none" w:sz="0" w:space="0" w:color="auto"/>
            <w:bottom w:val="none" w:sz="0" w:space="0" w:color="auto"/>
            <w:right w:val="none" w:sz="0" w:space="0" w:color="auto"/>
          </w:divBdr>
        </w:div>
        <w:div w:id="1546716567">
          <w:marLeft w:val="0"/>
          <w:marRight w:val="0"/>
          <w:marTop w:val="0"/>
          <w:marBottom w:val="0"/>
          <w:divBdr>
            <w:top w:val="none" w:sz="0" w:space="0" w:color="auto"/>
            <w:left w:val="none" w:sz="0" w:space="0" w:color="auto"/>
            <w:bottom w:val="none" w:sz="0" w:space="0" w:color="auto"/>
            <w:right w:val="none" w:sz="0" w:space="0" w:color="auto"/>
          </w:divBdr>
          <w:divsChild>
            <w:div w:id="944769974">
              <w:marLeft w:val="0"/>
              <w:marRight w:val="0"/>
              <w:marTop w:val="0"/>
              <w:marBottom w:val="0"/>
              <w:divBdr>
                <w:top w:val="none" w:sz="0" w:space="0" w:color="auto"/>
                <w:left w:val="none" w:sz="0" w:space="0" w:color="auto"/>
                <w:bottom w:val="none" w:sz="0" w:space="0" w:color="auto"/>
                <w:right w:val="none" w:sz="0" w:space="0" w:color="auto"/>
              </w:divBdr>
            </w:div>
          </w:divsChild>
        </w:div>
        <w:div w:id="707683182">
          <w:marLeft w:val="0"/>
          <w:marRight w:val="0"/>
          <w:marTop w:val="300"/>
          <w:marBottom w:val="0"/>
          <w:divBdr>
            <w:top w:val="none" w:sz="0" w:space="0" w:color="auto"/>
            <w:left w:val="none" w:sz="0" w:space="0" w:color="auto"/>
            <w:bottom w:val="none" w:sz="0" w:space="0" w:color="auto"/>
            <w:right w:val="none" w:sz="0" w:space="0" w:color="auto"/>
          </w:divBdr>
          <w:divsChild>
            <w:div w:id="618603954">
              <w:marLeft w:val="0"/>
              <w:marRight w:val="0"/>
              <w:marTop w:val="0"/>
              <w:marBottom w:val="0"/>
              <w:divBdr>
                <w:top w:val="none" w:sz="0" w:space="0" w:color="auto"/>
                <w:left w:val="none" w:sz="0" w:space="0" w:color="auto"/>
                <w:bottom w:val="none" w:sz="0" w:space="0" w:color="auto"/>
                <w:right w:val="none" w:sz="0" w:space="0" w:color="auto"/>
              </w:divBdr>
              <w:divsChild>
                <w:div w:id="1999259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891833">
          <w:marLeft w:val="0"/>
          <w:marRight w:val="0"/>
          <w:marTop w:val="300"/>
          <w:marBottom w:val="0"/>
          <w:divBdr>
            <w:top w:val="none" w:sz="0" w:space="0" w:color="auto"/>
            <w:left w:val="none" w:sz="0" w:space="0" w:color="auto"/>
            <w:bottom w:val="none" w:sz="0" w:space="0" w:color="auto"/>
            <w:right w:val="none" w:sz="0" w:space="0" w:color="auto"/>
          </w:divBdr>
          <w:divsChild>
            <w:div w:id="2138990683">
              <w:marLeft w:val="0"/>
              <w:marRight w:val="0"/>
              <w:marTop w:val="0"/>
              <w:marBottom w:val="0"/>
              <w:divBdr>
                <w:top w:val="none" w:sz="0" w:space="0" w:color="auto"/>
                <w:left w:val="none" w:sz="0" w:space="0" w:color="auto"/>
                <w:bottom w:val="none" w:sz="0" w:space="0" w:color="auto"/>
                <w:right w:val="none" w:sz="0" w:space="0" w:color="auto"/>
              </w:divBdr>
              <w:divsChild>
                <w:div w:id="413094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64357671">
      <w:bodyDiv w:val="1"/>
      <w:marLeft w:val="0"/>
      <w:marRight w:val="0"/>
      <w:marTop w:val="0"/>
      <w:marBottom w:val="0"/>
      <w:divBdr>
        <w:top w:val="none" w:sz="0" w:space="0" w:color="auto"/>
        <w:left w:val="none" w:sz="0" w:space="0" w:color="auto"/>
        <w:bottom w:val="none" w:sz="0" w:space="0" w:color="auto"/>
        <w:right w:val="none" w:sz="0" w:space="0" w:color="auto"/>
      </w:divBdr>
      <w:divsChild>
        <w:div w:id="1853521873">
          <w:marLeft w:val="0"/>
          <w:marRight w:val="0"/>
          <w:marTop w:val="0"/>
          <w:marBottom w:val="0"/>
          <w:divBdr>
            <w:top w:val="none" w:sz="0" w:space="0" w:color="auto"/>
            <w:left w:val="none" w:sz="0" w:space="0" w:color="auto"/>
            <w:bottom w:val="none" w:sz="0" w:space="0" w:color="auto"/>
            <w:right w:val="none" w:sz="0" w:space="0" w:color="auto"/>
          </w:divBdr>
        </w:div>
        <w:div w:id="1707176844">
          <w:marLeft w:val="0"/>
          <w:marRight w:val="0"/>
          <w:marTop w:val="0"/>
          <w:marBottom w:val="0"/>
          <w:divBdr>
            <w:top w:val="none" w:sz="0" w:space="0" w:color="auto"/>
            <w:left w:val="none" w:sz="0" w:space="0" w:color="auto"/>
            <w:bottom w:val="none" w:sz="0" w:space="0" w:color="auto"/>
            <w:right w:val="none" w:sz="0" w:space="0" w:color="auto"/>
          </w:divBdr>
          <w:divsChild>
            <w:div w:id="725253865">
              <w:marLeft w:val="0"/>
              <w:marRight w:val="0"/>
              <w:marTop w:val="0"/>
              <w:marBottom w:val="0"/>
              <w:divBdr>
                <w:top w:val="none" w:sz="0" w:space="0" w:color="auto"/>
                <w:left w:val="none" w:sz="0" w:space="0" w:color="auto"/>
                <w:bottom w:val="none" w:sz="0" w:space="0" w:color="auto"/>
                <w:right w:val="none" w:sz="0" w:space="0" w:color="auto"/>
              </w:divBdr>
            </w:div>
          </w:divsChild>
        </w:div>
        <w:div w:id="1849564874">
          <w:marLeft w:val="0"/>
          <w:marRight w:val="0"/>
          <w:marTop w:val="0"/>
          <w:marBottom w:val="0"/>
          <w:divBdr>
            <w:top w:val="none" w:sz="0" w:space="0" w:color="auto"/>
            <w:left w:val="none" w:sz="0" w:space="0" w:color="auto"/>
            <w:bottom w:val="none" w:sz="0" w:space="0" w:color="auto"/>
            <w:right w:val="none" w:sz="0" w:space="0" w:color="auto"/>
          </w:divBdr>
        </w:div>
        <w:div w:id="1444611913">
          <w:marLeft w:val="0"/>
          <w:marRight w:val="0"/>
          <w:marTop w:val="0"/>
          <w:marBottom w:val="0"/>
          <w:divBdr>
            <w:top w:val="none" w:sz="0" w:space="0" w:color="auto"/>
            <w:left w:val="none" w:sz="0" w:space="0" w:color="auto"/>
            <w:bottom w:val="none" w:sz="0" w:space="0" w:color="auto"/>
            <w:right w:val="none" w:sz="0" w:space="0" w:color="auto"/>
          </w:divBdr>
          <w:divsChild>
            <w:div w:id="842596975">
              <w:marLeft w:val="0"/>
              <w:marRight w:val="0"/>
              <w:marTop w:val="0"/>
              <w:marBottom w:val="0"/>
              <w:divBdr>
                <w:top w:val="none" w:sz="0" w:space="0" w:color="auto"/>
                <w:left w:val="none" w:sz="0" w:space="0" w:color="auto"/>
                <w:bottom w:val="none" w:sz="0" w:space="0" w:color="auto"/>
                <w:right w:val="none" w:sz="0" w:space="0" w:color="auto"/>
              </w:divBdr>
            </w:div>
          </w:divsChild>
        </w:div>
        <w:div w:id="131607693">
          <w:marLeft w:val="0"/>
          <w:marRight w:val="0"/>
          <w:marTop w:val="0"/>
          <w:marBottom w:val="0"/>
          <w:divBdr>
            <w:top w:val="none" w:sz="0" w:space="0" w:color="auto"/>
            <w:left w:val="none" w:sz="0" w:space="0" w:color="auto"/>
            <w:bottom w:val="none" w:sz="0" w:space="0" w:color="auto"/>
            <w:right w:val="none" w:sz="0" w:space="0" w:color="auto"/>
          </w:divBdr>
        </w:div>
        <w:div w:id="1184632747">
          <w:marLeft w:val="0"/>
          <w:marRight w:val="0"/>
          <w:marTop w:val="0"/>
          <w:marBottom w:val="0"/>
          <w:divBdr>
            <w:top w:val="none" w:sz="0" w:space="0" w:color="auto"/>
            <w:left w:val="none" w:sz="0" w:space="0" w:color="auto"/>
            <w:bottom w:val="none" w:sz="0" w:space="0" w:color="auto"/>
            <w:right w:val="none" w:sz="0" w:space="0" w:color="auto"/>
          </w:divBdr>
          <w:divsChild>
            <w:div w:id="583219860">
              <w:marLeft w:val="0"/>
              <w:marRight w:val="0"/>
              <w:marTop w:val="0"/>
              <w:marBottom w:val="0"/>
              <w:divBdr>
                <w:top w:val="none" w:sz="0" w:space="0" w:color="auto"/>
                <w:left w:val="none" w:sz="0" w:space="0" w:color="auto"/>
                <w:bottom w:val="none" w:sz="0" w:space="0" w:color="auto"/>
                <w:right w:val="none" w:sz="0" w:space="0" w:color="auto"/>
              </w:divBdr>
            </w:div>
          </w:divsChild>
        </w:div>
        <w:div w:id="520054466">
          <w:marLeft w:val="0"/>
          <w:marRight w:val="0"/>
          <w:marTop w:val="0"/>
          <w:marBottom w:val="0"/>
          <w:divBdr>
            <w:top w:val="none" w:sz="0" w:space="0" w:color="auto"/>
            <w:left w:val="none" w:sz="0" w:space="0" w:color="auto"/>
            <w:bottom w:val="none" w:sz="0" w:space="0" w:color="auto"/>
            <w:right w:val="none" w:sz="0" w:space="0" w:color="auto"/>
          </w:divBdr>
        </w:div>
        <w:div w:id="603002085">
          <w:marLeft w:val="0"/>
          <w:marRight w:val="0"/>
          <w:marTop w:val="0"/>
          <w:marBottom w:val="0"/>
          <w:divBdr>
            <w:top w:val="none" w:sz="0" w:space="0" w:color="auto"/>
            <w:left w:val="none" w:sz="0" w:space="0" w:color="auto"/>
            <w:bottom w:val="none" w:sz="0" w:space="0" w:color="auto"/>
            <w:right w:val="none" w:sz="0" w:space="0" w:color="auto"/>
          </w:divBdr>
          <w:divsChild>
            <w:div w:id="909846475">
              <w:marLeft w:val="0"/>
              <w:marRight w:val="0"/>
              <w:marTop w:val="0"/>
              <w:marBottom w:val="0"/>
              <w:divBdr>
                <w:top w:val="none" w:sz="0" w:space="0" w:color="auto"/>
                <w:left w:val="none" w:sz="0" w:space="0" w:color="auto"/>
                <w:bottom w:val="none" w:sz="0" w:space="0" w:color="auto"/>
                <w:right w:val="none" w:sz="0" w:space="0" w:color="auto"/>
              </w:divBdr>
            </w:div>
          </w:divsChild>
        </w:div>
        <w:div w:id="433138187">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sChild>
            <w:div w:id="2117674767">
              <w:marLeft w:val="0"/>
              <w:marRight w:val="0"/>
              <w:marTop w:val="0"/>
              <w:marBottom w:val="0"/>
              <w:divBdr>
                <w:top w:val="none" w:sz="0" w:space="0" w:color="auto"/>
                <w:left w:val="none" w:sz="0" w:space="0" w:color="auto"/>
                <w:bottom w:val="none" w:sz="0" w:space="0" w:color="auto"/>
                <w:right w:val="none" w:sz="0" w:space="0" w:color="auto"/>
              </w:divBdr>
            </w:div>
          </w:divsChild>
        </w:div>
        <w:div w:id="1267225461">
          <w:marLeft w:val="0"/>
          <w:marRight w:val="0"/>
          <w:marTop w:val="0"/>
          <w:marBottom w:val="0"/>
          <w:divBdr>
            <w:top w:val="none" w:sz="0" w:space="0" w:color="auto"/>
            <w:left w:val="none" w:sz="0" w:space="0" w:color="auto"/>
            <w:bottom w:val="none" w:sz="0" w:space="0" w:color="auto"/>
            <w:right w:val="none" w:sz="0" w:space="0" w:color="auto"/>
          </w:divBdr>
        </w:div>
        <w:div w:id="1205873290">
          <w:marLeft w:val="0"/>
          <w:marRight w:val="0"/>
          <w:marTop w:val="0"/>
          <w:marBottom w:val="0"/>
          <w:divBdr>
            <w:top w:val="none" w:sz="0" w:space="0" w:color="auto"/>
            <w:left w:val="none" w:sz="0" w:space="0" w:color="auto"/>
            <w:bottom w:val="none" w:sz="0" w:space="0" w:color="auto"/>
            <w:right w:val="none" w:sz="0" w:space="0" w:color="auto"/>
          </w:divBdr>
          <w:divsChild>
            <w:div w:id="1491363639">
              <w:marLeft w:val="0"/>
              <w:marRight w:val="0"/>
              <w:marTop w:val="0"/>
              <w:marBottom w:val="0"/>
              <w:divBdr>
                <w:top w:val="none" w:sz="0" w:space="0" w:color="auto"/>
                <w:left w:val="none" w:sz="0" w:space="0" w:color="auto"/>
                <w:bottom w:val="none" w:sz="0" w:space="0" w:color="auto"/>
                <w:right w:val="none" w:sz="0" w:space="0" w:color="auto"/>
              </w:divBdr>
            </w:div>
          </w:divsChild>
        </w:div>
        <w:div w:id="1970739759">
          <w:marLeft w:val="0"/>
          <w:marRight w:val="0"/>
          <w:marTop w:val="0"/>
          <w:marBottom w:val="0"/>
          <w:divBdr>
            <w:top w:val="none" w:sz="0" w:space="0" w:color="auto"/>
            <w:left w:val="none" w:sz="0" w:space="0" w:color="auto"/>
            <w:bottom w:val="none" w:sz="0" w:space="0" w:color="auto"/>
            <w:right w:val="none" w:sz="0" w:space="0" w:color="auto"/>
          </w:divBdr>
        </w:div>
        <w:div w:id="621226592">
          <w:marLeft w:val="0"/>
          <w:marRight w:val="0"/>
          <w:marTop w:val="0"/>
          <w:marBottom w:val="0"/>
          <w:divBdr>
            <w:top w:val="none" w:sz="0" w:space="0" w:color="auto"/>
            <w:left w:val="none" w:sz="0" w:space="0" w:color="auto"/>
            <w:bottom w:val="none" w:sz="0" w:space="0" w:color="auto"/>
            <w:right w:val="none" w:sz="0" w:space="0" w:color="auto"/>
          </w:divBdr>
          <w:divsChild>
            <w:div w:id="119419548">
              <w:marLeft w:val="0"/>
              <w:marRight w:val="0"/>
              <w:marTop w:val="0"/>
              <w:marBottom w:val="0"/>
              <w:divBdr>
                <w:top w:val="none" w:sz="0" w:space="0" w:color="auto"/>
                <w:left w:val="none" w:sz="0" w:space="0" w:color="auto"/>
                <w:bottom w:val="none" w:sz="0" w:space="0" w:color="auto"/>
                <w:right w:val="none" w:sz="0" w:space="0" w:color="auto"/>
              </w:divBdr>
            </w:div>
          </w:divsChild>
        </w:div>
        <w:div w:id="1291396922">
          <w:marLeft w:val="0"/>
          <w:marRight w:val="0"/>
          <w:marTop w:val="300"/>
          <w:marBottom w:val="0"/>
          <w:divBdr>
            <w:top w:val="none" w:sz="0" w:space="0" w:color="auto"/>
            <w:left w:val="none" w:sz="0" w:space="0" w:color="auto"/>
            <w:bottom w:val="none" w:sz="0" w:space="0" w:color="auto"/>
            <w:right w:val="none" w:sz="0" w:space="0" w:color="auto"/>
          </w:divBdr>
          <w:divsChild>
            <w:div w:id="433328138">
              <w:marLeft w:val="0"/>
              <w:marRight w:val="0"/>
              <w:marTop w:val="0"/>
              <w:marBottom w:val="0"/>
              <w:divBdr>
                <w:top w:val="none" w:sz="0" w:space="0" w:color="auto"/>
                <w:left w:val="none" w:sz="0" w:space="0" w:color="auto"/>
                <w:bottom w:val="none" w:sz="0" w:space="0" w:color="auto"/>
                <w:right w:val="none" w:sz="0" w:space="0" w:color="auto"/>
              </w:divBdr>
              <w:divsChild>
                <w:div w:id="9373677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9943640">
          <w:marLeft w:val="0"/>
          <w:marRight w:val="0"/>
          <w:marTop w:val="300"/>
          <w:marBottom w:val="0"/>
          <w:divBdr>
            <w:top w:val="none" w:sz="0" w:space="0" w:color="auto"/>
            <w:left w:val="none" w:sz="0" w:space="0" w:color="auto"/>
            <w:bottom w:val="none" w:sz="0" w:space="0" w:color="auto"/>
            <w:right w:val="none" w:sz="0" w:space="0" w:color="auto"/>
          </w:divBdr>
          <w:divsChild>
            <w:div w:id="954021227">
              <w:marLeft w:val="0"/>
              <w:marRight w:val="0"/>
              <w:marTop w:val="0"/>
              <w:marBottom w:val="0"/>
              <w:divBdr>
                <w:top w:val="none" w:sz="0" w:space="0" w:color="auto"/>
                <w:left w:val="none" w:sz="0" w:space="0" w:color="auto"/>
                <w:bottom w:val="none" w:sz="0" w:space="0" w:color="auto"/>
                <w:right w:val="none" w:sz="0" w:space="0" w:color="auto"/>
              </w:divBdr>
              <w:divsChild>
                <w:div w:id="2066827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390519">
          <w:marLeft w:val="0"/>
          <w:marRight w:val="0"/>
          <w:marTop w:val="300"/>
          <w:marBottom w:val="0"/>
          <w:divBdr>
            <w:top w:val="none" w:sz="0" w:space="0" w:color="auto"/>
            <w:left w:val="none" w:sz="0" w:space="0" w:color="auto"/>
            <w:bottom w:val="none" w:sz="0" w:space="0" w:color="auto"/>
            <w:right w:val="none" w:sz="0" w:space="0" w:color="auto"/>
          </w:divBdr>
          <w:divsChild>
            <w:div w:id="2030518883">
              <w:marLeft w:val="0"/>
              <w:marRight w:val="0"/>
              <w:marTop w:val="0"/>
              <w:marBottom w:val="0"/>
              <w:divBdr>
                <w:top w:val="none" w:sz="0" w:space="0" w:color="auto"/>
                <w:left w:val="none" w:sz="0" w:space="0" w:color="auto"/>
                <w:bottom w:val="none" w:sz="0" w:space="0" w:color="auto"/>
                <w:right w:val="none" w:sz="0" w:space="0" w:color="auto"/>
              </w:divBdr>
              <w:divsChild>
                <w:div w:id="13280913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7060359">
          <w:marLeft w:val="0"/>
          <w:marRight w:val="0"/>
          <w:marTop w:val="300"/>
          <w:marBottom w:val="0"/>
          <w:divBdr>
            <w:top w:val="none" w:sz="0" w:space="0" w:color="auto"/>
            <w:left w:val="none" w:sz="0" w:space="0" w:color="auto"/>
            <w:bottom w:val="none" w:sz="0" w:space="0" w:color="auto"/>
            <w:right w:val="none" w:sz="0" w:space="0" w:color="auto"/>
          </w:divBdr>
          <w:divsChild>
            <w:div w:id="4407638">
              <w:marLeft w:val="0"/>
              <w:marRight w:val="0"/>
              <w:marTop w:val="0"/>
              <w:marBottom w:val="0"/>
              <w:divBdr>
                <w:top w:val="none" w:sz="0" w:space="0" w:color="auto"/>
                <w:left w:val="none" w:sz="0" w:space="0" w:color="auto"/>
                <w:bottom w:val="none" w:sz="0" w:space="0" w:color="auto"/>
                <w:right w:val="none" w:sz="0" w:space="0" w:color="auto"/>
              </w:divBdr>
              <w:divsChild>
                <w:div w:id="1190945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50358">
      <w:bodyDiv w:val="1"/>
      <w:marLeft w:val="0"/>
      <w:marRight w:val="0"/>
      <w:marTop w:val="0"/>
      <w:marBottom w:val="0"/>
      <w:divBdr>
        <w:top w:val="none" w:sz="0" w:space="0" w:color="auto"/>
        <w:left w:val="none" w:sz="0" w:space="0" w:color="auto"/>
        <w:bottom w:val="none" w:sz="0" w:space="0" w:color="auto"/>
        <w:right w:val="none" w:sz="0" w:space="0" w:color="auto"/>
      </w:divBdr>
      <w:divsChild>
        <w:div w:id="410274003">
          <w:marLeft w:val="0"/>
          <w:marRight w:val="0"/>
          <w:marTop w:val="0"/>
          <w:marBottom w:val="0"/>
          <w:divBdr>
            <w:top w:val="none" w:sz="0" w:space="0" w:color="auto"/>
            <w:left w:val="none" w:sz="0" w:space="0" w:color="auto"/>
            <w:bottom w:val="none" w:sz="0" w:space="0" w:color="auto"/>
            <w:right w:val="none" w:sz="0" w:space="0" w:color="auto"/>
          </w:divBdr>
        </w:div>
        <w:div w:id="727341005">
          <w:marLeft w:val="0"/>
          <w:marRight w:val="0"/>
          <w:marTop w:val="0"/>
          <w:marBottom w:val="0"/>
          <w:divBdr>
            <w:top w:val="none" w:sz="0" w:space="0" w:color="auto"/>
            <w:left w:val="none" w:sz="0" w:space="0" w:color="auto"/>
            <w:bottom w:val="none" w:sz="0" w:space="0" w:color="auto"/>
            <w:right w:val="none" w:sz="0" w:space="0" w:color="auto"/>
          </w:divBdr>
          <w:divsChild>
            <w:div w:id="1387684405">
              <w:marLeft w:val="0"/>
              <w:marRight w:val="0"/>
              <w:marTop w:val="0"/>
              <w:marBottom w:val="0"/>
              <w:divBdr>
                <w:top w:val="none" w:sz="0" w:space="0" w:color="auto"/>
                <w:left w:val="none" w:sz="0" w:space="0" w:color="auto"/>
                <w:bottom w:val="none" w:sz="0" w:space="0" w:color="auto"/>
                <w:right w:val="none" w:sz="0" w:space="0" w:color="auto"/>
              </w:divBdr>
            </w:div>
          </w:divsChild>
        </w:div>
        <w:div w:id="38020722">
          <w:marLeft w:val="0"/>
          <w:marRight w:val="0"/>
          <w:marTop w:val="0"/>
          <w:marBottom w:val="0"/>
          <w:divBdr>
            <w:top w:val="none" w:sz="0" w:space="0" w:color="auto"/>
            <w:left w:val="none" w:sz="0" w:space="0" w:color="auto"/>
            <w:bottom w:val="none" w:sz="0" w:space="0" w:color="auto"/>
            <w:right w:val="none" w:sz="0" w:space="0" w:color="auto"/>
          </w:divBdr>
        </w:div>
        <w:div w:id="995761841">
          <w:marLeft w:val="0"/>
          <w:marRight w:val="0"/>
          <w:marTop w:val="0"/>
          <w:marBottom w:val="0"/>
          <w:divBdr>
            <w:top w:val="none" w:sz="0" w:space="0" w:color="auto"/>
            <w:left w:val="none" w:sz="0" w:space="0" w:color="auto"/>
            <w:bottom w:val="none" w:sz="0" w:space="0" w:color="auto"/>
            <w:right w:val="none" w:sz="0" w:space="0" w:color="auto"/>
          </w:divBdr>
          <w:divsChild>
            <w:div w:id="30039645">
              <w:marLeft w:val="0"/>
              <w:marRight w:val="0"/>
              <w:marTop w:val="0"/>
              <w:marBottom w:val="0"/>
              <w:divBdr>
                <w:top w:val="none" w:sz="0" w:space="0" w:color="auto"/>
                <w:left w:val="none" w:sz="0" w:space="0" w:color="auto"/>
                <w:bottom w:val="none" w:sz="0" w:space="0" w:color="auto"/>
                <w:right w:val="none" w:sz="0" w:space="0" w:color="auto"/>
              </w:divBdr>
            </w:div>
          </w:divsChild>
        </w:div>
        <w:div w:id="120804576">
          <w:marLeft w:val="0"/>
          <w:marRight w:val="0"/>
          <w:marTop w:val="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sChild>
            <w:div w:id="869336741">
              <w:marLeft w:val="0"/>
              <w:marRight w:val="0"/>
              <w:marTop w:val="0"/>
              <w:marBottom w:val="0"/>
              <w:divBdr>
                <w:top w:val="none" w:sz="0" w:space="0" w:color="auto"/>
                <w:left w:val="none" w:sz="0" w:space="0" w:color="auto"/>
                <w:bottom w:val="none" w:sz="0" w:space="0" w:color="auto"/>
                <w:right w:val="none" w:sz="0" w:space="0" w:color="auto"/>
              </w:divBdr>
            </w:div>
          </w:divsChild>
        </w:div>
        <w:div w:id="1229263443">
          <w:marLeft w:val="0"/>
          <w:marRight w:val="0"/>
          <w:marTop w:val="0"/>
          <w:marBottom w:val="0"/>
          <w:divBdr>
            <w:top w:val="none" w:sz="0" w:space="0" w:color="auto"/>
            <w:left w:val="none" w:sz="0" w:space="0" w:color="auto"/>
            <w:bottom w:val="none" w:sz="0" w:space="0" w:color="auto"/>
            <w:right w:val="none" w:sz="0" w:space="0" w:color="auto"/>
          </w:divBdr>
        </w:div>
        <w:div w:id="1199464737">
          <w:marLeft w:val="0"/>
          <w:marRight w:val="0"/>
          <w:marTop w:val="0"/>
          <w:marBottom w:val="0"/>
          <w:divBdr>
            <w:top w:val="none" w:sz="0" w:space="0" w:color="auto"/>
            <w:left w:val="none" w:sz="0" w:space="0" w:color="auto"/>
            <w:bottom w:val="none" w:sz="0" w:space="0" w:color="auto"/>
            <w:right w:val="none" w:sz="0" w:space="0" w:color="auto"/>
          </w:divBdr>
          <w:divsChild>
            <w:div w:id="304702593">
              <w:marLeft w:val="0"/>
              <w:marRight w:val="0"/>
              <w:marTop w:val="0"/>
              <w:marBottom w:val="0"/>
              <w:divBdr>
                <w:top w:val="none" w:sz="0" w:space="0" w:color="auto"/>
                <w:left w:val="none" w:sz="0" w:space="0" w:color="auto"/>
                <w:bottom w:val="none" w:sz="0" w:space="0" w:color="auto"/>
                <w:right w:val="none" w:sz="0" w:space="0" w:color="auto"/>
              </w:divBdr>
            </w:div>
          </w:divsChild>
        </w:div>
        <w:div w:id="1459448465">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sChild>
            <w:div w:id="1974672156">
              <w:marLeft w:val="0"/>
              <w:marRight w:val="0"/>
              <w:marTop w:val="0"/>
              <w:marBottom w:val="0"/>
              <w:divBdr>
                <w:top w:val="none" w:sz="0" w:space="0" w:color="auto"/>
                <w:left w:val="none" w:sz="0" w:space="0" w:color="auto"/>
                <w:bottom w:val="none" w:sz="0" w:space="0" w:color="auto"/>
                <w:right w:val="none" w:sz="0" w:space="0" w:color="auto"/>
              </w:divBdr>
            </w:div>
          </w:divsChild>
        </w:div>
        <w:div w:id="1702784093">
          <w:marLeft w:val="0"/>
          <w:marRight w:val="0"/>
          <w:marTop w:val="0"/>
          <w:marBottom w:val="0"/>
          <w:divBdr>
            <w:top w:val="none" w:sz="0" w:space="0" w:color="auto"/>
            <w:left w:val="none" w:sz="0" w:space="0" w:color="auto"/>
            <w:bottom w:val="none" w:sz="0" w:space="0" w:color="auto"/>
            <w:right w:val="none" w:sz="0" w:space="0" w:color="auto"/>
          </w:divBdr>
        </w:div>
        <w:div w:id="581258390">
          <w:marLeft w:val="0"/>
          <w:marRight w:val="0"/>
          <w:marTop w:val="0"/>
          <w:marBottom w:val="0"/>
          <w:divBdr>
            <w:top w:val="none" w:sz="0" w:space="0" w:color="auto"/>
            <w:left w:val="none" w:sz="0" w:space="0" w:color="auto"/>
            <w:bottom w:val="none" w:sz="0" w:space="0" w:color="auto"/>
            <w:right w:val="none" w:sz="0" w:space="0" w:color="auto"/>
          </w:divBdr>
          <w:divsChild>
            <w:div w:id="1348872386">
              <w:marLeft w:val="0"/>
              <w:marRight w:val="0"/>
              <w:marTop w:val="0"/>
              <w:marBottom w:val="0"/>
              <w:divBdr>
                <w:top w:val="none" w:sz="0" w:space="0" w:color="auto"/>
                <w:left w:val="none" w:sz="0" w:space="0" w:color="auto"/>
                <w:bottom w:val="none" w:sz="0" w:space="0" w:color="auto"/>
                <w:right w:val="none" w:sz="0" w:space="0" w:color="auto"/>
              </w:divBdr>
            </w:div>
          </w:divsChild>
        </w:div>
        <w:div w:id="1067873510">
          <w:marLeft w:val="0"/>
          <w:marRight w:val="0"/>
          <w:marTop w:val="0"/>
          <w:marBottom w:val="0"/>
          <w:divBdr>
            <w:top w:val="none" w:sz="0" w:space="0" w:color="auto"/>
            <w:left w:val="none" w:sz="0" w:space="0" w:color="auto"/>
            <w:bottom w:val="none" w:sz="0" w:space="0" w:color="auto"/>
            <w:right w:val="none" w:sz="0" w:space="0" w:color="auto"/>
          </w:divBdr>
        </w:div>
        <w:div w:id="1106774998">
          <w:marLeft w:val="0"/>
          <w:marRight w:val="0"/>
          <w:marTop w:val="0"/>
          <w:marBottom w:val="0"/>
          <w:divBdr>
            <w:top w:val="none" w:sz="0" w:space="0" w:color="auto"/>
            <w:left w:val="none" w:sz="0" w:space="0" w:color="auto"/>
            <w:bottom w:val="none" w:sz="0" w:space="0" w:color="auto"/>
            <w:right w:val="none" w:sz="0" w:space="0" w:color="auto"/>
          </w:divBdr>
          <w:divsChild>
            <w:div w:id="1176455425">
              <w:marLeft w:val="0"/>
              <w:marRight w:val="0"/>
              <w:marTop w:val="0"/>
              <w:marBottom w:val="0"/>
              <w:divBdr>
                <w:top w:val="none" w:sz="0" w:space="0" w:color="auto"/>
                <w:left w:val="none" w:sz="0" w:space="0" w:color="auto"/>
                <w:bottom w:val="none" w:sz="0" w:space="0" w:color="auto"/>
                <w:right w:val="none" w:sz="0" w:space="0" w:color="auto"/>
              </w:divBdr>
            </w:div>
          </w:divsChild>
        </w:div>
        <w:div w:id="535391214">
          <w:marLeft w:val="0"/>
          <w:marRight w:val="0"/>
          <w:marTop w:val="300"/>
          <w:marBottom w:val="0"/>
          <w:divBdr>
            <w:top w:val="none" w:sz="0" w:space="0" w:color="auto"/>
            <w:left w:val="none" w:sz="0" w:space="0" w:color="auto"/>
            <w:bottom w:val="none" w:sz="0" w:space="0" w:color="auto"/>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sChild>
                <w:div w:id="4418029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8682042">
          <w:marLeft w:val="0"/>
          <w:marRight w:val="0"/>
          <w:marTop w:val="300"/>
          <w:marBottom w:val="0"/>
          <w:divBdr>
            <w:top w:val="none" w:sz="0" w:space="0" w:color="auto"/>
            <w:left w:val="none" w:sz="0" w:space="0" w:color="auto"/>
            <w:bottom w:val="none" w:sz="0" w:space="0" w:color="auto"/>
            <w:right w:val="none" w:sz="0" w:space="0" w:color="auto"/>
          </w:divBdr>
          <w:divsChild>
            <w:div w:id="254947618">
              <w:marLeft w:val="0"/>
              <w:marRight w:val="0"/>
              <w:marTop w:val="0"/>
              <w:marBottom w:val="0"/>
              <w:divBdr>
                <w:top w:val="none" w:sz="0" w:space="0" w:color="auto"/>
                <w:left w:val="none" w:sz="0" w:space="0" w:color="auto"/>
                <w:bottom w:val="none" w:sz="0" w:space="0" w:color="auto"/>
                <w:right w:val="none" w:sz="0" w:space="0" w:color="auto"/>
              </w:divBdr>
              <w:divsChild>
                <w:div w:id="724719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2278132">
          <w:marLeft w:val="0"/>
          <w:marRight w:val="0"/>
          <w:marTop w:val="300"/>
          <w:marBottom w:val="0"/>
          <w:divBdr>
            <w:top w:val="none" w:sz="0" w:space="0" w:color="auto"/>
            <w:left w:val="none" w:sz="0" w:space="0" w:color="auto"/>
            <w:bottom w:val="none" w:sz="0" w:space="0" w:color="auto"/>
            <w:right w:val="none" w:sz="0" w:space="0" w:color="auto"/>
          </w:divBdr>
          <w:divsChild>
            <w:div w:id="1441992921">
              <w:marLeft w:val="0"/>
              <w:marRight w:val="0"/>
              <w:marTop w:val="0"/>
              <w:marBottom w:val="0"/>
              <w:divBdr>
                <w:top w:val="none" w:sz="0" w:space="0" w:color="auto"/>
                <w:left w:val="none" w:sz="0" w:space="0" w:color="auto"/>
                <w:bottom w:val="none" w:sz="0" w:space="0" w:color="auto"/>
                <w:right w:val="none" w:sz="0" w:space="0" w:color="auto"/>
              </w:divBdr>
              <w:divsChild>
                <w:div w:id="7374811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4001197">
          <w:marLeft w:val="0"/>
          <w:marRight w:val="0"/>
          <w:marTop w:val="300"/>
          <w:marBottom w:val="0"/>
          <w:divBdr>
            <w:top w:val="none" w:sz="0" w:space="0" w:color="auto"/>
            <w:left w:val="none" w:sz="0" w:space="0" w:color="auto"/>
            <w:bottom w:val="none" w:sz="0" w:space="0" w:color="auto"/>
            <w:right w:val="none" w:sz="0" w:space="0" w:color="auto"/>
          </w:divBdr>
          <w:divsChild>
            <w:div w:id="800542231">
              <w:marLeft w:val="0"/>
              <w:marRight w:val="0"/>
              <w:marTop w:val="0"/>
              <w:marBottom w:val="0"/>
              <w:divBdr>
                <w:top w:val="none" w:sz="0" w:space="0" w:color="auto"/>
                <w:left w:val="none" w:sz="0" w:space="0" w:color="auto"/>
                <w:bottom w:val="none" w:sz="0" w:space="0" w:color="auto"/>
                <w:right w:val="none" w:sz="0" w:space="0" w:color="auto"/>
              </w:divBdr>
              <w:divsChild>
                <w:div w:id="2096507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0496771">
      <w:bodyDiv w:val="1"/>
      <w:marLeft w:val="0"/>
      <w:marRight w:val="0"/>
      <w:marTop w:val="0"/>
      <w:marBottom w:val="0"/>
      <w:divBdr>
        <w:top w:val="none" w:sz="0" w:space="0" w:color="auto"/>
        <w:left w:val="none" w:sz="0" w:space="0" w:color="auto"/>
        <w:bottom w:val="none" w:sz="0" w:space="0" w:color="auto"/>
        <w:right w:val="none" w:sz="0" w:space="0" w:color="auto"/>
      </w:divBdr>
      <w:divsChild>
        <w:div w:id="517934192">
          <w:marLeft w:val="0"/>
          <w:marRight w:val="0"/>
          <w:marTop w:val="0"/>
          <w:marBottom w:val="0"/>
          <w:divBdr>
            <w:top w:val="none" w:sz="0" w:space="0" w:color="auto"/>
            <w:left w:val="none" w:sz="0" w:space="0" w:color="auto"/>
            <w:bottom w:val="none" w:sz="0" w:space="0" w:color="auto"/>
            <w:right w:val="none" w:sz="0" w:space="0" w:color="auto"/>
          </w:divBdr>
        </w:div>
        <w:div w:id="952831666">
          <w:marLeft w:val="0"/>
          <w:marRight w:val="0"/>
          <w:marTop w:val="0"/>
          <w:marBottom w:val="0"/>
          <w:divBdr>
            <w:top w:val="none" w:sz="0" w:space="0" w:color="auto"/>
            <w:left w:val="none" w:sz="0" w:space="0" w:color="auto"/>
            <w:bottom w:val="none" w:sz="0" w:space="0" w:color="auto"/>
            <w:right w:val="none" w:sz="0" w:space="0" w:color="auto"/>
          </w:divBdr>
          <w:divsChild>
            <w:div w:id="1105269990">
              <w:marLeft w:val="0"/>
              <w:marRight w:val="0"/>
              <w:marTop w:val="0"/>
              <w:marBottom w:val="0"/>
              <w:divBdr>
                <w:top w:val="none" w:sz="0" w:space="0" w:color="auto"/>
                <w:left w:val="none" w:sz="0" w:space="0" w:color="auto"/>
                <w:bottom w:val="none" w:sz="0" w:space="0" w:color="auto"/>
                <w:right w:val="none" w:sz="0" w:space="0" w:color="auto"/>
              </w:divBdr>
            </w:div>
          </w:divsChild>
        </w:div>
        <w:div w:id="1011835551">
          <w:marLeft w:val="0"/>
          <w:marRight w:val="0"/>
          <w:marTop w:val="0"/>
          <w:marBottom w:val="0"/>
          <w:divBdr>
            <w:top w:val="none" w:sz="0" w:space="0" w:color="auto"/>
            <w:left w:val="none" w:sz="0" w:space="0" w:color="auto"/>
            <w:bottom w:val="none" w:sz="0" w:space="0" w:color="auto"/>
            <w:right w:val="none" w:sz="0" w:space="0" w:color="auto"/>
          </w:divBdr>
        </w:div>
        <w:div w:id="1849053196">
          <w:marLeft w:val="0"/>
          <w:marRight w:val="0"/>
          <w:marTop w:val="0"/>
          <w:marBottom w:val="0"/>
          <w:divBdr>
            <w:top w:val="none" w:sz="0" w:space="0" w:color="auto"/>
            <w:left w:val="none" w:sz="0" w:space="0" w:color="auto"/>
            <w:bottom w:val="none" w:sz="0" w:space="0" w:color="auto"/>
            <w:right w:val="none" w:sz="0" w:space="0" w:color="auto"/>
          </w:divBdr>
          <w:divsChild>
            <w:div w:id="335108565">
              <w:marLeft w:val="0"/>
              <w:marRight w:val="0"/>
              <w:marTop w:val="0"/>
              <w:marBottom w:val="0"/>
              <w:divBdr>
                <w:top w:val="none" w:sz="0" w:space="0" w:color="auto"/>
                <w:left w:val="none" w:sz="0" w:space="0" w:color="auto"/>
                <w:bottom w:val="none" w:sz="0" w:space="0" w:color="auto"/>
                <w:right w:val="none" w:sz="0" w:space="0" w:color="auto"/>
              </w:divBdr>
            </w:div>
          </w:divsChild>
        </w:div>
        <w:div w:id="100879694">
          <w:marLeft w:val="0"/>
          <w:marRight w:val="0"/>
          <w:marTop w:val="0"/>
          <w:marBottom w:val="0"/>
          <w:divBdr>
            <w:top w:val="none" w:sz="0" w:space="0" w:color="auto"/>
            <w:left w:val="none" w:sz="0" w:space="0" w:color="auto"/>
            <w:bottom w:val="none" w:sz="0" w:space="0" w:color="auto"/>
            <w:right w:val="none" w:sz="0" w:space="0" w:color="auto"/>
          </w:divBdr>
        </w:div>
        <w:div w:id="1504583339">
          <w:marLeft w:val="0"/>
          <w:marRight w:val="0"/>
          <w:marTop w:val="0"/>
          <w:marBottom w:val="0"/>
          <w:divBdr>
            <w:top w:val="none" w:sz="0" w:space="0" w:color="auto"/>
            <w:left w:val="none" w:sz="0" w:space="0" w:color="auto"/>
            <w:bottom w:val="none" w:sz="0" w:space="0" w:color="auto"/>
            <w:right w:val="none" w:sz="0" w:space="0" w:color="auto"/>
          </w:divBdr>
          <w:divsChild>
            <w:div w:id="1031539201">
              <w:marLeft w:val="0"/>
              <w:marRight w:val="0"/>
              <w:marTop w:val="0"/>
              <w:marBottom w:val="0"/>
              <w:divBdr>
                <w:top w:val="none" w:sz="0" w:space="0" w:color="auto"/>
                <w:left w:val="none" w:sz="0" w:space="0" w:color="auto"/>
                <w:bottom w:val="none" w:sz="0" w:space="0" w:color="auto"/>
                <w:right w:val="none" w:sz="0" w:space="0" w:color="auto"/>
              </w:divBdr>
            </w:div>
          </w:divsChild>
        </w:div>
        <w:div w:id="434398154">
          <w:marLeft w:val="0"/>
          <w:marRight w:val="0"/>
          <w:marTop w:val="0"/>
          <w:marBottom w:val="0"/>
          <w:divBdr>
            <w:top w:val="none" w:sz="0" w:space="0" w:color="auto"/>
            <w:left w:val="none" w:sz="0" w:space="0" w:color="auto"/>
            <w:bottom w:val="none" w:sz="0" w:space="0" w:color="auto"/>
            <w:right w:val="none" w:sz="0" w:space="0" w:color="auto"/>
          </w:divBdr>
        </w:div>
        <w:div w:id="917329533">
          <w:marLeft w:val="0"/>
          <w:marRight w:val="0"/>
          <w:marTop w:val="0"/>
          <w:marBottom w:val="0"/>
          <w:divBdr>
            <w:top w:val="none" w:sz="0" w:space="0" w:color="auto"/>
            <w:left w:val="none" w:sz="0" w:space="0" w:color="auto"/>
            <w:bottom w:val="none" w:sz="0" w:space="0" w:color="auto"/>
            <w:right w:val="none" w:sz="0" w:space="0" w:color="auto"/>
          </w:divBdr>
          <w:divsChild>
            <w:div w:id="1767535575">
              <w:marLeft w:val="0"/>
              <w:marRight w:val="0"/>
              <w:marTop w:val="0"/>
              <w:marBottom w:val="0"/>
              <w:divBdr>
                <w:top w:val="none" w:sz="0" w:space="0" w:color="auto"/>
                <w:left w:val="none" w:sz="0" w:space="0" w:color="auto"/>
                <w:bottom w:val="none" w:sz="0" w:space="0" w:color="auto"/>
                <w:right w:val="none" w:sz="0" w:space="0" w:color="auto"/>
              </w:divBdr>
            </w:div>
          </w:divsChild>
        </w:div>
        <w:div w:id="623317628">
          <w:marLeft w:val="0"/>
          <w:marRight w:val="0"/>
          <w:marTop w:val="0"/>
          <w:marBottom w:val="0"/>
          <w:divBdr>
            <w:top w:val="none" w:sz="0" w:space="0" w:color="auto"/>
            <w:left w:val="none" w:sz="0" w:space="0" w:color="auto"/>
            <w:bottom w:val="none" w:sz="0" w:space="0" w:color="auto"/>
            <w:right w:val="none" w:sz="0" w:space="0" w:color="auto"/>
          </w:divBdr>
        </w:div>
        <w:div w:id="1868060042">
          <w:marLeft w:val="0"/>
          <w:marRight w:val="0"/>
          <w:marTop w:val="0"/>
          <w:marBottom w:val="0"/>
          <w:divBdr>
            <w:top w:val="none" w:sz="0" w:space="0" w:color="auto"/>
            <w:left w:val="none" w:sz="0" w:space="0" w:color="auto"/>
            <w:bottom w:val="none" w:sz="0" w:space="0" w:color="auto"/>
            <w:right w:val="none" w:sz="0" w:space="0" w:color="auto"/>
          </w:divBdr>
          <w:divsChild>
            <w:div w:id="960764943">
              <w:marLeft w:val="0"/>
              <w:marRight w:val="0"/>
              <w:marTop w:val="0"/>
              <w:marBottom w:val="0"/>
              <w:divBdr>
                <w:top w:val="none" w:sz="0" w:space="0" w:color="auto"/>
                <w:left w:val="none" w:sz="0" w:space="0" w:color="auto"/>
                <w:bottom w:val="none" w:sz="0" w:space="0" w:color="auto"/>
                <w:right w:val="none" w:sz="0" w:space="0" w:color="auto"/>
              </w:divBdr>
            </w:div>
          </w:divsChild>
        </w:div>
        <w:div w:id="669253639">
          <w:marLeft w:val="0"/>
          <w:marRight w:val="0"/>
          <w:marTop w:val="0"/>
          <w:marBottom w:val="0"/>
          <w:divBdr>
            <w:top w:val="none" w:sz="0" w:space="0" w:color="auto"/>
            <w:left w:val="none" w:sz="0" w:space="0" w:color="auto"/>
            <w:bottom w:val="none" w:sz="0" w:space="0" w:color="auto"/>
            <w:right w:val="none" w:sz="0" w:space="0" w:color="auto"/>
          </w:divBdr>
        </w:div>
        <w:div w:id="1278297769">
          <w:marLeft w:val="0"/>
          <w:marRight w:val="0"/>
          <w:marTop w:val="0"/>
          <w:marBottom w:val="0"/>
          <w:divBdr>
            <w:top w:val="none" w:sz="0" w:space="0" w:color="auto"/>
            <w:left w:val="none" w:sz="0" w:space="0" w:color="auto"/>
            <w:bottom w:val="none" w:sz="0" w:space="0" w:color="auto"/>
            <w:right w:val="none" w:sz="0" w:space="0" w:color="auto"/>
          </w:divBdr>
          <w:divsChild>
            <w:div w:id="561643802">
              <w:marLeft w:val="0"/>
              <w:marRight w:val="0"/>
              <w:marTop w:val="0"/>
              <w:marBottom w:val="0"/>
              <w:divBdr>
                <w:top w:val="none" w:sz="0" w:space="0" w:color="auto"/>
                <w:left w:val="none" w:sz="0" w:space="0" w:color="auto"/>
                <w:bottom w:val="none" w:sz="0" w:space="0" w:color="auto"/>
                <w:right w:val="none" w:sz="0" w:space="0" w:color="auto"/>
              </w:divBdr>
            </w:div>
          </w:divsChild>
        </w:div>
        <w:div w:id="1397314836">
          <w:marLeft w:val="0"/>
          <w:marRight w:val="0"/>
          <w:marTop w:val="0"/>
          <w:marBottom w:val="0"/>
          <w:divBdr>
            <w:top w:val="none" w:sz="0" w:space="0" w:color="auto"/>
            <w:left w:val="none" w:sz="0" w:space="0" w:color="auto"/>
            <w:bottom w:val="none" w:sz="0" w:space="0" w:color="auto"/>
            <w:right w:val="none" w:sz="0" w:space="0" w:color="auto"/>
          </w:divBdr>
        </w:div>
        <w:div w:id="857085210">
          <w:marLeft w:val="0"/>
          <w:marRight w:val="0"/>
          <w:marTop w:val="0"/>
          <w:marBottom w:val="0"/>
          <w:divBdr>
            <w:top w:val="none" w:sz="0" w:space="0" w:color="auto"/>
            <w:left w:val="none" w:sz="0" w:space="0" w:color="auto"/>
            <w:bottom w:val="none" w:sz="0" w:space="0" w:color="auto"/>
            <w:right w:val="none" w:sz="0" w:space="0" w:color="auto"/>
          </w:divBdr>
          <w:divsChild>
            <w:div w:id="336076233">
              <w:marLeft w:val="0"/>
              <w:marRight w:val="0"/>
              <w:marTop w:val="0"/>
              <w:marBottom w:val="0"/>
              <w:divBdr>
                <w:top w:val="none" w:sz="0" w:space="0" w:color="auto"/>
                <w:left w:val="none" w:sz="0" w:space="0" w:color="auto"/>
                <w:bottom w:val="none" w:sz="0" w:space="0" w:color="auto"/>
                <w:right w:val="none" w:sz="0" w:space="0" w:color="auto"/>
              </w:divBdr>
            </w:div>
          </w:divsChild>
        </w:div>
        <w:div w:id="32656248">
          <w:marLeft w:val="0"/>
          <w:marRight w:val="0"/>
          <w:marTop w:val="300"/>
          <w:marBottom w:val="0"/>
          <w:divBdr>
            <w:top w:val="none" w:sz="0" w:space="0" w:color="auto"/>
            <w:left w:val="none" w:sz="0" w:space="0" w:color="auto"/>
            <w:bottom w:val="none" w:sz="0" w:space="0" w:color="auto"/>
            <w:right w:val="none" w:sz="0" w:space="0" w:color="auto"/>
          </w:divBdr>
          <w:divsChild>
            <w:div w:id="779303229">
              <w:marLeft w:val="0"/>
              <w:marRight w:val="0"/>
              <w:marTop w:val="0"/>
              <w:marBottom w:val="0"/>
              <w:divBdr>
                <w:top w:val="none" w:sz="0" w:space="0" w:color="auto"/>
                <w:left w:val="none" w:sz="0" w:space="0" w:color="auto"/>
                <w:bottom w:val="none" w:sz="0" w:space="0" w:color="auto"/>
                <w:right w:val="none" w:sz="0" w:space="0" w:color="auto"/>
              </w:divBdr>
              <w:divsChild>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2222109">
          <w:marLeft w:val="0"/>
          <w:marRight w:val="0"/>
          <w:marTop w:val="300"/>
          <w:marBottom w:val="0"/>
          <w:divBdr>
            <w:top w:val="none" w:sz="0" w:space="0" w:color="auto"/>
            <w:left w:val="none" w:sz="0" w:space="0" w:color="auto"/>
            <w:bottom w:val="none" w:sz="0" w:space="0" w:color="auto"/>
            <w:right w:val="none" w:sz="0" w:space="0" w:color="auto"/>
          </w:divBdr>
          <w:divsChild>
            <w:div w:id="1724524688">
              <w:marLeft w:val="0"/>
              <w:marRight w:val="0"/>
              <w:marTop w:val="0"/>
              <w:marBottom w:val="0"/>
              <w:divBdr>
                <w:top w:val="none" w:sz="0" w:space="0" w:color="auto"/>
                <w:left w:val="none" w:sz="0" w:space="0" w:color="auto"/>
                <w:bottom w:val="none" w:sz="0" w:space="0" w:color="auto"/>
                <w:right w:val="none" w:sz="0" w:space="0" w:color="auto"/>
              </w:divBdr>
              <w:divsChild>
                <w:div w:id="15596266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8893097">
          <w:marLeft w:val="0"/>
          <w:marRight w:val="0"/>
          <w:marTop w:val="300"/>
          <w:marBottom w:val="0"/>
          <w:divBdr>
            <w:top w:val="none" w:sz="0" w:space="0" w:color="auto"/>
            <w:left w:val="none" w:sz="0" w:space="0" w:color="auto"/>
            <w:bottom w:val="none" w:sz="0" w:space="0" w:color="auto"/>
            <w:right w:val="none" w:sz="0" w:space="0" w:color="auto"/>
          </w:divBdr>
          <w:divsChild>
            <w:div w:id="508718780">
              <w:marLeft w:val="0"/>
              <w:marRight w:val="0"/>
              <w:marTop w:val="0"/>
              <w:marBottom w:val="0"/>
              <w:divBdr>
                <w:top w:val="none" w:sz="0" w:space="0" w:color="auto"/>
                <w:left w:val="none" w:sz="0" w:space="0" w:color="auto"/>
                <w:bottom w:val="none" w:sz="0" w:space="0" w:color="auto"/>
                <w:right w:val="none" w:sz="0" w:space="0" w:color="auto"/>
              </w:divBdr>
              <w:divsChild>
                <w:div w:id="2064908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639127">
          <w:marLeft w:val="0"/>
          <w:marRight w:val="0"/>
          <w:marTop w:val="300"/>
          <w:marBottom w:val="0"/>
          <w:divBdr>
            <w:top w:val="none" w:sz="0" w:space="0" w:color="auto"/>
            <w:left w:val="none" w:sz="0" w:space="0" w:color="auto"/>
            <w:bottom w:val="none" w:sz="0" w:space="0" w:color="auto"/>
            <w:right w:val="none" w:sz="0" w:space="0" w:color="auto"/>
          </w:divBdr>
          <w:divsChild>
            <w:div w:id="1390109964">
              <w:marLeft w:val="0"/>
              <w:marRight w:val="0"/>
              <w:marTop w:val="0"/>
              <w:marBottom w:val="0"/>
              <w:divBdr>
                <w:top w:val="none" w:sz="0" w:space="0" w:color="auto"/>
                <w:left w:val="none" w:sz="0" w:space="0" w:color="auto"/>
                <w:bottom w:val="none" w:sz="0" w:space="0" w:color="auto"/>
                <w:right w:val="none" w:sz="0" w:space="0" w:color="auto"/>
              </w:divBdr>
              <w:divsChild>
                <w:div w:id="1593780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74842717">
      <w:bodyDiv w:val="1"/>
      <w:marLeft w:val="0"/>
      <w:marRight w:val="0"/>
      <w:marTop w:val="0"/>
      <w:marBottom w:val="0"/>
      <w:divBdr>
        <w:top w:val="none" w:sz="0" w:space="0" w:color="auto"/>
        <w:left w:val="none" w:sz="0" w:space="0" w:color="auto"/>
        <w:bottom w:val="none" w:sz="0" w:space="0" w:color="auto"/>
        <w:right w:val="none" w:sz="0" w:space="0" w:color="auto"/>
      </w:divBdr>
    </w:div>
    <w:div w:id="1388994818">
      <w:bodyDiv w:val="1"/>
      <w:marLeft w:val="0"/>
      <w:marRight w:val="0"/>
      <w:marTop w:val="0"/>
      <w:marBottom w:val="0"/>
      <w:divBdr>
        <w:top w:val="none" w:sz="0" w:space="0" w:color="auto"/>
        <w:left w:val="none" w:sz="0" w:space="0" w:color="auto"/>
        <w:bottom w:val="none" w:sz="0" w:space="0" w:color="auto"/>
        <w:right w:val="none" w:sz="0" w:space="0" w:color="auto"/>
      </w:divBdr>
      <w:divsChild>
        <w:div w:id="640119528">
          <w:marLeft w:val="0"/>
          <w:marRight w:val="0"/>
          <w:marTop w:val="0"/>
          <w:marBottom w:val="0"/>
          <w:divBdr>
            <w:top w:val="none" w:sz="0" w:space="0" w:color="auto"/>
            <w:left w:val="none" w:sz="0" w:space="0" w:color="auto"/>
            <w:bottom w:val="none" w:sz="0" w:space="0" w:color="auto"/>
            <w:right w:val="none" w:sz="0" w:space="0" w:color="auto"/>
          </w:divBdr>
        </w:div>
        <w:div w:id="580603783">
          <w:marLeft w:val="0"/>
          <w:marRight w:val="0"/>
          <w:marTop w:val="0"/>
          <w:marBottom w:val="0"/>
          <w:divBdr>
            <w:top w:val="none" w:sz="0" w:space="0" w:color="auto"/>
            <w:left w:val="none" w:sz="0" w:space="0" w:color="auto"/>
            <w:bottom w:val="none" w:sz="0" w:space="0" w:color="auto"/>
            <w:right w:val="none" w:sz="0" w:space="0" w:color="auto"/>
          </w:divBdr>
          <w:divsChild>
            <w:div w:id="1409617338">
              <w:marLeft w:val="0"/>
              <w:marRight w:val="0"/>
              <w:marTop w:val="0"/>
              <w:marBottom w:val="0"/>
              <w:divBdr>
                <w:top w:val="none" w:sz="0" w:space="0" w:color="auto"/>
                <w:left w:val="none" w:sz="0" w:space="0" w:color="auto"/>
                <w:bottom w:val="none" w:sz="0" w:space="0" w:color="auto"/>
                <w:right w:val="none" w:sz="0" w:space="0" w:color="auto"/>
              </w:divBdr>
            </w:div>
          </w:divsChild>
        </w:div>
        <w:div w:id="2123767607">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425108001">
          <w:marLeft w:val="0"/>
          <w:marRight w:val="0"/>
          <w:marTop w:val="0"/>
          <w:marBottom w:val="0"/>
          <w:divBdr>
            <w:top w:val="none" w:sz="0" w:space="0" w:color="auto"/>
            <w:left w:val="none" w:sz="0" w:space="0" w:color="auto"/>
            <w:bottom w:val="none" w:sz="0" w:space="0" w:color="auto"/>
            <w:right w:val="none" w:sz="0" w:space="0" w:color="auto"/>
          </w:divBdr>
        </w:div>
        <w:div w:id="968705583">
          <w:marLeft w:val="0"/>
          <w:marRight w:val="0"/>
          <w:marTop w:val="0"/>
          <w:marBottom w:val="0"/>
          <w:divBdr>
            <w:top w:val="none" w:sz="0" w:space="0" w:color="auto"/>
            <w:left w:val="none" w:sz="0" w:space="0" w:color="auto"/>
            <w:bottom w:val="none" w:sz="0" w:space="0" w:color="auto"/>
            <w:right w:val="none" w:sz="0" w:space="0" w:color="auto"/>
          </w:divBdr>
          <w:divsChild>
            <w:div w:id="1454058394">
              <w:marLeft w:val="0"/>
              <w:marRight w:val="0"/>
              <w:marTop w:val="0"/>
              <w:marBottom w:val="0"/>
              <w:divBdr>
                <w:top w:val="none" w:sz="0" w:space="0" w:color="auto"/>
                <w:left w:val="none" w:sz="0" w:space="0" w:color="auto"/>
                <w:bottom w:val="none" w:sz="0" w:space="0" w:color="auto"/>
                <w:right w:val="none" w:sz="0" w:space="0" w:color="auto"/>
              </w:divBdr>
            </w:div>
          </w:divsChild>
        </w:div>
        <w:div w:id="114755768">
          <w:marLeft w:val="0"/>
          <w:marRight w:val="0"/>
          <w:marTop w:val="0"/>
          <w:marBottom w:val="0"/>
          <w:divBdr>
            <w:top w:val="none" w:sz="0" w:space="0" w:color="auto"/>
            <w:left w:val="none" w:sz="0" w:space="0" w:color="auto"/>
            <w:bottom w:val="none" w:sz="0" w:space="0" w:color="auto"/>
            <w:right w:val="none" w:sz="0" w:space="0" w:color="auto"/>
          </w:divBdr>
        </w:div>
        <w:div w:id="1834948736">
          <w:marLeft w:val="0"/>
          <w:marRight w:val="0"/>
          <w:marTop w:val="0"/>
          <w:marBottom w:val="0"/>
          <w:divBdr>
            <w:top w:val="none" w:sz="0" w:space="0" w:color="auto"/>
            <w:left w:val="none" w:sz="0" w:space="0" w:color="auto"/>
            <w:bottom w:val="none" w:sz="0" w:space="0" w:color="auto"/>
            <w:right w:val="none" w:sz="0" w:space="0" w:color="auto"/>
          </w:divBdr>
          <w:divsChild>
            <w:div w:id="211356455">
              <w:marLeft w:val="0"/>
              <w:marRight w:val="0"/>
              <w:marTop w:val="0"/>
              <w:marBottom w:val="0"/>
              <w:divBdr>
                <w:top w:val="none" w:sz="0" w:space="0" w:color="auto"/>
                <w:left w:val="none" w:sz="0" w:space="0" w:color="auto"/>
                <w:bottom w:val="none" w:sz="0" w:space="0" w:color="auto"/>
                <w:right w:val="none" w:sz="0" w:space="0" w:color="auto"/>
              </w:divBdr>
            </w:div>
          </w:divsChild>
        </w:div>
        <w:div w:id="1949003659">
          <w:marLeft w:val="0"/>
          <w:marRight w:val="0"/>
          <w:marTop w:val="0"/>
          <w:marBottom w:val="0"/>
          <w:divBdr>
            <w:top w:val="none" w:sz="0" w:space="0" w:color="auto"/>
            <w:left w:val="none" w:sz="0" w:space="0" w:color="auto"/>
            <w:bottom w:val="none" w:sz="0" w:space="0" w:color="auto"/>
            <w:right w:val="none" w:sz="0" w:space="0" w:color="auto"/>
          </w:divBdr>
        </w:div>
        <w:div w:id="2060011334">
          <w:marLeft w:val="0"/>
          <w:marRight w:val="0"/>
          <w:marTop w:val="0"/>
          <w:marBottom w:val="0"/>
          <w:divBdr>
            <w:top w:val="none" w:sz="0" w:space="0" w:color="auto"/>
            <w:left w:val="none" w:sz="0" w:space="0" w:color="auto"/>
            <w:bottom w:val="none" w:sz="0" w:space="0" w:color="auto"/>
            <w:right w:val="none" w:sz="0" w:space="0" w:color="auto"/>
          </w:divBdr>
          <w:divsChild>
            <w:div w:id="1466655137">
              <w:marLeft w:val="0"/>
              <w:marRight w:val="0"/>
              <w:marTop w:val="0"/>
              <w:marBottom w:val="0"/>
              <w:divBdr>
                <w:top w:val="none" w:sz="0" w:space="0" w:color="auto"/>
                <w:left w:val="none" w:sz="0" w:space="0" w:color="auto"/>
                <w:bottom w:val="none" w:sz="0" w:space="0" w:color="auto"/>
                <w:right w:val="none" w:sz="0" w:space="0" w:color="auto"/>
              </w:divBdr>
            </w:div>
          </w:divsChild>
        </w:div>
        <w:div w:id="1428889698">
          <w:marLeft w:val="0"/>
          <w:marRight w:val="0"/>
          <w:marTop w:val="0"/>
          <w:marBottom w:val="0"/>
          <w:divBdr>
            <w:top w:val="none" w:sz="0" w:space="0" w:color="auto"/>
            <w:left w:val="none" w:sz="0" w:space="0" w:color="auto"/>
            <w:bottom w:val="none" w:sz="0" w:space="0" w:color="auto"/>
            <w:right w:val="none" w:sz="0" w:space="0" w:color="auto"/>
          </w:divBdr>
        </w:div>
        <w:div w:id="1669164835">
          <w:marLeft w:val="0"/>
          <w:marRight w:val="0"/>
          <w:marTop w:val="0"/>
          <w:marBottom w:val="0"/>
          <w:divBdr>
            <w:top w:val="none" w:sz="0" w:space="0" w:color="auto"/>
            <w:left w:val="none" w:sz="0" w:space="0" w:color="auto"/>
            <w:bottom w:val="none" w:sz="0" w:space="0" w:color="auto"/>
            <w:right w:val="none" w:sz="0" w:space="0" w:color="auto"/>
          </w:divBdr>
          <w:divsChild>
            <w:div w:id="1871792916">
              <w:marLeft w:val="0"/>
              <w:marRight w:val="0"/>
              <w:marTop w:val="0"/>
              <w:marBottom w:val="0"/>
              <w:divBdr>
                <w:top w:val="none" w:sz="0" w:space="0" w:color="auto"/>
                <w:left w:val="none" w:sz="0" w:space="0" w:color="auto"/>
                <w:bottom w:val="none" w:sz="0" w:space="0" w:color="auto"/>
                <w:right w:val="none" w:sz="0" w:space="0" w:color="auto"/>
              </w:divBdr>
            </w:div>
          </w:divsChild>
        </w:div>
        <w:div w:id="1140927131">
          <w:marLeft w:val="0"/>
          <w:marRight w:val="0"/>
          <w:marTop w:val="0"/>
          <w:marBottom w:val="0"/>
          <w:divBdr>
            <w:top w:val="none" w:sz="0" w:space="0" w:color="auto"/>
            <w:left w:val="none" w:sz="0" w:space="0" w:color="auto"/>
            <w:bottom w:val="none" w:sz="0" w:space="0" w:color="auto"/>
            <w:right w:val="none" w:sz="0" w:space="0" w:color="auto"/>
          </w:divBdr>
        </w:div>
        <w:div w:id="77868643">
          <w:marLeft w:val="0"/>
          <w:marRight w:val="0"/>
          <w:marTop w:val="0"/>
          <w:marBottom w:val="0"/>
          <w:divBdr>
            <w:top w:val="none" w:sz="0" w:space="0" w:color="auto"/>
            <w:left w:val="none" w:sz="0" w:space="0" w:color="auto"/>
            <w:bottom w:val="none" w:sz="0" w:space="0" w:color="auto"/>
            <w:right w:val="none" w:sz="0" w:space="0" w:color="auto"/>
          </w:divBdr>
          <w:divsChild>
            <w:div w:id="407270572">
              <w:marLeft w:val="0"/>
              <w:marRight w:val="0"/>
              <w:marTop w:val="0"/>
              <w:marBottom w:val="0"/>
              <w:divBdr>
                <w:top w:val="none" w:sz="0" w:space="0" w:color="auto"/>
                <w:left w:val="none" w:sz="0" w:space="0" w:color="auto"/>
                <w:bottom w:val="none" w:sz="0" w:space="0" w:color="auto"/>
                <w:right w:val="none" w:sz="0" w:space="0" w:color="auto"/>
              </w:divBdr>
            </w:div>
          </w:divsChild>
        </w:div>
        <w:div w:id="481388052">
          <w:marLeft w:val="0"/>
          <w:marRight w:val="0"/>
          <w:marTop w:val="300"/>
          <w:marBottom w:val="0"/>
          <w:divBdr>
            <w:top w:val="none" w:sz="0" w:space="0" w:color="auto"/>
            <w:left w:val="none" w:sz="0" w:space="0" w:color="auto"/>
            <w:bottom w:val="none" w:sz="0" w:space="0" w:color="auto"/>
            <w:right w:val="none" w:sz="0" w:space="0" w:color="auto"/>
          </w:divBdr>
          <w:divsChild>
            <w:div w:id="427433553">
              <w:marLeft w:val="0"/>
              <w:marRight w:val="0"/>
              <w:marTop w:val="0"/>
              <w:marBottom w:val="0"/>
              <w:divBdr>
                <w:top w:val="none" w:sz="0" w:space="0" w:color="auto"/>
                <w:left w:val="none" w:sz="0" w:space="0" w:color="auto"/>
                <w:bottom w:val="none" w:sz="0" w:space="0" w:color="auto"/>
                <w:right w:val="none" w:sz="0" w:space="0" w:color="auto"/>
              </w:divBdr>
              <w:divsChild>
                <w:div w:id="630329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75479236">
          <w:marLeft w:val="0"/>
          <w:marRight w:val="0"/>
          <w:marTop w:val="300"/>
          <w:marBottom w:val="0"/>
          <w:divBdr>
            <w:top w:val="none" w:sz="0" w:space="0" w:color="auto"/>
            <w:left w:val="none" w:sz="0" w:space="0" w:color="auto"/>
            <w:bottom w:val="none" w:sz="0" w:space="0" w:color="auto"/>
            <w:right w:val="none" w:sz="0" w:space="0" w:color="auto"/>
          </w:divBdr>
          <w:divsChild>
            <w:div w:id="846675568">
              <w:marLeft w:val="0"/>
              <w:marRight w:val="0"/>
              <w:marTop w:val="0"/>
              <w:marBottom w:val="0"/>
              <w:divBdr>
                <w:top w:val="none" w:sz="0" w:space="0" w:color="auto"/>
                <w:left w:val="none" w:sz="0" w:space="0" w:color="auto"/>
                <w:bottom w:val="none" w:sz="0" w:space="0" w:color="auto"/>
                <w:right w:val="none" w:sz="0" w:space="0" w:color="auto"/>
              </w:divBdr>
              <w:divsChild>
                <w:div w:id="6983149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5235220">
          <w:marLeft w:val="0"/>
          <w:marRight w:val="0"/>
          <w:marTop w:val="300"/>
          <w:marBottom w:val="0"/>
          <w:divBdr>
            <w:top w:val="none" w:sz="0" w:space="0" w:color="auto"/>
            <w:left w:val="none" w:sz="0" w:space="0" w:color="auto"/>
            <w:bottom w:val="none" w:sz="0" w:space="0" w:color="auto"/>
            <w:right w:val="none" w:sz="0" w:space="0" w:color="auto"/>
          </w:divBdr>
          <w:divsChild>
            <w:div w:id="805046365">
              <w:marLeft w:val="0"/>
              <w:marRight w:val="0"/>
              <w:marTop w:val="0"/>
              <w:marBottom w:val="0"/>
              <w:divBdr>
                <w:top w:val="none" w:sz="0" w:space="0" w:color="auto"/>
                <w:left w:val="none" w:sz="0" w:space="0" w:color="auto"/>
                <w:bottom w:val="none" w:sz="0" w:space="0" w:color="auto"/>
                <w:right w:val="none" w:sz="0" w:space="0" w:color="auto"/>
              </w:divBdr>
              <w:divsChild>
                <w:div w:id="17251067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8220540">
          <w:marLeft w:val="0"/>
          <w:marRight w:val="0"/>
          <w:marTop w:val="300"/>
          <w:marBottom w:val="0"/>
          <w:divBdr>
            <w:top w:val="none" w:sz="0" w:space="0" w:color="auto"/>
            <w:left w:val="none" w:sz="0" w:space="0" w:color="auto"/>
            <w:bottom w:val="none" w:sz="0" w:space="0" w:color="auto"/>
            <w:right w:val="none" w:sz="0" w:space="0" w:color="auto"/>
          </w:divBdr>
          <w:divsChild>
            <w:div w:id="995185845">
              <w:marLeft w:val="0"/>
              <w:marRight w:val="0"/>
              <w:marTop w:val="0"/>
              <w:marBottom w:val="0"/>
              <w:divBdr>
                <w:top w:val="none" w:sz="0" w:space="0" w:color="auto"/>
                <w:left w:val="none" w:sz="0" w:space="0" w:color="auto"/>
                <w:bottom w:val="none" w:sz="0" w:space="0" w:color="auto"/>
                <w:right w:val="none" w:sz="0" w:space="0" w:color="auto"/>
              </w:divBdr>
              <w:divsChild>
                <w:div w:id="19100674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89258099">
      <w:bodyDiv w:val="1"/>
      <w:marLeft w:val="0"/>
      <w:marRight w:val="0"/>
      <w:marTop w:val="0"/>
      <w:marBottom w:val="0"/>
      <w:divBdr>
        <w:top w:val="none" w:sz="0" w:space="0" w:color="auto"/>
        <w:left w:val="none" w:sz="0" w:space="0" w:color="auto"/>
        <w:bottom w:val="none" w:sz="0" w:space="0" w:color="auto"/>
        <w:right w:val="none" w:sz="0" w:space="0" w:color="auto"/>
      </w:divBdr>
    </w:div>
    <w:div w:id="1391808037">
      <w:bodyDiv w:val="1"/>
      <w:marLeft w:val="0"/>
      <w:marRight w:val="0"/>
      <w:marTop w:val="0"/>
      <w:marBottom w:val="0"/>
      <w:divBdr>
        <w:top w:val="none" w:sz="0" w:space="0" w:color="auto"/>
        <w:left w:val="none" w:sz="0" w:space="0" w:color="auto"/>
        <w:bottom w:val="none" w:sz="0" w:space="0" w:color="auto"/>
        <w:right w:val="none" w:sz="0" w:space="0" w:color="auto"/>
      </w:divBdr>
    </w:div>
    <w:div w:id="1394498270">
      <w:bodyDiv w:val="1"/>
      <w:marLeft w:val="0"/>
      <w:marRight w:val="0"/>
      <w:marTop w:val="0"/>
      <w:marBottom w:val="0"/>
      <w:divBdr>
        <w:top w:val="none" w:sz="0" w:space="0" w:color="auto"/>
        <w:left w:val="none" w:sz="0" w:space="0" w:color="auto"/>
        <w:bottom w:val="none" w:sz="0" w:space="0" w:color="auto"/>
        <w:right w:val="none" w:sz="0" w:space="0" w:color="auto"/>
      </w:divBdr>
      <w:divsChild>
        <w:div w:id="1315333486">
          <w:marLeft w:val="0"/>
          <w:marRight w:val="0"/>
          <w:marTop w:val="0"/>
          <w:marBottom w:val="0"/>
          <w:divBdr>
            <w:top w:val="none" w:sz="0" w:space="0" w:color="auto"/>
            <w:left w:val="none" w:sz="0" w:space="0" w:color="auto"/>
            <w:bottom w:val="none" w:sz="0" w:space="0" w:color="auto"/>
            <w:right w:val="none" w:sz="0" w:space="0" w:color="auto"/>
          </w:divBdr>
        </w:div>
        <w:div w:id="611744353">
          <w:marLeft w:val="0"/>
          <w:marRight w:val="0"/>
          <w:marTop w:val="0"/>
          <w:marBottom w:val="0"/>
          <w:divBdr>
            <w:top w:val="none" w:sz="0" w:space="0" w:color="auto"/>
            <w:left w:val="none" w:sz="0" w:space="0" w:color="auto"/>
            <w:bottom w:val="none" w:sz="0" w:space="0" w:color="auto"/>
            <w:right w:val="none" w:sz="0" w:space="0" w:color="auto"/>
          </w:divBdr>
          <w:divsChild>
            <w:div w:id="1644458530">
              <w:marLeft w:val="0"/>
              <w:marRight w:val="0"/>
              <w:marTop w:val="0"/>
              <w:marBottom w:val="0"/>
              <w:divBdr>
                <w:top w:val="none" w:sz="0" w:space="0" w:color="auto"/>
                <w:left w:val="none" w:sz="0" w:space="0" w:color="auto"/>
                <w:bottom w:val="none" w:sz="0" w:space="0" w:color="auto"/>
                <w:right w:val="none" w:sz="0" w:space="0" w:color="auto"/>
              </w:divBdr>
            </w:div>
          </w:divsChild>
        </w:div>
        <w:div w:id="51927923">
          <w:marLeft w:val="0"/>
          <w:marRight w:val="0"/>
          <w:marTop w:val="0"/>
          <w:marBottom w:val="0"/>
          <w:divBdr>
            <w:top w:val="none" w:sz="0" w:space="0" w:color="auto"/>
            <w:left w:val="none" w:sz="0" w:space="0" w:color="auto"/>
            <w:bottom w:val="none" w:sz="0" w:space="0" w:color="auto"/>
            <w:right w:val="none" w:sz="0" w:space="0" w:color="auto"/>
          </w:divBdr>
        </w:div>
        <w:div w:id="2115205189">
          <w:marLeft w:val="0"/>
          <w:marRight w:val="0"/>
          <w:marTop w:val="0"/>
          <w:marBottom w:val="0"/>
          <w:divBdr>
            <w:top w:val="none" w:sz="0" w:space="0" w:color="auto"/>
            <w:left w:val="none" w:sz="0" w:space="0" w:color="auto"/>
            <w:bottom w:val="none" w:sz="0" w:space="0" w:color="auto"/>
            <w:right w:val="none" w:sz="0" w:space="0" w:color="auto"/>
          </w:divBdr>
          <w:divsChild>
            <w:div w:id="2142922836">
              <w:marLeft w:val="0"/>
              <w:marRight w:val="0"/>
              <w:marTop w:val="0"/>
              <w:marBottom w:val="0"/>
              <w:divBdr>
                <w:top w:val="none" w:sz="0" w:space="0" w:color="auto"/>
                <w:left w:val="none" w:sz="0" w:space="0" w:color="auto"/>
                <w:bottom w:val="none" w:sz="0" w:space="0" w:color="auto"/>
                <w:right w:val="none" w:sz="0" w:space="0" w:color="auto"/>
              </w:divBdr>
            </w:div>
          </w:divsChild>
        </w:div>
        <w:div w:id="176579001">
          <w:marLeft w:val="0"/>
          <w:marRight w:val="0"/>
          <w:marTop w:val="0"/>
          <w:marBottom w:val="0"/>
          <w:divBdr>
            <w:top w:val="none" w:sz="0" w:space="0" w:color="auto"/>
            <w:left w:val="none" w:sz="0" w:space="0" w:color="auto"/>
            <w:bottom w:val="none" w:sz="0" w:space="0" w:color="auto"/>
            <w:right w:val="none" w:sz="0" w:space="0" w:color="auto"/>
          </w:divBdr>
        </w:div>
        <w:div w:id="1284582207">
          <w:marLeft w:val="0"/>
          <w:marRight w:val="0"/>
          <w:marTop w:val="0"/>
          <w:marBottom w:val="0"/>
          <w:divBdr>
            <w:top w:val="none" w:sz="0" w:space="0" w:color="auto"/>
            <w:left w:val="none" w:sz="0" w:space="0" w:color="auto"/>
            <w:bottom w:val="none" w:sz="0" w:space="0" w:color="auto"/>
            <w:right w:val="none" w:sz="0" w:space="0" w:color="auto"/>
          </w:divBdr>
          <w:divsChild>
            <w:div w:id="218828853">
              <w:marLeft w:val="0"/>
              <w:marRight w:val="0"/>
              <w:marTop w:val="0"/>
              <w:marBottom w:val="0"/>
              <w:divBdr>
                <w:top w:val="none" w:sz="0" w:space="0" w:color="auto"/>
                <w:left w:val="none" w:sz="0" w:space="0" w:color="auto"/>
                <w:bottom w:val="none" w:sz="0" w:space="0" w:color="auto"/>
                <w:right w:val="none" w:sz="0" w:space="0" w:color="auto"/>
              </w:divBdr>
            </w:div>
          </w:divsChild>
        </w:div>
        <w:div w:id="356856336">
          <w:marLeft w:val="0"/>
          <w:marRight w:val="0"/>
          <w:marTop w:val="0"/>
          <w:marBottom w:val="0"/>
          <w:divBdr>
            <w:top w:val="none" w:sz="0" w:space="0" w:color="auto"/>
            <w:left w:val="none" w:sz="0" w:space="0" w:color="auto"/>
            <w:bottom w:val="none" w:sz="0" w:space="0" w:color="auto"/>
            <w:right w:val="none" w:sz="0" w:space="0" w:color="auto"/>
          </w:divBdr>
        </w:div>
        <w:div w:id="1128546323">
          <w:marLeft w:val="0"/>
          <w:marRight w:val="0"/>
          <w:marTop w:val="0"/>
          <w:marBottom w:val="0"/>
          <w:divBdr>
            <w:top w:val="none" w:sz="0" w:space="0" w:color="auto"/>
            <w:left w:val="none" w:sz="0" w:space="0" w:color="auto"/>
            <w:bottom w:val="none" w:sz="0" w:space="0" w:color="auto"/>
            <w:right w:val="none" w:sz="0" w:space="0" w:color="auto"/>
          </w:divBdr>
          <w:divsChild>
            <w:div w:id="359818322">
              <w:marLeft w:val="0"/>
              <w:marRight w:val="0"/>
              <w:marTop w:val="0"/>
              <w:marBottom w:val="0"/>
              <w:divBdr>
                <w:top w:val="none" w:sz="0" w:space="0" w:color="auto"/>
                <w:left w:val="none" w:sz="0" w:space="0" w:color="auto"/>
                <w:bottom w:val="none" w:sz="0" w:space="0" w:color="auto"/>
                <w:right w:val="none" w:sz="0" w:space="0" w:color="auto"/>
              </w:divBdr>
            </w:div>
          </w:divsChild>
        </w:div>
        <w:div w:id="1024282379">
          <w:marLeft w:val="0"/>
          <w:marRight w:val="0"/>
          <w:marTop w:val="0"/>
          <w:marBottom w:val="0"/>
          <w:divBdr>
            <w:top w:val="none" w:sz="0" w:space="0" w:color="auto"/>
            <w:left w:val="none" w:sz="0" w:space="0" w:color="auto"/>
            <w:bottom w:val="none" w:sz="0" w:space="0" w:color="auto"/>
            <w:right w:val="none" w:sz="0" w:space="0" w:color="auto"/>
          </w:divBdr>
        </w:div>
        <w:div w:id="747372">
          <w:marLeft w:val="0"/>
          <w:marRight w:val="0"/>
          <w:marTop w:val="0"/>
          <w:marBottom w:val="0"/>
          <w:divBdr>
            <w:top w:val="none" w:sz="0" w:space="0" w:color="auto"/>
            <w:left w:val="none" w:sz="0" w:space="0" w:color="auto"/>
            <w:bottom w:val="none" w:sz="0" w:space="0" w:color="auto"/>
            <w:right w:val="none" w:sz="0" w:space="0" w:color="auto"/>
          </w:divBdr>
          <w:divsChild>
            <w:div w:id="1980916169">
              <w:marLeft w:val="0"/>
              <w:marRight w:val="0"/>
              <w:marTop w:val="0"/>
              <w:marBottom w:val="0"/>
              <w:divBdr>
                <w:top w:val="none" w:sz="0" w:space="0" w:color="auto"/>
                <w:left w:val="none" w:sz="0" w:space="0" w:color="auto"/>
                <w:bottom w:val="none" w:sz="0" w:space="0" w:color="auto"/>
                <w:right w:val="none" w:sz="0" w:space="0" w:color="auto"/>
              </w:divBdr>
            </w:div>
          </w:divsChild>
        </w:div>
        <w:div w:id="910116696">
          <w:marLeft w:val="0"/>
          <w:marRight w:val="0"/>
          <w:marTop w:val="0"/>
          <w:marBottom w:val="0"/>
          <w:divBdr>
            <w:top w:val="none" w:sz="0" w:space="0" w:color="auto"/>
            <w:left w:val="none" w:sz="0" w:space="0" w:color="auto"/>
            <w:bottom w:val="none" w:sz="0" w:space="0" w:color="auto"/>
            <w:right w:val="none" w:sz="0" w:space="0" w:color="auto"/>
          </w:divBdr>
        </w:div>
        <w:div w:id="753552171">
          <w:marLeft w:val="0"/>
          <w:marRight w:val="0"/>
          <w:marTop w:val="0"/>
          <w:marBottom w:val="0"/>
          <w:divBdr>
            <w:top w:val="none" w:sz="0" w:space="0" w:color="auto"/>
            <w:left w:val="none" w:sz="0" w:space="0" w:color="auto"/>
            <w:bottom w:val="none" w:sz="0" w:space="0" w:color="auto"/>
            <w:right w:val="none" w:sz="0" w:space="0" w:color="auto"/>
          </w:divBdr>
          <w:divsChild>
            <w:div w:id="529218759">
              <w:marLeft w:val="0"/>
              <w:marRight w:val="0"/>
              <w:marTop w:val="0"/>
              <w:marBottom w:val="0"/>
              <w:divBdr>
                <w:top w:val="none" w:sz="0" w:space="0" w:color="auto"/>
                <w:left w:val="none" w:sz="0" w:space="0" w:color="auto"/>
                <w:bottom w:val="none" w:sz="0" w:space="0" w:color="auto"/>
                <w:right w:val="none" w:sz="0" w:space="0" w:color="auto"/>
              </w:divBdr>
            </w:div>
          </w:divsChild>
        </w:div>
        <w:div w:id="1527139260">
          <w:marLeft w:val="0"/>
          <w:marRight w:val="0"/>
          <w:marTop w:val="0"/>
          <w:marBottom w:val="0"/>
          <w:divBdr>
            <w:top w:val="none" w:sz="0" w:space="0" w:color="auto"/>
            <w:left w:val="none" w:sz="0" w:space="0" w:color="auto"/>
            <w:bottom w:val="none" w:sz="0" w:space="0" w:color="auto"/>
            <w:right w:val="none" w:sz="0" w:space="0" w:color="auto"/>
          </w:divBdr>
        </w:div>
        <w:div w:id="1648705172">
          <w:marLeft w:val="0"/>
          <w:marRight w:val="0"/>
          <w:marTop w:val="0"/>
          <w:marBottom w:val="0"/>
          <w:divBdr>
            <w:top w:val="none" w:sz="0" w:space="0" w:color="auto"/>
            <w:left w:val="none" w:sz="0" w:space="0" w:color="auto"/>
            <w:bottom w:val="none" w:sz="0" w:space="0" w:color="auto"/>
            <w:right w:val="none" w:sz="0" w:space="0" w:color="auto"/>
          </w:divBdr>
          <w:divsChild>
            <w:div w:id="2108576353">
              <w:marLeft w:val="0"/>
              <w:marRight w:val="0"/>
              <w:marTop w:val="0"/>
              <w:marBottom w:val="0"/>
              <w:divBdr>
                <w:top w:val="none" w:sz="0" w:space="0" w:color="auto"/>
                <w:left w:val="none" w:sz="0" w:space="0" w:color="auto"/>
                <w:bottom w:val="none" w:sz="0" w:space="0" w:color="auto"/>
                <w:right w:val="none" w:sz="0" w:space="0" w:color="auto"/>
              </w:divBdr>
            </w:div>
          </w:divsChild>
        </w:div>
        <w:div w:id="1297834197">
          <w:marLeft w:val="0"/>
          <w:marRight w:val="0"/>
          <w:marTop w:val="300"/>
          <w:marBottom w:val="0"/>
          <w:divBdr>
            <w:top w:val="none" w:sz="0" w:space="0" w:color="auto"/>
            <w:left w:val="none" w:sz="0" w:space="0" w:color="auto"/>
            <w:bottom w:val="none" w:sz="0" w:space="0" w:color="auto"/>
            <w:right w:val="none" w:sz="0" w:space="0" w:color="auto"/>
          </w:divBdr>
          <w:divsChild>
            <w:div w:id="1969973090">
              <w:marLeft w:val="0"/>
              <w:marRight w:val="0"/>
              <w:marTop w:val="0"/>
              <w:marBottom w:val="0"/>
              <w:divBdr>
                <w:top w:val="none" w:sz="0" w:space="0" w:color="auto"/>
                <w:left w:val="none" w:sz="0" w:space="0" w:color="auto"/>
                <w:bottom w:val="none" w:sz="0" w:space="0" w:color="auto"/>
                <w:right w:val="none" w:sz="0" w:space="0" w:color="auto"/>
              </w:divBdr>
              <w:divsChild>
                <w:div w:id="11486665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657306">
          <w:marLeft w:val="0"/>
          <w:marRight w:val="0"/>
          <w:marTop w:val="300"/>
          <w:marBottom w:val="0"/>
          <w:divBdr>
            <w:top w:val="none" w:sz="0" w:space="0" w:color="auto"/>
            <w:left w:val="none" w:sz="0" w:space="0" w:color="auto"/>
            <w:bottom w:val="none" w:sz="0" w:space="0" w:color="auto"/>
            <w:right w:val="none" w:sz="0" w:space="0" w:color="auto"/>
          </w:divBdr>
          <w:divsChild>
            <w:div w:id="397244382">
              <w:marLeft w:val="0"/>
              <w:marRight w:val="0"/>
              <w:marTop w:val="0"/>
              <w:marBottom w:val="0"/>
              <w:divBdr>
                <w:top w:val="none" w:sz="0" w:space="0" w:color="auto"/>
                <w:left w:val="none" w:sz="0" w:space="0" w:color="auto"/>
                <w:bottom w:val="none" w:sz="0" w:space="0" w:color="auto"/>
                <w:right w:val="none" w:sz="0" w:space="0" w:color="auto"/>
              </w:divBdr>
              <w:divsChild>
                <w:div w:id="1651597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129">
          <w:marLeft w:val="0"/>
          <w:marRight w:val="0"/>
          <w:marTop w:val="300"/>
          <w:marBottom w:val="0"/>
          <w:divBdr>
            <w:top w:val="none" w:sz="0" w:space="0" w:color="auto"/>
            <w:left w:val="none" w:sz="0" w:space="0" w:color="auto"/>
            <w:bottom w:val="none" w:sz="0" w:space="0" w:color="auto"/>
            <w:right w:val="none" w:sz="0" w:space="0" w:color="auto"/>
          </w:divBdr>
          <w:divsChild>
            <w:div w:id="1747998615">
              <w:marLeft w:val="0"/>
              <w:marRight w:val="0"/>
              <w:marTop w:val="0"/>
              <w:marBottom w:val="0"/>
              <w:divBdr>
                <w:top w:val="none" w:sz="0" w:space="0" w:color="auto"/>
                <w:left w:val="none" w:sz="0" w:space="0" w:color="auto"/>
                <w:bottom w:val="none" w:sz="0" w:space="0" w:color="auto"/>
                <w:right w:val="none" w:sz="0" w:space="0" w:color="auto"/>
              </w:divBdr>
              <w:divsChild>
                <w:div w:id="1989937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395351959">
      <w:bodyDiv w:val="1"/>
      <w:marLeft w:val="0"/>
      <w:marRight w:val="0"/>
      <w:marTop w:val="0"/>
      <w:marBottom w:val="0"/>
      <w:divBdr>
        <w:top w:val="none" w:sz="0" w:space="0" w:color="auto"/>
        <w:left w:val="none" w:sz="0" w:space="0" w:color="auto"/>
        <w:bottom w:val="none" w:sz="0" w:space="0" w:color="auto"/>
        <w:right w:val="none" w:sz="0" w:space="0" w:color="auto"/>
      </w:divBdr>
      <w:divsChild>
        <w:div w:id="1710181697">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sChild>
            <w:div w:id="1600135010">
              <w:marLeft w:val="0"/>
              <w:marRight w:val="0"/>
              <w:marTop w:val="0"/>
              <w:marBottom w:val="0"/>
              <w:divBdr>
                <w:top w:val="none" w:sz="0" w:space="0" w:color="auto"/>
                <w:left w:val="none" w:sz="0" w:space="0" w:color="auto"/>
                <w:bottom w:val="none" w:sz="0" w:space="0" w:color="auto"/>
                <w:right w:val="none" w:sz="0" w:space="0" w:color="auto"/>
              </w:divBdr>
            </w:div>
          </w:divsChild>
        </w:div>
        <w:div w:id="269432241">
          <w:marLeft w:val="0"/>
          <w:marRight w:val="0"/>
          <w:marTop w:val="0"/>
          <w:marBottom w:val="0"/>
          <w:divBdr>
            <w:top w:val="none" w:sz="0" w:space="0" w:color="auto"/>
            <w:left w:val="none" w:sz="0" w:space="0" w:color="auto"/>
            <w:bottom w:val="none" w:sz="0" w:space="0" w:color="auto"/>
            <w:right w:val="none" w:sz="0" w:space="0" w:color="auto"/>
          </w:divBdr>
        </w:div>
        <w:div w:id="581992283">
          <w:marLeft w:val="0"/>
          <w:marRight w:val="0"/>
          <w:marTop w:val="0"/>
          <w:marBottom w:val="0"/>
          <w:divBdr>
            <w:top w:val="none" w:sz="0" w:space="0" w:color="auto"/>
            <w:left w:val="none" w:sz="0" w:space="0" w:color="auto"/>
            <w:bottom w:val="none" w:sz="0" w:space="0" w:color="auto"/>
            <w:right w:val="none" w:sz="0" w:space="0" w:color="auto"/>
          </w:divBdr>
          <w:divsChild>
            <w:div w:id="1627155594">
              <w:marLeft w:val="0"/>
              <w:marRight w:val="0"/>
              <w:marTop w:val="0"/>
              <w:marBottom w:val="0"/>
              <w:divBdr>
                <w:top w:val="none" w:sz="0" w:space="0" w:color="auto"/>
                <w:left w:val="none" w:sz="0" w:space="0" w:color="auto"/>
                <w:bottom w:val="none" w:sz="0" w:space="0" w:color="auto"/>
                <w:right w:val="none" w:sz="0" w:space="0" w:color="auto"/>
              </w:divBdr>
            </w:div>
          </w:divsChild>
        </w:div>
        <w:div w:id="1718699826">
          <w:marLeft w:val="0"/>
          <w:marRight w:val="0"/>
          <w:marTop w:val="0"/>
          <w:marBottom w:val="0"/>
          <w:divBdr>
            <w:top w:val="none" w:sz="0" w:space="0" w:color="auto"/>
            <w:left w:val="none" w:sz="0" w:space="0" w:color="auto"/>
            <w:bottom w:val="none" w:sz="0" w:space="0" w:color="auto"/>
            <w:right w:val="none" w:sz="0" w:space="0" w:color="auto"/>
          </w:divBdr>
        </w:div>
        <w:div w:id="1013088">
          <w:marLeft w:val="0"/>
          <w:marRight w:val="0"/>
          <w:marTop w:val="0"/>
          <w:marBottom w:val="0"/>
          <w:divBdr>
            <w:top w:val="none" w:sz="0" w:space="0" w:color="auto"/>
            <w:left w:val="none" w:sz="0" w:space="0" w:color="auto"/>
            <w:bottom w:val="none" w:sz="0" w:space="0" w:color="auto"/>
            <w:right w:val="none" w:sz="0" w:space="0" w:color="auto"/>
          </w:divBdr>
          <w:divsChild>
            <w:div w:id="1768844559">
              <w:marLeft w:val="0"/>
              <w:marRight w:val="0"/>
              <w:marTop w:val="0"/>
              <w:marBottom w:val="0"/>
              <w:divBdr>
                <w:top w:val="none" w:sz="0" w:space="0" w:color="auto"/>
                <w:left w:val="none" w:sz="0" w:space="0" w:color="auto"/>
                <w:bottom w:val="none" w:sz="0" w:space="0" w:color="auto"/>
                <w:right w:val="none" w:sz="0" w:space="0" w:color="auto"/>
              </w:divBdr>
            </w:div>
          </w:divsChild>
        </w:div>
        <w:div w:id="113136111">
          <w:marLeft w:val="0"/>
          <w:marRight w:val="0"/>
          <w:marTop w:val="0"/>
          <w:marBottom w:val="0"/>
          <w:divBdr>
            <w:top w:val="none" w:sz="0" w:space="0" w:color="auto"/>
            <w:left w:val="none" w:sz="0" w:space="0" w:color="auto"/>
            <w:bottom w:val="none" w:sz="0" w:space="0" w:color="auto"/>
            <w:right w:val="none" w:sz="0" w:space="0" w:color="auto"/>
          </w:divBdr>
        </w:div>
        <w:div w:id="1790513477">
          <w:marLeft w:val="0"/>
          <w:marRight w:val="0"/>
          <w:marTop w:val="0"/>
          <w:marBottom w:val="0"/>
          <w:divBdr>
            <w:top w:val="none" w:sz="0" w:space="0" w:color="auto"/>
            <w:left w:val="none" w:sz="0" w:space="0" w:color="auto"/>
            <w:bottom w:val="none" w:sz="0" w:space="0" w:color="auto"/>
            <w:right w:val="none" w:sz="0" w:space="0" w:color="auto"/>
          </w:divBdr>
          <w:divsChild>
            <w:div w:id="1401978638">
              <w:marLeft w:val="0"/>
              <w:marRight w:val="0"/>
              <w:marTop w:val="0"/>
              <w:marBottom w:val="0"/>
              <w:divBdr>
                <w:top w:val="none" w:sz="0" w:space="0" w:color="auto"/>
                <w:left w:val="none" w:sz="0" w:space="0" w:color="auto"/>
                <w:bottom w:val="none" w:sz="0" w:space="0" w:color="auto"/>
                <w:right w:val="none" w:sz="0" w:space="0" w:color="auto"/>
              </w:divBdr>
            </w:div>
          </w:divsChild>
        </w:div>
        <w:div w:id="485324121">
          <w:marLeft w:val="0"/>
          <w:marRight w:val="0"/>
          <w:marTop w:val="0"/>
          <w:marBottom w:val="0"/>
          <w:divBdr>
            <w:top w:val="none" w:sz="0" w:space="0" w:color="auto"/>
            <w:left w:val="none" w:sz="0" w:space="0" w:color="auto"/>
            <w:bottom w:val="none" w:sz="0" w:space="0" w:color="auto"/>
            <w:right w:val="none" w:sz="0" w:space="0" w:color="auto"/>
          </w:divBdr>
        </w:div>
        <w:div w:id="1338536156">
          <w:marLeft w:val="0"/>
          <w:marRight w:val="0"/>
          <w:marTop w:val="0"/>
          <w:marBottom w:val="0"/>
          <w:divBdr>
            <w:top w:val="none" w:sz="0" w:space="0" w:color="auto"/>
            <w:left w:val="none" w:sz="0" w:space="0" w:color="auto"/>
            <w:bottom w:val="none" w:sz="0" w:space="0" w:color="auto"/>
            <w:right w:val="none" w:sz="0" w:space="0" w:color="auto"/>
          </w:divBdr>
          <w:divsChild>
            <w:div w:id="172260249">
              <w:marLeft w:val="0"/>
              <w:marRight w:val="0"/>
              <w:marTop w:val="0"/>
              <w:marBottom w:val="0"/>
              <w:divBdr>
                <w:top w:val="none" w:sz="0" w:space="0" w:color="auto"/>
                <w:left w:val="none" w:sz="0" w:space="0" w:color="auto"/>
                <w:bottom w:val="none" w:sz="0" w:space="0" w:color="auto"/>
                <w:right w:val="none" w:sz="0" w:space="0" w:color="auto"/>
              </w:divBdr>
            </w:div>
          </w:divsChild>
        </w:div>
        <w:div w:id="1599096362">
          <w:marLeft w:val="0"/>
          <w:marRight w:val="0"/>
          <w:marTop w:val="0"/>
          <w:marBottom w:val="0"/>
          <w:divBdr>
            <w:top w:val="none" w:sz="0" w:space="0" w:color="auto"/>
            <w:left w:val="none" w:sz="0" w:space="0" w:color="auto"/>
            <w:bottom w:val="none" w:sz="0" w:space="0" w:color="auto"/>
            <w:right w:val="none" w:sz="0" w:space="0" w:color="auto"/>
          </w:divBdr>
        </w:div>
        <w:div w:id="578248386">
          <w:marLeft w:val="0"/>
          <w:marRight w:val="0"/>
          <w:marTop w:val="0"/>
          <w:marBottom w:val="0"/>
          <w:divBdr>
            <w:top w:val="none" w:sz="0" w:space="0" w:color="auto"/>
            <w:left w:val="none" w:sz="0" w:space="0" w:color="auto"/>
            <w:bottom w:val="none" w:sz="0" w:space="0" w:color="auto"/>
            <w:right w:val="none" w:sz="0" w:space="0" w:color="auto"/>
          </w:divBdr>
          <w:divsChild>
            <w:div w:id="1546679418">
              <w:marLeft w:val="0"/>
              <w:marRight w:val="0"/>
              <w:marTop w:val="0"/>
              <w:marBottom w:val="0"/>
              <w:divBdr>
                <w:top w:val="none" w:sz="0" w:space="0" w:color="auto"/>
                <w:left w:val="none" w:sz="0" w:space="0" w:color="auto"/>
                <w:bottom w:val="none" w:sz="0" w:space="0" w:color="auto"/>
                <w:right w:val="none" w:sz="0" w:space="0" w:color="auto"/>
              </w:divBdr>
            </w:div>
          </w:divsChild>
        </w:div>
        <w:div w:id="1441947662">
          <w:marLeft w:val="0"/>
          <w:marRight w:val="0"/>
          <w:marTop w:val="0"/>
          <w:marBottom w:val="0"/>
          <w:divBdr>
            <w:top w:val="none" w:sz="0" w:space="0" w:color="auto"/>
            <w:left w:val="none" w:sz="0" w:space="0" w:color="auto"/>
            <w:bottom w:val="none" w:sz="0" w:space="0" w:color="auto"/>
            <w:right w:val="none" w:sz="0" w:space="0" w:color="auto"/>
          </w:divBdr>
        </w:div>
        <w:div w:id="1651473995">
          <w:marLeft w:val="0"/>
          <w:marRight w:val="0"/>
          <w:marTop w:val="0"/>
          <w:marBottom w:val="0"/>
          <w:divBdr>
            <w:top w:val="none" w:sz="0" w:space="0" w:color="auto"/>
            <w:left w:val="none" w:sz="0" w:space="0" w:color="auto"/>
            <w:bottom w:val="none" w:sz="0" w:space="0" w:color="auto"/>
            <w:right w:val="none" w:sz="0" w:space="0" w:color="auto"/>
          </w:divBdr>
          <w:divsChild>
            <w:div w:id="597176549">
              <w:marLeft w:val="0"/>
              <w:marRight w:val="0"/>
              <w:marTop w:val="0"/>
              <w:marBottom w:val="0"/>
              <w:divBdr>
                <w:top w:val="none" w:sz="0" w:space="0" w:color="auto"/>
                <w:left w:val="none" w:sz="0" w:space="0" w:color="auto"/>
                <w:bottom w:val="none" w:sz="0" w:space="0" w:color="auto"/>
                <w:right w:val="none" w:sz="0" w:space="0" w:color="auto"/>
              </w:divBdr>
            </w:div>
          </w:divsChild>
        </w:div>
        <w:div w:id="1676760166">
          <w:marLeft w:val="0"/>
          <w:marRight w:val="0"/>
          <w:marTop w:val="300"/>
          <w:marBottom w:val="0"/>
          <w:divBdr>
            <w:top w:val="none" w:sz="0" w:space="0" w:color="auto"/>
            <w:left w:val="none" w:sz="0" w:space="0" w:color="auto"/>
            <w:bottom w:val="none" w:sz="0" w:space="0" w:color="auto"/>
            <w:right w:val="none" w:sz="0" w:space="0" w:color="auto"/>
          </w:divBdr>
          <w:divsChild>
            <w:div w:id="1769306497">
              <w:marLeft w:val="0"/>
              <w:marRight w:val="0"/>
              <w:marTop w:val="0"/>
              <w:marBottom w:val="0"/>
              <w:divBdr>
                <w:top w:val="none" w:sz="0" w:space="0" w:color="auto"/>
                <w:left w:val="none" w:sz="0" w:space="0" w:color="auto"/>
                <w:bottom w:val="none" w:sz="0" w:space="0" w:color="auto"/>
                <w:right w:val="none" w:sz="0" w:space="0" w:color="auto"/>
              </w:divBdr>
              <w:divsChild>
                <w:div w:id="6912301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3241624">
          <w:marLeft w:val="0"/>
          <w:marRight w:val="0"/>
          <w:marTop w:val="300"/>
          <w:marBottom w:val="0"/>
          <w:divBdr>
            <w:top w:val="none" w:sz="0" w:space="0" w:color="auto"/>
            <w:left w:val="none" w:sz="0" w:space="0" w:color="auto"/>
            <w:bottom w:val="none" w:sz="0" w:space="0" w:color="auto"/>
            <w:right w:val="none" w:sz="0" w:space="0" w:color="auto"/>
          </w:divBdr>
          <w:divsChild>
            <w:div w:id="2031568095">
              <w:marLeft w:val="0"/>
              <w:marRight w:val="0"/>
              <w:marTop w:val="0"/>
              <w:marBottom w:val="0"/>
              <w:divBdr>
                <w:top w:val="none" w:sz="0" w:space="0" w:color="auto"/>
                <w:left w:val="none" w:sz="0" w:space="0" w:color="auto"/>
                <w:bottom w:val="none" w:sz="0" w:space="0" w:color="auto"/>
                <w:right w:val="none" w:sz="0" w:space="0" w:color="auto"/>
              </w:divBdr>
              <w:divsChild>
                <w:div w:id="18142490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9695630">
          <w:marLeft w:val="0"/>
          <w:marRight w:val="0"/>
          <w:marTop w:val="300"/>
          <w:marBottom w:val="0"/>
          <w:divBdr>
            <w:top w:val="none" w:sz="0" w:space="0" w:color="auto"/>
            <w:left w:val="none" w:sz="0" w:space="0" w:color="auto"/>
            <w:bottom w:val="none" w:sz="0" w:space="0" w:color="auto"/>
            <w:right w:val="none" w:sz="0" w:space="0" w:color="auto"/>
          </w:divBdr>
          <w:divsChild>
            <w:div w:id="320160750">
              <w:marLeft w:val="0"/>
              <w:marRight w:val="0"/>
              <w:marTop w:val="0"/>
              <w:marBottom w:val="0"/>
              <w:divBdr>
                <w:top w:val="none" w:sz="0" w:space="0" w:color="auto"/>
                <w:left w:val="none" w:sz="0" w:space="0" w:color="auto"/>
                <w:bottom w:val="none" w:sz="0" w:space="0" w:color="auto"/>
                <w:right w:val="none" w:sz="0" w:space="0" w:color="auto"/>
              </w:divBdr>
              <w:divsChild>
                <w:div w:id="7204450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4855677">
          <w:marLeft w:val="0"/>
          <w:marRight w:val="0"/>
          <w:marTop w:val="300"/>
          <w:marBottom w:val="0"/>
          <w:divBdr>
            <w:top w:val="none" w:sz="0" w:space="0" w:color="auto"/>
            <w:left w:val="none" w:sz="0" w:space="0" w:color="auto"/>
            <w:bottom w:val="none" w:sz="0" w:space="0" w:color="auto"/>
            <w:right w:val="none" w:sz="0" w:space="0" w:color="auto"/>
          </w:divBdr>
          <w:divsChild>
            <w:div w:id="961308357">
              <w:marLeft w:val="0"/>
              <w:marRight w:val="0"/>
              <w:marTop w:val="0"/>
              <w:marBottom w:val="0"/>
              <w:divBdr>
                <w:top w:val="none" w:sz="0" w:space="0" w:color="auto"/>
                <w:left w:val="none" w:sz="0" w:space="0" w:color="auto"/>
                <w:bottom w:val="none" w:sz="0" w:space="0" w:color="auto"/>
                <w:right w:val="none" w:sz="0" w:space="0" w:color="auto"/>
              </w:divBdr>
              <w:divsChild>
                <w:div w:id="8715764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04722851">
      <w:bodyDiv w:val="1"/>
      <w:marLeft w:val="0"/>
      <w:marRight w:val="0"/>
      <w:marTop w:val="0"/>
      <w:marBottom w:val="0"/>
      <w:divBdr>
        <w:top w:val="none" w:sz="0" w:space="0" w:color="auto"/>
        <w:left w:val="none" w:sz="0" w:space="0" w:color="auto"/>
        <w:bottom w:val="none" w:sz="0" w:space="0" w:color="auto"/>
        <w:right w:val="none" w:sz="0" w:space="0" w:color="auto"/>
      </w:divBdr>
    </w:div>
    <w:div w:id="1407073432">
      <w:bodyDiv w:val="1"/>
      <w:marLeft w:val="0"/>
      <w:marRight w:val="0"/>
      <w:marTop w:val="0"/>
      <w:marBottom w:val="0"/>
      <w:divBdr>
        <w:top w:val="none" w:sz="0" w:space="0" w:color="auto"/>
        <w:left w:val="none" w:sz="0" w:space="0" w:color="auto"/>
        <w:bottom w:val="none" w:sz="0" w:space="0" w:color="auto"/>
        <w:right w:val="none" w:sz="0" w:space="0" w:color="auto"/>
      </w:divBdr>
    </w:div>
    <w:div w:id="1408305537">
      <w:bodyDiv w:val="1"/>
      <w:marLeft w:val="0"/>
      <w:marRight w:val="0"/>
      <w:marTop w:val="0"/>
      <w:marBottom w:val="0"/>
      <w:divBdr>
        <w:top w:val="none" w:sz="0" w:space="0" w:color="auto"/>
        <w:left w:val="none" w:sz="0" w:space="0" w:color="auto"/>
        <w:bottom w:val="none" w:sz="0" w:space="0" w:color="auto"/>
        <w:right w:val="none" w:sz="0" w:space="0" w:color="auto"/>
      </w:divBdr>
    </w:div>
    <w:div w:id="141735880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04">
          <w:marLeft w:val="0"/>
          <w:marRight w:val="0"/>
          <w:marTop w:val="0"/>
          <w:marBottom w:val="0"/>
          <w:divBdr>
            <w:top w:val="none" w:sz="0" w:space="0" w:color="auto"/>
            <w:left w:val="none" w:sz="0" w:space="0" w:color="auto"/>
            <w:bottom w:val="none" w:sz="0" w:space="0" w:color="auto"/>
            <w:right w:val="none" w:sz="0" w:space="0" w:color="auto"/>
          </w:divBdr>
        </w:div>
        <w:div w:id="1897009233">
          <w:marLeft w:val="0"/>
          <w:marRight w:val="0"/>
          <w:marTop w:val="0"/>
          <w:marBottom w:val="0"/>
          <w:divBdr>
            <w:top w:val="none" w:sz="0" w:space="0" w:color="auto"/>
            <w:left w:val="none" w:sz="0" w:space="0" w:color="auto"/>
            <w:bottom w:val="none" w:sz="0" w:space="0" w:color="auto"/>
            <w:right w:val="none" w:sz="0" w:space="0" w:color="auto"/>
          </w:divBdr>
          <w:divsChild>
            <w:div w:id="1552764576">
              <w:marLeft w:val="0"/>
              <w:marRight w:val="0"/>
              <w:marTop w:val="0"/>
              <w:marBottom w:val="0"/>
              <w:divBdr>
                <w:top w:val="none" w:sz="0" w:space="0" w:color="auto"/>
                <w:left w:val="none" w:sz="0" w:space="0" w:color="auto"/>
                <w:bottom w:val="none" w:sz="0" w:space="0" w:color="auto"/>
                <w:right w:val="none" w:sz="0" w:space="0" w:color="auto"/>
              </w:divBdr>
            </w:div>
          </w:divsChild>
        </w:div>
        <w:div w:id="29691819">
          <w:marLeft w:val="0"/>
          <w:marRight w:val="0"/>
          <w:marTop w:val="0"/>
          <w:marBottom w:val="0"/>
          <w:divBdr>
            <w:top w:val="none" w:sz="0" w:space="0" w:color="auto"/>
            <w:left w:val="none" w:sz="0" w:space="0" w:color="auto"/>
            <w:bottom w:val="none" w:sz="0" w:space="0" w:color="auto"/>
            <w:right w:val="none" w:sz="0" w:space="0" w:color="auto"/>
          </w:divBdr>
        </w:div>
        <w:div w:id="276260428">
          <w:marLeft w:val="0"/>
          <w:marRight w:val="0"/>
          <w:marTop w:val="0"/>
          <w:marBottom w:val="0"/>
          <w:divBdr>
            <w:top w:val="none" w:sz="0" w:space="0" w:color="auto"/>
            <w:left w:val="none" w:sz="0" w:space="0" w:color="auto"/>
            <w:bottom w:val="none" w:sz="0" w:space="0" w:color="auto"/>
            <w:right w:val="none" w:sz="0" w:space="0" w:color="auto"/>
          </w:divBdr>
          <w:divsChild>
            <w:div w:id="751125012">
              <w:marLeft w:val="0"/>
              <w:marRight w:val="0"/>
              <w:marTop w:val="0"/>
              <w:marBottom w:val="0"/>
              <w:divBdr>
                <w:top w:val="none" w:sz="0" w:space="0" w:color="auto"/>
                <w:left w:val="none" w:sz="0" w:space="0" w:color="auto"/>
                <w:bottom w:val="none" w:sz="0" w:space="0" w:color="auto"/>
                <w:right w:val="none" w:sz="0" w:space="0" w:color="auto"/>
              </w:divBdr>
            </w:div>
          </w:divsChild>
        </w:div>
        <w:div w:id="121582223">
          <w:marLeft w:val="0"/>
          <w:marRight w:val="0"/>
          <w:marTop w:val="0"/>
          <w:marBottom w:val="0"/>
          <w:divBdr>
            <w:top w:val="none" w:sz="0" w:space="0" w:color="auto"/>
            <w:left w:val="none" w:sz="0" w:space="0" w:color="auto"/>
            <w:bottom w:val="none" w:sz="0" w:space="0" w:color="auto"/>
            <w:right w:val="none" w:sz="0" w:space="0" w:color="auto"/>
          </w:divBdr>
        </w:div>
        <w:div w:id="465590329">
          <w:marLeft w:val="0"/>
          <w:marRight w:val="0"/>
          <w:marTop w:val="0"/>
          <w:marBottom w:val="0"/>
          <w:divBdr>
            <w:top w:val="none" w:sz="0" w:space="0" w:color="auto"/>
            <w:left w:val="none" w:sz="0" w:space="0" w:color="auto"/>
            <w:bottom w:val="none" w:sz="0" w:space="0" w:color="auto"/>
            <w:right w:val="none" w:sz="0" w:space="0" w:color="auto"/>
          </w:divBdr>
          <w:divsChild>
            <w:div w:id="517549183">
              <w:marLeft w:val="0"/>
              <w:marRight w:val="0"/>
              <w:marTop w:val="0"/>
              <w:marBottom w:val="0"/>
              <w:divBdr>
                <w:top w:val="none" w:sz="0" w:space="0" w:color="auto"/>
                <w:left w:val="none" w:sz="0" w:space="0" w:color="auto"/>
                <w:bottom w:val="none" w:sz="0" w:space="0" w:color="auto"/>
                <w:right w:val="none" w:sz="0" w:space="0" w:color="auto"/>
              </w:divBdr>
            </w:div>
          </w:divsChild>
        </w:div>
        <w:div w:id="528296491">
          <w:marLeft w:val="0"/>
          <w:marRight w:val="0"/>
          <w:marTop w:val="0"/>
          <w:marBottom w:val="0"/>
          <w:divBdr>
            <w:top w:val="none" w:sz="0" w:space="0" w:color="auto"/>
            <w:left w:val="none" w:sz="0" w:space="0" w:color="auto"/>
            <w:bottom w:val="none" w:sz="0" w:space="0" w:color="auto"/>
            <w:right w:val="none" w:sz="0" w:space="0" w:color="auto"/>
          </w:divBdr>
        </w:div>
        <w:div w:id="2055109766">
          <w:marLeft w:val="0"/>
          <w:marRight w:val="0"/>
          <w:marTop w:val="0"/>
          <w:marBottom w:val="0"/>
          <w:divBdr>
            <w:top w:val="none" w:sz="0" w:space="0" w:color="auto"/>
            <w:left w:val="none" w:sz="0" w:space="0" w:color="auto"/>
            <w:bottom w:val="none" w:sz="0" w:space="0" w:color="auto"/>
            <w:right w:val="none" w:sz="0" w:space="0" w:color="auto"/>
          </w:divBdr>
          <w:divsChild>
            <w:div w:id="914629194">
              <w:marLeft w:val="0"/>
              <w:marRight w:val="0"/>
              <w:marTop w:val="0"/>
              <w:marBottom w:val="0"/>
              <w:divBdr>
                <w:top w:val="none" w:sz="0" w:space="0" w:color="auto"/>
                <w:left w:val="none" w:sz="0" w:space="0" w:color="auto"/>
                <w:bottom w:val="none" w:sz="0" w:space="0" w:color="auto"/>
                <w:right w:val="none" w:sz="0" w:space="0" w:color="auto"/>
              </w:divBdr>
            </w:div>
          </w:divsChild>
        </w:div>
        <w:div w:id="1485245778">
          <w:marLeft w:val="0"/>
          <w:marRight w:val="0"/>
          <w:marTop w:val="0"/>
          <w:marBottom w:val="0"/>
          <w:divBdr>
            <w:top w:val="none" w:sz="0" w:space="0" w:color="auto"/>
            <w:left w:val="none" w:sz="0" w:space="0" w:color="auto"/>
            <w:bottom w:val="none" w:sz="0" w:space="0" w:color="auto"/>
            <w:right w:val="none" w:sz="0" w:space="0" w:color="auto"/>
          </w:divBdr>
        </w:div>
        <w:div w:id="1325203933">
          <w:marLeft w:val="0"/>
          <w:marRight w:val="0"/>
          <w:marTop w:val="0"/>
          <w:marBottom w:val="0"/>
          <w:divBdr>
            <w:top w:val="none" w:sz="0" w:space="0" w:color="auto"/>
            <w:left w:val="none" w:sz="0" w:space="0" w:color="auto"/>
            <w:bottom w:val="none" w:sz="0" w:space="0" w:color="auto"/>
            <w:right w:val="none" w:sz="0" w:space="0" w:color="auto"/>
          </w:divBdr>
          <w:divsChild>
            <w:div w:id="488443210">
              <w:marLeft w:val="0"/>
              <w:marRight w:val="0"/>
              <w:marTop w:val="0"/>
              <w:marBottom w:val="0"/>
              <w:divBdr>
                <w:top w:val="none" w:sz="0" w:space="0" w:color="auto"/>
                <w:left w:val="none" w:sz="0" w:space="0" w:color="auto"/>
                <w:bottom w:val="none" w:sz="0" w:space="0" w:color="auto"/>
                <w:right w:val="none" w:sz="0" w:space="0" w:color="auto"/>
              </w:divBdr>
            </w:div>
          </w:divsChild>
        </w:div>
        <w:div w:id="219027217">
          <w:marLeft w:val="0"/>
          <w:marRight w:val="0"/>
          <w:marTop w:val="0"/>
          <w:marBottom w:val="0"/>
          <w:divBdr>
            <w:top w:val="none" w:sz="0" w:space="0" w:color="auto"/>
            <w:left w:val="none" w:sz="0" w:space="0" w:color="auto"/>
            <w:bottom w:val="none" w:sz="0" w:space="0" w:color="auto"/>
            <w:right w:val="none" w:sz="0" w:space="0" w:color="auto"/>
          </w:divBdr>
        </w:div>
        <w:div w:id="759063164">
          <w:marLeft w:val="0"/>
          <w:marRight w:val="0"/>
          <w:marTop w:val="0"/>
          <w:marBottom w:val="0"/>
          <w:divBdr>
            <w:top w:val="none" w:sz="0" w:space="0" w:color="auto"/>
            <w:left w:val="none" w:sz="0" w:space="0" w:color="auto"/>
            <w:bottom w:val="none" w:sz="0" w:space="0" w:color="auto"/>
            <w:right w:val="none" w:sz="0" w:space="0" w:color="auto"/>
          </w:divBdr>
          <w:divsChild>
            <w:div w:id="1905680535">
              <w:marLeft w:val="0"/>
              <w:marRight w:val="0"/>
              <w:marTop w:val="0"/>
              <w:marBottom w:val="0"/>
              <w:divBdr>
                <w:top w:val="none" w:sz="0" w:space="0" w:color="auto"/>
                <w:left w:val="none" w:sz="0" w:space="0" w:color="auto"/>
                <w:bottom w:val="none" w:sz="0" w:space="0" w:color="auto"/>
                <w:right w:val="none" w:sz="0" w:space="0" w:color="auto"/>
              </w:divBdr>
            </w:div>
          </w:divsChild>
        </w:div>
        <w:div w:id="1584214875">
          <w:marLeft w:val="0"/>
          <w:marRight w:val="0"/>
          <w:marTop w:val="0"/>
          <w:marBottom w:val="0"/>
          <w:divBdr>
            <w:top w:val="none" w:sz="0" w:space="0" w:color="auto"/>
            <w:left w:val="none" w:sz="0" w:space="0" w:color="auto"/>
            <w:bottom w:val="none" w:sz="0" w:space="0" w:color="auto"/>
            <w:right w:val="none" w:sz="0" w:space="0" w:color="auto"/>
          </w:divBdr>
        </w:div>
        <w:div w:id="827208697">
          <w:marLeft w:val="0"/>
          <w:marRight w:val="0"/>
          <w:marTop w:val="0"/>
          <w:marBottom w:val="0"/>
          <w:divBdr>
            <w:top w:val="none" w:sz="0" w:space="0" w:color="auto"/>
            <w:left w:val="none" w:sz="0" w:space="0" w:color="auto"/>
            <w:bottom w:val="none" w:sz="0" w:space="0" w:color="auto"/>
            <w:right w:val="none" w:sz="0" w:space="0" w:color="auto"/>
          </w:divBdr>
          <w:divsChild>
            <w:div w:id="832335888">
              <w:marLeft w:val="0"/>
              <w:marRight w:val="0"/>
              <w:marTop w:val="0"/>
              <w:marBottom w:val="0"/>
              <w:divBdr>
                <w:top w:val="none" w:sz="0" w:space="0" w:color="auto"/>
                <w:left w:val="none" w:sz="0" w:space="0" w:color="auto"/>
                <w:bottom w:val="none" w:sz="0" w:space="0" w:color="auto"/>
                <w:right w:val="none" w:sz="0" w:space="0" w:color="auto"/>
              </w:divBdr>
            </w:div>
          </w:divsChild>
        </w:div>
        <w:div w:id="1314750051">
          <w:marLeft w:val="0"/>
          <w:marRight w:val="0"/>
          <w:marTop w:val="300"/>
          <w:marBottom w:val="0"/>
          <w:divBdr>
            <w:top w:val="none" w:sz="0" w:space="0" w:color="auto"/>
            <w:left w:val="none" w:sz="0" w:space="0" w:color="auto"/>
            <w:bottom w:val="none" w:sz="0" w:space="0" w:color="auto"/>
            <w:right w:val="none" w:sz="0" w:space="0" w:color="auto"/>
          </w:divBdr>
          <w:divsChild>
            <w:div w:id="733091243">
              <w:marLeft w:val="0"/>
              <w:marRight w:val="0"/>
              <w:marTop w:val="0"/>
              <w:marBottom w:val="0"/>
              <w:divBdr>
                <w:top w:val="none" w:sz="0" w:space="0" w:color="auto"/>
                <w:left w:val="none" w:sz="0" w:space="0" w:color="auto"/>
                <w:bottom w:val="none" w:sz="0" w:space="0" w:color="auto"/>
                <w:right w:val="none" w:sz="0" w:space="0" w:color="auto"/>
              </w:divBdr>
              <w:divsChild>
                <w:div w:id="19754839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495750">
          <w:marLeft w:val="0"/>
          <w:marRight w:val="0"/>
          <w:marTop w:val="300"/>
          <w:marBottom w:val="0"/>
          <w:divBdr>
            <w:top w:val="none" w:sz="0" w:space="0" w:color="auto"/>
            <w:left w:val="none" w:sz="0" w:space="0" w:color="auto"/>
            <w:bottom w:val="none" w:sz="0" w:space="0" w:color="auto"/>
            <w:right w:val="none" w:sz="0" w:space="0" w:color="auto"/>
          </w:divBdr>
          <w:divsChild>
            <w:div w:id="1758558233">
              <w:marLeft w:val="0"/>
              <w:marRight w:val="0"/>
              <w:marTop w:val="0"/>
              <w:marBottom w:val="0"/>
              <w:divBdr>
                <w:top w:val="none" w:sz="0" w:space="0" w:color="auto"/>
                <w:left w:val="none" w:sz="0" w:space="0" w:color="auto"/>
                <w:bottom w:val="none" w:sz="0" w:space="0" w:color="auto"/>
                <w:right w:val="none" w:sz="0" w:space="0" w:color="auto"/>
              </w:divBdr>
              <w:divsChild>
                <w:div w:id="1117212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9588380">
          <w:marLeft w:val="0"/>
          <w:marRight w:val="0"/>
          <w:marTop w:val="300"/>
          <w:marBottom w:val="0"/>
          <w:divBdr>
            <w:top w:val="none" w:sz="0" w:space="0" w:color="auto"/>
            <w:left w:val="none" w:sz="0" w:space="0" w:color="auto"/>
            <w:bottom w:val="none" w:sz="0" w:space="0" w:color="auto"/>
            <w:right w:val="none" w:sz="0" w:space="0" w:color="auto"/>
          </w:divBdr>
          <w:divsChild>
            <w:div w:id="106432600">
              <w:marLeft w:val="0"/>
              <w:marRight w:val="0"/>
              <w:marTop w:val="0"/>
              <w:marBottom w:val="0"/>
              <w:divBdr>
                <w:top w:val="none" w:sz="0" w:space="0" w:color="auto"/>
                <w:left w:val="none" w:sz="0" w:space="0" w:color="auto"/>
                <w:bottom w:val="none" w:sz="0" w:space="0" w:color="auto"/>
                <w:right w:val="none" w:sz="0" w:space="0" w:color="auto"/>
              </w:divBdr>
              <w:divsChild>
                <w:div w:id="929125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18898102">
          <w:marLeft w:val="0"/>
          <w:marRight w:val="0"/>
          <w:marTop w:val="300"/>
          <w:marBottom w:val="0"/>
          <w:divBdr>
            <w:top w:val="none" w:sz="0" w:space="0" w:color="auto"/>
            <w:left w:val="none" w:sz="0" w:space="0" w:color="auto"/>
            <w:bottom w:val="none" w:sz="0" w:space="0" w:color="auto"/>
            <w:right w:val="none" w:sz="0" w:space="0" w:color="auto"/>
          </w:divBdr>
          <w:divsChild>
            <w:div w:id="660701086">
              <w:marLeft w:val="0"/>
              <w:marRight w:val="0"/>
              <w:marTop w:val="0"/>
              <w:marBottom w:val="0"/>
              <w:divBdr>
                <w:top w:val="none" w:sz="0" w:space="0" w:color="auto"/>
                <w:left w:val="none" w:sz="0" w:space="0" w:color="auto"/>
                <w:bottom w:val="none" w:sz="0" w:space="0" w:color="auto"/>
                <w:right w:val="none" w:sz="0" w:space="0" w:color="auto"/>
              </w:divBdr>
              <w:divsChild>
                <w:div w:id="4332112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18213360">
      <w:bodyDiv w:val="1"/>
      <w:marLeft w:val="0"/>
      <w:marRight w:val="0"/>
      <w:marTop w:val="0"/>
      <w:marBottom w:val="0"/>
      <w:divBdr>
        <w:top w:val="none" w:sz="0" w:space="0" w:color="auto"/>
        <w:left w:val="none" w:sz="0" w:space="0" w:color="auto"/>
        <w:bottom w:val="none" w:sz="0" w:space="0" w:color="auto"/>
        <w:right w:val="none" w:sz="0" w:space="0" w:color="auto"/>
      </w:divBdr>
      <w:divsChild>
        <w:div w:id="618218440">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sChild>
            <w:div w:id="2070691509">
              <w:marLeft w:val="0"/>
              <w:marRight w:val="0"/>
              <w:marTop w:val="0"/>
              <w:marBottom w:val="0"/>
              <w:divBdr>
                <w:top w:val="none" w:sz="0" w:space="0" w:color="auto"/>
                <w:left w:val="none" w:sz="0" w:space="0" w:color="auto"/>
                <w:bottom w:val="none" w:sz="0" w:space="0" w:color="auto"/>
                <w:right w:val="none" w:sz="0" w:space="0" w:color="auto"/>
              </w:divBdr>
            </w:div>
          </w:divsChild>
        </w:div>
        <w:div w:id="1265842622">
          <w:marLeft w:val="0"/>
          <w:marRight w:val="0"/>
          <w:marTop w:val="0"/>
          <w:marBottom w:val="0"/>
          <w:divBdr>
            <w:top w:val="none" w:sz="0" w:space="0" w:color="auto"/>
            <w:left w:val="none" w:sz="0" w:space="0" w:color="auto"/>
            <w:bottom w:val="none" w:sz="0" w:space="0" w:color="auto"/>
            <w:right w:val="none" w:sz="0" w:space="0" w:color="auto"/>
          </w:divBdr>
        </w:div>
        <w:div w:id="1060904731">
          <w:marLeft w:val="0"/>
          <w:marRight w:val="0"/>
          <w:marTop w:val="0"/>
          <w:marBottom w:val="0"/>
          <w:divBdr>
            <w:top w:val="none" w:sz="0" w:space="0" w:color="auto"/>
            <w:left w:val="none" w:sz="0" w:space="0" w:color="auto"/>
            <w:bottom w:val="none" w:sz="0" w:space="0" w:color="auto"/>
            <w:right w:val="none" w:sz="0" w:space="0" w:color="auto"/>
          </w:divBdr>
          <w:divsChild>
            <w:div w:id="1165633564">
              <w:marLeft w:val="0"/>
              <w:marRight w:val="0"/>
              <w:marTop w:val="0"/>
              <w:marBottom w:val="0"/>
              <w:divBdr>
                <w:top w:val="none" w:sz="0" w:space="0" w:color="auto"/>
                <w:left w:val="none" w:sz="0" w:space="0" w:color="auto"/>
                <w:bottom w:val="none" w:sz="0" w:space="0" w:color="auto"/>
                <w:right w:val="none" w:sz="0" w:space="0" w:color="auto"/>
              </w:divBdr>
            </w:div>
          </w:divsChild>
        </w:div>
        <w:div w:id="1714377615">
          <w:marLeft w:val="0"/>
          <w:marRight w:val="0"/>
          <w:marTop w:val="0"/>
          <w:marBottom w:val="0"/>
          <w:divBdr>
            <w:top w:val="none" w:sz="0" w:space="0" w:color="auto"/>
            <w:left w:val="none" w:sz="0" w:space="0" w:color="auto"/>
            <w:bottom w:val="none" w:sz="0" w:space="0" w:color="auto"/>
            <w:right w:val="none" w:sz="0" w:space="0" w:color="auto"/>
          </w:divBdr>
        </w:div>
        <w:div w:id="2101901217">
          <w:marLeft w:val="0"/>
          <w:marRight w:val="0"/>
          <w:marTop w:val="0"/>
          <w:marBottom w:val="0"/>
          <w:divBdr>
            <w:top w:val="none" w:sz="0" w:space="0" w:color="auto"/>
            <w:left w:val="none" w:sz="0" w:space="0" w:color="auto"/>
            <w:bottom w:val="none" w:sz="0" w:space="0" w:color="auto"/>
            <w:right w:val="none" w:sz="0" w:space="0" w:color="auto"/>
          </w:divBdr>
          <w:divsChild>
            <w:div w:id="1037118050">
              <w:marLeft w:val="0"/>
              <w:marRight w:val="0"/>
              <w:marTop w:val="0"/>
              <w:marBottom w:val="0"/>
              <w:divBdr>
                <w:top w:val="none" w:sz="0" w:space="0" w:color="auto"/>
                <w:left w:val="none" w:sz="0" w:space="0" w:color="auto"/>
                <w:bottom w:val="none" w:sz="0" w:space="0" w:color="auto"/>
                <w:right w:val="none" w:sz="0" w:space="0" w:color="auto"/>
              </w:divBdr>
            </w:div>
          </w:divsChild>
        </w:div>
        <w:div w:id="2014988046">
          <w:marLeft w:val="0"/>
          <w:marRight w:val="0"/>
          <w:marTop w:val="0"/>
          <w:marBottom w:val="0"/>
          <w:divBdr>
            <w:top w:val="none" w:sz="0" w:space="0" w:color="auto"/>
            <w:left w:val="none" w:sz="0" w:space="0" w:color="auto"/>
            <w:bottom w:val="none" w:sz="0" w:space="0" w:color="auto"/>
            <w:right w:val="none" w:sz="0" w:space="0" w:color="auto"/>
          </w:divBdr>
        </w:div>
        <w:div w:id="1542014908">
          <w:marLeft w:val="0"/>
          <w:marRight w:val="0"/>
          <w:marTop w:val="0"/>
          <w:marBottom w:val="0"/>
          <w:divBdr>
            <w:top w:val="none" w:sz="0" w:space="0" w:color="auto"/>
            <w:left w:val="none" w:sz="0" w:space="0" w:color="auto"/>
            <w:bottom w:val="none" w:sz="0" w:space="0" w:color="auto"/>
            <w:right w:val="none" w:sz="0" w:space="0" w:color="auto"/>
          </w:divBdr>
          <w:divsChild>
            <w:div w:id="62919997">
              <w:marLeft w:val="0"/>
              <w:marRight w:val="0"/>
              <w:marTop w:val="0"/>
              <w:marBottom w:val="0"/>
              <w:divBdr>
                <w:top w:val="none" w:sz="0" w:space="0" w:color="auto"/>
                <w:left w:val="none" w:sz="0" w:space="0" w:color="auto"/>
                <w:bottom w:val="none" w:sz="0" w:space="0" w:color="auto"/>
                <w:right w:val="none" w:sz="0" w:space="0" w:color="auto"/>
              </w:divBdr>
            </w:div>
          </w:divsChild>
        </w:div>
        <w:div w:id="557128480">
          <w:marLeft w:val="0"/>
          <w:marRight w:val="0"/>
          <w:marTop w:val="0"/>
          <w:marBottom w:val="0"/>
          <w:divBdr>
            <w:top w:val="none" w:sz="0" w:space="0" w:color="auto"/>
            <w:left w:val="none" w:sz="0" w:space="0" w:color="auto"/>
            <w:bottom w:val="none" w:sz="0" w:space="0" w:color="auto"/>
            <w:right w:val="none" w:sz="0" w:space="0" w:color="auto"/>
          </w:divBdr>
        </w:div>
        <w:div w:id="1679381068">
          <w:marLeft w:val="0"/>
          <w:marRight w:val="0"/>
          <w:marTop w:val="0"/>
          <w:marBottom w:val="0"/>
          <w:divBdr>
            <w:top w:val="none" w:sz="0" w:space="0" w:color="auto"/>
            <w:left w:val="none" w:sz="0" w:space="0" w:color="auto"/>
            <w:bottom w:val="none" w:sz="0" w:space="0" w:color="auto"/>
            <w:right w:val="none" w:sz="0" w:space="0" w:color="auto"/>
          </w:divBdr>
          <w:divsChild>
            <w:div w:id="659188753">
              <w:marLeft w:val="0"/>
              <w:marRight w:val="0"/>
              <w:marTop w:val="0"/>
              <w:marBottom w:val="0"/>
              <w:divBdr>
                <w:top w:val="none" w:sz="0" w:space="0" w:color="auto"/>
                <w:left w:val="none" w:sz="0" w:space="0" w:color="auto"/>
                <w:bottom w:val="none" w:sz="0" w:space="0" w:color="auto"/>
                <w:right w:val="none" w:sz="0" w:space="0" w:color="auto"/>
              </w:divBdr>
            </w:div>
          </w:divsChild>
        </w:div>
        <w:div w:id="1276399860">
          <w:marLeft w:val="0"/>
          <w:marRight w:val="0"/>
          <w:marTop w:val="0"/>
          <w:marBottom w:val="0"/>
          <w:divBdr>
            <w:top w:val="none" w:sz="0" w:space="0" w:color="auto"/>
            <w:left w:val="none" w:sz="0" w:space="0" w:color="auto"/>
            <w:bottom w:val="none" w:sz="0" w:space="0" w:color="auto"/>
            <w:right w:val="none" w:sz="0" w:space="0" w:color="auto"/>
          </w:divBdr>
        </w:div>
        <w:div w:id="1382944495">
          <w:marLeft w:val="0"/>
          <w:marRight w:val="0"/>
          <w:marTop w:val="0"/>
          <w:marBottom w:val="0"/>
          <w:divBdr>
            <w:top w:val="none" w:sz="0" w:space="0" w:color="auto"/>
            <w:left w:val="none" w:sz="0" w:space="0" w:color="auto"/>
            <w:bottom w:val="none" w:sz="0" w:space="0" w:color="auto"/>
            <w:right w:val="none" w:sz="0" w:space="0" w:color="auto"/>
          </w:divBdr>
          <w:divsChild>
            <w:div w:id="1190334924">
              <w:marLeft w:val="0"/>
              <w:marRight w:val="0"/>
              <w:marTop w:val="0"/>
              <w:marBottom w:val="0"/>
              <w:divBdr>
                <w:top w:val="none" w:sz="0" w:space="0" w:color="auto"/>
                <w:left w:val="none" w:sz="0" w:space="0" w:color="auto"/>
                <w:bottom w:val="none" w:sz="0" w:space="0" w:color="auto"/>
                <w:right w:val="none" w:sz="0" w:space="0" w:color="auto"/>
              </w:divBdr>
            </w:div>
          </w:divsChild>
        </w:div>
        <w:div w:id="2125152926">
          <w:marLeft w:val="0"/>
          <w:marRight w:val="0"/>
          <w:marTop w:val="0"/>
          <w:marBottom w:val="0"/>
          <w:divBdr>
            <w:top w:val="none" w:sz="0" w:space="0" w:color="auto"/>
            <w:left w:val="none" w:sz="0" w:space="0" w:color="auto"/>
            <w:bottom w:val="none" w:sz="0" w:space="0" w:color="auto"/>
            <w:right w:val="none" w:sz="0" w:space="0" w:color="auto"/>
          </w:divBdr>
        </w:div>
        <w:div w:id="2017347416">
          <w:marLeft w:val="0"/>
          <w:marRight w:val="0"/>
          <w:marTop w:val="0"/>
          <w:marBottom w:val="0"/>
          <w:divBdr>
            <w:top w:val="none" w:sz="0" w:space="0" w:color="auto"/>
            <w:left w:val="none" w:sz="0" w:space="0" w:color="auto"/>
            <w:bottom w:val="none" w:sz="0" w:space="0" w:color="auto"/>
            <w:right w:val="none" w:sz="0" w:space="0" w:color="auto"/>
          </w:divBdr>
          <w:divsChild>
            <w:div w:id="1169902217">
              <w:marLeft w:val="0"/>
              <w:marRight w:val="0"/>
              <w:marTop w:val="0"/>
              <w:marBottom w:val="0"/>
              <w:divBdr>
                <w:top w:val="none" w:sz="0" w:space="0" w:color="auto"/>
                <w:left w:val="none" w:sz="0" w:space="0" w:color="auto"/>
                <w:bottom w:val="none" w:sz="0" w:space="0" w:color="auto"/>
                <w:right w:val="none" w:sz="0" w:space="0" w:color="auto"/>
              </w:divBdr>
            </w:div>
          </w:divsChild>
        </w:div>
        <w:div w:id="1619795597">
          <w:marLeft w:val="0"/>
          <w:marRight w:val="0"/>
          <w:marTop w:val="300"/>
          <w:marBottom w:val="0"/>
          <w:divBdr>
            <w:top w:val="none" w:sz="0" w:space="0" w:color="auto"/>
            <w:left w:val="none" w:sz="0" w:space="0" w:color="auto"/>
            <w:bottom w:val="none" w:sz="0" w:space="0" w:color="auto"/>
            <w:right w:val="none" w:sz="0" w:space="0" w:color="auto"/>
          </w:divBdr>
          <w:divsChild>
            <w:div w:id="1248883602">
              <w:marLeft w:val="0"/>
              <w:marRight w:val="0"/>
              <w:marTop w:val="0"/>
              <w:marBottom w:val="0"/>
              <w:divBdr>
                <w:top w:val="none" w:sz="0" w:space="0" w:color="auto"/>
                <w:left w:val="none" w:sz="0" w:space="0" w:color="auto"/>
                <w:bottom w:val="none" w:sz="0" w:space="0" w:color="auto"/>
                <w:right w:val="none" w:sz="0" w:space="0" w:color="auto"/>
              </w:divBdr>
              <w:divsChild>
                <w:div w:id="2077688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0825174">
          <w:marLeft w:val="0"/>
          <w:marRight w:val="0"/>
          <w:marTop w:val="300"/>
          <w:marBottom w:val="0"/>
          <w:divBdr>
            <w:top w:val="none" w:sz="0" w:space="0" w:color="auto"/>
            <w:left w:val="none" w:sz="0" w:space="0" w:color="auto"/>
            <w:bottom w:val="none" w:sz="0" w:space="0" w:color="auto"/>
            <w:right w:val="none" w:sz="0" w:space="0" w:color="auto"/>
          </w:divBdr>
          <w:divsChild>
            <w:div w:id="1228883970">
              <w:marLeft w:val="0"/>
              <w:marRight w:val="0"/>
              <w:marTop w:val="0"/>
              <w:marBottom w:val="0"/>
              <w:divBdr>
                <w:top w:val="none" w:sz="0" w:space="0" w:color="auto"/>
                <w:left w:val="none" w:sz="0" w:space="0" w:color="auto"/>
                <w:bottom w:val="none" w:sz="0" w:space="0" w:color="auto"/>
                <w:right w:val="none" w:sz="0" w:space="0" w:color="auto"/>
              </w:divBdr>
              <w:divsChild>
                <w:div w:id="609778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8662568">
          <w:marLeft w:val="0"/>
          <w:marRight w:val="0"/>
          <w:marTop w:val="300"/>
          <w:marBottom w:val="0"/>
          <w:divBdr>
            <w:top w:val="none" w:sz="0" w:space="0" w:color="auto"/>
            <w:left w:val="none" w:sz="0" w:space="0" w:color="auto"/>
            <w:bottom w:val="none" w:sz="0" w:space="0" w:color="auto"/>
            <w:right w:val="none" w:sz="0" w:space="0" w:color="auto"/>
          </w:divBdr>
          <w:divsChild>
            <w:div w:id="1443651478">
              <w:marLeft w:val="0"/>
              <w:marRight w:val="0"/>
              <w:marTop w:val="0"/>
              <w:marBottom w:val="0"/>
              <w:divBdr>
                <w:top w:val="none" w:sz="0" w:space="0" w:color="auto"/>
                <w:left w:val="none" w:sz="0" w:space="0" w:color="auto"/>
                <w:bottom w:val="none" w:sz="0" w:space="0" w:color="auto"/>
                <w:right w:val="none" w:sz="0" w:space="0" w:color="auto"/>
              </w:divBdr>
              <w:divsChild>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9350770">
          <w:marLeft w:val="0"/>
          <w:marRight w:val="0"/>
          <w:marTop w:val="300"/>
          <w:marBottom w:val="0"/>
          <w:divBdr>
            <w:top w:val="none" w:sz="0" w:space="0" w:color="auto"/>
            <w:left w:val="none" w:sz="0" w:space="0" w:color="auto"/>
            <w:bottom w:val="none" w:sz="0" w:space="0" w:color="auto"/>
            <w:right w:val="none" w:sz="0" w:space="0" w:color="auto"/>
          </w:divBdr>
          <w:divsChild>
            <w:div w:id="38405064">
              <w:marLeft w:val="0"/>
              <w:marRight w:val="0"/>
              <w:marTop w:val="0"/>
              <w:marBottom w:val="0"/>
              <w:divBdr>
                <w:top w:val="none" w:sz="0" w:space="0" w:color="auto"/>
                <w:left w:val="none" w:sz="0" w:space="0" w:color="auto"/>
                <w:bottom w:val="none" w:sz="0" w:space="0" w:color="auto"/>
                <w:right w:val="none" w:sz="0" w:space="0" w:color="auto"/>
              </w:divBdr>
              <w:divsChild>
                <w:div w:id="18881827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22918372">
      <w:bodyDiv w:val="1"/>
      <w:marLeft w:val="0"/>
      <w:marRight w:val="0"/>
      <w:marTop w:val="0"/>
      <w:marBottom w:val="0"/>
      <w:divBdr>
        <w:top w:val="none" w:sz="0" w:space="0" w:color="auto"/>
        <w:left w:val="none" w:sz="0" w:space="0" w:color="auto"/>
        <w:bottom w:val="none" w:sz="0" w:space="0" w:color="auto"/>
        <w:right w:val="none" w:sz="0" w:space="0" w:color="auto"/>
      </w:divBdr>
    </w:div>
    <w:div w:id="1424954436">
      <w:bodyDiv w:val="1"/>
      <w:marLeft w:val="0"/>
      <w:marRight w:val="0"/>
      <w:marTop w:val="0"/>
      <w:marBottom w:val="0"/>
      <w:divBdr>
        <w:top w:val="none" w:sz="0" w:space="0" w:color="auto"/>
        <w:left w:val="none" w:sz="0" w:space="0" w:color="auto"/>
        <w:bottom w:val="none" w:sz="0" w:space="0" w:color="auto"/>
        <w:right w:val="none" w:sz="0" w:space="0" w:color="auto"/>
      </w:divBdr>
    </w:div>
    <w:div w:id="1425030663">
      <w:bodyDiv w:val="1"/>
      <w:marLeft w:val="0"/>
      <w:marRight w:val="0"/>
      <w:marTop w:val="0"/>
      <w:marBottom w:val="0"/>
      <w:divBdr>
        <w:top w:val="none" w:sz="0" w:space="0" w:color="auto"/>
        <w:left w:val="none" w:sz="0" w:space="0" w:color="auto"/>
        <w:bottom w:val="none" w:sz="0" w:space="0" w:color="auto"/>
        <w:right w:val="none" w:sz="0" w:space="0" w:color="auto"/>
      </w:divBdr>
      <w:divsChild>
        <w:div w:id="1661545162">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814565305">
          <w:marLeft w:val="0"/>
          <w:marRight w:val="0"/>
          <w:marTop w:val="0"/>
          <w:marBottom w:val="0"/>
          <w:divBdr>
            <w:top w:val="none" w:sz="0" w:space="0" w:color="auto"/>
            <w:left w:val="none" w:sz="0" w:space="0" w:color="auto"/>
            <w:bottom w:val="none" w:sz="0" w:space="0" w:color="auto"/>
            <w:right w:val="none" w:sz="0" w:space="0" w:color="auto"/>
          </w:divBdr>
        </w:div>
        <w:div w:id="1865559490">
          <w:marLeft w:val="0"/>
          <w:marRight w:val="0"/>
          <w:marTop w:val="0"/>
          <w:marBottom w:val="0"/>
          <w:divBdr>
            <w:top w:val="none" w:sz="0" w:space="0" w:color="auto"/>
            <w:left w:val="none" w:sz="0" w:space="0" w:color="auto"/>
            <w:bottom w:val="none" w:sz="0" w:space="0" w:color="auto"/>
            <w:right w:val="none" w:sz="0" w:space="0" w:color="auto"/>
          </w:divBdr>
          <w:divsChild>
            <w:div w:id="507477747">
              <w:marLeft w:val="0"/>
              <w:marRight w:val="0"/>
              <w:marTop w:val="0"/>
              <w:marBottom w:val="0"/>
              <w:divBdr>
                <w:top w:val="none" w:sz="0" w:space="0" w:color="auto"/>
                <w:left w:val="none" w:sz="0" w:space="0" w:color="auto"/>
                <w:bottom w:val="none" w:sz="0" w:space="0" w:color="auto"/>
                <w:right w:val="none" w:sz="0" w:space="0" w:color="auto"/>
              </w:divBdr>
            </w:div>
          </w:divsChild>
        </w:div>
        <w:div w:id="238634737">
          <w:marLeft w:val="0"/>
          <w:marRight w:val="0"/>
          <w:marTop w:val="0"/>
          <w:marBottom w:val="0"/>
          <w:divBdr>
            <w:top w:val="none" w:sz="0" w:space="0" w:color="auto"/>
            <w:left w:val="none" w:sz="0" w:space="0" w:color="auto"/>
            <w:bottom w:val="none" w:sz="0" w:space="0" w:color="auto"/>
            <w:right w:val="none" w:sz="0" w:space="0" w:color="auto"/>
          </w:divBdr>
        </w:div>
        <w:div w:id="508259436">
          <w:marLeft w:val="0"/>
          <w:marRight w:val="0"/>
          <w:marTop w:val="0"/>
          <w:marBottom w:val="0"/>
          <w:divBdr>
            <w:top w:val="none" w:sz="0" w:space="0" w:color="auto"/>
            <w:left w:val="none" w:sz="0" w:space="0" w:color="auto"/>
            <w:bottom w:val="none" w:sz="0" w:space="0" w:color="auto"/>
            <w:right w:val="none" w:sz="0" w:space="0" w:color="auto"/>
          </w:divBdr>
          <w:divsChild>
            <w:div w:id="582570064">
              <w:marLeft w:val="0"/>
              <w:marRight w:val="0"/>
              <w:marTop w:val="0"/>
              <w:marBottom w:val="0"/>
              <w:divBdr>
                <w:top w:val="none" w:sz="0" w:space="0" w:color="auto"/>
                <w:left w:val="none" w:sz="0" w:space="0" w:color="auto"/>
                <w:bottom w:val="none" w:sz="0" w:space="0" w:color="auto"/>
                <w:right w:val="none" w:sz="0" w:space="0" w:color="auto"/>
              </w:divBdr>
            </w:div>
          </w:divsChild>
        </w:div>
        <w:div w:id="227618719">
          <w:marLeft w:val="0"/>
          <w:marRight w:val="0"/>
          <w:marTop w:val="0"/>
          <w:marBottom w:val="0"/>
          <w:divBdr>
            <w:top w:val="none" w:sz="0" w:space="0" w:color="auto"/>
            <w:left w:val="none" w:sz="0" w:space="0" w:color="auto"/>
            <w:bottom w:val="none" w:sz="0" w:space="0" w:color="auto"/>
            <w:right w:val="none" w:sz="0" w:space="0" w:color="auto"/>
          </w:divBdr>
        </w:div>
        <w:div w:id="468519513">
          <w:marLeft w:val="0"/>
          <w:marRight w:val="0"/>
          <w:marTop w:val="0"/>
          <w:marBottom w:val="0"/>
          <w:divBdr>
            <w:top w:val="none" w:sz="0" w:space="0" w:color="auto"/>
            <w:left w:val="none" w:sz="0" w:space="0" w:color="auto"/>
            <w:bottom w:val="none" w:sz="0" w:space="0" w:color="auto"/>
            <w:right w:val="none" w:sz="0" w:space="0" w:color="auto"/>
          </w:divBdr>
          <w:divsChild>
            <w:div w:id="112750704">
              <w:marLeft w:val="0"/>
              <w:marRight w:val="0"/>
              <w:marTop w:val="0"/>
              <w:marBottom w:val="0"/>
              <w:divBdr>
                <w:top w:val="none" w:sz="0" w:space="0" w:color="auto"/>
                <w:left w:val="none" w:sz="0" w:space="0" w:color="auto"/>
                <w:bottom w:val="none" w:sz="0" w:space="0" w:color="auto"/>
                <w:right w:val="none" w:sz="0" w:space="0" w:color="auto"/>
              </w:divBdr>
            </w:div>
          </w:divsChild>
        </w:div>
        <w:div w:id="185876655">
          <w:marLeft w:val="0"/>
          <w:marRight w:val="0"/>
          <w:marTop w:val="0"/>
          <w:marBottom w:val="0"/>
          <w:divBdr>
            <w:top w:val="none" w:sz="0" w:space="0" w:color="auto"/>
            <w:left w:val="none" w:sz="0" w:space="0" w:color="auto"/>
            <w:bottom w:val="none" w:sz="0" w:space="0" w:color="auto"/>
            <w:right w:val="none" w:sz="0" w:space="0" w:color="auto"/>
          </w:divBdr>
        </w:div>
        <w:div w:id="1859733252">
          <w:marLeft w:val="0"/>
          <w:marRight w:val="0"/>
          <w:marTop w:val="0"/>
          <w:marBottom w:val="0"/>
          <w:divBdr>
            <w:top w:val="none" w:sz="0" w:space="0" w:color="auto"/>
            <w:left w:val="none" w:sz="0" w:space="0" w:color="auto"/>
            <w:bottom w:val="none" w:sz="0" w:space="0" w:color="auto"/>
            <w:right w:val="none" w:sz="0" w:space="0" w:color="auto"/>
          </w:divBdr>
          <w:divsChild>
            <w:div w:id="302738816">
              <w:marLeft w:val="0"/>
              <w:marRight w:val="0"/>
              <w:marTop w:val="0"/>
              <w:marBottom w:val="0"/>
              <w:divBdr>
                <w:top w:val="none" w:sz="0" w:space="0" w:color="auto"/>
                <w:left w:val="none" w:sz="0" w:space="0" w:color="auto"/>
                <w:bottom w:val="none" w:sz="0" w:space="0" w:color="auto"/>
                <w:right w:val="none" w:sz="0" w:space="0" w:color="auto"/>
              </w:divBdr>
            </w:div>
          </w:divsChild>
        </w:div>
        <w:div w:id="52587568">
          <w:marLeft w:val="0"/>
          <w:marRight w:val="0"/>
          <w:marTop w:val="0"/>
          <w:marBottom w:val="0"/>
          <w:divBdr>
            <w:top w:val="none" w:sz="0" w:space="0" w:color="auto"/>
            <w:left w:val="none" w:sz="0" w:space="0" w:color="auto"/>
            <w:bottom w:val="none" w:sz="0" w:space="0" w:color="auto"/>
            <w:right w:val="none" w:sz="0" w:space="0" w:color="auto"/>
          </w:divBdr>
        </w:div>
        <w:div w:id="1857961031">
          <w:marLeft w:val="0"/>
          <w:marRight w:val="0"/>
          <w:marTop w:val="0"/>
          <w:marBottom w:val="0"/>
          <w:divBdr>
            <w:top w:val="none" w:sz="0" w:space="0" w:color="auto"/>
            <w:left w:val="none" w:sz="0" w:space="0" w:color="auto"/>
            <w:bottom w:val="none" w:sz="0" w:space="0" w:color="auto"/>
            <w:right w:val="none" w:sz="0" w:space="0" w:color="auto"/>
          </w:divBdr>
          <w:divsChild>
            <w:div w:id="234585840">
              <w:marLeft w:val="0"/>
              <w:marRight w:val="0"/>
              <w:marTop w:val="0"/>
              <w:marBottom w:val="0"/>
              <w:divBdr>
                <w:top w:val="none" w:sz="0" w:space="0" w:color="auto"/>
                <w:left w:val="none" w:sz="0" w:space="0" w:color="auto"/>
                <w:bottom w:val="none" w:sz="0" w:space="0" w:color="auto"/>
                <w:right w:val="none" w:sz="0" w:space="0" w:color="auto"/>
              </w:divBdr>
            </w:div>
          </w:divsChild>
        </w:div>
        <w:div w:id="195244265">
          <w:marLeft w:val="0"/>
          <w:marRight w:val="0"/>
          <w:marTop w:val="0"/>
          <w:marBottom w:val="0"/>
          <w:divBdr>
            <w:top w:val="none" w:sz="0" w:space="0" w:color="auto"/>
            <w:left w:val="none" w:sz="0" w:space="0" w:color="auto"/>
            <w:bottom w:val="none" w:sz="0" w:space="0" w:color="auto"/>
            <w:right w:val="none" w:sz="0" w:space="0" w:color="auto"/>
          </w:divBdr>
        </w:div>
        <w:div w:id="338772886">
          <w:marLeft w:val="0"/>
          <w:marRight w:val="0"/>
          <w:marTop w:val="0"/>
          <w:marBottom w:val="0"/>
          <w:divBdr>
            <w:top w:val="none" w:sz="0" w:space="0" w:color="auto"/>
            <w:left w:val="none" w:sz="0" w:space="0" w:color="auto"/>
            <w:bottom w:val="none" w:sz="0" w:space="0" w:color="auto"/>
            <w:right w:val="none" w:sz="0" w:space="0" w:color="auto"/>
          </w:divBdr>
          <w:divsChild>
            <w:div w:id="1885867149">
              <w:marLeft w:val="0"/>
              <w:marRight w:val="0"/>
              <w:marTop w:val="0"/>
              <w:marBottom w:val="0"/>
              <w:divBdr>
                <w:top w:val="none" w:sz="0" w:space="0" w:color="auto"/>
                <w:left w:val="none" w:sz="0" w:space="0" w:color="auto"/>
                <w:bottom w:val="none" w:sz="0" w:space="0" w:color="auto"/>
                <w:right w:val="none" w:sz="0" w:space="0" w:color="auto"/>
              </w:divBdr>
            </w:div>
          </w:divsChild>
        </w:div>
        <w:div w:id="398288965">
          <w:marLeft w:val="0"/>
          <w:marRight w:val="0"/>
          <w:marTop w:val="300"/>
          <w:marBottom w:val="0"/>
          <w:divBdr>
            <w:top w:val="none" w:sz="0" w:space="0" w:color="auto"/>
            <w:left w:val="none" w:sz="0" w:space="0" w:color="auto"/>
            <w:bottom w:val="none" w:sz="0" w:space="0" w:color="auto"/>
            <w:right w:val="none" w:sz="0" w:space="0" w:color="auto"/>
          </w:divBdr>
          <w:divsChild>
            <w:div w:id="1655061582">
              <w:marLeft w:val="0"/>
              <w:marRight w:val="0"/>
              <w:marTop w:val="0"/>
              <w:marBottom w:val="0"/>
              <w:divBdr>
                <w:top w:val="none" w:sz="0" w:space="0" w:color="auto"/>
                <w:left w:val="none" w:sz="0" w:space="0" w:color="auto"/>
                <w:bottom w:val="none" w:sz="0" w:space="0" w:color="auto"/>
                <w:right w:val="none" w:sz="0" w:space="0" w:color="auto"/>
              </w:divBdr>
              <w:divsChild>
                <w:div w:id="1631203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3598699">
          <w:marLeft w:val="0"/>
          <w:marRight w:val="0"/>
          <w:marTop w:val="300"/>
          <w:marBottom w:val="0"/>
          <w:divBdr>
            <w:top w:val="none" w:sz="0" w:space="0" w:color="auto"/>
            <w:left w:val="none" w:sz="0" w:space="0" w:color="auto"/>
            <w:bottom w:val="none" w:sz="0" w:space="0" w:color="auto"/>
            <w:right w:val="none" w:sz="0" w:space="0" w:color="auto"/>
          </w:divBdr>
          <w:divsChild>
            <w:div w:id="1345859648">
              <w:marLeft w:val="0"/>
              <w:marRight w:val="0"/>
              <w:marTop w:val="0"/>
              <w:marBottom w:val="0"/>
              <w:divBdr>
                <w:top w:val="none" w:sz="0" w:space="0" w:color="auto"/>
                <w:left w:val="none" w:sz="0" w:space="0" w:color="auto"/>
                <w:bottom w:val="none" w:sz="0" w:space="0" w:color="auto"/>
                <w:right w:val="none" w:sz="0" w:space="0" w:color="auto"/>
              </w:divBdr>
              <w:divsChild>
                <w:div w:id="104159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8323904">
          <w:marLeft w:val="0"/>
          <w:marRight w:val="0"/>
          <w:marTop w:val="300"/>
          <w:marBottom w:val="0"/>
          <w:divBdr>
            <w:top w:val="none" w:sz="0" w:space="0" w:color="auto"/>
            <w:left w:val="none" w:sz="0" w:space="0" w:color="auto"/>
            <w:bottom w:val="none" w:sz="0" w:space="0" w:color="auto"/>
            <w:right w:val="none" w:sz="0" w:space="0" w:color="auto"/>
          </w:divBdr>
          <w:divsChild>
            <w:div w:id="840777467">
              <w:marLeft w:val="0"/>
              <w:marRight w:val="0"/>
              <w:marTop w:val="0"/>
              <w:marBottom w:val="0"/>
              <w:divBdr>
                <w:top w:val="none" w:sz="0" w:space="0" w:color="auto"/>
                <w:left w:val="none" w:sz="0" w:space="0" w:color="auto"/>
                <w:bottom w:val="none" w:sz="0" w:space="0" w:color="auto"/>
                <w:right w:val="none" w:sz="0" w:space="0" w:color="auto"/>
              </w:divBdr>
              <w:divsChild>
                <w:div w:id="934245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6850903">
          <w:marLeft w:val="0"/>
          <w:marRight w:val="0"/>
          <w:marTop w:val="300"/>
          <w:marBottom w:val="0"/>
          <w:divBdr>
            <w:top w:val="none" w:sz="0" w:space="0" w:color="auto"/>
            <w:left w:val="none" w:sz="0" w:space="0" w:color="auto"/>
            <w:bottom w:val="none" w:sz="0" w:space="0" w:color="auto"/>
            <w:right w:val="none" w:sz="0" w:space="0" w:color="auto"/>
          </w:divBdr>
          <w:divsChild>
            <w:div w:id="1847743419">
              <w:marLeft w:val="0"/>
              <w:marRight w:val="0"/>
              <w:marTop w:val="0"/>
              <w:marBottom w:val="0"/>
              <w:divBdr>
                <w:top w:val="none" w:sz="0" w:space="0" w:color="auto"/>
                <w:left w:val="none" w:sz="0" w:space="0" w:color="auto"/>
                <w:bottom w:val="none" w:sz="0" w:space="0" w:color="auto"/>
                <w:right w:val="none" w:sz="0" w:space="0" w:color="auto"/>
              </w:divBdr>
              <w:divsChild>
                <w:div w:id="13637018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540582">
      <w:bodyDiv w:val="1"/>
      <w:marLeft w:val="0"/>
      <w:marRight w:val="0"/>
      <w:marTop w:val="0"/>
      <w:marBottom w:val="0"/>
      <w:divBdr>
        <w:top w:val="none" w:sz="0" w:space="0" w:color="auto"/>
        <w:left w:val="none" w:sz="0" w:space="0" w:color="auto"/>
        <w:bottom w:val="none" w:sz="0" w:space="0" w:color="auto"/>
        <w:right w:val="none" w:sz="0" w:space="0" w:color="auto"/>
      </w:divBdr>
      <w:divsChild>
        <w:div w:id="218060082">
          <w:marLeft w:val="0"/>
          <w:marRight w:val="0"/>
          <w:marTop w:val="0"/>
          <w:marBottom w:val="0"/>
          <w:divBdr>
            <w:top w:val="none" w:sz="0" w:space="0" w:color="auto"/>
            <w:left w:val="none" w:sz="0" w:space="0" w:color="auto"/>
            <w:bottom w:val="none" w:sz="0" w:space="0" w:color="auto"/>
            <w:right w:val="none" w:sz="0" w:space="0" w:color="auto"/>
          </w:divBdr>
        </w:div>
        <w:div w:id="497312063">
          <w:marLeft w:val="0"/>
          <w:marRight w:val="0"/>
          <w:marTop w:val="0"/>
          <w:marBottom w:val="0"/>
          <w:divBdr>
            <w:top w:val="none" w:sz="0" w:space="0" w:color="auto"/>
            <w:left w:val="none" w:sz="0" w:space="0" w:color="auto"/>
            <w:bottom w:val="none" w:sz="0" w:space="0" w:color="auto"/>
            <w:right w:val="none" w:sz="0" w:space="0" w:color="auto"/>
          </w:divBdr>
          <w:divsChild>
            <w:div w:id="158889696">
              <w:marLeft w:val="0"/>
              <w:marRight w:val="0"/>
              <w:marTop w:val="0"/>
              <w:marBottom w:val="0"/>
              <w:divBdr>
                <w:top w:val="none" w:sz="0" w:space="0" w:color="auto"/>
                <w:left w:val="none" w:sz="0" w:space="0" w:color="auto"/>
                <w:bottom w:val="none" w:sz="0" w:space="0" w:color="auto"/>
                <w:right w:val="none" w:sz="0" w:space="0" w:color="auto"/>
              </w:divBdr>
            </w:div>
          </w:divsChild>
        </w:div>
        <w:div w:id="1509711226">
          <w:marLeft w:val="0"/>
          <w:marRight w:val="0"/>
          <w:marTop w:val="0"/>
          <w:marBottom w:val="0"/>
          <w:divBdr>
            <w:top w:val="none" w:sz="0" w:space="0" w:color="auto"/>
            <w:left w:val="none" w:sz="0" w:space="0" w:color="auto"/>
            <w:bottom w:val="none" w:sz="0" w:space="0" w:color="auto"/>
            <w:right w:val="none" w:sz="0" w:space="0" w:color="auto"/>
          </w:divBdr>
        </w:div>
        <w:div w:id="1147554383">
          <w:marLeft w:val="0"/>
          <w:marRight w:val="0"/>
          <w:marTop w:val="0"/>
          <w:marBottom w:val="0"/>
          <w:divBdr>
            <w:top w:val="none" w:sz="0" w:space="0" w:color="auto"/>
            <w:left w:val="none" w:sz="0" w:space="0" w:color="auto"/>
            <w:bottom w:val="none" w:sz="0" w:space="0" w:color="auto"/>
            <w:right w:val="none" w:sz="0" w:space="0" w:color="auto"/>
          </w:divBdr>
          <w:divsChild>
            <w:div w:id="815296531">
              <w:marLeft w:val="0"/>
              <w:marRight w:val="0"/>
              <w:marTop w:val="0"/>
              <w:marBottom w:val="0"/>
              <w:divBdr>
                <w:top w:val="none" w:sz="0" w:space="0" w:color="auto"/>
                <w:left w:val="none" w:sz="0" w:space="0" w:color="auto"/>
                <w:bottom w:val="none" w:sz="0" w:space="0" w:color="auto"/>
                <w:right w:val="none" w:sz="0" w:space="0" w:color="auto"/>
              </w:divBdr>
            </w:div>
          </w:divsChild>
        </w:div>
        <w:div w:id="1638415985">
          <w:marLeft w:val="0"/>
          <w:marRight w:val="0"/>
          <w:marTop w:val="0"/>
          <w:marBottom w:val="0"/>
          <w:divBdr>
            <w:top w:val="none" w:sz="0" w:space="0" w:color="auto"/>
            <w:left w:val="none" w:sz="0" w:space="0" w:color="auto"/>
            <w:bottom w:val="none" w:sz="0" w:space="0" w:color="auto"/>
            <w:right w:val="none" w:sz="0" w:space="0" w:color="auto"/>
          </w:divBdr>
        </w:div>
        <w:div w:id="1032415396">
          <w:marLeft w:val="0"/>
          <w:marRight w:val="0"/>
          <w:marTop w:val="0"/>
          <w:marBottom w:val="0"/>
          <w:divBdr>
            <w:top w:val="none" w:sz="0" w:space="0" w:color="auto"/>
            <w:left w:val="none" w:sz="0" w:space="0" w:color="auto"/>
            <w:bottom w:val="none" w:sz="0" w:space="0" w:color="auto"/>
            <w:right w:val="none" w:sz="0" w:space="0" w:color="auto"/>
          </w:divBdr>
          <w:divsChild>
            <w:div w:id="343438239">
              <w:marLeft w:val="0"/>
              <w:marRight w:val="0"/>
              <w:marTop w:val="0"/>
              <w:marBottom w:val="0"/>
              <w:divBdr>
                <w:top w:val="none" w:sz="0" w:space="0" w:color="auto"/>
                <w:left w:val="none" w:sz="0" w:space="0" w:color="auto"/>
                <w:bottom w:val="none" w:sz="0" w:space="0" w:color="auto"/>
                <w:right w:val="none" w:sz="0" w:space="0" w:color="auto"/>
              </w:divBdr>
            </w:div>
          </w:divsChild>
        </w:div>
        <w:div w:id="2086108142">
          <w:marLeft w:val="0"/>
          <w:marRight w:val="0"/>
          <w:marTop w:val="0"/>
          <w:marBottom w:val="0"/>
          <w:divBdr>
            <w:top w:val="none" w:sz="0" w:space="0" w:color="auto"/>
            <w:left w:val="none" w:sz="0" w:space="0" w:color="auto"/>
            <w:bottom w:val="none" w:sz="0" w:space="0" w:color="auto"/>
            <w:right w:val="none" w:sz="0" w:space="0" w:color="auto"/>
          </w:divBdr>
        </w:div>
        <w:div w:id="1101954297">
          <w:marLeft w:val="0"/>
          <w:marRight w:val="0"/>
          <w:marTop w:val="0"/>
          <w:marBottom w:val="0"/>
          <w:divBdr>
            <w:top w:val="none" w:sz="0" w:space="0" w:color="auto"/>
            <w:left w:val="none" w:sz="0" w:space="0" w:color="auto"/>
            <w:bottom w:val="none" w:sz="0" w:space="0" w:color="auto"/>
            <w:right w:val="none" w:sz="0" w:space="0" w:color="auto"/>
          </w:divBdr>
          <w:divsChild>
            <w:div w:id="94329157">
              <w:marLeft w:val="0"/>
              <w:marRight w:val="0"/>
              <w:marTop w:val="0"/>
              <w:marBottom w:val="0"/>
              <w:divBdr>
                <w:top w:val="none" w:sz="0" w:space="0" w:color="auto"/>
                <w:left w:val="none" w:sz="0" w:space="0" w:color="auto"/>
                <w:bottom w:val="none" w:sz="0" w:space="0" w:color="auto"/>
                <w:right w:val="none" w:sz="0" w:space="0" w:color="auto"/>
              </w:divBdr>
            </w:div>
          </w:divsChild>
        </w:div>
        <w:div w:id="74283114">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sChild>
            <w:div w:id="350499924">
              <w:marLeft w:val="0"/>
              <w:marRight w:val="0"/>
              <w:marTop w:val="0"/>
              <w:marBottom w:val="0"/>
              <w:divBdr>
                <w:top w:val="none" w:sz="0" w:space="0" w:color="auto"/>
                <w:left w:val="none" w:sz="0" w:space="0" w:color="auto"/>
                <w:bottom w:val="none" w:sz="0" w:space="0" w:color="auto"/>
                <w:right w:val="none" w:sz="0" w:space="0" w:color="auto"/>
              </w:divBdr>
            </w:div>
          </w:divsChild>
        </w:div>
        <w:div w:id="613635448">
          <w:marLeft w:val="0"/>
          <w:marRight w:val="0"/>
          <w:marTop w:val="0"/>
          <w:marBottom w:val="0"/>
          <w:divBdr>
            <w:top w:val="none" w:sz="0" w:space="0" w:color="auto"/>
            <w:left w:val="none" w:sz="0" w:space="0" w:color="auto"/>
            <w:bottom w:val="none" w:sz="0" w:space="0" w:color="auto"/>
            <w:right w:val="none" w:sz="0" w:space="0" w:color="auto"/>
          </w:divBdr>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795638781">
              <w:marLeft w:val="0"/>
              <w:marRight w:val="0"/>
              <w:marTop w:val="0"/>
              <w:marBottom w:val="0"/>
              <w:divBdr>
                <w:top w:val="none" w:sz="0" w:space="0" w:color="auto"/>
                <w:left w:val="none" w:sz="0" w:space="0" w:color="auto"/>
                <w:bottom w:val="none" w:sz="0" w:space="0" w:color="auto"/>
                <w:right w:val="none" w:sz="0" w:space="0" w:color="auto"/>
              </w:divBdr>
            </w:div>
          </w:divsChild>
        </w:div>
        <w:div w:id="1068460675">
          <w:marLeft w:val="0"/>
          <w:marRight w:val="0"/>
          <w:marTop w:val="0"/>
          <w:marBottom w:val="0"/>
          <w:divBdr>
            <w:top w:val="none" w:sz="0" w:space="0" w:color="auto"/>
            <w:left w:val="none" w:sz="0" w:space="0" w:color="auto"/>
            <w:bottom w:val="none" w:sz="0" w:space="0" w:color="auto"/>
            <w:right w:val="none" w:sz="0" w:space="0" w:color="auto"/>
          </w:divBdr>
        </w:div>
        <w:div w:id="1806653270">
          <w:marLeft w:val="0"/>
          <w:marRight w:val="0"/>
          <w:marTop w:val="0"/>
          <w:marBottom w:val="0"/>
          <w:divBdr>
            <w:top w:val="none" w:sz="0" w:space="0" w:color="auto"/>
            <w:left w:val="none" w:sz="0" w:space="0" w:color="auto"/>
            <w:bottom w:val="none" w:sz="0" w:space="0" w:color="auto"/>
            <w:right w:val="none" w:sz="0" w:space="0" w:color="auto"/>
          </w:divBdr>
          <w:divsChild>
            <w:div w:id="1377701124">
              <w:marLeft w:val="0"/>
              <w:marRight w:val="0"/>
              <w:marTop w:val="0"/>
              <w:marBottom w:val="0"/>
              <w:divBdr>
                <w:top w:val="none" w:sz="0" w:space="0" w:color="auto"/>
                <w:left w:val="none" w:sz="0" w:space="0" w:color="auto"/>
                <w:bottom w:val="none" w:sz="0" w:space="0" w:color="auto"/>
                <w:right w:val="none" w:sz="0" w:space="0" w:color="auto"/>
              </w:divBdr>
            </w:div>
          </w:divsChild>
        </w:div>
        <w:div w:id="1918663452">
          <w:marLeft w:val="0"/>
          <w:marRight w:val="0"/>
          <w:marTop w:val="300"/>
          <w:marBottom w:val="0"/>
          <w:divBdr>
            <w:top w:val="none" w:sz="0" w:space="0" w:color="auto"/>
            <w:left w:val="none" w:sz="0" w:space="0" w:color="auto"/>
            <w:bottom w:val="none" w:sz="0" w:space="0" w:color="auto"/>
            <w:right w:val="none" w:sz="0" w:space="0" w:color="auto"/>
          </w:divBdr>
          <w:divsChild>
            <w:div w:id="163282595">
              <w:marLeft w:val="0"/>
              <w:marRight w:val="0"/>
              <w:marTop w:val="0"/>
              <w:marBottom w:val="0"/>
              <w:divBdr>
                <w:top w:val="none" w:sz="0" w:space="0" w:color="auto"/>
                <w:left w:val="none" w:sz="0" w:space="0" w:color="auto"/>
                <w:bottom w:val="none" w:sz="0" w:space="0" w:color="auto"/>
                <w:right w:val="none" w:sz="0" w:space="0" w:color="auto"/>
              </w:divBdr>
              <w:divsChild>
                <w:div w:id="4693688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7890275">
          <w:marLeft w:val="0"/>
          <w:marRight w:val="0"/>
          <w:marTop w:val="300"/>
          <w:marBottom w:val="0"/>
          <w:divBdr>
            <w:top w:val="none" w:sz="0" w:space="0" w:color="auto"/>
            <w:left w:val="none" w:sz="0" w:space="0" w:color="auto"/>
            <w:bottom w:val="none" w:sz="0" w:space="0" w:color="auto"/>
            <w:right w:val="none" w:sz="0" w:space="0" w:color="auto"/>
          </w:divBdr>
          <w:divsChild>
            <w:div w:id="1451776693">
              <w:marLeft w:val="0"/>
              <w:marRight w:val="0"/>
              <w:marTop w:val="0"/>
              <w:marBottom w:val="0"/>
              <w:divBdr>
                <w:top w:val="none" w:sz="0" w:space="0" w:color="auto"/>
                <w:left w:val="none" w:sz="0" w:space="0" w:color="auto"/>
                <w:bottom w:val="none" w:sz="0" w:space="0" w:color="auto"/>
                <w:right w:val="none" w:sz="0" w:space="0" w:color="auto"/>
              </w:divBdr>
              <w:divsChild>
                <w:div w:id="21153980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0851485">
      <w:bodyDiv w:val="1"/>
      <w:marLeft w:val="0"/>
      <w:marRight w:val="0"/>
      <w:marTop w:val="0"/>
      <w:marBottom w:val="0"/>
      <w:divBdr>
        <w:top w:val="none" w:sz="0" w:space="0" w:color="auto"/>
        <w:left w:val="none" w:sz="0" w:space="0" w:color="auto"/>
        <w:bottom w:val="none" w:sz="0" w:space="0" w:color="auto"/>
        <w:right w:val="none" w:sz="0" w:space="0" w:color="auto"/>
      </w:divBdr>
      <w:divsChild>
        <w:div w:id="1633638250">
          <w:marLeft w:val="0"/>
          <w:marRight w:val="0"/>
          <w:marTop w:val="0"/>
          <w:marBottom w:val="0"/>
          <w:divBdr>
            <w:top w:val="none" w:sz="0" w:space="0" w:color="auto"/>
            <w:left w:val="none" w:sz="0" w:space="0" w:color="auto"/>
            <w:bottom w:val="none" w:sz="0" w:space="0" w:color="auto"/>
            <w:right w:val="none" w:sz="0" w:space="0" w:color="auto"/>
          </w:divBdr>
        </w:div>
      </w:divsChild>
    </w:div>
    <w:div w:id="1431311456">
      <w:bodyDiv w:val="1"/>
      <w:marLeft w:val="0"/>
      <w:marRight w:val="0"/>
      <w:marTop w:val="0"/>
      <w:marBottom w:val="0"/>
      <w:divBdr>
        <w:top w:val="none" w:sz="0" w:space="0" w:color="auto"/>
        <w:left w:val="none" w:sz="0" w:space="0" w:color="auto"/>
        <w:bottom w:val="none" w:sz="0" w:space="0" w:color="auto"/>
        <w:right w:val="none" w:sz="0" w:space="0" w:color="auto"/>
      </w:divBdr>
    </w:div>
    <w:div w:id="1431581604">
      <w:bodyDiv w:val="1"/>
      <w:marLeft w:val="0"/>
      <w:marRight w:val="0"/>
      <w:marTop w:val="0"/>
      <w:marBottom w:val="0"/>
      <w:divBdr>
        <w:top w:val="none" w:sz="0" w:space="0" w:color="auto"/>
        <w:left w:val="none" w:sz="0" w:space="0" w:color="auto"/>
        <w:bottom w:val="none" w:sz="0" w:space="0" w:color="auto"/>
        <w:right w:val="none" w:sz="0" w:space="0" w:color="auto"/>
      </w:divBdr>
      <w:divsChild>
        <w:div w:id="576668103">
          <w:marLeft w:val="0"/>
          <w:marRight w:val="0"/>
          <w:marTop w:val="0"/>
          <w:marBottom w:val="0"/>
          <w:divBdr>
            <w:top w:val="none" w:sz="0" w:space="0" w:color="auto"/>
            <w:left w:val="none" w:sz="0" w:space="0" w:color="auto"/>
            <w:bottom w:val="none" w:sz="0" w:space="0" w:color="auto"/>
            <w:right w:val="none" w:sz="0" w:space="0" w:color="auto"/>
          </w:divBdr>
        </w:div>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 w:id="153375407">
          <w:marLeft w:val="0"/>
          <w:marRight w:val="0"/>
          <w:marTop w:val="0"/>
          <w:marBottom w:val="0"/>
          <w:divBdr>
            <w:top w:val="none" w:sz="0" w:space="0" w:color="auto"/>
            <w:left w:val="none" w:sz="0" w:space="0" w:color="auto"/>
            <w:bottom w:val="none" w:sz="0" w:space="0" w:color="auto"/>
            <w:right w:val="none" w:sz="0" w:space="0" w:color="auto"/>
          </w:divBdr>
        </w:div>
        <w:div w:id="37173665">
          <w:marLeft w:val="0"/>
          <w:marRight w:val="0"/>
          <w:marTop w:val="0"/>
          <w:marBottom w:val="0"/>
          <w:divBdr>
            <w:top w:val="none" w:sz="0" w:space="0" w:color="auto"/>
            <w:left w:val="none" w:sz="0" w:space="0" w:color="auto"/>
            <w:bottom w:val="none" w:sz="0" w:space="0" w:color="auto"/>
            <w:right w:val="none" w:sz="0" w:space="0" w:color="auto"/>
          </w:divBdr>
          <w:divsChild>
            <w:div w:id="446236592">
              <w:marLeft w:val="0"/>
              <w:marRight w:val="0"/>
              <w:marTop w:val="0"/>
              <w:marBottom w:val="0"/>
              <w:divBdr>
                <w:top w:val="none" w:sz="0" w:space="0" w:color="auto"/>
                <w:left w:val="none" w:sz="0" w:space="0" w:color="auto"/>
                <w:bottom w:val="none" w:sz="0" w:space="0" w:color="auto"/>
                <w:right w:val="none" w:sz="0" w:space="0" w:color="auto"/>
              </w:divBdr>
            </w:div>
          </w:divsChild>
        </w:div>
        <w:div w:id="2089307163">
          <w:marLeft w:val="0"/>
          <w:marRight w:val="0"/>
          <w:marTop w:val="0"/>
          <w:marBottom w:val="0"/>
          <w:divBdr>
            <w:top w:val="none" w:sz="0" w:space="0" w:color="auto"/>
            <w:left w:val="none" w:sz="0" w:space="0" w:color="auto"/>
            <w:bottom w:val="none" w:sz="0" w:space="0" w:color="auto"/>
            <w:right w:val="none" w:sz="0" w:space="0" w:color="auto"/>
          </w:divBdr>
        </w:div>
        <w:div w:id="1302230048">
          <w:marLeft w:val="0"/>
          <w:marRight w:val="0"/>
          <w:marTop w:val="0"/>
          <w:marBottom w:val="0"/>
          <w:divBdr>
            <w:top w:val="none" w:sz="0" w:space="0" w:color="auto"/>
            <w:left w:val="none" w:sz="0" w:space="0" w:color="auto"/>
            <w:bottom w:val="none" w:sz="0" w:space="0" w:color="auto"/>
            <w:right w:val="none" w:sz="0" w:space="0" w:color="auto"/>
          </w:divBdr>
          <w:divsChild>
            <w:div w:id="947006402">
              <w:marLeft w:val="0"/>
              <w:marRight w:val="0"/>
              <w:marTop w:val="0"/>
              <w:marBottom w:val="0"/>
              <w:divBdr>
                <w:top w:val="none" w:sz="0" w:space="0" w:color="auto"/>
                <w:left w:val="none" w:sz="0" w:space="0" w:color="auto"/>
                <w:bottom w:val="none" w:sz="0" w:space="0" w:color="auto"/>
                <w:right w:val="none" w:sz="0" w:space="0" w:color="auto"/>
              </w:divBdr>
            </w:div>
          </w:divsChild>
        </w:div>
        <w:div w:id="198586258">
          <w:marLeft w:val="0"/>
          <w:marRight w:val="0"/>
          <w:marTop w:val="0"/>
          <w:marBottom w:val="0"/>
          <w:divBdr>
            <w:top w:val="none" w:sz="0" w:space="0" w:color="auto"/>
            <w:left w:val="none" w:sz="0" w:space="0" w:color="auto"/>
            <w:bottom w:val="none" w:sz="0" w:space="0" w:color="auto"/>
            <w:right w:val="none" w:sz="0" w:space="0" w:color="auto"/>
          </w:divBdr>
        </w:div>
        <w:div w:id="1027100030">
          <w:marLeft w:val="0"/>
          <w:marRight w:val="0"/>
          <w:marTop w:val="0"/>
          <w:marBottom w:val="0"/>
          <w:divBdr>
            <w:top w:val="none" w:sz="0" w:space="0" w:color="auto"/>
            <w:left w:val="none" w:sz="0" w:space="0" w:color="auto"/>
            <w:bottom w:val="none" w:sz="0" w:space="0" w:color="auto"/>
            <w:right w:val="none" w:sz="0" w:space="0" w:color="auto"/>
          </w:divBdr>
          <w:divsChild>
            <w:div w:id="139002421">
              <w:marLeft w:val="0"/>
              <w:marRight w:val="0"/>
              <w:marTop w:val="0"/>
              <w:marBottom w:val="0"/>
              <w:divBdr>
                <w:top w:val="none" w:sz="0" w:space="0" w:color="auto"/>
                <w:left w:val="none" w:sz="0" w:space="0" w:color="auto"/>
                <w:bottom w:val="none" w:sz="0" w:space="0" w:color="auto"/>
                <w:right w:val="none" w:sz="0" w:space="0" w:color="auto"/>
              </w:divBdr>
            </w:div>
          </w:divsChild>
        </w:div>
        <w:div w:id="140729465">
          <w:marLeft w:val="0"/>
          <w:marRight w:val="0"/>
          <w:marTop w:val="0"/>
          <w:marBottom w:val="0"/>
          <w:divBdr>
            <w:top w:val="none" w:sz="0" w:space="0" w:color="auto"/>
            <w:left w:val="none" w:sz="0" w:space="0" w:color="auto"/>
            <w:bottom w:val="none" w:sz="0" w:space="0" w:color="auto"/>
            <w:right w:val="none" w:sz="0" w:space="0" w:color="auto"/>
          </w:divBdr>
        </w:div>
        <w:div w:id="1287933943">
          <w:marLeft w:val="0"/>
          <w:marRight w:val="0"/>
          <w:marTop w:val="0"/>
          <w:marBottom w:val="0"/>
          <w:divBdr>
            <w:top w:val="none" w:sz="0" w:space="0" w:color="auto"/>
            <w:left w:val="none" w:sz="0" w:space="0" w:color="auto"/>
            <w:bottom w:val="none" w:sz="0" w:space="0" w:color="auto"/>
            <w:right w:val="none" w:sz="0" w:space="0" w:color="auto"/>
          </w:divBdr>
          <w:divsChild>
            <w:div w:id="544870760">
              <w:marLeft w:val="0"/>
              <w:marRight w:val="0"/>
              <w:marTop w:val="0"/>
              <w:marBottom w:val="0"/>
              <w:divBdr>
                <w:top w:val="none" w:sz="0" w:space="0" w:color="auto"/>
                <w:left w:val="none" w:sz="0" w:space="0" w:color="auto"/>
                <w:bottom w:val="none" w:sz="0" w:space="0" w:color="auto"/>
                <w:right w:val="none" w:sz="0" w:space="0" w:color="auto"/>
              </w:divBdr>
            </w:div>
          </w:divsChild>
        </w:div>
        <w:div w:id="1140341014">
          <w:marLeft w:val="0"/>
          <w:marRight w:val="0"/>
          <w:marTop w:val="0"/>
          <w:marBottom w:val="0"/>
          <w:divBdr>
            <w:top w:val="none" w:sz="0" w:space="0" w:color="auto"/>
            <w:left w:val="none" w:sz="0" w:space="0" w:color="auto"/>
            <w:bottom w:val="none" w:sz="0" w:space="0" w:color="auto"/>
            <w:right w:val="none" w:sz="0" w:space="0" w:color="auto"/>
          </w:divBdr>
        </w:div>
        <w:div w:id="1382434560">
          <w:marLeft w:val="0"/>
          <w:marRight w:val="0"/>
          <w:marTop w:val="0"/>
          <w:marBottom w:val="0"/>
          <w:divBdr>
            <w:top w:val="none" w:sz="0" w:space="0" w:color="auto"/>
            <w:left w:val="none" w:sz="0" w:space="0" w:color="auto"/>
            <w:bottom w:val="none" w:sz="0" w:space="0" w:color="auto"/>
            <w:right w:val="none" w:sz="0" w:space="0" w:color="auto"/>
          </w:divBdr>
          <w:divsChild>
            <w:div w:id="425542816">
              <w:marLeft w:val="0"/>
              <w:marRight w:val="0"/>
              <w:marTop w:val="0"/>
              <w:marBottom w:val="0"/>
              <w:divBdr>
                <w:top w:val="none" w:sz="0" w:space="0" w:color="auto"/>
                <w:left w:val="none" w:sz="0" w:space="0" w:color="auto"/>
                <w:bottom w:val="none" w:sz="0" w:space="0" w:color="auto"/>
                <w:right w:val="none" w:sz="0" w:space="0" w:color="auto"/>
              </w:divBdr>
            </w:div>
          </w:divsChild>
        </w:div>
        <w:div w:id="1980962057">
          <w:marLeft w:val="0"/>
          <w:marRight w:val="0"/>
          <w:marTop w:val="0"/>
          <w:marBottom w:val="0"/>
          <w:divBdr>
            <w:top w:val="none" w:sz="0" w:space="0" w:color="auto"/>
            <w:left w:val="none" w:sz="0" w:space="0" w:color="auto"/>
            <w:bottom w:val="none" w:sz="0" w:space="0" w:color="auto"/>
            <w:right w:val="none" w:sz="0" w:space="0" w:color="auto"/>
          </w:divBdr>
        </w:div>
        <w:div w:id="1444887492">
          <w:marLeft w:val="0"/>
          <w:marRight w:val="0"/>
          <w:marTop w:val="0"/>
          <w:marBottom w:val="0"/>
          <w:divBdr>
            <w:top w:val="none" w:sz="0" w:space="0" w:color="auto"/>
            <w:left w:val="none" w:sz="0" w:space="0" w:color="auto"/>
            <w:bottom w:val="none" w:sz="0" w:space="0" w:color="auto"/>
            <w:right w:val="none" w:sz="0" w:space="0" w:color="auto"/>
          </w:divBdr>
          <w:divsChild>
            <w:div w:id="2062364861">
              <w:marLeft w:val="0"/>
              <w:marRight w:val="0"/>
              <w:marTop w:val="0"/>
              <w:marBottom w:val="0"/>
              <w:divBdr>
                <w:top w:val="none" w:sz="0" w:space="0" w:color="auto"/>
                <w:left w:val="none" w:sz="0" w:space="0" w:color="auto"/>
                <w:bottom w:val="none" w:sz="0" w:space="0" w:color="auto"/>
                <w:right w:val="none" w:sz="0" w:space="0" w:color="auto"/>
              </w:divBdr>
            </w:div>
          </w:divsChild>
        </w:div>
        <w:div w:id="62066881">
          <w:marLeft w:val="0"/>
          <w:marRight w:val="0"/>
          <w:marTop w:val="300"/>
          <w:marBottom w:val="0"/>
          <w:divBdr>
            <w:top w:val="none" w:sz="0" w:space="0" w:color="auto"/>
            <w:left w:val="none" w:sz="0" w:space="0" w:color="auto"/>
            <w:bottom w:val="none" w:sz="0" w:space="0" w:color="auto"/>
            <w:right w:val="none" w:sz="0" w:space="0" w:color="auto"/>
          </w:divBdr>
          <w:divsChild>
            <w:div w:id="1471634712">
              <w:marLeft w:val="0"/>
              <w:marRight w:val="0"/>
              <w:marTop w:val="0"/>
              <w:marBottom w:val="0"/>
              <w:divBdr>
                <w:top w:val="none" w:sz="0" w:space="0" w:color="auto"/>
                <w:left w:val="none" w:sz="0" w:space="0" w:color="auto"/>
                <w:bottom w:val="none" w:sz="0" w:space="0" w:color="auto"/>
                <w:right w:val="none" w:sz="0" w:space="0" w:color="auto"/>
              </w:divBdr>
              <w:divsChild>
                <w:div w:id="2059888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382251">
          <w:marLeft w:val="0"/>
          <w:marRight w:val="0"/>
          <w:marTop w:val="300"/>
          <w:marBottom w:val="0"/>
          <w:divBdr>
            <w:top w:val="none" w:sz="0" w:space="0" w:color="auto"/>
            <w:left w:val="none" w:sz="0" w:space="0" w:color="auto"/>
            <w:bottom w:val="none" w:sz="0" w:space="0" w:color="auto"/>
            <w:right w:val="none" w:sz="0" w:space="0" w:color="auto"/>
          </w:divBdr>
          <w:divsChild>
            <w:div w:id="975454841">
              <w:marLeft w:val="0"/>
              <w:marRight w:val="0"/>
              <w:marTop w:val="0"/>
              <w:marBottom w:val="0"/>
              <w:divBdr>
                <w:top w:val="none" w:sz="0" w:space="0" w:color="auto"/>
                <w:left w:val="none" w:sz="0" w:space="0" w:color="auto"/>
                <w:bottom w:val="none" w:sz="0" w:space="0" w:color="auto"/>
                <w:right w:val="none" w:sz="0" w:space="0" w:color="auto"/>
              </w:divBdr>
              <w:divsChild>
                <w:div w:id="1090279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3500597">
          <w:marLeft w:val="0"/>
          <w:marRight w:val="0"/>
          <w:marTop w:val="300"/>
          <w:marBottom w:val="0"/>
          <w:divBdr>
            <w:top w:val="none" w:sz="0" w:space="0" w:color="auto"/>
            <w:left w:val="none" w:sz="0" w:space="0" w:color="auto"/>
            <w:bottom w:val="none" w:sz="0" w:space="0" w:color="auto"/>
            <w:right w:val="none" w:sz="0" w:space="0" w:color="auto"/>
          </w:divBdr>
          <w:divsChild>
            <w:div w:id="1741054503">
              <w:marLeft w:val="0"/>
              <w:marRight w:val="0"/>
              <w:marTop w:val="0"/>
              <w:marBottom w:val="0"/>
              <w:divBdr>
                <w:top w:val="none" w:sz="0" w:space="0" w:color="auto"/>
                <w:left w:val="none" w:sz="0" w:space="0" w:color="auto"/>
                <w:bottom w:val="none" w:sz="0" w:space="0" w:color="auto"/>
                <w:right w:val="none" w:sz="0" w:space="0" w:color="auto"/>
              </w:divBdr>
              <w:divsChild>
                <w:div w:id="380176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8595102">
          <w:marLeft w:val="0"/>
          <w:marRight w:val="0"/>
          <w:marTop w:val="300"/>
          <w:marBottom w:val="0"/>
          <w:divBdr>
            <w:top w:val="none" w:sz="0" w:space="0" w:color="auto"/>
            <w:left w:val="none" w:sz="0" w:space="0" w:color="auto"/>
            <w:bottom w:val="none" w:sz="0" w:space="0" w:color="auto"/>
            <w:right w:val="none" w:sz="0" w:space="0" w:color="auto"/>
          </w:divBdr>
          <w:divsChild>
            <w:div w:id="992946195">
              <w:marLeft w:val="0"/>
              <w:marRight w:val="0"/>
              <w:marTop w:val="0"/>
              <w:marBottom w:val="0"/>
              <w:divBdr>
                <w:top w:val="none" w:sz="0" w:space="0" w:color="auto"/>
                <w:left w:val="none" w:sz="0" w:space="0" w:color="auto"/>
                <w:bottom w:val="none" w:sz="0" w:space="0" w:color="auto"/>
                <w:right w:val="none" w:sz="0" w:space="0" w:color="auto"/>
              </w:divBdr>
              <w:divsChild>
                <w:div w:id="1993606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6942892">
      <w:bodyDiv w:val="1"/>
      <w:marLeft w:val="0"/>
      <w:marRight w:val="0"/>
      <w:marTop w:val="0"/>
      <w:marBottom w:val="0"/>
      <w:divBdr>
        <w:top w:val="none" w:sz="0" w:space="0" w:color="auto"/>
        <w:left w:val="none" w:sz="0" w:space="0" w:color="auto"/>
        <w:bottom w:val="none" w:sz="0" w:space="0" w:color="auto"/>
        <w:right w:val="none" w:sz="0" w:space="0" w:color="auto"/>
      </w:divBdr>
      <w:divsChild>
        <w:div w:id="181869037">
          <w:marLeft w:val="0"/>
          <w:marRight w:val="0"/>
          <w:marTop w:val="0"/>
          <w:marBottom w:val="0"/>
          <w:divBdr>
            <w:top w:val="none" w:sz="0" w:space="0" w:color="auto"/>
            <w:left w:val="none" w:sz="0" w:space="0" w:color="auto"/>
            <w:bottom w:val="none" w:sz="0" w:space="0" w:color="auto"/>
            <w:right w:val="none" w:sz="0" w:space="0" w:color="auto"/>
          </w:divBdr>
        </w:div>
        <w:div w:id="1756247392">
          <w:marLeft w:val="0"/>
          <w:marRight w:val="0"/>
          <w:marTop w:val="0"/>
          <w:marBottom w:val="0"/>
          <w:divBdr>
            <w:top w:val="none" w:sz="0" w:space="0" w:color="auto"/>
            <w:left w:val="none" w:sz="0" w:space="0" w:color="auto"/>
            <w:bottom w:val="none" w:sz="0" w:space="0" w:color="auto"/>
            <w:right w:val="none" w:sz="0" w:space="0" w:color="auto"/>
          </w:divBdr>
          <w:divsChild>
            <w:div w:id="551506832">
              <w:marLeft w:val="0"/>
              <w:marRight w:val="0"/>
              <w:marTop w:val="0"/>
              <w:marBottom w:val="0"/>
              <w:divBdr>
                <w:top w:val="none" w:sz="0" w:space="0" w:color="auto"/>
                <w:left w:val="none" w:sz="0" w:space="0" w:color="auto"/>
                <w:bottom w:val="none" w:sz="0" w:space="0" w:color="auto"/>
                <w:right w:val="none" w:sz="0" w:space="0" w:color="auto"/>
              </w:divBdr>
            </w:div>
          </w:divsChild>
        </w:div>
        <w:div w:id="705833043">
          <w:marLeft w:val="0"/>
          <w:marRight w:val="0"/>
          <w:marTop w:val="0"/>
          <w:marBottom w:val="0"/>
          <w:divBdr>
            <w:top w:val="none" w:sz="0" w:space="0" w:color="auto"/>
            <w:left w:val="none" w:sz="0" w:space="0" w:color="auto"/>
            <w:bottom w:val="none" w:sz="0" w:space="0" w:color="auto"/>
            <w:right w:val="none" w:sz="0" w:space="0" w:color="auto"/>
          </w:divBdr>
        </w:div>
        <w:div w:id="434517175">
          <w:marLeft w:val="0"/>
          <w:marRight w:val="0"/>
          <w:marTop w:val="0"/>
          <w:marBottom w:val="0"/>
          <w:divBdr>
            <w:top w:val="none" w:sz="0" w:space="0" w:color="auto"/>
            <w:left w:val="none" w:sz="0" w:space="0" w:color="auto"/>
            <w:bottom w:val="none" w:sz="0" w:space="0" w:color="auto"/>
            <w:right w:val="none" w:sz="0" w:space="0" w:color="auto"/>
          </w:divBdr>
          <w:divsChild>
            <w:div w:id="459885624">
              <w:marLeft w:val="0"/>
              <w:marRight w:val="0"/>
              <w:marTop w:val="0"/>
              <w:marBottom w:val="0"/>
              <w:divBdr>
                <w:top w:val="none" w:sz="0" w:space="0" w:color="auto"/>
                <w:left w:val="none" w:sz="0" w:space="0" w:color="auto"/>
                <w:bottom w:val="none" w:sz="0" w:space="0" w:color="auto"/>
                <w:right w:val="none" w:sz="0" w:space="0" w:color="auto"/>
              </w:divBdr>
            </w:div>
          </w:divsChild>
        </w:div>
        <w:div w:id="1935506147">
          <w:marLeft w:val="0"/>
          <w:marRight w:val="0"/>
          <w:marTop w:val="0"/>
          <w:marBottom w:val="0"/>
          <w:divBdr>
            <w:top w:val="none" w:sz="0" w:space="0" w:color="auto"/>
            <w:left w:val="none" w:sz="0" w:space="0" w:color="auto"/>
            <w:bottom w:val="none" w:sz="0" w:space="0" w:color="auto"/>
            <w:right w:val="none" w:sz="0" w:space="0" w:color="auto"/>
          </w:divBdr>
        </w:div>
        <w:div w:id="1908220449">
          <w:marLeft w:val="0"/>
          <w:marRight w:val="0"/>
          <w:marTop w:val="0"/>
          <w:marBottom w:val="0"/>
          <w:divBdr>
            <w:top w:val="none" w:sz="0" w:space="0" w:color="auto"/>
            <w:left w:val="none" w:sz="0" w:space="0" w:color="auto"/>
            <w:bottom w:val="none" w:sz="0" w:space="0" w:color="auto"/>
            <w:right w:val="none" w:sz="0" w:space="0" w:color="auto"/>
          </w:divBdr>
          <w:divsChild>
            <w:div w:id="1917545532">
              <w:marLeft w:val="0"/>
              <w:marRight w:val="0"/>
              <w:marTop w:val="0"/>
              <w:marBottom w:val="0"/>
              <w:divBdr>
                <w:top w:val="none" w:sz="0" w:space="0" w:color="auto"/>
                <w:left w:val="none" w:sz="0" w:space="0" w:color="auto"/>
                <w:bottom w:val="none" w:sz="0" w:space="0" w:color="auto"/>
                <w:right w:val="none" w:sz="0" w:space="0" w:color="auto"/>
              </w:divBdr>
            </w:div>
          </w:divsChild>
        </w:div>
        <w:div w:id="1650397292">
          <w:marLeft w:val="0"/>
          <w:marRight w:val="0"/>
          <w:marTop w:val="0"/>
          <w:marBottom w:val="0"/>
          <w:divBdr>
            <w:top w:val="none" w:sz="0" w:space="0" w:color="auto"/>
            <w:left w:val="none" w:sz="0" w:space="0" w:color="auto"/>
            <w:bottom w:val="none" w:sz="0" w:space="0" w:color="auto"/>
            <w:right w:val="none" w:sz="0" w:space="0" w:color="auto"/>
          </w:divBdr>
        </w:div>
        <w:div w:id="340397579">
          <w:marLeft w:val="0"/>
          <w:marRight w:val="0"/>
          <w:marTop w:val="0"/>
          <w:marBottom w:val="0"/>
          <w:divBdr>
            <w:top w:val="none" w:sz="0" w:space="0" w:color="auto"/>
            <w:left w:val="none" w:sz="0" w:space="0" w:color="auto"/>
            <w:bottom w:val="none" w:sz="0" w:space="0" w:color="auto"/>
            <w:right w:val="none" w:sz="0" w:space="0" w:color="auto"/>
          </w:divBdr>
          <w:divsChild>
            <w:div w:id="2130780640">
              <w:marLeft w:val="0"/>
              <w:marRight w:val="0"/>
              <w:marTop w:val="0"/>
              <w:marBottom w:val="0"/>
              <w:divBdr>
                <w:top w:val="none" w:sz="0" w:space="0" w:color="auto"/>
                <w:left w:val="none" w:sz="0" w:space="0" w:color="auto"/>
                <w:bottom w:val="none" w:sz="0" w:space="0" w:color="auto"/>
                <w:right w:val="none" w:sz="0" w:space="0" w:color="auto"/>
              </w:divBdr>
            </w:div>
          </w:divsChild>
        </w:div>
        <w:div w:id="1388803126">
          <w:marLeft w:val="0"/>
          <w:marRight w:val="0"/>
          <w:marTop w:val="0"/>
          <w:marBottom w:val="0"/>
          <w:divBdr>
            <w:top w:val="none" w:sz="0" w:space="0" w:color="auto"/>
            <w:left w:val="none" w:sz="0" w:space="0" w:color="auto"/>
            <w:bottom w:val="none" w:sz="0" w:space="0" w:color="auto"/>
            <w:right w:val="none" w:sz="0" w:space="0" w:color="auto"/>
          </w:divBdr>
        </w:div>
        <w:div w:id="548735586">
          <w:marLeft w:val="0"/>
          <w:marRight w:val="0"/>
          <w:marTop w:val="0"/>
          <w:marBottom w:val="0"/>
          <w:divBdr>
            <w:top w:val="none" w:sz="0" w:space="0" w:color="auto"/>
            <w:left w:val="none" w:sz="0" w:space="0" w:color="auto"/>
            <w:bottom w:val="none" w:sz="0" w:space="0" w:color="auto"/>
            <w:right w:val="none" w:sz="0" w:space="0" w:color="auto"/>
          </w:divBdr>
          <w:divsChild>
            <w:div w:id="1542325779">
              <w:marLeft w:val="0"/>
              <w:marRight w:val="0"/>
              <w:marTop w:val="0"/>
              <w:marBottom w:val="0"/>
              <w:divBdr>
                <w:top w:val="none" w:sz="0" w:space="0" w:color="auto"/>
                <w:left w:val="none" w:sz="0" w:space="0" w:color="auto"/>
                <w:bottom w:val="none" w:sz="0" w:space="0" w:color="auto"/>
                <w:right w:val="none" w:sz="0" w:space="0" w:color="auto"/>
              </w:divBdr>
            </w:div>
          </w:divsChild>
        </w:div>
        <w:div w:id="1623224761">
          <w:marLeft w:val="0"/>
          <w:marRight w:val="0"/>
          <w:marTop w:val="0"/>
          <w:marBottom w:val="0"/>
          <w:divBdr>
            <w:top w:val="none" w:sz="0" w:space="0" w:color="auto"/>
            <w:left w:val="none" w:sz="0" w:space="0" w:color="auto"/>
            <w:bottom w:val="none" w:sz="0" w:space="0" w:color="auto"/>
            <w:right w:val="none" w:sz="0" w:space="0" w:color="auto"/>
          </w:divBdr>
        </w:div>
        <w:div w:id="1482771711">
          <w:marLeft w:val="0"/>
          <w:marRight w:val="0"/>
          <w:marTop w:val="0"/>
          <w:marBottom w:val="0"/>
          <w:divBdr>
            <w:top w:val="none" w:sz="0" w:space="0" w:color="auto"/>
            <w:left w:val="none" w:sz="0" w:space="0" w:color="auto"/>
            <w:bottom w:val="none" w:sz="0" w:space="0" w:color="auto"/>
            <w:right w:val="none" w:sz="0" w:space="0" w:color="auto"/>
          </w:divBdr>
          <w:divsChild>
            <w:div w:id="1563828052">
              <w:marLeft w:val="0"/>
              <w:marRight w:val="0"/>
              <w:marTop w:val="0"/>
              <w:marBottom w:val="0"/>
              <w:divBdr>
                <w:top w:val="none" w:sz="0" w:space="0" w:color="auto"/>
                <w:left w:val="none" w:sz="0" w:space="0" w:color="auto"/>
                <w:bottom w:val="none" w:sz="0" w:space="0" w:color="auto"/>
                <w:right w:val="none" w:sz="0" w:space="0" w:color="auto"/>
              </w:divBdr>
            </w:div>
          </w:divsChild>
        </w:div>
        <w:div w:id="1729957248">
          <w:marLeft w:val="0"/>
          <w:marRight w:val="0"/>
          <w:marTop w:val="0"/>
          <w:marBottom w:val="0"/>
          <w:divBdr>
            <w:top w:val="none" w:sz="0" w:space="0" w:color="auto"/>
            <w:left w:val="none" w:sz="0" w:space="0" w:color="auto"/>
            <w:bottom w:val="none" w:sz="0" w:space="0" w:color="auto"/>
            <w:right w:val="none" w:sz="0" w:space="0" w:color="auto"/>
          </w:divBdr>
        </w:div>
        <w:div w:id="2112847756">
          <w:marLeft w:val="0"/>
          <w:marRight w:val="0"/>
          <w:marTop w:val="0"/>
          <w:marBottom w:val="0"/>
          <w:divBdr>
            <w:top w:val="none" w:sz="0" w:space="0" w:color="auto"/>
            <w:left w:val="none" w:sz="0" w:space="0" w:color="auto"/>
            <w:bottom w:val="none" w:sz="0" w:space="0" w:color="auto"/>
            <w:right w:val="none" w:sz="0" w:space="0" w:color="auto"/>
          </w:divBdr>
          <w:divsChild>
            <w:div w:id="2014721017">
              <w:marLeft w:val="0"/>
              <w:marRight w:val="0"/>
              <w:marTop w:val="0"/>
              <w:marBottom w:val="0"/>
              <w:divBdr>
                <w:top w:val="none" w:sz="0" w:space="0" w:color="auto"/>
                <w:left w:val="none" w:sz="0" w:space="0" w:color="auto"/>
                <w:bottom w:val="none" w:sz="0" w:space="0" w:color="auto"/>
                <w:right w:val="none" w:sz="0" w:space="0" w:color="auto"/>
              </w:divBdr>
            </w:div>
          </w:divsChild>
        </w:div>
        <w:div w:id="720789694">
          <w:marLeft w:val="0"/>
          <w:marRight w:val="0"/>
          <w:marTop w:val="300"/>
          <w:marBottom w:val="0"/>
          <w:divBdr>
            <w:top w:val="none" w:sz="0" w:space="0" w:color="auto"/>
            <w:left w:val="none" w:sz="0" w:space="0" w:color="auto"/>
            <w:bottom w:val="none" w:sz="0" w:space="0" w:color="auto"/>
            <w:right w:val="none" w:sz="0" w:space="0" w:color="auto"/>
          </w:divBdr>
          <w:divsChild>
            <w:div w:id="1464738976">
              <w:marLeft w:val="0"/>
              <w:marRight w:val="0"/>
              <w:marTop w:val="0"/>
              <w:marBottom w:val="0"/>
              <w:divBdr>
                <w:top w:val="none" w:sz="0" w:space="0" w:color="auto"/>
                <w:left w:val="none" w:sz="0" w:space="0" w:color="auto"/>
                <w:bottom w:val="none" w:sz="0" w:space="0" w:color="auto"/>
                <w:right w:val="none" w:sz="0" w:space="0" w:color="auto"/>
              </w:divBdr>
              <w:divsChild>
                <w:div w:id="1538204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2588386">
          <w:marLeft w:val="0"/>
          <w:marRight w:val="0"/>
          <w:marTop w:val="300"/>
          <w:marBottom w:val="0"/>
          <w:divBdr>
            <w:top w:val="none" w:sz="0" w:space="0" w:color="auto"/>
            <w:left w:val="none" w:sz="0" w:space="0" w:color="auto"/>
            <w:bottom w:val="none" w:sz="0" w:space="0" w:color="auto"/>
            <w:right w:val="none" w:sz="0" w:space="0" w:color="auto"/>
          </w:divBdr>
          <w:divsChild>
            <w:div w:id="740177622">
              <w:marLeft w:val="0"/>
              <w:marRight w:val="0"/>
              <w:marTop w:val="0"/>
              <w:marBottom w:val="0"/>
              <w:divBdr>
                <w:top w:val="none" w:sz="0" w:space="0" w:color="auto"/>
                <w:left w:val="none" w:sz="0" w:space="0" w:color="auto"/>
                <w:bottom w:val="none" w:sz="0" w:space="0" w:color="auto"/>
                <w:right w:val="none" w:sz="0" w:space="0" w:color="auto"/>
              </w:divBdr>
              <w:divsChild>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78330902">
          <w:marLeft w:val="0"/>
          <w:marRight w:val="0"/>
          <w:marTop w:val="300"/>
          <w:marBottom w:val="0"/>
          <w:divBdr>
            <w:top w:val="none" w:sz="0" w:space="0" w:color="auto"/>
            <w:left w:val="none" w:sz="0" w:space="0" w:color="auto"/>
            <w:bottom w:val="none" w:sz="0" w:space="0" w:color="auto"/>
            <w:right w:val="none" w:sz="0" w:space="0" w:color="auto"/>
          </w:divBdr>
          <w:divsChild>
            <w:div w:id="1396775883">
              <w:marLeft w:val="0"/>
              <w:marRight w:val="0"/>
              <w:marTop w:val="0"/>
              <w:marBottom w:val="0"/>
              <w:divBdr>
                <w:top w:val="none" w:sz="0" w:space="0" w:color="auto"/>
                <w:left w:val="none" w:sz="0" w:space="0" w:color="auto"/>
                <w:bottom w:val="none" w:sz="0" w:space="0" w:color="auto"/>
                <w:right w:val="none" w:sz="0" w:space="0" w:color="auto"/>
              </w:divBdr>
              <w:divsChild>
                <w:div w:id="2103407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4696112">
          <w:marLeft w:val="0"/>
          <w:marRight w:val="0"/>
          <w:marTop w:val="300"/>
          <w:marBottom w:val="0"/>
          <w:divBdr>
            <w:top w:val="none" w:sz="0" w:space="0" w:color="auto"/>
            <w:left w:val="none" w:sz="0" w:space="0" w:color="auto"/>
            <w:bottom w:val="none" w:sz="0" w:space="0" w:color="auto"/>
            <w:right w:val="none" w:sz="0" w:space="0" w:color="auto"/>
          </w:divBdr>
          <w:divsChild>
            <w:div w:id="697895060">
              <w:marLeft w:val="0"/>
              <w:marRight w:val="0"/>
              <w:marTop w:val="0"/>
              <w:marBottom w:val="0"/>
              <w:divBdr>
                <w:top w:val="none" w:sz="0" w:space="0" w:color="auto"/>
                <w:left w:val="none" w:sz="0" w:space="0" w:color="auto"/>
                <w:bottom w:val="none" w:sz="0" w:space="0" w:color="auto"/>
                <w:right w:val="none" w:sz="0" w:space="0" w:color="auto"/>
              </w:divBdr>
              <w:divsChild>
                <w:div w:id="3016652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37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1988953">
          <w:marLeft w:val="0"/>
          <w:marRight w:val="0"/>
          <w:marTop w:val="0"/>
          <w:marBottom w:val="0"/>
          <w:divBdr>
            <w:top w:val="none" w:sz="0" w:space="0" w:color="auto"/>
            <w:left w:val="none" w:sz="0" w:space="0" w:color="auto"/>
            <w:bottom w:val="none" w:sz="0" w:space="0" w:color="auto"/>
            <w:right w:val="none" w:sz="0" w:space="0" w:color="auto"/>
          </w:divBdr>
        </w:div>
        <w:div w:id="1916352471">
          <w:marLeft w:val="0"/>
          <w:marRight w:val="0"/>
          <w:marTop w:val="0"/>
          <w:marBottom w:val="0"/>
          <w:divBdr>
            <w:top w:val="none" w:sz="0" w:space="0" w:color="auto"/>
            <w:left w:val="none" w:sz="0" w:space="0" w:color="auto"/>
            <w:bottom w:val="none" w:sz="0" w:space="0" w:color="auto"/>
            <w:right w:val="none" w:sz="0" w:space="0" w:color="auto"/>
          </w:divBdr>
          <w:divsChild>
            <w:div w:id="1199708425">
              <w:marLeft w:val="0"/>
              <w:marRight w:val="0"/>
              <w:marTop w:val="0"/>
              <w:marBottom w:val="0"/>
              <w:divBdr>
                <w:top w:val="none" w:sz="0" w:space="0" w:color="auto"/>
                <w:left w:val="none" w:sz="0" w:space="0" w:color="auto"/>
                <w:bottom w:val="none" w:sz="0" w:space="0" w:color="auto"/>
                <w:right w:val="none" w:sz="0" w:space="0" w:color="auto"/>
              </w:divBdr>
            </w:div>
          </w:divsChild>
        </w:div>
        <w:div w:id="986130306">
          <w:marLeft w:val="0"/>
          <w:marRight w:val="0"/>
          <w:marTop w:val="0"/>
          <w:marBottom w:val="0"/>
          <w:divBdr>
            <w:top w:val="none" w:sz="0" w:space="0" w:color="auto"/>
            <w:left w:val="none" w:sz="0" w:space="0" w:color="auto"/>
            <w:bottom w:val="none" w:sz="0" w:space="0" w:color="auto"/>
            <w:right w:val="none" w:sz="0" w:space="0" w:color="auto"/>
          </w:divBdr>
        </w:div>
        <w:div w:id="1666662847">
          <w:marLeft w:val="0"/>
          <w:marRight w:val="0"/>
          <w:marTop w:val="0"/>
          <w:marBottom w:val="0"/>
          <w:divBdr>
            <w:top w:val="none" w:sz="0" w:space="0" w:color="auto"/>
            <w:left w:val="none" w:sz="0" w:space="0" w:color="auto"/>
            <w:bottom w:val="none" w:sz="0" w:space="0" w:color="auto"/>
            <w:right w:val="none" w:sz="0" w:space="0" w:color="auto"/>
          </w:divBdr>
          <w:divsChild>
            <w:div w:id="1074935834">
              <w:marLeft w:val="0"/>
              <w:marRight w:val="0"/>
              <w:marTop w:val="0"/>
              <w:marBottom w:val="0"/>
              <w:divBdr>
                <w:top w:val="none" w:sz="0" w:space="0" w:color="auto"/>
                <w:left w:val="none" w:sz="0" w:space="0" w:color="auto"/>
                <w:bottom w:val="none" w:sz="0" w:space="0" w:color="auto"/>
                <w:right w:val="none" w:sz="0" w:space="0" w:color="auto"/>
              </w:divBdr>
            </w:div>
          </w:divsChild>
        </w:div>
        <w:div w:id="1168443112">
          <w:marLeft w:val="0"/>
          <w:marRight w:val="0"/>
          <w:marTop w:val="0"/>
          <w:marBottom w:val="0"/>
          <w:divBdr>
            <w:top w:val="none" w:sz="0" w:space="0" w:color="auto"/>
            <w:left w:val="none" w:sz="0" w:space="0" w:color="auto"/>
            <w:bottom w:val="none" w:sz="0" w:space="0" w:color="auto"/>
            <w:right w:val="none" w:sz="0" w:space="0" w:color="auto"/>
          </w:divBdr>
        </w:div>
        <w:div w:id="776216600">
          <w:marLeft w:val="0"/>
          <w:marRight w:val="0"/>
          <w:marTop w:val="0"/>
          <w:marBottom w:val="0"/>
          <w:divBdr>
            <w:top w:val="none" w:sz="0" w:space="0" w:color="auto"/>
            <w:left w:val="none" w:sz="0" w:space="0" w:color="auto"/>
            <w:bottom w:val="none" w:sz="0" w:space="0" w:color="auto"/>
            <w:right w:val="none" w:sz="0" w:space="0" w:color="auto"/>
          </w:divBdr>
          <w:divsChild>
            <w:div w:id="89006260">
              <w:marLeft w:val="0"/>
              <w:marRight w:val="0"/>
              <w:marTop w:val="0"/>
              <w:marBottom w:val="0"/>
              <w:divBdr>
                <w:top w:val="none" w:sz="0" w:space="0" w:color="auto"/>
                <w:left w:val="none" w:sz="0" w:space="0" w:color="auto"/>
                <w:bottom w:val="none" w:sz="0" w:space="0" w:color="auto"/>
                <w:right w:val="none" w:sz="0" w:space="0" w:color="auto"/>
              </w:divBdr>
            </w:div>
          </w:divsChild>
        </w:div>
        <w:div w:id="952634904">
          <w:marLeft w:val="0"/>
          <w:marRight w:val="0"/>
          <w:marTop w:val="0"/>
          <w:marBottom w:val="0"/>
          <w:divBdr>
            <w:top w:val="none" w:sz="0" w:space="0" w:color="auto"/>
            <w:left w:val="none" w:sz="0" w:space="0" w:color="auto"/>
            <w:bottom w:val="none" w:sz="0" w:space="0" w:color="auto"/>
            <w:right w:val="none" w:sz="0" w:space="0" w:color="auto"/>
          </w:divBdr>
        </w:div>
        <w:div w:id="1500389411">
          <w:marLeft w:val="0"/>
          <w:marRight w:val="0"/>
          <w:marTop w:val="0"/>
          <w:marBottom w:val="0"/>
          <w:divBdr>
            <w:top w:val="none" w:sz="0" w:space="0" w:color="auto"/>
            <w:left w:val="none" w:sz="0" w:space="0" w:color="auto"/>
            <w:bottom w:val="none" w:sz="0" w:space="0" w:color="auto"/>
            <w:right w:val="none" w:sz="0" w:space="0" w:color="auto"/>
          </w:divBdr>
          <w:divsChild>
            <w:div w:id="1216626451">
              <w:marLeft w:val="0"/>
              <w:marRight w:val="0"/>
              <w:marTop w:val="0"/>
              <w:marBottom w:val="0"/>
              <w:divBdr>
                <w:top w:val="none" w:sz="0" w:space="0" w:color="auto"/>
                <w:left w:val="none" w:sz="0" w:space="0" w:color="auto"/>
                <w:bottom w:val="none" w:sz="0" w:space="0" w:color="auto"/>
                <w:right w:val="none" w:sz="0" w:space="0" w:color="auto"/>
              </w:divBdr>
            </w:div>
          </w:divsChild>
        </w:div>
        <w:div w:id="1712530969">
          <w:marLeft w:val="0"/>
          <w:marRight w:val="0"/>
          <w:marTop w:val="0"/>
          <w:marBottom w:val="0"/>
          <w:divBdr>
            <w:top w:val="none" w:sz="0" w:space="0" w:color="auto"/>
            <w:left w:val="none" w:sz="0" w:space="0" w:color="auto"/>
            <w:bottom w:val="none" w:sz="0" w:space="0" w:color="auto"/>
            <w:right w:val="none" w:sz="0" w:space="0" w:color="auto"/>
          </w:divBdr>
        </w:div>
        <w:div w:id="210465533">
          <w:marLeft w:val="0"/>
          <w:marRight w:val="0"/>
          <w:marTop w:val="0"/>
          <w:marBottom w:val="0"/>
          <w:divBdr>
            <w:top w:val="none" w:sz="0" w:space="0" w:color="auto"/>
            <w:left w:val="none" w:sz="0" w:space="0" w:color="auto"/>
            <w:bottom w:val="none" w:sz="0" w:space="0" w:color="auto"/>
            <w:right w:val="none" w:sz="0" w:space="0" w:color="auto"/>
          </w:divBdr>
          <w:divsChild>
            <w:div w:id="659848878">
              <w:marLeft w:val="0"/>
              <w:marRight w:val="0"/>
              <w:marTop w:val="0"/>
              <w:marBottom w:val="0"/>
              <w:divBdr>
                <w:top w:val="none" w:sz="0" w:space="0" w:color="auto"/>
                <w:left w:val="none" w:sz="0" w:space="0" w:color="auto"/>
                <w:bottom w:val="none" w:sz="0" w:space="0" w:color="auto"/>
                <w:right w:val="none" w:sz="0" w:space="0" w:color="auto"/>
              </w:divBdr>
            </w:div>
          </w:divsChild>
        </w:div>
        <w:div w:id="230048907">
          <w:marLeft w:val="0"/>
          <w:marRight w:val="0"/>
          <w:marTop w:val="0"/>
          <w:marBottom w:val="0"/>
          <w:divBdr>
            <w:top w:val="none" w:sz="0" w:space="0" w:color="auto"/>
            <w:left w:val="none" w:sz="0" w:space="0" w:color="auto"/>
            <w:bottom w:val="none" w:sz="0" w:space="0" w:color="auto"/>
            <w:right w:val="none" w:sz="0" w:space="0" w:color="auto"/>
          </w:divBdr>
        </w:div>
        <w:div w:id="613485022">
          <w:marLeft w:val="0"/>
          <w:marRight w:val="0"/>
          <w:marTop w:val="0"/>
          <w:marBottom w:val="0"/>
          <w:divBdr>
            <w:top w:val="none" w:sz="0" w:space="0" w:color="auto"/>
            <w:left w:val="none" w:sz="0" w:space="0" w:color="auto"/>
            <w:bottom w:val="none" w:sz="0" w:space="0" w:color="auto"/>
            <w:right w:val="none" w:sz="0" w:space="0" w:color="auto"/>
          </w:divBdr>
          <w:divsChild>
            <w:div w:id="304359621">
              <w:marLeft w:val="0"/>
              <w:marRight w:val="0"/>
              <w:marTop w:val="0"/>
              <w:marBottom w:val="0"/>
              <w:divBdr>
                <w:top w:val="none" w:sz="0" w:space="0" w:color="auto"/>
                <w:left w:val="none" w:sz="0" w:space="0" w:color="auto"/>
                <w:bottom w:val="none" w:sz="0" w:space="0" w:color="auto"/>
                <w:right w:val="none" w:sz="0" w:space="0" w:color="auto"/>
              </w:divBdr>
            </w:div>
          </w:divsChild>
        </w:div>
        <w:div w:id="228927318">
          <w:marLeft w:val="0"/>
          <w:marRight w:val="0"/>
          <w:marTop w:val="0"/>
          <w:marBottom w:val="0"/>
          <w:divBdr>
            <w:top w:val="none" w:sz="0" w:space="0" w:color="auto"/>
            <w:left w:val="none" w:sz="0" w:space="0" w:color="auto"/>
            <w:bottom w:val="none" w:sz="0" w:space="0" w:color="auto"/>
            <w:right w:val="none" w:sz="0" w:space="0" w:color="auto"/>
          </w:divBdr>
        </w:div>
        <w:div w:id="1257132534">
          <w:marLeft w:val="0"/>
          <w:marRight w:val="0"/>
          <w:marTop w:val="0"/>
          <w:marBottom w:val="0"/>
          <w:divBdr>
            <w:top w:val="none" w:sz="0" w:space="0" w:color="auto"/>
            <w:left w:val="none" w:sz="0" w:space="0" w:color="auto"/>
            <w:bottom w:val="none" w:sz="0" w:space="0" w:color="auto"/>
            <w:right w:val="none" w:sz="0" w:space="0" w:color="auto"/>
          </w:divBdr>
          <w:divsChild>
            <w:div w:id="320814703">
              <w:marLeft w:val="0"/>
              <w:marRight w:val="0"/>
              <w:marTop w:val="0"/>
              <w:marBottom w:val="0"/>
              <w:divBdr>
                <w:top w:val="none" w:sz="0" w:space="0" w:color="auto"/>
                <w:left w:val="none" w:sz="0" w:space="0" w:color="auto"/>
                <w:bottom w:val="none" w:sz="0" w:space="0" w:color="auto"/>
                <w:right w:val="none" w:sz="0" w:space="0" w:color="auto"/>
              </w:divBdr>
            </w:div>
          </w:divsChild>
        </w:div>
        <w:div w:id="367804364">
          <w:marLeft w:val="0"/>
          <w:marRight w:val="0"/>
          <w:marTop w:val="300"/>
          <w:marBottom w:val="0"/>
          <w:divBdr>
            <w:top w:val="none" w:sz="0" w:space="0" w:color="auto"/>
            <w:left w:val="none" w:sz="0" w:space="0" w:color="auto"/>
            <w:bottom w:val="none" w:sz="0" w:space="0" w:color="auto"/>
            <w:right w:val="none" w:sz="0" w:space="0" w:color="auto"/>
          </w:divBdr>
          <w:divsChild>
            <w:div w:id="340205884">
              <w:marLeft w:val="0"/>
              <w:marRight w:val="0"/>
              <w:marTop w:val="0"/>
              <w:marBottom w:val="0"/>
              <w:divBdr>
                <w:top w:val="none" w:sz="0" w:space="0" w:color="auto"/>
                <w:left w:val="none" w:sz="0" w:space="0" w:color="auto"/>
                <w:bottom w:val="none" w:sz="0" w:space="0" w:color="auto"/>
                <w:right w:val="none" w:sz="0" w:space="0" w:color="auto"/>
              </w:divBdr>
              <w:divsChild>
                <w:div w:id="18643226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3422426">
          <w:marLeft w:val="0"/>
          <w:marRight w:val="0"/>
          <w:marTop w:val="300"/>
          <w:marBottom w:val="0"/>
          <w:divBdr>
            <w:top w:val="none" w:sz="0" w:space="0" w:color="auto"/>
            <w:left w:val="none" w:sz="0" w:space="0" w:color="auto"/>
            <w:bottom w:val="none" w:sz="0" w:space="0" w:color="auto"/>
            <w:right w:val="none" w:sz="0" w:space="0" w:color="auto"/>
          </w:divBdr>
          <w:divsChild>
            <w:div w:id="549727477">
              <w:marLeft w:val="0"/>
              <w:marRight w:val="0"/>
              <w:marTop w:val="0"/>
              <w:marBottom w:val="0"/>
              <w:divBdr>
                <w:top w:val="none" w:sz="0" w:space="0" w:color="auto"/>
                <w:left w:val="none" w:sz="0" w:space="0" w:color="auto"/>
                <w:bottom w:val="none" w:sz="0" w:space="0" w:color="auto"/>
                <w:right w:val="none" w:sz="0" w:space="0" w:color="auto"/>
              </w:divBdr>
              <w:divsChild>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145586">
          <w:marLeft w:val="0"/>
          <w:marRight w:val="0"/>
          <w:marTop w:val="300"/>
          <w:marBottom w:val="0"/>
          <w:divBdr>
            <w:top w:val="none" w:sz="0" w:space="0" w:color="auto"/>
            <w:left w:val="none" w:sz="0" w:space="0" w:color="auto"/>
            <w:bottom w:val="none" w:sz="0" w:space="0" w:color="auto"/>
            <w:right w:val="none" w:sz="0" w:space="0" w:color="auto"/>
          </w:divBdr>
          <w:divsChild>
            <w:div w:id="1639190228">
              <w:marLeft w:val="0"/>
              <w:marRight w:val="0"/>
              <w:marTop w:val="0"/>
              <w:marBottom w:val="0"/>
              <w:divBdr>
                <w:top w:val="none" w:sz="0" w:space="0" w:color="auto"/>
                <w:left w:val="none" w:sz="0" w:space="0" w:color="auto"/>
                <w:bottom w:val="none" w:sz="0" w:space="0" w:color="auto"/>
                <w:right w:val="none" w:sz="0" w:space="0" w:color="auto"/>
              </w:divBdr>
              <w:divsChild>
                <w:div w:id="16414219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1400881">
          <w:marLeft w:val="0"/>
          <w:marRight w:val="0"/>
          <w:marTop w:val="300"/>
          <w:marBottom w:val="0"/>
          <w:divBdr>
            <w:top w:val="none" w:sz="0" w:space="0" w:color="auto"/>
            <w:left w:val="none" w:sz="0" w:space="0" w:color="auto"/>
            <w:bottom w:val="none" w:sz="0" w:space="0" w:color="auto"/>
            <w:right w:val="none" w:sz="0" w:space="0" w:color="auto"/>
          </w:divBdr>
          <w:divsChild>
            <w:div w:id="940139551">
              <w:marLeft w:val="0"/>
              <w:marRight w:val="0"/>
              <w:marTop w:val="0"/>
              <w:marBottom w:val="0"/>
              <w:divBdr>
                <w:top w:val="none" w:sz="0" w:space="0" w:color="auto"/>
                <w:left w:val="none" w:sz="0" w:space="0" w:color="auto"/>
                <w:bottom w:val="none" w:sz="0" w:space="0" w:color="auto"/>
                <w:right w:val="none" w:sz="0" w:space="0" w:color="auto"/>
              </w:divBdr>
              <w:divsChild>
                <w:div w:id="135996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44959501">
      <w:bodyDiv w:val="1"/>
      <w:marLeft w:val="0"/>
      <w:marRight w:val="0"/>
      <w:marTop w:val="0"/>
      <w:marBottom w:val="0"/>
      <w:divBdr>
        <w:top w:val="none" w:sz="0" w:space="0" w:color="auto"/>
        <w:left w:val="none" w:sz="0" w:space="0" w:color="auto"/>
        <w:bottom w:val="none" w:sz="0" w:space="0" w:color="auto"/>
        <w:right w:val="none" w:sz="0" w:space="0" w:color="auto"/>
      </w:divBdr>
    </w:div>
    <w:div w:id="1446149548">
      <w:bodyDiv w:val="1"/>
      <w:marLeft w:val="0"/>
      <w:marRight w:val="0"/>
      <w:marTop w:val="0"/>
      <w:marBottom w:val="0"/>
      <w:divBdr>
        <w:top w:val="none" w:sz="0" w:space="0" w:color="auto"/>
        <w:left w:val="none" w:sz="0" w:space="0" w:color="auto"/>
        <w:bottom w:val="none" w:sz="0" w:space="0" w:color="auto"/>
        <w:right w:val="none" w:sz="0" w:space="0" w:color="auto"/>
      </w:divBdr>
      <w:divsChild>
        <w:div w:id="92240943">
          <w:marLeft w:val="0"/>
          <w:marRight w:val="0"/>
          <w:marTop w:val="0"/>
          <w:marBottom w:val="0"/>
          <w:divBdr>
            <w:top w:val="none" w:sz="0" w:space="0" w:color="auto"/>
            <w:left w:val="none" w:sz="0" w:space="0" w:color="auto"/>
            <w:bottom w:val="none" w:sz="0" w:space="0" w:color="auto"/>
            <w:right w:val="none" w:sz="0" w:space="0" w:color="auto"/>
          </w:divBdr>
          <w:divsChild>
            <w:div w:id="2033338423">
              <w:marLeft w:val="0"/>
              <w:marRight w:val="0"/>
              <w:marTop w:val="0"/>
              <w:marBottom w:val="360"/>
              <w:divBdr>
                <w:top w:val="none" w:sz="0" w:space="0" w:color="auto"/>
                <w:left w:val="none" w:sz="0" w:space="0" w:color="auto"/>
                <w:bottom w:val="none" w:sz="0" w:space="0" w:color="auto"/>
                <w:right w:val="none" w:sz="0" w:space="0" w:color="auto"/>
              </w:divBdr>
              <w:divsChild>
                <w:div w:id="1352682718">
                  <w:marLeft w:val="0"/>
                  <w:marRight w:val="0"/>
                  <w:marTop w:val="0"/>
                  <w:marBottom w:val="0"/>
                  <w:divBdr>
                    <w:top w:val="none" w:sz="0" w:space="0" w:color="auto"/>
                    <w:left w:val="none" w:sz="0" w:space="0" w:color="auto"/>
                    <w:bottom w:val="none" w:sz="0" w:space="0" w:color="auto"/>
                    <w:right w:val="none" w:sz="0" w:space="0" w:color="auto"/>
                  </w:divBdr>
                  <w:divsChild>
                    <w:div w:id="1792824525">
                      <w:marLeft w:val="0"/>
                      <w:marRight w:val="0"/>
                      <w:marTop w:val="0"/>
                      <w:marBottom w:val="0"/>
                      <w:divBdr>
                        <w:top w:val="none" w:sz="0" w:space="0" w:color="auto"/>
                        <w:left w:val="none" w:sz="0" w:space="0" w:color="auto"/>
                        <w:bottom w:val="none" w:sz="0" w:space="0" w:color="auto"/>
                        <w:right w:val="none" w:sz="0" w:space="0" w:color="auto"/>
                      </w:divBdr>
                      <w:divsChild>
                        <w:div w:id="1356349594">
                          <w:marLeft w:val="0"/>
                          <w:marRight w:val="0"/>
                          <w:marTop w:val="0"/>
                          <w:marBottom w:val="0"/>
                          <w:divBdr>
                            <w:top w:val="none" w:sz="0" w:space="0" w:color="auto"/>
                            <w:left w:val="single" w:sz="6" w:space="8" w:color="EDEDED"/>
                            <w:bottom w:val="single" w:sz="12" w:space="8" w:color="BFBFBF"/>
                            <w:right w:val="single" w:sz="6" w:space="8" w:color="EDEDED"/>
                          </w:divBdr>
                          <w:divsChild>
                            <w:div w:id="385645204">
                              <w:marLeft w:val="75"/>
                              <w:marRight w:val="0"/>
                              <w:marTop w:val="0"/>
                              <w:marBottom w:val="300"/>
                              <w:divBdr>
                                <w:top w:val="single" w:sz="6" w:space="8" w:color="EDEDED"/>
                                <w:left w:val="single" w:sz="6" w:space="5" w:color="EDEDED"/>
                                <w:bottom w:val="single" w:sz="6" w:space="4" w:color="EDEDED"/>
                                <w:right w:val="single" w:sz="6" w:space="8" w:color="EDEDED"/>
                              </w:divBdr>
                            </w:div>
                            <w:div w:id="2087606187">
                              <w:marLeft w:val="0"/>
                              <w:marRight w:val="0"/>
                              <w:marTop w:val="0"/>
                              <w:marBottom w:val="300"/>
                              <w:divBdr>
                                <w:top w:val="single" w:sz="6" w:space="4" w:color="EDEDED"/>
                                <w:left w:val="single" w:sz="6" w:space="4" w:color="EDEDED"/>
                                <w:bottom w:val="single" w:sz="6" w:space="4" w:color="EDEDED"/>
                                <w:right w:val="single" w:sz="6" w:space="4" w:color="EDEDED"/>
                              </w:divBdr>
                              <w:divsChild>
                                <w:div w:id="841623886">
                                  <w:marLeft w:val="0"/>
                                  <w:marRight w:val="0"/>
                                  <w:marTop w:val="0"/>
                                  <w:marBottom w:val="0"/>
                                  <w:divBdr>
                                    <w:top w:val="none" w:sz="0" w:space="0" w:color="auto"/>
                                    <w:left w:val="none" w:sz="0" w:space="0" w:color="auto"/>
                                    <w:bottom w:val="none" w:sz="0" w:space="0" w:color="auto"/>
                                    <w:right w:val="none" w:sz="0" w:space="0" w:color="auto"/>
                                  </w:divBdr>
                                  <w:divsChild>
                                    <w:div w:id="697970232">
                                      <w:marLeft w:val="0"/>
                                      <w:marRight w:val="0"/>
                                      <w:marTop w:val="0"/>
                                      <w:marBottom w:val="0"/>
                                      <w:divBdr>
                                        <w:top w:val="none" w:sz="0" w:space="0" w:color="auto"/>
                                        <w:left w:val="none" w:sz="0" w:space="0" w:color="auto"/>
                                        <w:bottom w:val="none" w:sz="0" w:space="0" w:color="auto"/>
                                        <w:right w:val="none" w:sz="0" w:space="0" w:color="auto"/>
                                      </w:divBdr>
                                    </w:div>
                                  </w:divsChild>
                                </w:div>
                                <w:div w:id="295261805">
                                  <w:marLeft w:val="0"/>
                                  <w:marRight w:val="0"/>
                                  <w:marTop w:val="0"/>
                                  <w:marBottom w:val="0"/>
                                  <w:divBdr>
                                    <w:top w:val="none" w:sz="0" w:space="0" w:color="auto"/>
                                    <w:left w:val="none" w:sz="0" w:space="0" w:color="auto"/>
                                    <w:bottom w:val="none" w:sz="0" w:space="0" w:color="auto"/>
                                    <w:right w:val="none" w:sz="0" w:space="0" w:color="auto"/>
                                  </w:divBdr>
                                  <w:divsChild>
                                    <w:div w:id="819081560">
                                      <w:marLeft w:val="0"/>
                                      <w:marRight w:val="0"/>
                                      <w:marTop w:val="0"/>
                                      <w:marBottom w:val="0"/>
                                      <w:divBdr>
                                        <w:top w:val="none" w:sz="0" w:space="0" w:color="auto"/>
                                        <w:left w:val="none" w:sz="0" w:space="0" w:color="auto"/>
                                        <w:bottom w:val="none" w:sz="0" w:space="0" w:color="auto"/>
                                        <w:right w:val="none" w:sz="0" w:space="0" w:color="auto"/>
                                      </w:divBdr>
                                    </w:div>
                                  </w:divsChild>
                                </w:div>
                                <w:div w:id="869613759">
                                  <w:marLeft w:val="1725"/>
                                  <w:marRight w:val="1725"/>
                                  <w:marTop w:val="0"/>
                                  <w:marBottom w:val="0"/>
                                  <w:divBdr>
                                    <w:top w:val="none" w:sz="0" w:space="0" w:color="auto"/>
                                    <w:left w:val="none" w:sz="0" w:space="0" w:color="auto"/>
                                    <w:bottom w:val="none" w:sz="0" w:space="0" w:color="auto"/>
                                    <w:right w:val="none" w:sz="0" w:space="0" w:color="auto"/>
                                  </w:divBdr>
                                  <w:divsChild>
                                    <w:div w:id="9748735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7952">
      <w:bodyDiv w:val="1"/>
      <w:marLeft w:val="0"/>
      <w:marRight w:val="0"/>
      <w:marTop w:val="0"/>
      <w:marBottom w:val="0"/>
      <w:divBdr>
        <w:top w:val="none" w:sz="0" w:space="0" w:color="auto"/>
        <w:left w:val="none" w:sz="0" w:space="0" w:color="auto"/>
        <w:bottom w:val="none" w:sz="0" w:space="0" w:color="auto"/>
        <w:right w:val="none" w:sz="0" w:space="0" w:color="auto"/>
      </w:divBdr>
      <w:divsChild>
        <w:div w:id="2015761063">
          <w:marLeft w:val="0"/>
          <w:marRight w:val="0"/>
          <w:marTop w:val="0"/>
          <w:marBottom w:val="0"/>
          <w:divBdr>
            <w:top w:val="none" w:sz="0" w:space="0" w:color="auto"/>
            <w:left w:val="none" w:sz="0" w:space="0" w:color="auto"/>
            <w:bottom w:val="none" w:sz="0" w:space="0" w:color="auto"/>
            <w:right w:val="none" w:sz="0" w:space="0" w:color="auto"/>
          </w:divBdr>
        </w:div>
        <w:div w:id="571743721">
          <w:marLeft w:val="0"/>
          <w:marRight w:val="0"/>
          <w:marTop w:val="0"/>
          <w:marBottom w:val="0"/>
          <w:divBdr>
            <w:top w:val="none" w:sz="0" w:space="0" w:color="auto"/>
            <w:left w:val="none" w:sz="0" w:space="0" w:color="auto"/>
            <w:bottom w:val="none" w:sz="0" w:space="0" w:color="auto"/>
            <w:right w:val="none" w:sz="0" w:space="0" w:color="auto"/>
          </w:divBdr>
          <w:divsChild>
            <w:div w:id="323554112">
              <w:marLeft w:val="0"/>
              <w:marRight w:val="0"/>
              <w:marTop w:val="0"/>
              <w:marBottom w:val="0"/>
              <w:divBdr>
                <w:top w:val="none" w:sz="0" w:space="0" w:color="auto"/>
                <w:left w:val="none" w:sz="0" w:space="0" w:color="auto"/>
                <w:bottom w:val="none" w:sz="0" w:space="0" w:color="auto"/>
                <w:right w:val="none" w:sz="0" w:space="0" w:color="auto"/>
              </w:divBdr>
            </w:div>
          </w:divsChild>
        </w:div>
        <w:div w:id="50463543">
          <w:marLeft w:val="0"/>
          <w:marRight w:val="0"/>
          <w:marTop w:val="0"/>
          <w:marBottom w:val="0"/>
          <w:divBdr>
            <w:top w:val="none" w:sz="0" w:space="0" w:color="auto"/>
            <w:left w:val="none" w:sz="0" w:space="0" w:color="auto"/>
            <w:bottom w:val="none" w:sz="0" w:space="0" w:color="auto"/>
            <w:right w:val="none" w:sz="0" w:space="0" w:color="auto"/>
          </w:divBdr>
        </w:div>
        <w:div w:id="1672216820">
          <w:marLeft w:val="0"/>
          <w:marRight w:val="0"/>
          <w:marTop w:val="0"/>
          <w:marBottom w:val="0"/>
          <w:divBdr>
            <w:top w:val="none" w:sz="0" w:space="0" w:color="auto"/>
            <w:left w:val="none" w:sz="0" w:space="0" w:color="auto"/>
            <w:bottom w:val="none" w:sz="0" w:space="0" w:color="auto"/>
            <w:right w:val="none" w:sz="0" w:space="0" w:color="auto"/>
          </w:divBdr>
          <w:divsChild>
            <w:div w:id="1294680605">
              <w:marLeft w:val="0"/>
              <w:marRight w:val="0"/>
              <w:marTop w:val="0"/>
              <w:marBottom w:val="0"/>
              <w:divBdr>
                <w:top w:val="none" w:sz="0" w:space="0" w:color="auto"/>
                <w:left w:val="none" w:sz="0" w:space="0" w:color="auto"/>
                <w:bottom w:val="none" w:sz="0" w:space="0" w:color="auto"/>
                <w:right w:val="none" w:sz="0" w:space="0" w:color="auto"/>
              </w:divBdr>
            </w:div>
          </w:divsChild>
        </w:div>
        <w:div w:id="247471808">
          <w:marLeft w:val="0"/>
          <w:marRight w:val="0"/>
          <w:marTop w:val="0"/>
          <w:marBottom w:val="0"/>
          <w:divBdr>
            <w:top w:val="none" w:sz="0" w:space="0" w:color="auto"/>
            <w:left w:val="none" w:sz="0" w:space="0" w:color="auto"/>
            <w:bottom w:val="none" w:sz="0" w:space="0" w:color="auto"/>
            <w:right w:val="none" w:sz="0" w:space="0" w:color="auto"/>
          </w:divBdr>
        </w:div>
        <w:div w:id="669258446">
          <w:marLeft w:val="0"/>
          <w:marRight w:val="0"/>
          <w:marTop w:val="0"/>
          <w:marBottom w:val="0"/>
          <w:divBdr>
            <w:top w:val="none" w:sz="0" w:space="0" w:color="auto"/>
            <w:left w:val="none" w:sz="0" w:space="0" w:color="auto"/>
            <w:bottom w:val="none" w:sz="0" w:space="0" w:color="auto"/>
            <w:right w:val="none" w:sz="0" w:space="0" w:color="auto"/>
          </w:divBdr>
          <w:divsChild>
            <w:div w:id="762993354">
              <w:marLeft w:val="0"/>
              <w:marRight w:val="0"/>
              <w:marTop w:val="0"/>
              <w:marBottom w:val="0"/>
              <w:divBdr>
                <w:top w:val="none" w:sz="0" w:space="0" w:color="auto"/>
                <w:left w:val="none" w:sz="0" w:space="0" w:color="auto"/>
                <w:bottom w:val="none" w:sz="0" w:space="0" w:color="auto"/>
                <w:right w:val="none" w:sz="0" w:space="0" w:color="auto"/>
              </w:divBdr>
            </w:div>
          </w:divsChild>
        </w:div>
        <w:div w:id="149907130">
          <w:marLeft w:val="0"/>
          <w:marRight w:val="0"/>
          <w:marTop w:val="0"/>
          <w:marBottom w:val="0"/>
          <w:divBdr>
            <w:top w:val="none" w:sz="0" w:space="0" w:color="auto"/>
            <w:left w:val="none" w:sz="0" w:space="0" w:color="auto"/>
            <w:bottom w:val="none" w:sz="0" w:space="0" w:color="auto"/>
            <w:right w:val="none" w:sz="0" w:space="0" w:color="auto"/>
          </w:divBdr>
        </w:div>
        <w:div w:id="447163390">
          <w:marLeft w:val="0"/>
          <w:marRight w:val="0"/>
          <w:marTop w:val="0"/>
          <w:marBottom w:val="0"/>
          <w:divBdr>
            <w:top w:val="none" w:sz="0" w:space="0" w:color="auto"/>
            <w:left w:val="none" w:sz="0" w:space="0" w:color="auto"/>
            <w:bottom w:val="none" w:sz="0" w:space="0" w:color="auto"/>
            <w:right w:val="none" w:sz="0" w:space="0" w:color="auto"/>
          </w:divBdr>
          <w:divsChild>
            <w:div w:id="324015683">
              <w:marLeft w:val="0"/>
              <w:marRight w:val="0"/>
              <w:marTop w:val="0"/>
              <w:marBottom w:val="0"/>
              <w:divBdr>
                <w:top w:val="none" w:sz="0" w:space="0" w:color="auto"/>
                <w:left w:val="none" w:sz="0" w:space="0" w:color="auto"/>
                <w:bottom w:val="none" w:sz="0" w:space="0" w:color="auto"/>
                <w:right w:val="none" w:sz="0" w:space="0" w:color="auto"/>
              </w:divBdr>
            </w:div>
          </w:divsChild>
        </w:div>
        <w:div w:id="971710468">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sChild>
            <w:div w:id="1055202353">
              <w:marLeft w:val="0"/>
              <w:marRight w:val="0"/>
              <w:marTop w:val="0"/>
              <w:marBottom w:val="0"/>
              <w:divBdr>
                <w:top w:val="none" w:sz="0" w:space="0" w:color="auto"/>
                <w:left w:val="none" w:sz="0" w:space="0" w:color="auto"/>
                <w:bottom w:val="none" w:sz="0" w:space="0" w:color="auto"/>
                <w:right w:val="none" w:sz="0" w:space="0" w:color="auto"/>
              </w:divBdr>
            </w:div>
          </w:divsChild>
        </w:div>
        <w:div w:id="1449664161">
          <w:marLeft w:val="0"/>
          <w:marRight w:val="0"/>
          <w:marTop w:val="0"/>
          <w:marBottom w:val="0"/>
          <w:divBdr>
            <w:top w:val="none" w:sz="0" w:space="0" w:color="auto"/>
            <w:left w:val="none" w:sz="0" w:space="0" w:color="auto"/>
            <w:bottom w:val="none" w:sz="0" w:space="0" w:color="auto"/>
            <w:right w:val="none" w:sz="0" w:space="0" w:color="auto"/>
          </w:divBdr>
        </w:div>
        <w:div w:id="1932664786">
          <w:marLeft w:val="0"/>
          <w:marRight w:val="0"/>
          <w:marTop w:val="0"/>
          <w:marBottom w:val="0"/>
          <w:divBdr>
            <w:top w:val="none" w:sz="0" w:space="0" w:color="auto"/>
            <w:left w:val="none" w:sz="0" w:space="0" w:color="auto"/>
            <w:bottom w:val="none" w:sz="0" w:space="0" w:color="auto"/>
            <w:right w:val="none" w:sz="0" w:space="0" w:color="auto"/>
          </w:divBdr>
          <w:divsChild>
            <w:div w:id="213740554">
              <w:marLeft w:val="0"/>
              <w:marRight w:val="0"/>
              <w:marTop w:val="0"/>
              <w:marBottom w:val="0"/>
              <w:divBdr>
                <w:top w:val="none" w:sz="0" w:space="0" w:color="auto"/>
                <w:left w:val="none" w:sz="0" w:space="0" w:color="auto"/>
                <w:bottom w:val="none" w:sz="0" w:space="0" w:color="auto"/>
                <w:right w:val="none" w:sz="0" w:space="0" w:color="auto"/>
              </w:divBdr>
            </w:div>
          </w:divsChild>
        </w:div>
        <w:div w:id="1584753352">
          <w:marLeft w:val="0"/>
          <w:marRight w:val="0"/>
          <w:marTop w:val="0"/>
          <w:marBottom w:val="0"/>
          <w:divBdr>
            <w:top w:val="none" w:sz="0" w:space="0" w:color="auto"/>
            <w:left w:val="none" w:sz="0" w:space="0" w:color="auto"/>
            <w:bottom w:val="none" w:sz="0" w:space="0" w:color="auto"/>
            <w:right w:val="none" w:sz="0" w:space="0" w:color="auto"/>
          </w:divBdr>
        </w:div>
        <w:div w:id="699282369">
          <w:marLeft w:val="0"/>
          <w:marRight w:val="0"/>
          <w:marTop w:val="0"/>
          <w:marBottom w:val="0"/>
          <w:divBdr>
            <w:top w:val="none" w:sz="0" w:space="0" w:color="auto"/>
            <w:left w:val="none" w:sz="0" w:space="0" w:color="auto"/>
            <w:bottom w:val="none" w:sz="0" w:space="0" w:color="auto"/>
            <w:right w:val="none" w:sz="0" w:space="0" w:color="auto"/>
          </w:divBdr>
          <w:divsChild>
            <w:div w:id="364017897">
              <w:marLeft w:val="0"/>
              <w:marRight w:val="0"/>
              <w:marTop w:val="0"/>
              <w:marBottom w:val="0"/>
              <w:divBdr>
                <w:top w:val="none" w:sz="0" w:space="0" w:color="auto"/>
                <w:left w:val="none" w:sz="0" w:space="0" w:color="auto"/>
                <w:bottom w:val="none" w:sz="0" w:space="0" w:color="auto"/>
                <w:right w:val="none" w:sz="0" w:space="0" w:color="auto"/>
              </w:divBdr>
            </w:div>
          </w:divsChild>
        </w:div>
        <w:div w:id="154340112">
          <w:marLeft w:val="0"/>
          <w:marRight w:val="0"/>
          <w:marTop w:val="300"/>
          <w:marBottom w:val="0"/>
          <w:divBdr>
            <w:top w:val="none" w:sz="0" w:space="0" w:color="auto"/>
            <w:left w:val="none" w:sz="0" w:space="0" w:color="auto"/>
            <w:bottom w:val="none" w:sz="0" w:space="0" w:color="auto"/>
            <w:right w:val="none" w:sz="0" w:space="0" w:color="auto"/>
          </w:divBdr>
          <w:divsChild>
            <w:div w:id="1979071609">
              <w:marLeft w:val="0"/>
              <w:marRight w:val="0"/>
              <w:marTop w:val="0"/>
              <w:marBottom w:val="0"/>
              <w:divBdr>
                <w:top w:val="none" w:sz="0" w:space="0" w:color="auto"/>
                <w:left w:val="none" w:sz="0" w:space="0" w:color="auto"/>
                <w:bottom w:val="none" w:sz="0" w:space="0" w:color="auto"/>
                <w:right w:val="none" w:sz="0" w:space="0" w:color="auto"/>
              </w:divBdr>
              <w:divsChild>
                <w:div w:id="3485329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1225463">
          <w:marLeft w:val="0"/>
          <w:marRight w:val="0"/>
          <w:marTop w:val="300"/>
          <w:marBottom w:val="0"/>
          <w:divBdr>
            <w:top w:val="none" w:sz="0" w:space="0" w:color="auto"/>
            <w:left w:val="none" w:sz="0" w:space="0" w:color="auto"/>
            <w:bottom w:val="none" w:sz="0" w:space="0" w:color="auto"/>
            <w:right w:val="none" w:sz="0" w:space="0" w:color="auto"/>
          </w:divBdr>
          <w:divsChild>
            <w:div w:id="1243104237">
              <w:marLeft w:val="0"/>
              <w:marRight w:val="0"/>
              <w:marTop w:val="0"/>
              <w:marBottom w:val="0"/>
              <w:divBdr>
                <w:top w:val="none" w:sz="0" w:space="0" w:color="auto"/>
                <w:left w:val="none" w:sz="0" w:space="0" w:color="auto"/>
                <w:bottom w:val="none" w:sz="0" w:space="0" w:color="auto"/>
                <w:right w:val="none" w:sz="0" w:space="0" w:color="auto"/>
              </w:divBdr>
              <w:divsChild>
                <w:div w:id="16608397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075262">
          <w:marLeft w:val="0"/>
          <w:marRight w:val="0"/>
          <w:marTop w:val="300"/>
          <w:marBottom w:val="0"/>
          <w:divBdr>
            <w:top w:val="none" w:sz="0" w:space="0" w:color="auto"/>
            <w:left w:val="none" w:sz="0" w:space="0" w:color="auto"/>
            <w:bottom w:val="none" w:sz="0" w:space="0" w:color="auto"/>
            <w:right w:val="none" w:sz="0" w:space="0" w:color="auto"/>
          </w:divBdr>
          <w:divsChild>
            <w:div w:id="1242058831">
              <w:marLeft w:val="0"/>
              <w:marRight w:val="0"/>
              <w:marTop w:val="0"/>
              <w:marBottom w:val="0"/>
              <w:divBdr>
                <w:top w:val="none" w:sz="0" w:space="0" w:color="auto"/>
                <w:left w:val="none" w:sz="0" w:space="0" w:color="auto"/>
                <w:bottom w:val="none" w:sz="0" w:space="0" w:color="auto"/>
                <w:right w:val="none" w:sz="0" w:space="0" w:color="auto"/>
              </w:divBdr>
              <w:divsChild>
                <w:div w:id="642123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2082672">
          <w:marLeft w:val="0"/>
          <w:marRight w:val="0"/>
          <w:marTop w:val="300"/>
          <w:marBottom w:val="0"/>
          <w:divBdr>
            <w:top w:val="none" w:sz="0" w:space="0" w:color="auto"/>
            <w:left w:val="none" w:sz="0" w:space="0" w:color="auto"/>
            <w:bottom w:val="none" w:sz="0" w:space="0" w:color="auto"/>
            <w:right w:val="none" w:sz="0" w:space="0" w:color="auto"/>
          </w:divBdr>
          <w:divsChild>
            <w:div w:id="2018536527">
              <w:marLeft w:val="0"/>
              <w:marRight w:val="0"/>
              <w:marTop w:val="0"/>
              <w:marBottom w:val="0"/>
              <w:divBdr>
                <w:top w:val="none" w:sz="0" w:space="0" w:color="auto"/>
                <w:left w:val="none" w:sz="0" w:space="0" w:color="auto"/>
                <w:bottom w:val="none" w:sz="0" w:space="0" w:color="auto"/>
                <w:right w:val="none" w:sz="0" w:space="0" w:color="auto"/>
              </w:divBdr>
              <w:divsChild>
                <w:div w:id="996418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0972314">
      <w:bodyDiv w:val="1"/>
      <w:marLeft w:val="0"/>
      <w:marRight w:val="0"/>
      <w:marTop w:val="0"/>
      <w:marBottom w:val="0"/>
      <w:divBdr>
        <w:top w:val="none" w:sz="0" w:space="0" w:color="auto"/>
        <w:left w:val="none" w:sz="0" w:space="0" w:color="auto"/>
        <w:bottom w:val="none" w:sz="0" w:space="0" w:color="auto"/>
        <w:right w:val="none" w:sz="0" w:space="0" w:color="auto"/>
      </w:divBdr>
      <w:divsChild>
        <w:div w:id="713457332">
          <w:marLeft w:val="0"/>
          <w:marRight w:val="0"/>
          <w:marTop w:val="0"/>
          <w:marBottom w:val="0"/>
          <w:divBdr>
            <w:top w:val="none" w:sz="0" w:space="0" w:color="auto"/>
            <w:left w:val="none" w:sz="0" w:space="0" w:color="auto"/>
            <w:bottom w:val="none" w:sz="0" w:space="0" w:color="auto"/>
            <w:right w:val="none" w:sz="0" w:space="0" w:color="auto"/>
          </w:divBdr>
        </w:div>
        <w:div w:id="1810172704">
          <w:marLeft w:val="0"/>
          <w:marRight w:val="0"/>
          <w:marTop w:val="0"/>
          <w:marBottom w:val="0"/>
          <w:divBdr>
            <w:top w:val="none" w:sz="0" w:space="0" w:color="auto"/>
            <w:left w:val="none" w:sz="0" w:space="0" w:color="auto"/>
            <w:bottom w:val="none" w:sz="0" w:space="0" w:color="auto"/>
            <w:right w:val="none" w:sz="0" w:space="0" w:color="auto"/>
          </w:divBdr>
          <w:divsChild>
            <w:div w:id="2103715615">
              <w:marLeft w:val="0"/>
              <w:marRight w:val="0"/>
              <w:marTop w:val="0"/>
              <w:marBottom w:val="0"/>
              <w:divBdr>
                <w:top w:val="none" w:sz="0" w:space="0" w:color="auto"/>
                <w:left w:val="none" w:sz="0" w:space="0" w:color="auto"/>
                <w:bottom w:val="none" w:sz="0" w:space="0" w:color="auto"/>
                <w:right w:val="none" w:sz="0" w:space="0" w:color="auto"/>
              </w:divBdr>
            </w:div>
          </w:divsChild>
        </w:div>
        <w:div w:id="1426148126">
          <w:marLeft w:val="0"/>
          <w:marRight w:val="0"/>
          <w:marTop w:val="0"/>
          <w:marBottom w:val="0"/>
          <w:divBdr>
            <w:top w:val="none" w:sz="0" w:space="0" w:color="auto"/>
            <w:left w:val="none" w:sz="0" w:space="0" w:color="auto"/>
            <w:bottom w:val="none" w:sz="0" w:space="0" w:color="auto"/>
            <w:right w:val="none" w:sz="0" w:space="0" w:color="auto"/>
          </w:divBdr>
        </w:div>
        <w:div w:id="1409158740">
          <w:marLeft w:val="0"/>
          <w:marRight w:val="0"/>
          <w:marTop w:val="0"/>
          <w:marBottom w:val="0"/>
          <w:divBdr>
            <w:top w:val="none" w:sz="0" w:space="0" w:color="auto"/>
            <w:left w:val="none" w:sz="0" w:space="0" w:color="auto"/>
            <w:bottom w:val="none" w:sz="0" w:space="0" w:color="auto"/>
            <w:right w:val="none" w:sz="0" w:space="0" w:color="auto"/>
          </w:divBdr>
          <w:divsChild>
            <w:div w:id="1382632889">
              <w:marLeft w:val="0"/>
              <w:marRight w:val="0"/>
              <w:marTop w:val="0"/>
              <w:marBottom w:val="0"/>
              <w:divBdr>
                <w:top w:val="none" w:sz="0" w:space="0" w:color="auto"/>
                <w:left w:val="none" w:sz="0" w:space="0" w:color="auto"/>
                <w:bottom w:val="none" w:sz="0" w:space="0" w:color="auto"/>
                <w:right w:val="none" w:sz="0" w:space="0" w:color="auto"/>
              </w:divBdr>
            </w:div>
          </w:divsChild>
        </w:div>
        <w:div w:id="748498644">
          <w:marLeft w:val="0"/>
          <w:marRight w:val="0"/>
          <w:marTop w:val="0"/>
          <w:marBottom w:val="0"/>
          <w:divBdr>
            <w:top w:val="none" w:sz="0" w:space="0" w:color="auto"/>
            <w:left w:val="none" w:sz="0" w:space="0" w:color="auto"/>
            <w:bottom w:val="none" w:sz="0" w:space="0" w:color="auto"/>
            <w:right w:val="none" w:sz="0" w:space="0" w:color="auto"/>
          </w:divBdr>
        </w:div>
        <w:div w:id="1864203108">
          <w:marLeft w:val="0"/>
          <w:marRight w:val="0"/>
          <w:marTop w:val="0"/>
          <w:marBottom w:val="0"/>
          <w:divBdr>
            <w:top w:val="none" w:sz="0" w:space="0" w:color="auto"/>
            <w:left w:val="none" w:sz="0" w:space="0" w:color="auto"/>
            <w:bottom w:val="none" w:sz="0" w:space="0" w:color="auto"/>
            <w:right w:val="none" w:sz="0" w:space="0" w:color="auto"/>
          </w:divBdr>
          <w:divsChild>
            <w:div w:id="355617276">
              <w:marLeft w:val="0"/>
              <w:marRight w:val="0"/>
              <w:marTop w:val="0"/>
              <w:marBottom w:val="0"/>
              <w:divBdr>
                <w:top w:val="none" w:sz="0" w:space="0" w:color="auto"/>
                <w:left w:val="none" w:sz="0" w:space="0" w:color="auto"/>
                <w:bottom w:val="none" w:sz="0" w:space="0" w:color="auto"/>
                <w:right w:val="none" w:sz="0" w:space="0" w:color="auto"/>
              </w:divBdr>
            </w:div>
          </w:divsChild>
        </w:div>
        <w:div w:id="1343509112">
          <w:marLeft w:val="0"/>
          <w:marRight w:val="0"/>
          <w:marTop w:val="0"/>
          <w:marBottom w:val="0"/>
          <w:divBdr>
            <w:top w:val="none" w:sz="0" w:space="0" w:color="auto"/>
            <w:left w:val="none" w:sz="0" w:space="0" w:color="auto"/>
            <w:bottom w:val="none" w:sz="0" w:space="0" w:color="auto"/>
            <w:right w:val="none" w:sz="0" w:space="0" w:color="auto"/>
          </w:divBdr>
        </w:div>
        <w:div w:id="619845536">
          <w:marLeft w:val="0"/>
          <w:marRight w:val="0"/>
          <w:marTop w:val="0"/>
          <w:marBottom w:val="0"/>
          <w:divBdr>
            <w:top w:val="none" w:sz="0" w:space="0" w:color="auto"/>
            <w:left w:val="none" w:sz="0" w:space="0" w:color="auto"/>
            <w:bottom w:val="none" w:sz="0" w:space="0" w:color="auto"/>
            <w:right w:val="none" w:sz="0" w:space="0" w:color="auto"/>
          </w:divBdr>
          <w:divsChild>
            <w:div w:id="1724522873">
              <w:marLeft w:val="0"/>
              <w:marRight w:val="0"/>
              <w:marTop w:val="0"/>
              <w:marBottom w:val="0"/>
              <w:divBdr>
                <w:top w:val="none" w:sz="0" w:space="0" w:color="auto"/>
                <w:left w:val="none" w:sz="0" w:space="0" w:color="auto"/>
                <w:bottom w:val="none" w:sz="0" w:space="0" w:color="auto"/>
                <w:right w:val="none" w:sz="0" w:space="0" w:color="auto"/>
              </w:divBdr>
            </w:div>
          </w:divsChild>
        </w:div>
        <w:div w:id="1499227770">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sChild>
            <w:div w:id="238296436">
              <w:marLeft w:val="0"/>
              <w:marRight w:val="0"/>
              <w:marTop w:val="0"/>
              <w:marBottom w:val="0"/>
              <w:divBdr>
                <w:top w:val="none" w:sz="0" w:space="0" w:color="auto"/>
                <w:left w:val="none" w:sz="0" w:space="0" w:color="auto"/>
                <w:bottom w:val="none" w:sz="0" w:space="0" w:color="auto"/>
                <w:right w:val="none" w:sz="0" w:space="0" w:color="auto"/>
              </w:divBdr>
            </w:div>
          </w:divsChild>
        </w:div>
        <w:div w:id="894395915">
          <w:marLeft w:val="0"/>
          <w:marRight w:val="0"/>
          <w:marTop w:val="0"/>
          <w:marBottom w:val="0"/>
          <w:divBdr>
            <w:top w:val="none" w:sz="0" w:space="0" w:color="auto"/>
            <w:left w:val="none" w:sz="0" w:space="0" w:color="auto"/>
            <w:bottom w:val="none" w:sz="0" w:space="0" w:color="auto"/>
            <w:right w:val="none" w:sz="0" w:space="0" w:color="auto"/>
          </w:divBdr>
        </w:div>
        <w:div w:id="893271722">
          <w:marLeft w:val="0"/>
          <w:marRight w:val="0"/>
          <w:marTop w:val="0"/>
          <w:marBottom w:val="0"/>
          <w:divBdr>
            <w:top w:val="none" w:sz="0" w:space="0" w:color="auto"/>
            <w:left w:val="none" w:sz="0" w:space="0" w:color="auto"/>
            <w:bottom w:val="none" w:sz="0" w:space="0" w:color="auto"/>
            <w:right w:val="none" w:sz="0" w:space="0" w:color="auto"/>
          </w:divBdr>
          <w:divsChild>
            <w:div w:id="1209033393">
              <w:marLeft w:val="0"/>
              <w:marRight w:val="0"/>
              <w:marTop w:val="0"/>
              <w:marBottom w:val="0"/>
              <w:divBdr>
                <w:top w:val="none" w:sz="0" w:space="0" w:color="auto"/>
                <w:left w:val="none" w:sz="0" w:space="0" w:color="auto"/>
                <w:bottom w:val="none" w:sz="0" w:space="0" w:color="auto"/>
                <w:right w:val="none" w:sz="0" w:space="0" w:color="auto"/>
              </w:divBdr>
            </w:div>
          </w:divsChild>
        </w:div>
        <w:div w:id="762337043">
          <w:marLeft w:val="0"/>
          <w:marRight w:val="0"/>
          <w:marTop w:val="0"/>
          <w:marBottom w:val="0"/>
          <w:divBdr>
            <w:top w:val="none" w:sz="0" w:space="0" w:color="auto"/>
            <w:left w:val="none" w:sz="0" w:space="0" w:color="auto"/>
            <w:bottom w:val="none" w:sz="0" w:space="0" w:color="auto"/>
            <w:right w:val="none" w:sz="0" w:space="0" w:color="auto"/>
          </w:divBdr>
        </w:div>
        <w:div w:id="2131897523">
          <w:marLeft w:val="0"/>
          <w:marRight w:val="0"/>
          <w:marTop w:val="0"/>
          <w:marBottom w:val="0"/>
          <w:divBdr>
            <w:top w:val="none" w:sz="0" w:space="0" w:color="auto"/>
            <w:left w:val="none" w:sz="0" w:space="0" w:color="auto"/>
            <w:bottom w:val="none" w:sz="0" w:space="0" w:color="auto"/>
            <w:right w:val="none" w:sz="0" w:space="0" w:color="auto"/>
          </w:divBdr>
          <w:divsChild>
            <w:div w:id="512308231">
              <w:marLeft w:val="0"/>
              <w:marRight w:val="0"/>
              <w:marTop w:val="0"/>
              <w:marBottom w:val="0"/>
              <w:divBdr>
                <w:top w:val="none" w:sz="0" w:space="0" w:color="auto"/>
                <w:left w:val="none" w:sz="0" w:space="0" w:color="auto"/>
                <w:bottom w:val="none" w:sz="0" w:space="0" w:color="auto"/>
                <w:right w:val="none" w:sz="0" w:space="0" w:color="auto"/>
              </w:divBdr>
            </w:div>
          </w:divsChild>
        </w:div>
        <w:div w:id="285047761">
          <w:marLeft w:val="0"/>
          <w:marRight w:val="0"/>
          <w:marTop w:val="300"/>
          <w:marBottom w:val="0"/>
          <w:divBdr>
            <w:top w:val="none" w:sz="0" w:space="0" w:color="auto"/>
            <w:left w:val="none" w:sz="0" w:space="0" w:color="auto"/>
            <w:bottom w:val="none" w:sz="0" w:space="0" w:color="auto"/>
            <w:right w:val="none" w:sz="0" w:space="0" w:color="auto"/>
          </w:divBdr>
          <w:divsChild>
            <w:div w:id="1950817806">
              <w:marLeft w:val="0"/>
              <w:marRight w:val="0"/>
              <w:marTop w:val="0"/>
              <w:marBottom w:val="0"/>
              <w:divBdr>
                <w:top w:val="none" w:sz="0" w:space="0" w:color="auto"/>
                <w:left w:val="none" w:sz="0" w:space="0" w:color="auto"/>
                <w:bottom w:val="none" w:sz="0" w:space="0" w:color="auto"/>
                <w:right w:val="none" w:sz="0" w:space="0" w:color="auto"/>
              </w:divBdr>
              <w:divsChild>
                <w:div w:id="19080271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4355384">
          <w:marLeft w:val="0"/>
          <w:marRight w:val="0"/>
          <w:marTop w:val="30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sChild>
                <w:div w:id="88487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7148045">
          <w:marLeft w:val="0"/>
          <w:marRight w:val="0"/>
          <w:marTop w:val="300"/>
          <w:marBottom w:val="0"/>
          <w:divBdr>
            <w:top w:val="none" w:sz="0" w:space="0" w:color="auto"/>
            <w:left w:val="none" w:sz="0" w:space="0" w:color="auto"/>
            <w:bottom w:val="none" w:sz="0" w:space="0" w:color="auto"/>
            <w:right w:val="none" w:sz="0" w:space="0" w:color="auto"/>
          </w:divBdr>
          <w:divsChild>
            <w:div w:id="1550452486">
              <w:marLeft w:val="0"/>
              <w:marRight w:val="0"/>
              <w:marTop w:val="0"/>
              <w:marBottom w:val="0"/>
              <w:divBdr>
                <w:top w:val="none" w:sz="0" w:space="0" w:color="auto"/>
                <w:left w:val="none" w:sz="0" w:space="0" w:color="auto"/>
                <w:bottom w:val="none" w:sz="0" w:space="0" w:color="auto"/>
                <w:right w:val="none" w:sz="0" w:space="0" w:color="auto"/>
              </w:divBdr>
              <w:divsChild>
                <w:div w:id="17303059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350644">
          <w:marLeft w:val="0"/>
          <w:marRight w:val="0"/>
          <w:marTop w:val="300"/>
          <w:marBottom w:val="0"/>
          <w:divBdr>
            <w:top w:val="none" w:sz="0" w:space="0" w:color="auto"/>
            <w:left w:val="none" w:sz="0" w:space="0" w:color="auto"/>
            <w:bottom w:val="none" w:sz="0" w:space="0" w:color="auto"/>
            <w:right w:val="none" w:sz="0" w:space="0" w:color="auto"/>
          </w:divBdr>
          <w:divsChild>
            <w:div w:id="1217201322">
              <w:marLeft w:val="0"/>
              <w:marRight w:val="0"/>
              <w:marTop w:val="0"/>
              <w:marBottom w:val="0"/>
              <w:divBdr>
                <w:top w:val="none" w:sz="0" w:space="0" w:color="auto"/>
                <w:left w:val="none" w:sz="0" w:space="0" w:color="auto"/>
                <w:bottom w:val="none" w:sz="0" w:space="0" w:color="auto"/>
                <w:right w:val="none" w:sz="0" w:space="0" w:color="auto"/>
              </w:divBdr>
              <w:divsChild>
                <w:div w:id="6540701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1361320">
      <w:bodyDiv w:val="1"/>
      <w:marLeft w:val="0"/>
      <w:marRight w:val="0"/>
      <w:marTop w:val="0"/>
      <w:marBottom w:val="0"/>
      <w:divBdr>
        <w:top w:val="none" w:sz="0" w:space="0" w:color="auto"/>
        <w:left w:val="none" w:sz="0" w:space="0" w:color="auto"/>
        <w:bottom w:val="none" w:sz="0" w:space="0" w:color="auto"/>
        <w:right w:val="none" w:sz="0" w:space="0" w:color="auto"/>
      </w:divBdr>
      <w:divsChild>
        <w:div w:id="92167769">
          <w:marLeft w:val="0"/>
          <w:marRight w:val="0"/>
          <w:marTop w:val="0"/>
          <w:marBottom w:val="0"/>
          <w:divBdr>
            <w:top w:val="none" w:sz="0" w:space="0" w:color="auto"/>
            <w:left w:val="none" w:sz="0" w:space="0" w:color="auto"/>
            <w:bottom w:val="none" w:sz="0" w:space="0" w:color="auto"/>
            <w:right w:val="none" w:sz="0" w:space="0" w:color="auto"/>
          </w:divBdr>
        </w:div>
        <w:div w:id="2059471158">
          <w:marLeft w:val="0"/>
          <w:marRight w:val="0"/>
          <w:marTop w:val="0"/>
          <w:marBottom w:val="0"/>
          <w:divBdr>
            <w:top w:val="none" w:sz="0" w:space="0" w:color="auto"/>
            <w:left w:val="none" w:sz="0" w:space="0" w:color="auto"/>
            <w:bottom w:val="none" w:sz="0" w:space="0" w:color="auto"/>
            <w:right w:val="none" w:sz="0" w:space="0" w:color="auto"/>
          </w:divBdr>
          <w:divsChild>
            <w:div w:id="536939811">
              <w:marLeft w:val="0"/>
              <w:marRight w:val="0"/>
              <w:marTop w:val="0"/>
              <w:marBottom w:val="0"/>
              <w:divBdr>
                <w:top w:val="none" w:sz="0" w:space="0" w:color="auto"/>
                <w:left w:val="none" w:sz="0" w:space="0" w:color="auto"/>
                <w:bottom w:val="none" w:sz="0" w:space="0" w:color="auto"/>
                <w:right w:val="none" w:sz="0" w:space="0" w:color="auto"/>
              </w:divBdr>
            </w:div>
          </w:divsChild>
        </w:div>
        <w:div w:id="1939677147">
          <w:marLeft w:val="0"/>
          <w:marRight w:val="0"/>
          <w:marTop w:val="0"/>
          <w:marBottom w:val="0"/>
          <w:divBdr>
            <w:top w:val="none" w:sz="0" w:space="0" w:color="auto"/>
            <w:left w:val="none" w:sz="0" w:space="0" w:color="auto"/>
            <w:bottom w:val="none" w:sz="0" w:space="0" w:color="auto"/>
            <w:right w:val="none" w:sz="0" w:space="0" w:color="auto"/>
          </w:divBdr>
        </w:div>
        <w:div w:id="1846364269">
          <w:marLeft w:val="0"/>
          <w:marRight w:val="0"/>
          <w:marTop w:val="0"/>
          <w:marBottom w:val="0"/>
          <w:divBdr>
            <w:top w:val="none" w:sz="0" w:space="0" w:color="auto"/>
            <w:left w:val="none" w:sz="0" w:space="0" w:color="auto"/>
            <w:bottom w:val="none" w:sz="0" w:space="0" w:color="auto"/>
            <w:right w:val="none" w:sz="0" w:space="0" w:color="auto"/>
          </w:divBdr>
          <w:divsChild>
            <w:div w:id="947932665">
              <w:marLeft w:val="0"/>
              <w:marRight w:val="0"/>
              <w:marTop w:val="0"/>
              <w:marBottom w:val="0"/>
              <w:divBdr>
                <w:top w:val="none" w:sz="0" w:space="0" w:color="auto"/>
                <w:left w:val="none" w:sz="0" w:space="0" w:color="auto"/>
                <w:bottom w:val="none" w:sz="0" w:space="0" w:color="auto"/>
                <w:right w:val="none" w:sz="0" w:space="0" w:color="auto"/>
              </w:divBdr>
            </w:div>
          </w:divsChild>
        </w:div>
        <w:div w:id="199629067">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sChild>
            <w:div w:id="1074821065">
              <w:marLeft w:val="0"/>
              <w:marRight w:val="0"/>
              <w:marTop w:val="0"/>
              <w:marBottom w:val="0"/>
              <w:divBdr>
                <w:top w:val="none" w:sz="0" w:space="0" w:color="auto"/>
                <w:left w:val="none" w:sz="0" w:space="0" w:color="auto"/>
                <w:bottom w:val="none" w:sz="0" w:space="0" w:color="auto"/>
                <w:right w:val="none" w:sz="0" w:space="0" w:color="auto"/>
              </w:divBdr>
            </w:div>
          </w:divsChild>
        </w:div>
        <w:div w:id="504520805">
          <w:marLeft w:val="0"/>
          <w:marRight w:val="0"/>
          <w:marTop w:val="0"/>
          <w:marBottom w:val="0"/>
          <w:divBdr>
            <w:top w:val="none" w:sz="0" w:space="0" w:color="auto"/>
            <w:left w:val="none" w:sz="0" w:space="0" w:color="auto"/>
            <w:bottom w:val="none" w:sz="0" w:space="0" w:color="auto"/>
            <w:right w:val="none" w:sz="0" w:space="0" w:color="auto"/>
          </w:divBdr>
        </w:div>
        <w:div w:id="433016565">
          <w:marLeft w:val="0"/>
          <w:marRight w:val="0"/>
          <w:marTop w:val="0"/>
          <w:marBottom w:val="0"/>
          <w:divBdr>
            <w:top w:val="none" w:sz="0" w:space="0" w:color="auto"/>
            <w:left w:val="none" w:sz="0" w:space="0" w:color="auto"/>
            <w:bottom w:val="none" w:sz="0" w:space="0" w:color="auto"/>
            <w:right w:val="none" w:sz="0" w:space="0" w:color="auto"/>
          </w:divBdr>
          <w:divsChild>
            <w:div w:id="977153491">
              <w:marLeft w:val="0"/>
              <w:marRight w:val="0"/>
              <w:marTop w:val="0"/>
              <w:marBottom w:val="0"/>
              <w:divBdr>
                <w:top w:val="none" w:sz="0" w:space="0" w:color="auto"/>
                <w:left w:val="none" w:sz="0" w:space="0" w:color="auto"/>
                <w:bottom w:val="none" w:sz="0" w:space="0" w:color="auto"/>
                <w:right w:val="none" w:sz="0" w:space="0" w:color="auto"/>
              </w:divBdr>
            </w:div>
          </w:divsChild>
        </w:div>
        <w:div w:id="991058092">
          <w:marLeft w:val="0"/>
          <w:marRight w:val="0"/>
          <w:marTop w:val="0"/>
          <w:marBottom w:val="0"/>
          <w:divBdr>
            <w:top w:val="none" w:sz="0" w:space="0" w:color="auto"/>
            <w:left w:val="none" w:sz="0" w:space="0" w:color="auto"/>
            <w:bottom w:val="none" w:sz="0" w:space="0" w:color="auto"/>
            <w:right w:val="none" w:sz="0" w:space="0" w:color="auto"/>
          </w:divBdr>
        </w:div>
        <w:div w:id="1710453852">
          <w:marLeft w:val="0"/>
          <w:marRight w:val="0"/>
          <w:marTop w:val="0"/>
          <w:marBottom w:val="0"/>
          <w:divBdr>
            <w:top w:val="none" w:sz="0" w:space="0" w:color="auto"/>
            <w:left w:val="none" w:sz="0" w:space="0" w:color="auto"/>
            <w:bottom w:val="none" w:sz="0" w:space="0" w:color="auto"/>
            <w:right w:val="none" w:sz="0" w:space="0" w:color="auto"/>
          </w:divBdr>
          <w:divsChild>
            <w:div w:id="1874876311">
              <w:marLeft w:val="0"/>
              <w:marRight w:val="0"/>
              <w:marTop w:val="0"/>
              <w:marBottom w:val="0"/>
              <w:divBdr>
                <w:top w:val="none" w:sz="0" w:space="0" w:color="auto"/>
                <w:left w:val="none" w:sz="0" w:space="0" w:color="auto"/>
                <w:bottom w:val="none" w:sz="0" w:space="0" w:color="auto"/>
                <w:right w:val="none" w:sz="0" w:space="0" w:color="auto"/>
              </w:divBdr>
            </w:div>
          </w:divsChild>
        </w:div>
        <w:div w:id="633831290">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sChild>
            <w:div w:id="239215375">
              <w:marLeft w:val="0"/>
              <w:marRight w:val="0"/>
              <w:marTop w:val="0"/>
              <w:marBottom w:val="0"/>
              <w:divBdr>
                <w:top w:val="none" w:sz="0" w:space="0" w:color="auto"/>
                <w:left w:val="none" w:sz="0" w:space="0" w:color="auto"/>
                <w:bottom w:val="none" w:sz="0" w:space="0" w:color="auto"/>
                <w:right w:val="none" w:sz="0" w:space="0" w:color="auto"/>
              </w:divBdr>
            </w:div>
          </w:divsChild>
        </w:div>
        <w:div w:id="488402084">
          <w:marLeft w:val="0"/>
          <w:marRight w:val="0"/>
          <w:marTop w:val="0"/>
          <w:marBottom w:val="0"/>
          <w:divBdr>
            <w:top w:val="none" w:sz="0" w:space="0" w:color="auto"/>
            <w:left w:val="none" w:sz="0" w:space="0" w:color="auto"/>
            <w:bottom w:val="none" w:sz="0" w:space="0" w:color="auto"/>
            <w:right w:val="none" w:sz="0" w:space="0" w:color="auto"/>
          </w:divBdr>
        </w:div>
        <w:div w:id="1969049643">
          <w:marLeft w:val="0"/>
          <w:marRight w:val="0"/>
          <w:marTop w:val="0"/>
          <w:marBottom w:val="0"/>
          <w:divBdr>
            <w:top w:val="none" w:sz="0" w:space="0" w:color="auto"/>
            <w:left w:val="none" w:sz="0" w:space="0" w:color="auto"/>
            <w:bottom w:val="none" w:sz="0" w:space="0" w:color="auto"/>
            <w:right w:val="none" w:sz="0" w:space="0" w:color="auto"/>
          </w:divBdr>
          <w:divsChild>
            <w:div w:id="1913395608">
              <w:marLeft w:val="0"/>
              <w:marRight w:val="0"/>
              <w:marTop w:val="0"/>
              <w:marBottom w:val="0"/>
              <w:divBdr>
                <w:top w:val="none" w:sz="0" w:space="0" w:color="auto"/>
                <w:left w:val="none" w:sz="0" w:space="0" w:color="auto"/>
                <w:bottom w:val="none" w:sz="0" w:space="0" w:color="auto"/>
                <w:right w:val="none" w:sz="0" w:space="0" w:color="auto"/>
              </w:divBdr>
            </w:div>
          </w:divsChild>
        </w:div>
        <w:div w:id="424807779">
          <w:marLeft w:val="0"/>
          <w:marRight w:val="0"/>
          <w:marTop w:val="300"/>
          <w:marBottom w:val="0"/>
          <w:divBdr>
            <w:top w:val="none" w:sz="0" w:space="0" w:color="auto"/>
            <w:left w:val="none" w:sz="0" w:space="0" w:color="auto"/>
            <w:bottom w:val="none" w:sz="0" w:space="0" w:color="auto"/>
            <w:right w:val="none" w:sz="0" w:space="0" w:color="auto"/>
          </w:divBdr>
          <w:divsChild>
            <w:div w:id="1858541627">
              <w:marLeft w:val="0"/>
              <w:marRight w:val="0"/>
              <w:marTop w:val="0"/>
              <w:marBottom w:val="0"/>
              <w:divBdr>
                <w:top w:val="none" w:sz="0" w:space="0" w:color="auto"/>
                <w:left w:val="none" w:sz="0" w:space="0" w:color="auto"/>
                <w:bottom w:val="none" w:sz="0" w:space="0" w:color="auto"/>
                <w:right w:val="none" w:sz="0" w:space="0" w:color="auto"/>
              </w:divBdr>
              <w:divsChild>
                <w:div w:id="5288346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948720">
          <w:marLeft w:val="0"/>
          <w:marRight w:val="0"/>
          <w:marTop w:val="300"/>
          <w:marBottom w:val="0"/>
          <w:divBdr>
            <w:top w:val="none" w:sz="0" w:space="0" w:color="auto"/>
            <w:left w:val="none" w:sz="0" w:space="0" w:color="auto"/>
            <w:bottom w:val="none" w:sz="0" w:space="0" w:color="auto"/>
            <w:right w:val="none" w:sz="0" w:space="0" w:color="auto"/>
          </w:divBdr>
          <w:divsChild>
            <w:div w:id="1377196475">
              <w:marLeft w:val="0"/>
              <w:marRight w:val="0"/>
              <w:marTop w:val="0"/>
              <w:marBottom w:val="0"/>
              <w:divBdr>
                <w:top w:val="none" w:sz="0" w:space="0" w:color="auto"/>
                <w:left w:val="none" w:sz="0" w:space="0" w:color="auto"/>
                <w:bottom w:val="none" w:sz="0" w:space="0" w:color="auto"/>
                <w:right w:val="none" w:sz="0" w:space="0" w:color="auto"/>
              </w:divBdr>
              <w:divsChild>
                <w:div w:id="22672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521970">
          <w:marLeft w:val="0"/>
          <w:marRight w:val="0"/>
          <w:marTop w:val="300"/>
          <w:marBottom w:val="0"/>
          <w:divBdr>
            <w:top w:val="none" w:sz="0" w:space="0" w:color="auto"/>
            <w:left w:val="none" w:sz="0" w:space="0" w:color="auto"/>
            <w:bottom w:val="none" w:sz="0" w:space="0" w:color="auto"/>
            <w:right w:val="none" w:sz="0" w:space="0" w:color="auto"/>
          </w:divBdr>
          <w:divsChild>
            <w:div w:id="1623877775">
              <w:marLeft w:val="0"/>
              <w:marRight w:val="0"/>
              <w:marTop w:val="0"/>
              <w:marBottom w:val="0"/>
              <w:divBdr>
                <w:top w:val="none" w:sz="0" w:space="0" w:color="auto"/>
                <w:left w:val="none" w:sz="0" w:space="0" w:color="auto"/>
                <w:bottom w:val="none" w:sz="0" w:space="0" w:color="auto"/>
                <w:right w:val="none" w:sz="0" w:space="0" w:color="auto"/>
              </w:divBdr>
              <w:divsChild>
                <w:div w:id="16349451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7007866">
          <w:marLeft w:val="0"/>
          <w:marRight w:val="0"/>
          <w:marTop w:val="300"/>
          <w:marBottom w:val="0"/>
          <w:divBdr>
            <w:top w:val="none" w:sz="0" w:space="0" w:color="auto"/>
            <w:left w:val="none" w:sz="0" w:space="0" w:color="auto"/>
            <w:bottom w:val="none" w:sz="0" w:space="0" w:color="auto"/>
            <w:right w:val="none" w:sz="0" w:space="0" w:color="auto"/>
          </w:divBdr>
          <w:divsChild>
            <w:div w:id="721709028">
              <w:marLeft w:val="0"/>
              <w:marRight w:val="0"/>
              <w:marTop w:val="0"/>
              <w:marBottom w:val="0"/>
              <w:divBdr>
                <w:top w:val="none" w:sz="0" w:space="0" w:color="auto"/>
                <w:left w:val="none" w:sz="0" w:space="0" w:color="auto"/>
                <w:bottom w:val="none" w:sz="0" w:space="0" w:color="auto"/>
                <w:right w:val="none" w:sz="0" w:space="0" w:color="auto"/>
              </w:divBdr>
              <w:divsChild>
                <w:div w:id="86968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53666748">
      <w:bodyDiv w:val="1"/>
      <w:marLeft w:val="0"/>
      <w:marRight w:val="0"/>
      <w:marTop w:val="0"/>
      <w:marBottom w:val="0"/>
      <w:divBdr>
        <w:top w:val="none" w:sz="0" w:space="0" w:color="auto"/>
        <w:left w:val="none" w:sz="0" w:space="0" w:color="auto"/>
        <w:bottom w:val="none" w:sz="0" w:space="0" w:color="auto"/>
        <w:right w:val="none" w:sz="0" w:space="0" w:color="auto"/>
      </w:divBdr>
      <w:divsChild>
        <w:div w:id="125046590">
          <w:marLeft w:val="0"/>
          <w:marRight w:val="0"/>
          <w:marTop w:val="0"/>
          <w:marBottom w:val="0"/>
          <w:divBdr>
            <w:top w:val="none" w:sz="0" w:space="0" w:color="auto"/>
            <w:left w:val="none" w:sz="0" w:space="0" w:color="auto"/>
            <w:bottom w:val="none" w:sz="0" w:space="0" w:color="auto"/>
            <w:right w:val="none" w:sz="0" w:space="0" w:color="auto"/>
          </w:divBdr>
        </w:div>
        <w:div w:id="231089720">
          <w:marLeft w:val="0"/>
          <w:marRight w:val="0"/>
          <w:marTop w:val="0"/>
          <w:marBottom w:val="0"/>
          <w:divBdr>
            <w:top w:val="none" w:sz="0" w:space="0" w:color="auto"/>
            <w:left w:val="none" w:sz="0" w:space="0" w:color="auto"/>
            <w:bottom w:val="none" w:sz="0" w:space="0" w:color="auto"/>
            <w:right w:val="none" w:sz="0" w:space="0" w:color="auto"/>
          </w:divBdr>
          <w:divsChild>
            <w:div w:id="1142192390">
              <w:marLeft w:val="0"/>
              <w:marRight w:val="0"/>
              <w:marTop w:val="0"/>
              <w:marBottom w:val="0"/>
              <w:divBdr>
                <w:top w:val="none" w:sz="0" w:space="0" w:color="auto"/>
                <w:left w:val="none" w:sz="0" w:space="0" w:color="auto"/>
                <w:bottom w:val="none" w:sz="0" w:space="0" w:color="auto"/>
                <w:right w:val="none" w:sz="0" w:space="0" w:color="auto"/>
              </w:divBdr>
            </w:div>
          </w:divsChild>
        </w:div>
        <w:div w:id="1101337470">
          <w:marLeft w:val="0"/>
          <w:marRight w:val="0"/>
          <w:marTop w:val="0"/>
          <w:marBottom w:val="0"/>
          <w:divBdr>
            <w:top w:val="none" w:sz="0" w:space="0" w:color="auto"/>
            <w:left w:val="none" w:sz="0" w:space="0" w:color="auto"/>
            <w:bottom w:val="none" w:sz="0" w:space="0" w:color="auto"/>
            <w:right w:val="none" w:sz="0" w:space="0" w:color="auto"/>
          </w:divBdr>
        </w:div>
        <w:div w:id="941186693">
          <w:marLeft w:val="0"/>
          <w:marRight w:val="0"/>
          <w:marTop w:val="0"/>
          <w:marBottom w:val="0"/>
          <w:divBdr>
            <w:top w:val="none" w:sz="0" w:space="0" w:color="auto"/>
            <w:left w:val="none" w:sz="0" w:space="0" w:color="auto"/>
            <w:bottom w:val="none" w:sz="0" w:space="0" w:color="auto"/>
            <w:right w:val="none" w:sz="0" w:space="0" w:color="auto"/>
          </w:divBdr>
          <w:divsChild>
            <w:div w:id="1690527876">
              <w:marLeft w:val="0"/>
              <w:marRight w:val="0"/>
              <w:marTop w:val="0"/>
              <w:marBottom w:val="0"/>
              <w:divBdr>
                <w:top w:val="none" w:sz="0" w:space="0" w:color="auto"/>
                <w:left w:val="none" w:sz="0" w:space="0" w:color="auto"/>
                <w:bottom w:val="none" w:sz="0" w:space="0" w:color="auto"/>
                <w:right w:val="none" w:sz="0" w:space="0" w:color="auto"/>
              </w:divBdr>
            </w:div>
          </w:divsChild>
        </w:div>
        <w:div w:id="1248072393">
          <w:marLeft w:val="0"/>
          <w:marRight w:val="0"/>
          <w:marTop w:val="0"/>
          <w:marBottom w:val="0"/>
          <w:divBdr>
            <w:top w:val="none" w:sz="0" w:space="0" w:color="auto"/>
            <w:left w:val="none" w:sz="0" w:space="0" w:color="auto"/>
            <w:bottom w:val="none" w:sz="0" w:space="0" w:color="auto"/>
            <w:right w:val="none" w:sz="0" w:space="0" w:color="auto"/>
          </w:divBdr>
        </w:div>
        <w:div w:id="1889342730">
          <w:marLeft w:val="0"/>
          <w:marRight w:val="0"/>
          <w:marTop w:val="0"/>
          <w:marBottom w:val="0"/>
          <w:divBdr>
            <w:top w:val="none" w:sz="0" w:space="0" w:color="auto"/>
            <w:left w:val="none" w:sz="0" w:space="0" w:color="auto"/>
            <w:bottom w:val="none" w:sz="0" w:space="0" w:color="auto"/>
            <w:right w:val="none" w:sz="0" w:space="0" w:color="auto"/>
          </w:divBdr>
          <w:divsChild>
            <w:div w:id="761805344">
              <w:marLeft w:val="0"/>
              <w:marRight w:val="0"/>
              <w:marTop w:val="0"/>
              <w:marBottom w:val="0"/>
              <w:divBdr>
                <w:top w:val="none" w:sz="0" w:space="0" w:color="auto"/>
                <w:left w:val="none" w:sz="0" w:space="0" w:color="auto"/>
                <w:bottom w:val="none" w:sz="0" w:space="0" w:color="auto"/>
                <w:right w:val="none" w:sz="0" w:space="0" w:color="auto"/>
              </w:divBdr>
            </w:div>
          </w:divsChild>
        </w:div>
        <w:div w:id="956182624">
          <w:marLeft w:val="0"/>
          <w:marRight w:val="0"/>
          <w:marTop w:val="0"/>
          <w:marBottom w:val="0"/>
          <w:divBdr>
            <w:top w:val="none" w:sz="0" w:space="0" w:color="auto"/>
            <w:left w:val="none" w:sz="0" w:space="0" w:color="auto"/>
            <w:bottom w:val="none" w:sz="0" w:space="0" w:color="auto"/>
            <w:right w:val="none" w:sz="0" w:space="0" w:color="auto"/>
          </w:divBdr>
        </w:div>
        <w:div w:id="1903372138">
          <w:marLeft w:val="0"/>
          <w:marRight w:val="0"/>
          <w:marTop w:val="0"/>
          <w:marBottom w:val="0"/>
          <w:divBdr>
            <w:top w:val="none" w:sz="0" w:space="0" w:color="auto"/>
            <w:left w:val="none" w:sz="0" w:space="0" w:color="auto"/>
            <w:bottom w:val="none" w:sz="0" w:space="0" w:color="auto"/>
            <w:right w:val="none" w:sz="0" w:space="0" w:color="auto"/>
          </w:divBdr>
          <w:divsChild>
            <w:div w:id="2035184407">
              <w:marLeft w:val="0"/>
              <w:marRight w:val="0"/>
              <w:marTop w:val="0"/>
              <w:marBottom w:val="0"/>
              <w:divBdr>
                <w:top w:val="none" w:sz="0" w:space="0" w:color="auto"/>
                <w:left w:val="none" w:sz="0" w:space="0" w:color="auto"/>
                <w:bottom w:val="none" w:sz="0" w:space="0" w:color="auto"/>
                <w:right w:val="none" w:sz="0" w:space="0" w:color="auto"/>
              </w:divBdr>
            </w:div>
          </w:divsChild>
        </w:div>
        <w:div w:id="549994218">
          <w:marLeft w:val="0"/>
          <w:marRight w:val="0"/>
          <w:marTop w:val="0"/>
          <w:marBottom w:val="0"/>
          <w:divBdr>
            <w:top w:val="none" w:sz="0" w:space="0" w:color="auto"/>
            <w:left w:val="none" w:sz="0" w:space="0" w:color="auto"/>
            <w:bottom w:val="none" w:sz="0" w:space="0" w:color="auto"/>
            <w:right w:val="none" w:sz="0" w:space="0" w:color="auto"/>
          </w:divBdr>
        </w:div>
        <w:div w:id="960258670">
          <w:marLeft w:val="0"/>
          <w:marRight w:val="0"/>
          <w:marTop w:val="0"/>
          <w:marBottom w:val="0"/>
          <w:divBdr>
            <w:top w:val="none" w:sz="0" w:space="0" w:color="auto"/>
            <w:left w:val="none" w:sz="0" w:space="0" w:color="auto"/>
            <w:bottom w:val="none" w:sz="0" w:space="0" w:color="auto"/>
            <w:right w:val="none" w:sz="0" w:space="0" w:color="auto"/>
          </w:divBdr>
          <w:divsChild>
            <w:div w:id="560099874">
              <w:marLeft w:val="0"/>
              <w:marRight w:val="0"/>
              <w:marTop w:val="0"/>
              <w:marBottom w:val="0"/>
              <w:divBdr>
                <w:top w:val="none" w:sz="0" w:space="0" w:color="auto"/>
                <w:left w:val="none" w:sz="0" w:space="0" w:color="auto"/>
                <w:bottom w:val="none" w:sz="0" w:space="0" w:color="auto"/>
                <w:right w:val="none" w:sz="0" w:space="0" w:color="auto"/>
              </w:divBdr>
            </w:div>
          </w:divsChild>
        </w:div>
        <w:div w:id="1125074404">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sChild>
            <w:div w:id="1600483840">
              <w:marLeft w:val="0"/>
              <w:marRight w:val="0"/>
              <w:marTop w:val="0"/>
              <w:marBottom w:val="0"/>
              <w:divBdr>
                <w:top w:val="none" w:sz="0" w:space="0" w:color="auto"/>
                <w:left w:val="none" w:sz="0" w:space="0" w:color="auto"/>
                <w:bottom w:val="none" w:sz="0" w:space="0" w:color="auto"/>
                <w:right w:val="none" w:sz="0" w:space="0" w:color="auto"/>
              </w:divBdr>
            </w:div>
          </w:divsChild>
        </w:div>
        <w:div w:id="820659373">
          <w:marLeft w:val="0"/>
          <w:marRight w:val="0"/>
          <w:marTop w:val="0"/>
          <w:marBottom w:val="0"/>
          <w:divBdr>
            <w:top w:val="none" w:sz="0" w:space="0" w:color="auto"/>
            <w:left w:val="none" w:sz="0" w:space="0" w:color="auto"/>
            <w:bottom w:val="none" w:sz="0" w:space="0" w:color="auto"/>
            <w:right w:val="none" w:sz="0" w:space="0" w:color="auto"/>
          </w:divBdr>
        </w:div>
        <w:div w:id="553468976">
          <w:marLeft w:val="0"/>
          <w:marRight w:val="0"/>
          <w:marTop w:val="0"/>
          <w:marBottom w:val="0"/>
          <w:divBdr>
            <w:top w:val="none" w:sz="0" w:space="0" w:color="auto"/>
            <w:left w:val="none" w:sz="0" w:space="0" w:color="auto"/>
            <w:bottom w:val="none" w:sz="0" w:space="0" w:color="auto"/>
            <w:right w:val="none" w:sz="0" w:space="0" w:color="auto"/>
          </w:divBdr>
          <w:divsChild>
            <w:div w:id="740062784">
              <w:marLeft w:val="0"/>
              <w:marRight w:val="0"/>
              <w:marTop w:val="0"/>
              <w:marBottom w:val="0"/>
              <w:divBdr>
                <w:top w:val="none" w:sz="0" w:space="0" w:color="auto"/>
                <w:left w:val="none" w:sz="0" w:space="0" w:color="auto"/>
                <w:bottom w:val="none" w:sz="0" w:space="0" w:color="auto"/>
                <w:right w:val="none" w:sz="0" w:space="0" w:color="auto"/>
              </w:divBdr>
            </w:div>
          </w:divsChild>
        </w:div>
        <w:div w:id="1366522852">
          <w:marLeft w:val="0"/>
          <w:marRight w:val="0"/>
          <w:marTop w:val="300"/>
          <w:marBottom w:val="0"/>
          <w:divBdr>
            <w:top w:val="none" w:sz="0" w:space="0" w:color="auto"/>
            <w:left w:val="none" w:sz="0" w:space="0" w:color="auto"/>
            <w:bottom w:val="none" w:sz="0" w:space="0" w:color="auto"/>
            <w:right w:val="none" w:sz="0" w:space="0" w:color="auto"/>
          </w:divBdr>
          <w:divsChild>
            <w:div w:id="1834443014">
              <w:marLeft w:val="0"/>
              <w:marRight w:val="0"/>
              <w:marTop w:val="0"/>
              <w:marBottom w:val="0"/>
              <w:divBdr>
                <w:top w:val="none" w:sz="0" w:space="0" w:color="auto"/>
                <w:left w:val="none" w:sz="0" w:space="0" w:color="auto"/>
                <w:bottom w:val="none" w:sz="0" w:space="0" w:color="auto"/>
                <w:right w:val="none" w:sz="0" w:space="0" w:color="auto"/>
              </w:divBdr>
              <w:divsChild>
                <w:div w:id="20793973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235549">
          <w:marLeft w:val="0"/>
          <w:marRight w:val="0"/>
          <w:marTop w:val="300"/>
          <w:marBottom w:val="0"/>
          <w:divBdr>
            <w:top w:val="none" w:sz="0" w:space="0" w:color="auto"/>
            <w:left w:val="none" w:sz="0" w:space="0" w:color="auto"/>
            <w:bottom w:val="none" w:sz="0" w:space="0" w:color="auto"/>
            <w:right w:val="none" w:sz="0" w:space="0" w:color="auto"/>
          </w:divBdr>
          <w:divsChild>
            <w:div w:id="580725434">
              <w:marLeft w:val="0"/>
              <w:marRight w:val="0"/>
              <w:marTop w:val="0"/>
              <w:marBottom w:val="0"/>
              <w:divBdr>
                <w:top w:val="none" w:sz="0" w:space="0" w:color="auto"/>
                <w:left w:val="none" w:sz="0" w:space="0" w:color="auto"/>
                <w:bottom w:val="none" w:sz="0" w:space="0" w:color="auto"/>
                <w:right w:val="none" w:sz="0" w:space="0" w:color="auto"/>
              </w:divBdr>
              <w:divsChild>
                <w:div w:id="20854475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7877070">
          <w:marLeft w:val="0"/>
          <w:marRight w:val="0"/>
          <w:marTop w:val="300"/>
          <w:marBottom w:val="0"/>
          <w:divBdr>
            <w:top w:val="none" w:sz="0" w:space="0" w:color="auto"/>
            <w:left w:val="none" w:sz="0" w:space="0" w:color="auto"/>
            <w:bottom w:val="none" w:sz="0" w:space="0" w:color="auto"/>
            <w:right w:val="none" w:sz="0" w:space="0" w:color="auto"/>
          </w:divBdr>
          <w:divsChild>
            <w:div w:id="1171405569">
              <w:marLeft w:val="0"/>
              <w:marRight w:val="0"/>
              <w:marTop w:val="0"/>
              <w:marBottom w:val="0"/>
              <w:divBdr>
                <w:top w:val="none" w:sz="0" w:space="0" w:color="auto"/>
                <w:left w:val="none" w:sz="0" w:space="0" w:color="auto"/>
                <w:bottom w:val="none" w:sz="0" w:space="0" w:color="auto"/>
                <w:right w:val="none" w:sz="0" w:space="0" w:color="auto"/>
              </w:divBdr>
              <w:divsChild>
                <w:div w:id="668599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08724">
          <w:marLeft w:val="0"/>
          <w:marRight w:val="0"/>
          <w:marTop w:val="300"/>
          <w:marBottom w:val="0"/>
          <w:divBdr>
            <w:top w:val="none" w:sz="0" w:space="0" w:color="auto"/>
            <w:left w:val="none" w:sz="0" w:space="0" w:color="auto"/>
            <w:bottom w:val="none" w:sz="0" w:space="0" w:color="auto"/>
            <w:right w:val="none" w:sz="0" w:space="0" w:color="auto"/>
          </w:divBdr>
          <w:divsChild>
            <w:div w:id="280503396">
              <w:marLeft w:val="0"/>
              <w:marRight w:val="0"/>
              <w:marTop w:val="0"/>
              <w:marBottom w:val="0"/>
              <w:divBdr>
                <w:top w:val="none" w:sz="0" w:space="0" w:color="auto"/>
                <w:left w:val="none" w:sz="0" w:space="0" w:color="auto"/>
                <w:bottom w:val="none" w:sz="0" w:space="0" w:color="auto"/>
                <w:right w:val="none" w:sz="0" w:space="0" w:color="auto"/>
              </w:divBdr>
              <w:divsChild>
                <w:div w:id="1241401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8477367">
      <w:bodyDiv w:val="1"/>
      <w:marLeft w:val="0"/>
      <w:marRight w:val="0"/>
      <w:marTop w:val="0"/>
      <w:marBottom w:val="0"/>
      <w:divBdr>
        <w:top w:val="none" w:sz="0" w:space="0" w:color="auto"/>
        <w:left w:val="none" w:sz="0" w:space="0" w:color="auto"/>
        <w:bottom w:val="none" w:sz="0" w:space="0" w:color="auto"/>
        <w:right w:val="none" w:sz="0" w:space="0" w:color="auto"/>
      </w:divBdr>
      <w:divsChild>
        <w:div w:id="984503999">
          <w:marLeft w:val="0"/>
          <w:marRight w:val="0"/>
          <w:marTop w:val="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418938093">
          <w:marLeft w:val="0"/>
          <w:marRight w:val="0"/>
          <w:marTop w:val="0"/>
          <w:marBottom w:val="0"/>
          <w:divBdr>
            <w:top w:val="none" w:sz="0" w:space="0" w:color="auto"/>
            <w:left w:val="none" w:sz="0" w:space="0" w:color="auto"/>
            <w:bottom w:val="none" w:sz="0" w:space="0" w:color="auto"/>
            <w:right w:val="none" w:sz="0" w:space="0" w:color="auto"/>
          </w:divBdr>
        </w:div>
        <w:div w:id="885946744">
          <w:marLeft w:val="0"/>
          <w:marRight w:val="0"/>
          <w:marTop w:val="0"/>
          <w:marBottom w:val="0"/>
          <w:divBdr>
            <w:top w:val="none" w:sz="0" w:space="0" w:color="auto"/>
            <w:left w:val="none" w:sz="0" w:space="0" w:color="auto"/>
            <w:bottom w:val="none" w:sz="0" w:space="0" w:color="auto"/>
            <w:right w:val="none" w:sz="0" w:space="0" w:color="auto"/>
          </w:divBdr>
          <w:divsChild>
            <w:div w:id="319962278">
              <w:marLeft w:val="0"/>
              <w:marRight w:val="0"/>
              <w:marTop w:val="0"/>
              <w:marBottom w:val="0"/>
              <w:divBdr>
                <w:top w:val="none" w:sz="0" w:space="0" w:color="auto"/>
                <w:left w:val="none" w:sz="0" w:space="0" w:color="auto"/>
                <w:bottom w:val="none" w:sz="0" w:space="0" w:color="auto"/>
                <w:right w:val="none" w:sz="0" w:space="0" w:color="auto"/>
              </w:divBdr>
            </w:div>
          </w:divsChild>
        </w:div>
        <w:div w:id="677120986">
          <w:marLeft w:val="0"/>
          <w:marRight w:val="0"/>
          <w:marTop w:val="0"/>
          <w:marBottom w:val="0"/>
          <w:divBdr>
            <w:top w:val="none" w:sz="0" w:space="0" w:color="auto"/>
            <w:left w:val="none" w:sz="0" w:space="0" w:color="auto"/>
            <w:bottom w:val="none" w:sz="0" w:space="0" w:color="auto"/>
            <w:right w:val="none" w:sz="0" w:space="0" w:color="auto"/>
          </w:divBdr>
        </w:div>
        <w:div w:id="218129731">
          <w:marLeft w:val="0"/>
          <w:marRight w:val="0"/>
          <w:marTop w:val="0"/>
          <w:marBottom w:val="0"/>
          <w:divBdr>
            <w:top w:val="none" w:sz="0" w:space="0" w:color="auto"/>
            <w:left w:val="none" w:sz="0" w:space="0" w:color="auto"/>
            <w:bottom w:val="none" w:sz="0" w:space="0" w:color="auto"/>
            <w:right w:val="none" w:sz="0" w:space="0" w:color="auto"/>
          </w:divBdr>
          <w:divsChild>
            <w:div w:id="1023089122">
              <w:marLeft w:val="0"/>
              <w:marRight w:val="0"/>
              <w:marTop w:val="0"/>
              <w:marBottom w:val="0"/>
              <w:divBdr>
                <w:top w:val="none" w:sz="0" w:space="0" w:color="auto"/>
                <w:left w:val="none" w:sz="0" w:space="0" w:color="auto"/>
                <w:bottom w:val="none" w:sz="0" w:space="0" w:color="auto"/>
                <w:right w:val="none" w:sz="0" w:space="0" w:color="auto"/>
              </w:divBdr>
            </w:div>
          </w:divsChild>
        </w:div>
        <w:div w:id="1373533738">
          <w:marLeft w:val="0"/>
          <w:marRight w:val="0"/>
          <w:marTop w:val="0"/>
          <w:marBottom w:val="0"/>
          <w:divBdr>
            <w:top w:val="none" w:sz="0" w:space="0" w:color="auto"/>
            <w:left w:val="none" w:sz="0" w:space="0" w:color="auto"/>
            <w:bottom w:val="none" w:sz="0" w:space="0" w:color="auto"/>
            <w:right w:val="none" w:sz="0" w:space="0" w:color="auto"/>
          </w:divBdr>
        </w:div>
        <w:div w:id="1051537149">
          <w:marLeft w:val="0"/>
          <w:marRight w:val="0"/>
          <w:marTop w:val="0"/>
          <w:marBottom w:val="0"/>
          <w:divBdr>
            <w:top w:val="none" w:sz="0" w:space="0" w:color="auto"/>
            <w:left w:val="none" w:sz="0" w:space="0" w:color="auto"/>
            <w:bottom w:val="none" w:sz="0" w:space="0" w:color="auto"/>
            <w:right w:val="none" w:sz="0" w:space="0" w:color="auto"/>
          </w:divBdr>
          <w:divsChild>
            <w:div w:id="1194223922">
              <w:marLeft w:val="0"/>
              <w:marRight w:val="0"/>
              <w:marTop w:val="0"/>
              <w:marBottom w:val="0"/>
              <w:divBdr>
                <w:top w:val="none" w:sz="0" w:space="0" w:color="auto"/>
                <w:left w:val="none" w:sz="0" w:space="0" w:color="auto"/>
                <w:bottom w:val="none" w:sz="0" w:space="0" w:color="auto"/>
                <w:right w:val="none" w:sz="0" w:space="0" w:color="auto"/>
              </w:divBdr>
            </w:div>
          </w:divsChild>
        </w:div>
        <w:div w:id="719980566">
          <w:marLeft w:val="0"/>
          <w:marRight w:val="0"/>
          <w:marTop w:val="0"/>
          <w:marBottom w:val="0"/>
          <w:divBdr>
            <w:top w:val="none" w:sz="0" w:space="0" w:color="auto"/>
            <w:left w:val="none" w:sz="0" w:space="0" w:color="auto"/>
            <w:bottom w:val="none" w:sz="0" w:space="0" w:color="auto"/>
            <w:right w:val="none" w:sz="0" w:space="0" w:color="auto"/>
          </w:divBdr>
        </w:div>
        <w:div w:id="1558280999">
          <w:marLeft w:val="0"/>
          <w:marRight w:val="0"/>
          <w:marTop w:val="0"/>
          <w:marBottom w:val="0"/>
          <w:divBdr>
            <w:top w:val="none" w:sz="0" w:space="0" w:color="auto"/>
            <w:left w:val="none" w:sz="0" w:space="0" w:color="auto"/>
            <w:bottom w:val="none" w:sz="0" w:space="0" w:color="auto"/>
            <w:right w:val="none" w:sz="0" w:space="0" w:color="auto"/>
          </w:divBdr>
          <w:divsChild>
            <w:div w:id="1136678664">
              <w:marLeft w:val="0"/>
              <w:marRight w:val="0"/>
              <w:marTop w:val="0"/>
              <w:marBottom w:val="0"/>
              <w:divBdr>
                <w:top w:val="none" w:sz="0" w:space="0" w:color="auto"/>
                <w:left w:val="none" w:sz="0" w:space="0" w:color="auto"/>
                <w:bottom w:val="none" w:sz="0" w:space="0" w:color="auto"/>
                <w:right w:val="none" w:sz="0" w:space="0" w:color="auto"/>
              </w:divBdr>
            </w:div>
          </w:divsChild>
        </w:div>
        <w:div w:id="605969617">
          <w:marLeft w:val="0"/>
          <w:marRight w:val="0"/>
          <w:marTop w:val="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sChild>
            <w:div w:id="1361516729">
              <w:marLeft w:val="0"/>
              <w:marRight w:val="0"/>
              <w:marTop w:val="0"/>
              <w:marBottom w:val="0"/>
              <w:divBdr>
                <w:top w:val="none" w:sz="0" w:space="0" w:color="auto"/>
                <w:left w:val="none" w:sz="0" w:space="0" w:color="auto"/>
                <w:bottom w:val="none" w:sz="0" w:space="0" w:color="auto"/>
                <w:right w:val="none" w:sz="0" w:space="0" w:color="auto"/>
              </w:divBdr>
            </w:div>
          </w:divsChild>
        </w:div>
        <w:div w:id="922563459">
          <w:marLeft w:val="0"/>
          <w:marRight w:val="0"/>
          <w:marTop w:val="0"/>
          <w:marBottom w:val="0"/>
          <w:divBdr>
            <w:top w:val="none" w:sz="0" w:space="0" w:color="auto"/>
            <w:left w:val="none" w:sz="0" w:space="0" w:color="auto"/>
            <w:bottom w:val="none" w:sz="0" w:space="0" w:color="auto"/>
            <w:right w:val="none" w:sz="0" w:space="0" w:color="auto"/>
          </w:divBdr>
        </w:div>
        <w:div w:id="964316898">
          <w:marLeft w:val="0"/>
          <w:marRight w:val="0"/>
          <w:marTop w:val="0"/>
          <w:marBottom w:val="0"/>
          <w:divBdr>
            <w:top w:val="none" w:sz="0" w:space="0" w:color="auto"/>
            <w:left w:val="none" w:sz="0" w:space="0" w:color="auto"/>
            <w:bottom w:val="none" w:sz="0" w:space="0" w:color="auto"/>
            <w:right w:val="none" w:sz="0" w:space="0" w:color="auto"/>
          </w:divBdr>
          <w:divsChild>
            <w:div w:id="842622704">
              <w:marLeft w:val="0"/>
              <w:marRight w:val="0"/>
              <w:marTop w:val="0"/>
              <w:marBottom w:val="0"/>
              <w:divBdr>
                <w:top w:val="none" w:sz="0" w:space="0" w:color="auto"/>
                <w:left w:val="none" w:sz="0" w:space="0" w:color="auto"/>
                <w:bottom w:val="none" w:sz="0" w:space="0" w:color="auto"/>
                <w:right w:val="none" w:sz="0" w:space="0" w:color="auto"/>
              </w:divBdr>
            </w:div>
          </w:divsChild>
        </w:div>
        <w:div w:id="294288653">
          <w:marLeft w:val="0"/>
          <w:marRight w:val="0"/>
          <w:marTop w:val="300"/>
          <w:marBottom w:val="0"/>
          <w:divBdr>
            <w:top w:val="none" w:sz="0" w:space="0" w:color="auto"/>
            <w:left w:val="none" w:sz="0" w:space="0" w:color="auto"/>
            <w:bottom w:val="none" w:sz="0" w:space="0" w:color="auto"/>
            <w:right w:val="none" w:sz="0" w:space="0" w:color="auto"/>
          </w:divBdr>
          <w:divsChild>
            <w:div w:id="1791899165">
              <w:marLeft w:val="0"/>
              <w:marRight w:val="0"/>
              <w:marTop w:val="0"/>
              <w:marBottom w:val="0"/>
              <w:divBdr>
                <w:top w:val="none" w:sz="0" w:space="0" w:color="auto"/>
                <w:left w:val="none" w:sz="0" w:space="0" w:color="auto"/>
                <w:bottom w:val="none" w:sz="0" w:space="0" w:color="auto"/>
                <w:right w:val="none" w:sz="0" w:space="0" w:color="auto"/>
              </w:divBdr>
              <w:divsChild>
                <w:div w:id="1411343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2152258">
          <w:marLeft w:val="0"/>
          <w:marRight w:val="0"/>
          <w:marTop w:val="300"/>
          <w:marBottom w:val="0"/>
          <w:divBdr>
            <w:top w:val="none" w:sz="0" w:space="0" w:color="auto"/>
            <w:left w:val="none" w:sz="0" w:space="0" w:color="auto"/>
            <w:bottom w:val="none" w:sz="0" w:space="0" w:color="auto"/>
            <w:right w:val="none" w:sz="0" w:space="0" w:color="auto"/>
          </w:divBdr>
          <w:divsChild>
            <w:div w:id="300309726">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1062678">
          <w:marLeft w:val="0"/>
          <w:marRight w:val="0"/>
          <w:marTop w:val="300"/>
          <w:marBottom w:val="0"/>
          <w:divBdr>
            <w:top w:val="none" w:sz="0" w:space="0" w:color="auto"/>
            <w:left w:val="none" w:sz="0" w:space="0" w:color="auto"/>
            <w:bottom w:val="none" w:sz="0" w:space="0" w:color="auto"/>
            <w:right w:val="none" w:sz="0" w:space="0" w:color="auto"/>
          </w:divBdr>
          <w:divsChild>
            <w:div w:id="1006439218">
              <w:marLeft w:val="0"/>
              <w:marRight w:val="0"/>
              <w:marTop w:val="0"/>
              <w:marBottom w:val="0"/>
              <w:divBdr>
                <w:top w:val="none" w:sz="0" w:space="0" w:color="auto"/>
                <w:left w:val="none" w:sz="0" w:space="0" w:color="auto"/>
                <w:bottom w:val="none" w:sz="0" w:space="0" w:color="auto"/>
                <w:right w:val="none" w:sz="0" w:space="0" w:color="auto"/>
              </w:divBdr>
              <w:divsChild>
                <w:div w:id="16650087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083554">
          <w:marLeft w:val="0"/>
          <w:marRight w:val="0"/>
          <w:marTop w:val="300"/>
          <w:marBottom w:val="0"/>
          <w:divBdr>
            <w:top w:val="none" w:sz="0" w:space="0" w:color="auto"/>
            <w:left w:val="none" w:sz="0" w:space="0" w:color="auto"/>
            <w:bottom w:val="none" w:sz="0" w:space="0" w:color="auto"/>
            <w:right w:val="none" w:sz="0" w:space="0" w:color="auto"/>
          </w:divBdr>
          <w:divsChild>
            <w:div w:id="800225267">
              <w:marLeft w:val="0"/>
              <w:marRight w:val="0"/>
              <w:marTop w:val="0"/>
              <w:marBottom w:val="0"/>
              <w:divBdr>
                <w:top w:val="none" w:sz="0" w:space="0" w:color="auto"/>
                <w:left w:val="none" w:sz="0" w:space="0" w:color="auto"/>
                <w:bottom w:val="none" w:sz="0" w:space="0" w:color="auto"/>
                <w:right w:val="none" w:sz="0" w:space="0" w:color="auto"/>
              </w:divBdr>
              <w:divsChild>
                <w:div w:id="1395003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69086322">
      <w:bodyDiv w:val="1"/>
      <w:marLeft w:val="0"/>
      <w:marRight w:val="0"/>
      <w:marTop w:val="0"/>
      <w:marBottom w:val="0"/>
      <w:divBdr>
        <w:top w:val="none" w:sz="0" w:space="0" w:color="auto"/>
        <w:left w:val="none" w:sz="0" w:space="0" w:color="auto"/>
        <w:bottom w:val="none" w:sz="0" w:space="0" w:color="auto"/>
        <w:right w:val="none" w:sz="0" w:space="0" w:color="auto"/>
      </w:divBdr>
      <w:divsChild>
        <w:div w:id="1225799741">
          <w:marLeft w:val="0"/>
          <w:marRight w:val="0"/>
          <w:marTop w:val="0"/>
          <w:marBottom w:val="0"/>
          <w:divBdr>
            <w:top w:val="none" w:sz="0" w:space="0" w:color="auto"/>
            <w:left w:val="none" w:sz="0" w:space="0" w:color="auto"/>
            <w:bottom w:val="none" w:sz="0" w:space="0" w:color="auto"/>
            <w:right w:val="none" w:sz="0" w:space="0" w:color="auto"/>
          </w:divBdr>
        </w:div>
        <w:div w:id="309330537">
          <w:marLeft w:val="0"/>
          <w:marRight w:val="0"/>
          <w:marTop w:val="0"/>
          <w:marBottom w:val="0"/>
          <w:divBdr>
            <w:top w:val="none" w:sz="0" w:space="0" w:color="auto"/>
            <w:left w:val="none" w:sz="0" w:space="0" w:color="auto"/>
            <w:bottom w:val="none" w:sz="0" w:space="0" w:color="auto"/>
            <w:right w:val="none" w:sz="0" w:space="0" w:color="auto"/>
          </w:divBdr>
          <w:divsChild>
            <w:div w:id="594217725">
              <w:marLeft w:val="0"/>
              <w:marRight w:val="0"/>
              <w:marTop w:val="0"/>
              <w:marBottom w:val="0"/>
              <w:divBdr>
                <w:top w:val="none" w:sz="0" w:space="0" w:color="auto"/>
                <w:left w:val="none" w:sz="0" w:space="0" w:color="auto"/>
                <w:bottom w:val="none" w:sz="0" w:space="0" w:color="auto"/>
                <w:right w:val="none" w:sz="0" w:space="0" w:color="auto"/>
              </w:divBdr>
            </w:div>
          </w:divsChild>
        </w:div>
        <w:div w:id="6758055">
          <w:marLeft w:val="0"/>
          <w:marRight w:val="0"/>
          <w:marTop w:val="0"/>
          <w:marBottom w:val="0"/>
          <w:divBdr>
            <w:top w:val="none" w:sz="0" w:space="0" w:color="auto"/>
            <w:left w:val="none" w:sz="0" w:space="0" w:color="auto"/>
            <w:bottom w:val="none" w:sz="0" w:space="0" w:color="auto"/>
            <w:right w:val="none" w:sz="0" w:space="0" w:color="auto"/>
          </w:divBdr>
        </w:div>
        <w:div w:id="1946379266">
          <w:marLeft w:val="0"/>
          <w:marRight w:val="0"/>
          <w:marTop w:val="0"/>
          <w:marBottom w:val="0"/>
          <w:divBdr>
            <w:top w:val="none" w:sz="0" w:space="0" w:color="auto"/>
            <w:left w:val="none" w:sz="0" w:space="0" w:color="auto"/>
            <w:bottom w:val="none" w:sz="0" w:space="0" w:color="auto"/>
            <w:right w:val="none" w:sz="0" w:space="0" w:color="auto"/>
          </w:divBdr>
          <w:divsChild>
            <w:div w:id="135070466">
              <w:marLeft w:val="0"/>
              <w:marRight w:val="0"/>
              <w:marTop w:val="0"/>
              <w:marBottom w:val="0"/>
              <w:divBdr>
                <w:top w:val="none" w:sz="0" w:space="0" w:color="auto"/>
                <w:left w:val="none" w:sz="0" w:space="0" w:color="auto"/>
                <w:bottom w:val="none" w:sz="0" w:space="0" w:color="auto"/>
                <w:right w:val="none" w:sz="0" w:space="0" w:color="auto"/>
              </w:divBdr>
            </w:div>
          </w:divsChild>
        </w:div>
        <w:div w:id="1139569283">
          <w:marLeft w:val="0"/>
          <w:marRight w:val="0"/>
          <w:marTop w:val="0"/>
          <w:marBottom w:val="0"/>
          <w:divBdr>
            <w:top w:val="none" w:sz="0" w:space="0" w:color="auto"/>
            <w:left w:val="none" w:sz="0" w:space="0" w:color="auto"/>
            <w:bottom w:val="none" w:sz="0" w:space="0" w:color="auto"/>
            <w:right w:val="none" w:sz="0" w:space="0" w:color="auto"/>
          </w:divBdr>
        </w:div>
        <w:div w:id="1013412714">
          <w:marLeft w:val="0"/>
          <w:marRight w:val="0"/>
          <w:marTop w:val="0"/>
          <w:marBottom w:val="0"/>
          <w:divBdr>
            <w:top w:val="none" w:sz="0" w:space="0" w:color="auto"/>
            <w:left w:val="none" w:sz="0" w:space="0" w:color="auto"/>
            <w:bottom w:val="none" w:sz="0" w:space="0" w:color="auto"/>
            <w:right w:val="none" w:sz="0" w:space="0" w:color="auto"/>
          </w:divBdr>
          <w:divsChild>
            <w:div w:id="1034505056">
              <w:marLeft w:val="0"/>
              <w:marRight w:val="0"/>
              <w:marTop w:val="0"/>
              <w:marBottom w:val="0"/>
              <w:divBdr>
                <w:top w:val="none" w:sz="0" w:space="0" w:color="auto"/>
                <w:left w:val="none" w:sz="0" w:space="0" w:color="auto"/>
                <w:bottom w:val="none" w:sz="0" w:space="0" w:color="auto"/>
                <w:right w:val="none" w:sz="0" w:space="0" w:color="auto"/>
              </w:divBdr>
            </w:div>
          </w:divsChild>
        </w:div>
        <w:div w:id="1612855717">
          <w:marLeft w:val="0"/>
          <w:marRight w:val="0"/>
          <w:marTop w:val="0"/>
          <w:marBottom w:val="0"/>
          <w:divBdr>
            <w:top w:val="none" w:sz="0" w:space="0" w:color="auto"/>
            <w:left w:val="none" w:sz="0" w:space="0" w:color="auto"/>
            <w:bottom w:val="none" w:sz="0" w:space="0" w:color="auto"/>
            <w:right w:val="none" w:sz="0" w:space="0" w:color="auto"/>
          </w:divBdr>
        </w:div>
        <w:div w:id="704793466">
          <w:marLeft w:val="0"/>
          <w:marRight w:val="0"/>
          <w:marTop w:val="0"/>
          <w:marBottom w:val="0"/>
          <w:divBdr>
            <w:top w:val="none" w:sz="0" w:space="0" w:color="auto"/>
            <w:left w:val="none" w:sz="0" w:space="0" w:color="auto"/>
            <w:bottom w:val="none" w:sz="0" w:space="0" w:color="auto"/>
            <w:right w:val="none" w:sz="0" w:space="0" w:color="auto"/>
          </w:divBdr>
          <w:divsChild>
            <w:div w:id="146015033">
              <w:marLeft w:val="0"/>
              <w:marRight w:val="0"/>
              <w:marTop w:val="0"/>
              <w:marBottom w:val="0"/>
              <w:divBdr>
                <w:top w:val="none" w:sz="0" w:space="0" w:color="auto"/>
                <w:left w:val="none" w:sz="0" w:space="0" w:color="auto"/>
                <w:bottom w:val="none" w:sz="0" w:space="0" w:color="auto"/>
                <w:right w:val="none" w:sz="0" w:space="0" w:color="auto"/>
              </w:divBdr>
            </w:div>
          </w:divsChild>
        </w:div>
        <w:div w:id="737049587">
          <w:marLeft w:val="0"/>
          <w:marRight w:val="0"/>
          <w:marTop w:val="0"/>
          <w:marBottom w:val="0"/>
          <w:divBdr>
            <w:top w:val="none" w:sz="0" w:space="0" w:color="auto"/>
            <w:left w:val="none" w:sz="0" w:space="0" w:color="auto"/>
            <w:bottom w:val="none" w:sz="0" w:space="0" w:color="auto"/>
            <w:right w:val="none" w:sz="0" w:space="0" w:color="auto"/>
          </w:divBdr>
        </w:div>
        <w:div w:id="1160659568">
          <w:marLeft w:val="0"/>
          <w:marRight w:val="0"/>
          <w:marTop w:val="0"/>
          <w:marBottom w:val="0"/>
          <w:divBdr>
            <w:top w:val="none" w:sz="0" w:space="0" w:color="auto"/>
            <w:left w:val="none" w:sz="0" w:space="0" w:color="auto"/>
            <w:bottom w:val="none" w:sz="0" w:space="0" w:color="auto"/>
            <w:right w:val="none" w:sz="0" w:space="0" w:color="auto"/>
          </w:divBdr>
          <w:divsChild>
            <w:div w:id="1391273992">
              <w:marLeft w:val="0"/>
              <w:marRight w:val="0"/>
              <w:marTop w:val="0"/>
              <w:marBottom w:val="0"/>
              <w:divBdr>
                <w:top w:val="none" w:sz="0" w:space="0" w:color="auto"/>
                <w:left w:val="none" w:sz="0" w:space="0" w:color="auto"/>
                <w:bottom w:val="none" w:sz="0" w:space="0" w:color="auto"/>
                <w:right w:val="none" w:sz="0" w:space="0" w:color="auto"/>
              </w:divBdr>
            </w:div>
          </w:divsChild>
        </w:div>
        <w:div w:id="1670911819">
          <w:marLeft w:val="0"/>
          <w:marRight w:val="0"/>
          <w:marTop w:val="0"/>
          <w:marBottom w:val="0"/>
          <w:divBdr>
            <w:top w:val="none" w:sz="0" w:space="0" w:color="auto"/>
            <w:left w:val="none" w:sz="0" w:space="0" w:color="auto"/>
            <w:bottom w:val="none" w:sz="0" w:space="0" w:color="auto"/>
            <w:right w:val="none" w:sz="0" w:space="0" w:color="auto"/>
          </w:divBdr>
        </w:div>
        <w:div w:id="1275988505">
          <w:marLeft w:val="0"/>
          <w:marRight w:val="0"/>
          <w:marTop w:val="0"/>
          <w:marBottom w:val="0"/>
          <w:divBdr>
            <w:top w:val="none" w:sz="0" w:space="0" w:color="auto"/>
            <w:left w:val="none" w:sz="0" w:space="0" w:color="auto"/>
            <w:bottom w:val="none" w:sz="0" w:space="0" w:color="auto"/>
            <w:right w:val="none" w:sz="0" w:space="0" w:color="auto"/>
          </w:divBdr>
          <w:divsChild>
            <w:div w:id="815802089">
              <w:marLeft w:val="0"/>
              <w:marRight w:val="0"/>
              <w:marTop w:val="0"/>
              <w:marBottom w:val="0"/>
              <w:divBdr>
                <w:top w:val="none" w:sz="0" w:space="0" w:color="auto"/>
                <w:left w:val="none" w:sz="0" w:space="0" w:color="auto"/>
                <w:bottom w:val="none" w:sz="0" w:space="0" w:color="auto"/>
                <w:right w:val="none" w:sz="0" w:space="0" w:color="auto"/>
              </w:divBdr>
            </w:div>
          </w:divsChild>
        </w:div>
        <w:div w:id="2035571982">
          <w:marLeft w:val="0"/>
          <w:marRight w:val="0"/>
          <w:marTop w:val="0"/>
          <w:marBottom w:val="0"/>
          <w:divBdr>
            <w:top w:val="none" w:sz="0" w:space="0" w:color="auto"/>
            <w:left w:val="none" w:sz="0" w:space="0" w:color="auto"/>
            <w:bottom w:val="none" w:sz="0" w:space="0" w:color="auto"/>
            <w:right w:val="none" w:sz="0" w:space="0" w:color="auto"/>
          </w:divBdr>
        </w:div>
        <w:div w:id="556086780">
          <w:marLeft w:val="0"/>
          <w:marRight w:val="0"/>
          <w:marTop w:val="0"/>
          <w:marBottom w:val="0"/>
          <w:divBdr>
            <w:top w:val="none" w:sz="0" w:space="0" w:color="auto"/>
            <w:left w:val="none" w:sz="0" w:space="0" w:color="auto"/>
            <w:bottom w:val="none" w:sz="0" w:space="0" w:color="auto"/>
            <w:right w:val="none" w:sz="0" w:space="0" w:color="auto"/>
          </w:divBdr>
          <w:divsChild>
            <w:div w:id="2132239571">
              <w:marLeft w:val="0"/>
              <w:marRight w:val="0"/>
              <w:marTop w:val="0"/>
              <w:marBottom w:val="0"/>
              <w:divBdr>
                <w:top w:val="none" w:sz="0" w:space="0" w:color="auto"/>
                <w:left w:val="none" w:sz="0" w:space="0" w:color="auto"/>
                <w:bottom w:val="none" w:sz="0" w:space="0" w:color="auto"/>
                <w:right w:val="none" w:sz="0" w:space="0" w:color="auto"/>
              </w:divBdr>
            </w:div>
          </w:divsChild>
        </w:div>
        <w:div w:id="987589883">
          <w:marLeft w:val="0"/>
          <w:marRight w:val="0"/>
          <w:marTop w:val="300"/>
          <w:marBottom w:val="0"/>
          <w:divBdr>
            <w:top w:val="none" w:sz="0" w:space="0" w:color="auto"/>
            <w:left w:val="none" w:sz="0" w:space="0" w:color="auto"/>
            <w:bottom w:val="none" w:sz="0" w:space="0" w:color="auto"/>
            <w:right w:val="none" w:sz="0" w:space="0" w:color="auto"/>
          </w:divBdr>
          <w:divsChild>
            <w:div w:id="1633752013">
              <w:marLeft w:val="0"/>
              <w:marRight w:val="0"/>
              <w:marTop w:val="0"/>
              <w:marBottom w:val="0"/>
              <w:divBdr>
                <w:top w:val="none" w:sz="0" w:space="0" w:color="auto"/>
                <w:left w:val="none" w:sz="0" w:space="0" w:color="auto"/>
                <w:bottom w:val="none" w:sz="0" w:space="0" w:color="auto"/>
                <w:right w:val="none" w:sz="0" w:space="0" w:color="auto"/>
              </w:divBdr>
              <w:divsChild>
                <w:div w:id="2098024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2637107">
          <w:marLeft w:val="0"/>
          <w:marRight w:val="0"/>
          <w:marTop w:val="300"/>
          <w:marBottom w:val="0"/>
          <w:divBdr>
            <w:top w:val="none" w:sz="0" w:space="0" w:color="auto"/>
            <w:left w:val="none" w:sz="0" w:space="0" w:color="auto"/>
            <w:bottom w:val="none" w:sz="0" w:space="0" w:color="auto"/>
            <w:right w:val="none" w:sz="0" w:space="0" w:color="auto"/>
          </w:divBdr>
          <w:divsChild>
            <w:div w:id="29107658">
              <w:marLeft w:val="0"/>
              <w:marRight w:val="0"/>
              <w:marTop w:val="0"/>
              <w:marBottom w:val="0"/>
              <w:divBdr>
                <w:top w:val="none" w:sz="0" w:space="0" w:color="auto"/>
                <w:left w:val="none" w:sz="0" w:space="0" w:color="auto"/>
                <w:bottom w:val="none" w:sz="0" w:space="0" w:color="auto"/>
                <w:right w:val="none" w:sz="0" w:space="0" w:color="auto"/>
              </w:divBdr>
              <w:divsChild>
                <w:div w:id="2070760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2183314">
          <w:marLeft w:val="0"/>
          <w:marRight w:val="0"/>
          <w:marTop w:val="300"/>
          <w:marBottom w:val="0"/>
          <w:divBdr>
            <w:top w:val="none" w:sz="0" w:space="0" w:color="auto"/>
            <w:left w:val="none" w:sz="0" w:space="0" w:color="auto"/>
            <w:bottom w:val="none" w:sz="0" w:space="0" w:color="auto"/>
            <w:right w:val="none" w:sz="0" w:space="0" w:color="auto"/>
          </w:divBdr>
          <w:divsChild>
            <w:div w:id="874467555">
              <w:marLeft w:val="0"/>
              <w:marRight w:val="0"/>
              <w:marTop w:val="0"/>
              <w:marBottom w:val="0"/>
              <w:divBdr>
                <w:top w:val="none" w:sz="0" w:space="0" w:color="auto"/>
                <w:left w:val="none" w:sz="0" w:space="0" w:color="auto"/>
                <w:bottom w:val="none" w:sz="0" w:space="0" w:color="auto"/>
                <w:right w:val="none" w:sz="0" w:space="0" w:color="auto"/>
              </w:divBdr>
              <w:divsChild>
                <w:div w:id="1674915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6864325">
          <w:marLeft w:val="0"/>
          <w:marRight w:val="0"/>
          <w:marTop w:val="300"/>
          <w:marBottom w:val="0"/>
          <w:divBdr>
            <w:top w:val="none" w:sz="0" w:space="0" w:color="auto"/>
            <w:left w:val="none" w:sz="0" w:space="0" w:color="auto"/>
            <w:bottom w:val="none" w:sz="0" w:space="0" w:color="auto"/>
            <w:right w:val="none" w:sz="0" w:space="0" w:color="auto"/>
          </w:divBdr>
          <w:divsChild>
            <w:div w:id="1448352565">
              <w:marLeft w:val="0"/>
              <w:marRight w:val="0"/>
              <w:marTop w:val="0"/>
              <w:marBottom w:val="0"/>
              <w:divBdr>
                <w:top w:val="none" w:sz="0" w:space="0" w:color="auto"/>
                <w:left w:val="none" w:sz="0" w:space="0" w:color="auto"/>
                <w:bottom w:val="none" w:sz="0" w:space="0" w:color="auto"/>
                <w:right w:val="none" w:sz="0" w:space="0" w:color="auto"/>
              </w:divBdr>
              <w:divsChild>
                <w:div w:id="17303050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2794794">
      <w:bodyDiv w:val="1"/>
      <w:marLeft w:val="0"/>
      <w:marRight w:val="0"/>
      <w:marTop w:val="0"/>
      <w:marBottom w:val="0"/>
      <w:divBdr>
        <w:top w:val="none" w:sz="0" w:space="0" w:color="auto"/>
        <w:left w:val="none" w:sz="0" w:space="0" w:color="auto"/>
        <w:bottom w:val="none" w:sz="0" w:space="0" w:color="auto"/>
        <w:right w:val="none" w:sz="0" w:space="0" w:color="auto"/>
      </w:divBdr>
      <w:divsChild>
        <w:div w:id="1211725093">
          <w:marLeft w:val="0"/>
          <w:marRight w:val="0"/>
          <w:marTop w:val="0"/>
          <w:marBottom w:val="0"/>
          <w:divBdr>
            <w:top w:val="none" w:sz="0" w:space="0" w:color="auto"/>
            <w:left w:val="none" w:sz="0" w:space="0" w:color="auto"/>
            <w:bottom w:val="none" w:sz="0" w:space="0" w:color="auto"/>
            <w:right w:val="none" w:sz="0" w:space="0" w:color="auto"/>
          </w:divBdr>
        </w:div>
        <w:div w:id="274605793">
          <w:marLeft w:val="0"/>
          <w:marRight w:val="0"/>
          <w:marTop w:val="0"/>
          <w:marBottom w:val="0"/>
          <w:divBdr>
            <w:top w:val="none" w:sz="0" w:space="0" w:color="auto"/>
            <w:left w:val="none" w:sz="0" w:space="0" w:color="auto"/>
            <w:bottom w:val="none" w:sz="0" w:space="0" w:color="auto"/>
            <w:right w:val="none" w:sz="0" w:space="0" w:color="auto"/>
          </w:divBdr>
          <w:divsChild>
            <w:div w:id="1076122870">
              <w:marLeft w:val="0"/>
              <w:marRight w:val="0"/>
              <w:marTop w:val="0"/>
              <w:marBottom w:val="0"/>
              <w:divBdr>
                <w:top w:val="none" w:sz="0" w:space="0" w:color="auto"/>
                <w:left w:val="none" w:sz="0" w:space="0" w:color="auto"/>
                <w:bottom w:val="none" w:sz="0" w:space="0" w:color="auto"/>
                <w:right w:val="none" w:sz="0" w:space="0" w:color="auto"/>
              </w:divBdr>
            </w:div>
          </w:divsChild>
        </w:div>
        <w:div w:id="475801580">
          <w:marLeft w:val="0"/>
          <w:marRight w:val="0"/>
          <w:marTop w:val="0"/>
          <w:marBottom w:val="0"/>
          <w:divBdr>
            <w:top w:val="none" w:sz="0" w:space="0" w:color="auto"/>
            <w:left w:val="none" w:sz="0" w:space="0" w:color="auto"/>
            <w:bottom w:val="none" w:sz="0" w:space="0" w:color="auto"/>
            <w:right w:val="none" w:sz="0" w:space="0" w:color="auto"/>
          </w:divBdr>
        </w:div>
        <w:div w:id="275134842">
          <w:marLeft w:val="0"/>
          <w:marRight w:val="0"/>
          <w:marTop w:val="0"/>
          <w:marBottom w:val="0"/>
          <w:divBdr>
            <w:top w:val="none" w:sz="0" w:space="0" w:color="auto"/>
            <w:left w:val="none" w:sz="0" w:space="0" w:color="auto"/>
            <w:bottom w:val="none" w:sz="0" w:space="0" w:color="auto"/>
            <w:right w:val="none" w:sz="0" w:space="0" w:color="auto"/>
          </w:divBdr>
          <w:divsChild>
            <w:div w:id="736512139">
              <w:marLeft w:val="0"/>
              <w:marRight w:val="0"/>
              <w:marTop w:val="0"/>
              <w:marBottom w:val="0"/>
              <w:divBdr>
                <w:top w:val="none" w:sz="0" w:space="0" w:color="auto"/>
                <w:left w:val="none" w:sz="0" w:space="0" w:color="auto"/>
                <w:bottom w:val="none" w:sz="0" w:space="0" w:color="auto"/>
                <w:right w:val="none" w:sz="0" w:space="0" w:color="auto"/>
              </w:divBdr>
            </w:div>
          </w:divsChild>
        </w:div>
        <w:div w:id="291521834">
          <w:marLeft w:val="0"/>
          <w:marRight w:val="0"/>
          <w:marTop w:val="0"/>
          <w:marBottom w:val="0"/>
          <w:divBdr>
            <w:top w:val="none" w:sz="0" w:space="0" w:color="auto"/>
            <w:left w:val="none" w:sz="0" w:space="0" w:color="auto"/>
            <w:bottom w:val="none" w:sz="0" w:space="0" w:color="auto"/>
            <w:right w:val="none" w:sz="0" w:space="0" w:color="auto"/>
          </w:divBdr>
        </w:div>
        <w:div w:id="904221386">
          <w:marLeft w:val="0"/>
          <w:marRight w:val="0"/>
          <w:marTop w:val="0"/>
          <w:marBottom w:val="0"/>
          <w:divBdr>
            <w:top w:val="none" w:sz="0" w:space="0" w:color="auto"/>
            <w:left w:val="none" w:sz="0" w:space="0" w:color="auto"/>
            <w:bottom w:val="none" w:sz="0" w:space="0" w:color="auto"/>
            <w:right w:val="none" w:sz="0" w:space="0" w:color="auto"/>
          </w:divBdr>
          <w:divsChild>
            <w:div w:id="56900153">
              <w:marLeft w:val="0"/>
              <w:marRight w:val="0"/>
              <w:marTop w:val="0"/>
              <w:marBottom w:val="0"/>
              <w:divBdr>
                <w:top w:val="none" w:sz="0" w:space="0" w:color="auto"/>
                <w:left w:val="none" w:sz="0" w:space="0" w:color="auto"/>
                <w:bottom w:val="none" w:sz="0" w:space="0" w:color="auto"/>
                <w:right w:val="none" w:sz="0" w:space="0" w:color="auto"/>
              </w:divBdr>
            </w:div>
          </w:divsChild>
        </w:div>
        <w:div w:id="936060917">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sChild>
            <w:div w:id="2012446075">
              <w:marLeft w:val="0"/>
              <w:marRight w:val="0"/>
              <w:marTop w:val="0"/>
              <w:marBottom w:val="0"/>
              <w:divBdr>
                <w:top w:val="none" w:sz="0" w:space="0" w:color="auto"/>
                <w:left w:val="none" w:sz="0" w:space="0" w:color="auto"/>
                <w:bottom w:val="none" w:sz="0" w:space="0" w:color="auto"/>
                <w:right w:val="none" w:sz="0" w:space="0" w:color="auto"/>
              </w:divBdr>
            </w:div>
          </w:divsChild>
        </w:div>
        <w:div w:id="1032808115">
          <w:marLeft w:val="0"/>
          <w:marRight w:val="0"/>
          <w:marTop w:val="0"/>
          <w:marBottom w:val="0"/>
          <w:divBdr>
            <w:top w:val="none" w:sz="0" w:space="0" w:color="auto"/>
            <w:left w:val="none" w:sz="0" w:space="0" w:color="auto"/>
            <w:bottom w:val="none" w:sz="0" w:space="0" w:color="auto"/>
            <w:right w:val="none" w:sz="0" w:space="0" w:color="auto"/>
          </w:divBdr>
        </w:div>
        <w:div w:id="1485243905">
          <w:marLeft w:val="0"/>
          <w:marRight w:val="0"/>
          <w:marTop w:val="0"/>
          <w:marBottom w:val="0"/>
          <w:divBdr>
            <w:top w:val="none" w:sz="0" w:space="0" w:color="auto"/>
            <w:left w:val="none" w:sz="0" w:space="0" w:color="auto"/>
            <w:bottom w:val="none" w:sz="0" w:space="0" w:color="auto"/>
            <w:right w:val="none" w:sz="0" w:space="0" w:color="auto"/>
          </w:divBdr>
          <w:divsChild>
            <w:div w:id="323901412">
              <w:marLeft w:val="0"/>
              <w:marRight w:val="0"/>
              <w:marTop w:val="0"/>
              <w:marBottom w:val="0"/>
              <w:divBdr>
                <w:top w:val="none" w:sz="0" w:space="0" w:color="auto"/>
                <w:left w:val="none" w:sz="0" w:space="0" w:color="auto"/>
                <w:bottom w:val="none" w:sz="0" w:space="0" w:color="auto"/>
                <w:right w:val="none" w:sz="0" w:space="0" w:color="auto"/>
              </w:divBdr>
            </w:div>
          </w:divsChild>
        </w:div>
        <w:div w:id="1644195924">
          <w:marLeft w:val="0"/>
          <w:marRight w:val="0"/>
          <w:marTop w:val="0"/>
          <w:marBottom w:val="0"/>
          <w:divBdr>
            <w:top w:val="none" w:sz="0" w:space="0" w:color="auto"/>
            <w:left w:val="none" w:sz="0" w:space="0" w:color="auto"/>
            <w:bottom w:val="none" w:sz="0" w:space="0" w:color="auto"/>
            <w:right w:val="none" w:sz="0" w:space="0" w:color="auto"/>
          </w:divBdr>
        </w:div>
        <w:div w:id="1051149766">
          <w:marLeft w:val="0"/>
          <w:marRight w:val="0"/>
          <w:marTop w:val="0"/>
          <w:marBottom w:val="0"/>
          <w:divBdr>
            <w:top w:val="none" w:sz="0" w:space="0" w:color="auto"/>
            <w:left w:val="none" w:sz="0" w:space="0" w:color="auto"/>
            <w:bottom w:val="none" w:sz="0" w:space="0" w:color="auto"/>
            <w:right w:val="none" w:sz="0" w:space="0" w:color="auto"/>
          </w:divBdr>
          <w:divsChild>
            <w:div w:id="1726180504">
              <w:marLeft w:val="0"/>
              <w:marRight w:val="0"/>
              <w:marTop w:val="0"/>
              <w:marBottom w:val="0"/>
              <w:divBdr>
                <w:top w:val="none" w:sz="0" w:space="0" w:color="auto"/>
                <w:left w:val="none" w:sz="0" w:space="0" w:color="auto"/>
                <w:bottom w:val="none" w:sz="0" w:space="0" w:color="auto"/>
                <w:right w:val="none" w:sz="0" w:space="0" w:color="auto"/>
              </w:divBdr>
            </w:div>
          </w:divsChild>
        </w:div>
        <w:div w:id="1723795294">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sChild>
        </w:div>
        <w:div w:id="1531991649">
          <w:marLeft w:val="0"/>
          <w:marRight w:val="0"/>
          <w:marTop w:val="300"/>
          <w:marBottom w:val="0"/>
          <w:divBdr>
            <w:top w:val="none" w:sz="0" w:space="0" w:color="auto"/>
            <w:left w:val="none" w:sz="0" w:space="0" w:color="auto"/>
            <w:bottom w:val="none" w:sz="0" w:space="0" w:color="auto"/>
            <w:right w:val="none" w:sz="0" w:space="0" w:color="auto"/>
          </w:divBdr>
          <w:divsChild>
            <w:div w:id="2091727528">
              <w:marLeft w:val="0"/>
              <w:marRight w:val="0"/>
              <w:marTop w:val="0"/>
              <w:marBottom w:val="0"/>
              <w:divBdr>
                <w:top w:val="none" w:sz="0" w:space="0" w:color="auto"/>
                <w:left w:val="none" w:sz="0" w:space="0" w:color="auto"/>
                <w:bottom w:val="none" w:sz="0" w:space="0" w:color="auto"/>
                <w:right w:val="none" w:sz="0" w:space="0" w:color="auto"/>
              </w:divBdr>
              <w:divsChild>
                <w:div w:id="4190661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4834657">
          <w:marLeft w:val="0"/>
          <w:marRight w:val="0"/>
          <w:marTop w:val="300"/>
          <w:marBottom w:val="0"/>
          <w:divBdr>
            <w:top w:val="none" w:sz="0" w:space="0" w:color="auto"/>
            <w:left w:val="none" w:sz="0" w:space="0" w:color="auto"/>
            <w:bottom w:val="none" w:sz="0" w:space="0" w:color="auto"/>
            <w:right w:val="none" w:sz="0" w:space="0" w:color="auto"/>
          </w:divBdr>
          <w:divsChild>
            <w:div w:id="2116553611">
              <w:marLeft w:val="0"/>
              <w:marRight w:val="0"/>
              <w:marTop w:val="0"/>
              <w:marBottom w:val="0"/>
              <w:divBdr>
                <w:top w:val="none" w:sz="0" w:space="0" w:color="auto"/>
                <w:left w:val="none" w:sz="0" w:space="0" w:color="auto"/>
                <w:bottom w:val="none" w:sz="0" w:space="0" w:color="auto"/>
                <w:right w:val="none" w:sz="0" w:space="0" w:color="auto"/>
              </w:divBdr>
              <w:divsChild>
                <w:div w:id="1840583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62670972">
          <w:marLeft w:val="0"/>
          <w:marRight w:val="0"/>
          <w:marTop w:val="300"/>
          <w:marBottom w:val="0"/>
          <w:divBdr>
            <w:top w:val="none" w:sz="0" w:space="0" w:color="auto"/>
            <w:left w:val="none" w:sz="0" w:space="0" w:color="auto"/>
            <w:bottom w:val="none" w:sz="0" w:space="0" w:color="auto"/>
            <w:right w:val="none" w:sz="0" w:space="0" w:color="auto"/>
          </w:divBdr>
          <w:divsChild>
            <w:div w:id="1225600086">
              <w:marLeft w:val="0"/>
              <w:marRight w:val="0"/>
              <w:marTop w:val="0"/>
              <w:marBottom w:val="0"/>
              <w:divBdr>
                <w:top w:val="none" w:sz="0" w:space="0" w:color="auto"/>
                <w:left w:val="none" w:sz="0" w:space="0" w:color="auto"/>
                <w:bottom w:val="none" w:sz="0" w:space="0" w:color="auto"/>
                <w:right w:val="none" w:sz="0" w:space="0" w:color="auto"/>
              </w:divBdr>
              <w:divsChild>
                <w:div w:id="1849058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9195128">
          <w:marLeft w:val="0"/>
          <w:marRight w:val="0"/>
          <w:marTop w:val="300"/>
          <w:marBottom w:val="0"/>
          <w:divBdr>
            <w:top w:val="none" w:sz="0" w:space="0" w:color="auto"/>
            <w:left w:val="none" w:sz="0" w:space="0" w:color="auto"/>
            <w:bottom w:val="none" w:sz="0" w:space="0" w:color="auto"/>
            <w:right w:val="none" w:sz="0" w:space="0" w:color="auto"/>
          </w:divBdr>
          <w:divsChild>
            <w:div w:id="1955088405">
              <w:marLeft w:val="0"/>
              <w:marRight w:val="0"/>
              <w:marTop w:val="0"/>
              <w:marBottom w:val="0"/>
              <w:divBdr>
                <w:top w:val="none" w:sz="0" w:space="0" w:color="auto"/>
                <w:left w:val="none" w:sz="0" w:space="0" w:color="auto"/>
                <w:bottom w:val="none" w:sz="0" w:space="0" w:color="auto"/>
                <w:right w:val="none" w:sz="0" w:space="0" w:color="auto"/>
              </w:divBdr>
              <w:divsChild>
                <w:div w:id="3780903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5024752">
      <w:bodyDiv w:val="1"/>
      <w:marLeft w:val="0"/>
      <w:marRight w:val="0"/>
      <w:marTop w:val="0"/>
      <w:marBottom w:val="0"/>
      <w:divBdr>
        <w:top w:val="none" w:sz="0" w:space="0" w:color="auto"/>
        <w:left w:val="none" w:sz="0" w:space="0" w:color="auto"/>
        <w:bottom w:val="none" w:sz="0" w:space="0" w:color="auto"/>
        <w:right w:val="none" w:sz="0" w:space="0" w:color="auto"/>
      </w:divBdr>
      <w:divsChild>
        <w:div w:id="1340081467">
          <w:marLeft w:val="0"/>
          <w:marRight w:val="0"/>
          <w:marTop w:val="0"/>
          <w:marBottom w:val="0"/>
          <w:divBdr>
            <w:top w:val="none" w:sz="0" w:space="0" w:color="auto"/>
            <w:left w:val="none" w:sz="0" w:space="0" w:color="auto"/>
            <w:bottom w:val="none" w:sz="0" w:space="0" w:color="auto"/>
            <w:right w:val="none" w:sz="0" w:space="0" w:color="auto"/>
          </w:divBdr>
        </w:div>
        <w:div w:id="688486120">
          <w:marLeft w:val="0"/>
          <w:marRight w:val="0"/>
          <w:marTop w:val="0"/>
          <w:marBottom w:val="0"/>
          <w:divBdr>
            <w:top w:val="none" w:sz="0" w:space="0" w:color="auto"/>
            <w:left w:val="none" w:sz="0" w:space="0" w:color="auto"/>
            <w:bottom w:val="none" w:sz="0" w:space="0" w:color="auto"/>
            <w:right w:val="none" w:sz="0" w:space="0" w:color="auto"/>
          </w:divBdr>
          <w:divsChild>
            <w:div w:id="1120761645">
              <w:marLeft w:val="0"/>
              <w:marRight w:val="0"/>
              <w:marTop w:val="0"/>
              <w:marBottom w:val="0"/>
              <w:divBdr>
                <w:top w:val="none" w:sz="0" w:space="0" w:color="auto"/>
                <w:left w:val="none" w:sz="0" w:space="0" w:color="auto"/>
                <w:bottom w:val="none" w:sz="0" w:space="0" w:color="auto"/>
                <w:right w:val="none" w:sz="0" w:space="0" w:color="auto"/>
              </w:divBdr>
            </w:div>
          </w:divsChild>
        </w:div>
        <w:div w:id="1253396361">
          <w:marLeft w:val="0"/>
          <w:marRight w:val="0"/>
          <w:marTop w:val="0"/>
          <w:marBottom w:val="0"/>
          <w:divBdr>
            <w:top w:val="none" w:sz="0" w:space="0" w:color="auto"/>
            <w:left w:val="none" w:sz="0" w:space="0" w:color="auto"/>
            <w:bottom w:val="none" w:sz="0" w:space="0" w:color="auto"/>
            <w:right w:val="none" w:sz="0" w:space="0" w:color="auto"/>
          </w:divBdr>
        </w:div>
        <w:div w:id="1423452573">
          <w:marLeft w:val="0"/>
          <w:marRight w:val="0"/>
          <w:marTop w:val="0"/>
          <w:marBottom w:val="0"/>
          <w:divBdr>
            <w:top w:val="none" w:sz="0" w:space="0" w:color="auto"/>
            <w:left w:val="none" w:sz="0" w:space="0" w:color="auto"/>
            <w:bottom w:val="none" w:sz="0" w:space="0" w:color="auto"/>
            <w:right w:val="none" w:sz="0" w:space="0" w:color="auto"/>
          </w:divBdr>
          <w:divsChild>
            <w:div w:id="1535075894">
              <w:marLeft w:val="0"/>
              <w:marRight w:val="0"/>
              <w:marTop w:val="0"/>
              <w:marBottom w:val="0"/>
              <w:divBdr>
                <w:top w:val="none" w:sz="0" w:space="0" w:color="auto"/>
                <w:left w:val="none" w:sz="0" w:space="0" w:color="auto"/>
                <w:bottom w:val="none" w:sz="0" w:space="0" w:color="auto"/>
                <w:right w:val="none" w:sz="0" w:space="0" w:color="auto"/>
              </w:divBdr>
            </w:div>
          </w:divsChild>
        </w:div>
        <w:div w:id="2097893770">
          <w:marLeft w:val="0"/>
          <w:marRight w:val="0"/>
          <w:marTop w:val="0"/>
          <w:marBottom w:val="0"/>
          <w:divBdr>
            <w:top w:val="none" w:sz="0" w:space="0" w:color="auto"/>
            <w:left w:val="none" w:sz="0" w:space="0" w:color="auto"/>
            <w:bottom w:val="none" w:sz="0" w:space="0" w:color="auto"/>
            <w:right w:val="none" w:sz="0" w:space="0" w:color="auto"/>
          </w:divBdr>
        </w:div>
        <w:div w:id="263616761">
          <w:marLeft w:val="0"/>
          <w:marRight w:val="0"/>
          <w:marTop w:val="0"/>
          <w:marBottom w:val="0"/>
          <w:divBdr>
            <w:top w:val="none" w:sz="0" w:space="0" w:color="auto"/>
            <w:left w:val="none" w:sz="0" w:space="0" w:color="auto"/>
            <w:bottom w:val="none" w:sz="0" w:space="0" w:color="auto"/>
            <w:right w:val="none" w:sz="0" w:space="0" w:color="auto"/>
          </w:divBdr>
          <w:divsChild>
            <w:div w:id="905839046">
              <w:marLeft w:val="0"/>
              <w:marRight w:val="0"/>
              <w:marTop w:val="0"/>
              <w:marBottom w:val="0"/>
              <w:divBdr>
                <w:top w:val="none" w:sz="0" w:space="0" w:color="auto"/>
                <w:left w:val="none" w:sz="0" w:space="0" w:color="auto"/>
                <w:bottom w:val="none" w:sz="0" w:space="0" w:color="auto"/>
                <w:right w:val="none" w:sz="0" w:space="0" w:color="auto"/>
              </w:divBdr>
            </w:div>
          </w:divsChild>
        </w:div>
        <w:div w:id="153228557">
          <w:marLeft w:val="0"/>
          <w:marRight w:val="0"/>
          <w:marTop w:val="0"/>
          <w:marBottom w:val="0"/>
          <w:divBdr>
            <w:top w:val="none" w:sz="0" w:space="0" w:color="auto"/>
            <w:left w:val="none" w:sz="0" w:space="0" w:color="auto"/>
            <w:bottom w:val="none" w:sz="0" w:space="0" w:color="auto"/>
            <w:right w:val="none" w:sz="0" w:space="0" w:color="auto"/>
          </w:divBdr>
        </w:div>
        <w:div w:id="799883126">
          <w:marLeft w:val="0"/>
          <w:marRight w:val="0"/>
          <w:marTop w:val="0"/>
          <w:marBottom w:val="0"/>
          <w:divBdr>
            <w:top w:val="none" w:sz="0" w:space="0" w:color="auto"/>
            <w:left w:val="none" w:sz="0" w:space="0" w:color="auto"/>
            <w:bottom w:val="none" w:sz="0" w:space="0" w:color="auto"/>
            <w:right w:val="none" w:sz="0" w:space="0" w:color="auto"/>
          </w:divBdr>
          <w:divsChild>
            <w:div w:id="312148750">
              <w:marLeft w:val="0"/>
              <w:marRight w:val="0"/>
              <w:marTop w:val="0"/>
              <w:marBottom w:val="0"/>
              <w:divBdr>
                <w:top w:val="none" w:sz="0" w:space="0" w:color="auto"/>
                <w:left w:val="none" w:sz="0" w:space="0" w:color="auto"/>
                <w:bottom w:val="none" w:sz="0" w:space="0" w:color="auto"/>
                <w:right w:val="none" w:sz="0" w:space="0" w:color="auto"/>
              </w:divBdr>
            </w:div>
          </w:divsChild>
        </w:div>
        <w:div w:id="489717622">
          <w:marLeft w:val="0"/>
          <w:marRight w:val="0"/>
          <w:marTop w:val="0"/>
          <w:marBottom w:val="0"/>
          <w:divBdr>
            <w:top w:val="none" w:sz="0" w:space="0" w:color="auto"/>
            <w:left w:val="none" w:sz="0" w:space="0" w:color="auto"/>
            <w:bottom w:val="none" w:sz="0" w:space="0" w:color="auto"/>
            <w:right w:val="none" w:sz="0" w:space="0" w:color="auto"/>
          </w:divBdr>
        </w:div>
        <w:div w:id="640305304">
          <w:marLeft w:val="0"/>
          <w:marRight w:val="0"/>
          <w:marTop w:val="0"/>
          <w:marBottom w:val="0"/>
          <w:divBdr>
            <w:top w:val="none" w:sz="0" w:space="0" w:color="auto"/>
            <w:left w:val="none" w:sz="0" w:space="0" w:color="auto"/>
            <w:bottom w:val="none" w:sz="0" w:space="0" w:color="auto"/>
            <w:right w:val="none" w:sz="0" w:space="0" w:color="auto"/>
          </w:divBdr>
          <w:divsChild>
            <w:div w:id="38674552">
              <w:marLeft w:val="0"/>
              <w:marRight w:val="0"/>
              <w:marTop w:val="0"/>
              <w:marBottom w:val="0"/>
              <w:divBdr>
                <w:top w:val="none" w:sz="0" w:space="0" w:color="auto"/>
                <w:left w:val="none" w:sz="0" w:space="0" w:color="auto"/>
                <w:bottom w:val="none" w:sz="0" w:space="0" w:color="auto"/>
                <w:right w:val="none" w:sz="0" w:space="0" w:color="auto"/>
              </w:divBdr>
            </w:div>
          </w:divsChild>
        </w:div>
        <w:div w:id="101074350">
          <w:marLeft w:val="0"/>
          <w:marRight w:val="0"/>
          <w:marTop w:val="0"/>
          <w:marBottom w:val="0"/>
          <w:divBdr>
            <w:top w:val="none" w:sz="0" w:space="0" w:color="auto"/>
            <w:left w:val="none" w:sz="0" w:space="0" w:color="auto"/>
            <w:bottom w:val="none" w:sz="0" w:space="0" w:color="auto"/>
            <w:right w:val="none" w:sz="0" w:space="0" w:color="auto"/>
          </w:divBdr>
        </w:div>
        <w:div w:id="253442516">
          <w:marLeft w:val="0"/>
          <w:marRight w:val="0"/>
          <w:marTop w:val="0"/>
          <w:marBottom w:val="0"/>
          <w:divBdr>
            <w:top w:val="none" w:sz="0" w:space="0" w:color="auto"/>
            <w:left w:val="none" w:sz="0" w:space="0" w:color="auto"/>
            <w:bottom w:val="none" w:sz="0" w:space="0" w:color="auto"/>
            <w:right w:val="none" w:sz="0" w:space="0" w:color="auto"/>
          </w:divBdr>
          <w:divsChild>
            <w:div w:id="906695455">
              <w:marLeft w:val="0"/>
              <w:marRight w:val="0"/>
              <w:marTop w:val="0"/>
              <w:marBottom w:val="0"/>
              <w:divBdr>
                <w:top w:val="none" w:sz="0" w:space="0" w:color="auto"/>
                <w:left w:val="none" w:sz="0" w:space="0" w:color="auto"/>
                <w:bottom w:val="none" w:sz="0" w:space="0" w:color="auto"/>
                <w:right w:val="none" w:sz="0" w:space="0" w:color="auto"/>
              </w:divBdr>
            </w:div>
          </w:divsChild>
        </w:div>
        <w:div w:id="139468159">
          <w:marLeft w:val="0"/>
          <w:marRight w:val="0"/>
          <w:marTop w:val="0"/>
          <w:marBottom w:val="0"/>
          <w:divBdr>
            <w:top w:val="none" w:sz="0" w:space="0" w:color="auto"/>
            <w:left w:val="none" w:sz="0" w:space="0" w:color="auto"/>
            <w:bottom w:val="none" w:sz="0" w:space="0" w:color="auto"/>
            <w:right w:val="none" w:sz="0" w:space="0" w:color="auto"/>
          </w:divBdr>
        </w:div>
        <w:div w:id="1176506191">
          <w:marLeft w:val="0"/>
          <w:marRight w:val="0"/>
          <w:marTop w:val="0"/>
          <w:marBottom w:val="0"/>
          <w:divBdr>
            <w:top w:val="none" w:sz="0" w:space="0" w:color="auto"/>
            <w:left w:val="none" w:sz="0" w:space="0" w:color="auto"/>
            <w:bottom w:val="none" w:sz="0" w:space="0" w:color="auto"/>
            <w:right w:val="none" w:sz="0" w:space="0" w:color="auto"/>
          </w:divBdr>
          <w:divsChild>
            <w:div w:id="687024142">
              <w:marLeft w:val="0"/>
              <w:marRight w:val="0"/>
              <w:marTop w:val="0"/>
              <w:marBottom w:val="0"/>
              <w:divBdr>
                <w:top w:val="none" w:sz="0" w:space="0" w:color="auto"/>
                <w:left w:val="none" w:sz="0" w:space="0" w:color="auto"/>
                <w:bottom w:val="none" w:sz="0" w:space="0" w:color="auto"/>
                <w:right w:val="none" w:sz="0" w:space="0" w:color="auto"/>
              </w:divBdr>
            </w:div>
          </w:divsChild>
        </w:div>
        <w:div w:id="298926210">
          <w:marLeft w:val="0"/>
          <w:marRight w:val="0"/>
          <w:marTop w:val="300"/>
          <w:marBottom w:val="0"/>
          <w:divBdr>
            <w:top w:val="none" w:sz="0" w:space="0" w:color="auto"/>
            <w:left w:val="none" w:sz="0" w:space="0" w:color="auto"/>
            <w:bottom w:val="none" w:sz="0" w:space="0" w:color="auto"/>
            <w:right w:val="none" w:sz="0" w:space="0" w:color="auto"/>
          </w:divBdr>
          <w:divsChild>
            <w:div w:id="428700000">
              <w:marLeft w:val="0"/>
              <w:marRight w:val="0"/>
              <w:marTop w:val="0"/>
              <w:marBottom w:val="0"/>
              <w:divBdr>
                <w:top w:val="none" w:sz="0" w:space="0" w:color="auto"/>
                <w:left w:val="none" w:sz="0" w:space="0" w:color="auto"/>
                <w:bottom w:val="none" w:sz="0" w:space="0" w:color="auto"/>
                <w:right w:val="none" w:sz="0" w:space="0" w:color="auto"/>
              </w:divBdr>
              <w:divsChild>
                <w:div w:id="12751340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56641179">
          <w:marLeft w:val="0"/>
          <w:marRight w:val="0"/>
          <w:marTop w:val="300"/>
          <w:marBottom w:val="0"/>
          <w:divBdr>
            <w:top w:val="none" w:sz="0" w:space="0" w:color="auto"/>
            <w:left w:val="none" w:sz="0" w:space="0" w:color="auto"/>
            <w:bottom w:val="none" w:sz="0" w:space="0" w:color="auto"/>
            <w:right w:val="none" w:sz="0" w:space="0" w:color="auto"/>
          </w:divBdr>
          <w:divsChild>
            <w:div w:id="281880748">
              <w:marLeft w:val="0"/>
              <w:marRight w:val="0"/>
              <w:marTop w:val="0"/>
              <w:marBottom w:val="0"/>
              <w:divBdr>
                <w:top w:val="none" w:sz="0" w:space="0" w:color="auto"/>
                <w:left w:val="none" w:sz="0" w:space="0" w:color="auto"/>
                <w:bottom w:val="none" w:sz="0" w:space="0" w:color="auto"/>
                <w:right w:val="none" w:sz="0" w:space="0" w:color="auto"/>
              </w:divBdr>
              <w:divsChild>
                <w:div w:id="11288901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0960403">
          <w:marLeft w:val="0"/>
          <w:marRight w:val="0"/>
          <w:marTop w:val="300"/>
          <w:marBottom w:val="0"/>
          <w:divBdr>
            <w:top w:val="none" w:sz="0" w:space="0" w:color="auto"/>
            <w:left w:val="none" w:sz="0" w:space="0" w:color="auto"/>
            <w:bottom w:val="none" w:sz="0" w:space="0" w:color="auto"/>
            <w:right w:val="none" w:sz="0" w:space="0" w:color="auto"/>
          </w:divBdr>
          <w:divsChild>
            <w:div w:id="1446462506">
              <w:marLeft w:val="0"/>
              <w:marRight w:val="0"/>
              <w:marTop w:val="0"/>
              <w:marBottom w:val="0"/>
              <w:divBdr>
                <w:top w:val="none" w:sz="0" w:space="0" w:color="auto"/>
                <w:left w:val="none" w:sz="0" w:space="0" w:color="auto"/>
                <w:bottom w:val="none" w:sz="0" w:space="0" w:color="auto"/>
                <w:right w:val="none" w:sz="0" w:space="0" w:color="auto"/>
              </w:divBdr>
              <w:divsChild>
                <w:div w:id="2734419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6407819">
      <w:bodyDiv w:val="1"/>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 w:id="1805613925">
          <w:marLeft w:val="0"/>
          <w:marRight w:val="0"/>
          <w:marTop w:val="0"/>
          <w:marBottom w:val="0"/>
          <w:divBdr>
            <w:top w:val="none" w:sz="0" w:space="0" w:color="auto"/>
            <w:left w:val="none" w:sz="0" w:space="0" w:color="auto"/>
            <w:bottom w:val="none" w:sz="0" w:space="0" w:color="auto"/>
            <w:right w:val="none" w:sz="0" w:space="0" w:color="auto"/>
          </w:divBdr>
          <w:divsChild>
            <w:div w:id="1296835653">
              <w:marLeft w:val="0"/>
              <w:marRight w:val="0"/>
              <w:marTop w:val="0"/>
              <w:marBottom w:val="0"/>
              <w:divBdr>
                <w:top w:val="none" w:sz="0" w:space="0" w:color="auto"/>
                <w:left w:val="none" w:sz="0" w:space="0" w:color="auto"/>
                <w:bottom w:val="none" w:sz="0" w:space="0" w:color="auto"/>
                <w:right w:val="none" w:sz="0" w:space="0" w:color="auto"/>
              </w:divBdr>
            </w:div>
          </w:divsChild>
        </w:div>
        <w:div w:id="232470573">
          <w:marLeft w:val="0"/>
          <w:marRight w:val="0"/>
          <w:marTop w:val="0"/>
          <w:marBottom w:val="0"/>
          <w:divBdr>
            <w:top w:val="none" w:sz="0" w:space="0" w:color="auto"/>
            <w:left w:val="none" w:sz="0" w:space="0" w:color="auto"/>
            <w:bottom w:val="none" w:sz="0" w:space="0" w:color="auto"/>
            <w:right w:val="none" w:sz="0" w:space="0" w:color="auto"/>
          </w:divBdr>
        </w:div>
        <w:div w:id="1156189571">
          <w:marLeft w:val="0"/>
          <w:marRight w:val="0"/>
          <w:marTop w:val="0"/>
          <w:marBottom w:val="0"/>
          <w:divBdr>
            <w:top w:val="none" w:sz="0" w:space="0" w:color="auto"/>
            <w:left w:val="none" w:sz="0" w:space="0" w:color="auto"/>
            <w:bottom w:val="none" w:sz="0" w:space="0" w:color="auto"/>
            <w:right w:val="none" w:sz="0" w:space="0" w:color="auto"/>
          </w:divBdr>
          <w:divsChild>
            <w:div w:id="838736900">
              <w:marLeft w:val="0"/>
              <w:marRight w:val="0"/>
              <w:marTop w:val="0"/>
              <w:marBottom w:val="0"/>
              <w:divBdr>
                <w:top w:val="none" w:sz="0" w:space="0" w:color="auto"/>
                <w:left w:val="none" w:sz="0" w:space="0" w:color="auto"/>
                <w:bottom w:val="none" w:sz="0" w:space="0" w:color="auto"/>
                <w:right w:val="none" w:sz="0" w:space="0" w:color="auto"/>
              </w:divBdr>
            </w:div>
          </w:divsChild>
        </w:div>
        <w:div w:id="1747025127">
          <w:marLeft w:val="0"/>
          <w:marRight w:val="0"/>
          <w:marTop w:val="0"/>
          <w:marBottom w:val="0"/>
          <w:divBdr>
            <w:top w:val="none" w:sz="0" w:space="0" w:color="auto"/>
            <w:left w:val="none" w:sz="0" w:space="0" w:color="auto"/>
            <w:bottom w:val="none" w:sz="0" w:space="0" w:color="auto"/>
            <w:right w:val="none" w:sz="0" w:space="0" w:color="auto"/>
          </w:divBdr>
        </w:div>
        <w:div w:id="1520461585">
          <w:marLeft w:val="0"/>
          <w:marRight w:val="0"/>
          <w:marTop w:val="0"/>
          <w:marBottom w:val="0"/>
          <w:divBdr>
            <w:top w:val="none" w:sz="0" w:space="0" w:color="auto"/>
            <w:left w:val="none" w:sz="0" w:space="0" w:color="auto"/>
            <w:bottom w:val="none" w:sz="0" w:space="0" w:color="auto"/>
            <w:right w:val="none" w:sz="0" w:space="0" w:color="auto"/>
          </w:divBdr>
          <w:divsChild>
            <w:div w:id="1261447733">
              <w:marLeft w:val="0"/>
              <w:marRight w:val="0"/>
              <w:marTop w:val="0"/>
              <w:marBottom w:val="0"/>
              <w:divBdr>
                <w:top w:val="none" w:sz="0" w:space="0" w:color="auto"/>
                <w:left w:val="none" w:sz="0" w:space="0" w:color="auto"/>
                <w:bottom w:val="none" w:sz="0" w:space="0" w:color="auto"/>
                <w:right w:val="none" w:sz="0" w:space="0" w:color="auto"/>
              </w:divBdr>
            </w:div>
          </w:divsChild>
        </w:div>
        <w:div w:id="314721163">
          <w:marLeft w:val="0"/>
          <w:marRight w:val="0"/>
          <w:marTop w:val="0"/>
          <w:marBottom w:val="0"/>
          <w:divBdr>
            <w:top w:val="none" w:sz="0" w:space="0" w:color="auto"/>
            <w:left w:val="none" w:sz="0" w:space="0" w:color="auto"/>
            <w:bottom w:val="none" w:sz="0" w:space="0" w:color="auto"/>
            <w:right w:val="none" w:sz="0" w:space="0" w:color="auto"/>
          </w:divBdr>
        </w:div>
        <w:div w:id="1189218898">
          <w:marLeft w:val="0"/>
          <w:marRight w:val="0"/>
          <w:marTop w:val="0"/>
          <w:marBottom w:val="0"/>
          <w:divBdr>
            <w:top w:val="none" w:sz="0" w:space="0" w:color="auto"/>
            <w:left w:val="none" w:sz="0" w:space="0" w:color="auto"/>
            <w:bottom w:val="none" w:sz="0" w:space="0" w:color="auto"/>
            <w:right w:val="none" w:sz="0" w:space="0" w:color="auto"/>
          </w:divBdr>
          <w:divsChild>
            <w:div w:id="998122340">
              <w:marLeft w:val="0"/>
              <w:marRight w:val="0"/>
              <w:marTop w:val="0"/>
              <w:marBottom w:val="0"/>
              <w:divBdr>
                <w:top w:val="none" w:sz="0" w:space="0" w:color="auto"/>
                <w:left w:val="none" w:sz="0" w:space="0" w:color="auto"/>
                <w:bottom w:val="none" w:sz="0" w:space="0" w:color="auto"/>
                <w:right w:val="none" w:sz="0" w:space="0" w:color="auto"/>
              </w:divBdr>
            </w:div>
          </w:divsChild>
        </w:div>
        <w:div w:id="1677029681">
          <w:marLeft w:val="0"/>
          <w:marRight w:val="0"/>
          <w:marTop w:val="0"/>
          <w:marBottom w:val="0"/>
          <w:divBdr>
            <w:top w:val="none" w:sz="0" w:space="0" w:color="auto"/>
            <w:left w:val="none" w:sz="0" w:space="0" w:color="auto"/>
            <w:bottom w:val="none" w:sz="0" w:space="0" w:color="auto"/>
            <w:right w:val="none" w:sz="0" w:space="0" w:color="auto"/>
          </w:divBdr>
        </w:div>
        <w:div w:id="1613243485">
          <w:marLeft w:val="0"/>
          <w:marRight w:val="0"/>
          <w:marTop w:val="0"/>
          <w:marBottom w:val="0"/>
          <w:divBdr>
            <w:top w:val="none" w:sz="0" w:space="0" w:color="auto"/>
            <w:left w:val="none" w:sz="0" w:space="0" w:color="auto"/>
            <w:bottom w:val="none" w:sz="0" w:space="0" w:color="auto"/>
            <w:right w:val="none" w:sz="0" w:space="0" w:color="auto"/>
          </w:divBdr>
          <w:divsChild>
            <w:div w:id="364450576">
              <w:marLeft w:val="0"/>
              <w:marRight w:val="0"/>
              <w:marTop w:val="0"/>
              <w:marBottom w:val="0"/>
              <w:divBdr>
                <w:top w:val="none" w:sz="0" w:space="0" w:color="auto"/>
                <w:left w:val="none" w:sz="0" w:space="0" w:color="auto"/>
                <w:bottom w:val="none" w:sz="0" w:space="0" w:color="auto"/>
                <w:right w:val="none" w:sz="0" w:space="0" w:color="auto"/>
              </w:divBdr>
            </w:div>
          </w:divsChild>
        </w:div>
        <w:div w:id="647243441">
          <w:marLeft w:val="0"/>
          <w:marRight w:val="0"/>
          <w:marTop w:val="0"/>
          <w:marBottom w:val="0"/>
          <w:divBdr>
            <w:top w:val="none" w:sz="0" w:space="0" w:color="auto"/>
            <w:left w:val="none" w:sz="0" w:space="0" w:color="auto"/>
            <w:bottom w:val="none" w:sz="0" w:space="0" w:color="auto"/>
            <w:right w:val="none" w:sz="0" w:space="0" w:color="auto"/>
          </w:divBdr>
        </w:div>
        <w:div w:id="461773294">
          <w:marLeft w:val="0"/>
          <w:marRight w:val="0"/>
          <w:marTop w:val="0"/>
          <w:marBottom w:val="0"/>
          <w:divBdr>
            <w:top w:val="none" w:sz="0" w:space="0" w:color="auto"/>
            <w:left w:val="none" w:sz="0" w:space="0" w:color="auto"/>
            <w:bottom w:val="none" w:sz="0" w:space="0" w:color="auto"/>
            <w:right w:val="none" w:sz="0" w:space="0" w:color="auto"/>
          </w:divBdr>
          <w:divsChild>
            <w:div w:id="1772164919">
              <w:marLeft w:val="0"/>
              <w:marRight w:val="0"/>
              <w:marTop w:val="0"/>
              <w:marBottom w:val="0"/>
              <w:divBdr>
                <w:top w:val="none" w:sz="0" w:space="0" w:color="auto"/>
                <w:left w:val="none" w:sz="0" w:space="0" w:color="auto"/>
                <w:bottom w:val="none" w:sz="0" w:space="0" w:color="auto"/>
                <w:right w:val="none" w:sz="0" w:space="0" w:color="auto"/>
              </w:divBdr>
            </w:div>
          </w:divsChild>
        </w:div>
        <w:div w:id="1298881065">
          <w:marLeft w:val="0"/>
          <w:marRight w:val="0"/>
          <w:marTop w:val="0"/>
          <w:marBottom w:val="0"/>
          <w:divBdr>
            <w:top w:val="none" w:sz="0" w:space="0" w:color="auto"/>
            <w:left w:val="none" w:sz="0" w:space="0" w:color="auto"/>
            <w:bottom w:val="none" w:sz="0" w:space="0" w:color="auto"/>
            <w:right w:val="none" w:sz="0" w:space="0" w:color="auto"/>
          </w:divBdr>
        </w:div>
        <w:div w:id="542324350">
          <w:marLeft w:val="0"/>
          <w:marRight w:val="0"/>
          <w:marTop w:val="0"/>
          <w:marBottom w:val="0"/>
          <w:divBdr>
            <w:top w:val="none" w:sz="0" w:space="0" w:color="auto"/>
            <w:left w:val="none" w:sz="0" w:space="0" w:color="auto"/>
            <w:bottom w:val="none" w:sz="0" w:space="0" w:color="auto"/>
            <w:right w:val="none" w:sz="0" w:space="0" w:color="auto"/>
          </w:divBdr>
          <w:divsChild>
            <w:div w:id="98184169">
              <w:marLeft w:val="0"/>
              <w:marRight w:val="0"/>
              <w:marTop w:val="0"/>
              <w:marBottom w:val="0"/>
              <w:divBdr>
                <w:top w:val="none" w:sz="0" w:space="0" w:color="auto"/>
                <w:left w:val="none" w:sz="0" w:space="0" w:color="auto"/>
                <w:bottom w:val="none" w:sz="0" w:space="0" w:color="auto"/>
                <w:right w:val="none" w:sz="0" w:space="0" w:color="auto"/>
              </w:divBdr>
            </w:div>
          </w:divsChild>
        </w:div>
        <w:div w:id="123158781">
          <w:marLeft w:val="0"/>
          <w:marRight w:val="0"/>
          <w:marTop w:val="300"/>
          <w:marBottom w:val="0"/>
          <w:divBdr>
            <w:top w:val="none" w:sz="0" w:space="0" w:color="auto"/>
            <w:left w:val="none" w:sz="0" w:space="0" w:color="auto"/>
            <w:bottom w:val="none" w:sz="0" w:space="0" w:color="auto"/>
            <w:right w:val="none" w:sz="0" w:space="0" w:color="auto"/>
          </w:divBdr>
          <w:divsChild>
            <w:div w:id="2070490749">
              <w:marLeft w:val="0"/>
              <w:marRight w:val="0"/>
              <w:marTop w:val="0"/>
              <w:marBottom w:val="0"/>
              <w:divBdr>
                <w:top w:val="none" w:sz="0" w:space="0" w:color="auto"/>
                <w:left w:val="none" w:sz="0" w:space="0" w:color="auto"/>
                <w:bottom w:val="none" w:sz="0" w:space="0" w:color="auto"/>
                <w:right w:val="none" w:sz="0" w:space="0" w:color="auto"/>
              </w:divBdr>
              <w:divsChild>
                <w:div w:id="526411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8689632">
          <w:marLeft w:val="0"/>
          <w:marRight w:val="0"/>
          <w:marTop w:val="300"/>
          <w:marBottom w:val="0"/>
          <w:divBdr>
            <w:top w:val="none" w:sz="0" w:space="0" w:color="auto"/>
            <w:left w:val="none" w:sz="0" w:space="0" w:color="auto"/>
            <w:bottom w:val="none" w:sz="0" w:space="0" w:color="auto"/>
            <w:right w:val="none" w:sz="0" w:space="0" w:color="auto"/>
          </w:divBdr>
          <w:divsChild>
            <w:div w:id="1456563795">
              <w:marLeft w:val="0"/>
              <w:marRight w:val="0"/>
              <w:marTop w:val="0"/>
              <w:marBottom w:val="0"/>
              <w:divBdr>
                <w:top w:val="none" w:sz="0" w:space="0" w:color="auto"/>
                <w:left w:val="none" w:sz="0" w:space="0" w:color="auto"/>
                <w:bottom w:val="none" w:sz="0" w:space="0" w:color="auto"/>
                <w:right w:val="none" w:sz="0" w:space="0" w:color="auto"/>
              </w:divBdr>
              <w:divsChild>
                <w:div w:id="1390495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5239732">
          <w:marLeft w:val="0"/>
          <w:marRight w:val="0"/>
          <w:marTop w:val="300"/>
          <w:marBottom w:val="0"/>
          <w:divBdr>
            <w:top w:val="none" w:sz="0" w:space="0" w:color="auto"/>
            <w:left w:val="none" w:sz="0" w:space="0" w:color="auto"/>
            <w:bottom w:val="none" w:sz="0" w:space="0" w:color="auto"/>
            <w:right w:val="none" w:sz="0" w:space="0" w:color="auto"/>
          </w:divBdr>
          <w:divsChild>
            <w:div w:id="1353413389">
              <w:marLeft w:val="0"/>
              <w:marRight w:val="0"/>
              <w:marTop w:val="0"/>
              <w:marBottom w:val="0"/>
              <w:divBdr>
                <w:top w:val="none" w:sz="0" w:space="0" w:color="auto"/>
                <w:left w:val="none" w:sz="0" w:space="0" w:color="auto"/>
                <w:bottom w:val="none" w:sz="0" w:space="0" w:color="auto"/>
                <w:right w:val="none" w:sz="0" w:space="0" w:color="auto"/>
              </w:divBdr>
              <w:divsChild>
                <w:div w:id="345594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078716">
          <w:marLeft w:val="0"/>
          <w:marRight w:val="0"/>
          <w:marTop w:val="300"/>
          <w:marBottom w:val="0"/>
          <w:divBdr>
            <w:top w:val="none" w:sz="0" w:space="0" w:color="auto"/>
            <w:left w:val="none" w:sz="0" w:space="0" w:color="auto"/>
            <w:bottom w:val="none" w:sz="0" w:space="0" w:color="auto"/>
            <w:right w:val="none" w:sz="0" w:space="0" w:color="auto"/>
          </w:divBdr>
          <w:divsChild>
            <w:div w:id="1499728143">
              <w:marLeft w:val="0"/>
              <w:marRight w:val="0"/>
              <w:marTop w:val="0"/>
              <w:marBottom w:val="0"/>
              <w:divBdr>
                <w:top w:val="none" w:sz="0" w:space="0" w:color="auto"/>
                <w:left w:val="none" w:sz="0" w:space="0" w:color="auto"/>
                <w:bottom w:val="none" w:sz="0" w:space="0" w:color="auto"/>
                <w:right w:val="none" w:sz="0" w:space="0" w:color="auto"/>
              </w:divBdr>
              <w:divsChild>
                <w:div w:id="14165847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79228825">
      <w:bodyDiv w:val="1"/>
      <w:marLeft w:val="0"/>
      <w:marRight w:val="0"/>
      <w:marTop w:val="0"/>
      <w:marBottom w:val="0"/>
      <w:divBdr>
        <w:top w:val="none" w:sz="0" w:space="0" w:color="auto"/>
        <w:left w:val="none" w:sz="0" w:space="0" w:color="auto"/>
        <w:bottom w:val="none" w:sz="0" w:space="0" w:color="auto"/>
        <w:right w:val="none" w:sz="0" w:space="0" w:color="auto"/>
      </w:divBdr>
      <w:divsChild>
        <w:div w:id="173694200">
          <w:marLeft w:val="0"/>
          <w:marRight w:val="0"/>
          <w:marTop w:val="0"/>
          <w:marBottom w:val="0"/>
          <w:divBdr>
            <w:top w:val="none" w:sz="0" w:space="0" w:color="auto"/>
            <w:left w:val="none" w:sz="0" w:space="0" w:color="auto"/>
            <w:bottom w:val="none" w:sz="0" w:space="0" w:color="auto"/>
            <w:right w:val="none" w:sz="0" w:space="0" w:color="auto"/>
          </w:divBdr>
        </w:div>
        <w:div w:id="233780894">
          <w:marLeft w:val="0"/>
          <w:marRight w:val="0"/>
          <w:marTop w:val="0"/>
          <w:marBottom w:val="0"/>
          <w:divBdr>
            <w:top w:val="none" w:sz="0" w:space="0" w:color="auto"/>
            <w:left w:val="none" w:sz="0" w:space="0" w:color="auto"/>
            <w:bottom w:val="none" w:sz="0" w:space="0" w:color="auto"/>
            <w:right w:val="none" w:sz="0" w:space="0" w:color="auto"/>
          </w:divBdr>
          <w:divsChild>
            <w:div w:id="756487727">
              <w:marLeft w:val="0"/>
              <w:marRight w:val="0"/>
              <w:marTop w:val="0"/>
              <w:marBottom w:val="0"/>
              <w:divBdr>
                <w:top w:val="none" w:sz="0" w:space="0" w:color="auto"/>
                <w:left w:val="none" w:sz="0" w:space="0" w:color="auto"/>
                <w:bottom w:val="none" w:sz="0" w:space="0" w:color="auto"/>
                <w:right w:val="none" w:sz="0" w:space="0" w:color="auto"/>
              </w:divBdr>
            </w:div>
          </w:divsChild>
        </w:div>
        <w:div w:id="1924030185">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sChild>
            <w:div w:id="873347613">
              <w:marLeft w:val="0"/>
              <w:marRight w:val="0"/>
              <w:marTop w:val="0"/>
              <w:marBottom w:val="0"/>
              <w:divBdr>
                <w:top w:val="none" w:sz="0" w:space="0" w:color="auto"/>
                <w:left w:val="none" w:sz="0" w:space="0" w:color="auto"/>
                <w:bottom w:val="none" w:sz="0" w:space="0" w:color="auto"/>
                <w:right w:val="none" w:sz="0" w:space="0" w:color="auto"/>
              </w:divBdr>
            </w:div>
          </w:divsChild>
        </w:div>
        <w:div w:id="1364132446">
          <w:marLeft w:val="0"/>
          <w:marRight w:val="0"/>
          <w:marTop w:val="0"/>
          <w:marBottom w:val="0"/>
          <w:divBdr>
            <w:top w:val="none" w:sz="0" w:space="0" w:color="auto"/>
            <w:left w:val="none" w:sz="0" w:space="0" w:color="auto"/>
            <w:bottom w:val="none" w:sz="0" w:space="0" w:color="auto"/>
            <w:right w:val="none" w:sz="0" w:space="0" w:color="auto"/>
          </w:divBdr>
        </w:div>
        <w:div w:id="1089228238">
          <w:marLeft w:val="0"/>
          <w:marRight w:val="0"/>
          <w:marTop w:val="0"/>
          <w:marBottom w:val="0"/>
          <w:divBdr>
            <w:top w:val="none" w:sz="0" w:space="0" w:color="auto"/>
            <w:left w:val="none" w:sz="0" w:space="0" w:color="auto"/>
            <w:bottom w:val="none" w:sz="0" w:space="0" w:color="auto"/>
            <w:right w:val="none" w:sz="0" w:space="0" w:color="auto"/>
          </w:divBdr>
          <w:divsChild>
            <w:div w:id="1460033163">
              <w:marLeft w:val="0"/>
              <w:marRight w:val="0"/>
              <w:marTop w:val="0"/>
              <w:marBottom w:val="0"/>
              <w:divBdr>
                <w:top w:val="none" w:sz="0" w:space="0" w:color="auto"/>
                <w:left w:val="none" w:sz="0" w:space="0" w:color="auto"/>
                <w:bottom w:val="none" w:sz="0" w:space="0" w:color="auto"/>
                <w:right w:val="none" w:sz="0" w:space="0" w:color="auto"/>
              </w:divBdr>
            </w:div>
          </w:divsChild>
        </w:div>
        <w:div w:id="1834373644">
          <w:marLeft w:val="0"/>
          <w:marRight w:val="0"/>
          <w:marTop w:val="0"/>
          <w:marBottom w:val="0"/>
          <w:divBdr>
            <w:top w:val="none" w:sz="0" w:space="0" w:color="auto"/>
            <w:left w:val="none" w:sz="0" w:space="0" w:color="auto"/>
            <w:bottom w:val="none" w:sz="0" w:space="0" w:color="auto"/>
            <w:right w:val="none" w:sz="0" w:space="0" w:color="auto"/>
          </w:divBdr>
        </w:div>
        <w:div w:id="2021856072">
          <w:marLeft w:val="0"/>
          <w:marRight w:val="0"/>
          <w:marTop w:val="0"/>
          <w:marBottom w:val="0"/>
          <w:divBdr>
            <w:top w:val="none" w:sz="0" w:space="0" w:color="auto"/>
            <w:left w:val="none" w:sz="0" w:space="0" w:color="auto"/>
            <w:bottom w:val="none" w:sz="0" w:space="0" w:color="auto"/>
            <w:right w:val="none" w:sz="0" w:space="0" w:color="auto"/>
          </w:divBdr>
          <w:divsChild>
            <w:div w:id="1140268881">
              <w:marLeft w:val="0"/>
              <w:marRight w:val="0"/>
              <w:marTop w:val="0"/>
              <w:marBottom w:val="0"/>
              <w:divBdr>
                <w:top w:val="none" w:sz="0" w:space="0" w:color="auto"/>
                <w:left w:val="none" w:sz="0" w:space="0" w:color="auto"/>
                <w:bottom w:val="none" w:sz="0" w:space="0" w:color="auto"/>
                <w:right w:val="none" w:sz="0" w:space="0" w:color="auto"/>
              </w:divBdr>
            </w:div>
          </w:divsChild>
        </w:div>
        <w:div w:id="766194405">
          <w:marLeft w:val="0"/>
          <w:marRight w:val="0"/>
          <w:marTop w:val="0"/>
          <w:marBottom w:val="0"/>
          <w:divBdr>
            <w:top w:val="none" w:sz="0" w:space="0" w:color="auto"/>
            <w:left w:val="none" w:sz="0" w:space="0" w:color="auto"/>
            <w:bottom w:val="none" w:sz="0" w:space="0" w:color="auto"/>
            <w:right w:val="none" w:sz="0" w:space="0" w:color="auto"/>
          </w:divBdr>
        </w:div>
        <w:div w:id="296373147">
          <w:marLeft w:val="0"/>
          <w:marRight w:val="0"/>
          <w:marTop w:val="0"/>
          <w:marBottom w:val="0"/>
          <w:divBdr>
            <w:top w:val="none" w:sz="0" w:space="0" w:color="auto"/>
            <w:left w:val="none" w:sz="0" w:space="0" w:color="auto"/>
            <w:bottom w:val="none" w:sz="0" w:space="0" w:color="auto"/>
            <w:right w:val="none" w:sz="0" w:space="0" w:color="auto"/>
          </w:divBdr>
          <w:divsChild>
            <w:div w:id="413019553">
              <w:marLeft w:val="0"/>
              <w:marRight w:val="0"/>
              <w:marTop w:val="0"/>
              <w:marBottom w:val="0"/>
              <w:divBdr>
                <w:top w:val="none" w:sz="0" w:space="0" w:color="auto"/>
                <w:left w:val="none" w:sz="0" w:space="0" w:color="auto"/>
                <w:bottom w:val="none" w:sz="0" w:space="0" w:color="auto"/>
                <w:right w:val="none" w:sz="0" w:space="0" w:color="auto"/>
              </w:divBdr>
            </w:div>
          </w:divsChild>
        </w:div>
        <w:div w:id="344525475">
          <w:marLeft w:val="0"/>
          <w:marRight w:val="0"/>
          <w:marTop w:val="0"/>
          <w:marBottom w:val="0"/>
          <w:divBdr>
            <w:top w:val="none" w:sz="0" w:space="0" w:color="auto"/>
            <w:left w:val="none" w:sz="0" w:space="0" w:color="auto"/>
            <w:bottom w:val="none" w:sz="0" w:space="0" w:color="auto"/>
            <w:right w:val="none" w:sz="0" w:space="0" w:color="auto"/>
          </w:divBdr>
        </w:div>
        <w:div w:id="259993250">
          <w:marLeft w:val="0"/>
          <w:marRight w:val="0"/>
          <w:marTop w:val="0"/>
          <w:marBottom w:val="0"/>
          <w:divBdr>
            <w:top w:val="none" w:sz="0" w:space="0" w:color="auto"/>
            <w:left w:val="none" w:sz="0" w:space="0" w:color="auto"/>
            <w:bottom w:val="none" w:sz="0" w:space="0" w:color="auto"/>
            <w:right w:val="none" w:sz="0" w:space="0" w:color="auto"/>
          </w:divBdr>
          <w:divsChild>
            <w:div w:id="439879380">
              <w:marLeft w:val="0"/>
              <w:marRight w:val="0"/>
              <w:marTop w:val="0"/>
              <w:marBottom w:val="0"/>
              <w:divBdr>
                <w:top w:val="none" w:sz="0" w:space="0" w:color="auto"/>
                <w:left w:val="none" w:sz="0" w:space="0" w:color="auto"/>
                <w:bottom w:val="none" w:sz="0" w:space="0" w:color="auto"/>
                <w:right w:val="none" w:sz="0" w:space="0" w:color="auto"/>
              </w:divBdr>
            </w:div>
          </w:divsChild>
        </w:div>
        <w:div w:id="110633724">
          <w:marLeft w:val="0"/>
          <w:marRight w:val="0"/>
          <w:marTop w:val="0"/>
          <w:marBottom w:val="0"/>
          <w:divBdr>
            <w:top w:val="none" w:sz="0" w:space="0" w:color="auto"/>
            <w:left w:val="none" w:sz="0" w:space="0" w:color="auto"/>
            <w:bottom w:val="none" w:sz="0" w:space="0" w:color="auto"/>
            <w:right w:val="none" w:sz="0" w:space="0" w:color="auto"/>
          </w:divBdr>
        </w:div>
        <w:div w:id="885332761">
          <w:marLeft w:val="0"/>
          <w:marRight w:val="0"/>
          <w:marTop w:val="0"/>
          <w:marBottom w:val="0"/>
          <w:divBdr>
            <w:top w:val="none" w:sz="0" w:space="0" w:color="auto"/>
            <w:left w:val="none" w:sz="0" w:space="0" w:color="auto"/>
            <w:bottom w:val="none" w:sz="0" w:space="0" w:color="auto"/>
            <w:right w:val="none" w:sz="0" w:space="0" w:color="auto"/>
          </w:divBdr>
          <w:divsChild>
            <w:div w:id="1049961516">
              <w:marLeft w:val="0"/>
              <w:marRight w:val="0"/>
              <w:marTop w:val="0"/>
              <w:marBottom w:val="0"/>
              <w:divBdr>
                <w:top w:val="none" w:sz="0" w:space="0" w:color="auto"/>
                <w:left w:val="none" w:sz="0" w:space="0" w:color="auto"/>
                <w:bottom w:val="none" w:sz="0" w:space="0" w:color="auto"/>
                <w:right w:val="none" w:sz="0" w:space="0" w:color="auto"/>
              </w:divBdr>
            </w:div>
          </w:divsChild>
        </w:div>
        <w:div w:id="1203059650">
          <w:marLeft w:val="0"/>
          <w:marRight w:val="0"/>
          <w:marTop w:val="300"/>
          <w:marBottom w:val="0"/>
          <w:divBdr>
            <w:top w:val="none" w:sz="0" w:space="0" w:color="auto"/>
            <w:left w:val="none" w:sz="0" w:space="0" w:color="auto"/>
            <w:bottom w:val="none" w:sz="0" w:space="0" w:color="auto"/>
            <w:right w:val="none" w:sz="0" w:space="0" w:color="auto"/>
          </w:divBdr>
          <w:divsChild>
            <w:div w:id="1783379440">
              <w:marLeft w:val="0"/>
              <w:marRight w:val="0"/>
              <w:marTop w:val="0"/>
              <w:marBottom w:val="0"/>
              <w:divBdr>
                <w:top w:val="none" w:sz="0" w:space="0" w:color="auto"/>
                <w:left w:val="none" w:sz="0" w:space="0" w:color="auto"/>
                <w:bottom w:val="none" w:sz="0" w:space="0" w:color="auto"/>
                <w:right w:val="none" w:sz="0" w:space="0" w:color="auto"/>
              </w:divBdr>
              <w:divsChild>
                <w:div w:id="2754045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23287">
          <w:marLeft w:val="0"/>
          <w:marRight w:val="0"/>
          <w:marTop w:val="300"/>
          <w:marBottom w:val="0"/>
          <w:divBdr>
            <w:top w:val="none" w:sz="0" w:space="0" w:color="auto"/>
            <w:left w:val="none" w:sz="0" w:space="0" w:color="auto"/>
            <w:bottom w:val="none" w:sz="0" w:space="0" w:color="auto"/>
            <w:right w:val="none" w:sz="0" w:space="0" w:color="auto"/>
          </w:divBdr>
          <w:divsChild>
            <w:div w:id="1771045705">
              <w:marLeft w:val="0"/>
              <w:marRight w:val="0"/>
              <w:marTop w:val="0"/>
              <w:marBottom w:val="0"/>
              <w:divBdr>
                <w:top w:val="none" w:sz="0" w:space="0" w:color="auto"/>
                <w:left w:val="none" w:sz="0" w:space="0" w:color="auto"/>
                <w:bottom w:val="none" w:sz="0" w:space="0" w:color="auto"/>
                <w:right w:val="none" w:sz="0" w:space="0" w:color="auto"/>
              </w:divBdr>
              <w:divsChild>
                <w:div w:id="2042216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188453">
          <w:marLeft w:val="0"/>
          <w:marRight w:val="0"/>
          <w:marTop w:val="300"/>
          <w:marBottom w:val="0"/>
          <w:divBdr>
            <w:top w:val="none" w:sz="0" w:space="0" w:color="auto"/>
            <w:left w:val="none" w:sz="0" w:space="0" w:color="auto"/>
            <w:bottom w:val="none" w:sz="0" w:space="0" w:color="auto"/>
            <w:right w:val="none" w:sz="0" w:space="0" w:color="auto"/>
          </w:divBdr>
          <w:divsChild>
            <w:div w:id="1031687952">
              <w:marLeft w:val="0"/>
              <w:marRight w:val="0"/>
              <w:marTop w:val="0"/>
              <w:marBottom w:val="0"/>
              <w:divBdr>
                <w:top w:val="none" w:sz="0" w:space="0" w:color="auto"/>
                <w:left w:val="none" w:sz="0" w:space="0" w:color="auto"/>
                <w:bottom w:val="none" w:sz="0" w:space="0" w:color="auto"/>
                <w:right w:val="none" w:sz="0" w:space="0" w:color="auto"/>
              </w:divBdr>
              <w:divsChild>
                <w:div w:id="12945987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1536817">
      <w:bodyDiv w:val="1"/>
      <w:marLeft w:val="0"/>
      <w:marRight w:val="0"/>
      <w:marTop w:val="0"/>
      <w:marBottom w:val="0"/>
      <w:divBdr>
        <w:top w:val="none" w:sz="0" w:space="0" w:color="auto"/>
        <w:left w:val="none" w:sz="0" w:space="0" w:color="auto"/>
        <w:bottom w:val="none" w:sz="0" w:space="0" w:color="auto"/>
        <w:right w:val="none" w:sz="0" w:space="0" w:color="auto"/>
      </w:divBdr>
      <w:divsChild>
        <w:div w:id="2017686543">
          <w:marLeft w:val="0"/>
          <w:marRight w:val="0"/>
          <w:marTop w:val="0"/>
          <w:marBottom w:val="0"/>
          <w:divBdr>
            <w:top w:val="none" w:sz="0" w:space="0" w:color="auto"/>
            <w:left w:val="none" w:sz="0" w:space="0" w:color="auto"/>
            <w:bottom w:val="none" w:sz="0" w:space="0" w:color="auto"/>
            <w:right w:val="none" w:sz="0" w:space="0" w:color="auto"/>
          </w:divBdr>
        </w:div>
        <w:div w:id="1198927603">
          <w:marLeft w:val="0"/>
          <w:marRight w:val="0"/>
          <w:marTop w:val="0"/>
          <w:marBottom w:val="0"/>
          <w:divBdr>
            <w:top w:val="none" w:sz="0" w:space="0" w:color="auto"/>
            <w:left w:val="none" w:sz="0" w:space="0" w:color="auto"/>
            <w:bottom w:val="none" w:sz="0" w:space="0" w:color="auto"/>
            <w:right w:val="none" w:sz="0" w:space="0" w:color="auto"/>
          </w:divBdr>
          <w:divsChild>
            <w:div w:id="147937435">
              <w:marLeft w:val="0"/>
              <w:marRight w:val="0"/>
              <w:marTop w:val="0"/>
              <w:marBottom w:val="0"/>
              <w:divBdr>
                <w:top w:val="none" w:sz="0" w:space="0" w:color="auto"/>
                <w:left w:val="none" w:sz="0" w:space="0" w:color="auto"/>
                <w:bottom w:val="none" w:sz="0" w:space="0" w:color="auto"/>
                <w:right w:val="none" w:sz="0" w:space="0" w:color="auto"/>
              </w:divBdr>
            </w:div>
          </w:divsChild>
        </w:div>
        <w:div w:id="718365112">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911503810">
          <w:marLeft w:val="0"/>
          <w:marRight w:val="0"/>
          <w:marTop w:val="0"/>
          <w:marBottom w:val="0"/>
          <w:divBdr>
            <w:top w:val="none" w:sz="0" w:space="0" w:color="auto"/>
            <w:left w:val="none" w:sz="0" w:space="0" w:color="auto"/>
            <w:bottom w:val="none" w:sz="0" w:space="0" w:color="auto"/>
            <w:right w:val="none" w:sz="0" w:space="0" w:color="auto"/>
          </w:divBdr>
        </w:div>
        <w:div w:id="557209214">
          <w:marLeft w:val="0"/>
          <w:marRight w:val="0"/>
          <w:marTop w:val="0"/>
          <w:marBottom w:val="0"/>
          <w:divBdr>
            <w:top w:val="none" w:sz="0" w:space="0" w:color="auto"/>
            <w:left w:val="none" w:sz="0" w:space="0" w:color="auto"/>
            <w:bottom w:val="none" w:sz="0" w:space="0" w:color="auto"/>
            <w:right w:val="none" w:sz="0" w:space="0" w:color="auto"/>
          </w:divBdr>
          <w:divsChild>
            <w:div w:id="409927961">
              <w:marLeft w:val="0"/>
              <w:marRight w:val="0"/>
              <w:marTop w:val="0"/>
              <w:marBottom w:val="0"/>
              <w:divBdr>
                <w:top w:val="none" w:sz="0" w:space="0" w:color="auto"/>
                <w:left w:val="none" w:sz="0" w:space="0" w:color="auto"/>
                <w:bottom w:val="none" w:sz="0" w:space="0" w:color="auto"/>
                <w:right w:val="none" w:sz="0" w:space="0" w:color="auto"/>
              </w:divBdr>
            </w:div>
          </w:divsChild>
        </w:div>
        <w:div w:id="1245456334">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sChild>
            <w:div w:id="523205850">
              <w:marLeft w:val="0"/>
              <w:marRight w:val="0"/>
              <w:marTop w:val="0"/>
              <w:marBottom w:val="0"/>
              <w:divBdr>
                <w:top w:val="none" w:sz="0" w:space="0" w:color="auto"/>
                <w:left w:val="none" w:sz="0" w:space="0" w:color="auto"/>
                <w:bottom w:val="none" w:sz="0" w:space="0" w:color="auto"/>
                <w:right w:val="none" w:sz="0" w:space="0" w:color="auto"/>
              </w:divBdr>
            </w:div>
          </w:divsChild>
        </w:div>
        <w:div w:id="1561401629">
          <w:marLeft w:val="0"/>
          <w:marRight w:val="0"/>
          <w:marTop w:val="0"/>
          <w:marBottom w:val="0"/>
          <w:divBdr>
            <w:top w:val="none" w:sz="0" w:space="0" w:color="auto"/>
            <w:left w:val="none" w:sz="0" w:space="0" w:color="auto"/>
            <w:bottom w:val="none" w:sz="0" w:space="0" w:color="auto"/>
            <w:right w:val="none" w:sz="0" w:space="0" w:color="auto"/>
          </w:divBdr>
        </w:div>
        <w:div w:id="1213426230">
          <w:marLeft w:val="0"/>
          <w:marRight w:val="0"/>
          <w:marTop w:val="0"/>
          <w:marBottom w:val="0"/>
          <w:divBdr>
            <w:top w:val="none" w:sz="0" w:space="0" w:color="auto"/>
            <w:left w:val="none" w:sz="0" w:space="0" w:color="auto"/>
            <w:bottom w:val="none" w:sz="0" w:space="0" w:color="auto"/>
            <w:right w:val="none" w:sz="0" w:space="0" w:color="auto"/>
          </w:divBdr>
          <w:divsChild>
            <w:div w:id="255871373">
              <w:marLeft w:val="0"/>
              <w:marRight w:val="0"/>
              <w:marTop w:val="0"/>
              <w:marBottom w:val="0"/>
              <w:divBdr>
                <w:top w:val="none" w:sz="0" w:space="0" w:color="auto"/>
                <w:left w:val="none" w:sz="0" w:space="0" w:color="auto"/>
                <w:bottom w:val="none" w:sz="0" w:space="0" w:color="auto"/>
                <w:right w:val="none" w:sz="0" w:space="0" w:color="auto"/>
              </w:divBdr>
            </w:div>
          </w:divsChild>
        </w:div>
        <w:div w:id="102289909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sChild>
            <w:div w:id="1274291212">
              <w:marLeft w:val="0"/>
              <w:marRight w:val="0"/>
              <w:marTop w:val="0"/>
              <w:marBottom w:val="0"/>
              <w:divBdr>
                <w:top w:val="none" w:sz="0" w:space="0" w:color="auto"/>
                <w:left w:val="none" w:sz="0" w:space="0" w:color="auto"/>
                <w:bottom w:val="none" w:sz="0" w:space="0" w:color="auto"/>
                <w:right w:val="none" w:sz="0" w:space="0" w:color="auto"/>
              </w:divBdr>
            </w:div>
          </w:divsChild>
        </w:div>
        <w:div w:id="1857841282">
          <w:marLeft w:val="0"/>
          <w:marRight w:val="0"/>
          <w:marTop w:val="0"/>
          <w:marBottom w:val="0"/>
          <w:divBdr>
            <w:top w:val="none" w:sz="0" w:space="0" w:color="auto"/>
            <w:left w:val="none" w:sz="0" w:space="0" w:color="auto"/>
            <w:bottom w:val="none" w:sz="0" w:space="0" w:color="auto"/>
            <w:right w:val="none" w:sz="0" w:space="0" w:color="auto"/>
          </w:divBdr>
        </w:div>
        <w:div w:id="198595685">
          <w:marLeft w:val="0"/>
          <w:marRight w:val="0"/>
          <w:marTop w:val="0"/>
          <w:marBottom w:val="0"/>
          <w:divBdr>
            <w:top w:val="none" w:sz="0" w:space="0" w:color="auto"/>
            <w:left w:val="none" w:sz="0" w:space="0" w:color="auto"/>
            <w:bottom w:val="none" w:sz="0" w:space="0" w:color="auto"/>
            <w:right w:val="none" w:sz="0" w:space="0" w:color="auto"/>
          </w:divBdr>
          <w:divsChild>
            <w:div w:id="1473213712">
              <w:marLeft w:val="0"/>
              <w:marRight w:val="0"/>
              <w:marTop w:val="0"/>
              <w:marBottom w:val="0"/>
              <w:divBdr>
                <w:top w:val="none" w:sz="0" w:space="0" w:color="auto"/>
                <w:left w:val="none" w:sz="0" w:space="0" w:color="auto"/>
                <w:bottom w:val="none" w:sz="0" w:space="0" w:color="auto"/>
                <w:right w:val="none" w:sz="0" w:space="0" w:color="auto"/>
              </w:divBdr>
            </w:div>
          </w:divsChild>
        </w:div>
        <w:div w:id="997882000">
          <w:marLeft w:val="0"/>
          <w:marRight w:val="0"/>
          <w:marTop w:val="300"/>
          <w:marBottom w:val="0"/>
          <w:divBdr>
            <w:top w:val="none" w:sz="0" w:space="0" w:color="auto"/>
            <w:left w:val="none" w:sz="0" w:space="0" w:color="auto"/>
            <w:bottom w:val="none" w:sz="0" w:space="0" w:color="auto"/>
            <w:right w:val="none" w:sz="0" w:space="0" w:color="auto"/>
          </w:divBdr>
          <w:divsChild>
            <w:div w:id="1954744492">
              <w:marLeft w:val="0"/>
              <w:marRight w:val="0"/>
              <w:marTop w:val="0"/>
              <w:marBottom w:val="0"/>
              <w:divBdr>
                <w:top w:val="none" w:sz="0" w:space="0" w:color="auto"/>
                <w:left w:val="none" w:sz="0" w:space="0" w:color="auto"/>
                <w:bottom w:val="none" w:sz="0" w:space="0" w:color="auto"/>
                <w:right w:val="none" w:sz="0" w:space="0" w:color="auto"/>
              </w:divBdr>
              <w:divsChild>
                <w:div w:id="1148279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075838">
          <w:marLeft w:val="0"/>
          <w:marRight w:val="0"/>
          <w:marTop w:val="300"/>
          <w:marBottom w:val="0"/>
          <w:divBdr>
            <w:top w:val="none" w:sz="0" w:space="0" w:color="auto"/>
            <w:left w:val="none" w:sz="0" w:space="0" w:color="auto"/>
            <w:bottom w:val="none" w:sz="0" w:space="0" w:color="auto"/>
            <w:right w:val="none" w:sz="0" w:space="0" w:color="auto"/>
          </w:divBdr>
          <w:divsChild>
            <w:div w:id="2073233992">
              <w:marLeft w:val="0"/>
              <w:marRight w:val="0"/>
              <w:marTop w:val="0"/>
              <w:marBottom w:val="0"/>
              <w:divBdr>
                <w:top w:val="none" w:sz="0" w:space="0" w:color="auto"/>
                <w:left w:val="none" w:sz="0" w:space="0" w:color="auto"/>
                <w:bottom w:val="none" w:sz="0" w:space="0" w:color="auto"/>
                <w:right w:val="none" w:sz="0" w:space="0" w:color="auto"/>
              </w:divBdr>
              <w:divsChild>
                <w:div w:id="1198355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0528977">
          <w:marLeft w:val="0"/>
          <w:marRight w:val="0"/>
          <w:marTop w:val="300"/>
          <w:marBottom w:val="0"/>
          <w:divBdr>
            <w:top w:val="none" w:sz="0" w:space="0" w:color="auto"/>
            <w:left w:val="none" w:sz="0" w:space="0" w:color="auto"/>
            <w:bottom w:val="none" w:sz="0" w:space="0" w:color="auto"/>
            <w:right w:val="none" w:sz="0" w:space="0" w:color="auto"/>
          </w:divBdr>
          <w:divsChild>
            <w:div w:id="799887007">
              <w:marLeft w:val="0"/>
              <w:marRight w:val="0"/>
              <w:marTop w:val="0"/>
              <w:marBottom w:val="0"/>
              <w:divBdr>
                <w:top w:val="none" w:sz="0" w:space="0" w:color="auto"/>
                <w:left w:val="none" w:sz="0" w:space="0" w:color="auto"/>
                <w:bottom w:val="none" w:sz="0" w:space="0" w:color="auto"/>
                <w:right w:val="none" w:sz="0" w:space="0" w:color="auto"/>
              </w:divBdr>
              <w:divsChild>
                <w:div w:id="15906998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1289519">
          <w:marLeft w:val="0"/>
          <w:marRight w:val="0"/>
          <w:marTop w:val="300"/>
          <w:marBottom w:val="0"/>
          <w:divBdr>
            <w:top w:val="none" w:sz="0" w:space="0" w:color="auto"/>
            <w:left w:val="none" w:sz="0" w:space="0" w:color="auto"/>
            <w:bottom w:val="none" w:sz="0" w:space="0" w:color="auto"/>
            <w:right w:val="none" w:sz="0" w:space="0" w:color="auto"/>
          </w:divBdr>
          <w:divsChild>
            <w:div w:id="573007992">
              <w:marLeft w:val="0"/>
              <w:marRight w:val="0"/>
              <w:marTop w:val="0"/>
              <w:marBottom w:val="0"/>
              <w:divBdr>
                <w:top w:val="none" w:sz="0" w:space="0" w:color="auto"/>
                <w:left w:val="none" w:sz="0" w:space="0" w:color="auto"/>
                <w:bottom w:val="none" w:sz="0" w:space="0" w:color="auto"/>
                <w:right w:val="none" w:sz="0" w:space="0" w:color="auto"/>
              </w:divBdr>
              <w:divsChild>
                <w:div w:id="638192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6972904">
      <w:bodyDiv w:val="1"/>
      <w:marLeft w:val="0"/>
      <w:marRight w:val="0"/>
      <w:marTop w:val="0"/>
      <w:marBottom w:val="0"/>
      <w:divBdr>
        <w:top w:val="none" w:sz="0" w:space="0" w:color="auto"/>
        <w:left w:val="none" w:sz="0" w:space="0" w:color="auto"/>
        <w:bottom w:val="none" w:sz="0" w:space="0" w:color="auto"/>
        <w:right w:val="none" w:sz="0" w:space="0" w:color="auto"/>
      </w:divBdr>
      <w:divsChild>
        <w:div w:id="617446547">
          <w:marLeft w:val="0"/>
          <w:marRight w:val="0"/>
          <w:marTop w:val="0"/>
          <w:marBottom w:val="0"/>
          <w:divBdr>
            <w:top w:val="none" w:sz="0" w:space="0" w:color="auto"/>
            <w:left w:val="none" w:sz="0" w:space="0" w:color="auto"/>
            <w:bottom w:val="none" w:sz="0" w:space="0" w:color="auto"/>
            <w:right w:val="none" w:sz="0" w:space="0" w:color="auto"/>
          </w:divBdr>
        </w:div>
        <w:div w:id="1693069523">
          <w:marLeft w:val="0"/>
          <w:marRight w:val="0"/>
          <w:marTop w:val="0"/>
          <w:marBottom w:val="0"/>
          <w:divBdr>
            <w:top w:val="none" w:sz="0" w:space="0" w:color="auto"/>
            <w:left w:val="none" w:sz="0" w:space="0" w:color="auto"/>
            <w:bottom w:val="none" w:sz="0" w:space="0" w:color="auto"/>
            <w:right w:val="none" w:sz="0" w:space="0" w:color="auto"/>
          </w:divBdr>
          <w:divsChild>
            <w:div w:id="1379742706">
              <w:marLeft w:val="0"/>
              <w:marRight w:val="0"/>
              <w:marTop w:val="0"/>
              <w:marBottom w:val="0"/>
              <w:divBdr>
                <w:top w:val="none" w:sz="0" w:space="0" w:color="auto"/>
                <w:left w:val="none" w:sz="0" w:space="0" w:color="auto"/>
                <w:bottom w:val="none" w:sz="0" w:space="0" w:color="auto"/>
                <w:right w:val="none" w:sz="0" w:space="0" w:color="auto"/>
              </w:divBdr>
            </w:div>
          </w:divsChild>
        </w:div>
        <w:div w:id="916279705">
          <w:marLeft w:val="0"/>
          <w:marRight w:val="0"/>
          <w:marTop w:val="0"/>
          <w:marBottom w:val="0"/>
          <w:divBdr>
            <w:top w:val="none" w:sz="0" w:space="0" w:color="auto"/>
            <w:left w:val="none" w:sz="0" w:space="0" w:color="auto"/>
            <w:bottom w:val="none" w:sz="0" w:space="0" w:color="auto"/>
            <w:right w:val="none" w:sz="0" w:space="0" w:color="auto"/>
          </w:divBdr>
        </w:div>
        <w:div w:id="1949777028">
          <w:marLeft w:val="0"/>
          <w:marRight w:val="0"/>
          <w:marTop w:val="0"/>
          <w:marBottom w:val="0"/>
          <w:divBdr>
            <w:top w:val="none" w:sz="0" w:space="0" w:color="auto"/>
            <w:left w:val="none" w:sz="0" w:space="0" w:color="auto"/>
            <w:bottom w:val="none" w:sz="0" w:space="0" w:color="auto"/>
            <w:right w:val="none" w:sz="0" w:space="0" w:color="auto"/>
          </w:divBdr>
          <w:divsChild>
            <w:div w:id="1835418605">
              <w:marLeft w:val="0"/>
              <w:marRight w:val="0"/>
              <w:marTop w:val="0"/>
              <w:marBottom w:val="0"/>
              <w:divBdr>
                <w:top w:val="none" w:sz="0" w:space="0" w:color="auto"/>
                <w:left w:val="none" w:sz="0" w:space="0" w:color="auto"/>
                <w:bottom w:val="none" w:sz="0" w:space="0" w:color="auto"/>
                <w:right w:val="none" w:sz="0" w:space="0" w:color="auto"/>
              </w:divBdr>
            </w:div>
          </w:divsChild>
        </w:div>
        <w:div w:id="707687613">
          <w:marLeft w:val="0"/>
          <w:marRight w:val="0"/>
          <w:marTop w:val="0"/>
          <w:marBottom w:val="0"/>
          <w:divBdr>
            <w:top w:val="none" w:sz="0" w:space="0" w:color="auto"/>
            <w:left w:val="none" w:sz="0" w:space="0" w:color="auto"/>
            <w:bottom w:val="none" w:sz="0" w:space="0" w:color="auto"/>
            <w:right w:val="none" w:sz="0" w:space="0" w:color="auto"/>
          </w:divBdr>
        </w:div>
        <w:div w:id="599411771">
          <w:marLeft w:val="0"/>
          <w:marRight w:val="0"/>
          <w:marTop w:val="0"/>
          <w:marBottom w:val="0"/>
          <w:divBdr>
            <w:top w:val="none" w:sz="0" w:space="0" w:color="auto"/>
            <w:left w:val="none" w:sz="0" w:space="0" w:color="auto"/>
            <w:bottom w:val="none" w:sz="0" w:space="0" w:color="auto"/>
            <w:right w:val="none" w:sz="0" w:space="0" w:color="auto"/>
          </w:divBdr>
          <w:divsChild>
            <w:div w:id="569732228">
              <w:marLeft w:val="0"/>
              <w:marRight w:val="0"/>
              <w:marTop w:val="0"/>
              <w:marBottom w:val="0"/>
              <w:divBdr>
                <w:top w:val="none" w:sz="0" w:space="0" w:color="auto"/>
                <w:left w:val="none" w:sz="0" w:space="0" w:color="auto"/>
                <w:bottom w:val="none" w:sz="0" w:space="0" w:color="auto"/>
                <w:right w:val="none" w:sz="0" w:space="0" w:color="auto"/>
              </w:divBdr>
            </w:div>
          </w:divsChild>
        </w:div>
        <w:div w:id="283119763">
          <w:marLeft w:val="0"/>
          <w:marRight w:val="0"/>
          <w:marTop w:val="0"/>
          <w:marBottom w:val="0"/>
          <w:divBdr>
            <w:top w:val="none" w:sz="0" w:space="0" w:color="auto"/>
            <w:left w:val="none" w:sz="0" w:space="0" w:color="auto"/>
            <w:bottom w:val="none" w:sz="0" w:space="0" w:color="auto"/>
            <w:right w:val="none" w:sz="0" w:space="0" w:color="auto"/>
          </w:divBdr>
        </w:div>
        <w:div w:id="1356686499">
          <w:marLeft w:val="0"/>
          <w:marRight w:val="0"/>
          <w:marTop w:val="0"/>
          <w:marBottom w:val="0"/>
          <w:divBdr>
            <w:top w:val="none" w:sz="0" w:space="0" w:color="auto"/>
            <w:left w:val="none" w:sz="0" w:space="0" w:color="auto"/>
            <w:bottom w:val="none" w:sz="0" w:space="0" w:color="auto"/>
            <w:right w:val="none" w:sz="0" w:space="0" w:color="auto"/>
          </w:divBdr>
          <w:divsChild>
            <w:div w:id="1612737836">
              <w:marLeft w:val="0"/>
              <w:marRight w:val="0"/>
              <w:marTop w:val="0"/>
              <w:marBottom w:val="0"/>
              <w:divBdr>
                <w:top w:val="none" w:sz="0" w:space="0" w:color="auto"/>
                <w:left w:val="none" w:sz="0" w:space="0" w:color="auto"/>
                <w:bottom w:val="none" w:sz="0" w:space="0" w:color="auto"/>
                <w:right w:val="none" w:sz="0" w:space="0" w:color="auto"/>
              </w:divBdr>
            </w:div>
          </w:divsChild>
        </w:div>
        <w:div w:id="1985498567">
          <w:marLeft w:val="0"/>
          <w:marRight w:val="0"/>
          <w:marTop w:val="0"/>
          <w:marBottom w:val="0"/>
          <w:divBdr>
            <w:top w:val="none" w:sz="0" w:space="0" w:color="auto"/>
            <w:left w:val="none" w:sz="0" w:space="0" w:color="auto"/>
            <w:bottom w:val="none" w:sz="0" w:space="0" w:color="auto"/>
            <w:right w:val="none" w:sz="0" w:space="0" w:color="auto"/>
          </w:divBdr>
        </w:div>
        <w:div w:id="35130910">
          <w:marLeft w:val="0"/>
          <w:marRight w:val="0"/>
          <w:marTop w:val="0"/>
          <w:marBottom w:val="0"/>
          <w:divBdr>
            <w:top w:val="none" w:sz="0" w:space="0" w:color="auto"/>
            <w:left w:val="none" w:sz="0" w:space="0" w:color="auto"/>
            <w:bottom w:val="none" w:sz="0" w:space="0" w:color="auto"/>
            <w:right w:val="none" w:sz="0" w:space="0" w:color="auto"/>
          </w:divBdr>
          <w:divsChild>
            <w:div w:id="1935361242">
              <w:marLeft w:val="0"/>
              <w:marRight w:val="0"/>
              <w:marTop w:val="0"/>
              <w:marBottom w:val="0"/>
              <w:divBdr>
                <w:top w:val="none" w:sz="0" w:space="0" w:color="auto"/>
                <w:left w:val="none" w:sz="0" w:space="0" w:color="auto"/>
                <w:bottom w:val="none" w:sz="0" w:space="0" w:color="auto"/>
                <w:right w:val="none" w:sz="0" w:space="0" w:color="auto"/>
              </w:divBdr>
            </w:div>
          </w:divsChild>
        </w:div>
        <w:div w:id="246497688">
          <w:marLeft w:val="0"/>
          <w:marRight w:val="0"/>
          <w:marTop w:val="0"/>
          <w:marBottom w:val="0"/>
          <w:divBdr>
            <w:top w:val="none" w:sz="0" w:space="0" w:color="auto"/>
            <w:left w:val="none" w:sz="0" w:space="0" w:color="auto"/>
            <w:bottom w:val="none" w:sz="0" w:space="0" w:color="auto"/>
            <w:right w:val="none" w:sz="0" w:space="0" w:color="auto"/>
          </w:divBdr>
        </w:div>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
          </w:divsChild>
        </w:div>
        <w:div w:id="2067409667">
          <w:marLeft w:val="0"/>
          <w:marRight w:val="0"/>
          <w:marTop w:val="0"/>
          <w:marBottom w:val="0"/>
          <w:divBdr>
            <w:top w:val="none" w:sz="0" w:space="0" w:color="auto"/>
            <w:left w:val="none" w:sz="0" w:space="0" w:color="auto"/>
            <w:bottom w:val="none" w:sz="0" w:space="0" w:color="auto"/>
            <w:right w:val="none" w:sz="0" w:space="0" w:color="auto"/>
          </w:divBdr>
        </w:div>
        <w:div w:id="1278558403">
          <w:marLeft w:val="0"/>
          <w:marRight w:val="0"/>
          <w:marTop w:val="0"/>
          <w:marBottom w:val="0"/>
          <w:divBdr>
            <w:top w:val="none" w:sz="0" w:space="0" w:color="auto"/>
            <w:left w:val="none" w:sz="0" w:space="0" w:color="auto"/>
            <w:bottom w:val="none" w:sz="0" w:space="0" w:color="auto"/>
            <w:right w:val="none" w:sz="0" w:space="0" w:color="auto"/>
          </w:divBdr>
          <w:divsChild>
            <w:div w:id="635523506">
              <w:marLeft w:val="0"/>
              <w:marRight w:val="0"/>
              <w:marTop w:val="0"/>
              <w:marBottom w:val="0"/>
              <w:divBdr>
                <w:top w:val="none" w:sz="0" w:space="0" w:color="auto"/>
                <w:left w:val="none" w:sz="0" w:space="0" w:color="auto"/>
                <w:bottom w:val="none" w:sz="0" w:space="0" w:color="auto"/>
                <w:right w:val="none" w:sz="0" w:space="0" w:color="auto"/>
              </w:divBdr>
            </w:div>
          </w:divsChild>
        </w:div>
        <w:div w:id="361127645">
          <w:marLeft w:val="0"/>
          <w:marRight w:val="0"/>
          <w:marTop w:val="300"/>
          <w:marBottom w:val="0"/>
          <w:divBdr>
            <w:top w:val="none" w:sz="0" w:space="0" w:color="auto"/>
            <w:left w:val="none" w:sz="0" w:space="0" w:color="auto"/>
            <w:bottom w:val="none" w:sz="0" w:space="0" w:color="auto"/>
            <w:right w:val="none" w:sz="0" w:space="0" w:color="auto"/>
          </w:divBdr>
          <w:divsChild>
            <w:div w:id="86048982">
              <w:marLeft w:val="0"/>
              <w:marRight w:val="0"/>
              <w:marTop w:val="0"/>
              <w:marBottom w:val="0"/>
              <w:divBdr>
                <w:top w:val="none" w:sz="0" w:space="0" w:color="auto"/>
                <w:left w:val="none" w:sz="0" w:space="0" w:color="auto"/>
                <w:bottom w:val="none" w:sz="0" w:space="0" w:color="auto"/>
                <w:right w:val="none" w:sz="0" w:space="0" w:color="auto"/>
              </w:divBdr>
              <w:divsChild>
                <w:div w:id="415245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5209692">
          <w:marLeft w:val="0"/>
          <w:marRight w:val="0"/>
          <w:marTop w:val="300"/>
          <w:marBottom w:val="0"/>
          <w:divBdr>
            <w:top w:val="none" w:sz="0" w:space="0" w:color="auto"/>
            <w:left w:val="none" w:sz="0" w:space="0" w:color="auto"/>
            <w:bottom w:val="none" w:sz="0" w:space="0" w:color="auto"/>
            <w:right w:val="none" w:sz="0" w:space="0" w:color="auto"/>
          </w:divBdr>
          <w:divsChild>
            <w:div w:id="1905288061">
              <w:marLeft w:val="0"/>
              <w:marRight w:val="0"/>
              <w:marTop w:val="0"/>
              <w:marBottom w:val="0"/>
              <w:divBdr>
                <w:top w:val="none" w:sz="0" w:space="0" w:color="auto"/>
                <w:left w:val="none" w:sz="0" w:space="0" w:color="auto"/>
                <w:bottom w:val="none" w:sz="0" w:space="0" w:color="auto"/>
                <w:right w:val="none" w:sz="0" w:space="0" w:color="auto"/>
              </w:divBdr>
              <w:divsChild>
                <w:div w:id="2069913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541007">
          <w:marLeft w:val="0"/>
          <w:marRight w:val="0"/>
          <w:marTop w:val="300"/>
          <w:marBottom w:val="0"/>
          <w:divBdr>
            <w:top w:val="none" w:sz="0" w:space="0" w:color="auto"/>
            <w:left w:val="none" w:sz="0" w:space="0" w:color="auto"/>
            <w:bottom w:val="none" w:sz="0" w:space="0" w:color="auto"/>
            <w:right w:val="none" w:sz="0" w:space="0" w:color="auto"/>
          </w:divBdr>
          <w:divsChild>
            <w:div w:id="1674410760">
              <w:marLeft w:val="0"/>
              <w:marRight w:val="0"/>
              <w:marTop w:val="0"/>
              <w:marBottom w:val="0"/>
              <w:divBdr>
                <w:top w:val="none" w:sz="0" w:space="0" w:color="auto"/>
                <w:left w:val="none" w:sz="0" w:space="0" w:color="auto"/>
                <w:bottom w:val="none" w:sz="0" w:space="0" w:color="auto"/>
                <w:right w:val="none" w:sz="0" w:space="0" w:color="auto"/>
              </w:divBdr>
              <w:divsChild>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452339">
          <w:marLeft w:val="0"/>
          <w:marRight w:val="0"/>
          <w:marTop w:val="300"/>
          <w:marBottom w:val="0"/>
          <w:divBdr>
            <w:top w:val="none" w:sz="0" w:space="0" w:color="auto"/>
            <w:left w:val="none" w:sz="0" w:space="0" w:color="auto"/>
            <w:bottom w:val="none" w:sz="0" w:space="0" w:color="auto"/>
            <w:right w:val="none" w:sz="0" w:space="0" w:color="auto"/>
          </w:divBdr>
          <w:divsChild>
            <w:div w:id="517501574">
              <w:marLeft w:val="0"/>
              <w:marRight w:val="0"/>
              <w:marTop w:val="0"/>
              <w:marBottom w:val="0"/>
              <w:divBdr>
                <w:top w:val="none" w:sz="0" w:space="0" w:color="auto"/>
                <w:left w:val="none" w:sz="0" w:space="0" w:color="auto"/>
                <w:bottom w:val="none" w:sz="0" w:space="0" w:color="auto"/>
                <w:right w:val="none" w:sz="0" w:space="0" w:color="auto"/>
              </w:divBdr>
              <w:divsChild>
                <w:div w:id="3473719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89050881">
      <w:bodyDiv w:val="1"/>
      <w:marLeft w:val="0"/>
      <w:marRight w:val="0"/>
      <w:marTop w:val="0"/>
      <w:marBottom w:val="0"/>
      <w:divBdr>
        <w:top w:val="none" w:sz="0" w:space="0" w:color="auto"/>
        <w:left w:val="none" w:sz="0" w:space="0" w:color="auto"/>
        <w:bottom w:val="none" w:sz="0" w:space="0" w:color="auto"/>
        <w:right w:val="none" w:sz="0" w:space="0" w:color="auto"/>
      </w:divBdr>
      <w:divsChild>
        <w:div w:id="1054279065">
          <w:marLeft w:val="0"/>
          <w:marRight w:val="0"/>
          <w:marTop w:val="0"/>
          <w:marBottom w:val="0"/>
          <w:divBdr>
            <w:top w:val="none" w:sz="0" w:space="0" w:color="auto"/>
            <w:left w:val="none" w:sz="0" w:space="0" w:color="auto"/>
            <w:bottom w:val="none" w:sz="0" w:space="0" w:color="auto"/>
            <w:right w:val="none" w:sz="0" w:space="0" w:color="auto"/>
          </w:divBdr>
        </w:div>
        <w:div w:id="24143658">
          <w:marLeft w:val="0"/>
          <w:marRight w:val="0"/>
          <w:marTop w:val="0"/>
          <w:marBottom w:val="0"/>
          <w:divBdr>
            <w:top w:val="none" w:sz="0" w:space="0" w:color="auto"/>
            <w:left w:val="none" w:sz="0" w:space="0" w:color="auto"/>
            <w:bottom w:val="none" w:sz="0" w:space="0" w:color="auto"/>
            <w:right w:val="none" w:sz="0" w:space="0" w:color="auto"/>
          </w:divBdr>
          <w:divsChild>
            <w:div w:id="1480460392">
              <w:marLeft w:val="0"/>
              <w:marRight w:val="0"/>
              <w:marTop w:val="0"/>
              <w:marBottom w:val="0"/>
              <w:divBdr>
                <w:top w:val="none" w:sz="0" w:space="0" w:color="auto"/>
                <w:left w:val="none" w:sz="0" w:space="0" w:color="auto"/>
                <w:bottom w:val="none" w:sz="0" w:space="0" w:color="auto"/>
                <w:right w:val="none" w:sz="0" w:space="0" w:color="auto"/>
              </w:divBdr>
            </w:div>
          </w:divsChild>
        </w:div>
        <w:div w:id="1280450894">
          <w:marLeft w:val="0"/>
          <w:marRight w:val="0"/>
          <w:marTop w:val="0"/>
          <w:marBottom w:val="0"/>
          <w:divBdr>
            <w:top w:val="none" w:sz="0" w:space="0" w:color="auto"/>
            <w:left w:val="none" w:sz="0" w:space="0" w:color="auto"/>
            <w:bottom w:val="none" w:sz="0" w:space="0" w:color="auto"/>
            <w:right w:val="none" w:sz="0" w:space="0" w:color="auto"/>
          </w:divBdr>
        </w:div>
        <w:div w:id="1791169153">
          <w:marLeft w:val="0"/>
          <w:marRight w:val="0"/>
          <w:marTop w:val="0"/>
          <w:marBottom w:val="0"/>
          <w:divBdr>
            <w:top w:val="none" w:sz="0" w:space="0" w:color="auto"/>
            <w:left w:val="none" w:sz="0" w:space="0" w:color="auto"/>
            <w:bottom w:val="none" w:sz="0" w:space="0" w:color="auto"/>
            <w:right w:val="none" w:sz="0" w:space="0" w:color="auto"/>
          </w:divBdr>
          <w:divsChild>
            <w:div w:id="1242136134">
              <w:marLeft w:val="0"/>
              <w:marRight w:val="0"/>
              <w:marTop w:val="0"/>
              <w:marBottom w:val="0"/>
              <w:divBdr>
                <w:top w:val="none" w:sz="0" w:space="0" w:color="auto"/>
                <w:left w:val="none" w:sz="0" w:space="0" w:color="auto"/>
                <w:bottom w:val="none" w:sz="0" w:space="0" w:color="auto"/>
                <w:right w:val="none" w:sz="0" w:space="0" w:color="auto"/>
              </w:divBdr>
            </w:div>
          </w:divsChild>
        </w:div>
        <w:div w:id="2033803949">
          <w:marLeft w:val="0"/>
          <w:marRight w:val="0"/>
          <w:marTop w:val="0"/>
          <w:marBottom w:val="0"/>
          <w:divBdr>
            <w:top w:val="none" w:sz="0" w:space="0" w:color="auto"/>
            <w:left w:val="none" w:sz="0" w:space="0" w:color="auto"/>
            <w:bottom w:val="none" w:sz="0" w:space="0" w:color="auto"/>
            <w:right w:val="none" w:sz="0" w:space="0" w:color="auto"/>
          </w:divBdr>
        </w:div>
        <w:div w:id="892620476">
          <w:marLeft w:val="0"/>
          <w:marRight w:val="0"/>
          <w:marTop w:val="0"/>
          <w:marBottom w:val="0"/>
          <w:divBdr>
            <w:top w:val="none" w:sz="0" w:space="0" w:color="auto"/>
            <w:left w:val="none" w:sz="0" w:space="0" w:color="auto"/>
            <w:bottom w:val="none" w:sz="0" w:space="0" w:color="auto"/>
            <w:right w:val="none" w:sz="0" w:space="0" w:color="auto"/>
          </w:divBdr>
          <w:divsChild>
            <w:div w:id="490416012">
              <w:marLeft w:val="0"/>
              <w:marRight w:val="0"/>
              <w:marTop w:val="0"/>
              <w:marBottom w:val="0"/>
              <w:divBdr>
                <w:top w:val="none" w:sz="0" w:space="0" w:color="auto"/>
                <w:left w:val="none" w:sz="0" w:space="0" w:color="auto"/>
                <w:bottom w:val="none" w:sz="0" w:space="0" w:color="auto"/>
                <w:right w:val="none" w:sz="0" w:space="0" w:color="auto"/>
              </w:divBdr>
            </w:div>
          </w:divsChild>
        </w:div>
        <w:div w:id="415445370">
          <w:marLeft w:val="0"/>
          <w:marRight w:val="0"/>
          <w:marTop w:val="0"/>
          <w:marBottom w:val="0"/>
          <w:divBdr>
            <w:top w:val="none" w:sz="0" w:space="0" w:color="auto"/>
            <w:left w:val="none" w:sz="0" w:space="0" w:color="auto"/>
            <w:bottom w:val="none" w:sz="0" w:space="0" w:color="auto"/>
            <w:right w:val="none" w:sz="0" w:space="0" w:color="auto"/>
          </w:divBdr>
        </w:div>
        <w:div w:id="1795824947">
          <w:marLeft w:val="0"/>
          <w:marRight w:val="0"/>
          <w:marTop w:val="0"/>
          <w:marBottom w:val="0"/>
          <w:divBdr>
            <w:top w:val="none" w:sz="0" w:space="0" w:color="auto"/>
            <w:left w:val="none" w:sz="0" w:space="0" w:color="auto"/>
            <w:bottom w:val="none" w:sz="0" w:space="0" w:color="auto"/>
            <w:right w:val="none" w:sz="0" w:space="0" w:color="auto"/>
          </w:divBdr>
          <w:divsChild>
            <w:div w:id="966163524">
              <w:marLeft w:val="0"/>
              <w:marRight w:val="0"/>
              <w:marTop w:val="0"/>
              <w:marBottom w:val="0"/>
              <w:divBdr>
                <w:top w:val="none" w:sz="0" w:space="0" w:color="auto"/>
                <w:left w:val="none" w:sz="0" w:space="0" w:color="auto"/>
                <w:bottom w:val="none" w:sz="0" w:space="0" w:color="auto"/>
                <w:right w:val="none" w:sz="0" w:space="0" w:color="auto"/>
              </w:divBdr>
            </w:div>
          </w:divsChild>
        </w:div>
        <w:div w:id="751974916">
          <w:marLeft w:val="0"/>
          <w:marRight w:val="0"/>
          <w:marTop w:val="0"/>
          <w:marBottom w:val="0"/>
          <w:divBdr>
            <w:top w:val="none" w:sz="0" w:space="0" w:color="auto"/>
            <w:left w:val="none" w:sz="0" w:space="0" w:color="auto"/>
            <w:bottom w:val="none" w:sz="0" w:space="0" w:color="auto"/>
            <w:right w:val="none" w:sz="0" w:space="0" w:color="auto"/>
          </w:divBdr>
        </w:div>
        <w:div w:id="645353241">
          <w:marLeft w:val="0"/>
          <w:marRight w:val="0"/>
          <w:marTop w:val="0"/>
          <w:marBottom w:val="0"/>
          <w:divBdr>
            <w:top w:val="none" w:sz="0" w:space="0" w:color="auto"/>
            <w:left w:val="none" w:sz="0" w:space="0" w:color="auto"/>
            <w:bottom w:val="none" w:sz="0" w:space="0" w:color="auto"/>
            <w:right w:val="none" w:sz="0" w:space="0" w:color="auto"/>
          </w:divBdr>
          <w:divsChild>
            <w:div w:id="1257207233">
              <w:marLeft w:val="0"/>
              <w:marRight w:val="0"/>
              <w:marTop w:val="0"/>
              <w:marBottom w:val="0"/>
              <w:divBdr>
                <w:top w:val="none" w:sz="0" w:space="0" w:color="auto"/>
                <w:left w:val="none" w:sz="0" w:space="0" w:color="auto"/>
                <w:bottom w:val="none" w:sz="0" w:space="0" w:color="auto"/>
                <w:right w:val="none" w:sz="0" w:space="0" w:color="auto"/>
              </w:divBdr>
            </w:div>
          </w:divsChild>
        </w:div>
        <w:div w:id="420378083">
          <w:marLeft w:val="0"/>
          <w:marRight w:val="0"/>
          <w:marTop w:val="0"/>
          <w:marBottom w:val="0"/>
          <w:divBdr>
            <w:top w:val="none" w:sz="0" w:space="0" w:color="auto"/>
            <w:left w:val="none" w:sz="0" w:space="0" w:color="auto"/>
            <w:bottom w:val="none" w:sz="0" w:space="0" w:color="auto"/>
            <w:right w:val="none" w:sz="0" w:space="0" w:color="auto"/>
          </w:divBdr>
        </w:div>
        <w:div w:id="1620532883">
          <w:marLeft w:val="0"/>
          <w:marRight w:val="0"/>
          <w:marTop w:val="0"/>
          <w:marBottom w:val="0"/>
          <w:divBdr>
            <w:top w:val="none" w:sz="0" w:space="0" w:color="auto"/>
            <w:left w:val="none" w:sz="0" w:space="0" w:color="auto"/>
            <w:bottom w:val="none" w:sz="0" w:space="0" w:color="auto"/>
            <w:right w:val="none" w:sz="0" w:space="0" w:color="auto"/>
          </w:divBdr>
          <w:divsChild>
            <w:div w:id="537012650">
              <w:marLeft w:val="0"/>
              <w:marRight w:val="0"/>
              <w:marTop w:val="0"/>
              <w:marBottom w:val="0"/>
              <w:divBdr>
                <w:top w:val="none" w:sz="0" w:space="0" w:color="auto"/>
                <w:left w:val="none" w:sz="0" w:space="0" w:color="auto"/>
                <w:bottom w:val="none" w:sz="0" w:space="0" w:color="auto"/>
                <w:right w:val="none" w:sz="0" w:space="0" w:color="auto"/>
              </w:divBdr>
            </w:div>
          </w:divsChild>
        </w:div>
        <w:div w:id="1385524422">
          <w:marLeft w:val="0"/>
          <w:marRight w:val="0"/>
          <w:marTop w:val="0"/>
          <w:marBottom w:val="0"/>
          <w:divBdr>
            <w:top w:val="none" w:sz="0" w:space="0" w:color="auto"/>
            <w:left w:val="none" w:sz="0" w:space="0" w:color="auto"/>
            <w:bottom w:val="none" w:sz="0" w:space="0" w:color="auto"/>
            <w:right w:val="none" w:sz="0" w:space="0" w:color="auto"/>
          </w:divBdr>
        </w:div>
        <w:div w:id="616135434">
          <w:marLeft w:val="0"/>
          <w:marRight w:val="0"/>
          <w:marTop w:val="0"/>
          <w:marBottom w:val="0"/>
          <w:divBdr>
            <w:top w:val="none" w:sz="0" w:space="0" w:color="auto"/>
            <w:left w:val="none" w:sz="0" w:space="0" w:color="auto"/>
            <w:bottom w:val="none" w:sz="0" w:space="0" w:color="auto"/>
            <w:right w:val="none" w:sz="0" w:space="0" w:color="auto"/>
          </w:divBdr>
          <w:divsChild>
            <w:div w:id="153423260">
              <w:marLeft w:val="0"/>
              <w:marRight w:val="0"/>
              <w:marTop w:val="0"/>
              <w:marBottom w:val="0"/>
              <w:divBdr>
                <w:top w:val="none" w:sz="0" w:space="0" w:color="auto"/>
                <w:left w:val="none" w:sz="0" w:space="0" w:color="auto"/>
                <w:bottom w:val="none" w:sz="0" w:space="0" w:color="auto"/>
                <w:right w:val="none" w:sz="0" w:space="0" w:color="auto"/>
              </w:divBdr>
            </w:div>
          </w:divsChild>
        </w:div>
        <w:div w:id="355008597">
          <w:marLeft w:val="0"/>
          <w:marRight w:val="0"/>
          <w:marTop w:val="300"/>
          <w:marBottom w:val="0"/>
          <w:divBdr>
            <w:top w:val="none" w:sz="0" w:space="0" w:color="auto"/>
            <w:left w:val="none" w:sz="0" w:space="0" w:color="auto"/>
            <w:bottom w:val="none" w:sz="0" w:space="0" w:color="auto"/>
            <w:right w:val="none" w:sz="0" w:space="0" w:color="auto"/>
          </w:divBdr>
          <w:divsChild>
            <w:div w:id="267546732">
              <w:marLeft w:val="0"/>
              <w:marRight w:val="0"/>
              <w:marTop w:val="0"/>
              <w:marBottom w:val="0"/>
              <w:divBdr>
                <w:top w:val="none" w:sz="0" w:space="0" w:color="auto"/>
                <w:left w:val="none" w:sz="0" w:space="0" w:color="auto"/>
                <w:bottom w:val="none" w:sz="0" w:space="0" w:color="auto"/>
                <w:right w:val="none" w:sz="0" w:space="0" w:color="auto"/>
              </w:divBdr>
              <w:divsChild>
                <w:div w:id="12810617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8527061">
          <w:marLeft w:val="0"/>
          <w:marRight w:val="0"/>
          <w:marTop w:val="300"/>
          <w:marBottom w:val="0"/>
          <w:divBdr>
            <w:top w:val="none" w:sz="0" w:space="0" w:color="auto"/>
            <w:left w:val="none" w:sz="0" w:space="0" w:color="auto"/>
            <w:bottom w:val="none" w:sz="0" w:space="0" w:color="auto"/>
            <w:right w:val="none" w:sz="0" w:space="0" w:color="auto"/>
          </w:divBdr>
          <w:divsChild>
            <w:div w:id="1844003542">
              <w:marLeft w:val="0"/>
              <w:marRight w:val="0"/>
              <w:marTop w:val="0"/>
              <w:marBottom w:val="0"/>
              <w:divBdr>
                <w:top w:val="none" w:sz="0" w:space="0" w:color="auto"/>
                <w:left w:val="none" w:sz="0" w:space="0" w:color="auto"/>
                <w:bottom w:val="none" w:sz="0" w:space="0" w:color="auto"/>
                <w:right w:val="none" w:sz="0" w:space="0" w:color="auto"/>
              </w:divBdr>
              <w:divsChild>
                <w:div w:id="1461411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6767669">
          <w:marLeft w:val="0"/>
          <w:marRight w:val="0"/>
          <w:marTop w:val="300"/>
          <w:marBottom w:val="0"/>
          <w:divBdr>
            <w:top w:val="none" w:sz="0" w:space="0" w:color="auto"/>
            <w:left w:val="none" w:sz="0" w:space="0" w:color="auto"/>
            <w:bottom w:val="none" w:sz="0" w:space="0" w:color="auto"/>
            <w:right w:val="none" w:sz="0" w:space="0" w:color="auto"/>
          </w:divBdr>
          <w:divsChild>
            <w:div w:id="1206795084">
              <w:marLeft w:val="0"/>
              <w:marRight w:val="0"/>
              <w:marTop w:val="0"/>
              <w:marBottom w:val="0"/>
              <w:divBdr>
                <w:top w:val="none" w:sz="0" w:space="0" w:color="auto"/>
                <w:left w:val="none" w:sz="0" w:space="0" w:color="auto"/>
                <w:bottom w:val="none" w:sz="0" w:space="0" w:color="auto"/>
                <w:right w:val="none" w:sz="0" w:space="0" w:color="auto"/>
              </w:divBdr>
              <w:divsChild>
                <w:div w:id="19798716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1684999">
          <w:marLeft w:val="0"/>
          <w:marRight w:val="0"/>
          <w:marTop w:val="300"/>
          <w:marBottom w:val="0"/>
          <w:divBdr>
            <w:top w:val="none" w:sz="0" w:space="0" w:color="auto"/>
            <w:left w:val="none" w:sz="0" w:space="0" w:color="auto"/>
            <w:bottom w:val="none" w:sz="0" w:space="0" w:color="auto"/>
            <w:right w:val="none" w:sz="0" w:space="0" w:color="auto"/>
          </w:divBdr>
          <w:divsChild>
            <w:div w:id="900100121">
              <w:marLeft w:val="0"/>
              <w:marRight w:val="0"/>
              <w:marTop w:val="0"/>
              <w:marBottom w:val="0"/>
              <w:divBdr>
                <w:top w:val="none" w:sz="0" w:space="0" w:color="auto"/>
                <w:left w:val="none" w:sz="0" w:space="0" w:color="auto"/>
                <w:bottom w:val="none" w:sz="0" w:space="0" w:color="auto"/>
                <w:right w:val="none" w:sz="0" w:space="0" w:color="auto"/>
              </w:divBdr>
              <w:divsChild>
                <w:div w:id="12304566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1100428">
      <w:bodyDiv w:val="1"/>
      <w:marLeft w:val="0"/>
      <w:marRight w:val="0"/>
      <w:marTop w:val="0"/>
      <w:marBottom w:val="0"/>
      <w:divBdr>
        <w:top w:val="none" w:sz="0" w:space="0" w:color="auto"/>
        <w:left w:val="none" w:sz="0" w:space="0" w:color="auto"/>
        <w:bottom w:val="none" w:sz="0" w:space="0" w:color="auto"/>
        <w:right w:val="none" w:sz="0" w:space="0" w:color="auto"/>
      </w:divBdr>
      <w:divsChild>
        <w:div w:id="272130987">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sChild>
            <w:div w:id="743530323">
              <w:marLeft w:val="0"/>
              <w:marRight w:val="0"/>
              <w:marTop w:val="0"/>
              <w:marBottom w:val="0"/>
              <w:divBdr>
                <w:top w:val="none" w:sz="0" w:space="0" w:color="auto"/>
                <w:left w:val="none" w:sz="0" w:space="0" w:color="auto"/>
                <w:bottom w:val="none" w:sz="0" w:space="0" w:color="auto"/>
                <w:right w:val="none" w:sz="0" w:space="0" w:color="auto"/>
              </w:divBdr>
            </w:div>
          </w:divsChild>
        </w:div>
        <w:div w:id="182940044">
          <w:marLeft w:val="0"/>
          <w:marRight w:val="0"/>
          <w:marTop w:val="0"/>
          <w:marBottom w:val="0"/>
          <w:divBdr>
            <w:top w:val="none" w:sz="0" w:space="0" w:color="auto"/>
            <w:left w:val="none" w:sz="0" w:space="0" w:color="auto"/>
            <w:bottom w:val="none" w:sz="0" w:space="0" w:color="auto"/>
            <w:right w:val="none" w:sz="0" w:space="0" w:color="auto"/>
          </w:divBdr>
        </w:div>
        <w:div w:id="855579723">
          <w:marLeft w:val="0"/>
          <w:marRight w:val="0"/>
          <w:marTop w:val="0"/>
          <w:marBottom w:val="0"/>
          <w:divBdr>
            <w:top w:val="none" w:sz="0" w:space="0" w:color="auto"/>
            <w:left w:val="none" w:sz="0" w:space="0" w:color="auto"/>
            <w:bottom w:val="none" w:sz="0" w:space="0" w:color="auto"/>
            <w:right w:val="none" w:sz="0" w:space="0" w:color="auto"/>
          </w:divBdr>
          <w:divsChild>
            <w:div w:id="1002471284">
              <w:marLeft w:val="0"/>
              <w:marRight w:val="0"/>
              <w:marTop w:val="0"/>
              <w:marBottom w:val="0"/>
              <w:divBdr>
                <w:top w:val="none" w:sz="0" w:space="0" w:color="auto"/>
                <w:left w:val="none" w:sz="0" w:space="0" w:color="auto"/>
                <w:bottom w:val="none" w:sz="0" w:space="0" w:color="auto"/>
                <w:right w:val="none" w:sz="0" w:space="0" w:color="auto"/>
              </w:divBdr>
            </w:div>
          </w:divsChild>
        </w:div>
        <w:div w:id="1788423328">
          <w:marLeft w:val="0"/>
          <w:marRight w:val="0"/>
          <w:marTop w:val="0"/>
          <w:marBottom w:val="0"/>
          <w:divBdr>
            <w:top w:val="none" w:sz="0" w:space="0" w:color="auto"/>
            <w:left w:val="none" w:sz="0" w:space="0" w:color="auto"/>
            <w:bottom w:val="none" w:sz="0" w:space="0" w:color="auto"/>
            <w:right w:val="none" w:sz="0" w:space="0" w:color="auto"/>
          </w:divBdr>
        </w:div>
        <w:div w:id="1067075508">
          <w:marLeft w:val="0"/>
          <w:marRight w:val="0"/>
          <w:marTop w:val="0"/>
          <w:marBottom w:val="0"/>
          <w:divBdr>
            <w:top w:val="none" w:sz="0" w:space="0" w:color="auto"/>
            <w:left w:val="none" w:sz="0" w:space="0" w:color="auto"/>
            <w:bottom w:val="none" w:sz="0" w:space="0" w:color="auto"/>
            <w:right w:val="none" w:sz="0" w:space="0" w:color="auto"/>
          </w:divBdr>
          <w:divsChild>
            <w:div w:id="308558877">
              <w:marLeft w:val="0"/>
              <w:marRight w:val="0"/>
              <w:marTop w:val="0"/>
              <w:marBottom w:val="0"/>
              <w:divBdr>
                <w:top w:val="none" w:sz="0" w:space="0" w:color="auto"/>
                <w:left w:val="none" w:sz="0" w:space="0" w:color="auto"/>
                <w:bottom w:val="none" w:sz="0" w:space="0" w:color="auto"/>
                <w:right w:val="none" w:sz="0" w:space="0" w:color="auto"/>
              </w:divBdr>
            </w:div>
          </w:divsChild>
        </w:div>
        <w:div w:id="1869874984">
          <w:marLeft w:val="0"/>
          <w:marRight w:val="0"/>
          <w:marTop w:val="0"/>
          <w:marBottom w:val="0"/>
          <w:divBdr>
            <w:top w:val="none" w:sz="0" w:space="0" w:color="auto"/>
            <w:left w:val="none" w:sz="0" w:space="0" w:color="auto"/>
            <w:bottom w:val="none" w:sz="0" w:space="0" w:color="auto"/>
            <w:right w:val="none" w:sz="0" w:space="0" w:color="auto"/>
          </w:divBdr>
        </w:div>
        <w:div w:id="1194269480">
          <w:marLeft w:val="0"/>
          <w:marRight w:val="0"/>
          <w:marTop w:val="0"/>
          <w:marBottom w:val="0"/>
          <w:divBdr>
            <w:top w:val="none" w:sz="0" w:space="0" w:color="auto"/>
            <w:left w:val="none" w:sz="0" w:space="0" w:color="auto"/>
            <w:bottom w:val="none" w:sz="0" w:space="0" w:color="auto"/>
            <w:right w:val="none" w:sz="0" w:space="0" w:color="auto"/>
          </w:divBdr>
          <w:divsChild>
            <w:div w:id="73284490">
              <w:marLeft w:val="0"/>
              <w:marRight w:val="0"/>
              <w:marTop w:val="0"/>
              <w:marBottom w:val="0"/>
              <w:divBdr>
                <w:top w:val="none" w:sz="0" w:space="0" w:color="auto"/>
                <w:left w:val="none" w:sz="0" w:space="0" w:color="auto"/>
                <w:bottom w:val="none" w:sz="0" w:space="0" w:color="auto"/>
                <w:right w:val="none" w:sz="0" w:space="0" w:color="auto"/>
              </w:divBdr>
            </w:div>
          </w:divsChild>
        </w:div>
        <w:div w:id="1850948481">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sChild>
            <w:div w:id="1448696641">
              <w:marLeft w:val="0"/>
              <w:marRight w:val="0"/>
              <w:marTop w:val="0"/>
              <w:marBottom w:val="0"/>
              <w:divBdr>
                <w:top w:val="none" w:sz="0" w:space="0" w:color="auto"/>
                <w:left w:val="none" w:sz="0" w:space="0" w:color="auto"/>
                <w:bottom w:val="none" w:sz="0" w:space="0" w:color="auto"/>
                <w:right w:val="none" w:sz="0" w:space="0" w:color="auto"/>
              </w:divBdr>
            </w:div>
          </w:divsChild>
        </w:div>
        <w:div w:id="1150176072">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sChild>
            <w:div w:id="603421828">
              <w:marLeft w:val="0"/>
              <w:marRight w:val="0"/>
              <w:marTop w:val="0"/>
              <w:marBottom w:val="0"/>
              <w:divBdr>
                <w:top w:val="none" w:sz="0" w:space="0" w:color="auto"/>
                <w:left w:val="none" w:sz="0" w:space="0" w:color="auto"/>
                <w:bottom w:val="none" w:sz="0" w:space="0" w:color="auto"/>
                <w:right w:val="none" w:sz="0" w:space="0" w:color="auto"/>
              </w:divBdr>
            </w:div>
          </w:divsChild>
        </w:div>
        <w:div w:id="597982272">
          <w:marLeft w:val="0"/>
          <w:marRight w:val="0"/>
          <w:marTop w:val="0"/>
          <w:marBottom w:val="0"/>
          <w:divBdr>
            <w:top w:val="none" w:sz="0" w:space="0" w:color="auto"/>
            <w:left w:val="none" w:sz="0" w:space="0" w:color="auto"/>
            <w:bottom w:val="none" w:sz="0" w:space="0" w:color="auto"/>
            <w:right w:val="none" w:sz="0" w:space="0" w:color="auto"/>
          </w:divBdr>
        </w:div>
        <w:div w:id="1722636746">
          <w:marLeft w:val="0"/>
          <w:marRight w:val="0"/>
          <w:marTop w:val="0"/>
          <w:marBottom w:val="0"/>
          <w:divBdr>
            <w:top w:val="none" w:sz="0" w:space="0" w:color="auto"/>
            <w:left w:val="none" w:sz="0" w:space="0" w:color="auto"/>
            <w:bottom w:val="none" w:sz="0" w:space="0" w:color="auto"/>
            <w:right w:val="none" w:sz="0" w:space="0" w:color="auto"/>
          </w:divBdr>
          <w:divsChild>
            <w:div w:id="1319845071">
              <w:marLeft w:val="0"/>
              <w:marRight w:val="0"/>
              <w:marTop w:val="0"/>
              <w:marBottom w:val="0"/>
              <w:divBdr>
                <w:top w:val="none" w:sz="0" w:space="0" w:color="auto"/>
                <w:left w:val="none" w:sz="0" w:space="0" w:color="auto"/>
                <w:bottom w:val="none" w:sz="0" w:space="0" w:color="auto"/>
                <w:right w:val="none" w:sz="0" w:space="0" w:color="auto"/>
              </w:divBdr>
            </w:div>
          </w:divsChild>
        </w:div>
        <w:div w:id="1399749300">
          <w:marLeft w:val="0"/>
          <w:marRight w:val="0"/>
          <w:marTop w:val="300"/>
          <w:marBottom w:val="0"/>
          <w:divBdr>
            <w:top w:val="none" w:sz="0" w:space="0" w:color="auto"/>
            <w:left w:val="none" w:sz="0" w:space="0" w:color="auto"/>
            <w:bottom w:val="none" w:sz="0" w:space="0" w:color="auto"/>
            <w:right w:val="none" w:sz="0" w:space="0" w:color="auto"/>
          </w:divBdr>
          <w:divsChild>
            <w:div w:id="1438207831">
              <w:marLeft w:val="0"/>
              <w:marRight w:val="0"/>
              <w:marTop w:val="0"/>
              <w:marBottom w:val="0"/>
              <w:divBdr>
                <w:top w:val="none" w:sz="0" w:space="0" w:color="auto"/>
                <w:left w:val="none" w:sz="0" w:space="0" w:color="auto"/>
                <w:bottom w:val="none" w:sz="0" w:space="0" w:color="auto"/>
                <w:right w:val="none" w:sz="0" w:space="0" w:color="auto"/>
              </w:divBdr>
              <w:divsChild>
                <w:div w:id="1011419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8850115">
          <w:marLeft w:val="0"/>
          <w:marRight w:val="0"/>
          <w:marTop w:val="300"/>
          <w:marBottom w:val="0"/>
          <w:divBdr>
            <w:top w:val="none" w:sz="0" w:space="0" w:color="auto"/>
            <w:left w:val="none" w:sz="0" w:space="0" w:color="auto"/>
            <w:bottom w:val="none" w:sz="0" w:space="0" w:color="auto"/>
            <w:right w:val="none" w:sz="0" w:space="0" w:color="auto"/>
          </w:divBdr>
          <w:divsChild>
            <w:div w:id="283733899">
              <w:marLeft w:val="0"/>
              <w:marRight w:val="0"/>
              <w:marTop w:val="0"/>
              <w:marBottom w:val="0"/>
              <w:divBdr>
                <w:top w:val="none" w:sz="0" w:space="0" w:color="auto"/>
                <w:left w:val="none" w:sz="0" w:space="0" w:color="auto"/>
                <w:bottom w:val="none" w:sz="0" w:space="0" w:color="auto"/>
                <w:right w:val="none" w:sz="0" w:space="0" w:color="auto"/>
              </w:divBdr>
              <w:divsChild>
                <w:div w:id="19015528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350338">
          <w:marLeft w:val="0"/>
          <w:marRight w:val="0"/>
          <w:marTop w:val="300"/>
          <w:marBottom w:val="0"/>
          <w:divBdr>
            <w:top w:val="none" w:sz="0" w:space="0" w:color="auto"/>
            <w:left w:val="none" w:sz="0" w:space="0" w:color="auto"/>
            <w:bottom w:val="none" w:sz="0" w:space="0" w:color="auto"/>
            <w:right w:val="none" w:sz="0" w:space="0" w:color="auto"/>
          </w:divBdr>
          <w:divsChild>
            <w:div w:id="2111466299">
              <w:marLeft w:val="0"/>
              <w:marRight w:val="0"/>
              <w:marTop w:val="0"/>
              <w:marBottom w:val="0"/>
              <w:divBdr>
                <w:top w:val="none" w:sz="0" w:space="0" w:color="auto"/>
                <w:left w:val="none" w:sz="0" w:space="0" w:color="auto"/>
                <w:bottom w:val="none" w:sz="0" w:space="0" w:color="auto"/>
                <w:right w:val="none" w:sz="0" w:space="0" w:color="auto"/>
              </w:divBdr>
              <w:divsChild>
                <w:div w:id="14550530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268198">
          <w:marLeft w:val="0"/>
          <w:marRight w:val="0"/>
          <w:marTop w:val="300"/>
          <w:marBottom w:val="0"/>
          <w:divBdr>
            <w:top w:val="none" w:sz="0" w:space="0" w:color="auto"/>
            <w:left w:val="none" w:sz="0" w:space="0" w:color="auto"/>
            <w:bottom w:val="none" w:sz="0" w:space="0" w:color="auto"/>
            <w:right w:val="none" w:sz="0" w:space="0" w:color="auto"/>
          </w:divBdr>
          <w:divsChild>
            <w:div w:id="1966041069">
              <w:marLeft w:val="0"/>
              <w:marRight w:val="0"/>
              <w:marTop w:val="0"/>
              <w:marBottom w:val="0"/>
              <w:divBdr>
                <w:top w:val="none" w:sz="0" w:space="0" w:color="auto"/>
                <w:left w:val="none" w:sz="0" w:space="0" w:color="auto"/>
                <w:bottom w:val="none" w:sz="0" w:space="0" w:color="auto"/>
                <w:right w:val="none" w:sz="0" w:space="0" w:color="auto"/>
              </w:divBdr>
              <w:divsChild>
                <w:div w:id="2021347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2142529">
      <w:bodyDiv w:val="1"/>
      <w:marLeft w:val="0"/>
      <w:marRight w:val="0"/>
      <w:marTop w:val="0"/>
      <w:marBottom w:val="0"/>
      <w:divBdr>
        <w:top w:val="none" w:sz="0" w:space="0" w:color="auto"/>
        <w:left w:val="none" w:sz="0" w:space="0" w:color="auto"/>
        <w:bottom w:val="none" w:sz="0" w:space="0" w:color="auto"/>
        <w:right w:val="none" w:sz="0" w:space="0" w:color="auto"/>
      </w:divBdr>
      <w:divsChild>
        <w:div w:id="1638878338">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sChild>
            <w:div w:id="1003430811">
              <w:marLeft w:val="0"/>
              <w:marRight w:val="0"/>
              <w:marTop w:val="0"/>
              <w:marBottom w:val="0"/>
              <w:divBdr>
                <w:top w:val="none" w:sz="0" w:space="0" w:color="auto"/>
                <w:left w:val="none" w:sz="0" w:space="0" w:color="auto"/>
                <w:bottom w:val="none" w:sz="0" w:space="0" w:color="auto"/>
                <w:right w:val="none" w:sz="0" w:space="0" w:color="auto"/>
              </w:divBdr>
            </w:div>
          </w:divsChild>
        </w:div>
        <w:div w:id="1085568677">
          <w:marLeft w:val="0"/>
          <w:marRight w:val="0"/>
          <w:marTop w:val="0"/>
          <w:marBottom w:val="0"/>
          <w:divBdr>
            <w:top w:val="none" w:sz="0" w:space="0" w:color="auto"/>
            <w:left w:val="none" w:sz="0" w:space="0" w:color="auto"/>
            <w:bottom w:val="none" w:sz="0" w:space="0" w:color="auto"/>
            <w:right w:val="none" w:sz="0" w:space="0" w:color="auto"/>
          </w:divBdr>
        </w:div>
        <w:div w:id="1990865149">
          <w:marLeft w:val="0"/>
          <w:marRight w:val="0"/>
          <w:marTop w:val="0"/>
          <w:marBottom w:val="0"/>
          <w:divBdr>
            <w:top w:val="none" w:sz="0" w:space="0" w:color="auto"/>
            <w:left w:val="none" w:sz="0" w:space="0" w:color="auto"/>
            <w:bottom w:val="none" w:sz="0" w:space="0" w:color="auto"/>
            <w:right w:val="none" w:sz="0" w:space="0" w:color="auto"/>
          </w:divBdr>
          <w:divsChild>
            <w:div w:id="1075476588">
              <w:marLeft w:val="0"/>
              <w:marRight w:val="0"/>
              <w:marTop w:val="0"/>
              <w:marBottom w:val="0"/>
              <w:divBdr>
                <w:top w:val="none" w:sz="0" w:space="0" w:color="auto"/>
                <w:left w:val="none" w:sz="0" w:space="0" w:color="auto"/>
                <w:bottom w:val="none" w:sz="0" w:space="0" w:color="auto"/>
                <w:right w:val="none" w:sz="0" w:space="0" w:color="auto"/>
              </w:divBdr>
            </w:div>
          </w:divsChild>
        </w:div>
        <w:div w:id="1912890765">
          <w:marLeft w:val="0"/>
          <w:marRight w:val="0"/>
          <w:marTop w:val="0"/>
          <w:marBottom w:val="0"/>
          <w:divBdr>
            <w:top w:val="none" w:sz="0" w:space="0" w:color="auto"/>
            <w:left w:val="none" w:sz="0" w:space="0" w:color="auto"/>
            <w:bottom w:val="none" w:sz="0" w:space="0" w:color="auto"/>
            <w:right w:val="none" w:sz="0" w:space="0" w:color="auto"/>
          </w:divBdr>
        </w:div>
        <w:div w:id="256134697">
          <w:marLeft w:val="0"/>
          <w:marRight w:val="0"/>
          <w:marTop w:val="0"/>
          <w:marBottom w:val="0"/>
          <w:divBdr>
            <w:top w:val="none" w:sz="0" w:space="0" w:color="auto"/>
            <w:left w:val="none" w:sz="0" w:space="0" w:color="auto"/>
            <w:bottom w:val="none" w:sz="0" w:space="0" w:color="auto"/>
            <w:right w:val="none" w:sz="0" w:space="0" w:color="auto"/>
          </w:divBdr>
          <w:divsChild>
            <w:div w:id="1715422750">
              <w:marLeft w:val="0"/>
              <w:marRight w:val="0"/>
              <w:marTop w:val="0"/>
              <w:marBottom w:val="0"/>
              <w:divBdr>
                <w:top w:val="none" w:sz="0" w:space="0" w:color="auto"/>
                <w:left w:val="none" w:sz="0" w:space="0" w:color="auto"/>
                <w:bottom w:val="none" w:sz="0" w:space="0" w:color="auto"/>
                <w:right w:val="none" w:sz="0" w:space="0" w:color="auto"/>
              </w:divBdr>
            </w:div>
          </w:divsChild>
        </w:div>
        <w:div w:id="613052565">
          <w:marLeft w:val="0"/>
          <w:marRight w:val="0"/>
          <w:marTop w:val="0"/>
          <w:marBottom w:val="0"/>
          <w:divBdr>
            <w:top w:val="none" w:sz="0" w:space="0" w:color="auto"/>
            <w:left w:val="none" w:sz="0" w:space="0" w:color="auto"/>
            <w:bottom w:val="none" w:sz="0" w:space="0" w:color="auto"/>
            <w:right w:val="none" w:sz="0" w:space="0" w:color="auto"/>
          </w:divBdr>
        </w:div>
        <w:div w:id="578634692">
          <w:marLeft w:val="0"/>
          <w:marRight w:val="0"/>
          <w:marTop w:val="0"/>
          <w:marBottom w:val="0"/>
          <w:divBdr>
            <w:top w:val="none" w:sz="0" w:space="0" w:color="auto"/>
            <w:left w:val="none" w:sz="0" w:space="0" w:color="auto"/>
            <w:bottom w:val="none" w:sz="0" w:space="0" w:color="auto"/>
            <w:right w:val="none" w:sz="0" w:space="0" w:color="auto"/>
          </w:divBdr>
          <w:divsChild>
            <w:div w:id="794374935">
              <w:marLeft w:val="0"/>
              <w:marRight w:val="0"/>
              <w:marTop w:val="0"/>
              <w:marBottom w:val="0"/>
              <w:divBdr>
                <w:top w:val="none" w:sz="0" w:space="0" w:color="auto"/>
                <w:left w:val="none" w:sz="0" w:space="0" w:color="auto"/>
                <w:bottom w:val="none" w:sz="0" w:space="0" w:color="auto"/>
                <w:right w:val="none" w:sz="0" w:space="0" w:color="auto"/>
              </w:divBdr>
            </w:div>
          </w:divsChild>
        </w:div>
        <w:div w:id="1624575602">
          <w:marLeft w:val="0"/>
          <w:marRight w:val="0"/>
          <w:marTop w:val="0"/>
          <w:marBottom w:val="0"/>
          <w:divBdr>
            <w:top w:val="none" w:sz="0" w:space="0" w:color="auto"/>
            <w:left w:val="none" w:sz="0" w:space="0" w:color="auto"/>
            <w:bottom w:val="none" w:sz="0" w:space="0" w:color="auto"/>
            <w:right w:val="none" w:sz="0" w:space="0" w:color="auto"/>
          </w:divBdr>
        </w:div>
        <w:div w:id="978152943">
          <w:marLeft w:val="0"/>
          <w:marRight w:val="0"/>
          <w:marTop w:val="0"/>
          <w:marBottom w:val="0"/>
          <w:divBdr>
            <w:top w:val="none" w:sz="0" w:space="0" w:color="auto"/>
            <w:left w:val="none" w:sz="0" w:space="0" w:color="auto"/>
            <w:bottom w:val="none" w:sz="0" w:space="0" w:color="auto"/>
            <w:right w:val="none" w:sz="0" w:space="0" w:color="auto"/>
          </w:divBdr>
          <w:divsChild>
            <w:div w:id="646935024">
              <w:marLeft w:val="0"/>
              <w:marRight w:val="0"/>
              <w:marTop w:val="0"/>
              <w:marBottom w:val="0"/>
              <w:divBdr>
                <w:top w:val="none" w:sz="0" w:space="0" w:color="auto"/>
                <w:left w:val="none" w:sz="0" w:space="0" w:color="auto"/>
                <w:bottom w:val="none" w:sz="0" w:space="0" w:color="auto"/>
                <w:right w:val="none" w:sz="0" w:space="0" w:color="auto"/>
              </w:divBdr>
            </w:div>
          </w:divsChild>
        </w:div>
        <w:div w:id="450167879">
          <w:marLeft w:val="0"/>
          <w:marRight w:val="0"/>
          <w:marTop w:val="0"/>
          <w:marBottom w:val="0"/>
          <w:divBdr>
            <w:top w:val="none" w:sz="0" w:space="0" w:color="auto"/>
            <w:left w:val="none" w:sz="0" w:space="0" w:color="auto"/>
            <w:bottom w:val="none" w:sz="0" w:space="0" w:color="auto"/>
            <w:right w:val="none" w:sz="0" w:space="0" w:color="auto"/>
          </w:divBdr>
        </w:div>
        <w:div w:id="1905556751">
          <w:marLeft w:val="0"/>
          <w:marRight w:val="0"/>
          <w:marTop w:val="0"/>
          <w:marBottom w:val="0"/>
          <w:divBdr>
            <w:top w:val="none" w:sz="0" w:space="0" w:color="auto"/>
            <w:left w:val="none" w:sz="0" w:space="0" w:color="auto"/>
            <w:bottom w:val="none" w:sz="0" w:space="0" w:color="auto"/>
            <w:right w:val="none" w:sz="0" w:space="0" w:color="auto"/>
          </w:divBdr>
          <w:divsChild>
            <w:div w:id="779488760">
              <w:marLeft w:val="0"/>
              <w:marRight w:val="0"/>
              <w:marTop w:val="0"/>
              <w:marBottom w:val="0"/>
              <w:divBdr>
                <w:top w:val="none" w:sz="0" w:space="0" w:color="auto"/>
                <w:left w:val="none" w:sz="0" w:space="0" w:color="auto"/>
                <w:bottom w:val="none" w:sz="0" w:space="0" w:color="auto"/>
                <w:right w:val="none" w:sz="0" w:space="0" w:color="auto"/>
              </w:divBdr>
            </w:div>
          </w:divsChild>
        </w:div>
        <w:div w:id="1292858239">
          <w:marLeft w:val="0"/>
          <w:marRight w:val="0"/>
          <w:marTop w:val="0"/>
          <w:marBottom w:val="0"/>
          <w:divBdr>
            <w:top w:val="none" w:sz="0" w:space="0" w:color="auto"/>
            <w:left w:val="none" w:sz="0" w:space="0" w:color="auto"/>
            <w:bottom w:val="none" w:sz="0" w:space="0" w:color="auto"/>
            <w:right w:val="none" w:sz="0" w:space="0" w:color="auto"/>
          </w:divBdr>
        </w:div>
        <w:div w:id="1445928779">
          <w:marLeft w:val="0"/>
          <w:marRight w:val="0"/>
          <w:marTop w:val="0"/>
          <w:marBottom w:val="0"/>
          <w:divBdr>
            <w:top w:val="none" w:sz="0" w:space="0" w:color="auto"/>
            <w:left w:val="none" w:sz="0" w:space="0" w:color="auto"/>
            <w:bottom w:val="none" w:sz="0" w:space="0" w:color="auto"/>
            <w:right w:val="none" w:sz="0" w:space="0" w:color="auto"/>
          </w:divBdr>
          <w:divsChild>
            <w:div w:id="1886410010">
              <w:marLeft w:val="0"/>
              <w:marRight w:val="0"/>
              <w:marTop w:val="0"/>
              <w:marBottom w:val="0"/>
              <w:divBdr>
                <w:top w:val="none" w:sz="0" w:space="0" w:color="auto"/>
                <w:left w:val="none" w:sz="0" w:space="0" w:color="auto"/>
                <w:bottom w:val="none" w:sz="0" w:space="0" w:color="auto"/>
                <w:right w:val="none" w:sz="0" w:space="0" w:color="auto"/>
              </w:divBdr>
            </w:div>
          </w:divsChild>
        </w:div>
        <w:div w:id="1316035402">
          <w:marLeft w:val="0"/>
          <w:marRight w:val="0"/>
          <w:marTop w:val="300"/>
          <w:marBottom w:val="0"/>
          <w:divBdr>
            <w:top w:val="none" w:sz="0" w:space="0" w:color="auto"/>
            <w:left w:val="none" w:sz="0" w:space="0" w:color="auto"/>
            <w:bottom w:val="none" w:sz="0" w:space="0" w:color="auto"/>
            <w:right w:val="none" w:sz="0" w:space="0" w:color="auto"/>
          </w:divBdr>
          <w:divsChild>
            <w:div w:id="2096825373">
              <w:marLeft w:val="0"/>
              <w:marRight w:val="0"/>
              <w:marTop w:val="0"/>
              <w:marBottom w:val="0"/>
              <w:divBdr>
                <w:top w:val="none" w:sz="0" w:space="0" w:color="auto"/>
                <w:left w:val="none" w:sz="0" w:space="0" w:color="auto"/>
                <w:bottom w:val="none" w:sz="0" w:space="0" w:color="auto"/>
                <w:right w:val="none" w:sz="0" w:space="0" w:color="auto"/>
              </w:divBdr>
              <w:divsChild>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716462">
          <w:marLeft w:val="0"/>
          <w:marRight w:val="0"/>
          <w:marTop w:val="300"/>
          <w:marBottom w:val="0"/>
          <w:divBdr>
            <w:top w:val="none" w:sz="0" w:space="0" w:color="auto"/>
            <w:left w:val="none" w:sz="0" w:space="0" w:color="auto"/>
            <w:bottom w:val="none" w:sz="0" w:space="0" w:color="auto"/>
            <w:right w:val="none" w:sz="0" w:space="0" w:color="auto"/>
          </w:divBdr>
          <w:divsChild>
            <w:div w:id="1046485925">
              <w:marLeft w:val="0"/>
              <w:marRight w:val="0"/>
              <w:marTop w:val="0"/>
              <w:marBottom w:val="0"/>
              <w:divBdr>
                <w:top w:val="none" w:sz="0" w:space="0" w:color="auto"/>
                <w:left w:val="none" w:sz="0" w:space="0" w:color="auto"/>
                <w:bottom w:val="none" w:sz="0" w:space="0" w:color="auto"/>
                <w:right w:val="none" w:sz="0" w:space="0" w:color="auto"/>
              </w:divBdr>
              <w:divsChild>
                <w:div w:id="195836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874920">
          <w:marLeft w:val="0"/>
          <w:marRight w:val="0"/>
          <w:marTop w:val="300"/>
          <w:marBottom w:val="0"/>
          <w:divBdr>
            <w:top w:val="none" w:sz="0" w:space="0" w:color="auto"/>
            <w:left w:val="none" w:sz="0" w:space="0" w:color="auto"/>
            <w:bottom w:val="none" w:sz="0" w:space="0" w:color="auto"/>
            <w:right w:val="none" w:sz="0" w:space="0" w:color="auto"/>
          </w:divBdr>
          <w:divsChild>
            <w:div w:id="815882354">
              <w:marLeft w:val="0"/>
              <w:marRight w:val="0"/>
              <w:marTop w:val="0"/>
              <w:marBottom w:val="0"/>
              <w:divBdr>
                <w:top w:val="none" w:sz="0" w:space="0" w:color="auto"/>
                <w:left w:val="none" w:sz="0" w:space="0" w:color="auto"/>
                <w:bottom w:val="none" w:sz="0" w:space="0" w:color="auto"/>
                <w:right w:val="none" w:sz="0" w:space="0" w:color="auto"/>
              </w:divBdr>
              <w:divsChild>
                <w:div w:id="5818405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931858">
          <w:marLeft w:val="0"/>
          <w:marRight w:val="0"/>
          <w:marTop w:val="300"/>
          <w:marBottom w:val="0"/>
          <w:divBdr>
            <w:top w:val="none" w:sz="0" w:space="0" w:color="auto"/>
            <w:left w:val="none" w:sz="0" w:space="0" w:color="auto"/>
            <w:bottom w:val="none" w:sz="0" w:space="0" w:color="auto"/>
            <w:right w:val="none" w:sz="0" w:space="0" w:color="auto"/>
          </w:divBdr>
          <w:divsChild>
            <w:div w:id="1264263256">
              <w:marLeft w:val="0"/>
              <w:marRight w:val="0"/>
              <w:marTop w:val="0"/>
              <w:marBottom w:val="0"/>
              <w:divBdr>
                <w:top w:val="none" w:sz="0" w:space="0" w:color="auto"/>
                <w:left w:val="none" w:sz="0" w:space="0" w:color="auto"/>
                <w:bottom w:val="none" w:sz="0" w:space="0" w:color="auto"/>
                <w:right w:val="none" w:sz="0" w:space="0" w:color="auto"/>
              </w:divBdr>
              <w:divsChild>
                <w:div w:id="5303833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sChild>
        <w:div w:id="1301493081">
          <w:marLeft w:val="0"/>
          <w:marRight w:val="0"/>
          <w:marTop w:val="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sChild>
            <w:div w:id="574390258">
              <w:marLeft w:val="0"/>
              <w:marRight w:val="0"/>
              <w:marTop w:val="0"/>
              <w:marBottom w:val="0"/>
              <w:divBdr>
                <w:top w:val="none" w:sz="0" w:space="0" w:color="auto"/>
                <w:left w:val="none" w:sz="0" w:space="0" w:color="auto"/>
                <w:bottom w:val="none" w:sz="0" w:space="0" w:color="auto"/>
                <w:right w:val="none" w:sz="0" w:space="0" w:color="auto"/>
              </w:divBdr>
            </w:div>
          </w:divsChild>
        </w:div>
        <w:div w:id="2130388978">
          <w:marLeft w:val="0"/>
          <w:marRight w:val="0"/>
          <w:marTop w:val="0"/>
          <w:marBottom w:val="0"/>
          <w:divBdr>
            <w:top w:val="none" w:sz="0" w:space="0" w:color="auto"/>
            <w:left w:val="none" w:sz="0" w:space="0" w:color="auto"/>
            <w:bottom w:val="none" w:sz="0" w:space="0" w:color="auto"/>
            <w:right w:val="none" w:sz="0" w:space="0" w:color="auto"/>
          </w:divBdr>
        </w:div>
        <w:div w:id="1301349092">
          <w:marLeft w:val="0"/>
          <w:marRight w:val="0"/>
          <w:marTop w:val="0"/>
          <w:marBottom w:val="0"/>
          <w:divBdr>
            <w:top w:val="none" w:sz="0" w:space="0" w:color="auto"/>
            <w:left w:val="none" w:sz="0" w:space="0" w:color="auto"/>
            <w:bottom w:val="none" w:sz="0" w:space="0" w:color="auto"/>
            <w:right w:val="none" w:sz="0" w:space="0" w:color="auto"/>
          </w:divBdr>
          <w:divsChild>
            <w:div w:id="238372978">
              <w:marLeft w:val="0"/>
              <w:marRight w:val="0"/>
              <w:marTop w:val="0"/>
              <w:marBottom w:val="0"/>
              <w:divBdr>
                <w:top w:val="none" w:sz="0" w:space="0" w:color="auto"/>
                <w:left w:val="none" w:sz="0" w:space="0" w:color="auto"/>
                <w:bottom w:val="none" w:sz="0" w:space="0" w:color="auto"/>
                <w:right w:val="none" w:sz="0" w:space="0" w:color="auto"/>
              </w:divBdr>
            </w:div>
          </w:divsChild>
        </w:div>
        <w:div w:id="2012102645">
          <w:marLeft w:val="0"/>
          <w:marRight w:val="0"/>
          <w:marTop w:val="0"/>
          <w:marBottom w:val="0"/>
          <w:divBdr>
            <w:top w:val="none" w:sz="0" w:space="0" w:color="auto"/>
            <w:left w:val="none" w:sz="0" w:space="0" w:color="auto"/>
            <w:bottom w:val="none" w:sz="0" w:space="0" w:color="auto"/>
            <w:right w:val="none" w:sz="0" w:space="0" w:color="auto"/>
          </w:divBdr>
        </w:div>
        <w:div w:id="1382557916">
          <w:marLeft w:val="0"/>
          <w:marRight w:val="0"/>
          <w:marTop w:val="0"/>
          <w:marBottom w:val="0"/>
          <w:divBdr>
            <w:top w:val="none" w:sz="0" w:space="0" w:color="auto"/>
            <w:left w:val="none" w:sz="0" w:space="0" w:color="auto"/>
            <w:bottom w:val="none" w:sz="0" w:space="0" w:color="auto"/>
            <w:right w:val="none" w:sz="0" w:space="0" w:color="auto"/>
          </w:divBdr>
          <w:divsChild>
            <w:div w:id="831483330">
              <w:marLeft w:val="0"/>
              <w:marRight w:val="0"/>
              <w:marTop w:val="0"/>
              <w:marBottom w:val="0"/>
              <w:divBdr>
                <w:top w:val="none" w:sz="0" w:space="0" w:color="auto"/>
                <w:left w:val="none" w:sz="0" w:space="0" w:color="auto"/>
                <w:bottom w:val="none" w:sz="0" w:space="0" w:color="auto"/>
                <w:right w:val="none" w:sz="0" w:space="0" w:color="auto"/>
              </w:divBdr>
            </w:div>
          </w:divsChild>
        </w:div>
        <w:div w:id="156919410">
          <w:marLeft w:val="0"/>
          <w:marRight w:val="0"/>
          <w:marTop w:val="0"/>
          <w:marBottom w:val="0"/>
          <w:divBdr>
            <w:top w:val="none" w:sz="0" w:space="0" w:color="auto"/>
            <w:left w:val="none" w:sz="0" w:space="0" w:color="auto"/>
            <w:bottom w:val="none" w:sz="0" w:space="0" w:color="auto"/>
            <w:right w:val="none" w:sz="0" w:space="0" w:color="auto"/>
          </w:divBdr>
        </w:div>
        <w:div w:id="968364756">
          <w:marLeft w:val="0"/>
          <w:marRight w:val="0"/>
          <w:marTop w:val="0"/>
          <w:marBottom w:val="0"/>
          <w:divBdr>
            <w:top w:val="none" w:sz="0" w:space="0" w:color="auto"/>
            <w:left w:val="none" w:sz="0" w:space="0" w:color="auto"/>
            <w:bottom w:val="none" w:sz="0" w:space="0" w:color="auto"/>
            <w:right w:val="none" w:sz="0" w:space="0" w:color="auto"/>
          </w:divBdr>
          <w:divsChild>
            <w:div w:id="1058477159">
              <w:marLeft w:val="0"/>
              <w:marRight w:val="0"/>
              <w:marTop w:val="0"/>
              <w:marBottom w:val="0"/>
              <w:divBdr>
                <w:top w:val="none" w:sz="0" w:space="0" w:color="auto"/>
                <w:left w:val="none" w:sz="0" w:space="0" w:color="auto"/>
                <w:bottom w:val="none" w:sz="0" w:space="0" w:color="auto"/>
                <w:right w:val="none" w:sz="0" w:space="0" w:color="auto"/>
              </w:divBdr>
            </w:div>
          </w:divsChild>
        </w:div>
        <w:div w:id="1340818131">
          <w:marLeft w:val="0"/>
          <w:marRight w:val="0"/>
          <w:marTop w:val="0"/>
          <w:marBottom w:val="0"/>
          <w:divBdr>
            <w:top w:val="none" w:sz="0" w:space="0" w:color="auto"/>
            <w:left w:val="none" w:sz="0" w:space="0" w:color="auto"/>
            <w:bottom w:val="none" w:sz="0" w:space="0" w:color="auto"/>
            <w:right w:val="none" w:sz="0" w:space="0" w:color="auto"/>
          </w:divBdr>
        </w:div>
        <w:div w:id="851526491">
          <w:marLeft w:val="0"/>
          <w:marRight w:val="0"/>
          <w:marTop w:val="0"/>
          <w:marBottom w:val="0"/>
          <w:divBdr>
            <w:top w:val="none" w:sz="0" w:space="0" w:color="auto"/>
            <w:left w:val="none" w:sz="0" w:space="0" w:color="auto"/>
            <w:bottom w:val="none" w:sz="0" w:space="0" w:color="auto"/>
            <w:right w:val="none" w:sz="0" w:space="0" w:color="auto"/>
          </w:divBdr>
          <w:divsChild>
            <w:div w:id="730932972">
              <w:marLeft w:val="0"/>
              <w:marRight w:val="0"/>
              <w:marTop w:val="0"/>
              <w:marBottom w:val="0"/>
              <w:divBdr>
                <w:top w:val="none" w:sz="0" w:space="0" w:color="auto"/>
                <w:left w:val="none" w:sz="0" w:space="0" w:color="auto"/>
                <w:bottom w:val="none" w:sz="0" w:space="0" w:color="auto"/>
                <w:right w:val="none" w:sz="0" w:space="0" w:color="auto"/>
              </w:divBdr>
            </w:div>
          </w:divsChild>
        </w:div>
        <w:div w:id="562256394">
          <w:marLeft w:val="0"/>
          <w:marRight w:val="0"/>
          <w:marTop w:val="0"/>
          <w:marBottom w:val="0"/>
          <w:divBdr>
            <w:top w:val="none" w:sz="0" w:space="0" w:color="auto"/>
            <w:left w:val="none" w:sz="0" w:space="0" w:color="auto"/>
            <w:bottom w:val="none" w:sz="0" w:space="0" w:color="auto"/>
            <w:right w:val="none" w:sz="0" w:space="0" w:color="auto"/>
          </w:divBdr>
        </w:div>
        <w:div w:id="1255935698">
          <w:marLeft w:val="0"/>
          <w:marRight w:val="0"/>
          <w:marTop w:val="0"/>
          <w:marBottom w:val="0"/>
          <w:divBdr>
            <w:top w:val="none" w:sz="0" w:space="0" w:color="auto"/>
            <w:left w:val="none" w:sz="0" w:space="0" w:color="auto"/>
            <w:bottom w:val="none" w:sz="0" w:space="0" w:color="auto"/>
            <w:right w:val="none" w:sz="0" w:space="0" w:color="auto"/>
          </w:divBdr>
          <w:divsChild>
            <w:div w:id="1605109062">
              <w:marLeft w:val="0"/>
              <w:marRight w:val="0"/>
              <w:marTop w:val="0"/>
              <w:marBottom w:val="0"/>
              <w:divBdr>
                <w:top w:val="none" w:sz="0" w:space="0" w:color="auto"/>
                <w:left w:val="none" w:sz="0" w:space="0" w:color="auto"/>
                <w:bottom w:val="none" w:sz="0" w:space="0" w:color="auto"/>
                <w:right w:val="none" w:sz="0" w:space="0" w:color="auto"/>
              </w:divBdr>
            </w:div>
          </w:divsChild>
        </w:div>
        <w:div w:id="308903252">
          <w:marLeft w:val="0"/>
          <w:marRight w:val="0"/>
          <w:marTop w:val="0"/>
          <w:marBottom w:val="0"/>
          <w:divBdr>
            <w:top w:val="none" w:sz="0" w:space="0" w:color="auto"/>
            <w:left w:val="none" w:sz="0" w:space="0" w:color="auto"/>
            <w:bottom w:val="none" w:sz="0" w:space="0" w:color="auto"/>
            <w:right w:val="none" w:sz="0" w:space="0" w:color="auto"/>
          </w:divBdr>
        </w:div>
        <w:div w:id="1215195761">
          <w:marLeft w:val="0"/>
          <w:marRight w:val="0"/>
          <w:marTop w:val="0"/>
          <w:marBottom w:val="0"/>
          <w:divBdr>
            <w:top w:val="none" w:sz="0" w:space="0" w:color="auto"/>
            <w:left w:val="none" w:sz="0" w:space="0" w:color="auto"/>
            <w:bottom w:val="none" w:sz="0" w:space="0" w:color="auto"/>
            <w:right w:val="none" w:sz="0" w:space="0" w:color="auto"/>
          </w:divBdr>
          <w:divsChild>
            <w:div w:id="809055054">
              <w:marLeft w:val="0"/>
              <w:marRight w:val="0"/>
              <w:marTop w:val="0"/>
              <w:marBottom w:val="0"/>
              <w:divBdr>
                <w:top w:val="none" w:sz="0" w:space="0" w:color="auto"/>
                <w:left w:val="none" w:sz="0" w:space="0" w:color="auto"/>
                <w:bottom w:val="none" w:sz="0" w:space="0" w:color="auto"/>
                <w:right w:val="none" w:sz="0" w:space="0" w:color="auto"/>
              </w:divBdr>
            </w:div>
          </w:divsChild>
        </w:div>
        <w:div w:id="1780489610">
          <w:marLeft w:val="0"/>
          <w:marRight w:val="0"/>
          <w:marTop w:val="300"/>
          <w:marBottom w:val="0"/>
          <w:divBdr>
            <w:top w:val="none" w:sz="0" w:space="0" w:color="auto"/>
            <w:left w:val="none" w:sz="0" w:space="0" w:color="auto"/>
            <w:bottom w:val="none" w:sz="0" w:space="0" w:color="auto"/>
            <w:right w:val="none" w:sz="0" w:space="0" w:color="auto"/>
          </w:divBdr>
          <w:divsChild>
            <w:div w:id="1408724342">
              <w:marLeft w:val="0"/>
              <w:marRight w:val="0"/>
              <w:marTop w:val="0"/>
              <w:marBottom w:val="0"/>
              <w:divBdr>
                <w:top w:val="none" w:sz="0" w:space="0" w:color="auto"/>
                <w:left w:val="none" w:sz="0" w:space="0" w:color="auto"/>
                <w:bottom w:val="none" w:sz="0" w:space="0" w:color="auto"/>
                <w:right w:val="none" w:sz="0" w:space="0" w:color="auto"/>
              </w:divBdr>
              <w:divsChild>
                <w:div w:id="4256577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5443921">
          <w:marLeft w:val="0"/>
          <w:marRight w:val="0"/>
          <w:marTop w:val="300"/>
          <w:marBottom w:val="0"/>
          <w:divBdr>
            <w:top w:val="none" w:sz="0" w:space="0" w:color="auto"/>
            <w:left w:val="none" w:sz="0" w:space="0" w:color="auto"/>
            <w:bottom w:val="none" w:sz="0" w:space="0" w:color="auto"/>
            <w:right w:val="none" w:sz="0" w:space="0" w:color="auto"/>
          </w:divBdr>
          <w:divsChild>
            <w:div w:id="751202582">
              <w:marLeft w:val="0"/>
              <w:marRight w:val="0"/>
              <w:marTop w:val="0"/>
              <w:marBottom w:val="0"/>
              <w:divBdr>
                <w:top w:val="none" w:sz="0" w:space="0" w:color="auto"/>
                <w:left w:val="none" w:sz="0" w:space="0" w:color="auto"/>
                <w:bottom w:val="none" w:sz="0" w:space="0" w:color="auto"/>
                <w:right w:val="none" w:sz="0" w:space="0" w:color="auto"/>
              </w:divBdr>
              <w:divsChild>
                <w:div w:id="14741322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4729630">
          <w:marLeft w:val="0"/>
          <w:marRight w:val="0"/>
          <w:marTop w:val="300"/>
          <w:marBottom w:val="0"/>
          <w:divBdr>
            <w:top w:val="none" w:sz="0" w:space="0" w:color="auto"/>
            <w:left w:val="none" w:sz="0" w:space="0" w:color="auto"/>
            <w:bottom w:val="none" w:sz="0" w:space="0" w:color="auto"/>
            <w:right w:val="none" w:sz="0" w:space="0" w:color="auto"/>
          </w:divBdr>
          <w:divsChild>
            <w:div w:id="107622231">
              <w:marLeft w:val="0"/>
              <w:marRight w:val="0"/>
              <w:marTop w:val="0"/>
              <w:marBottom w:val="0"/>
              <w:divBdr>
                <w:top w:val="none" w:sz="0" w:space="0" w:color="auto"/>
                <w:left w:val="none" w:sz="0" w:space="0" w:color="auto"/>
                <w:bottom w:val="none" w:sz="0" w:space="0" w:color="auto"/>
                <w:right w:val="none" w:sz="0" w:space="0" w:color="auto"/>
              </w:divBdr>
              <w:divsChild>
                <w:div w:id="4537906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3330709">
          <w:marLeft w:val="0"/>
          <w:marRight w:val="0"/>
          <w:marTop w:val="300"/>
          <w:marBottom w:val="0"/>
          <w:divBdr>
            <w:top w:val="none" w:sz="0" w:space="0" w:color="auto"/>
            <w:left w:val="none" w:sz="0" w:space="0" w:color="auto"/>
            <w:bottom w:val="none" w:sz="0" w:space="0" w:color="auto"/>
            <w:right w:val="none" w:sz="0" w:space="0" w:color="auto"/>
          </w:divBdr>
          <w:divsChild>
            <w:div w:id="1845516198">
              <w:marLeft w:val="0"/>
              <w:marRight w:val="0"/>
              <w:marTop w:val="0"/>
              <w:marBottom w:val="0"/>
              <w:divBdr>
                <w:top w:val="none" w:sz="0" w:space="0" w:color="auto"/>
                <w:left w:val="none" w:sz="0" w:space="0" w:color="auto"/>
                <w:bottom w:val="none" w:sz="0" w:space="0" w:color="auto"/>
                <w:right w:val="none" w:sz="0" w:space="0" w:color="auto"/>
              </w:divBdr>
              <w:divsChild>
                <w:div w:id="7804944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4102546">
      <w:bodyDiv w:val="1"/>
      <w:marLeft w:val="0"/>
      <w:marRight w:val="0"/>
      <w:marTop w:val="0"/>
      <w:marBottom w:val="0"/>
      <w:divBdr>
        <w:top w:val="none" w:sz="0" w:space="0" w:color="auto"/>
        <w:left w:val="none" w:sz="0" w:space="0" w:color="auto"/>
        <w:bottom w:val="none" w:sz="0" w:space="0" w:color="auto"/>
        <w:right w:val="none" w:sz="0" w:space="0" w:color="auto"/>
      </w:divBdr>
      <w:divsChild>
        <w:div w:id="395588401">
          <w:marLeft w:val="0"/>
          <w:marRight w:val="0"/>
          <w:marTop w:val="0"/>
          <w:marBottom w:val="0"/>
          <w:divBdr>
            <w:top w:val="none" w:sz="0" w:space="0" w:color="auto"/>
            <w:left w:val="none" w:sz="0" w:space="0" w:color="auto"/>
            <w:bottom w:val="none" w:sz="0" w:space="0" w:color="auto"/>
            <w:right w:val="none" w:sz="0" w:space="0" w:color="auto"/>
          </w:divBdr>
        </w:div>
        <w:div w:id="1792896135">
          <w:marLeft w:val="0"/>
          <w:marRight w:val="0"/>
          <w:marTop w:val="0"/>
          <w:marBottom w:val="0"/>
          <w:divBdr>
            <w:top w:val="none" w:sz="0" w:space="0" w:color="auto"/>
            <w:left w:val="none" w:sz="0" w:space="0" w:color="auto"/>
            <w:bottom w:val="none" w:sz="0" w:space="0" w:color="auto"/>
            <w:right w:val="none" w:sz="0" w:space="0" w:color="auto"/>
          </w:divBdr>
          <w:divsChild>
            <w:div w:id="1819615407">
              <w:marLeft w:val="0"/>
              <w:marRight w:val="0"/>
              <w:marTop w:val="0"/>
              <w:marBottom w:val="0"/>
              <w:divBdr>
                <w:top w:val="none" w:sz="0" w:space="0" w:color="auto"/>
                <w:left w:val="none" w:sz="0" w:space="0" w:color="auto"/>
                <w:bottom w:val="none" w:sz="0" w:space="0" w:color="auto"/>
                <w:right w:val="none" w:sz="0" w:space="0" w:color="auto"/>
              </w:divBdr>
            </w:div>
          </w:divsChild>
        </w:div>
        <w:div w:id="246958803">
          <w:marLeft w:val="0"/>
          <w:marRight w:val="0"/>
          <w:marTop w:val="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sChild>
            <w:div w:id="825978524">
              <w:marLeft w:val="0"/>
              <w:marRight w:val="0"/>
              <w:marTop w:val="0"/>
              <w:marBottom w:val="0"/>
              <w:divBdr>
                <w:top w:val="none" w:sz="0" w:space="0" w:color="auto"/>
                <w:left w:val="none" w:sz="0" w:space="0" w:color="auto"/>
                <w:bottom w:val="none" w:sz="0" w:space="0" w:color="auto"/>
                <w:right w:val="none" w:sz="0" w:space="0" w:color="auto"/>
              </w:divBdr>
            </w:div>
          </w:divsChild>
        </w:div>
        <w:div w:id="1775393359">
          <w:marLeft w:val="0"/>
          <w:marRight w:val="0"/>
          <w:marTop w:val="0"/>
          <w:marBottom w:val="0"/>
          <w:divBdr>
            <w:top w:val="none" w:sz="0" w:space="0" w:color="auto"/>
            <w:left w:val="none" w:sz="0" w:space="0" w:color="auto"/>
            <w:bottom w:val="none" w:sz="0" w:space="0" w:color="auto"/>
            <w:right w:val="none" w:sz="0" w:space="0" w:color="auto"/>
          </w:divBdr>
        </w:div>
        <w:div w:id="1061250562">
          <w:marLeft w:val="0"/>
          <w:marRight w:val="0"/>
          <w:marTop w:val="0"/>
          <w:marBottom w:val="0"/>
          <w:divBdr>
            <w:top w:val="none" w:sz="0" w:space="0" w:color="auto"/>
            <w:left w:val="none" w:sz="0" w:space="0" w:color="auto"/>
            <w:bottom w:val="none" w:sz="0" w:space="0" w:color="auto"/>
            <w:right w:val="none" w:sz="0" w:space="0" w:color="auto"/>
          </w:divBdr>
          <w:divsChild>
            <w:div w:id="843931750">
              <w:marLeft w:val="0"/>
              <w:marRight w:val="0"/>
              <w:marTop w:val="0"/>
              <w:marBottom w:val="0"/>
              <w:divBdr>
                <w:top w:val="none" w:sz="0" w:space="0" w:color="auto"/>
                <w:left w:val="none" w:sz="0" w:space="0" w:color="auto"/>
                <w:bottom w:val="none" w:sz="0" w:space="0" w:color="auto"/>
                <w:right w:val="none" w:sz="0" w:space="0" w:color="auto"/>
              </w:divBdr>
            </w:div>
          </w:divsChild>
        </w:div>
        <w:div w:id="162472053">
          <w:marLeft w:val="0"/>
          <w:marRight w:val="0"/>
          <w:marTop w:val="0"/>
          <w:marBottom w:val="0"/>
          <w:divBdr>
            <w:top w:val="none" w:sz="0" w:space="0" w:color="auto"/>
            <w:left w:val="none" w:sz="0" w:space="0" w:color="auto"/>
            <w:bottom w:val="none" w:sz="0" w:space="0" w:color="auto"/>
            <w:right w:val="none" w:sz="0" w:space="0" w:color="auto"/>
          </w:divBdr>
        </w:div>
        <w:div w:id="221869198">
          <w:marLeft w:val="0"/>
          <w:marRight w:val="0"/>
          <w:marTop w:val="0"/>
          <w:marBottom w:val="0"/>
          <w:divBdr>
            <w:top w:val="none" w:sz="0" w:space="0" w:color="auto"/>
            <w:left w:val="none" w:sz="0" w:space="0" w:color="auto"/>
            <w:bottom w:val="none" w:sz="0" w:space="0" w:color="auto"/>
            <w:right w:val="none" w:sz="0" w:space="0" w:color="auto"/>
          </w:divBdr>
          <w:divsChild>
            <w:div w:id="816992869">
              <w:marLeft w:val="0"/>
              <w:marRight w:val="0"/>
              <w:marTop w:val="0"/>
              <w:marBottom w:val="0"/>
              <w:divBdr>
                <w:top w:val="none" w:sz="0" w:space="0" w:color="auto"/>
                <w:left w:val="none" w:sz="0" w:space="0" w:color="auto"/>
                <w:bottom w:val="none" w:sz="0" w:space="0" w:color="auto"/>
                <w:right w:val="none" w:sz="0" w:space="0" w:color="auto"/>
              </w:divBdr>
            </w:div>
          </w:divsChild>
        </w:div>
        <w:div w:id="391806597">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sChild>
            <w:div w:id="1765761728">
              <w:marLeft w:val="0"/>
              <w:marRight w:val="0"/>
              <w:marTop w:val="0"/>
              <w:marBottom w:val="0"/>
              <w:divBdr>
                <w:top w:val="none" w:sz="0" w:space="0" w:color="auto"/>
                <w:left w:val="none" w:sz="0" w:space="0" w:color="auto"/>
                <w:bottom w:val="none" w:sz="0" w:space="0" w:color="auto"/>
                <w:right w:val="none" w:sz="0" w:space="0" w:color="auto"/>
              </w:divBdr>
            </w:div>
          </w:divsChild>
        </w:div>
        <w:div w:id="374819656">
          <w:marLeft w:val="0"/>
          <w:marRight w:val="0"/>
          <w:marTop w:val="0"/>
          <w:marBottom w:val="0"/>
          <w:divBdr>
            <w:top w:val="none" w:sz="0" w:space="0" w:color="auto"/>
            <w:left w:val="none" w:sz="0" w:space="0" w:color="auto"/>
            <w:bottom w:val="none" w:sz="0" w:space="0" w:color="auto"/>
            <w:right w:val="none" w:sz="0" w:space="0" w:color="auto"/>
          </w:divBdr>
        </w:div>
        <w:div w:id="1652825794">
          <w:marLeft w:val="0"/>
          <w:marRight w:val="0"/>
          <w:marTop w:val="0"/>
          <w:marBottom w:val="0"/>
          <w:divBdr>
            <w:top w:val="none" w:sz="0" w:space="0" w:color="auto"/>
            <w:left w:val="none" w:sz="0" w:space="0" w:color="auto"/>
            <w:bottom w:val="none" w:sz="0" w:space="0" w:color="auto"/>
            <w:right w:val="none" w:sz="0" w:space="0" w:color="auto"/>
          </w:divBdr>
          <w:divsChild>
            <w:div w:id="884558886">
              <w:marLeft w:val="0"/>
              <w:marRight w:val="0"/>
              <w:marTop w:val="0"/>
              <w:marBottom w:val="0"/>
              <w:divBdr>
                <w:top w:val="none" w:sz="0" w:space="0" w:color="auto"/>
                <w:left w:val="none" w:sz="0" w:space="0" w:color="auto"/>
                <w:bottom w:val="none" w:sz="0" w:space="0" w:color="auto"/>
                <w:right w:val="none" w:sz="0" w:space="0" w:color="auto"/>
              </w:divBdr>
            </w:div>
          </w:divsChild>
        </w:div>
        <w:div w:id="172956545">
          <w:marLeft w:val="0"/>
          <w:marRight w:val="0"/>
          <w:marTop w:val="0"/>
          <w:marBottom w:val="0"/>
          <w:divBdr>
            <w:top w:val="none" w:sz="0" w:space="0" w:color="auto"/>
            <w:left w:val="none" w:sz="0" w:space="0" w:color="auto"/>
            <w:bottom w:val="none" w:sz="0" w:space="0" w:color="auto"/>
            <w:right w:val="none" w:sz="0" w:space="0" w:color="auto"/>
          </w:divBdr>
        </w:div>
        <w:div w:id="2113621961">
          <w:marLeft w:val="0"/>
          <w:marRight w:val="0"/>
          <w:marTop w:val="0"/>
          <w:marBottom w:val="0"/>
          <w:divBdr>
            <w:top w:val="none" w:sz="0" w:space="0" w:color="auto"/>
            <w:left w:val="none" w:sz="0" w:space="0" w:color="auto"/>
            <w:bottom w:val="none" w:sz="0" w:space="0" w:color="auto"/>
            <w:right w:val="none" w:sz="0" w:space="0" w:color="auto"/>
          </w:divBdr>
          <w:divsChild>
            <w:div w:id="886842767">
              <w:marLeft w:val="0"/>
              <w:marRight w:val="0"/>
              <w:marTop w:val="0"/>
              <w:marBottom w:val="0"/>
              <w:divBdr>
                <w:top w:val="none" w:sz="0" w:space="0" w:color="auto"/>
                <w:left w:val="none" w:sz="0" w:space="0" w:color="auto"/>
                <w:bottom w:val="none" w:sz="0" w:space="0" w:color="auto"/>
                <w:right w:val="none" w:sz="0" w:space="0" w:color="auto"/>
              </w:divBdr>
            </w:div>
          </w:divsChild>
        </w:div>
        <w:div w:id="165246593">
          <w:marLeft w:val="0"/>
          <w:marRight w:val="0"/>
          <w:marTop w:val="300"/>
          <w:marBottom w:val="0"/>
          <w:divBdr>
            <w:top w:val="none" w:sz="0" w:space="0" w:color="auto"/>
            <w:left w:val="none" w:sz="0" w:space="0" w:color="auto"/>
            <w:bottom w:val="none" w:sz="0" w:space="0" w:color="auto"/>
            <w:right w:val="none" w:sz="0" w:space="0" w:color="auto"/>
          </w:divBdr>
          <w:divsChild>
            <w:div w:id="1927297525">
              <w:marLeft w:val="0"/>
              <w:marRight w:val="0"/>
              <w:marTop w:val="0"/>
              <w:marBottom w:val="0"/>
              <w:divBdr>
                <w:top w:val="none" w:sz="0" w:space="0" w:color="auto"/>
                <w:left w:val="none" w:sz="0" w:space="0" w:color="auto"/>
                <w:bottom w:val="none" w:sz="0" w:space="0" w:color="auto"/>
                <w:right w:val="none" w:sz="0" w:space="0" w:color="auto"/>
              </w:divBdr>
              <w:divsChild>
                <w:div w:id="2057847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4484053">
          <w:marLeft w:val="0"/>
          <w:marRight w:val="0"/>
          <w:marTop w:val="300"/>
          <w:marBottom w:val="0"/>
          <w:divBdr>
            <w:top w:val="none" w:sz="0" w:space="0" w:color="auto"/>
            <w:left w:val="none" w:sz="0" w:space="0" w:color="auto"/>
            <w:bottom w:val="none" w:sz="0" w:space="0" w:color="auto"/>
            <w:right w:val="none" w:sz="0" w:space="0" w:color="auto"/>
          </w:divBdr>
          <w:divsChild>
            <w:div w:id="988632476">
              <w:marLeft w:val="0"/>
              <w:marRight w:val="0"/>
              <w:marTop w:val="0"/>
              <w:marBottom w:val="0"/>
              <w:divBdr>
                <w:top w:val="none" w:sz="0" w:space="0" w:color="auto"/>
                <w:left w:val="none" w:sz="0" w:space="0" w:color="auto"/>
                <w:bottom w:val="none" w:sz="0" w:space="0" w:color="auto"/>
                <w:right w:val="none" w:sz="0" w:space="0" w:color="auto"/>
              </w:divBdr>
              <w:divsChild>
                <w:div w:id="1457335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55121157">
          <w:marLeft w:val="0"/>
          <w:marRight w:val="0"/>
          <w:marTop w:val="300"/>
          <w:marBottom w:val="0"/>
          <w:divBdr>
            <w:top w:val="none" w:sz="0" w:space="0" w:color="auto"/>
            <w:left w:val="none" w:sz="0" w:space="0" w:color="auto"/>
            <w:bottom w:val="none" w:sz="0" w:space="0" w:color="auto"/>
            <w:right w:val="none" w:sz="0" w:space="0" w:color="auto"/>
          </w:divBdr>
          <w:divsChild>
            <w:div w:id="1725373184">
              <w:marLeft w:val="0"/>
              <w:marRight w:val="0"/>
              <w:marTop w:val="0"/>
              <w:marBottom w:val="0"/>
              <w:divBdr>
                <w:top w:val="none" w:sz="0" w:space="0" w:color="auto"/>
                <w:left w:val="none" w:sz="0" w:space="0" w:color="auto"/>
                <w:bottom w:val="none" w:sz="0" w:space="0" w:color="auto"/>
                <w:right w:val="none" w:sz="0" w:space="0" w:color="auto"/>
              </w:divBdr>
              <w:divsChild>
                <w:div w:id="8882221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2231667">
          <w:marLeft w:val="0"/>
          <w:marRight w:val="0"/>
          <w:marTop w:val="300"/>
          <w:marBottom w:val="0"/>
          <w:divBdr>
            <w:top w:val="none" w:sz="0" w:space="0" w:color="auto"/>
            <w:left w:val="none" w:sz="0" w:space="0" w:color="auto"/>
            <w:bottom w:val="none" w:sz="0" w:space="0" w:color="auto"/>
            <w:right w:val="none" w:sz="0" w:space="0" w:color="auto"/>
          </w:divBdr>
          <w:divsChild>
            <w:div w:id="1230074315">
              <w:marLeft w:val="0"/>
              <w:marRight w:val="0"/>
              <w:marTop w:val="0"/>
              <w:marBottom w:val="0"/>
              <w:divBdr>
                <w:top w:val="none" w:sz="0" w:space="0" w:color="auto"/>
                <w:left w:val="none" w:sz="0" w:space="0" w:color="auto"/>
                <w:bottom w:val="none" w:sz="0" w:space="0" w:color="auto"/>
                <w:right w:val="none" w:sz="0" w:space="0" w:color="auto"/>
              </w:divBdr>
              <w:divsChild>
                <w:div w:id="527572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499886794">
      <w:bodyDiv w:val="1"/>
      <w:marLeft w:val="0"/>
      <w:marRight w:val="0"/>
      <w:marTop w:val="0"/>
      <w:marBottom w:val="0"/>
      <w:divBdr>
        <w:top w:val="none" w:sz="0" w:space="0" w:color="auto"/>
        <w:left w:val="none" w:sz="0" w:space="0" w:color="auto"/>
        <w:bottom w:val="none" w:sz="0" w:space="0" w:color="auto"/>
        <w:right w:val="none" w:sz="0" w:space="0" w:color="auto"/>
      </w:divBdr>
    </w:div>
    <w:div w:id="1511679289">
      <w:bodyDiv w:val="1"/>
      <w:marLeft w:val="0"/>
      <w:marRight w:val="0"/>
      <w:marTop w:val="0"/>
      <w:marBottom w:val="0"/>
      <w:divBdr>
        <w:top w:val="none" w:sz="0" w:space="0" w:color="auto"/>
        <w:left w:val="none" w:sz="0" w:space="0" w:color="auto"/>
        <w:bottom w:val="none" w:sz="0" w:space="0" w:color="auto"/>
        <w:right w:val="none" w:sz="0" w:space="0" w:color="auto"/>
      </w:divBdr>
      <w:divsChild>
        <w:div w:id="2072195288">
          <w:marLeft w:val="0"/>
          <w:marRight w:val="0"/>
          <w:marTop w:val="0"/>
          <w:marBottom w:val="0"/>
          <w:divBdr>
            <w:top w:val="none" w:sz="0" w:space="0" w:color="auto"/>
            <w:left w:val="none" w:sz="0" w:space="0" w:color="auto"/>
            <w:bottom w:val="none" w:sz="0" w:space="0" w:color="auto"/>
            <w:right w:val="none" w:sz="0" w:space="0" w:color="auto"/>
          </w:divBdr>
        </w:div>
        <w:div w:id="1855923805">
          <w:marLeft w:val="0"/>
          <w:marRight w:val="0"/>
          <w:marTop w:val="0"/>
          <w:marBottom w:val="0"/>
          <w:divBdr>
            <w:top w:val="none" w:sz="0" w:space="0" w:color="auto"/>
            <w:left w:val="none" w:sz="0" w:space="0" w:color="auto"/>
            <w:bottom w:val="none" w:sz="0" w:space="0" w:color="auto"/>
            <w:right w:val="none" w:sz="0" w:space="0" w:color="auto"/>
          </w:divBdr>
          <w:divsChild>
            <w:div w:id="1701472917">
              <w:marLeft w:val="0"/>
              <w:marRight w:val="0"/>
              <w:marTop w:val="0"/>
              <w:marBottom w:val="0"/>
              <w:divBdr>
                <w:top w:val="none" w:sz="0" w:space="0" w:color="auto"/>
                <w:left w:val="none" w:sz="0" w:space="0" w:color="auto"/>
                <w:bottom w:val="none" w:sz="0" w:space="0" w:color="auto"/>
                <w:right w:val="none" w:sz="0" w:space="0" w:color="auto"/>
              </w:divBdr>
            </w:div>
          </w:divsChild>
        </w:div>
        <w:div w:id="1452166464">
          <w:marLeft w:val="0"/>
          <w:marRight w:val="0"/>
          <w:marTop w:val="0"/>
          <w:marBottom w:val="0"/>
          <w:divBdr>
            <w:top w:val="none" w:sz="0" w:space="0" w:color="auto"/>
            <w:left w:val="none" w:sz="0" w:space="0" w:color="auto"/>
            <w:bottom w:val="none" w:sz="0" w:space="0" w:color="auto"/>
            <w:right w:val="none" w:sz="0" w:space="0" w:color="auto"/>
          </w:divBdr>
        </w:div>
        <w:div w:id="1746370521">
          <w:marLeft w:val="0"/>
          <w:marRight w:val="0"/>
          <w:marTop w:val="0"/>
          <w:marBottom w:val="0"/>
          <w:divBdr>
            <w:top w:val="none" w:sz="0" w:space="0" w:color="auto"/>
            <w:left w:val="none" w:sz="0" w:space="0" w:color="auto"/>
            <w:bottom w:val="none" w:sz="0" w:space="0" w:color="auto"/>
            <w:right w:val="none" w:sz="0" w:space="0" w:color="auto"/>
          </w:divBdr>
          <w:divsChild>
            <w:div w:id="782384662">
              <w:marLeft w:val="0"/>
              <w:marRight w:val="0"/>
              <w:marTop w:val="0"/>
              <w:marBottom w:val="0"/>
              <w:divBdr>
                <w:top w:val="none" w:sz="0" w:space="0" w:color="auto"/>
                <w:left w:val="none" w:sz="0" w:space="0" w:color="auto"/>
                <w:bottom w:val="none" w:sz="0" w:space="0" w:color="auto"/>
                <w:right w:val="none" w:sz="0" w:space="0" w:color="auto"/>
              </w:divBdr>
            </w:div>
          </w:divsChild>
        </w:div>
        <w:div w:id="1292900893">
          <w:marLeft w:val="0"/>
          <w:marRight w:val="0"/>
          <w:marTop w:val="0"/>
          <w:marBottom w:val="0"/>
          <w:divBdr>
            <w:top w:val="none" w:sz="0" w:space="0" w:color="auto"/>
            <w:left w:val="none" w:sz="0" w:space="0" w:color="auto"/>
            <w:bottom w:val="none" w:sz="0" w:space="0" w:color="auto"/>
            <w:right w:val="none" w:sz="0" w:space="0" w:color="auto"/>
          </w:divBdr>
        </w:div>
        <w:div w:id="1127893768">
          <w:marLeft w:val="0"/>
          <w:marRight w:val="0"/>
          <w:marTop w:val="0"/>
          <w:marBottom w:val="0"/>
          <w:divBdr>
            <w:top w:val="none" w:sz="0" w:space="0" w:color="auto"/>
            <w:left w:val="none" w:sz="0" w:space="0" w:color="auto"/>
            <w:bottom w:val="none" w:sz="0" w:space="0" w:color="auto"/>
            <w:right w:val="none" w:sz="0" w:space="0" w:color="auto"/>
          </w:divBdr>
          <w:divsChild>
            <w:div w:id="1683969475">
              <w:marLeft w:val="0"/>
              <w:marRight w:val="0"/>
              <w:marTop w:val="0"/>
              <w:marBottom w:val="0"/>
              <w:divBdr>
                <w:top w:val="none" w:sz="0" w:space="0" w:color="auto"/>
                <w:left w:val="none" w:sz="0" w:space="0" w:color="auto"/>
                <w:bottom w:val="none" w:sz="0" w:space="0" w:color="auto"/>
                <w:right w:val="none" w:sz="0" w:space="0" w:color="auto"/>
              </w:divBdr>
            </w:div>
          </w:divsChild>
        </w:div>
        <w:div w:id="242764636">
          <w:marLeft w:val="0"/>
          <w:marRight w:val="0"/>
          <w:marTop w:val="0"/>
          <w:marBottom w:val="0"/>
          <w:divBdr>
            <w:top w:val="none" w:sz="0" w:space="0" w:color="auto"/>
            <w:left w:val="none" w:sz="0" w:space="0" w:color="auto"/>
            <w:bottom w:val="none" w:sz="0" w:space="0" w:color="auto"/>
            <w:right w:val="none" w:sz="0" w:space="0" w:color="auto"/>
          </w:divBdr>
        </w:div>
        <w:div w:id="976763107">
          <w:marLeft w:val="0"/>
          <w:marRight w:val="0"/>
          <w:marTop w:val="0"/>
          <w:marBottom w:val="0"/>
          <w:divBdr>
            <w:top w:val="none" w:sz="0" w:space="0" w:color="auto"/>
            <w:left w:val="none" w:sz="0" w:space="0" w:color="auto"/>
            <w:bottom w:val="none" w:sz="0" w:space="0" w:color="auto"/>
            <w:right w:val="none" w:sz="0" w:space="0" w:color="auto"/>
          </w:divBdr>
          <w:divsChild>
            <w:div w:id="367216913">
              <w:marLeft w:val="0"/>
              <w:marRight w:val="0"/>
              <w:marTop w:val="0"/>
              <w:marBottom w:val="0"/>
              <w:divBdr>
                <w:top w:val="none" w:sz="0" w:space="0" w:color="auto"/>
                <w:left w:val="none" w:sz="0" w:space="0" w:color="auto"/>
                <w:bottom w:val="none" w:sz="0" w:space="0" w:color="auto"/>
                <w:right w:val="none" w:sz="0" w:space="0" w:color="auto"/>
              </w:divBdr>
            </w:div>
          </w:divsChild>
        </w:div>
        <w:div w:id="2131123283">
          <w:marLeft w:val="0"/>
          <w:marRight w:val="0"/>
          <w:marTop w:val="0"/>
          <w:marBottom w:val="0"/>
          <w:divBdr>
            <w:top w:val="none" w:sz="0" w:space="0" w:color="auto"/>
            <w:left w:val="none" w:sz="0" w:space="0" w:color="auto"/>
            <w:bottom w:val="none" w:sz="0" w:space="0" w:color="auto"/>
            <w:right w:val="none" w:sz="0" w:space="0" w:color="auto"/>
          </w:divBdr>
        </w:div>
        <w:div w:id="2083718604">
          <w:marLeft w:val="0"/>
          <w:marRight w:val="0"/>
          <w:marTop w:val="0"/>
          <w:marBottom w:val="0"/>
          <w:divBdr>
            <w:top w:val="none" w:sz="0" w:space="0" w:color="auto"/>
            <w:left w:val="none" w:sz="0" w:space="0" w:color="auto"/>
            <w:bottom w:val="none" w:sz="0" w:space="0" w:color="auto"/>
            <w:right w:val="none" w:sz="0" w:space="0" w:color="auto"/>
          </w:divBdr>
          <w:divsChild>
            <w:div w:id="78407514">
              <w:marLeft w:val="0"/>
              <w:marRight w:val="0"/>
              <w:marTop w:val="0"/>
              <w:marBottom w:val="0"/>
              <w:divBdr>
                <w:top w:val="none" w:sz="0" w:space="0" w:color="auto"/>
                <w:left w:val="none" w:sz="0" w:space="0" w:color="auto"/>
                <w:bottom w:val="none" w:sz="0" w:space="0" w:color="auto"/>
                <w:right w:val="none" w:sz="0" w:space="0" w:color="auto"/>
              </w:divBdr>
            </w:div>
          </w:divsChild>
        </w:div>
        <w:div w:id="1963224014">
          <w:marLeft w:val="0"/>
          <w:marRight w:val="0"/>
          <w:marTop w:val="0"/>
          <w:marBottom w:val="0"/>
          <w:divBdr>
            <w:top w:val="none" w:sz="0" w:space="0" w:color="auto"/>
            <w:left w:val="none" w:sz="0" w:space="0" w:color="auto"/>
            <w:bottom w:val="none" w:sz="0" w:space="0" w:color="auto"/>
            <w:right w:val="none" w:sz="0" w:space="0" w:color="auto"/>
          </w:divBdr>
        </w:div>
        <w:div w:id="853614498">
          <w:marLeft w:val="0"/>
          <w:marRight w:val="0"/>
          <w:marTop w:val="0"/>
          <w:marBottom w:val="0"/>
          <w:divBdr>
            <w:top w:val="none" w:sz="0" w:space="0" w:color="auto"/>
            <w:left w:val="none" w:sz="0" w:space="0" w:color="auto"/>
            <w:bottom w:val="none" w:sz="0" w:space="0" w:color="auto"/>
            <w:right w:val="none" w:sz="0" w:space="0" w:color="auto"/>
          </w:divBdr>
          <w:divsChild>
            <w:div w:id="1635910848">
              <w:marLeft w:val="0"/>
              <w:marRight w:val="0"/>
              <w:marTop w:val="0"/>
              <w:marBottom w:val="0"/>
              <w:divBdr>
                <w:top w:val="none" w:sz="0" w:space="0" w:color="auto"/>
                <w:left w:val="none" w:sz="0" w:space="0" w:color="auto"/>
                <w:bottom w:val="none" w:sz="0" w:space="0" w:color="auto"/>
                <w:right w:val="none" w:sz="0" w:space="0" w:color="auto"/>
              </w:divBdr>
            </w:div>
          </w:divsChild>
        </w:div>
        <w:div w:id="434787183">
          <w:marLeft w:val="0"/>
          <w:marRight w:val="0"/>
          <w:marTop w:val="0"/>
          <w:marBottom w:val="0"/>
          <w:divBdr>
            <w:top w:val="none" w:sz="0" w:space="0" w:color="auto"/>
            <w:left w:val="none" w:sz="0" w:space="0" w:color="auto"/>
            <w:bottom w:val="none" w:sz="0" w:space="0" w:color="auto"/>
            <w:right w:val="none" w:sz="0" w:space="0" w:color="auto"/>
          </w:divBdr>
        </w:div>
        <w:div w:id="545072583">
          <w:marLeft w:val="0"/>
          <w:marRight w:val="0"/>
          <w:marTop w:val="0"/>
          <w:marBottom w:val="0"/>
          <w:divBdr>
            <w:top w:val="none" w:sz="0" w:space="0" w:color="auto"/>
            <w:left w:val="none" w:sz="0" w:space="0" w:color="auto"/>
            <w:bottom w:val="none" w:sz="0" w:space="0" w:color="auto"/>
            <w:right w:val="none" w:sz="0" w:space="0" w:color="auto"/>
          </w:divBdr>
          <w:divsChild>
            <w:div w:id="1610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7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741">
          <w:marLeft w:val="0"/>
          <w:marRight w:val="0"/>
          <w:marTop w:val="300"/>
          <w:marBottom w:val="0"/>
          <w:divBdr>
            <w:top w:val="none" w:sz="0" w:space="0" w:color="auto"/>
            <w:left w:val="none" w:sz="0" w:space="0" w:color="auto"/>
            <w:bottom w:val="none" w:sz="0" w:space="0" w:color="auto"/>
            <w:right w:val="none" w:sz="0" w:space="0" w:color="auto"/>
          </w:divBdr>
          <w:divsChild>
            <w:div w:id="1296985895">
              <w:marLeft w:val="0"/>
              <w:marRight w:val="0"/>
              <w:marTop w:val="0"/>
              <w:marBottom w:val="0"/>
              <w:divBdr>
                <w:top w:val="none" w:sz="0" w:space="0" w:color="auto"/>
                <w:left w:val="none" w:sz="0" w:space="0" w:color="auto"/>
                <w:bottom w:val="none" w:sz="0" w:space="0" w:color="auto"/>
                <w:right w:val="none" w:sz="0" w:space="0" w:color="auto"/>
              </w:divBdr>
              <w:divsChild>
                <w:div w:id="14012445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9750978">
          <w:marLeft w:val="0"/>
          <w:marRight w:val="0"/>
          <w:marTop w:val="300"/>
          <w:marBottom w:val="0"/>
          <w:divBdr>
            <w:top w:val="none" w:sz="0" w:space="0" w:color="auto"/>
            <w:left w:val="none" w:sz="0" w:space="0" w:color="auto"/>
            <w:bottom w:val="none" w:sz="0" w:space="0" w:color="auto"/>
            <w:right w:val="none" w:sz="0" w:space="0" w:color="auto"/>
          </w:divBdr>
          <w:divsChild>
            <w:div w:id="686568245">
              <w:marLeft w:val="0"/>
              <w:marRight w:val="0"/>
              <w:marTop w:val="0"/>
              <w:marBottom w:val="0"/>
              <w:divBdr>
                <w:top w:val="none" w:sz="0" w:space="0" w:color="auto"/>
                <w:left w:val="none" w:sz="0" w:space="0" w:color="auto"/>
                <w:bottom w:val="none" w:sz="0" w:space="0" w:color="auto"/>
                <w:right w:val="none" w:sz="0" w:space="0" w:color="auto"/>
              </w:divBdr>
              <w:divsChild>
                <w:div w:id="552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3529881">
          <w:marLeft w:val="0"/>
          <w:marRight w:val="0"/>
          <w:marTop w:val="300"/>
          <w:marBottom w:val="0"/>
          <w:divBdr>
            <w:top w:val="none" w:sz="0" w:space="0" w:color="auto"/>
            <w:left w:val="none" w:sz="0" w:space="0" w:color="auto"/>
            <w:bottom w:val="none" w:sz="0" w:space="0" w:color="auto"/>
            <w:right w:val="none" w:sz="0" w:space="0" w:color="auto"/>
          </w:divBdr>
          <w:divsChild>
            <w:div w:id="964891038">
              <w:marLeft w:val="0"/>
              <w:marRight w:val="0"/>
              <w:marTop w:val="0"/>
              <w:marBottom w:val="0"/>
              <w:divBdr>
                <w:top w:val="none" w:sz="0" w:space="0" w:color="auto"/>
                <w:left w:val="none" w:sz="0" w:space="0" w:color="auto"/>
                <w:bottom w:val="none" w:sz="0" w:space="0" w:color="auto"/>
                <w:right w:val="none" w:sz="0" w:space="0" w:color="auto"/>
              </w:divBdr>
              <w:divsChild>
                <w:div w:id="12166191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7426439">
      <w:bodyDiv w:val="1"/>
      <w:marLeft w:val="0"/>
      <w:marRight w:val="0"/>
      <w:marTop w:val="0"/>
      <w:marBottom w:val="0"/>
      <w:divBdr>
        <w:top w:val="none" w:sz="0" w:space="0" w:color="auto"/>
        <w:left w:val="none" w:sz="0" w:space="0" w:color="auto"/>
        <w:bottom w:val="none" w:sz="0" w:space="0" w:color="auto"/>
        <w:right w:val="none" w:sz="0" w:space="0" w:color="auto"/>
      </w:divBdr>
      <w:divsChild>
        <w:div w:id="12216495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0"/>
              <w:marBottom w:val="0"/>
              <w:divBdr>
                <w:top w:val="none" w:sz="0" w:space="0" w:color="auto"/>
                <w:left w:val="none" w:sz="0" w:space="0" w:color="auto"/>
                <w:bottom w:val="none" w:sz="0" w:space="0" w:color="auto"/>
                <w:right w:val="none" w:sz="0" w:space="0" w:color="auto"/>
              </w:divBdr>
            </w:div>
          </w:divsChild>
        </w:div>
        <w:div w:id="380641261">
          <w:marLeft w:val="0"/>
          <w:marRight w:val="0"/>
          <w:marTop w:val="0"/>
          <w:marBottom w:val="0"/>
          <w:divBdr>
            <w:top w:val="none" w:sz="0" w:space="0" w:color="auto"/>
            <w:left w:val="none" w:sz="0" w:space="0" w:color="auto"/>
            <w:bottom w:val="none" w:sz="0" w:space="0" w:color="auto"/>
            <w:right w:val="none" w:sz="0" w:space="0" w:color="auto"/>
          </w:divBdr>
        </w:div>
        <w:div w:id="1193373723">
          <w:marLeft w:val="0"/>
          <w:marRight w:val="0"/>
          <w:marTop w:val="0"/>
          <w:marBottom w:val="0"/>
          <w:divBdr>
            <w:top w:val="none" w:sz="0" w:space="0" w:color="auto"/>
            <w:left w:val="none" w:sz="0" w:space="0" w:color="auto"/>
            <w:bottom w:val="none" w:sz="0" w:space="0" w:color="auto"/>
            <w:right w:val="none" w:sz="0" w:space="0" w:color="auto"/>
          </w:divBdr>
          <w:divsChild>
            <w:div w:id="1236937319">
              <w:marLeft w:val="0"/>
              <w:marRight w:val="0"/>
              <w:marTop w:val="0"/>
              <w:marBottom w:val="0"/>
              <w:divBdr>
                <w:top w:val="none" w:sz="0" w:space="0" w:color="auto"/>
                <w:left w:val="none" w:sz="0" w:space="0" w:color="auto"/>
                <w:bottom w:val="none" w:sz="0" w:space="0" w:color="auto"/>
                <w:right w:val="none" w:sz="0" w:space="0" w:color="auto"/>
              </w:divBdr>
            </w:div>
          </w:divsChild>
        </w:div>
        <w:div w:id="1435132268">
          <w:marLeft w:val="0"/>
          <w:marRight w:val="0"/>
          <w:marTop w:val="0"/>
          <w:marBottom w:val="0"/>
          <w:divBdr>
            <w:top w:val="none" w:sz="0" w:space="0" w:color="auto"/>
            <w:left w:val="none" w:sz="0" w:space="0" w:color="auto"/>
            <w:bottom w:val="none" w:sz="0" w:space="0" w:color="auto"/>
            <w:right w:val="none" w:sz="0" w:space="0" w:color="auto"/>
          </w:divBdr>
        </w:div>
        <w:div w:id="1328823891">
          <w:marLeft w:val="0"/>
          <w:marRight w:val="0"/>
          <w:marTop w:val="0"/>
          <w:marBottom w:val="0"/>
          <w:divBdr>
            <w:top w:val="none" w:sz="0" w:space="0" w:color="auto"/>
            <w:left w:val="none" w:sz="0" w:space="0" w:color="auto"/>
            <w:bottom w:val="none" w:sz="0" w:space="0" w:color="auto"/>
            <w:right w:val="none" w:sz="0" w:space="0" w:color="auto"/>
          </w:divBdr>
          <w:divsChild>
            <w:div w:id="292299200">
              <w:marLeft w:val="0"/>
              <w:marRight w:val="0"/>
              <w:marTop w:val="0"/>
              <w:marBottom w:val="0"/>
              <w:divBdr>
                <w:top w:val="none" w:sz="0" w:space="0" w:color="auto"/>
                <w:left w:val="none" w:sz="0" w:space="0" w:color="auto"/>
                <w:bottom w:val="none" w:sz="0" w:space="0" w:color="auto"/>
                <w:right w:val="none" w:sz="0" w:space="0" w:color="auto"/>
              </w:divBdr>
            </w:div>
          </w:divsChild>
        </w:div>
        <w:div w:id="31537772">
          <w:marLeft w:val="0"/>
          <w:marRight w:val="0"/>
          <w:marTop w:val="0"/>
          <w:marBottom w:val="0"/>
          <w:divBdr>
            <w:top w:val="none" w:sz="0" w:space="0" w:color="auto"/>
            <w:left w:val="none" w:sz="0" w:space="0" w:color="auto"/>
            <w:bottom w:val="none" w:sz="0" w:space="0" w:color="auto"/>
            <w:right w:val="none" w:sz="0" w:space="0" w:color="auto"/>
          </w:divBdr>
        </w:div>
        <w:div w:id="655956842">
          <w:marLeft w:val="0"/>
          <w:marRight w:val="0"/>
          <w:marTop w:val="0"/>
          <w:marBottom w:val="0"/>
          <w:divBdr>
            <w:top w:val="none" w:sz="0" w:space="0" w:color="auto"/>
            <w:left w:val="none" w:sz="0" w:space="0" w:color="auto"/>
            <w:bottom w:val="none" w:sz="0" w:space="0" w:color="auto"/>
            <w:right w:val="none" w:sz="0" w:space="0" w:color="auto"/>
          </w:divBdr>
          <w:divsChild>
            <w:div w:id="1283876135">
              <w:marLeft w:val="0"/>
              <w:marRight w:val="0"/>
              <w:marTop w:val="0"/>
              <w:marBottom w:val="0"/>
              <w:divBdr>
                <w:top w:val="none" w:sz="0" w:space="0" w:color="auto"/>
                <w:left w:val="none" w:sz="0" w:space="0" w:color="auto"/>
                <w:bottom w:val="none" w:sz="0" w:space="0" w:color="auto"/>
                <w:right w:val="none" w:sz="0" w:space="0" w:color="auto"/>
              </w:divBdr>
            </w:div>
          </w:divsChild>
        </w:div>
        <w:div w:id="996033543">
          <w:marLeft w:val="0"/>
          <w:marRight w:val="0"/>
          <w:marTop w:val="0"/>
          <w:marBottom w:val="0"/>
          <w:divBdr>
            <w:top w:val="none" w:sz="0" w:space="0" w:color="auto"/>
            <w:left w:val="none" w:sz="0" w:space="0" w:color="auto"/>
            <w:bottom w:val="none" w:sz="0" w:space="0" w:color="auto"/>
            <w:right w:val="none" w:sz="0" w:space="0" w:color="auto"/>
          </w:divBdr>
        </w:div>
        <w:div w:id="428161815">
          <w:marLeft w:val="0"/>
          <w:marRight w:val="0"/>
          <w:marTop w:val="0"/>
          <w:marBottom w:val="0"/>
          <w:divBdr>
            <w:top w:val="none" w:sz="0" w:space="0" w:color="auto"/>
            <w:left w:val="none" w:sz="0" w:space="0" w:color="auto"/>
            <w:bottom w:val="none" w:sz="0" w:space="0" w:color="auto"/>
            <w:right w:val="none" w:sz="0" w:space="0" w:color="auto"/>
          </w:divBdr>
          <w:divsChild>
            <w:div w:id="1444154953">
              <w:marLeft w:val="0"/>
              <w:marRight w:val="0"/>
              <w:marTop w:val="0"/>
              <w:marBottom w:val="0"/>
              <w:divBdr>
                <w:top w:val="none" w:sz="0" w:space="0" w:color="auto"/>
                <w:left w:val="none" w:sz="0" w:space="0" w:color="auto"/>
                <w:bottom w:val="none" w:sz="0" w:space="0" w:color="auto"/>
                <w:right w:val="none" w:sz="0" w:space="0" w:color="auto"/>
              </w:divBdr>
            </w:div>
          </w:divsChild>
        </w:div>
        <w:div w:id="1988629587">
          <w:marLeft w:val="0"/>
          <w:marRight w:val="0"/>
          <w:marTop w:val="0"/>
          <w:marBottom w:val="0"/>
          <w:divBdr>
            <w:top w:val="none" w:sz="0" w:space="0" w:color="auto"/>
            <w:left w:val="none" w:sz="0" w:space="0" w:color="auto"/>
            <w:bottom w:val="none" w:sz="0" w:space="0" w:color="auto"/>
            <w:right w:val="none" w:sz="0" w:space="0" w:color="auto"/>
          </w:divBdr>
        </w:div>
        <w:div w:id="1335061895">
          <w:marLeft w:val="0"/>
          <w:marRight w:val="0"/>
          <w:marTop w:val="0"/>
          <w:marBottom w:val="0"/>
          <w:divBdr>
            <w:top w:val="none" w:sz="0" w:space="0" w:color="auto"/>
            <w:left w:val="none" w:sz="0" w:space="0" w:color="auto"/>
            <w:bottom w:val="none" w:sz="0" w:space="0" w:color="auto"/>
            <w:right w:val="none" w:sz="0" w:space="0" w:color="auto"/>
          </w:divBdr>
          <w:divsChild>
            <w:div w:id="1268469277">
              <w:marLeft w:val="0"/>
              <w:marRight w:val="0"/>
              <w:marTop w:val="0"/>
              <w:marBottom w:val="0"/>
              <w:divBdr>
                <w:top w:val="none" w:sz="0" w:space="0" w:color="auto"/>
                <w:left w:val="none" w:sz="0" w:space="0" w:color="auto"/>
                <w:bottom w:val="none" w:sz="0" w:space="0" w:color="auto"/>
                <w:right w:val="none" w:sz="0" w:space="0" w:color="auto"/>
              </w:divBdr>
            </w:div>
          </w:divsChild>
        </w:div>
        <w:div w:id="249778744">
          <w:marLeft w:val="0"/>
          <w:marRight w:val="0"/>
          <w:marTop w:val="0"/>
          <w:marBottom w:val="0"/>
          <w:divBdr>
            <w:top w:val="none" w:sz="0" w:space="0" w:color="auto"/>
            <w:left w:val="none" w:sz="0" w:space="0" w:color="auto"/>
            <w:bottom w:val="none" w:sz="0" w:space="0" w:color="auto"/>
            <w:right w:val="none" w:sz="0" w:space="0" w:color="auto"/>
          </w:divBdr>
        </w:div>
        <w:div w:id="903293075">
          <w:marLeft w:val="0"/>
          <w:marRight w:val="0"/>
          <w:marTop w:val="0"/>
          <w:marBottom w:val="0"/>
          <w:divBdr>
            <w:top w:val="none" w:sz="0" w:space="0" w:color="auto"/>
            <w:left w:val="none" w:sz="0" w:space="0" w:color="auto"/>
            <w:bottom w:val="none" w:sz="0" w:space="0" w:color="auto"/>
            <w:right w:val="none" w:sz="0" w:space="0" w:color="auto"/>
          </w:divBdr>
          <w:divsChild>
            <w:div w:id="1518301487">
              <w:marLeft w:val="0"/>
              <w:marRight w:val="0"/>
              <w:marTop w:val="0"/>
              <w:marBottom w:val="0"/>
              <w:divBdr>
                <w:top w:val="none" w:sz="0" w:space="0" w:color="auto"/>
                <w:left w:val="none" w:sz="0" w:space="0" w:color="auto"/>
                <w:bottom w:val="none" w:sz="0" w:space="0" w:color="auto"/>
                <w:right w:val="none" w:sz="0" w:space="0" w:color="auto"/>
              </w:divBdr>
            </w:div>
          </w:divsChild>
        </w:div>
        <w:div w:id="2084989516">
          <w:marLeft w:val="0"/>
          <w:marRight w:val="0"/>
          <w:marTop w:val="300"/>
          <w:marBottom w:val="0"/>
          <w:divBdr>
            <w:top w:val="none" w:sz="0" w:space="0" w:color="auto"/>
            <w:left w:val="none" w:sz="0" w:space="0" w:color="auto"/>
            <w:bottom w:val="none" w:sz="0" w:space="0" w:color="auto"/>
            <w:right w:val="none" w:sz="0" w:space="0" w:color="auto"/>
          </w:divBdr>
          <w:divsChild>
            <w:div w:id="704599980">
              <w:marLeft w:val="0"/>
              <w:marRight w:val="0"/>
              <w:marTop w:val="0"/>
              <w:marBottom w:val="0"/>
              <w:divBdr>
                <w:top w:val="none" w:sz="0" w:space="0" w:color="auto"/>
                <w:left w:val="none" w:sz="0" w:space="0" w:color="auto"/>
                <w:bottom w:val="none" w:sz="0" w:space="0" w:color="auto"/>
                <w:right w:val="none" w:sz="0" w:space="0" w:color="auto"/>
              </w:divBdr>
              <w:divsChild>
                <w:div w:id="71384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965025">
          <w:marLeft w:val="0"/>
          <w:marRight w:val="0"/>
          <w:marTop w:val="300"/>
          <w:marBottom w:val="0"/>
          <w:divBdr>
            <w:top w:val="none" w:sz="0" w:space="0" w:color="auto"/>
            <w:left w:val="none" w:sz="0" w:space="0" w:color="auto"/>
            <w:bottom w:val="none" w:sz="0" w:space="0" w:color="auto"/>
            <w:right w:val="none" w:sz="0" w:space="0" w:color="auto"/>
          </w:divBdr>
          <w:divsChild>
            <w:div w:id="1452284107">
              <w:marLeft w:val="0"/>
              <w:marRight w:val="0"/>
              <w:marTop w:val="0"/>
              <w:marBottom w:val="0"/>
              <w:divBdr>
                <w:top w:val="none" w:sz="0" w:space="0" w:color="auto"/>
                <w:left w:val="none" w:sz="0" w:space="0" w:color="auto"/>
                <w:bottom w:val="none" w:sz="0" w:space="0" w:color="auto"/>
                <w:right w:val="none" w:sz="0" w:space="0" w:color="auto"/>
              </w:divBdr>
              <w:divsChild>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20024">
          <w:marLeft w:val="0"/>
          <w:marRight w:val="0"/>
          <w:marTop w:val="300"/>
          <w:marBottom w:val="0"/>
          <w:divBdr>
            <w:top w:val="none" w:sz="0" w:space="0" w:color="auto"/>
            <w:left w:val="none" w:sz="0" w:space="0" w:color="auto"/>
            <w:bottom w:val="none" w:sz="0" w:space="0" w:color="auto"/>
            <w:right w:val="none" w:sz="0" w:space="0" w:color="auto"/>
          </w:divBdr>
          <w:divsChild>
            <w:div w:id="1684239962">
              <w:marLeft w:val="0"/>
              <w:marRight w:val="0"/>
              <w:marTop w:val="0"/>
              <w:marBottom w:val="0"/>
              <w:divBdr>
                <w:top w:val="none" w:sz="0" w:space="0" w:color="auto"/>
                <w:left w:val="none" w:sz="0" w:space="0" w:color="auto"/>
                <w:bottom w:val="none" w:sz="0" w:space="0" w:color="auto"/>
                <w:right w:val="none" w:sz="0" w:space="0" w:color="auto"/>
              </w:divBdr>
              <w:divsChild>
                <w:div w:id="7536714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950061">
          <w:marLeft w:val="0"/>
          <w:marRight w:val="0"/>
          <w:marTop w:val="300"/>
          <w:marBottom w:val="0"/>
          <w:divBdr>
            <w:top w:val="none" w:sz="0" w:space="0" w:color="auto"/>
            <w:left w:val="none" w:sz="0" w:space="0" w:color="auto"/>
            <w:bottom w:val="none" w:sz="0" w:space="0" w:color="auto"/>
            <w:right w:val="none" w:sz="0" w:space="0" w:color="auto"/>
          </w:divBdr>
          <w:divsChild>
            <w:div w:id="1999529007">
              <w:marLeft w:val="0"/>
              <w:marRight w:val="0"/>
              <w:marTop w:val="0"/>
              <w:marBottom w:val="0"/>
              <w:divBdr>
                <w:top w:val="none" w:sz="0" w:space="0" w:color="auto"/>
                <w:left w:val="none" w:sz="0" w:space="0" w:color="auto"/>
                <w:bottom w:val="none" w:sz="0" w:space="0" w:color="auto"/>
                <w:right w:val="none" w:sz="0" w:space="0" w:color="auto"/>
              </w:divBdr>
              <w:divsChild>
                <w:div w:id="13421995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348124">
      <w:bodyDiv w:val="1"/>
      <w:marLeft w:val="0"/>
      <w:marRight w:val="0"/>
      <w:marTop w:val="0"/>
      <w:marBottom w:val="0"/>
      <w:divBdr>
        <w:top w:val="none" w:sz="0" w:space="0" w:color="auto"/>
        <w:left w:val="none" w:sz="0" w:space="0" w:color="auto"/>
        <w:bottom w:val="none" w:sz="0" w:space="0" w:color="auto"/>
        <w:right w:val="none" w:sz="0" w:space="0" w:color="auto"/>
      </w:divBdr>
      <w:divsChild>
        <w:div w:id="2130120462">
          <w:marLeft w:val="0"/>
          <w:marRight w:val="0"/>
          <w:marTop w:val="0"/>
          <w:marBottom w:val="0"/>
          <w:divBdr>
            <w:top w:val="none" w:sz="0" w:space="0" w:color="auto"/>
            <w:left w:val="none" w:sz="0" w:space="0" w:color="auto"/>
            <w:bottom w:val="none" w:sz="0" w:space="0" w:color="auto"/>
            <w:right w:val="none" w:sz="0" w:space="0" w:color="auto"/>
          </w:divBdr>
        </w:div>
        <w:div w:id="1630551391">
          <w:marLeft w:val="0"/>
          <w:marRight w:val="0"/>
          <w:marTop w:val="0"/>
          <w:marBottom w:val="0"/>
          <w:divBdr>
            <w:top w:val="none" w:sz="0" w:space="0" w:color="auto"/>
            <w:left w:val="none" w:sz="0" w:space="0" w:color="auto"/>
            <w:bottom w:val="none" w:sz="0" w:space="0" w:color="auto"/>
            <w:right w:val="none" w:sz="0" w:space="0" w:color="auto"/>
          </w:divBdr>
          <w:divsChild>
            <w:div w:id="147135516">
              <w:marLeft w:val="0"/>
              <w:marRight w:val="0"/>
              <w:marTop w:val="0"/>
              <w:marBottom w:val="0"/>
              <w:divBdr>
                <w:top w:val="none" w:sz="0" w:space="0" w:color="auto"/>
                <w:left w:val="none" w:sz="0" w:space="0" w:color="auto"/>
                <w:bottom w:val="none" w:sz="0" w:space="0" w:color="auto"/>
                <w:right w:val="none" w:sz="0" w:space="0" w:color="auto"/>
              </w:divBdr>
            </w:div>
          </w:divsChild>
        </w:div>
        <w:div w:id="2046055697">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sChild>
            <w:div w:id="67579900">
              <w:marLeft w:val="0"/>
              <w:marRight w:val="0"/>
              <w:marTop w:val="0"/>
              <w:marBottom w:val="0"/>
              <w:divBdr>
                <w:top w:val="none" w:sz="0" w:space="0" w:color="auto"/>
                <w:left w:val="none" w:sz="0" w:space="0" w:color="auto"/>
                <w:bottom w:val="none" w:sz="0" w:space="0" w:color="auto"/>
                <w:right w:val="none" w:sz="0" w:space="0" w:color="auto"/>
              </w:divBdr>
            </w:div>
          </w:divsChild>
        </w:div>
        <w:div w:id="1128428016">
          <w:marLeft w:val="0"/>
          <w:marRight w:val="0"/>
          <w:marTop w:val="0"/>
          <w:marBottom w:val="0"/>
          <w:divBdr>
            <w:top w:val="none" w:sz="0" w:space="0" w:color="auto"/>
            <w:left w:val="none" w:sz="0" w:space="0" w:color="auto"/>
            <w:bottom w:val="none" w:sz="0" w:space="0" w:color="auto"/>
            <w:right w:val="none" w:sz="0" w:space="0" w:color="auto"/>
          </w:divBdr>
        </w:div>
        <w:div w:id="1936278303">
          <w:marLeft w:val="0"/>
          <w:marRight w:val="0"/>
          <w:marTop w:val="0"/>
          <w:marBottom w:val="0"/>
          <w:divBdr>
            <w:top w:val="none" w:sz="0" w:space="0" w:color="auto"/>
            <w:left w:val="none" w:sz="0" w:space="0" w:color="auto"/>
            <w:bottom w:val="none" w:sz="0" w:space="0" w:color="auto"/>
            <w:right w:val="none" w:sz="0" w:space="0" w:color="auto"/>
          </w:divBdr>
          <w:divsChild>
            <w:div w:id="564797659">
              <w:marLeft w:val="0"/>
              <w:marRight w:val="0"/>
              <w:marTop w:val="0"/>
              <w:marBottom w:val="0"/>
              <w:divBdr>
                <w:top w:val="none" w:sz="0" w:space="0" w:color="auto"/>
                <w:left w:val="none" w:sz="0" w:space="0" w:color="auto"/>
                <w:bottom w:val="none" w:sz="0" w:space="0" w:color="auto"/>
                <w:right w:val="none" w:sz="0" w:space="0" w:color="auto"/>
              </w:divBdr>
            </w:div>
          </w:divsChild>
        </w:div>
        <w:div w:id="212428684">
          <w:marLeft w:val="0"/>
          <w:marRight w:val="0"/>
          <w:marTop w:val="0"/>
          <w:marBottom w:val="0"/>
          <w:divBdr>
            <w:top w:val="none" w:sz="0" w:space="0" w:color="auto"/>
            <w:left w:val="none" w:sz="0" w:space="0" w:color="auto"/>
            <w:bottom w:val="none" w:sz="0" w:space="0" w:color="auto"/>
            <w:right w:val="none" w:sz="0" w:space="0" w:color="auto"/>
          </w:divBdr>
        </w:div>
        <w:div w:id="961765000">
          <w:marLeft w:val="0"/>
          <w:marRight w:val="0"/>
          <w:marTop w:val="0"/>
          <w:marBottom w:val="0"/>
          <w:divBdr>
            <w:top w:val="none" w:sz="0" w:space="0" w:color="auto"/>
            <w:left w:val="none" w:sz="0" w:space="0" w:color="auto"/>
            <w:bottom w:val="none" w:sz="0" w:space="0" w:color="auto"/>
            <w:right w:val="none" w:sz="0" w:space="0" w:color="auto"/>
          </w:divBdr>
          <w:divsChild>
            <w:div w:id="74979962">
              <w:marLeft w:val="0"/>
              <w:marRight w:val="0"/>
              <w:marTop w:val="0"/>
              <w:marBottom w:val="0"/>
              <w:divBdr>
                <w:top w:val="none" w:sz="0" w:space="0" w:color="auto"/>
                <w:left w:val="none" w:sz="0" w:space="0" w:color="auto"/>
                <w:bottom w:val="none" w:sz="0" w:space="0" w:color="auto"/>
                <w:right w:val="none" w:sz="0" w:space="0" w:color="auto"/>
              </w:divBdr>
            </w:div>
          </w:divsChild>
        </w:div>
        <w:div w:id="832136727">
          <w:marLeft w:val="0"/>
          <w:marRight w:val="0"/>
          <w:marTop w:val="0"/>
          <w:marBottom w:val="0"/>
          <w:divBdr>
            <w:top w:val="none" w:sz="0" w:space="0" w:color="auto"/>
            <w:left w:val="none" w:sz="0" w:space="0" w:color="auto"/>
            <w:bottom w:val="none" w:sz="0" w:space="0" w:color="auto"/>
            <w:right w:val="none" w:sz="0" w:space="0" w:color="auto"/>
          </w:divBdr>
        </w:div>
        <w:div w:id="1781990569">
          <w:marLeft w:val="0"/>
          <w:marRight w:val="0"/>
          <w:marTop w:val="0"/>
          <w:marBottom w:val="0"/>
          <w:divBdr>
            <w:top w:val="none" w:sz="0" w:space="0" w:color="auto"/>
            <w:left w:val="none" w:sz="0" w:space="0" w:color="auto"/>
            <w:bottom w:val="none" w:sz="0" w:space="0" w:color="auto"/>
            <w:right w:val="none" w:sz="0" w:space="0" w:color="auto"/>
          </w:divBdr>
          <w:divsChild>
            <w:div w:id="565723483">
              <w:marLeft w:val="0"/>
              <w:marRight w:val="0"/>
              <w:marTop w:val="0"/>
              <w:marBottom w:val="0"/>
              <w:divBdr>
                <w:top w:val="none" w:sz="0" w:space="0" w:color="auto"/>
                <w:left w:val="none" w:sz="0" w:space="0" w:color="auto"/>
                <w:bottom w:val="none" w:sz="0" w:space="0" w:color="auto"/>
                <w:right w:val="none" w:sz="0" w:space="0" w:color="auto"/>
              </w:divBdr>
            </w:div>
          </w:divsChild>
        </w:div>
        <w:div w:id="1050611307">
          <w:marLeft w:val="0"/>
          <w:marRight w:val="0"/>
          <w:marTop w:val="0"/>
          <w:marBottom w:val="0"/>
          <w:divBdr>
            <w:top w:val="none" w:sz="0" w:space="0" w:color="auto"/>
            <w:left w:val="none" w:sz="0" w:space="0" w:color="auto"/>
            <w:bottom w:val="none" w:sz="0" w:space="0" w:color="auto"/>
            <w:right w:val="none" w:sz="0" w:space="0" w:color="auto"/>
          </w:divBdr>
        </w:div>
        <w:div w:id="1009219457">
          <w:marLeft w:val="0"/>
          <w:marRight w:val="0"/>
          <w:marTop w:val="0"/>
          <w:marBottom w:val="0"/>
          <w:divBdr>
            <w:top w:val="none" w:sz="0" w:space="0" w:color="auto"/>
            <w:left w:val="none" w:sz="0" w:space="0" w:color="auto"/>
            <w:bottom w:val="none" w:sz="0" w:space="0" w:color="auto"/>
            <w:right w:val="none" w:sz="0" w:space="0" w:color="auto"/>
          </w:divBdr>
          <w:divsChild>
            <w:div w:id="1012875136">
              <w:marLeft w:val="0"/>
              <w:marRight w:val="0"/>
              <w:marTop w:val="0"/>
              <w:marBottom w:val="0"/>
              <w:divBdr>
                <w:top w:val="none" w:sz="0" w:space="0" w:color="auto"/>
                <w:left w:val="none" w:sz="0" w:space="0" w:color="auto"/>
                <w:bottom w:val="none" w:sz="0" w:space="0" w:color="auto"/>
                <w:right w:val="none" w:sz="0" w:space="0" w:color="auto"/>
              </w:divBdr>
            </w:div>
          </w:divsChild>
        </w:div>
        <w:div w:id="1012949093">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sChild>
            <w:div w:id="597563721">
              <w:marLeft w:val="0"/>
              <w:marRight w:val="0"/>
              <w:marTop w:val="0"/>
              <w:marBottom w:val="0"/>
              <w:divBdr>
                <w:top w:val="none" w:sz="0" w:space="0" w:color="auto"/>
                <w:left w:val="none" w:sz="0" w:space="0" w:color="auto"/>
                <w:bottom w:val="none" w:sz="0" w:space="0" w:color="auto"/>
                <w:right w:val="none" w:sz="0" w:space="0" w:color="auto"/>
              </w:divBdr>
            </w:div>
          </w:divsChild>
        </w:div>
        <w:div w:id="490874200">
          <w:marLeft w:val="0"/>
          <w:marRight w:val="0"/>
          <w:marTop w:val="300"/>
          <w:marBottom w:val="0"/>
          <w:divBdr>
            <w:top w:val="none" w:sz="0" w:space="0" w:color="auto"/>
            <w:left w:val="none" w:sz="0" w:space="0" w:color="auto"/>
            <w:bottom w:val="none" w:sz="0" w:space="0" w:color="auto"/>
            <w:right w:val="none" w:sz="0" w:space="0" w:color="auto"/>
          </w:divBdr>
          <w:divsChild>
            <w:div w:id="954288337">
              <w:marLeft w:val="0"/>
              <w:marRight w:val="0"/>
              <w:marTop w:val="0"/>
              <w:marBottom w:val="0"/>
              <w:divBdr>
                <w:top w:val="none" w:sz="0" w:space="0" w:color="auto"/>
                <w:left w:val="none" w:sz="0" w:space="0" w:color="auto"/>
                <w:bottom w:val="none" w:sz="0" w:space="0" w:color="auto"/>
                <w:right w:val="none" w:sz="0" w:space="0" w:color="auto"/>
              </w:divBdr>
              <w:divsChild>
                <w:div w:id="13408848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5765738">
          <w:marLeft w:val="0"/>
          <w:marRight w:val="0"/>
          <w:marTop w:val="300"/>
          <w:marBottom w:val="0"/>
          <w:divBdr>
            <w:top w:val="none" w:sz="0" w:space="0" w:color="auto"/>
            <w:left w:val="none" w:sz="0" w:space="0" w:color="auto"/>
            <w:bottom w:val="none" w:sz="0" w:space="0" w:color="auto"/>
            <w:right w:val="none" w:sz="0" w:space="0" w:color="auto"/>
          </w:divBdr>
          <w:divsChild>
            <w:div w:id="1112243316">
              <w:marLeft w:val="0"/>
              <w:marRight w:val="0"/>
              <w:marTop w:val="0"/>
              <w:marBottom w:val="0"/>
              <w:divBdr>
                <w:top w:val="none" w:sz="0" w:space="0" w:color="auto"/>
                <w:left w:val="none" w:sz="0" w:space="0" w:color="auto"/>
                <w:bottom w:val="none" w:sz="0" w:space="0" w:color="auto"/>
                <w:right w:val="none" w:sz="0" w:space="0" w:color="auto"/>
              </w:divBdr>
              <w:divsChild>
                <w:div w:id="104479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5098266">
          <w:marLeft w:val="0"/>
          <w:marRight w:val="0"/>
          <w:marTop w:val="300"/>
          <w:marBottom w:val="0"/>
          <w:divBdr>
            <w:top w:val="none" w:sz="0" w:space="0" w:color="auto"/>
            <w:left w:val="none" w:sz="0" w:space="0" w:color="auto"/>
            <w:bottom w:val="none" w:sz="0" w:space="0" w:color="auto"/>
            <w:right w:val="none" w:sz="0" w:space="0" w:color="auto"/>
          </w:divBdr>
          <w:divsChild>
            <w:div w:id="838277571">
              <w:marLeft w:val="0"/>
              <w:marRight w:val="0"/>
              <w:marTop w:val="0"/>
              <w:marBottom w:val="0"/>
              <w:divBdr>
                <w:top w:val="none" w:sz="0" w:space="0" w:color="auto"/>
                <w:left w:val="none" w:sz="0" w:space="0" w:color="auto"/>
                <w:bottom w:val="none" w:sz="0" w:space="0" w:color="auto"/>
                <w:right w:val="none" w:sz="0" w:space="0" w:color="auto"/>
              </w:divBdr>
              <w:divsChild>
                <w:div w:id="1010252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824411">
          <w:marLeft w:val="0"/>
          <w:marRight w:val="0"/>
          <w:marTop w:val="300"/>
          <w:marBottom w:val="0"/>
          <w:divBdr>
            <w:top w:val="none" w:sz="0" w:space="0" w:color="auto"/>
            <w:left w:val="none" w:sz="0" w:space="0" w:color="auto"/>
            <w:bottom w:val="none" w:sz="0" w:space="0" w:color="auto"/>
            <w:right w:val="none" w:sz="0" w:space="0" w:color="auto"/>
          </w:divBdr>
          <w:divsChild>
            <w:div w:id="560599812">
              <w:marLeft w:val="0"/>
              <w:marRight w:val="0"/>
              <w:marTop w:val="0"/>
              <w:marBottom w:val="0"/>
              <w:divBdr>
                <w:top w:val="none" w:sz="0" w:space="0" w:color="auto"/>
                <w:left w:val="none" w:sz="0" w:space="0" w:color="auto"/>
                <w:bottom w:val="none" w:sz="0" w:space="0" w:color="auto"/>
                <w:right w:val="none" w:sz="0" w:space="0" w:color="auto"/>
              </w:divBdr>
              <w:divsChild>
                <w:div w:id="1004012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19848521">
      <w:bodyDiv w:val="1"/>
      <w:marLeft w:val="0"/>
      <w:marRight w:val="0"/>
      <w:marTop w:val="0"/>
      <w:marBottom w:val="0"/>
      <w:divBdr>
        <w:top w:val="none" w:sz="0" w:space="0" w:color="auto"/>
        <w:left w:val="none" w:sz="0" w:space="0" w:color="auto"/>
        <w:bottom w:val="none" w:sz="0" w:space="0" w:color="auto"/>
        <w:right w:val="none" w:sz="0" w:space="0" w:color="auto"/>
      </w:divBdr>
    </w:div>
    <w:div w:id="1525821732">
      <w:bodyDiv w:val="1"/>
      <w:marLeft w:val="0"/>
      <w:marRight w:val="0"/>
      <w:marTop w:val="0"/>
      <w:marBottom w:val="0"/>
      <w:divBdr>
        <w:top w:val="none" w:sz="0" w:space="0" w:color="auto"/>
        <w:left w:val="none" w:sz="0" w:space="0" w:color="auto"/>
        <w:bottom w:val="none" w:sz="0" w:space="0" w:color="auto"/>
        <w:right w:val="none" w:sz="0" w:space="0" w:color="auto"/>
      </w:divBdr>
    </w:div>
    <w:div w:id="1528911861">
      <w:bodyDiv w:val="1"/>
      <w:marLeft w:val="0"/>
      <w:marRight w:val="0"/>
      <w:marTop w:val="0"/>
      <w:marBottom w:val="0"/>
      <w:divBdr>
        <w:top w:val="none" w:sz="0" w:space="0" w:color="auto"/>
        <w:left w:val="none" w:sz="0" w:space="0" w:color="auto"/>
        <w:bottom w:val="none" w:sz="0" w:space="0" w:color="auto"/>
        <w:right w:val="none" w:sz="0" w:space="0" w:color="auto"/>
      </w:divBdr>
    </w:div>
    <w:div w:id="1531146544">
      <w:bodyDiv w:val="1"/>
      <w:marLeft w:val="0"/>
      <w:marRight w:val="0"/>
      <w:marTop w:val="0"/>
      <w:marBottom w:val="0"/>
      <w:divBdr>
        <w:top w:val="none" w:sz="0" w:space="0" w:color="auto"/>
        <w:left w:val="none" w:sz="0" w:space="0" w:color="auto"/>
        <w:bottom w:val="none" w:sz="0" w:space="0" w:color="auto"/>
        <w:right w:val="none" w:sz="0" w:space="0" w:color="auto"/>
      </w:divBdr>
      <w:divsChild>
        <w:div w:id="1980333585">
          <w:marLeft w:val="0"/>
          <w:marRight w:val="0"/>
          <w:marTop w:val="0"/>
          <w:marBottom w:val="0"/>
          <w:divBdr>
            <w:top w:val="none" w:sz="0" w:space="0" w:color="auto"/>
            <w:left w:val="none" w:sz="0" w:space="0" w:color="auto"/>
            <w:bottom w:val="none" w:sz="0" w:space="0" w:color="auto"/>
            <w:right w:val="none" w:sz="0" w:space="0" w:color="auto"/>
          </w:divBdr>
        </w:div>
        <w:div w:id="1979337901">
          <w:marLeft w:val="0"/>
          <w:marRight w:val="0"/>
          <w:marTop w:val="0"/>
          <w:marBottom w:val="0"/>
          <w:divBdr>
            <w:top w:val="none" w:sz="0" w:space="0" w:color="auto"/>
            <w:left w:val="none" w:sz="0" w:space="0" w:color="auto"/>
            <w:bottom w:val="none" w:sz="0" w:space="0" w:color="auto"/>
            <w:right w:val="none" w:sz="0" w:space="0" w:color="auto"/>
          </w:divBdr>
          <w:divsChild>
            <w:div w:id="2022200579">
              <w:marLeft w:val="0"/>
              <w:marRight w:val="0"/>
              <w:marTop w:val="0"/>
              <w:marBottom w:val="0"/>
              <w:divBdr>
                <w:top w:val="none" w:sz="0" w:space="0" w:color="auto"/>
                <w:left w:val="none" w:sz="0" w:space="0" w:color="auto"/>
                <w:bottom w:val="none" w:sz="0" w:space="0" w:color="auto"/>
                <w:right w:val="none" w:sz="0" w:space="0" w:color="auto"/>
              </w:divBdr>
            </w:div>
          </w:divsChild>
        </w:div>
        <w:div w:id="615404173">
          <w:marLeft w:val="0"/>
          <w:marRight w:val="0"/>
          <w:marTop w:val="0"/>
          <w:marBottom w:val="0"/>
          <w:divBdr>
            <w:top w:val="none" w:sz="0" w:space="0" w:color="auto"/>
            <w:left w:val="none" w:sz="0" w:space="0" w:color="auto"/>
            <w:bottom w:val="none" w:sz="0" w:space="0" w:color="auto"/>
            <w:right w:val="none" w:sz="0" w:space="0" w:color="auto"/>
          </w:divBdr>
        </w:div>
        <w:div w:id="1342396703">
          <w:marLeft w:val="0"/>
          <w:marRight w:val="0"/>
          <w:marTop w:val="0"/>
          <w:marBottom w:val="0"/>
          <w:divBdr>
            <w:top w:val="none" w:sz="0" w:space="0" w:color="auto"/>
            <w:left w:val="none" w:sz="0" w:space="0" w:color="auto"/>
            <w:bottom w:val="none" w:sz="0" w:space="0" w:color="auto"/>
            <w:right w:val="none" w:sz="0" w:space="0" w:color="auto"/>
          </w:divBdr>
          <w:divsChild>
            <w:div w:id="2047366452">
              <w:marLeft w:val="0"/>
              <w:marRight w:val="0"/>
              <w:marTop w:val="0"/>
              <w:marBottom w:val="0"/>
              <w:divBdr>
                <w:top w:val="none" w:sz="0" w:space="0" w:color="auto"/>
                <w:left w:val="none" w:sz="0" w:space="0" w:color="auto"/>
                <w:bottom w:val="none" w:sz="0" w:space="0" w:color="auto"/>
                <w:right w:val="none" w:sz="0" w:space="0" w:color="auto"/>
              </w:divBdr>
            </w:div>
          </w:divsChild>
        </w:div>
        <w:div w:id="163323346">
          <w:marLeft w:val="0"/>
          <w:marRight w:val="0"/>
          <w:marTop w:val="0"/>
          <w:marBottom w:val="0"/>
          <w:divBdr>
            <w:top w:val="none" w:sz="0" w:space="0" w:color="auto"/>
            <w:left w:val="none" w:sz="0" w:space="0" w:color="auto"/>
            <w:bottom w:val="none" w:sz="0" w:space="0" w:color="auto"/>
            <w:right w:val="none" w:sz="0" w:space="0" w:color="auto"/>
          </w:divBdr>
        </w:div>
        <w:div w:id="1470781347">
          <w:marLeft w:val="0"/>
          <w:marRight w:val="0"/>
          <w:marTop w:val="0"/>
          <w:marBottom w:val="0"/>
          <w:divBdr>
            <w:top w:val="none" w:sz="0" w:space="0" w:color="auto"/>
            <w:left w:val="none" w:sz="0" w:space="0" w:color="auto"/>
            <w:bottom w:val="none" w:sz="0" w:space="0" w:color="auto"/>
            <w:right w:val="none" w:sz="0" w:space="0" w:color="auto"/>
          </w:divBdr>
          <w:divsChild>
            <w:div w:id="428425449">
              <w:marLeft w:val="0"/>
              <w:marRight w:val="0"/>
              <w:marTop w:val="0"/>
              <w:marBottom w:val="0"/>
              <w:divBdr>
                <w:top w:val="none" w:sz="0" w:space="0" w:color="auto"/>
                <w:left w:val="none" w:sz="0" w:space="0" w:color="auto"/>
                <w:bottom w:val="none" w:sz="0" w:space="0" w:color="auto"/>
                <w:right w:val="none" w:sz="0" w:space="0" w:color="auto"/>
              </w:divBdr>
            </w:div>
          </w:divsChild>
        </w:div>
        <w:div w:id="586811582">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sChild>
            <w:div w:id="1783962450">
              <w:marLeft w:val="0"/>
              <w:marRight w:val="0"/>
              <w:marTop w:val="0"/>
              <w:marBottom w:val="0"/>
              <w:divBdr>
                <w:top w:val="none" w:sz="0" w:space="0" w:color="auto"/>
                <w:left w:val="none" w:sz="0" w:space="0" w:color="auto"/>
                <w:bottom w:val="none" w:sz="0" w:space="0" w:color="auto"/>
                <w:right w:val="none" w:sz="0" w:space="0" w:color="auto"/>
              </w:divBdr>
            </w:div>
          </w:divsChild>
        </w:div>
        <w:div w:id="256864402">
          <w:marLeft w:val="0"/>
          <w:marRight w:val="0"/>
          <w:marTop w:val="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sChild>
            <w:div w:id="995651902">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
        <w:div w:id="1053583023">
          <w:marLeft w:val="0"/>
          <w:marRight w:val="0"/>
          <w:marTop w:val="0"/>
          <w:marBottom w:val="0"/>
          <w:divBdr>
            <w:top w:val="none" w:sz="0" w:space="0" w:color="auto"/>
            <w:left w:val="none" w:sz="0" w:space="0" w:color="auto"/>
            <w:bottom w:val="none" w:sz="0" w:space="0" w:color="auto"/>
            <w:right w:val="none" w:sz="0" w:space="0" w:color="auto"/>
          </w:divBdr>
          <w:divsChild>
            <w:div w:id="2005477233">
              <w:marLeft w:val="0"/>
              <w:marRight w:val="0"/>
              <w:marTop w:val="0"/>
              <w:marBottom w:val="0"/>
              <w:divBdr>
                <w:top w:val="none" w:sz="0" w:space="0" w:color="auto"/>
                <w:left w:val="none" w:sz="0" w:space="0" w:color="auto"/>
                <w:bottom w:val="none" w:sz="0" w:space="0" w:color="auto"/>
                <w:right w:val="none" w:sz="0" w:space="0" w:color="auto"/>
              </w:divBdr>
            </w:div>
          </w:divsChild>
        </w:div>
        <w:div w:id="1573809198">
          <w:marLeft w:val="0"/>
          <w:marRight w:val="0"/>
          <w:marTop w:val="0"/>
          <w:marBottom w:val="0"/>
          <w:divBdr>
            <w:top w:val="none" w:sz="0" w:space="0" w:color="auto"/>
            <w:left w:val="none" w:sz="0" w:space="0" w:color="auto"/>
            <w:bottom w:val="none" w:sz="0" w:space="0" w:color="auto"/>
            <w:right w:val="none" w:sz="0" w:space="0" w:color="auto"/>
          </w:divBdr>
        </w:div>
        <w:div w:id="1647126182">
          <w:marLeft w:val="0"/>
          <w:marRight w:val="0"/>
          <w:marTop w:val="0"/>
          <w:marBottom w:val="0"/>
          <w:divBdr>
            <w:top w:val="none" w:sz="0" w:space="0" w:color="auto"/>
            <w:left w:val="none" w:sz="0" w:space="0" w:color="auto"/>
            <w:bottom w:val="none" w:sz="0" w:space="0" w:color="auto"/>
            <w:right w:val="none" w:sz="0" w:space="0" w:color="auto"/>
          </w:divBdr>
          <w:divsChild>
            <w:div w:id="927469048">
              <w:marLeft w:val="0"/>
              <w:marRight w:val="0"/>
              <w:marTop w:val="0"/>
              <w:marBottom w:val="0"/>
              <w:divBdr>
                <w:top w:val="none" w:sz="0" w:space="0" w:color="auto"/>
                <w:left w:val="none" w:sz="0" w:space="0" w:color="auto"/>
                <w:bottom w:val="none" w:sz="0" w:space="0" w:color="auto"/>
                <w:right w:val="none" w:sz="0" w:space="0" w:color="auto"/>
              </w:divBdr>
            </w:div>
          </w:divsChild>
        </w:div>
        <w:div w:id="5911067">
          <w:marLeft w:val="0"/>
          <w:marRight w:val="0"/>
          <w:marTop w:val="300"/>
          <w:marBottom w:val="0"/>
          <w:divBdr>
            <w:top w:val="none" w:sz="0" w:space="0" w:color="auto"/>
            <w:left w:val="none" w:sz="0" w:space="0" w:color="auto"/>
            <w:bottom w:val="none" w:sz="0" w:space="0" w:color="auto"/>
            <w:right w:val="none" w:sz="0" w:space="0" w:color="auto"/>
          </w:divBdr>
          <w:divsChild>
            <w:div w:id="233588901">
              <w:marLeft w:val="0"/>
              <w:marRight w:val="0"/>
              <w:marTop w:val="0"/>
              <w:marBottom w:val="0"/>
              <w:divBdr>
                <w:top w:val="none" w:sz="0" w:space="0" w:color="auto"/>
                <w:left w:val="none" w:sz="0" w:space="0" w:color="auto"/>
                <w:bottom w:val="none" w:sz="0" w:space="0" w:color="auto"/>
                <w:right w:val="none" w:sz="0" w:space="0" w:color="auto"/>
              </w:divBdr>
              <w:divsChild>
                <w:div w:id="946616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411608">
          <w:marLeft w:val="0"/>
          <w:marRight w:val="0"/>
          <w:marTop w:val="300"/>
          <w:marBottom w:val="0"/>
          <w:divBdr>
            <w:top w:val="none" w:sz="0" w:space="0" w:color="auto"/>
            <w:left w:val="none" w:sz="0" w:space="0" w:color="auto"/>
            <w:bottom w:val="none" w:sz="0" w:space="0" w:color="auto"/>
            <w:right w:val="none" w:sz="0" w:space="0" w:color="auto"/>
          </w:divBdr>
          <w:divsChild>
            <w:div w:id="775639195">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72689415">
          <w:marLeft w:val="0"/>
          <w:marRight w:val="0"/>
          <w:marTop w:val="300"/>
          <w:marBottom w:val="0"/>
          <w:divBdr>
            <w:top w:val="none" w:sz="0" w:space="0" w:color="auto"/>
            <w:left w:val="none" w:sz="0" w:space="0" w:color="auto"/>
            <w:bottom w:val="none" w:sz="0" w:space="0" w:color="auto"/>
            <w:right w:val="none" w:sz="0" w:space="0" w:color="auto"/>
          </w:divBdr>
          <w:divsChild>
            <w:div w:id="154609518">
              <w:marLeft w:val="0"/>
              <w:marRight w:val="0"/>
              <w:marTop w:val="0"/>
              <w:marBottom w:val="0"/>
              <w:divBdr>
                <w:top w:val="none" w:sz="0" w:space="0" w:color="auto"/>
                <w:left w:val="none" w:sz="0" w:space="0" w:color="auto"/>
                <w:bottom w:val="none" w:sz="0" w:space="0" w:color="auto"/>
                <w:right w:val="none" w:sz="0" w:space="0" w:color="auto"/>
              </w:divBdr>
              <w:divsChild>
                <w:div w:id="3607127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9608490">
          <w:marLeft w:val="0"/>
          <w:marRight w:val="0"/>
          <w:marTop w:val="300"/>
          <w:marBottom w:val="0"/>
          <w:divBdr>
            <w:top w:val="none" w:sz="0" w:space="0" w:color="auto"/>
            <w:left w:val="none" w:sz="0" w:space="0" w:color="auto"/>
            <w:bottom w:val="none" w:sz="0" w:space="0" w:color="auto"/>
            <w:right w:val="none" w:sz="0" w:space="0" w:color="auto"/>
          </w:divBdr>
          <w:divsChild>
            <w:div w:id="461122959">
              <w:marLeft w:val="0"/>
              <w:marRight w:val="0"/>
              <w:marTop w:val="0"/>
              <w:marBottom w:val="0"/>
              <w:divBdr>
                <w:top w:val="none" w:sz="0" w:space="0" w:color="auto"/>
                <w:left w:val="none" w:sz="0" w:space="0" w:color="auto"/>
                <w:bottom w:val="none" w:sz="0" w:space="0" w:color="auto"/>
                <w:right w:val="none" w:sz="0" w:space="0" w:color="auto"/>
              </w:divBdr>
              <w:divsChild>
                <w:div w:id="1244953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1648202">
      <w:bodyDiv w:val="1"/>
      <w:marLeft w:val="0"/>
      <w:marRight w:val="0"/>
      <w:marTop w:val="0"/>
      <w:marBottom w:val="0"/>
      <w:divBdr>
        <w:top w:val="none" w:sz="0" w:space="0" w:color="auto"/>
        <w:left w:val="none" w:sz="0" w:space="0" w:color="auto"/>
        <w:bottom w:val="none" w:sz="0" w:space="0" w:color="auto"/>
        <w:right w:val="none" w:sz="0" w:space="0" w:color="auto"/>
      </w:divBdr>
      <w:divsChild>
        <w:div w:id="1888838973">
          <w:marLeft w:val="0"/>
          <w:marRight w:val="0"/>
          <w:marTop w:val="0"/>
          <w:marBottom w:val="0"/>
          <w:divBdr>
            <w:top w:val="none" w:sz="0" w:space="0" w:color="auto"/>
            <w:left w:val="none" w:sz="0" w:space="0" w:color="auto"/>
            <w:bottom w:val="none" w:sz="0" w:space="0" w:color="auto"/>
            <w:right w:val="none" w:sz="0" w:space="0" w:color="auto"/>
          </w:divBdr>
        </w:div>
        <w:div w:id="273438485">
          <w:marLeft w:val="0"/>
          <w:marRight w:val="0"/>
          <w:marTop w:val="0"/>
          <w:marBottom w:val="0"/>
          <w:divBdr>
            <w:top w:val="none" w:sz="0" w:space="0" w:color="auto"/>
            <w:left w:val="none" w:sz="0" w:space="0" w:color="auto"/>
            <w:bottom w:val="none" w:sz="0" w:space="0" w:color="auto"/>
            <w:right w:val="none" w:sz="0" w:space="0" w:color="auto"/>
          </w:divBdr>
          <w:divsChild>
            <w:div w:id="2079087606">
              <w:marLeft w:val="0"/>
              <w:marRight w:val="0"/>
              <w:marTop w:val="0"/>
              <w:marBottom w:val="0"/>
              <w:divBdr>
                <w:top w:val="none" w:sz="0" w:space="0" w:color="auto"/>
                <w:left w:val="none" w:sz="0" w:space="0" w:color="auto"/>
                <w:bottom w:val="none" w:sz="0" w:space="0" w:color="auto"/>
                <w:right w:val="none" w:sz="0" w:space="0" w:color="auto"/>
              </w:divBdr>
            </w:div>
          </w:divsChild>
        </w:div>
        <w:div w:id="1568103488">
          <w:marLeft w:val="0"/>
          <w:marRight w:val="0"/>
          <w:marTop w:val="0"/>
          <w:marBottom w:val="0"/>
          <w:divBdr>
            <w:top w:val="none" w:sz="0" w:space="0" w:color="auto"/>
            <w:left w:val="none" w:sz="0" w:space="0" w:color="auto"/>
            <w:bottom w:val="none" w:sz="0" w:space="0" w:color="auto"/>
            <w:right w:val="none" w:sz="0" w:space="0" w:color="auto"/>
          </w:divBdr>
        </w:div>
        <w:div w:id="278144211">
          <w:marLeft w:val="0"/>
          <w:marRight w:val="0"/>
          <w:marTop w:val="0"/>
          <w:marBottom w:val="0"/>
          <w:divBdr>
            <w:top w:val="none" w:sz="0" w:space="0" w:color="auto"/>
            <w:left w:val="none" w:sz="0" w:space="0" w:color="auto"/>
            <w:bottom w:val="none" w:sz="0" w:space="0" w:color="auto"/>
            <w:right w:val="none" w:sz="0" w:space="0" w:color="auto"/>
          </w:divBdr>
          <w:divsChild>
            <w:div w:id="514615440">
              <w:marLeft w:val="0"/>
              <w:marRight w:val="0"/>
              <w:marTop w:val="0"/>
              <w:marBottom w:val="0"/>
              <w:divBdr>
                <w:top w:val="none" w:sz="0" w:space="0" w:color="auto"/>
                <w:left w:val="none" w:sz="0" w:space="0" w:color="auto"/>
                <w:bottom w:val="none" w:sz="0" w:space="0" w:color="auto"/>
                <w:right w:val="none" w:sz="0" w:space="0" w:color="auto"/>
              </w:divBdr>
            </w:div>
          </w:divsChild>
        </w:div>
        <w:div w:id="1318337321">
          <w:marLeft w:val="0"/>
          <w:marRight w:val="0"/>
          <w:marTop w:val="0"/>
          <w:marBottom w:val="0"/>
          <w:divBdr>
            <w:top w:val="none" w:sz="0" w:space="0" w:color="auto"/>
            <w:left w:val="none" w:sz="0" w:space="0" w:color="auto"/>
            <w:bottom w:val="none" w:sz="0" w:space="0" w:color="auto"/>
            <w:right w:val="none" w:sz="0" w:space="0" w:color="auto"/>
          </w:divBdr>
        </w:div>
        <w:div w:id="875656355">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
          </w:divsChild>
        </w:div>
        <w:div w:id="1282112617">
          <w:marLeft w:val="0"/>
          <w:marRight w:val="0"/>
          <w:marTop w:val="0"/>
          <w:marBottom w:val="0"/>
          <w:divBdr>
            <w:top w:val="none" w:sz="0" w:space="0" w:color="auto"/>
            <w:left w:val="none" w:sz="0" w:space="0" w:color="auto"/>
            <w:bottom w:val="none" w:sz="0" w:space="0" w:color="auto"/>
            <w:right w:val="none" w:sz="0" w:space="0" w:color="auto"/>
          </w:divBdr>
        </w:div>
        <w:div w:id="549924288">
          <w:marLeft w:val="0"/>
          <w:marRight w:val="0"/>
          <w:marTop w:val="0"/>
          <w:marBottom w:val="0"/>
          <w:divBdr>
            <w:top w:val="none" w:sz="0" w:space="0" w:color="auto"/>
            <w:left w:val="none" w:sz="0" w:space="0" w:color="auto"/>
            <w:bottom w:val="none" w:sz="0" w:space="0" w:color="auto"/>
            <w:right w:val="none" w:sz="0" w:space="0" w:color="auto"/>
          </w:divBdr>
          <w:divsChild>
            <w:div w:id="1969358199">
              <w:marLeft w:val="0"/>
              <w:marRight w:val="0"/>
              <w:marTop w:val="0"/>
              <w:marBottom w:val="0"/>
              <w:divBdr>
                <w:top w:val="none" w:sz="0" w:space="0" w:color="auto"/>
                <w:left w:val="none" w:sz="0" w:space="0" w:color="auto"/>
                <w:bottom w:val="none" w:sz="0" w:space="0" w:color="auto"/>
                <w:right w:val="none" w:sz="0" w:space="0" w:color="auto"/>
              </w:divBdr>
            </w:div>
          </w:divsChild>
        </w:div>
        <w:div w:id="1073893895">
          <w:marLeft w:val="0"/>
          <w:marRight w:val="0"/>
          <w:marTop w:val="0"/>
          <w:marBottom w:val="0"/>
          <w:divBdr>
            <w:top w:val="none" w:sz="0" w:space="0" w:color="auto"/>
            <w:left w:val="none" w:sz="0" w:space="0" w:color="auto"/>
            <w:bottom w:val="none" w:sz="0" w:space="0" w:color="auto"/>
            <w:right w:val="none" w:sz="0" w:space="0" w:color="auto"/>
          </w:divBdr>
        </w:div>
        <w:div w:id="1526168717">
          <w:marLeft w:val="0"/>
          <w:marRight w:val="0"/>
          <w:marTop w:val="0"/>
          <w:marBottom w:val="0"/>
          <w:divBdr>
            <w:top w:val="none" w:sz="0" w:space="0" w:color="auto"/>
            <w:left w:val="none" w:sz="0" w:space="0" w:color="auto"/>
            <w:bottom w:val="none" w:sz="0" w:space="0" w:color="auto"/>
            <w:right w:val="none" w:sz="0" w:space="0" w:color="auto"/>
          </w:divBdr>
          <w:divsChild>
            <w:div w:id="1812743388">
              <w:marLeft w:val="0"/>
              <w:marRight w:val="0"/>
              <w:marTop w:val="0"/>
              <w:marBottom w:val="0"/>
              <w:divBdr>
                <w:top w:val="none" w:sz="0" w:space="0" w:color="auto"/>
                <w:left w:val="none" w:sz="0" w:space="0" w:color="auto"/>
                <w:bottom w:val="none" w:sz="0" w:space="0" w:color="auto"/>
                <w:right w:val="none" w:sz="0" w:space="0" w:color="auto"/>
              </w:divBdr>
            </w:div>
          </w:divsChild>
        </w:div>
        <w:div w:id="1212233911">
          <w:marLeft w:val="0"/>
          <w:marRight w:val="0"/>
          <w:marTop w:val="0"/>
          <w:marBottom w:val="0"/>
          <w:divBdr>
            <w:top w:val="none" w:sz="0" w:space="0" w:color="auto"/>
            <w:left w:val="none" w:sz="0" w:space="0" w:color="auto"/>
            <w:bottom w:val="none" w:sz="0" w:space="0" w:color="auto"/>
            <w:right w:val="none" w:sz="0" w:space="0" w:color="auto"/>
          </w:divBdr>
        </w:div>
        <w:div w:id="752631100">
          <w:marLeft w:val="0"/>
          <w:marRight w:val="0"/>
          <w:marTop w:val="0"/>
          <w:marBottom w:val="0"/>
          <w:divBdr>
            <w:top w:val="none" w:sz="0" w:space="0" w:color="auto"/>
            <w:left w:val="none" w:sz="0" w:space="0" w:color="auto"/>
            <w:bottom w:val="none" w:sz="0" w:space="0" w:color="auto"/>
            <w:right w:val="none" w:sz="0" w:space="0" w:color="auto"/>
          </w:divBdr>
          <w:divsChild>
            <w:div w:id="1262496161">
              <w:marLeft w:val="0"/>
              <w:marRight w:val="0"/>
              <w:marTop w:val="0"/>
              <w:marBottom w:val="0"/>
              <w:divBdr>
                <w:top w:val="none" w:sz="0" w:space="0" w:color="auto"/>
                <w:left w:val="none" w:sz="0" w:space="0" w:color="auto"/>
                <w:bottom w:val="none" w:sz="0" w:space="0" w:color="auto"/>
                <w:right w:val="none" w:sz="0" w:space="0" w:color="auto"/>
              </w:divBdr>
            </w:div>
          </w:divsChild>
        </w:div>
        <w:div w:id="1341078600">
          <w:marLeft w:val="0"/>
          <w:marRight w:val="0"/>
          <w:marTop w:val="0"/>
          <w:marBottom w:val="0"/>
          <w:divBdr>
            <w:top w:val="none" w:sz="0" w:space="0" w:color="auto"/>
            <w:left w:val="none" w:sz="0" w:space="0" w:color="auto"/>
            <w:bottom w:val="none" w:sz="0" w:space="0" w:color="auto"/>
            <w:right w:val="none" w:sz="0" w:space="0" w:color="auto"/>
          </w:divBdr>
        </w:div>
        <w:div w:id="1987976094">
          <w:marLeft w:val="0"/>
          <w:marRight w:val="0"/>
          <w:marTop w:val="0"/>
          <w:marBottom w:val="0"/>
          <w:divBdr>
            <w:top w:val="none" w:sz="0" w:space="0" w:color="auto"/>
            <w:left w:val="none" w:sz="0" w:space="0" w:color="auto"/>
            <w:bottom w:val="none" w:sz="0" w:space="0" w:color="auto"/>
            <w:right w:val="none" w:sz="0" w:space="0" w:color="auto"/>
          </w:divBdr>
          <w:divsChild>
            <w:div w:id="649024574">
              <w:marLeft w:val="0"/>
              <w:marRight w:val="0"/>
              <w:marTop w:val="0"/>
              <w:marBottom w:val="0"/>
              <w:divBdr>
                <w:top w:val="none" w:sz="0" w:space="0" w:color="auto"/>
                <w:left w:val="none" w:sz="0" w:space="0" w:color="auto"/>
                <w:bottom w:val="none" w:sz="0" w:space="0" w:color="auto"/>
                <w:right w:val="none" w:sz="0" w:space="0" w:color="auto"/>
              </w:divBdr>
            </w:div>
          </w:divsChild>
        </w:div>
        <w:div w:id="2055305314">
          <w:marLeft w:val="0"/>
          <w:marRight w:val="0"/>
          <w:marTop w:val="300"/>
          <w:marBottom w:val="0"/>
          <w:divBdr>
            <w:top w:val="none" w:sz="0" w:space="0" w:color="auto"/>
            <w:left w:val="none" w:sz="0" w:space="0" w:color="auto"/>
            <w:bottom w:val="none" w:sz="0" w:space="0" w:color="auto"/>
            <w:right w:val="none" w:sz="0" w:space="0" w:color="auto"/>
          </w:divBdr>
          <w:divsChild>
            <w:div w:id="861405407">
              <w:marLeft w:val="0"/>
              <w:marRight w:val="0"/>
              <w:marTop w:val="0"/>
              <w:marBottom w:val="0"/>
              <w:divBdr>
                <w:top w:val="none" w:sz="0" w:space="0" w:color="auto"/>
                <w:left w:val="none" w:sz="0" w:space="0" w:color="auto"/>
                <w:bottom w:val="none" w:sz="0" w:space="0" w:color="auto"/>
                <w:right w:val="none" w:sz="0" w:space="0" w:color="auto"/>
              </w:divBdr>
              <w:divsChild>
                <w:div w:id="2043421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110465">
          <w:marLeft w:val="0"/>
          <w:marRight w:val="0"/>
          <w:marTop w:val="300"/>
          <w:marBottom w:val="0"/>
          <w:divBdr>
            <w:top w:val="none" w:sz="0" w:space="0" w:color="auto"/>
            <w:left w:val="none" w:sz="0" w:space="0" w:color="auto"/>
            <w:bottom w:val="none" w:sz="0" w:space="0" w:color="auto"/>
            <w:right w:val="none" w:sz="0" w:space="0" w:color="auto"/>
          </w:divBdr>
          <w:divsChild>
            <w:div w:id="436289470">
              <w:marLeft w:val="0"/>
              <w:marRight w:val="0"/>
              <w:marTop w:val="0"/>
              <w:marBottom w:val="0"/>
              <w:divBdr>
                <w:top w:val="none" w:sz="0" w:space="0" w:color="auto"/>
                <w:left w:val="none" w:sz="0" w:space="0" w:color="auto"/>
                <w:bottom w:val="none" w:sz="0" w:space="0" w:color="auto"/>
                <w:right w:val="none" w:sz="0" w:space="0" w:color="auto"/>
              </w:divBdr>
              <w:divsChild>
                <w:div w:id="19011663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6011248">
          <w:marLeft w:val="0"/>
          <w:marRight w:val="0"/>
          <w:marTop w:val="300"/>
          <w:marBottom w:val="0"/>
          <w:divBdr>
            <w:top w:val="none" w:sz="0" w:space="0" w:color="auto"/>
            <w:left w:val="none" w:sz="0" w:space="0" w:color="auto"/>
            <w:bottom w:val="none" w:sz="0" w:space="0" w:color="auto"/>
            <w:right w:val="none" w:sz="0" w:space="0" w:color="auto"/>
          </w:divBdr>
          <w:divsChild>
            <w:div w:id="1057514484">
              <w:marLeft w:val="0"/>
              <w:marRight w:val="0"/>
              <w:marTop w:val="0"/>
              <w:marBottom w:val="0"/>
              <w:divBdr>
                <w:top w:val="none" w:sz="0" w:space="0" w:color="auto"/>
                <w:left w:val="none" w:sz="0" w:space="0" w:color="auto"/>
                <w:bottom w:val="none" w:sz="0" w:space="0" w:color="auto"/>
                <w:right w:val="none" w:sz="0" w:space="0" w:color="auto"/>
              </w:divBdr>
              <w:divsChild>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796482">
          <w:marLeft w:val="0"/>
          <w:marRight w:val="0"/>
          <w:marTop w:val="300"/>
          <w:marBottom w:val="0"/>
          <w:divBdr>
            <w:top w:val="none" w:sz="0" w:space="0" w:color="auto"/>
            <w:left w:val="none" w:sz="0" w:space="0" w:color="auto"/>
            <w:bottom w:val="none" w:sz="0" w:space="0" w:color="auto"/>
            <w:right w:val="none" w:sz="0" w:space="0" w:color="auto"/>
          </w:divBdr>
          <w:divsChild>
            <w:div w:id="1506169258">
              <w:marLeft w:val="0"/>
              <w:marRight w:val="0"/>
              <w:marTop w:val="0"/>
              <w:marBottom w:val="0"/>
              <w:divBdr>
                <w:top w:val="none" w:sz="0" w:space="0" w:color="auto"/>
                <w:left w:val="none" w:sz="0" w:space="0" w:color="auto"/>
                <w:bottom w:val="none" w:sz="0" w:space="0" w:color="auto"/>
                <w:right w:val="none" w:sz="0" w:space="0" w:color="auto"/>
              </w:divBdr>
              <w:divsChild>
                <w:div w:id="6150654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2382061">
      <w:bodyDiv w:val="1"/>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
        <w:div w:id="1021778329">
          <w:marLeft w:val="0"/>
          <w:marRight w:val="0"/>
          <w:marTop w:val="0"/>
          <w:marBottom w:val="0"/>
          <w:divBdr>
            <w:top w:val="none" w:sz="0" w:space="0" w:color="auto"/>
            <w:left w:val="none" w:sz="0" w:space="0" w:color="auto"/>
            <w:bottom w:val="none" w:sz="0" w:space="0" w:color="auto"/>
            <w:right w:val="none" w:sz="0" w:space="0" w:color="auto"/>
          </w:divBdr>
          <w:divsChild>
            <w:div w:id="222495322">
              <w:marLeft w:val="0"/>
              <w:marRight w:val="0"/>
              <w:marTop w:val="0"/>
              <w:marBottom w:val="0"/>
              <w:divBdr>
                <w:top w:val="none" w:sz="0" w:space="0" w:color="auto"/>
                <w:left w:val="none" w:sz="0" w:space="0" w:color="auto"/>
                <w:bottom w:val="none" w:sz="0" w:space="0" w:color="auto"/>
                <w:right w:val="none" w:sz="0" w:space="0" w:color="auto"/>
              </w:divBdr>
            </w:div>
          </w:divsChild>
        </w:div>
        <w:div w:id="317461549">
          <w:marLeft w:val="0"/>
          <w:marRight w:val="0"/>
          <w:marTop w:val="0"/>
          <w:marBottom w:val="0"/>
          <w:divBdr>
            <w:top w:val="none" w:sz="0" w:space="0" w:color="auto"/>
            <w:left w:val="none" w:sz="0" w:space="0" w:color="auto"/>
            <w:bottom w:val="none" w:sz="0" w:space="0" w:color="auto"/>
            <w:right w:val="none" w:sz="0" w:space="0" w:color="auto"/>
          </w:divBdr>
        </w:div>
        <w:div w:id="1911306232">
          <w:marLeft w:val="0"/>
          <w:marRight w:val="0"/>
          <w:marTop w:val="0"/>
          <w:marBottom w:val="0"/>
          <w:divBdr>
            <w:top w:val="none" w:sz="0" w:space="0" w:color="auto"/>
            <w:left w:val="none" w:sz="0" w:space="0" w:color="auto"/>
            <w:bottom w:val="none" w:sz="0" w:space="0" w:color="auto"/>
            <w:right w:val="none" w:sz="0" w:space="0" w:color="auto"/>
          </w:divBdr>
          <w:divsChild>
            <w:div w:id="499390949">
              <w:marLeft w:val="0"/>
              <w:marRight w:val="0"/>
              <w:marTop w:val="0"/>
              <w:marBottom w:val="0"/>
              <w:divBdr>
                <w:top w:val="none" w:sz="0" w:space="0" w:color="auto"/>
                <w:left w:val="none" w:sz="0" w:space="0" w:color="auto"/>
                <w:bottom w:val="none" w:sz="0" w:space="0" w:color="auto"/>
                <w:right w:val="none" w:sz="0" w:space="0" w:color="auto"/>
              </w:divBdr>
            </w:div>
          </w:divsChild>
        </w:div>
        <w:div w:id="888687329">
          <w:marLeft w:val="0"/>
          <w:marRight w:val="0"/>
          <w:marTop w:val="0"/>
          <w:marBottom w:val="0"/>
          <w:divBdr>
            <w:top w:val="none" w:sz="0" w:space="0" w:color="auto"/>
            <w:left w:val="none" w:sz="0" w:space="0" w:color="auto"/>
            <w:bottom w:val="none" w:sz="0" w:space="0" w:color="auto"/>
            <w:right w:val="none" w:sz="0" w:space="0" w:color="auto"/>
          </w:divBdr>
        </w:div>
        <w:div w:id="277494439">
          <w:marLeft w:val="0"/>
          <w:marRight w:val="0"/>
          <w:marTop w:val="0"/>
          <w:marBottom w:val="0"/>
          <w:divBdr>
            <w:top w:val="none" w:sz="0" w:space="0" w:color="auto"/>
            <w:left w:val="none" w:sz="0" w:space="0" w:color="auto"/>
            <w:bottom w:val="none" w:sz="0" w:space="0" w:color="auto"/>
            <w:right w:val="none" w:sz="0" w:space="0" w:color="auto"/>
          </w:divBdr>
          <w:divsChild>
            <w:div w:id="671834282">
              <w:marLeft w:val="0"/>
              <w:marRight w:val="0"/>
              <w:marTop w:val="0"/>
              <w:marBottom w:val="0"/>
              <w:divBdr>
                <w:top w:val="none" w:sz="0" w:space="0" w:color="auto"/>
                <w:left w:val="none" w:sz="0" w:space="0" w:color="auto"/>
                <w:bottom w:val="none" w:sz="0" w:space="0" w:color="auto"/>
                <w:right w:val="none" w:sz="0" w:space="0" w:color="auto"/>
              </w:divBdr>
            </w:div>
          </w:divsChild>
        </w:div>
        <w:div w:id="1039017511">
          <w:marLeft w:val="0"/>
          <w:marRight w:val="0"/>
          <w:marTop w:val="0"/>
          <w:marBottom w:val="0"/>
          <w:divBdr>
            <w:top w:val="none" w:sz="0" w:space="0" w:color="auto"/>
            <w:left w:val="none" w:sz="0" w:space="0" w:color="auto"/>
            <w:bottom w:val="none" w:sz="0" w:space="0" w:color="auto"/>
            <w:right w:val="none" w:sz="0" w:space="0" w:color="auto"/>
          </w:divBdr>
        </w:div>
        <w:div w:id="441387262">
          <w:marLeft w:val="0"/>
          <w:marRight w:val="0"/>
          <w:marTop w:val="0"/>
          <w:marBottom w:val="0"/>
          <w:divBdr>
            <w:top w:val="none" w:sz="0" w:space="0" w:color="auto"/>
            <w:left w:val="none" w:sz="0" w:space="0" w:color="auto"/>
            <w:bottom w:val="none" w:sz="0" w:space="0" w:color="auto"/>
            <w:right w:val="none" w:sz="0" w:space="0" w:color="auto"/>
          </w:divBdr>
          <w:divsChild>
            <w:div w:id="1163543691">
              <w:marLeft w:val="0"/>
              <w:marRight w:val="0"/>
              <w:marTop w:val="0"/>
              <w:marBottom w:val="0"/>
              <w:divBdr>
                <w:top w:val="none" w:sz="0" w:space="0" w:color="auto"/>
                <w:left w:val="none" w:sz="0" w:space="0" w:color="auto"/>
                <w:bottom w:val="none" w:sz="0" w:space="0" w:color="auto"/>
                <w:right w:val="none" w:sz="0" w:space="0" w:color="auto"/>
              </w:divBdr>
            </w:div>
          </w:divsChild>
        </w:div>
        <w:div w:id="1935088907">
          <w:marLeft w:val="0"/>
          <w:marRight w:val="0"/>
          <w:marTop w:val="0"/>
          <w:marBottom w:val="0"/>
          <w:divBdr>
            <w:top w:val="none" w:sz="0" w:space="0" w:color="auto"/>
            <w:left w:val="none" w:sz="0" w:space="0" w:color="auto"/>
            <w:bottom w:val="none" w:sz="0" w:space="0" w:color="auto"/>
            <w:right w:val="none" w:sz="0" w:space="0" w:color="auto"/>
          </w:divBdr>
        </w:div>
        <w:div w:id="1088044216">
          <w:marLeft w:val="0"/>
          <w:marRight w:val="0"/>
          <w:marTop w:val="0"/>
          <w:marBottom w:val="0"/>
          <w:divBdr>
            <w:top w:val="none" w:sz="0" w:space="0" w:color="auto"/>
            <w:left w:val="none" w:sz="0" w:space="0" w:color="auto"/>
            <w:bottom w:val="none" w:sz="0" w:space="0" w:color="auto"/>
            <w:right w:val="none" w:sz="0" w:space="0" w:color="auto"/>
          </w:divBdr>
          <w:divsChild>
            <w:div w:id="1139685752">
              <w:marLeft w:val="0"/>
              <w:marRight w:val="0"/>
              <w:marTop w:val="0"/>
              <w:marBottom w:val="0"/>
              <w:divBdr>
                <w:top w:val="none" w:sz="0" w:space="0" w:color="auto"/>
                <w:left w:val="none" w:sz="0" w:space="0" w:color="auto"/>
                <w:bottom w:val="none" w:sz="0" w:space="0" w:color="auto"/>
                <w:right w:val="none" w:sz="0" w:space="0" w:color="auto"/>
              </w:divBdr>
            </w:div>
          </w:divsChild>
        </w:div>
        <w:div w:id="114494024">
          <w:marLeft w:val="0"/>
          <w:marRight w:val="0"/>
          <w:marTop w:val="0"/>
          <w:marBottom w:val="0"/>
          <w:divBdr>
            <w:top w:val="none" w:sz="0" w:space="0" w:color="auto"/>
            <w:left w:val="none" w:sz="0" w:space="0" w:color="auto"/>
            <w:bottom w:val="none" w:sz="0" w:space="0" w:color="auto"/>
            <w:right w:val="none" w:sz="0" w:space="0" w:color="auto"/>
          </w:divBdr>
        </w:div>
        <w:div w:id="1295717630">
          <w:marLeft w:val="0"/>
          <w:marRight w:val="0"/>
          <w:marTop w:val="0"/>
          <w:marBottom w:val="0"/>
          <w:divBdr>
            <w:top w:val="none" w:sz="0" w:space="0" w:color="auto"/>
            <w:left w:val="none" w:sz="0" w:space="0" w:color="auto"/>
            <w:bottom w:val="none" w:sz="0" w:space="0" w:color="auto"/>
            <w:right w:val="none" w:sz="0" w:space="0" w:color="auto"/>
          </w:divBdr>
          <w:divsChild>
            <w:div w:id="129058666">
              <w:marLeft w:val="0"/>
              <w:marRight w:val="0"/>
              <w:marTop w:val="0"/>
              <w:marBottom w:val="0"/>
              <w:divBdr>
                <w:top w:val="none" w:sz="0" w:space="0" w:color="auto"/>
                <w:left w:val="none" w:sz="0" w:space="0" w:color="auto"/>
                <w:bottom w:val="none" w:sz="0" w:space="0" w:color="auto"/>
                <w:right w:val="none" w:sz="0" w:space="0" w:color="auto"/>
              </w:divBdr>
            </w:div>
          </w:divsChild>
        </w:div>
        <w:div w:id="1838690449">
          <w:marLeft w:val="0"/>
          <w:marRight w:val="0"/>
          <w:marTop w:val="0"/>
          <w:marBottom w:val="0"/>
          <w:divBdr>
            <w:top w:val="none" w:sz="0" w:space="0" w:color="auto"/>
            <w:left w:val="none" w:sz="0" w:space="0" w:color="auto"/>
            <w:bottom w:val="none" w:sz="0" w:space="0" w:color="auto"/>
            <w:right w:val="none" w:sz="0" w:space="0" w:color="auto"/>
          </w:divBdr>
        </w:div>
        <w:div w:id="806360537">
          <w:marLeft w:val="0"/>
          <w:marRight w:val="0"/>
          <w:marTop w:val="0"/>
          <w:marBottom w:val="0"/>
          <w:divBdr>
            <w:top w:val="none" w:sz="0" w:space="0" w:color="auto"/>
            <w:left w:val="none" w:sz="0" w:space="0" w:color="auto"/>
            <w:bottom w:val="none" w:sz="0" w:space="0" w:color="auto"/>
            <w:right w:val="none" w:sz="0" w:space="0" w:color="auto"/>
          </w:divBdr>
          <w:divsChild>
            <w:div w:id="1221863775">
              <w:marLeft w:val="0"/>
              <w:marRight w:val="0"/>
              <w:marTop w:val="0"/>
              <w:marBottom w:val="0"/>
              <w:divBdr>
                <w:top w:val="none" w:sz="0" w:space="0" w:color="auto"/>
                <w:left w:val="none" w:sz="0" w:space="0" w:color="auto"/>
                <w:bottom w:val="none" w:sz="0" w:space="0" w:color="auto"/>
                <w:right w:val="none" w:sz="0" w:space="0" w:color="auto"/>
              </w:divBdr>
            </w:div>
          </w:divsChild>
        </w:div>
        <w:div w:id="727462130">
          <w:marLeft w:val="0"/>
          <w:marRight w:val="0"/>
          <w:marTop w:val="300"/>
          <w:marBottom w:val="0"/>
          <w:divBdr>
            <w:top w:val="none" w:sz="0" w:space="0" w:color="auto"/>
            <w:left w:val="none" w:sz="0" w:space="0" w:color="auto"/>
            <w:bottom w:val="none" w:sz="0" w:space="0" w:color="auto"/>
            <w:right w:val="none" w:sz="0" w:space="0" w:color="auto"/>
          </w:divBdr>
          <w:divsChild>
            <w:div w:id="676927908">
              <w:marLeft w:val="0"/>
              <w:marRight w:val="0"/>
              <w:marTop w:val="0"/>
              <w:marBottom w:val="0"/>
              <w:divBdr>
                <w:top w:val="none" w:sz="0" w:space="0" w:color="auto"/>
                <w:left w:val="none" w:sz="0" w:space="0" w:color="auto"/>
                <w:bottom w:val="none" w:sz="0" w:space="0" w:color="auto"/>
                <w:right w:val="none" w:sz="0" w:space="0" w:color="auto"/>
              </w:divBdr>
              <w:divsChild>
                <w:div w:id="1013806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8226889">
          <w:marLeft w:val="0"/>
          <w:marRight w:val="0"/>
          <w:marTop w:val="300"/>
          <w:marBottom w:val="0"/>
          <w:divBdr>
            <w:top w:val="none" w:sz="0" w:space="0" w:color="auto"/>
            <w:left w:val="none" w:sz="0" w:space="0" w:color="auto"/>
            <w:bottom w:val="none" w:sz="0" w:space="0" w:color="auto"/>
            <w:right w:val="none" w:sz="0" w:space="0" w:color="auto"/>
          </w:divBdr>
          <w:divsChild>
            <w:div w:id="503477964">
              <w:marLeft w:val="0"/>
              <w:marRight w:val="0"/>
              <w:marTop w:val="0"/>
              <w:marBottom w:val="0"/>
              <w:divBdr>
                <w:top w:val="none" w:sz="0" w:space="0" w:color="auto"/>
                <w:left w:val="none" w:sz="0" w:space="0" w:color="auto"/>
                <w:bottom w:val="none" w:sz="0" w:space="0" w:color="auto"/>
                <w:right w:val="none" w:sz="0" w:space="0" w:color="auto"/>
              </w:divBdr>
              <w:divsChild>
                <w:div w:id="10358079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0926653">
          <w:marLeft w:val="0"/>
          <w:marRight w:val="0"/>
          <w:marTop w:val="300"/>
          <w:marBottom w:val="0"/>
          <w:divBdr>
            <w:top w:val="none" w:sz="0" w:space="0" w:color="auto"/>
            <w:left w:val="none" w:sz="0" w:space="0" w:color="auto"/>
            <w:bottom w:val="none" w:sz="0" w:space="0" w:color="auto"/>
            <w:right w:val="none" w:sz="0" w:space="0" w:color="auto"/>
          </w:divBdr>
          <w:divsChild>
            <w:div w:id="2079130928">
              <w:marLeft w:val="0"/>
              <w:marRight w:val="0"/>
              <w:marTop w:val="0"/>
              <w:marBottom w:val="0"/>
              <w:divBdr>
                <w:top w:val="none" w:sz="0" w:space="0" w:color="auto"/>
                <w:left w:val="none" w:sz="0" w:space="0" w:color="auto"/>
                <w:bottom w:val="none" w:sz="0" w:space="0" w:color="auto"/>
                <w:right w:val="none" w:sz="0" w:space="0" w:color="auto"/>
              </w:divBdr>
              <w:divsChild>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1711111">
          <w:marLeft w:val="0"/>
          <w:marRight w:val="0"/>
          <w:marTop w:val="300"/>
          <w:marBottom w:val="0"/>
          <w:divBdr>
            <w:top w:val="none" w:sz="0" w:space="0" w:color="auto"/>
            <w:left w:val="none" w:sz="0" w:space="0" w:color="auto"/>
            <w:bottom w:val="none" w:sz="0" w:space="0" w:color="auto"/>
            <w:right w:val="none" w:sz="0" w:space="0" w:color="auto"/>
          </w:divBdr>
          <w:divsChild>
            <w:div w:id="1741712523">
              <w:marLeft w:val="0"/>
              <w:marRight w:val="0"/>
              <w:marTop w:val="0"/>
              <w:marBottom w:val="0"/>
              <w:divBdr>
                <w:top w:val="none" w:sz="0" w:space="0" w:color="auto"/>
                <w:left w:val="none" w:sz="0" w:space="0" w:color="auto"/>
                <w:bottom w:val="none" w:sz="0" w:space="0" w:color="auto"/>
                <w:right w:val="none" w:sz="0" w:space="0" w:color="auto"/>
              </w:divBdr>
              <w:divsChild>
                <w:div w:id="765341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38857378">
      <w:bodyDiv w:val="1"/>
      <w:marLeft w:val="0"/>
      <w:marRight w:val="0"/>
      <w:marTop w:val="0"/>
      <w:marBottom w:val="0"/>
      <w:divBdr>
        <w:top w:val="none" w:sz="0" w:space="0" w:color="auto"/>
        <w:left w:val="none" w:sz="0" w:space="0" w:color="auto"/>
        <w:bottom w:val="none" w:sz="0" w:space="0" w:color="auto"/>
        <w:right w:val="none" w:sz="0" w:space="0" w:color="auto"/>
      </w:divBdr>
      <w:divsChild>
        <w:div w:id="615792174">
          <w:marLeft w:val="0"/>
          <w:marRight w:val="0"/>
          <w:marTop w:val="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sChild>
            <w:div w:id="241452974">
              <w:marLeft w:val="0"/>
              <w:marRight w:val="0"/>
              <w:marTop w:val="0"/>
              <w:marBottom w:val="0"/>
              <w:divBdr>
                <w:top w:val="none" w:sz="0" w:space="0" w:color="auto"/>
                <w:left w:val="none" w:sz="0" w:space="0" w:color="auto"/>
                <w:bottom w:val="none" w:sz="0" w:space="0" w:color="auto"/>
                <w:right w:val="none" w:sz="0" w:space="0" w:color="auto"/>
              </w:divBdr>
            </w:div>
          </w:divsChild>
        </w:div>
        <w:div w:id="1516919192">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sChild>
            <w:div w:id="1377698903">
              <w:marLeft w:val="0"/>
              <w:marRight w:val="0"/>
              <w:marTop w:val="0"/>
              <w:marBottom w:val="0"/>
              <w:divBdr>
                <w:top w:val="none" w:sz="0" w:space="0" w:color="auto"/>
                <w:left w:val="none" w:sz="0" w:space="0" w:color="auto"/>
                <w:bottom w:val="none" w:sz="0" w:space="0" w:color="auto"/>
                <w:right w:val="none" w:sz="0" w:space="0" w:color="auto"/>
              </w:divBdr>
            </w:div>
          </w:divsChild>
        </w:div>
        <w:div w:id="685716179">
          <w:marLeft w:val="0"/>
          <w:marRight w:val="0"/>
          <w:marTop w:val="0"/>
          <w:marBottom w:val="0"/>
          <w:divBdr>
            <w:top w:val="none" w:sz="0" w:space="0" w:color="auto"/>
            <w:left w:val="none" w:sz="0" w:space="0" w:color="auto"/>
            <w:bottom w:val="none" w:sz="0" w:space="0" w:color="auto"/>
            <w:right w:val="none" w:sz="0" w:space="0" w:color="auto"/>
          </w:divBdr>
        </w:div>
        <w:div w:id="525946528">
          <w:marLeft w:val="0"/>
          <w:marRight w:val="0"/>
          <w:marTop w:val="0"/>
          <w:marBottom w:val="0"/>
          <w:divBdr>
            <w:top w:val="none" w:sz="0" w:space="0" w:color="auto"/>
            <w:left w:val="none" w:sz="0" w:space="0" w:color="auto"/>
            <w:bottom w:val="none" w:sz="0" w:space="0" w:color="auto"/>
            <w:right w:val="none" w:sz="0" w:space="0" w:color="auto"/>
          </w:divBdr>
          <w:divsChild>
            <w:div w:id="1835681621">
              <w:marLeft w:val="0"/>
              <w:marRight w:val="0"/>
              <w:marTop w:val="0"/>
              <w:marBottom w:val="0"/>
              <w:divBdr>
                <w:top w:val="none" w:sz="0" w:space="0" w:color="auto"/>
                <w:left w:val="none" w:sz="0" w:space="0" w:color="auto"/>
                <w:bottom w:val="none" w:sz="0" w:space="0" w:color="auto"/>
                <w:right w:val="none" w:sz="0" w:space="0" w:color="auto"/>
              </w:divBdr>
            </w:div>
          </w:divsChild>
        </w:div>
        <w:div w:id="1907378564">
          <w:marLeft w:val="0"/>
          <w:marRight w:val="0"/>
          <w:marTop w:val="0"/>
          <w:marBottom w:val="0"/>
          <w:divBdr>
            <w:top w:val="none" w:sz="0" w:space="0" w:color="auto"/>
            <w:left w:val="none" w:sz="0" w:space="0" w:color="auto"/>
            <w:bottom w:val="none" w:sz="0" w:space="0" w:color="auto"/>
            <w:right w:val="none" w:sz="0" w:space="0" w:color="auto"/>
          </w:divBdr>
        </w:div>
        <w:div w:id="2079130669">
          <w:marLeft w:val="0"/>
          <w:marRight w:val="0"/>
          <w:marTop w:val="0"/>
          <w:marBottom w:val="0"/>
          <w:divBdr>
            <w:top w:val="none" w:sz="0" w:space="0" w:color="auto"/>
            <w:left w:val="none" w:sz="0" w:space="0" w:color="auto"/>
            <w:bottom w:val="none" w:sz="0" w:space="0" w:color="auto"/>
            <w:right w:val="none" w:sz="0" w:space="0" w:color="auto"/>
          </w:divBdr>
          <w:divsChild>
            <w:div w:id="1861042057">
              <w:marLeft w:val="0"/>
              <w:marRight w:val="0"/>
              <w:marTop w:val="0"/>
              <w:marBottom w:val="0"/>
              <w:divBdr>
                <w:top w:val="none" w:sz="0" w:space="0" w:color="auto"/>
                <w:left w:val="none" w:sz="0" w:space="0" w:color="auto"/>
                <w:bottom w:val="none" w:sz="0" w:space="0" w:color="auto"/>
                <w:right w:val="none" w:sz="0" w:space="0" w:color="auto"/>
              </w:divBdr>
            </w:div>
          </w:divsChild>
        </w:div>
        <w:div w:id="737553065">
          <w:marLeft w:val="0"/>
          <w:marRight w:val="0"/>
          <w:marTop w:val="0"/>
          <w:marBottom w:val="0"/>
          <w:divBdr>
            <w:top w:val="none" w:sz="0" w:space="0" w:color="auto"/>
            <w:left w:val="none" w:sz="0" w:space="0" w:color="auto"/>
            <w:bottom w:val="none" w:sz="0" w:space="0" w:color="auto"/>
            <w:right w:val="none" w:sz="0" w:space="0" w:color="auto"/>
          </w:divBdr>
        </w:div>
        <w:div w:id="733620100">
          <w:marLeft w:val="0"/>
          <w:marRight w:val="0"/>
          <w:marTop w:val="0"/>
          <w:marBottom w:val="0"/>
          <w:divBdr>
            <w:top w:val="none" w:sz="0" w:space="0" w:color="auto"/>
            <w:left w:val="none" w:sz="0" w:space="0" w:color="auto"/>
            <w:bottom w:val="none" w:sz="0" w:space="0" w:color="auto"/>
            <w:right w:val="none" w:sz="0" w:space="0" w:color="auto"/>
          </w:divBdr>
          <w:divsChild>
            <w:div w:id="662856525">
              <w:marLeft w:val="0"/>
              <w:marRight w:val="0"/>
              <w:marTop w:val="0"/>
              <w:marBottom w:val="0"/>
              <w:divBdr>
                <w:top w:val="none" w:sz="0" w:space="0" w:color="auto"/>
                <w:left w:val="none" w:sz="0" w:space="0" w:color="auto"/>
                <w:bottom w:val="none" w:sz="0" w:space="0" w:color="auto"/>
                <w:right w:val="none" w:sz="0" w:space="0" w:color="auto"/>
              </w:divBdr>
            </w:div>
          </w:divsChild>
        </w:div>
        <w:div w:id="2051956953">
          <w:marLeft w:val="0"/>
          <w:marRight w:val="0"/>
          <w:marTop w:val="0"/>
          <w:marBottom w:val="0"/>
          <w:divBdr>
            <w:top w:val="none" w:sz="0" w:space="0" w:color="auto"/>
            <w:left w:val="none" w:sz="0" w:space="0" w:color="auto"/>
            <w:bottom w:val="none" w:sz="0" w:space="0" w:color="auto"/>
            <w:right w:val="none" w:sz="0" w:space="0" w:color="auto"/>
          </w:divBdr>
        </w:div>
        <w:div w:id="1754156046">
          <w:marLeft w:val="0"/>
          <w:marRight w:val="0"/>
          <w:marTop w:val="0"/>
          <w:marBottom w:val="0"/>
          <w:divBdr>
            <w:top w:val="none" w:sz="0" w:space="0" w:color="auto"/>
            <w:left w:val="none" w:sz="0" w:space="0" w:color="auto"/>
            <w:bottom w:val="none" w:sz="0" w:space="0" w:color="auto"/>
            <w:right w:val="none" w:sz="0" w:space="0" w:color="auto"/>
          </w:divBdr>
          <w:divsChild>
            <w:div w:id="334000732">
              <w:marLeft w:val="0"/>
              <w:marRight w:val="0"/>
              <w:marTop w:val="0"/>
              <w:marBottom w:val="0"/>
              <w:divBdr>
                <w:top w:val="none" w:sz="0" w:space="0" w:color="auto"/>
                <w:left w:val="none" w:sz="0" w:space="0" w:color="auto"/>
                <w:bottom w:val="none" w:sz="0" w:space="0" w:color="auto"/>
                <w:right w:val="none" w:sz="0" w:space="0" w:color="auto"/>
              </w:divBdr>
            </w:div>
          </w:divsChild>
        </w:div>
        <w:div w:id="1272972524">
          <w:marLeft w:val="0"/>
          <w:marRight w:val="0"/>
          <w:marTop w:val="0"/>
          <w:marBottom w:val="0"/>
          <w:divBdr>
            <w:top w:val="none" w:sz="0" w:space="0" w:color="auto"/>
            <w:left w:val="none" w:sz="0" w:space="0" w:color="auto"/>
            <w:bottom w:val="none" w:sz="0" w:space="0" w:color="auto"/>
            <w:right w:val="none" w:sz="0" w:space="0" w:color="auto"/>
          </w:divBdr>
        </w:div>
        <w:div w:id="427045275">
          <w:marLeft w:val="0"/>
          <w:marRight w:val="0"/>
          <w:marTop w:val="0"/>
          <w:marBottom w:val="0"/>
          <w:divBdr>
            <w:top w:val="none" w:sz="0" w:space="0" w:color="auto"/>
            <w:left w:val="none" w:sz="0" w:space="0" w:color="auto"/>
            <w:bottom w:val="none" w:sz="0" w:space="0" w:color="auto"/>
            <w:right w:val="none" w:sz="0" w:space="0" w:color="auto"/>
          </w:divBdr>
          <w:divsChild>
            <w:div w:id="1761758828">
              <w:marLeft w:val="0"/>
              <w:marRight w:val="0"/>
              <w:marTop w:val="0"/>
              <w:marBottom w:val="0"/>
              <w:divBdr>
                <w:top w:val="none" w:sz="0" w:space="0" w:color="auto"/>
                <w:left w:val="none" w:sz="0" w:space="0" w:color="auto"/>
                <w:bottom w:val="none" w:sz="0" w:space="0" w:color="auto"/>
                <w:right w:val="none" w:sz="0" w:space="0" w:color="auto"/>
              </w:divBdr>
            </w:div>
          </w:divsChild>
        </w:div>
        <w:div w:id="74786058">
          <w:marLeft w:val="0"/>
          <w:marRight w:val="0"/>
          <w:marTop w:val="300"/>
          <w:marBottom w:val="0"/>
          <w:divBdr>
            <w:top w:val="none" w:sz="0" w:space="0" w:color="auto"/>
            <w:left w:val="none" w:sz="0" w:space="0" w:color="auto"/>
            <w:bottom w:val="none" w:sz="0" w:space="0" w:color="auto"/>
            <w:right w:val="none" w:sz="0" w:space="0" w:color="auto"/>
          </w:divBdr>
          <w:divsChild>
            <w:div w:id="616910760">
              <w:marLeft w:val="0"/>
              <w:marRight w:val="0"/>
              <w:marTop w:val="0"/>
              <w:marBottom w:val="0"/>
              <w:divBdr>
                <w:top w:val="none" w:sz="0" w:space="0" w:color="auto"/>
                <w:left w:val="none" w:sz="0" w:space="0" w:color="auto"/>
                <w:bottom w:val="none" w:sz="0" w:space="0" w:color="auto"/>
                <w:right w:val="none" w:sz="0" w:space="0" w:color="auto"/>
              </w:divBdr>
              <w:divsChild>
                <w:div w:id="4737160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4240520">
          <w:marLeft w:val="0"/>
          <w:marRight w:val="0"/>
          <w:marTop w:val="300"/>
          <w:marBottom w:val="0"/>
          <w:divBdr>
            <w:top w:val="none" w:sz="0" w:space="0" w:color="auto"/>
            <w:left w:val="none" w:sz="0" w:space="0" w:color="auto"/>
            <w:bottom w:val="none" w:sz="0" w:space="0" w:color="auto"/>
            <w:right w:val="none" w:sz="0" w:space="0" w:color="auto"/>
          </w:divBdr>
          <w:divsChild>
            <w:div w:id="1111626062">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34258166">
          <w:marLeft w:val="0"/>
          <w:marRight w:val="0"/>
          <w:marTop w:val="300"/>
          <w:marBottom w:val="0"/>
          <w:divBdr>
            <w:top w:val="none" w:sz="0" w:space="0" w:color="auto"/>
            <w:left w:val="none" w:sz="0" w:space="0" w:color="auto"/>
            <w:bottom w:val="none" w:sz="0" w:space="0" w:color="auto"/>
            <w:right w:val="none" w:sz="0" w:space="0" w:color="auto"/>
          </w:divBdr>
          <w:divsChild>
            <w:div w:id="1430809870">
              <w:marLeft w:val="0"/>
              <w:marRight w:val="0"/>
              <w:marTop w:val="0"/>
              <w:marBottom w:val="0"/>
              <w:divBdr>
                <w:top w:val="none" w:sz="0" w:space="0" w:color="auto"/>
                <w:left w:val="none" w:sz="0" w:space="0" w:color="auto"/>
                <w:bottom w:val="none" w:sz="0" w:space="0" w:color="auto"/>
                <w:right w:val="none" w:sz="0" w:space="0" w:color="auto"/>
              </w:divBdr>
              <w:divsChild>
                <w:div w:id="1305699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751139">
          <w:marLeft w:val="0"/>
          <w:marRight w:val="0"/>
          <w:marTop w:val="300"/>
          <w:marBottom w:val="0"/>
          <w:divBdr>
            <w:top w:val="none" w:sz="0" w:space="0" w:color="auto"/>
            <w:left w:val="none" w:sz="0" w:space="0" w:color="auto"/>
            <w:bottom w:val="none" w:sz="0" w:space="0" w:color="auto"/>
            <w:right w:val="none" w:sz="0" w:space="0" w:color="auto"/>
          </w:divBdr>
          <w:divsChild>
            <w:div w:id="22707317">
              <w:marLeft w:val="0"/>
              <w:marRight w:val="0"/>
              <w:marTop w:val="0"/>
              <w:marBottom w:val="0"/>
              <w:divBdr>
                <w:top w:val="none" w:sz="0" w:space="0" w:color="auto"/>
                <w:left w:val="none" w:sz="0" w:space="0" w:color="auto"/>
                <w:bottom w:val="none" w:sz="0" w:space="0" w:color="auto"/>
                <w:right w:val="none" w:sz="0" w:space="0" w:color="auto"/>
              </w:divBdr>
              <w:divsChild>
                <w:div w:id="17765594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1093808">
      <w:bodyDiv w:val="1"/>
      <w:marLeft w:val="0"/>
      <w:marRight w:val="0"/>
      <w:marTop w:val="0"/>
      <w:marBottom w:val="0"/>
      <w:divBdr>
        <w:top w:val="none" w:sz="0" w:space="0" w:color="auto"/>
        <w:left w:val="none" w:sz="0" w:space="0" w:color="auto"/>
        <w:bottom w:val="none" w:sz="0" w:space="0" w:color="auto"/>
        <w:right w:val="none" w:sz="0" w:space="0" w:color="auto"/>
      </w:divBdr>
      <w:divsChild>
        <w:div w:id="55664116">
          <w:marLeft w:val="0"/>
          <w:marRight w:val="0"/>
          <w:marTop w:val="0"/>
          <w:marBottom w:val="0"/>
          <w:divBdr>
            <w:top w:val="none" w:sz="0" w:space="0" w:color="auto"/>
            <w:left w:val="none" w:sz="0" w:space="0" w:color="auto"/>
            <w:bottom w:val="none" w:sz="0" w:space="0" w:color="auto"/>
            <w:right w:val="none" w:sz="0" w:space="0" w:color="auto"/>
          </w:divBdr>
        </w:div>
        <w:div w:id="615407995">
          <w:marLeft w:val="0"/>
          <w:marRight w:val="0"/>
          <w:marTop w:val="0"/>
          <w:marBottom w:val="0"/>
          <w:divBdr>
            <w:top w:val="none" w:sz="0" w:space="0" w:color="auto"/>
            <w:left w:val="none" w:sz="0" w:space="0" w:color="auto"/>
            <w:bottom w:val="none" w:sz="0" w:space="0" w:color="auto"/>
            <w:right w:val="none" w:sz="0" w:space="0" w:color="auto"/>
          </w:divBdr>
          <w:divsChild>
            <w:div w:id="1817525587">
              <w:marLeft w:val="0"/>
              <w:marRight w:val="0"/>
              <w:marTop w:val="0"/>
              <w:marBottom w:val="0"/>
              <w:divBdr>
                <w:top w:val="none" w:sz="0" w:space="0" w:color="auto"/>
                <w:left w:val="none" w:sz="0" w:space="0" w:color="auto"/>
                <w:bottom w:val="none" w:sz="0" w:space="0" w:color="auto"/>
                <w:right w:val="none" w:sz="0" w:space="0" w:color="auto"/>
              </w:divBdr>
            </w:div>
          </w:divsChild>
        </w:div>
        <w:div w:id="1388534027">
          <w:marLeft w:val="0"/>
          <w:marRight w:val="0"/>
          <w:marTop w:val="0"/>
          <w:marBottom w:val="0"/>
          <w:divBdr>
            <w:top w:val="none" w:sz="0" w:space="0" w:color="auto"/>
            <w:left w:val="none" w:sz="0" w:space="0" w:color="auto"/>
            <w:bottom w:val="none" w:sz="0" w:space="0" w:color="auto"/>
            <w:right w:val="none" w:sz="0" w:space="0" w:color="auto"/>
          </w:divBdr>
        </w:div>
        <w:div w:id="194008036">
          <w:marLeft w:val="0"/>
          <w:marRight w:val="0"/>
          <w:marTop w:val="0"/>
          <w:marBottom w:val="0"/>
          <w:divBdr>
            <w:top w:val="none" w:sz="0" w:space="0" w:color="auto"/>
            <w:left w:val="none" w:sz="0" w:space="0" w:color="auto"/>
            <w:bottom w:val="none" w:sz="0" w:space="0" w:color="auto"/>
            <w:right w:val="none" w:sz="0" w:space="0" w:color="auto"/>
          </w:divBdr>
          <w:divsChild>
            <w:div w:id="602805286">
              <w:marLeft w:val="0"/>
              <w:marRight w:val="0"/>
              <w:marTop w:val="0"/>
              <w:marBottom w:val="0"/>
              <w:divBdr>
                <w:top w:val="none" w:sz="0" w:space="0" w:color="auto"/>
                <w:left w:val="none" w:sz="0" w:space="0" w:color="auto"/>
                <w:bottom w:val="none" w:sz="0" w:space="0" w:color="auto"/>
                <w:right w:val="none" w:sz="0" w:space="0" w:color="auto"/>
              </w:divBdr>
            </w:div>
          </w:divsChild>
        </w:div>
        <w:div w:id="1761096840">
          <w:marLeft w:val="0"/>
          <w:marRight w:val="0"/>
          <w:marTop w:val="0"/>
          <w:marBottom w:val="0"/>
          <w:divBdr>
            <w:top w:val="none" w:sz="0" w:space="0" w:color="auto"/>
            <w:left w:val="none" w:sz="0" w:space="0" w:color="auto"/>
            <w:bottom w:val="none" w:sz="0" w:space="0" w:color="auto"/>
            <w:right w:val="none" w:sz="0" w:space="0" w:color="auto"/>
          </w:divBdr>
        </w:div>
        <w:div w:id="402991795">
          <w:marLeft w:val="0"/>
          <w:marRight w:val="0"/>
          <w:marTop w:val="0"/>
          <w:marBottom w:val="0"/>
          <w:divBdr>
            <w:top w:val="none" w:sz="0" w:space="0" w:color="auto"/>
            <w:left w:val="none" w:sz="0" w:space="0" w:color="auto"/>
            <w:bottom w:val="none" w:sz="0" w:space="0" w:color="auto"/>
            <w:right w:val="none" w:sz="0" w:space="0" w:color="auto"/>
          </w:divBdr>
          <w:divsChild>
            <w:div w:id="1336491897">
              <w:marLeft w:val="0"/>
              <w:marRight w:val="0"/>
              <w:marTop w:val="0"/>
              <w:marBottom w:val="0"/>
              <w:divBdr>
                <w:top w:val="none" w:sz="0" w:space="0" w:color="auto"/>
                <w:left w:val="none" w:sz="0" w:space="0" w:color="auto"/>
                <w:bottom w:val="none" w:sz="0" w:space="0" w:color="auto"/>
                <w:right w:val="none" w:sz="0" w:space="0" w:color="auto"/>
              </w:divBdr>
            </w:div>
          </w:divsChild>
        </w:div>
        <w:div w:id="614216809">
          <w:marLeft w:val="0"/>
          <w:marRight w:val="0"/>
          <w:marTop w:val="0"/>
          <w:marBottom w:val="0"/>
          <w:divBdr>
            <w:top w:val="none" w:sz="0" w:space="0" w:color="auto"/>
            <w:left w:val="none" w:sz="0" w:space="0" w:color="auto"/>
            <w:bottom w:val="none" w:sz="0" w:space="0" w:color="auto"/>
            <w:right w:val="none" w:sz="0" w:space="0" w:color="auto"/>
          </w:divBdr>
        </w:div>
        <w:div w:id="1236205761">
          <w:marLeft w:val="0"/>
          <w:marRight w:val="0"/>
          <w:marTop w:val="0"/>
          <w:marBottom w:val="0"/>
          <w:divBdr>
            <w:top w:val="none" w:sz="0" w:space="0" w:color="auto"/>
            <w:left w:val="none" w:sz="0" w:space="0" w:color="auto"/>
            <w:bottom w:val="none" w:sz="0" w:space="0" w:color="auto"/>
            <w:right w:val="none" w:sz="0" w:space="0" w:color="auto"/>
          </w:divBdr>
          <w:divsChild>
            <w:div w:id="822307432">
              <w:marLeft w:val="0"/>
              <w:marRight w:val="0"/>
              <w:marTop w:val="0"/>
              <w:marBottom w:val="0"/>
              <w:divBdr>
                <w:top w:val="none" w:sz="0" w:space="0" w:color="auto"/>
                <w:left w:val="none" w:sz="0" w:space="0" w:color="auto"/>
                <w:bottom w:val="none" w:sz="0" w:space="0" w:color="auto"/>
                <w:right w:val="none" w:sz="0" w:space="0" w:color="auto"/>
              </w:divBdr>
            </w:div>
          </w:divsChild>
        </w:div>
        <w:div w:id="1965039969">
          <w:marLeft w:val="0"/>
          <w:marRight w:val="0"/>
          <w:marTop w:val="0"/>
          <w:marBottom w:val="0"/>
          <w:divBdr>
            <w:top w:val="none" w:sz="0" w:space="0" w:color="auto"/>
            <w:left w:val="none" w:sz="0" w:space="0" w:color="auto"/>
            <w:bottom w:val="none" w:sz="0" w:space="0" w:color="auto"/>
            <w:right w:val="none" w:sz="0" w:space="0" w:color="auto"/>
          </w:divBdr>
        </w:div>
        <w:div w:id="1688209248">
          <w:marLeft w:val="0"/>
          <w:marRight w:val="0"/>
          <w:marTop w:val="0"/>
          <w:marBottom w:val="0"/>
          <w:divBdr>
            <w:top w:val="none" w:sz="0" w:space="0" w:color="auto"/>
            <w:left w:val="none" w:sz="0" w:space="0" w:color="auto"/>
            <w:bottom w:val="none" w:sz="0" w:space="0" w:color="auto"/>
            <w:right w:val="none" w:sz="0" w:space="0" w:color="auto"/>
          </w:divBdr>
          <w:divsChild>
            <w:div w:id="663438513">
              <w:marLeft w:val="0"/>
              <w:marRight w:val="0"/>
              <w:marTop w:val="0"/>
              <w:marBottom w:val="0"/>
              <w:divBdr>
                <w:top w:val="none" w:sz="0" w:space="0" w:color="auto"/>
                <w:left w:val="none" w:sz="0" w:space="0" w:color="auto"/>
                <w:bottom w:val="none" w:sz="0" w:space="0" w:color="auto"/>
                <w:right w:val="none" w:sz="0" w:space="0" w:color="auto"/>
              </w:divBdr>
            </w:div>
          </w:divsChild>
        </w:div>
        <w:div w:id="1886944525">
          <w:marLeft w:val="0"/>
          <w:marRight w:val="0"/>
          <w:marTop w:val="0"/>
          <w:marBottom w:val="0"/>
          <w:divBdr>
            <w:top w:val="none" w:sz="0" w:space="0" w:color="auto"/>
            <w:left w:val="none" w:sz="0" w:space="0" w:color="auto"/>
            <w:bottom w:val="none" w:sz="0" w:space="0" w:color="auto"/>
            <w:right w:val="none" w:sz="0" w:space="0" w:color="auto"/>
          </w:divBdr>
        </w:div>
        <w:div w:id="313291527">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0"/>
              <w:marRight w:val="0"/>
              <w:marTop w:val="0"/>
              <w:marBottom w:val="0"/>
              <w:divBdr>
                <w:top w:val="none" w:sz="0" w:space="0" w:color="auto"/>
                <w:left w:val="none" w:sz="0" w:space="0" w:color="auto"/>
                <w:bottom w:val="none" w:sz="0" w:space="0" w:color="auto"/>
                <w:right w:val="none" w:sz="0" w:space="0" w:color="auto"/>
              </w:divBdr>
            </w:div>
          </w:divsChild>
        </w:div>
        <w:div w:id="2066023441">
          <w:marLeft w:val="0"/>
          <w:marRight w:val="0"/>
          <w:marTop w:val="0"/>
          <w:marBottom w:val="0"/>
          <w:divBdr>
            <w:top w:val="none" w:sz="0" w:space="0" w:color="auto"/>
            <w:left w:val="none" w:sz="0" w:space="0" w:color="auto"/>
            <w:bottom w:val="none" w:sz="0" w:space="0" w:color="auto"/>
            <w:right w:val="none" w:sz="0" w:space="0" w:color="auto"/>
          </w:divBdr>
        </w:div>
        <w:div w:id="1754887870">
          <w:marLeft w:val="0"/>
          <w:marRight w:val="0"/>
          <w:marTop w:val="0"/>
          <w:marBottom w:val="0"/>
          <w:divBdr>
            <w:top w:val="none" w:sz="0" w:space="0" w:color="auto"/>
            <w:left w:val="none" w:sz="0" w:space="0" w:color="auto"/>
            <w:bottom w:val="none" w:sz="0" w:space="0" w:color="auto"/>
            <w:right w:val="none" w:sz="0" w:space="0" w:color="auto"/>
          </w:divBdr>
          <w:divsChild>
            <w:div w:id="228227236">
              <w:marLeft w:val="0"/>
              <w:marRight w:val="0"/>
              <w:marTop w:val="0"/>
              <w:marBottom w:val="0"/>
              <w:divBdr>
                <w:top w:val="none" w:sz="0" w:space="0" w:color="auto"/>
                <w:left w:val="none" w:sz="0" w:space="0" w:color="auto"/>
                <w:bottom w:val="none" w:sz="0" w:space="0" w:color="auto"/>
                <w:right w:val="none" w:sz="0" w:space="0" w:color="auto"/>
              </w:divBdr>
            </w:div>
          </w:divsChild>
        </w:div>
        <w:div w:id="318923998">
          <w:marLeft w:val="0"/>
          <w:marRight w:val="0"/>
          <w:marTop w:val="300"/>
          <w:marBottom w:val="0"/>
          <w:divBdr>
            <w:top w:val="none" w:sz="0" w:space="0" w:color="auto"/>
            <w:left w:val="none" w:sz="0" w:space="0" w:color="auto"/>
            <w:bottom w:val="none" w:sz="0" w:space="0" w:color="auto"/>
            <w:right w:val="none" w:sz="0" w:space="0" w:color="auto"/>
          </w:divBdr>
          <w:divsChild>
            <w:div w:id="736318834">
              <w:marLeft w:val="0"/>
              <w:marRight w:val="0"/>
              <w:marTop w:val="0"/>
              <w:marBottom w:val="0"/>
              <w:divBdr>
                <w:top w:val="none" w:sz="0" w:space="0" w:color="auto"/>
                <w:left w:val="none" w:sz="0" w:space="0" w:color="auto"/>
                <w:bottom w:val="none" w:sz="0" w:space="0" w:color="auto"/>
                <w:right w:val="none" w:sz="0" w:space="0" w:color="auto"/>
              </w:divBdr>
              <w:divsChild>
                <w:div w:id="20060109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6898208">
          <w:marLeft w:val="0"/>
          <w:marRight w:val="0"/>
          <w:marTop w:val="300"/>
          <w:marBottom w:val="0"/>
          <w:divBdr>
            <w:top w:val="none" w:sz="0" w:space="0" w:color="auto"/>
            <w:left w:val="none" w:sz="0" w:space="0" w:color="auto"/>
            <w:bottom w:val="none" w:sz="0" w:space="0" w:color="auto"/>
            <w:right w:val="none" w:sz="0" w:space="0" w:color="auto"/>
          </w:divBdr>
          <w:divsChild>
            <w:div w:id="113719514">
              <w:marLeft w:val="0"/>
              <w:marRight w:val="0"/>
              <w:marTop w:val="0"/>
              <w:marBottom w:val="0"/>
              <w:divBdr>
                <w:top w:val="none" w:sz="0" w:space="0" w:color="auto"/>
                <w:left w:val="none" w:sz="0" w:space="0" w:color="auto"/>
                <w:bottom w:val="none" w:sz="0" w:space="0" w:color="auto"/>
                <w:right w:val="none" w:sz="0" w:space="0" w:color="auto"/>
              </w:divBdr>
              <w:divsChild>
                <w:div w:id="1253977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529575">
          <w:marLeft w:val="0"/>
          <w:marRight w:val="0"/>
          <w:marTop w:val="300"/>
          <w:marBottom w:val="0"/>
          <w:divBdr>
            <w:top w:val="none" w:sz="0" w:space="0" w:color="auto"/>
            <w:left w:val="none" w:sz="0" w:space="0" w:color="auto"/>
            <w:bottom w:val="none" w:sz="0" w:space="0" w:color="auto"/>
            <w:right w:val="none" w:sz="0" w:space="0" w:color="auto"/>
          </w:divBdr>
          <w:divsChild>
            <w:div w:id="546458434">
              <w:marLeft w:val="0"/>
              <w:marRight w:val="0"/>
              <w:marTop w:val="0"/>
              <w:marBottom w:val="0"/>
              <w:divBdr>
                <w:top w:val="none" w:sz="0" w:space="0" w:color="auto"/>
                <w:left w:val="none" w:sz="0" w:space="0" w:color="auto"/>
                <w:bottom w:val="none" w:sz="0" w:space="0" w:color="auto"/>
                <w:right w:val="none" w:sz="0" w:space="0" w:color="auto"/>
              </w:divBdr>
              <w:divsChild>
                <w:div w:id="7109555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107556">
          <w:marLeft w:val="0"/>
          <w:marRight w:val="0"/>
          <w:marTop w:val="300"/>
          <w:marBottom w:val="0"/>
          <w:divBdr>
            <w:top w:val="none" w:sz="0" w:space="0" w:color="auto"/>
            <w:left w:val="none" w:sz="0" w:space="0" w:color="auto"/>
            <w:bottom w:val="none" w:sz="0" w:space="0" w:color="auto"/>
            <w:right w:val="none" w:sz="0" w:space="0" w:color="auto"/>
          </w:divBdr>
          <w:divsChild>
            <w:div w:id="764305447">
              <w:marLeft w:val="0"/>
              <w:marRight w:val="0"/>
              <w:marTop w:val="0"/>
              <w:marBottom w:val="0"/>
              <w:divBdr>
                <w:top w:val="none" w:sz="0" w:space="0" w:color="auto"/>
                <w:left w:val="none" w:sz="0" w:space="0" w:color="auto"/>
                <w:bottom w:val="none" w:sz="0" w:space="0" w:color="auto"/>
                <w:right w:val="none" w:sz="0" w:space="0" w:color="auto"/>
              </w:divBdr>
              <w:divsChild>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1585141450">
          <w:marLeft w:val="0"/>
          <w:marRight w:val="0"/>
          <w:marTop w:val="0"/>
          <w:marBottom w:val="0"/>
          <w:divBdr>
            <w:top w:val="none" w:sz="0" w:space="0" w:color="auto"/>
            <w:left w:val="none" w:sz="0" w:space="0" w:color="auto"/>
            <w:bottom w:val="none" w:sz="0" w:space="0" w:color="auto"/>
            <w:right w:val="none" w:sz="0" w:space="0" w:color="auto"/>
          </w:divBdr>
        </w:div>
        <w:div w:id="2058234751">
          <w:marLeft w:val="0"/>
          <w:marRight w:val="0"/>
          <w:marTop w:val="0"/>
          <w:marBottom w:val="0"/>
          <w:divBdr>
            <w:top w:val="none" w:sz="0" w:space="0" w:color="auto"/>
            <w:left w:val="none" w:sz="0" w:space="0" w:color="auto"/>
            <w:bottom w:val="none" w:sz="0" w:space="0" w:color="auto"/>
            <w:right w:val="none" w:sz="0" w:space="0" w:color="auto"/>
          </w:divBdr>
          <w:divsChild>
            <w:div w:id="874580332">
              <w:marLeft w:val="0"/>
              <w:marRight w:val="0"/>
              <w:marTop w:val="0"/>
              <w:marBottom w:val="0"/>
              <w:divBdr>
                <w:top w:val="none" w:sz="0" w:space="0" w:color="auto"/>
                <w:left w:val="none" w:sz="0" w:space="0" w:color="auto"/>
                <w:bottom w:val="none" w:sz="0" w:space="0" w:color="auto"/>
                <w:right w:val="none" w:sz="0" w:space="0" w:color="auto"/>
              </w:divBdr>
            </w:div>
          </w:divsChild>
        </w:div>
        <w:div w:id="1218513453">
          <w:marLeft w:val="0"/>
          <w:marRight w:val="0"/>
          <w:marTop w:val="0"/>
          <w:marBottom w:val="0"/>
          <w:divBdr>
            <w:top w:val="none" w:sz="0" w:space="0" w:color="auto"/>
            <w:left w:val="none" w:sz="0" w:space="0" w:color="auto"/>
            <w:bottom w:val="none" w:sz="0" w:space="0" w:color="auto"/>
            <w:right w:val="none" w:sz="0" w:space="0" w:color="auto"/>
          </w:divBdr>
        </w:div>
        <w:div w:id="1722245870">
          <w:marLeft w:val="0"/>
          <w:marRight w:val="0"/>
          <w:marTop w:val="0"/>
          <w:marBottom w:val="0"/>
          <w:divBdr>
            <w:top w:val="none" w:sz="0" w:space="0" w:color="auto"/>
            <w:left w:val="none" w:sz="0" w:space="0" w:color="auto"/>
            <w:bottom w:val="none" w:sz="0" w:space="0" w:color="auto"/>
            <w:right w:val="none" w:sz="0" w:space="0" w:color="auto"/>
          </w:divBdr>
          <w:divsChild>
            <w:div w:id="1560748510">
              <w:marLeft w:val="0"/>
              <w:marRight w:val="0"/>
              <w:marTop w:val="0"/>
              <w:marBottom w:val="0"/>
              <w:divBdr>
                <w:top w:val="none" w:sz="0" w:space="0" w:color="auto"/>
                <w:left w:val="none" w:sz="0" w:space="0" w:color="auto"/>
                <w:bottom w:val="none" w:sz="0" w:space="0" w:color="auto"/>
                <w:right w:val="none" w:sz="0" w:space="0" w:color="auto"/>
              </w:divBdr>
            </w:div>
          </w:divsChild>
        </w:div>
        <w:div w:id="1906604520">
          <w:marLeft w:val="0"/>
          <w:marRight w:val="0"/>
          <w:marTop w:val="0"/>
          <w:marBottom w:val="0"/>
          <w:divBdr>
            <w:top w:val="none" w:sz="0" w:space="0" w:color="auto"/>
            <w:left w:val="none" w:sz="0" w:space="0" w:color="auto"/>
            <w:bottom w:val="none" w:sz="0" w:space="0" w:color="auto"/>
            <w:right w:val="none" w:sz="0" w:space="0" w:color="auto"/>
          </w:divBdr>
        </w:div>
        <w:div w:id="1206066978">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 w:id="1909148162">
          <w:marLeft w:val="0"/>
          <w:marRight w:val="0"/>
          <w:marTop w:val="0"/>
          <w:marBottom w:val="0"/>
          <w:divBdr>
            <w:top w:val="none" w:sz="0" w:space="0" w:color="auto"/>
            <w:left w:val="none" w:sz="0" w:space="0" w:color="auto"/>
            <w:bottom w:val="none" w:sz="0" w:space="0" w:color="auto"/>
            <w:right w:val="none" w:sz="0" w:space="0" w:color="auto"/>
          </w:divBdr>
        </w:div>
        <w:div w:id="1079907624">
          <w:marLeft w:val="0"/>
          <w:marRight w:val="0"/>
          <w:marTop w:val="0"/>
          <w:marBottom w:val="0"/>
          <w:divBdr>
            <w:top w:val="none" w:sz="0" w:space="0" w:color="auto"/>
            <w:left w:val="none" w:sz="0" w:space="0" w:color="auto"/>
            <w:bottom w:val="none" w:sz="0" w:space="0" w:color="auto"/>
            <w:right w:val="none" w:sz="0" w:space="0" w:color="auto"/>
          </w:divBdr>
          <w:divsChild>
            <w:div w:id="1381442307">
              <w:marLeft w:val="0"/>
              <w:marRight w:val="0"/>
              <w:marTop w:val="0"/>
              <w:marBottom w:val="0"/>
              <w:divBdr>
                <w:top w:val="none" w:sz="0" w:space="0" w:color="auto"/>
                <w:left w:val="none" w:sz="0" w:space="0" w:color="auto"/>
                <w:bottom w:val="none" w:sz="0" w:space="0" w:color="auto"/>
                <w:right w:val="none" w:sz="0" w:space="0" w:color="auto"/>
              </w:divBdr>
            </w:div>
          </w:divsChild>
        </w:div>
        <w:div w:id="925773491">
          <w:marLeft w:val="0"/>
          <w:marRight w:val="0"/>
          <w:marTop w:val="0"/>
          <w:marBottom w:val="0"/>
          <w:divBdr>
            <w:top w:val="none" w:sz="0" w:space="0" w:color="auto"/>
            <w:left w:val="none" w:sz="0" w:space="0" w:color="auto"/>
            <w:bottom w:val="none" w:sz="0" w:space="0" w:color="auto"/>
            <w:right w:val="none" w:sz="0" w:space="0" w:color="auto"/>
          </w:divBdr>
        </w:div>
        <w:div w:id="1824814997">
          <w:marLeft w:val="0"/>
          <w:marRight w:val="0"/>
          <w:marTop w:val="0"/>
          <w:marBottom w:val="0"/>
          <w:divBdr>
            <w:top w:val="none" w:sz="0" w:space="0" w:color="auto"/>
            <w:left w:val="none" w:sz="0" w:space="0" w:color="auto"/>
            <w:bottom w:val="none" w:sz="0" w:space="0" w:color="auto"/>
            <w:right w:val="none" w:sz="0" w:space="0" w:color="auto"/>
          </w:divBdr>
          <w:divsChild>
            <w:div w:id="681277498">
              <w:marLeft w:val="0"/>
              <w:marRight w:val="0"/>
              <w:marTop w:val="0"/>
              <w:marBottom w:val="0"/>
              <w:divBdr>
                <w:top w:val="none" w:sz="0" w:space="0" w:color="auto"/>
                <w:left w:val="none" w:sz="0" w:space="0" w:color="auto"/>
                <w:bottom w:val="none" w:sz="0" w:space="0" w:color="auto"/>
                <w:right w:val="none" w:sz="0" w:space="0" w:color="auto"/>
              </w:divBdr>
            </w:div>
          </w:divsChild>
        </w:div>
        <w:div w:id="737477570">
          <w:marLeft w:val="0"/>
          <w:marRight w:val="0"/>
          <w:marTop w:val="0"/>
          <w:marBottom w:val="0"/>
          <w:divBdr>
            <w:top w:val="none" w:sz="0" w:space="0" w:color="auto"/>
            <w:left w:val="none" w:sz="0" w:space="0" w:color="auto"/>
            <w:bottom w:val="none" w:sz="0" w:space="0" w:color="auto"/>
            <w:right w:val="none" w:sz="0" w:space="0" w:color="auto"/>
          </w:divBdr>
        </w:div>
        <w:div w:id="988289956">
          <w:marLeft w:val="0"/>
          <w:marRight w:val="0"/>
          <w:marTop w:val="0"/>
          <w:marBottom w:val="0"/>
          <w:divBdr>
            <w:top w:val="none" w:sz="0" w:space="0" w:color="auto"/>
            <w:left w:val="none" w:sz="0" w:space="0" w:color="auto"/>
            <w:bottom w:val="none" w:sz="0" w:space="0" w:color="auto"/>
            <w:right w:val="none" w:sz="0" w:space="0" w:color="auto"/>
          </w:divBdr>
          <w:divsChild>
            <w:div w:id="791751805">
              <w:marLeft w:val="0"/>
              <w:marRight w:val="0"/>
              <w:marTop w:val="0"/>
              <w:marBottom w:val="0"/>
              <w:divBdr>
                <w:top w:val="none" w:sz="0" w:space="0" w:color="auto"/>
                <w:left w:val="none" w:sz="0" w:space="0" w:color="auto"/>
                <w:bottom w:val="none" w:sz="0" w:space="0" w:color="auto"/>
                <w:right w:val="none" w:sz="0" w:space="0" w:color="auto"/>
              </w:divBdr>
            </w:div>
          </w:divsChild>
        </w:div>
        <w:div w:id="1680428445">
          <w:marLeft w:val="0"/>
          <w:marRight w:val="0"/>
          <w:marTop w:val="0"/>
          <w:marBottom w:val="0"/>
          <w:divBdr>
            <w:top w:val="none" w:sz="0" w:space="0" w:color="auto"/>
            <w:left w:val="none" w:sz="0" w:space="0" w:color="auto"/>
            <w:bottom w:val="none" w:sz="0" w:space="0" w:color="auto"/>
            <w:right w:val="none" w:sz="0" w:space="0" w:color="auto"/>
          </w:divBdr>
        </w:div>
        <w:div w:id="1465850952">
          <w:marLeft w:val="0"/>
          <w:marRight w:val="0"/>
          <w:marTop w:val="0"/>
          <w:marBottom w:val="0"/>
          <w:divBdr>
            <w:top w:val="none" w:sz="0" w:space="0" w:color="auto"/>
            <w:left w:val="none" w:sz="0" w:space="0" w:color="auto"/>
            <w:bottom w:val="none" w:sz="0" w:space="0" w:color="auto"/>
            <w:right w:val="none" w:sz="0" w:space="0" w:color="auto"/>
          </w:divBdr>
          <w:divsChild>
            <w:div w:id="539896300">
              <w:marLeft w:val="0"/>
              <w:marRight w:val="0"/>
              <w:marTop w:val="0"/>
              <w:marBottom w:val="0"/>
              <w:divBdr>
                <w:top w:val="none" w:sz="0" w:space="0" w:color="auto"/>
                <w:left w:val="none" w:sz="0" w:space="0" w:color="auto"/>
                <w:bottom w:val="none" w:sz="0" w:space="0" w:color="auto"/>
                <w:right w:val="none" w:sz="0" w:space="0" w:color="auto"/>
              </w:divBdr>
            </w:div>
          </w:divsChild>
        </w:div>
        <w:div w:id="2061509588">
          <w:marLeft w:val="0"/>
          <w:marRight w:val="0"/>
          <w:marTop w:val="300"/>
          <w:marBottom w:val="0"/>
          <w:divBdr>
            <w:top w:val="none" w:sz="0" w:space="0" w:color="auto"/>
            <w:left w:val="none" w:sz="0" w:space="0" w:color="auto"/>
            <w:bottom w:val="none" w:sz="0" w:space="0" w:color="auto"/>
            <w:right w:val="none" w:sz="0" w:space="0" w:color="auto"/>
          </w:divBdr>
          <w:divsChild>
            <w:div w:id="90902085">
              <w:marLeft w:val="0"/>
              <w:marRight w:val="0"/>
              <w:marTop w:val="0"/>
              <w:marBottom w:val="0"/>
              <w:divBdr>
                <w:top w:val="none" w:sz="0" w:space="0" w:color="auto"/>
                <w:left w:val="none" w:sz="0" w:space="0" w:color="auto"/>
                <w:bottom w:val="none" w:sz="0" w:space="0" w:color="auto"/>
                <w:right w:val="none" w:sz="0" w:space="0" w:color="auto"/>
              </w:divBdr>
              <w:divsChild>
                <w:div w:id="2534375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15005690">
          <w:marLeft w:val="0"/>
          <w:marRight w:val="0"/>
          <w:marTop w:val="300"/>
          <w:marBottom w:val="0"/>
          <w:divBdr>
            <w:top w:val="none" w:sz="0" w:space="0" w:color="auto"/>
            <w:left w:val="none" w:sz="0" w:space="0" w:color="auto"/>
            <w:bottom w:val="none" w:sz="0" w:space="0" w:color="auto"/>
            <w:right w:val="none" w:sz="0" w:space="0" w:color="auto"/>
          </w:divBdr>
          <w:divsChild>
            <w:div w:id="574705703">
              <w:marLeft w:val="0"/>
              <w:marRight w:val="0"/>
              <w:marTop w:val="0"/>
              <w:marBottom w:val="0"/>
              <w:divBdr>
                <w:top w:val="none" w:sz="0" w:space="0" w:color="auto"/>
                <w:left w:val="none" w:sz="0" w:space="0" w:color="auto"/>
                <w:bottom w:val="none" w:sz="0" w:space="0" w:color="auto"/>
                <w:right w:val="none" w:sz="0" w:space="0" w:color="auto"/>
              </w:divBdr>
              <w:divsChild>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21139900">
          <w:marLeft w:val="0"/>
          <w:marRight w:val="0"/>
          <w:marTop w:val="300"/>
          <w:marBottom w:val="0"/>
          <w:divBdr>
            <w:top w:val="none" w:sz="0" w:space="0" w:color="auto"/>
            <w:left w:val="none" w:sz="0" w:space="0" w:color="auto"/>
            <w:bottom w:val="none" w:sz="0" w:space="0" w:color="auto"/>
            <w:right w:val="none" w:sz="0" w:space="0" w:color="auto"/>
          </w:divBdr>
          <w:divsChild>
            <w:div w:id="1599370695">
              <w:marLeft w:val="0"/>
              <w:marRight w:val="0"/>
              <w:marTop w:val="0"/>
              <w:marBottom w:val="0"/>
              <w:divBdr>
                <w:top w:val="none" w:sz="0" w:space="0" w:color="auto"/>
                <w:left w:val="none" w:sz="0" w:space="0" w:color="auto"/>
                <w:bottom w:val="none" w:sz="0" w:space="0" w:color="auto"/>
                <w:right w:val="none" w:sz="0" w:space="0" w:color="auto"/>
              </w:divBdr>
              <w:divsChild>
                <w:div w:id="1804882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8002800">
          <w:marLeft w:val="0"/>
          <w:marRight w:val="0"/>
          <w:marTop w:val="300"/>
          <w:marBottom w:val="0"/>
          <w:divBdr>
            <w:top w:val="none" w:sz="0" w:space="0" w:color="auto"/>
            <w:left w:val="none" w:sz="0" w:space="0" w:color="auto"/>
            <w:bottom w:val="none" w:sz="0" w:space="0" w:color="auto"/>
            <w:right w:val="none" w:sz="0" w:space="0" w:color="auto"/>
          </w:divBdr>
          <w:divsChild>
            <w:div w:id="268700270">
              <w:marLeft w:val="0"/>
              <w:marRight w:val="0"/>
              <w:marTop w:val="0"/>
              <w:marBottom w:val="0"/>
              <w:divBdr>
                <w:top w:val="none" w:sz="0" w:space="0" w:color="auto"/>
                <w:left w:val="none" w:sz="0" w:space="0" w:color="auto"/>
                <w:bottom w:val="none" w:sz="0" w:space="0" w:color="auto"/>
                <w:right w:val="none" w:sz="0" w:space="0" w:color="auto"/>
              </w:divBdr>
              <w:divsChild>
                <w:div w:id="19871258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7065226">
      <w:bodyDiv w:val="1"/>
      <w:marLeft w:val="0"/>
      <w:marRight w:val="0"/>
      <w:marTop w:val="0"/>
      <w:marBottom w:val="0"/>
      <w:divBdr>
        <w:top w:val="none" w:sz="0" w:space="0" w:color="auto"/>
        <w:left w:val="none" w:sz="0" w:space="0" w:color="auto"/>
        <w:bottom w:val="none" w:sz="0" w:space="0" w:color="auto"/>
        <w:right w:val="none" w:sz="0" w:space="0" w:color="auto"/>
      </w:divBdr>
      <w:divsChild>
        <w:div w:id="987980606">
          <w:marLeft w:val="0"/>
          <w:marRight w:val="0"/>
          <w:marTop w:val="0"/>
          <w:marBottom w:val="0"/>
          <w:divBdr>
            <w:top w:val="none" w:sz="0" w:space="0" w:color="auto"/>
            <w:left w:val="none" w:sz="0" w:space="0" w:color="auto"/>
            <w:bottom w:val="none" w:sz="0" w:space="0" w:color="auto"/>
            <w:right w:val="none" w:sz="0" w:space="0" w:color="auto"/>
          </w:divBdr>
        </w:div>
        <w:div w:id="1854875113">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730305692">
          <w:marLeft w:val="0"/>
          <w:marRight w:val="0"/>
          <w:marTop w:val="0"/>
          <w:marBottom w:val="0"/>
          <w:divBdr>
            <w:top w:val="none" w:sz="0" w:space="0" w:color="auto"/>
            <w:left w:val="none" w:sz="0" w:space="0" w:color="auto"/>
            <w:bottom w:val="none" w:sz="0" w:space="0" w:color="auto"/>
            <w:right w:val="none" w:sz="0" w:space="0" w:color="auto"/>
          </w:divBdr>
        </w:div>
        <w:div w:id="313266307">
          <w:marLeft w:val="0"/>
          <w:marRight w:val="0"/>
          <w:marTop w:val="0"/>
          <w:marBottom w:val="0"/>
          <w:divBdr>
            <w:top w:val="none" w:sz="0" w:space="0" w:color="auto"/>
            <w:left w:val="none" w:sz="0" w:space="0" w:color="auto"/>
            <w:bottom w:val="none" w:sz="0" w:space="0" w:color="auto"/>
            <w:right w:val="none" w:sz="0" w:space="0" w:color="auto"/>
          </w:divBdr>
          <w:divsChild>
            <w:div w:id="945112186">
              <w:marLeft w:val="0"/>
              <w:marRight w:val="0"/>
              <w:marTop w:val="0"/>
              <w:marBottom w:val="0"/>
              <w:divBdr>
                <w:top w:val="none" w:sz="0" w:space="0" w:color="auto"/>
                <w:left w:val="none" w:sz="0" w:space="0" w:color="auto"/>
                <w:bottom w:val="none" w:sz="0" w:space="0" w:color="auto"/>
                <w:right w:val="none" w:sz="0" w:space="0" w:color="auto"/>
              </w:divBdr>
            </w:div>
          </w:divsChild>
        </w:div>
        <w:div w:id="1922981392">
          <w:marLeft w:val="0"/>
          <w:marRight w:val="0"/>
          <w:marTop w:val="0"/>
          <w:marBottom w:val="0"/>
          <w:divBdr>
            <w:top w:val="none" w:sz="0" w:space="0" w:color="auto"/>
            <w:left w:val="none" w:sz="0" w:space="0" w:color="auto"/>
            <w:bottom w:val="none" w:sz="0" w:space="0" w:color="auto"/>
            <w:right w:val="none" w:sz="0" w:space="0" w:color="auto"/>
          </w:divBdr>
        </w:div>
        <w:div w:id="1404645860">
          <w:marLeft w:val="0"/>
          <w:marRight w:val="0"/>
          <w:marTop w:val="0"/>
          <w:marBottom w:val="0"/>
          <w:divBdr>
            <w:top w:val="none" w:sz="0" w:space="0" w:color="auto"/>
            <w:left w:val="none" w:sz="0" w:space="0" w:color="auto"/>
            <w:bottom w:val="none" w:sz="0" w:space="0" w:color="auto"/>
            <w:right w:val="none" w:sz="0" w:space="0" w:color="auto"/>
          </w:divBdr>
          <w:divsChild>
            <w:div w:id="640044043">
              <w:marLeft w:val="0"/>
              <w:marRight w:val="0"/>
              <w:marTop w:val="0"/>
              <w:marBottom w:val="0"/>
              <w:divBdr>
                <w:top w:val="none" w:sz="0" w:space="0" w:color="auto"/>
                <w:left w:val="none" w:sz="0" w:space="0" w:color="auto"/>
                <w:bottom w:val="none" w:sz="0" w:space="0" w:color="auto"/>
                <w:right w:val="none" w:sz="0" w:space="0" w:color="auto"/>
              </w:divBdr>
            </w:div>
          </w:divsChild>
        </w:div>
        <w:div w:id="545608627">
          <w:marLeft w:val="0"/>
          <w:marRight w:val="0"/>
          <w:marTop w:val="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sChild>
            <w:div w:id="696391275">
              <w:marLeft w:val="0"/>
              <w:marRight w:val="0"/>
              <w:marTop w:val="0"/>
              <w:marBottom w:val="0"/>
              <w:divBdr>
                <w:top w:val="none" w:sz="0" w:space="0" w:color="auto"/>
                <w:left w:val="none" w:sz="0" w:space="0" w:color="auto"/>
                <w:bottom w:val="none" w:sz="0" w:space="0" w:color="auto"/>
                <w:right w:val="none" w:sz="0" w:space="0" w:color="auto"/>
              </w:divBdr>
            </w:div>
          </w:divsChild>
        </w:div>
        <w:div w:id="1227912988">
          <w:marLeft w:val="0"/>
          <w:marRight w:val="0"/>
          <w:marTop w:val="0"/>
          <w:marBottom w:val="0"/>
          <w:divBdr>
            <w:top w:val="none" w:sz="0" w:space="0" w:color="auto"/>
            <w:left w:val="none" w:sz="0" w:space="0" w:color="auto"/>
            <w:bottom w:val="none" w:sz="0" w:space="0" w:color="auto"/>
            <w:right w:val="none" w:sz="0" w:space="0" w:color="auto"/>
          </w:divBdr>
        </w:div>
        <w:div w:id="628708602">
          <w:marLeft w:val="0"/>
          <w:marRight w:val="0"/>
          <w:marTop w:val="0"/>
          <w:marBottom w:val="0"/>
          <w:divBdr>
            <w:top w:val="none" w:sz="0" w:space="0" w:color="auto"/>
            <w:left w:val="none" w:sz="0" w:space="0" w:color="auto"/>
            <w:bottom w:val="none" w:sz="0" w:space="0" w:color="auto"/>
            <w:right w:val="none" w:sz="0" w:space="0" w:color="auto"/>
          </w:divBdr>
          <w:divsChild>
            <w:div w:id="214899888">
              <w:marLeft w:val="0"/>
              <w:marRight w:val="0"/>
              <w:marTop w:val="0"/>
              <w:marBottom w:val="0"/>
              <w:divBdr>
                <w:top w:val="none" w:sz="0" w:space="0" w:color="auto"/>
                <w:left w:val="none" w:sz="0" w:space="0" w:color="auto"/>
                <w:bottom w:val="none" w:sz="0" w:space="0" w:color="auto"/>
                <w:right w:val="none" w:sz="0" w:space="0" w:color="auto"/>
              </w:divBdr>
            </w:div>
          </w:divsChild>
        </w:div>
        <w:div w:id="476842741">
          <w:marLeft w:val="0"/>
          <w:marRight w:val="0"/>
          <w:marTop w:val="0"/>
          <w:marBottom w:val="0"/>
          <w:divBdr>
            <w:top w:val="none" w:sz="0" w:space="0" w:color="auto"/>
            <w:left w:val="none" w:sz="0" w:space="0" w:color="auto"/>
            <w:bottom w:val="none" w:sz="0" w:space="0" w:color="auto"/>
            <w:right w:val="none" w:sz="0" w:space="0" w:color="auto"/>
          </w:divBdr>
        </w:div>
        <w:div w:id="591818495">
          <w:marLeft w:val="0"/>
          <w:marRight w:val="0"/>
          <w:marTop w:val="0"/>
          <w:marBottom w:val="0"/>
          <w:divBdr>
            <w:top w:val="none" w:sz="0" w:space="0" w:color="auto"/>
            <w:left w:val="none" w:sz="0" w:space="0" w:color="auto"/>
            <w:bottom w:val="none" w:sz="0" w:space="0" w:color="auto"/>
            <w:right w:val="none" w:sz="0" w:space="0" w:color="auto"/>
          </w:divBdr>
          <w:divsChild>
            <w:div w:id="1666275315">
              <w:marLeft w:val="0"/>
              <w:marRight w:val="0"/>
              <w:marTop w:val="0"/>
              <w:marBottom w:val="0"/>
              <w:divBdr>
                <w:top w:val="none" w:sz="0" w:space="0" w:color="auto"/>
                <w:left w:val="none" w:sz="0" w:space="0" w:color="auto"/>
                <w:bottom w:val="none" w:sz="0" w:space="0" w:color="auto"/>
                <w:right w:val="none" w:sz="0" w:space="0" w:color="auto"/>
              </w:divBdr>
            </w:div>
          </w:divsChild>
        </w:div>
        <w:div w:id="1633514261">
          <w:marLeft w:val="0"/>
          <w:marRight w:val="0"/>
          <w:marTop w:val="0"/>
          <w:marBottom w:val="0"/>
          <w:divBdr>
            <w:top w:val="none" w:sz="0" w:space="0" w:color="auto"/>
            <w:left w:val="none" w:sz="0" w:space="0" w:color="auto"/>
            <w:bottom w:val="none" w:sz="0" w:space="0" w:color="auto"/>
            <w:right w:val="none" w:sz="0" w:space="0" w:color="auto"/>
          </w:divBdr>
        </w:div>
        <w:div w:id="680157461">
          <w:marLeft w:val="0"/>
          <w:marRight w:val="0"/>
          <w:marTop w:val="0"/>
          <w:marBottom w:val="0"/>
          <w:divBdr>
            <w:top w:val="none" w:sz="0" w:space="0" w:color="auto"/>
            <w:left w:val="none" w:sz="0" w:space="0" w:color="auto"/>
            <w:bottom w:val="none" w:sz="0" w:space="0" w:color="auto"/>
            <w:right w:val="none" w:sz="0" w:space="0" w:color="auto"/>
          </w:divBdr>
          <w:divsChild>
            <w:div w:id="338318042">
              <w:marLeft w:val="0"/>
              <w:marRight w:val="0"/>
              <w:marTop w:val="0"/>
              <w:marBottom w:val="0"/>
              <w:divBdr>
                <w:top w:val="none" w:sz="0" w:space="0" w:color="auto"/>
                <w:left w:val="none" w:sz="0" w:space="0" w:color="auto"/>
                <w:bottom w:val="none" w:sz="0" w:space="0" w:color="auto"/>
                <w:right w:val="none" w:sz="0" w:space="0" w:color="auto"/>
              </w:divBdr>
            </w:div>
          </w:divsChild>
        </w:div>
        <w:div w:id="799155375">
          <w:marLeft w:val="0"/>
          <w:marRight w:val="0"/>
          <w:marTop w:val="300"/>
          <w:marBottom w:val="0"/>
          <w:divBdr>
            <w:top w:val="none" w:sz="0" w:space="0" w:color="auto"/>
            <w:left w:val="none" w:sz="0" w:space="0" w:color="auto"/>
            <w:bottom w:val="none" w:sz="0" w:space="0" w:color="auto"/>
            <w:right w:val="none" w:sz="0" w:space="0" w:color="auto"/>
          </w:divBdr>
          <w:divsChild>
            <w:div w:id="1677613881">
              <w:marLeft w:val="0"/>
              <w:marRight w:val="0"/>
              <w:marTop w:val="0"/>
              <w:marBottom w:val="0"/>
              <w:divBdr>
                <w:top w:val="none" w:sz="0" w:space="0" w:color="auto"/>
                <w:left w:val="none" w:sz="0" w:space="0" w:color="auto"/>
                <w:bottom w:val="none" w:sz="0" w:space="0" w:color="auto"/>
                <w:right w:val="none" w:sz="0" w:space="0" w:color="auto"/>
              </w:divBdr>
              <w:divsChild>
                <w:div w:id="3199661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3135985">
          <w:marLeft w:val="0"/>
          <w:marRight w:val="0"/>
          <w:marTop w:val="300"/>
          <w:marBottom w:val="0"/>
          <w:divBdr>
            <w:top w:val="none" w:sz="0" w:space="0" w:color="auto"/>
            <w:left w:val="none" w:sz="0" w:space="0" w:color="auto"/>
            <w:bottom w:val="none" w:sz="0" w:space="0" w:color="auto"/>
            <w:right w:val="none" w:sz="0" w:space="0" w:color="auto"/>
          </w:divBdr>
          <w:divsChild>
            <w:div w:id="267199249">
              <w:marLeft w:val="0"/>
              <w:marRight w:val="0"/>
              <w:marTop w:val="0"/>
              <w:marBottom w:val="0"/>
              <w:divBdr>
                <w:top w:val="none" w:sz="0" w:space="0" w:color="auto"/>
                <w:left w:val="none" w:sz="0" w:space="0" w:color="auto"/>
                <w:bottom w:val="none" w:sz="0" w:space="0" w:color="auto"/>
                <w:right w:val="none" w:sz="0" w:space="0" w:color="auto"/>
              </w:divBdr>
              <w:divsChild>
                <w:div w:id="1654873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5387056">
          <w:marLeft w:val="0"/>
          <w:marRight w:val="0"/>
          <w:marTop w:val="300"/>
          <w:marBottom w:val="0"/>
          <w:divBdr>
            <w:top w:val="none" w:sz="0" w:space="0" w:color="auto"/>
            <w:left w:val="none" w:sz="0" w:space="0" w:color="auto"/>
            <w:bottom w:val="none" w:sz="0" w:space="0" w:color="auto"/>
            <w:right w:val="none" w:sz="0" w:space="0" w:color="auto"/>
          </w:divBdr>
          <w:divsChild>
            <w:div w:id="124742622">
              <w:marLeft w:val="0"/>
              <w:marRight w:val="0"/>
              <w:marTop w:val="0"/>
              <w:marBottom w:val="0"/>
              <w:divBdr>
                <w:top w:val="none" w:sz="0" w:space="0" w:color="auto"/>
                <w:left w:val="none" w:sz="0" w:space="0" w:color="auto"/>
                <w:bottom w:val="none" w:sz="0" w:space="0" w:color="auto"/>
                <w:right w:val="none" w:sz="0" w:space="0" w:color="auto"/>
              </w:divBdr>
              <w:divsChild>
                <w:div w:id="19555552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5684958">
          <w:marLeft w:val="0"/>
          <w:marRight w:val="0"/>
          <w:marTop w:val="300"/>
          <w:marBottom w:val="0"/>
          <w:divBdr>
            <w:top w:val="none" w:sz="0" w:space="0" w:color="auto"/>
            <w:left w:val="none" w:sz="0" w:space="0" w:color="auto"/>
            <w:bottom w:val="none" w:sz="0" w:space="0" w:color="auto"/>
            <w:right w:val="none" w:sz="0" w:space="0" w:color="auto"/>
          </w:divBdr>
          <w:divsChild>
            <w:div w:id="1705446803">
              <w:marLeft w:val="0"/>
              <w:marRight w:val="0"/>
              <w:marTop w:val="0"/>
              <w:marBottom w:val="0"/>
              <w:divBdr>
                <w:top w:val="none" w:sz="0" w:space="0" w:color="auto"/>
                <w:left w:val="none" w:sz="0" w:space="0" w:color="auto"/>
                <w:bottom w:val="none" w:sz="0" w:space="0" w:color="auto"/>
                <w:right w:val="none" w:sz="0" w:space="0" w:color="auto"/>
              </w:divBdr>
              <w:divsChild>
                <w:div w:id="9633145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8566732">
      <w:bodyDiv w:val="1"/>
      <w:marLeft w:val="0"/>
      <w:marRight w:val="0"/>
      <w:marTop w:val="0"/>
      <w:marBottom w:val="0"/>
      <w:divBdr>
        <w:top w:val="none" w:sz="0" w:space="0" w:color="auto"/>
        <w:left w:val="none" w:sz="0" w:space="0" w:color="auto"/>
        <w:bottom w:val="none" w:sz="0" w:space="0" w:color="auto"/>
        <w:right w:val="none" w:sz="0" w:space="0" w:color="auto"/>
      </w:divBdr>
      <w:divsChild>
        <w:div w:id="1086223091">
          <w:marLeft w:val="0"/>
          <w:marRight w:val="0"/>
          <w:marTop w:val="0"/>
          <w:marBottom w:val="0"/>
          <w:divBdr>
            <w:top w:val="none" w:sz="0" w:space="0" w:color="auto"/>
            <w:left w:val="none" w:sz="0" w:space="0" w:color="auto"/>
            <w:bottom w:val="none" w:sz="0" w:space="0" w:color="auto"/>
            <w:right w:val="none" w:sz="0" w:space="0" w:color="auto"/>
          </w:divBdr>
        </w:div>
        <w:div w:id="1940675453">
          <w:marLeft w:val="0"/>
          <w:marRight w:val="0"/>
          <w:marTop w:val="0"/>
          <w:marBottom w:val="0"/>
          <w:divBdr>
            <w:top w:val="none" w:sz="0" w:space="0" w:color="auto"/>
            <w:left w:val="none" w:sz="0" w:space="0" w:color="auto"/>
            <w:bottom w:val="none" w:sz="0" w:space="0" w:color="auto"/>
            <w:right w:val="none" w:sz="0" w:space="0" w:color="auto"/>
          </w:divBdr>
          <w:divsChild>
            <w:div w:id="1885869924">
              <w:marLeft w:val="0"/>
              <w:marRight w:val="0"/>
              <w:marTop w:val="0"/>
              <w:marBottom w:val="0"/>
              <w:divBdr>
                <w:top w:val="none" w:sz="0" w:space="0" w:color="auto"/>
                <w:left w:val="none" w:sz="0" w:space="0" w:color="auto"/>
                <w:bottom w:val="none" w:sz="0" w:space="0" w:color="auto"/>
                <w:right w:val="none" w:sz="0" w:space="0" w:color="auto"/>
              </w:divBdr>
            </w:div>
          </w:divsChild>
        </w:div>
        <w:div w:id="1873374568">
          <w:marLeft w:val="0"/>
          <w:marRight w:val="0"/>
          <w:marTop w:val="0"/>
          <w:marBottom w:val="0"/>
          <w:divBdr>
            <w:top w:val="none" w:sz="0" w:space="0" w:color="auto"/>
            <w:left w:val="none" w:sz="0" w:space="0" w:color="auto"/>
            <w:bottom w:val="none" w:sz="0" w:space="0" w:color="auto"/>
            <w:right w:val="none" w:sz="0" w:space="0" w:color="auto"/>
          </w:divBdr>
        </w:div>
        <w:div w:id="866329824">
          <w:marLeft w:val="0"/>
          <w:marRight w:val="0"/>
          <w:marTop w:val="0"/>
          <w:marBottom w:val="0"/>
          <w:divBdr>
            <w:top w:val="none" w:sz="0" w:space="0" w:color="auto"/>
            <w:left w:val="none" w:sz="0" w:space="0" w:color="auto"/>
            <w:bottom w:val="none" w:sz="0" w:space="0" w:color="auto"/>
            <w:right w:val="none" w:sz="0" w:space="0" w:color="auto"/>
          </w:divBdr>
          <w:divsChild>
            <w:div w:id="1278097853">
              <w:marLeft w:val="0"/>
              <w:marRight w:val="0"/>
              <w:marTop w:val="0"/>
              <w:marBottom w:val="0"/>
              <w:divBdr>
                <w:top w:val="none" w:sz="0" w:space="0" w:color="auto"/>
                <w:left w:val="none" w:sz="0" w:space="0" w:color="auto"/>
                <w:bottom w:val="none" w:sz="0" w:space="0" w:color="auto"/>
                <w:right w:val="none" w:sz="0" w:space="0" w:color="auto"/>
              </w:divBdr>
            </w:div>
          </w:divsChild>
        </w:div>
        <w:div w:id="777066942">
          <w:marLeft w:val="0"/>
          <w:marRight w:val="0"/>
          <w:marTop w:val="0"/>
          <w:marBottom w:val="0"/>
          <w:divBdr>
            <w:top w:val="none" w:sz="0" w:space="0" w:color="auto"/>
            <w:left w:val="none" w:sz="0" w:space="0" w:color="auto"/>
            <w:bottom w:val="none" w:sz="0" w:space="0" w:color="auto"/>
            <w:right w:val="none" w:sz="0" w:space="0" w:color="auto"/>
          </w:divBdr>
        </w:div>
        <w:div w:id="1384283439">
          <w:marLeft w:val="0"/>
          <w:marRight w:val="0"/>
          <w:marTop w:val="0"/>
          <w:marBottom w:val="0"/>
          <w:divBdr>
            <w:top w:val="none" w:sz="0" w:space="0" w:color="auto"/>
            <w:left w:val="none" w:sz="0" w:space="0" w:color="auto"/>
            <w:bottom w:val="none" w:sz="0" w:space="0" w:color="auto"/>
            <w:right w:val="none" w:sz="0" w:space="0" w:color="auto"/>
          </w:divBdr>
          <w:divsChild>
            <w:div w:id="705526004">
              <w:marLeft w:val="0"/>
              <w:marRight w:val="0"/>
              <w:marTop w:val="0"/>
              <w:marBottom w:val="0"/>
              <w:divBdr>
                <w:top w:val="none" w:sz="0" w:space="0" w:color="auto"/>
                <w:left w:val="none" w:sz="0" w:space="0" w:color="auto"/>
                <w:bottom w:val="none" w:sz="0" w:space="0" w:color="auto"/>
                <w:right w:val="none" w:sz="0" w:space="0" w:color="auto"/>
              </w:divBdr>
            </w:div>
          </w:divsChild>
        </w:div>
        <w:div w:id="567225564">
          <w:marLeft w:val="0"/>
          <w:marRight w:val="0"/>
          <w:marTop w:val="0"/>
          <w:marBottom w:val="0"/>
          <w:divBdr>
            <w:top w:val="none" w:sz="0" w:space="0" w:color="auto"/>
            <w:left w:val="none" w:sz="0" w:space="0" w:color="auto"/>
            <w:bottom w:val="none" w:sz="0" w:space="0" w:color="auto"/>
            <w:right w:val="none" w:sz="0" w:space="0" w:color="auto"/>
          </w:divBdr>
        </w:div>
        <w:div w:id="1291399771">
          <w:marLeft w:val="0"/>
          <w:marRight w:val="0"/>
          <w:marTop w:val="0"/>
          <w:marBottom w:val="0"/>
          <w:divBdr>
            <w:top w:val="none" w:sz="0" w:space="0" w:color="auto"/>
            <w:left w:val="none" w:sz="0" w:space="0" w:color="auto"/>
            <w:bottom w:val="none" w:sz="0" w:space="0" w:color="auto"/>
            <w:right w:val="none" w:sz="0" w:space="0" w:color="auto"/>
          </w:divBdr>
          <w:divsChild>
            <w:div w:id="315886371">
              <w:marLeft w:val="0"/>
              <w:marRight w:val="0"/>
              <w:marTop w:val="0"/>
              <w:marBottom w:val="0"/>
              <w:divBdr>
                <w:top w:val="none" w:sz="0" w:space="0" w:color="auto"/>
                <w:left w:val="none" w:sz="0" w:space="0" w:color="auto"/>
                <w:bottom w:val="none" w:sz="0" w:space="0" w:color="auto"/>
                <w:right w:val="none" w:sz="0" w:space="0" w:color="auto"/>
              </w:divBdr>
            </w:div>
          </w:divsChild>
        </w:div>
        <w:div w:id="1965384766">
          <w:marLeft w:val="0"/>
          <w:marRight w:val="0"/>
          <w:marTop w:val="0"/>
          <w:marBottom w:val="0"/>
          <w:divBdr>
            <w:top w:val="none" w:sz="0" w:space="0" w:color="auto"/>
            <w:left w:val="none" w:sz="0" w:space="0" w:color="auto"/>
            <w:bottom w:val="none" w:sz="0" w:space="0" w:color="auto"/>
            <w:right w:val="none" w:sz="0" w:space="0" w:color="auto"/>
          </w:divBdr>
        </w:div>
        <w:div w:id="672756117">
          <w:marLeft w:val="0"/>
          <w:marRight w:val="0"/>
          <w:marTop w:val="0"/>
          <w:marBottom w:val="0"/>
          <w:divBdr>
            <w:top w:val="none" w:sz="0" w:space="0" w:color="auto"/>
            <w:left w:val="none" w:sz="0" w:space="0" w:color="auto"/>
            <w:bottom w:val="none" w:sz="0" w:space="0" w:color="auto"/>
            <w:right w:val="none" w:sz="0" w:space="0" w:color="auto"/>
          </w:divBdr>
          <w:divsChild>
            <w:div w:id="874733923">
              <w:marLeft w:val="0"/>
              <w:marRight w:val="0"/>
              <w:marTop w:val="0"/>
              <w:marBottom w:val="0"/>
              <w:divBdr>
                <w:top w:val="none" w:sz="0" w:space="0" w:color="auto"/>
                <w:left w:val="none" w:sz="0" w:space="0" w:color="auto"/>
                <w:bottom w:val="none" w:sz="0" w:space="0" w:color="auto"/>
                <w:right w:val="none" w:sz="0" w:space="0" w:color="auto"/>
              </w:divBdr>
            </w:div>
          </w:divsChild>
        </w:div>
        <w:div w:id="451169478">
          <w:marLeft w:val="0"/>
          <w:marRight w:val="0"/>
          <w:marTop w:val="0"/>
          <w:marBottom w:val="0"/>
          <w:divBdr>
            <w:top w:val="none" w:sz="0" w:space="0" w:color="auto"/>
            <w:left w:val="none" w:sz="0" w:space="0" w:color="auto"/>
            <w:bottom w:val="none" w:sz="0" w:space="0" w:color="auto"/>
            <w:right w:val="none" w:sz="0" w:space="0" w:color="auto"/>
          </w:divBdr>
        </w:div>
        <w:div w:id="1420060999">
          <w:marLeft w:val="0"/>
          <w:marRight w:val="0"/>
          <w:marTop w:val="0"/>
          <w:marBottom w:val="0"/>
          <w:divBdr>
            <w:top w:val="none" w:sz="0" w:space="0" w:color="auto"/>
            <w:left w:val="none" w:sz="0" w:space="0" w:color="auto"/>
            <w:bottom w:val="none" w:sz="0" w:space="0" w:color="auto"/>
            <w:right w:val="none" w:sz="0" w:space="0" w:color="auto"/>
          </w:divBdr>
          <w:divsChild>
            <w:div w:id="1434011912">
              <w:marLeft w:val="0"/>
              <w:marRight w:val="0"/>
              <w:marTop w:val="0"/>
              <w:marBottom w:val="0"/>
              <w:divBdr>
                <w:top w:val="none" w:sz="0" w:space="0" w:color="auto"/>
                <w:left w:val="none" w:sz="0" w:space="0" w:color="auto"/>
                <w:bottom w:val="none" w:sz="0" w:space="0" w:color="auto"/>
                <w:right w:val="none" w:sz="0" w:space="0" w:color="auto"/>
              </w:divBdr>
            </w:div>
          </w:divsChild>
        </w:div>
        <w:div w:id="1594776014">
          <w:marLeft w:val="0"/>
          <w:marRight w:val="0"/>
          <w:marTop w:val="0"/>
          <w:marBottom w:val="0"/>
          <w:divBdr>
            <w:top w:val="none" w:sz="0" w:space="0" w:color="auto"/>
            <w:left w:val="none" w:sz="0" w:space="0" w:color="auto"/>
            <w:bottom w:val="none" w:sz="0" w:space="0" w:color="auto"/>
            <w:right w:val="none" w:sz="0" w:space="0" w:color="auto"/>
          </w:divBdr>
        </w:div>
        <w:div w:id="1428499439">
          <w:marLeft w:val="0"/>
          <w:marRight w:val="0"/>
          <w:marTop w:val="0"/>
          <w:marBottom w:val="0"/>
          <w:divBdr>
            <w:top w:val="none" w:sz="0" w:space="0" w:color="auto"/>
            <w:left w:val="none" w:sz="0" w:space="0" w:color="auto"/>
            <w:bottom w:val="none" w:sz="0" w:space="0" w:color="auto"/>
            <w:right w:val="none" w:sz="0" w:space="0" w:color="auto"/>
          </w:divBdr>
          <w:divsChild>
            <w:div w:id="1644191005">
              <w:marLeft w:val="0"/>
              <w:marRight w:val="0"/>
              <w:marTop w:val="0"/>
              <w:marBottom w:val="0"/>
              <w:divBdr>
                <w:top w:val="none" w:sz="0" w:space="0" w:color="auto"/>
                <w:left w:val="none" w:sz="0" w:space="0" w:color="auto"/>
                <w:bottom w:val="none" w:sz="0" w:space="0" w:color="auto"/>
                <w:right w:val="none" w:sz="0" w:space="0" w:color="auto"/>
              </w:divBdr>
            </w:div>
          </w:divsChild>
        </w:div>
        <w:div w:id="1619992618">
          <w:marLeft w:val="0"/>
          <w:marRight w:val="0"/>
          <w:marTop w:val="300"/>
          <w:marBottom w:val="0"/>
          <w:divBdr>
            <w:top w:val="none" w:sz="0" w:space="0" w:color="auto"/>
            <w:left w:val="none" w:sz="0" w:space="0" w:color="auto"/>
            <w:bottom w:val="none" w:sz="0" w:space="0" w:color="auto"/>
            <w:right w:val="none" w:sz="0" w:space="0" w:color="auto"/>
          </w:divBdr>
          <w:divsChild>
            <w:div w:id="1514609705">
              <w:marLeft w:val="0"/>
              <w:marRight w:val="0"/>
              <w:marTop w:val="0"/>
              <w:marBottom w:val="0"/>
              <w:divBdr>
                <w:top w:val="none" w:sz="0" w:space="0" w:color="auto"/>
                <w:left w:val="none" w:sz="0" w:space="0" w:color="auto"/>
                <w:bottom w:val="none" w:sz="0" w:space="0" w:color="auto"/>
                <w:right w:val="none" w:sz="0" w:space="0" w:color="auto"/>
              </w:divBdr>
              <w:divsChild>
                <w:div w:id="20182685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94269101">
          <w:marLeft w:val="0"/>
          <w:marRight w:val="0"/>
          <w:marTop w:val="300"/>
          <w:marBottom w:val="0"/>
          <w:divBdr>
            <w:top w:val="none" w:sz="0" w:space="0" w:color="auto"/>
            <w:left w:val="none" w:sz="0" w:space="0" w:color="auto"/>
            <w:bottom w:val="none" w:sz="0" w:space="0" w:color="auto"/>
            <w:right w:val="none" w:sz="0" w:space="0" w:color="auto"/>
          </w:divBdr>
          <w:divsChild>
            <w:div w:id="1214122785">
              <w:marLeft w:val="0"/>
              <w:marRight w:val="0"/>
              <w:marTop w:val="0"/>
              <w:marBottom w:val="0"/>
              <w:divBdr>
                <w:top w:val="none" w:sz="0" w:space="0" w:color="auto"/>
                <w:left w:val="none" w:sz="0" w:space="0" w:color="auto"/>
                <w:bottom w:val="none" w:sz="0" w:space="0" w:color="auto"/>
                <w:right w:val="none" w:sz="0" w:space="0" w:color="auto"/>
              </w:divBdr>
              <w:divsChild>
                <w:div w:id="1871843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4095154">
          <w:marLeft w:val="0"/>
          <w:marRight w:val="0"/>
          <w:marTop w:val="300"/>
          <w:marBottom w:val="0"/>
          <w:divBdr>
            <w:top w:val="none" w:sz="0" w:space="0" w:color="auto"/>
            <w:left w:val="none" w:sz="0" w:space="0" w:color="auto"/>
            <w:bottom w:val="none" w:sz="0" w:space="0" w:color="auto"/>
            <w:right w:val="none" w:sz="0" w:space="0" w:color="auto"/>
          </w:divBdr>
          <w:divsChild>
            <w:div w:id="1970628341">
              <w:marLeft w:val="0"/>
              <w:marRight w:val="0"/>
              <w:marTop w:val="0"/>
              <w:marBottom w:val="0"/>
              <w:divBdr>
                <w:top w:val="none" w:sz="0" w:space="0" w:color="auto"/>
                <w:left w:val="none" w:sz="0" w:space="0" w:color="auto"/>
                <w:bottom w:val="none" w:sz="0" w:space="0" w:color="auto"/>
                <w:right w:val="none" w:sz="0" w:space="0" w:color="auto"/>
              </w:divBdr>
              <w:divsChild>
                <w:div w:id="14676980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628185">
          <w:marLeft w:val="0"/>
          <w:marRight w:val="0"/>
          <w:marTop w:val="300"/>
          <w:marBottom w:val="0"/>
          <w:divBdr>
            <w:top w:val="none" w:sz="0" w:space="0" w:color="auto"/>
            <w:left w:val="none" w:sz="0" w:space="0" w:color="auto"/>
            <w:bottom w:val="none" w:sz="0" w:space="0" w:color="auto"/>
            <w:right w:val="none" w:sz="0" w:space="0" w:color="auto"/>
          </w:divBdr>
          <w:divsChild>
            <w:div w:id="692726187">
              <w:marLeft w:val="0"/>
              <w:marRight w:val="0"/>
              <w:marTop w:val="0"/>
              <w:marBottom w:val="0"/>
              <w:divBdr>
                <w:top w:val="none" w:sz="0" w:space="0" w:color="auto"/>
                <w:left w:val="none" w:sz="0" w:space="0" w:color="auto"/>
                <w:bottom w:val="none" w:sz="0" w:space="0" w:color="auto"/>
                <w:right w:val="none" w:sz="0" w:space="0" w:color="auto"/>
              </w:divBdr>
              <w:divsChild>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49028635">
      <w:bodyDiv w:val="1"/>
      <w:marLeft w:val="0"/>
      <w:marRight w:val="0"/>
      <w:marTop w:val="0"/>
      <w:marBottom w:val="0"/>
      <w:divBdr>
        <w:top w:val="none" w:sz="0" w:space="0" w:color="auto"/>
        <w:left w:val="none" w:sz="0" w:space="0" w:color="auto"/>
        <w:bottom w:val="none" w:sz="0" w:space="0" w:color="auto"/>
        <w:right w:val="none" w:sz="0" w:space="0" w:color="auto"/>
      </w:divBdr>
    </w:div>
    <w:div w:id="1552037893">
      <w:bodyDiv w:val="1"/>
      <w:marLeft w:val="0"/>
      <w:marRight w:val="0"/>
      <w:marTop w:val="0"/>
      <w:marBottom w:val="0"/>
      <w:divBdr>
        <w:top w:val="none" w:sz="0" w:space="0" w:color="auto"/>
        <w:left w:val="none" w:sz="0" w:space="0" w:color="auto"/>
        <w:bottom w:val="none" w:sz="0" w:space="0" w:color="auto"/>
        <w:right w:val="none" w:sz="0" w:space="0" w:color="auto"/>
      </w:divBdr>
      <w:divsChild>
        <w:div w:id="2058626979">
          <w:marLeft w:val="0"/>
          <w:marRight w:val="0"/>
          <w:marTop w:val="0"/>
          <w:marBottom w:val="0"/>
          <w:divBdr>
            <w:top w:val="none" w:sz="0" w:space="0" w:color="auto"/>
            <w:left w:val="none" w:sz="0" w:space="0" w:color="auto"/>
            <w:bottom w:val="none" w:sz="0" w:space="0" w:color="auto"/>
            <w:right w:val="none" w:sz="0" w:space="0" w:color="auto"/>
          </w:divBdr>
        </w:div>
        <w:div w:id="1136220753">
          <w:marLeft w:val="0"/>
          <w:marRight w:val="0"/>
          <w:marTop w:val="0"/>
          <w:marBottom w:val="0"/>
          <w:divBdr>
            <w:top w:val="none" w:sz="0" w:space="0" w:color="auto"/>
            <w:left w:val="none" w:sz="0" w:space="0" w:color="auto"/>
            <w:bottom w:val="none" w:sz="0" w:space="0" w:color="auto"/>
            <w:right w:val="none" w:sz="0" w:space="0" w:color="auto"/>
          </w:divBdr>
          <w:divsChild>
            <w:div w:id="498157067">
              <w:marLeft w:val="0"/>
              <w:marRight w:val="0"/>
              <w:marTop w:val="0"/>
              <w:marBottom w:val="0"/>
              <w:divBdr>
                <w:top w:val="none" w:sz="0" w:space="0" w:color="auto"/>
                <w:left w:val="none" w:sz="0" w:space="0" w:color="auto"/>
                <w:bottom w:val="none" w:sz="0" w:space="0" w:color="auto"/>
                <w:right w:val="none" w:sz="0" w:space="0" w:color="auto"/>
              </w:divBdr>
            </w:div>
          </w:divsChild>
        </w:div>
        <w:div w:id="1920748848">
          <w:marLeft w:val="0"/>
          <w:marRight w:val="0"/>
          <w:marTop w:val="0"/>
          <w:marBottom w:val="0"/>
          <w:divBdr>
            <w:top w:val="none" w:sz="0" w:space="0" w:color="auto"/>
            <w:left w:val="none" w:sz="0" w:space="0" w:color="auto"/>
            <w:bottom w:val="none" w:sz="0" w:space="0" w:color="auto"/>
            <w:right w:val="none" w:sz="0" w:space="0" w:color="auto"/>
          </w:divBdr>
        </w:div>
        <w:div w:id="2048985813">
          <w:marLeft w:val="0"/>
          <w:marRight w:val="0"/>
          <w:marTop w:val="0"/>
          <w:marBottom w:val="0"/>
          <w:divBdr>
            <w:top w:val="none" w:sz="0" w:space="0" w:color="auto"/>
            <w:left w:val="none" w:sz="0" w:space="0" w:color="auto"/>
            <w:bottom w:val="none" w:sz="0" w:space="0" w:color="auto"/>
            <w:right w:val="none" w:sz="0" w:space="0" w:color="auto"/>
          </w:divBdr>
          <w:divsChild>
            <w:div w:id="1264067633">
              <w:marLeft w:val="0"/>
              <w:marRight w:val="0"/>
              <w:marTop w:val="0"/>
              <w:marBottom w:val="0"/>
              <w:divBdr>
                <w:top w:val="none" w:sz="0" w:space="0" w:color="auto"/>
                <w:left w:val="none" w:sz="0" w:space="0" w:color="auto"/>
                <w:bottom w:val="none" w:sz="0" w:space="0" w:color="auto"/>
                <w:right w:val="none" w:sz="0" w:space="0" w:color="auto"/>
              </w:divBdr>
            </w:div>
          </w:divsChild>
        </w:div>
        <w:div w:id="330371937">
          <w:marLeft w:val="0"/>
          <w:marRight w:val="0"/>
          <w:marTop w:val="0"/>
          <w:marBottom w:val="0"/>
          <w:divBdr>
            <w:top w:val="none" w:sz="0" w:space="0" w:color="auto"/>
            <w:left w:val="none" w:sz="0" w:space="0" w:color="auto"/>
            <w:bottom w:val="none" w:sz="0" w:space="0" w:color="auto"/>
            <w:right w:val="none" w:sz="0" w:space="0" w:color="auto"/>
          </w:divBdr>
        </w:div>
        <w:div w:id="1613319447">
          <w:marLeft w:val="0"/>
          <w:marRight w:val="0"/>
          <w:marTop w:val="0"/>
          <w:marBottom w:val="0"/>
          <w:divBdr>
            <w:top w:val="none" w:sz="0" w:space="0" w:color="auto"/>
            <w:left w:val="none" w:sz="0" w:space="0" w:color="auto"/>
            <w:bottom w:val="none" w:sz="0" w:space="0" w:color="auto"/>
            <w:right w:val="none" w:sz="0" w:space="0" w:color="auto"/>
          </w:divBdr>
          <w:divsChild>
            <w:div w:id="1967352138">
              <w:marLeft w:val="0"/>
              <w:marRight w:val="0"/>
              <w:marTop w:val="0"/>
              <w:marBottom w:val="0"/>
              <w:divBdr>
                <w:top w:val="none" w:sz="0" w:space="0" w:color="auto"/>
                <w:left w:val="none" w:sz="0" w:space="0" w:color="auto"/>
                <w:bottom w:val="none" w:sz="0" w:space="0" w:color="auto"/>
                <w:right w:val="none" w:sz="0" w:space="0" w:color="auto"/>
              </w:divBdr>
            </w:div>
          </w:divsChild>
        </w:div>
        <w:div w:id="288172518">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sChild>
            <w:div w:id="1811360387">
              <w:marLeft w:val="0"/>
              <w:marRight w:val="0"/>
              <w:marTop w:val="0"/>
              <w:marBottom w:val="0"/>
              <w:divBdr>
                <w:top w:val="none" w:sz="0" w:space="0" w:color="auto"/>
                <w:left w:val="none" w:sz="0" w:space="0" w:color="auto"/>
                <w:bottom w:val="none" w:sz="0" w:space="0" w:color="auto"/>
                <w:right w:val="none" w:sz="0" w:space="0" w:color="auto"/>
              </w:divBdr>
            </w:div>
          </w:divsChild>
        </w:div>
        <w:div w:id="403144386">
          <w:marLeft w:val="0"/>
          <w:marRight w:val="0"/>
          <w:marTop w:val="0"/>
          <w:marBottom w:val="0"/>
          <w:divBdr>
            <w:top w:val="none" w:sz="0" w:space="0" w:color="auto"/>
            <w:left w:val="none" w:sz="0" w:space="0" w:color="auto"/>
            <w:bottom w:val="none" w:sz="0" w:space="0" w:color="auto"/>
            <w:right w:val="none" w:sz="0" w:space="0" w:color="auto"/>
          </w:divBdr>
        </w:div>
        <w:div w:id="370348350">
          <w:marLeft w:val="0"/>
          <w:marRight w:val="0"/>
          <w:marTop w:val="0"/>
          <w:marBottom w:val="0"/>
          <w:divBdr>
            <w:top w:val="none" w:sz="0" w:space="0" w:color="auto"/>
            <w:left w:val="none" w:sz="0" w:space="0" w:color="auto"/>
            <w:bottom w:val="none" w:sz="0" w:space="0" w:color="auto"/>
            <w:right w:val="none" w:sz="0" w:space="0" w:color="auto"/>
          </w:divBdr>
          <w:divsChild>
            <w:div w:id="1996758559">
              <w:marLeft w:val="0"/>
              <w:marRight w:val="0"/>
              <w:marTop w:val="0"/>
              <w:marBottom w:val="0"/>
              <w:divBdr>
                <w:top w:val="none" w:sz="0" w:space="0" w:color="auto"/>
                <w:left w:val="none" w:sz="0" w:space="0" w:color="auto"/>
                <w:bottom w:val="none" w:sz="0" w:space="0" w:color="auto"/>
                <w:right w:val="none" w:sz="0" w:space="0" w:color="auto"/>
              </w:divBdr>
            </w:div>
          </w:divsChild>
        </w:div>
        <w:div w:id="1923446447">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sChild>
            <w:div w:id="941305316">
              <w:marLeft w:val="0"/>
              <w:marRight w:val="0"/>
              <w:marTop w:val="0"/>
              <w:marBottom w:val="0"/>
              <w:divBdr>
                <w:top w:val="none" w:sz="0" w:space="0" w:color="auto"/>
                <w:left w:val="none" w:sz="0" w:space="0" w:color="auto"/>
                <w:bottom w:val="none" w:sz="0" w:space="0" w:color="auto"/>
                <w:right w:val="none" w:sz="0" w:space="0" w:color="auto"/>
              </w:divBdr>
            </w:div>
          </w:divsChild>
        </w:div>
        <w:div w:id="181088676">
          <w:marLeft w:val="0"/>
          <w:marRight w:val="0"/>
          <w:marTop w:val="0"/>
          <w:marBottom w:val="0"/>
          <w:divBdr>
            <w:top w:val="none" w:sz="0" w:space="0" w:color="auto"/>
            <w:left w:val="none" w:sz="0" w:space="0" w:color="auto"/>
            <w:bottom w:val="none" w:sz="0" w:space="0" w:color="auto"/>
            <w:right w:val="none" w:sz="0" w:space="0" w:color="auto"/>
          </w:divBdr>
        </w:div>
        <w:div w:id="1233731284">
          <w:marLeft w:val="0"/>
          <w:marRight w:val="0"/>
          <w:marTop w:val="0"/>
          <w:marBottom w:val="0"/>
          <w:divBdr>
            <w:top w:val="none" w:sz="0" w:space="0" w:color="auto"/>
            <w:left w:val="none" w:sz="0" w:space="0" w:color="auto"/>
            <w:bottom w:val="none" w:sz="0" w:space="0" w:color="auto"/>
            <w:right w:val="none" w:sz="0" w:space="0" w:color="auto"/>
          </w:divBdr>
          <w:divsChild>
            <w:div w:id="1786149675">
              <w:marLeft w:val="0"/>
              <w:marRight w:val="0"/>
              <w:marTop w:val="0"/>
              <w:marBottom w:val="0"/>
              <w:divBdr>
                <w:top w:val="none" w:sz="0" w:space="0" w:color="auto"/>
                <w:left w:val="none" w:sz="0" w:space="0" w:color="auto"/>
                <w:bottom w:val="none" w:sz="0" w:space="0" w:color="auto"/>
                <w:right w:val="none" w:sz="0" w:space="0" w:color="auto"/>
              </w:divBdr>
            </w:div>
          </w:divsChild>
        </w:div>
        <w:div w:id="1309436706">
          <w:marLeft w:val="0"/>
          <w:marRight w:val="0"/>
          <w:marTop w:val="300"/>
          <w:marBottom w:val="0"/>
          <w:divBdr>
            <w:top w:val="none" w:sz="0" w:space="0" w:color="auto"/>
            <w:left w:val="none" w:sz="0" w:space="0" w:color="auto"/>
            <w:bottom w:val="none" w:sz="0" w:space="0" w:color="auto"/>
            <w:right w:val="none" w:sz="0" w:space="0" w:color="auto"/>
          </w:divBdr>
          <w:divsChild>
            <w:div w:id="1046836054">
              <w:marLeft w:val="0"/>
              <w:marRight w:val="0"/>
              <w:marTop w:val="0"/>
              <w:marBottom w:val="0"/>
              <w:divBdr>
                <w:top w:val="none" w:sz="0" w:space="0" w:color="auto"/>
                <w:left w:val="none" w:sz="0" w:space="0" w:color="auto"/>
                <w:bottom w:val="none" w:sz="0" w:space="0" w:color="auto"/>
                <w:right w:val="none" w:sz="0" w:space="0" w:color="auto"/>
              </w:divBdr>
              <w:divsChild>
                <w:div w:id="1644970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1284976">
          <w:marLeft w:val="0"/>
          <w:marRight w:val="0"/>
          <w:marTop w:val="300"/>
          <w:marBottom w:val="0"/>
          <w:divBdr>
            <w:top w:val="none" w:sz="0" w:space="0" w:color="auto"/>
            <w:left w:val="none" w:sz="0" w:space="0" w:color="auto"/>
            <w:bottom w:val="none" w:sz="0" w:space="0" w:color="auto"/>
            <w:right w:val="none" w:sz="0" w:space="0" w:color="auto"/>
          </w:divBdr>
          <w:divsChild>
            <w:div w:id="120268944">
              <w:marLeft w:val="0"/>
              <w:marRight w:val="0"/>
              <w:marTop w:val="0"/>
              <w:marBottom w:val="0"/>
              <w:divBdr>
                <w:top w:val="none" w:sz="0" w:space="0" w:color="auto"/>
                <w:left w:val="none" w:sz="0" w:space="0" w:color="auto"/>
                <w:bottom w:val="none" w:sz="0" w:space="0" w:color="auto"/>
                <w:right w:val="none" w:sz="0" w:space="0" w:color="auto"/>
              </w:divBdr>
              <w:divsChild>
                <w:div w:id="77582797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896914">
          <w:marLeft w:val="0"/>
          <w:marRight w:val="0"/>
          <w:marTop w:val="300"/>
          <w:marBottom w:val="0"/>
          <w:divBdr>
            <w:top w:val="none" w:sz="0" w:space="0" w:color="auto"/>
            <w:left w:val="none" w:sz="0" w:space="0" w:color="auto"/>
            <w:bottom w:val="none" w:sz="0" w:space="0" w:color="auto"/>
            <w:right w:val="none" w:sz="0" w:space="0" w:color="auto"/>
          </w:divBdr>
          <w:divsChild>
            <w:div w:id="616791999">
              <w:marLeft w:val="0"/>
              <w:marRight w:val="0"/>
              <w:marTop w:val="0"/>
              <w:marBottom w:val="0"/>
              <w:divBdr>
                <w:top w:val="none" w:sz="0" w:space="0" w:color="auto"/>
                <w:left w:val="none" w:sz="0" w:space="0" w:color="auto"/>
                <w:bottom w:val="none" w:sz="0" w:space="0" w:color="auto"/>
                <w:right w:val="none" w:sz="0" w:space="0" w:color="auto"/>
              </w:divBdr>
              <w:divsChild>
                <w:div w:id="11186430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9903431">
          <w:marLeft w:val="0"/>
          <w:marRight w:val="0"/>
          <w:marTop w:val="300"/>
          <w:marBottom w:val="0"/>
          <w:divBdr>
            <w:top w:val="none" w:sz="0" w:space="0" w:color="auto"/>
            <w:left w:val="none" w:sz="0" w:space="0" w:color="auto"/>
            <w:bottom w:val="none" w:sz="0" w:space="0" w:color="auto"/>
            <w:right w:val="none" w:sz="0" w:space="0" w:color="auto"/>
          </w:divBdr>
          <w:divsChild>
            <w:div w:id="785273380">
              <w:marLeft w:val="0"/>
              <w:marRight w:val="0"/>
              <w:marTop w:val="0"/>
              <w:marBottom w:val="0"/>
              <w:divBdr>
                <w:top w:val="none" w:sz="0" w:space="0" w:color="auto"/>
                <w:left w:val="none" w:sz="0" w:space="0" w:color="auto"/>
                <w:bottom w:val="none" w:sz="0" w:space="0" w:color="auto"/>
                <w:right w:val="none" w:sz="0" w:space="0" w:color="auto"/>
              </w:divBdr>
              <w:divsChild>
                <w:div w:id="592931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5576596">
      <w:bodyDiv w:val="1"/>
      <w:marLeft w:val="0"/>
      <w:marRight w:val="0"/>
      <w:marTop w:val="0"/>
      <w:marBottom w:val="0"/>
      <w:divBdr>
        <w:top w:val="none" w:sz="0" w:space="0" w:color="auto"/>
        <w:left w:val="none" w:sz="0" w:space="0" w:color="auto"/>
        <w:bottom w:val="none" w:sz="0" w:space="0" w:color="auto"/>
        <w:right w:val="none" w:sz="0" w:space="0" w:color="auto"/>
      </w:divBdr>
      <w:divsChild>
        <w:div w:id="753092711">
          <w:marLeft w:val="0"/>
          <w:marRight w:val="0"/>
          <w:marTop w:val="0"/>
          <w:marBottom w:val="0"/>
          <w:divBdr>
            <w:top w:val="none" w:sz="0" w:space="0" w:color="auto"/>
            <w:left w:val="none" w:sz="0" w:space="0" w:color="auto"/>
            <w:bottom w:val="none" w:sz="0" w:space="0" w:color="auto"/>
            <w:right w:val="none" w:sz="0" w:space="0" w:color="auto"/>
          </w:divBdr>
        </w:div>
        <w:div w:id="1316181098">
          <w:marLeft w:val="0"/>
          <w:marRight w:val="0"/>
          <w:marTop w:val="0"/>
          <w:marBottom w:val="0"/>
          <w:divBdr>
            <w:top w:val="none" w:sz="0" w:space="0" w:color="auto"/>
            <w:left w:val="none" w:sz="0" w:space="0" w:color="auto"/>
            <w:bottom w:val="none" w:sz="0" w:space="0" w:color="auto"/>
            <w:right w:val="none" w:sz="0" w:space="0" w:color="auto"/>
          </w:divBdr>
          <w:divsChild>
            <w:div w:id="1005672573">
              <w:marLeft w:val="0"/>
              <w:marRight w:val="0"/>
              <w:marTop w:val="0"/>
              <w:marBottom w:val="0"/>
              <w:divBdr>
                <w:top w:val="none" w:sz="0" w:space="0" w:color="auto"/>
                <w:left w:val="none" w:sz="0" w:space="0" w:color="auto"/>
                <w:bottom w:val="none" w:sz="0" w:space="0" w:color="auto"/>
                <w:right w:val="none" w:sz="0" w:space="0" w:color="auto"/>
              </w:divBdr>
            </w:div>
          </w:divsChild>
        </w:div>
        <w:div w:id="2099478320">
          <w:marLeft w:val="0"/>
          <w:marRight w:val="0"/>
          <w:marTop w:val="0"/>
          <w:marBottom w:val="0"/>
          <w:divBdr>
            <w:top w:val="none" w:sz="0" w:space="0" w:color="auto"/>
            <w:left w:val="none" w:sz="0" w:space="0" w:color="auto"/>
            <w:bottom w:val="none" w:sz="0" w:space="0" w:color="auto"/>
            <w:right w:val="none" w:sz="0" w:space="0" w:color="auto"/>
          </w:divBdr>
        </w:div>
        <w:div w:id="1888103003">
          <w:marLeft w:val="0"/>
          <w:marRight w:val="0"/>
          <w:marTop w:val="0"/>
          <w:marBottom w:val="0"/>
          <w:divBdr>
            <w:top w:val="none" w:sz="0" w:space="0" w:color="auto"/>
            <w:left w:val="none" w:sz="0" w:space="0" w:color="auto"/>
            <w:bottom w:val="none" w:sz="0" w:space="0" w:color="auto"/>
            <w:right w:val="none" w:sz="0" w:space="0" w:color="auto"/>
          </w:divBdr>
          <w:divsChild>
            <w:div w:id="2093156596">
              <w:marLeft w:val="0"/>
              <w:marRight w:val="0"/>
              <w:marTop w:val="0"/>
              <w:marBottom w:val="0"/>
              <w:divBdr>
                <w:top w:val="none" w:sz="0" w:space="0" w:color="auto"/>
                <w:left w:val="none" w:sz="0" w:space="0" w:color="auto"/>
                <w:bottom w:val="none" w:sz="0" w:space="0" w:color="auto"/>
                <w:right w:val="none" w:sz="0" w:space="0" w:color="auto"/>
              </w:divBdr>
            </w:div>
          </w:divsChild>
        </w:div>
        <w:div w:id="2073581744">
          <w:marLeft w:val="0"/>
          <w:marRight w:val="0"/>
          <w:marTop w:val="0"/>
          <w:marBottom w:val="0"/>
          <w:divBdr>
            <w:top w:val="none" w:sz="0" w:space="0" w:color="auto"/>
            <w:left w:val="none" w:sz="0" w:space="0" w:color="auto"/>
            <w:bottom w:val="none" w:sz="0" w:space="0" w:color="auto"/>
            <w:right w:val="none" w:sz="0" w:space="0" w:color="auto"/>
          </w:divBdr>
        </w:div>
        <w:div w:id="835416110">
          <w:marLeft w:val="0"/>
          <w:marRight w:val="0"/>
          <w:marTop w:val="0"/>
          <w:marBottom w:val="0"/>
          <w:divBdr>
            <w:top w:val="none" w:sz="0" w:space="0" w:color="auto"/>
            <w:left w:val="none" w:sz="0" w:space="0" w:color="auto"/>
            <w:bottom w:val="none" w:sz="0" w:space="0" w:color="auto"/>
            <w:right w:val="none" w:sz="0" w:space="0" w:color="auto"/>
          </w:divBdr>
          <w:divsChild>
            <w:div w:id="200171788">
              <w:marLeft w:val="0"/>
              <w:marRight w:val="0"/>
              <w:marTop w:val="0"/>
              <w:marBottom w:val="0"/>
              <w:divBdr>
                <w:top w:val="none" w:sz="0" w:space="0" w:color="auto"/>
                <w:left w:val="none" w:sz="0" w:space="0" w:color="auto"/>
                <w:bottom w:val="none" w:sz="0" w:space="0" w:color="auto"/>
                <w:right w:val="none" w:sz="0" w:space="0" w:color="auto"/>
              </w:divBdr>
            </w:div>
          </w:divsChild>
        </w:div>
        <w:div w:id="1011028415">
          <w:marLeft w:val="0"/>
          <w:marRight w:val="0"/>
          <w:marTop w:val="0"/>
          <w:marBottom w:val="0"/>
          <w:divBdr>
            <w:top w:val="none" w:sz="0" w:space="0" w:color="auto"/>
            <w:left w:val="none" w:sz="0" w:space="0" w:color="auto"/>
            <w:bottom w:val="none" w:sz="0" w:space="0" w:color="auto"/>
            <w:right w:val="none" w:sz="0" w:space="0" w:color="auto"/>
          </w:divBdr>
        </w:div>
        <w:div w:id="839779378">
          <w:marLeft w:val="0"/>
          <w:marRight w:val="0"/>
          <w:marTop w:val="0"/>
          <w:marBottom w:val="0"/>
          <w:divBdr>
            <w:top w:val="none" w:sz="0" w:space="0" w:color="auto"/>
            <w:left w:val="none" w:sz="0" w:space="0" w:color="auto"/>
            <w:bottom w:val="none" w:sz="0" w:space="0" w:color="auto"/>
            <w:right w:val="none" w:sz="0" w:space="0" w:color="auto"/>
          </w:divBdr>
          <w:divsChild>
            <w:div w:id="1717587641">
              <w:marLeft w:val="0"/>
              <w:marRight w:val="0"/>
              <w:marTop w:val="0"/>
              <w:marBottom w:val="0"/>
              <w:divBdr>
                <w:top w:val="none" w:sz="0" w:space="0" w:color="auto"/>
                <w:left w:val="none" w:sz="0" w:space="0" w:color="auto"/>
                <w:bottom w:val="none" w:sz="0" w:space="0" w:color="auto"/>
                <w:right w:val="none" w:sz="0" w:space="0" w:color="auto"/>
              </w:divBdr>
            </w:div>
          </w:divsChild>
        </w:div>
        <w:div w:id="21520391">
          <w:marLeft w:val="0"/>
          <w:marRight w:val="0"/>
          <w:marTop w:val="0"/>
          <w:marBottom w:val="0"/>
          <w:divBdr>
            <w:top w:val="none" w:sz="0" w:space="0" w:color="auto"/>
            <w:left w:val="none" w:sz="0" w:space="0" w:color="auto"/>
            <w:bottom w:val="none" w:sz="0" w:space="0" w:color="auto"/>
            <w:right w:val="none" w:sz="0" w:space="0" w:color="auto"/>
          </w:divBdr>
        </w:div>
        <w:div w:id="570040311">
          <w:marLeft w:val="0"/>
          <w:marRight w:val="0"/>
          <w:marTop w:val="0"/>
          <w:marBottom w:val="0"/>
          <w:divBdr>
            <w:top w:val="none" w:sz="0" w:space="0" w:color="auto"/>
            <w:left w:val="none" w:sz="0" w:space="0" w:color="auto"/>
            <w:bottom w:val="none" w:sz="0" w:space="0" w:color="auto"/>
            <w:right w:val="none" w:sz="0" w:space="0" w:color="auto"/>
          </w:divBdr>
          <w:divsChild>
            <w:div w:id="6370595">
              <w:marLeft w:val="0"/>
              <w:marRight w:val="0"/>
              <w:marTop w:val="0"/>
              <w:marBottom w:val="0"/>
              <w:divBdr>
                <w:top w:val="none" w:sz="0" w:space="0" w:color="auto"/>
                <w:left w:val="none" w:sz="0" w:space="0" w:color="auto"/>
                <w:bottom w:val="none" w:sz="0" w:space="0" w:color="auto"/>
                <w:right w:val="none" w:sz="0" w:space="0" w:color="auto"/>
              </w:divBdr>
            </w:div>
          </w:divsChild>
        </w:div>
        <w:div w:id="1777289004">
          <w:marLeft w:val="0"/>
          <w:marRight w:val="0"/>
          <w:marTop w:val="0"/>
          <w:marBottom w:val="0"/>
          <w:divBdr>
            <w:top w:val="none" w:sz="0" w:space="0" w:color="auto"/>
            <w:left w:val="none" w:sz="0" w:space="0" w:color="auto"/>
            <w:bottom w:val="none" w:sz="0" w:space="0" w:color="auto"/>
            <w:right w:val="none" w:sz="0" w:space="0" w:color="auto"/>
          </w:divBdr>
        </w:div>
        <w:div w:id="912544211">
          <w:marLeft w:val="0"/>
          <w:marRight w:val="0"/>
          <w:marTop w:val="0"/>
          <w:marBottom w:val="0"/>
          <w:divBdr>
            <w:top w:val="none" w:sz="0" w:space="0" w:color="auto"/>
            <w:left w:val="none" w:sz="0" w:space="0" w:color="auto"/>
            <w:bottom w:val="none" w:sz="0" w:space="0" w:color="auto"/>
            <w:right w:val="none" w:sz="0" w:space="0" w:color="auto"/>
          </w:divBdr>
          <w:divsChild>
            <w:div w:id="139349476">
              <w:marLeft w:val="0"/>
              <w:marRight w:val="0"/>
              <w:marTop w:val="0"/>
              <w:marBottom w:val="0"/>
              <w:divBdr>
                <w:top w:val="none" w:sz="0" w:space="0" w:color="auto"/>
                <w:left w:val="none" w:sz="0" w:space="0" w:color="auto"/>
                <w:bottom w:val="none" w:sz="0" w:space="0" w:color="auto"/>
                <w:right w:val="none" w:sz="0" w:space="0" w:color="auto"/>
              </w:divBdr>
            </w:div>
          </w:divsChild>
        </w:div>
        <w:div w:id="437529914">
          <w:marLeft w:val="0"/>
          <w:marRight w:val="0"/>
          <w:marTop w:val="0"/>
          <w:marBottom w:val="0"/>
          <w:divBdr>
            <w:top w:val="none" w:sz="0" w:space="0" w:color="auto"/>
            <w:left w:val="none" w:sz="0" w:space="0" w:color="auto"/>
            <w:bottom w:val="none" w:sz="0" w:space="0" w:color="auto"/>
            <w:right w:val="none" w:sz="0" w:space="0" w:color="auto"/>
          </w:divBdr>
        </w:div>
        <w:div w:id="545338055">
          <w:marLeft w:val="0"/>
          <w:marRight w:val="0"/>
          <w:marTop w:val="0"/>
          <w:marBottom w:val="0"/>
          <w:divBdr>
            <w:top w:val="none" w:sz="0" w:space="0" w:color="auto"/>
            <w:left w:val="none" w:sz="0" w:space="0" w:color="auto"/>
            <w:bottom w:val="none" w:sz="0" w:space="0" w:color="auto"/>
            <w:right w:val="none" w:sz="0" w:space="0" w:color="auto"/>
          </w:divBdr>
          <w:divsChild>
            <w:div w:id="654340578">
              <w:marLeft w:val="0"/>
              <w:marRight w:val="0"/>
              <w:marTop w:val="0"/>
              <w:marBottom w:val="0"/>
              <w:divBdr>
                <w:top w:val="none" w:sz="0" w:space="0" w:color="auto"/>
                <w:left w:val="none" w:sz="0" w:space="0" w:color="auto"/>
                <w:bottom w:val="none" w:sz="0" w:space="0" w:color="auto"/>
                <w:right w:val="none" w:sz="0" w:space="0" w:color="auto"/>
              </w:divBdr>
            </w:div>
          </w:divsChild>
        </w:div>
        <w:div w:id="783422976">
          <w:marLeft w:val="0"/>
          <w:marRight w:val="0"/>
          <w:marTop w:val="300"/>
          <w:marBottom w:val="0"/>
          <w:divBdr>
            <w:top w:val="none" w:sz="0" w:space="0" w:color="auto"/>
            <w:left w:val="none" w:sz="0" w:space="0" w:color="auto"/>
            <w:bottom w:val="none" w:sz="0" w:space="0" w:color="auto"/>
            <w:right w:val="none" w:sz="0" w:space="0" w:color="auto"/>
          </w:divBdr>
          <w:divsChild>
            <w:div w:id="276185180">
              <w:marLeft w:val="0"/>
              <w:marRight w:val="0"/>
              <w:marTop w:val="0"/>
              <w:marBottom w:val="0"/>
              <w:divBdr>
                <w:top w:val="none" w:sz="0" w:space="0" w:color="auto"/>
                <w:left w:val="none" w:sz="0" w:space="0" w:color="auto"/>
                <w:bottom w:val="none" w:sz="0" w:space="0" w:color="auto"/>
                <w:right w:val="none" w:sz="0" w:space="0" w:color="auto"/>
              </w:divBdr>
              <w:divsChild>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391752">
          <w:marLeft w:val="0"/>
          <w:marRight w:val="0"/>
          <w:marTop w:val="300"/>
          <w:marBottom w:val="0"/>
          <w:divBdr>
            <w:top w:val="none" w:sz="0" w:space="0" w:color="auto"/>
            <w:left w:val="none" w:sz="0" w:space="0" w:color="auto"/>
            <w:bottom w:val="none" w:sz="0" w:space="0" w:color="auto"/>
            <w:right w:val="none" w:sz="0" w:space="0" w:color="auto"/>
          </w:divBdr>
          <w:divsChild>
            <w:div w:id="1644237424">
              <w:marLeft w:val="0"/>
              <w:marRight w:val="0"/>
              <w:marTop w:val="0"/>
              <w:marBottom w:val="0"/>
              <w:divBdr>
                <w:top w:val="none" w:sz="0" w:space="0" w:color="auto"/>
                <w:left w:val="none" w:sz="0" w:space="0" w:color="auto"/>
                <w:bottom w:val="none" w:sz="0" w:space="0" w:color="auto"/>
                <w:right w:val="none" w:sz="0" w:space="0" w:color="auto"/>
              </w:divBdr>
              <w:divsChild>
                <w:div w:id="2062897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23628105">
          <w:marLeft w:val="0"/>
          <w:marRight w:val="0"/>
          <w:marTop w:val="300"/>
          <w:marBottom w:val="0"/>
          <w:divBdr>
            <w:top w:val="none" w:sz="0" w:space="0" w:color="auto"/>
            <w:left w:val="none" w:sz="0" w:space="0" w:color="auto"/>
            <w:bottom w:val="none" w:sz="0" w:space="0" w:color="auto"/>
            <w:right w:val="none" w:sz="0" w:space="0" w:color="auto"/>
          </w:divBdr>
          <w:divsChild>
            <w:div w:id="809443867">
              <w:marLeft w:val="0"/>
              <w:marRight w:val="0"/>
              <w:marTop w:val="0"/>
              <w:marBottom w:val="0"/>
              <w:divBdr>
                <w:top w:val="none" w:sz="0" w:space="0" w:color="auto"/>
                <w:left w:val="none" w:sz="0" w:space="0" w:color="auto"/>
                <w:bottom w:val="none" w:sz="0" w:space="0" w:color="auto"/>
                <w:right w:val="none" w:sz="0" w:space="0" w:color="auto"/>
              </w:divBdr>
              <w:divsChild>
                <w:div w:id="9049982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8423541">
          <w:marLeft w:val="0"/>
          <w:marRight w:val="0"/>
          <w:marTop w:val="300"/>
          <w:marBottom w:val="0"/>
          <w:divBdr>
            <w:top w:val="none" w:sz="0" w:space="0" w:color="auto"/>
            <w:left w:val="none" w:sz="0" w:space="0" w:color="auto"/>
            <w:bottom w:val="none" w:sz="0" w:space="0" w:color="auto"/>
            <w:right w:val="none" w:sz="0" w:space="0" w:color="auto"/>
          </w:divBdr>
          <w:divsChild>
            <w:div w:id="1481850382">
              <w:marLeft w:val="0"/>
              <w:marRight w:val="0"/>
              <w:marTop w:val="0"/>
              <w:marBottom w:val="0"/>
              <w:divBdr>
                <w:top w:val="none" w:sz="0" w:space="0" w:color="auto"/>
                <w:left w:val="none" w:sz="0" w:space="0" w:color="auto"/>
                <w:bottom w:val="none" w:sz="0" w:space="0" w:color="auto"/>
                <w:right w:val="none" w:sz="0" w:space="0" w:color="auto"/>
              </w:divBdr>
              <w:divsChild>
                <w:div w:id="18321390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7546024">
      <w:bodyDiv w:val="1"/>
      <w:marLeft w:val="0"/>
      <w:marRight w:val="0"/>
      <w:marTop w:val="0"/>
      <w:marBottom w:val="0"/>
      <w:divBdr>
        <w:top w:val="none" w:sz="0" w:space="0" w:color="auto"/>
        <w:left w:val="none" w:sz="0" w:space="0" w:color="auto"/>
        <w:bottom w:val="none" w:sz="0" w:space="0" w:color="auto"/>
        <w:right w:val="none" w:sz="0" w:space="0" w:color="auto"/>
      </w:divBdr>
      <w:divsChild>
        <w:div w:id="299725589">
          <w:marLeft w:val="0"/>
          <w:marRight w:val="0"/>
          <w:marTop w:val="0"/>
          <w:marBottom w:val="0"/>
          <w:divBdr>
            <w:top w:val="none" w:sz="0" w:space="0" w:color="auto"/>
            <w:left w:val="none" w:sz="0" w:space="0" w:color="auto"/>
            <w:bottom w:val="none" w:sz="0" w:space="0" w:color="auto"/>
            <w:right w:val="none" w:sz="0" w:space="0" w:color="auto"/>
          </w:divBdr>
        </w:div>
        <w:div w:id="1864709803">
          <w:marLeft w:val="0"/>
          <w:marRight w:val="0"/>
          <w:marTop w:val="0"/>
          <w:marBottom w:val="0"/>
          <w:divBdr>
            <w:top w:val="none" w:sz="0" w:space="0" w:color="auto"/>
            <w:left w:val="none" w:sz="0" w:space="0" w:color="auto"/>
            <w:bottom w:val="none" w:sz="0" w:space="0" w:color="auto"/>
            <w:right w:val="none" w:sz="0" w:space="0" w:color="auto"/>
          </w:divBdr>
          <w:divsChild>
            <w:div w:id="212425811">
              <w:marLeft w:val="0"/>
              <w:marRight w:val="0"/>
              <w:marTop w:val="0"/>
              <w:marBottom w:val="0"/>
              <w:divBdr>
                <w:top w:val="none" w:sz="0" w:space="0" w:color="auto"/>
                <w:left w:val="none" w:sz="0" w:space="0" w:color="auto"/>
                <w:bottom w:val="none" w:sz="0" w:space="0" w:color="auto"/>
                <w:right w:val="none" w:sz="0" w:space="0" w:color="auto"/>
              </w:divBdr>
            </w:div>
          </w:divsChild>
        </w:div>
        <w:div w:id="1311835161">
          <w:marLeft w:val="0"/>
          <w:marRight w:val="0"/>
          <w:marTop w:val="0"/>
          <w:marBottom w:val="0"/>
          <w:divBdr>
            <w:top w:val="none" w:sz="0" w:space="0" w:color="auto"/>
            <w:left w:val="none" w:sz="0" w:space="0" w:color="auto"/>
            <w:bottom w:val="none" w:sz="0" w:space="0" w:color="auto"/>
            <w:right w:val="none" w:sz="0" w:space="0" w:color="auto"/>
          </w:divBdr>
        </w:div>
        <w:div w:id="970790191">
          <w:marLeft w:val="0"/>
          <w:marRight w:val="0"/>
          <w:marTop w:val="0"/>
          <w:marBottom w:val="0"/>
          <w:divBdr>
            <w:top w:val="none" w:sz="0" w:space="0" w:color="auto"/>
            <w:left w:val="none" w:sz="0" w:space="0" w:color="auto"/>
            <w:bottom w:val="none" w:sz="0" w:space="0" w:color="auto"/>
            <w:right w:val="none" w:sz="0" w:space="0" w:color="auto"/>
          </w:divBdr>
          <w:divsChild>
            <w:div w:id="969896269">
              <w:marLeft w:val="0"/>
              <w:marRight w:val="0"/>
              <w:marTop w:val="0"/>
              <w:marBottom w:val="0"/>
              <w:divBdr>
                <w:top w:val="none" w:sz="0" w:space="0" w:color="auto"/>
                <w:left w:val="none" w:sz="0" w:space="0" w:color="auto"/>
                <w:bottom w:val="none" w:sz="0" w:space="0" w:color="auto"/>
                <w:right w:val="none" w:sz="0" w:space="0" w:color="auto"/>
              </w:divBdr>
            </w:div>
          </w:divsChild>
        </w:div>
        <w:div w:id="1220750450">
          <w:marLeft w:val="0"/>
          <w:marRight w:val="0"/>
          <w:marTop w:val="0"/>
          <w:marBottom w:val="0"/>
          <w:divBdr>
            <w:top w:val="none" w:sz="0" w:space="0" w:color="auto"/>
            <w:left w:val="none" w:sz="0" w:space="0" w:color="auto"/>
            <w:bottom w:val="none" w:sz="0" w:space="0" w:color="auto"/>
            <w:right w:val="none" w:sz="0" w:space="0" w:color="auto"/>
          </w:divBdr>
        </w:div>
        <w:div w:id="1842772639">
          <w:marLeft w:val="0"/>
          <w:marRight w:val="0"/>
          <w:marTop w:val="0"/>
          <w:marBottom w:val="0"/>
          <w:divBdr>
            <w:top w:val="none" w:sz="0" w:space="0" w:color="auto"/>
            <w:left w:val="none" w:sz="0" w:space="0" w:color="auto"/>
            <w:bottom w:val="none" w:sz="0" w:space="0" w:color="auto"/>
            <w:right w:val="none" w:sz="0" w:space="0" w:color="auto"/>
          </w:divBdr>
          <w:divsChild>
            <w:div w:id="495846663">
              <w:marLeft w:val="0"/>
              <w:marRight w:val="0"/>
              <w:marTop w:val="0"/>
              <w:marBottom w:val="0"/>
              <w:divBdr>
                <w:top w:val="none" w:sz="0" w:space="0" w:color="auto"/>
                <w:left w:val="none" w:sz="0" w:space="0" w:color="auto"/>
                <w:bottom w:val="none" w:sz="0" w:space="0" w:color="auto"/>
                <w:right w:val="none" w:sz="0" w:space="0" w:color="auto"/>
              </w:divBdr>
            </w:div>
          </w:divsChild>
        </w:div>
        <w:div w:id="1410467522">
          <w:marLeft w:val="0"/>
          <w:marRight w:val="0"/>
          <w:marTop w:val="0"/>
          <w:marBottom w:val="0"/>
          <w:divBdr>
            <w:top w:val="none" w:sz="0" w:space="0" w:color="auto"/>
            <w:left w:val="none" w:sz="0" w:space="0" w:color="auto"/>
            <w:bottom w:val="none" w:sz="0" w:space="0" w:color="auto"/>
            <w:right w:val="none" w:sz="0" w:space="0" w:color="auto"/>
          </w:divBdr>
        </w:div>
        <w:div w:id="611982297">
          <w:marLeft w:val="0"/>
          <w:marRight w:val="0"/>
          <w:marTop w:val="0"/>
          <w:marBottom w:val="0"/>
          <w:divBdr>
            <w:top w:val="none" w:sz="0" w:space="0" w:color="auto"/>
            <w:left w:val="none" w:sz="0" w:space="0" w:color="auto"/>
            <w:bottom w:val="none" w:sz="0" w:space="0" w:color="auto"/>
            <w:right w:val="none" w:sz="0" w:space="0" w:color="auto"/>
          </w:divBdr>
          <w:divsChild>
            <w:div w:id="1255088788">
              <w:marLeft w:val="0"/>
              <w:marRight w:val="0"/>
              <w:marTop w:val="0"/>
              <w:marBottom w:val="0"/>
              <w:divBdr>
                <w:top w:val="none" w:sz="0" w:space="0" w:color="auto"/>
                <w:left w:val="none" w:sz="0" w:space="0" w:color="auto"/>
                <w:bottom w:val="none" w:sz="0" w:space="0" w:color="auto"/>
                <w:right w:val="none" w:sz="0" w:space="0" w:color="auto"/>
              </w:divBdr>
            </w:div>
          </w:divsChild>
        </w:div>
        <w:div w:id="1730762177">
          <w:marLeft w:val="0"/>
          <w:marRight w:val="0"/>
          <w:marTop w:val="0"/>
          <w:marBottom w:val="0"/>
          <w:divBdr>
            <w:top w:val="none" w:sz="0" w:space="0" w:color="auto"/>
            <w:left w:val="none" w:sz="0" w:space="0" w:color="auto"/>
            <w:bottom w:val="none" w:sz="0" w:space="0" w:color="auto"/>
            <w:right w:val="none" w:sz="0" w:space="0" w:color="auto"/>
          </w:divBdr>
        </w:div>
        <w:div w:id="1590653095">
          <w:marLeft w:val="0"/>
          <w:marRight w:val="0"/>
          <w:marTop w:val="0"/>
          <w:marBottom w:val="0"/>
          <w:divBdr>
            <w:top w:val="none" w:sz="0" w:space="0" w:color="auto"/>
            <w:left w:val="none" w:sz="0" w:space="0" w:color="auto"/>
            <w:bottom w:val="none" w:sz="0" w:space="0" w:color="auto"/>
            <w:right w:val="none" w:sz="0" w:space="0" w:color="auto"/>
          </w:divBdr>
          <w:divsChild>
            <w:div w:id="1814833297">
              <w:marLeft w:val="0"/>
              <w:marRight w:val="0"/>
              <w:marTop w:val="0"/>
              <w:marBottom w:val="0"/>
              <w:divBdr>
                <w:top w:val="none" w:sz="0" w:space="0" w:color="auto"/>
                <w:left w:val="none" w:sz="0" w:space="0" w:color="auto"/>
                <w:bottom w:val="none" w:sz="0" w:space="0" w:color="auto"/>
                <w:right w:val="none" w:sz="0" w:space="0" w:color="auto"/>
              </w:divBdr>
            </w:div>
          </w:divsChild>
        </w:div>
        <w:div w:id="1438209781">
          <w:marLeft w:val="0"/>
          <w:marRight w:val="0"/>
          <w:marTop w:val="0"/>
          <w:marBottom w:val="0"/>
          <w:divBdr>
            <w:top w:val="none" w:sz="0" w:space="0" w:color="auto"/>
            <w:left w:val="none" w:sz="0" w:space="0" w:color="auto"/>
            <w:bottom w:val="none" w:sz="0" w:space="0" w:color="auto"/>
            <w:right w:val="none" w:sz="0" w:space="0" w:color="auto"/>
          </w:divBdr>
        </w:div>
        <w:div w:id="1335451174">
          <w:marLeft w:val="0"/>
          <w:marRight w:val="0"/>
          <w:marTop w:val="0"/>
          <w:marBottom w:val="0"/>
          <w:divBdr>
            <w:top w:val="none" w:sz="0" w:space="0" w:color="auto"/>
            <w:left w:val="none" w:sz="0" w:space="0" w:color="auto"/>
            <w:bottom w:val="none" w:sz="0" w:space="0" w:color="auto"/>
            <w:right w:val="none" w:sz="0" w:space="0" w:color="auto"/>
          </w:divBdr>
          <w:divsChild>
            <w:div w:id="399180422">
              <w:marLeft w:val="0"/>
              <w:marRight w:val="0"/>
              <w:marTop w:val="0"/>
              <w:marBottom w:val="0"/>
              <w:divBdr>
                <w:top w:val="none" w:sz="0" w:space="0" w:color="auto"/>
                <w:left w:val="none" w:sz="0" w:space="0" w:color="auto"/>
                <w:bottom w:val="none" w:sz="0" w:space="0" w:color="auto"/>
                <w:right w:val="none" w:sz="0" w:space="0" w:color="auto"/>
              </w:divBdr>
            </w:div>
          </w:divsChild>
        </w:div>
        <w:div w:id="1987129563">
          <w:marLeft w:val="0"/>
          <w:marRight w:val="0"/>
          <w:marTop w:val="0"/>
          <w:marBottom w:val="0"/>
          <w:divBdr>
            <w:top w:val="none" w:sz="0" w:space="0" w:color="auto"/>
            <w:left w:val="none" w:sz="0" w:space="0" w:color="auto"/>
            <w:bottom w:val="none" w:sz="0" w:space="0" w:color="auto"/>
            <w:right w:val="none" w:sz="0" w:space="0" w:color="auto"/>
          </w:divBdr>
        </w:div>
        <w:div w:id="1916284019">
          <w:marLeft w:val="0"/>
          <w:marRight w:val="0"/>
          <w:marTop w:val="0"/>
          <w:marBottom w:val="0"/>
          <w:divBdr>
            <w:top w:val="none" w:sz="0" w:space="0" w:color="auto"/>
            <w:left w:val="none" w:sz="0" w:space="0" w:color="auto"/>
            <w:bottom w:val="none" w:sz="0" w:space="0" w:color="auto"/>
            <w:right w:val="none" w:sz="0" w:space="0" w:color="auto"/>
          </w:divBdr>
          <w:divsChild>
            <w:div w:id="1795561210">
              <w:marLeft w:val="0"/>
              <w:marRight w:val="0"/>
              <w:marTop w:val="0"/>
              <w:marBottom w:val="0"/>
              <w:divBdr>
                <w:top w:val="none" w:sz="0" w:space="0" w:color="auto"/>
                <w:left w:val="none" w:sz="0" w:space="0" w:color="auto"/>
                <w:bottom w:val="none" w:sz="0" w:space="0" w:color="auto"/>
                <w:right w:val="none" w:sz="0" w:space="0" w:color="auto"/>
              </w:divBdr>
            </w:div>
          </w:divsChild>
        </w:div>
        <w:div w:id="1894851169">
          <w:marLeft w:val="0"/>
          <w:marRight w:val="0"/>
          <w:marTop w:val="300"/>
          <w:marBottom w:val="0"/>
          <w:divBdr>
            <w:top w:val="none" w:sz="0" w:space="0" w:color="auto"/>
            <w:left w:val="none" w:sz="0" w:space="0" w:color="auto"/>
            <w:bottom w:val="none" w:sz="0" w:space="0" w:color="auto"/>
            <w:right w:val="none" w:sz="0" w:space="0" w:color="auto"/>
          </w:divBdr>
          <w:divsChild>
            <w:div w:id="702294629">
              <w:marLeft w:val="0"/>
              <w:marRight w:val="0"/>
              <w:marTop w:val="0"/>
              <w:marBottom w:val="0"/>
              <w:divBdr>
                <w:top w:val="none" w:sz="0" w:space="0" w:color="auto"/>
                <w:left w:val="none" w:sz="0" w:space="0" w:color="auto"/>
                <w:bottom w:val="none" w:sz="0" w:space="0" w:color="auto"/>
                <w:right w:val="none" w:sz="0" w:space="0" w:color="auto"/>
              </w:divBdr>
              <w:divsChild>
                <w:div w:id="14709751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51057412">
          <w:marLeft w:val="0"/>
          <w:marRight w:val="0"/>
          <w:marTop w:val="300"/>
          <w:marBottom w:val="0"/>
          <w:divBdr>
            <w:top w:val="none" w:sz="0" w:space="0" w:color="auto"/>
            <w:left w:val="none" w:sz="0" w:space="0" w:color="auto"/>
            <w:bottom w:val="none" w:sz="0" w:space="0" w:color="auto"/>
            <w:right w:val="none" w:sz="0" w:space="0" w:color="auto"/>
          </w:divBdr>
          <w:divsChild>
            <w:div w:id="1502771276">
              <w:marLeft w:val="0"/>
              <w:marRight w:val="0"/>
              <w:marTop w:val="0"/>
              <w:marBottom w:val="0"/>
              <w:divBdr>
                <w:top w:val="none" w:sz="0" w:space="0" w:color="auto"/>
                <w:left w:val="none" w:sz="0" w:space="0" w:color="auto"/>
                <w:bottom w:val="none" w:sz="0" w:space="0" w:color="auto"/>
                <w:right w:val="none" w:sz="0" w:space="0" w:color="auto"/>
              </w:divBdr>
              <w:divsChild>
                <w:div w:id="16744579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5362674">
          <w:marLeft w:val="0"/>
          <w:marRight w:val="0"/>
          <w:marTop w:val="300"/>
          <w:marBottom w:val="0"/>
          <w:divBdr>
            <w:top w:val="none" w:sz="0" w:space="0" w:color="auto"/>
            <w:left w:val="none" w:sz="0" w:space="0" w:color="auto"/>
            <w:bottom w:val="none" w:sz="0" w:space="0" w:color="auto"/>
            <w:right w:val="none" w:sz="0" w:space="0" w:color="auto"/>
          </w:divBdr>
          <w:divsChild>
            <w:div w:id="1853453886">
              <w:marLeft w:val="0"/>
              <w:marRight w:val="0"/>
              <w:marTop w:val="0"/>
              <w:marBottom w:val="0"/>
              <w:divBdr>
                <w:top w:val="none" w:sz="0" w:space="0" w:color="auto"/>
                <w:left w:val="none" w:sz="0" w:space="0" w:color="auto"/>
                <w:bottom w:val="none" w:sz="0" w:space="0" w:color="auto"/>
                <w:right w:val="none" w:sz="0" w:space="0" w:color="auto"/>
              </w:divBdr>
              <w:divsChild>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58202796">
      <w:bodyDiv w:val="1"/>
      <w:marLeft w:val="0"/>
      <w:marRight w:val="0"/>
      <w:marTop w:val="0"/>
      <w:marBottom w:val="0"/>
      <w:divBdr>
        <w:top w:val="none" w:sz="0" w:space="0" w:color="auto"/>
        <w:left w:val="none" w:sz="0" w:space="0" w:color="auto"/>
        <w:bottom w:val="none" w:sz="0" w:space="0" w:color="auto"/>
        <w:right w:val="none" w:sz="0" w:space="0" w:color="auto"/>
      </w:divBdr>
      <w:divsChild>
        <w:div w:id="1746023843">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sChild>
            <w:div w:id="1168909748">
              <w:marLeft w:val="0"/>
              <w:marRight w:val="0"/>
              <w:marTop w:val="0"/>
              <w:marBottom w:val="0"/>
              <w:divBdr>
                <w:top w:val="none" w:sz="0" w:space="0" w:color="auto"/>
                <w:left w:val="none" w:sz="0" w:space="0" w:color="auto"/>
                <w:bottom w:val="none" w:sz="0" w:space="0" w:color="auto"/>
                <w:right w:val="none" w:sz="0" w:space="0" w:color="auto"/>
              </w:divBdr>
            </w:div>
          </w:divsChild>
        </w:div>
        <w:div w:id="1811901824">
          <w:marLeft w:val="0"/>
          <w:marRight w:val="0"/>
          <w:marTop w:val="0"/>
          <w:marBottom w:val="0"/>
          <w:divBdr>
            <w:top w:val="none" w:sz="0" w:space="0" w:color="auto"/>
            <w:left w:val="none" w:sz="0" w:space="0" w:color="auto"/>
            <w:bottom w:val="none" w:sz="0" w:space="0" w:color="auto"/>
            <w:right w:val="none" w:sz="0" w:space="0" w:color="auto"/>
          </w:divBdr>
        </w:div>
        <w:div w:id="1234244055">
          <w:marLeft w:val="0"/>
          <w:marRight w:val="0"/>
          <w:marTop w:val="0"/>
          <w:marBottom w:val="0"/>
          <w:divBdr>
            <w:top w:val="none" w:sz="0" w:space="0" w:color="auto"/>
            <w:left w:val="none" w:sz="0" w:space="0" w:color="auto"/>
            <w:bottom w:val="none" w:sz="0" w:space="0" w:color="auto"/>
            <w:right w:val="none" w:sz="0" w:space="0" w:color="auto"/>
          </w:divBdr>
          <w:divsChild>
            <w:div w:id="1701854594">
              <w:marLeft w:val="0"/>
              <w:marRight w:val="0"/>
              <w:marTop w:val="0"/>
              <w:marBottom w:val="0"/>
              <w:divBdr>
                <w:top w:val="none" w:sz="0" w:space="0" w:color="auto"/>
                <w:left w:val="none" w:sz="0" w:space="0" w:color="auto"/>
                <w:bottom w:val="none" w:sz="0" w:space="0" w:color="auto"/>
                <w:right w:val="none" w:sz="0" w:space="0" w:color="auto"/>
              </w:divBdr>
            </w:div>
          </w:divsChild>
        </w:div>
        <w:div w:id="2141417731">
          <w:marLeft w:val="0"/>
          <w:marRight w:val="0"/>
          <w:marTop w:val="0"/>
          <w:marBottom w:val="0"/>
          <w:divBdr>
            <w:top w:val="none" w:sz="0" w:space="0" w:color="auto"/>
            <w:left w:val="none" w:sz="0" w:space="0" w:color="auto"/>
            <w:bottom w:val="none" w:sz="0" w:space="0" w:color="auto"/>
            <w:right w:val="none" w:sz="0" w:space="0" w:color="auto"/>
          </w:divBdr>
        </w:div>
        <w:div w:id="546526873">
          <w:marLeft w:val="0"/>
          <w:marRight w:val="0"/>
          <w:marTop w:val="0"/>
          <w:marBottom w:val="0"/>
          <w:divBdr>
            <w:top w:val="none" w:sz="0" w:space="0" w:color="auto"/>
            <w:left w:val="none" w:sz="0" w:space="0" w:color="auto"/>
            <w:bottom w:val="none" w:sz="0" w:space="0" w:color="auto"/>
            <w:right w:val="none" w:sz="0" w:space="0" w:color="auto"/>
          </w:divBdr>
          <w:divsChild>
            <w:div w:id="395670887">
              <w:marLeft w:val="0"/>
              <w:marRight w:val="0"/>
              <w:marTop w:val="0"/>
              <w:marBottom w:val="0"/>
              <w:divBdr>
                <w:top w:val="none" w:sz="0" w:space="0" w:color="auto"/>
                <w:left w:val="none" w:sz="0" w:space="0" w:color="auto"/>
                <w:bottom w:val="none" w:sz="0" w:space="0" w:color="auto"/>
                <w:right w:val="none" w:sz="0" w:space="0" w:color="auto"/>
              </w:divBdr>
            </w:div>
          </w:divsChild>
        </w:div>
        <w:div w:id="1043090837">
          <w:marLeft w:val="0"/>
          <w:marRight w:val="0"/>
          <w:marTop w:val="0"/>
          <w:marBottom w:val="0"/>
          <w:divBdr>
            <w:top w:val="none" w:sz="0" w:space="0" w:color="auto"/>
            <w:left w:val="none" w:sz="0" w:space="0" w:color="auto"/>
            <w:bottom w:val="none" w:sz="0" w:space="0" w:color="auto"/>
            <w:right w:val="none" w:sz="0" w:space="0" w:color="auto"/>
          </w:divBdr>
        </w:div>
        <w:div w:id="687488051">
          <w:marLeft w:val="0"/>
          <w:marRight w:val="0"/>
          <w:marTop w:val="0"/>
          <w:marBottom w:val="0"/>
          <w:divBdr>
            <w:top w:val="none" w:sz="0" w:space="0" w:color="auto"/>
            <w:left w:val="none" w:sz="0" w:space="0" w:color="auto"/>
            <w:bottom w:val="none" w:sz="0" w:space="0" w:color="auto"/>
            <w:right w:val="none" w:sz="0" w:space="0" w:color="auto"/>
          </w:divBdr>
          <w:divsChild>
            <w:div w:id="1953245892">
              <w:marLeft w:val="0"/>
              <w:marRight w:val="0"/>
              <w:marTop w:val="0"/>
              <w:marBottom w:val="0"/>
              <w:divBdr>
                <w:top w:val="none" w:sz="0" w:space="0" w:color="auto"/>
                <w:left w:val="none" w:sz="0" w:space="0" w:color="auto"/>
                <w:bottom w:val="none" w:sz="0" w:space="0" w:color="auto"/>
                <w:right w:val="none" w:sz="0" w:space="0" w:color="auto"/>
              </w:divBdr>
            </w:div>
          </w:divsChild>
        </w:div>
        <w:div w:id="422847563">
          <w:marLeft w:val="0"/>
          <w:marRight w:val="0"/>
          <w:marTop w:val="0"/>
          <w:marBottom w:val="0"/>
          <w:divBdr>
            <w:top w:val="none" w:sz="0" w:space="0" w:color="auto"/>
            <w:left w:val="none" w:sz="0" w:space="0" w:color="auto"/>
            <w:bottom w:val="none" w:sz="0" w:space="0" w:color="auto"/>
            <w:right w:val="none" w:sz="0" w:space="0" w:color="auto"/>
          </w:divBdr>
        </w:div>
        <w:div w:id="1952779650">
          <w:marLeft w:val="0"/>
          <w:marRight w:val="0"/>
          <w:marTop w:val="0"/>
          <w:marBottom w:val="0"/>
          <w:divBdr>
            <w:top w:val="none" w:sz="0" w:space="0" w:color="auto"/>
            <w:left w:val="none" w:sz="0" w:space="0" w:color="auto"/>
            <w:bottom w:val="none" w:sz="0" w:space="0" w:color="auto"/>
            <w:right w:val="none" w:sz="0" w:space="0" w:color="auto"/>
          </w:divBdr>
          <w:divsChild>
            <w:div w:id="1643583452">
              <w:marLeft w:val="0"/>
              <w:marRight w:val="0"/>
              <w:marTop w:val="0"/>
              <w:marBottom w:val="0"/>
              <w:divBdr>
                <w:top w:val="none" w:sz="0" w:space="0" w:color="auto"/>
                <w:left w:val="none" w:sz="0" w:space="0" w:color="auto"/>
                <w:bottom w:val="none" w:sz="0" w:space="0" w:color="auto"/>
                <w:right w:val="none" w:sz="0" w:space="0" w:color="auto"/>
              </w:divBdr>
            </w:div>
          </w:divsChild>
        </w:div>
        <w:div w:id="1238323866">
          <w:marLeft w:val="0"/>
          <w:marRight w:val="0"/>
          <w:marTop w:val="0"/>
          <w:marBottom w:val="0"/>
          <w:divBdr>
            <w:top w:val="none" w:sz="0" w:space="0" w:color="auto"/>
            <w:left w:val="none" w:sz="0" w:space="0" w:color="auto"/>
            <w:bottom w:val="none" w:sz="0" w:space="0" w:color="auto"/>
            <w:right w:val="none" w:sz="0" w:space="0" w:color="auto"/>
          </w:divBdr>
        </w:div>
        <w:div w:id="2124298329">
          <w:marLeft w:val="0"/>
          <w:marRight w:val="0"/>
          <w:marTop w:val="0"/>
          <w:marBottom w:val="0"/>
          <w:divBdr>
            <w:top w:val="none" w:sz="0" w:space="0" w:color="auto"/>
            <w:left w:val="none" w:sz="0" w:space="0" w:color="auto"/>
            <w:bottom w:val="none" w:sz="0" w:space="0" w:color="auto"/>
            <w:right w:val="none" w:sz="0" w:space="0" w:color="auto"/>
          </w:divBdr>
          <w:divsChild>
            <w:div w:id="182322847">
              <w:marLeft w:val="0"/>
              <w:marRight w:val="0"/>
              <w:marTop w:val="0"/>
              <w:marBottom w:val="0"/>
              <w:divBdr>
                <w:top w:val="none" w:sz="0" w:space="0" w:color="auto"/>
                <w:left w:val="none" w:sz="0" w:space="0" w:color="auto"/>
                <w:bottom w:val="none" w:sz="0" w:space="0" w:color="auto"/>
                <w:right w:val="none" w:sz="0" w:space="0" w:color="auto"/>
              </w:divBdr>
            </w:div>
          </w:divsChild>
        </w:div>
        <w:div w:id="1019814904">
          <w:marLeft w:val="0"/>
          <w:marRight w:val="0"/>
          <w:marTop w:val="0"/>
          <w:marBottom w:val="0"/>
          <w:divBdr>
            <w:top w:val="none" w:sz="0" w:space="0" w:color="auto"/>
            <w:left w:val="none" w:sz="0" w:space="0" w:color="auto"/>
            <w:bottom w:val="none" w:sz="0" w:space="0" w:color="auto"/>
            <w:right w:val="none" w:sz="0" w:space="0" w:color="auto"/>
          </w:divBdr>
        </w:div>
        <w:div w:id="1011252289">
          <w:marLeft w:val="0"/>
          <w:marRight w:val="0"/>
          <w:marTop w:val="0"/>
          <w:marBottom w:val="0"/>
          <w:divBdr>
            <w:top w:val="none" w:sz="0" w:space="0" w:color="auto"/>
            <w:left w:val="none" w:sz="0" w:space="0" w:color="auto"/>
            <w:bottom w:val="none" w:sz="0" w:space="0" w:color="auto"/>
            <w:right w:val="none" w:sz="0" w:space="0" w:color="auto"/>
          </w:divBdr>
          <w:divsChild>
            <w:div w:id="1325241">
              <w:marLeft w:val="0"/>
              <w:marRight w:val="0"/>
              <w:marTop w:val="0"/>
              <w:marBottom w:val="0"/>
              <w:divBdr>
                <w:top w:val="none" w:sz="0" w:space="0" w:color="auto"/>
                <w:left w:val="none" w:sz="0" w:space="0" w:color="auto"/>
                <w:bottom w:val="none" w:sz="0" w:space="0" w:color="auto"/>
                <w:right w:val="none" w:sz="0" w:space="0" w:color="auto"/>
              </w:divBdr>
            </w:div>
          </w:divsChild>
        </w:div>
        <w:div w:id="1827087042">
          <w:marLeft w:val="0"/>
          <w:marRight w:val="0"/>
          <w:marTop w:val="300"/>
          <w:marBottom w:val="0"/>
          <w:divBdr>
            <w:top w:val="none" w:sz="0" w:space="0" w:color="auto"/>
            <w:left w:val="none" w:sz="0" w:space="0" w:color="auto"/>
            <w:bottom w:val="none" w:sz="0" w:space="0" w:color="auto"/>
            <w:right w:val="none" w:sz="0" w:space="0" w:color="auto"/>
          </w:divBdr>
          <w:divsChild>
            <w:div w:id="172494138">
              <w:marLeft w:val="0"/>
              <w:marRight w:val="0"/>
              <w:marTop w:val="0"/>
              <w:marBottom w:val="0"/>
              <w:divBdr>
                <w:top w:val="none" w:sz="0" w:space="0" w:color="auto"/>
                <w:left w:val="none" w:sz="0" w:space="0" w:color="auto"/>
                <w:bottom w:val="none" w:sz="0" w:space="0" w:color="auto"/>
                <w:right w:val="none" w:sz="0" w:space="0" w:color="auto"/>
              </w:divBdr>
              <w:divsChild>
                <w:div w:id="16989647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6646480">
          <w:marLeft w:val="0"/>
          <w:marRight w:val="0"/>
          <w:marTop w:val="300"/>
          <w:marBottom w:val="0"/>
          <w:divBdr>
            <w:top w:val="none" w:sz="0" w:space="0" w:color="auto"/>
            <w:left w:val="none" w:sz="0" w:space="0" w:color="auto"/>
            <w:bottom w:val="none" w:sz="0" w:space="0" w:color="auto"/>
            <w:right w:val="none" w:sz="0" w:space="0" w:color="auto"/>
          </w:divBdr>
          <w:divsChild>
            <w:div w:id="1907645772">
              <w:marLeft w:val="0"/>
              <w:marRight w:val="0"/>
              <w:marTop w:val="0"/>
              <w:marBottom w:val="0"/>
              <w:divBdr>
                <w:top w:val="none" w:sz="0" w:space="0" w:color="auto"/>
                <w:left w:val="none" w:sz="0" w:space="0" w:color="auto"/>
                <w:bottom w:val="none" w:sz="0" w:space="0" w:color="auto"/>
                <w:right w:val="none" w:sz="0" w:space="0" w:color="auto"/>
              </w:divBdr>
              <w:divsChild>
                <w:div w:id="20155251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62192">
          <w:marLeft w:val="0"/>
          <w:marRight w:val="0"/>
          <w:marTop w:val="300"/>
          <w:marBottom w:val="0"/>
          <w:divBdr>
            <w:top w:val="none" w:sz="0" w:space="0" w:color="auto"/>
            <w:left w:val="none" w:sz="0" w:space="0" w:color="auto"/>
            <w:bottom w:val="none" w:sz="0" w:space="0" w:color="auto"/>
            <w:right w:val="none" w:sz="0" w:space="0" w:color="auto"/>
          </w:divBdr>
          <w:divsChild>
            <w:div w:id="1610819353">
              <w:marLeft w:val="0"/>
              <w:marRight w:val="0"/>
              <w:marTop w:val="0"/>
              <w:marBottom w:val="0"/>
              <w:divBdr>
                <w:top w:val="none" w:sz="0" w:space="0" w:color="auto"/>
                <w:left w:val="none" w:sz="0" w:space="0" w:color="auto"/>
                <w:bottom w:val="none" w:sz="0" w:space="0" w:color="auto"/>
                <w:right w:val="none" w:sz="0" w:space="0" w:color="auto"/>
              </w:divBdr>
              <w:divsChild>
                <w:div w:id="4743033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3918704">
          <w:marLeft w:val="0"/>
          <w:marRight w:val="0"/>
          <w:marTop w:val="300"/>
          <w:marBottom w:val="0"/>
          <w:divBdr>
            <w:top w:val="none" w:sz="0" w:space="0" w:color="auto"/>
            <w:left w:val="none" w:sz="0" w:space="0" w:color="auto"/>
            <w:bottom w:val="none" w:sz="0" w:space="0" w:color="auto"/>
            <w:right w:val="none" w:sz="0" w:space="0" w:color="auto"/>
          </w:divBdr>
          <w:divsChild>
            <w:div w:id="337470389">
              <w:marLeft w:val="0"/>
              <w:marRight w:val="0"/>
              <w:marTop w:val="0"/>
              <w:marBottom w:val="0"/>
              <w:divBdr>
                <w:top w:val="none" w:sz="0" w:space="0" w:color="auto"/>
                <w:left w:val="none" w:sz="0" w:space="0" w:color="auto"/>
                <w:bottom w:val="none" w:sz="0" w:space="0" w:color="auto"/>
                <w:right w:val="none" w:sz="0" w:space="0" w:color="auto"/>
              </w:divBdr>
              <w:divsChild>
                <w:div w:id="1264726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63833277">
      <w:bodyDiv w:val="1"/>
      <w:marLeft w:val="0"/>
      <w:marRight w:val="0"/>
      <w:marTop w:val="0"/>
      <w:marBottom w:val="0"/>
      <w:divBdr>
        <w:top w:val="none" w:sz="0" w:space="0" w:color="auto"/>
        <w:left w:val="none" w:sz="0" w:space="0" w:color="auto"/>
        <w:bottom w:val="none" w:sz="0" w:space="0" w:color="auto"/>
        <w:right w:val="none" w:sz="0" w:space="0" w:color="auto"/>
      </w:divBdr>
      <w:divsChild>
        <w:div w:id="2121875699">
          <w:marLeft w:val="0"/>
          <w:marRight w:val="0"/>
          <w:marTop w:val="0"/>
          <w:marBottom w:val="0"/>
          <w:divBdr>
            <w:top w:val="none" w:sz="0" w:space="0" w:color="auto"/>
            <w:left w:val="none" w:sz="0" w:space="0" w:color="auto"/>
            <w:bottom w:val="none" w:sz="0" w:space="0" w:color="auto"/>
            <w:right w:val="none" w:sz="0" w:space="0" w:color="auto"/>
          </w:divBdr>
          <w:divsChild>
            <w:div w:id="1575892196">
              <w:marLeft w:val="0"/>
              <w:marRight w:val="0"/>
              <w:marTop w:val="0"/>
              <w:marBottom w:val="0"/>
              <w:divBdr>
                <w:top w:val="none" w:sz="0" w:space="0" w:color="auto"/>
                <w:left w:val="none" w:sz="0" w:space="0" w:color="auto"/>
                <w:bottom w:val="none" w:sz="0" w:space="0" w:color="auto"/>
                <w:right w:val="none" w:sz="0" w:space="0" w:color="auto"/>
              </w:divBdr>
            </w:div>
            <w:div w:id="945771662">
              <w:marLeft w:val="0"/>
              <w:marRight w:val="0"/>
              <w:marTop w:val="0"/>
              <w:marBottom w:val="0"/>
              <w:divBdr>
                <w:top w:val="none" w:sz="0" w:space="0" w:color="auto"/>
                <w:left w:val="none" w:sz="0" w:space="0" w:color="auto"/>
                <w:bottom w:val="none" w:sz="0" w:space="0" w:color="auto"/>
                <w:right w:val="none" w:sz="0" w:space="0" w:color="auto"/>
              </w:divBdr>
              <w:divsChild>
                <w:div w:id="391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706">
          <w:marLeft w:val="0"/>
          <w:marRight w:val="0"/>
          <w:marTop w:val="0"/>
          <w:marBottom w:val="0"/>
          <w:divBdr>
            <w:top w:val="none" w:sz="0" w:space="0" w:color="auto"/>
            <w:left w:val="none" w:sz="0" w:space="0" w:color="auto"/>
            <w:bottom w:val="none" w:sz="0" w:space="0" w:color="auto"/>
            <w:right w:val="none" w:sz="0" w:space="0" w:color="auto"/>
          </w:divBdr>
          <w:divsChild>
            <w:div w:id="955676965">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sChild>
                <w:div w:id="9642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6352">
          <w:marLeft w:val="0"/>
          <w:marRight w:val="0"/>
          <w:marTop w:val="0"/>
          <w:marBottom w:val="0"/>
          <w:divBdr>
            <w:top w:val="none" w:sz="0" w:space="0" w:color="auto"/>
            <w:left w:val="none" w:sz="0" w:space="0" w:color="auto"/>
            <w:bottom w:val="none" w:sz="0" w:space="0" w:color="auto"/>
            <w:right w:val="none" w:sz="0" w:space="0" w:color="auto"/>
          </w:divBdr>
          <w:divsChild>
            <w:div w:id="1015423891">
              <w:marLeft w:val="0"/>
              <w:marRight w:val="0"/>
              <w:marTop w:val="0"/>
              <w:marBottom w:val="0"/>
              <w:divBdr>
                <w:top w:val="none" w:sz="0" w:space="0" w:color="auto"/>
                <w:left w:val="none" w:sz="0" w:space="0" w:color="auto"/>
                <w:bottom w:val="none" w:sz="0" w:space="0" w:color="auto"/>
                <w:right w:val="none" w:sz="0" w:space="0" w:color="auto"/>
              </w:divBdr>
            </w:div>
            <w:div w:id="1701854567">
              <w:marLeft w:val="0"/>
              <w:marRight w:val="0"/>
              <w:marTop w:val="0"/>
              <w:marBottom w:val="0"/>
              <w:divBdr>
                <w:top w:val="none" w:sz="0" w:space="0" w:color="auto"/>
                <w:left w:val="none" w:sz="0" w:space="0" w:color="auto"/>
                <w:bottom w:val="none" w:sz="0" w:space="0" w:color="auto"/>
                <w:right w:val="none" w:sz="0" w:space="0" w:color="auto"/>
              </w:divBdr>
              <w:divsChild>
                <w:div w:id="11019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122">
          <w:marLeft w:val="0"/>
          <w:marRight w:val="0"/>
          <w:marTop w:val="0"/>
          <w:marBottom w:val="0"/>
          <w:divBdr>
            <w:top w:val="none" w:sz="0" w:space="0" w:color="auto"/>
            <w:left w:val="none" w:sz="0" w:space="0" w:color="auto"/>
            <w:bottom w:val="none" w:sz="0" w:space="0" w:color="auto"/>
            <w:right w:val="none" w:sz="0" w:space="0" w:color="auto"/>
          </w:divBdr>
          <w:divsChild>
            <w:div w:id="2137940056">
              <w:marLeft w:val="0"/>
              <w:marRight w:val="0"/>
              <w:marTop w:val="0"/>
              <w:marBottom w:val="0"/>
              <w:divBdr>
                <w:top w:val="none" w:sz="0" w:space="0" w:color="auto"/>
                <w:left w:val="none" w:sz="0" w:space="0" w:color="auto"/>
                <w:bottom w:val="none" w:sz="0" w:space="0" w:color="auto"/>
                <w:right w:val="none" w:sz="0" w:space="0" w:color="auto"/>
              </w:divBdr>
            </w:div>
            <w:div w:id="465634249">
              <w:marLeft w:val="0"/>
              <w:marRight w:val="0"/>
              <w:marTop w:val="0"/>
              <w:marBottom w:val="0"/>
              <w:divBdr>
                <w:top w:val="none" w:sz="0" w:space="0" w:color="auto"/>
                <w:left w:val="none" w:sz="0" w:space="0" w:color="auto"/>
                <w:bottom w:val="none" w:sz="0" w:space="0" w:color="auto"/>
                <w:right w:val="none" w:sz="0" w:space="0" w:color="auto"/>
              </w:divBdr>
              <w:divsChild>
                <w:div w:id="115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7500">
          <w:marLeft w:val="0"/>
          <w:marRight w:val="0"/>
          <w:marTop w:val="0"/>
          <w:marBottom w:val="0"/>
          <w:divBdr>
            <w:top w:val="none" w:sz="0" w:space="0" w:color="auto"/>
            <w:left w:val="none" w:sz="0" w:space="0" w:color="auto"/>
            <w:bottom w:val="none" w:sz="0" w:space="0" w:color="auto"/>
            <w:right w:val="none" w:sz="0" w:space="0" w:color="auto"/>
          </w:divBdr>
          <w:divsChild>
            <w:div w:id="829641658">
              <w:marLeft w:val="0"/>
              <w:marRight w:val="0"/>
              <w:marTop w:val="0"/>
              <w:marBottom w:val="0"/>
              <w:divBdr>
                <w:top w:val="none" w:sz="0" w:space="0" w:color="auto"/>
                <w:left w:val="none" w:sz="0" w:space="0" w:color="auto"/>
                <w:bottom w:val="none" w:sz="0" w:space="0" w:color="auto"/>
                <w:right w:val="none" w:sz="0" w:space="0" w:color="auto"/>
              </w:divBdr>
            </w:div>
            <w:div w:id="891961859">
              <w:marLeft w:val="0"/>
              <w:marRight w:val="0"/>
              <w:marTop w:val="0"/>
              <w:marBottom w:val="0"/>
              <w:divBdr>
                <w:top w:val="none" w:sz="0" w:space="0" w:color="auto"/>
                <w:left w:val="none" w:sz="0" w:space="0" w:color="auto"/>
                <w:bottom w:val="none" w:sz="0" w:space="0" w:color="auto"/>
                <w:right w:val="none" w:sz="0" w:space="0" w:color="auto"/>
              </w:divBdr>
              <w:divsChild>
                <w:div w:id="406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4584">
          <w:marLeft w:val="0"/>
          <w:marRight w:val="0"/>
          <w:marTop w:val="0"/>
          <w:marBottom w:val="0"/>
          <w:divBdr>
            <w:top w:val="none" w:sz="0" w:space="0" w:color="auto"/>
            <w:left w:val="none" w:sz="0" w:space="0" w:color="auto"/>
            <w:bottom w:val="none" w:sz="0" w:space="0" w:color="auto"/>
            <w:right w:val="none" w:sz="0" w:space="0" w:color="auto"/>
          </w:divBdr>
          <w:divsChild>
            <w:div w:id="1032148685">
              <w:marLeft w:val="0"/>
              <w:marRight w:val="0"/>
              <w:marTop w:val="0"/>
              <w:marBottom w:val="0"/>
              <w:divBdr>
                <w:top w:val="none" w:sz="0" w:space="0" w:color="auto"/>
                <w:left w:val="none" w:sz="0" w:space="0" w:color="auto"/>
                <w:bottom w:val="none" w:sz="0" w:space="0" w:color="auto"/>
                <w:right w:val="none" w:sz="0" w:space="0" w:color="auto"/>
              </w:divBdr>
            </w:div>
            <w:div w:id="504629687">
              <w:marLeft w:val="0"/>
              <w:marRight w:val="0"/>
              <w:marTop w:val="0"/>
              <w:marBottom w:val="0"/>
              <w:divBdr>
                <w:top w:val="none" w:sz="0" w:space="0" w:color="auto"/>
                <w:left w:val="none" w:sz="0" w:space="0" w:color="auto"/>
                <w:bottom w:val="none" w:sz="0" w:space="0" w:color="auto"/>
                <w:right w:val="none" w:sz="0" w:space="0" w:color="auto"/>
              </w:divBdr>
              <w:divsChild>
                <w:div w:id="4350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3758">
          <w:marLeft w:val="0"/>
          <w:marRight w:val="0"/>
          <w:marTop w:val="0"/>
          <w:marBottom w:val="0"/>
          <w:divBdr>
            <w:top w:val="none" w:sz="0" w:space="0" w:color="auto"/>
            <w:left w:val="none" w:sz="0" w:space="0" w:color="auto"/>
            <w:bottom w:val="none" w:sz="0" w:space="0" w:color="auto"/>
            <w:right w:val="none" w:sz="0" w:space="0" w:color="auto"/>
          </w:divBdr>
          <w:divsChild>
            <w:div w:id="605038930">
              <w:marLeft w:val="0"/>
              <w:marRight w:val="0"/>
              <w:marTop w:val="0"/>
              <w:marBottom w:val="0"/>
              <w:divBdr>
                <w:top w:val="none" w:sz="0" w:space="0" w:color="auto"/>
                <w:left w:val="none" w:sz="0" w:space="0" w:color="auto"/>
                <w:bottom w:val="none" w:sz="0" w:space="0" w:color="auto"/>
                <w:right w:val="none" w:sz="0" w:space="0" w:color="auto"/>
              </w:divBdr>
            </w:div>
            <w:div w:id="794494136">
              <w:marLeft w:val="0"/>
              <w:marRight w:val="0"/>
              <w:marTop w:val="0"/>
              <w:marBottom w:val="0"/>
              <w:divBdr>
                <w:top w:val="none" w:sz="0" w:space="0" w:color="auto"/>
                <w:left w:val="none" w:sz="0" w:space="0" w:color="auto"/>
                <w:bottom w:val="none" w:sz="0" w:space="0" w:color="auto"/>
                <w:right w:val="none" w:sz="0" w:space="0" w:color="auto"/>
              </w:divBdr>
              <w:divsChild>
                <w:div w:id="925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48819">
      <w:bodyDiv w:val="1"/>
      <w:marLeft w:val="0"/>
      <w:marRight w:val="0"/>
      <w:marTop w:val="0"/>
      <w:marBottom w:val="0"/>
      <w:divBdr>
        <w:top w:val="none" w:sz="0" w:space="0" w:color="auto"/>
        <w:left w:val="none" w:sz="0" w:space="0" w:color="auto"/>
        <w:bottom w:val="none" w:sz="0" w:space="0" w:color="auto"/>
        <w:right w:val="none" w:sz="0" w:space="0" w:color="auto"/>
      </w:divBdr>
      <w:divsChild>
        <w:div w:id="740249701">
          <w:marLeft w:val="0"/>
          <w:marRight w:val="0"/>
          <w:marTop w:val="0"/>
          <w:marBottom w:val="0"/>
          <w:divBdr>
            <w:top w:val="none" w:sz="0" w:space="0" w:color="auto"/>
            <w:left w:val="none" w:sz="0" w:space="0" w:color="auto"/>
            <w:bottom w:val="none" w:sz="0" w:space="0" w:color="auto"/>
            <w:right w:val="none" w:sz="0" w:space="0" w:color="auto"/>
          </w:divBdr>
        </w:div>
        <w:div w:id="215750831">
          <w:marLeft w:val="0"/>
          <w:marRight w:val="0"/>
          <w:marTop w:val="0"/>
          <w:marBottom w:val="0"/>
          <w:divBdr>
            <w:top w:val="none" w:sz="0" w:space="0" w:color="auto"/>
            <w:left w:val="none" w:sz="0" w:space="0" w:color="auto"/>
            <w:bottom w:val="none" w:sz="0" w:space="0" w:color="auto"/>
            <w:right w:val="none" w:sz="0" w:space="0" w:color="auto"/>
          </w:divBdr>
          <w:divsChild>
            <w:div w:id="1310131501">
              <w:marLeft w:val="0"/>
              <w:marRight w:val="0"/>
              <w:marTop w:val="0"/>
              <w:marBottom w:val="0"/>
              <w:divBdr>
                <w:top w:val="none" w:sz="0" w:space="0" w:color="auto"/>
                <w:left w:val="none" w:sz="0" w:space="0" w:color="auto"/>
                <w:bottom w:val="none" w:sz="0" w:space="0" w:color="auto"/>
                <w:right w:val="none" w:sz="0" w:space="0" w:color="auto"/>
              </w:divBdr>
            </w:div>
          </w:divsChild>
        </w:div>
        <w:div w:id="1852715069">
          <w:marLeft w:val="0"/>
          <w:marRight w:val="0"/>
          <w:marTop w:val="0"/>
          <w:marBottom w:val="0"/>
          <w:divBdr>
            <w:top w:val="none" w:sz="0" w:space="0" w:color="auto"/>
            <w:left w:val="none" w:sz="0" w:space="0" w:color="auto"/>
            <w:bottom w:val="none" w:sz="0" w:space="0" w:color="auto"/>
            <w:right w:val="none" w:sz="0" w:space="0" w:color="auto"/>
          </w:divBdr>
        </w:div>
        <w:div w:id="992180329">
          <w:marLeft w:val="0"/>
          <w:marRight w:val="0"/>
          <w:marTop w:val="0"/>
          <w:marBottom w:val="0"/>
          <w:divBdr>
            <w:top w:val="none" w:sz="0" w:space="0" w:color="auto"/>
            <w:left w:val="none" w:sz="0" w:space="0" w:color="auto"/>
            <w:bottom w:val="none" w:sz="0" w:space="0" w:color="auto"/>
            <w:right w:val="none" w:sz="0" w:space="0" w:color="auto"/>
          </w:divBdr>
          <w:divsChild>
            <w:div w:id="934751216">
              <w:marLeft w:val="0"/>
              <w:marRight w:val="0"/>
              <w:marTop w:val="0"/>
              <w:marBottom w:val="0"/>
              <w:divBdr>
                <w:top w:val="none" w:sz="0" w:space="0" w:color="auto"/>
                <w:left w:val="none" w:sz="0" w:space="0" w:color="auto"/>
                <w:bottom w:val="none" w:sz="0" w:space="0" w:color="auto"/>
                <w:right w:val="none" w:sz="0" w:space="0" w:color="auto"/>
              </w:divBdr>
            </w:div>
          </w:divsChild>
        </w:div>
        <w:div w:id="70196517">
          <w:marLeft w:val="0"/>
          <w:marRight w:val="0"/>
          <w:marTop w:val="0"/>
          <w:marBottom w:val="0"/>
          <w:divBdr>
            <w:top w:val="none" w:sz="0" w:space="0" w:color="auto"/>
            <w:left w:val="none" w:sz="0" w:space="0" w:color="auto"/>
            <w:bottom w:val="none" w:sz="0" w:space="0" w:color="auto"/>
            <w:right w:val="none" w:sz="0" w:space="0" w:color="auto"/>
          </w:divBdr>
        </w:div>
        <w:div w:id="1539393144">
          <w:marLeft w:val="0"/>
          <w:marRight w:val="0"/>
          <w:marTop w:val="0"/>
          <w:marBottom w:val="0"/>
          <w:divBdr>
            <w:top w:val="none" w:sz="0" w:space="0" w:color="auto"/>
            <w:left w:val="none" w:sz="0" w:space="0" w:color="auto"/>
            <w:bottom w:val="none" w:sz="0" w:space="0" w:color="auto"/>
            <w:right w:val="none" w:sz="0" w:space="0" w:color="auto"/>
          </w:divBdr>
          <w:divsChild>
            <w:div w:id="928349135">
              <w:marLeft w:val="0"/>
              <w:marRight w:val="0"/>
              <w:marTop w:val="0"/>
              <w:marBottom w:val="0"/>
              <w:divBdr>
                <w:top w:val="none" w:sz="0" w:space="0" w:color="auto"/>
                <w:left w:val="none" w:sz="0" w:space="0" w:color="auto"/>
                <w:bottom w:val="none" w:sz="0" w:space="0" w:color="auto"/>
                <w:right w:val="none" w:sz="0" w:space="0" w:color="auto"/>
              </w:divBdr>
            </w:div>
          </w:divsChild>
        </w:div>
        <w:div w:id="15890123">
          <w:marLeft w:val="0"/>
          <w:marRight w:val="0"/>
          <w:marTop w:val="0"/>
          <w:marBottom w:val="0"/>
          <w:divBdr>
            <w:top w:val="none" w:sz="0" w:space="0" w:color="auto"/>
            <w:left w:val="none" w:sz="0" w:space="0" w:color="auto"/>
            <w:bottom w:val="none" w:sz="0" w:space="0" w:color="auto"/>
            <w:right w:val="none" w:sz="0" w:space="0" w:color="auto"/>
          </w:divBdr>
        </w:div>
        <w:div w:id="1826890432">
          <w:marLeft w:val="0"/>
          <w:marRight w:val="0"/>
          <w:marTop w:val="0"/>
          <w:marBottom w:val="0"/>
          <w:divBdr>
            <w:top w:val="none" w:sz="0" w:space="0" w:color="auto"/>
            <w:left w:val="none" w:sz="0" w:space="0" w:color="auto"/>
            <w:bottom w:val="none" w:sz="0" w:space="0" w:color="auto"/>
            <w:right w:val="none" w:sz="0" w:space="0" w:color="auto"/>
          </w:divBdr>
          <w:divsChild>
            <w:div w:id="1809081464">
              <w:marLeft w:val="0"/>
              <w:marRight w:val="0"/>
              <w:marTop w:val="0"/>
              <w:marBottom w:val="0"/>
              <w:divBdr>
                <w:top w:val="none" w:sz="0" w:space="0" w:color="auto"/>
                <w:left w:val="none" w:sz="0" w:space="0" w:color="auto"/>
                <w:bottom w:val="none" w:sz="0" w:space="0" w:color="auto"/>
                <w:right w:val="none" w:sz="0" w:space="0" w:color="auto"/>
              </w:divBdr>
            </w:div>
          </w:divsChild>
        </w:div>
        <w:div w:id="945700060">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sChild>
            <w:div w:id="1325469196">
              <w:marLeft w:val="0"/>
              <w:marRight w:val="0"/>
              <w:marTop w:val="0"/>
              <w:marBottom w:val="0"/>
              <w:divBdr>
                <w:top w:val="none" w:sz="0" w:space="0" w:color="auto"/>
                <w:left w:val="none" w:sz="0" w:space="0" w:color="auto"/>
                <w:bottom w:val="none" w:sz="0" w:space="0" w:color="auto"/>
                <w:right w:val="none" w:sz="0" w:space="0" w:color="auto"/>
              </w:divBdr>
            </w:div>
          </w:divsChild>
        </w:div>
        <w:div w:id="1281761214">
          <w:marLeft w:val="0"/>
          <w:marRight w:val="0"/>
          <w:marTop w:val="0"/>
          <w:marBottom w:val="0"/>
          <w:divBdr>
            <w:top w:val="none" w:sz="0" w:space="0" w:color="auto"/>
            <w:left w:val="none" w:sz="0" w:space="0" w:color="auto"/>
            <w:bottom w:val="none" w:sz="0" w:space="0" w:color="auto"/>
            <w:right w:val="none" w:sz="0" w:space="0" w:color="auto"/>
          </w:divBdr>
        </w:div>
        <w:div w:id="525867470">
          <w:marLeft w:val="0"/>
          <w:marRight w:val="0"/>
          <w:marTop w:val="0"/>
          <w:marBottom w:val="0"/>
          <w:divBdr>
            <w:top w:val="none" w:sz="0" w:space="0" w:color="auto"/>
            <w:left w:val="none" w:sz="0" w:space="0" w:color="auto"/>
            <w:bottom w:val="none" w:sz="0" w:space="0" w:color="auto"/>
            <w:right w:val="none" w:sz="0" w:space="0" w:color="auto"/>
          </w:divBdr>
          <w:divsChild>
            <w:div w:id="1293246241">
              <w:marLeft w:val="0"/>
              <w:marRight w:val="0"/>
              <w:marTop w:val="0"/>
              <w:marBottom w:val="0"/>
              <w:divBdr>
                <w:top w:val="none" w:sz="0" w:space="0" w:color="auto"/>
                <w:left w:val="none" w:sz="0" w:space="0" w:color="auto"/>
                <w:bottom w:val="none" w:sz="0" w:space="0" w:color="auto"/>
                <w:right w:val="none" w:sz="0" w:space="0" w:color="auto"/>
              </w:divBdr>
            </w:div>
          </w:divsChild>
        </w:div>
        <w:div w:id="93987979">
          <w:marLeft w:val="0"/>
          <w:marRight w:val="0"/>
          <w:marTop w:val="0"/>
          <w:marBottom w:val="0"/>
          <w:divBdr>
            <w:top w:val="none" w:sz="0" w:space="0" w:color="auto"/>
            <w:left w:val="none" w:sz="0" w:space="0" w:color="auto"/>
            <w:bottom w:val="none" w:sz="0" w:space="0" w:color="auto"/>
            <w:right w:val="none" w:sz="0" w:space="0" w:color="auto"/>
          </w:divBdr>
        </w:div>
        <w:div w:id="1122304727">
          <w:marLeft w:val="0"/>
          <w:marRight w:val="0"/>
          <w:marTop w:val="0"/>
          <w:marBottom w:val="0"/>
          <w:divBdr>
            <w:top w:val="none" w:sz="0" w:space="0" w:color="auto"/>
            <w:left w:val="none" w:sz="0" w:space="0" w:color="auto"/>
            <w:bottom w:val="none" w:sz="0" w:space="0" w:color="auto"/>
            <w:right w:val="none" w:sz="0" w:space="0" w:color="auto"/>
          </w:divBdr>
          <w:divsChild>
            <w:div w:id="1907371650">
              <w:marLeft w:val="0"/>
              <w:marRight w:val="0"/>
              <w:marTop w:val="0"/>
              <w:marBottom w:val="0"/>
              <w:divBdr>
                <w:top w:val="none" w:sz="0" w:space="0" w:color="auto"/>
                <w:left w:val="none" w:sz="0" w:space="0" w:color="auto"/>
                <w:bottom w:val="none" w:sz="0" w:space="0" w:color="auto"/>
                <w:right w:val="none" w:sz="0" w:space="0" w:color="auto"/>
              </w:divBdr>
            </w:div>
          </w:divsChild>
        </w:div>
        <w:div w:id="1176652999">
          <w:marLeft w:val="0"/>
          <w:marRight w:val="0"/>
          <w:marTop w:val="300"/>
          <w:marBottom w:val="0"/>
          <w:divBdr>
            <w:top w:val="none" w:sz="0" w:space="0" w:color="auto"/>
            <w:left w:val="none" w:sz="0" w:space="0" w:color="auto"/>
            <w:bottom w:val="none" w:sz="0" w:space="0" w:color="auto"/>
            <w:right w:val="none" w:sz="0" w:space="0" w:color="auto"/>
          </w:divBdr>
          <w:divsChild>
            <w:div w:id="1034113358">
              <w:marLeft w:val="0"/>
              <w:marRight w:val="0"/>
              <w:marTop w:val="0"/>
              <w:marBottom w:val="0"/>
              <w:divBdr>
                <w:top w:val="none" w:sz="0" w:space="0" w:color="auto"/>
                <w:left w:val="none" w:sz="0" w:space="0" w:color="auto"/>
                <w:bottom w:val="none" w:sz="0" w:space="0" w:color="auto"/>
                <w:right w:val="none" w:sz="0" w:space="0" w:color="auto"/>
              </w:divBdr>
              <w:divsChild>
                <w:div w:id="19929803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333640">
          <w:marLeft w:val="0"/>
          <w:marRight w:val="0"/>
          <w:marTop w:val="300"/>
          <w:marBottom w:val="0"/>
          <w:divBdr>
            <w:top w:val="none" w:sz="0" w:space="0" w:color="auto"/>
            <w:left w:val="none" w:sz="0" w:space="0" w:color="auto"/>
            <w:bottom w:val="none" w:sz="0" w:space="0" w:color="auto"/>
            <w:right w:val="none" w:sz="0" w:space="0" w:color="auto"/>
          </w:divBdr>
          <w:divsChild>
            <w:div w:id="1315721647">
              <w:marLeft w:val="0"/>
              <w:marRight w:val="0"/>
              <w:marTop w:val="0"/>
              <w:marBottom w:val="0"/>
              <w:divBdr>
                <w:top w:val="none" w:sz="0" w:space="0" w:color="auto"/>
                <w:left w:val="none" w:sz="0" w:space="0" w:color="auto"/>
                <w:bottom w:val="none" w:sz="0" w:space="0" w:color="auto"/>
                <w:right w:val="none" w:sz="0" w:space="0" w:color="auto"/>
              </w:divBdr>
              <w:divsChild>
                <w:div w:id="323356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4171277">
          <w:marLeft w:val="0"/>
          <w:marRight w:val="0"/>
          <w:marTop w:val="300"/>
          <w:marBottom w:val="0"/>
          <w:divBdr>
            <w:top w:val="none" w:sz="0" w:space="0" w:color="auto"/>
            <w:left w:val="none" w:sz="0" w:space="0" w:color="auto"/>
            <w:bottom w:val="none" w:sz="0" w:space="0" w:color="auto"/>
            <w:right w:val="none" w:sz="0" w:space="0" w:color="auto"/>
          </w:divBdr>
          <w:divsChild>
            <w:div w:id="1706636375">
              <w:marLeft w:val="0"/>
              <w:marRight w:val="0"/>
              <w:marTop w:val="0"/>
              <w:marBottom w:val="0"/>
              <w:divBdr>
                <w:top w:val="none" w:sz="0" w:space="0" w:color="auto"/>
                <w:left w:val="none" w:sz="0" w:space="0" w:color="auto"/>
                <w:bottom w:val="none" w:sz="0" w:space="0" w:color="auto"/>
                <w:right w:val="none" w:sz="0" w:space="0" w:color="auto"/>
              </w:divBdr>
              <w:divsChild>
                <w:div w:id="754208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196923">
          <w:marLeft w:val="0"/>
          <w:marRight w:val="0"/>
          <w:marTop w:val="300"/>
          <w:marBottom w:val="0"/>
          <w:divBdr>
            <w:top w:val="none" w:sz="0" w:space="0" w:color="auto"/>
            <w:left w:val="none" w:sz="0" w:space="0" w:color="auto"/>
            <w:bottom w:val="none" w:sz="0" w:space="0" w:color="auto"/>
            <w:right w:val="none" w:sz="0" w:space="0" w:color="auto"/>
          </w:divBdr>
          <w:divsChild>
            <w:div w:id="887843968">
              <w:marLeft w:val="0"/>
              <w:marRight w:val="0"/>
              <w:marTop w:val="0"/>
              <w:marBottom w:val="0"/>
              <w:divBdr>
                <w:top w:val="none" w:sz="0" w:space="0" w:color="auto"/>
                <w:left w:val="none" w:sz="0" w:space="0" w:color="auto"/>
                <w:bottom w:val="none" w:sz="0" w:space="0" w:color="auto"/>
                <w:right w:val="none" w:sz="0" w:space="0" w:color="auto"/>
              </w:divBdr>
              <w:divsChild>
                <w:div w:id="600988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72034300">
      <w:bodyDiv w:val="1"/>
      <w:marLeft w:val="0"/>
      <w:marRight w:val="0"/>
      <w:marTop w:val="0"/>
      <w:marBottom w:val="0"/>
      <w:divBdr>
        <w:top w:val="none" w:sz="0" w:space="0" w:color="auto"/>
        <w:left w:val="none" w:sz="0" w:space="0" w:color="auto"/>
        <w:bottom w:val="none" w:sz="0" w:space="0" w:color="auto"/>
        <w:right w:val="none" w:sz="0" w:space="0" w:color="auto"/>
      </w:divBdr>
    </w:div>
    <w:div w:id="1578444739">
      <w:bodyDiv w:val="1"/>
      <w:marLeft w:val="0"/>
      <w:marRight w:val="0"/>
      <w:marTop w:val="0"/>
      <w:marBottom w:val="0"/>
      <w:divBdr>
        <w:top w:val="none" w:sz="0" w:space="0" w:color="auto"/>
        <w:left w:val="none" w:sz="0" w:space="0" w:color="auto"/>
        <w:bottom w:val="none" w:sz="0" w:space="0" w:color="auto"/>
        <w:right w:val="none" w:sz="0" w:space="0" w:color="auto"/>
      </w:divBdr>
    </w:div>
    <w:div w:id="1580556393">
      <w:bodyDiv w:val="1"/>
      <w:marLeft w:val="0"/>
      <w:marRight w:val="0"/>
      <w:marTop w:val="0"/>
      <w:marBottom w:val="0"/>
      <w:divBdr>
        <w:top w:val="none" w:sz="0" w:space="0" w:color="auto"/>
        <w:left w:val="none" w:sz="0" w:space="0" w:color="auto"/>
        <w:bottom w:val="none" w:sz="0" w:space="0" w:color="auto"/>
        <w:right w:val="none" w:sz="0" w:space="0" w:color="auto"/>
      </w:divBdr>
      <w:divsChild>
        <w:div w:id="1580675968">
          <w:marLeft w:val="0"/>
          <w:marRight w:val="0"/>
          <w:marTop w:val="0"/>
          <w:marBottom w:val="0"/>
          <w:divBdr>
            <w:top w:val="none" w:sz="0" w:space="0" w:color="auto"/>
            <w:left w:val="none" w:sz="0" w:space="0" w:color="auto"/>
            <w:bottom w:val="none" w:sz="0" w:space="0" w:color="auto"/>
            <w:right w:val="none" w:sz="0" w:space="0" w:color="auto"/>
          </w:divBdr>
        </w:div>
        <w:div w:id="1775632797">
          <w:marLeft w:val="0"/>
          <w:marRight w:val="0"/>
          <w:marTop w:val="0"/>
          <w:marBottom w:val="0"/>
          <w:divBdr>
            <w:top w:val="none" w:sz="0" w:space="0" w:color="auto"/>
            <w:left w:val="none" w:sz="0" w:space="0" w:color="auto"/>
            <w:bottom w:val="none" w:sz="0" w:space="0" w:color="auto"/>
            <w:right w:val="none" w:sz="0" w:space="0" w:color="auto"/>
          </w:divBdr>
          <w:divsChild>
            <w:div w:id="1503736448">
              <w:marLeft w:val="0"/>
              <w:marRight w:val="0"/>
              <w:marTop w:val="0"/>
              <w:marBottom w:val="0"/>
              <w:divBdr>
                <w:top w:val="none" w:sz="0" w:space="0" w:color="auto"/>
                <w:left w:val="none" w:sz="0" w:space="0" w:color="auto"/>
                <w:bottom w:val="none" w:sz="0" w:space="0" w:color="auto"/>
                <w:right w:val="none" w:sz="0" w:space="0" w:color="auto"/>
              </w:divBdr>
            </w:div>
          </w:divsChild>
        </w:div>
        <w:div w:id="1898319319">
          <w:marLeft w:val="0"/>
          <w:marRight w:val="0"/>
          <w:marTop w:val="0"/>
          <w:marBottom w:val="0"/>
          <w:divBdr>
            <w:top w:val="none" w:sz="0" w:space="0" w:color="auto"/>
            <w:left w:val="none" w:sz="0" w:space="0" w:color="auto"/>
            <w:bottom w:val="none" w:sz="0" w:space="0" w:color="auto"/>
            <w:right w:val="none" w:sz="0" w:space="0" w:color="auto"/>
          </w:divBdr>
        </w:div>
        <w:div w:id="1372152299">
          <w:marLeft w:val="0"/>
          <w:marRight w:val="0"/>
          <w:marTop w:val="0"/>
          <w:marBottom w:val="0"/>
          <w:divBdr>
            <w:top w:val="none" w:sz="0" w:space="0" w:color="auto"/>
            <w:left w:val="none" w:sz="0" w:space="0" w:color="auto"/>
            <w:bottom w:val="none" w:sz="0" w:space="0" w:color="auto"/>
            <w:right w:val="none" w:sz="0" w:space="0" w:color="auto"/>
          </w:divBdr>
          <w:divsChild>
            <w:div w:id="204144679">
              <w:marLeft w:val="0"/>
              <w:marRight w:val="0"/>
              <w:marTop w:val="0"/>
              <w:marBottom w:val="0"/>
              <w:divBdr>
                <w:top w:val="none" w:sz="0" w:space="0" w:color="auto"/>
                <w:left w:val="none" w:sz="0" w:space="0" w:color="auto"/>
                <w:bottom w:val="none" w:sz="0" w:space="0" w:color="auto"/>
                <w:right w:val="none" w:sz="0" w:space="0" w:color="auto"/>
              </w:divBdr>
            </w:div>
          </w:divsChild>
        </w:div>
        <w:div w:id="425535631">
          <w:marLeft w:val="0"/>
          <w:marRight w:val="0"/>
          <w:marTop w:val="0"/>
          <w:marBottom w:val="0"/>
          <w:divBdr>
            <w:top w:val="none" w:sz="0" w:space="0" w:color="auto"/>
            <w:left w:val="none" w:sz="0" w:space="0" w:color="auto"/>
            <w:bottom w:val="none" w:sz="0" w:space="0" w:color="auto"/>
            <w:right w:val="none" w:sz="0" w:space="0" w:color="auto"/>
          </w:divBdr>
        </w:div>
        <w:div w:id="1464737528">
          <w:marLeft w:val="0"/>
          <w:marRight w:val="0"/>
          <w:marTop w:val="0"/>
          <w:marBottom w:val="0"/>
          <w:divBdr>
            <w:top w:val="none" w:sz="0" w:space="0" w:color="auto"/>
            <w:left w:val="none" w:sz="0" w:space="0" w:color="auto"/>
            <w:bottom w:val="none" w:sz="0" w:space="0" w:color="auto"/>
            <w:right w:val="none" w:sz="0" w:space="0" w:color="auto"/>
          </w:divBdr>
          <w:divsChild>
            <w:div w:id="164442625">
              <w:marLeft w:val="0"/>
              <w:marRight w:val="0"/>
              <w:marTop w:val="0"/>
              <w:marBottom w:val="0"/>
              <w:divBdr>
                <w:top w:val="none" w:sz="0" w:space="0" w:color="auto"/>
                <w:left w:val="none" w:sz="0" w:space="0" w:color="auto"/>
                <w:bottom w:val="none" w:sz="0" w:space="0" w:color="auto"/>
                <w:right w:val="none" w:sz="0" w:space="0" w:color="auto"/>
              </w:divBdr>
            </w:div>
          </w:divsChild>
        </w:div>
        <w:div w:id="878972851">
          <w:marLeft w:val="0"/>
          <w:marRight w:val="0"/>
          <w:marTop w:val="0"/>
          <w:marBottom w:val="0"/>
          <w:divBdr>
            <w:top w:val="none" w:sz="0" w:space="0" w:color="auto"/>
            <w:left w:val="none" w:sz="0" w:space="0" w:color="auto"/>
            <w:bottom w:val="none" w:sz="0" w:space="0" w:color="auto"/>
            <w:right w:val="none" w:sz="0" w:space="0" w:color="auto"/>
          </w:divBdr>
        </w:div>
        <w:div w:id="1978416448">
          <w:marLeft w:val="0"/>
          <w:marRight w:val="0"/>
          <w:marTop w:val="0"/>
          <w:marBottom w:val="0"/>
          <w:divBdr>
            <w:top w:val="none" w:sz="0" w:space="0" w:color="auto"/>
            <w:left w:val="none" w:sz="0" w:space="0" w:color="auto"/>
            <w:bottom w:val="none" w:sz="0" w:space="0" w:color="auto"/>
            <w:right w:val="none" w:sz="0" w:space="0" w:color="auto"/>
          </w:divBdr>
          <w:divsChild>
            <w:div w:id="1479153735">
              <w:marLeft w:val="0"/>
              <w:marRight w:val="0"/>
              <w:marTop w:val="0"/>
              <w:marBottom w:val="0"/>
              <w:divBdr>
                <w:top w:val="none" w:sz="0" w:space="0" w:color="auto"/>
                <w:left w:val="none" w:sz="0" w:space="0" w:color="auto"/>
                <w:bottom w:val="none" w:sz="0" w:space="0" w:color="auto"/>
                <w:right w:val="none" w:sz="0" w:space="0" w:color="auto"/>
              </w:divBdr>
            </w:div>
          </w:divsChild>
        </w:div>
        <w:div w:id="1475440484">
          <w:marLeft w:val="0"/>
          <w:marRight w:val="0"/>
          <w:marTop w:val="0"/>
          <w:marBottom w:val="0"/>
          <w:divBdr>
            <w:top w:val="none" w:sz="0" w:space="0" w:color="auto"/>
            <w:left w:val="none" w:sz="0" w:space="0" w:color="auto"/>
            <w:bottom w:val="none" w:sz="0" w:space="0" w:color="auto"/>
            <w:right w:val="none" w:sz="0" w:space="0" w:color="auto"/>
          </w:divBdr>
        </w:div>
        <w:div w:id="275798482">
          <w:marLeft w:val="0"/>
          <w:marRight w:val="0"/>
          <w:marTop w:val="0"/>
          <w:marBottom w:val="0"/>
          <w:divBdr>
            <w:top w:val="none" w:sz="0" w:space="0" w:color="auto"/>
            <w:left w:val="none" w:sz="0" w:space="0" w:color="auto"/>
            <w:bottom w:val="none" w:sz="0" w:space="0" w:color="auto"/>
            <w:right w:val="none" w:sz="0" w:space="0" w:color="auto"/>
          </w:divBdr>
          <w:divsChild>
            <w:div w:id="1925338639">
              <w:marLeft w:val="0"/>
              <w:marRight w:val="0"/>
              <w:marTop w:val="0"/>
              <w:marBottom w:val="0"/>
              <w:divBdr>
                <w:top w:val="none" w:sz="0" w:space="0" w:color="auto"/>
                <w:left w:val="none" w:sz="0" w:space="0" w:color="auto"/>
                <w:bottom w:val="none" w:sz="0" w:space="0" w:color="auto"/>
                <w:right w:val="none" w:sz="0" w:space="0" w:color="auto"/>
              </w:divBdr>
            </w:div>
          </w:divsChild>
        </w:div>
        <w:div w:id="2139031571">
          <w:marLeft w:val="0"/>
          <w:marRight w:val="0"/>
          <w:marTop w:val="0"/>
          <w:marBottom w:val="0"/>
          <w:divBdr>
            <w:top w:val="none" w:sz="0" w:space="0" w:color="auto"/>
            <w:left w:val="none" w:sz="0" w:space="0" w:color="auto"/>
            <w:bottom w:val="none" w:sz="0" w:space="0" w:color="auto"/>
            <w:right w:val="none" w:sz="0" w:space="0" w:color="auto"/>
          </w:divBdr>
        </w:div>
        <w:div w:id="966084733">
          <w:marLeft w:val="0"/>
          <w:marRight w:val="0"/>
          <w:marTop w:val="0"/>
          <w:marBottom w:val="0"/>
          <w:divBdr>
            <w:top w:val="none" w:sz="0" w:space="0" w:color="auto"/>
            <w:left w:val="none" w:sz="0" w:space="0" w:color="auto"/>
            <w:bottom w:val="none" w:sz="0" w:space="0" w:color="auto"/>
            <w:right w:val="none" w:sz="0" w:space="0" w:color="auto"/>
          </w:divBdr>
          <w:divsChild>
            <w:div w:id="1509441318">
              <w:marLeft w:val="0"/>
              <w:marRight w:val="0"/>
              <w:marTop w:val="0"/>
              <w:marBottom w:val="0"/>
              <w:divBdr>
                <w:top w:val="none" w:sz="0" w:space="0" w:color="auto"/>
                <w:left w:val="none" w:sz="0" w:space="0" w:color="auto"/>
                <w:bottom w:val="none" w:sz="0" w:space="0" w:color="auto"/>
                <w:right w:val="none" w:sz="0" w:space="0" w:color="auto"/>
              </w:divBdr>
            </w:div>
          </w:divsChild>
        </w:div>
        <w:div w:id="296568822">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sChild>
            <w:div w:id="863520710">
              <w:marLeft w:val="0"/>
              <w:marRight w:val="0"/>
              <w:marTop w:val="0"/>
              <w:marBottom w:val="0"/>
              <w:divBdr>
                <w:top w:val="none" w:sz="0" w:space="0" w:color="auto"/>
                <w:left w:val="none" w:sz="0" w:space="0" w:color="auto"/>
                <w:bottom w:val="none" w:sz="0" w:space="0" w:color="auto"/>
                <w:right w:val="none" w:sz="0" w:space="0" w:color="auto"/>
              </w:divBdr>
            </w:div>
          </w:divsChild>
        </w:div>
        <w:div w:id="245071841">
          <w:marLeft w:val="0"/>
          <w:marRight w:val="0"/>
          <w:marTop w:val="300"/>
          <w:marBottom w:val="0"/>
          <w:divBdr>
            <w:top w:val="none" w:sz="0" w:space="0" w:color="auto"/>
            <w:left w:val="none" w:sz="0" w:space="0" w:color="auto"/>
            <w:bottom w:val="none" w:sz="0" w:space="0" w:color="auto"/>
            <w:right w:val="none" w:sz="0" w:space="0" w:color="auto"/>
          </w:divBdr>
          <w:divsChild>
            <w:div w:id="1111784033">
              <w:marLeft w:val="0"/>
              <w:marRight w:val="0"/>
              <w:marTop w:val="0"/>
              <w:marBottom w:val="0"/>
              <w:divBdr>
                <w:top w:val="none" w:sz="0" w:space="0" w:color="auto"/>
                <w:left w:val="none" w:sz="0" w:space="0" w:color="auto"/>
                <w:bottom w:val="none" w:sz="0" w:space="0" w:color="auto"/>
                <w:right w:val="none" w:sz="0" w:space="0" w:color="auto"/>
              </w:divBdr>
              <w:divsChild>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948965">
          <w:marLeft w:val="0"/>
          <w:marRight w:val="0"/>
          <w:marTop w:val="300"/>
          <w:marBottom w:val="0"/>
          <w:divBdr>
            <w:top w:val="none" w:sz="0" w:space="0" w:color="auto"/>
            <w:left w:val="none" w:sz="0" w:space="0" w:color="auto"/>
            <w:bottom w:val="none" w:sz="0" w:space="0" w:color="auto"/>
            <w:right w:val="none" w:sz="0" w:space="0" w:color="auto"/>
          </w:divBdr>
          <w:divsChild>
            <w:div w:id="257836831">
              <w:marLeft w:val="0"/>
              <w:marRight w:val="0"/>
              <w:marTop w:val="0"/>
              <w:marBottom w:val="0"/>
              <w:divBdr>
                <w:top w:val="none" w:sz="0" w:space="0" w:color="auto"/>
                <w:left w:val="none" w:sz="0" w:space="0" w:color="auto"/>
                <w:bottom w:val="none" w:sz="0" w:space="0" w:color="auto"/>
                <w:right w:val="none" w:sz="0" w:space="0" w:color="auto"/>
              </w:divBdr>
              <w:divsChild>
                <w:div w:id="20527981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4838966">
          <w:marLeft w:val="0"/>
          <w:marRight w:val="0"/>
          <w:marTop w:val="300"/>
          <w:marBottom w:val="0"/>
          <w:divBdr>
            <w:top w:val="none" w:sz="0" w:space="0" w:color="auto"/>
            <w:left w:val="none" w:sz="0" w:space="0" w:color="auto"/>
            <w:bottom w:val="none" w:sz="0" w:space="0" w:color="auto"/>
            <w:right w:val="none" w:sz="0" w:space="0" w:color="auto"/>
          </w:divBdr>
          <w:divsChild>
            <w:div w:id="123546515">
              <w:marLeft w:val="0"/>
              <w:marRight w:val="0"/>
              <w:marTop w:val="0"/>
              <w:marBottom w:val="0"/>
              <w:divBdr>
                <w:top w:val="none" w:sz="0" w:space="0" w:color="auto"/>
                <w:left w:val="none" w:sz="0" w:space="0" w:color="auto"/>
                <w:bottom w:val="none" w:sz="0" w:space="0" w:color="auto"/>
                <w:right w:val="none" w:sz="0" w:space="0" w:color="auto"/>
              </w:divBdr>
              <w:divsChild>
                <w:div w:id="896935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182630">
          <w:marLeft w:val="0"/>
          <w:marRight w:val="0"/>
          <w:marTop w:val="30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1847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3445775">
      <w:bodyDiv w:val="1"/>
      <w:marLeft w:val="0"/>
      <w:marRight w:val="0"/>
      <w:marTop w:val="0"/>
      <w:marBottom w:val="0"/>
      <w:divBdr>
        <w:top w:val="none" w:sz="0" w:space="0" w:color="auto"/>
        <w:left w:val="none" w:sz="0" w:space="0" w:color="auto"/>
        <w:bottom w:val="none" w:sz="0" w:space="0" w:color="auto"/>
        <w:right w:val="none" w:sz="0" w:space="0" w:color="auto"/>
      </w:divBdr>
      <w:divsChild>
        <w:div w:id="1672440196">
          <w:marLeft w:val="0"/>
          <w:marRight w:val="0"/>
          <w:marTop w:val="0"/>
          <w:marBottom w:val="0"/>
          <w:divBdr>
            <w:top w:val="none" w:sz="0" w:space="0" w:color="auto"/>
            <w:left w:val="none" w:sz="0" w:space="0" w:color="auto"/>
            <w:bottom w:val="none" w:sz="0" w:space="0" w:color="auto"/>
            <w:right w:val="none" w:sz="0" w:space="0" w:color="auto"/>
          </w:divBdr>
        </w:div>
        <w:div w:id="1140459566">
          <w:marLeft w:val="0"/>
          <w:marRight w:val="0"/>
          <w:marTop w:val="0"/>
          <w:marBottom w:val="0"/>
          <w:divBdr>
            <w:top w:val="none" w:sz="0" w:space="0" w:color="auto"/>
            <w:left w:val="none" w:sz="0" w:space="0" w:color="auto"/>
            <w:bottom w:val="none" w:sz="0" w:space="0" w:color="auto"/>
            <w:right w:val="none" w:sz="0" w:space="0" w:color="auto"/>
          </w:divBdr>
          <w:divsChild>
            <w:div w:id="226183542">
              <w:marLeft w:val="0"/>
              <w:marRight w:val="0"/>
              <w:marTop w:val="0"/>
              <w:marBottom w:val="0"/>
              <w:divBdr>
                <w:top w:val="none" w:sz="0" w:space="0" w:color="auto"/>
                <w:left w:val="none" w:sz="0" w:space="0" w:color="auto"/>
                <w:bottom w:val="none" w:sz="0" w:space="0" w:color="auto"/>
                <w:right w:val="none" w:sz="0" w:space="0" w:color="auto"/>
              </w:divBdr>
            </w:div>
          </w:divsChild>
        </w:div>
        <w:div w:id="1558778677">
          <w:marLeft w:val="0"/>
          <w:marRight w:val="0"/>
          <w:marTop w:val="0"/>
          <w:marBottom w:val="0"/>
          <w:divBdr>
            <w:top w:val="none" w:sz="0" w:space="0" w:color="auto"/>
            <w:left w:val="none" w:sz="0" w:space="0" w:color="auto"/>
            <w:bottom w:val="none" w:sz="0" w:space="0" w:color="auto"/>
            <w:right w:val="none" w:sz="0" w:space="0" w:color="auto"/>
          </w:divBdr>
        </w:div>
        <w:div w:id="1243682190">
          <w:marLeft w:val="0"/>
          <w:marRight w:val="0"/>
          <w:marTop w:val="0"/>
          <w:marBottom w:val="0"/>
          <w:divBdr>
            <w:top w:val="none" w:sz="0" w:space="0" w:color="auto"/>
            <w:left w:val="none" w:sz="0" w:space="0" w:color="auto"/>
            <w:bottom w:val="none" w:sz="0" w:space="0" w:color="auto"/>
            <w:right w:val="none" w:sz="0" w:space="0" w:color="auto"/>
          </w:divBdr>
          <w:divsChild>
            <w:div w:id="1722169613">
              <w:marLeft w:val="0"/>
              <w:marRight w:val="0"/>
              <w:marTop w:val="0"/>
              <w:marBottom w:val="0"/>
              <w:divBdr>
                <w:top w:val="none" w:sz="0" w:space="0" w:color="auto"/>
                <w:left w:val="none" w:sz="0" w:space="0" w:color="auto"/>
                <w:bottom w:val="none" w:sz="0" w:space="0" w:color="auto"/>
                <w:right w:val="none" w:sz="0" w:space="0" w:color="auto"/>
              </w:divBdr>
            </w:div>
          </w:divsChild>
        </w:div>
        <w:div w:id="112991497">
          <w:marLeft w:val="0"/>
          <w:marRight w:val="0"/>
          <w:marTop w:val="0"/>
          <w:marBottom w:val="0"/>
          <w:divBdr>
            <w:top w:val="none" w:sz="0" w:space="0" w:color="auto"/>
            <w:left w:val="none" w:sz="0" w:space="0" w:color="auto"/>
            <w:bottom w:val="none" w:sz="0" w:space="0" w:color="auto"/>
            <w:right w:val="none" w:sz="0" w:space="0" w:color="auto"/>
          </w:divBdr>
        </w:div>
        <w:div w:id="1229615073">
          <w:marLeft w:val="0"/>
          <w:marRight w:val="0"/>
          <w:marTop w:val="0"/>
          <w:marBottom w:val="0"/>
          <w:divBdr>
            <w:top w:val="none" w:sz="0" w:space="0" w:color="auto"/>
            <w:left w:val="none" w:sz="0" w:space="0" w:color="auto"/>
            <w:bottom w:val="none" w:sz="0" w:space="0" w:color="auto"/>
            <w:right w:val="none" w:sz="0" w:space="0" w:color="auto"/>
          </w:divBdr>
          <w:divsChild>
            <w:div w:id="27730538">
              <w:marLeft w:val="0"/>
              <w:marRight w:val="0"/>
              <w:marTop w:val="0"/>
              <w:marBottom w:val="0"/>
              <w:divBdr>
                <w:top w:val="none" w:sz="0" w:space="0" w:color="auto"/>
                <w:left w:val="none" w:sz="0" w:space="0" w:color="auto"/>
                <w:bottom w:val="none" w:sz="0" w:space="0" w:color="auto"/>
                <w:right w:val="none" w:sz="0" w:space="0" w:color="auto"/>
              </w:divBdr>
            </w:div>
          </w:divsChild>
        </w:div>
        <w:div w:id="1056515476">
          <w:marLeft w:val="0"/>
          <w:marRight w:val="0"/>
          <w:marTop w:val="0"/>
          <w:marBottom w:val="0"/>
          <w:divBdr>
            <w:top w:val="none" w:sz="0" w:space="0" w:color="auto"/>
            <w:left w:val="none" w:sz="0" w:space="0" w:color="auto"/>
            <w:bottom w:val="none" w:sz="0" w:space="0" w:color="auto"/>
            <w:right w:val="none" w:sz="0" w:space="0" w:color="auto"/>
          </w:divBdr>
        </w:div>
        <w:div w:id="348412844">
          <w:marLeft w:val="0"/>
          <w:marRight w:val="0"/>
          <w:marTop w:val="0"/>
          <w:marBottom w:val="0"/>
          <w:divBdr>
            <w:top w:val="none" w:sz="0" w:space="0" w:color="auto"/>
            <w:left w:val="none" w:sz="0" w:space="0" w:color="auto"/>
            <w:bottom w:val="none" w:sz="0" w:space="0" w:color="auto"/>
            <w:right w:val="none" w:sz="0" w:space="0" w:color="auto"/>
          </w:divBdr>
          <w:divsChild>
            <w:div w:id="746921977">
              <w:marLeft w:val="0"/>
              <w:marRight w:val="0"/>
              <w:marTop w:val="0"/>
              <w:marBottom w:val="0"/>
              <w:divBdr>
                <w:top w:val="none" w:sz="0" w:space="0" w:color="auto"/>
                <w:left w:val="none" w:sz="0" w:space="0" w:color="auto"/>
                <w:bottom w:val="none" w:sz="0" w:space="0" w:color="auto"/>
                <w:right w:val="none" w:sz="0" w:space="0" w:color="auto"/>
              </w:divBdr>
            </w:div>
          </w:divsChild>
        </w:div>
        <w:div w:id="1870876773">
          <w:marLeft w:val="0"/>
          <w:marRight w:val="0"/>
          <w:marTop w:val="0"/>
          <w:marBottom w:val="0"/>
          <w:divBdr>
            <w:top w:val="none" w:sz="0" w:space="0" w:color="auto"/>
            <w:left w:val="none" w:sz="0" w:space="0" w:color="auto"/>
            <w:bottom w:val="none" w:sz="0" w:space="0" w:color="auto"/>
            <w:right w:val="none" w:sz="0" w:space="0" w:color="auto"/>
          </w:divBdr>
        </w:div>
        <w:div w:id="1403335338">
          <w:marLeft w:val="0"/>
          <w:marRight w:val="0"/>
          <w:marTop w:val="0"/>
          <w:marBottom w:val="0"/>
          <w:divBdr>
            <w:top w:val="none" w:sz="0" w:space="0" w:color="auto"/>
            <w:left w:val="none" w:sz="0" w:space="0" w:color="auto"/>
            <w:bottom w:val="none" w:sz="0" w:space="0" w:color="auto"/>
            <w:right w:val="none" w:sz="0" w:space="0" w:color="auto"/>
          </w:divBdr>
          <w:divsChild>
            <w:div w:id="1326976073">
              <w:marLeft w:val="0"/>
              <w:marRight w:val="0"/>
              <w:marTop w:val="0"/>
              <w:marBottom w:val="0"/>
              <w:divBdr>
                <w:top w:val="none" w:sz="0" w:space="0" w:color="auto"/>
                <w:left w:val="none" w:sz="0" w:space="0" w:color="auto"/>
                <w:bottom w:val="none" w:sz="0" w:space="0" w:color="auto"/>
                <w:right w:val="none" w:sz="0" w:space="0" w:color="auto"/>
              </w:divBdr>
            </w:div>
          </w:divsChild>
        </w:div>
        <w:div w:id="1024939138">
          <w:marLeft w:val="0"/>
          <w:marRight w:val="0"/>
          <w:marTop w:val="0"/>
          <w:marBottom w:val="0"/>
          <w:divBdr>
            <w:top w:val="none" w:sz="0" w:space="0" w:color="auto"/>
            <w:left w:val="none" w:sz="0" w:space="0" w:color="auto"/>
            <w:bottom w:val="none" w:sz="0" w:space="0" w:color="auto"/>
            <w:right w:val="none" w:sz="0" w:space="0" w:color="auto"/>
          </w:divBdr>
        </w:div>
        <w:div w:id="1580286160">
          <w:marLeft w:val="0"/>
          <w:marRight w:val="0"/>
          <w:marTop w:val="0"/>
          <w:marBottom w:val="0"/>
          <w:divBdr>
            <w:top w:val="none" w:sz="0" w:space="0" w:color="auto"/>
            <w:left w:val="none" w:sz="0" w:space="0" w:color="auto"/>
            <w:bottom w:val="none" w:sz="0" w:space="0" w:color="auto"/>
            <w:right w:val="none" w:sz="0" w:space="0" w:color="auto"/>
          </w:divBdr>
          <w:divsChild>
            <w:div w:id="406390383">
              <w:marLeft w:val="0"/>
              <w:marRight w:val="0"/>
              <w:marTop w:val="0"/>
              <w:marBottom w:val="0"/>
              <w:divBdr>
                <w:top w:val="none" w:sz="0" w:space="0" w:color="auto"/>
                <w:left w:val="none" w:sz="0" w:space="0" w:color="auto"/>
                <w:bottom w:val="none" w:sz="0" w:space="0" w:color="auto"/>
                <w:right w:val="none" w:sz="0" w:space="0" w:color="auto"/>
              </w:divBdr>
            </w:div>
          </w:divsChild>
        </w:div>
        <w:div w:id="2129156897">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sChild>
            <w:div w:id="522675174">
              <w:marLeft w:val="0"/>
              <w:marRight w:val="0"/>
              <w:marTop w:val="0"/>
              <w:marBottom w:val="0"/>
              <w:divBdr>
                <w:top w:val="none" w:sz="0" w:space="0" w:color="auto"/>
                <w:left w:val="none" w:sz="0" w:space="0" w:color="auto"/>
                <w:bottom w:val="none" w:sz="0" w:space="0" w:color="auto"/>
                <w:right w:val="none" w:sz="0" w:space="0" w:color="auto"/>
              </w:divBdr>
            </w:div>
          </w:divsChild>
        </w:div>
        <w:div w:id="1259799151">
          <w:marLeft w:val="0"/>
          <w:marRight w:val="0"/>
          <w:marTop w:val="300"/>
          <w:marBottom w:val="0"/>
          <w:divBdr>
            <w:top w:val="none" w:sz="0" w:space="0" w:color="auto"/>
            <w:left w:val="none" w:sz="0" w:space="0" w:color="auto"/>
            <w:bottom w:val="none" w:sz="0" w:space="0" w:color="auto"/>
            <w:right w:val="none" w:sz="0" w:space="0" w:color="auto"/>
          </w:divBdr>
          <w:divsChild>
            <w:div w:id="1985043791">
              <w:marLeft w:val="0"/>
              <w:marRight w:val="0"/>
              <w:marTop w:val="0"/>
              <w:marBottom w:val="0"/>
              <w:divBdr>
                <w:top w:val="none" w:sz="0" w:space="0" w:color="auto"/>
                <w:left w:val="none" w:sz="0" w:space="0" w:color="auto"/>
                <w:bottom w:val="none" w:sz="0" w:space="0" w:color="auto"/>
                <w:right w:val="none" w:sz="0" w:space="0" w:color="auto"/>
              </w:divBdr>
              <w:divsChild>
                <w:div w:id="1342968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7278293">
          <w:marLeft w:val="0"/>
          <w:marRight w:val="0"/>
          <w:marTop w:val="300"/>
          <w:marBottom w:val="0"/>
          <w:divBdr>
            <w:top w:val="none" w:sz="0" w:space="0" w:color="auto"/>
            <w:left w:val="none" w:sz="0" w:space="0" w:color="auto"/>
            <w:bottom w:val="none" w:sz="0" w:space="0" w:color="auto"/>
            <w:right w:val="none" w:sz="0" w:space="0" w:color="auto"/>
          </w:divBdr>
          <w:divsChild>
            <w:div w:id="1302728821">
              <w:marLeft w:val="0"/>
              <w:marRight w:val="0"/>
              <w:marTop w:val="0"/>
              <w:marBottom w:val="0"/>
              <w:divBdr>
                <w:top w:val="none" w:sz="0" w:space="0" w:color="auto"/>
                <w:left w:val="none" w:sz="0" w:space="0" w:color="auto"/>
                <w:bottom w:val="none" w:sz="0" w:space="0" w:color="auto"/>
                <w:right w:val="none" w:sz="0" w:space="0" w:color="auto"/>
              </w:divBdr>
              <w:divsChild>
                <w:div w:id="1580404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3670375">
          <w:marLeft w:val="0"/>
          <w:marRight w:val="0"/>
          <w:marTop w:val="300"/>
          <w:marBottom w:val="0"/>
          <w:divBdr>
            <w:top w:val="none" w:sz="0" w:space="0" w:color="auto"/>
            <w:left w:val="none" w:sz="0" w:space="0" w:color="auto"/>
            <w:bottom w:val="none" w:sz="0" w:space="0" w:color="auto"/>
            <w:right w:val="none" w:sz="0" w:space="0" w:color="auto"/>
          </w:divBdr>
          <w:divsChild>
            <w:div w:id="1798721830">
              <w:marLeft w:val="0"/>
              <w:marRight w:val="0"/>
              <w:marTop w:val="0"/>
              <w:marBottom w:val="0"/>
              <w:divBdr>
                <w:top w:val="none" w:sz="0" w:space="0" w:color="auto"/>
                <w:left w:val="none" w:sz="0" w:space="0" w:color="auto"/>
                <w:bottom w:val="none" w:sz="0" w:space="0" w:color="auto"/>
                <w:right w:val="none" w:sz="0" w:space="0" w:color="auto"/>
              </w:divBdr>
              <w:divsChild>
                <w:div w:id="21056880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899637">
          <w:marLeft w:val="0"/>
          <w:marRight w:val="0"/>
          <w:marTop w:val="300"/>
          <w:marBottom w:val="0"/>
          <w:divBdr>
            <w:top w:val="none" w:sz="0" w:space="0" w:color="auto"/>
            <w:left w:val="none" w:sz="0" w:space="0" w:color="auto"/>
            <w:bottom w:val="none" w:sz="0" w:space="0" w:color="auto"/>
            <w:right w:val="none" w:sz="0" w:space="0" w:color="auto"/>
          </w:divBdr>
          <w:divsChild>
            <w:div w:id="1486823752">
              <w:marLeft w:val="0"/>
              <w:marRight w:val="0"/>
              <w:marTop w:val="0"/>
              <w:marBottom w:val="0"/>
              <w:divBdr>
                <w:top w:val="none" w:sz="0" w:space="0" w:color="auto"/>
                <w:left w:val="none" w:sz="0" w:space="0" w:color="auto"/>
                <w:bottom w:val="none" w:sz="0" w:space="0" w:color="auto"/>
                <w:right w:val="none" w:sz="0" w:space="0" w:color="auto"/>
              </w:divBdr>
              <w:divsChild>
                <w:div w:id="7545924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88491308">
      <w:bodyDiv w:val="1"/>
      <w:marLeft w:val="0"/>
      <w:marRight w:val="0"/>
      <w:marTop w:val="0"/>
      <w:marBottom w:val="0"/>
      <w:divBdr>
        <w:top w:val="none" w:sz="0" w:space="0" w:color="auto"/>
        <w:left w:val="none" w:sz="0" w:space="0" w:color="auto"/>
        <w:bottom w:val="none" w:sz="0" w:space="0" w:color="auto"/>
        <w:right w:val="none" w:sz="0" w:space="0" w:color="auto"/>
      </w:divBdr>
      <w:divsChild>
        <w:div w:id="808743153">
          <w:marLeft w:val="0"/>
          <w:marRight w:val="0"/>
          <w:marTop w:val="0"/>
          <w:marBottom w:val="0"/>
          <w:divBdr>
            <w:top w:val="none" w:sz="0" w:space="0" w:color="auto"/>
            <w:left w:val="none" w:sz="0" w:space="0" w:color="auto"/>
            <w:bottom w:val="none" w:sz="0" w:space="0" w:color="auto"/>
            <w:right w:val="none" w:sz="0" w:space="0" w:color="auto"/>
          </w:divBdr>
        </w:div>
        <w:div w:id="331372310">
          <w:marLeft w:val="0"/>
          <w:marRight w:val="0"/>
          <w:marTop w:val="0"/>
          <w:marBottom w:val="0"/>
          <w:divBdr>
            <w:top w:val="none" w:sz="0" w:space="0" w:color="auto"/>
            <w:left w:val="none" w:sz="0" w:space="0" w:color="auto"/>
            <w:bottom w:val="none" w:sz="0" w:space="0" w:color="auto"/>
            <w:right w:val="none" w:sz="0" w:space="0" w:color="auto"/>
          </w:divBdr>
          <w:divsChild>
            <w:div w:id="2025328651">
              <w:marLeft w:val="0"/>
              <w:marRight w:val="0"/>
              <w:marTop w:val="0"/>
              <w:marBottom w:val="0"/>
              <w:divBdr>
                <w:top w:val="none" w:sz="0" w:space="0" w:color="auto"/>
                <w:left w:val="none" w:sz="0" w:space="0" w:color="auto"/>
                <w:bottom w:val="none" w:sz="0" w:space="0" w:color="auto"/>
                <w:right w:val="none" w:sz="0" w:space="0" w:color="auto"/>
              </w:divBdr>
            </w:div>
          </w:divsChild>
        </w:div>
        <w:div w:id="2044279976">
          <w:marLeft w:val="0"/>
          <w:marRight w:val="0"/>
          <w:marTop w:val="0"/>
          <w:marBottom w:val="0"/>
          <w:divBdr>
            <w:top w:val="none" w:sz="0" w:space="0" w:color="auto"/>
            <w:left w:val="none" w:sz="0" w:space="0" w:color="auto"/>
            <w:bottom w:val="none" w:sz="0" w:space="0" w:color="auto"/>
            <w:right w:val="none" w:sz="0" w:space="0" w:color="auto"/>
          </w:divBdr>
        </w:div>
        <w:div w:id="2147358884">
          <w:marLeft w:val="0"/>
          <w:marRight w:val="0"/>
          <w:marTop w:val="0"/>
          <w:marBottom w:val="0"/>
          <w:divBdr>
            <w:top w:val="none" w:sz="0" w:space="0" w:color="auto"/>
            <w:left w:val="none" w:sz="0" w:space="0" w:color="auto"/>
            <w:bottom w:val="none" w:sz="0" w:space="0" w:color="auto"/>
            <w:right w:val="none" w:sz="0" w:space="0" w:color="auto"/>
          </w:divBdr>
          <w:divsChild>
            <w:div w:id="312217134">
              <w:marLeft w:val="0"/>
              <w:marRight w:val="0"/>
              <w:marTop w:val="0"/>
              <w:marBottom w:val="0"/>
              <w:divBdr>
                <w:top w:val="none" w:sz="0" w:space="0" w:color="auto"/>
                <w:left w:val="none" w:sz="0" w:space="0" w:color="auto"/>
                <w:bottom w:val="none" w:sz="0" w:space="0" w:color="auto"/>
                <w:right w:val="none" w:sz="0" w:space="0" w:color="auto"/>
              </w:divBdr>
            </w:div>
          </w:divsChild>
        </w:div>
        <w:div w:id="1394353737">
          <w:marLeft w:val="0"/>
          <w:marRight w:val="0"/>
          <w:marTop w:val="0"/>
          <w:marBottom w:val="0"/>
          <w:divBdr>
            <w:top w:val="none" w:sz="0" w:space="0" w:color="auto"/>
            <w:left w:val="none" w:sz="0" w:space="0" w:color="auto"/>
            <w:bottom w:val="none" w:sz="0" w:space="0" w:color="auto"/>
            <w:right w:val="none" w:sz="0" w:space="0" w:color="auto"/>
          </w:divBdr>
        </w:div>
        <w:div w:id="1095899520">
          <w:marLeft w:val="0"/>
          <w:marRight w:val="0"/>
          <w:marTop w:val="0"/>
          <w:marBottom w:val="0"/>
          <w:divBdr>
            <w:top w:val="none" w:sz="0" w:space="0" w:color="auto"/>
            <w:left w:val="none" w:sz="0" w:space="0" w:color="auto"/>
            <w:bottom w:val="none" w:sz="0" w:space="0" w:color="auto"/>
            <w:right w:val="none" w:sz="0" w:space="0" w:color="auto"/>
          </w:divBdr>
          <w:divsChild>
            <w:div w:id="1605073877">
              <w:marLeft w:val="0"/>
              <w:marRight w:val="0"/>
              <w:marTop w:val="0"/>
              <w:marBottom w:val="0"/>
              <w:divBdr>
                <w:top w:val="none" w:sz="0" w:space="0" w:color="auto"/>
                <w:left w:val="none" w:sz="0" w:space="0" w:color="auto"/>
                <w:bottom w:val="none" w:sz="0" w:space="0" w:color="auto"/>
                <w:right w:val="none" w:sz="0" w:space="0" w:color="auto"/>
              </w:divBdr>
            </w:div>
          </w:divsChild>
        </w:div>
        <w:div w:id="1662807208">
          <w:marLeft w:val="0"/>
          <w:marRight w:val="0"/>
          <w:marTop w:val="0"/>
          <w:marBottom w:val="0"/>
          <w:divBdr>
            <w:top w:val="none" w:sz="0" w:space="0" w:color="auto"/>
            <w:left w:val="none" w:sz="0" w:space="0" w:color="auto"/>
            <w:bottom w:val="none" w:sz="0" w:space="0" w:color="auto"/>
            <w:right w:val="none" w:sz="0" w:space="0" w:color="auto"/>
          </w:divBdr>
        </w:div>
        <w:div w:id="296109166">
          <w:marLeft w:val="0"/>
          <w:marRight w:val="0"/>
          <w:marTop w:val="0"/>
          <w:marBottom w:val="0"/>
          <w:divBdr>
            <w:top w:val="none" w:sz="0" w:space="0" w:color="auto"/>
            <w:left w:val="none" w:sz="0" w:space="0" w:color="auto"/>
            <w:bottom w:val="none" w:sz="0" w:space="0" w:color="auto"/>
            <w:right w:val="none" w:sz="0" w:space="0" w:color="auto"/>
          </w:divBdr>
          <w:divsChild>
            <w:div w:id="185751292">
              <w:marLeft w:val="0"/>
              <w:marRight w:val="0"/>
              <w:marTop w:val="0"/>
              <w:marBottom w:val="0"/>
              <w:divBdr>
                <w:top w:val="none" w:sz="0" w:space="0" w:color="auto"/>
                <w:left w:val="none" w:sz="0" w:space="0" w:color="auto"/>
                <w:bottom w:val="none" w:sz="0" w:space="0" w:color="auto"/>
                <w:right w:val="none" w:sz="0" w:space="0" w:color="auto"/>
              </w:divBdr>
            </w:div>
          </w:divsChild>
        </w:div>
        <w:div w:id="1541360088">
          <w:marLeft w:val="0"/>
          <w:marRight w:val="0"/>
          <w:marTop w:val="0"/>
          <w:marBottom w:val="0"/>
          <w:divBdr>
            <w:top w:val="none" w:sz="0" w:space="0" w:color="auto"/>
            <w:left w:val="none" w:sz="0" w:space="0" w:color="auto"/>
            <w:bottom w:val="none" w:sz="0" w:space="0" w:color="auto"/>
            <w:right w:val="none" w:sz="0" w:space="0" w:color="auto"/>
          </w:divBdr>
        </w:div>
        <w:div w:id="334116814">
          <w:marLeft w:val="0"/>
          <w:marRight w:val="0"/>
          <w:marTop w:val="0"/>
          <w:marBottom w:val="0"/>
          <w:divBdr>
            <w:top w:val="none" w:sz="0" w:space="0" w:color="auto"/>
            <w:left w:val="none" w:sz="0" w:space="0" w:color="auto"/>
            <w:bottom w:val="none" w:sz="0" w:space="0" w:color="auto"/>
            <w:right w:val="none" w:sz="0" w:space="0" w:color="auto"/>
          </w:divBdr>
          <w:divsChild>
            <w:div w:id="1940719257">
              <w:marLeft w:val="0"/>
              <w:marRight w:val="0"/>
              <w:marTop w:val="0"/>
              <w:marBottom w:val="0"/>
              <w:divBdr>
                <w:top w:val="none" w:sz="0" w:space="0" w:color="auto"/>
                <w:left w:val="none" w:sz="0" w:space="0" w:color="auto"/>
                <w:bottom w:val="none" w:sz="0" w:space="0" w:color="auto"/>
                <w:right w:val="none" w:sz="0" w:space="0" w:color="auto"/>
              </w:divBdr>
            </w:div>
          </w:divsChild>
        </w:div>
        <w:div w:id="1868327240">
          <w:marLeft w:val="0"/>
          <w:marRight w:val="0"/>
          <w:marTop w:val="0"/>
          <w:marBottom w:val="0"/>
          <w:divBdr>
            <w:top w:val="none" w:sz="0" w:space="0" w:color="auto"/>
            <w:left w:val="none" w:sz="0" w:space="0" w:color="auto"/>
            <w:bottom w:val="none" w:sz="0" w:space="0" w:color="auto"/>
            <w:right w:val="none" w:sz="0" w:space="0" w:color="auto"/>
          </w:divBdr>
        </w:div>
        <w:div w:id="770320155">
          <w:marLeft w:val="0"/>
          <w:marRight w:val="0"/>
          <w:marTop w:val="0"/>
          <w:marBottom w:val="0"/>
          <w:divBdr>
            <w:top w:val="none" w:sz="0" w:space="0" w:color="auto"/>
            <w:left w:val="none" w:sz="0" w:space="0" w:color="auto"/>
            <w:bottom w:val="none" w:sz="0" w:space="0" w:color="auto"/>
            <w:right w:val="none" w:sz="0" w:space="0" w:color="auto"/>
          </w:divBdr>
          <w:divsChild>
            <w:div w:id="592936900">
              <w:marLeft w:val="0"/>
              <w:marRight w:val="0"/>
              <w:marTop w:val="0"/>
              <w:marBottom w:val="0"/>
              <w:divBdr>
                <w:top w:val="none" w:sz="0" w:space="0" w:color="auto"/>
                <w:left w:val="none" w:sz="0" w:space="0" w:color="auto"/>
                <w:bottom w:val="none" w:sz="0" w:space="0" w:color="auto"/>
                <w:right w:val="none" w:sz="0" w:space="0" w:color="auto"/>
              </w:divBdr>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432622458">
          <w:marLeft w:val="0"/>
          <w:marRight w:val="0"/>
          <w:marTop w:val="0"/>
          <w:marBottom w:val="0"/>
          <w:divBdr>
            <w:top w:val="none" w:sz="0" w:space="0" w:color="auto"/>
            <w:left w:val="none" w:sz="0" w:space="0" w:color="auto"/>
            <w:bottom w:val="none" w:sz="0" w:space="0" w:color="auto"/>
            <w:right w:val="none" w:sz="0" w:space="0" w:color="auto"/>
          </w:divBdr>
          <w:divsChild>
            <w:div w:id="1859736344">
              <w:marLeft w:val="0"/>
              <w:marRight w:val="0"/>
              <w:marTop w:val="0"/>
              <w:marBottom w:val="0"/>
              <w:divBdr>
                <w:top w:val="none" w:sz="0" w:space="0" w:color="auto"/>
                <w:left w:val="none" w:sz="0" w:space="0" w:color="auto"/>
                <w:bottom w:val="none" w:sz="0" w:space="0" w:color="auto"/>
                <w:right w:val="none" w:sz="0" w:space="0" w:color="auto"/>
              </w:divBdr>
            </w:div>
          </w:divsChild>
        </w:div>
        <w:div w:id="2129082688">
          <w:marLeft w:val="0"/>
          <w:marRight w:val="0"/>
          <w:marTop w:val="300"/>
          <w:marBottom w:val="0"/>
          <w:divBdr>
            <w:top w:val="none" w:sz="0" w:space="0" w:color="auto"/>
            <w:left w:val="none" w:sz="0" w:space="0" w:color="auto"/>
            <w:bottom w:val="none" w:sz="0" w:space="0" w:color="auto"/>
            <w:right w:val="none" w:sz="0" w:space="0" w:color="auto"/>
          </w:divBdr>
          <w:divsChild>
            <w:div w:id="884486104">
              <w:marLeft w:val="0"/>
              <w:marRight w:val="0"/>
              <w:marTop w:val="0"/>
              <w:marBottom w:val="0"/>
              <w:divBdr>
                <w:top w:val="none" w:sz="0" w:space="0" w:color="auto"/>
                <w:left w:val="none" w:sz="0" w:space="0" w:color="auto"/>
                <w:bottom w:val="none" w:sz="0" w:space="0" w:color="auto"/>
                <w:right w:val="none" w:sz="0" w:space="0" w:color="auto"/>
              </w:divBdr>
              <w:divsChild>
                <w:div w:id="20594308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9798344">
          <w:marLeft w:val="0"/>
          <w:marRight w:val="0"/>
          <w:marTop w:val="300"/>
          <w:marBottom w:val="0"/>
          <w:divBdr>
            <w:top w:val="none" w:sz="0" w:space="0" w:color="auto"/>
            <w:left w:val="none" w:sz="0" w:space="0" w:color="auto"/>
            <w:bottom w:val="none" w:sz="0" w:space="0" w:color="auto"/>
            <w:right w:val="none" w:sz="0" w:space="0" w:color="auto"/>
          </w:divBdr>
          <w:divsChild>
            <w:div w:id="2111074953">
              <w:marLeft w:val="0"/>
              <w:marRight w:val="0"/>
              <w:marTop w:val="0"/>
              <w:marBottom w:val="0"/>
              <w:divBdr>
                <w:top w:val="none" w:sz="0" w:space="0" w:color="auto"/>
                <w:left w:val="none" w:sz="0" w:space="0" w:color="auto"/>
                <w:bottom w:val="none" w:sz="0" w:space="0" w:color="auto"/>
                <w:right w:val="none" w:sz="0" w:space="0" w:color="auto"/>
              </w:divBdr>
              <w:divsChild>
                <w:div w:id="16914888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5951612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159">
          <w:marLeft w:val="0"/>
          <w:marRight w:val="0"/>
          <w:marTop w:val="0"/>
          <w:marBottom w:val="0"/>
          <w:divBdr>
            <w:top w:val="none" w:sz="0" w:space="0" w:color="auto"/>
            <w:left w:val="none" w:sz="0" w:space="0" w:color="auto"/>
            <w:bottom w:val="none" w:sz="0" w:space="0" w:color="auto"/>
            <w:right w:val="none" w:sz="0" w:space="0" w:color="auto"/>
          </w:divBdr>
        </w:div>
        <w:div w:id="521011563">
          <w:marLeft w:val="0"/>
          <w:marRight w:val="0"/>
          <w:marTop w:val="0"/>
          <w:marBottom w:val="0"/>
          <w:divBdr>
            <w:top w:val="none" w:sz="0" w:space="0" w:color="auto"/>
            <w:left w:val="none" w:sz="0" w:space="0" w:color="auto"/>
            <w:bottom w:val="none" w:sz="0" w:space="0" w:color="auto"/>
            <w:right w:val="none" w:sz="0" w:space="0" w:color="auto"/>
          </w:divBdr>
          <w:divsChild>
            <w:div w:id="455636421">
              <w:marLeft w:val="0"/>
              <w:marRight w:val="0"/>
              <w:marTop w:val="0"/>
              <w:marBottom w:val="0"/>
              <w:divBdr>
                <w:top w:val="none" w:sz="0" w:space="0" w:color="auto"/>
                <w:left w:val="none" w:sz="0" w:space="0" w:color="auto"/>
                <w:bottom w:val="none" w:sz="0" w:space="0" w:color="auto"/>
                <w:right w:val="none" w:sz="0" w:space="0" w:color="auto"/>
              </w:divBdr>
            </w:div>
          </w:divsChild>
        </w:div>
        <w:div w:id="1859661093">
          <w:marLeft w:val="0"/>
          <w:marRight w:val="0"/>
          <w:marTop w:val="0"/>
          <w:marBottom w:val="0"/>
          <w:divBdr>
            <w:top w:val="none" w:sz="0" w:space="0" w:color="auto"/>
            <w:left w:val="none" w:sz="0" w:space="0" w:color="auto"/>
            <w:bottom w:val="none" w:sz="0" w:space="0" w:color="auto"/>
            <w:right w:val="none" w:sz="0" w:space="0" w:color="auto"/>
          </w:divBdr>
        </w:div>
        <w:div w:id="864513737">
          <w:marLeft w:val="0"/>
          <w:marRight w:val="0"/>
          <w:marTop w:val="0"/>
          <w:marBottom w:val="0"/>
          <w:divBdr>
            <w:top w:val="none" w:sz="0" w:space="0" w:color="auto"/>
            <w:left w:val="none" w:sz="0" w:space="0" w:color="auto"/>
            <w:bottom w:val="none" w:sz="0" w:space="0" w:color="auto"/>
            <w:right w:val="none" w:sz="0" w:space="0" w:color="auto"/>
          </w:divBdr>
          <w:divsChild>
            <w:div w:id="1734543792">
              <w:marLeft w:val="0"/>
              <w:marRight w:val="0"/>
              <w:marTop w:val="0"/>
              <w:marBottom w:val="0"/>
              <w:divBdr>
                <w:top w:val="none" w:sz="0" w:space="0" w:color="auto"/>
                <w:left w:val="none" w:sz="0" w:space="0" w:color="auto"/>
                <w:bottom w:val="none" w:sz="0" w:space="0" w:color="auto"/>
                <w:right w:val="none" w:sz="0" w:space="0" w:color="auto"/>
              </w:divBdr>
            </w:div>
          </w:divsChild>
        </w:div>
        <w:div w:id="1123038892">
          <w:marLeft w:val="0"/>
          <w:marRight w:val="0"/>
          <w:marTop w:val="0"/>
          <w:marBottom w:val="0"/>
          <w:divBdr>
            <w:top w:val="none" w:sz="0" w:space="0" w:color="auto"/>
            <w:left w:val="none" w:sz="0" w:space="0" w:color="auto"/>
            <w:bottom w:val="none" w:sz="0" w:space="0" w:color="auto"/>
            <w:right w:val="none" w:sz="0" w:space="0" w:color="auto"/>
          </w:divBdr>
        </w:div>
        <w:div w:id="443430686">
          <w:marLeft w:val="0"/>
          <w:marRight w:val="0"/>
          <w:marTop w:val="0"/>
          <w:marBottom w:val="0"/>
          <w:divBdr>
            <w:top w:val="none" w:sz="0" w:space="0" w:color="auto"/>
            <w:left w:val="none" w:sz="0" w:space="0" w:color="auto"/>
            <w:bottom w:val="none" w:sz="0" w:space="0" w:color="auto"/>
            <w:right w:val="none" w:sz="0" w:space="0" w:color="auto"/>
          </w:divBdr>
          <w:divsChild>
            <w:div w:id="1912234355">
              <w:marLeft w:val="0"/>
              <w:marRight w:val="0"/>
              <w:marTop w:val="0"/>
              <w:marBottom w:val="0"/>
              <w:divBdr>
                <w:top w:val="none" w:sz="0" w:space="0" w:color="auto"/>
                <w:left w:val="none" w:sz="0" w:space="0" w:color="auto"/>
                <w:bottom w:val="none" w:sz="0" w:space="0" w:color="auto"/>
                <w:right w:val="none" w:sz="0" w:space="0" w:color="auto"/>
              </w:divBdr>
            </w:div>
          </w:divsChild>
        </w:div>
        <w:div w:id="259071049">
          <w:marLeft w:val="0"/>
          <w:marRight w:val="0"/>
          <w:marTop w:val="0"/>
          <w:marBottom w:val="0"/>
          <w:divBdr>
            <w:top w:val="none" w:sz="0" w:space="0" w:color="auto"/>
            <w:left w:val="none" w:sz="0" w:space="0" w:color="auto"/>
            <w:bottom w:val="none" w:sz="0" w:space="0" w:color="auto"/>
            <w:right w:val="none" w:sz="0" w:space="0" w:color="auto"/>
          </w:divBdr>
        </w:div>
        <w:div w:id="1226645650">
          <w:marLeft w:val="0"/>
          <w:marRight w:val="0"/>
          <w:marTop w:val="0"/>
          <w:marBottom w:val="0"/>
          <w:divBdr>
            <w:top w:val="none" w:sz="0" w:space="0" w:color="auto"/>
            <w:left w:val="none" w:sz="0" w:space="0" w:color="auto"/>
            <w:bottom w:val="none" w:sz="0" w:space="0" w:color="auto"/>
            <w:right w:val="none" w:sz="0" w:space="0" w:color="auto"/>
          </w:divBdr>
          <w:divsChild>
            <w:div w:id="844322287">
              <w:marLeft w:val="0"/>
              <w:marRight w:val="0"/>
              <w:marTop w:val="0"/>
              <w:marBottom w:val="0"/>
              <w:divBdr>
                <w:top w:val="none" w:sz="0" w:space="0" w:color="auto"/>
                <w:left w:val="none" w:sz="0" w:space="0" w:color="auto"/>
                <w:bottom w:val="none" w:sz="0" w:space="0" w:color="auto"/>
                <w:right w:val="none" w:sz="0" w:space="0" w:color="auto"/>
              </w:divBdr>
            </w:div>
          </w:divsChild>
        </w:div>
        <w:div w:id="115681720">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sChild>
            <w:div w:id="2089376007">
              <w:marLeft w:val="0"/>
              <w:marRight w:val="0"/>
              <w:marTop w:val="0"/>
              <w:marBottom w:val="0"/>
              <w:divBdr>
                <w:top w:val="none" w:sz="0" w:space="0" w:color="auto"/>
                <w:left w:val="none" w:sz="0" w:space="0" w:color="auto"/>
                <w:bottom w:val="none" w:sz="0" w:space="0" w:color="auto"/>
                <w:right w:val="none" w:sz="0" w:space="0" w:color="auto"/>
              </w:divBdr>
            </w:div>
          </w:divsChild>
        </w:div>
        <w:div w:id="1366059382">
          <w:marLeft w:val="0"/>
          <w:marRight w:val="0"/>
          <w:marTop w:val="0"/>
          <w:marBottom w:val="0"/>
          <w:divBdr>
            <w:top w:val="none" w:sz="0" w:space="0" w:color="auto"/>
            <w:left w:val="none" w:sz="0" w:space="0" w:color="auto"/>
            <w:bottom w:val="none" w:sz="0" w:space="0" w:color="auto"/>
            <w:right w:val="none" w:sz="0" w:space="0" w:color="auto"/>
          </w:divBdr>
        </w:div>
        <w:div w:id="286815598">
          <w:marLeft w:val="0"/>
          <w:marRight w:val="0"/>
          <w:marTop w:val="0"/>
          <w:marBottom w:val="0"/>
          <w:divBdr>
            <w:top w:val="none" w:sz="0" w:space="0" w:color="auto"/>
            <w:left w:val="none" w:sz="0" w:space="0" w:color="auto"/>
            <w:bottom w:val="none" w:sz="0" w:space="0" w:color="auto"/>
            <w:right w:val="none" w:sz="0" w:space="0" w:color="auto"/>
          </w:divBdr>
          <w:divsChild>
            <w:div w:id="188882132">
              <w:marLeft w:val="0"/>
              <w:marRight w:val="0"/>
              <w:marTop w:val="0"/>
              <w:marBottom w:val="0"/>
              <w:divBdr>
                <w:top w:val="none" w:sz="0" w:space="0" w:color="auto"/>
                <w:left w:val="none" w:sz="0" w:space="0" w:color="auto"/>
                <w:bottom w:val="none" w:sz="0" w:space="0" w:color="auto"/>
                <w:right w:val="none" w:sz="0" w:space="0" w:color="auto"/>
              </w:divBdr>
            </w:div>
          </w:divsChild>
        </w:div>
        <w:div w:id="452603067">
          <w:marLeft w:val="0"/>
          <w:marRight w:val="0"/>
          <w:marTop w:val="0"/>
          <w:marBottom w:val="0"/>
          <w:divBdr>
            <w:top w:val="none" w:sz="0" w:space="0" w:color="auto"/>
            <w:left w:val="none" w:sz="0" w:space="0" w:color="auto"/>
            <w:bottom w:val="none" w:sz="0" w:space="0" w:color="auto"/>
            <w:right w:val="none" w:sz="0" w:space="0" w:color="auto"/>
          </w:divBdr>
        </w:div>
        <w:div w:id="269507134">
          <w:marLeft w:val="0"/>
          <w:marRight w:val="0"/>
          <w:marTop w:val="0"/>
          <w:marBottom w:val="0"/>
          <w:divBdr>
            <w:top w:val="none" w:sz="0" w:space="0" w:color="auto"/>
            <w:left w:val="none" w:sz="0" w:space="0" w:color="auto"/>
            <w:bottom w:val="none" w:sz="0" w:space="0" w:color="auto"/>
            <w:right w:val="none" w:sz="0" w:space="0" w:color="auto"/>
          </w:divBdr>
          <w:divsChild>
            <w:div w:id="643513655">
              <w:marLeft w:val="0"/>
              <w:marRight w:val="0"/>
              <w:marTop w:val="0"/>
              <w:marBottom w:val="0"/>
              <w:divBdr>
                <w:top w:val="none" w:sz="0" w:space="0" w:color="auto"/>
                <w:left w:val="none" w:sz="0" w:space="0" w:color="auto"/>
                <w:bottom w:val="none" w:sz="0" w:space="0" w:color="auto"/>
                <w:right w:val="none" w:sz="0" w:space="0" w:color="auto"/>
              </w:divBdr>
            </w:div>
          </w:divsChild>
        </w:div>
        <w:div w:id="1527478844">
          <w:marLeft w:val="0"/>
          <w:marRight w:val="0"/>
          <w:marTop w:val="300"/>
          <w:marBottom w:val="0"/>
          <w:divBdr>
            <w:top w:val="none" w:sz="0" w:space="0" w:color="auto"/>
            <w:left w:val="none" w:sz="0" w:space="0" w:color="auto"/>
            <w:bottom w:val="none" w:sz="0" w:space="0" w:color="auto"/>
            <w:right w:val="none" w:sz="0" w:space="0" w:color="auto"/>
          </w:divBdr>
          <w:divsChild>
            <w:div w:id="550576026">
              <w:marLeft w:val="0"/>
              <w:marRight w:val="0"/>
              <w:marTop w:val="0"/>
              <w:marBottom w:val="0"/>
              <w:divBdr>
                <w:top w:val="none" w:sz="0" w:space="0" w:color="auto"/>
                <w:left w:val="none" w:sz="0" w:space="0" w:color="auto"/>
                <w:bottom w:val="none" w:sz="0" w:space="0" w:color="auto"/>
                <w:right w:val="none" w:sz="0" w:space="0" w:color="auto"/>
              </w:divBdr>
              <w:divsChild>
                <w:div w:id="260839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10983417">
          <w:marLeft w:val="0"/>
          <w:marRight w:val="0"/>
          <w:marTop w:val="300"/>
          <w:marBottom w:val="0"/>
          <w:divBdr>
            <w:top w:val="none" w:sz="0" w:space="0" w:color="auto"/>
            <w:left w:val="none" w:sz="0" w:space="0" w:color="auto"/>
            <w:bottom w:val="none" w:sz="0" w:space="0" w:color="auto"/>
            <w:right w:val="none" w:sz="0" w:space="0" w:color="auto"/>
          </w:divBdr>
          <w:divsChild>
            <w:div w:id="1414858038">
              <w:marLeft w:val="0"/>
              <w:marRight w:val="0"/>
              <w:marTop w:val="0"/>
              <w:marBottom w:val="0"/>
              <w:divBdr>
                <w:top w:val="none" w:sz="0" w:space="0" w:color="auto"/>
                <w:left w:val="none" w:sz="0" w:space="0" w:color="auto"/>
                <w:bottom w:val="none" w:sz="0" w:space="0" w:color="auto"/>
                <w:right w:val="none" w:sz="0" w:space="0" w:color="auto"/>
              </w:divBdr>
              <w:divsChild>
                <w:div w:id="19780988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9212889">
          <w:marLeft w:val="0"/>
          <w:marRight w:val="0"/>
          <w:marTop w:val="300"/>
          <w:marBottom w:val="0"/>
          <w:divBdr>
            <w:top w:val="none" w:sz="0" w:space="0" w:color="auto"/>
            <w:left w:val="none" w:sz="0" w:space="0" w:color="auto"/>
            <w:bottom w:val="none" w:sz="0" w:space="0" w:color="auto"/>
            <w:right w:val="none" w:sz="0" w:space="0" w:color="auto"/>
          </w:divBdr>
          <w:divsChild>
            <w:div w:id="1164512708">
              <w:marLeft w:val="0"/>
              <w:marRight w:val="0"/>
              <w:marTop w:val="0"/>
              <w:marBottom w:val="0"/>
              <w:divBdr>
                <w:top w:val="none" w:sz="0" w:space="0" w:color="auto"/>
                <w:left w:val="none" w:sz="0" w:space="0" w:color="auto"/>
                <w:bottom w:val="none" w:sz="0" w:space="0" w:color="auto"/>
                <w:right w:val="none" w:sz="0" w:space="0" w:color="auto"/>
              </w:divBdr>
              <w:divsChild>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380998">
          <w:marLeft w:val="0"/>
          <w:marRight w:val="0"/>
          <w:marTop w:val="300"/>
          <w:marBottom w:val="0"/>
          <w:divBdr>
            <w:top w:val="none" w:sz="0" w:space="0" w:color="auto"/>
            <w:left w:val="none" w:sz="0" w:space="0" w:color="auto"/>
            <w:bottom w:val="none" w:sz="0" w:space="0" w:color="auto"/>
            <w:right w:val="none" w:sz="0" w:space="0" w:color="auto"/>
          </w:divBdr>
          <w:divsChild>
            <w:div w:id="330065542">
              <w:marLeft w:val="0"/>
              <w:marRight w:val="0"/>
              <w:marTop w:val="0"/>
              <w:marBottom w:val="0"/>
              <w:divBdr>
                <w:top w:val="none" w:sz="0" w:space="0" w:color="auto"/>
                <w:left w:val="none" w:sz="0" w:space="0" w:color="auto"/>
                <w:bottom w:val="none" w:sz="0" w:space="0" w:color="auto"/>
                <w:right w:val="none" w:sz="0" w:space="0" w:color="auto"/>
              </w:divBdr>
              <w:divsChild>
                <w:div w:id="16999658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1719592">
      <w:bodyDiv w:val="1"/>
      <w:marLeft w:val="0"/>
      <w:marRight w:val="0"/>
      <w:marTop w:val="0"/>
      <w:marBottom w:val="0"/>
      <w:divBdr>
        <w:top w:val="none" w:sz="0" w:space="0" w:color="auto"/>
        <w:left w:val="none" w:sz="0" w:space="0" w:color="auto"/>
        <w:bottom w:val="none" w:sz="0" w:space="0" w:color="auto"/>
        <w:right w:val="none" w:sz="0" w:space="0" w:color="auto"/>
      </w:divBdr>
      <w:divsChild>
        <w:div w:id="334768446">
          <w:marLeft w:val="0"/>
          <w:marRight w:val="0"/>
          <w:marTop w:val="0"/>
          <w:marBottom w:val="0"/>
          <w:divBdr>
            <w:top w:val="none" w:sz="0" w:space="0" w:color="auto"/>
            <w:left w:val="none" w:sz="0" w:space="0" w:color="auto"/>
            <w:bottom w:val="none" w:sz="0" w:space="0" w:color="auto"/>
            <w:right w:val="none" w:sz="0" w:space="0" w:color="auto"/>
          </w:divBdr>
        </w:div>
        <w:div w:id="509687999">
          <w:marLeft w:val="0"/>
          <w:marRight w:val="0"/>
          <w:marTop w:val="0"/>
          <w:marBottom w:val="0"/>
          <w:divBdr>
            <w:top w:val="none" w:sz="0" w:space="0" w:color="auto"/>
            <w:left w:val="none" w:sz="0" w:space="0" w:color="auto"/>
            <w:bottom w:val="none" w:sz="0" w:space="0" w:color="auto"/>
            <w:right w:val="none" w:sz="0" w:space="0" w:color="auto"/>
          </w:divBdr>
          <w:divsChild>
            <w:div w:id="833226183">
              <w:marLeft w:val="0"/>
              <w:marRight w:val="0"/>
              <w:marTop w:val="0"/>
              <w:marBottom w:val="0"/>
              <w:divBdr>
                <w:top w:val="none" w:sz="0" w:space="0" w:color="auto"/>
                <w:left w:val="none" w:sz="0" w:space="0" w:color="auto"/>
                <w:bottom w:val="none" w:sz="0" w:space="0" w:color="auto"/>
                <w:right w:val="none" w:sz="0" w:space="0" w:color="auto"/>
              </w:divBdr>
            </w:div>
          </w:divsChild>
        </w:div>
        <w:div w:id="47001897">
          <w:marLeft w:val="0"/>
          <w:marRight w:val="0"/>
          <w:marTop w:val="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sChild>
            <w:div w:id="325789041">
              <w:marLeft w:val="0"/>
              <w:marRight w:val="0"/>
              <w:marTop w:val="0"/>
              <w:marBottom w:val="0"/>
              <w:divBdr>
                <w:top w:val="none" w:sz="0" w:space="0" w:color="auto"/>
                <w:left w:val="none" w:sz="0" w:space="0" w:color="auto"/>
                <w:bottom w:val="none" w:sz="0" w:space="0" w:color="auto"/>
                <w:right w:val="none" w:sz="0" w:space="0" w:color="auto"/>
              </w:divBdr>
            </w:div>
          </w:divsChild>
        </w:div>
        <w:div w:id="882207436">
          <w:marLeft w:val="0"/>
          <w:marRight w:val="0"/>
          <w:marTop w:val="0"/>
          <w:marBottom w:val="0"/>
          <w:divBdr>
            <w:top w:val="none" w:sz="0" w:space="0" w:color="auto"/>
            <w:left w:val="none" w:sz="0" w:space="0" w:color="auto"/>
            <w:bottom w:val="none" w:sz="0" w:space="0" w:color="auto"/>
            <w:right w:val="none" w:sz="0" w:space="0" w:color="auto"/>
          </w:divBdr>
        </w:div>
        <w:div w:id="462389189">
          <w:marLeft w:val="0"/>
          <w:marRight w:val="0"/>
          <w:marTop w:val="0"/>
          <w:marBottom w:val="0"/>
          <w:divBdr>
            <w:top w:val="none" w:sz="0" w:space="0" w:color="auto"/>
            <w:left w:val="none" w:sz="0" w:space="0" w:color="auto"/>
            <w:bottom w:val="none" w:sz="0" w:space="0" w:color="auto"/>
            <w:right w:val="none" w:sz="0" w:space="0" w:color="auto"/>
          </w:divBdr>
          <w:divsChild>
            <w:div w:id="994800972">
              <w:marLeft w:val="0"/>
              <w:marRight w:val="0"/>
              <w:marTop w:val="0"/>
              <w:marBottom w:val="0"/>
              <w:divBdr>
                <w:top w:val="none" w:sz="0" w:space="0" w:color="auto"/>
                <w:left w:val="none" w:sz="0" w:space="0" w:color="auto"/>
                <w:bottom w:val="none" w:sz="0" w:space="0" w:color="auto"/>
                <w:right w:val="none" w:sz="0" w:space="0" w:color="auto"/>
              </w:divBdr>
            </w:div>
          </w:divsChild>
        </w:div>
        <w:div w:id="1385790484">
          <w:marLeft w:val="0"/>
          <w:marRight w:val="0"/>
          <w:marTop w:val="0"/>
          <w:marBottom w:val="0"/>
          <w:divBdr>
            <w:top w:val="none" w:sz="0" w:space="0" w:color="auto"/>
            <w:left w:val="none" w:sz="0" w:space="0" w:color="auto"/>
            <w:bottom w:val="none" w:sz="0" w:space="0" w:color="auto"/>
            <w:right w:val="none" w:sz="0" w:space="0" w:color="auto"/>
          </w:divBdr>
        </w:div>
        <w:div w:id="870803988">
          <w:marLeft w:val="0"/>
          <w:marRight w:val="0"/>
          <w:marTop w:val="0"/>
          <w:marBottom w:val="0"/>
          <w:divBdr>
            <w:top w:val="none" w:sz="0" w:space="0" w:color="auto"/>
            <w:left w:val="none" w:sz="0" w:space="0" w:color="auto"/>
            <w:bottom w:val="none" w:sz="0" w:space="0" w:color="auto"/>
            <w:right w:val="none" w:sz="0" w:space="0" w:color="auto"/>
          </w:divBdr>
          <w:divsChild>
            <w:div w:id="1081559116">
              <w:marLeft w:val="0"/>
              <w:marRight w:val="0"/>
              <w:marTop w:val="0"/>
              <w:marBottom w:val="0"/>
              <w:divBdr>
                <w:top w:val="none" w:sz="0" w:space="0" w:color="auto"/>
                <w:left w:val="none" w:sz="0" w:space="0" w:color="auto"/>
                <w:bottom w:val="none" w:sz="0" w:space="0" w:color="auto"/>
                <w:right w:val="none" w:sz="0" w:space="0" w:color="auto"/>
              </w:divBdr>
            </w:div>
          </w:divsChild>
        </w:div>
        <w:div w:id="937837316">
          <w:marLeft w:val="0"/>
          <w:marRight w:val="0"/>
          <w:marTop w:val="0"/>
          <w:marBottom w:val="0"/>
          <w:divBdr>
            <w:top w:val="none" w:sz="0" w:space="0" w:color="auto"/>
            <w:left w:val="none" w:sz="0" w:space="0" w:color="auto"/>
            <w:bottom w:val="none" w:sz="0" w:space="0" w:color="auto"/>
            <w:right w:val="none" w:sz="0" w:space="0" w:color="auto"/>
          </w:divBdr>
        </w:div>
        <w:div w:id="1128859456">
          <w:marLeft w:val="0"/>
          <w:marRight w:val="0"/>
          <w:marTop w:val="0"/>
          <w:marBottom w:val="0"/>
          <w:divBdr>
            <w:top w:val="none" w:sz="0" w:space="0" w:color="auto"/>
            <w:left w:val="none" w:sz="0" w:space="0" w:color="auto"/>
            <w:bottom w:val="none" w:sz="0" w:space="0" w:color="auto"/>
            <w:right w:val="none" w:sz="0" w:space="0" w:color="auto"/>
          </w:divBdr>
          <w:divsChild>
            <w:div w:id="84883879">
              <w:marLeft w:val="0"/>
              <w:marRight w:val="0"/>
              <w:marTop w:val="0"/>
              <w:marBottom w:val="0"/>
              <w:divBdr>
                <w:top w:val="none" w:sz="0" w:space="0" w:color="auto"/>
                <w:left w:val="none" w:sz="0" w:space="0" w:color="auto"/>
                <w:bottom w:val="none" w:sz="0" w:space="0" w:color="auto"/>
                <w:right w:val="none" w:sz="0" w:space="0" w:color="auto"/>
              </w:divBdr>
            </w:div>
          </w:divsChild>
        </w:div>
        <w:div w:id="490677900">
          <w:marLeft w:val="0"/>
          <w:marRight w:val="0"/>
          <w:marTop w:val="0"/>
          <w:marBottom w:val="0"/>
          <w:divBdr>
            <w:top w:val="none" w:sz="0" w:space="0" w:color="auto"/>
            <w:left w:val="none" w:sz="0" w:space="0" w:color="auto"/>
            <w:bottom w:val="none" w:sz="0" w:space="0" w:color="auto"/>
            <w:right w:val="none" w:sz="0" w:space="0" w:color="auto"/>
          </w:divBdr>
        </w:div>
        <w:div w:id="677462479">
          <w:marLeft w:val="0"/>
          <w:marRight w:val="0"/>
          <w:marTop w:val="0"/>
          <w:marBottom w:val="0"/>
          <w:divBdr>
            <w:top w:val="none" w:sz="0" w:space="0" w:color="auto"/>
            <w:left w:val="none" w:sz="0" w:space="0" w:color="auto"/>
            <w:bottom w:val="none" w:sz="0" w:space="0" w:color="auto"/>
            <w:right w:val="none" w:sz="0" w:space="0" w:color="auto"/>
          </w:divBdr>
          <w:divsChild>
            <w:div w:id="1330714607">
              <w:marLeft w:val="0"/>
              <w:marRight w:val="0"/>
              <w:marTop w:val="0"/>
              <w:marBottom w:val="0"/>
              <w:divBdr>
                <w:top w:val="none" w:sz="0" w:space="0" w:color="auto"/>
                <w:left w:val="none" w:sz="0" w:space="0" w:color="auto"/>
                <w:bottom w:val="none" w:sz="0" w:space="0" w:color="auto"/>
                <w:right w:val="none" w:sz="0" w:space="0" w:color="auto"/>
              </w:divBdr>
            </w:div>
          </w:divsChild>
        </w:div>
        <w:div w:id="1101679353">
          <w:marLeft w:val="0"/>
          <w:marRight w:val="0"/>
          <w:marTop w:val="0"/>
          <w:marBottom w:val="0"/>
          <w:divBdr>
            <w:top w:val="none" w:sz="0" w:space="0" w:color="auto"/>
            <w:left w:val="none" w:sz="0" w:space="0" w:color="auto"/>
            <w:bottom w:val="none" w:sz="0" w:space="0" w:color="auto"/>
            <w:right w:val="none" w:sz="0" w:space="0" w:color="auto"/>
          </w:divBdr>
        </w:div>
        <w:div w:id="472060864">
          <w:marLeft w:val="0"/>
          <w:marRight w:val="0"/>
          <w:marTop w:val="0"/>
          <w:marBottom w:val="0"/>
          <w:divBdr>
            <w:top w:val="none" w:sz="0" w:space="0" w:color="auto"/>
            <w:left w:val="none" w:sz="0" w:space="0" w:color="auto"/>
            <w:bottom w:val="none" w:sz="0" w:space="0" w:color="auto"/>
            <w:right w:val="none" w:sz="0" w:space="0" w:color="auto"/>
          </w:divBdr>
          <w:divsChild>
            <w:div w:id="1609852212">
              <w:marLeft w:val="0"/>
              <w:marRight w:val="0"/>
              <w:marTop w:val="0"/>
              <w:marBottom w:val="0"/>
              <w:divBdr>
                <w:top w:val="none" w:sz="0" w:space="0" w:color="auto"/>
                <w:left w:val="none" w:sz="0" w:space="0" w:color="auto"/>
                <w:bottom w:val="none" w:sz="0" w:space="0" w:color="auto"/>
                <w:right w:val="none" w:sz="0" w:space="0" w:color="auto"/>
              </w:divBdr>
            </w:div>
          </w:divsChild>
        </w:div>
        <w:div w:id="634600562">
          <w:marLeft w:val="0"/>
          <w:marRight w:val="0"/>
          <w:marTop w:val="300"/>
          <w:marBottom w:val="0"/>
          <w:divBdr>
            <w:top w:val="none" w:sz="0" w:space="0" w:color="auto"/>
            <w:left w:val="none" w:sz="0" w:space="0" w:color="auto"/>
            <w:bottom w:val="none" w:sz="0" w:space="0" w:color="auto"/>
            <w:right w:val="none" w:sz="0" w:space="0" w:color="auto"/>
          </w:divBdr>
          <w:divsChild>
            <w:div w:id="460417196">
              <w:marLeft w:val="0"/>
              <w:marRight w:val="0"/>
              <w:marTop w:val="0"/>
              <w:marBottom w:val="0"/>
              <w:divBdr>
                <w:top w:val="none" w:sz="0" w:space="0" w:color="auto"/>
                <w:left w:val="none" w:sz="0" w:space="0" w:color="auto"/>
                <w:bottom w:val="none" w:sz="0" w:space="0" w:color="auto"/>
                <w:right w:val="none" w:sz="0" w:space="0" w:color="auto"/>
              </w:divBdr>
              <w:divsChild>
                <w:div w:id="744452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5458172">
          <w:marLeft w:val="0"/>
          <w:marRight w:val="0"/>
          <w:marTop w:val="300"/>
          <w:marBottom w:val="0"/>
          <w:divBdr>
            <w:top w:val="none" w:sz="0" w:space="0" w:color="auto"/>
            <w:left w:val="none" w:sz="0" w:space="0" w:color="auto"/>
            <w:bottom w:val="none" w:sz="0" w:space="0" w:color="auto"/>
            <w:right w:val="none" w:sz="0" w:space="0" w:color="auto"/>
          </w:divBdr>
          <w:divsChild>
            <w:div w:id="1490439300">
              <w:marLeft w:val="0"/>
              <w:marRight w:val="0"/>
              <w:marTop w:val="0"/>
              <w:marBottom w:val="0"/>
              <w:divBdr>
                <w:top w:val="none" w:sz="0" w:space="0" w:color="auto"/>
                <w:left w:val="none" w:sz="0" w:space="0" w:color="auto"/>
                <w:bottom w:val="none" w:sz="0" w:space="0" w:color="auto"/>
                <w:right w:val="none" w:sz="0" w:space="0" w:color="auto"/>
              </w:divBdr>
              <w:divsChild>
                <w:div w:id="185337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4495700">
          <w:marLeft w:val="0"/>
          <w:marRight w:val="0"/>
          <w:marTop w:val="300"/>
          <w:marBottom w:val="0"/>
          <w:divBdr>
            <w:top w:val="none" w:sz="0" w:space="0" w:color="auto"/>
            <w:left w:val="none" w:sz="0" w:space="0" w:color="auto"/>
            <w:bottom w:val="none" w:sz="0" w:space="0" w:color="auto"/>
            <w:right w:val="none" w:sz="0" w:space="0" w:color="auto"/>
          </w:divBdr>
          <w:divsChild>
            <w:div w:id="1507869171">
              <w:marLeft w:val="0"/>
              <w:marRight w:val="0"/>
              <w:marTop w:val="0"/>
              <w:marBottom w:val="0"/>
              <w:divBdr>
                <w:top w:val="none" w:sz="0" w:space="0" w:color="auto"/>
                <w:left w:val="none" w:sz="0" w:space="0" w:color="auto"/>
                <w:bottom w:val="none" w:sz="0" w:space="0" w:color="auto"/>
                <w:right w:val="none" w:sz="0" w:space="0" w:color="auto"/>
              </w:divBdr>
              <w:divsChild>
                <w:div w:id="12190507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sChild>
            <w:div w:id="1627273353">
              <w:marLeft w:val="0"/>
              <w:marRight w:val="0"/>
              <w:marTop w:val="0"/>
              <w:marBottom w:val="0"/>
              <w:divBdr>
                <w:top w:val="none" w:sz="0" w:space="0" w:color="auto"/>
                <w:left w:val="none" w:sz="0" w:space="0" w:color="auto"/>
                <w:bottom w:val="none" w:sz="0" w:space="0" w:color="auto"/>
                <w:right w:val="none" w:sz="0" w:space="0" w:color="auto"/>
              </w:divBdr>
              <w:divsChild>
                <w:div w:id="15899196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2059449">
      <w:bodyDiv w:val="1"/>
      <w:marLeft w:val="0"/>
      <w:marRight w:val="0"/>
      <w:marTop w:val="0"/>
      <w:marBottom w:val="0"/>
      <w:divBdr>
        <w:top w:val="none" w:sz="0" w:space="0" w:color="auto"/>
        <w:left w:val="none" w:sz="0" w:space="0" w:color="auto"/>
        <w:bottom w:val="none" w:sz="0" w:space="0" w:color="auto"/>
        <w:right w:val="none" w:sz="0" w:space="0" w:color="auto"/>
      </w:divBdr>
    </w:div>
    <w:div w:id="1602836382">
      <w:bodyDiv w:val="1"/>
      <w:marLeft w:val="0"/>
      <w:marRight w:val="0"/>
      <w:marTop w:val="0"/>
      <w:marBottom w:val="0"/>
      <w:divBdr>
        <w:top w:val="none" w:sz="0" w:space="0" w:color="auto"/>
        <w:left w:val="none" w:sz="0" w:space="0" w:color="auto"/>
        <w:bottom w:val="none" w:sz="0" w:space="0" w:color="auto"/>
        <w:right w:val="none" w:sz="0" w:space="0" w:color="auto"/>
      </w:divBdr>
      <w:divsChild>
        <w:div w:id="1068697655">
          <w:marLeft w:val="0"/>
          <w:marRight w:val="0"/>
          <w:marTop w:val="0"/>
          <w:marBottom w:val="0"/>
          <w:divBdr>
            <w:top w:val="none" w:sz="0" w:space="0" w:color="auto"/>
            <w:left w:val="none" w:sz="0" w:space="0" w:color="auto"/>
            <w:bottom w:val="none" w:sz="0" w:space="0" w:color="auto"/>
            <w:right w:val="none" w:sz="0" w:space="0" w:color="auto"/>
          </w:divBdr>
        </w:div>
        <w:div w:id="1045906083">
          <w:marLeft w:val="0"/>
          <w:marRight w:val="0"/>
          <w:marTop w:val="0"/>
          <w:marBottom w:val="0"/>
          <w:divBdr>
            <w:top w:val="none" w:sz="0" w:space="0" w:color="auto"/>
            <w:left w:val="none" w:sz="0" w:space="0" w:color="auto"/>
            <w:bottom w:val="none" w:sz="0" w:space="0" w:color="auto"/>
            <w:right w:val="none" w:sz="0" w:space="0" w:color="auto"/>
          </w:divBdr>
          <w:divsChild>
            <w:div w:id="847402752">
              <w:marLeft w:val="0"/>
              <w:marRight w:val="0"/>
              <w:marTop w:val="0"/>
              <w:marBottom w:val="0"/>
              <w:divBdr>
                <w:top w:val="none" w:sz="0" w:space="0" w:color="auto"/>
                <w:left w:val="none" w:sz="0" w:space="0" w:color="auto"/>
                <w:bottom w:val="none" w:sz="0" w:space="0" w:color="auto"/>
                <w:right w:val="none" w:sz="0" w:space="0" w:color="auto"/>
              </w:divBdr>
            </w:div>
          </w:divsChild>
        </w:div>
        <w:div w:id="100345939">
          <w:marLeft w:val="0"/>
          <w:marRight w:val="0"/>
          <w:marTop w:val="0"/>
          <w:marBottom w:val="0"/>
          <w:divBdr>
            <w:top w:val="none" w:sz="0" w:space="0" w:color="auto"/>
            <w:left w:val="none" w:sz="0" w:space="0" w:color="auto"/>
            <w:bottom w:val="none" w:sz="0" w:space="0" w:color="auto"/>
            <w:right w:val="none" w:sz="0" w:space="0" w:color="auto"/>
          </w:divBdr>
        </w:div>
        <w:div w:id="299389385">
          <w:marLeft w:val="0"/>
          <w:marRight w:val="0"/>
          <w:marTop w:val="0"/>
          <w:marBottom w:val="0"/>
          <w:divBdr>
            <w:top w:val="none" w:sz="0" w:space="0" w:color="auto"/>
            <w:left w:val="none" w:sz="0" w:space="0" w:color="auto"/>
            <w:bottom w:val="none" w:sz="0" w:space="0" w:color="auto"/>
            <w:right w:val="none" w:sz="0" w:space="0" w:color="auto"/>
          </w:divBdr>
          <w:divsChild>
            <w:div w:id="108210893">
              <w:marLeft w:val="0"/>
              <w:marRight w:val="0"/>
              <w:marTop w:val="0"/>
              <w:marBottom w:val="0"/>
              <w:divBdr>
                <w:top w:val="none" w:sz="0" w:space="0" w:color="auto"/>
                <w:left w:val="none" w:sz="0" w:space="0" w:color="auto"/>
                <w:bottom w:val="none" w:sz="0" w:space="0" w:color="auto"/>
                <w:right w:val="none" w:sz="0" w:space="0" w:color="auto"/>
              </w:divBdr>
            </w:div>
          </w:divsChild>
        </w:div>
        <w:div w:id="609706827">
          <w:marLeft w:val="0"/>
          <w:marRight w:val="0"/>
          <w:marTop w:val="0"/>
          <w:marBottom w:val="0"/>
          <w:divBdr>
            <w:top w:val="none" w:sz="0" w:space="0" w:color="auto"/>
            <w:left w:val="none" w:sz="0" w:space="0" w:color="auto"/>
            <w:bottom w:val="none" w:sz="0" w:space="0" w:color="auto"/>
            <w:right w:val="none" w:sz="0" w:space="0" w:color="auto"/>
          </w:divBdr>
        </w:div>
        <w:div w:id="1126922313">
          <w:marLeft w:val="0"/>
          <w:marRight w:val="0"/>
          <w:marTop w:val="0"/>
          <w:marBottom w:val="0"/>
          <w:divBdr>
            <w:top w:val="none" w:sz="0" w:space="0" w:color="auto"/>
            <w:left w:val="none" w:sz="0" w:space="0" w:color="auto"/>
            <w:bottom w:val="none" w:sz="0" w:space="0" w:color="auto"/>
            <w:right w:val="none" w:sz="0" w:space="0" w:color="auto"/>
          </w:divBdr>
          <w:divsChild>
            <w:div w:id="1517188119">
              <w:marLeft w:val="0"/>
              <w:marRight w:val="0"/>
              <w:marTop w:val="0"/>
              <w:marBottom w:val="0"/>
              <w:divBdr>
                <w:top w:val="none" w:sz="0" w:space="0" w:color="auto"/>
                <w:left w:val="none" w:sz="0" w:space="0" w:color="auto"/>
                <w:bottom w:val="none" w:sz="0" w:space="0" w:color="auto"/>
                <w:right w:val="none" w:sz="0" w:space="0" w:color="auto"/>
              </w:divBdr>
            </w:div>
          </w:divsChild>
        </w:div>
        <w:div w:id="732119313">
          <w:marLeft w:val="0"/>
          <w:marRight w:val="0"/>
          <w:marTop w:val="0"/>
          <w:marBottom w:val="0"/>
          <w:divBdr>
            <w:top w:val="none" w:sz="0" w:space="0" w:color="auto"/>
            <w:left w:val="none" w:sz="0" w:space="0" w:color="auto"/>
            <w:bottom w:val="none" w:sz="0" w:space="0" w:color="auto"/>
            <w:right w:val="none" w:sz="0" w:space="0" w:color="auto"/>
          </w:divBdr>
        </w:div>
        <w:div w:id="1529636856">
          <w:marLeft w:val="0"/>
          <w:marRight w:val="0"/>
          <w:marTop w:val="0"/>
          <w:marBottom w:val="0"/>
          <w:divBdr>
            <w:top w:val="none" w:sz="0" w:space="0" w:color="auto"/>
            <w:left w:val="none" w:sz="0" w:space="0" w:color="auto"/>
            <w:bottom w:val="none" w:sz="0" w:space="0" w:color="auto"/>
            <w:right w:val="none" w:sz="0" w:space="0" w:color="auto"/>
          </w:divBdr>
          <w:divsChild>
            <w:div w:id="1400320823">
              <w:marLeft w:val="0"/>
              <w:marRight w:val="0"/>
              <w:marTop w:val="0"/>
              <w:marBottom w:val="0"/>
              <w:divBdr>
                <w:top w:val="none" w:sz="0" w:space="0" w:color="auto"/>
                <w:left w:val="none" w:sz="0" w:space="0" w:color="auto"/>
                <w:bottom w:val="none" w:sz="0" w:space="0" w:color="auto"/>
                <w:right w:val="none" w:sz="0" w:space="0" w:color="auto"/>
              </w:divBdr>
            </w:div>
          </w:divsChild>
        </w:div>
        <w:div w:id="1077558278">
          <w:marLeft w:val="0"/>
          <w:marRight w:val="0"/>
          <w:marTop w:val="0"/>
          <w:marBottom w:val="0"/>
          <w:divBdr>
            <w:top w:val="none" w:sz="0" w:space="0" w:color="auto"/>
            <w:left w:val="none" w:sz="0" w:space="0" w:color="auto"/>
            <w:bottom w:val="none" w:sz="0" w:space="0" w:color="auto"/>
            <w:right w:val="none" w:sz="0" w:space="0" w:color="auto"/>
          </w:divBdr>
        </w:div>
        <w:div w:id="799418761">
          <w:marLeft w:val="0"/>
          <w:marRight w:val="0"/>
          <w:marTop w:val="0"/>
          <w:marBottom w:val="0"/>
          <w:divBdr>
            <w:top w:val="none" w:sz="0" w:space="0" w:color="auto"/>
            <w:left w:val="none" w:sz="0" w:space="0" w:color="auto"/>
            <w:bottom w:val="none" w:sz="0" w:space="0" w:color="auto"/>
            <w:right w:val="none" w:sz="0" w:space="0" w:color="auto"/>
          </w:divBdr>
          <w:divsChild>
            <w:div w:id="1076896338">
              <w:marLeft w:val="0"/>
              <w:marRight w:val="0"/>
              <w:marTop w:val="0"/>
              <w:marBottom w:val="0"/>
              <w:divBdr>
                <w:top w:val="none" w:sz="0" w:space="0" w:color="auto"/>
                <w:left w:val="none" w:sz="0" w:space="0" w:color="auto"/>
                <w:bottom w:val="none" w:sz="0" w:space="0" w:color="auto"/>
                <w:right w:val="none" w:sz="0" w:space="0" w:color="auto"/>
              </w:divBdr>
            </w:div>
          </w:divsChild>
        </w:div>
        <w:div w:id="1899507477">
          <w:marLeft w:val="0"/>
          <w:marRight w:val="0"/>
          <w:marTop w:val="0"/>
          <w:marBottom w:val="0"/>
          <w:divBdr>
            <w:top w:val="none" w:sz="0" w:space="0" w:color="auto"/>
            <w:left w:val="none" w:sz="0" w:space="0" w:color="auto"/>
            <w:bottom w:val="none" w:sz="0" w:space="0" w:color="auto"/>
            <w:right w:val="none" w:sz="0" w:space="0" w:color="auto"/>
          </w:divBdr>
        </w:div>
        <w:div w:id="997147920">
          <w:marLeft w:val="0"/>
          <w:marRight w:val="0"/>
          <w:marTop w:val="0"/>
          <w:marBottom w:val="0"/>
          <w:divBdr>
            <w:top w:val="none" w:sz="0" w:space="0" w:color="auto"/>
            <w:left w:val="none" w:sz="0" w:space="0" w:color="auto"/>
            <w:bottom w:val="none" w:sz="0" w:space="0" w:color="auto"/>
            <w:right w:val="none" w:sz="0" w:space="0" w:color="auto"/>
          </w:divBdr>
          <w:divsChild>
            <w:div w:id="1427116128">
              <w:marLeft w:val="0"/>
              <w:marRight w:val="0"/>
              <w:marTop w:val="0"/>
              <w:marBottom w:val="0"/>
              <w:divBdr>
                <w:top w:val="none" w:sz="0" w:space="0" w:color="auto"/>
                <w:left w:val="none" w:sz="0" w:space="0" w:color="auto"/>
                <w:bottom w:val="none" w:sz="0" w:space="0" w:color="auto"/>
                <w:right w:val="none" w:sz="0" w:space="0" w:color="auto"/>
              </w:divBdr>
            </w:div>
          </w:divsChild>
        </w:div>
        <w:div w:id="373041679">
          <w:marLeft w:val="0"/>
          <w:marRight w:val="0"/>
          <w:marTop w:val="0"/>
          <w:marBottom w:val="0"/>
          <w:divBdr>
            <w:top w:val="none" w:sz="0" w:space="0" w:color="auto"/>
            <w:left w:val="none" w:sz="0" w:space="0" w:color="auto"/>
            <w:bottom w:val="none" w:sz="0" w:space="0" w:color="auto"/>
            <w:right w:val="none" w:sz="0" w:space="0" w:color="auto"/>
          </w:divBdr>
        </w:div>
        <w:div w:id="191919241">
          <w:marLeft w:val="0"/>
          <w:marRight w:val="0"/>
          <w:marTop w:val="0"/>
          <w:marBottom w:val="0"/>
          <w:divBdr>
            <w:top w:val="none" w:sz="0" w:space="0" w:color="auto"/>
            <w:left w:val="none" w:sz="0" w:space="0" w:color="auto"/>
            <w:bottom w:val="none" w:sz="0" w:space="0" w:color="auto"/>
            <w:right w:val="none" w:sz="0" w:space="0" w:color="auto"/>
          </w:divBdr>
          <w:divsChild>
            <w:div w:id="387919829">
              <w:marLeft w:val="0"/>
              <w:marRight w:val="0"/>
              <w:marTop w:val="0"/>
              <w:marBottom w:val="0"/>
              <w:divBdr>
                <w:top w:val="none" w:sz="0" w:space="0" w:color="auto"/>
                <w:left w:val="none" w:sz="0" w:space="0" w:color="auto"/>
                <w:bottom w:val="none" w:sz="0" w:space="0" w:color="auto"/>
                <w:right w:val="none" w:sz="0" w:space="0" w:color="auto"/>
              </w:divBdr>
            </w:div>
          </w:divsChild>
        </w:div>
        <w:div w:id="1089347076">
          <w:marLeft w:val="0"/>
          <w:marRight w:val="0"/>
          <w:marTop w:val="300"/>
          <w:marBottom w:val="0"/>
          <w:divBdr>
            <w:top w:val="none" w:sz="0" w:space="0" w:color="auto"/>
            <w:left w:val="none" w:sz="0" w:space="0" w:color="auto"/>
            <w:bottom w:val="none" w:sz="0" w:space="0" w:color="auto"/>
            <w:right w:val="none" w:sz="0" w:space="0" w:color="auto"/>
          </w:divBdr>
          <w:divsChild>
            <w:div w:id="732973366">
              <w:marLeft w:val="0"/>
              <w:marRight w:val="0"/>
              <w:marTop w:val="0"/>
              <w:marBottom w:val="0"/>
              <w:divBdr>
                <w:top w:val="none" w:sz="0" w:space="0" w:color="auto"/>
                <w:left w:val="none" w:sz="0" w:space="0" w:color="auto"/>
                <w:bottom w:val="none" w:sz="0" w:space="0" w:color="auto"/>
                <w:right w:val="none" w:sz="0" w:space="0" w:color="auto"/>
              </w:divBdr>
              <w:divsChild>
                <w:div w:id="13988200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120257">
          <w:marLeft w:val="0"/>
          <w:marRight w:val="0"/>
          <w:marTop w:val="300"/>
          <w:marBottom w:val="0"/>
          <w:divBdr>
            <w:top w:val="none" w:sz="0" w:space="0" w:color="auto"/>
            <w:left w:val="none" w:sz="0" w:space="0" w:color="auto"/>
            <w:bottom w:val="none" w:sz="0" w:space="0" w:color="auto"/>
            <w:right w:val="none" w:sz="0" w:space="0" w:color="auto"/>
          </w:divBdr>
          <w:divsChild>
            <w:div w:id="399908173">
              <w:marLeft w:val="0"/>
              <w:marRight w:val="0"/>
              <w:marTop w:val="0"/>
              <w:marBottom w:val="0"/>
              <w:divBdr>
                <w:top w:val="none" w:sz="0" w:space="0" w:color="auto"/>
                <w:left w:val="none" w:sz="0" w:space="0" w:color="auto"/>
                <w:bottom w:val="none" w:sz="0" w:space="0" w:color="auto"/>
                <w:right w:val="none" w:sz="0" w:space="0" w:color="auto"/>
              </w:divBdr>
              <w:divsChild>
                <w:div w:id="316302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4855581">
          <w:marLeft w:val="0"/>
          <w:marRight w:val="0"/>
          <w:marTop w:val="300"/>
          <w:marBottom w:val="0"/>
          <w:divBdr>
            <w:top w:val="none" w:sz="0" w:space="0" w:color="auto"/>
            <w:left w:val="none" w:sz="0" w:space="0" w:color="auto"/>
            <w:bottom w:val="none" w:sz="0" w:space="0" w:color="auto"/>
            <w:right w:val="none" w:sz="0" w:space="0" w:color="auto"/>
          </w:divBdr>
          <w:divsChild>
            <w:div w:id="419985111">
              <w:marLeft w:val="0"/>
              <w:marRight w:val="0"/>
              <w:marTop w:val="0"/>
              <w:marBottom w:val="0"/>
              <w:divBdr>
                <w:top w:val="none" w:sz="0" w:space="0" w:color="auto"/>
                <w:left w:val="none" w:sz="0" w:space="0" w:color="auto"/>
                <w:bottom w:val="none" w:sz="0" w:space="0" w:color="auto"/>
                <w:right w:val="none" w:sz="0" w:space="0" w:color="auto"/>
              </w:divBdr>
              <w:divsChild>
                <w:div w:id="3519589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0543621">
          <w:marLeft w:val="0"/>
          <w:marRight w:val="0"/>
          <w:marTop w:val="300"/>
          <w:marBottom w:val="0"/>
          <w:divBdr>
            <w:top w:val="none" w:sz="0" w:space="0" w:color="auto"/>
            <w:left w:val="none" w:sz="0" w:space="0" w:color="auto"/>
            <w:bottom w:val="none" w:sz="0" w:space="0" w:color="auto"/>
            <w:right w:val="none" w:sz="0" w:space="0" w:color="auto"/>
          </w:divBdr>
          <w:divsChild>
            <w:div w:id="352733091">
              <w:marLeft w:val="0"/>
              <w:marRight w:val="0"/>
              <w:marTop w:val="0"/>
              <w:marBottom w:val="0"/>
              <w:divBdr>
                <w:top w:val="none" w:sz="0" w:space="0" w:color="auto"/>
                <w:left w:val="none" w:sz="0" w:space="0" w:color="auto"/>
                <w:bottom w:val="none" w:sz="0" w:space="0" w:color="auto"/>
                <w:right w:val="none" w:sz="0" w:space="0" w:color="auto"/>
              </w:divBdr>
              <w:divsChild>
                <w:div w:id="4319028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03487059">
      <w:bodyDiv w:val="1"/>
      <w:marLeft w:val="0"/>
      <w:marRight w:val="0"/>
      <w:marTop w:val="0"/>
      <w:marBottom w:val="0"/>
      <w:divBdr>
        <w:top w:val="none" w:sz="0" w:space="0" w:color="auto"/>
        <w:left w:val="none" w:sz="0" w:space="0" w:color="auto"/>
        <w:bottom w:val="none" w:sz="0" w:space="0" w:color="auto"/>
        <w:right w:val="none" w:sz="0" w:space="0" w:color="auto"/>
      </w:divBdr>
    </w:div>
    <w:div w:id="1619677479">
      <w:bodyDiv w:val="1"/>
      <w:marLeft w:val="0"/>
      <w:marRight w:val="0"/>
      <w:marTop w:val="0"/>
      <w:marBottom w:val="0"/>
      <w:divBdr>
        <w:top w:val="none" w:sz="0" w:space="0" w:color="auto"/>
        <w:left w:val="none" w:sz="0" w:space="0" w:color="auto"/>
        <w:bottom w:val="none" w:sz="0" w:space="0" w:color="auto"/>
        <w:right w:val="none" w:sz="0" w:space="0" w:color="auto"/>
      </w:divBdr>
      <w:divsChild>
        <w:div w:id="649213394">
          <w:marLeft w:val="0"/>
          <w:marRight w:val="0"/>
          <w:marTop w:val="0"/>
          <w:marBottom w:val="0"/>
          <w:divBdr>
            <w:top w:val="none" w:sz="0" w:space="0" w:color="auto"/>
            <w:left w:val="none" w:sz="0" w:space="0" w:color="auto"/>
            <w:bottom w:val="none" w:sz="0" w:space="0" w:color="auto"/>
            <w:right w:val="none" w:sz="0" w:space="0" w:color="auto"/>
          </w:divBdr>
        </w:div>
        <w:div w:id="1038814872">
          <w:marLeft w:val="0"/>
          <w:marRight w:val="0"/>
          <w:marTop w:val="0"/>
          <w:marBottom w:val="0"/>
          <w:divBdr>
            <w:top w:val="none" w:sz="0" w:space="0" w:color="auto"/>
            <w:left w:val="none" w:sz="0" w:space="0" w:color="auto"/>
            <w:bottom w:val="none" w:sz="0" w:space="0" w:color="auto"/>
            <w:right w:val="none" w:sz="0" w:space="0" w:color="auto"/>
          </w:divBdr>
          <w:divsChild>
            <w:div w:id="1266574415">
              <w:marLeft w:val="0"/>
              <w:marRight w:val="0"/>
              <w:marTop w:val="0"/>
              <w:marBottom w:val="0"/>
              <w:divBdr>
                <w:top w:val="none" w:sz="0" w:space="0" w:color="auto"/>
                <w:left w:val="none" w:sz="0" w:space="0" w:color="auto"/>
                <w:bottom w:val="none" w:sz="0" w:space="0" w:color="auto"/>
                <w:right w:val="none" w:sz="0" w:space="0" w:color="auto"/>
              </w:divBdr>
            </w:div>
          </w:divsChild>
        </w:div>
        <w:div w:id="1854223305">
          <w:marLeft w:val="0"/>
          <w:marRight w:val="0"/>
          <w:marTop w:val="0"/>
          <w:marBottom w:val="0"/>
          <w:divBdr>
            <w:top w:val="none" w:sz="0" w:space="0" w:color="auto"/>
            <w:left w:val="none" w:sz="0" w:space="0" w:color="auto"/>
            <w:bottom w:val="none" w:sz="0" w:space="0" w:color="auto"/>
            <w:right w:val="none" w:sz="0" w:space="0" w:color="auto"/>
          </w:divBdr>
        </w:div>
        <w:div w:id="1316227196">
          <w:marLeft w:val="0"/>
          <w:marRight w:val="0"/>
          <w:marTop w:val="0"/>
          <w:marBottom w:val="0"/>
          <w:divBdr>
            <w:top w:val="none" w:sz="0" w:space="0" w:color="auto"/>
            <w:left w:val="none" w:sz="0" w:space="0" w:color="auto"/>
            <w:bottom w:val="none" w:sz="0" w:space="0" w:color="auto"/>
            <w:right w:val="none" w:sz="0" w:space="0" w:color="auto"/>
          </w:divBdr>
          <w:divsChild>
            <w:div w:id="746652961">
              <w:marLeft w:val="0"/>
              <w:marRight w:val="0"/>
              <w:marTop w:val="0"/>
              <w:marBottom w:val="0"/>
              <w:divBdr>
                <w:top w:val="none" w:sz="0" w:space="0" w:color="auto"/>
                <w:left w:val="none" w:sz="0" w:space="0" w:color="auto"/>
                <w:bottom w:val="none" w:sz="0" w:space="0" w:color="auto"/>
                <w:right w:val="none" w:sz="0" w:space="0" w:color="auto"/>
              </w:divBdr>
            </w:div>
          </w:divsChild>
        </w:div>
        <w:div w:id="41642091">
          <w:marLeft w:val="0"/>
          <w:marRight w:val="0"/>
          <w:marTop w:val="0"/>
          <w:marBottom w:val="0"/>
          <w:divBdr>
            <w:top w:val="none" w:sz="0" w:space="0" w:color="auto"/>
            <w:left w:val="none" w:sz="0" w:space="0" w:color="auto"/>
            <w:bottom w:val="none" w:sz="0" w:space="0" w:color="auto"/>
            <w:right w:val="none" w:sz="0" w:space="0" w:color="auto"/>
          </w:divBdr>
        </w:div>
        <w:div w:id="557087729">
          <w:marLeft w:val="0"/>
          <w:marRight w:val="0"/>
          <w:marTop w:val="0"/>
          <w:marBottom w:val="0"/>
          <w:divBdr>
            <w:top w:val="none" w:sz="0" w:space="0" w:color="auto"/>
            <w:left w:val="none" w:sz="0" w:space="0" w:color="auto"/>
            <w:bottom w:val="none" w:sz="0" w:space="0" w:color="auto"/>
            <w:right w:val="none" w:sz="0" w:space="0" w:color="auto"/>
          </w:divBdr>
          <w:divsChild>
            <w:div w:id="1727290318">
              <w:marLeft w:val="0"/>
              <w:marRight w:val="0"/>
              <w:marTop w:val="0"/>
              <w:marBottom w:val="0"/>
              <w:divBdr>
                <w:top w:val="none" w:sz="0" w:space="0" w:color="auto"/>
                <w:left w:val="none" w:sz="0" w:space="0" w:color="auto"/>
                <w:bottom w:val="none" w:sz="0" w:space="0" w:color="auto"/>
                <w:right w:val="none" w:sz="0" w:space="0" w:color="auto"/>
              </w:divBdr>
            </w:div>
          </w:divsChild>
        </w:div>
        <w:div w:id="1765298503">
          <w:marLeft w:val="0"/>
          <w:marRight w:val="0"/>
          <w:marTop w:val="0"/>
          <w:marBottom w:val="0"/>
          <w:divBdr>
            <w:top w:val="none" w:sz="0" w:space="0" w:color="auto"/>
            <w:left w:val="none" w:sz="0" w:space="0" w:color="auto"/>
            <w:bottom w:val="none" w:sz="0" w:space="0" w:color="auto"/>
            <w:right w:val="none" w:sz="0" w:space="0" w:color="auto"/>
          </w:divBdr>
        </w:div>
        <w:div w:id="1200780865">
          <w:marLeft w:val="0"/>
          <w:marRight w:val="0"/>
          <w:marTop w:val="0"/>
          <w:marBottom w:val="0"/>
          <w:divBdr>
            <w:top w:val="none" w:sz="0" w:space="0" w:color="auto"/>
            <w:left w:val="none" w:sz="0" w:space="0" w:color="auto"/>
            <w:bottom w:val="none" w:sz="0" w:space="0" w:color="auto"/>
            <w:right w:val="none" w:sz="0" w:space="0" w:color="auto"/>
          </w:divBdr>
          <w:divsChild>
            <w:div w:id="514852880">
              <w:marLeft w:val="0"/>
              <w:marRight w:val="0"/>
              <w:marTop w:val="0"/>
              <w:marBottom w:val="0"/>
              <w:divBdr>
                <w:top w:val="none" w:sz="0" w:space="0" w:color="auto"/>
                <w:left w:val="none" w:sz="0" w:space="0" w:color="auto"/>
                <w:bottom w:val="none" w:sz="0" w:space="0" w:color="auto"/>
                <w:right w:val="none" w:sz="0" w:space="0" w:color="auto"/>
              </w:divBdr>
            </w:div>
          </w:divsChild>
        </w:div>
        <w:div w:id="932515036">
          <w:marLeft w:val="0"/>
          <w:marRight w:val="0"/>
          <w:marTop w:val="0"/>
          <w:marBottom w:val="0"/>
          <w:divBdr>
            <w:top w:val="none" w:sz="0" w:space="0" w:color="auto"/>
            <w:left w:val="none" w:sz="0" w:space="0" w:color="auto"/>
            <w:bottom w:val="none" w:sz="0" w:space="0" w:color="auto"/>
            <w:right w:val="none" w:sz="0" w:space="0" w:color="auto"/>
          </w:divBdr>
        </w:div>
        <w:div w:id="383529930">
          <w:marLeft w:val="0"/>
          <w:marRight w:val="0"/>
          <w:marTop w:val="0"/>
          <w:marBottom w:val="0"/>
          <w:divBdr>
            <w:top w:val="none" w:sz="0" w:space="0" w:color="auto"/>
            <w:left w:val="none" w:sz="0" w:space="0" w:color="auto"/>
            <w:bottom w:val="none" w:sz="0" w:space="0" w:color="auto"/>
            <w:right w:val="none" w:sz="0" w:space="0" w:color="auto"/>
          </w:divBdr>
          <w:divsChild>
            <w:div w:id="1906335698">
              <w:marLeft w:val="0"/>
              <w:marRight w:val="0"/>
              <w:marTop w:val="0"/>
              <w:marBottom w:val="0"/>
              <w:divBdr>
                <w:top w:val="none" w:sz="0" w:space="0" w:color="auto"/>
                <w:left w:val="none" w:sz="0" w:space="0" w:color="auto"/>
                <w:bottom w:val="none" w:sz="0" w:space="0" w:color="auto"/>
                <w:right w:val="none" w:sz="0" w:space="0" w:color="auto"/>
              </w:divBdr>
            </w:div>
          </w:divsChild>
        </w:div>
        <w:div w:id="1889107169">
          <w:marLeft w:val="0"/>
          <w:marRight w:val="0"/>
          <w:marTop w:val="0"/>
          <w:marBottom w:val="0"/>
          <w:divBdr>
            <w:top w:val="none" w:sz="0" w:space="0" w:color="auto"/>
            <w:left w:val="none" w:sz="0" w:space="0" w:color="auto"/>
            <w:bottom w:val="none" w:sz="0" w:space="0" w:color="auto"/>
            <w:right w:val="none" w:sz="0" w:space="0" w:color="auto"/>
          </w:divBdr>
        </w:div>
        <w:div w:id="606424880">
          <w:marLeft w:val="0"/>
          <w:marRight w:val="0"/>
          <w:marTop w:val="0"/>
          <w:marBottom w:val="0"/>
          <w:divBdr>
            <w:top w:val="none" w:sz="0" w:space="0" w:color="auto"/>
            <w:left w:val="none" w:sz="0" w:space="0" w:color="auto"/>
            <w:bottom w:val="none" w:sz="0" w:space="0" w:color="auto"/>
            <w:right w:val="none" w:sz="0" w:space="0" w:color="auto"/>
          </w:divBdr>
          <w:divsChild>
            <w:div w:id="2141993482">
              <w:marLeft w:val="0"/>
              <w:marRight w:val="0"/>
              <w:marTop w:val="0"/>
              <w:marBottom w:val="0"/>
              <w:divBdr>
                <w:top w:val="none" w:sz="0" w:space="0" w:color="auto"/>
                <w:left w:val="none" w:sz="0" w:space="0" w:color="auto"/>
                <w:bottom w:val="none" w:sz="0" w:space="0" w:color="auto"/>
                <w:right w:val="none" w:sz="0" w:space="0" w:color="auto"/>
              </w:divBdr>
            </w:div>
          </w:divsChild>
        </w:div>
        <w:div w:id="1950623285">
          <w:marLeft w:val="0"/>
          <w:marRight w:val="0"/>
          <w:marTop w:val="0"/>
          <w:marBottom w:val="0"/>
          <w:divBdr>
            <w:top w:val="none" w:sz="0" w:space="0" w:color="auto"/>
            <w:left w:val="none" w:sz="0" w:space="0" w:color="auto"/>
            <w:bottom w:val="none" w:sz="0" w:space="0" w:color="auto"/>
            <w:right w:val="none" w:sz="0" w:space="0" w:color="auto"/>
          </w:divBdr>
        </w:div>
        <w:div w:id="1802917562">
          <w:marLeft w:val="0"/>
          <w:marRight w:val="0"/>
          <w:marTop w:val="0"/>
          <w:marBottom w:val="0"/>
          <w:divBdr>
            <w:top w:val="none" w:sz="0" w:space="0" w:color="auto"/>
            <w:left w:val="none" w:sz="0" w:space="0" w:color="auto"/>
            <w:bottom w:val="none" w:sz="0" w:space="0" w:color="auto"/>
            <w:right w:val="none" w:sz="0" w:space="0" w:color="auto"/>
          </w:divBdr>
          <w:divsChild>
            <w:div w:id="1320382368">
              <w:marLeft w:val="0"/>
              <w:marRight w:val="0"/>
              <w:marTop w:val="0"/>
              <w:marBottom w:val="0"/>
              <w:divBdr>
                <w:top w:val="none" w:sz="0" w:space="0" w:color="auto"/>
                <w:left w:val="none" w:sz="0" w:space="0" w:color="auto"/>
                <w:bottom w:val="none" w:sz="0" w:space="0" w:color="auto"/>
                <w:right w:val="none" w:sz="0" w:space="0" w:color="auto"/>
              </w:divBdr>
            </w:div>
          </w:divsChild>
        </w:div>
        <w:div w:id="1628120181">
          <w:marLeft w:val="0"/>
          <w:marRight w:val="0"/>
          <w:marTop w:val="300"/>
          <w:marBottom w:val="0"/>
          <w:divBdr>
            <w:top w:val="none" w:sz="0" w:space="0" w:color="auto"/>
            <w:left w:val="none" w:sz="0" w:space="0" w:color="auto"/>
            <w:bottom w:val="none" w:sz="0" w:space="0" w:color="auto"/>
            <w:right w:val="none" w:sz="0" w:space="0" w:color="auto"/>
          </w:divBdr>
          <w:divsChild>
            <w:div w:id="486675777">
              <w:marLeft w:val="0"/>
              <w:marRight w:val="0"/>
              <w:marTop w:val="0"/>
              <w:marBottom w:val="0"/>
              <w:divBdr>
                <w:top w:val="none" w:sz="0" w:space="0" w:color="auto"/>
                <w:left w:val="none" w:sz="0" w:space="0" w:color="auto"/>
                <w:bottom w:val="none" w:sz="0" w:space="0" w:color="auto"/>
                <w:right w:val="none" w:sz="0" w:space="0" w:color="auto"/>
              </w:divBdr>
              <w:divsChild>
                <w:div w:id="1104423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8816110">
          <w:marLeft w:val="0"/>
          <w:marRight w:val="0"/>
          <w:marTop w:val="300"/>
          <w:marBottom w:val="0"/>
          <w:divBdr>
            <w:top w:val="none" w:sz="0" w:space="0" w:color="auto"/>
            <w:left w:val="none" w:sz="0" w:space="0" w:color="auto"/>
            <w:bottom w:val="none" w:sz="0" w:space="0" w:color="auto"/>
            <w:right w:val="none" w:sz="0" w:space="0" w:color="auto"/>
          </w:divBdr>
          <w:divsChild>
            <w:div w:id="48772815">
              <w:marLeft w:val="0"/>
              <w:marRight w:val="0"/>
              <w:marTop w:val="0"/>
              <w:marBottom w:val="0"/>
              <w:divBdr>
                <w:top w:val="none" w:sz="0" w:space="0" w:color="auto"/>
                <w:left w:val="none" w:sz="0" w:space="0" w:color="auto"/>
                <w:bottom w:val="none" w:sz="0" w:space="0" w:color="auto"/>
                <w:right w:val="none" w:sz="0" w:space="0" w:color="auto"/>
              </w:divBdr>
              <w:divsChild>
                <w:div w:id="6638241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7413506">
          <w:marLeft w:val="0"/>
          <w:marRight w:val="0"/>
          <w:marTop w:val="300"/>
          <w:marBottom w:val="0"/>
          <w:divBdr>
            <w:top w:val="none" w:sz="0" w:space="0" w:color="auto"/>
            <w:left w:val="none" w:sz="0" w:space="0" w:color="auto"/>
            <w:bottom w:val="none" w:sz="0" w:space="0" w:color="auto"/>
            <w:right w:val="none" w:sz="0" w:space="0" w:color="auto"/>
          </w:divBdr>
          <w:divsChild>
            <w:div w:id="389114133">
              <w:marLeft w:val="0"/>
              <w:marRight w:val="0"/>
              <w:marTop w:val="0"/>
              <w:marBottom w:val="0"/>
              <w:divBdr>
                <w:top w:val="none" w:sz="0" w:space="0" w:color="auto"/>
                <w:left w:val="none" w:sz="0" w:space="0" w:color="auto"/>
                <w:bottom w:val="none" w:sz="0" w:space="0" w:color="auto"/>
                <w:right w:val="none" w:sz="0" w:space="0" w:color="auto"/>
              </w:divBdr>
              <w:divsChild>
                <w:div w:id="1295259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0407598">
      <w:bodyDiv w:val="1"/>
      <w:marLeft w:val="0"/>
      <w:marRight w:val="0"/>
      <w:marTop w:val="0"/>
      <w:marBottom w:val="0"/>
      <w:divBdr>
        <w:top w:val="none" w:sz="0" w:space="0" w:color="auto"/>
        <w:left w:val="none" w:sz="0" w:space="0" w:color="auto"/>
        <w:bottom w:val="none" w:sz="0" w:space="0" w:color="auto"/>
        <w:right w:val="none" w:sz="0" w:space="0" w:color="auto"/>
      </w:divBdr>
      <w:divsChild>
        <w:div w:id="1406105646">
          <w:marLeft w:val="0"/>
          <w:marRight w:val="0"/>
          <w:marTop w:val="0"/>
          <w:marBottom w:val="0"/>
          <w:divBdr>
            <w:top w:val="none" w:sz="0" w:space="0" w:color="auto"/>
            <w:left w:val="none" w:sz="0" w:space="0" w:color="auto"/>
            <w:bottom w:val="none" w:sz="0" w:space="0" w:color="auto"/>
            <w:right w:val="none" w:sz="0" w:space="0" w:color="auto"/>
          </w:divBdr>
        </w:div>
        <w:div w:id="1278683976">
          <w:marLeft w:val="0"/>
          <w:marRight w:val="0"/>
          <w:marTop w:val="0"/>
          <w:marBottom w:val="0"/>
          <w:divBdr>
            <w:top w:val="none" w:sz="0" w:space="0" w:color="auto"/>
            <w:left w:val="none" w:sz="0" w:space="0" w:color="auto"/>
            <w:bottom w:val="none" w:sz="0" w:space="0" w:color="auto"/>
            <w:right w:val="none" w:sz="0" w:space="0" w:color="auto"/>
          </w:divBdr>
          <w:divsChild>
            <w:div w:id="995374706">
              <w:marLeft w:val="0"/>
              <w:marRight w:val="0"/>
              <w:marTop w:val="0"/>
              <w:marBottom w:val="0"/>
              <w:divBdr>
                <w:top w:val="none" w:sz="0" w:space="0" w:color="auto"/>
                <w:left w:val="none" w:sz="0" w:space="0" w:color="auto"/>
                <w:bottom w:val="none" w:sz="0" w:space="0" w:color="auto"/>
                <w:right w:val="none" w:sz="0" w:space="0" w:color="auto"/>
              </w:divBdr>
            </w:div>
          </w:divsChild>
        </w:div>
        <w:div w:id="51512047">
          <w:marLeft w:val="0"/>
          <w:marRight w:val="0"/>
          <w:marTop w:val="0"/>
          <w:marBottom w:val="0"/>
          <w:divBdr>
            <w:top w:val="none" w:sz="0" w:space="0" w:color="auto"/>
            <w:left w:val="none" w:sz="0" w:space="0" w:color="auto"/>
            <w:bottom w:val="none" w:sz="0" w:space="0" w:color="auto"/>
            <w:right w:val="none" w:sz="0" w:space="0" w:color="auto"/>
          </w:divBdr>
        </w:div>
        <w:div w:id="1867479569">
          <w:marLeft w:val="0"/>
          <w:marRight w:val="0"/>
          <w:marTop w:val="0"/>
          <w:marBottom w:val="0"/>
          <w:divBdr>
            <w:top w:val="none" w:sz="0" w:space="0" w:color="auto"/>
            <w:left w:val="none" w:sz="0" w:space="0" w:color="auto"/>
            <w:bottom w:val="none" w:sz="0" w:space="0" w:color="auto"/>
            <w:right w:val="none" w:sz="0" w:space="0" w:color="auto"/>
          </w:divBdr>
          <w:divsChild>
            <w:div w:id="562910984">
              <w:marLeft w:val="0"/>
              <w:marRight w:val="0"/>
              <w:marTop w:val="0"/>
              <w:marBottom w:val="0"/>
              <w:divBdr>
                <w:top w:val="none" w:sz="0" w:space="0" w:color="auto"/>
                <w:left w:val="none" w:sz="0" w:space="0" w:color="auto"/>
                <w:bottom w:val="none" w:sz="0" w:space="0" w:color="auto"/>
                <w:right w:val="none" w:sz="0" w:space="0" w:color="auto"/>
              </w:divBdr>
            </w:div>
          </w:divsChild>
        </w:div>
        <w:div w:id="205341294">
          <w:marLeft w:val="0"/>
          <w:marRight w:val="0"/>
          <w:marTop w:val="0"/>
          <w:marBottom w:val="0"/>
          <w:divBdr>
            <w:top w:val="none" w:sz="0" w:space="0" w:color="auto"/>
            <w:left w:val="none" w:sz="0" w:space="0" w:color="auto"/>
            <w:bottom w:val="none" w:sz="0" w:space="0" w:color="auto"/>
            <w:right w:val="none" w:sz="0" w:space="0" w:color="auto"/>
          </w:divBdr>
        </w:div>
        <w:div w:id="412360711">
          <w:marLeft w:val="0"/>
          <w:marRight w:val="0"/>
          <w:marTop w:val="0"/>
          <w:marBottom w:val="0"/>
          <w:divBdr>
            <w:top w:val="none" w:sz="0" w:space="0" w:color="auto"/>
            <w:left w:val="none" w:sz="0" w:space="0" w:color="auto"/>
            <w:bottom w:val="none" w:sz="0" w:space="0" w:color="auto"/>
            <w:right w:val="none" w:sz="0" w:space="0" w:color="auto"/>
          </w:divBdr>
          <w:divsChild>
            <w:div w:id="240025046">
              <w:marLeft w:val="0"/>
              <w:marRight w:val="0"/>
              <w:marTop w:val="0"/>
              <w:marBottom w:val="0"/>
              <w:divBdr>
                <w:top w:val="none" w:sz="0" w:space="0" w:color="auto"/>
                <w:left w:val="none" w:sz="0" w:space="0" w:color="auto"/>
                <w:bottom w:val="none" w:sz="0" w:space="0" w:color="auto"/>
                <w:right w:val="none" w:sz="0" w:space="0" w:color="auto"/>
              </w:divBdr>
            </w:div>
          </w:divsChild>
        </w:div>
        <w:div w:id="1168256098">
          <w:marLeft w:val="0"/>
          <w:marRight w:val="0"/>
          <w:marTop w:val="0"/>
          <w:marBottom w:val="0"/>
          <w:divBdr>
            <w:top w:val="none" w:sz="0" w:space="0" w:color="auto"/>
            <w:left w:val="none" w:sz="0" w:space="0" w:color="auto"/>
            <w:bottom w:val="none" w:sz="0" w:space="0" w:color="auto"/>
            <w:right w:val="none" w:sz="0" w:space="0" w:color="auto"/>
          </w:divBdr>
        </w:div>
        <w:div w:id="1774980070">
          <w:marLeft w:val="0"/>
          <w:marRight w:val="0"/>
          <w:marTop w:val="0"/>
          <w:marBottom w:val="0"/>
          <w:divBdr>
            <w:top w:val="none" w:sz="0" w:space="0" w:color="auto"/>
            <w:left w:val="none" w:sz="0" w:space="0" w:color="auto"/>
            <w:bottom w:val="none" w:sz="0" w:space="0" w:color="auto"/>
            <w:right w:val="none" w:sz="0" w:space="0" w:color="auto"/>
          </w:divBdr>
          <w:divsChild>
            <w:div w:id="928848423">
              <w:marLeft w:val="0"/>
              <w:marRight w:val="0"/>
              <w:marTop w:val="0"/>
              <w:marBottom w:val="0"/>
              <w:divBdr>
                <w:top w:val="none" w:sz="0" w:space="0" w:color="auto"/>
                <w:left w:val="none" w:sz="0" w:space="0" w:color="auto"/>
                <w:bottom w:val="none" w:sz="0" w:space="0" w:color="auto"/>
                <w:right w:val="none" w:sz="0" w:space="0" w:color="auto"/>
              </w:divBdr>
            </w:div>
          </w:divsChild>
        </w:div>
        <w:div w:id="149684254">
          <w:marLeft w:val="0"/>
          <w:marRight w:val="0"/>
          <w:marTop w:val="0"/>
          <w:marBottom w:val="0"/>
          <w:divBdr>
            <w:top w:val="none" w:sz="0" w:space="0" w:color="auto"/>
            <w:left w:val="none" w:sz="0" w:space="0" w:color="auto"/>
            <w:bottom w:val="none" w:sz="0" w:space="0" w:color="auto"/>
            <w:right w:val="none" w:sz="0" w:space="0" w:color="auto"/>
          </w:divBdr>
        </w:div>
        <w:div w:id="405688682">
          <w:marLeft w:val="0"/>
          <w:marRight w:val="0"/>
          <w:marTop w:val="0"/>
          <w:marBottom w:val="0"/>
          <w:divBdr>
            <w:top w:val="none" w:sz="0" w:space="0" w:color="auto"/>
            <w:left w:val="none" w:sz="0" w:space="0" w:color="auto"/>
            <w:bottom w:val="none" w:sz="0" w:space="0" w:color="auto"/>
            <w:right w:val="none" w:sz="0" w:space="0" w:color="auto"/>
          </w:divBdr>
          <w:divsChild>
            <w:div w:id="91558977">
              <w:marLeft w:val="0"/>
              <w:marRight w:val="0"/>
              <w:marTop w:val="0"/>
              <w:marBottom w:val="0"/>
              <w:divBdr>
                <w:top w:val="none" w:sz="0" w:space="0" w:color="auto"/>
                <w:left w:val="none" w:sz="0" w:space="0" w:color="auto"/>
                <w:bottom w:val="none" w:sz="0" w:space="0" w:color="auto"/>
                <w:right w:val="none" w:sz="0" w:space="0" w:color="auto"/>
              </w:divBdr>
            </w:div>
          </w:divsChild>
        </w:div>
        <w:div w:id="1940406316">
          <w:marLeft w:val="0"/>
          <w:marRight w:val="0"/>
          <w:marTop w:val="0"/>
          <w:marBottom w:val="0"/>
          <w:divBdr>
            <w:top w:val="none" w:sz="0" w:space="0" w:color="auto"/>
            <w:left w:val="none" w:sz="0" w:space="0" w:color="auto"/>
            <w:bottom w:val="none" w:sz="0" w:space="0" w:color="auto"/>
            <w:right w:val="none" w:sz="0" w:space="0" w:color="auto"/>
          </w:divBdr>
        </w:div>
        <w:div w:id="1863283519">
          <w:marLeft w:val="0"/>
          <w:marRight w:val="0"/>
          <w:marTop w:val="0"/>
          <w:marBottom w:val="0"/>
          <w:divBdr>
            <w:top w:val="none" w:sz="0" w:space="0" w:color="auto"/>
            <w:left w:val="none" w:sz="0" w:space="0" w:color="auto"/>
            <w:bottom w:val="none" w:sz="0" w:space="0" w:color="auto"/>
            <w:right w:val="none" w:sz="0" w:space="0" w:color="auto"/>
          </w:divBdr>
          <w:divsChild>
            <w:div w:id="2009627750">
              <w:marLeft w:val="0"/>
              <w:marRight w:val="0"/>
              <w:marTop w:val="0"/>
              <w:marBottom w:val="0"/>
              <w:divBdr>
                <w:top w:val="none" w:sz="0" w:space="0" w:color="auto"/>
                <w:left w:val="none" w:sz="0" w:space="0" w:color="auto"/>
                <w:bottom w:val="none" w:sz="0" w:space="0" w:color="auto"/>
                <w:right w:val="none" w:sz="0" w:space="0" w:color="auto"/>
              </w:divBdr>
            </w:div>
          </w:divsChild>
        </w:div>
        <w:div w:id="1418406154">
          <w:marLeft w:val="0"/>
          <w:marRight w:val="0"/>
          <w:marTop w:val="0"/>
          <w:marBottom w:val="0"/>
          <w:divBdr>
            <w:top w:val="none" w:sz="0" w:space="0" w:color="auto"/>
            <w:left w:val="none" w:sz="0" w:space="0" w:color="auto"/>
            <w:bottom w:val="none" w:sz="0" w:space="0" w:color="auto"/>
            <w:right w:val="none" w:sz="0" w:space="0" w:color="auto"/>
          </w:divBdr>
        </w:div>
        <w:div w:id="2003964465">
          <w:marLeft w:val="0"/>
          <w:marRight w:val="0"/>
          <w:marTop w:val="0"/>
          <w:marBottom w:val="0"/>
          <w:divBdr>
            <w:top w:val="none" w:sz="0" w:space="0" w:color="auto"/>
            <w:left w:val="none" w:sz="0" w:space="0" w:color="auto"/>
            <w:bottom w:val="none" w:sz="0" w:space="0" w:color="auto"/>
            <w:right w:val="none" w:sz="0" w:space="0" w:color="auto"/>
          </w:divBdr>
          <w:divsChild>
            <w:div w:id="2027828888">
              <w:marLeft w:val="0"/>
              <w:marRight w:val="0"/>
              <w:marTop w:val="0"/>
              <w:marBottom w:val="0"/>
              <w:divBdr>
                <w:top w:val="none" w:sz="0" w:space="0" w:color="auto"/>
                <w:left w:val="none" w:sz="0" w:space="0" w:color="auto"/>
                <w:bottom w:val="none" w:sz="0" w:space="0" w:color="auto"/>
                <w:right w:val="none" w:sz="0" w:space="0" w:color="auto"/>
              </w:divBdr>
            </w:div>
          </w:divsChild>
        </w:div>
        <w:div w:id="1363165481">
          <w:marLeft w:val="0"/>
          <w:marRight w:val="0"/>
          <w:marTop w:val="300"/>
          <w:marBottom w:val="0"/>
          <w:divBdr>
            <w:top w:val="none" w:sz="0" w:space="0" w:color="auto"/>
            <w:left w:val="none" w:sz="0" w:space="0" w:color="auto"/>
            <w:bottom w:val="none" w:sz="0" w:space="0" w:color="auto"/>
            <w:right w:val="none" w:sz="0" w:space="0" w:color="auto"/>
          </w:divBdr>
          <w:divsChild>
            <w:div w:id="1158569299">
              <w:marLeft w:val="0"/>
              <w:marRight w:val="0"/>
              <w:marTop w:val="0"/>
              <w:marBottom w:val="0"/>
              <w:divBdr>
                <w:top w:val="none" w:sz="0" w:space="0" w:color="auto"/>
                <w:left w:val="none" w:sz="0" w:space="0" w:color="auto"/>
                <w:bottom w:val="none" w:sz="0" w:space="0" w:color="auto"/>
                <w:right w:val="none" w:sz="0" w:space="0" w:color="auto"/>
              </w:divBdr>
              <w:divsChild>
                <w:div w:id="18655107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5849387">
          <w:marLeft w:val="0"/>
          <w:marRight w:val="0"/>
          <w:marTop w:val="300"/>
          <w:marBottom w:val="0"/>
          <w:divBdr>
            <w:top w:val="none" w:sz="0" w:space="0" w:color="auto"/>
            <w:left w:val="none" w:sz="0" w:space="0" w:color="auto"/>
            <w:bottom w:val="none" w:sz="0" w:space="0" w:color="auto"/>
            <w:right w:val="none" w:sz="0" w:space="0" w:color="auto"/>
          </w:divBdr>
          <w:divsChild>
            <w:div w:id="979263349">
              <w:marLeft w:val="0"/>
              <w:marRight w:val="0"/>
              <w:marTop w:val="0"/>
              <w:marBottom w:val="0"/>
              <w:divBdr>
                <w:top w:val="none" w:sz="0" w:space="0" w:color="auto"/>
                <w:left w:val="none" w:sz="0" w:space="0" w:color="auto"/>
                <w:bottom w:val="none" w:sz="0" w:space="0" w:color="auto"/>
                <w:right w:val="none" w:sz="0" w:space="0" w:color="auto"/>
              </w:divBdr>
              <w:divsChild>
                <w:div w:id="16024450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1389665">
          <w:marLeft w:val="0"/>
          <w:marRight w:val="0"/>
          <w:marTop w:val="300"/>
          <w:marBottom w:val="0"/>
          <w:divBdr>
            <w:top w:val="none" w:sz="0" w:space="0" w:color="auto"/>
            <w:left w:val="none" w:sz="0" w:space="0" w:color="auto"/>
            <w:bottom w:val="none" w:sz="0" w:space="0" w:color="auto"/>
            <w:right w:val="none" w:sz="0" w:space="0" w:color="auto"/>
          </w:divBdr>
          <w:divsChild>
            <w:div w:id="1649632067">
              <w:marLeft w:val="0"/>
              <w:marRight w:val="0"/>
              <w:marTop w:val="0"/>
              <w:marBottom w:val="0"/>
              <w:divBdr>
                <w:top w:val="none" w:sz="0" w:space="0" w:color="auto"/>
                <w:left w:val="none" w:sz="0" w:space="0" w:color="auto"/>
                <w:bottom w:val="none" w:sz="0" w:space="0" w:color="auto"/>
                <w:right w:val="none" w:sz="0" w:space="0" w:color="auto"/>
              </w:divBdr>
              <w:divsChild>
                <w:div w:id="19754774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8545937">
          <w:marLeft w:val="0"/>
          <w:marRight w:val="0"/>
          <w:marTop w:val="300"/>
          <w:marBottom w:val="0"/>
          <w:divBdr>
            <w:top w:val="none" w:sz="0" w:space="0" w:color="auto"/>
            <w:left w:val="none" w:sz="0" w:space="0" w:color="auto"/>
            <w:bottom w:val="none" w:sz="0" w:space="0" w:color="auto"/>
            <w:right w:val="none" w:sz="0" w:space="0" w:color="auto"/>
          </w:divBdr>
          <w:divsChild>
            <w:div w:id="1561552387">
              <w:marLeft w:val="0"/>
              <w:marRight w:val="0"/>
              <w:marTop w:val="0"/>
              <w:marBottom w:val="0"/>
              <w:divBdr>
                <w:top w:val="none" w:sz="0" w:space="0" w:color="auto"/>
                <w:left w:val="none" w:sz="0" w:space="0" w:color="auto"/>
                <w:bottom w:val="none" w:sz="0" w:space="0" w:color="auto"/>
                <w:right w:val="none" w:sz="0" w:space="0" w:color="auto"/>
              </w:divBdr>
              <w:divsChild>
                <w:div w:id="19198239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2107669">
      <w:bodyDiv w:val="1"/>
      <w:marLeft w:val="0"/>
      <w:marRight w:val="0"/>
      <w:marTop w:val="0"/>
      <w:marBottom w:val="0"/>
      <w:divBdr>
        <w:top w:val="none" w:sz="0" w:space="0" w:color="auto"/>
        <w:left w:val="none" w:sz="0" w:space="0" w:color="auto"/>
        <w:bottom w:val="none" w:sz="0" w:space="0" w:color="auto"/>
        <w:right w:val="none" w:sz="0" w:space="0" w:color="auto"/>
      </w:divBdr>
      <w:divsChild>
        <w:div w:id="75054701">
          <w:marLeft w:val="0"/>
          <w:marRight w:val="0"/>
          <w:marTop w:val="0"/>
          <w:marBottom w:val="0"/>
          <w:divBdr>
            <w:top w:val="none" w:sz="0" w:space="0" w:color="auto"/>
            <w:left w:val="none" w:sz="0" w:space="0" w:color="auto"/>
            <w:bottom w:val="none" w:sz="0" w:space="0" w:color="auto"/>
            <w:right w:val="none" w:sz="0" w:space="0" w:color="auto"/>
          </w:divBdr>
        </w:div>
        <w:div w:id="354966975">
          <w:marLeft w:val="0"/>
          <w:marRight w:val="0"/>
          <w:marTop w:val="0"/>
          <w:marBottom w:val="0"/>
          <w:divBdr>
            <w:top w:val="none" w:sz="0" w:space="0" w:color="auto"/>
            <w:left w:val="none" w:sz="0" w:space="0" w:color="auto"/>
            <w:bottom w:val="none" w:sz="0" w:space="0" w:color="auto"/>
            <w:right w:val="none" w:sz="0" w:space="0" w:color="auto"/>
          </w:divBdr>
          <w:divsChild>
            <w:div w:id="13464728">
              <w:marLeft w:val="0"/>
              <w:marRight w:val="0"/>
              <w:marTop w:val="0"/>
              <w:marBottom w:val="0"/>
              <w:divBdr>
                <w:top w:val="none" w:sz="0" w:space="0" w:color="auto"/>
                <w:left w:val="none" w:sz="0" w:space="0" w:color="auto"/>
                <w:bottom w:val="none" w:sz="0" w:space="0" w:color="auto"/>
                <w:right w:val="none" w:sz="0" w:space="0" w:color="auto"/>
              </w:divBdr>
            </w:div>
          </w:divsChild>
        </w:div>
        <w:div w:id="175270637">
          <w:marLeft w:val="0"/>
          <w:marRight w:val="0"/>
          <w:marTop w:val="0"/>
          <w:marBottom w:val="0"/>
          <w:divBdr>
            <w:top w:val="none" w:sz="0" w:space="0" w:color="auto"/>
            <w:left w:val="none" w:sz="0" w:space="0" w:color="auto"/>
            <w:bottom w:val="none" w:sz="0" w:space="0" w:color="auto"/>
            <w:right w:val="none" w:sz="0" w:space="0" w:color="auto"/>
          </w:divBdr>
        </w:div>
        <w:div w:id="846364187">
          <w:marLeft w:val="0"/>
          <w:marRight w:val="0"/>
          <w:marTop w:val="0"/>
          <w:marBottom w:val="0"/>
          <w:divBdr>
            <w:top w:val="none" w:sz="0" w:space="0" w:color="auto"/>
            <w:left w:val="none" w:sz="0" w:space="0" w:color="auto"/>
            <w:bottom w:val="none" w:sz="0" w:space="0" w:color="auto"/>
            <w:right w:val="none" w:sz="0" w:space="0" w:color="auto"/>
          </w:divBdr>
          <w:divsChild>
            <w:div w:id="846795558">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917783462">
          <w:marLeft w:val="0"/>
          <w:marRight w:val="0"/>
          <w:marTop w:val="0"/>
          <w:marBottom w:val="0"/>
          <w:divBdr>
            <w:top w:val="none" w:sz="0" w:space="0" w:color="auto"/>
            <w:left w:val="none" w:sz="0" w:space="0" w:color="auto"/>
            <w:bottom w:val="none" w:sz="0" w:space="0" w:color="auto"/>
            <w:right w:val="none" w:sz="0" w:space="0" w:color="auto"/>
          </w:divBdr>
          <w:divsChild>
            <w:div w:id="45958265">
              <w:marLeft w:val="0"/>
              <w:marRight w:val="0"/>
              <w:marTop w:val="0"/>
              <w:marBottom w:val="0"/>
              <w:divBdr>
                <w:top w:val="none" w:sz="0" w:space="0" w:color="auto"/>
                <w:left w:val="none" w:sz="0" w:space="0" w:color="auto"/>
                <w:bottom w:val="none" w:sz="0" w:space="0" w:color="auto"/>
                <w:right w:val="none" w:sz="0" w:space="0" w:color="auto"/>
              </w:divBdr>
            </w:div>
          </w:divsChild>
        </w:div>
        <w:div w:id="605699815">
          <w:marLeft w:val="0"/>
          <w:marRight w:val="0"/>
          <w:marTop w:val="0"/>
          <w:marBottom w:val="0"/>
          <w:divBdr>
            <w:top w:val="none" w:sz="0" w:space="0" w:color="auto"/>
            <w:left w:val="none" w:sz="0" w:space="0" w:color="auto"/>
            <w:bottom w:val="none" w:sz="0" w:space="0" w:color="auto"/>
            <w:right w:val="none" w:sz="0" w:space="0" w:color="auto"/>
          </w:divBdr>
        </w:div>
        <w:div w:id="1743673993">
          <w:marLeft w:val="0"/>
          <w:marRight w:val="0"/>
          <w:marTop w:val="0"/>
          <w:marBottom w:val="0"/>
          <w:divBdr>
            <w:top w:val="none" w:sz="0" w:space="0" w:color="auto"/>
            <w:left w:val="none" w:sz="0" w:space="0" w:color="auto"/>
            <w:bottom w:val="none" w:sz="0" w:space="0" w:color="auto"/>
            <w:right w:val="none" w:sz="0" w:space="0" w:color="auto"/>
          </w:divBdr>
          <w:divsChild>
            <w:div w:id="1102382643">
              <w:marLeft w:val="0"/>
              <w:marRight w:val="0"/>
              <w:marTop w:val="0"/>
              <w:marBottom w:val="0"/>
              <w:divBdr>
                <w:top w:val="none" w:sz="0" w:space="0" w:color="auto"/>
                <w:left w:val="none" w:sz="0" w:space="0" w:color="auto"/>
                <w:bottom w:val="none" w:sz="0" w:space="0" w:color="auto"/>
                <w:right w:val="none" w:sz="0" w:space="0" w:color="auto"/>
              </w:divBdr>
            </w:div>
          </w:divsChild>
        </w:div>
        <w:div w:id="1752117116">
          <w:marLeft w:val="0"/>
          <w:marRight w:val="0"/>
          <w:marTop w:val="0"/>
          <w:marBottom w:val="0"/>
          <w:divBdr>
            <w:top w:val="none" w:sz="0" w:space="0" w:color="auto"/>
            <w:left w:val="none" w:sz="0" w:space="0" w:color="auto"/>
            <w:bottom w:val="none" w:sz="0" w:space="0" w:color="auto"/>
            <w:right w:val="none" w:sz="0" w:space="0" w:color="auto"/>
          </w:divBdr>
        </w:div>
        <w:div w:id="1259363742">
          <w:marLeft w:val="0"/>
          <w:marRight w:val="0"/>
          <w:marTop w:val="0"/>
          <w:marBottom w:val="0"/>
          <w:divBdr>
            <w:top w:val="none" w:sz="0" w:space="0" w:color="auto"/>
            <w:left w:val="none" w:sz="0" w:space="0" w:color="auto"/>
            <w:bottom w:val="none" w:sz="0" w:space="0" w:color="auto"/>
            <w:right w:val="none" w:sz="0" w:space="0" w:color="auto"/>
          </w:divBdr>
          <w:divsChild>
            <w:div w:id="1283882728">
              <w:marLeft w:val="0"/>
              <w:marRight w:val="0"/>
              <w:marTop w:val="0"/>
              <w:marBottom w:val="0"/>
              <w:divBdr>
                <w:top w:val="none" w:sz="0" w:space="0" w:color="auto"/>
                <w:left w:val="none" w:sz="0" w:space="0" w:color="auto"/>
                <w:bottom w:val="none" w:sz="0" w:space="0" w:color="auto"/>
                <w:right w:val="none" w:sz="0" w:space="0" w:color="auto"/>
              </w:divBdr>
            </w:div>
          </w:divsChild>
        </w:div>
        <w:div w:id="380128924">
          <w:marLeft w:val="0"/>
          <w:marRight w:val="0"/>
          <w:marTop w:val="0"/>
          <w:marBottom w:val="0"/>
          <w:divBdr>
            <w:top w:val="none" w:sz="0" w:space="0" w:color="auto"/>
            <w:left w:val="none" w:sz="0" w:space="0" w:color="auto"/>
            <w:bottom w:val="none" w:sz="0" w:space="0" w:color="auto"/>
            <w:right w:val="none" w:sz="0" w:space="0" w:color="auto"/>
          </w:divBdr>
        </w:div>
        <w:div w:id="1009330006">
          <w:marLeft w:val="0"/>
          <w:marRight w:val="0"/>
          <w:marTop w:val="0"/>
          <w:marBottom w:val="0"/>
          <w:divBdr>
            <w:top w:val="none" w:sz="0" w:space="0" w:color="auto"/>
            <w:left w:val="none" w:sz="0" w:space="0" w:color="auto"/>
            <w:bottom w:val="none" w:sz="0" w:space="0" w:color="auto"/>
            <w:right w:val="none" w:sz="0" w:space="0" w:color="auto"/>
          </w:divBdr>
          <w:divsChild>
            <w:div w:id="1276063949">
              <w:marLeft w:val="0"/>
              <w:marRight w:val="0"/>
              <w:marTop w:val="0"/>
              <w:marBottom w:val="0"/>
              <w:divBdr>
                <w:top w:val="none" w:sz="0" w:space="0" w:color="auto"/>
                <w:left w:val="none" w:sz="0" w:space="0" w:color="auto"/>
                <w:bottom w:val="none" w:sz="0" w:space="0" w:color="auto"/>
                <w:right w:val="none" w:sz="0" w:space="0" w:color="auto"/>
              </w:divBdr>
            </w:div>
          </w:divsChild>
        </w:div>
        <w:div w:id="536234235">
          <w:marLeft w:val="0"/>
          <w:marRight w:val="0"/>
          <w:marTop w:val="0"/>
          <w:marBottom w:val="0"/>
          <w:divBdr>
            <w:top w:val="none" w:sz="0" w:space="0" w:color="auto"/>
            <w:left w:val="none" w:sz="0" w:space="0" w:color="auto"/>
            <w:bottom w:val="none" w:sz="0" w:space="0" w:color="auto"/>
            <w:right w:val="none" w:sz="0" w:space="0" w:color="auto"/>
          </w:divBdr>
        </w:div>
        <w:div w:id="546798085">
          <w:marLeft w:val="0"/>
          <w:marRight w:val="0"/>
          <w:marTop w:val="0"/>
          <w:marBottom w:val="0"/>
          <w:divBdr>
            <w:top w:val="none" w:sz="0" w:space="0" w:color="auto"/>
            <w:left w:val="none" w:sz="0" w:space="0" w:color="auto"/>
            <w:bottom w:val="none" w:sz="0" w:space="0" w:color="auto"/>
            <w:right w:val="none" w:sz="0" w:space="0" w:color="auto"/>
          </w:divBdr>
          <w:divsChild>
            <w:div w:id="1634099348">
              <w:marLeft w:val="0"/>
              <w:marRight w:val="0"/>
              <w:marTop w:val="0"/>
              <w:marBottom w:val="0"/>
              <w:divBdr>
                <w:top w:val="none" w:sz="0" w:space="0" w:color="auto"/>
                <w:left w:val="none" w:sz="0" w:space="0" w:color="auto"/>
                <w:bottom w:val="none" w:sz="0" w:space="0" w:color="auto"/>
                <w:right w:val="none" w:sz="0" w:space="0" w:color="auto"/>
              </w:divBdr>
            </w:div>
          </w:divsChild>
        </w:div>
        <w:div w:id="653489258">
          <w:marLeft w:val="0"/>
          <w:marRight w:val="0"/>
          <w:marTop w:val="300"/>
          <w:marBottom w:val="0"/>
          <w:divBdr>
            <w:top w:val="none" w:sz="0" w:space="0" w:color="auto"/>
            <w:left w:val="none" w:sz="0" w:space="0" w:color="auto"/>
            <w:bottom w:val="none" w:sz="0" w:space="0" w:color="auto"/>
            <w:right w:val="none" w:sz="0" w:space="0" w:color="auto"/>
          </w:divBdr>
          <w:divsChild>
            <w:div w:id="211085553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566874">
          <w:marLeft w:val="0"/>
          <w:marRight w:val="0"/>
          <w:marTop w:val="300"/>
          <w:marBottom w:val="0"/>
          <w:divBdr>
            <w:top w:val="none" w:sz="0" w:space="0" w:color="auto"/>
            <w:left w:val="none" w:sz="0" w:space="0" w:color="auto"/>
            <w:bottom w:val="none" w:sz="0" w:space="0" w:color="auto"/>
            <w:right w:val="none" w:sz="0" w:space="0" w:color="auto"/>
          </w:divBdr>
          <w:divsChild>
            <w:div w:id="1385449491">
              <w:marLeft w:val="0"/>
              <w:marRight w:val="0"/>
              <w:marTop w:val="0"/>
              <w:marBottom w:val="0"/>
              <w:divBdr>
                <w:top w:val="none" w:sz="0" w:space="0" w:color="auto"/>
                <w:left w:val="none" w:sz="0" w:space="0" w:color="auto"/>
                <w:bottom w:val="none" w:sz="0" w:space="0" w:color="auto"/>
                <w:right w:val="none" w:sz="0" w:space="0" w:color="auto"/>
              </w:divBdr>
              <w:divsChild>
                <w:div w:id="9997738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664958">
          <w:marLeft w:val="0"/>
          <w:marRight w:val="0"/>
          <w:marTop w:val="300"/>
          <w:marBottom w:val="0"/>
          <w:divBdr>
            <w:top w:val="none" w:sz="0" w:space="0" w:color="auto"/>
            <w:left w:val="none" w:sz="0" w:space="0" w:color="auto"/>
            <w:bottom w:val="none" w:sz="0" w:space="0" w:color="auto"/>
            <w:right w:val="none" w:sz="0" w:space="0" w:color="auto"/>
          </w:divBdr>
          <w:divsChild>
            <w:div w:id="806971403">
              <w:marLeft w:val="0"/>
              <w:marRight w:val="0"/>
              <w:marTop w:val="0"/>
              <w:marBottom w:val="0"/>
              <w:divBdr>
                <w:top w:val="none" w:sz="0" w:space="0" w:color="auto"/>
                <w:left w:val="none" w:sz="0" w:space="0" w:color="auto"/>
                <w:bottom w:val="none" w:sz="0" w:space="0" w:color="auto"/>
                <w:right w:val="none" w:sz="0" w:space="0" w:color="auto"/>
              </w:divBdr>
              <w:divsChild>
                <w:div w:id="500126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5587936">
          <w:marLeft w:val="0"/>
          <w:marRight w:val="0"/>
          <w:marTop w:val="300"/>
          <w:marBottom w:val="0"/>
          <w:divBdr>
            <w:top w:val="none" w:sz="0" w:space="0" w:color="auto"/>
            <w:left w:val="none" w:sz="0" w:space="0" w:color="auto"/>
            <w:bottom w:val="none" w:sz="0" w:space="0" w:color="auto"/>
            <w:right w:val="none" w:sz="0" w:space="0" w:color="auto"/>
          </w:divBdr>
          <w:divsChild>
            <w:div w:id="393351871">
              <w:marLeft w:val="0"/>
              <w:marRight w:val="0"/>
              <w:marTop w:val="0"/>
              <w:marBottom w:val="0"/>
              <w:divBdr>
                <w:top w:val="none" w:sz="0" w:space="0" w:color="auto"/>
                <w:left w:val="none" w:sz="0" w:space="0" w:color="auto"/>
                <w:bottom w:val="none" w:sz="0" w:space="0" w:color="auto"/>
                <w:right w:val="none" w:sz="0" w:space="0" w:color="auto"/>
              </w:divBdr>
              <w:divsChild>
                <w:div w:id="14722854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24268047">
      <w:bodyDiv w:val="1"/>
      <w:marLeft w:val="0"/>
      <w:marRight w:val="0"/>
      <w:marTop w:val="0"/>
      <w:marBottom w:val="0"/>
      <w:divBdr>
        <w:top w:val="none" w:sz="0" w:space="0" w:color="auto"/>
        <w:left w:val="none" w:sz="0" w:space="0" w:color="auto"/>
        <w:bottom w:val="none" w:sz="0" w:space="0" w:color="auto"/>
        <w:right w:val="none" w:sz="0" w:space="0" w:color="auto"/>
      </w:divBdr>
      <w:divsChild>
        <w:div w:id="1564216865">
          <w:marLeft w:val="0"/>
          <w:marRight w:val="0"/>
          <w:marTop w:val="0"/>
          <w:marBottom w:val="0"/>
          <w:divBdr>
            <w:top w:val="none" w:sz="0" w:space="0" w:color="auto"/>
            <w:left w:val="none" w:sz="0" w:space="0" w:color="auto"/>
            <w:bottom w:val="none" w:sz="0" w:space="0" w:color="auto"/>
            <w:right w:val="none" w:sz="0" w:space="0" w:color="auto"/>
          </w:divBdr>
        </w:div>
        <w:div w:id="535391271">
          <w:marLeft w:val="0"/>
          <w:marRight w:val="0"/>
          <w:marTop w:val="0"/>
          <w:marBottom w:val="0"/>
          <w:divBdr>
            <w:top w:val="none" w:sz="0" w:space="0" w:color="auto"/>
            <w:left w:val="none" w:sz="0" w:space="0" w:color="auto"/>
            <w:bottom w:val="none" w:sz="0" w:space="0" w:color="auto"/>
            <w:right w:val="none" w:sz="0" w:space="0" w:color="auto"/>
          </w:divBdr>
          <w:divsChild>
            <w:div w:id="412505401">
              <w:marLeft w:val="0"/>
              <w:marRight w:val="0"/>
              <w:marTop w:val="0"/>
              <w:marBottom w:val="0"/>
              <w:divBdr>
                <w:top w:val="none" w:sz="0" w:space="0" w:color="auto"/>
                <w:left w:val="none" w:sz="0" w:space="0" w:color="auto"/>
                <w:bottom w:val="none" w:sz="0" w:space="0" w:color="auto"/>
                <w:right w:val="none" w:sz="0" w:space="0" w:color="auto"/>
              </w:divBdr>
            </w:div>
          </w:divsChild>
        </w:div>
        <w:div w:id="1248269310">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612783582">
          <w:marLeft w:val="0"/>
          <w:marRight w:val="0"/>
          <w:marTop w:val="0"/>
          <w:marBottom w:val="0"/>
          <w:divBdr>
            <w:top w:val="none" w:sz="0" w:space="0" w:color="auto"/>
            <w:left w:val="none" w:sz="0" w:space="0" w:color="auto"/>
            <w:bottom w:val="none" w:sz="0" w:space="0" w:color="auto"/>
            <w:right w:val="none" w:sz="0" w:space="0" w:color="auto"/>
          </w:divBdr>
        </w:div>
        <w:div w:id="1253012229">
          <w:marLeft w:val="0"/>
          <w:marRight w:val="0"/>
          <w:marTop w:val="0"/>
          <w:marBottom w:val="0"/>
          <w:divBdr>
            <w:top w:val="none" w:sz="0" w:space="0" w:color="auto"/>
            <w:left w:val="none" w:sz="0" w:space="0" w:color="auto"/>
            <w:bottom w:val="none" w:sz="0" w:space="0" w:color="auto"/>
            <w:right w:val="none" w:sz="0" w:space="0" w:color="auto"/>
          </w:divBdr>
          <w:divsChild>
            <w:div w:id="1110929341">
              <w:marLeft w:val="0"/>
              <w:marRight w:val="0"/>
              <w:marTop w:val="0"/>
              <w:marBottom w:val="0"/>
              <w:divBdr>
                <w:top w:val="none" w:sz="0" w:space="0" w:color="auto"/>
                <w:left w:val="none" w:sz="0" w:space="0" w:color="auto"/>
                <w:bottom w:val="none" w:sz="0" w:space="0" w:color="auto"/>
                <w:right w:val="none" w:sz="0" w:space="0" w:color="auto"/>
              </w:divBdr>
            </w:div>
          </w:divsChild>
        </w:div>
        <w:div w:id="1085957435">
          <w:marLeft w:val="0"/>
          <w:marRight w:val="0"/>
          <w:marTop w:val="0"/>
          <w:marBottom w:val="0"/>
          <w:divBdr>
            <w:top w:val="none" w:sz="0" w:space="0" w:color="auto"/>
            <w:left w:val="none" w:sz="0" w:space="0" w:color="auto"/>
            <w:bottom w:val="none" w:sz="0" w:space="0" w:color="auto"/>
            <w:right w:val="none" w:sz="0" w:space="0" w:color="auto"/>
          </w:divBdr>
        </w:div>
        <w:div w:id="214242939">
          <w:marLeft w:val="0"/>
          <w:marRight w:val="0"/>
          <w:marTop w:val="0"/>
          <w:marBottom w:val="0"/>
          <w:divBdr>
            <w:top w:val="none" w:sz="0" w:space="0" w:color="auto"/>
            <w:left w:val="none" w:sz="0" w:space="0" w:color="auto"/>
            <w:bottom w:val="none" w:sz="0" w:space="0" w:color="auto"/>
            <w:right w:val="none" w:sz="0" w:space="0" w:color="auto"/>
          </w:divBdr>
          <w:divsChild>
            <w:div w:id="890307004">
              <w:marLeft w:val="0"/>
              <w:marRight w:val="0"/>
              <w:marTop w:val="0"/>
              <w:marBottom w:val="0"/>
              <w:divBdr>
                <w:top w:val="none" w:sz="0" w:space="0" w:color="auto"/>
                <w:left w:val="none" w:sz="0" w:space="0" w:color="auto"/>
                <w:bottom w:val="none" w:sz="0" w:space="0" w:color="auto"/>
                <w:right w:val="none" w:sz="0" w:space="0" w:color="auto"/>
              </w:divBdr>
            </w:div>
          </w:divsChild>
        </w:div>
        <w:div w:id="86002445">
          <w:marLeft w:val="0"/>
          <w:marRight w:val="0"/>
          <w:marTop w:val="0"/>
          <w:marBottom w:val="0"/>
          <w:divBdr>
            <w:top w:val="none" w:sz="0" w:space="0" w:color="auto"/>
            <w:left w:val="none" w:sz="0" w:space="0" w:color="auto"/>
            <w:bottom w:val="none" w:sz="0" w:space="0" w:color="auto"/>
            <w:right w:val="none" w:sz="0" w:space="0" w:color="auto"/>
          </w:divBdr>
        </w:div>
        <w:div w:id="816459589">
          <w:marLeft w:val="0"/>
          <w:marRight w:val="0"/>
          <w:marTop w:val="0"/>
          <w:marBottom w:val="0"/>
          <w:divBdr>
            <w:top w:val="none" w:sz="0" w:space="0" w:color="auto"/>
            <w:left w:val="none" w:sz="0" w:space="0" w:color="auto"/>
            <w:bottom w:val="none" w:sz="0" w:space="0" w:color="auto"/>
            <w:right w:val="none" w:sz="0" w:space="0" w:color="auto"/>
          </w:divBdr>
          <w:divsChild>
            <w:div w:id="1350252866">
              <w:marLeft w:val="0"/>
              <w:marRight w:val="0"/>
              <w:marTop w:val="0"/>
              <w:marBottom w:val="0"/>
              <w:divBdr>
                <w:top w:val="none" w:sz="0" w:space="0" w:color="auto"/>
                <w:left w:val="none" w:sz="0" w:space="0" w:color="auto"/>
                <w:bottom w:val="none" w:sz="0" w:space="0" w:color="auto"/>
                <w:right w:val="none" w:sz="0" w:space="0" w:color="auto"/>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661927477">
          <w:marLeft w:val="0"/>
          <w:marRight w:val="0"/>
          <w:marTop w:val="0"/>
          <w:marBottom w:val="0"/>
          <w:divBdr>
            <w:top w:val="none" w:sz="0" w:space="0" w:color="auto"/>
            <w:left w:val="none" w:sz="0" w:space="0" w:color="auto"/>
            <w:bottom w:val="none" w:sz="0" w:space="0" w:color="auto"/>
            <w:right w:val="none" w:sz="0" w:space="0" w:color="auto"/>
          </w:divBdr>
          <w:divsChild>
            <w:div w:id="882404576">
              <w:marLeft w:val="0"/>
              <w:marRight w:val="0"/>
              <w:marTop w:val="0"/>
              <w:marBottom w:val="0"/>
              <w:divBdr>
                <w:top w:val="none" w:sz="0" w:space="0" w:color="auto"/>
                <w:left w:val="none" w:sz="0" w:space="0" w:color="auto"/>
                <w:bottom w:val="none" w:sz="0" w:space="0" w:color="auto"/>
                <w:right w:val="none" w:sz="0" w:space="0" w:color="auto"/>
              </w:divBdr>
            </w:div>
          </w:divsChild>
        </w:div>
        <w:div w:id="2050957087">
          <w:marLeft w:val="0"/>
          <w:marRight w:val="0"/>
          <w:marTop w:val="0"/>
          <w:marBottom w:val="0"/>
          <w:divBdr>
            <w:top w:val="none" w:sz="0" w:space="0" w:color="auto"/>
            <w:left w:val="none" w:sz="0" w:space="0" w:color="auto"/>
            <w:bottom w:val="none" w:sz="0" w:space="0" w:color="auto"/>
            <w:right w:val="none" w:sz="0" w:space="0" w:color="auto"/>
          </w:divBdr>
        </w:div>
        <w:div w:id="1328174187">
          <w:marLeft w:val="0"/>
          <w:marRight w:val="0"/>
          <w:marTop w:val="0"/>
          <w:marBottom w:val="0"/>
          <w:divBdr>
            <w:top w:val="none" w:sz="0" w:space="0" w:color="auto"/>
            <w:left w:val="none" w:sz="0" w:space="0" w:color="auto"/>
            <w:bottom w:val="none" w:sz="0" w:space="0" w:color="auto"/>
            <w:right w:val="none" w:sz="0" w:space="0" w:color="auto"/>
          </w:divBdr>
          <w:divsChild>
            <w:div w:id="1933737458">
              <w:marLeft w:val="0"/>
              <w:marRight w:val="0"/>
              <w:marTop w:val="0"/>
              <w:marBottom w:val="0"/>
              <w:divBdr>
                <w:top w:val="none" w:sz="0" w:space="0" w:color="auto"/>
                <w:left w:val="none" w:sz="0" w:space="0" w:color="auto"/>
                <w:bottom w:val="none" w:sz="0" w:space="0" w:color="auto"/>
                <w:right w:val="none" w:sz="0" w:space="0" w:color="auto"/>
              </w:divBdr>
            </w:div>
          </w:divsChild>
        </w:div>
        <w:div w:id="411974921">
          <w:marLeft w:val="0"/>
          <w:marRight w:val="0"/>
          <w:marTop w:val="300"/>
          <w:marBottom w:val="0"/>
          <w:divBdr>
            <w:top w:val="none" w:sz="0" w:space="0" w:color="auto"/>
            <w:left w:val="none" w:sz="0" w:space="0" w:color="auto"/>
            <w:bottom w:val="none" w:sz="0" w:space="0" w:color="auto"/>
            <w:right w:val="none" w:sz="0" w:space="0" w:color="auto"/>
          </w:divBdr>
          <w:divsChild>
            <w:div w:id="2099060845">
              <w:marLeft w:val="0"/>
              <w:marRight w:val="0"/>
              <w:marTop w:val="0"/>
              <w:marBottom w:val="0"/>
              <w:divBdr>
                <w:top w:val="none" w:sz="0" w:space="0" w:color="auto"/>
                <w:left w:val="none" w:sz="0" w:space="0" w:color="auto"/>
                <w:bottom w:val="none" w:sz="0" w:space="0" w:color="auto"/>
                <w:right w:val="none" w:sz="0" w:space="0" w:color="auto"/>
              </w:divBdr>
              <w:divsChild>
                <w:div w:id="6340205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8675307">
          <w:marLeft w:val="0"/>
          <w:marRight w:val="0"/>
          <w:marTop w:val="300"/>
          <w:marBottom w:val="0"/>
          <w:divBdr>
            <w:top w:val="none" w:sz="0" w:space="0" w:color="auto"/>
            <w:left w:val="none" w:sz="0" w:space="0" w:color="auto"/>
            <w:bottom w:val="none" w:sz="0" w:space="0" w:color="auto"/>
            <w:right w:val="none" w:sz="0" w:space="0" w:color="auto"/>
          </w:divBdr>
          <w:divsChild>
            <w:div w:id="1379158958">
              <w:marLeft w:val="0"/>
              <w:marRight w:val="0"/>
              <w:marTop w:val="0"/>
              <w:marBottom w:val="0"/>
              <w:divBdr>
                <w:top w:val="none" w:sz="0" w:space="0" w:color="auto"/>
                <w:left w:val="none" w:sz="0" w:space="0" w:color="auto"/>
                <w:bottom w:val="none" w:sz="0" w:space="0" w:color="auto"/>
                <w:right w:val="none" w:sz="0" w:space="0" w:color="auto"/>
              </w:divBdr>
              <w:divsChild>
                <w:div w:id="588924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3486454">
      <w:bodyDiv w:val="1"/>
      <w:marLeft w:val="0"/>
      <w:marRight w:val="0"/>
      <w:marTop w:val="0"/>
      <w:marBottom w:val="0"/>
      <w:divBdr>
        <w:top w:val="none" w:sz="0" w:space="0" w:color="auto"/>
        <w:left w:val="none" w:sz="0" w:space="0" w:color="auto"/>
        <w:bottom w:val="none" w:sz="0" w:space="0" w:color="auto"/>
        <w:right w:val="none" w:sz="0" w:space="0" w:color="auto"/>
      </w:divBdr>
    </w:div>
    <w:div w:id="1637225556">
      <w:bodyDiv w:val="1"/>
      <w:marLeft w:val="0"/>
      <w:marRight w:val="0"/>
      <w:marTop w:val="0"/>
      <w:marBottom w:val="0"/>
      <w:divBdr>
        <w:top w:val="none" w:sz="0" w:space="0" w:color="auto"/>
        <w:left w:val="none" w:sz="0" w:space="0" w:color="auto"/>
        <w:bottom w:val="none" w:sz="0" w:space="0" w:color="auto"/>
        <w:right w:val="none" w:sz="0" w:space="0" w:color="auto"/>
      </w:divBdr>
      <w:divsChild>
        <w:div w:id="1547840315">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sChild>
            <w:div w:id="2015644100">
              <w:marLeft w:val="0"/>
              <w:marRight w:val="0"/>
              <w:marTop w:val="0"/>
              <w:marBottom w:val="0"/>
              <w:divBdr>
                <w:top w:val="none" w:sz="0" w:space="0" w:color="auto"/>
                <w:left w:val="none" w:sz="0" w:space="0" w:color="auto"/>
                <w:bottom w:val="none" w:sz="0" w:space="0" w:color="auto"/>
                <w:right w:val="none" w:sz="0" w:space="0" w:color="auto"/>
              </w:divBdr>
            </w:div>
          </w:divsChild>
        </w:div>
        <w:div w:id="1516310759">
          <w:marLeft w:val="0"/>
          <w:marRight w:val="0"/>
          <w:marTop w:val="0"/>
          <w:marBottom w:val="0"/>
          <w:divBdr>
            <w:top w:val="none" w:sz="0" w:space="0" w:color="auto"/>
            <w:left w:val="none" w:sz="0" w:space="0" w:color="auto"/>
            <w:bottom w:val="none" w:sz="0" w:space="0" w:color="auto"/>
            <w:right w:val="none" w:sz="0" w:space="0" w:color="auto"/>
          </w:divBdr>
        </w:div>
        <w:div w:id="2134981218">
          <w:marLeft w:val="0"/>
          <w:marRight w:val="0"/>
          <w:marTop w:val="0"/>
          <w:marBottom w:val="0"/>
          <w:divBdr>
            <w:top w:val="none" w:sz="0" w:space="0" w:color="auto"/>
            <w:left w:val="none" w:sz="0" w:space="0" w:color="auto"/>
            <w:bottom w:val="none" w:sz="0" w:space="0" w:color="auto"/>
            <w:right w:val="none" w:sz="0" w:space="0" w:color="auto"/>
          </w:divBdr>
          <w:divsChild>
            <w:div w:id="1916282335">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1212959263">
          <w:marLeft w:val="0"/>
          <w:marRight w:val="0"/>
          <w:marTop w:val="0"/>
          <w:marBottom w:val="0"/>
          <w:divBdr>
            <w:top w:val="none" w:sz="0" w:space="0" w:color="auto"/>
            <w:left w:val="none" w:sz="0" w:space="0" w:color="auto"/>
            <w:bottom w:val="none" w:sz="0" w:space="0" w:color="auto"/>
            <w:right w:val="none" w:sz="0" w:space="0" w:color="auto"/>
          </w:divBdr>
          <w:divsChild>
            <w:div w:id="392823033">
              <w:marLeft w:val="0"/>
              <w:marRight w:val="0"/>
              <w:marTop w:val="0"/>
              <w:marBottom w:val="0"/>
              <w:divBdr>
                <w:top w:val="none" w:sz="0" w:space="0" w:color="auto"/>
                <w:left w:val="none" w:sz="0" w:space="0" w:color="auto"/>
                <w:bottom w:val="none" w:sz="0" w:space="0" w:color="auto"/>
                <w:right w:val="none" w:sz="0" w:space="0" w:color="auto"/>
              </w:divBdr>
            </w:div>
          </w:divsChild>
        </w:div>
        <w:div w:id="665280063">
          <w:marLeft w:val="0"/>
          <w:marRight w:val="0"/>
          <w:marTop w:val="0"/>
          <w:marBottom w:val="0"/>
          <w:divBdr>
            <w:top w:val="none" w:sz="0" w:space="0" w:color="auto"/>
            <w:left w:val="none" w:sz="0" w:space="0" w:color="auto"/>
            <w:bottom w:val="none" w:sz="0" w:space="0" w:color="auto"/>
            <w:right w:val="none" w:sz="0" w:space="0" w:color="auto"/>
          </w:divBdr>
        </w:div>
        <w:div w:id="1605845756">
          <w:marLeft w:val="0"/>
          <w:marRight w:val="0"/>
          <w:marTop w:val="0"/>
          <w:marBottom w:val="0"/>
          <w:divBdr>
            <w:top w:val="none" w:sz="0" w:space="0" w:color="auto"/>
            <w:left w:val="none" w:sz="0" w:space="0" w:color="auto"/>
            <w:bottom w:val="none" w:sz="0" w:space="0" w:color="auto"/>
            <w:right w:val="none" w:sz="0" w:space="0" w:color="auto"/>
          </w:divBdr>
          <w:divsChild>
            <w:div w:id="846598795">
              <w:marLeft w:val="0"/>
              <w:marRight w:val="0"/>
              <w:marTop w:val="0"/>
              <w:marBottom w:val="0"/>
              <w:divBdr>
                <w:top w:val="none" w:sz="0" w:space="0" w:color="auto"/>
                <w:left w:val="none" w:sz="0" w:space="0" w:color="auto"/>
                <w:bottom w:val="none" w:sz="0" w:space="0" w:color="auto"/>
                <w:right w:val="none" w:sz="0" w:space="0" w:color="auto"/>
              </w:divBdr>
            </w:div>
          </w:divsChild>
        </w:div>
        <w:div w:id="1618295350">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sChild>
            <w:div w:id="1361973296">
              <w:marLeft w:val="0"/>
              <w:marRight w:val="0"/>
              <w:marTop w:val="0"/>
              <w:marBottom w:val="0"/>
              <w:divBdr>
                <w:top w:val="none" w:sz="0" w:space="0" w:color="auto"/>
                <w:left w:val="none" w:sz="0" w:space="0" w:color="auto"/>
                <w:bottom w:val="none" w:sz="0" w:space="0" w:color="auto"/>
                <w:right w:val="none" w:sz="0" w:space="0" w:color="auto"/>
              </w:divBdr>
            </w:div>
          </w:divsChild>
        </w:div>
        <w:div w:id="228539353">
          <w:marLeft w:val="0"/>
          <w:marRight w:val="0"/>
          <w:marTop w:val="0"/>
          <w:marBottom w:val="0"/>
          <w:divBdr>
            <w:top w:val="none" w:sz="0" w:space="0" w:color="auto"/>
            <w:left w:val="none" w:sz="0" w:space="0" w:color="auto"/>
            <w:bottom w:val="none" w:sz="0" w:space="0" w:color="auto"/>
            <w:right w:val="none" w:sz="0" w:space="0" w:color="auto"/>
          </w:divBdr>
        </w:div>
        <w:div w:id="1209225290">
          <w:marLeft w:val="0"/>
          <w:marRight w:val="0"/>
          <w:marTop w:val="0"/>
          <w:marBottom w:val="0"/>
          <w:divBdr>
            <w:top w:val="none" w:sz="0" w:space="0" w:color="auto"/>
            <w:left w:val="none" w:sz="0" w:space="0" w:color="auto"/>
            <w:bottom w:val="none" w:sz="0" w:space="0" w:color="auto"/>
            <w:right w:val="none" w:sz="0" w:space="0" w:color="auto"/>
          </w:divBdr>
          <w:divsChild>
            <w:div w:id="322584716">
              <w:marLeft w:val="0"/>
              <w:marRight w:val="0"/>
              <w:marTop w:val="0"/>
              <w:marBottom w:val="0"/>
              <w:divBdr>
                <w:top w:val="none" w:sz="0" w:space="0" w:color="auto"/>
                <w:left w:val="none" w:sz="0" w:space="0" w:color="auto"/>
                <w:bottom w:val="none" w:sz="0" w:space="0" w:color="auto"/>
                <w:right w:val="none" w:sz="0" w:space="0" w:color="auto"/>
              </w:divBdr>
            </w:div>
          </w:divsChild>
        </w:div>
        <w:div w:id="1256480635">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sChild>
            <w:div w:id="634525985">
              <w:marLeft w:val="0"/>
              <w:marRight w:val="0"/>
              <w:marTop w:val="0"/>
              <w:marBottom w:val="0"/>
              <w:divBdr>
                <w:top w:val="none" w:sz="0" w:space="0" w:color="auto"/>
                <w:left w:val="none" w:sz="0" w:space="0" w:color="auto"/>
                <w:bottom w:val="none" w:sz="0" w:space="0" w:color="auto"/>
                <w:right w:val="none" w:sz="0" w:space="0" w:color="auto"/>
              </w:divBdr>
            </w:div>
          </w:divsChild>
        </w:div>
        <w:div w:id="1590195467">
          <w:marLeft w:val="0"/>
          <w:marRight w:val="0"/>
          <w:marTop w:val="300"/>
          <w:marBottom w:val="0"/>
          <w:divBdr>
            <w:top w:val="none" w:sz="0" w:space="0" w:color="auto"/>
            <w:left w:val="none" w:sz="0" w:space="0" w:color="auto"/>
            <w:bottom w:val="none" w:sz="0" w:space="0" w:color="auto"/>
            <w:right w:val="none" w:sz="0" w:space="0" w:color="auto"/>
          </w:divBdr>
          <w:divsChild>
            <w:div w:id="1557476478">
              <w:marLeft w:val="0"/>
              <w:marRight w:val="0"/>
              <w:marTop w:val="0"/>
              <w:marBottom w:val="0"/>
              <w:divBdr>
                <w:top w:val="none" w:sz="0" w:space="0" w:color="auto"/>
                <w:left w:val="none" w:sz="0" w:space="0" w:color="auto"/>
                <w:bottom w:val="none" w:sz="0" w:space="0" w:color="auto"/>
                <w:right w:val="none" w:sz="0" w:space="0" w:color="auto"/>
              </w:divBdr>
              <w:divsChild>
                <w:div w:id="13565442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2223076">
          <w:marLeft w:val="0"/>
          <w:marRight w:val="0"/>
          <w:marTop w:val="300"/>
          <w:marBottom w:val="0"/>
          <w:divBdr>
            <w:top w:val="none" w:sz="0" w:space="0" w:color="auto"/>
            <w:left w:val="none" w:sz="0" w:space="0" w:color="auto"/>
            <w:bottom w:val="none" w:sz="0" w:space="0" w:color="auto"/>
            <w:right w:val="none" w:sz="0" w:space="0" w:color="auto"/>
          </w:divBdr>
          <w:divsChild>
            <w:div w:id="1465663325">
              <w:marLeft w:val="0"/>
              <w:marRight w:val="0"/>
              <w:marTop w:val="0"/>
              <w:marBottom w:val="0"/>
              <w:divBdr>
                <w:top w:val="none" w:sz="0" w:space="0" w:color="auto"/>
                <w:left w:val="none" w:sz="0" w:space="0" w:color="auto"/>
                <w:bottom w:val="none" w:sz="0" w:space="0" w:color="auto"/>
                <w:right w:val="none" w:sz="0" w:space="0" w:color="auto"/>
              </w:divBdr>
              <w:divsChild>
                <w:div w:id="1519155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93940189">
          <w:marLeft w:val="0"/>
          <w:marRight w:val="0"/>
          <w:marTop w:val="300"/>
          <w:marBottom w:val="0"/>
          <w:divBdr>
            <w:top w:val="none" w:sz="0" w:space="0" w:color="auto"/>
            <w:left w:val="none" w:sz="0" w:space="0" w:color="auto"/>
            <w:bottom w:val="none" w:sz="0" w:space="0" w:color="auto"/>
            <w:right w:val="none" w:sz="0" w:space="0" w:color="auto"/>
          </w:divBdr>
          <w:divsChild>
            <w:div w:id="1854609194">
              <w:marLeft w:val="0"/>
              <w:marRight w:val="0"/>
              <w:marTop w:val="0"/>
              <w:marBottom w:val="0"/>
              <w:divBdr>
                <w:top w:val="none" w:sz="0" w:space="0" w:color="auto"/>
                <w:left w:val="none" w:sz="0" w:space="0" w:color="auto"/>
                <w:bottom w:val="none" w:sz="0" w:space="0" w:color="auto"/>
                <w:right w:val="none" w:sz="0" w:space="0" w:color="auto"/>
              </w:divBdr>
              <w:divsChild>
                <w:div w:id="3325357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8517382">
          <w:marLeft w:val="0"/>
          <w:marRight w:val="0"/>
          <w:marTop w:val="300"/>
          <w:marBottom w:val="0"/>
          <w:divBdr>
            <w:top w:val="none" w:sz="0" w:space="0" w:color="auto"/>
            <w:left w:val="none" w:sz="0" w:space="0" w:color="auto"/>
            <w:bottom w:val="none" w:sz="0" w:space="0" w:color="auto"/>
            <w:right w:val="none" w:sz="0" w:space="0" w:color="auto"/>
          </w:divBdr>
          <w:divsChild>
            <w:div w:id="13654270">
              <w:marLeft w:val="0"/>
              <w:marRight w:val="0"/>
              <w:marTop w:val="0"/>
              <w:marBottom w:val="0"/>
              <w:divBdr>
                <w:top w:val="none" w:sz="0" w:space="0" w:color="auto"/>
                <w:left w:val="none" w:sz="0" w:space="0" w:color="auto"/>
                <w:bottom w:val="none" w:sz="0" w:space="0" w:color="auto"/>
                <w:right w:val="none" w:sz="0" w:space="0" w:color="auto"/>
              </w:divBdr>
              <w:divsChild>
                <w:div w:id="9272741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37251028">
      <w:bodyDiv w:val="1"/>
      <w:marLeft w:val="0"/>
      <w:marRight w:val="0"/>
      <w:marTop w:val="0"/>
      <w:marBottom w:val="0"/>
      <w:divBdr>
        <w:top w:val="none" w:sz="0" w:space="0" w:color="auto"/>
        <w:left w:val="none" w:sz="0" w:space="0" w:color="auto"/>
        <w:bottom w:val="none" w:sz="0" w:space="0" w:color="auto"/>
        <w:right w:val="none" w:sz="0" w:space="0" w:color="auto"/>
      </w:divBdr>
    </w:div>
    <w:div w:id="1645039527">
      <w:bodyDiv w:val="1"/>
      <w:marLeft w:val="0"/>
      <w:marRight w:val="0"/>
      <w:marTop w:val="0"/>
      <w:marBottom w:val="0"/>
      <w:divBdr>
        <w:top w:val="none" w:sz="0" w:space="0" w:color="auto"/>
        <w:left w:val="none" w:sz="0" w:space="0" w:color="auto"/>
        <w:bottom w:val="none" w:sz="0" w:space="0" w:color="auto"/>
        <w:right w:val="none" w:sz="0" w:space="0" w:color="auto"/>
      </w:divBdr>
    </w:div>
    <w:div w:id="1649750995">
      <w:bodyDiv w:val="1"/>
      <w:marLeft w:val="0"/>
      <w:marRight w:val="0"/>
      <w:marTop w:val="0"/>
      <w:marBottom w:val="0"/>
      <w:divBdr>
        <w:top w:val="none" w:sz="0" w:space="0" w:color="auto"/>
        <w:left w:val="none" w:sz="0" w:space="0" w:color="auto"/>
        <w:bottom w:val="none" w:sz="0" w:space="0" w:color="auto"/>
        <w:right w:val="none" w:sz="0" w:space="0" w:color="auto"/>
      </w:divBdr>
      <w:divsChild>
        <w:div w:id="1809735651">
          <w:marLeft w:val="0"/>
          <w:marRight w:val="0"/>
          <w:marTop w:val="0"/>
          <w:marBottom w:val="0"/>
          <w:divBdr>
            <w:top w:val="none" w:sz="0" w:space="0" w:color="auto"/>
            <w:left w:val="none" w:sz="0" w:space="0" w:color="auto"/>
            <w:bottom w:val="none" w:sz="0" w:space="0" w:color="auto"/>
            <w:right w:val="none" w:sz="0" w:space="0" w:color="auto"/>
          </w:divBdr>
        </w:div>
        <w:div w:id="1177428080">
          <w:marLeft w:val="0"/>
          <w:marRight w:val="0"/>
          <w:marTop w:val="0"/>
          <w:marBottom w:val="0"/>
          <w:divBdr>
            <w:top w:val="none" w:sz="0" w:space="0" w:color="auto"/>
            <w:left w:val="none" w:sz="0" w:space="0" w:color="auto"/>
            <w:bottom w:val="none" w:sz="0" w:space="0" w:color="auto"/>
            <w:right w:val="none" w:sz="0" w:space="0" w:color="auto"/>
          </w:divBdr>
          <w:divsChild>
            <w:div w:id="771172693">
              <w:marLeft w:val="0"/>
              <w:marRight w:val="0"/>
              <w:marTop w:val="0"/>
              <w:marBottom w:val="0"/>
              <w:divBdr>
                <w:top w:val="none" w:sz="0" w:space="0" w:color="auto"/>
                <w:left w:val="none" w:sz="0" w:space="0" w:color="auto"/>
                <w:bottom w:val="none" w:sz="0" w:space="0" w:color="auto"/>
                <w:right w:val="none" w:sz="0" w:space="0" w:color="auto"/>
              </w:divBdr>
            </w:div>
          </w:divsChild>
        </w:div>
        <w:div w:id="2001686929">
          <w:marLeft w:val="0"/>
          <w:marRight w:val="0"/>
          <w:marTop w:val="0"/>
          <w:marBottom w:val="0"/>
          <w:divBdr>
            <w:top w:val="none" w:sz="0" w:space="0" w:color="auto"/>
            <w:left w:val="none" w:sz="0" w:space="0" w:color="auto"/>
            <w:bottom w:val="none" w:sz="0" w:space="0" w:color="auto"/>
            <w:right w:val="none" w:sz="0" w:space="0" w:color="auto"/>
          </w:divBdr>
        </w:div>
        <w:div w:id="1285773977">
          <w:marLeft w:val="0"/>
          <w:marRight w:val="0"/>
          <w:marTop w:val="0"/>
          <w:marBottom w:val="0"/>
          <w:divBdr>
            <w:top w:val="none" w:sz="0" w:space="0" w:color="auto"/>
            <w:left w:val="none" w:sz="0" w:space="0" w:color="auto"/>
            <w:bottom w:val="none" w:sz="0" w:space="0" w:color="auto"/>
            <w:right w:val="none" w:sz="0" w:space="0" w:color="auto"/>
          </w:divBdr>
          <w:divsChild>
            <w:div w:id="1327635717">
              <w:marLeft w:val="0"/>
              <w:marRight w:val="0"/>
              <w:marTop w:val="0"/>
              <w:marBottom w:val="0"/>
              <w:divBdr>
                <w:top w:val="none" w:sz="0" w:space="0" w:color="auto"/>
                <w:left w:val="none" w:sz="0" w:space="0" w:color="auto"/>
                <w:bottom w:val="none" w:sz="0" w:space="0" w:color="auto"/>
                <w:right w:val="none" w:sz="0" w:space="0" w:color="auto"/>
              </w:divBdr>
            </w:div>
          </w:divsChild>
        </w:div>
        <w:div w:id="1249121580">
          <w:marLeft w:val="0"/>
          <w:marRight w:val="0"/>
          <w:marTop w:val="0"/>
          <w:marBottom w:val="0"/>
          <w:divBdr>
            <w:top w:val="none" w:sz="0" w:space="0" w:color="auto"/>
            <w:left w:val="none" w:sz="0" w:space="0" w:color="auto"/>
            <w:bottom w:val="none" w:sz="0" w:space="0" w:color="auto"/>
            <w:right w:val="none" w:sz="0" w:space="0" w:color="auto"/>
          </w:divBdr>
        </w:div>
        <w:div w:id="508983945">
          <w:marLeft w:val="0"/>
          <w:marRight w:val="0"/>
          <w:marTop w:val="0"/>
          <w:marBottom w:val="0"/>
          <w:divBdr>
            <w:top w:val="none" w:sz="0" w:space="0" w:color="auto"/>
            <w:left w:val="none" w:sz="0" w:space="0" w:color="auto"/>
            <w:bottom w:val="none" w:sz="0" w:space="0" w:color="auto"/>
            <w:right w:val="none" w:sz="0" w:space="0" w:color="auto"/>
          </w:divBdr>
          <w:divsChild>
            <w:div w:id="1025792164">
              <w:marLeft w:val="0"/>
              <w:marRight w:val="0"/>
              <w:marTop w:val="0"/>
              <w:marBottom w:val="0"/>
              <w:divBdr>
                <w:top w:val="none" w:sz="0" w:space="0" w:color="auto"/>
                <w:left w:val="none" w:sz="0" w:space="0" w:color="auto"/>
                <w:bottom w:val="none" w:sz="0" w:space="0" w:color="auto"/>
                <w:right w:val="none" w:sz="0" w:space="0" w:color="auto"/>
              </w:divBdr>
            </w:div>
          </w:divsChild>
        </w:div>
        <w:div w:id="391736740">
          <w:marLeft w:val="0"/>
          <w:marRight w:val="0"/>
          <w:marTop w:val="0"/>
          <w:marBottom w:val="0"/>
          <w:divBdr>
            <w:top w:val="none" w:sz="0" w:space="0" w:color="auto"/>
            <w:left w:val="none" w:sz="0" w:space="0" w:color="auto"/>
            <w:bottom w:val="none" w:sz="0" w:space="0" w:color="auto"/>
            <w:right w:val="none" w:sz="0" w:space="0" w:color="auto"/>
          </w:divBdr>
        </w:div>
        <w:div w:id="1908955309">
          <w:marLeft w:val="0"/>
          <w:marRight w:val="0"/>
          <w:marTop w:val="0"/>
          <w:marBottom w:val="0"/>
          <w:divBdr>
            <w:top w:val="none" w:sz="0" w:space="0" w:color="auto"/>
            <w:left w:val="none" w:sz="0" w:space="0" w:color="auto"/>
            <w:bottom w:val="none" w:sz="0" w:space="0" w:color="auto"/>
            <w:right w:val="none" w:sz="0" w:space="0" w:color="auto"/>
          </w:divBdr>
          <w:divsChild>
            <w:div w:id="1712803812">
              <w:marLeft w:val="0"/>
              <w:marRight w:val="0"/>
              <w:marTop w:val="0"/>
              <w:marBottom w:val="0"/>
              <w:divBdr>
                <w:top w:val="none" w:sz="0" w:space="0" w:color="auto"/>
                <w:left w:val="none" w:sz="0" w:space="0" w:color="auto"/>
                <w:bottom w:val="none" w:sz="0" w:space="0" w:color="auto"/>
                <w:right w:val="none" w:sz="0" w:space="0" w:color="auto"/>
              </w:divBdr>
            </w:div>
          </w:divsChild>
        </w:div>
        <w:div w:id="2051299693">
          <w:marLeft w:val="0"/>
          <w:marRight w:val="0"/>
          <w:marTop w:val="0"/>
          <w:marBottom w:val="0"/>
          <w:divBdr>
            <w:top w:val="none" w:sz="0" w:space="0" w:color="auto"/>
            <w:left w:val="none" w:sz="0" w:space="0" w:color="auto"/>
            <w:bottom w:val="none" w:sz="0" w:space="0" w:color="auto"/>
            <w:right w:val="none" w:sz="0" w:space="0" w:color="auto"/>
          </w:divBdr>
        </w:div>
        <w:div w:id="1229726662">
          <w:marLeft w:val="0"/>
          <w:marRight w:val="0"/>
          <w:marTop w:val="0"/>
          <w:marBottom w:val="0"/>
          <w:divBdr>
            <w:top w:val="none" w:sz="0" w:space="0" w:color="auto"/>
            <w:left w:val="none" w:sz="0" w:space="0" w:color="auto"/>
            <w:bottom w:val="none" w:sz="0" w:space="0" w:color="auto"/>
            <w:right w:val="none" w:sz="0" w:space="0" w:color="auto"/>
          </w:divBdr>
          <w:divsChild>
            <w:div w:id="1209297796">
              <w:marLeft w:val="0"/>
              <w:marRight w:val="0"/>
              <w:marTop w:val="0"/>
              <w:marBottom w:val="0"/>
              <w:divBdr>
                <w:top w:val="none" w:sz="0" w:space="0" w:color="auto"/>
                <w:left w:val="none" w:sz="0" w:space="0" w:color="auto"/>
                <w:bottom w:val="none" w:sz="0" w:space="0" w:color="auto"/>
                <w:right w:val="none" w:sz="0" w:space="0" w:color="auto"/>
              </w:divBdr>
            </w:div>
          </w:divsChild>
        </w:div>
        <w:div w:id="1782186414">
          <w:marLeft w:val="0"/>
          <w:marRight w:val="0"/>
          <w:marTop w:val="0"/>
          <w:marBottom w:val="0"/>
          <w:divBdr>
            <w:top w:val="none" w:sz="0" w:space="0" w:color="auto"/>
            <w:left w:val="none" w:sz="0" w:space="0" w:color="auto"/>
            <w:bottom w:val="none" w:sz="0" w:space="0" w:color="auto"/>
            <w:right w:val="none" w:sz="0" w:space="0" w:color="auto"/>
          </w:divBdr>
        </w:div>
        <w:div w:id="1160737029">
          <w:marLeft w:val="0"/>
          <w:marRight w:val="0"/>
          <w:marTop w:val="0"/>
          <w:marBottom w:val="0"/>
          <w:divBdr>
            <w:top w:val="none" w:sz="0" w:space="0" w:color="auto"/>
            <w:left w:val="none" w:sz="0" w:space="0" w:color="auto"/>
            <w:bottom w:val="none" w:sz="0" w:space="0" w:color="auto"/>
            <w:right w:val="none" w:sz="0" w:space="0" w:color="auto"/>
          </w:divBdr>
          <w:divsChild>
            <w:div w:id="2031711789">
              <w:marLeft w:val="0"/>
              <w:marRight w:val="0"/>
              <w:marTop w:val="0"/>
              <w:marBottom w:val="0"/>
              <w:divBdr>
                <w:top w:val="none" w:sz="0" w:space="0" w:color="auto"/>
                <w:left w:val="none" w:sz="0" w:space="0" w:color="auto"/>
                <w:bottom w:val="none" w:sz="0" w:space="0" w:color="auto"/>
                <w:right w:val="none" w:sz="0" w:space="0" w:color="auto"/>
              </w:divBdr>
            </w:div>
          </w:divsChild>
        </w:div>
        <w:div w:id="1723866193">
          <w:marLeft w:val="0"/>
          <w:marRight w:val="0"/>
          <w:marTop w:val="0"/>
          <w:marBottom w:val="0"/>
          <w:divBdr>
            <w:top w:val="none" w:sz="0" w:space="0" w:color="auto"/>
            <w:left w:val="none" w:sz="0" w:space="0" w:color="auto"/>
            <w:bottom w:val="none" w:sz="0" w:space="0" w:color="auto"/>
            <w:right w:val="none" w:sz="0" w:space="0" w:color="auto"/>
          </w:divBdr>
        </w:div>
        <w:div w:id="407044826">
          <w:marLeft w:val="0"/>
          <w:marRight w:val="0"/>
          <w:marTop w:val="0"/>
          <w:marBottom w:val="0"/>
          <w:divBdr>
            <w:top w:val="none" w:sz="0" w:space="0" w:color="auto"/>
            <w:left w:val="none" w:sz="0" w:space="0" w:color="auto"/>
            <w:bottom w:val="none" w:sz="0" w:space="0" w:color="auto"/>
            <w:right w:val="none" w:sz="0" w:space="0" w:color="auto"/>
          </w:divBdr>
          <w:divsChild>
            <w:div w:id="1352149769">
              <w:marLeft w:val="0"/>
              <w:marRight w:val="0"/>
              <w:marTop w:val="0"/>
              <w:marBottom w:val="0"/>
              <w:divBdr>
                <w:top w:val="none" w:sz="0" w:space="0" w:color="auto"/>
                <w:left w:val="none" w:sz="0" w:space="0" w:color="auto"/>
                <w:bottom w:val="none" w:sz="0" w:space="0" w:color="auto"/>
                <w:right w:val="none" w:sz="0" w:space="0" w:color="auto"/>
              </w:divBdr>
            </w:div>
          </w:divsChild>
        </w:div>
        <w:div w:id="1445534529">
          <w:marLeft w:val="0"/>
          <w:marRight w:val="0"/>
          <w:marTop w:val="300"/>
          <w:marBottom w:val="0"/>
          <w:divBdr>
            <w:top w:val="none" w:sz="0" w:space="0" w:color="auto"/>
            <w:left w:val="none" w:sz="0" w:space="0" w:color="auto"/>
            <w:bottom w:val="none" w:sz="0" w:space="0" w:color="auto"/>
            <w:right w:val="none" w:sz="0" w:space="0" w:color="auto"/>
          </w:divBdr>
          <w:divsChild>
            <w:div w:id="1311861212">
              <w:marLeft w:val="0"/>
              <w:marRight w:val="0"/>
              <w:marTop w:val="0"/>
              <w:marBottom w:val="0"/>
              <w:divBdr>
                <w:top w:val="none" w:sz="0" w:space="0" w:color="auto"/>
                <w:left w:val="none" w:sz="0" w:space="0" w:color="auto"/>
                <w:bottom w:val="none" w:sz="0" w:space="0" w:color="auto"/>
                <w:right w:val="none" w:sz="0" w:space="0" w:color="auto"/>
              </w:divBdr>
              <w:divsChild>
                <w:div w:id="20989873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66475674">
          <w:marLeft w:val="0"/>
          <w:marRight w:val="0"/>
          <w:marTop w:val="300"/>
          <w:marBottom w:val="0"/>
          <w:divBdr>
            <w:top w:val="none" w:sz="0" w:space="0" w:color="auto"/>
            <w:left w:val="none" w:sz="0" w:space="0" w:color="auto"/>
            <w:bottom w:val="none" w:sz="0" w:space="0" w:color="auto"/>
            <w:right w:val="none" w:sz="0" w:space="0" w:color="auto"/>
          </w:divBdr>
          <w:divsChild>
            <w:div w:id="1461797665">
              <w:marLeft w:val="0"/>
              <w:marRight w:val="0"/>
              <w:marTop w:val="0"/>
              <w:marBottom w:val="0"/>
              <w:divBdr>
                <w:top w:val="none" w:sz="0" w:space="0" w:color="auto"/>
                <w:left w:val="none" w:sz="0" w:space="0" w:color="auto"/>
                <w:bottom w:val="none" w:sz="0" w:space="0" w:color="auto"/>
                <w:right w:val="none" w:sz="0" w:space="0" w:color="auto"/>
              </w:divBdr>
              <w:divsChild>
                <w:div w:id="6187272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61836899">
          <w:marLeft w:val="0"/>
          <w:marRight w:val="0"/>
          <w:marTop w:val="300"/>
          <w:marBottom w:val="0"/>
          <w:divBdr>
            <w:top w:val="none" w:sz="0" w:space="0" w:color="auto"/>
            <w:left w:val="none" w:sz="0" w:space="0" w:color="auto"/>
            <w:bottom w:val="none" w:sz="0" w:space="0" w:color="auto"/>
            <w:right w:val="none" w:sz="0" w:space="0" w:color="auto"/>
          </w:divBdr>
          <w:divsChild>
            <w:div w:id="1155491914">
              <w:marLeft w:val="0"/>
              <w:marRight w:val="0"/>
              <w:marTop w:val="0"/>
              <w:marBottom w:val="0"/>
              <w:divBdr>
                <w:top w:val="none" w:sz="0" w:space="0" w:color="auto"/>
                <w:left w:val="none" w:sz="0" w:space="0" w:color="auto"/>
                <w:bottom w:val="none" w:sz="0" w:space="0" w:color="auto"/>
                <w:right w:val="none" w:sz="0" w:space="0" w:color="auto"/>
              </w:divBdr>
              <w:divsChild>
                <w:div w:id="12343906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505688">
          <w:marLeft w:val="0"/>
          <w:marRight w:val="0"/>
          <w:marTop w:val="300"/>
          <w:marBottom w:val="0"/>
          <w:divBdr>
            <w:top w:val="none" w:sz="0" w:space="0" w:color="auto"/>
            <w:left w:val="none" w:sz="0" w:space="0" w:color="auto"/>
            <w:bottom w:val="none" w:sz="0" w:space="0" w:color="auto"/>
            <w:right w:val="none" w:sz="0" w:space="0" w:color="auto"/>
          </w:divBdr>
          <w:divsChild>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3095138">
      <w:bodyDiv w:val="1"/>
      <w:marLeft w:val="0"/>
      <w:marRight w:val="0"/>
      <w:marTop w:val="0"/>
      <w:marBottom w:val="0"/>
      <w:divBdr>
        <w:top w:val="none" w:sz="0" w:space="0" w:color="auto"/>
        <w:left w:val="none" w:sz="0" w:space="0" w:color="auto"/>
        <w:bottom w:val="none" w:sz="0" w:space="0" w:color="auto"/>
        <w:right w:val="none" w:sz="0" w:space="0" w:color="auto"/>
      </w:divBdr>
      <w:divsChild>
        <w:div w:id="83002582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sChild>
            <w:div w:id="2093503207">
              <w:marLeft w:val="0"/>
              <w:marRight w:val="0"/>
              <w:marTop w:val="0"/>
              <w:marBottom w:val="0"/>
              <w:divBdr>
                <w:top w:val="none" w:sz="0" w:space="0" w:color="auto"/>
                <w:left w:val="none" w:sz="0" w:space="0" w:color="auto"/>
                <w:bottom w:val="none" w:sz="0" w:space="0" w:color="auto"/>
                <w:right w:val="none" w:sz="0" w:space="0" w:color="auto"/>
              </w:divBdr>
            </w:div>
          </w:divsChild>
        </w:div>
        <w:div w:id="1399330278">
          <w:marLeft w:val="0"/>
          <w:marRight w:val="0"/>
          <w:marTop w:val="0"/>
          <w:marBottom w:val="0"/>
          <w:divBdr>
            <w:top w:val="none" w:sz="0" w:space="0" w:color="auto"/>
            <w:left w:val="none" w:sz="0" w:space="0" w:color="auto"/>
            <w:bottom w:val="none" w:sz="0" w:space="0" w:color="auto"/>
            <w:right w:val="none" w:sz="0" w:space="0" w:color="auto"/>
          </w:divBdr>
        </w:div>
        <w:div w:id="1160805707">
          <w:marLeft w:val="0"/>
          <w:marRight w:val="0"/>
          <w:marTop w:val="0"/>
          <w:marBottom w:val="0"/>
          <w:divBdr>
            <w:top w:val="none" w:sz="0" w:space="0" w:color="auto"/>
            <w:left w:val="none" w:sz="0" w:space="0" w:color="auto"/>
            <w:bottom w:val="none" w:sz="0" w:space="0" w:color="auto"/>
            <w:right w:val="none" w:sz="0" w:space="0" w:color="auto"/>
          </w:divBdr>
          <w:divsChild>
            <w:div w:id="518080479">
              <w:marLeft w:val="0"/>
              <w:marRight w:val="0"/>
              <w:marTop w:val="0"/>
              <w:marBottom w:val="0"/>
              <w:divBdr>
                <w:top w:val="none" w:sz="0" w:space="0" w:color="auto"/>
                <w:left w:val="none" w:sz="0" w:space="0" w:color="auto"/>
                <w:bottom w:val="none" w:sz="0" w:space="0" w:color="auto"/>
                <w:right w:val="none" w:sz="0" w:space="0" w:color="auto"/>
              </w:divBdr>
            </w:div>
          </w:divsChild>
        </w:div>
        <w:div w:id="1470437480">
          <w:marLeft w:val="0"/>
          <w:marRight w:val="0"/>
          <w:marTop w:val="0"/>
          <w:marBottom w:val="0"/>
          <w:divBdr>
            <w:top w:val="none" w:sz="0" w:space="0" w:color="auto"/>
            <w:left w:val="none" w:sz="0" w:space="0" w:color="auto"/>
            <w:bottom w:val="none" w:sz="0" w:space="0" w:color="auto"/>
            <w:right w:val="none" w:sz="0" w:space="0" w:color="auto"/>
          </w:divBdr>
        </w:div>
        <w:div w:id="1147548730">
          <w:marLeft w:val="0"/>
          <w:marRight w:val="0"/>
          <w:marTop w:val="0"/>
          <w:marBottom w:val="0"/>
          <w:divBdr>
            <w:top w:val="none" w:sz="0" w:space="0" w:color="auto"/>
            <w:left w:val="none" w:sz="0" w:space="0" w:color="auto"/>
            <w:bottom w:val="none" w:sz="0" w:space="0" w:color="auto"/>
            <w:right w:val="none" w:sz="0" w:space="0" w:color="auto"/>
          </w:divBdr>
          <w:divsChild>
            <w:div w:id="1437601504">
              <w:marLeft w:val="0"/>
              <w:marRight w:val="0"/>
              <w:marTop w:val="0"/>
              <w:marBottom w:val="0"/>
              <w:divBdr>
                <w:top w:val="none" w:sz="0" w:space="0" w:color="auto"/>
                <w:left w:val="none" w:sz="0" w:space="0" w:color="auto"/>
                <w:bottom w:val="none" w:sz="0" w:space="0" w:color="auto"/>
                <w:right w:val="none" w:sz="0" w:space="0" w:color="auto"/>
              </w:divBdr>
            </w:div>
          </w:divsChild>
        </w:div>
        <w:div w:id="868488388">
          <w:marLeft w:val="0"/>
          <w:marRight w:val="0"/>
          <w:marTop w:val="0"/>
          <w:marBottom w:val="0"/>
          <w:divBdr>
            <w:top w:val="none" w:sz="0" w:space="0" w:color="auto"/>
            <w:left w:val="none" w:sz="0" w:space="0" w:color="auto"/>
            <w:bottom w:val="none" w:sz="0" w:space="0" w:color="auto"/>
            <w:right w:val="none" w:sz="0" w:space="0" w:color="auto"/>
          </w:divBdr>
        </w:div>
        <w:div w:id="468088677">
          <w:marLeft w:val="0"/>
          <w:marRight w:val="0"/>
          <w:marTop w:val="0"/>
          <w:marBottom w:val="0"/>
          <w:divBdr>
            <w:top w:val="none" w:sz="0" w:space="0" w:color="auto"/>
            <w:left w:val="none" w:sz="0" w:space="0" w:color="auto"/>
            <w:bottom w:val="none" w:sz="0" w:space="0" w:color="auto"/>
            <w:right w:val="none" w:sz="0" w:space="0" w:color="auto"/>
          </w:divBdr>
          <w:divsChild>
            <w:div w:id="726798838">
              <w:marLeft w:val="0"/>
              <w:marRight w:val="0"/>
              <w:marTop w:val="0"/>
              <w:marBottom w:val="0"/>
              <w:divBdr>
                <w:top w:val="none" w:sz="0" w:space="0" w:color="auto"/>
                <w:left w:val="none" w:sz="0" w:space="0" w:color="auto"/>
                <w:bottom w:val="none" w:sz="0" w:space="0" w:color="auto"/>
                <w:right w:val="none" w:sz="0" w:space="0" w:color="auto"/>
              </w:divBdr>
            </w:div>
          </w:divsChild>
        </w:div>
        <w:div w:id="205221990">
          <w:marLeft w:val="0"/>
          <w:marRight w:val="0"/>
          <w:marTop w:val="0"/>
          <w:marBottom w:val="0"/>
          <w:divBdr>
            <w:top w:val="none" w:sz="0" w:space="0" w:color="auto"/>
            <w:left w:val="none" w:sz="0" w:space="0" w:color="auto"/>
            <w:bottom w:val="none" w:sz="0" w:space="0" w:color="auto"/>
            <w:right w:val="none" w:sz="0" w:space="0" w:color="auto"/>
          </w:divBdr>
        </w:div>
        <w:div w:id="1727096540">
          <w:marLeft w:val="0"/>
          <w:marRight w:val="0"/>
          <w:marTop w:val="0"/>
          <w:marBottom w:val="0"/>
          <w:divBdr>
            <w:top w:val="none" w:sz="0" w:space="0" w:color="auto"/>
            <w:left w:val="none" w:sz="0" w:space="0" w:color="auto"/>
            <w:bottom w:val="none" w:sz="0" w:space="0" w:color="auto"/>
            <w:right w:val="none" w:sz="0" w:space="0" w:color="auto"/>
          </w:divBdr>
          <w:divsChild>
            <w:div w:id="640623224">
              <w:marLeft w:val="0"/>
              <w:marRight w:val="0"/>
              <w:marTop w:val="0"/>
              <w:marBottom w:val="0"/>
              <w:divBdr>
                <w:top w:val="none" w:sz="0" w:space="0" w:color="auto"/>
                <w:left w:val="none" w:sz="0" w:space="0" w:color="auto"/>
                <w:bottom w:val="none" w:sz="0" w:space="0" w:color="auto"/>
                <w:right w:val="none" w:sz="0" w:space="0" w:color="auto"/>
              </w:divBdr>
            </w:div>
          </w:divsChild>
        </w:div>
        <w:div w:id="655454632">
          <w:marLeft w:val="0"/>
          <w:marRight w:val="0"/>
          <w:marTop w:val="0"/>
          <w:marBottom w:val="0"/>
          <w:divBdr>
            <w:top w:val="none" w:sz="0" w:space="0" w:color="auto"/>
            <w:left w:val="none" w:sz="0" w:space="0" w:color="auto"/>
            <w:bottom w:val="none" w:sz="0" w:space="0" w:color="auto"/>
            <w:right w:val="none" w:sz="0" w:space="0" w:color="auto"/>
          </w:divBdr>
        </w:div>
        <w:div w:id="1929537791">
          <w:marLeft w:val="0"/>
          <w:marRight w:val="0"/>
          <w:marTop w:val="0"/>
          <w:marBottom w:val="0"/>
          <w:divBdr>
            <w:top w:val="none" w:sz="0" w:space="0" w:color="auto"/>
            <w:left w:val="none" w:sz="0" w:space="0" w:color="auto"/>
            <w:bottom w:val="none" w:sz="0" w:space="0" w:color="auto"/>
            <w:right w:val="none" w:sz="0" w:space="0" w:color="auto"/>
          </w:divBdr>
          <w:divsChild>
            <w:div w:id="1441022573">
              <w:marLeft w:val="0"/>
              <w:marRight w:val="0"/>
              <w:marTop w:val="0"/>
              <w:marBottom w:val="0"/>
              <w:divBdr>
                <w:top w:val="none" w:sz="0" w:space="0" w:color="auto"/>
                <w:left w:val="none" w:sz="0" w:space="0" w:color="auto"/>
                <w:bottom w:val="none" w:sz="0" w:space="0" w:color="auto"/>
                <w:right w:val="none" w:sz="0" w:space="0" w:color="auto"/>
              </w:divBdr>
            </w:div>
          </w:divsChild>
        </w:div>
        <w:div w:id="423578881">
          <w:marLeft w:val="0"/>
          <w:marRight w:val="0"/>
          <w:marTop w:val="0"/>
          <w:marBottom w:val="0"/>
          <w:divBdr>
            <w:top w:val="none" w:sz="0" w:space="0" w:color="auto"/>
            <w:left w:val="none" w:sz="0" w:space="0" w:color="auto"/>
            <w:bottom w:val="none" w:sz="0" w:space="0" w:color="auto"/>
            <w:right w:val="none" w:sz="0" w:space="0" w:color="auto"/>
          </w:divBdr>
        </w:div>
        <w:div w:id="1199316521">
          <w:marLeft w:val="0"/>
          <w:marRight w:val="0"/>
          <w:marTop w:val="0"/>
          <w:marBottom w:val="0"/>
          <w:divBdr>
            <w:top w:val="none" w:sz="0" w:space="0" w:color="auto"/>
            <w:left w:val="none" w:sz="0" w:space="0" w:color="auto"/>
            <w:bottom w:val="none" w:sz="0" w:space="0" w:color="auto"/>
            <w:right w:val="none" w:sz="0" w:space="0" w:color="auto"/>
          </w:divBdr>
          <w:divsChild>
            <w:div w:id="927077372">
              <w:marLeft w:val="0"/>
              <w:marRight w:val="0"/>
              <w:marTop w:val="0"/>
              <w:marBottom w:val="0"/>
              <w:divBdr>
                <w:top w:val="none" w:sz="0" w:space="0" w:color="auto"/>
                <w:left w:val="none" w:sz="0" w:space="0" w:color="auto"/>
                <w:bottom w:val="none" w:sz="0" w:space="0" w:color="auto"/>
                <w:right w:val="none" w:sz="0" w:space="0" w:color="auto"/>
              </w:divBdr>
            </w:div>
          </w:divsChild>
        </w:div>
        <w:div w:id="262342738">
          <w:marLeft w:val="0"/>
          <w:marRight w:val="0"/>
          <w:marTop w:val="300"/>
          <w:marBottom w:val="0"/>
          <w:divBdr>
            <w:top w:val="none" w:sz="0" w:space="0" w:color="auto"/>
            <w:left w:val="none" w:sz="0" w:space="0" w:color="auto"/>
            <w:bottom w:val="none" w:sz="0" w:space="0" w:color="auto"/>
            <w:right w:val="none" w:sz="0" w:space="0" w:color="auto"/>
          </w:divBdr>
          <w:divsChild>
            <w:div w:id="1331832645">
              <w:marLeft w:val="0"/>
              <w:marRight w:val="0"/>
              <w:marTop w:val="0"/>
              <w:marBottom w:val="0"/>
              <w:divBdr>
                <w:top w:val="none" w:sz="0" w:space="0" w:color="auto"/>
                <w:left w:val="none" w:sz="0" w:space="0" w:color="auto"/>
                <w:bottom w:val="none" w:sz="0" w:space="0" w:color="auto"/>
                <w:right w:val="none" w:sz="0" w:space="0" w:color="auto"/>
              </w:divBdr>
              <w:divsChild>
                <w:div w:id="7199859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0884350">
          <w:marLeft w:val="0"/>
          <w:marRight w:val="0"/>
          <w:marTop w:val="300"/>
          <w:marBottom w:val="0"/>
          <w:divBdr>
            <w:top w:val="none" w:sz="0" w:space="0" w:color="auto"/>
            <w:left w:val="none" w:sz="0" w:space="0" w:color="auto"/>
            <w:bottom w:val="none" w:sz="0" w:space="0" w:color="auto"/>
            <w:right w:val="none" w:sz="0" w:space="0" w:color="auto"/>
          </w:divBdr>
          <w:divsChild>
            <w:div w:id="164904832">
              <w:marLeft w:val="0"/>
              <w:marRight w:val="0"/>
              <w:marTop w:val="0"/>
              <w:marBottom w:val="0"/>
              <w:divBdr>
                <w:top w:val="none" w:sz="0" w:space="0" w:color="auto"/>
                <w:left w:val="none" w:sz="0" w:space="0" w:color="auto"/>
                <w:bottom w:val="none" w:sz="0" w:space="0" w:color="auto"/>
                <w:right w:val="none" w:sz="0" w:space="0" w:color="auto"/>
              </w:divBdr>
              <w:divsChild>
                <w:div w:id="925769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sChild>
                <w:div w:id="19343909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6967120">
          <w:marLeft w:val="0"/>
          <w:marRight w:val="0"/>
          <w:marTop w:val="300"/>
          <w:marBottom w:val="0"/>
          <w:divBdr>
            <w:top w:val="none" w:sz="0" w:space="0" w:color="auto"/>
            <w:left w:val="none" w:sz="0" w:space="0" w:color="auto"/>
            <w:bottom w:val="none" w:sz="0" w:space="0" w:color="auto"/>
            <w:right w:val="none" w:sz="0" w:space="0" w:color="auto"/>
          </w:divBdr>
          <w:divsChild>
            <w:div w:id="1228228679">
              <w:marLeft w:val="0"/>
              <w:marRight w:val="0"/>
              <w:marTop w:val="0"/>
              <w:marBottom w:val="0"/>
              <w:divBdr>
                <w:top w:val="none" w:sz="0" w:space="0" w:color="auto"/>
                <w:left w:val="none" w:sz="0" w:space="0" w:color="auto"/>
                <w:bottom w:val="none" w:sz="0" w:space="0" w:color="auto"/>
                <w:right w:val="none" w:sz="0" w:space="0" w:color="auto"/>
              </w:divBdr>
              <w:divsChild>
                <w:div w:id="5341240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566414">
      <w:bodyDiv w:val="1"/>
      <w:marLeft w:val="0"/>
      <w:marRight w:val="0"/>
      <w:marTop w:val="0"/>
      <w:marBottom w:val="0"/>
      <w:divBdr>
        <w:top w:val="none" w:sz="0" w:space="0" w:color="auto"/>
        <w:left w:val="none" w:sz="0" w:space="0" w:color="auto"/>
        <w:bottom w:val="none" w:sz="0" w:space="0" w:color="auto"/>
        <w:right w:val="none" w:sz="0" w:space="0" w:color="auto"/>
      </w:divBdr>
    </w:div>
    <w:div w:id="1656715761">
      <w:bodyDiv w:val="1"/>
      <w:marLeft w:val="0"/>
      <w:marRight w:val="0"/>
      <w:marTop w:val="0"/>
      <w:marBottom w:val="0"/>
      <w:divBdr>
        <w:top w:val="none" w:sz="0" w:space="0" w:color="auto"/>
        <w:left w:val="none" w:sz="0" w:space="0" w:color="auto"/>
        <w:bottom w:val="none" w:sz="0" w:space="0" w:color="auto"/>
        <w:right w:val="none" w:sz="0" w:space="0" w:color="auto"/>
      </w:divBdr>
      <w:divsChild>
        <w:div w:id="687605024">
          <w:marLeft w:val="0"/>
          <w:marRight w:val="0"/>
          <w:marTop w:val="0"/>
          <w:marBottom w:val="0"/>
          <w:divBdr>
            <w:top w:val="none" w:sz="0" w:space="0" w:color="auto"/>
            <w:left w:val="none" w:sz="0" w:space="0" w:color="auto"/>
            <w:bottom w:val="none" w:sz="0" w:space="0" w:color="auto"/>
            <w:right w:val="none" w:sz="0" w:space="0" w:color="auto"/>
          </w:divBdr>
        </w:div>
        <w:div w:id="2003778281">
          <w:marLeft w:val="0"/>
          <w:marRight w:val="0"/>
          <w:marTop w:val="0"/>
          <w:marBottom w:val="0"/>
          <w:divBdr>
            <w:top w:val="none" w:sz="0" w:space="0" w:color="auto"/>
            <w:left w:val="none" w:sz="0" w:space="0" w:color="auto"/>
            <w:bottom w:val="none" w:sz="0" w:space="0" w:color="auto"/>
            <w:right w:val="none" w:sz="0" w:space="0" w:color="auto"/>
          </w:divBdr>
          <w:divsChild>
            <w:div w:id="878471529">
              <w:marLeft w:val="0"/>
              <w:marRight w:val="0"/>
              <w:marTop w:val="0"/>
              <w:marBottom w:val="0"/>
              <w:divBdr>
                <w:top w:val="none" w:sz="0" w:space="0" w:color="auto"/>
                <w:left w:val="none" w:sz="0" w:space="0" w:color="auto"/>
                <w:bottom w:val="none" w:sz="0" w:space="0" w:color="auto"/>
                <w:right w:val="none" w:sz="0" w:space="0" w:color="auto"/>
              </w:divBdr>
            </w:div>
          </w:divsChild>
        </w:div>
        <w:div w:id="225530936">
          <w:marLeft w:val="0"/>
          <w:marRight w:val="0"/>
          <w:marTop w:val="0"/>
          <w:marBottom w:val="0"/>
          <w:divBdr>
            <w:top w:val="none" w:sz="0" w:space="0" w:color="auto"/>
            <w:left w:val="none" w:sz="0" w:space="0" w:color="auto"/>
            <w:bottom w:val="none" w:sz="0" w:space="0" w:color="auto"/>
            <w:right w:val="none" w:sz="0" w:space="0" w:color="auto"/>
          </w:divBdr>
        </w:div>
        <w:div w:id="1850826623">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sChild>
        </w:div>
        <w:div w:id="847133655">
          <w:marLeft w:val="0"/>
          <w:marRight w:val="0"/>
          <w:marTop w:val="0"/>
          <w:marBottom w:val="0"/>
          <w:divBdr>
            <w:top w:val="none" w:sz="0" w:space="0" w:color="auto"/>
            <w:left w:val="none" w:sz="0" w:space="0" w:color="auto"/>
            <w:bottom w:val="none" w:sz="0" w:space="0" w:color="auto"/>
            <w:right w:val="none" w:sz="0" w:space="0" w:color="auto"/>
          </w:divBdr>
        </w:div>
        <w:div w:id="2080901515">
          <w:marLeft w:val="0"/>
          <w:marRight w:val="0"/>
          <w:marTop w:val="0"/>
          <w:marBottom w:val="0"/>
          <w:divBdr>
            <w:top w:val="none" w:sz="0" w:space="0" w:color="auto"/>
            <w:left w:val="none" w:sz="0" w:space="0" w:color="auto"/>
            <w:bottom w:val="none" w:sz="0" w:space="0" w:color="auto"/>
            <w:right w:val="none" w:sz="0" w:space="0" w:color="auto"/>
          </w:divBdr>
          <w:divsChild>
            <w:div w:id="969703239">
              <w:marLeft w:val="0"/>
              <w:marRight w:val="0"/>
              <w:marTop w:val="0"/>
              <w:marBottom w:val="0"/>
              <w:divBdr>
                <w:top w:val="none" w:sz="0" w:space="0" w:color="auto"/>
                <w:left w:val="none" w:sz="0" w:space="0" w:color="auto"/>
                <w:bottom w:val="none" w:sz="0" w:space="0" w:color="auto"/>
                <w:right w:val="none" w:sz="0" w:space="0" w:color="auto"/>
              </w:divBdr>
            </w:div>
          </w:divsChild>
        </w:div>
        <w:div w:id="816993026">
          <w:marLeft w:val="0"/>
          <w:marRight w:val="0"/>
          <w:marTop w:val="0"/>
          <w:marBottom w:val="0"/>
          <w:divBdr>
            <w:top w:val="none" w:sz="0" w:space="0" w:color="auto"/>
            <w:left w:val="none" w:sz="0" w:space="0" w:color="auto"/>
            <w:bottom w:val="none" w:sz="0" w:space="0" w:color="auto"/>
            <w:right w:val="none" w:sz="0" w:space="0" w:color="auto"/>
          </w:divBdr>
        </w:div>
        <w:div w:id="1912619426">
          <w:marLeft w:val="0"/>
          <w:marRight w:val="0"/>
          <w:marTop w:val="0"/>
          <w:marBottom w:val="0"/>
          <w:divBdr>
            <w:top w:val="none" w:sz="0" w:space="0" w:color="auto"/>
            <w:left w:val="none" w:sz="0" w:space="0" w:color="auto"/>
            <w:bottom w:val="none" w:sz="0" w:space="0" w:color="auto"/>
            <w:right w:val="none" w:sz="0" w:space="0" w:color="auto"/>
          </w:divBdr>
          <w:divsChild>
            <w:div w:id="65347079">
              <w:marLeft w:val="0"/>
              <w:marRight w:val="0"/>
              <w:marTop w:val="0"/>
              <w:marBottom w:val="0"/>
              <w:divBdr>
                <w:top w:val="none" w:sz="0" w:space="0" w:color="auto"/>
                <w:left w:val="none" w:sz="0" w:space="0" w:color="auto"/>
                <w:bottom w:val="none" w:sz="0" w:space="0" w:color="auto"/>
                <w:right w:val="none" w:sz="0" w:space="0" w:color="auto"/>
              </w:divBdr>
            </w:div>
          </w:divsChild>
        </w:div>
        <w:div w:id="186330780">
          <w:marLeft w:val="0"/>
          <w:marRight w:val="0"/>
          <w:marTop w:val="0"/>
          <w:marBottom w:val="0"/>
          <w:divBdr>
            <w:top w:val="none" w:sz="0" w:space="0" w:color="auto"/>
            <w:left w:val="none" w:sz="0" w:space="0" w:color="auto"/>
            <w:bottom w:val="none" w:sz="0" w:space="0" w:color="auto"/>
            <w:right w:val="none" w:sz="0" w:space="0" w:color="auto"/>
          </w:divBdr>
        </w:div>
        <w:div w:id="1080827408">
          <w:marLeft w:val="0"/>
          <w:marRight w:val="0"/>
          <w:marTop w:val="0"/>
          <w:marBottom w:val="0"/>
          <w:divBdr>
            <w:top w:val="none" w:sz="0" w:space="0" w:color="auto"/>
            <w:left w:val="none" w:sz="0" w:space="0" w:color="auto"/>
            <w:bottom w:val="none" w:sz="0" w:space="0" w:color="auto"/>
            <w:right w:val="none" w:sz="0" w:space="0" w:color="auto"/>
          </w:divBdr>
          <w:divsChild>
            <w:div w:id="647442590">
              <w:marLeft w:val="0"/>
              <w:marRight w:val="0"/>
              <w:marTop w:val="0"/>
              <w:marBottom w:val="0"/>
              <w:divBdr>
                <w:top w:val="none" w:sz="0" w:space="0" w:color="auto"/>
                <w:left w:val="none" w:sz="0" w:space="0" w:color="auto"/>
                <w:bottom w:val="none" w:sz="0" w:space="0" w:color="auto"/>
                <w:right w:val="none" w:sz="0" w:space="0" w:color="auto"/>
              </w:divBdr>
            </w:div>
          </w:divsChild>
        </w:div>
        <w:div w:id="1704212090">
          <w:marLeft w:val="0"/>
          <w:marRight w:val="0"/>
          <w:marTop w:val="0"/>
          <w:marBottom w:val="0"/>
          <w:divBdr>
            <w:top w:val="none" w:sz="0" w:space="0" w:color="auto"/>
            <w:left w:val="none" w:sz="0" w:space="0" w:color="auto"/>
            <w:bottom w:val="none" w:sz="0" w:space="0" w:color="auto"/>
            <w:right w:val="none" w:sz="0" w:space="0" w:color="auto"/>
          </w:divBdr>
        </w:div>
        <w:div w:id="1784348808">
          <w:marLeft w:val="0"/>
          <w:marRight w:val="0"/>
          <w:marTop w:val="0"/>
          <w:marBottom w:val="0"/>
          <w:divBdr>
            <w:top w:val="none" w:sz="0" w:space="0" w:color="auto"/>
            <w:left w:val="none" w:sz="0" w:space="0" w:color="auto"/>
            <w:bottom w:val="none" w:sz="0" w:space="0" w:color="auto"/>
            <w:right w:val="none" w:sz="0" w:space="0" w:color="auto"/>
          </w:divBdr>
          <w:divsChild>
            <w:div w:id="1839802807">
              <w:marLeft w:val="0"/>
              <w:marRight w:val="0"/>
              <w:marTop w:val="0"/>
              <w:marBottom w:val="0"/>
              <w:divBdr>
                <w:top w:val="none" w:sz="0" w:space="0" w:color="auto"/>
                <w:left w:val="none" w:sz="0" w:space="0" w:color="auto"/>
                <w:bottom w:val="none" w:sz="0" w:space="0" w:color="auto"/>
                <w:right w:val="none" w:sz="0" w:space="0" w:color="auto"/>
              </w:divBdr>
            </w:div>
          </w:divsChild>
        </w:div>
        <w:div w:id="1504861549">
          <w:marLeft w:val="0"/>
          <w:marRight w:val="0"/>
          <w:marTop w:val="0"/>
          <w:marBottom w:val="0"/>
          <w:divBdr>
            <w:top w:val="none" w:sz="0" w:space="0" w:color="auto"/>
            <w:left w:val="none" w:sz="0" w:space="0" w:color="auto"/>
            <w:bottom w:val="none" w:sz="0" w:space="0" w:color="auto"/>
            <w:right w:val="none" w:sz="0" w:space="0" w:color="auto"/>
          </w:divBdr>
        </w:div>
        <w:div w:id="1507667686">
          <w:marLeft w:val="0"/>
          <w:marRight w:val="0"/>
          <w:marTop w:val="0"/>
          <w:marBottom w:val="0"/>
          <w:divBdr>
            <w:top w:val="none" w:sz="0" w:space="0" w:color="auto"/>
            <w:left w:val="none" w:sz="0" w:space="0" w:color="auto"/>
            <w:bottom w:val="none" w:sz="0" w:space="0" w:color="auto"/>
            <w:right w:val="none" w:sz="0" w:space="0" w:color="auto"/>
          </w:divBdr>
          <w:divsChild>
            <w:div w:id="1021052734">
              <w:marLeft w:val="0"/>
              <w:marRight w:val="0"/>
              <w:marTop w:val="0"/>
              <w:marBottom w:val="0"/>
              <w:divBdr>
                <w:top w:val="none" w:sz="0" w:space="0" w:color="auto"/>
                <w:left w:val="none" w:sz="0" w:space="0" w:color="auto"/>
                <w:bottom w:val="none" w:sz="0" w:space="0" w:color="auto"/>
                <w:right w:val="none" w:sz="0" w:space="0" w:color="auto"/>
              </w:divBdr>
            </w:div>
          </w:divsChild>
        </w:div>
        <w:div w:id="1725250989">
          <w:marLeft w:val="0"/>
          <w:marRight w:val="0"/>
          <w:marTop w:val="300"/>
          <w:marBottom w:val="0"/>
          <w:divBdr>
            <w:top w:val="none" w:sz="0" w:space="0" w:color="auto"/>
            <w:left w:val="none" w:sz="0" w:space="0" w:color="auto"/>
            <w:bottom w:val="none" w:sz="0" w:space="0" w:color="auto"/>
            <w:right w:val="none" w:sz="0" w:space="0" w:color="auto"/>
          </w:divBdr>
          <w:divsChild>
            <w:div w:id="637105857">
              <w:marLeft w:val="0"/>
              <w:marRight w:val="0"/>
              <w:marTop w:val="0"/>
              <w:marBottom w:val="0"/>
              <w:divBdr>
                <w:top w:val="none" w:sz="0" w:space="0" w:color="auto"/>
                <w:left w:val="none" w:sz="0" w:space="0" w:color="auto"/>
                <w:bottom w:val="none" w:sz="0" w:space="0" w:color="auto"/>
                <w:right w:val="none" w:sz="0" w:space="0" w:color="auto"/>
              </w:divBdr>
              <w:divsChild>
                <w:div w:id="13529569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101319">
          <w:marLeft w:val="0"/>
          <w:marRight w:val="0"/>
          <w:marTop w:val="300"/>
          <w:marBottom w:val="0"/>
          <w:divBdr>
            <w:top w:val="none" w:sz="0" w:space="0" w:color="auto"/>
            <w:left w:val="none" w:sz="0" w:space="0" w:color="auto"/>
            <w:bottom w:val="none" w:sz="0" w:space="0" w:color="auto"/>
            <w:right w:val="none" w:sz="0" w:space="0" w:color="auto"/>
          </w:divBdr>
          <w:divsChild>
            <w:div w:id="1485316477">
              <w:marLeft w:val="0"/>
              <w:marRight w:val="0"/>
              <w:marTop w:val="0"/>
              <w:marBottom w:val="0"/>
              <w:divBdr>
                <w:top w:val="none" w:sz="0" w:space="0" w:color="auto"/>
                <w:left w:val="none" w:sz="0" w:space="0" w:color="auto"/>
                <w:bottom w:val="none" w:sz="0" w:space="0" w:color="auto"/>
                <w:right w:val="none" w:sz="0" w:space="0" w:color="auto"/>
              </w:divBdr>
              <w:divsChild>
                <w:div w:id="744884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3171023">
          <w:marLeft w:val="0"/>
          <w:marRight w:val="0"/>
          <w:marTop w:val="300"/>
          <w:marBottom w:val="0"/>
          <w:divBdr>
            <w:top w:val="none" w:sz="0" w:space="0" w:color="auto"/>
            <w:left w:val="none" w:sz="0" w:space="0" w:color="auto"/>
            <w:bottom w:val="none" w:sz="0" w:space="0" w:color="auto"/>
            <w:right w:val="none" w:sz="0" w:space="0" w:color="auto"/>
          </w:divBdr>
          <w:divsChild>
            <w:div w:id="1881742823">
              <w:marLeft w:val="0"/>
              <w:marRight w:val="0"/>
              <w:marTop w:val="0"/>
              <w:marBottom w:val="0"/>
              <w:divBdr>
                <w:top w:val="none" w:sz="0" w:space="0" w:color="auto"/>
                <w:left w:val="none" w:sz="0" w:space="0" w:color="auto"/>
                <w:bottom w:val="none" w:sz="0" w:space="0" w:color="auto"/>
                <w:right w:val="none" w:sz="0" w:space="0" w:color="auto"/>
              </w:divBdr>
              <w:divsChild>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8376810">
          <w:marLeft w:val="0"/>
          <w:marRight w:val="0"/>
          <w:marTop w:val="300"/>
          <w:marBottom w:val="0"/>
          <w:divBdr>
            <w:top w:val="none" w:sz="0" w:space="0" w:color="auto"/>
            <w:left w:val="none" w:sz="0" w:space="0" w:color="auto"/>
            <w:bottom w:val="none" w:sz="0" w:space="0" w:color="auto"/>
            <w:right w:val="none" w:sz="0" w:space="0" w:color="auto"/>
          </w:divBdr>
          <w:divsChild>
            <w:div w:id="1750343296">
              <w:marLeft w:val="0"/>
              <w:marRight w:val="0"/>
              <w:marTop w:val="0"/>
              <w:marBottom w:val="0"/>
              <w:divBdr>
                <w:top w:val="none" w:sz="0" w:space="0" w:color="auto"/>
                <w:left w:val="none" w:sz="0" w:space="0" w:color="auto"/>
                <w:bottom w:val="none" w:sz="0" w:space="0" w:color="auto"/>
                <w:right w:val="none" w:sz="0" w:space="0" w:color="auto"/>
              </w:divBdr>
              <w:divsChild>
                <w:div w:id="874855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6717134">
      <w:bodyDiv w:val="1"/>
      <w:marLeft w:val="0"/>
      <w:marRight w:val="0"/>
      <w:marTop w:val="0"/>
      <w:marBottom w:val="0"/>
      <w:divBdr>
        <w:top w:val="none" w:sz="0" w:space="0" w:color="auto"/>
        <w:left w:val="none" w:sz="0" w:space="0" w:color="auto"/>
        <w:bottom w:val="none" w:sz="0" w:space="0" w:color="auto"/>
        <w:right w:val="none" w:sz="0" w:space="0" w:color="auto"/>
      </w:divBdr>
      <w:divsChild>
        <w:div w:id="2100441434">
          <w:marLeft w:val="0"/>
          <w:marRight w:val="0"/>
          <w:marTop w:val="0"/>
          <w:marBottom w:val="0"/>
          <w:divBdr>
            <w:top w:val="none" w:sz="0" w:space="0" w:color="auto"/>
            <w:left w:val="none" w:sz="0" w:space="0" w:color="auto"/>
            <w:bottom w:val="none" w:sz="0" w:space="0" w:color="auto"/>
            <w:right w:val="none" w:sz="0" w:space="0" w:color="auto"/>
          </w:divBdr>
        </w:div>
      </w:divsChild>
    </w:div>
    <w:div w:id="1657685718">
      <w:bodyDiv w:val="1"/>
      <w:marLeft w:val="0"/>
      <w:marRight w:val="0"/>
      <w:marTop w:val="0"/>
      <w:marBottom w:val="0"/>
      <w:divBdr>
        <w:top w:val="none" w:sz="0" w:space="0" w:color="auto"/>
        <w:left w:val="none" w:sz="0" w:space="0" w:color="auto"/>
        <w:bottom w:val="none" w:sz="0" w:space="0" w:color="auto"/>
        <w:right w:val="none" w:sz="0" w:space="0" w:color="auto"/>
      </w:divBdr>
      <w:divsChild>
        <w:div w:id="1883905710">
          <w:marLeft w:val="0"/>
          <w:marRight w:val="0"/>
          <w:marTop w:val="0"/>
          <w:marBottom w:val="0"/>
          <w:divBdr>
            <w:top w:val="none" w:sz="0" w:space="0" w:color="auto"/>
            <w:left w:val="none" w:sz="0" w:space="0" w:color="auto"/>
            <w:bottom w:val="none" w:sz="0" w:space="0" w:color="auto"/>
            <w:right w:val="none" w:sz="0" w:space="0" w:color="auto"/>
          </w:divBdr>
        </w:div>
        <w:div w:id="938103988">
          <w:marLeft w:val="0"/>
          <w:marRight w:val="0"/>
          <w:marTop w:val="0"/>
          <w:marBottom w:val="0"/>
          <w:divBdr>
            <w:top w:val="none" w:sz="0" w:space="0" w:color="auto"/>
            <w:left w:val="none" w:sz="0" w:space="0" w:color="auto"/>
            <w:bottom w:val="none" w:sz="0" w:space="0" w:color="auto"/>
            <w:right w:val="none" w:sz="0" w:space="0" w:color="auto"/>
          </w:divBdr>
          <w:divsChild>
            <w:div w:id="39016222">
              <w:marLeft w:val="0"/>
              <w:marRight w:val="0"/>
              <w:marTop w:val="0"/>
              <w:marBottom w:val="0"/>
              <w:divBdr>
                <w:top w:val="none" w:sz="0" w:space="0" w:color="auto"/>
                <w:left w:val="none" w:sz="0" w:space="0" w:color="auto"/>
                <w:bottom w:val="none" w:sz="0" w:space="0" w:color="auto"/>
                <w:right w:val="none" w:sz="0" w:space="0" w:color="auto"/>
              </w:divBdr>
            </w:div>
          </w:divsChild>
        </w:div>
        <w:div w:id="325524240">
          <w:marLeft w:val="0"/>
          <w:marRight w:val="0"/>
          <w:marTop w:val="0"/>
          <w:marBottom w:val="0"/>
          <w:divBdr>
            <w:top w:val="none" w:sz="0" w:space="0" w:color="auto"/>
            <w:left w:val="none" w:sz="0" w:space="0" w:color="auto"/>
            <w:bottom w:val="none" w:sz="0" w:space="0" w:color="auto"/>
            <w:right w:val="none" w:sz="0" w:space="0" w:color="auto"/>
          </w:divBdr>
        </w:div>
        <w:div w:id="1035930949">
          <w:marLeft w:val="0"/>
          <w:marRight w:val="0"/>
          <w:marTop w:val="0"/>
          <w:marBottom w:val="0"/>
          <w:divBdr>
            <w:top w:val="none" w:sz="0" w:space="0" w:color="auto"/>
            <w:left w:val="none" w:sz="0" w:space="0" w:color="auto"/>
            <w:bottom w:val="none" w:sz="0" w:space="0" w:color="auto"/>
            <w:right w:val="none" w:sz="0" w:space="0" w:color="auto"/>
          </w:divBdr>
          <w:divsChild>
            <w:div w:id="954092250">
              <w:marLeft w:val="0"/>
              <w:marRight w:val="0"/>
              <w:marTop w:val="0"/>
              <w:marBottom w:val="0"/>
              <w:divBdr>
                <w:top w:val="none" w:sz="0" w:space="0" w:color="auto"/>
                <w:left w:val="none" w:sz="0" w:space="0" w:color="auto"/>
                <w:bottom w:val="none" w:sz="0" w:space="0" w:color="auto"/>
                <w:right w:val="none" w:sz="0" w:space="0" w:color="auto"/>
              </w:divBdr>
            </w:div>
          </w:divsChild>
        </w:div>
        <w:div w:id="387189655">
          <w:marLeft w:val="0"/>
          <w:marRight w:val="0"/>
          <w:marTop w:val="0"/>
          <w:marBottom w:val="0"/>
          <w:divBdr>
            <w:top w:val="none" w:sz="0" w:space="0" w:color="auto"/>
            <w:left w:val="none" w:sz="0" w:space="0" w:color="auto"/>
            <w:bottom w:val="none" w:sz="0" w:space="0" w:color="auto"/>
            <w:right w:val="none" w:sz="0" w:space="0" w:color="auto"/>
          </w:divBdr>
        </w:div>
        <w:div w:id="1997343608">
          <w:marLeft w:val="0"/>
          <w:marRight w:val="0"/>
          <w:marTop w:val="0"/>
          <w:marBottom w:val="0"/>
          <w:divBdr>
            <w:top w:val="none" w:sz="0" w:space="0" w:color="auto"/>
            <w:left w:val="none" w:sz="0" w:space="0" w:color="auto"/>
            <w:bottom w:val="none" w:sz="0" w:space="0" w:color="auto"/>
            <w:right w:val="none" w:sz="0" w:space="0" w:color="auto"/>
          </w:divBdr>
          <w:divsChild>
            <w:div w:id="564681984">
              <w:marLeft w:val="0"/>
              <w:marRight w:val="0"/>
              <w:marTop w:val="0"/>
              <w:marBottom w:val="0"/>
              <w:divBdr>
                <w:top w:val="none" w:sz="0" w:space="0" w:color="auto"/>
                <w:left w:val="none" w:sz="0" w:space="0" w:color="auto"/>
                <w:bottom w:val="none" w:sz="0" w:space="0" w:color="auto"/>
                <w:right w:val="none" w:sz="0" w:space="0" w:color="auto"/>
              </w:divBdr>
            </w:div>
          </w:divsChild>
        </w:div>
        <w:div w:id="2025354912">
          <w:marLeft w:val="0"/>
          <w:marRight w:val="0"/>
          <w:marTop w:val="0"/>
          <w:marBottom w:val="0"/>
          <w:divBdr>
            <w:top w:val="none" w:sz="0" w:space="0" w:color="auto"/>
            <w:left w:val="none" w:sz="0" w:space="0" w:color="auto"/>
            <w:bottom w:val="none" w:sz="0" w:space="0" w:color="auto"/>
            <w:right w:val="none" w:sz="0" w:space="0" w:color="auto"/>
          </w:divBdr>
        </w:div>
        <w:div w:id="764110869">
          <w:marLeft w:val="0"/>
          <w:marRight w:val="0"/>
          <w:marTop w:val="0"/>
          <w:marBottom w:val="0"/>
          <w:divBdr>
            <w:top w:val="none" w:sz="0" w:space="0" w:color="auto"/>
            <w:left w:val="none" w:sz="0" w:space="0" w:color="auto"/>
            <w:bottom w:val="none" w:sz="0" w:space="0" w:color="auto"/>
            <w:right w:val="none" w:sz="0" w:space="0" w:color="auto"/>
          </w:divBdr>
          <w:divsChild>
            <w:div w:id="374157590">
              <w:marLeft w:val="0"/>
              <w:marRight w:val="0"/>
              <w:marTop w:val="0"/>
              <w:marBottom w:val="0"/>
              <w:divBdr>
                <w:top w:val="none" w:sz="0" w:space="0" w:color="auto"/>
                <w:left w:val="none" w:sz="0" w:space="0" w:color="auto"/>
                <w:bottom w:val="none" w:sz="0" w:space="0" w:color="auto"/>
                <w:right w:val="none" w:sz="0" w:space="0" w:color="auto"/>
              </w:divBdr>
            </w:div>
          </w:divsChild>
        </w:div>
        <w:div w:id="387143869">
          <w:marLeft w:val="0"/>
          <w:marRight w:val="0"/>
          <w:marTop w:val="0"/>
          <w:marBottom w:val="0"/>
          <w:divBdr>
            <w:top w:val="none" w:sz="0" w:space="0" w:color="auto"/>
            <w:left w:val="none" w:sz="0" w:space="0" w:color="auto"/>
            <w:bottom w:val="none" w:sz="0" w:space="0" w:color="auto"/>
            <w:right w:val="none" w:sz="0" w:space="0" w:color="auto"/>
          </w:divBdr>
        </w:div>
        <w:div w:id="958802732">
          <w:marLeft w:val="0"/>
          <w:marRight w:val="0"/>
          <w:marTop w:val="0"/>
          <w:marBottom w:val="0"/>
          <w:divBdr>
            <w:top w:val="none" w:sz="0" w:space="0" w:color="auto"/>
            <w:left w:val="none" w:sz="0" w:space="0" w:color="auto"/>
            <w:bottom w:val="none" w:sz="0" w:space="0" w:color="auto"/>
            <w:right w:val="none" w:sz="0" w:space="0" w:color="auto"/>
          </w:divBdr>
          <w:divsChild>
            <w:div w:id="1548643781">
              <w:marLeft w:val="0"/>
              <w:marRight w:val="0"/>
              <w:marTop w:val="0"/>
              <w:marBottom w:val="0"/>
              <w:divBdr>
                <w:top w:val="none" w:sz="0" w:space="0" w:color="auto"/>
                <w:left w:val="none" w:sz="0" w:space="0" w:color="auto"/>
                <w:bottom w:val="none" w:sz="0" w:space="0" w:color="auto"/>
                <w:right w:val="none" w:sz="0" w:space="0" w:color="auto"/>
              </w:divBdr>
            </w:div>
          </w:divsChild>
        </w:div>
        <w:div w:id="1536187972">
          <w:marLeft w:val="0"/>
          <w:marRight w:val="0"/>
          <w:marTop w:val="0"/>
          <w:marBottom w:val="0"/>
          <w:divBdr>
            <w:top w:val="none" w:sz="0" w:space="0" w:color="auto"/>
            <w:left w:val="none" w:sz="0" w:space="0" w:color="auto"/>
            <w:bottom w:val="none" w:sz="0" w:space="0" w:color="auto"/>
            <w:right w:val="none" w:sz="0" w:space="0" w:color="auto"/>
          </w:divBdr>
        </w:div>
        <w:div w:id="1740471127">
          <w:marLeft w:val="0"/>
          <w:marRight w:val="0"/>
          <w:marTop w:val="0"/>
          <w:marBottom w:val="0"/>
          <w:divBdr>
            <w:top w:val="none" w:sz="0" w:space="0" w:color="auto"/>
            <w:left w:val="none" w:sz="0" w:space="0" w:color="auto"/>
            <w:bottom w:val="none" w:sz="0" w:space="0" w:color="auto"/>
            <w:right w:val="none" w:sz="0" w:space="0" w:color="auto"/>
          </w:divBdr>
          <w:divsChild>
            <w:div w:id="147094062">
              <w:marLeft w:val="0"/>
              <w:marRight w:val="0"/>
              <w:marTop w:val="0"/>
              <w:marBottom w:val="0"/>
              <w:divBdr>
                <w:top w:val="none" w:sz="0" w:space="0" w:color="auto"/>
                <w:left w:val="none" w:sz="0" w:space="0" w:color="auto"/>
                <w:bottom w:val="none" w:sz="0" w:space="0" w:color="auto"/>
                <w:right w:val="none" w:sz="0" w:space="0" w:color="auto"/>
              </w:divBdr>
            </w:div>
          </w:divsChild>
        </w:div>
        <w:div w:id="1552031659">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sChild>
            <w:div w:id="1673219638">
              <w:marLeft w:val="0"/>
              <w:marRight w:val="0"/>
              <w:marTop w:val="0"/>
              <w:marBottom w:val="0"/>
              <w:divBdr>
                <w:top w:val="none" w:sz="0" w:space="0" w:color="auto"/>
                <w:left w:val="none" w:sz="0" w:space="0" w:color="auto"/>
                <w:bottom w:val="none" w:sz="0" w:space="0" w:color="auto"/>
                <w:right w:val="none" w:sz="0" w:space="0" w:color="auto"/>
              </w:divBdr>
            </w:div>
          </w:divsChild>
        </w:div>
        <w:div w:id="1245148349">
          <w:marLeft w:val="0"/>
          <w:marRight w:val="0"/>
          <w:marTop w:val="300"/>
          <w:marBottom w:val="0"/>
          <w:divBdr>
            <w:top w:val="none" w:sz="0" w:space="0" w:color="auto"/>
            <w:left w:val="none" w:sz="0" w:space="0" w:color="auto"/>
            <w:bottom w:val="none" w:sz="0" w:space="0" w:color="auto"/>
            <w:right w:val="none" w:sz="0" w:space="0" w:color="auto"/>
          </w:divBdr>
          <w:divsChild>
            <w:div w:id="1977837477">
              <w:marLeft w:val="0"/>
              <w:marRight w:val="0"/>
              <w:marTop w:val="0"/>
              <w:marBottom w:val="0"/>
              <w:divBdr>
                <w:top w:val="none" w:sz="0" w:space="0" w:color="auto"/>
                <w:left w:val="none" w:sz="0" w:space="0" w:color="auto"/>
                <w:bottom w:val="none" w:sz="0" w:space="0" w:color="auto"/>
                <w:right w:val="none" w:sz="0" w:space="0" w:color="auto"/>
              </w:divBdr>
              <w:divsChild>
                <w:div w:id="12936309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1910099">
          <w:marLeft w:val="0"/>
          <w:marRight w:val="0"/>
          <w:marTop w:val="300"/>
          <w:marBottom w:val="0"/>
          <w:divBdr>
            <w:top w:val="none" w:sz="0" w:space="0" w:color="auto"/>
            <w:left w:val="none" w:sz="0" w:space="0" w:color="auto"/>
            <w:bottom w:val="none" w:sz="0" w:space="0" w:color="auto"/>
            <w:right w:val="none" w:sz="0" w:space="0" w:color="auto"/>
          </w:divBdr>
          <w:divsChild>
            <w:div w:id="1895896069">
              <w:marLeft w:val="0"/>
              <w:marRight w:val="0"/>
              <w:marTop w:val="0"/>
              <w:marBottom w:val="0"/>
              <w:divBdr>
                <w:top w:val="none" w:sz="0" w:space="0" w:color="auto"/>
                <w:left w:val="none" w:sz="0" w:space="0" w:color="auto"/>
                <w:bottom w:val="none" w:sz="0" w:space="0" w:color="auto"/>
                <w:right w:val="none" w:sz="0" w:space="0" w:color="auto"/>
              </w:divBdr>
              <w:divsChild>
                <w:div w:id="674766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57436571">
          <w:marLeft w:val="0"/>
          <w:marRight w:val="0"/>
          <w:marTop w:val="300"/>
          <w:marBottom w:val="0"/>
          <w:divBdr>
            <w:top w:val="none" w:sz="0" w:space="0" w:color="auto"/>
            <w:left w:val="none" w:sz="0" w:space="0" w:color="auto"/>
            <w:bottom w:val="none" w:sz="0" w:space="0" w:color="auto"/>
            <w:right w:val="none" w:sz="0" w:space="0" w:color="auto"/>
          </w:divBdr>
          <w:divsChild>
            <w:div w:id="1803890078">
              <w:marLeft w:val="0"/>
              <w:marRight w:val="0"/>
              <w:marTop w:val="0"/>
              <w:marBottom w:val="0"/>
              <w:divBdr>
                <w:top w:val="none" w:sz="0" w:space="0" w:color="auto"/>
                <w:left w:val="none" w:sz="0" w:space="0" w:color="auto"/>
                <w:bottom w:val="none" w:sz="0" w:space="0" w:color="auto"/>
                <w:right w:val="none" w:sz="0" w:space="0" w:color="auto"/>
              </w:divBdr>
              <w:divsChild>
                <w:div w:id="10223151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9063316">
          <w:marLeft w:val="0"/>
          <w:marRight w:val="0"/>
          <w:marTop w:val="300"/>
          <w:marBottom w:val="0"/>
          <w:divBdr>
            <w:top w:val="none" w:sz="0" w:space="0" w:color="auto"/>
            <w:left w:val="none" w:sz="0" w:space="0" w:color="auto"/>
            <w:bottom w:val="none" w:sz="0" w:space="0" w:color="auto"/>
            <w:right w:val="none" w:sz="0" w:space="0" w:color="auto"/>
          </w:divBdr>
          <w:divsChild>
            <w:div w:id="1623416329">
              <w:marLeft w:val="0"/>
              <w:marRight w:val="0"/>
              <w:marTop w:val="0"/>
              <w:marBottom w:val="0"/>
              <w:divBdr>
                <w:top w:val="none" w:sz="0" w:space="0" w:color="auto"/>
                <w:left w:val="none" w:sz="0" w:space="0" w:color="auto"/>
                <w:bottom w:val="none" w:sz="0" w:space="0" w:color="auto"/>
                <w:right w:val="none" w:sz="0" w:space="0" w:color="auto"/>
              </w:divBdr>
              <w:divsChild>
                <w:div w:id="36656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7949852">
      <w:bodyDiv w:val="1"/>
      <w:marLeft w:val="0"/>
      <w:marRight w:val="0"/>
      <w:marTop w:val="0"/>
      <w:marBottom w:val="0"/>
      <w:divBdr>
        <w:top w:val="none" w:sz="0" w:space="0" w:color="auto"/>
        <w:left w:val="none" w:sz="0" w:space="0" w:color="auto"/>
        <w:bottom w:val="none" w:sz="0" w:space="0" w:color="auto"/>
        <w:right w:val="none" w:sz="0" w:space="0" w:color="auto"/>
      </w:divBdr>
      <w:divsChild>
        <w:div w:id="1633513108">
          <w:marLeft w:val="0"/>
          <w:marRight w:val="0"/>
          <w:marTop w:val="0"/>
          <w:marBottom w:val="0"/>
          <w:divBdr>
            <w:top w:val="none" w:sz="0" w:space="0" w:color="auto"/>
            <w:left w:val="none" w:sz="0" w:space="0" w:color="auto"/>
            <w:bottom w:val="none" w:sz="0" w:space="0" w:color="auto"/>
            <w:right w:val="none" w:sz="0" w:space="0" w:color="auto"/>
          </w:divBdr>
        </w:div>
        <w:div w:id="1773284390">
          <w:marLeft w:val="0"/>
          <w:marRight w:val="0"/>
          <w:marTop w:val="0"/>
          <w:marBottom w:val="0"/>
          <w:divBdr>
            <w:top w:val="none" w:sz="0" w:space="0" w:color="auto"/>
            <w:left w:val="none" w:sz="0" w:space="0" w:color="auto"/>
            <w:bottom w:val="none" w:sz="0" w:space="0" w:color="auto"/>
            <w:right w:val="none" w:sz="0" w:space="0" w:color="auto"/>
          </w:divBdr>
          <w:divsChild>
            <w:div w:id="1154492301">
              <w:marLeft w:val="0"/>
              <w:marRight w:val="0"/>
              <w:marTop w:val="0"/>
              <w:marBottom w:val="0"/>
              <w:divBdr>
                <w:top w:val="none" w:sz="0" w:space="0" w:color="auto"/>
                <w:left w:val="none" w:sz="0" w:space="0" w:color="auto"/>
                <w:bottom w:val="none" w:sz="0" w:space="0" w:color="auto"/>
                <w:right w:val="none" w:sz="0" w:space="0" w:color="auto"/>
              </w:divBdr>
            </w:div>
          </w:divsChild>
        </w:div>
        <w:div w:id="1393968697">
          <w:marLeft w:val="0"/>
          <w:marRight w:val="0"/>
          <w:marTop w:val="0"/>
          <w:marBottom w:val="0"/>
          <w:divBdr>
            <w:top w:val="none" w:sz="0" w:space="0" w:color="auto"/>
            <w:left w:val="none" w:sz="0" w:space="0" w:color="auto"/>
            <w:bottom w:val="none" w:sz="0" w:space="0" w:color="auto"/>
            <w:right w:val="none" w:sz="0" w:space="0" w:color="auto"/>
          </w:divBdr>
        </w:div>
        <w:div w:id="2114855300">
          <w:marLeft w:val="0"/>
          <w:marRight w:val="0"/>
          <w:marTop w:val="0"/>
          <w:marBottom w:val="0"/>
          <w:divBdr>
            <w:top w:val="none" w:sz="0" w:space="0" w:color="auto"/>
            <w:left w:val="none" w:sz="0" w:space="0" w:color="auto"/>
            <w:bottom w:val="none" w:sz="0" w:space="0" w:color="auto"/>
            <w:right w:val="none" w:sz="0" w:space="0" w:color="auto"/>
          </w:divBdr>
          <w:divsChild>
            <w:div w:id="382024181">
              <w:marLeft w:val="0"/>
              <w:marRight w:val="0"/>
              <w:marTop w:val="0"/>
              <w:marBottom w:val="0"/>
              <w:divBdr>
                <w:top w:val="none" w:sz="0" w:space="0" w:color="auto"/>
                <w:left w:val="none" w:sz="0" w:space="0" w:color="auto"/>
                <w:bottom w:val="none" w:sz="0" w:space="0" w:color="auto"/>
                <w:right w:val="none" w:sz="0" w:space="0" w:color="auto"/>
              </w:divBdr>
            </w:div>
          </w:divsChild>
        </w:div>
        <w:div w:id="1230575590">
          <w:marLeft w:val="0"/>
          <w:marRight w:val="0"/>
          <w:marTop w:val="0"/>
          <w:marBottom w:val="0"/>
          <w:divBdr>
            <w:top w:val="none" w:sz="0" w:space="0" w:color="auto"/>
            <w:left w:val="none" w:sz="0" w:space="0" w:color="auto"/>
            <w:bottom w:val="none" w:sz="0" w:space="0" w:color="auto"/>
            <w:right w:val="none" w:sz="0" w:space="0" w:color="auto"/>
          </w:divBdr>
        </w:div>
        <w:div w:id="140465264">
          <w:marLeft w:val="0"/>
          <w:marRight w:val="0"/>
          <w:marTop w:val="0"/>
          <w:marBottom w:val="0"/>
          <w:divBdr>
            <w:top w:val="none" w:sz="0" w:space="0" w:color="auto"/>
            <w:left w:val="none" w:sz="0" w:space="0" w:color="auto"/>
            <w:bottom w:val="none" w:sz="0" w:space="0" w:color="auto"/>
            <w:right w:val="none" w:sz="0" w:space="0" w:color="auto"/>
          </w:divBdr>
          <w:divsChild>
            <w:div w:id="1438477393">
              <w:marLeft w:val="0"/>
              <w:marRight w:val="0"/>
              <w:marTop w:val="0"/>
              <w:marBottom w:val="0"/>
              <w:divBdr>
                <w:top w:val="none" w:sz="0" w:space="0" w:color="auto"/>
                <w:left w:val="none" w:sz="0" w:space="0" w:color="auto"/>
                <w:bottom w:val="none" w:sz="0" w:space="0" w:color="auto"/>
                <w:right w:val="none" w:sz="0" w:space="0" w:color="auto"/>
              </w:divBdr>
            </w:div>
          </w:divsChild>
        </w:div>
        <w:div w:id="1938950783">
          <w:marLeft w:val="0"/>
          <w:marRight w:val="0"/>
          <w:marTop w:val="0"/>
          <w:marBottom w:val="0"/>
          <w:divBdr>
            <w:top w:val="none" w:sz="0" w:space="0" w:color="auto"/>
            <w:left w:val="none" w:sz="0" w:space="0" w:color="auto"/>
            <w:bottom w:val="none" w:sz="0" w:space="0" w:color="auto"/>
            <w:right w:val="none" w:sz="0" w:space="0" w:color="auto"/>
          </w:divBdr>
        </w:div>
        <w:div w:id="2079862130">
          <w:marLeft w:val="0"/>
          <w:marRight w:val="0"/>
          <w:marTop w:val="0"/>
          <w:marBottom w:val="0"/>
          <w:divBdr>
            <w:top w:val="none" w:sz="0" w:space="0" w:color="auto"/>
            <w:left w:val="none" w:sz="0" w:space="0" w:color="auto"/>
            <w:bottom w:val="none" w:sz="0" w:space="0" w:color="auto"/>
            <w:right w:val="none" w:sz="0" w:space="0" w:color="auto"/>
          </w:divBdr>
          <w:divsChild>
            <w:div w:id="829634864">
              <w:marLeft w:val="0"/>
              <w:marRight w:val="0"/>
              <w:marTop w:val="0"/>
              <w:marBottom w:val="0"/>
              <w:divBdr>
                <w:top w:val="none" w:sz="0" w:space="0" w:color="auto"/>
                <w:left w:val="none" w:sz="0" w:space="0" w:color="auto"/>
                <w:bottom w:val="none" w:sz="0" w:space="0" w:color="auto"/>
                <w:right w:val="none" w:sz="0" w:space="0" w:color="auto"/>
              </w:divBdr>
            </w:div>
          </w:divsChild>
        </w:div>
        <w:div w:id="1898393220">
          <w:marLeft w:val="0"/>
          <w:marRight w:val="0"/>
          <w:marTop w:val="0"/>
          <w:marBottom w:val="0"/>
          <w:divBdr>
            <w:top w:val="none" w:sz="0" w:space="0" w:color="auto"/>
            <w:left w:val="none" w:sz="0" w:space="0" w:color="auto"/>
            <w:bottom w:val="none" w:sz="0" w:space="0" w:color="auto"/>
            <w:right w:val="none" w:sz="0" w:space="0" w:color="auto"/>
          </w:divBdr>
        </w:div>
        <w:div w:id="1809931578">
          <w:marLeft w:val="0"/>
          <w:marRight w:val="0"/>
          <w:marTop w:val="0"/>
          <w:marBottom w:val="0"/>
          <w:divBdr>
            <w:top w:val="none" w:sz="0" w:space="0" w:color="auto"/>
            <w:left w:val="none" w:sz="0" w:space="0" w:color="auto"/>
            <w:bottom w:val="none" w:sz="0" w:space="0" w:color="auto"/>
            <w:right w:val="none" w:sz="0" w:space="0" w:color="auto"/>
          </w:divBdr>
          <w:divsChild>
            <w:div w:id="499809698">
              <w:marLeft w:val="0"/>
              <w:marRight w:val="0"/>
              <w:marTop w:val="0"/>
              <w:marBottom w:val="0"/>
              <w:divBdr>
                <w:top w:val="none" w:sz="0" w:space="0" w:color="auto"/>
                <w:left w:val="none" w:sz="0" w:space="0" w:color="auto"/>
                <w:bottom w:val="none" w:sz="0" w:space="0" w:color="auto"/>
                <w:right w:val="none" w:sz="0" w:space="0" w:color="auto"/>
              </w:divBdr>
            </w:div>
          </w:divsChild>
        </w:div>
        <w:div w:id="390688297">
          <w:marLeft w:val="0"/>
          <w:marRight w:val="0"/>
          <w:marTop w:val="0"/>
          <w:marBottom w:val="0"/>
          <w:divBdr>
            <w:top w:val="none" w:sz="0" w:space="0" w:color="auto"/>
            <w:left w:val="none" w:sz="0" w:space="0" w:color="auto"/>
            <w:bottom w:val="none" w:sz="0" w:space="0" w:color="auto"/>
            <w:right w:val="none" w:sz="0" w:space="0" w:color="auto"/>
          </w:divBdr>
        </w:div>
        <w:div w:id="359624536">
          <w:marLeft w:val="0"/>
          <w:marRight w:val="0"/>
          <w:marTop w:val="0"/>
          <w:marBottom w:val="0"/>
          <w:divBdr>
            <w:top w:val="none" w:sz="0" w:space="0" w:color="auto"/>
            <w:left w:val="none" w:sz="0" w:space="0" w:color="auto"/>
            <w:bottom w:val="none" w:sz="0" w:space="0" w:color="auto"/>
            <w:right w:val="none" w:sz="0" w:space="0" w:color="auto"/>
          </w:divBdr>
          <w:divsChild>
            <w:div w:id="1110902254">
              <w:marLeft w:val="0"/>
              <w:marRight w:val="0"/>
              <w:marTop w:val="0"/>
              <w:marBottom w:val="0"/>
              <w:divBdr>
                <w:top w:val="none" w:sz="0" w:space="0" w:color="auto"/>
                <w:left w:val="none" w:sz="0" w:space="0" w:color="auto"/>
                <w:bottom w:val="none" w:sz="0" w:space="0" w:color="auto"/>
                <w:right w:val="none" w:sz="0" w:space="0" w:color="auto"/>
              </w:divBdr>
            </w:div>
          </w:divsChild>
        </w:div>
        <w:div w:id="728304329">
          <w:marLeft w:val="0"/>
          <w:marRight w:val="0"/>
          <w:marTop w:val="0"/>
          <w:marBottom w:val="0"/>
          <w:divBdr>
            <w:top w:val="none" w:sz="0" w:space="0" w:color="auto"/>
            <w:left w:val="none" w:sz="0" w:space="0" w:color="auto"/>
            <w:bottom w:val="none" w:sz="0" w:space="0" w:color="auto"/>
            <w:right w:val="none" w:sz="0" w:space="0" w:color="auto"/>
          </w:divBdr>
        </w:div>
        <w:div w:id="1707487781">
          <w:marLeft w:val="0"/>
          <w:marRight w:val="0"/>
          <w:marTop w:val="0"/>
          <w:marBottom w:val="0"/>
          <w:divBdr>
            <w:top w:val="none" w:sz="0" w:space="0" w:color="auto"/>
            <w:left w:val="none" w:sz="0" w:space="0" w:color="auto"/>
            <w:bottom w:val="none" w:sz="0" w:space="0" w:color="auto"/>
            <w:right w:val="none" w:sz="0" w:space="0" w:color="auto"/>
          </w:divBdr>
          <w:divsChild>
            <w:div w:id="1447848146">
              <w:marLeft w:val="0"/>
              <w:marRight w:val="0"/>
              <w:marTop w:val="0"/>
              <w:marBottom w:val="0"/>
              <w:divBdr>
                <w:top w:val="none" w:sz="0" w:space="0" w:color="auto"/>
                <w:left w:val="none" w:sz="0" w:space="0" w:color="auto"/>
                <w:bottom w:val="none" w:sz="0" w:space="0" w:color="auto"/>
                <w:right w:val="none" w:sz="0" w:space="0" w:color="auto"/>
              </w:divBdr>
            </w:div>
          </w:divsChild>
        </w:div>
        <w:div w:id="916748702">
          <w:marLeft w:val="0"/>
          <w:marRight w:val="0"/>
          <w:marTop w:val="300"/>
          <w:marBottom w:val="0"/>
          <w:divBdr>
            <w:top w:val="none" w:sz="0" w:space="0" w:color="auto"/>
            <w:left w:val="none" w:sz="0" w:space="0" w:color="auto"/>
            <w:bottom w:val="none" w:sz="0" w:space="0" w:color="auto"/>
            <w:right w:val="none" w:sz="0" w:space="0" w:color="auto"/>
          </w:divBdr>
          <w:divsChild>
            <w:div w:id="263802366">
              <w:marLeft w:val="0"/>
              <w:marRight w:val="0"/>
              <w:marTop w:val="0"/>
              <w:marBottom w:val="0"/>
              <w:divBdr>
                <w:top w:val="none" w:sz="0" w:space="0" w:color="auto"/>
                <w:left w:val="none" w:sz="0" w:space="0" w:color="auto"/>
                <w:bottom w:val="none" w:sz="0" w:space="0" w:color="auto"/>
                <w:right w:val="none" w:sz="0" w:space="0" w:color="auto"/>
              </w:divBdr>
              <w:divsChild>
                <w:div w:id="1503206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37798676">
          <w:marLeft w:val="0"/>
          <w:marRight w:val="0"/>
          <w:marTop w:val="300"/>
          <w:marBottom w:val="0"/>
          <w:divBdr>
            <w:top w:val="none" w:sz="0" w:space="0" w:color="auto"/>
            <w:left w:val="none" w:sz="0" w:space="0" w:color="auto"/>
            <w:bottom w:val="none" w:sz="0" w:space="0" w:color="auto"/>
            <w:right w:val="none" w:sz="0" w:space="0" w:color="auto"/>
          </w:divBdr>
          <w:divsChild>
            <w:div w:id="1899047996">
              <w:marLeft w:val="0"/>
              <w:marRight w:val="0"/>
              <w:marTop w:val="0"/>
              <w:marBottom w:val="0"/>
              <w:divBdr>
                <w:top w:val="none" w:sz="0" w:space="0" w:color="auto"/>
                <w:left w:val="none" w:sz="0" w:space="0" w:color="auto"/>
                <w:bottom w:val="none" w:sz="0" w:space="0" w:color="auto"/>
                <w:right w:val="none" w:sz="0" w:space="0" w:color="auto"/>
              </w:divBdr>
              <w:divsChild>
                <w:div w:id="10449108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2547341">
          <w:marLeft w:val="0"/>
          <w:marRight w:val="0"/>
          <w:marTop w:val="300"/>
          <w:marBottom w:val="0"/>
          <w:divBdr>
            <w:top w:val="none" w:sz="0" w:space="0" w:color="auto"/>
            <w:left w:val="none" w:sz="0" w:space="0" w:color="auto"/>
            <w:bottom w:val="none" w:sz="0" w:space="0" w:color="auto"/>
            <w:right w:val="none" w:sz="0" w:space="0" w:color="auto"/>
          </w:divBdr>
          <w:divsChild>
            <w:div w:id="1326931524">
              <w:marLeft w:val="0"/>
              <w:marRight w:val="0"/>
              <w:marTop w:val="0"/>
              <w:marBottom w:val="0"/>
              <w:divBdr>
                <w:top w:val="none" w:sz="0" w:space="0" w:color="auto"/>
                <w:left w:val="none" w:sz="0" w:space="0" w:color="auto"/>
                <w:bottom w:val="none" w:sz="0" w:space="0" w:color="auto"/>
                <w:right w:val="none" w:sz="0" w:space="0" w:color="auto"/>
              </w:divBdr>
              <w:divsChild>
                <w:div w:id="16048485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755448">
          <w:marLeft w:val="0"/>
          <w:marRight w:val="0"/>
          <w:marTop w:val="300"/>
          <w:marBottom w:val="0"/>
          <w:divBdr>
            <w:top w:val="none" w:sz="0" w:space="0" w:color="auto"/>
            <w:left w:val="none" w:sz="0" w:space="0" w:color="auto"/>
            <w:bottom w:val="none" w:sz="0" w:space="0" w:color="auto"/>
            <w:right w:val="none" w:sz="0" w:space="0" w:color="auto"/>
          </w:divBdr>
          <w:divsChild>
            <w:div w:id="1720595748">
              <w:marLeft w:val="0"/>
              <w:marRight w:val="0"/>
              <w:marTop w:val="0"/>
              <w:marBottom w:val="0"/>
              <w:divBdr>
                <w:top w:val="none" w:sz="0" w:space="0" w:color="auto"/>
                <w:left w:val="none" w:sz="0" w:space="0" w:color="auto"/>
                <w:bottom w:val="none" w:sz="0" w:space="0" w:color="auto"/>
                <w:right w:val="none" w:sz="0" w:space="0" w:color="auto"/>
              </w:divBdr>
              <w:divsChild>
                <w:div w:id="4636973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58923983">
      <w:bodyDiv w:val="1"/>
      <w:marLeft w:val="0"/>
      <w:marRight w:val="0"/>
      <w:marTop w:val="0"/>
      <w:marBottom w:val="0"/>
      <w:divBdr>
        <w:top w:val="none" w:sz="0" w:space="0" w:color="auto"/>
        <w:left w:val="none" w:sz="0" w:space="0" w:color="auto"/>
        <w:bottom w:val="none" w:sz="0" w:space="0" w:color="auto"/>
        <w:right w:val="none" w:sz="0" w:space="0" w:color="auto"/>
      </w:divBdr>
      <w:divsChild>
        <w:div w:id="1556619209">
          <w:marLeft w:val="0"/>
          <w:marRight w:val="0"/>
          <w:marTop w:val="0"/>
          <w:marBottom w:val="0"/>
          <w:divBdr>
            <w:top w:val="none" w:sz="0" w:space="0" w:color="auto"/>
            <w:left w:val="none" w:sz="0" w:space="0" w:color="auto"/>
            <w:bottom w:val="none" w:sz="0" w:space="0" w:color="auto"/>
            <w:right w:val="none" w:sz="0" w:space="0" w:color="auto"/>
          </w:divBdr>
        </w:div>
        <w:div w:id="949969047">
          <w:marLeft w:val="0"/>
          <w:marRight w:val="0"/>
          <w:marTop w:val="0"/>
          <w:marBottom w:val="0"/>
          <w:divBdr>
            <w:top w:val="none" w:sz="0" w:space="0" w:color="auto"/>
            <w:left w:val="none" w:sz="0" w:space="0" w:color="auto"/>
            <w:bottom w:val="none" w:sz="0" w:space="0" w:color="auto"/>
            <w:right w:val="none" w:sz="0" w:space="0" w:color="auto"/>
          </w:divBdr>
          <w:divsChild>
            <w:div w:id="23098534">
              <w:marLeft w:val="0"/>
              <w:marRight w:val="0"/>
              <w:marTop w:val="0"/>
              <w:marBottom w:val="0"/>
              <w:divBdr>
                <w:top w:val="none" w:sz="0" w:space="0" w:color="auto"/>
                <w:left w:val="none" w:sz="0" w:space="0" w:color="auto"/>
                <w:bottom w:val="none" w:sz="0" w:space="0" w:color="auto"/>
                <w:right w:val="none" w:sz="0" w:space="0" w:color="auto"/>
              </w:divBdr>
            </w:div>
          </w:divsChild>
        </w:div>
        <w:div w:id="314260372">
          <w:marLeft w:val="0"/>
          <w:marRight w:val="0"/>
          <w:marTop w:val="0"/>
          <w:marBottom w:val="0"/>
          <w:divBdr>
            <w:top w:val="none" w:sz="0" w:space="0" w:color="auto"/>
            <w:left w:val="none" w:sz="0" w:space="0" w:color="auto"/>
            <w:bottom w:val="none" w:sz="0" w:space="0" w:color="auto"/>
            <w:right w:val="none" w:sz="0" w:space="0" w:color="auto"/>
          </w:divBdr>
        </w:div>
        <w:div w:id="1401175247">
          <w:marLeft w:val="0"/>
          <w:marRight w:val="0"/>
          <w:marTop w:val="0"/>
          <w:marBottom w:val="0"/>
          <w:divBdr>
            <w:top w:val="none" w:sz="0" w:space="0" w:color="auto"/>
            <w:left w:val="none" w:sz="0" w:space="0" w:color="auto"/>
            <w:bottom w:val="none" w:sz="0" w:space="0" w:color="auto"/>
            <w:right w:val="none" w:sz="0" w:space="0" w:color="auto"/>
          </w:divBdr>
          <w:divsChild>
            <w:div w:id="1003514753">
              <w:marLeft w:val="0"/>
              <w:marRight w:val="0"/>
              <w:marTop w:val="0"/>
              <w:marBottom w:val="0"/>
              <w:divBdr>
                <w:top w:val="none" w:sz="0" w:space="0" w:color="auto"/>
                <w:left w:val="none" w:sz="0" w:space="0" w:color="auto"/>
                <w:bottom w:val="none" w:sz="0" w:space="0" w:color="auto"/>
                <w:right w:val="none" w:sz="0" w:space="0" w:color="auto"/>
              </w:divBdr>
            </w:div>
          </w:divsChild>
        </w:div>
        <w:div w:id="148126243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sChild>
            <w:div w:id="895319059">
              <w:marLeft w:val="0"/>
              <w:marRight w:val="0"/>
              <w:marTop w:val="0"/>
              <w:marBottom w:val="0"/>
              <w:divBdr>
                <w:top w:val="none" w:sz="0" w:space="0" w:color="auto"/>
                <w:left w:val="none" w:sz="0" w:space="0" w:color="auto"/>
                <w:bottom w:val="none" w:sz="0" w:space="0" w:color="auto"/>
                <w:right w:val="none" w:sz="0" w:space="0" w:color="auto"/>
              </w:divBdr>
            </w:div>
          </w:divsChild>
        </w:div>
        <w:div w:id="458038112">
          <w:marLeft w:val="0"/>
          <w:marRight w:val="0"/>
          <w:marTop w:val="0"/>
          <w:marBottom w:val="0"/>
          <w:divBdr>
            <w:top w:val="none" w:sz="0" w:space="0" w:color="auto"/>
            <w:left w:val="none" w:sz="0" w:space="0" w:color="auto"/>
            <w:bottom w:val="none" w:sz="0" w:space="0" w:color="auto"/>
            <w:right w:val="none" w:sz="0" w:space="0" w:color="auto"/>
          </w:divBdr>
        </w:div>
        <w:div w:id="456026946">
          <w:marLeft w:val="0"/>
          <w:marRight w:val="0"/>
          <w:marTop w:val="0"/>
          <w:marBottom w:val="0"/>
          <w:divBdr>
            <w:top w:val="none" w:sz="0" w:space="0" w:color="auto"/>
            <w:left w:val="none" w:sz="0" w:space="0" w:color="auto"/>
            <w:bottom w:val="none" w:sz="0" w:space="0" w:color="auto"/>
            <w:right w:val="none" w:sz="0" w:space="0" w:color="auto"/>
          </w:divBdr>
          <w:divsChild>
            <w:div w:id="1226259694">
              <w:marLeft w:val="0"/>
              <w:marRight w:val="0"/>
              <w:marTop w:val="0"/>
              <w:marBottom w:val="0"/>
              <w:divBdr>
                <w:top w:val="none" w:sz="0" w:space="0" w:color="auto"/>
                <w:left w:val="none" w:sz="0" w:space="0" w:color="auto"/>
                <w:bottom w:val="none" w:sz="0" w:space="0" w:color="auto"/>
                <w:right w:val="none" w:sz="0" w:space="0" w:color="auto"/>
              </w:divBdr>
            </w:div>
          </w:divsChild>
        </w:div>
        <w:div w:id="1492138112">
          <w:marLeft w:val="0"/>
          <w:marRight w:val="0"/>
          <w:marTop w:val="0"/>
          <w:marBottom w:val="0"/>
          <w:divBdr>
            <w:top w:val="none" w:sz="0" w:space="0" w:color="auto"/>
            <w:left w:val="none" w:sz="0" w:space="0" w:color="auto"/>
            <w:bottom w:val="none" w:sz="0" w:space="0" w:color="auto"/>
            <w:right w:val="none" w:sz="0" w:space="0" w:color="auto"/>
          </w:divBdr>
        </w:div>
        <w:div w:id="825558585">
          <w:marLeft w:val="0"/>
          <w:marRight w:val="0"/>
          <w:marTop w:val="0"/>
          <w:marBottom w:val="0"/>
          <w:divBdr>
            <w:top w:val="none" w:sz="0" w:space="0" w:color="auto"/>
            <w:left w:val="none" w:sz="0" w:space="0" w:color="auto"/>
            <w:bottom w:val="none" w:sz="0" w:space="0" w:color="auto"/>
            <w:right w:val="none" w:sz="0" w:space="0" w:color="auto"/>
          </w:divBdr>
          <w:divsChild>
            <w:div w:id="324163324">
              <w:marLeft w:val="0"/>
              <w:marRight w:val="0"/>
              <w:marTop w:val="0"/>
              <w:marBottom w:val="0"/>
              <w:divBdr>
                <w:top w:val="none" w:sz="0" w:space="0" w:color="auto"/>
                <w:left w:val="none" w:sz="0" w:space="0" w:color="auto"/>
                <w:bottom w:val="none" w:sz="0" w:space="0" w:color="auto"/>
                <w:right w:val="none" w:sz="0" w:space="0" w:color="auto"/>
              </w:divBdr>
            </w:div>
          </w:divsChild>
        </w:div>
        <w:div w:id="1157913300">
          <w:marLeft w:val="0"/>
          <w:marRight w:val="0"/>
          <w:marTop w:val="0"/>
          <w:marBottom w:val="0"/>
          <w:divBdr>
            <w:top w:val="none" w:sz="0" w:space="0" w:color="auto"/>
            <w:left w:val="none" w:sz="0" w:space="0" w:color="auto"/>
            <w:bottom w:val="none" w:sz="0" w:space="0" w:color="auto"/>
            <w:right w:val="none" w:sz="0" w:space="0" w:color="auto"/>
          </w:divBdr>
        </w:div>
        <w:div w:id="300574875">
          <w:marLeft w:val="0"/>
          <w:marRight w:val="0"/>
          <w:marTop w:val="0"/>
          <w:marBottom w:val="0"/>
          <w:divBdr>
            <w:top w:val="none" w:sz="0" w:space="0" w:color="auto"/>
            <w:left w:val="none" w:sz="0" w:space="0" w:color="auto"/>
            <w:bottom w:val="none" w:sz="0" w:space="0" w:color="auto"/>
            <w:right w:val="none" w:sz="0" w:space="0" w:color="auto"/>
          </w:divBdr>
          <w:divsChild>
            <w:div w:id="743794192">
              <w:marLeft w:val="0"/>
              <w:marRight w:val="0"/>
              <w:marTop w:val="0"/>
              <w:marBottom w:val="0"/>
              <w:divBdr>
                <w:top w:val="none" w:sz="0" w:space="0" w:color="auto"/>
                <w:left w:val="none" w:sz="0" w:space="0" w:color="auto"/>
                <w:bottom w:val="none" w:sz="0" w:space="0" w:color="auto"/>
                <w:right w:val="none" w:sz="0" w:space="0" w:color="auto"/>
              </w:divBdr>
            </w:div>
          </w:divsChild>
        </w:div>
        <w:div w:id="837502177">
          <w:marLeft w:val="0"/>
          <w:marRight w:val="0"/>
          <w:marTop w:val="0"/>
          <w:marBottom w:val="0"/>
          <w:divBdr>
            <w:top w:val="none" w:sz="0" w:space="0" w:color="auto"/>
            <w:left w:val="none" w:sz="0" w:space="0" w:color="auto"/>
            <w:bottom w:val="none" w:sz="0" w:space="0" w:color="auto"/>
            <w:right w:val="none" w:sz="0" w:space="0" w:color="auto"/>
          </w:divBdr>
        </w:div>
        <w:div w:id="224605953">
          <w:marLeft w:val="0"/>
          <w:marRight w:val="0"/>
          <w:marTop w:val="0"/>
          <w:marBottom w:val="0"/>
          <w:divBdr>
            <w:top w:val="none" w:sz="0" w:space="0" w:color="auto"/>
            <w:left w:val="none" w:sz="0" w:space="0" w:color="auto"/>
            <w:bottom w:val="none" w:sz="0" w:space="0" w:color="auto"/>
            <w:right w:val="none" w:sz="0" w:space="0" w:color="auto"/>
          </w:divBdr>
          <w:divsChild>
            <w:div w:id="364408920">
              <w:marLeft w:val="0"/>
              <w:marRight w:val="0"/>
              <w:marTop w:val="0"/>
              <w:marBottom w:val="0"/>
              <w:divBdr>
                <w:top w:val="none" w:sz="0" w:space="0" w:color="auto"/>
                <w:left w:val="none" w:sz="0" w:space="0" w:color="auto"/>
                <w:bottom w:val="none" w:sz="0" w:space="0" w:color="auto"/>
                <w:right w:val="none" w:sz="0" w:space="0" w:color="auto"/>
              </w:divBdr>
            </w:div>
          </w:divsChild>
        </w:div>
        <w:div w:id="78793946">
          <w:marLeft w:val="0"/>
          <w:marRight w:val="0"/>
          <w:marTop w:val="300"/>
          <w:marBottom w:val="0"/>
          <w:divBdr>
            <w:top w:val="none" w:sz="0" w:space="0" w:color="auto"/>
            <w:left w:val="none" w:sz="0" w:space="0" w:color="auto"/>
            <w:bottom w:val="none" w:sz="0" w:space="0" w:color="auto"/>
            <w:right w:val="none" w:sz="0" w:space="0" w:color="auto"/>
          </w:divBdr>
          <w:divsChild>
            <w:div w:id="232551145">
              <w:marLeft w:val="0"/>
              <w:marRight w:val="0"/>
              <w:marTop w:val="0"/>
              <w:marBottom w:val="0"/>
              <w:divBdr>
                <w:top w:val="none" w:sz="0" w:space="0" w:color="auto"/>
                <w:left w:val="none" w:sz="0" w:space="0" w:color="auto"/>
                <w:bottom w:val="none" w:sz="0" w:space="0" w:color="auto"/>
                <w:right w:val="none" w:sz="0" w:space="0" w:color="auto"/>
              </w:divBdr>
              <w:divsChild>
                <w:div w:id="11895657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5937764">
      <w:bodyDiv w:val="1"/>
      <w:marLeft w:val="0"/>
      <w:marRight w:val="0"/>
      <w:marTop w:val="0"/>
      <w:marBottom w:val="0"/>
      <w:divBdr>
        <w:top w:val="none" w:sz="0" w:space="0" w:color="auto"/>
        <w:left w:val="none" w:sz="0" w:space="0" w:color="auto"/>
        <w:bottom w:val="none" w:sz="0" w:space="0" w:color="auto"/>
        <w:right w:val="none" w:sz="0" w:space="0" w:color="auto"/>
      </w:divBdr>
      <w:divsChild>
        <w:div w:id="583733511">
          <w:marLeft w:val="0"/>
          <w:marRight w:val="0"/>
          <w:marTop w:val="0"/>
          <w:marBottom w:val="0"/>
          <w:divBdr>
            <w:top w:val="none" w:sz="0" w:space="0" w:color="auto"/>
            <w:left w:val="none" w:sz="0" w:space="0" w:color="auto"/>
            <w:bottom w:val="none" w:sz="0" w:space="0" w:color="auto"/>
            <w:right w:val="none" w:sz="0" w:space="0" w:color="auto"/>
          </w:divBdr>
        </w:div>
        <w:div w:id="1778787233">
          <w:marLeft w:val="0"/>
          <w:marRight w:val="0"/>
          <w:marTop w:val="0"/>
          <w:marBottom w:val="0"/>
          <w:divBdr>
            <w:top w:val="none" w:sz="0" w:space="0" w:color="auto"/>
            <w:left w:val="none" w:sz="0" w:space="0" w:color="auto"/>
            <w:bottom w:val="none" w:sz="0" w:space="0" w:color="auto"/>
            <w:right w:val="none" w:sz="0" w:space="0" w:color="auto"/>
          </w:divBdr>
          <w:divsChild>
            <w:div w:id="1098216629">
              <w:marLeft w:val="0"/>
              <w:marRight w:val="0"/>
              <w:marTop w:val="0"/>
              <w:marBottom w:val="0"/>
              <w:divBdr>
                <w:top w:val="none" w:sz="0" w:space="0" w:color="auto"/>
                <w:left w:val="none" w:sz="0" w:space="0" w:color="auto"/>
                <w:bottom w:val="none" w:sz="0" w:space="0" w:color="auto"/>
                <w:right w:val="none" w:sz="0" w:space="0" w:color="auto"/>
              </w:divBdr>
            </w:div>
          </w:divsChild>
        </w:div>
        <w:div w:id="2064600955">
          <w:marLeft w:val="0"/>
          <w:marRight w:val="0"/>
          <w:marTop w:val="0"/>
          <w:marBottom w:val="0"/>
          <w:divBdr>
            <w:top w:val="none" w:sz="0" w:space="0" w:color="auto"/>
            <w:left w:val="none" w:sz="0" w:space="0" w:color="auto"/>
            <w:bottom w:val="none" w:sz="0" w:space="0" w:color="auto"/>
            <w:right w:val="none" w:sz="0" w:space="0" w:color="auto"/>
          </w:divBdr>
        </w:div>
        <w:div w:id="1898858708">
          <w:marLeft w:val="0"/>
          <w:marRight w:val="0"/>
          <w:marTop w:val="0"/>
          <w:marBottom w:val="0"/>
          <w:divBdr>
            <w:top w:val="none" w:sz="0" w:space="0" w:color="auto"/>
            <w:left w:val="none" w:sz="0" w:space="0" w:color="auto"/>
            <w:bottom w:val="none" w:sz="0" w:space="0" w:color="auto"/>
            <w:right w:val="none" w:sz="0" w:space="0" w:color="auto"/>
          </w:divBdr>
          <w:divsChild>
            <w:div w:id="821772939">
              <w:marLeft w:val="0"/>
              <w:marRight w:val="0"/>
              <w:marTop w:val="0"/>
              <w:marBottom w:val="0"/>
              <w:divBdr>
                <w:top w:val="none" w:sz="0" w:space="0" w:color="auto"/>
                <w:left w:val="none" w:sz="0" w:space="0" w:color="auto"/>
                <w:bottom w:val="none" w:sz="0" w:space="0" w:color="auto"/>
                <w:right w:val="none" w:sz="0" w:space="0" w:color="auto"/>
              </w:divBdr>
            </w:div>
          </w:divsChild>
        </w:div>
        <w:div w:id="338393468">
          <w:marLeft w:val="0"/>
          <w:marRight w:val="0"/>
          <w:marTop w:val="0"/>
          <w:marBottom w:val="0"/>
          <w:divBdr>
            <w:top w:val="none" w:sz="0" w:space="0" w:color="auto"/>
            <w:left w:val="none" w:sz="0" w:space="0" w:color="auto"/>
            <w:bottom w:val="none" w:sz="0" w:space="0" w:color="auto"/>
            <w:right w:val="none" w:sz="0" w:space="0" w:color="auto"/>
          </w:divBdr>
        </w:div>
        <w:div w:id="271480930">
          <w:marLeft w:val="0"/>
          <w:marRight w:val="0"/>
          <w:marTop w:val="0"/>
          <w:marBottom w:val="0"/>
          <w:divBdr>
            <w:top w:val="none" w:sz="0" w:space="0" w:color="auto"/>
            <w:left w:val="none" w:sz="0" w:space="0" w:color="auto"/>
            <w:bottom w:val="none" w:sz="0" w:space="0" w:color="auto"/>
            <w:right w:val="none" w:sz="0" w:space="0" w:color="auto"/>
          </w:divBdr>
          <w:divsChild>
            <w:div w:id="714475801">
              <w:marLeft w:val="0"/>
              <w:marRight w:val="0"/>
              <w:marTop w:val="0"/>
              <w:marBottom w:val="0"/>
              <w:divBdr>
                <w:top w:val="none" w:sz="0" w:space="0" w:color="auto"/>
                <w:left w:val="none" w:sz="0" w:space="0" w:color="auto"/>
                <w:bottom w:val="none" w:sz="0" w:space="0" w:color="auto"/>
                <w:right w:val="none" w:sz="0" w:space="0" w:color="auto"/>
              </w:divBdr>
            </w:div>
          </w:divsChild>
        </w:div>
        <w:div w:id="1829051145">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sChild>
            <w:div w:id="1248266454">
              <w:marLeft w:val="0"/>
              <w:marRight w:val="0"/>
              <w:marTop w:val="0"/>
              <w:marBottom w:val="0"/>
              <w:divBdr>
                <w:top w:val="none" w:sz="0" w:space="0" w:color="auto"/>
                <w:left w:val="none" w:sz="0" w:space="0" w:color="auto"/>
                <w:bottom w:val="none" w:sz="0" w:space="0" w:color="auto"/>
                <w:right w:val="none" w:sz="0" w:space="0" w:color="auto"/>
              </w:divBdr>
            </w:div>
          </w:divsChild>
        </w:div>
        <w:div w:id="231164835">
          <w:marLeft w:val="0"/>
          <w:marRight w:val="0"/>
          <w:marTop w:val="0"/>
          <w:marBottom w:val="0"/>
          <w:divBdr>
            <w:top w:val="none" w:sz="0" w:space="0" w:color="auto"/>
            <w:left w:val="none" w:sz="0" w:space="0" w:color="auto"/>
            <w:bottom w:val="none" w:sz="0" w:space="0" w:color="auto"/>
            <w:right w:val="none" w:sz="0" w:space="0" w:color="auto"/>
          </w:divBdr>
        </w:div>
        <w:div w:id="969752254">
          <w:marLeft w:val="0"/>
          <w:marRight w:val="0"/>
          <w:marTop w:val="0"/>
          <w:marBottom w:val="0"/>
          <w:divBdr>
            <w:top w:val="none" w:sz="0" w:space="0" w:color="auto"/>
            <w:left w:val="none" w:sz="0" w:space="0" w:color="auto"/>
            <w:bottom w:val="none" w:sz="0" w:space="0" w:color="auto"/>
            <w:right w:val="none" w:sz="0" w:space="0" w:color="auto"/>
          </w:divBdr>
          <w:divsChild>
            <w:div w:id="1575775631">
              <w:marLeft w:val="0"/>
              <w:marRight w:val="0"/>
              <w:marTop w:val="0"/>
              <w:marBottom w:val="0"/>
              <w:divBdr>
                <w:top w:val="none" w:sz="0" w:space="0" w:color="auto"/>
                <w:left w:val="none" w:sz="0" w:space="0" w:color="auto"/>
                <w:bottom w:val="none" w:sz="0" w:space="0" w:color="auto"/>
                <w:right w:val="none" w:sz="0" w:space="0" w:color="auto"/>
              </w:divBdr>
            </w:div>
          </w:divsChild>
        </w:div>
        <w:div w:id="556086757">
          <w:marLeft w:val="0"/>
          <w:marRight w:val="0"/>
          <w:marTop w:val="0"/>
          <w:marBottom w:val="0"/>
          <w:divBdr>
            <w:top w:val="none" w:sz="0" w:space="0" w:color="auto"/>
            <w:left w:val="none" w:sz="0" w:space="0" w:color="auto"/>
            <w:bottom w:val="none" w:sz="0" w:space="0" w:color="auto"/>
            <w:right w:val="none" w:sz="0" w:space="0" w:color="auto"/>
          </w:divBdr>
        </w:div>
        <w:div w:id="757018508">
          <w:marLeft w:val="0"/>
          <w:marRight w:val="0"/>
          <w:marTop w:val="0"/>
          <w:marBottom w:val="0"/>
          <w:divBdr>
            <w:top w:val="none" w:sz="0" w:space="0" w:color="auto"/>
            <w:left w:val="none" w:sz="0" w:space="0" w:color="auto"/>
            <w:bottom w:val="none" w:sz="0" w:space="0" w:color="auto"/>
            <w:right w:val="none" w:sz="0" w:space="0" w:color="auto"/>
          </w:divBdr>
          <w:divsChild>
            <w:div w:id="989670714">
              <w:marLeft w:val="0"/>
              <w:marRight w:val="0"/>
              <w:marTop w:val="0"/>
              <w:marBottom w:val="0"/>
              <w:divBdr>
                <w:top w:val="none" w:sz="0" w:space="0" w:color="auto"/>
                <w:left w:val="none" w:sz="0" w:space="0" w:color="auto"/>
                <w:bottom w:val="none" w:sz="0" w:space="0" w:color="auto"/>
                <w:right w:val="none" w:sz="0" w:space="0" w:color="auto"/>
              </w:divBdr>
            </w:div>
          </w:divsChild>
        </w:div>
        <w:div w:id="621421939">
          <w:marLeft w:val="0"/>
          <w:marRight w:val="0"/>
          <w:marTop w:val="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sChild>
            <w:div w:id="1069888993">
              <w:marLeft w:val="0"/>
              <w:marRight w:val="0"/>
              <w:marTop w:val="0"/>
              <w:marBottom w:val="0"/>
              <w:divBdr>
                <w:top w:val="none" w:sz="0" w:space="0" w:color="auto"/>
                <w:left w:val="none" w:sz="0" w:space="0" w:color="auto"/>
                <w:bottom w:val="none" w:sz="0" w:space="0" w:color="auto"/>
                <w:right w:val="none" w:sz="0" w:space="0" w:color="auto"/>
              </w:divBdr>
            </w:div>
          </w:divsChild>
        </w:div>
        <w:div w:id="26487471">
          <w:marLeft w:val="0"/>
          <w:marRight w:val="0"/>
          <w:marTop w:val="300"/>
          <w:marBottom w:val="0"/>
          <w:divBdr>
            <w:top w:val="none" w:sz="0" w:space="0" w:color="auto"/>
            <w:left w:val="none" w:sz="0" w:space="0" w:color="auto"/>
            <w:bottom w:val="none" w:sz="0" w:space="0" w:color="auto"/>
            <w:right w:val="none" w:sz="0" w:space="0" w:color="auto"/>
          </w:divBdr>
          <w:divsChild>
            <w:div w:id="1075006052">
              <w:marLeft w:val="0"/>
              <w:marRight w:val="0"/>
              <w:marTop w:val="0"/>
              <w:marBottom w:val="0"/>
              <w:divBdr>
                <w:top w:val="none" w:sz="0" w:space="0" w:color="auto"/>
                <w:left w:val="none" w:sz="0" w:space="0" w:color="auto"/>
                <w:bottom w:val="none" w:sz="0" w:space="0" w:color="auto"/>
                <w:right w:val="none" w:sz="0" w:space="0" w:color="auto"/>
              </w:divBdr>
              <w:divsChild>
                <w:div w:id="1400253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8965377">
          <w:marLeft w:val="0"/>
          <w:marRight w:val="0"/>
          <w:marTop w:val="300"/>
          <w:marBottom w:val="0"/>
          <w:divBdr>
            <w:top w:val="none" w:sz="0" w:space="0" w:color="auto"/>
            <w:left w:val="none" w:sz="0" w:space="0" w:color="auto"/>
            <w:bottom w:val="none" w:sz="0" w:space="0" w:color="auto"/>
            <w:right w:val="none" w:sz="0" w:space="0" w:color="auto"/>
          </w:divBdr>
          <w:divsChild>
            <w:div w:id="443230379">
              <w:marLeft w:val="0"/>
              <w:marRight w:val="0"/>
              <w:marTop w:val="0"/>
              <w:marBottom w:val="0"/>
              <w:divBdr>
                <w:top w:val="none" w:sz="0" w:space="0" w:color="auto"/>
                <w:left w:val="none" w:sz="0" w:space="0" w:color="auto"/>
                <w:bottom w:val="none" w:sz="0" w:space="0" w:color="auto"/>
                <w:right w:val="none" w:sz="0" w:space="0" w:color="auto"/>
              </w:divBdr>
              <w:divsChild>
                <w:div w:id="4791522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8385259">
          <w:marLeft w:val="0"/>
          <w:marRight w:val="0"/>
          <w:marTop w:val="300"/>
          <w:marBottom w:val="0"/>
          <w:divBdr>
            <w:top w:val="none" w:sz="0" w:space="0" w:color="auto"/>
            <w:left w:val="none" w:sz="0" w:space="0" w:color="auto"/>
            <w:bottom w:val="none" w:sz="0" w:space="0" w:color="auto"/>
            <w:right w:val="none" w:sz="0" w:space="0" w:color="auto"/>
          </w:divBdr>
          <w:divsChild>
            <w:div w:id="645401524">
              <w:marLeft w:val="0"/>
              <w:marRight w:val="0"/>
              <w:marTop w:val="0"/>
              <w:marBottom w:val="0"/>
              <w:divBdr>
                <w:top w:val="none" w:sz="0" w:space="0" w:color="auto"/>
                <w:left w:val="none" w:sz="0" w:space="0" w:color="auto"/>
                <w:bottom w:val="none" w:sz="0" w:space="0" w:color="auto"/>
                <w:right w:val="none" w:sz="0" w:space="0" w:color="auto"/>
              </w:divBdr>
              <w:divsChild>
                <w:div w:id="3735772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968955">
          <w:marLeft w:val="0"/>
          <w:marRight w:val="0"/>
          <w:marTop w:val="300"/>
          <w:marBottom w:val="0"/>
          <w:divBdr>
            <w:top w:val="none" w:sz="0" w:space="0" w:color="auto"/>
            <w:left w:val="none" w:sz="0" w:space="0" w:color="auto"/>
            <w:bottom w:val="none" w:sz="0" w:space="0" w:color="auto"/>
            <w:right w:val="none" w:sz="0" w:space="0" w:color="auto"/>
          </w:divBdr>
          <w:divsChild>
            <w:div w:id="1930969465">
              <w:marLeft w:val="0"/>
              <w:marRight w:val="0"/>
              <w:marTop w:val="0"/>
              <w:marBottom w:val="0"/>
              <w:divBdr>
                <w:top w:val="none" w:sz="0" w:space="0" w:color="auto"/>
                <w:left w:val="none" w:sz="0" w:space="0" w:color="auto"/>
                <w:bottom w:val="none" w:sz="0" w:space="0" w:color="auto"/>
                <w:right w:val="none" w:sz="0" w:space="0" w:color="auto"/>
              </w:divBdr>
              <w:divsChild>
                <w:div w:id="2147235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670529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02">
          <w:marLeft w:val="0"/>
          <w:marRight w:val="0"/>
          <w:marTop w:val="0"/>
          <w:marBottom w:val="0"/>
          <w:divBdr>
            <w:top w:val="none" w:sz="0" w:space="0" w:color="auto"/>
            <w:left w:val="none" w:sz="0" w:space="0" w:color="auto"/>
            <w:bottom w:val="none" w:sz="0" w:space="0" w:color="auto"/>
            <w:right w:val="none" w:sz="0" w:space="0" w:color="auto"/>
          </w:divBdr>
        </w:div>
        <w:div w:id="1506898644">
          <w:marLeft w:val="0"/>
          <w:marRight w:val="0"/>
          <w:marTop w:val="0"/>
          <w:marBottom w:val="0"/>
          <w:divBdr>
            <w:top w:val="none" w:sz="0" w:space="0" w:color="auto"/>
            <w:left w:val="none" w:sz="0" w:space="0" w:color="auto"/>
            <w:bottom w:val="none" w:sz="0" w:space="0" w:color="auto"/>
            <w:right w:val="none" w:sz="0" w:space="0" w:color="auto"/>
          </w:divBdr>
          <w:divsChild>
            <w:div w:id="1682201872">
              <w:marLeft w:val="0"/>
              <w:marRight w:val="0"/>
              <w:marTop w:val="0"/>
              <w:marBottom w:val="0"/>
              <w:divBdr>
                <w:top w:val="none" w:sz="0" w:space="0" w:color="auto"/>
                <w:left w:val="none" w:sz="0" w:space="0" w:color="auto"/>
                <w:bottom w:val="none" w:sz="0" w:space="0" w:color="auto"/>
                <w:right w:val="none" w:sz="0" w:space="0" w:color="auto"/>
              </w:divBdr>
            </w:div>
          </w:divsChild>
        </w:div>
        <w:div w:id="1532259637">
          <w:marLeft w:val="0"/>
          <w:marRight w:val="0"/>
          <w:marTop w:val="0"/>
          <w:marBottom w:val="0"/>
          <w:divBdr>
            <w:top w:val="none" w:sz="0" w:space="0" w:color="auto"/>
            <w:left w:val="none" w:sz="0" w:space="0" w:color="auto"/>
            <w:bottom w:val="none" w:sz="0" w:space="0" w:color="auto"/>
            <w:right w:val="none" w:sz="0" w:space="0" w:color="auto"/>
          </w:divBdr>
        </w:div>
        <w:div w:id="1046178351">
          <w:marLeft w:val="0"/>
          <w:marRight w:val="0"/>
          <w:marTop w:val="0"/>
          <w:marBottom w:val="0"/>
          <w:divBdr>
            <w:top w:val="none" w:sz="0" w:space="0" w:color="auto"/>
            <w:left w:val="none" w:sz="0" w:space="0" w:color="auto"/>
            <w:bottom w:val="none" w:sz="0" w:space="0" w:color="auto"/>
            <w:right w:val="none" w:sz="0" w:space="0" w:color="auto"/>
          </w:divBdr>
          <w:divsChild>
            <w:div w:id="742605560">
              <w:marLeft w:val="0"/>
              <w:marRight w:val="0"/>
              <w:marTop w:val="0"/>
              <w:marBottom w:val="0"/>
              <w:divBdr>
                <w:top w:val="none" w:sz="0" w:space="0" w:color="auto"/>
                <w:left w:val="none" w:sz="0" w:space="0" w:color="auto"/>
                <w:bottom w:val="none" w:sz="0" w:space="0" w:color="auto"/>
                <w:right w:val="none" w:sz="0" w:space="0" w:color="auto"/>
              </w:divBdr>
            </w:div>
          </w:divsChild>
        </w:div>
        <w:div w:id="786389529">
          <w:marLeft w:val="0"/>
          <w:marRight w:val="0"/>
          <w:marTop w:val="0"/>
          <w:marBottom w:val="0"/>
          <w:divBdr>
            <w:top w:val="none" w:sz="0" w:space="0" w:color="auto"/>
            <w:left w:val="none" w:sz="0" w:space="0" w:color="auto"/>
            <w:bottom w:val="none" w:sz="0" w:space="0" w:color="auto"/>
            <w:right w:val="none" w:sz="0" w:space="0" w:color="auto"/>
          </w:divBdr>
        </w:div>
        <w:div w:id="1601793485">
          <w:marLeft w:val="0"/>
          <w:marRight w:val="0"/>
          <w:marTop w:val="0"/>
          <w:marBottom w:val="0"/>
          <w:divBdr>
            <w:top w:val="none" w:sz="0" w:space="0" w:color="auto"/>
            <w:left w:val="none" w:sz="0" w:space="0" w:color="auto"/>
            <w:bottom w:val="none" w:sz="0" w:space="0" w:color="auto"/>
            <w:right w:val="none" w:sz="0" w:space="0" w:color="auto"/>
          </w:divBdr>
          <w:divsChild>
            <w:div w:id="102305805">
              <w:marLeft w:val="0"/>
              <w:marRight w:val="0"/>
              <w:marTop w:val="0"/>
              <w:marBottom w:val="0"/>
              <w:divBdr>
                <w:top w:val="none" w:sz="0" w:space="0" w:color="auto"/>
                <w:left w:val="none" w:sz="0" w:space="0" w:color="auto"/>
                <w:bottom w:val="none" w:sz="0" w:space="0" w:color="auto"/>
                <w:right w:val="none" w:sz="0" w:space="0" w:color="auto"/>
              </w:divBdr>
            </w:div>
          </w:divsChild>
        </w:div>
        <w:div w:id="71975118">
          <w:marLeft w:val="0"/>
          <w:marRight w:val="0"/>
          <w:marTop w:val="0"/>
          <w:marBottom w:val="0"/>
          <w:divBdr>
            <w:top w:val="none" w:sz="0" w:space="0" w:color="auto"/>
            <w:left w:val="none" w:sz="0" w:space="0" w:color="auto"/>
            <w:bottom w:val="none" w:sz="0" w:space="0" w:color="auto"/>
            <w:right w:val="none" w:sz="0" w:space="0" w:color="auto"/>
          </w:divBdr>
        </w:div>
        <w:div w:id="1208027618">
          <w:marLeft w:val="0"/>
          <w:marRight w:val="0"/>
          <w:marTop w:val="0"/>
          <w:marBottom w:val="0"/>
          <w:divBdr>
            <w:top w:val="none" w:sz="0" w:space="0" w:color="auto"/>
            <w:left w:val="none" w:sz="0" w:space="0" w:color="auto"/>
            <w:bottom w:val="none" w:sz="0" w:space="0" w:color="auto"/>
            <w:right w:val="none" w:sz="0" w:space="0" w:color="auto"/>
          </w:divBdr>
          <w:divsChild>
            <w:div w:id="1018773857">
              <w:marLeft w:val="0"/>
              <w:marRight w:val="0"/>
              <w:marTop w:val="0"/>
              <w:marBottom w:val="0"/>
              <w:divBdr>
                <w:top w:val="none" w:sz="0" w:space="0" w:color="auto"/>
                <w:left w:val="none" w:sz="0" w:space="0" w:color="auto"/>
                <w:bottom w:val="none" w:sz="0" w:space="0" w:color="auto"/>
                <w:right w:val="none" w:sz="0" w:space="0" w:color="auto"/>
              </w:divBdr>
            </w:div>
          </w:divsChild>
        </w:div>
        <w:div w:id="1069156000">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sChild>
            <w:div w:id="1009213944">
              <w:marLeft w:val="0"/>
              <w:marRight w:val="0"/>
              <w:marTop w:val="0"/>
              <w:marBottom w:val="0"/>
              <w:divBdr>
                <w:top w:val="none" w:sz="0" w:space="0" w:color="auto"/>
                <w:left w:val="none" w:sz="0" w:space="0" w:color="auto"/>
                <w:bottom w:val="none" w:sz="0" w:space="0" w:color="auto"/>
                <w:right w:val="none" w:sz="0" w:space="0" w:color="auto"/>
              </w:divBdr>
            </w:div>
          </w:divsChild>
        </w:div>
        <w:div w:id="1882745048">
          <w:marLeft w:val="0"/>
          <w:marRight w:val="0"/>
          <w:marTop w:val="0"/>
          <w:marBottom w:val="0"/>
          <w:divBdr>
            <w:top w:val="none" w:sz="0" w:space="0" w:color="auto"/>
            <w:left w:val="none" w:sz="0" w:space="0" w:color="auto"/>
            <w:bottom w:val="none" w:sz="0" w:space="0" w:color="auto"/>
            <w:right w:val="none" w:sz="0" w:space="0" w:color="auto"/>
          </w:divBdr>
        </w:div>
        <w:div w:id="1043098154">
          <w:marLeft w:val="0"/>
          <w:marRight w:val="0"/>
          <w:marTop w:val="0"/>
          <w:marBottom w:val="0"/>
          <w:divBdr>
            <w:top w:val="none" w:sz="0" w:space="0" w:color="auto"/>
            <w:left w:val="none" w:sz="0" w:space="0" w:color="auto"/>
            <w:bottom w:val="none" w:sz="0" w:space="0" w:color="auto"/>
            <w:right w:val="none" w:sz="0" w:space="0" w:color="auto"/>
          </w:divBdr>
          <w:divsChild>
            <w:div w:id="1053499609">
              <w:marLeft w:val="0"/>
              <w:marRight w:val="0"/>
              <w:marTop w:val="0"/>
              <w:marBottom w:val="0"/>
              <w:divBdr>
                <w:top w:val="none" w:sz="0" w:space="0" w:color="auto"/>
                <w:left w:val="none" w:sz="0" w:space="0" w:color="auto"/>
                <w:bottom w:val="none" w:sz="0" w:space="0" w:color="auto"/>
                <w:right w:val="none" w:sz="0" w:space="0" w:color="auto"/>
              </w:divBdr>
            </w:div>
          </w:divsChild>
        </w:div>
        <w:div w:id="13386237">
          <w:marLeft w:val="0"/>
          <w:marRight w:val="0"/>
          <w:marTop w:val="0"/>
          <w:marBottom w:val="0"/>
          <w:divBdr>
            <w:top w:val="none" w:sz="0" w:space="0" w:color="auto"/>
            <w:left w:val="none" w:sz="0" w:space="0" w:color="auto"/>
            <w:bottom w:val="none" w:sz="0" w:space="0" w:color="auto"/>
            <w:right w:val="none" w:sz="0" w:space="0" w:color="auto"/>
          </w:divBdr>
        </w:div>
        <w:div w:id="784085238">
          <w:marLeft w:val="0"/>
          <w:marRight w:val="0"/>
          <w:marTop w:val="0"/>
          <w:marBottom w:val="0"/>
          <w:divBdr>
            <w:top w:val="none" w:sz="0" w:space="0" w:color="auto"/>
            <w:left w:val="none" w:sz="0" w:space="0" w:color="auto"/>
            <w:bottom w:val="none" w:sz="0" w:space="0" w:color="auto"/>
            <w:right w:val="none" w:sz="0" w:space="0" w:color="auto"/>
          </w:divBdr>
          <w:divsChild>
            <w:div w:id="834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041">
      <w:bodyDiv w:val="1"/>
      <w:marLeft w:val="0"/>
      <w:marRight w:val="0"/>
      <w:marTop w:val="0"/>
      <w:marBottom w:val="0"/>
      <w:divBdr>
        <w:top w:val="none" w:sz="0" w:space="0" w:color="auto"/>
        <w:left w:val="none" w:sz="0" w:space="0" w:color="auto"/>
        <w:bottom w:val="none" w:sz="0" w:space="0" w:color="auto"/>
        <w:right w:val="none" w:sz="0" w:space="0" w:color="auto"/>
      </w:divBdr>
      <w:divsChild>
        <w:div w:id="1973945512">
          <w:marLeft w:val="0"/>
          <w:marRight w:val="0"/>
          <w:marTop w:val="0"/>
          <w:marBottom w:val="0"/>
          <w:divBdr>
            <w:top w:val="none" w:sz="0" w:space="0" w:color="auto"/>
            <w:left w:val="none" w:sz="0" w:space="0" w:color="auto"/>
            <w:bottom w:val="none" w:sz="0" w:space="0" w:color="auto"/>
            <w:right w:val="none" w:sz="0" w:space="0" w:color="auto"/>
          </w:divBdr>
        </w:div>
        <w:div w:id="419571943">
          <w:marLeft w:val="0"/>
          <w:marRight w:val="0"/>
          <w:marTop w:val="0"/>
          <w:marBottom w:val="0"/>
          <w:divBdr>
            <w:top w:val="none" w:sz="0" w:space="0" w:color="auto"/>
            <w:left w:val="none" w:sz="0" w:space="0" w:color="auto"/>
            <w:bottom w:val="none" w:sz="0" w:space="0" w:color="auto"/>
            <w:right w:val="none" w:sz="0" w:space="0" w:color="auto"/>
          </w:divBdr>
          <w:divsChild>
            <w:div w:id="862480068">
              <w:marLeft w:val="0"/>
              <w:marRight w:val="0"/>
              <w:marTop w:val="0"/>
              <w:marBottom w:val="0"/>
              <w:divBdr>
                <w:top w:val="none" w:sz="0" w:space="0" w:color="auto"/>
                <w:left w:val="none" w:sz="0" w:space="0" w:color="auto"/>
                <w:bottom w:val="none" w:sz="0" w:space="0" w:color="auto"/>
                <w:right w:val="none" w:sz="0" w:space="0" w:color="auto"/>
              </w:divBdr>
            </w:div>
          </w:divsChild>
        </w:div>
        <w:div w:id="1143817972">
          <w:marLeft w:val="0"/>
          <w:marRight w:val="0"/>
          <w:marTop w:val="0"/>
          <w:marBottom w:val="0"/>
          <w:divBdr>
            <w:top w:val="none" w:sz="0" w:space="0" w:color="auto"/>
            <w:left w:val="none" w:sz="0" w:space="0" w:color="auto"/>
            <w:bottom w:val="none" w:sz="0" w:space="0" w:color="auto"/>
            <w:right w:val="none" w:sz="0" w:space="0" w:color="auto"/>
          </w:divBdr>
        </w:div>
        <w:div w:id="793519437">
          <w:marLeft w:val="0"/>
          <w:marRight w:val="0"/>
          <w:marTop w:val="0"/>
          <w:marBottom w:val="0"/>
          <w:divBdr>
            <w:top w:val="none" w:sz="0" w:space="0" w:color="auto"/>
            <w:left w:val="none" w:sz="0" w:space="0" w:color="auto"/>
            <w:bottom w:val="none" w:sz="0" w:space="0" w:color="auto"/>
            <w:right w:val="none" w:sz="0" w:space="0" w:color="auto"/>
          </w:divBdr>
          <w:divsChild>
            <w:div w:id="418985208">
              <w:marLeft w:val="0"/>
              <w:marRight w:val="0"/>
              <w:marTop w:val="0"/>
              <w:marBottom w:val="0"/>
              <w:divBdr>
                <w:top w:val="none" w:sz="0" w:space="0" w:color="auto"/>
                <w:left w:val="none" w:sz="0" w:space="0" w:color="auto"/>
                <w:bottom w:val="none" w:sz="0" w:space="0" w:color="auto"/>
                <w:right w:val="none" w:sz="0" w:space="0" w:color="auto"/>
              </w:divBdr>
            </w:div>
          </w:divsChild>
        </w:div>
        <w:div w:id="232129677">
          <w:marLeft w:val="0"/>
          <w:marRight w:val="0"/>
          <w:marTop w:val="0"/>
          <w:marBottom w:val="0"/>
          <w:divBdr>
            <w:top w:val="none" w:sz="0" w:space="0" w:color="auto"/>
            <w:left w:val="none" w:sz="0" w:space="0" w:color="auto"/>
            <w:bottom w:val="none" w:sz="0" w:space="0" w:color="auto"/>
            <w:right w:val="none" w:sz="0" w:space="0" w:color="auto"/>
          </w:divBdr>
        </w:div>
        <w:div w:id="284048934">
          <w:marLeft w:val="0"/>
          <w:marRight w:val="0"/>
          <w:marTop w:val="0"/>
          <w:marBottom w:val="0"/>
          <w:divBdr>
            <w:top w:val="none" w:sz="0" w:space="0" w:color="auto"/>
            <w:left w:val="none" w:sz="0" w:space="0" w:color="auto"/>
            <w:bottom w:val="none" w:sz="0" w:space="0" w:color="auto"/>
            <w:right w:val="none" w:sz="0" w:space="0" w:color="auto"/>
          </w:divBdr>
          <w:divsChild>
            <w:div w:id="272710040">
              <w:marLeft w:val="0"/>
              <w:marRight w:val="0"/>
              <w:marTop w:val="0"/>
              <w:marBottom w:val="0"/>
              <w:divBdr>
                <w:top w:val="none" w:sz="0" w:space="0" w:color="auto"/>
                <w:left w:val="none" w:sz="0" w:space="0" w:color="auto"/>
                <w:bottom w:val="none" w:sz="0" w:space="0" w:color="auto"/>
                <w:right w:val="none" w:sz="0" w:space="0" w:color="auto"/>
              </w:divBdr>
            </w:div>
          </w:divsChild>
        </w:div>
        <w:div w:id="1277442383">
          <w:marLeft w:val="0"/>
          <w:marRight w:val="0"/>
          <w:marTop w:val="0"/>
          <w:marBottom w:val="0"/>
          <w:divBdr>
            <w:top w:val="none" w:sz="0" w:space="0" w:color="auto"/>
            <w:left w:val="none" w:sz="0" w:space="0" w:color="auto"/>
            <w:bottom w:val="none" w:sz="0" w:space="0" w:color="auto"/>
            <w:right w:val="none" w:sz="0" w:space="0" w:color="auto"/>
          </w:divBdr>
        </w:div>
        <w:div w:id="1594167557">
          <w:marLeft w:val="0"/>
          <w:marRight w:val="0"/>
          <w:marTop w:val="0"/>
          <w:marBottom w:val="0"/>
          <w:divBdr>
            <w:top w:val="none" w:sz="0" w:space="0" w:color="auto"/>
            <w:left w:val="none" w:sz="0" w:space="0" w:color="auto"/>
            <w:bottom w:val="none" w:sz="0" w:space="0" w:color="auto"/>
            <w:right w:val="none" w:sz="0" w:space="0" w:color="auto"/>
          </w:divBdr>
          <w:divsChild>
            <w:div w:id="512381583">
              <w:marLeft w:val="0"/>
              <w:marRight w:val="0"/>
              <w:marTop w:val="0"/>
              <w:marBottom w:val="0"/>
              <w:divBdr>
                <w:top w:val="none" w:sz="0" w:space="0" w:color="auto"/>
                <w:left w:val="none" w:sz="0" w:space="0" w:color="auto"/>
                <w:bottom w:val="none" w:sz="0" w:space="0" w:color="auto"/>
                <w:right w:val="none" w:sz="0" w:space="0" w:color="auto"/>
              </w:divBdr>
            </w:div>
          </w:divsChild>
        </w:div>
        <w:div w:id="1908685318">
          <w:marLeft w:val="0"/>
          <w:marRight w:val="0"/>
          <w:marTop w:val="0"/>
          <w:marBottom w:val="0"/>
          <w:divBdr>
            <w:top w:val="none" w:sz="0" w:space="0" w:color="auto"/>
            <w:left w:val="none" w:sz="0" w:space="0" w:color="auto"/>
            <w:bottom w:val="none" w:sz="0" w:space="0" w:color="auto"/>
            <w:right w:val="none" w:sz="0" w:space="0" w:color="auto"/>
          </w:divBdr>
        </w:div>
        <w:div w:id="1509172749">
          <w:marLeft w:val="0"/>
          <w:marRight w:val="0"/>
          <w:marTop w:val="0"/>
          <w:marBottom w:val="0"/>
          <w:divBdr>
            <w:top w:val="none" w:sz="0" w:space="0" w:color="auto"/>
            <w:left w:val="none" w:sz="0" w:space="0" w:color="auto"/>
            <w:bottom w:val="none" w:sz="0" w:space="0" w:color="auto"/>
            <w:right w:val="none" w:sz="0" w:space="0" w:color="auto"/>
          </w:divBdr>
          <w:divsChild>
            <w:div w:id="168298632">
              <w:marLeft w:val="0"/>
              <w:marRight w:val="0"/>
              <w:marTop w:val="0"/>
              <w:marBottom w:val="0"/>
              <w:divBdr>
                <w:top w:val="none" w:sz="0" w:space="0" w:color="auto"/>
                <w:left w:val="none" w:sz="0" w:space="0" w:color="auto"/>
                <w:bottom w:val="none" w:sz="0" w:space="0" w:color="auto"/>
                <w:right w:val="none" w:sz="0" w:space="0" w:color="auto"/>
              </w:divBdr>
            </w:div>
          </w:divsChild>
        </w:div>
        <w:div w:id="1142890436">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sChild>
            <w:div w:id="744186233">
              <w:marLeft w:val="0"/>
              <w:marRight w:val="0"/>
              <w:marTop w:val="0"/>
              <w:marBottom w:val="0"/>
              <w:divBdr>
                <w:top w:val="none" w:sz="0" w:space="0" w:color="auto"/>
                <w:left w:val="none" w:sz="0" w:space="0" w:color="auto"/>
                <w:bottom w:val="none" w:sz="0" w:space="0" w:color="auto"/>
                <w:right w:val="none" w:sz="0" w:space="0" w:color="auto"/>
              </w:divBdr>
            </w:div>
          </w:divsChild>
        </w:div>
        <w:div w:id="32972014">
          <w:marLeft w:val="0"/>
          <w:marRight w:val="0"/>
          <w:marTop w:val="0"/>
          <w:marBottom w:val="0"/>
          <w:divBdr>
            <w:top w:val="none" w:sz="0" w:space="0" w:color="auto"/>
            <w:left w:val="none" w:sz="0" w:space="0" w:color="auto"/>
            <w:bottom w:val="none" w:sz="0" w:space="0" w:color="auto"/>
            <w:right w:val="none" w:sz="0" w:space="0" w:color="auto"/>
          </w:divBdr>
        </w:div>
        <w:div w:id="199052029">
          <w:marLeft w:val="0"/>
          <w:marRight w:val="0"/>
          <w:marTop w:val="0"/>
          <w:marBottom w:val="0"/>
          <w:divBdr>
            <w:top w:val="none" w:sz="0" w:space="0" w:color="auto"/>
            <w:left w:val="none" w:sz="0" w:space="0" w:color="auto"/>
            <w:bottom w:val="none" w:sz="0" w:space="0" w:color="auto"/>
            <w:right w:val="none" w:sz="0" w:space="0" w:color="auto"/>
          </w:divBdr>
          <w:divsChild>
            <w:div w:id="1676226227">
              <w:marLeft w:val="0"/>
              <w:marRight w:val="0"/>
              <w:marTop w:val="0"/>
              <w:marBottom w:val="0"/>
              <w:divBdr>
                <w:top w:val="none" w:sz="0" w:space="0" w:color="auto"/>
                <w:left w:val="none" w:sz="0" w:space="0" w:color="auto"/>
                <w:bottom w:val="none" w:sz="0" w:space="0" w:color="auto"/>
                <w:right w:val="none" w:sz="0" w:space="0" w:color="auto"/>
              </w:divBdr>
            </w:div>
          </w:divsChild>
        </w:div>
        <w:div w:id="1246038877">
          <w:marLeft w:val="0"/>
          <w:marRight w:val="0"/>
          <w:marTop w:val="300"/>
          <w:marBottom w:val="0"/>
          <w:divBdr>
            <w:top w:val="none" w:sz="0" w:space="0" w:color="auto"/>
            <w:left w:val="none" w:sz="0" w:space="0" w:color="auto"/>
            <w:bottom w:val="none" w:sz="0" w:space="0" w:color="auto"/>
            <w:right w:val="none" w:sz="0" w:space="0" w:color="auto"/>
          </w:divBdr>
          <w:divsChild>
            <w:div w:id="1086078528">
              <w:marLeft w:val="0"/>
              <w:marRight w:val="0"/>
              <w:marTop w:val="0"/>
              <w:marBottom w:val="0"/>
              <w:divBdr>
                <w:top w:val="none" w:sz="0" w:space="0" w:color="auto"/>
                <w:left w:val="none" w:sz="0" w:space="0" w:color="auto"/>
                <w:bottom w:val="none" w:sz="0" w:space="0" w:color="auto"/>
                <w:right w:val="none" w:sz="0" w:space="0" w:color="auto"/>
              </w:divBdr>
              <w:divsChild>
                <w:div w:id="17875839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4953709">
          <w:marLeft w:val="0"/>
          <w:marRight w:val="0"/>
          <w:marTop w:val="300"/>
          <w:marBottom w:val="0"/>
          <w:divBdr>
            <w:top w:val="none" w:sz="0" w:space="0" w:color="auto"/>
            <w:left w:val="none" w:sz="0" w:space="0" w:color="auto"/>
            <w:bottom w:val="none" w:sz="0" w:space="0" w:color="auto"/>
            <w:right w:val="none" w:sz="0" w:space="0" w:color="auto"/>
          </w:divBdr>
          <w:divsChild>
            <w:div w:id="1686394184">
              <w:marLeft w:val="0"/>
              <w:marRight w:val="0"/>
              <w:marTop w:val="0"/>
              <w:marBottom w:val="0"/>
              <w:divBdr>
                <w:top w:val="none" w:sz="0" w:space="0" w:color="auto"/>
                <w:left w:val="none" w:sz="0" w:space="0" w:color="auto"/>
                <w:bottom w:val="none" w:sz="0" w:space="0" w:color="auto"/>
                <w:right w:val="none" w:sz="0" w:space="0" w:color="auto"/>
              </w:divBdr>
              <w:divsChild>
                <w:div w:id="21025295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189248">
          <w:marLeft w:val="0"/>
          <w:marRight w:val="0"/>
          <w:marTop w:val="300"/>
          <w:marBottom w:val="0"/>
          <w:divBdr>
            <w:top w:val="none" w:sz="0" w:space="0" w:color="auto"/>
            <w:left w:val="none" w:sz="0" w:space="0" w:color="auto"/>
            <w:bottom w:val="none" w:sz="0" w:space="0" w:color="auto"/>
            <w:right w:val="none" w:sz="0" w:space="0" w:color="auto"/>
          </w:divBdr>
          <w:divsChild>
            <w:div w:id="392698960">
              <w:marLeft w:val="0"/>
              <w:marRight w:val="0"/>
              <w:marTop w:val="0"/>
              <w:marBottom w:val="0"/>
              <w:divBdr>
                <w:top w:val="none" w:sz="0" w:space="0" w:color="auto"/>
                <w:left w:val="none" w:sz="0" w:space="0" w:color="auto"/>
                <w:bottom w:val="none" w:sz="0" w:space="0" w:color="auto"/>
                <w:right w:val="none" w:sz="0" w:space="0" w:color="auto"/>
              </w:divBdr>
              <w:divsChild>
                <w:div w:id="463931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84199">
          <w:marLeft w:val="0"/>
          <w:marRight w:val="0"/>
          <w:marTop w:val="300"/>
          <w:marBottom w:val="0"/>
          <w:divBdr>
            <w:top w:val="none" w:sz="0" w:space="0" w:color="auto"/>
            <w:left w:val="none" w:sz="0" w:space="0" w:color="auto"/>
            <w:bottom w:val="none" w:sz="0" w:space="0" w:color="auto"/>
            <w:right w:val="none" w:sz="0" w:space="0" w:color="auto"/>
          </w:divBdr>
          <w:divsChild>
            <w:div w:id="357121908">
              <w:marLeft w:val="0"/>
              <w:marRight w:val="0"/>
              <w:marTop w:val="0"/>
              <w:marBottom w:val="0"/>
              <w:divBdr>
                <w:top w:val="none" w:sz="0" w:space="0" w:color="auto"/>
                <w:left w:val="none" w:sz="0" w:space="0" w:color="auto"/>
                <w:bottom w:val="none" w:sz="0" w:space="0" w:color="auto"/>
                <w:right w:val="none" w:sz="0" w:space="0" w:color="auto"/>
              </w:divBdr>
              <w:divsChild>
                <w:div w:id="14104227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78387708">
      <w:bodyDiv w:val="1"/>
      <w:marLeft w:val="0"/>
      <w:marRight w:val="0"/>
      <w:marTop w:val="0"/>
      <w:marBottom w:val="0"/>
      <w:divBdr>
        <w:top w:val="none" w:sz="0" w:space="0" w:color="auto"/>
        <w:left w:val="none" w:sz="0" w:space="0" w:color="auto"/>
        <w:bottom w:val="none" w:sz="0" w:space="0" w:color="auto"/>
        <w:right w:val="none" w:sz="0" w:space="0" w:color="auto"/>
      </w:divBdr>
      <w:divsChild>
        <w:div w:id="1038353539">
          <w:marLeft w:val="0"/>
          <w:marRight w:val="0"/>
          <w:marTop w:val="0"/>
          <w:marBottom w:val="0"/>
          <w:divBdr>
            <w:top w:val="none" w:sz="0" w:space="0" w:color="auto"/>
            <w:left w:val="none" w:sz="0" w:space="0" w:color="auto"/>
            <w:bottom w:val="none" w:sz="0" w:space="0" w:color="auto"/>
            <w:right w:val="none" w:sz="0" w:space="0" w:color="auto"/>
          </w:divBdr>
        </w:div>
        <w:div w:id="422259005">
          <w:marLeft w:val="0"/>
          <w:marRight w:val="0"/>
          <w:marTop w:val="0"/>
          <w:marBottom w:val="0"/>
          <w:divBdr>
            <w:top w:val="none" w:sz="0" w:space="0" w:color="auto"/>
            <w:left w:val="none" w:sz="0" w:space="0" w:color="auto"/>
            <w:bottom w:val="none" w:sz="0" w:space="0" w:color="auto"/>
            <w:right w:val="none" w:sz="0" w:space="0" w:color="auto"/>
          </w:divBdr>
          <w:divsChild>
            <w:div w:id="619147663">
              <w:marLeft w:val="0"/>
              <w:marRight w:val="0"/>
              <w:marTop w:val="0"/>
              <w:marBottom w:val="0"/>
              <w:divBdr>
                <w:top w:val="none" w:sz="0" w:space="0" w:color="auto"/>
                <w:left w:val="none" w:sz="0" w:space="0" w:color="auto"/>
                <w:bottom w:val="none" w:sz="0" w:space="0" w:color="auto"/>
                <w:right w:val="none" w:sz="0" w:space="0" w:color="auto"/>
              </w:divBdr>
            </w:div>
          </w:divsChild>
        </w:div>
        <w:div w:id="440534636">
          <w:marLeft w:val="0"/>
          <w:marRight w:val="0"/>
          <w:marTop w:val="0"/>
          <w:marBottom w:val="0"/>
          <w:divBdr>
            <w:top w:val="none" w:sz="0" w:space="0" w:color="auto"/>
            <w:left w:val="none" w:sz="0" w:space="0" w:color="auto"/>
            <w:bottom w:val="none" w:sz="0" w:space="0" w:color="auto"/>
            <w:right w:val="none" w:sz="0" w:space="0" w:color="auto"/>
          </w:divBdr>
        </w:div>
        <w:div w:id="734090912">
          <w:marLeft w:val="0"/>
          <w:marRight w:val="0"/>
          <w:marTop w:val="0"/>
          <w:marBottom w:val="0"/>
          <w:divBdr>
            <w:top w:val="none" w:sz="0" w:space="0" w:color="auto"/>
            <w:left w:val="none" w:sz="0" w:space="0" w:color="auto"/>
            <w:bottom w:val="none" w:sz="0" w:space="0" w:color="auto"/>
            <w:right w:val="none" w:sz="0" w:space="0" w:color="auto"/>
          </w:divBdr>
          <w:divsChild>
            <w:div w:id="1928802829">
              <w:marLeft w:val="0"/>
              <w:marRight w:val="0"/>
              <w:marTop w:val="0"/>
              <w:marBottom w:val="0"/>
              <w:divBdr>
                <w:top w:val="none" w:sz="0" w:space="0" w:color="auto"/>
                <w:left w:val="none" w:sz="0" w:space="0" w:color="auto"/>
                <w:bottom w:val="none" w:sz="0" w:space="0" w:color="auto"/>
                <w:right w:val="none" w:sz="0" w:space="0" w:color="auto"/>
              </w:divBdr>
            </w:div>
          </w:divsChild>
        </w:div>
        <w:div w:id="1440565038">
          <w:marLeft w:val="0"/>
          <w:marRight w:val="0"/>
          <w:marTop w:val="0"/>
          <w:marBottom w:val="0"/>
          <w:divBdr>
            <w:top w:val="none" w:sz="0" w:space="0" w:color="auto"/>
            <w:left w:val="none" w:sz="0" w:space="0" w:color="auto"/>
            <w:bottom w:val="none" w:sz="0" w:space="0" w:color="auto"/>
            <w:right w:val="none" w:sz="0" w:space="0" w:color="auto"/>
          </w:divBdr>
        </w:div>
        <w:div w:id="638221076">
          <w:marLeft w:val="0"/>
          <w:marRight w:val="0"/>
          <w:marTop w:val="0"/>
          <w:marBottom w:val="0"/>
          <w:divBdr>
            <w:top w:val="none" w:sz="0" w:space="0" w:color="auto"/>
            <w:left w:val="none" w:sz="0" w:space="0" w:color="auto"/>
            <w:bottom w:val="none" w:sz="0" w:space="0" w:color="auto"/>
            <w:right w:val="none" w:sz="0" w:space="0" w:color="auto"/>
          </w:divBdr>
          <w:divsChild>
            <w:div w:id="1003628564">
              <w:marLeft w:val="0"/>
              <w:marRight w:val="0"/>
              <w:marTop w:val="0"/>
              <w:marBottom w:val="0"/>
              <w:divBdr>
                <w:top w:val="none" w:sz="0" w:space="0" w:color="auto"/>
                <w:left w:val="none" w:sz="0" w:space="0" w:color="auto"/>
                <w:bottom w:val="none" w:sz="0" w:space="0" w:color="auto"/>
                <w:right w:val="none" w:sz="0" w:space="0" w:color="auto"/>
              </w:divBdr>
            </w:div>
          </w:divsChild>
        </w:div>
        <w:div w:id="1816751132">
          <w:marLeft w:val="0"/>
          <w:marRight w:val="0"/>
          <w:marTop w:val="0"/>
          <w:marBottom w:val="0"/>
          <w:divBdr>
            <w:top w:val="none" w:sz="0" w:space="0" w:color="auto"/>
            <w:left w:val="none" w:sz="0" w:space="0" w:color="auto"/>
            <w:bottom w:val="none" w:sz="0" w:space="0" w:color="auto"/>
            <w:right w:val="none" w:sz="0" w:space="0" w:color="auto"/>
          </w:divBdr>
        </w:div>
        <w:div w:id="846670277">
          <w:marLeft w:val="0"/>
          <w:marRight w:val="0"/>
          <w:marTop w:val="0"/>
          <w:marBottom w:val="0"/>
          <w:divBdr>
            <w:top w:val="none" w:sz="0" w:space="0" w:color="auto"/>
            <w:left w:val="none" w:sz="0" w:space="0" w:color="auto"/>
            <w:bottom w:val="none" w:sz="0" w:space="0" w:color="auto"/>
            <w:right w:val="none" w:sz="0" w:space="0" w:color="auto"/>
          </w:divBdr>
          <w:divsChild>
            <w:div w:id="546723384">
              <w:marLeft w:val="0"/>
              <w:marRight w:val="0"/>
              <w:marTop w:val="0"/>
              <w:marBottom w:val="0"/>
              <w:divBdr>
                <w:top w:val="none" w:sz="0" w:space="0" w:color="auto"/>
                <w:left w:val="none" w:sz="0" w:space="0" w:color="auto"/>
                <w:bottom w:val="none" w:sz="0" w:space="0" w:color="auto"/>
                <w:right w:val="none" w:sz="0" w:space="0" w:color="auto"/>
              </w:divBdr>
            </w:div>
          </w:divsChild>
        </w:div>
        <w:div w:id="175272468">
          <w:marLeft w:val="0"/>
          <w:marRight w:val="0"/>
          <w:marTop w:val="0"/>
          <w:marBottom w:val="0"/>
          <w:divBdr>
            <w:top w:val="none" w:sz="0" w:space="0" w:color="auto"/>
            <w:left w:val="none" w:sz="0" w:space="0" w:color="auto"/>
            <w:bottom w:val="none" w:sz="0" w:space="0" w:color="auto"/>
            <w:right w:val="none" w:sz="0" w:space="0" w:color="auto"/>
          </w:divBdr>
        </w:div>
        <w:div w:id="1403718635">
          <w:marLeft w:val="0"/>
          <w:marRight w:val="0"/>
          <w:marTop w:val="0"/>
          <w:marBottom w:val="0"/>
          <w:divBdr>
            <w:top w:val="none" w:sz="0" w:space="0" w:color="auto"/>
            <w:left w:val="none" w:sz="0" w:space="0" w:color="auto"/>
            <w:bottom w:val="none" w:sz="0" w:space="0" w:color="auto"/>
            <w:right w:val="none" w:sz="0" w:space="0" w:color="auto"/>
          </w:divBdr>
          <w:divsChild>
            <w:div w:id="384723867">
              <w:marLeft w:val="0"/>
              <w:marRight w:val="0"/>
              <w:marTop w:val="0"/>
              <w:marBottom w:val="0"/>
              <w:divBdr>
                <w:top w:val="none" w:sz="0" w:space="0" w:color="auto"/>
                <w:left w:val="none" w:sz="0" w:space="0" w:color="auto"/>
                <w:bottom w:val="none" w:sz="0" w:space="0" w:color="auto"/>
                <w:right w:val="none" w:sz="0" w:space="0" w:color="auto"/>
              </w:divBdr>
            </w:div>
          </w:divsChild>
        </w:div>
        <w:div w:id="1371028721">
          <w:marLeft w:val="0"/>
          <w:marRight w:val="0"/>
          <w:marTop w:val="0"/>
          <w:marBottom w:val="0"/>
          <w:divBdr>
            <w:top w:val="none" w:sz="0" w:space="0" w:color="auto"/>
            <w:left w:val="none" w:sz="0" w:space="0" w:color="auto"/>
            <w:bottom w:val="none" w:sz="0" w:space="0" w:color="auto"/>
            <w:right w:val="none" w:sz="0" w:space="0" w:color="auto"/>
          </w:divBdr>
        </w:div>
        <w:div w:id="356197371">
          <w:marLeft w:val="0"/>
          <w:marRight w:val="0"/>
          <w:marTop w:val="0"/>
          <w:marBottom w:val="0"/>
          <w:divBdr>
            <w:top w:val="none" w:sz="0" w:space="0" w:color="auto"/>
            <w:left w:val="none" w:sz="0" w:space="0" w:color="auto"/>
            <w:bottom w:val="none" w:sz="0" w:space="0" w:color="auto"/>
            <w:right w:val="none" w:sz="0" w:space="0" w:color="auto"/>
          </w:divBdr>
          <w:divsChild>
            <w:div w:id="1922446637">
              <w:marLeft w:val="0"/>
              <w:marRight w:val="0"/>
              <w:marTop w:val="0"/>
              <w:marBottom w:val="0"/>
              <w:divBdr>
                <w:top w:val="none" w:sz="0" w:space="0" w:color="auto"/>
                <w:left w:val="none" w:sz="0" w:space="0" w:color="auto"/>
                <w:bottom w:val="none" w:sz="0" w:space="0" w:color="auto"/>
                <w:right w:val="none" w:sz="0" w:space="0" w:color="auto"/>
              </w:divBdr>
            </w:div>
          </w:divsChild>
        </w:div>
        <w:div w:id="1455907672">
          <w:marLeft w:val="0"/>
          <w:marRight w:val="0"/>
          <w:marTop w:val="0"/>
          <w:marBottom w:val="0"/>
          <w:divBdr>
            <w:top w:val="none" w:sz="0" w:space="0" w:color="auto"/>
            <w:left w:val="none" w:sz="0" w:space="0" w:color="auto"/>
            <w:bottom w:val="none" w:sz="0" w:space="0" w:color="auto"/>
            <w:right w:val="none" w:sz="0" w:space="0" w:color="auto"/>
          </w:divBdr>
        </w:div>
        <w:div w:id="852648449">
          <w:marLeft w:val="0"/>
          <w:marRight w:val="0"/>
          <w:marTop w:val="0"/>
          <w:marBottom w:val="0"/>
          <w:divBdr>
            <w:top w:val="none" w:sz="0" w:space="0" w:color="auto"/>
            <w:left w:val="none" w:sz="0" w:space="0" w:color="auto"/>
            <w:bottom w:val="none" w:sz="0" w:space="0" w:color="auto"/>
            <w:right w:val="none" w:sz="0" w:space="0" w:color="auto"/>
          </w:divBdr>
          <w:divsChild>
            <w:div w:id="1300653608">
              <w:marLeft w:val="0"/>
              <w:marRight w:val="0"/>
              <w:marTop w:val="0"/>
              <w:marBottom w:val="0"/>
              <w:divBdr>
                <w:top w:val="none" w:sz="0" w:space="0" w:color="auto"/>
                <w:left w:val="none" w:sz="0" w:space="0" w:color="auto"/>
                <w:bottom w:val="none" w:sz="0" w:space="0" w:color="auto"/>
                <w:right w:val="none" w:sz="0" w:space="0" w:color="auto"/>
              </w:divBdr>
            </w:div>
          </w:divsChild>
        </w:div>
        <w:div w:id="244842904">
          <w:marLeft w:val="0"/>
          <w:marRight w:val="0"/>
          <w:marTop w:val="300"/>
          <w:marBottom w:val="0"/>
          <w:divBdr>
            <w:top w:val="none" w:sz="0" w:space="0" w:color="auto"/>
            <w:left w:val="none" w:sz="0" w:space="0" w:color="auto"/>
            <w:bottom w:val="none" w:sz="0" w:space="0" w:color="auto"/>
            <w:right w:val="none" w:sz="0" w:space="0" w:color="auto"/>
          </w:divBdr>
          <w:divsChild>
            <w:div w:id="1268543813">
              <w:marLeft w:val="0"/>
              <w:marRight w:val="0"/>
              <w:marTop w:val="0"/>
              <w:marBottom w:val="0"/>
              <w:divBdr>
                <w:top w:val="none" w:sz="0" w:space="0" w:color="auto"/>
                <w:left w:val="none" w:sz="0" w:space="0" w:color="auto"/>
                <w:bottom w:val="none" w:sz="0" w:space="0" w:color="auto"/>
                <w:right w:val="none" w:sz="0" w:space="0" w:color="auto"/>
              </w:divBdr>
              <w:divsChild>
                <w:div w:id="18713358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9311954">
          <w:marLeft w:val="0"/>
          <w:marRight w:val="0"/>
          <w:marTop w:val="300"/>
          <w:marBottom w:val="0"/>
          <w:divBdr>
            <w:top w:val="none" w:sz="0" w:space="0" w:color="auto"/>
            <w:left w:val="none" w:sz="0" w:space="0" w:color="auto"/>
            <w:bottom w:val="none" w:sz="0" w:space="0" w:color="auto"/>
            <w:right w:val="none" w:sz="0" w:space="0" w:color="auto"/>
          </w:divBdr>
          <w:divsChild>
            <w:div w:id="1392390010">
              <w:marLeft w:val="0"/>
              <w:marRight w:val="0"/>
              <w:marTop w:val="0"/>
              <w:marBottom w:val="0"/>
              <w:divBdr>
                <w:top w:val="none" w:sz="0" w:space="0" w:color="auto"/>
                <w:left w:val="none" w:sz="0" w:space="0" w:color="auto"/>
                <w:bottom w:val="none" w:sz="0" w:space="0" w:color="auto"/>
                <w:right w:val="none" w:sz="0" w:space="0" w:color="auto"/>
              </w:divBdr>
              <w:divsChild>
                <w:div w:id="4502505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2659786">
          <w:marLeft w:val="0"/>
          <w:marRight w:val="0"/>
          <w:marTop w:val="300"/>
          <w:marBottom w:val="0"/>
          <w:divBdr>
            <w:top w:val="none" w:sz="0" w:space="0" w:color="auto"/>
            <w:left w:val="none" w:sz="0" w:space="0" w:color="auto"/>
            <w:bottom w:val="none" w:sz="0" w:space="0" w:color="auto"/>
            <w:right w:val="none" w:sz="0" w:space="0" w:color="auto"/>
          </w:divBdr>
          <w:divsChild>
            <w:div w:id="19474017">
              <w:marLeft w:val="0"/>
              <w:marRight w:val="0"/>
              <w:marTop w:val="0"/>
              <w:marBottom w:val="0"/>
              <w:divBdr>
                <w:top w:val="none" w:sz="0" w:space="0" w:color="auto"/>
                <w:left w:val="none" w:sz="0" w:space="0" w:color="auto"/>
                <w:bottom w:val="none" w:sz="0" w:space="0" w:color="auto"/>
                <w:right w:val="none" w:sz="0" w:space="0" w:color="auto"/>
              </w:divBdr>
              <w:divsChild>
                <w:div w:id="2003926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0279919">
          <w:marLeft w:val="0"/>
          <w:marRight w:val="0"/>
          <w:marTop w:val="300"/>
          <w:marBottom w:val="0"/>
          <w:divBdr>
            <w:top w:val="none" w:sz="0" w:space="0" w:color="auto"/>
            <w:left w:val="none" w:sz="0" w:space="0" w:color="auto"/>
            <w:bottom w:val="none" w:sz="0" w:space="0" w:color="auto"/>
            <w:right w:val="none" w:sz="0" w:space="0" w:color="auto"/>
          </w:divBdr>
          <w:divsChild>
            <w:div w:id="1268658809">
              <w:marLeft w:val="0"/>
              <w:marRight w:val="0"/>
              <w:marTop w:val="0"/>
              <w:marBottom w:val="0"/>
              <w:divBdr>
                <w:top w:val="none" w:sz="0" w:space="0" w:color="auto"/>
                <w:left w:val="none" w:sz="0" w:space="0" w:color="auto"/>
                <w:bottom w:val="none" w:sz="0" w:space="0" w:color="auto"/>
                <w:right w:val="none" w:sz="0" w:space="0" w:color="auto"/>
              </w:divBdr>
              <w:divsChild>
                <w:div w:id="13050841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0042941">
      <w:bodyDiv w:val="1"/>
      <w:marLeft w:val="0"/>
      <w:marRight w:val="0"/>
      <w:marTop w:val="0"/>
      <w:marBottom w:val="0"/>
      <w:divBdr>
        <w:top w:val="none" w:sz="0" w:space="0" w:color="auto"/>
        <w:left w:val="none" w:sz="0" w:space="0" w:color="auto"/>
        <w:bottom w:val="none" w:sz="0" w:space="0" w:color="auto"/>
        <w:right w:val="none" w:sz="0" w:space="0" w:color="auto"/>
      </w:divBdr>
      <w:divsChild>
        <w:div w:id="1660959165">
          <w:marLeft w:val="0"/>
          <w:marRight w:val="0"/>
          <w:marTop w:val="0"/>
          <w:marBottom w:val="0"/>
          <w:divBdr>
            <w:top w:val="none" w:sz="0" w:space="0" w:color="auto"/>
            <w:left w:val="none" w:sz="0" w:space="0" w:color="auto"/>
            <w:bottom w:val="none" w:sz="0" w:space="0" w:color="auto"/>
            <w:right w:val="none" w:sz="0" w:space="0" w:color="auto"/>
          </w:divBdr>
        </w:div>
        <w:div w:id="1030837126">
          <w:marLeft w:val="0"/>
          <w:marRight w:val="0"/>
          <w:marTop w:val="0"/>
          <w:marBottom w:val="0"/>
          <w:divBdr>
            <w:top w:val="none" w:sz="0" w:space="0" w:color="auto"/>
            <w:left w:val="none" w:sz="0" w:space="0" w:color="auto"/>
            <w:bottom w:val="none" w:sz="0" w:space="0" w:color="auto"/>
            <w:right w:val="none" w:sz="0" w:space="0" w:color="auto"/>
          </w:divBdr>
          <w:divsChild>
            <w:div w:id="651644618">
              <w:marLeft w:val="0"/>
              <w:marRight w:val="0"/>
              <w:marTop w:val="0"/>
              <w:marBottom w:val="0"/>
              <w:divBdr>
                <w:top w:val="none" w:sz="0" w:space="0" w:color="auto"/>
                <w:left w:val="none" w:sz="0" w:space="0" w:color="auto"/>
                <w:bottom w:val="none" w:sz="0" w:space="0" w:color="auto"/>
                <w:right w:val="none" w:sz="0" w:space="0" w:color="auto"/>
              </w:divBdr>
            </w:div>
          </w:divsChild>
        </w:div>
        <w:div w:id="1756589179">
          <w:marLeft w:val="0"/>
          <w:marRight w:val="0"/>
          <w:marTop w:val="0"/>
          <w:marBottom w:val="0"/>
          <w:divBdr>
            <w:top w:val="none" w:sz="0" w:space="0" w:color="auto"/>
            <w:left w:val="none" w:sz="0" w:space="0" w:color="auto"/>
            <w:bottom w:val="none" w:sz="0" w:space="0" w:color="auto"/>
            <w:right w:val="none" w:sz="0" w:space="0" w:color="auto"/>
          </w:divBdr>
        </w:div>
        <w:div w:id="221643117">
          <w:marLeft w:val="0"/>
          <w:marRight w:val="0"/>
          <w:marTop w:val="0"/>
          <w:marBottom w:val="0"/>
          <w:divBdr>
            <w:top w:val="none" w:sz="0" w:space="0" w:color="auto"/>
            <w:left w:val="none" w:sz="0" w:space="0" w:color="auto"/>
            <w:bottom w:val="none" w:sz="0" w:space="0" w:color="auto"/>
            <w:right w:val="none" w:sz="0" w:space="0" w:color="auto"/>
          </w:divBdr>
          <w:divsChild>
            <w:div w:id="1225793241">
              <w:marLeft w:val="0"/>
              <w:marRight w:val="0"/>
              <w:marTop w:val="0"/>
              <w:marBottom w:val="0"/>
              <w:divBdr>
                <w:top w:val="none" w:sz="0" w:space="0" w:color="auto"/>
                <w:left w:val="none" w:sz="0" w:space="0" w:color="auto"/>
                <w:bottom w:val="none" w:sz="0" w:space="0" w:color="auto"/>
                <w:right w:val="none" w:sz="0" w:space="0" w:color="auto"/>
              </w:divBdr>
            </w:div>
          </w:divsChild>
        </w:div>
        <w:div w:id="686060336">
          <w:marLeft w:val="0"/>
          <w:marRight w:val="0"/>
          <w:marTop w:val="0"/>
          <w:marBottom w:val="0"/>
          <w:divBdr>
            <w:top w:val="none" w:sz="0" w:space="0" w:color="auto"/>
            <w:left w:val="none" w:sz="0" w:space="0" w:color="auto"/>
            <w:bottom w:val="none" w:sz="0" w:space="0" w:color="auto"/>
            <w:right w:val="none" w:sz="0" w:space="0" w:color="auto"/>
          </w:divBdr>
        </w:div>
        <w:div w:id="1873569720">
          <w:marLeft w:val="0"/>
          <w:marRight w:val="0"/>
          <w:marTop w:val="0"/>
          <w:marBottom w:val="0"/>
          <w:divBdr>
            <w:top w:val="none" w:sz="0" w:space="0" w:color="auto"/>
            <w:left w:val="none" w:sz="0" w:space="0" w:color="auto"/>
            <w:bottom w:val="none" w:sz="0" w:space="0" w:color="auto"/>
            <w:right w:val="none" w:sz="0" w:space="0" w:color="auto"/>
          </w:divBdr>
          <w:divsChild>
            <w:div w:id="761489208">
              <w:marLeft w:val="0"/>
              <w:marRight w:val="0"/>
              <w:marTop w:val="0"/>
              <w:marBottom w:val="0"/>
              <w:divBdr>
                <w:top w:val="none" w:sz="0" w:space="0" w:color="auto"/>
                <w:left w:val="none" w:sz="0" w:space="0" w:color="auto"/>
                <w:bottom w:val="none" w:sz="0" w:space="0" w:color="auto"/>
                <w:right w:val="none" w:sz="0" w:space="0" w:color="auto"/>
              </w:divBdr>
            </w:div>
          </w:divsChild>
        </w:div>
        <w:div w:id="813645003">
          <w:marLeft w:val="0"/>
          <w:marRight w:val="0"/>
          <w:marTop w:val="0"/>
          <w:marBottom w:val="0"/>
          <w:divBdr>
            <w:top w:val="none" w:sz="0" w:space="0" w:color="auto"/>
            <w:left w:val="none" w:sz="0" w:space="0" w:color="auto"/>
            <w:bottom w:val="none" w:sz="0" w:space="0" w:color="auto"/>
            <w:right w:val="none" w:sz="0" w:space="0" w:color="auto"/>
          </w:divBdr>
        </w:div>
        <w:div w:id="1226141588">
          <w:marLeft w:val="0"/>
          <w:marRight w:val="0"/>
          <w:marTop w:val="0"/>
          <w:marBottom w:val="0"/>
          <w:divBdr>
            <w:top w:val="none" w:sz="0" w:space="0" w:color="auto"/>
            <w:left w:val="none" w:sz="0" w:space="0" w:color="auto"/>
            <w:bottom w:val="none" w:sz="0" w:space="0" w:color="auto"/>
            <w:right w:val="none" w:sz="0" w:space="0" w:color="auto"/>
          </w:divBdr>
          <w:divsChild>
            <w:div w:id="1406611074">
              <w:marLeft w:val="0"/>
              <w:marRight w:val="0"/>
              <w:marTop w:val="0"/>
              <w:marBottom w:val="0"/>
              <w:divBdr>
                <w:top w:val="none" w:sz="0" w:space="0" w:color="auto"/>
                <w:left w:val="none" w:sz="0" w:space="0" w:color="auto"/>
                <w:bottom w:val="none" w:sz="0" w:space="0" w:color="auto"/>
                <w:right w:val="none" w:sz="0" w:space="0" w:color="auto"/>
              </w:divBdr>
            </w:div>
          </w:divsChild>
        </w:div>
        <w:div w:id="1008484335">
          <w:marLeft w:val="0"/>
          <w:marRight w:val="0"/>
          <w:marTop w:val="0"/>
          <w:marBottom w:val="0"/>
          <w:divBdr>
            <w:top w:val="none" w:sz="0" w:space="0" w:color="auto"/>
            <w:left w:val="none" w:sz="0" w:space="0" w:color="auto"/>
            <w:bottom w:val="none" w:sz="0" w:space="0" w:color="auto"/>
            <w:right w:val="none" w:sz="0" w:space="0" w:color="auto"/>
          </w:divBdr>
        </w:div>
        <w:div w:id="1425569001">
          <w:marLeft w:val="0"/>
          <w:marRight w:val="0"/>
          <w:marTop w:val="0"/>
          <w:marBottom w:val="0"/>
          <w:divBdr>
            <w:top w:val="none" w:sz="0" w:space="0" w:color="auto"/>
            <w:left w:val="none" w:sz="0" w:space="0" w:color="auto"/>
            <w:bottom w:val="none" w:sz="0" w:space="0" w:color="auto"/>
            <w:right w:val="none" w:sz="0" w:space="0" w:color="auto"/>
          </w:divBdr>
          <w:divsChild>
            <w:div w:id="1367177333">
              <w:marLeft w:val="0"/>
              <w:marRight w:val="0"/>
              <w:marTop w:val="0"/>
              <w:marBottom w:val="0"/>
              <w:divBdr>
                <w:top w:val="none" w:sz="0" w:space="0" w:color="auto"/>
                <w:left w:val="none" w:sz="0" w:space="0" w:color="auto"/>
                <w:bottom w:val="none" w:sz="0" w:space="0" w:color="auto"/>
                <w:right w:val="none" w:sz="0" w:space="0" w:color="auto"/>
              </w:divBdr>
            </w:div>
          </w:divsChild>
        </w:div>
        <w:div w:id="823862006">
          <w:marLeft w:val="0"/>
          <w:marRight w:val="0"/>
          <w:marTop w:val="0"/>
          <w:marBottom w:val="0"/>
          <w:divBdr>
            <w:top w:val="none" w:sz="0" w:space="0" w:color="auto"/>
            <w:left w:val="none" w:sz="0" w:space="0" w:color="auto"/>
            <w:bottom w:val="none" w:sz="0" w:space="0" w:color="auto"/>
            <w:right w:val="none" w:sz="0" w:space="0" w:color="auto"/>
          </w:divBdr>
        </w:div>
        <w:div w:id="1170146467">
          <w:marLeft w:val="0"/>
          <w:marRight w:val="0"/>
          <w:marTop w:val="0"/>
          <w:marBottom w:val="0"/>
          <w:divBdr>
            <w:top w:val="none" w:sz="0" w:space="0" w:color="auto"/>
            <w:left w:val="none" w:sz="0" w:space="0" w:color="auto"/>
            <w:bottom w:val="none" w:sz="0" w:space="0" w:color="auto"/>
            <w:right w:val="none" w:sz="0" w:space="0" w:color="auto"/>
          </w:divBdr>
          <w:divsChild>
            <w:div w:id="1322349031">
              <w:marLeft w:val="0"/>
              <w:marRight w:val="0"/>
              <w:marTop w:val="0"/>
              <w:marBottom w:val="0"/>
              <w:divBdr>
                <w:top w:val="none" w:sz="0" w:space="0" w:color="auto"/>
                <w:left w:val="none" w:sz="0" w:space="0" w:color="auto"/>
                <w:bottom w:val="none" w:sz="0" w:space="0" w:color="auto"/>
                <w:right w:val="none" w:sz="0" w:space="0" w:color="auto"/>
              </w:divBdr>
            </w:div>
          </w:divsChild>
        </w:div>
        <w:div w:id="1631859229">
          <w:marLeft w:val="0"/>
          <w:marRight w:val="0"/>
          <w:marTop w:val="0"/>
          <w:marBottom w:val="0"/>
          <w:divBdr>
            <w:top w:val="none" w:sz="0" w:space="0" w:color="auto"/>
            <w:left w:val="none" w:sz="0" w:space="0" w:color="auto"/>
            <w:bottom w:val="none" w:sz="0" w:space="0" w:color="auto"/>
            <w:right w:val="none" w:sz="0" w:space="0" w:color="auto"/>
          </w:divBdr>
        </w:div>
        <w:div w:id="844706643">
          <w:marLeft w:val="0"/>
          <w:marRight w:val="0"/>
          <w:marTop w:val="0"/>
          <w:marBottom w:val="0"/>
          <w:divBdr>
            <w:top w:val="none" w:sz="0" w:space="0" w:color="auto"/>
            <w:left w:val="none" w:sz="0" w:space="0" w:color="auto"/>
            <w:bottom w:val="none" w:sz="0" w:space="0" w:color="auto"/>
            <w:right w:val="none" w:sz="0" w:space="0" w:color="auto"/>
          </w:divBdr>
          <w:divsChild>
            <w:div w:id="146748457">
              <w:marLeft w:val="0"/>
              <w:marRight w:val="0"/>
              <w:marTop w:val="0"/>
              <w:marBottom w:val="0"/>
              <w:divBdr>
                <w:top w:val="none" w:sz="0" w:space="0" w:color="auto"/>
                <w:left w:val="none" w:sz="0" w:space="0" w:color="auto"/>
                <w:bottom w:val="none" w:sz="0" w:space="0" w:color="auto"/>
                <w:right w:val="none" w:sz="0" w:space="0" w:color="auto"/>
              </w:divBdr>
            </w:div>
          </w:divsChild>
        </w:div>
        <w:div w:id="1061638262">
          <w:marLeft w:val="0"/>
          <w:marRight w:val="0"/>
          <w:marTop w:val="300"/>
          <w:marBottom w:val="0"/>
          <w:divBdr>
            <w:top w:val="none" w:sz="0" w:space="0" w:color="auto"/>
            <w:left w:val="none" w:sz="0" w:space="0" w:color="auto"/>
            <w:bottom w:val="none" w:sz="0" w:space="0" w:color="auto"/>
            <w:right w:val="none" w:sz="0" w:space="0" w:color="auto"/>
          </w:divBdr>
          <w:divsChild>
            <w:div w:id="1761831511">
              <w:marLeft w:val="0"/>
              <w:marRight w:val="0"/>
              <w:marTop w:val="0"/>
              <w:marBottom w:val="0"/>
              <w:divBdr>
                <w:top w:val="none" w:sz="0" w:space="0" w:color="auto"/>
                <w:left w:val="none" w:sz="0" w:space="0" w:color="auto"/>
                <w:bottom w:val="none" w:sz="0" w:space="0" w:color="auto"/>
                <w:right w:val="none" w:sz="0" w:space="0" w:color="auto"/>
              </w:divBdr>
              <w:divsChild>
                <w:div w:id="251354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9601701">
          <w:marLeft w:val="0"/>
          <w:marRight w:val="0"/>
          <w:marTop w:val="300"/>
          <w:marBottom w:val="0"/>
          <w:divBdr>
            <w:top w:val="none" w:sz="0" w:space="0" w:color="auto"/>
            <w:left w:val="none" w:sz="0" w:space="0" w:color="auto"/>
            <w:bottom w:val="none" w:sz="0" w:space="0" w:color="auto"/>
            <w:right w:val="none" w:sz="0" w:space="0" w:color="auto"/>
          </w:divBdr>
          <w:divsChild>
            <w:div w:id="202988932">
              <w:marLeft w:val="0"/>
              <w:marRight w:val="0"/>
              <w:marTop w:val="0"/>
              <w:marBottom w:val="0"/>
              <w:divBdr>
                <w:top w:val="none" w:sz="0" w:space="0" w:color="auto"/>
                <w:left w:val="none" w:sz="0" w:space="0" w:color="auto"/>
                <w:bottom w:val="none" w:sz="0" w:space="0" w:color="auto"/>
                <w:right w:val="none" w:sz="0" w:space="0" w:color="auto"/>
              </w:divBdr>
              <w:divsChild>
                <w:div w:id="1471244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6241076">
          <w:marLeft w:val="0"/>
          <w:marRight w:val="0"/>
          <w:marTop w:val="300"/>
          <w:marBottom w:val="0"/>
          <w:divBdr>
            <w:top w:val="none" w:sz="0" w:space="0" w:color="auto"/>
            <w:left w:val="none" w:sz="0" w:space="0" w:color="auto"/>
            <w:bottom w:val="none" w:sz="0" w:space="0" w:color="auto"/>
            <w:right w:val="none" w:sz="0" w:space="0" w:color="auto"/>
          </w:divBdr>
          <w:divsChild>
            <w:div w:id="2065718314">
              <w:marLeft w:val="0"/>
              <w:marRight w:val="0"/>
              <w:marTop w:val="0"/>
              <w:marBottom w:val="0"/>
              <w:divBdr>
                <w:top w:val="none" w:sz="0" w:space="0" w:color="auto"/>
                <w:left w:val="none" w:sz="0" w:space="0" w:color="auto"/>
                <w:bottom w:val="none" w:sz="0" w:space="0" w:color="auto"/>
                <w:right w:val="none" w:sz="0" w:space="0" w:color="auto"/>
              </w:divBdr>
              <w:divsChild>
                <w:div w:id="1951425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689125">
          <w:marLeft w:val="0"/>
          <w:marRight w:val="0"/>
          <w:marTop w:val="300"/>
          <w:marBottom w:val="0"/>
          <w:divBdr>
            <w:top w:val="none" w:sz="0" w:space="0" w:color="auto"/>
            <w:left w:val="none" w:sz="0" w:space="0" w:color="auto"/>
            <w:bottom w:val="none" w:sz="0" w:space="0" w:color="auto"/>
            <w:right w:val="none" w:sz="0" w:space="0" w:color="auto"/>
          </w:divBdr>
          <w:divsChild>
            <w:div w:id="1916086905">
              <w:marLeft w:val="0"/>
              <w:marRight w:val="0"/>
              <w:marTop w:val="0"/>
              <w:marBottom w:val="0"/>
              <w:divBdr>
                <w:top w:val="none" w:sz="0" w:space="0" w:color="auto"/>
                <w:left w:val="none" w:sz="0" w:space="0" w:color="auto"/>
                <w:bottom w:val="none" w:sz="0" w:space="0" w:color="auto"/>
                <w:right w:val="none" w:sz="0" w:space="0" w:color="auto"/>
              </w:divBdr>
              <w:divsChild>
                <w:div w:id="16629225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1815801">
      <w:bodyDiv w:val="1"/>
      <w:marLeft w:val="0"/>
      <w:marRight w:val="0"/>
      <w:marTop w:val="0"/>
      <w:marBottom w:val="0"/>
      <w:divBdr>
        <w:top w:val="none" w:sz="0" w:space="0" w:color="auto"/>
        <w:left w:val="none" w:sz="0" w:space="0" w:color="auto"/>
        <w:bottom w:val="none" w:sz="0" w:space="0" w:color="auto"/>
        <w:right w:val="none" w:sz="0" w:space="0" w:color="auto"/>
      </w:divBdr>
      <w:divsChild>
        <w:div w:id="534928883">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sChild>
            <w:div w:id="1483279484">
              <w:marLeft w:val="0"/>
              <w:marRight w:val="0"/>
              <w:marTop w:val="0"/>
              <w:marBottom w:val="0"/>
              <w:divBdr>
                <w:top w:val="none" w:sz="0" w:space="0" w:color="auto"/>
                <w:left w:val="none" w:sz="0" w:space="0" w:color="auto"/>
                <w:bottom w:val="none" w:sz="0" w:space="0" w:color="auto"/>
                <w:right w:val="none" w:sz="0" w:space="0" w:color="auto"/>
              </w:divBdr>
            </w:div>
          </w:divsChild>
        </w:div>
        <w:div w:id="1605185079">
          <w:marLeft w:val="0"/>
          <w:marRight w:val="0"/>
          <w:marTop w:val="0"/>
          <w:marBottom w:val="0"/>
          <w:divBdr>
            <w:top w:val="none" w:sz="0" w:space="0" w:color="auto"/>
            <w:left w:val="none" w:sz="0" w:space="0" w:color="auto"/>
            <w:bottom w:val="none" w:sz="0" w:space="0" w:color="auto"/>
            <w:right w:val="none" w:sz="0" w:space="0" w:color="auto"/>
          </w:divBdr>
        </w:div>
        <w:div w:id="319433917">
          <w:marLeft w:val="0"/>
          <w:marRight w:val="0"/>
          <w:marTop w:val="0"/>
          <w:marBottom w:val="0"/>
          <w:divBdr>
            <w:top w:val="none" w:sz="0" w:space="0" w:color="auto"/>
            <w:left w:val="none" w:sz="0" w:space="0" w:color="auto"/>
            <w:bottom w:val="none" w:sz="0" w:space="0" w:color="auto"/>
            <w:right w:val="none" w:sz="0" w:space="0" w:color="auto"/>
          </w:divBdr>
          <w:divsChild>
            <w:div w:id="2040156957">
              <w:marLeft w:val="0"/>
              <w:marRight w:val="0"/>
              <w:marTop w:val="0"/>
              <w:marBottom w:val="0"/>
              <w:divBdr>
                <w:top w:val="none" w:sz="0" w:space="0" w:color="auto"/>
                <w:left w:val="none" w:sz="0" w:space="0" w:color="auto"/>
                <w:bottom w:val="none" w:sz="0" w:space="0" w:color="auto"/>
                <w:right w:val="none" w:sz="0" w:space="0" w:color="auto"/>
              </w:divBdr>
            </w:div>
          </w:divsChild>
        </w:div>
        <w:div w:id="1965698160">
          <w:marLeft w:val="0"/>
          <w:marRight w:val="0"/>
          <w:marTop w:val="0"/>
          <w:marBottom w:val="0"/>
          <w:divBdr>
            <w:top w:val="none" w:sz="0" w:space="0" w:color="auto"/>
            <w:left w:val="none" w:sz="0" w:space="0" w:color="auto"/>
            <w:bottom w:val="none" w:sz="0" w:space="0" w:color="auto"/>
            <w:right w:val="none" w:sz="0" w:space="0" w:color="auto"/>
          </w:divBdr>
        </w:div>
        <w:div w:id="1326858256">
          <w:marLeft w:val="0"/>
          <w:marRight w:val="0"/>
          <w:marTop w:val="0"/>
          <w:marBottom w:val="0"/>
          <w:divBdr>
            <w:top w:val="none" w:sz="0" w:space="0" w:color="auto"/>
            <w:left w:val="none" w:sz="0" w:space="0" w:color="auto"/>
            <w:bottom w:val="none" w:sz="0" w:space="0" w:color="auto"/>
            <w:right w:val="none" w:sz="0" w:space="0" w:color="auto"/>
          </w:divBdr>
          <w:divsChild>
            <w:div w:id="1370951323">
              <w:marLeft w:val="0"/>
              <w:marRight w:val="0"/>
              <w:marTop w:val="0"/>
              <w:marBottom w:val="0"/>
              <w:divBdr>
                <w:top w:val="none" w:sz="0" w:space="0" w:color="auto"/>
                <w:left w:val="none" w:sz="0" w:space="0" w:color="auto"/>
                <w:bottom w:val="none" w:sz="0" w:space="0" w:color="auto"/>
                <w:right w:val="none" w:sz="0" w:space="0" w:color="auto"/>
              </w:divBdr>
            </w:div>
          </w:divsChild>
        </w:div>
        <w:div w:id="1028019732">
          <w:marLeft w:val="0"/>
          <w:marRight w:val="0"/>
          <w:marTop w:val="0"/>
          <w:marBottom w:val="0"/>
          <w:divBdr>
            <w:top w:val="none" w:sz="0" w:space="0" w:color="auto"/>
            <w:left w:val="none" w:sz="0" w:space="0" w:color="auto"/>
            <w:bottom w:val="none" w:sz="0" w:space="0" w:color="auto"/>
            <w:right w:val="none" w:sz="0" w:space="0" w:color="auto"/>
          </w:divBdr>
        </w:div>
        <w:div w:id="384911198">
          <w:marLeft w:val="0"/>
          <w:marRight w:val="0"/>
          <w:marTop w:val="0"/>
          <w:marBottom w:val="0"/>
          <w:divBdr>
            <w:top w:val="none" w:sz="0" w:space="0" w:color="auto"/>
            <w:left w:val="none" w:sz="0" w:space="0" w:color="auto"/>
            <w:bottom w:val="none" w:sz="0" w:space="0" w:color="auto"/>
            <w:right w:val="none" w:sz="0" w:space="0" w:color="auto"/>
          </w:divBdr>
          <w:divsChild>
            <w:div w:id="1401754709">
              <w:marLeft w:val="0"/>
              <w:marRight w:val="0"/>
              <w:marTop w:val="0"/>
              <w:marBottom w:val="0"/>
              <w:divBdr>
                <w:top w:val="none" w:sz="0" w:space="0" w:color="auto"/>
                <w:left w:val="none" w:sz="0" w:space="0" w:color="auto"/>
                <w:bottom w:val="none" w:sz="0" w:space="0" w:color="auto"/>
                <w:right w:val="none" w:sz="0" w:space="0" w:color="auto"/>
              </w:divBdr>
            </w:div>
          </w:divsChild>
        </w:div>
        <w:div w:id="228737166">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sChild>
            <w:div w:id="614405922">
              <w:marLeft w:val="0"/>
              <w:marRight w:val="0"/>
              <w:marTop w:val="0"/>
              <w:marBottom w:val="0"/>
              <w:divBdr>
                <w:top w:val="none" w:sz="0" w:space="0" w:color="auto"/>
                <w:left w:val="none" w:sz="0" w:space="0" w:color="auto"/>
                <w:bottom w:val="none" w:sz="0" w:space="0" w:color="auto"/>
                <w:right w:val="none" w:sz="0" w:space="0" w:color="auto"/>
              </w:divBdr>
            </w:div>
          </w:divsChild>
        </w:div>
        <w:div w:id="1454247111">
          <w:marLeft w:val="0"/>
          <w:marRight w:val="0"/>
          <w:marTop w:val="0"/>
          <w:marBottom w:val="0"/>
          <w:divBdr>
            <w:top w:val="none" w:sz="0" w:space="0" w:color="auto"/>
            <w:left w:val="none" w:sz="0" w:space="0" w:color="auto"/>
            <w:bottom w:val="none" w:sz="0" w:space="0" w:color="auto"/>
            <w:right w:val="none" w:sz="0" w:space="0" w:color="auto"/>
          </w:divBdr>
        </w:div>
        <w:div w:id="1904631701">
          <w:marLeft w:val="0"/>
          <w:marRight w:val="0"/>
          <w:marTop w:val="0"/>
          <w:marBottom w:val="0"/>
          <w:divBdr>
            <w:top w:val="none" w:sz="0" w:space="0" w:color="auto"/>
            <w:left w:val="none" w:sz="0" w:space="0" w:color="auto"/>
            <w:bottom w:val="none" w:sz="0" w:space="0" w:color="auto"/>
            <w:right w:val="none" w:sz="0" w:space="0" w:color="auto"/>
          </w:divBdr>
          <w:divsChild>
            <w:div w:id="1219239911">
              <w:marLeft w:val="0"/>
              <w:marRight w:val="0"/>
              <w:marTop w:val="0"/>
              <w:marBottom w:val="0"/>
              <w:divBdr>
                <w:top w:val="none" w:sz="0" w:space="0" w:color="auto"/>
                <w:left w:val="none" w:sz="0" w:space="0" w:color="auto"/>
                <w:bottom w:val="none" w:sz="0" w:space="0" w:color="auto"/>
                <w:right w:val="none" w:sz="0" w:space="0" w:color="auto"/>
              </w:divBdr>
            </w:div>
          </w:divsChild>
        </w:div>
        <w:div w:id="2144882210">
          <w:marLeft w:val="0"/>
          <w:marRight w:val="0"/>
          <w:marTop w:val="0"/>
          <w:marBottom w:val="0"/>
          <w:divBdr>
            <w:top w:val="none" w:sz="0" w:space="0" w:color="auto"/>
            <w:left w:val="none" w:sz="0" w:space="0" w:color="auto"/>
            <w:bottom w:val="none" w:sz="0" w:space="0" w:color="auto"/>
            <w:right w:val="none" w:sz="0" w:space="0" w:color="auto"/>
          </w:divBdr>
        </w:div>
        <w:div w:id="924798610">
          <w:marLeft w:val="0"/>
          <w:marRight w:val="0"/>
          <w:marTop w:val="0"/>
          <w:marBottom w:val="0"/>
          <w:divBdr>
            <w:top w:val="none" w:sz="0" w:space="0" w:color="auto"/>
            <w:left w:val="none" w:sz="0" w:space="0" w:color="auto"/>
            <w:bottom w:val="none" w:sz="0" w:space="0" w:color="auto"/>
            <w:right w:val="none" w:sz="0" w:space="0" w:color="auto"/>
          </w:divBdr>
          <w:divsChild>
            <w:div w:id="382406435">
              <w:marLeft w:val="0"/>
              <w:marRight w:val="0"/>
              <w:marTop w:val="0"/>
              <w:marBottom w:val="0"/>
              <w:divBdr>
                <w:top w:val="none" w:sz="0" w:space="0" w:color="auto"/>
                <w:left w:val="none" w:sz="0" w:space="0" w:color="auto"/>
                <w:bottom w:val="none" w:sz="0" w:space="0" w:color="auto"/>
                <w:right w:val="none" w:sz="0" w:space="0" w:color="auto"/>
              </w:divBdr>
            </w:div>
          </w:divsChild>
        </w:div>
        <w:div w:id="1695156725">
          <w:marLeft w:val="0"/>
          <w:marRight w:val="0"/>
          <w:marTop w:val="300"/>
          <w:marBottom w:val="0"/>
          <w:divBdr>
            <w:top w:val="none" w:sz="0" w:space="0" w:color="auto"/>
            <w:left w:val="none" w:sz="0" w:space="0" w:color="auto"/>
            <w:bottom w:val="none" w:sz="0" w:space="0" w:color="auto"/>
            <w:right w:val="none" w:sz="0" w:space="0" w:color="auto"/>
          </w:divBdr>
          <w:divsChild>
            <w:div w:id="19625574">
              <w:marLeft w:val="0"/>
              <w:marRight w:val="0"/>
              <w:marTop w:val="0"/>
              <w:marBottom w:val="0"/>
              <w:divBdr>
                <w:top w:val="none" w:sz="0" w:space="0" w:color="auto"/>
                <w:left w:val="none" w:sz="0" w:space="0" w:color="auto"/>
                <w:bottom w:val="none" w:sz="0" w:space="0" w:color="auto"/>
                <w:right w:val="none" w:sz="0" w:space="0" w:color="auto"/>
              </w:divBdr>
              <w:divsChild>
                <w:div w:id="15293724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28076506">
          <w:marLeft w:val="0"/>
          <w:marRight w:val="0"/>
          <w:marTop w:val="300"/>
          <w:marBottom w:val="0"/>
          <w:divBdr>
            <w:top w:val="none" w:sz="0" w:space="0" w:color="auto"/>
            <w:left w:val="none" w:sz="0" w:space="0" w:color="auto"/>
            <w:bottom w:val="none" w:sz="0" w:space="0" w:color="auto"/>
            <w:right w:val="none" w:sz="0" w:space="0" w:color="auto"/>
          </w:divBdr>
          <w:divsChild>
            <w:div w:id="1329211439">
              <w:marLeft w:val="0"/>
              <w:marRight w:val="0"/>
              <w:marTop w:val="0"/>
              <w:marBottom w:val="0"/>
              <w:divBdr>
                <w:top w:val="none" w:sz="0" w:space="0" w:color="auto"/>
                <w:left w:val="none" w:sz="0" w:space="0" w:color="auto"/>
                <w:bottom w:val="none" w:sz="0" w:space="0" w:color="auto"/>
                <w:right w:val="none" w:sz="0" w:space="0" w:color="auto"/>
              </w:divBdr>
              <w:divsChild>
                <w:div w:id="20711483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4230310">
          <w:marLeft w:val="0"/>
          <w:marRight w:val="0"/>
          <w:marTop w:val="300"/>
          <w:marBottom w:val="0"/>
          <w:divBdr>
            <w:top w:val="none" w:sz="0" w:space="0" w:color="auto"/>
            <w:left w:val="none" w:sz="0" w:space="0" w:color="auto"/>
            <w:bottom w:val="none" w:sz="0" w:space="0" w:color="auto"/>
            <w:right w:val="none" w:sz="0" w:space="0" w:color="auto"/>
          </w:divBdr>
          <w:divsChild>
            <w:div w:id="341980284">
              <w:marLeft w:val="0"/>
              <w:marRight w:val="0"/>
              <w:marTop w:val="0"/>
              <w:marBottom w:val="0"/>
              <w:divBdr>
                <w:top w:val="none" w:sz="0" w:space="0" w:color="auto"/>
                <w:left w:val="none" w:sz="0" w:space="0" w:color="auto"/>
                <w:bottom w:val="none" w:sz="0" w:space="0" w:color="auto"/>
                <w:right w:val="none" w:sz="0" w:space="0" w:color="auto"/>
              </w:divBdr>
              <w:divsChild>
                <w:div w:id="5648754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1097061">
          <w:marLeft w:val="0"/>
          <w:marRight w:val="0"/>
          <w:marTop w:val="300"/>
          <w:marBottom w:val="0"/>
          <w:divBdr>
            <w:top w:val="none" w:sz="0" w:space="0" w:color="auto"/>
            <w:left w:val="none" w:sz="0" w:space="0" w:color="auto"/>
            <w:bottom w:val="none" w:sz="0" w:space="0" w:color="auto"/>
            <w:right w:val="none" w:sz="0" w:space="0" w:color="auto"/>
          </w:divBdr>
          <w:divsChild>
            <w:div w:id="1609508750">
              <w:marLeft w:val="0"/>
              <w:marRight w:val="0"/>
              <w:marTop w:val="0"/>
              <w:marBottom w:val="0"/>
              <w:divBdr>
                <w:top w:val="none" w:sz="0" w:space="0" w:color="auto"/>
                <w:left w:val="none" w:sz="0" w:space="0" w:color="auto"/>
                <w:bottom w:val="none" w:sz="0" w:space="0" w:color="auto"/>
                <w:right w:val="none" w:sz="0" w:space="0" w:color="auto"/>
              </w:divBdr>
              <w:divsChild>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5857103">
      <w:bodyDiv w:val="1"/>
      <w:marLeft w:val="0"/>
      <w:marRight w:val="0"/>
      <w:marTop w:val="0"/>
      <w:marBottom w:val="0"/>
      <w:divBdr>
        <w:top w:val="none" w:sz="0" w:space="0" w:color="auto"/>
        <w:left w:val="none" w:sz="0" w:space="0" w:color="auto"/>
        <w:bottom w:val="none" w:sz="0" w:space="0" w:color="auto"/>
        <w:right w:val="none" w:sz="0" w:space="0" w:color="auto"/>
      </w:divBdr>
      <w:divsChild>
        <w:div w:id="1308896011">
          <w:marLeft w:val="0"/>
          <w:marRight w:val="0"/>
          <w:marTop w:val="0"/>
          <w:marBottom w:val="0"/>
          <w:divBdr>
            <w:top w:val="none" w:sz="0" w:space="0" w:color="auto"/>
            <w:left w:val="none" w:sz="0" w:space="0" w:color="auto"/>
            <w:bottom w:val="none" w:sz="0" w:space="0" w:color="auto"/>
            <w:right w:val="none" w:sz="0" w:space="0" w:color="auto"/>
          </w:divBdr>
        </w:div>
        <w:div w:id="1842815489">
          <w:marLeft w:val="0"/>
          <w:marRight w:val="0"/>
          <w:marTop w:val="0"/>
          <w:marBottom w:val="0"/>
          <w:divBdr>
            <w:top w:val="none" w:sz="0" w:space="0" w:color="auto"/>
            <w:left w:val="none" w:sz="0" w:space="0" w:color="auto"/>
            <w:bottom w:val="none" w:sz="0" w:space="0" w:color="auto"/>
            <w:right w:val="none" w:sz="0" w:space="0" w:color="auto"/>
          </w:divBdr>
          <w:divsChild>
            <w:div w:id="1810047381">
              <w:marLeft w:val="0"/>
              <w:marRight w:val="0"/>
              <w:marTop w:val="0"/>
              <w:marBottom w:val="0"/>
              <w:divBdr>
                <w:top w:val="none" w:sz="0" w:space="0" w:color="auto"/>
                <w:left w:val="none" w:sz="0" w:space="0" w:color="auto"/>
                <w:bottom w:val="none" w:sz="0" w:space="0" w:color="auto"/>
                <w:right w:val="none" w:sz="0" w:space="0" w:color="auto"/>
              </w:divBdr>
            </w:div>
          </w:divsChild>
        </w:div>
        <w:div w:id="229661376">
          <w:marLeft w:val="0"/>
          <w:marRight w:val="0"/>
          <w:marTop w:val="0"/>
          <w:marBottom w:val="0"/>
          <w:divBdr>
            <w:top w:val="none" w:sz="0" w:space="0" w:color="auto"/>
            <w:left w:val="none" w:sz="0" w:space="0" w:color="auto"/>
            <w:bottom w:val="none" w:sz="0" w:space="0" w:color="auto"/>
            <w:right w:val="none" w:sz="0" w:space="0" w:color="auto"/>
          </w:divBdr>
        </w:div>
        <w:div w:id="1821069516">
          <w:marLeft w:val="0"/>
          <w:marRight w:val="0"/>
          <w:marTop w:val="0"/>
          <w:marBottom w:val="0"/>
          <w:divBdr>
            <w:top w:val="none" w:sz="0" w:space="0" w:color="auto"/>
            <w:left w:val="none" w:sz="0" w:space="0" w:color="auto"/>
            <w:bottom w:val="none" w:sz="0" w:space="0" w:color="auto"/>
            <w:right w:val="none" w:sz="0" w:space="0" w:color="auto"/>
          </w:divBdr>
          <w:divsChild>
            <w:div w:id="647784505">
              <w:marLeft w:val="0"/>
              <w:marRight w:val="0"/>
              <w:marTop w:val="0"/>
              <w:marBottom w:val="0"/>
              <w:divBdr>
                <w:top w:val="none" w:sz="0" w:space="0" w:color="auto"/>
                <w:left w:val="none" w:sz="0" w:space="0" w:color="auto"/>
                <w:bottom w:val="none" w:sz="0" w:space="0" w:color="auto"/>
                <w:right w:val="none" w:sz="0" w:space="0" w:color="auto"/>
              </w:divBdr>
            </w:div>
          </w:divsChild>
        </w:div>
        <w:div w:id="846865780">
          <w:marLeft w:val="0"/>
          <w:marRight w:val="0"/>
          <w:marTop w:val="0"/>
          <w:marBottom w:val="0"/>
          <w:divBdr>
            <w:top w:val="none" w:sz="0" w:space="0" w:color="auto"/>
            <w:left w:val="none" w:sz="0" w:space="0" w:color="auto"/>
            <w:bottom w:val="none" w:sz="0" w:space="0" w:color="auto"/>
            <w:right w:val="none" w:sz="0" w:space="0" w:color="auto"/>
          </w:divBdr>
        </w:div>
        <w:div w:id="682707833">
          <w:marLeft w:val="0"/>
          <w:marRight w:val="0"/>
          <w:marTop w:val="0"/>
          <w:marBottom w:val="0"/>
          <w:divBdr>
            <w:top w:val="none" w:sz="0" w:space="0" w:color="auto"/>
            <w:left w:val="none" w:sz="0" w:space="0" w:color="auto"/>
            <w:bottom w:val="none" w:sz="0" w:space="0" w:color="auto"/>
            <w:right w:val="none" w:sz="0" w:space="0" w:color="auto"/>
          </w:divBdr>
          <w:divsChild>
            <w:div w:id="1608350343">
              <w:marLeft w:val="0"/>
              <w:marRight w:val="0"/>
              <w:marTop w:val="0"/>
              <w:marBottom w:val="0"/>
              <w:divBdr>
                <w:top w:val="none" w:sz="0" w:space="0" w:color="auto"/>
                <w:left w:val="none" w:sz="0" w:space="0" w:color="auto"/>
                <w:bottom w:val="none" w:sz="0" w:space="0" w:color="auto"/>
                <w:right w:val="none" w:sz="0" w:space="0" w:color="auto"/>
              </w:divBdr>
            </w:div>
          </w:divsChild>
        </w:div>
        <w:div w:id="2080904482">
          <w:marLeft w:val="0"/>
          <w:marRight w:val="0"/>
          <w:marTop w:val="0"/>
          <w:marBottom w:val="0"/>
          <w:divBdr>
            <w:top w:val="none" w:sz="0" w:space="0" w:color="auto"/>
            <w:left w:val="none" w:sz="0" w:space="0" w:color="auto"/>
            <w:bottom w:val="none" w:sz="0" w:space="0" w:color="auto"/>
            <w:right w:val="none" w:sz="0" w:space="0" w:color="auto"/>
          </w:divBdr>
        </w:div>
        <w:div w:id="1105079001">
          <w:marLeft w:val="0"/>
          <w:marRight w:val="0"/>
          <w:marTop w:val="0"/>
          <w:marBottom w:val="0"/>
          <w:divBdr>
            <w:top w:val="none" w:sz="0" w:space="0" w:color="auto"/>
            <w:left w:val="none" w:sz="0" w:space="0" w:color="auto"/>
            <w:bottom w:val="none" w:sz="0" w:space="0" w:color="auto"/>
            <w:right w:val="none" w:sz="0" w:space="0" w:color="auto"/>
          </w:divBdr>
          <w:divsChild>
            <w:div w:id="1235510107">
              <w:marLeft w:val="0"/>
              <w:marRight w:val="0"/>
              <w:marTop w:val="0"/>
              <w:marBottom w:val="0"/>
              <w:divBdr>
                <w:top w:val="none" w:sz="0" w:space="0" w:color="auto"/>
                <w:left w:val="none" w:sz="0" w:space="0" w:color="auto"/>
                <w:bottom w:val="none" w:sz="0" w:space="0" w:color="auto"/>
                <w:right w:val="none" w:sz="0" w:space="0" w:color="auto"/>
              </w:divBdr>
            </w:div>
          </w:divsChild>
        </w:div>
        <w:div w:id="1600942422">
          <w:marLeft w:val="0"/>
          <w:marRight w:val="0"/>
          <w:marTop w:val="0"/>
          <w:marBottom w:val="0"/>
          <w:divBdr>
            <w:top w:val="none" w:sz="0" w:space="0" w:color="auto"/>
            <w:left w:val="none" w:sz="0" w:space="0" w:color="auto"/>
            <w:bottom w:val="none" w:sz="0" w:space="0" w:color="auto"/>
            <w:right w:val="none" w:sz="0" w:space="0" w:color="auto"/>
          </w:divBdr>
        </w:div>
        <w:div w:id="606667102">
          <w:marLeft w:val="0"/>
          <w:marRight w:val="0"/>
          <w:marTop w:val="0"/>
          <w:marBottom w:val="0"/>
          <w:divBdr>
            <w:top w:val="none" w:sz="0" w:space="0" w:color="auto"/>
            <w:left w:val="none" w:sz="0" w:space="0" w:color="auto"/>
            <w:bottom w:val="none" w:sz="0" w:space="0" w:color="auto"/>
            <w:right w:val="none" w:sz="0" w:space="0" w:color="auto"/>
          </w:divBdr>
          <w:divsChild>
            <w:div w:id="587084741">
              <w:marLeft w:val="0"/>
              <w:marRight w:val="0"/>
              <w:marTop w:val="0"/>
              <w:marBottom w:val="0"/>
              <w:divBdr>
                <w:top w:val="none" w:sz="0" w:space="0" w:color="auto"/>
                <w:left w:val="none" w:sz="0" w:space="0" w:color="auto"/>
                <w:bottom w:val="none" w:sz="0" w:space="0" w:color="auto"/>
                <w:right w:val="none" w:sz="0" w:space="0" w:color="auto"/>
              </w:divBdr>
            </w:div>
          </w:divsChild>
        </w:div>
        <w:div w:id="1870949003">
          <w:marLeft w:val="0"/>
          <w:marRight w:val="0"/>
          <w:marTop w:val="0"/>
          <w:marBottom w:val="0"/>
          <w:divBdr>
            <w:top w:val="none" w:sz="0" w:space="0" w:color="auto"/>
            <w:left w:val="none" w:sz="0" w:space="0" w:color="auto"/>
            <w:bottom w:val="none" w:sz="0" w:space="0" w:color="auto"/>
            <w:right w:val="none" w:sz="0" w:space="0" w:color="auto"/>
          </w:divBdr>
        </w:div>
        <w:div w:id="591280633">
          <w:marLeft w:val="0"/>
          <w:marRight w:val="0"/>
          <w:marTop w:val="0"/>
          <w:marBottom w:val="0"/>
          <w:divBdr>
            <w:top w:val="none" w:sz="0" w:space="0" w:color="auto"/>
            <w:left w:val="none" w:sz="0" w:space="0" w:color="auto"/>
            <w:bottom w:val="none" w:sz="0" w:space="0" w:color="auto"/>
            <w:right w:val="none" w:sz="0" w:space="0" w:color="auto"/>
          </w:divBdr>
          <w:divsChild>
            <w:div w:id="283464621">
              <w:marLeft w:val="0"/>
              <w:marRight w:val="0"/>
              <w:marTop w:val="0"/>
              <w:marBottom w:val="0"/>
              <w:divBdr>
                <w:top w:val="none" w:sz="0" w:space="0" w:color="auto"/>
                <w:left w:val="none" w:sz="0" w:space="0" w:color="auto"/>
                <w:bottom w:val="none" w:sz="0" w:space="0" w:color="auto"/>
                <w:right w:val="none" w:sz="0" w:space="0" w:color="auto"/>
              </w:divBdr>
            </w:div>
          </w:divsChild>
        </w:div>
        <w:div w:id="326715836">
          <w:marLeft w:val="0"/>
          <w:marRight w:val="0"/>
          <w:marTop w:val="0"/>
          <w:marBottom w:val="0"/>
          <w:divBdr>
            <w:top w:val="none" w:sz="0" w:space="0" w:color="auto"/>
            <w:left w:val="none" w:sz="0" w:space="0" w:color="auto"/>
            <w:bottom w:val="none" w:sz="0" w:space="0" w:color="auto"/>
            <w:right w:val="none" w:sz="0" w:space="0" w:color="auto"/>
          </w:divBdr>
        </w:div>
        <w:div w:id="334189298">
          <w:marLeft w:val="0"/>
          <w:marRight w:val="0"/>
          <w:marTop w:val="0"/>
          <w:marBottom w:val="0"/>
          <w:divBdr>
            <w:top w:val="none" w:sz="0" w:space="0" w:color="auto"/>
            <w:left w:val="none" w:sz="0" w:space="0" w:color="auto"/>
            <w:bottom w:val="none" w:sz="0" w:space="0" w:color="auto"/>
            <w:right w:val="none" w:sz="0" w:space="0" w:color="auto"/>
          </w:divBdr>
          <w:divsChild>
            <w:div w:id="1481574384">
              <w:marLeft w:val="0"/>
              <w:marRight w:val="0"/>
              <w:marTop w:val="0"/>
              <w:marBottom w:val="0"/>
              <w:divBdr>
                <w:top w:val="none" w:sz="0" w:space="0" w:color="auto"/>
                <w:left w:val="none" w:sz="0" w:space="0" w:color="auto"/>
                <w:bottom w:val="none" w:sz="0" w:space="0" w:color="auto"/>
                <w:right w:val="none" w:sz="0" w:space="0" w:color="auto"/>
              </w:divBdr>
            </w:div>
          </w:divsChild>
        </w:div>
        <w:div w:id="1112280498">
          <w:marLeft w:val="0"/>
          <w:marRight w:val="0"/>
          <w:marTop w:val="30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sChild>
                <w:div w:id="6482478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1375014">
          <w:marLeft w:val="0"/>
          <w:marRight w:val="0"/>
          <w:marTop w:val="300"/>
          <w:marBottom w:val="0"/>
          <w:divBdr>
            <w:top w:val="none" w:sz="0" w:space="0" w:color="auto"/>
            <w:left w:val="none" w:sz="0" w:space="0" w:color="auto"/>
            <w:bottom w:val="none" w:sz="0" w:space="0" w:color="auto"/>
            <w:right w:val="none" w:sz="0" w:space="0" w:color="auto"/>
          </w:divBdr>
          <w:divsChild>
            <w:div w:id="1445076120">
              <w:marLeft w:val="0"/>
              <w:marRight w:val="0"/>
              <w:marTop w:val="0"/>
              <w:marBottom w:val="0"/>
              <w:divBdr>
                <w:top w:val="none" w:sz="0" w:space="0" w:color="auto"/>
                <w:left w:val="none" w:sz="0" w:space="0" w:color="auto"/>
                <w:bottom w:val="none" w:sz="0" w:space="0" w:color="auto"/>
                <w:right w:val="none" w:sz="0" w:space="0" w:color="auto"/>
              </w:divBdr>
              <w:divsChild>
                <w:div w:id="18508249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5950063">
          <w:marLeft w:val="0"/>
          <w:marRight w:val="0"/>
          <w:marTop w:val="300"/>
          <w:marBottom w:val="0"/>
          <w:divBdr>
            <w:top w:val="none" w:sz="0" w:space="0" w:color="auto"/>
            <w:left w:val="none" w:sz="0" w:space="0" w:color="auto"/>
            <w:bottom w:val="none" w:sz="0" w:space="0" w:color="auto"/>
            <w:right w:val="none" w:sz="0" w:space="0" w:color="auto"/>
          </w:divBdr>
          <w:divsChild>
            <w:div w:id="583761081">
              <w:marLeft w:val="0"/>
              <w:marRight w:val="0"/>
              <w:marTop w:val="0"/>
              <w:marBottom w:val="0"/>
              <w:divBdr>
                <w:top w:val="none" w:sz="0" w:space="0" w:color="auto"/>
                <w:left w:val="none" w:sz="0" w:space="0" w:color="auto"/>
                <w:bottom w:val="none" w:sz="0" w:space="0" w:color="auto"/>
                <w:right w:val="none" w:sz="0" w:space="0" w:color="auto"/>
              </w:divBdr>
              <w:divsChild>
                <w:div w:id="3991835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2728164">
          <w:marLeft w:val="0"/>
          <w:marRight w:val="0"/>
          <w:marTop w:val="300"/>
          <w:marBottom w:val="0"/>
          <w:divBdr>
            <w:top w:val="none" w:sz="0" w:space="0" w:color="auto"/>
            <w:left w:val="none" w:sz="0" w:space="0" w:color="auto"/>
            <w:bottom w:val="none" w:sz="0" w:space="0" w:color="auto"/>
            <w:right w:val="none" w:sz="0" w:space="0" w:color="auto"/>
          </w:divBdr>
          <w:divsChild>
            <w:div w:id="1405564264">
              <w:marLeft w:val="0"/>
              <w:marRight w:val="0"/>
              <w:marTop w:val="0"/>
              <w:marBottom w:val="0"/>
              <w:divBdr>
                <w:top w:val="none" w:sz="0" w:space="0" w:color="auto"/>
                <w:left w:val="none" w:sz="0" w:space="0" w:color="auto"/>
                <w:bottom w:val="none" w:sz="0" w:space="0" w:color="auto"/>
                <w:right w:val="none" w:sz="0" w:space="0" w:color="auto"/>
              </w:divBdr>
              <w:divsChild>
                <w:div w:id="13449350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687370100">
      <w:bodyDiv w:val="1"/>
      <w:marLeft w:val="0"/>
      <w:marRight w:val="0"/>
      <w:marTop w:val="0"/>
      <w:marBottom w:val="0"/>
      <w:divBdr>
        <w:top w:val="none" w:sz="0" w:space="0" w:color="auto"/>
        <w:left w:val="none" w:sz="0" w:space="0" w:color="auto"/>
        <w:bottom w:val="none" w:sz="0" w:space="0" w:color="auto"/>
        <w:right w:val="none" w:sz="0" w:space="0" w:color="auto"/>
      </w:divBdr>
    </w:div>
    <w:div w:id="1690060789">
      <w:bodyDiv w:val="1"/>
      <w:marLeft w:val="0"/>
      <w:marRight w:val="0"/>
      <w:marTop w:val="0"/>
      <w:marBottom w:val="0"/>
      <w:divBdr>
        <w:top w:val="none" w:sz="0" w:space="0" w:color="auto"/>
        <w:left w:val="none" w:sz="0" w:space="0" w:color="auto"/>
        <w:bottom w:val="none" w:sz="0" w:space="0" w:color="auto"/>
        <w:right w:val="none" w:sz="0" w:space="0" w:color="auto"/>
      </w:divBdr>
    </w:div>
    <w:div w:id="1692410312">
      <w:bodyDiv w:val="1"/>
      <w:marLeft w:val="0"/>
      <w:marRight w:val="0"/>
      <w:marTop w:val="0"/>
      <w:marBottom w:val="0"/>
      <w:divBdr>
        <w:top w:val="none" w:sz="0" w:space="0" w:color="auto"/>
        <w:left w:val="none" w:sz="0" w:space="0" w:color="auto"/>
        <w:bottom w:val="none" w:sz="0" w:space="0" w:color="auto"/>
        <w:right w:val="none" w:sz="0" w:space="0" w:color="auto"/>
      </w:divBdr>
      <w:divsChild>
        <w:div w:id="1620799662">
          <w:marLeft w:val="0"/>
          <w:marRight w:val="0"/>
          <w:marTop w:val="0"/>
          <w:marBottom w:val="0"/>
          <w:divBdr>
            <w:top w:val="none" w:sz="0" w:space="0" w:color="auto"/>
            <w:left w:val="none" w:sz="0" w:space="0" w:color="auto"/>
            <w:bottom w:val="none" w:sz="0" w:space="0" w:color="auto"/>
            <w:right w:val="none" w:sz="0" w:space="0" w:color="auto"/>
          </w:divBdr>
        </w:div>
        <w:div w:id="893203641">
          <w:marLeft w:val="0"/>
          <w:marRight w:val="0"/>
          <w:marTop w:val="0"/>
          <w:marBottom w:val="0"/>
          <w:divBdr>
            <w:top w:val="none" w:sz="0" w:space="0" w:color="auto"/>
            <w:left w:val="none" w:sz="0" w:space="0" w:color="auto"/>
            <w:bottom w:val="none" w:sz="0" w:space="0" w:color="auto"/>
            <w:right w:val="none" w:sz="0" w:space="0" w:color="auto"/>
          </w:divBdr>
          <w:divsChild>
            <w:div w:id="2088264312">
              <w:marLeft w:val="0"/>
              <w:marRight w:val="0"/>
              <w:marTop w:val="0"/>
              <w:marBottom w:val="0"/>
              <w:divBdr>
                <w:top w:val="none" w:sz="0" w:space="0" w:color="auto"/>
                <w:left w:val="none" w:sz="0" w:space="0" w:color="auto"/>
                <w:bottom w:val="none" w:sz="0" w:space="0" w:color="auto"/>
                <w:right w:val="none" w:sz="0" w:space="0" w:color="auto"/>
              </w:divBdr>
            </w:div>
          </w:divsChild>
        </w:div>
        <w:div w:id="930820978">
          <w:marLeft w:val="0"/>
          <w:marRight w:val="0"/>
          <w:marTop w:val="0"/>
          <w:marBottom w:val="0"/>
          <w:divBdr>
            <w:top w:val="none" w:sz="0" w:space="0" w:color="auto"/>
            <w:left w:val="none" w:sz="0" w:space="0" w:color="auto"/>
            <w:bottom w:val="none" w:sz="0" w:space="0" w:color="auto"/>
            <w:right w:val="none" w:sz="0" w:space="0" w:color="auto"/>
          </w:divBdr>
        </w:div>
        <w:div w:id="1591428488">
          <w:marLeft w:val="0"/>
          <w:marRight w:val="0"/>
          <w:marTop w:val="0"/>
          <w:marBottom w:val="0"/>
          <w:divBdr>
            <w:top w:val="none" w:sz="0" w:space="0" w:color="auto"/>
            <w:left w:val="none" w:sz="0" w:space="0" w:color="auto"/>
            <w:bottom w:val="none" w:sz="0" w:space="0" w:color="auto"/>
            <w:right w:val="none" w:sz="0" w:space="0" w:color="auto"/>
          </w:divBdr>
          <w:divsChild>
            <w:div w:id="1081365866">
              <w:marLeft w:val="0"/>
              <w:marRight w:val="0"/>
              <w:marTop w:val="0"/>
              <w:marBottom w:val="0"/>
              <w:divBdr>
                <w:top w:val="none" w:sz="0" w:space="0" w:color="auto"/>
                <w:left w:val="none" w:sz="0" w:space="0" w:color="auto"/>
                <w:bottom w:val="none" w:sz="0" w:space="0" w:color="auto"/>
                <w:right w:val="none" w:sz="0" w:space="0" w:color="auto"/>
              </w:divBdr>
            </w:div>
          </w:divsChild>
        </w:div>
        <w:div w:id="159001575">
          <w:marLeft w:val="0"/>
          <w:marRight w:val="0"/>
          <w:marTop w:val="0"/>
          <w:marBottom w:val="0"/>
          <w:divBdr>
            <w:top w:val="none" w:sz="0" w:space="0" w:color="auto"/>
            <w:left w:val="none" w:sz="0" w:space="0" w:color="auto"/>
            <w:bottom w:val="none" w:sz="0" w:space="0" w:color="auto"/>
            <w:right w:val="none" w:sz="0" w:space="0" w:color="auto"/>
          </w:divBdr>
        </w:div>
        <w:div w:id="1069576691">
          <w:marLeft w:val="0"/>
          <w:marRight w:val="0"/>
          <w:marTop w:val="0"/>
          <w:marBottom w:val="0"/>
          <w:divBdr>
            <w:top w:val="none" w:sz="0" w:space="0" w:color="auto"/>
            <w:left w:val="none" w:sz="0" w:space="0" w:color="auto"/>
            <w:bottom w:val="none" w:sz="0" w:space="0" w:color="auto"/>
            <w:right w:val="none" w:sz="0" w:space="0" w:color="auto"/>
          </w:divBdr>
          <w:divsChild>
            <w:div w:id="1310593474">
              <w:marLeft w:val="0"/>
              <w:marRight w:val="0"/>
              <w:marTop w:val="0"/>
              <w:marBottom w:val="0"/>
              <w:divBdr>
                <w:top w:val="none" w:sz="0" w:space="0" w:color="auto"/>
                <w:left w:val="none" w:sz="0" w:space="0" w:color="auto"/>
                <w:bottom w:val="none" w:sz="0" w:space="0" w:color="auto"/>
                <w:right w:val="none" w:sz="0" w:space="0" w:color="auto"/>
              </w:divBdr>
            </w:div>
          </w:divsChild>
        </w:div>
        <w:div w:id="458381134">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sChild>
            <w:div w:id="2056391968">
              <w:marLeft w:val="0"/>
              <w:marRight w:val="0"/>
              <w:marTop w:val="0"/>
              <w:marBottom w:val="0"/>
              <w:divBdr>
                <w:top w:val="none" w:sz="0" w:space="0" w:color="auto"/>
                <w:left w:val="none" w:sz="0" w:space="0" w:color="auto"/>
                <w:bottom w:val="none" w:sz="0" w:space="0" w:color="auto"/>
                <w:right w:val="none" w:sz="0" w:space="0" w:color="auto"/>
              </w:divBdr>
            </w:div>
          </w:divsChild>
        </w:div>
        <w:div w:id="276569034">
          <w:marLeft w:val="0"/>
          <w:marRight w:val="0"/>
          <w:marTop w:val="0"/>
          <w:marBottom w:val="0"/>
          <w:divBdr>
            <w:top w:val="none" w:sz="0" w:space="0" w:color="auto"/>
            <w:left w:val="none" w:sz="0" w:space="0" w:color="auto"/>
            <w:bottom w:val="none" w:sz="0" w:space="0" w:color="auto"/>
            <w:right w:val="none" w:sz="0" w:space="0" w:color="auto"/>
          </w:divBdr>
        </w:div>
        <w:div w:id="1242376777">
          <w:marLeft w:val="0"/>
          <w:marRight w:val="0"/>
          <w:marTop w:val="0"/>
          <w:marBottom w:val="0"/>
          <w:divBdr>
            <w:top w:val="none" w:sz="0" w:space="0" w:color="auto"/>
            <w:left w:val="none" w:sz="0" w:space="0" w:color="auto"/>
            <w:bottom w:val="none" w:sz="0" w:space="0" w:color="auto"/>
            <w:right w:val="none" w:sz="0" w:space="0" w:color="auto"/>
          </w:divBdr>
          <w:divsChild>
            <w:div w:id="564412382">
              <w:marLeft w:val="0"/>
              <w:marRight w:val="0"/>
              <w:marTop w:val="0"/>
              <w:marBottom w:val="0"/>
              <w:divBdr>
                <w:top w:val="none" w:sz="0" w:space="0" w:color="auto"/>
                <w:left w:val="none" w:sz="0" w:space="0" w:color="auto"/>
                <w:bottom w:val="none" w:sz="0" w:space="0" w:color="auto"/>
                <w:right w:val="none" w:sz="0" w:space="0" w:color="auto"/>
              </w:divBdr>
            </w:div>
          </w:divsChild>
        </w:div>
        <w:div w:id="919875834">
          <w:marLeft w:val="0"/>
          <w:marRight w:val="0"/>
          <w:marTop w:val="0"/>
          <w:marBottom w:val="0"/>
          <w:divBdr>
            <w:top w:val="none" w:sz="0" w:space="0" w:color="auto"/>
            <w:left w:val="none" w:sz="0" w:space="0" w:color="auto"/>
            <w:bottom w:val="none" w:sz="0" w:space="0" w:color="auto"/>
            <w:right w:val="none" w:sz="0" w:space="0" w:color="auto"/>
          </w:divBdr>
        </w:div>
        <w:div w:id="1188258085">
          <w:marLeft w:val="0"/>
          <w:marRight w:val="0"/>
          <w:marTop w:val="0"/>
          <w:marBottom w:val="0"/>
          <w:divBdr>
            <w:top w:val="none" w:sz="0" w:space="0" w:color="auto"/>
            <w:left w:val="none" w:sz="0" w:space="0" w:color="auto"/>
            <w:bottom w:val="none" w:sz="0" w:space="0" w:color="auto"/>
            <w:right w:val="none" w:sz="0" w:space="0" w:color="auto"/>
          </w:divBdr>
          <w:divsChild>
            <w:div w:id="1900244815">
              <w:marLeft w:val="0"/>
              <w:marRight w:val="0"/>
              <w:marTop w:val="0"/>
              <w:marBottom w:val="0"/>
              <w:divBdr>
                <w:top w:val="none" w:sz="0" w:space="0" w:color="auto"/>
                <w:left w:val="none" w:sz="0" w:space="0" w:color="auto"/>
                <w:bottom w:val="none" w:sz="0" w:space="0" w:color="auto"/>
                <w:right w:val="none" w:sz="0" w:space="0" w:color="auto"/>
              </w:divBdr>
            </w:div>
          </w:divsChild>
        </w:div>
        <w:div w:id="2007202485">
          <w:marLeft w:val="0"/>
          <w:marRight w:val="0"/>
          <w:marTop w:val="0"/>
          <w:marBottom w:val="0"/>
          <w:divBdr>
            <w:top w:val="none" w:sz="0" w:space="0" w:color="auto"/>
            <w:left w:val="none" w:sz="0" w:space="0" w:color="auto"/>
            <w:bottom w:val="none" w:sz="0" w:space="0" w:color="auto"/>
            <w:right w:val="none" w:sz="0" w:space="0" w:color="auto"/>
          </w:divBdr>
        </w:div>
        <w:div w:id="1908998689">
          <w:marLeft w:val="0"/>
          <w:marRight w:val="0"/>
          <w:marTop w:val="0"/>
          <w:marBottom w:val="0"/>
          <w:divBdr>
            <w:top w:val="none" w:sz="0" w:space="0" w:color="auto"/>
            <w:left w:val="none" w:sz="0" w:space="0" w:color="auto"/>
            <w:bottom w:val="none" w:sz="0" w:space="0" w:color="auto"/>
            <w:right w:val="none" w:sz="0" w:space="0" w:color="auto"/>
          </w:divBdr>
          <w:divsChild>
            <w:div w:id="398670621">
              <w:marLeft w:val="0"/>
              <w:marRight w:val="0"/>
              <w:marTop w:val="0"/>
              <w:marBottom w:val="0"/>
              <w:divBdr>
                <w:top w:val="none" w:sz="0" w:space="0" w:color="auto"/>
                <w:left w:val="none" w:sz="0" w:space="0" w:color="auto"/>
                <w:bottom w:val="none" w:sz="0" w:space="0" w:color="auto"/>
                <w:right w:val="none" w:sz="0" w:space="0" w:color="auto"/>
              </w:divBdr>
            </w:div>
          </w:divsChild>
        </w:div>
        <w:div w:id="1971931252">
          <w:marLeft w:val="0"/>
          <w:marRight w:val="0"/>
          <w:marTop w:val="300"/>
          <w:marBottom w:val="0"/>
          <w:divBdr>
            <w:top w:val="none" w:sz="0" w:space="0" w:color="auto"/>
            <w:left w:val="none" w:sz="0" w:space="0" w:color="auto"/>
            <w:bottom w:val="none" w:sz="0" w:space="0" w:color="auto"/>
            <w:right w:val="none" w:sz="0" w:space="0" w:color="auto"/>
          </w:divBdr>
          <w:divsChild>
            <w:div w:id="590504279">
              <w:marLeft w:val="0"/>
              <w:marRight w:val="0"/>
              <w:marTop w:val="0"/>
              <w:marBottom w:val="0"/>
              <w:divBdr>
                <w:top w:val="none" w:sz="0" w:space="0" w:color="auto"/>
                <w:left w:val="none" w:sz="0" w:space="0" w:color="auto"/>
                <w:bottom w:val="none" w:sz="0" w:space="0" w:color="auto"/>
                <w:right w:val="none" w:sz="0" w:space="0" w:color="auto"/>
              </w:divBdr>
              <w:divsChild>
                <w:div w:id="11808551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2405">
          <w:marLeft w:val="0"/>
          <w:marRight w:val="0"/>
          <w:marTop w:val="300"/>
          <w:marBottom w:val="0"/>
          <w:divBdr>
            <w:top w:val="none" w:sz="0" w:space="0" w:color="auto"/>
            <w:left w:val="none" w:sz="0" w:space="0" w:color="auto"/>
            <w:bottom w:val="none" w:sz="0" w:space="0" w:color="auto"/>
            <w:right w:val="none" w:sz="0" w:space="0" w:color="auto"/>
          </w:divBdr>
          <w:divsChild>
            <w:div w:id="311522782">
              <w:marLeft w:val="0"/>
              <w:marRight w:val="0"/>
              <w:marTop w:val="0"/>
              <w:marBottom w:val="0"/>
              <w:divBdr>
                <w:top w:val="none" w:sz="0" w:space="0" w:color="auto"/>
                <w:left w:val="none" w:sz="0" w:space="0" w:color="auto"/>
                <w:bottom w:val="none" w:sz="0" w:space="0" w:color="auto"/>
                <w:right w:val="none" w:sz="0" w:space="0" w:color="auto"/>
              </w:divBdr>
              <w:divsChild>
                <w:div w:id="6236594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129526">
          <w:marLeft w:val="0"/>
          <w:marRight w:val="0"/>
          <w:marTop w:val="300"/>
          <w:marBottom w:val="0"/>
          <w:divBdr>
            <w:top w:val="none" w:sz="0" w:space="0" w:color="auto"/>
            <w:left w:val="none" w:sz="0" w:space="0" w:color="auto"/>
            <w:bottom w:val="none" w:sz="0" w:space="0" w:color="auto"/>
            <w:right w:val="none" w:sz="0" w:space="0" w:color="auto"/>
          </w:divBdr>
          <w:divsChild>
            <w:div w:id="601573841">
              <w:marLeft w:val="0"/>
              <w:marRight w:val="0"/>
              <w:marTop w:val="0"/>
              <w:marBottom w:val="0"/>
              <w:divBdr>
                <w:top w:val="none" w:sz="0" w:space="0" w:color="auto"/>
                <w:left w:val="none" w:sz="0" w:space="0" w:color="auto"/>
                <w:bottom w:val="none" w:sz="0" w:space="0" w:color="auto"/>
                <w:right w:val="none" w:sz="0" w:space="0" w:color="auto"/>
              </w:divBdr>
              <w:divsChild>
                <w:div w:id="557665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0586219">
          <w:marLeft w:val="0"/>
          <w:marRight w:val="0"/>
          <w:marTop w:val="300"/>
          <w:marBottom w:val="0"/>
          <w:divBdr>
            <w:top w:val="none" w:sz="0" w:space="0" w:color="auto"/>
            <w:left w:val="none" w:sz="0" w:space="0" w:color="auto"/>
            <w:bottom w:val="none" w:sz="0" w:space="0" w:color="auto"/>
            <w:right w:val="none" w:sz="0" w:space="0" w:color="auto"/>
          </w:divBdr>
          <w:divsChild>
            <w:div w:id="1325358830">
              <w:marLeft w:val="0"/>
              <w:marRight w:val="0"/>
              <w:marTop w:val="0"/>
              <w:marBottom w:val="0"/>
              <w:divBdr>
                <w:top w:val="none" w:sz="0" w:space="0" w:color="auto"/>
                <w:left w:val="none" w:sz="0" w:space="0" w:color="auto"/>
                <w:bottom w:val="none" w:sz="0" w:space="0" w:color="auto"/>
                <w:right w:val="none" w:sz="0" w:space="0" w:color="auto"/>
              </w:divBdr>
              <w:divsChild>
                <w:div w:id="3264401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05255859">
      <w:bodyDiv w:val="1"/>
      <w:marLeft w:val="0"/>
      <w:marRight w:val="0"/>
      <w:marTop w:val="0"/>
      <w:marBottom w:val="0"/>
      <w:divBdr>
        <w:top w:val="none" w:sz="0" w:space="0" w:color="auto"/>
        <w:left w:val="none" w:sz="0" w:space="0" w:color="auto"/>
        <w:bottom w:val="none" w:sz="0" w:space="0" w:color="auto"/>
        <w:right w:val="none" w:sz="0" w:space="0" w:color="auto"/>
      </w:divBdr>
      <w:divsChild>
        <w:div w:id="2027513822">
          <w:marLeft w:val="0"/>
          <w:marRight w:val="0"/>
          <w:marTop w:val="0"/>
          <w:marBottom w:val="0"/>
          <w:divBdr>
            <w:top w:val="none" w:sz="0" w:space="0" w:color="auto"/>
            <w:left w:val="none" w:sz="0" w:space="0" w:color="auto"/>
            <w:bottom w:val="none" w:sz="0" w:space="0" w:color="auto"/>
            <w:right w:val="none" w:sz="0" w:space="0" w:color="auto"/>
          </w:divBdr>
        </w:div>
      </w:divsChild>
    </w:div>
    <w:div w:id="1707825859">
      <w:bodyDiv w:val="1"/>
      <w:marLeft w:val="0"/>
      <w:marRight w:val="0"/>
      <w:marTop w:val="0"/>
      <w:marBottom w:val="0"/>
      <w:divBdr>
        <w:top w:val="none" w:sz="0" w:space="0" w:color="auto"/>
        <w:left w:val="none" w:sz="0" w:space="0" w:color="auto"/>
        <w:bottom w:val="none" w:sz="0" w:space="0" w:color="auto"/>
        <w:right w:val="none" w:sz="0" w:space="0" w:color="auto"/>
      </w:divBdr>
    </w:div>
    <w:div w:id="1709066712">
      <w:bodyDiv w:val="1"/>
      <w:marLeft w:val="0"/>
      <w:marRight w:val="0"/>
      <w:marTop w:val="0"/>
      <w:marBottom w:val="0"/>
      <w:divBdr>
        <w:top w:val="none" w:sz="0" w:space="0" w:color="auto"/>
        <w:left w:val="none" w:sz="0" w:space="0" w:color="auto"/>
        <w:bottom w:val="none" w:sz="0" w:space="0" w:color="auto"/>
        <w:right w:val="none" w:sz="0" w:space="0" w:color="auto"/>
      </w:divBdr>
      <w:divsChild>
        <w:div w:id="1448740337">
          <w:marLeft w:val="0"/>
          <w:marRight w:val="0"/>
          <w:marTop w:val="0"/>
          <w:marBottom w:val="0"/>
          <w:divBdr>
            <w:top w:val="none" w:sz="0" w:space="0" w:color="auto"/>
            <w:left w:val="none" w:sz="0" w:space="0" w:color="auto"/>
            <w:bottom w:val="none" w:sz="0" w:space="0" w:color="auto"/>
            <w:right w:val="none" w:sz="0" w:space="0" w:color="auto"/>
          </w:divBdr>
        </w:div>
        <w:div w:id="448088663">
          <w:marLeft w:val="0"/>
          <w:marRight w:val="0"/>
          <w:marTop w:val="0"/>
          <w:marBottom w:val="0"/>
          <w:divBdr>
            <w:top w:val="none" w:sz="0" w:space="0" w:color="auto"/>
            <w:left w:val="none" w:sz="0" w:space="0" w:color="auto"/>
            <w:bottom w:val="none" w:sz="0" w:space="0" w:color="auto"/>
            <w:right w:val="none" w:sz="0" w:space="0" w:color="auto"/>
          </w:divBdr>
          <w:divsChild>
            <w:div w:id="40567692">
              <w:marLeft w:val="0"/>
              <w:marRight w:val="0"/>
              <w:marTop w:val="0"/>
              <w:marBottom w:val="0"/>
              <w:divBdr>
                <w:top w:val="none" w:sz="0" w:space="0" w:color="auto"/>
                <w:left w:val="none" w:sz="0" w:space="0" w:color="auto"/>
                <w:bottom w:val="none" w:sz="0" w:space="0" w:color="auto"/>
                <w:right w:val="none" w:sz="0" w:space="0" w:color="auto"/>
              </w:divBdr>
            </w:div>
          </w:divsChild>
        </w:div>
        <w:div w:id="2105958947">
          <w:marLeft w:val="0"/>
          <w:marRight w:val="0"/>
          <w:marTop w:val="0"/>
          <w:marBottom w:val="0"/>
          <w:divBdr>
            <w:top w:val="none" w:sz="0" w:space="0" w:color="auto"/>
            <w:left w:val="none" w:sz="0" w:space="0" w:color="auto"/>
            <w:bottom w:val="none" w:sz="0" w:space="0" w:color="auto"/>
            <w:right w:val="none" w:sz="0" w:space="0" w:color="auto"/>
          </w:divBdr>
        </w:div>
        <w:div w:id="312299975">
          <w:marLeft w:val="0"/>
          <w:marRight w:val="0"/>
          <w:marTop w:val="0"/>
          <w:marBottom w:val="0"/>
          <w:divBdr>
            <w:top w:val="none" w:sz="0" w:space="0" w:color="auto"/>
            <w:left w:val="none" w:sz="0" w:space="0" w:color="auto"/>
            <w:bottom w:val="none" w:sz="0" w:space="0" w:color="auto"/>
            <w:right w:val="none" w:sz="0" w:space="0" w:color="auto"/>
          </w:divBdr>
          <w:divsChild>
            <w:div w:id="277370770">
              <w:marLeft w:val="0"/>
              <w:marRight w:val="0"/>
              <w:marTop w:val="0"/>
              <w:marBottom w:val="0"/>
              <w:divBdr>
                <w:top w:val="none" w:sz="0" w:space="0" w:color="auto"/>
                <w:left w:val="none" w:sz="0" w:space="0" w:color="auto"/>
                <w:bottom w:val="none" w:sz="0" w:space="0" w:color="auto"/>
                <w:right w:val="none" w:sz="0" w:space="0" w:color="auto"/>
              </w:divBdr>
            </w:div>
          </w:divsChild>
        </w:div>
        <w:div w:id="1295409992">
          <w:marLeft w:val="0"/>
          <w:marRight w:val="0"/>
          <w:marTop w:val="0"/>
          <w:marBottom w:val="0"/>
          <w:divBdr>
            <w:top w:val="none" w:sz="0" w:space="0" w:color="auto"/>
            <w:left w:val="none" w:sz="0" w:space="0" w:color="auto"/>
            <w:bottom w:val="none" w:sz="0" w:space="0" w:color="auto"/>
            <w:right w:val="none" w:sz="0" w:space="0" w:color="auto"/>
          </w:divBdr>
        </w:div>
        <w:div w:id="426461865">
          <w:marLeft w:val="0"/>
          <w:marRight w:val="0"/>
          <w:marTop w:val="0"/>
          <w:marBottom w:val="0"/>
          <w:divBdr>
            <w:top w:val="none" w:sz="0" w:space="0" w:color="auto"/>
            <w:left w:val="none" w:sz="0" w:space="0" w:color="auto"/>
            <w:bottom w:val="none" w:sz="0" w:space="0" w:color="auto"/>
            <w:right w:val="none" w:sz="0" w:space="0" w:color="auto"/>
          </w:divBdr>
          <w:divsChild>
            <w:div w:id="1808888801">
              <w:marLeft w:val="0"/>
              <w:marRight w:val="0"/>
              <w:marTop w:val="0"/>
              <w:marBottom w:val="0"/>
              <w:divBdr>
                <w:top w:val="none" w:sz="0" w:space="0" w:color="auto"/>
                <w:left w:val="none" w:sz="0" w:space="0" w:color="auto"/>
                <w:bottom w:val="none" w:sz="0" w:space="0" w:color="auto"/>
                <w:right w:val="none" w:sz="0" w:space="0" w:color="auto"/>
              </w:divBdr>
            </w:div>
          </w:divsChild>
        </w:div>
        <w:div w:id="1211067009">
          <w:marLeft w:val="0"/>
          <w:marRight w:val="0"/>
          <w:marTop w:val="0"/>
          <w:marBottom w:val="0"/>
          <w:divBdr>
            <w:top w:val="none" w:sz="0" w:space="0" w:color="auto"/>
            <w:left w:val="none" w:sz="0" w:space="0" w:color="auto"/>
            <w:bottom w:val="none" w:sz="0" w:space="0" w:color="auto"/>
            <w:right w:val="none" w:sz="0" w:space="0" w:color="auto"/>
          </w:divBdr>
        </w:div>
        <w:div w:id="1991445662">
          <w:marLeft w:val="0"/>
          <w:marRight w:val="0"/>
          <w:marTop w:val="0"/>
          <w:marBottom w:val="0"/>
          <w:divBdr>
            <w:top w:val="none" w:sz="0" w:space="0" w:color="auto"/>
            <w:left w:val="none" w:sz="0" w:space="0" w:color="auto"/>
            <w:bottom w:val="none" w:sz="0" w:space="0" w:color="auto"/>
            <w:right w:val="none" w:sz="0" w:space="0" w:color="auto"/>
          </w:divBdr>
          <w:divsChild>
            <w:div w:id="1873228396">
              <w:marLeft w:val="0"/>
              <w:marRight w:val="0"/>
              <w:marTop w:val="0"/>
              <w:marBottom w:val="0"/>
              <w:divBdr>
                <w:top w:val="none" w:sz="0" w:space="0" w:color="auto"/>
                <w:left w:val="none" w:sz="0" w:space="0" w:color="auto"/>
                <w:bottom w:val="none" w:sz="0" w:space="0" w:color="auto"/>
                <w:right w:val="none" w:sz="0" w:space="0" w:color="auto"/>
              </w:divBdr>
            </w:div>
          </w:divsChild>
        </w:div>
        <w:div w:id="318118556">
          <w:marLeft w:val="0"/>
          <w:marRight w:val="0"/>
          <w:marTop w:val="0"/>
          <w:marBottom w:val="0"/>
          <w:divBdr>
            <w:top w:val="none" w:sz="0" w:space="0" w:color="auto"/>
            <w:left w:val="none" w:sz="0" w:space="0" w:color="auto"/>
            <w:bottom w:val="none" w:sz="0" w:space="0" w:color="auto"/>
            <w:right w:val="none" w:sz="0" w:space="0" w:color="auto"/>
          </w:divBdr>
        </w:div>
        <w:div w:id="699428648">
          <w:marLeft w:val="0"/>
          <w:marRight w:val="0"/>
          <w:marTop w:val="0"/>
          <w:marBottom w:val="0"/>
          <w:divBdr>
            <w:top w:val="none" w:sz="0" w:space="0" w:color="auto"/>
            <w:left w:val="none" w:sz="0" w:space="0" w:color="auto"/>
            <w:bottom w:val="none" w:sz="0" w:space="0" w:color="auto"/>
            <w:right w:val="none" w:sz="0" w:space="0" w:color="auto"/>
          </w:divBdr>
          <w:divsChild>
            <w:div w:id="1715619322">
              <w:marLeft w:val="0"/>
              <w:marRight w:val="0"/>
              <w:marTop w:val="0"/>
              <w:marBottom w:val="0"/>
              <w:divBdr>
                <w:top w:val="none" w:sz="0" w:space="0" w:color="auto"/>
                <w:left w:val="none" w:sz="0" w:space="0" w:color="auto"/>
                <w:bottom w:val="none" w:sz="0" w:space="0" w:color="auto"/>
                <w:right w:val="none" w:sz="0" w:space="0" w:color="auto"/>
              </w:divBdr>
            </w:div>
          </w:divsChild>
        </w:div>
        <w:div w:id="40135904">
          <w:marLeft w:val="0"/>
          <w:marRight w:val="0"/>
          <w:marTop w:val="0"/>
          <w:marBottom w:val="0"/>
          <w:divBdr>
            <w:top w:val="none" w:sz="0" w:space="0" w:color="auto"/>
            <w:left w:val="none" w:sz="0" w:space="0" w:color="auto"/>
            <w:bottom w:val="none" w:sz="0" w:space="0" w:color="auto"/>
            <w:right w:val="none" w:sz="0" w:space="0" w:color="auto"/>
          </w:divBdr>
        </w:div>
        <w:div w:id="2051883132">
          <w:marLeft w:val="0"/>
          <w:marRight w:val="0"/>
          <w:marTop w:val="0"/>
          <w:marBottom w:val="0"/>
          <w:divBdr>
            <w:top w:val="none" w:sz="0" w:space="0" w:color="auto"/>
            <w:left w:val="none" w:sz="0" w:space="0" w:color="auto"/>
            <w:bottom w:val="none" w:sz="0" w:space="0" w:color="auto"/>
            <w:right w:val="none" w:sz="0" w:space="0" w:color="auto"/>
          </w:divBdr>
          <w:divsChild>
            <w:div w:id="2005622864">
              <w:marLeft w:val="0"/>
              <w:marRight w:val="0"/>
              <w:marTop w:val="0"/>
              <w:marBottom w:val="0"/>
              <w:divBdr>
                <w:top w:val="none" w:sz="0" w:space="0" w:color="auto"/>
                <w:left w:val="none" w:sz="0" w:space="0" w:color="auto"/>
                <w:bottom w:val="none" w:sz="0" w:space="0" w:color="auto"/>
                <w:right w:val="none" w:sz="0" w:space="0" w:color="auto"/>
              </w:divBdr>
            </w:div>
          </w:divsChild>
        </w:div>
        <w:div w:id="2041778838">
          <w:marLeft w:val="0"/>
          <w:marRight w:val="0"/>
          <w:marTop w:val="0"/>
          <w:marBottom w:val="0"/>
          <w:divBdr>
            <w:top w:val="none" w:sz="0" w:space="0" w:color="auto"/>
            <w:left w:val="none" w:sz="0" w:space="0" w:color="auto"/>
            <w:bottom w:val="none" w:sz="0" w:space="0" w:color="auto"/>
            <w:right w:val="none" w:sz="0" w:space="0" w:color="auto"/>
          </w:divBdr>
        </w:div>
        <w:div w:id="2145342679">
          <w:marLeft w:val="0"/>
          <w:marRight w:val="0"/>
          <w:marTop w:val="0"/>
          <w:marBottom w:val="0"/>
          <w:divBdr>
            <w:top w:val="none" w:sz="0" w:space="0" w:color="auto"/>
            <w:left w:val="none" w:sz="0" w:space="0" w:color="auto"/>
            <w:bottom w:val="none" w:sz="0" w:space="0" w:color="auto"/>
            <w:right w:val="none" w:sz="0" w:space="0" w:color="auto"/>
          </w:divBdr>
          <w:divsChild>
            <w:div w:id="515655925">
              <w:marLeft w:val="0"/>
              <w:marRight w:val="0"/>
              <w:marTop w:val="0"/>
              <w:marBottom w:val="0"/>
              <w:divBdr>
                <w:top w:val="none" w:sz="0" w:space="0" w:color="auto"/>
                <w:left w:val="none" w:sz="0" w:space="0" w:color="auto"/>
                <w:bottom w:val="none" w:sz="0" w:space="0" w:color="auto"/>
                <w:right w:val="none" w:sz="0" w:space="0" w:color="auto"/>
              </w:divBdr>
            </w:div>
          </w:divsChild>
        </w:div>
        <w:div w:id="1126267425">
          <w:marLeft w:val="0"/>
          <w:marRight w:val="0"/>
          <w:marTop w:val="300"/>
          <w:marBottom w:val="0"/>
          <w:divBdr>
            <w:top w:val="none" w:sz="0" w:space="0" w:color="auto"/>
            <w:left w:val="none" w:sz="0" w:space="0" w:color="auto"/>
            <w:bottom w:val="none" w:sz="0" w:space="0" w:color="auto"/>
            <w:right w:val="none" w:sz="0" w:space="0" w:color="auto"/>
          </w:divBdr>
          <w:divsChild>
            <w:div w:id="1345399826">
              <w:marLeft w:val="0"/>
              <w:marRight w:val="0"/>
              <w:marTop w:val="0"/>
              <w:marBottom w:val="0"/>
              <w:divBdr>
                <w:top w:val="none" w:sz="0" w:space="0" w:color="auto"/>
                <w:left w:val="none" w:sz="0" w:space="0" w:color="auto"/>
                <w:bottom w:val="none" w:sz="0" w:space="0" w:color="auto"/>
                <w:right w:val="none" w:sz="0" w:space="0" w:color="auto"/>
              </w:divBdr>
              <w:divsChild>
                <w:div w:id="1388995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7937937">
          <w:marLeft w:val="0"/>
          <w:marRight w:val="0"/>
          <w:marTop w:val="300"/>
          <w:marBottom w:val="0"/>
          <w:divBdr>
            <w:top w:val="none" w:sz="0" w:space="0" w:color="auto"/>
            <w:left w:val="none" w:sz="0" w:space="0" w:color="auto"/>
            <w:bottom w:val="none" w:sz="0" w:space="0" w:color="auto"/>
            <w:right w:val="none" w:sz="0" w:space="0" w:color="auto"/>
          </w:divBdr>
          <w:divsChild>
            <w:div w:id="524371611">
              <w:marLeft w:val="0"/>
              <w:marRight w:val="0"/>
              <w:marTop w:val="0"/>
              <w:marBottom w:val="0"/>
              <w:divBdr>
                <w:top w:val="none" w:sz="0" w:space="0" w:color="auto"/>
                <w:left w:val="none" w:sz="0" w:space="0" w:color="auto"/>
                <w:bottom w:val="none" w:sz="0" w:space="0" w:color="auto"/>
                <w:right w:val="none" w:sz="0" w:space="0" w:color="auto"/>
              </w:divBdr>
              <w:divsChild>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7008558">
          <w:marLeft w:val="0"/>
          <w:marRight w:val="0"/>
          <w:marTop w:val="300"/>
          <w:marBottom w:val="0"/>
          <w:divBdr>
            <w:top w:val="none" w:sz="0" w:space="0" w:color="auto"/>
            <w:left w:val="none" w:sz="0" w:space="0" w:color="auto"/>
            <w:bottom w:val="none" w:sz="0" w:space="0" w:color="auto"/>
            <w:right w:val="none" w:sz="0" w:space="0" w:color="auto"/>
          </w:divBdr>
          <w:divsChild>
            <w:div w:id="545341308">
              <w:marLeft w:val="0"/>
              <w:marRight w:val="0"/>
              <w:marTop w:val="0"/>
              <w:marBottom w:val="0"/>
              <w:divBdr>
                <w:top w:val="none" w:sz="0" w:space="0" w:color="auto"/>
                <w:left w:val="none" w:sz="0" w:space="0" w:color="auto"/>
                <w:bottom w:val="none" w:sz="0" w:space="0" w:color="auto"/>
                <w:right w:val="none" w:sz="0" w:space="0" w:color="auto"/>
              </w:divBdr>
              <w:divsChild>
                <w:div w:id="10376570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602157">
          <w:marLeft w:val="0"/>
          <w:marRight w:val="0"/>
          <w:marTop w:val="300"/>
          <w:marBottom w:val="0"/>
          <w:divBdr>
            <w:top w:val="none" w:sz="0" w:space="0" w:color="auto"/>
            <w:left w:val="none" w:sz="0" w:space="0" w:color="auto"/>
            <w:bottom w:val="none" w:sz="0" w:space="0" w:color="auto"/>
            <w:right w:val="none" w:sz="0" w:space="0" w:color="auto"/>
          </w:divBdr>
          <w:divsChild>
            <w:div w:id="281613194">
              <w:marLeft w:val="0"/>
              <w:marRight w:val="0"/>
              <w:marTop w:val="0"/>
              <w:marBottom w:val="0"/>
              <w:divBdr>
                <w:top w:val="none" w:sz="0" w:space="0" w:color="auto"/>
                <w:left w:val="none" w:sz="0" w:space="0" w:color="auto"/>
                <w:bottom w:val="none" w:sz="0" w:space="0" w:color="auto"/>
                <w:right w:val="none" w:sz="0" w:space="0" w:color="auto"/>
              </w:divBdr>
              <w:divsChild>
                <w:div w:id="21347142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456405">
      <w:bodyDiv w:val="1"/>
      <w:marLeft w:val="0"/>
      <w:marRight w:val="0"/>
      <w:marTop w:val="0"/>
      <w:marBottom w:val="0"/>
      <w:divBdr>
        <w:top w:val="none" w:sz="0" w:space="0" w:color="auto"/>
        <w:left w:val="none" w:sz="0" w:space="0" w:color="auto"/>
        <w:bottom w:val="none" w:sz="0" w:space="0" w:color="auto"/>
        <w:right w:val="none" w:sz="0" w:space="0" w:color="auto"/>
      </w:divBdr>
      <w:divsChild>
        <w:div w:id="1843232356">
          <w:marLeft w:val="0"/>
          <w:marRight w:val="0"/>
          <w:marTop w:val="0"/>
          <w:marBottom w:val="0"/>
          <w:divBdr>
            <w:top w:val="none" w:sz="0" w:space="0" w:color="auto"/>
            <w:left w:val="none" w:sz="0" w:space="0" w:color="auto"/>
            <w:bottom w:val="none" w:sz="0" w:space="0" w:color="auto"/>
            <w:right w:val="none" w:sz="0" w:space="0" w:color="auto"/>
          </w:divBdr>
        </w:div>
        <w:div w:id="1359431091">
          <w:marLeft w:val="0"/>
          <w:marRight w:val="0"/>
          <w:marTop w:val="0"/>
          <w:marBottom w:val="0"/>
          <w:divBdr>
            <w:top w:val="none" w:sz="0" w:space="0" w:color="auto"/>
            <w:left w:val="none" w:sz="0" w:space="0" w:color="auto"/>
            <w:bottom w:val="none" w:sz="0" w:space="0" w:color="auto"/>
            <w:right w:val="none" w:sz="0" w:space="0" w:color="auto"/>
          </w:divBdr>
          <w:divsChild>
            <w:div w:id="1842701901">
              <w:marLeft w:val="0"/>
              <w:marRight w:val="0"/>
              <w:marTop w:val="0"/>
              <w:marBottom w:val="0"/>
              <w:divBdr>
                <w:top w:val="none" w:sz="0" w:space="0" w:color="auto"/>
                <w:left w:val="none" w:sz="0" w:space="0" w:color="auto"/>
                <w:bottom w:val="none" w:sz="0" w:space="0" w:color="auto"/>
                <w:right w:val="none" w:sz="0" w:space="0" w:color="auto"/>
              </w:divBdr>
            </w:div>
          </w:divsChild>
        </w:div>
        <w:div w:id="166986832">
          <w:marLeft w:val="0"/>
          <w:marRight w:val="0"/>
          <w:marTop w:val="0"/>
          <w:marBottom w:val="0"/>
          <w:divBdr>
            <w:top w:val="none" w:sz="0" w:space="0" w:color="auto"/>
            <w:left w:val="none" w:sz="0" w:space="0" w:color="auto"/>
            <w:bottom w:val="none" w:sz="0" w:space="0" w:color="auto"/>
            <w:right w:val="none" w:sz="0" w:space="0" w:color="auto"/>
          </w:divBdr>
        </w:div>
        <w:div w:id="324868591">
          <w:marLeft w:val="0"/>
          <w:marRight w:val="0"/>
          <w:marTop w:val="0"/>
          <w:marBottom w:val="0"/>
          <w:divBdr>
            <w:top w:val="none" w:sz="0" w:space="0" w:color="auto"/>
            <w:left w:val="none" w:sz="0" w:space="0" w:color="auto"/>
            <w:bottom w:val="none" w:sz="0" w:space="0" w:color="auto"/>
            <w:right w:val="none" w:sz="0" w:space="0" w:color="auto"/>
          </w:divBdr>
          <w:divsChild>
            <w:div w:id="2066948449">
              <w:marLeft w:val="0"/>
              <w:marRight w:val="0"/>
              <w:marTop w:val="0"/>
              <w:marBottom w:val="0"/>
              <w:divBdr>
                <w:top w:val="none" w:sz="0" w:space="0" w:color="auto"/>
                <w:left w:val="none" w:sz="0" w:space="0" w:color="auto"/>
                <w:bottom w:val="none" w:sz="0" w:space="0" w:color="auto"/>
                <w:right w:val="none" w:sz="0" w:space="0" w:color="auto"/>
              </w:divBdr>
            </w:div>
          </w:divsChild>
        </w:div>
        <w:div w:id="1828860480">
          <w:marLeft w:val="0"/>
          <w:marRight w:val="0"/>
          <w:marTop w:val="0"/>
          <w:marBottom w:val="0"/>
          <w:divBdr>
            <w:top w:val="none" w:sz="0" w:space="0" w:color="auto"/>
            <w:left w:val="none" w:sz="0" w:space="0" w:color="auto"/>
            <w:bottom w:val="none" w:sz="0" w:space="0" w:color="auto"/>
            <w:right w:val="none" w:sz="0" w:space="0" w:color="auto"/>
          </w:divBdr>
        </w:div>
        <w:div w:id="319621770">
          <w:marLeft w:val="0"/>
          <w:marRight w:val="0"/>
          <w:marTop w:val="0"/>
          <w:marBottom w:val="0"/>
          <w:divBdr>
            <w:top w:val="none" w:sz="0" w:space="0" w:color="auto"/>
            <w:left w:val="none" w:sz="0" w:space="0" w:color="auto"/>
            <w:bottom w:val="none" w:sz="0" w:space="0" w:color="auto"/>
            <w:right w:val="none" w:sz="0" w:space="0" w:color="auto"/>
          </w:divBdr>
          <w:divsChild>
            <w:div w:id="1580141639">
              <w:marLeft w:val="0"/>
              <w:marRight w:val="0"/>
              <w:marTop w:val="0"/>
              <w:marBottom w:val="0"/>
              <w:divBdr>
                <w:top w:val="none" w:sz="0" w:space="0" w:color="auto"/>
                <w:left w:val="none" w:sz="0" w:space="0" w:color="auto"/>
                <w:bottom w:val="none" w:sz="0" w:space="0" w:color="auto"/>
                <w:right w:val="none" w:sz="0" w:space="0" w:color="auto"/>
              </w:divBdr>
            </w:div>
          </w:divsChild>
        </w:div>
        <w:div w:id="1633632757">
          <w:marLeft w:val="0"/>
          <w:marRight w:val="0"/>
          <w:marTop w:val="0"/>
          <w:marBottom w:val="0"/>
          <w:divBdr>
            <w:top w:val="none" w:sz="0" w:space="0" w:color="auto"/>
            <w:left w:val="none" w:sz="0" w:space="0" w:color="auto"/>
            <w:bottom w:val="none" w:sz="0" w:space="0" w:color="auto"/>
            <w:right w:val="none" w:sz="0" w:space="0" w:color="auto"/>
          </w:divBdr>
        </w:div>
        <w:div w:id="1118069084">
          <w:marLeft w:val="0"/>
          <w:marRight w:val="0"/>
          <w:marTop w:val="0"/>
          <w:marBottom w:val="0"/>
          <w:divBdr>
            <w:top w:val="none" w:sz="0" w:space="0" w:color="auto"/>
            <w:left w:val="none" w:sz="0" w:space="0" w:color="auto"/>
            <w:bottom w:val="none" w:sz="0" w:space="0" w:color="auto"/>
            <w:right w:val="none" w:sz="0" w:space="0" w:color="auto"/>
          </w:divBdr>
          <w:divsChild>
            <w:div w:id="1715617921">
              <w:marLeft w:val="0"/>
              <w:marRight w:val="0"/>
              <w:marTop w:val="0"/>
              <w:marBottom w:val="0"/>
              <w:divBdr>
                <w:top w:val="none" w:sz="0" w:space="0" w:color="auto"/>
                <w:left w:val="none" w:sz="0" w:space="0" w:color="auto"/>
                <w:bottom w:val="none" w:sz="0" w:space="0" w:color="auto"/>
                <w:right w:val="none" w:sz="0" w:space="0" w:color="auto"/>
              </w:divBdr>
            </w:div>
          </w:divsChild>
        </w:div>
        <w:div w:id="972751006">
          <w:marLeft w:val="0"/>
          <w:marRight w:val="0"/>
          <w:marTop w:val="0"/>
          <w:marBottom w:val="0"/>
          <w:divBdr>
            <w:top w:val="none" w:sz="0" w:space="0" w:color="auto"/>
            <w:left w:val="none" w:sz="0" w:space="0" w:color="auto"/>
            <w:bottom w:val="none" w:sz="0" w:space="0" w:color="auto"/>
            <w:right w:val="none" w:sz="0" w:space="0" w:color="auto"/>
          </w:divBdr>
        </w:div>
        <w:div w:id="910578405">
          <w:marLeft w:val="0"/>
          <w:marRight w:val="0"/>
          <w:marTop w:val="0"/>
          <w:marBottom w:val="0"/>
          <w:divBdr>
            <w:top w:val="none" w:sz="0" w:space="0" w:color="auto"/>
            <w:left w:val="none" w:sz="0" w:space="0" w:color="auto"/>
            <w:bottom w:val="none" w:sz="0" w:space="0" w:color="auto"/>
            <w:right w:val="none" w:sz="0" w:space="0" w:color="auto"/>
          </w:divBdr>
          <w:divsChild>
            <w:div w:id="955603909">
              <w:marLeft w:val="0"/>
              <w:marRight w:val="0"/>
              <w:marTop w:val="0"/>
              <w:marBottom w:val="0"/>
              <w:divBdr>
                <w:top w:val="none" w:sz="0" w:space="0" w:color="auto"/>
                <w:left w:val="none" w:sz="0" w:space="0" w:color="auto"/>
                <w:bottom w:val="none" w:sz="0" w:space="0" w:color="auto"/>
                <w:right w:val="none" w:sz="0" w:space="0" w:color="auto"/>
              </w:divBdr>
            </w:div>
          </w:divsChild>
        </w:div>
        <w:div w:id="1143891811">
          <w:marLeft w:val="0"/>
          <w:marRight w:val="0"/>
          <w:marTop w:val="0"/>
          <w:marBottom w:val="0"/>
          <w:divBdr>
            <w:top w:val="none" w:sz="0" w:space="0" w:color="auto"/>
            <w:left w:val="none" w:sz="0" w:space="0" w:color="auto"/>
            <w:bottom w:val="none" w:sz="0" w:space="0" w:color="auto"/>
            <w:right w:val="none" w:sz="0" w:space="0" w:color="auto"/>
          </w:divBdr>
        </w:div>
        <w:div w:id="1347168656">
          <w:marLeft w:val="0"/>
          <w:marRight w:val="0"/>
          <w:marTop w:val="0"/>
          <w:marBottom w:val="0"/>
          <w:divBdr>
            <w:top w:val="none" w:sz="0" w:space="0" w:color="auto"/>
            <w:left w:val="none" w:sz="0" w:space="0" w:color="auto"/>
            <w:bottom w:val="none" w:sz="0" w:space="0" w:color="auto"/>
            <w:right w:val="none" w:sz="0" w:space="0" w:color="auto"/>
          </w:divBdr>
          <w:divsChild>
            <w:div w:id="1423990192">
              <w:marLeft w:val="0"/>
              <w:marRight w:val="0"/>
              <w:marTop w:val="0"/>
              <w:marBottom w:val="0"/>
              <w:divBdr>
                <w:top w:val="none" w:sz="0" w:space="0" w:color="auto"/>
                <w:left w:val="none" w:sz="0" w:space="0" w:color="auto"/>
                <w:bottom w:val="none" w:sz="0" w:space="0" w:color="auto"/>
                <w:right w:val="none" w:sz="0" w:space="0" w:color="auto"/>
              </w:divBdr>
            </w:div>
          </w:divsChild>
        </w:div>
        <w:div w:id="448594456">
          <w:marLeft w:val="0"/>
          <w:marRight w:val="0"/>
          <w:marTop w:val="0"/>
          <w:marBottom w:val="0"/>
          <w:divBdr>
            <w:top w:val="none" w:sz="0" w:space="0" w:color="auto"/>
            <w:left w:val="none" w:sz="0" w:space="0" w:color="auto"/>
            <w:bottom w:val="none" w:sz="0" w:space="0" w:color="auto"/>
            <w:right w:val="none" w:sz="0" w:space="0" w:color="auto"/>
          </w:divBdr>
        </w:div>
        <w:div w:id="1881548109">
          <w:marLeft w:val="0"/>
          <w:marRight w:val="0"/>
          <w:marTop w:val="0"/>
          <w:marBottom w:val="0"/>
          <w:divBdr>
            <w:top w:val="none" w:sz="0" w:space="0" w:color="auto"/>
            <w:left w:val="none" w:sz="0" w:space="0" w:color="auto"/>
            <w:bottom w:val="none" w:sz="0" w:space="0" w:color="auto"/>
            <w:right w:val="none" w:sz="0" w:space="0" w:color="auto"/>
          </w:divBdr>
          <w:divsChild>
            <w:div w:id="1434008216">
              <w:marLeft w:val="0"/>
              <w:marRight w:val="0"/>
              <w:marTop w:val="0"/>
              <w:marBottom w:val="0"/>
              <w:divBdr>
                <w:top w:val="none" w:sz="0" w:space="0" w:color="auto"/>
                <w:left w:val="none" w:sz="0" w:space="0" w:color="auto"/>
                <w:bottom w:val="none" w:sz="0" w:space="0" w:color="auto"/>
                <w:right w:val="none" w:sz="0" w:space="0" w:color="auto"/>
              </w:divBdr>
            </w:div>
          </w:divsChild>
        </w:div>
        <w:div w:id="1414203967">
          <w:marLeft w:val="0"/>
          <w:marRight w:val="0"/>
          <w:marTop w:val="300"/>
          <w:marBottom w:val="0"/>
          <w:divBdr>
            <w:top w:val="none" w:sz="0" w:space="0" w:color="auto"/>
            <w:left w:val="none" w:sz="0" w:space="0" w:color="auto"/>
            <w:bottom w:val="none" w:sz="0" w:space="0" w:color="auto"/>
            <w:right w:val="none" w:sz="0" w:space="0" w:color="auto"/>
          </w:divBdr>
          <w:divsChild>
            <w:div w:id="1600791897">
              <w:marLeft w:val="0"/>
              <w:marRight w:val="0"/>
              <w:marTop w:val="0"/>
              <w:marBottom w:val="0"/>
              <w:divBdr>
                <w:top w:val="none" w:sz="0" w:space="0" w:color="auto"/>
                <w:left w:val="none" w:sz="0" w:space="0" w:color="auto"/>
                <w:bottom w:val="none" w:sz="0" w:space="0" w:color="auto"/>
                <w:right w:val="none" w:sz="0" w:space="0" w:color="auto"/>
              </w:divBdr>
              <w:divsChild>
                <w:div w:id="3490663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886337">
          <w:marLeft w:val="0"/>
          <w:marRight w:val="0"/>
          <w:marTop w:val="300"/>
          <w:marBottom w:val="0"/>
          <w:divBdr>
            <w:top w:val="none" w:sz="0" w:space="0" w:color="auto"/>
            <w:left w:val="none" w:sz="0" w:space="0" w:color="auto"/>
            <w:bottom w:val="none" w:sz="0" w:space="0" w:color="auto"/>
            <w:right w:val="none" w:sz="0" w:space="0" w:color="auto"/>
          </w:divBdr>
          <w:divsChild>
            <w:div w:id="1156339335">
              <w:marLeft w:val="0"/>
              <w:marRight w:val="0"/>
              <w:marTop w:val="0"/>
              <w:marBottom w:val="0"/>
              <w:divBdr>
                <w:top w:val="none" w:sz="0" w:space="0" w:color="auto"/>
                <w:left w:val="none" w:sz="0" w:space="0" w:color="auto"/>
                <w:bottom w:val="none" w:sz="0" w:space="0" w:color="auto"/>
                <w:right w:val="none" w:sz="0" w:space="0" w:color="auto"/>
              </w:divBdr>
              <w:divsChild>
                <w:div w:id="5845306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3919299">
      <w:bodyDiv w:val="1"/>
      <w:marLeft w:val="0"/>
      <w:marRight w:val="0"/>
      <w:marTop w:val="0"/>
      <w:marBottom w:val="0"/>
      <w:divBdr>
        <w:top w:val="none" w:sz="0" w:space="0" w:color="auto"/>
        <w:left w:val="none" w:sz="0" w:space="0" w:color="auto"/>
        <w:bottom w:val="none" w:sz="0" w:space="0" w:color="auto"/>
        <w:right w:val="none" w:sz="0" w:space="0" w:color="auto"/>
      </w:divBdr>
      <w:divsChild>
        <w:div w:id="1533880586">
          <w:marLeft w:val="0"/>
          <w:marRight w:val="0"/>
          <w:marTop w:val="0"/>
          <w:marBottom w:val="0"/>
          <w:divBdr>
            <w:top w:val="none" w:sz="0" w:space="0" w:color="auto"/>
            <w:left w:val="none" w:sz="0" w:space="0" w:color="auto"/>
            <w:bottom w:val="none" w:sz="0" w:space="0" w:color="auto"/>
            <w:right w:val="none" w:sz="0" w:space="0" w:color="auto"/>
          </w:divBdr>
        </w:div>
        <w:div w:id="1418599689">
          <w:marLeft w:val="0"/>
          <w:marRight w:val="0"/>
          <w:marTop w:val="0"/>
          <w:marBottom w:val="0"/>
          <w:divBdr>
            <w:top w:val="none" w:sz="0" w:space="0" w:color="auto"/>
            <w:left w:val="none" w:sz="0" w:space="0" w:color="auto"/>
            <w:bottom w:val="none" w:sz="0" w:space="0" w:color="auto"/>
            <w:right w:val="none" w:sz="0" w:space="0" w:color="auto"/>
          </w:divBdr>
          <w:divsChild>
            <w:div w:id="1752584366">
              <w:marLeft w:val="0"/>
              <w:marRight w:val="0"/>
              <w:marTop w:val="0"/>
              <w:marBottom w:val="0"/>
              <w:divBdr>
                <w:top w:val="none" w:sz="0" w:space="0" w:color="auto"/>
                <w:left w:val="none" w:sz="0" w:space="0" w:color="auto"/>
                <w:bottom w:val="none" w:sz="0" w:space="0" w:color="auto"/>
                <w:right w:val="none" w:sz="0" w:space="0" w:color="auto"/>
              </w:divBdr>
            </w:div>
          </w:divsChild>
        </w:div>
        <w:div w:id="1722903199">
          <w:marLeft w:val="0"/>
          <w:marRight w:val="0"/>
          <w:marTop w:val="0"/>
          <w:marBottom w:val="0"/>
          <w:divBdr>
            <w:top w:val="none" w:sz="0" w:space="0" w:color="auto"/>
            <w:left w:val="none" w:sz="0" w:space="0" w:color="auto"/>
            <w:bottom w:val="none" w:sz="0" w:space="0" w:color="auto"/>
            <w:right w:val="none" w:sz="0" w:space="0" w:color="auto"/>
          </w:divBdr>
        </w:div>
        <w:div w:id="769813057">
          <w:marLeft w:val="0"/>
          <w:marRight w:val="0"/>
          <w:marTop w:val="0"/>
          <w:marBottom w:val="0"/>
          <w:divBdr>
            <w:top w:val="none" w:sz="0" w:space="0" w:color="auto"/>
            <w:left w:val="none" w:sz="0" w:space="0" w:color="auto"/>
            <w:bottom w:val="none" w:sz="0" w:space="0" w:color="auto"/>
            <w:right w:val="none" w:sz="0" w:space="0" w:color="auto"/>
          </w:divBdr>
          <w:divsChild>
            <w:div w:id="1820029457">
              <w:marLeft w:val="0"/>
              <w:marRight w:val="0"/>
              <w:marTop w:val="0"/>
              <w:marBottom w:val="0"/>
              <w:divBdr>
                <w:top w:val="none" w:sz="0" w:space="0" w:color="auto"/>
                <w:left w:val="none" w:sz="0" w:space="0" w:color="auto"/>
                <w:bottom w:val="none" w:sz="0" w:space="0" w:color="auto"/>
                <w:right w:val="none" w:sz="0" w:space="0" w:color="auto"/>
              </w:divBdr>
            </w:div>
          </w:divsChild>
        </w:div>
        <w:div w:id="1602908834">
          <w:marLeft w:val="0"/>
          <w:marRight w:val="0"/>
          <w:marTop w:val="0"/>
          <w:marBottom w:val="0"/>
          <w:divBdr>
            <w:top w:val="none" w:sz="0" w:space="0" w:color="auto"/>
            <w:left w:val="none" w:sz="0" w:space="0" w:color="auto"/>
            <w:bottom w:val="none" w:sz="0" w:space="0" w:color="auto"/>
            <w:right w:val="none" w:sz="0" w:space="0" w:color="auto"/>
          </w:divBdr>
        </w:div>
        <w:div w:id="1681081521">
          <w:marLeft w:val="0"/>
          <w:marRight w:val="0"/>
          <w:marTop w:val="0"/>
          <w:marBottom w:val="0"/>
          <w:divBdr>
            <w:top w:val="none" w:sz="0" w:space="0" w:color="auto"/>
            <w:left w:val="none" w:sz="0" w:space="0" w:color="auto"/>
            <w:bottom w:val="none" w:sz="0" w:space="0" w:color="auto"/>
            <w:right w:val="none" w:sz="0" w:space="0" w:color="auto"/>
          </w:divBdr>
          <w:divsChild>
            <w:div w:id="1573126180">
              <w:marLeft w:val="0"/>
              <w:marRight w:val="0"/>
              <w:marTop w:val="0"/>
              <w:marBottom w:val="0"/>
              <w:divBdr>
                <w:top w:val="none" w:sz="0" w:space="0" w:color="auto"/>
                <w:left w:val="none" w:sz="0" w:space="0" w:color="auto"/>
                <w:bottom w:val="none" w:sz="0" w:space="0" w:color="auto"/>
                <w:right w:val="none" w:sz="0" w:space="0" w:color="auto"/>
              </w:divBdr>
            </w:div>
          </w:divsChild>
        </w:div>
        <w:div w:id="1685937225">
          <w:marLeft w:val="0"/>
          <w:marRight w:val="0"/>
          <w:marTop w:val="0"/>
          <w:marBottom w:val="0"/>
          <w:divBdr>
            <w:top w:val="none" w:sz="0" w:space="0" w:color="auto"/>
            <w:left w:val="none" w:sz="0" w:space="0" w:color="auto"/>
            <w:bottom w:val="none" w:sz="0" w:space="0" w:color="auto"/>
            <w:right w:val="none" w:sz="0" w:space="0" w:color="auto"/>
          </w:divBdr>
        </w:div>
        <w:div w:id="345404649">
          <w:marLeft w:val="0"/>
          <w:marRight w:val="0"/>
          <w:marTop w:val="0"/>
          <w:marBottom w:val="0"/>
          <w:divBdr>
            <w:top w:val="none" w:sz="0" w:space="0" w:color="auto"/>
            <w:left w:val="none" w:sz="0" w:space="0" w:color="auto"/>
            <w:bottom w:val="none" w:sz="0" w:space="0" w:color="auto"/>
            <w:right w:val="none" w:sz="0" w:space="0" w:color="auto"/>
          </w:divBdr>
          <w:divsChild>
            <w:div w:id="2015259693">
              <w:marLeft w:val="0"/>
              <w:marRight w:val="0"/>
              <w:marTop w:val="0"/>
              <w:marBottom w:val="0"/>
              <w:divBdr>
                <w:top w:val="none" w:sz="0" w:space="0" w:color="auto"/>
                <w:left w:val="none" w:sz="0" w:space="0" w:color="auto"/>
                <w:bottom w:val="none" w:sz="0" w:space="0" w:color="auto"/>
                <w:right w:val="none" w:sz="0" w:space="0" w:color="auto"/>
              </w:divBdr>
            </w:div>
          </w:divsChild>
        </w:div>
        <w:div w:id="1110662535">
          <w:marLeft w:val="0"/>
          <w:marRight w:val="0"/>
          <w:marTop w:val="0"/>
          <w:marBottom w:val="0"/>
          <w:divBdr>
            <w:top w:val="none" w:sz="0" w:space="0" w:color="auto"/>
            <w:left w:val="none" w:sz="0" w:space="0" w:color="auto"/>
            <w:bottom w:val="none" w:sz="0" w:space="0" w:color="auto"/>
            <w:right w:val="none" w:sz="0" w:space="0" w:color="auto"/>
          </w:divBdr>
        </w:div>
        <w:div w:id="441342617">
          <w:marLeft w:val="0"/>
          <w:marRight w:val="0"/>
          <w:marTop w:val="0"/>
          <w:marBottom w:val="0"/>
          <w:divBdr>
            <w:top w:val="none" w:sz="0" w:space="0" w:color="auto"/>
            <w:left w:val="none" w:sz="0" w:space="0" w:color="auto"/>
            <w:bottom w:val="none" w:sz="0" w:space="0" w:color="auto"/>
            <w:right w:val="none" w:sz="0" w:space="0" w:color="auto"/>
          </w:divBdr>
          <w:divsChild>
            <w:div w:id="651561798">
              <w:marLeft w:val="0"/>
              <w:marRight w:val="0"/>
              <w:marTop w:val="0"/>
              <w:marBottom w:val="0"/>
              <w:divBdr>
                <w:top w:val="none" w:sz="0" w:space="0" w:color="auto"/>
                <w:left w:val="none" w:sz="0" w:space="0" w:color="auto"/>
                <w:bottom w:val="none" w:sz="0" w:space="0" w:color="auto"/>
                <w:right w:val="none" w:sz="0" w:space="0" w:color="auto"/>
              </w:divBdr>
            </w:div>
          </w:divsChild>
        </w:div>
        <w:div w:id="1163203738">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sChild>
            <w:div w:id="1782452962">
              <w:marLeft w:val="0"/>
              <w:marRight w:val="0"/>
              <w:marTop w:val="0"/>
              <w:marBottom w:val="0"/>
              <w:divBdr>
                <w:top w:val="none" w:sz="0" w:space="0" w:color="auto"/>
                <w:left w:val="none" w:sz="0" w:space="0" w:color="auto"/>
                <w:bottom w:val="none" w:sz="0" w:space="0" w:color="auto"/>
                <w:right w:val="none" w:sz="0" w:space="0" w:color="auto"/>
              </w:divBdr>
            </w:div>
          </w:divsChild>
        </w:div>
        <w:div w:id="641277125">
          <w:marLeft w:val="0"/>
          <w:marRight w:val="0"/>
          <w:marTop w:val="0"/>
          <w:marBottom w:val="0"/>
          <w:divBdr>
            <w:top w:val="none" w:sz="0" w:space="0" w:color="auto"/>
            <w:left w:val="none" w:sz="0" w:space="0" w:color="auto"/>
            <w:bottom w:val="none" w:sz="0" w:space="0" w:color="auto"/>
            <w:right w:val="none" w:sz="0" w:space="0" w:color="auto"/>
          </w:divBdr>
        </w:div>
        <w:div w:id="549001374">
          <w:marLeft w:val="0"/>
          <w:marRight w:val="0"/>
          <w:marTop w:val="0"/>
          <w:marBottom w:val="0"/>
          <w:divBdr>
            <w:top w:val="none" w:sz="0" w:space="0" w:color="auto"/>
            <w:left w:val="none" w:sz="0" w:space="0" w:color="auto"/>
            <w:bottom w:val="none" w:sz="0" w:space="0" w:color="auto"/>
            <w:right w:val="none" w:sz="0" w:space="0" w:color="auto"/>
          </w:divBdr>
          <w:divsChild>
            <w:div w:id="1196190698">
              <w:marLeft w:val="0"/>
              <w:marRight w:val="0"/>
              <w:marTop w:val="0"/>
              <w:marBottom w:val="0"/>
              <w:divBdr>
                <w:top w:val="none" w:sz="0" w:space="0" w:color="auto"/>
                <w:left w:val="none" w:sz="0" w:space="0" w:color="auto"/>
                <w:bottom w:val="none" w:sz="0" w:space="0" w:color="auto"/>
                <w:right w:val="none" w:sz="0" w:space="0" w:color="auto"/>
              </w:divBdr>
            </w:div>
          </w:divsChild>
        </w:div>
        <w:div w:id="698090667">
          <w:marLeft w:val="0"/>
          <w:marRight w:val="0"/>
          <w:marTop w:val="300"/>
          <w:marBottom w:val="0"/>
          <w:divBdr>
            <w:top w:val="none" w:sz="0" w:space="0" w:color="auto"/>
            <w:left w:val="none" w:sz="0" w:space="0" w:color="auto"/>
            <w:bottom w:val="none" w:sz="0" w:space="0" w:color="auto"/>
            <w:right w:val="none" w:sz="0" w:space="0" w:color="auto"/>
          </w:divBdr>
          <w:divsChild>
            <w:div w:id="1152405023">
              <w:marLeft w:val="0"/>
              <w:marRight w:val="0"/>
              <w:marTop w:val="0"/>
              <w:marBottom w:val="0"/>
              <w:divBdr>
                <w:top w:val="none" w:sz="0" w:space="0" w:color="auto"/>
                <w:left w:val="none" w:sz="0" w:space="0" w:color="auto"/>
                <w:bottom w:val="none" w:sz="0" w:space="0" w:color="auto"/>
                <w:right w:val="none" w:sz="0" w:space="0" w:color="auto"/>
              </w:divBdr>
              <w:divsChild>
                <w:div w:id="21433811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8198734">
          <w:marLeft w:val="0"/>
          <w:marRight w:val="0"/>
          <w:marTop w:val="300"/>
          <w:marBottom w:val="0"/>
          <w:divBdr>
            <w:top w:val="none" w:sz="0" w:space="0" w:color="auto"/>
            <w:left w:val="none" w:sz="0" w:space="0" w:color="auto"/>
            <w:bottom w:val="none" w:sz="0" w:space="0" w:color="auto"/>
            <w:right w:val="none" w:sz="0" w:space="0" w:color="auto"/>
          </w:divBdr>
          <w:divsChild>
            <w:div w:id="1424648152">
              <w:marLeft w:val="0"/>
              <w:marRight w:val="0"/>
              <w:marTop w:val="0"/>
              <w:marBottom w:val="0"/>
              <w:divBdr>
                <w:top w:val="none" w:sz="0" w:space="0" w:color="auto"/>
                <w:left w:val="none" w:sz="0" w:space="0" w:color="auto"/>
                <w:bottom w:val="none" w:sz="0" w:space="0" w:color="auto"/>
                <w:right w:val="none" w:sz="0" w:space="0" w:color="auto"/>
              </w:divBdr>
              <w:divsChild>
                <w:div w:id="1985923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0060445">
          <w:marLeft w:val="0"/>
          <w:marRight w:val="0"/>
          <w:marTop w:val="300"/>
          <w:marBottom w:val="0"/>
          <w:divBdr>
            <w:top w:val="none" w:sz="0" w:space="0" w:color="auto"/>
            <w:left w:val="none" w:sz="0" w:space="0" w:color="auto"/>
            <w:bottom w:val="none" w:sz="0" w:space="0" w:color="auto"/>
            <w:right w:val="none" w:sz="0" w:space="0" w:color="auto"/>
          </w:divBdr>
          <w:divsChild>
            <w:div w:id="632100837">
              <w:marLeft w:val="0"/>
              <w:marRight w:val="0"/>
              <w:marTop w:val="0"/>
              <w:marBottom w:val="0"/>
              <w:divBdr>
                <w:top w:val="none" w:sz="0" w:space="0" w:color="auto"/>
                <w:left w:val="none" w:sz="0" w:space="0" w:color="auto"/>
                <w:bottom w:val="none" w:sz="0" w:space="0" w:color="auto"/>
                <w:right w:val="none" w:sz="0" w:space="0" w:color="auto"/>
              </w:divBdr>
              <w:divsChild>
                <w:div w:id="17475279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17063483">
          <w:marLeft w:val="0"/>
          <w:marRight w:val="0"/>
          <w:marTop w:val="300"/>
          <w:marBottom w:val="0"/>
          <w:divBdr>
            <w:top w:val="none" w:sz="0" w:space="0" w:color="auto"/>
            <w:left w:val="none" w:sz="0" w:space="0" w:color="auto"/>
            <w:bottom w:val="none" w:sz="0" w:space="0" w:color="auto"/>
            <w:right w:val="none" w:sz="0" w:space="0" w:color="auto"/>
          </w:divBdr>
          <w:divsChild>
            <w:div w:id="842859987">
              <w:marLeft w:val="0"/>
              <w:marRight w:val="0"/>
              <w:marTop w:val="0"/>
              <w:marBottom w:val="0"/>
              <w:divBdr>
                <w:top w:val="none" w:sz="0" w:space="0" w:color="auto"/>
                <w:left w:val="none" w:sz="0" w:space="0" w:color="auto"/>
                <w:bottom w:val="none" w:sz="0" w:space="0" w:color="auto"/>
                <w:right w:val="none" w:sz="0" w:space="0" w:color="auto"/>
              </w:divBdr>
              <w:divsChild>
                <w:div w:id="7012445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18430349">
      <w:bodyDiv w:val="1"/>
      <w:marLeft w:val="0"/>
      <w:marRight w:val="0"/>
      <w:marTop w:val="0"/>
      <w:marBottom w:val="0"/>
      <w:divBdr>
        <w:top w:val="none" w:sz="0" w:space="0" w:color="auto"/>
        <w:left w:val="none" w:sz="0" w:space="0" w:color="auto"/>
        <w:bottom w:val="none" w:sz="0" w:space="0" w:color="auto"/>
        <w:right w:val="none" w:sz="0" w:space="0" w:color="auto"/>
      </w:divBdr>
    </w:div>
    <w:div w:id="1718435027">
      <w:bodyDiv w:val="1"/>
      <w:marLeft w:val="0"/>
      <w:marRight w:val="0"/>
      <w:marTop w:val="0"/>
      <w:marBottom w:val="0"/>
      <w:divBdr>
        <w:top w:val="none" w:sz="0" w:space="0" w:color="auto"/>
        <w:left w:val="none" w:sz="0" w:space="0" w:color="auto"/>
        <w:bottom w:val="none" w:sz="0" w:space="0" w:color="auto"/>
        <w:right w:val="none" w:sz="0" w:space="0" w:color="auto"/>
      </w:divBdr>
      <w:divsChild>
        <w:div w:id="412244639">
          <w:marLeft w:val="0"/>
          <w:marRight w:val="0"/>
          <w:marTop w:val="0"/>
          <w:marBottom w:val="0"/>
          <w:divBdr>
            <w:top w:val="none" w:sz="0" w:space="0" w:color="auto"/>
            <w:left w:val="none" w:sz="0" w:space="0" w:color="auto"/>
            <w:bottom w:val="none" w:sz="0" w:space="0" w:color="auto"/>
            <w:right w:val="none" w:sz="0" w:space="0" w:color="auto"/>
          </w:divBdr>
        </w:div>
        <w:div w:id="492649917">
          <w:marLeft w:val="0"/>
          <w:marRight w:val="0"/>
          <w:marTop w:val="0"/>
          <w:marBottom w:val="0"/>
          <w:divBdr>
            <w:top w:val="none" w:sz="0" w:space="0" w:color="auto"/>
            <w:left w:val="none" w:sz="0" w:space="0" w:color="auto"/>
            <w:bottom w:val="none" w:sz="0" w:space="0" w:color="auto"/>
            <w:right w:val="none" w:sz="0" w:space="0" w:color="auto"/>
          </w:divBdr>
          <w:divsChild>
            <w:div w:id="727339131">
              <w:marLeft w:val="0"/>
              <w:marRight w:val="0"/>
              <w:marTop w:val="0"/>
              <w:marBottom w:val="0"/>
              <w:divBdr>
                <w:top w:val="none" w:sz="0" w:space="0" w:color="auto"/>
                <w:left w:val="none" w:sz="0" w:space="0" w:color="auto"/>
                <w:bottom w:val="none" w:sz="0" w:space="0" w:color="auto"/>
                <w:right w:val="none" w:sz="0" w:space="0" w:color="auto"/>
              </w:divBdr>
            </w:div>
          </w:divsChild>
        </w:div>
        <w:div w:id="640379550">
          <w:marLeft w:val="0"/>
          <w:marRight w:val="0"/>
          <w:marTop w:val="0"/>
          <w:marBottom w:val="0"/>
          <w:divBdr>
            <w:top w:val="none" w:sz="0" w:space="0" w:color="auto"/>
            <w:left w:val="none" w:sz="0" w:space="0" w:color="auto"/>
            <w:bottom w:val="none" w:sz="0" w:space="0" w:color="auto"/>
            <w:right w:val="none" w:sz="0" w:space="0" w:color="auto"/>
          </w:divBdr>
        </w:div>
        <w:div w:id="846674579">
          <w:marLeft w:val="0"/>
          <w:marRight w:val="0"/>
          <w:marTop w:val="0"/>
          <w:marBottom w:val="0"/>
          <w:divBdr>
            <w:top w:val="none" w:sz="0" w:space="0" w:color="auto"/>
            <w:left w:val="none" w:sz="0" w:space="0" w:color="auto"/>
            <w:bottom w:val="none" w:sz="0" w:space="0" w:color="auto"/>
            <w:right w:val="none" w:sz="0" w:space="0" w:color="auto"/>
          </w:divBdr>
          <w:divsChild>
            <w:div w:id="1253512004">
              <w:marLeft w:val="0"/>
              <w:marRight w:val="0"/>
              <w:marTop w:val="0"/>
              <w:marBottom w:val="0"/>
              <w:divBdr>
                <w:top w:val="none" w:sz="0" w:space="0" w:color="auto"/>
                <w:left w:val="none" w:sz="0" w:space="0" w:color="auto"/>
                <w:bottom w:val="none" w:sz="0" w:space="0" w:color="auto"/>
                <w:right w:val="none" w:sz="0" w:space="0" w:color="auto"/>
              </w:divBdr>
            </w:div>
          </w:divsChild>
        </w:div>
        <w:div w:id="1046445741">
          <w:marLeft w:val="0"/>
          <w:marRight w:val="0"/>
          <w:marTop w:val="0"/>
          <w:marBottom w:val="0"/>
          <w:divBdr>
            <w:top w:val="none" w:sz="0" w:space="0" w:color="auto"/>
            <w:left w:val="none" w:sz="0" w:space="0" w:color="auto"/>
            <w:bottom w:val="none" w:sz="0" w:space="0" w:color="auto"/>
            <w:right w:val="none" w:sz="0" w:space="0" w:color="auto"/>
          </w:divBdr>
        </w:div>
        <w:div w:id="1178351235">
          <w:marLeft w:val="0"/>
          <w:marRight w:val="0"/>
          <w:marTop w:val="0"/>
          <w:marBottom w:val="0"/>
          <w:divBdr>
            <w:top w:val="none" w:sz="0" w:space="0" w:color="auto"/>
            <w:left w:val="none" w:sz="0" w:space="0" w:color="auto"/>
            <w:bottom w:val="none" w:sz="0" w:space="0" w:color="auto"/>
            <w:right w:val="none" w:sz="0" w:space="0" w:color="auto"/>
          </w:divBdr>
          <w:divsChild>
            <w:div w:id="1915621095">
              <w:marLeft w:val="0"/>
              <w:marRight w:val="0"/>
              <w:marTop w:val="0"/>
              <w:marBottom w:val="0"/>
              <w:divBdr>
                <w:top w:val="none" w:sz="0" w:space="0" w:color="auto"/>
                <w:left w:val="none" w:sz="0" w:space="0" w:color="auto"/>
                <w:bottom w:val="none" w:sz="0" w:space="0" w:color="auto"/>
                <w:right w:val="none" w:sz="0" w:space="0" w:color="auto"/>
              </w:divBdr>
            </w:div>
          </w:divsChild>
        </w:div>
        <w:div w:id="1709798770">
          <w:marLeft w:val="0"/>
          <w:marRight w:val="0"/>
          <w:marTop w:val="0"/>
          <w:marBottom w:val="0"/>
          <w:divBdr>
            <w:top w:val="none" w:sz="0" w:space="0" w:color="auto"/>
            <w:left w:val="none" w:sz="0" w:space="0" w:color="auto"/>
            <w:bottom w:val="none" w:sz="0" w:space="0" w:color="auto"/>
            <w:right w:val="none" w:sz="0" w:space="0" w:color="auto"/>
          </w:divBdr>
        </w:div>
        <w:div w:id="1548955328">
          <w:marLeft w:val="0"/>
          <w:marRight w:val="0"/>
          <w:marTop w:val="0"/>
          <w:marBottom w:val="0"/>
          <w:divBdr>
            <w:top w:val="none" w:sz="0" w:space="0" w:color="auto"/>
            <w:left w:val="none" w:sz="0" w:space="0" w:color="auto"/>
            <w:bottom w:val="none" w:sz="0" w:space="0" w:color="auto"/>
            <w:right w:val="none" w:sz="0" w:space="0" w:color="auto"/>
          </w:divBdr>
          <w:divsChild>
            <w:div w:id="1179392314">
              <w:marLeft w:val="0"/>
              <w:marRight w:val="0"/>
              <w:marTop w:val="0"/>
              <w:marBottom w:val="0"/>
              <w:divBdr>
                <w:top w:val="none" w:sz="0" w:space="0" w:color="auto"/>
                <w:left w:val="none" w:sz="0" w:space="0" w:color="auto"/>
                <w:bottom w:val="none" w:sz="0" w:space="0" w:color="auto"/>
                <w:right w:val="none" w:sz="0" w:space="0" w:color="auto"/>
              </w:divBdr>
            </w:div>
          </w:divsChild>
        </w:div>
        <w:div w:id="228733634">
          <w:marLeft w:val="0"/>
          <w:marRight w:val="0"/>
          <w:marTop w:val="0"/>
          <w:marBottom w:val="0"/>
          <w:divBdr>
            <w:top w:val="none" w:sz="0" w:space="0" w:color="auto"/>
            <w:left w:val="none" w:sz="0" w:space="0" w:color="auto"/>
            <w:bottom w:val="none" w:sz="0" w:space="0" w:color="auto"/>
            <w:right w:val="none" w:sz="0" w:space="0" w:color="auto"/>
          </w:divBdr>
        </w:div>
        <w:div w:id="1997413059">
          <w:marLeft w:val="0"/>
          <w:marRight w:val="0"/>
          <w:marTop w:val="0"/>
          <w:marBottom w:val="0"/>
          <w:divBdr>
            <w:top w:val="none" w:sz="0" w:space="0" w:color="auto"/>
            <w:left w:val="none" w:sz="0" w:space="0" w:color="auto"/>
            <w:bottom w:val="none" w:sz="0" w:space="0" w:color="auto"/>
            <w:right w:val="none" w:sz="0" w:space="0" w:color="auto"/>
          </w:divBdr>
          <w:divsChild>
            <w:div w:id="1677924290">
              <w:marLeft w:val="0"/>
              <w:marRight w:val="0"/>
              <w:marTop w:val="0"/>
              <w:marBottom w:val="0"/>
              <w:divBdr>
                <w:top w:val="none" w:sz="0" w:space="0" w:color="auto"/>
                <w:left w:val="none" w:sz="0" w:space="0" w:color="auto"/>
                <w:bottom w:val="none" w:sz="0" w:space="0" w:color="auto"/>
                <w:right w:val="none" w:sz="0" w:space="0" w:color="auto"/>
              </w:divBdr>
            </w:div>
          </w:divsChild>
        </w:div>
        <w:div w:id="787822389">
          <w:marLeft w:val="0"/>
          <w:marRight w:val="0"/>
          <w:marTop w:val="0"/>
          <w:marBottom w:val="0"/>
          <w:divBdr>
            <w:top w:val="none" w:sz="0" w:space="0" w:color="auto"/>
            <w:left w:val="none" w:sz="0" w:space="0" w:color="auto"/>
            <w:bottom w:val="none" w:sz="0" w:space="0" w:color="auto"/>
            <w:right w:val="none" w:sz="0" w:space="0" w:color="auto"/>
          </w:divBdr>
        </w:div>
        <w:div w:id="906108086">
          <w:marLeft w:val="0"/>
          <w:marRight w:val="0"/>
          <w:marTop w:val="0"/>
          <w:marBottom w:val="0"/>
          <w:divBdr>
            <w:top w:val="none" w:sz="0" w:space="0" w:color="auto"/>
            <w:left w:val="none" w:sz="0" w:space="0" w:color="auto"/>
            <w:bottom w:val="none" w:sz="0" w:space="0" w:color="auto"/>
            <w:right w:val="none" w:sz="0" w:space="0" w:color="auto"/>
          </w:divBdr>
          <w:divsChild>
            <w:div w:id="276335">
              <w:marLeft w:val="0"/>
              <w:marRight w:val="0"/>
              <w:marTop w:val="0"/>
              <w:marBottom w:val="0"/>
              <w:divBdr>
                <w:top w:val="none" w:sz="0" w:space="0" w:color="auto"/>
                <w:left w:val="none" w:sz="0" w:space="0" w:color="auto"/>
                <w:bottom w:val="none" w:sz="0" w:space="0" w:color="auto"/>
                <w:right w:val="none" w:sz="0" w:space="0" w:color="auto"/>
              </w:divBdr>
            </w:div>
          </w:divsChild>
        </w:div>
        <w:div w:id="277831281">
          <w:marLeft w:val="0"/>
          <w:marRight w:val="0"/>
          <w:marTop w:val="0"/>
          <w:marBottom w:val="0"/>
          <w:divBdr>
            <w:top w:val="none" w:sz="0" w:space="0" w:color="auto"/>
            <w:left w:val="none" w:sz="0" w:space="0" w:color="auto"/>
            <w:bottom w:val="none" w:sz="0" w:space="0" w:color="auto"/>
            <w:right w:val="none" w:sz="0" w:space="0" w:color="auto"/>
          </w:divBdr>
        </w:div>
        <w:div w:id="1917013929">
          <w:marLeft w:val="0"/>
          <w:marRight w:val="0"/>
          <w:marTop w:val="0"/>
          <w:marBottom w:val="0"/>
          <w:divBdr>
            <w:top w:val="none" w:sz="0" w:space="0" w:color="auto"/>
            <w:left w:val="none" w:sz="0" w:space="0" w:color="auto"/>
            <w:bottom w:val="none" w:sz="0" w:space="0" w:color="auto"/>
            <w:right w:val="none" w:sz="0" w:space="0" w:color="auto"/>
          </w:divBdr>
          <w:divsChild>
            <w:div w:id="697042994">
              <w:marLeft w:val="0"/>
              <w:marRight w:val="0"/>
              <w:marTop w:val="0"/>
              <w:marBottom w:val="0"/>
              <w:divBdr>
                <w:top w:val="none" w:sz="0" w:space="0" w:color="auto"/>
                <w:left w:val="none" w:sz="0" w:space="0" w:color="auto"/>
                <w:bottom w:val="none" w:sz="0" w:space="0" w:color="auto"/>
                <w:right w:val="none" w:sz="0" w:space="0" w:color="auto"/>
              </w:divBdr>
            </w:div>
          </w:divsChild>
        </w:div>
        <w:div w:id="1144810472">
          <w:marLeft w:val="0"/>
          <w:marRight w:val="0"/>
          <w:marTop w:val="300"/>
          <w:marBottom w:val="0"/>
          <w:divBdr>
            <w:top w:val="none" w:sz="0" w:space="0" w:color="auto"/>
            <w:left w:val="none" w:sz="0" w:space="0" w:color="auto"/>
            <w:bottom w:val="none" w:sz="0" w:space="0" w:color="auto"/>
            <w:right w:val="none" w:sz="0" w:space="0" w:color="auto"/>
          </w:divBdr>
          <w:divsChild>
            <w:div w:id="1173881414">
              <w:marLeft w:val="0"/>
              <w:marRight w:val="0"/>
              <w:marTop w:val="0"/>
              <w:marBottom w:val="0"/>
              <w:divBdr>
                <w:top w:val="none" w:sz="0" w:space="0" w:color="auto"/>
                <w:left w:val="none" w:sz="0" w:space="0" w:color="auto"/>
                <w:bottom w:val="none" w:sz="0" w:space="0" w:color="auto"/>
                <w:right w:val="none" w:sz="0" w:space="0" w:color="auto"/>
              </w:divBdr>
              <w:divsChild>
                <w:div w:id="533008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6394302">
          <w:marLeft w:val="0"/>
          <w:marRight w:val="0"/>
          <w:marTop w:val="300"/>
          <w:marBottom w:val="0"/>
          <w:divBdr>
            <w:top w:val="none" w:sz="0" w:space="0" w:color="auto"/>
            <w:left w:val="none" w:sz="0" w:space="0" w:color="auto"/>
            <w:bottom w:val="none" w:sz="0" w:space="0" w:color="auto"/>
            <w:right w:val="none" w:sz="0" w:space="0" w:color="auto"/>
          </w:divBdr>
          <w:divsChild>
            <w:div w:id="1234389369">
              <w:marLeft w:val="0"/>
              <w:marRight w:val="0"/>
              <w:marTop w:val="0"/>
              <w:marBottom w:val="0"/>
              <w:divBdr>
                <w:top w:val="none" w:sz="0" w:space="0" w:color="auto"/>
                <w:left w:val="none" w:sz="0" w:space="0" w:color="auto"/>
                <w:bottom w:val="none" w:sz="0" w:space="0" w:color="auto"/>
                <w:right w:val="none" w:sz="0" w:space="0" w:color="auto"/>
              </w:divBdr>
              <w:divsChild>
                <w:div w:id="11554135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sChild>
            <w:div w:id="1452937531">
              <w:marLeft w:val="0"/>
              <w:marRight w:val="0"/>
              <w:marTop w:val="0"/>
              <w:marBottom w:val="0"/>
              <w:divBdr>
                <w:top w:val="none" w:sz="0" w:space="0" w:color="auto"/>
                <w:left w:val="none" w:sz="0" w:space="0" w:color="auto"/>
                <w:bottom w:val="none" w:sz="0" w:space="0" w:color="auto"/>
                <w:right w:val="none" w:sz="0" w:space="0" w:color="auto"/>
              </w:divBdr>
              <w:divsChild>
                <w:div w:id="2122724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086271">
      <w:bodyDiv w:val="1"/>
      <w:marLeft w:val="0"/>
      <w:marRight w:val="0"/>
      <w:marTop w:val="0"/>
      <w:marBottom w:val="0"/>
      <w:divBdr>
        <w:top w:val="none" w:sz="0" w:space="0" w:color="auto"/>
        <w:left w:val="none" w:sz="0" w:space="0" w:color="auto"/>
        <w:bottom w:val="none" w:sz="0" w:space="0" w:color="auto"/>
        <w:right w:val="none" w:sz="0" w:space="0" w:color="auto"/>
      </w:divBdr>
      <w:divsChild>
        <w:div w:id="889652930">
          <w:marLeft w:val="0"/>
          <w:marRight w:val="0"/>
          <w:marTop w:val="0"/>
          <w:marBottom w:val="0"/>
          <w:divBdr>
            <w:top w:val="none" w:sz="0" w:space="0" w:color="auto"/>
            <w:left w:val="none" w:sz="0" w:space="0" w:color="auto"/>
            <w:bottom w:val="none" w:sz="0" w:space="0" w:color="auto"/>
            <w:right w:val="none" w:sz="0" w:space="0" w:color="auto"/>
          </w:divBdr>
        </w:div>
        <w:div w:id="615064602">
          <w:marLeft w:val="0"/>
          <w:marRight w:val="0"/>
          <w:marTop w:val="0"/>
          <w:marBottom w:val="0"/>
          <w:divBdr>
            <w:top w:val="none" w:sz="0" w:space="0" w:color="auto"/>
            <w:left w:val="none" w:sz="0" w:space="0" w:color="auto"/>
            <w:bottom w:val="none" w:sz="0" w:space="0" w:color="auto"/>
            <w:right w:val="none" w:sz="0" w:space="0" w:color="auto"/>
          </w:divBdr>
          <w:divsChild>
            <w:div w:id="989749609">
              <w:marLeft w:val="0"/>
              <w:marRight w:val="0"/>
              <w:marTop w:val="0"/>
              <w:marBottom w:val="0"/>
              <w:divBdr>
                <w:top w:val="none" w:sz="0" w:space="0" w:color="auto"/>
                <w:left w:val="none" w:sz="0" w:space="0" w:color="auto"/>
                <w:bottom w:val="none" w:sz="0" w:space="0" w:color="auto"/>
                <w:right w:val="none" w:sz="0" w:space="0" w:color="auto"/>
              </w:divBdr>
            </w:div>
          </w:divsChild>
        </w:div>
        <w:div w:id="2107312592">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sChild>
            <w:div w:id="2133590049">
              <w:marLeft w:val="0"/>
              <w:marRight w:val="0"/>
              <w:marTop w:val="0"/>
              <w:marBottom w:val="0"/>
              <w:divBdr>
                <w:top w:val="none" w:sz="0" w:space="0" w:color="auto"/>
                <w:left w:val="none" w:sz="0" w:space="0" w:color="auto"/>
                <w:bottom w:val="none" w:sz="0" w:space="0" w:color="auto"/>
                <w:right w:val="none" w:sz="0" w:space="0" w:color="auto"/>
              </w:divBdr>
            </w:div>
          </w:divsChild>
        </w:div>
        <w:div w:id="568345709">
          <w:marLeft w:val="0"/>
          <w:marRight w:val="0"/>
          <w:marTop w:val="0"/>
          <w:marBottom w:val="0"/>
          <w:divBdr>
            <w:top w:val="none" w:sz="0" w:space="0" w:color="auto"/>
            <w:left w:val="none" w:sz="0" w:space="0" w:color="auto"/>
            <w:bottom w:val="none" w:sz="0" w:space="0" w:color="auto"/>
            <w:right w:val="none" w:sz="0" w:space="0" w:color="auto"/>
          </w:divBdr>
        </w:div>
        <w:div w:id="886991369">
          <w:marLeft w:val="0"/>
          <w:marRight w:val="0"/>
          <w:marTop w:val="0"/>
          <w:marBottom w:val="0"/>
          <w:divBdr>
            <w:top w:val="none" w:sz="0" w:space="0" w:color="auto"/>
            <w:left w:val="none" w:sz="0" w:space="0" w:color="auto"/>
            <w:bottom w:val="none" w:sz="0" w:space="0" w:color="auto"/>
            <w:right w:val="none" w:sz="0" w:space="0" w:color="auto"/>
          </w:divBdr>
          <w:divsChild>
            <w:div w:id="448477326">
              <w:marLeft w:val="0"/>
              <w:marRight w:val="0"/>
              <w:marTop w:val="0"/>
              <w:marBottom w:val="0"/>
              <w:divBdr>
                <w:top w:val="none" w:sz="0" w:space="0" w:color="auto"/>
                <w:left w:val="none" w:sz="0" w:space="0" w:color="auto"/>
                <w:bottom w:val="none" w:sz="0" w:space="0" w:color="auto"/>
                <w:right w:val="none" w:sz="0" w:space="0" w:color="auto"/>
              </w:divBdr>
            </w:div>
          </w:divsChild>
        </w:div>
        <w:div w:id="196815070">
          <w:marLeft w:val="0"/>
          <w:marRight w:val="0"/>
          <w:marTop w:val="0"/>
          <w:marBottom w:val="0"/>
          <w:divBdr>
            <w:top w:val="none" w:sz="0" w:space="0" w:color="auto"/>
            <w:left w:val="none" w:sz="0" w:space="0" w:color="auto"/>
            <w:bottom w:val="none" w:sz="0" w:space="0" w:color="auto"/>
            <w:right w:val="none" w:sz="0" w:space="0" w:color="auto"/>
          </w:divBdr>
        </w:div>
        <w:div w:id="1825048154">
          <w:marLeft w:val="0"/>
          <w:marRight w:val="0"/>
          <w:marTop w:val="0"/>
          <w:marBottom w:val="0"/>
          <w:divBdr>
            <w:top w:val="none" w:sz="0" w:space="0" w:color="auto"/>
            <w:left w:val="none" w:sz="0" w:space="0" w:color="auto"/>
            <w:bottom w:val="none" w:sz="0" w:space="0" w:color="auto"/>
            <w:right w:val="none" w:sz="0" w:space="0" w:color="auto"/>
          </w:divBdr>
          <w:divsChild>
            <w:div w:id="1841314339">
              <w:marLeft w:val="0"/>
              <w:marRight w:val="0"/>
              <w:marTop w:val="0"/>
              <w:marBottom w:val="0"/>
              <w:divBdr>
                <w:top w:val="none" w:sz="0" w:space="0" w:color="auto"/>
                <w:left w:val="none" w:sz="0" w:space="0" w:color="auto"/>
                <w:bottom w:val="none" w:sz="0" w:space="0" w:color="auto"/>
                <w:right w:val="none" w:sz="0" w:space="0" w:color="auto"/>
              </w:divBdr>
            </w:div>
          </w:divsChild>
        </w:div>
        <w:div w:id="1102917614">
          <w:marLeft w:val="0"/>
          <w:marRight w:val="0"/>
          <w:marTop w:val="0"/>
          <w:marBottom w:val="0"/>
          <w:divBdr>
            <w:top w:val="none" w:sz="0" w:space="0" w:color="auto"/>
            <w:left w:val="none" w:sz="0" w:space="0" w:color="auto"/>
            <w:bottom w:val="none" w:sz="0" w:space="0" w:color="auto"/>
            <w:right w:val="none" w:sz="0" w:space="0" w:color="auto"/>
          </w:divBdr>
        </w:div>
        <w:div w:id="1827545955">
          <w:marLeft w:val="0"/>
          <w:marRight w:val="0"/>
          <w:marTop w:val="0"/>
          <w:marBottom w:val="0"/>
          <w:divBdr>
            <w:top w:val="none" w:sz="0" w:space="0" w:color="auto"/>
            <w:left w:val="none" w:sz="0" w:space="0" w:color="auto"/>
            <w:bottom w:val="none" w:sz="0" w:space="0" w:color="auto"/>
            <w:right w:val="none" w:sz="0" w:space="0" w:color="auto"/>
          </w:divBdr>
          <w:divsChild>
            <w:div w:id="1362363435">
              <w:marLeft w:val="0"/>
              <w:marRight w:val="0"/>
              <w:marTop w:val="0"/>
              <w:marBottom w:val="0"/>
              <w:divBdr>
                <w:top w:val="none" w:sz="0" w:space="0" w:color="auto"/>
                <w:left w:val="none" w:sz="0" w:space="0" w:color="auto"/>
                <w:bottom w:val="none" w:sz="0" w:space="0" w:color="auto"/>
                <w:right w:val="none" w:sz="0" w:space="0" w:color="auto"/>
              </w:divBdr>
            </w:div>
          </w:divsChild>
        </w:div>
        <w:div w:id="522784426">
          <w:marLeft w:val="0"/>
          <w:marRight w:val="0"/>
          <w:marTop w:val="0"/>
          <w:marBottom w:val="0"/>
          <w:divBdr>
            <w:top w:val="none" w:sz="0" w:space="0" w:color="auto"/>
            <w:left w:val="none" w:sz="0" w:space="0" w:color="auto"/>
            <w:bottom w:val="none" w:sz="0" w:space="0" w:color="auto"/>
            <w:right w:val="none" w:sz="0" w:space="0" w:color="auto"/>
          </w:divBdr>
        </w:div>
        <w:div w:id="419640840">
          <w:marLeft w:val="0"/>
          <w:marRight w:val="0"/>
          <w:marTop w:val="0"/>
          <w:marBottom w:val="0"/>
          <w:divBdr>
            <w:top w:val="none" w:sz="0" w:space="0" w:color="auto"/>
            <w:left w:val="none" w:sz="0" w:space="0" w:color="auto"/>
            <w:bottom w:val="none" w:sz="0" w:space="0" w:color="auto"/>
            <w:right w:val="none" w:sz="0" w:space="0" w:color="auto"/>
          </w:divBdr>
          <w:divsChild>
            <w:div w:id="664817493">
              <w:marLeft w:val="0"/>
              <w:marRight w:val="0"/>
              <w:marTop w:val="0"/>
              <w:marBottom w:val="0"/>
              <w:divBdr>
                <w:top w:val="none" w:sz="0" w:space="0" w:color="auto"/>
                <w:left w:val="none" w:sz="0" w:space="0" w:color="auto"/>
                <w:bottom w:val="none" w:sz="0" w:space="0" w:color="auto"/>
                <w:right w:val="none" w:sz="0" w:space="0" w:color="auto"/>
              </w:divBdr>
            </w:div>
          </w:divsChild>
        </w:div>
        <w:div w:id="1843205384">
          <w:marLeft w:val="0"/>
          <w:marRight w:val="0"/>
          <w:marTop w:val="0"/>
          <w:marBottom w:val="0"/>
          <w:divBdr>
            <w:top w:val="none" w:sz="0" w:space="0" w:color="auto"/>
            <w:left w:val="none" w:sz="0" w:space="0" w:color="auto"/>
            <w:bottom w:val="none" w:sz="0" w:space="0" w:color="auto"/>
            <w:right w:val="none" w:sz="0" w:space="0" w:color="auto"/>
          </w:divBdr>
        </w:div>
        <w:div w:id="1667442602">
          <w:marLeft w:val="0"/>
          <w:marRight w:val="0"/>
          <w:marTop w:val="0"/>
          <w:marBottom w:val="0"/>
          <w:divBdr>
            <w:top w:val="none" w:sz="0" w:space="0" w:color="auto"/>
            <w:left w:val="none" w:sz="0" w:space="0" w:color="auto"/>
            <w:bottom w:val="none" w:sz="0" w:space="0" w:color="auto"/>
            <w:right w:val="none" w:sz="0" w:space="0" w:color="auto"/>
          </w:divBdr>
          <w:divsChild>
            <w:div w:id="1588927799">
              <w:marLeft w:val="0"/>
              <w:marRight w:val="0"/>
              <w:marTop w:val="0"/>
              <w:marBottom w:val="0"/>
              <w:divBdr>
                <w:top w:val="none" w:sz="0" w:space="0" w:color="auto"/>
                <w:left w:val="none" w:sz="0" w:space="0" w:color="auto"/>
                <w:bottom w:val="none" w:sz="0" w:space="0" w:color="auto"/>
                <w:right w:val="none" w:sz="0" w:space="0" w:color="auto"/>
              </w:divBdr>
            </w:div>
          </w:divsChild>
        </w:div>
        <w:div w:id="1426732601">
          <w:marLeft w:val="0"/>
          <w:marRight w:val="0"/>
          <w:marTop w:val="300"/>
          <w:marBottom w:val="0"/>
          <w:divBdr>
            <w:top w:val="none" w:sz="0" w:space="0" w:color="auto"/>
            <w:left w:val="none" w:sz="0" w:space="0" w:color="auto"/>
            <w:bottom w:val="none" w:sz="0" w:space="0" w:color="auto"/>
            <w:right w:val="none" w:sz="0" w:space="0" w:color="auto"/>
          </w:divBdr>
          <w:divsChild>
            <w:div w:id="1281452929">
              <w:marLeft w:val="0"/>
              <w:marRight w:val="0"/>
              <w:marTop w:val="0"/>
              <w:marBottom w:val="0"/>
              <w:divBdr>
                <w:top w:val="none" w:sz="0" w:space="0" w:color="auto"/>
                <w:left w:val="none" w:sz="0" w:space="0" w:color="auto"/>
                <w:bottom w:val="none" w:sz="0" w:space="0" w:color="auto"/>
                <w:right w:val="none" w:sz="0" w:space="0" w:color="auto"/>
              </w:divBdr>
              <w:divsChild>
                <w:div w:id="799500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2033296">
          <w:marLeft w:val="0"/>
          <w:marRight w:val="0"/>
          <w:marTop w:val="300"/>
          <w:marBottom w:val="0"/>
          <w:divBdr>
            <w:top w:val="none" w:sz="0" w:space="0" w:color="auto"/>
            <w:left w:val="none" w:sz="0" w:space="0" w:color="auto"/>
            <w:bottom w:val="none" w:sz="0" w:space="0" w:color="auto"/>
            <w:right w:val="none" w:sz="0" w:space="0" w:color="auto"/>
          </w:divBdr>
          <w:divsChild>
            <w:div w:id="581720544">
              <w:marLeft w:val="0"/>
              <w:marRight w:val="0"/>
              <w:marTop w:val="0"/>
              <w:marBottom w:val="0"/>
              <w:divBdr>
                <w:top w:val="none" w:sz="0" w:space="0" w:color="auto"/>
                <w:left w:val="none" w:sz="0" w:space="0" w:color="auto"/>
                <w:bottom w:val="none" w:sz="0" w:space="0" w:color="auto"/>
                <w:right w:val="none" w:sz="0" w:space="0" w:color="auto"/>
              </w:divBdr>
              <w:divsChild>
                <w:div w:id="8914275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887774">
          <w:marLeft w:val="0"/>
          <w:marRight w:val="0"/>
          <w:marTop w:val="300"/>
          <w:marBottom w:val="0"/>
          <w:divBdr>
            <w:top w:val="none" w:sz="0" w:space="0" w:color="auto"/>
            <w:left w:val="none" w:sz="0" w:space="0" w:color="auto"/>
            <w:bottom w:val="none" w:sz="0" w:space="0" w:color="auto"/>
            <w:right w:val="none" w:sz="0" w:space="0" w:color="auto"/>
          </w:divBdr>
          <w:divsChild>
            <w:div w:id="2097096974">
              <w:marLeft w:val="0"/>
              <w:marRight w:val="0"/>
              <w:marTop w:val="0"/>
              <w:marBottom w:val="0"/>
              <w:divBdr>
                <w:top w:val="none" w:sz="0" w:space="0" w:color="auto"/>
                <w:left w:val="none" w:sz="0" w:space="0" w:color="auto"/>
                <w:bottom w:val="none" w:sz="0" w:space="0" w:color="auto"/>
                <w:right w:val="none" w:sz="0" w:space="0" w:color="auto"/>
              </w:divBdr>
              <w:divsChild>
                <w:div w:id="8463623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8477479">
          <w:marLeft w:val="0"/>
          <w:marRight w:val="0"/>
          <w:marTop w:val="300"/>
          <w:marBottom w:val="0"/>
          <w:divBdr>
            <w:top w:val="none" w:sz="0" w:space="0" w:color="auto"/>
            <w:left w:val="none" w:sz="0" w:space="0" w:color="auto"/>
            <w:bottom w:val="none" w:sz="0" w:space="0" w:color="auto"/>
            <w:right w:val="none" w:sz="0" w:space="0" w:color="auto"/>
          </w:divBdr>
          <w:divsChild>
            <w:div w:id="27462435">
              <w:marLeft w:val="0"/>
              <w:marRight w:val="0"/>
              <w:marTop w:val="0"/>
              <w:marBottom w:val="0"/>
              <w:divBdr>
                <w:top w:val="none" w:sz="0" w:space="0" w:color="auto"/>
                <w:left w:val="none" w:sz="0" w:space="0" w:color="auto"/>
                <w:bottom w:val="none" w:sz="0" w:space="0" w:color="auto"/>
                <w:right w:val="none" w:sz="0" w:space="0" w:color="auto"/>
              </w:divBdr>
              <w:divsChild>
                <w:div w:id="140417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0934746">
      <w:bodyDiv w:val="1"/>
      <w:marLeft w:val="0"/>
      <w:marRight w:val="0"/>
      <w:marTop w:val="0"/>
      <w:marBottom w:val="0"/>
      <w:divBdr>
        <w:top w:val="none" w:sz="0" w:space="0" w:color="auto"/>
        <w:left w:val="none" w:sz="0" w:space="0" w:color="auto"/>
        <w:bottom w:val="none" w:sz="0" w:space="0" w:color="auto"/>
        <w:right w:val="none" w:sz="0" w:space="0" w:color="auto"/>
      </w:divBdr>
      <w:divsChild>
        <w:div w:id="25640096">
          <w:marLeft w:val="0"/>
          <w:marRight w:val="0"/>
          <w:marTop w:val="0"/>
          <w:marBottom w:val="0"/>
          <w:divBdr>
            <w:top w:val="none" w:sz="0" w:space="0" w:color="auto"/>
            <w:left w:val="none" w:sz="0" w:space="0" w:color="auto"/>
            <w:bottom w:val="none" w:sz="0" w:space="0" w:color="auto"/>
            <w:right w:val="none" w:sz="0" w:space="0" w:color="auto"/>
          </w:divBdr>
        </w:div>
        <w:div w:id="1028482270">
          <w:marLeft w:val="0"/>
          <w:marRight w:val="0"/>
          <w:marTop w:val="0"/>
          <w:marBottom w:val="0"/>
          <w:divBdr>
            <w:top w:val="none" w:sz="0" w:space="0" w:color="auto"/>
            <w:left w:val="none" w:sz="0" w:space="0" w:color="auto"/>
            <w:bottom w:val="none" w:sz="0" w:space="0" w:color="auto"/>
            <w:right w:val="none" w:sz="0" w:space="0" w:color="auto"/>
          </w:divBdr>
          <w:divsChild>
            <w:div w:id="1560551151">
              <w:marLeft w:val="0"/>
              <w:marRight w:val="0"/>
              <w:marTop w:val="0"/>
              <w:marBottom w:val="0"/>
              <w:divBdr>
                <w:top w:val="none" w:sz="0" w:space="0" w:color="auto"/>
                <w:left w:val="none" w:sz="0" w:space="0" w:color="auto"/>
                <w:bottom w:val="none" w:sz="0" w:space="0" w:color="auto"/>
                <w:right w:val="none" w:sz="0" w:space="0" w:color="auto"/>
              </w:divBdr>
            </w:div>
          </w:divsChild>
        </w:div>
        <w:div w:id="1287195827">
          <w:marLeft w:val="0"/>
          <w:marRight w:val="0"/>
          <w:marTop w:val="0"/>
          <w:marBottom w:val="0"/>
          <w:divBdr>
            <w:top w:val="none" w:sz="0" w:space="0" w:color="auto"/>
            <w:left w:val="none" w:sz="0" w:space="0" w:color="auto"/>
            <w:bottom w:val="none" w:sz="0" w:space="0" w:color="auto"/>
            <w:right w:val="none" w:sz="0" w:space="0" w:color="auto"/>
          </w:divBdr>
        </w:div>
        <w:div w:id="1142649698">
          <w:marLeft w:val="0"/>
          <w:marRight w:val="0"/>
          <w:marTop w:val="0"/>
          <w:marBottom w:val="0"/>
          <w:divBdr>
            <w:top w:val="none" w:sz="0" w:space="0" w:color="auto"/>
            <w:left w:val="none" w:sz="0" w:space="0" w:color="auto"/>
            <w:bottom w:val="none" w:sz="0" w:space="0" w:color="auto"/>
            <w:right w:val="none" w:sz="0" w:space="0" w:color="auto"/>
          </w:divBdr>
          <w:divsChild>
            <w:div w:id="990060888">
              <w:marLeft w:val="0"/>
              <w:marRight w:val="0"/>
              <w:marTop w:val="0"/>
              <w:marBottom w:val="0"/>
              <w:divBdr>
                <w:top w:val="none" w:sz="0" w:space="0" w:color="auto"/>
                <w:left w:val="none" w:sz="0" w:space="0" w:color="auto"/>
                <w:bottom w:val="none" w:sz="0" w:space="0" w:color="auto"/>
                <w:right w:val="none" w:sz="0" w:space="0" w:color="auto"/>
              </w:divBdr>
            </w:div>
          </w:divsChild>
        </w:div>
        <w:div w:id="590091824">
          <w:marLeft w:val="0"/>
          <w:marRight w:val="0"/>
          <w:marTop w:val="0"/>
          <w:marBottom w:val="0"/>
          <w:divBdr>
            <w:top w:val="none" w:sz="0" w:space="0" w:color="auto"/>
            <w:left w:val="none" w:sz="0" w:space="0" w:color="auto"/>
            <w:bottom w:val="none" w:sz="0" w:space="0" w:color="auto"/>
            <w:right w:val="none" w:sz="0" w:space="0" w:color="auto"/>
          </w:divBdr>
        </w:div>
        <w:div w:id="1647706816">
          <w:marLeft w:val="0"/>
          <w:marRight w:val="0"/>
          <w:marTop w:val="0"/>
          <w:marBottom w:val="0"/>
          <w:divBdr>
            <w:top w:val="none" w:sz="0" w:space="0" w:color="auto"/>
            <w:left w:val="none" w:sz="0" w:space="0" w:color="auto"/>
            <w:bottom w:val="none" w:sz="0" w:space="0" w:color="auto"/>
            <w:right w:val="none" w:sz="0" w:space="0" w:color="auto"/>
          </w:divBdr>
          <w:divsChild>
            <w:div w:id="1113088990">
              <w:marLeft w:val="0"/>
              <w:marRight w:val="0"/>
              <w:marTop w:val="0"/>
              <w:marBottom w:val="0"/>
              <w:divBdr>
                <w:top w:val="none" w:sz="0" w:space="0" w:color="auto"/>
                <w:left w:val="none" w:sz="0" w:space="0" w:color="auto"/>
                <w:bottom w:val="none" w:sz="0" w:space="0" w:color="auto"/>
                <w:right w:val="none" w:sz="0" w:space="0" w:color="auto"/>
              </w:divBdr>
            </w:div>
          </w:divsChild>
        </w:div>
        <w:div w:id="318657627">
          <w:marLeft w:val="0"/>
          <w:marRight w:val="0"/>
          <w:marTop w:val="0"/>
          <w:marBottom w:val="0"/>
          <w:divBdr>
            <w:top w:val="none" w:sz="0" w:space="0" w:color="auto"/>
            <w:left w:val="none" w:sz="0" w:space="0" w:color="auto"/>
            <w:bottom w:val="none" w:sz="0" w:space="0" w:color="auto"/>
            <w:right w:val="none" w:sz="0" w:space="0" w:color="auto"/>
          </w:divBdr>
        </w:div>
        <w:div w:id="887424357">
          <w:marLeft w:val="0"/>
          <w:marRight w:val="0"/>
          <w:marTop w:val="0"/>
          <w:marBottom w:val="0"/>
          <w:divBdr>
            <w:top w:val="none" w:sz="0" w:space="0" w:color="auto"/>
            <w:left w:val="none" w:sz="0" w:space="0" w:color="auto"/>
            <w:bottom w:val="none" w:sz="0" w:space="0" w:color="auto"/>
            <w:right w:val="none" w:sz="0" w:space="0" w:color="auto"/>
          </w:divBdr>
          <w:divsChild>
            <w:div w:id="1338457677">
              <w:marLeft w:val="0"/>
              <w:marRight w:val="0"/>
              <w:marTop w:val="0"/>
              <w:marBottom w:val="0"/>
              <w:divBdr>
                <w:top w:val="none" w:sz="0" w:space="0" w:color="auto"/>
                <w:left w:val="none" w:sz="0" w:space="0" w:color="auto"/>
                <w:bottom w:val="none" w:sz="0" w:space="0" w:color="auto"/>
                <w:right w:val="none" w:sz="0" w:space="0" w:color="auto"/>
              </w:divBdr>
            </w:div>
          </w:divsChild>
        </w:div>
        <w:div w:id="10107087">
          <w:marLeft w:val="0"/>
          <w:marRight w:val="0"/>
          <w:marTop w:val="0"/>
          <w:marBottom w:val="0"/>
          <w:divBdr>
            <w:top w:val="none" w:sz="0" w:space="0" w:color="auto"/>
            <w:left w:val="none" w:sz="0" w:space="0" w:color="auto"/>
            <w:bottom w:val="none" w:sz="0" w:space="0" w:color="auto"/>
            <w:right w:val="none" w:sz="0" w:space="0" w:color="auto"/>
          </w:divBdr>
        </w:div>
        <w:div w:id="771128318">
          <w:marLeft w:val="0"/>
          <w:marRight w:val="0"/>
          <w:marTop w:val="0"/>
          <w:marBottom w:val="0"/>
          <w:divBdr>
            <w:top w:val="none" w:sz="0" w:space="0" w:color="auto"/>
            <w:left w:val="none" w:sz="0" w:space="0" w:color="auto"/>
            <w:bottom w:val="none" w:sz="0" w:space="0" w:color="auto"/>
            <w:right w:val="none" w:sz="0" w:space="0" w:color="auto"/>
          </w:divBdr>
          <w:divsChild>
            <w:div w:id="2033142503">
              <w:marLeft w:val="0"/>
              <w:marRight w:val="0"/>
              <w:marTop w:val="0"/>
              <w:marBottom w:val="0"/>
              <w:divBdr>
                <w:top w:val="none" w:sz="0" w:space="0" w:color="auto"/>
                <w:left w:val="none" w:sz="0" w:space="0" w:color="auto"/>
                <w:bottom w:val="none" w:sz="0" w:space="0" w:color="auto"/>
                <w:right w:val="none" w:sz="0" w:space="0" w:color="auto"/>
              </w:divBdr>
            </w:div>
          </w:divsChild>
        </w:div>
        <w:div w:id="1778019579">
          <w:marLeft w:val="0"/>
          <w:marRight w:val="0"/>
          <w:marTop w:val="0"/>
          <w:marBottom w:val="0"/>
          <w:divBdr>
            <w:top w:val="none" w:sz="0" w:space="0" w:color="auto"/>
            <w:left w:val="none" w:sz="0" w:space="0" w:color="auto"/>
            <w:bottom w:val="none" w:sz="0" w:space="0" w:color="auto"/>
            <w:right w:val="none" w:sz="0" w:space="0" w:color="auto"/>
          </w:divBdr>
        </w:div>
        <w:div w:id="731998922">
          <w:marLeft w:val="0"/>
          <w:marRight w:val="0"/>
          <w:marTop w:val="0"/>
          <w:marBottom w:val="0"/>
          <w:divBdr>
            <w:top w:val="none" w:sz="0" w:space="0" w:color="auto"/>
            <w:left w:val="none" w:sz="0" w:space="0" w:color="auto"/>
            <w:bottom w:val="none" w:sz="0" w:space="0" w:color="auto"/>
            <w:right w:val="none" w:sz="0" w:space="0" w:color="auto"/>
          </w:divBdr>
          <w:divsChild>
            <w:div w:id="37821456">
              <w:marLeft w:val="0"/>
              <w:marRight w:val="0"/>
              <w:marTop w:val="0"/>
              <w:marBottom w:val="0"/>
              <w:divBdr>
                <w:top w:val="none" w:sz="0" w:space="0" w:color="auto"/>
                <w:left w:val="none" w:sz="0" w:space="0" w:color="auto"/>
                <w:bottom w:val="none" w:sz="0" w:space="0" w:color="auto"/>
                <w:right w:val="none" w:sz="0" w:space="0" w:color="auto"/>
              </w:divBdr>
            </w:div>
          </w:divsChild>
        </w:div>
        <w:div w:id="1980304008">
          <w:marLeft w:val="0"/>
          <w:marRight w:val="0"/>
          <w:marTop w:val="0"/>
          <w:marBottom w:val="0"/>
          <w:divBdr>
            <w:top w:val="none" w:sz="0" w:space="0" w:color="auto"/>
            <w:left w:val="none" w:sz="0" w:space="0" w:color="auto"/>
            <w:bottom w:val="none" w:sz="0" w:space="0" w:color="auto"/>
            <w:right w:val="none" w:sz="0" w:space="0" w:color="auto"/>
          </w:divBdr>
        </w:div>
        <w:div w:id="637613354">
          <w:marLeft w:val="0"/>
          <w:marRight w:val="0"/>
          <w:marTop w:val="0"/>
          <w:marBottom w:val="0"/>
          <w:divBdr>
            <w:top w:val="none" w:sz="0" w:space="0" w:color="auto"/>
            <w:left w:val="none" w:sz="0" w:space="0" w:color="auto"/>
            <w:bottom w:val="none" w:sz="0" w:space="0" w:color="auto"/>
            <w:right w:val="none" w:sz="0" w:space="0" w:color="auto"/>
          </w:divBdr>
          <w:divsChild>
            <w:div w:id="536508969">
              <w:marLeft w:val="0"/>
              <w:marRight w:val="0"/>
              <w:marTop w:val="0"/>
              <w:marBottom w:val="0"/>
              <w:divBdr>
                <w:top w:val="none" w:sz="0" w:space="0" w:color="auto"/>
                <w:left w:val="none" w:sz="0" w:space="0" w:color="auto"/>
                <w:bottom w:val="none" w:sz="0" w:space="0" w:color="auto"/>
                <w:right w:val="none" w:sz="0" w:space="0" w:color="auto"/>
              </w:divBdr>
            </w:div>
          </w:divsChild>
        </w:div>
        <w:div w:id="1523130571">
          <w:marLeft w:val="0"/>
          <w:marRight w:val="0"/>
          <w:marTop w:val="300"/>
          <w:marBottom w:val="0"/>
          <w:divBdr>
            <w:top w:val="none" w:sz="0" w:space="0" w:color="auto"/>
            <w:left w:val="none" w:sz="0" w:space="0" w:color="auto"/>
            <w:bottom w:val="none" w:sz="0" w:space="0" w:color="auto"/>
            <w:right w:val="none" w:sz="0" w:space="0" w:color="auto"/>
          </w:divBdr>
          <w:divsChild>
            <w:div w:id="707797437">
              <w:marLeft w:val="0"/>
              <w:marRight w:val="0"/>
              <w:marTop w:val="0"/>
              <w:marBottom w:val="0"/>
              <w:divBdr>
                <w:top w:val="none" w:sz="0" w:space="0" w:color="auto"/>
                <w:left w:val="none" w:sz="0" w:space="0" w:color="auto"/>
                <w:bottom w:val="none" w:sz="0" w:space="0" w:color="auto"/>
                <w:right w:val="none" w:sz="0" w:space="0" w:color="auto"/>
              </w:divBdr>
              <w:divsChild>
                <w:div w:id="452789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2069389">
          <w:marLeft w:val="0"/>
          <w:marRight w:val="0"/>
          <w:marTop w:val="300"/>
          <w:marBottom w:val="0"/>
          <w:divBdr>
            <w:top w:val="none" w:sz="0" w:space="0" w:color="auto"/>
            <w:left w:val="none" w:sz="0" w:space="0" w:color="auto"/>
            <w:bottom w:val="none" w:sz="0" w:space="0" w:color="auto"/>
            <w:right w:val="none" w:sz="0" w:space="0" w:color="auto"/>
          </w:divBdr>
          <w:divsChild>
            <w:div w:id="1996638733">
              <w:marLeft w:val="0"/>
              <w:marRight w:val="0"/>
              <w:marTop w:val="0"/>
              <w:marBottom w:val="0"/>
              <w:divBdr>
                <w:top w:val="none" w:sz="0" w:space="0" w:color="auto"/>
                <w:left w:val="none" w:sz="0" w:space="0" w:color="auto"/>
                <w:bottom w:val="none" w:sz="0" w:space="0" w:color="auto"/>
                <w:right w:val="none" w:sz="0" w:space="0" w:color="auto"/>
              </w:divBdr>
              <w:divsChild>
                <w:div w:id="328362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8561745">
          <w:marLeft w:val="0"/>
          <w:marRight w:val="0"/>
          <w:marTop w:val="300"/>
          <w:marBottom w:val="0"/>
          <w:divBdr>
            <w:top w:val="none" w:sz="0" w:space="0" w:color="auto"/>
            <w:left w:val="none" w:sz="0" w:space="0" w:color="auto"/>
            <w:bottom w:val="none" w:sz="0" w:space="0" w:color="auto"/>
            <w:right w:val="none" w:sz="0" w:space="0" w:color="auto"/>
          </w:divBdr>
          <w:divsChild>
            <w:div w:id="1370763897">
              <w:marLeft w:val="0"/>
              <w:marRight w:val="0"/>
              <w:marTop w:val="0"/>
              <w:marBottom w:val="0"/>
              <w:divBdr>
                <w:top w:val="none" w:sz="0" w:space="0" w:color="auto"/>
                <w:left w:val="none" w:sz="0" w:space="0" w:color="auto"/>
                <w:bottom w:val="none" w:sz="0" w:space="0" w:color="auto"/>
                <w:right w:val="none" w:sz="0" w:space="0" w:color="auto"/>
              </w:divBdr>
              <w:divsChild>
                <w:div w:id="6763516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92336">
          <w:marLeft w:val="0"/>
          <w:marRight w:val="0"/>
          <w:marTop w:val="30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85499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4331958">
      <w:bodyDiv w:val="1"/>
      <w:marLeft w:val="0"/>
      <w:marRight w:val="0"/>
      <w:marTop w:val="0"/>
      <w:marBottom w:val="0"/>
      <w:divBdr>
        <w:top w:val="none" w:sz="0" w:space="0" w:color="auto"/>
        <w:left w:val="none" w:sz="0" w:space="0" w:color="auto"/>
        <w:bottom w:val="none" w:sz="0" w:space="0" w:color="auto"/>
        <w:right w:val="none" w:sz="0" w:space="0" w:color="auto"/>
      </w:divBdr>
      <w:divsChild>
        <w:div w:id="642807961">
          <w:marLeft w:val="0"/>
          <w:marRight w:val="0"/>
          <w:marTop w:val="0"/>
          <w:marBottom w:val="0"/>
          <w:divBdr>
            <w:top w:val="none" w:sz="0" w:space="0" w:color="auto"/>
            <w:left w:val="none" w:sz="0" w:space="0" w:color="auto"/>
            <w:bottom w:val="none" w:sz="0" w:space="0" w:color="auto"/>
            <w:right w:val="none" w:sz="0" w:space="0" w:color="auto"/>
          </w:divBdr>
        </w:div>
        <w:div w:id="198666858">
          <w:marLeft w:val="0"/>
          <w:marRight w:val="0"/>
          <w:marTop w:val="0"/>
          <w:marBottom w:val="0"/>
          <w:divBdr>
            <w:top w:val="none" w:sz="0" w:space="0" w:color="auto"/>
            <w:left w:val="none" w:sz="0" w:space="0" w:color="auto"/>
            <w:bottom w:val="none" w:sz="0" w:space="0" w:color="auto"/>
            <w:right w:val="none" w:sz="0" w:space="0" w:color="auto"/>
          </w:divBdr>
          <w:divsChild>
            <w:div w:id="1143622008">
              <w:marLeft w:val="0"/>
              <w:marRight w:val="0"/>
              <w:marTop w:val="0"/>
              <w:marBottom w:val="0"/>
              <w:divBdr>
                <w:top w:val="none" w:sz="0" w:space="0" w:color="auto"/>
                <w:left w:val="none" w:sz="0" w:space="0" w:color="auto"/>
                <w:bottom w:val="none" w:sz="0" w:space="0" w:color="auto"/>
                <w:right w:val="none" w:sz="0" w:space="0" w:color="auto"/>
              </w:divBdr>
            </w:div>
          </w:divsChild>
        </w:div>
        <w:div w:id="490370461">
          <w:marLeft w:val="0"/>
          <w:marRight w:val="0"/>
          <w:marTop w:val="0"/>
          <w:marBottom w:val="0"/>
          <w:divBdr>
            <w:top w:val="none" w:sz="0" w:space="0" w:color="auto"/>
            <w:left w:val="none" w:sz="0" w:space="0" w:color="auto"/>
            <w:bottom w:val="none" w:sz="0" w:space="0" w:color="auto"/>
            <w:right w:val="none" w:sz="0" w:space="0" w:color="auto"/>
          </w:divBdr>
        </w:div>
        <w:div w:id="313996632">
          <w:marLeft w:val="0"/>
          <w:marRight w:val="0"/>
          <w:marTop w:val="0"/>
          <w:marBottom w:val="0"/>
          <w:divBdr>
            <w:top w:val="none" w:sz="0" w:space="0" w:color="auto"/>
            <w:left w:val="none" w:sz="0" w:space="0" w:color="auto"/>
            <w:bottom w:val="none" w:sz="0" w:space="0" w:color="auto"/>
            <w:right w:val="none" w:sz="0" w:space="0" w:color="auto"/>
          </w:divBdr>
          <w:divsChild>
            <w:div w:id="1130171220">
              <w:marLeft w:val="0"/>
              <w:marRight w:val="0"/>
              <w:marTop w:val="0"/>
              <w:marBottom w:val="0"/>
              <w:divBdr>
                <w:top w:val="none" w:sz="0" w:space="0" w:color="auto"/>
                <w:left w:val="none" w:sz="0" w:space="0" w:color="auto"/>
                <w:bottom w:val="none" w:sz="0" w:space="0" w:color="auto"/>
                <w:right w:val="none" w:sz="0" w:space="0" w:color="auto"/>
              </w:divBdr>
            </w:div>
          </w:divsChild>
        </w:div>
        <w:div w:id="319311060">
          <w:marLeft w:val="0"/>
          <w:marRight w:val="0"/>
          <w:marTop w:val="0"/>
          <w:marBottom w:val="0"/>
          <w:divBdr>
            <w:top w:val="none" w:sz="0" w:space="0" w:color="auto"/>
            <w:left w:val="none" w:sz="0" w:space="0" w:color="auto"/>
            <w:bottom w:val="none" w:sz="0" w:space="0" w:color="auto"/>
            <w:right w:val="none" w:sz="0" w:space="0" w:color="auto"/>
          </w:divBdr>
        </w:div>
        <w:div w:id="1084186439">
          <w:marLeft w:val="0"/>
          <w:marRight w:val="0"/>
          <w:marTop w:val="0"/>
          <w:marBottom w:val="0"/>
          <w:divBdr>
            <w:top w:val="none" w:sz="0" w:space="0" w:color="auto"/>
            <w:left w:val="none" w:sz="0" w:space="0" w:color="auto"/>
            <w:bottom w:val="none" w:sz="0" w:space="0" w:color="auto"/>
            <w:right w:val="none" w:sz="0" w:space="0" w:color="auto"/>
          </w:divBdr>
          <w:divsChild>
            <w:div w:id="96369884">
              <w:marLeft w:val="0"/>
              <w:marRight w:val="0"/>
              <w:marTop w:val="0"/>
              <w:marBottom w:val="0"/>
              <w:divBdr>
                <w:top w:val="none" w:sz="0" w:space="0" w:color="auto"/>
                <w:left w:val="none" w:sz="0" w:space="0" w:color="auto"/>
                <w:bottom w:val="none" w:sz="0" w:space="0" w:color="auto"/>
                <w:right w:val="none" w:sz="0" w:space="0" w:color="auto"/>
              </w:divBdr>
            </w:div>
          </w:divsChild>
        </w:div>
        <w:div w:id="1158568454">
          <w:marLeft w:val="0"/>
          <w:marRight w:val="0"/>
          <w:marTop w:val="0"/>
          <w:marBottom w:val="0"/>
          <w:divBdr>
            <w:top w:val="none" w:sz="0" w:space="0" w:color="auto"/>
            <w:left w:val="none" w:sz="0" w:space="0" w:color="auto"/>
            <w:bottom w:val="none" w:sz="0" w:space="0" w:color="auto"/>
            <w:right w:val="none" w:sz="0" w:space="0" w:color="auto"/>
          </w:divBdr>
        </w:div>
        <w:div w:id="1862936830">
          <w:marLeft w:val="0"/>
          <w:marRight w:val="0"/>
          <w:marTop w:val="0"/>
          <w:marBottom w:val="0"/>
          <w:divBdr>
            <w:top w:val="none" w:sz="0" w:space="0" w:color="auto"/>
            <w:left w:val="none" w:sz="0" w:space="0" w:color="auto"/>
            <w:bottom w:val="none" w:sz="0" w:space="0" w:color="auto"/>
            <w:right w:val="none" w:sz="0" w:space="0" w:color="auto"/>
          </w:divBdr>
          <w:divsChild>
            <w:div w:id="878783324">
              <w:marLeft w:val="0"/>
              <w:marRight w:val="0"/>
              <w:marTop w:val="0"/>
              <w:marBottom w:val="0"/>
              <w:divBdr>
                <w:top w:val="none" w:sz="0" w:space="0" w:color="auto"/>
                <w:left w:val="none" w:sz="0" w:space="0" w:color="auto"/>
                <w:bottom w:val="none" w:sz="0" w:space="0" w:color="auto"/>
                <w:right w:val="none" w:sz="0" w:space="0" w:color="auto"/>
              </w:divBdr>
            </w:div>
          </w:divsChild>
        </w:div>
        <w:div w:id="1022590254">
          <w:marLeft w:val="0"/>
          <w:marRight w:val="0"/>
          <w:marTop w:val="0"/>
          <w:marBottom w:val="0"/>
          <w:divBdr>
            <w:top w:val="none" w:sz="0" w:space="0" w:color="auto"/>
            <w:left w:val="none" w:sz="0" w:space="0" w:color="auto"/>
            <w:bottom w:val="none" w:sz="0" w:space="0" w:color="auto"/>
            <w:right w:val="none" w:sz="0" w:space="0" w:color="auto"/>
          </w:divBdr>
        </w:div>
        <w:div w:id="851147747">
          <w:marLeft w:val="0"/>
          <w:marRight w:val="0"/>
          <w:marTop w:val="0"/>
          <w:marBottom w:val="0"/>
          <w:divBdr>
            <w:top w:val="none" w:sz="0" w:space="0" w:color="auto"/>
            <w:left w:val="none" w:sz="0" w:space="0" w:color="auto"/>
            <w:bottom w:val="none" w:sz="0" w:space="0" w:color="auto"/>
            <w:right w:val="none" w:sz="0" w:space="0" w:color="auto"/>
          </w:divBdr>
          <w:divsChild>
            <w:div w:id="1781682410">
              <w:marLeft w:val="0"/>
              <w:marRight w:val="0"/>
              <w:marTop w:val="0"/>
              <w:marBottom w:val="0"/>
              <w:divBdr>
                <w:top w:val="none" w:sz="0" w:space="0" w:color="auto"/>
                <w:left w:val="none" w:sz="0" w:space="0" w:color="auto"/>
                <w:bottom w:val="none" w:sz="0" w:space="0" w:color="auto"/>
                <w:right w:val="none" w:sz="0" w:space="0" w:color="auto"/>
              </w:divBdr>
            </w:div>
          </w:divsChild>
        </w:div>
        <w:div w:id="1455320864">
          <w:marLeft w:val="0"/>
          <w:marRight w:val="0"/>
          <w:marTop w:val="0"/>
          <w:marBottom w:val="0"/>
          <w:divBdr>
            <w:top w:val="none" w:sz="0" w:space="0" w:color="auto"/>
            <w:left w:val="none" w:sz="0" w:space="0" w:color="auto"/>
            <w:bottom w:val="none" w:sz="0" w:space="0" w:color="auto"/>
            <w:right w:val="none" w:sz="0" w:space="0" w:color="auto"/>
          </w:divBdr>
        </w:div>
        <w:div w:id="783698248">
          <w:marLeft w:val="0"/>
          <w:marRight w:val="0"/>
          <w:marTop w:val="0"/>
          <w:marBottom w:val="0"/>
          <w:divBdr>
            <w:top w:val="none" w:sz="0" w:space="0" w:color="auto"/>
            <w:left w:val="none" w:sz="0" w:space="0" w:color="auto"/>
            <w:bottom w:val="none" w:sz="0" w:space="0" w:color="auto"/>
            <w:right w:val="none" w:sz="0" w:space="0" w:color="auto"/>
          </w:divBdr>
          <w:divsChild>
            <w:div w:id="1118644101">
              <w:marLeft w:val="0"/>
              <w:marRight w:val="0"/>
              <w:marTop w:val="0"/>
              <w:marBottom w:val="0"/>
              <w:divBdr>
                <w:top w:val="none" w:sz="0" w:space="0" w:color="auto"/>
                <w:left w:val="none" w:sz="0" w:space="0" w:color="auto"/>
                <w:bottom w:val="none" w:sz="0" w:space="0" w:color="auto"/>
                <w:right w:val="none" w:sz="0" w:space="0" w:color="auto"/>
              </w:divBdr>
            </w:div>
          </w:divsChild>
        </w:div>
        <w:div w:id="1604460583">
          <w:marLeft w:val="0"/>
          <w:marRight w:val="0"/>
          <w:marTop w:val="0"/>
          <w:marBottom w:val="0"/>
          <w:divBdr>
            <w:top w:val="none" w:sz="0" w:space="0" w:color="auto"/>
            <w:left w:val="none" w:sz="0" w:space="0" w:color="auto"/>
            <w:bottom w:val="none" w:sz="0" w:space="0" w:color="auto"/>
            <w:right w:val="none" w:sz="0" w:space="0" w:color="auto"/>
          </w:divBdr>
        </w:div>
        <w:div w:id="1246306528">
          <w:marLeft w:val="0"/>
          <w:marRight w:val="0"/>
          <w:marTop w:val="0"/>
          <w:marBottom w:val="0"/>
          <w:divBdr>
            <w:top w:val="none" w:sz="0" w:space="0" w:color="auto"/>
            <w:left w:val="none" w:sz="0" w:space="0" w:color="auto"/>
            <w:bottom w:val="none" w:sz="0" w:space="0" w:color="auto"/>
            <w:right w:val="none" w:sz="0" w:space="0" w:color="auto"/>
          </w:divBdr>
          <w:divsChild>
            <w:div w:id="381292040">
              <w:marLeft w:val="0"/>
              <w:marRight w:val="0"/>
              <w:marTop w:val="0"/>
              <w:marBottom w:val="0"/>
              <w:divBdr>
                <w:top w:val="none" w:sz="0" w:space="0" w:color="auto"/>
                <w:left w:val="none" w:sz="0" w:space="0" w:color="auto"/>
                <w:bottom w:val="none" w:sz="0" w:space="0" w:color="auto"/>
                <w:right w:val="none" w:sz="0" w:space="0" w:color="auto"/>
              </w:divBdr>
            </w:div>
          </w:divsChild>
        </w:div>
        <w:div w:id="1820460002">
          <w:marLeft w:val="0"/>
          <w:marRight w:val="0"/>
          <w:marTop w:val="300"/>
          <w:marBottom w:val="0"/>
          <w:divBdr>
            <w:top w:val="none" w:sz="0" w:space="0" w:color="auto"/>
            <w:left w:val="none" w:sz="0" w:space="0" w:color="auto"/>
            <w:bottom w:val="none" w:sz="0" w:space="0" w:color="auto"/>
            <w:right w:val="none" w:sz="0" w:space="0" w:color="auto"/>
          </w:divBdr>
          <w:divsChild>
            <w:div w:id="2122071187">
              <w:marLeft w:val="0"/>
              <w:marRight w:val="0"/>
              <w:marTop w:val="0"/>
              <w:marBottom w:val="0"/>
              <w:divBdr>
                <w:top w:val="none" w:sz="0" w:space="0" w:color="auto"/>
                <w:left w:val="none" w:sz="0" w:space="0" w:color="auto"/>
                <w:bottom w:val="none" w:sz="0" w:space="0" w:color="auto"/>
                <w:right w:val="none" w:sz="0" w:space="0" w:color="auto"/>
              </w:divBdr>
              <w:divsChild>
                <w:div w:id="12312323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2586096">
          <w:marLeft w:val="0"/>
          <w:marRight w:val="0"/>
          <w:marTop w:val="300"/>
          <w:marBottom w:val="0"/>
          <w:divBdr>
            <w:top w:val="none" w:sz="0" w:space="0" w:color="auto"/>
            <w:left w:val="none" w:sz="0" w:space="0" w:color="auto"/>
            <w:bottom w:val="none" w:sz="0" w:space="0" w:color="auto"/>
            <w:right w:val="none" w:sz="0" w:space="0" w:color="auto"/>
          </w:divBdr>
          <w:divsChild>
            <w:div w:id="867254059">
              <w:marLeft w:val="0"/>
              <w:marRight w:val="0"/>
              <w:marTop w:val="0"/>
              <w:marBottom w:val="0"/>
              <w:divBdr>
                <w:top w:val="none" w:sz="0" w:space="0" w:color="auto"/>
                <w:left w:val="none" w:sz="0" w:space="0" w:color="auto"/>
                <w:bottom w:val="none" w:sz="0" w:space="0" w:color="auto"/>
                <w:right w:val="none" w:sz="0" w:space="0" w:color="auto"/>
              </w:divBdr>
              <w:divsChild>
                <w:div w:id="2049524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7075836">
          <w:marLeft w:val="0"/>
          <w:marRight w:val="0"/>
          <w:marTop w:val="300"/>
          <w:marBottom w:val="0"/>
          <w:divBdr>
            <w:top w:val="none" w:sz="0" w:space="0" w:color="auto"/>
            <w:left w:val="none" w:sz="0" w:space="0" w:color="auto"/>
            <w:bottom w:val="none" w:sz="0" w:space="0" w:color="auto"/>
            <w:right w:val="none" w:sz="0" w:space="0" w:color="auto"/>
          </w:divBdr>
          <w:divsChild>
            <w:div w:id="1321664541">
              <w:marLeft w:val="0"/>
              <w:marRight w:val="0"/>
              <w:marTop w:val="0"/>
              <w:marBottom w:val="0"/>
              <w:divBdr>
                <w:top w:val="none" w:sz="0" w:space="0" w:color="auto"/>
                <w:left w:val="none" w:sz="0" w:space="0" w:color="auto"/>
                <w:bottom w:val="none" w:sz="0" w:space="0" w:color="auto"/>
                <w:right w:val="none" w:sz="0" w:space="0" w:color="auto"/>
              </w:divBdr>
              <w:divsChild>
                <w:div w:id="19124959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0278766">
          <w:marLeft w:val="0"/>
          <w:marRight w:val="0"/>
          <w:marTop w:val="300"/>
          <w:marBottom w:val="0"/>
          <w:divBdr>
            <w:top w:val="none" w:sz="0" w:space="0" w:color="auto"/>
            <w:left w:val="none" w:sz="0" w:space="0" w:color="auto"/>
            <w:bottom w:val="none" w:sz="0" w:space="0" w:color="auto"/>
            <w:right w:val="none" w:sz="0" w:space="0" w:color="auto"/>
          </w:divBdr>
          <w:divsChild>
            <w:div w:id="1759062620">
              <w:marLeft w:val="0"/>
              <w:marRight w:val="0"/>
              <w:marTop w:val="0"/>
              <w:marBottom w:val="0"/>
              <w:divBdr>
                <w:top w:val="none" w:sz="0" w:space="0" w:color="auto"/>
                <w:left w:val="none" w:sz="0" w:space="0" w:color="auto"/>
                <w:bottom w:val="none" w:sz="0" w:space="0" w:color="auto"/>
                <w:right w:val="none" w:sz="0" w:space="0" w:color="auto"/>
              </w:divBdr>
              <w:divsChild>
                <w:div w:id="3969006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28990199">
      <w:bodyDiv w:val="1"/>
      <w:marLeft w:val="0"/>
      <w:marRight w:val="0"/>
      <w:marTop w:val="0"/>
      <w:marBottom w:val="0"/>
      <w:divBdr>
        <w:top w:val="none" w:sz="0" w:space="0" w:color="auto"/>
        <w:left w:val="none" w:sz="0" w:space="0" w:color="auto"/>
        <w:bottom w:val="none" w:sz="0" w:space="0" w:color="auto"/>
        <w:right w:val="none" w:sz="0" w:space="0" w:color="auto"/>
      </w:divBdr>
      <w:divsChild>
        <w:div w:id="949046819">
          <w:marLeft w:val="0"/>
          <w:marRight w:val="0"/>
          <w:marTop w:val="0"/>
          <w:marBottom w:val="0"/>
          <w:divBdr>
            <w:top w:val="none" w:sz="0" w:space="0" w:color="auto"/>
            <w:left w:val="none" w:sz="0" w:space="0" w:color="auto"/>
            <w:bottom w:val="none" w:sz="0" w:space="0" w:color="auto"/>
            <w:right w:val="none" w:sz="0" w:space="0" w:color="auto"/>
          </w:divBdr>
        </w:div>
        <w:div w:id="1546674352">
          <w:marLeft w:val="0"/>
          <w:marRight w:val="0"/>
          <w:marTop w:val="0"/>
          <w:marBottom w:val="0"/>
          <w:divBdr>
            <w:top w:val="none" w:sz="0" w:space="0" w:color="auto"/>
            <w:left w:val="none" w:sz="0" w:space="0" w:color="auto"/>
            <w:bottom w:val="none" w:sz="0" w:space="0" w:color="auto"/>
            <w:right w:val="none" w:sz="0" w:space="0" w:color="auto"/>
          </w:divBdr>
          <w:divsChild>
            <w:div w:id="645664578">
              <w:marLeft w:val="0"/>
              <w:marRight w:val="0"/>
              <w:marTop w:val="0"/>
              <w:marBottom w:val="0"/>
              <w:divBdr>
                <w:top w:val="none" w:sz="0" w:space="0" w:color="auto"/>
                <w:left w:val="none" w:sz="0" w:space="0" w:color="auto"/>
                <w:bottom w:val="none" w:sz="0" w:space="0" w:color="auto"/>
                <w:right w:val="none" w:sz="0" w:space="0" w:color="auto"/>
              </w:divBdr>
            </w:div>
          </w:divsChild>
        </w:div>
        <w:div w:id="1667441206">
          <w:marLeft w:val="0"/>
          <w:marRight w:val="0"/>
          <w:marTop w:val="0"/>
          <w:marBottom w:val="0"/>
          <w:divBdr>
            <w:top w:val="none" w:sz="0" w:space="0" w:color="auto"/>
            <w:left w:val="none" w:sz="0" w:space="0" w:color="auto"/>
            <w:bottom w:val="none" w:sz="0" w:space="0" w:color="auto"/>
            <w:right w:val="none" w:sz="0" w:space="0" w:color="auto"/>
          </w:divBdr>
        </w:div>
        <w:div w:id="298345555">
          <w:marLeft w:val="0"/>
          <w:marRight w:val="0"/>
          <w:marTop w:val="0"/>
          <w:marBottom w:val="0"/>
          <w:divBdr>
            <w:top w:val="none" w:sz="0" w:space="0" w:color="auto"/>
            <w:left w:val="none" w:sz="0" w:space="0" w:color="auto"/>
            <w:bottom w:val="none" w:sz="0" w:space="0" w:color="auto"/>
            <w:right w:val="none" w:sz="0" w:space="0" w:color="auto"/>
          </w:divBdr>
          <w:divsChild>
            <w:div w:id="360323825">
              <w:marLeft w:val="0"/>
              <w:marRight w:val="0"/>
              <w:marTop w:val="0"/>
              <w:marBottom w:val="0"/>
              <w:divBdr>
                <w:top w:val="none" w:sz="0" w:space="0" w:color="auto"/>
                <w:left w:val="none" w:sz="0" w:space="0" w:color="auto"/>
                <w:bottom w:val="none" w:sz="0" w:space="0" w:color="auto"/>
                <w:right w:val="none" w:sz="0" w:space="0" w:color="auto"/>
              </w:divBdr>
            </w:div>
          </w:divsChild>
        </w:div>
        <w:div w:id="1989479895">
          <w:marLeft w:val="0"/>
          <w:marRight w:val="0"/>
          <w:marTop w:val="0"/>
          <w:marBottom w:val="0"/>
          <w:divBdr>
            <w:top w:val="none" w:sz="0" w:space="0" w:color="auto"/>
            <w:left w:val="none" w:sz="0" w:space="0" w:color="auto"/>
            <w:bottom w:val="none" w:sz="0" w:space="0" w:color="auto"/>
            <w:right w:val="none" w:sz="0" w:space="0" w:color="auto"/>
          </w:divBdr>
        </w:div>
        <w:div w:id="1048410413">
          <w:marLeft w:val="0"/>
          <w:marRight w:val="0"/>
          <w:marTop w:val="0"/>
          <w:marBottom w:val="0"/>
          <w:divBdr>
            <w:top w:val="none" w:sz="0" w:space="0" w:color="auto"/>
            <w:left w:val="none" w:sz="0" w:space="0" w:color="auto"/>
            <w:bottom w:val="none" w:sz="0" w:space="0" w:color="auto"/>
            <w:right w:val="none" w:sz="0" w:space="0" w:color="auto"/>
          </w:divBdr>
          <w:divsChild>
            <w:div w:id="201868675">
              <w:marLeft w:val="0"/>
              <w:marRight w:val="0"/>
              <w:marTop w:val="0"/>
              <w:marBottom w:val="0"/>
              <w:divBdr>
                <w:top w:val="none" w:sz="0" w:space="0" w:color="auto"/>
                <w:left w:val="none" w:sz="0" w:space="0" w:color="auto"/>
                <w:bottom w:val="none" w:sz="0" w:space="0" w:color="auto"/>
                <w:right w:val="none" w:sz="0" w:space="0" w:color="auto"/>
              </w:divBdr>
            </w:div>
          </w:divsChild>
        </w:div>
        <w:div w:id="1448349637">
          <w:marLeft w:val="0"/>
          <w:marRight w:val="0"/>
          <w:marTop w:val="0"/>
          <w:marBottom w:val="0"/>
          <w:divBdr>
            <w:top w:val="none" w:sz="0" w:space="0" w:color="auto"/>
            <w:left w:val="none" w:sz="0" w:space="0" w:color="auto"/>
            <w:bottom w:val="none" w:sz="0" w:space="0" w:color="auto"/>
            <w:right w:val="none" w:sz="0" w:space="0" w:color="auto"/>
          </w:divBdr>
        </w:div>
        <w:div w:id="872033194">
          <w:marLeft w:val="0"/>
          <w:marRight w:val="0"/>
          <w:marTop w:val="0"/>
          <w:marBottom w:val="0"/>
          <w:divBdr>
            <w:top w:val="none" w:sz="0" w:space="0" w:color="auto"/>
            <w:left w:val="none" w:sz="0" w:space="0" w:color="auto"/>
            <w:bottom w:val="none" w:sz="0" w:space="0" w:color="auto"/>
            <w:right w:val="none" w:sz="0" w:space="0" w:color="auto"/>
          </w:divBdr>
          <w:divsChild>
            <w:div w:id="260799755">
              <w:marLeft w:val="0"/>
              <w:marRight w:val="0"/>
              <w:marTop w:val="0"/>
              <w:marBottom w:val="0"/>
              <w:divBdr>
                <w:top w:val="none" w:sz="0" w:space="0" w:color="auto"/>
                <w:left w:val="none" w:sz="0" w:space="0" w:color="auto"/>
                <w:bottom w:val="none" w:sz="0" w:space="0" w:color="auto"/>
                <w:right w:val="none" w:sz="0" w:space="0" w:color="auto"/>
              </w:divBdr>
            </w:div>
          </w:divsChild>
        </w:div>
        <w:div w:id="651835394">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sChild>
            <w:div w:id="1234314486">
              <w:marLeft w:val="0"/>
              <w:marRight w:val="0"/>
              <w:marTop w:val="0"/>
              <w:marBottom w:val="0"/>
              <w:divBdr>
                <w:top w:val="none" w:sz="0" w:space="0" w:color="auto"/>
                <w:left w:val="none" w:sz="0" w:space="0" w:color="auto"/>
                <w:bottom w:val="none" w:sz="0" w:space="0" w:color="auto"/>
                <w:right w:val="none" w:sz="0" w:space="0" w:color="auto"/>
              </w:divBdr>
            </w:div>
          </w:divsChild>
        </w:div>
        <w:div w:id="2093121285">
          <w:marLeft w:val="0"/>
          <w:marRight w:val="0"/>
          <w:marTop w:val="0"/>
          <w:marBottom w:val="0"/>
          <w:divBdr>
            <w:top w:val="none" w:sz="0" w:space="0" w:color="auto"/>
            <w:left w:val="none" w:sz="0" w:space="0" w:color="auto"/>
            <w:bottom w:val="none" w:sz="0" w:space="0" w:color="auto"/>
            <w:right w:val="none" w:sz="0" w:space="0" w:color="auto"/>
          </w:divBdr>
        </w:div>
        <w:div w:id="1675566057">
          <w:marLeft w:val="0"/>
          <w:marRight w:val="0"/>
          <w:marTop w:val="0"/>
          <w:marBottom w:val="0"/>
          <w:divBdr>
            <w:top w:val="none" w:sz="0" w:space="0" w:color="auto"/>
            <w:left w:val="none" w:sz="0" w:space="0" w:color="auto"/>
            <w:bottom w:val="none" w:sz="0" w:space="0" w:color="auto"/>
            <w:right w:val="none" w:sz="0" w:space="0" w:color="auto"/>
          </w:divBdr>
          <w:divsChild>
            <w:div w:id="244194145">
              <w:marLeft w:val="0"/>
              <w:marRight w:val="0"/>
              <w:marTop w:val="0"/>
              <w:marBottom w:val="0"/>
              <w:divBdr>
                <w:top w:val="none" w:sz="0" w:space="0" w:color="auto"/>
                <w:left w:val="none" w:sz="0" w:space="0" w:color="auto"/>
                <w:bottom w:val="none" w:sz="0" w:space="0" w:color="auto"/>
                <w:right w:val="none" w:sz="0" w:space="0" w:color="auto"/>
              </w:divBdr>
            </w:div>
          </w:divsChild>
        </w:div>
        <w:div w:id="1326664360">
          <w:marLeft w:val="0"/>
          <w:marRight w:val="0"/>
          <w:marTop w:val="0"/>
          <w:marBottom w:val="0"/>
          <w:divBdr>
            <w:top w:val="none" w:sz="0" w:space="0" w:color="auto"/>
            <w:left w:val="none" w:sz="0" w:space="0" w:color="auto"/>
            <w:bottom w:val="none" w:sz="0" w:space="0" w:color="auto"/>
            <w:right w:val="none" w:sz="0" w:space="0" w:color="auto"/>
          </w:divBdr>
        </w:div>
        <w:div w:id="878933564">
          <w:marLeft w:val="0"/>
          <w:marRight w:val="0"/>
          <w:marTop w:val="0"/>
          <w:marBottom w:val="0"/>
          <w:divBdr>
            <w:top w:val="none" w:sz="0" w:space="0" w:color="auto"/>
            <w:left w:val="none" w:sz="0" w:space="0" w:color="auto"/>
            <w:bottom w:val="none" w:sz="0" w:space="0" w:color="auto"/>
            <w:right w:val="none" w:sz="0" w:space="0" w:color="auto"/>
          </w:divBdr>
          <w:divsChild>
            <w:div w:id="441417618">
              <w:marLeft w:val="0"/>
              <w:marRight w:val="0"/>
              <w:marTop w:val="0"/>
              <w:marBottom w:val="0"/>
              <w:divBdr>
                <w:top w:val="none" w:sz="0" w:space="0" w:color="auto"/>
                <w:left w:val="none" w:sz="0" w:space="0" w:color="auto"/>
                <w:bottom w:val="none" w:sz="0" w:space="0" w:color="auto"/>
                <w:right w:val="none" w:sz="0" w:space="0" w:color="auto"/>
              </w:divBdr>
            </w:div>
          </w:divsChild>
        </w:div>
        <w:div w:id="264071361">
          <w:marLeft w:val="0"/>
          <w:marRight w:val="0"/>
          <w:marTop w:val="300"/>
          <w:marBottom w:val="0"/>
          <w:divBdr>
            <w:top w:val="none" w:sz="0" w:space="0" w:color="auto"/>
            <w:left w:val="none" w:sz="0" w:space="0" w:color="auto"/>
            <w:bottom w:val="none" w:sz="0" w:space="0" w:color="auto"/>
            <w:right w:val="none" w:sz="0" w:space="0" w:color="auto"/>
          </w:divBdr>
          <w:divsChild>
            <w:div w:id="854000681">
              <w:marLeft w:val="0"/>
              <w:marRight w:val="0"/>
              <w:marTop w:val="0"/>
              <w:marBottom w:val="0"/>
              <w:divBdr>
                <w:top w:val="none" w:sz="0" w:space="0" w:color="auto"/>
                <w:left w:val="none" w:sz="0" w:space="0" w:color="auto"/>
                <w:bottom w:val="none" w:sz="0" w:space="0" w:color="auto"/>
                <w:right w:val="none" w:sz="0" w:space="0" w:color="auto"/>
              </w:divBdr>
              <w:divsChild>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75931619">
          <w:marLeft w:val="0"/>
          <w:marRight w:val="0"/>
          <w:marTop w:val="300"/>
          <w:marBottom w:val="0"/>
          <w:divBdr>
            <w:top w:val="none" w:sz="0" w:space="0" w:color="auto"/>
            <w:left w:val="none" w:sz="0" w:space="0" w:color="auto"/>
            <w:bottom w:val="none" w:sz="0" w:space="0" w:color="auto"/>
            <w:right w:val="none" w:sz="0" w:space="0" w:color="auto"/>
          </w:divBdr>
          <w:divsChild>
            <w:div w:id="97455307">
              <w:marLeft w:val="0"/>
              <w:marRight w:val="0"/>
              <w:marTop w:val="0"/>
              <w:marBottom w:val="0"/>
              <w:divBdr>
                <w:top w:val="none" w:sz="0" w:space="0" w:color="auto"/>
                <w:left w:val="none" w:sz="0" w:space="0" w:color="auto"/>
                <w:bottom w:val="none" w:sz="0" w:space="0" w:color="auto"/>
                <w:right w:val="none" w:sz="0" w:space="0" w:color="auto"/>
              </w:divBdr>
              <w:divsChild>
                <w:div w:id="12486605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33694585">
      <w:bodyDiv w:val="1"/>
      <w:marLeft w:val="0"/>
      <w:marRight w:val="0"/>
      <w:marTop w:val="0"/>
      <w:marBottom w:val="0"/>
      <w:divBdr>
        <w:top w:val="none" w:sz="0" w:space="0" w:color="auto"/>
        <w:left w:val="none" w:sz="0" w:space="0" w:color="auto"/>
        <w:bottom w:val="none" w:sz="0" w:space="0" w:color="auto"/>
        <w:right w:val="none" w:sz="0" w:space="0" w:color="auto"/>
      </w:divBdr>
    </w:div>
    <w:div w:id="1740207703">
      <w:bodyDiv w:val="1"/>
      <w:marLeft w:val="0"/>
      <w:marRight w:val="0"/>
      <w:marTop w:val="0"/>
      <w:marBottom w:val="0"/>
      <w:divBdr>
        <w:top w:val="none" w:sz="0" w:space="0" w:color="auto"/>
        <w:left w:val="none" w:sz="0" w:space="0" w:color="auto"/>
        <w:bottom w:val="none" w:sz="0" w:space="0" w:color="auto"/>
        <w:right w:val="none" w:sz="0" w:space="0" w:color="auto"/>
      </w:divBdr>
    </w:div>
    <w:div w:id="174209593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
        <w:div w:id="954213547">
          <w:marLeft w:val="0"/>
          <w:marRight w:val="0"/>
          <w:marTop w:val="0"/>
          <w:marBottom w:val="0"/>
          <w:divBdr>
            <w:top w:val="none" w:sz="0" w:space="0" w:color="auto"/>
            <w:left w:val="none" w:sz="0" w:space="0" w:color="auto"/>
            <w:bottom w:val="none" w:sz="0" w:space="0" w:color="auto"/>
            <w:right w:val="none" w:sz="0" w:space="0" w:color="auto"/>
          </w:divBdr>
          <w:divsChild>
            <w:div w:id="1836801806">
              <w:marLeft w:val="0"/>
              <w:marRight w:val="0"/>
              <w:marTop w:val="0"/>
              <w:marBottom w:val="0"/>
              <w:divBdr>
                <w:top w:val="none" w:sz="0" w:space="0" w:color="auto"/>
                <w:left w:val="none" w:sz="0" w:space="0" w:color="auto"/>
                <w:bottom w:val="none" w:sz="0" w:space="0" w:color="auto"/>
                <w:right w:val="none" w:sz="0" w:space="0" w:color="auto"/>
              </w:divBdr>
            </w:div>
          </w:divsChild>
        </w:div>
        <w:div w:id="1388987817">
          <w:marLeft w:val="0"/>
          <w:marRight w:val="0"/>
          <w:marTop w:val="0"/>
          <w:marBottom w:val="0"/>
          <w:divBdr>
            <w:top w:val="none" w:sz="0" w:space="0" w:color="auto"/>
            <w:left w:val="none" w:sz="0" w:space="0" w:color="auto"/>
            <w:bottom w:val="none" w:sz="0" w:space="0" w:color="auto"/>
            <w:right w:val="none" w:sz="0" w:space="0" w:color="auto"/>
          </w:divBdr>
        </w:div>
        <w:div w:id="1074551663">
          <w:marLeft w:val="0"/>
          <w:marRight w:val="0"/>
          <w:marTop w:val="0"/>
          <w:marBottom w:val="0"/>
          <w:divBdr>
            <w:top w:val="none" w:sz="0" w:space="0" w:color="auto"/>
            <w:left w:val="none" w:sz="0" w:space="0" w:color="auto"/>
            <w:bottom w:val="none" w:sz="0" w:space="0" w:color="auto"/>
            <w:right w:val="none" w:sz="0" w:space="0" w:color="auto"/>
          </w:divBdr>
          <w:divsChild>
            <w:div w:id="2052067758">
              <w:marLeft w:val="0"/>
              <w:marRight w:val="0"/>
              <w:marTop w:val="0"/>
              <w:marBottom w:val="0"/>
              <w:divBdr>
                <w:top w:val="none" w:sz="0" w:space="0" w:color="auto"/>
                <w:left w:val="none" w:sz="0" w:space="0" w:color="auto"/>
                <w:bottom w:val="none" w:sz="0" w:space="0" w:color="auto"/>
                <w:right w:val="none" w:sz="0" w:space="0" w:color="auto"/>
              </w:divBdr>
            </w:div>
          </w:divsChild>
        </w:div>
        <w:div w:id="1462573235">
          <w:marLeft w:val="0"/>
          <w:marRight w:val="0"/>
          <w:marTop w:val="0"/>
          <w:marBottom w:val="0"/>
          <w:divBdr>
            <w:top w:val="none" w:sz="0" w:space="0" w:color="auto"/>
            <w:left w:val="none" w:sz="0" w:space="0" w:color="auto"/>
            <w:bottom w:val="none" w:sz="0" w:space="0" w:color="auto"/>
            <w:right w:val="none" w:sz="0" w:space="0" w:color="auto"/>
          </w:divBdr>
        </w:div>
        <w:div w:id="1916161957">
          <w:marLeft w:val="0"/>
          <w:marRight w:val="0"/>
          <w:marTop w:val="0"/>
          <w:marBottom w:val="0"/>
          <w:divBdr>
            <w:top w:val="none" w:sz="0" w:space="0" w:color="auto"/>
            <w:left w:val="none" w:sz="0" w:space="0" w:color="auto"/>
            <w:bottom w:val="none" w:sz="0" w:space="0" w:color="auto"/>
            <w:right w:val="none" w:sz="0" w:space="0" w:color="auto"/>
          </w:divBdr>
          <w:divsChild>
            <w:div w:id="222254452">
              <w:marLeft w:val="0"/>
              <w:marRight w:val="0"/>
              <w:marTop w:val="0"/>
              <w:marBottom w:val="0"/>
              <w:divBdr>
                <w:top w:val="none" w:sz="0" w:space="0" w:color="auto"/>
                <w:left w:val="none" w:sz="0" w:space="0" w:color="auto"/>
                <w:bottom w:val="none" w:sz="0" w:space="0" w:color="auto"/>
                <w:right w:val="none" w:sz="0" w:space="0" w:color="auto"/>
              </w:divBdr>
            </w:div>
          </w:divsChild>
        </w:div>
        <w:div w:id="33312644">
          <w:marLeft w:val="0"/>
          <w:marRight w:val="0"/>
          <w:marTop w:val="0"/>
          <w:marBottom w:val="0"/>
          <w:divBdr>
            <w:top w:val="none" w:sz="0" w:space="0" w:color="auto"/>
            <w:left w:val="none" w:sz="0" w:space="0" w:color="auto"/>
            <w:bottom w:val="none" w:sz="0" w:space="0" w:color="auto"/>
            <w:right w:val="none" w:sz="0" w:space="0" w:color="auto"/>
          </w:divBdr>
        </w:div>
        <w:div w:id="303316579">
          <w:marLeft w:val="0"/>
          <w:marRight w:val="0"/>
          <w:marTop w:val="0"/>
          <w:marBottom w:val="0"/>
          <w:divBdr>
            <w:top w:val="none" w:sz="0" w:space="0" w:color="auto"/>
            <w:left w:val="none" w:sz="0" w:space="0" w:color="auto"/>
            <w:bottom w:val="none" w:sz="0" w:space="0" w:color="auto"/>
            <w:right w:val="none" w:sz="0" w:space="0" w:color="auto"/>
          </w:divBdr>
          <w:divsChild>
            <w:div w:id="560602138">
              <w:marLeft w:val="0"/>
              <w:marRight w:val="0"/>
              <w:marTop w:val="0"/>
              <w:marBottom w:val="0"/>
              <w:divBdr>
                <w:top w:val="none" w:sz="0" w:space="0" w:color="auto"/>
                <w:left w:val="none" w:sz="0" w:space="0" w:color="auto"/>
                <w:bottom w:val="none" w:sz="0" w:space="0" w:color="auto"/>
                <w:right w:val="none" w:sz="0" w:space="0" w:color="auto"/>
              </w:divBdr>
            </w:div>
          </w:divsChild>
        </w:div>
        <w:div w:id="1978216871">
          <w:marLeft w:val="0"/>
          <w:marRight w:val="0"/>
          <w:marTop w:val="0"/>
          <w:marBottom w:val="0"/>
          <w:divBdr>
            <w:top w:val="none" w:sz="0" w:space="0" w:color="auto"/>
            <w:left w:val="none" w:sz="0" w:space="0" w:color="auto"/>
            <w:bottom w:val="none" w:sz="0" w:space="0" w:color="auto"/>
            <w:right w:val="none" w:sz="0" w:space="0" w:color="auto"/>
          </w:divBdr>
        </w:div>
        <w:div w:id="614873714">
          <w:marLeft w:val="0"/>
          <w:marRight w:val="0"/>
          <w:marTop w:val="0"/>
          <w:marBottom w:val="0"/>
          <w:divBdr>
            <w:top w:val="none" w:sz="0" w:space="0" w:color="auto"/>
            <w:left w:val="none" w:sz="0" w:space="0" w:color="auto"/>
            <w:bottom w:val="none" w:sz="0" w:space="0" w:color="auto"/>
            <w:right w:val="none" w:sz="0" w:space="0" w:color="auto"/>
          </w:divBdr>
          <w:divsChild>
            <w:div w:id="1543399369">
              <w:marLeft w:val="0"/>
              <w:marRight w:val="0"/>
              <w:marTop w:val="0"/>
              <w:marBottom w:val="0"/>
              <w:divBdr>
                <w:top w:val="none" w:sz="0" w:space="0" w:color="auto"/>
                <w:left w:val="none" w:sz="0" w:space="0" w:color="auto"/>
                <w:bottom w:val="none" w:sz="0" w:space="0" w:color="auto"/>
                <w:right w:val="none" w:sz="0" w:space="0" w:color="auto"/>
              </w:divBdr>
            </w:div>
          </w:divsChild>
        </w:div>
        <w:div w:id="1006785379">
          <w:marLeft w:val="0"/>
          <w:marRight w:val="0"/>
          <w:marTop w:val="0"/>
          <w:marBottom w:val="0"/>
          <w:divBdr>
            <w:top w:val="none" w:sz="0" w:space="0" w:color="auto"/>
            <w:left w:val="none" w:sz="0" w:space="0" w:color="auto"/>
            <w:bottom w:val="none" w:sz="0" w:space="0" w:color="auto"/>
            <w:right w:val="none" w:sz="0" w:space="0" w:color="auto"/>
          </w:divBdr>
        </w:div>
        <w:div w:id="1428236031">
          <w:marLeft w:val="0"/>
          <w:marRight w:val="0"/>
          <w:marTop w:val="0"/>
          <w:marBottom w:val="0"/>
          <w:divBdr>
            <w:top w:val="none" w:sz="0" w:space="0" w:color="auto"/>
            <w:left w:val="none" w:sz="0" w:space="0" w:color="auto"/>
            <w:bottom w:val="none" w:sz="0" w:space="0" w:color="auto"/>
            <w:right w:val="none" w:sz="0" w:space="0" w:color="auto"/>
          </w:divBdr>
          <w:divsChild>
            <w:div w:id="249120021">
              <w:marLeft w:val="0"/>
              <w:marRight w:val="0"/>
              <w:marTop w:val="0"/>
              <w:marBottom w:val="0"/>
              <w:divBdr>
                <w:top w:val="none" w:sz="0" w:space="0" w:color="auto"/>
                <w:left w:val="none" w:sz="0" w:space="0" w:color="auto"/>
                <w:bottom w:val="none" w:sz="0" w:space="0" w:color="auto"/>
                <w:right w:val="none" w:sz="0" w:space="0" w:color="auto"/>
              </w:divBdr>
            </w:div>
          </w:divsChild>
        </w:div>
        <w:div w:id="529339058">
          <w:marLeft w:val="0"/>
          <w:marRight w:val="0"/>
          <w:marTop w:val="0"/>
          <w:marBottom w:val="0"/>
          <w:divBdr>
            <w:top w:val="none" w:sz="0" w:space="0" w:color="auto"/>
            <w:left w:val="none" w:sz="0" w:space="0" w:color="auto"/>
            <w:bottom w:val="none" w:sz="0" w:space="0" w:color="auto"/>
            <w:right w:val="none" w:sz="0" w:space="0" w:color="auto"/>
          </w:divBdr>
        </w:div>
        <w:div w:id="1569420548">
          <w:marLeft w:val="0"/>
          <w:marRight w:val="0"/>
          <w:marTop w:val="0"/>
          <w:marBottom w:val="0"/>
          <w:divBdr>
            <w:top w:val="none" w:sz="0" w:space="0" w:color="auto"/>
            <w:left w:val="none" w:sz="0" w:space="0" w:color="auto"/>
            <w:bottom w:val="none" w:sz="0" w:space="0" w:color="auto"/>
            <w:right w:val="none" w:sz="0" w:space="0" w:color="auto"/>
          </w:divBdr>
          <w:divsChild>
            <w:div w:id="1305819519">
              <w:marLeft w:val="0"/>
              <w:marRight w:val="0"/>
              <w:marTop w:val="0"/>
              <w:marBottom w:val="0"/>
              <w:divBdr>
                <w:top w:val="none" w:sz="0" w:space="0" w:color="auto"/>
                <w:left w:val="none" w:sz="0" w:space="0" w:color="auto"/>
                <w:bottom w:val="none" w:sz="0" w:space="0" w:color="auto"/>
                <w:right w:val="none" w:sz="0" w:space="0" w:color="auto"/>
              </w:divBdr>
            </w:div>
          </w:divsChild>
        </w:div>
        <w:div w:id="292366536">
          <w:marLeft w:val="0"/>
          <w:marRight w:val="0"/>
          <w:marTop w:val="300"/>
          <w:marBottom w:val="0"/>
          <w:divBdr>
            <w:top w:val="none" w:sz="0" w:space="0" w:color="auto"/>
            <w:left w:val="none" w:sz="0" w:space="0" w:color="auto"/>
            <w:bottom w:val="none" w:sz="0" w:space="0" w:color="auto"/>
            <w:right w:val="none" w:sz="0" w:space="0" w:color="auto"/>
          </w:divBdr>
          <w:divsChild>
            <w:div w:id="1526019216">
              <w:marLeft w:val="0"/>
              <w:marRight w:val="0"/>
              <w:marTop w:val="0"/>
              <w:marBottom w:val="0"/>
              <w:divBdr>
                <w:top w:val="none" w:sz="0" w:space="0" w:color="auto"/>
                <w:left w:val="none" w:sz="0" w:space="0" w:color="auto"/>
                <w:bottom w:val="none" w:sz="0" w:space="0" w:color="auto"/>
                <w:right w:val="none" w:sz="0" w:space="0" w:color="auto"/>
              </w:divBdr>
              <w:divsChild>
                <w:div w:id="1414231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147272">
          <w:marLeft w:val="0"/>
          <w:marRight w:val="0"/>
          <w:marTop w:val="300"/>
          <w:marBottom w:val="0"/>
          <w:divBdr>
            <w:top w:val="none" w:sz="0" w:space="0" w:color="auto"/>
            <w:left w:val="none" w:sz="0" w:space="0" w:color="auto"/>
            <w:bottom w:val="none" w:sz="0" w:space="0" w:color="auto"/>
            <w:right w:val="none" w:sz="0" w:space="0" w:color="auto"/>
          </w:divBdr>
          <w:divsChild>
            <w:div w:id="1861159222">
              <w:marLeft w:val="0"/>
              <w:marRight w:val="0"/>
              <w:marTop w:val="0"/>
              <w:marBottom w:val="0"/>
              <w:divBdr>
                <w:top w:val="none" w:sz="0" w:space="0" w:color="auto"/>
                <w:left w:val="none" w:sz="0" w:space="0" w:color="auto"/>
                <w:bottom w:val="none" w:sz="0" w:space="0" w:color="auto"/>
                <w:right w:val="none" w:sz="0" w:space="0" w:color="auto"/>
              </w:divBdr>
              <w:divsChild>
                <w:div w:id="3558874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1351510">
          <w:marLeft w:val="0"/>
          <w:marRight w:val="0"/>
          <w:marTop w:val="300"/>
          <w:marBottom w:val="0"/>
          <w:divBdr>
            <w:top w:val="none" w:sz="0" w:space="0" w:color="auto"/>
            <w:left w:val="none" w:sz="0" w:space="0" w:color="auto"/>
            <w:bottom w:val="none" w:sz="0" w:space="0" w:color="auto"/>
            <w:right w:val="none" w:sz="0" w:space="0" w:color="auto"/>
          </w:divBdr>
          <w:divsChild>
            <w:div w:id="829711379">
              <w:marLeft w:val="0"/>
              <w:marRight w:val="0"/>
              <w:marTop w:val="0"/>
              <w:marBottom w:val="0"/>
              <w:divBdr>
                <w:top w:val="none" w:sz="0" w:space="0" w:color="auto"/>
                <w:left w:val="none" w:sz="0" w:space="0" w:color="auto"/>
                <w:bottom w:val="none" w:sz="0" w:space="0" w:color="auto"/>
                <w:right w:val="none" w:sz="0" w:space="0" w:color="auto"/>
              </w:divBdr>
              <w:divsChild>
                <w:div w:id="1740133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58987699">
          <w:marLeft w:val="0"/>
          <w:marRight w:val="0"/>
          <w:marTop w:val="300"/>
          <w:marBottom w:val="0"/>
          <w:divBdr>
            <w:top w:val="none" w:sz="0" w:space="0" w:color="auto"/>
            <w:left w:val="none" w:sz="0" w:space="0" w:color="auto"/>
            <w:bottom w:val="none" w:sz="0" w:space="0" w:color="auto"/>
            <w:right w:val="none" w:sz="0" w:space="0" w:color="auto"/>
          </w:divBdr>
          <w:divsChild>
            <w:div w:id="1495756749">
              <w:marLeft w:val="0"/>
              <w:marRight w:val="0"/>
              <w:marTop w:val="0"/>
              <w:marBottom w:val="0"/>
              <w:divBdr>
                <w:top w:val="none" w:sz="0" w:space="0" w:color="auto"/>
                <w:left w:val="none" w:sz="0" w:space="0" w:color="auto"/>
                <w:bottom w:val="none" w:sz="0" w:space="0" w:color="auto"/>
                <w:right w:val="none" w:sz="0" w:space="0" w:color="auto"/>
              </w:divBdr>
              <w:divsChild>
                <w:div w:id="872309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7066934">
      <w:bodyDiv w:val="1"/>
      <w:marLeft w:val="0"/>
      <w:marRight w:val="0"/>
      <w:marTop w:val="0"/>
      <w:marBottom w:val="0"/>
      <w:divBdr>
        <w:top w:val="none" w:sz="0" w:space="0" w:color="auto"/>
        <w:left w:val="none" w:sz="0" w:space="0" w:color="auto"/>
        <w:bottom w:val="none" w:sz="0" w:space="0" w:color="auto"/>
        <w:right w:val="none" w:sz="0" w:space="0" w:color="auto"/>
      </w:divBdr>
      <w:divsChild>
        <w:div w:id="686953046">
          <w:marLeft w:val="0"/>
          <w:marRight w:val="0"/>
          <w:marTop w:val="300"/>
          <w:marBottom w:val="0"/>
          <w:divBdr>
            <w:top w:val="none" w:sz="0" w:space="0" w:color="auto"/>
            <w:left w:val="none" w:sz="0" w:space="0" w:color="auto"/>
            <w:bottom w:val="none" w:sz="0" w:space="0" w:color="auto"/>
            <w:right w:val="none" w:sz="0" w:space="0" w:color="auto"/>
          </w:divBdr>
          <w:divsChild>
            <w:div w:id="955528227">
              <w:marLeft w:val="0"/>
              <w:marRight w:val="0"/>
              <w:marTop w:val="0"/>
              <w:marBottom w:val="0"/>
              <w:divBdr>
                <w:top w:val="none" w:sz="0" w:space="0" w:color="auto"/>
                <w:left w:val="none" w:sz="0" w:space="0" w:color="auto"/>
                <w:bottom w:val="none" w:sz="0" w:space="0" w:color="auto"/>
                <w:right w:val="none" w:sz="0" w:space="0" w:color="auto"/>
              </w:divBdr>
              <w:divsChild>
                <w:div w:id="1720128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0724737">
          <w:marLeft w:val="0"/>
          <w:marRight w:val="0"/>
          <w:marTop w:val="300"/>
          <w:marBottom w:val="0"/>
          <w:divBdr>
            <w:top w:val="none" w:sz="0" w:space="0" w:color="auto"/>
            <w:left w:val="none" w:sz="0" w:space="0" w:color="auto"/>
            <w:bottom w:val="none" w:sz="0" w:space="0" w:color="auto"/>
            <w:right w:val="none" w:sz="0" w:space="0" w:color="auto"/>
          </w:divBdr>
          <w:divsChild>
            <w:div w:id="1217208271">
              <w:marLeft w:val="0"/>
              <w:marRight w:val="0"/>
              <w:marTop w:val="0"/>
              <w:marBottom w:val="0"/>
              <w:divBdr>
                <w:top w:val="none" w:sz="0" w:space="0" w:color="auto"/>
                <w:left w:val="none" w:sz="0" w:space="0" w:color="auto"/>
                <w:bottom w:val="none" w:sz="0" w:space="0" w:color="auto"/>
                <w:right w:val="none" w:sz="0" w:space="0" w:color="auto"/>
              </w:divBdr>
              <w:divsChild>
                <w:div w:id="21041824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48187765">
      <w:bodyDiv w:val="1"/>
      <w:marLeft w:val="0"/>
      <w:marRight w:val="0"/>
      <w:marTop w:val="0"/>
      <w:marBottom w:val="0"/>
      <w:divBdr>
        <w:top w:val="none" w:sz="0" w:space="0" w:color="auto"/>
        <w:left w:val="none" w:sz="0" w:space="0" w:color="auto"/>
        <w:bottom w:val="none" w:sz="0" w:space="0" w:color="auto"/>
        <w:right w:val="none" w:sz="0" w:space="0" w:color="auto"/>
      </w:divBdr>
      <w:divsChild>
        <w:div w:id="22100667">
          <w:marLeft w:val="0"/>
          <w:marRight w:val="0"/>
          <w:marTop w:val="0"/>
          <w:marBottom w:val="0"/>
          <w:divBdr>
            <w:top w:val="none" w:sz="0" w:space="0" w:color="auto"/>
            <w:left w:val="none" w:sz="0" w:space="0" w:color="auto"/>
            <w:bottom w:val="none" w:sz="0" w:space="0" w:color="auto"/>
            <w:right w:val="none" w:sz="0" w:space="0" w:color="auto"/>
          </w:divBdr>
        </w:div>
        <w:div w:id="1791589041">
          <w:marLeft w:val="0"/>
          <w:marRight w:val="0"/>
          <w:marTop w:val="0"/>
          <w:marBottom w:val="0"/>
          <w:divBdr>
            <w:top w:val="none" w:sz="0" w:space="0" w:color="auto"/>
            <w:left w:val="none" w:sz="0" w:space="0" w:color="auto"/>
            <w:bottom w:val="none" w:sz="0" w:space="0" w:color="auto"/>
            <w:right w:val="none" w:sz="0" w:space="0" w:color="auto"/>
          </w:divBdr>
          <w:divsChild>
            <w:div w:id="1143617559">
              <w:marLeft w:val="0"/>
              <w:marRight w:val="0"/>
              <w:marTop w:val="0"/>
              <w:marBottom w:val="0"/>
              <w:divBdr>
                <w:top w:val="none" w:sz="0" w:space="0" w:color="auto"/>
                <w:left w:val="none" w:sz="0" w:space="0" w:color="auto"/>
                <w:bottom w:val="none" w:sz="0" w:space="0" w:color="auto"/>
                <w:right w:val="none" w:sz="0" w:space="0" w:color="auto"/>
              </w:divBdr>
            </w:div>
          </w:divsChild>
        </w:div>
        <w:div w:id="1919093256">
          <w:marLeft w:val="0"/>
          <w:marRight w:val="0"/>
          <w:marTop w:val="0"/>
          <w:marBottom w:val="0"/>
          <w:divBdr>
            <w:top w:val="none" w:sz="0" w:space="0" w:color="auto"/>
            <w:left w:val="none" w:sz="0" w:space="0" w:color="auto"/>
            <w:bottom w:val="none" w:sz="0" w:space="0" w:color="auto"/>
            <w:right w:val="none" w:sz="0" w:space="0" w:color="auto"/>
          </w:divBdr>
        </w:div>
        <w:div w:id="1055734139">
          <w:marLeft w:val="0"/>
          <w:marRight w:val="0"/>
          <w:marTop w:val="0"/>
          <w:marBottom w:val="0"/>
          <w:divBdr>
            <w:top w:val="none" w:sz="0" w:space="0" w:color="auto"/>
            <w:left w:val="none" w:sz="0" w:space="0" w:color="auto"/>
            <w:bottom w:val="none" w:sz="0" w:space="0" w:color="auto"/>
            <w:right w:val="none" w:sz="0" w:space="0" w:color="auto"/>
          </w:divBdr>
          <w:divsChild>
            <w:div w:id="1439905257">
              <w:marLeft w:val="0"/>
              <w:marRight w:val="0"/>
              <w:marTop w:val="0"/>
              <w:marBottom w:val="0"/>
              <w:divBdr>
                <w:top w:val="none" w:sz="0" w:space="0" w:color="auto"/>
                <w:left w:val="none" w:sz="0" w:space="0" w:color="auto"/>
                <w:bottom w:val="none" w:sz="0" w:space="0" w:color="auto"/>
                <w:right w:val="none" w:sz="0" w:space="0" w:color="auto"/>
              </w:divBdr>
            </w:div>
          </w:divsChild>
        </w:div>
        <w:div w:id="1022124565">
          <w:marLeft w:val="0"/>
          <w:marRight w:val="0"/>
          <w:marTop w:val="0"/>
          <w:marBottom w:val="0"/>
          <w:divBdr>
            <w:top w:val="none" w:sz="0" w:space="0" w:color="auto"/>
            <w:left w:val="none" w:sz="0" w:space="0" w:color="auto"/>
            <w:bottom w:val="none" w:sz="0" w:space="0" w:color="auto"/>
            <w:right w:val="none" w:sz="0" w:space="0" w:color="auto"/>
          </w:divBdr>
        </w:div>
        <w:div w:id="976911275">
          <w:marLeft w:val="0"/>
          <w:marRight w:val="0"/>
          <w:marTop w:val="0"/>
          <w:marBottom w:val="0"/>
          <w:divBdr>
            <w:top w:val="none" w:sz="0" w:space="0" w:color="auto"/>
            <w:left w:val="none" w:sz="0" w:space="0" w:color="auto"/>
            <w:bottom w:val="none" w:sz="0" w:space="0" w:color="auto"/>
            <w:right w:val="none" w:sz="0" w:space="0" w:color="auto"/>
          </w:divBdr>
          <w:divsChild>
            <w:div w:id="1622104856">
              <w:marLeft w:val="0"/>
              <w:marRight w:val="0"/>
              <w:marTop w:val="0"/>
              <w:marBottom w:val="0"/>
              <w:divBdr>
                <w:top w:val="none" w:sz="0" w:space="0" w:color="auto"/>
                <w:left w:val="none" w:sz="0" w:space="0" w:color="auto"/>
                <w:bottom w:val="none" w:sz="0" w:space="0" w:color="auto"/>
                <w:right w:val="none" w:sz="0" w:space="0" w:color="auto"/>
              </w:divBdr>
            </w:div>
          </w:divsChild>
        </w:div>
        <w:div w:id="2125687099">
          <w:marLeft w:val="0"/>
          <w:marRight w:val="0"/>
          <w:marTop w:val="0"/>
          <w:marBottom w:val="0"/>
          <w:divBdr>
            <w:top w:val="none" w:sz="0" w:space="0" w:color="auto"/>
            <w:left w:val="none" w:sz="0" w:space="0" w:color="auto"/>
            <w:bottom w:val="none" w:sz="0" w:space="0" w:color="auto"/>
            <w:right w:val="none" w:sz="0" w:space="0" w:color="auto"/>
          </w:divBdr>
        </w:div>
        <w:div w:id="1680502154">
          <w:marLeft w:val="0"/>
          <w:marRight w:val="0"/>
          <w:marTop w:val="0"/>
          <w:marBottom w:val="0"/>
          <w:divBdr>
            <w:top w:val="none" w:sz="0" w:space="0" w:color="auto"/>
            <w:left w:val="none" w:sz="0" w:space="0" w:color="auto"/>
            <w:bottom w:val="none" w:sz="0" w:space="0" w:color="auto"/>
            <w:right w:val="none" w:sz="0" w:space="0" w:color="auto"/>
          </w:divBdr>
          <w:divsChild>
            <w:div w:id="629751425">
              <w:marLeft w:val="0"/>
              <w:marRight w:val="0"/>
              <w:marTop w:val="0"/>
              <w:marBottom w:val="0"/>
              <w:divBdr>
                <w:top w:val="none" w:sz="0" w:space="0" w:color="auto"/>
                <w:left w:val="none" w:sz="0" w:space="0" w:color="auto"/>
                <w:bottom w:val="none" w:sz="0" w:space="0" w:color="auto"/>
                <w:right w:val="none" w:sz="0" w:space="0" w:color="auto"/>
              </w:divBdr>
            </w:div>
          </w:divsChild>
        </w:div>
        <w:div w:id="1795636411">
          <w:marLeft w:val="0"/>
          <w:marRight w:val="0"/>
          <w:marTop w:val="0"/>
          <w:marBottom w:val="0"/>
          <w:divBdr>
            <w:top w:val="none" w:sz="0" w:space="0" w:color="auto"/>
            <w:left w:val="none" w:sz="0" w:space="0" w:color="auto"/>
            <w:bottom w:val="none" w:sz="0" w:space="0" w:color="auto"/>
            <w:right w:val="none" w:sz="0" w:space="0" w:color="auto"/>
          </w:divBdr>
        </w:div>
        <w:div w:id="1222056242">
          <w:marLeft w:val="0"/>
          <w:marRight w:val="0"/>
          <w:marTop w:val="0"/>
          <w:marBottom w:val="0"/>
          <w:divBdr>
            <w:top w:val="none" w:sz="0" w:space="0" w:color="auto"/>
            <w:left w:val="none" w:sz="0" w:space="0" w:color="auto"/>
            <w:bottom w:val="none" w:sz="0" w:space="0" w:color="auto"/>
            <w:right w:val="none" w:sz="0" w:space="0" w:color="auto"/>
          </w:divBdr>
          <w:divsChild>
            <w:div w:id="2004778415">
              <w:marLeft w:val="0"/>
              <w:marRight w:val="0"/>
              <w:marTop w:val="0"/>
              <w:marBottom w:val="0"/>
              <w:divBdr>
                <w:top w:val="none" w:sz="0" w:space="0" w:color="auto"/>
                <w:left w:val="none" w:sz="0" w:space="0" w:color="auto"/>
                <w:bottom w:val="none" w:sz="0" w:space="0" w:color="auto"/>
                <w:right w:val="none" w:sz="0" w:space="0" w:color="auto"/>
              </w:divBdr>
            </w:div>
          </w:divsChild>
        </w:div>
        <w:div w:id="407965978">
          <w:marLeft w:val="0"/>
          <w:marRight w:val="0"/>
          <w:marTop w:val="0"/>
          <w:marBottom w:val="0"/>
          <w:divBdr>
            <w:top w:val="none" w:sz="0" w:space="0" w:color="auto"/>
            <w:left w:val="none" w:sz="0" w:space="0" w:color="auto"/>
            <w:bottom w:val="none" w:sz="0" w:space="0" w:color="auto"/>
            <w:right w:val="none" w:sz="0" w:space="0" w:color="auto"/>
          </w:divBdr>
        </w:div>
        <w:div w:id="1308977302">
          <w:marLeft w:val="0"/>
          <w:marRight w:val="0"/>
          <w:marTop w:val="0"/>
          <w:marBottom w:val="0"/>
          <w:divBdr>
            <w:top w:val="none" w:sz="0" w:space="0" w:color="auto"/>
            <w:left w:val="none" w:sz="0" w:space="0" w:color="auto"/>
            <w:bottom w:val="none" w:sz="0" w:space="0" w:color="auto"/>
            <w:right w:val="none" w:sz="0" w:space="0" w:color="auto"/>
          </w:divBdr>
          <w:divsChild>
            <w:div w:id="743799675">
              <w:marLeft w:val="0"/>
              <w:marRight w:val="0"/>
              <w:marTop w:val="0"/>
              <w:marBottom w:val="0"/>
              <w:divBdr>
                <w:top w:val="none" w:sz="0" w:space="0" w:color="auto"/>
                <w:left w:val="none" w:sz="0" w:space="0" w:color="auto"/>
                <w:bottom w:val="none" w:sz="0" w:space="0" w:color="auto"/>
                <w:right w:val="none" w:sz="0" w:space="0" w:color="auto"/>
              </w:divBdr>
            </w:div>
          </w:divsChild>
        </w:div>
        <w:div w:id="1751541424">
          <w:marLeft w:val="0"/>
          <w:marRight w:val="0"/>
          <w:marTop w:val="0"/>
          <w:marBottom w:val="0"/>
          <w:divBdr>
            <w:top w:val="none" w:sz="0" w:space="0" w:color="auto"/>
            <w:left w:val="none" w:sz="0" w:space="0" w:color="auto"/>
            <w:bottom w:val="none" w:sz="0" w:space="0" w:color="auto"/>
            <w:right w:val="none" w:sz="0" w:space="0" w:color="auto"/>
          </w:divBdr>
        </w:div>
        <w:div w:id="480775238">
          <w:marLeft w:val="0"/>
          <w:marRight w:val="0"/>
          <w:marTop w:val="0"/>
          <w:marBottom w:val="0"/>
          <w:divBdr>
            <w:top w:val="none" w:sz="0" w:space="0" w:color="auto"/>
            <w:left w:val="none" w:sz="0" w:space="0" w:color="auto"/>
            <w:bottom w:val="none" w:sz="0" w:space="0" w:color="auto"/>
            <w:right w:val="none" w:sz="0" w:space="0" w:color="auto"/>
          </w:divBdr>
          <w:divsChild>
            <w:div w:id="1901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7829">
          <w:marLeft w:val="0"/>
          <w:marRight w:val="0"/>
          <w:marTop w:val="0"/>
          <w:marBottom w:val="0"/>
          <w:divBdr>
            <w:top w:val="none" w:sz="0" w:space="0" w:color="auto"/>
            <w:left w:val="none" w:sz="0" w:space="0" w:color="auto"/>
            <w:bottom w:val="none" w:sz="0" w:space="0" w:color="auto"/>
            <w:right w:val="none" w:sz="0" w:space="0" w:color="auto"/>
          </w:divBdr>
        </w:div>
        <w:div w:id="1147042844">
          <w:marLeft w:val="0"/>
          <w:marRight w:val="0"/>
          <w:marTop w:val="0"/>
          <w:marBottom w:val="0"/>
          <w:divBdr>
            <w:top w:val="none" w:sz="0" w:space="0" w:color="auto"/>
            <w:left w:val="none" w:sz="0" w:space="0" w:color="auto"/>
            <w:bottom w:val="none" w:sz="0" w:space="0" w:color="auto"/>
            <w:right w:val="none" w:sz="0" w:space="0" w:color="auto"/>
          </w:divBdr>
          <w:divsChild>
            <w:div w:id="220874332">
              <w:marLeft w:val="0"/>
              <w:marRight w:val="0"/>
              <w:marTop w:val="0"/>
              <w:marBottom w:val="0"/>
              <w:divBdr>
                <w:top w:val="none" w:sz="0" w:space="0" w:color="auto"/>
                <w:left w:val="none" w:sz="0" w:space="0" w:color="auto"/>
                <w:bottom w:val="none" w:sz="0" w:space="0" w:color="auto"/>
                <w:right w:val="none" w:sz="0" w:space="0" w:color="auto"/>
              </w:divBdr>
            </w:div>
          </w:divsChild>
        </w:div>
        <w:div w:id="1755079597">
          <w:marLeft w:val="0"/>
          <w:marRight w:val="0"/>
          <w:marTop w:val="0"/>
          <w:marBottom w:val="0"/>
          <w:divBdr>
            <w:top w:val="none" w:sz="0" w:space="0" w:color="auto"/>
            <w:left w:val="none" w:sz="0" w:space="0" w:color="auto"/>
            <w:bottom w:val="none" w:sz="0" w:space="0" w:color="auto"/>
            <w:right w:val="none" w:sz="0" w:space="0" w:color="auto"/>
          </w:divBdr>
        </w:div>
        <w:div w:id="1386955729">
          <w:marLeft w:val="0"/>
          <w:marRight w:val="0"/>
          <w:marTop w:val="0"/>
          <w:marBottom w:val="0"/>
          <w:divBdr>
            <w:top w:val="none" w:sz="0" w:space="0" w:color="auto"/>
            <w:left w:val="none" w:sz="0" w:space="0" w:color="auto"/>
            <w:bottom w:val="none" w:sz="0" w:space="0" w:color="auto"/>
            <w:right w:val="none" w:sz="0" w:space="0" w:color="auto"/>
          </w:divBdr>
          <w:divsChild>
            <w:div w:id="290404201">
              <w:marLeft w:val="0"/>
              <w:marRight w:val="0"/>
              <w:marTop w:val="0"/>
              <w:marBottom w:val="0"/>
              <w:divBdr>
                <w:top w:val="none" w:sz="0" w:space="0" w:color="auto"/>
                <w:left w:val="none" w:sz="0" w:space="0" w:color="auto"/>
                <w:bottom w:val="none" w:sz="0" w:space="0" w:color="auto"/>
                <w:right w:val="none" w:sz="0" w:space="0" w:color="auto"/>
              </w:divBdr>
            </w:div>
          </w:divsChild>
        </w:div>
        <w:div w:id="1027176984">
          <w:marLeft w:val="0"/>
          <w:marRight w:val="0"/>
          <w:marTop w:val="0"/>
          <w:marBottom w:val="0"/>
          <w:divBdr>
            <w:top w:val="none" w:sz="0" w:space="0" w:color="auto"/>
            <w:left w:val="none" w:sz="0" w:space="0" w:color="auto"/>
            <w:bottom w:val="none" w:sz="0" w:space="0" w:color="auto"/>
            <w:right w:val="none" w:sz="0" w:space="0" w:color="auto"/>
          </w:divBdr>
        </w:div>
        <w:div w:id="982658698">
          <w:marLeft w:val="0"/>
          <w:marRight w:val="0"/>
          <w:marTop w:val="0"/>
          <w:marBottom w:val="0"/>
          <w:divBdr>
            <w:top w:val="none" w:sz="0" w:space="0" w:color="auto"/>
            <w:left w:val="none" w:sz="0" w:space="0" w:color="auto"/>
            <w:bottom w:val="none" w:sz="0" w:space="0" w:color="auto"/>
            <w:right w:val="none" w:sz="0" w:space="0" w:color="auto"/>
          </w:divBdr>
          <w:divsChild>
            <w:div w:id="440489017">
              <w:marLeft w:val="0"/>
              <w:marRight w:val="0"/>
              <w:marTop w:val="0"/>
              <w:marBottom w:val="0"/>
              <w:divBdr>
                <w:top w:val="none" w:sz="0" w:space="0" w:color="auto"/>
                <w:left w:val="none" w:sz="0" w:space="0" w:color="auto"/>
                <w:bottom w:val="none" w:sz="0" w:space="0" w:color="auto"/>
                <w:right w:val="none" w:sz="0" w:space="0" w:color="auto"/>
              </w:divBdr>
            </w:div>
          </w:divsChild>
        </w:div>
        <w:div w:id="1872498871">
          <w:marLeft w:val="0"/>
          <w:marRight w:val="0"/>
          <w:marTop w:val="0"/>
          <w:marBottom w:val="0"/>
          <w:divBdr>
            <w:top w:val="none" w:sz="0" w:space="0" w:color="auto"/>
            <w:left w:val="none" w:sz="0" w:space="0" w:color="auto"/>
            <w:bottom w:val="none" w:sz="0" w:space="0" w:color="auto"/>
            <w:right w:val="none" w:sz="0" w:space="0" w:color="auto"/>
          </w:divBdr>
        </w:div>
        <w:div w:id="1945527448">
          <w:marLeft w:val="0"/>
          <w:marRight w:val="0"/>
          <w:marTop w:val="0"/>
          <w:marBottom w:val="0"/>
          <w:divBdr>
            <w:top w:val="none" w:sz="0" w:space="0" w:color="auto"/>
            <w:left w:val="none" w:sz="0" w:space="0" w:color="auto"/>
            <w:bottom w:val="none" w:sz="0" w:space="0" w:color="auto"/>
            <w:right w:val="none" w:sz="0" w:space="0" w:color="auto"/>
          </w:divBdr>
          <w:divsChild>
            <w:div w:id="1508447697">
              <w:marLeft w:val="0"/>
              <w:marRight w:val="0"/>
              <w:marTop w:val="0"/>
              <w:marBottom w:val="0"/>
              <w:divBdr>
                <w:top w:val="none" w:sz="0" w:space="0" w:color="auto"/>
                <w:left w:val="none" w:sz="0" w:space="0" w:color="auto"/>
                <w:bottom w:val="none" w:sz="0" w:space="0" w:color="auto"/>
                <w:right w:val="none" w:sz="0" w:space="0" w:color="auto"/>
              </w:divBdr>
            </w:div>
          </w:divsChild>
        </w:div>
        <w:div w:id="1115826386">
          <w:marLeft w:val="0"/>
          <w:marRight w:val="0"/>
          <w:marTop w:val="0"/>
          <w:marBottom w:val="0"/>
          <w:divBdr>
            <w:top w:val="none" w:sz="0" w:space="0" w:color="auto"/>
            <w:left w:val="none" w:sz="0" w:space="0" w:color="auto"/>
            <w:bottom w:val="none" w:sz="0" w:space="0" w:color="auto"/>
            <w:right w:val="none" w:sz="0" w:space="0" w:color="auto"/>
          </w:divBdr>
        </w:div>
        <w:div w:id="1498838290">
          <w:marLeft w:val="0"/>
          <w:marRight w:val="0"/>
          <w:marTop w:val="0"/>
          <w:marBottom w:val="0"/>
          <w:divBdr>
            <w:top w:val="none" w:sz="0" w:space="0" w:color="auto"/>
            <w:left w:val="none" w:sz="0" w:space="0" w:color="auto"/>
            <w:bottom w:val="none" w:sz="0" w:space="0" w:color="auto"/>
            <w:right w:val="none" w:sz="0" w:space="0" w:color="auto"/>
          </w:divBdr>
          <w:divsChild>
            <w:div w:id="436370206">
              <w:marLeft w:val="0"/>
              <w:marRight w:val="0"/>
              <w:marTop w:val="0"/>
              <w:marBottom w:val="0"/>
              <w:divBdr>
                <w:top w:val="none" w:sz="0" w:space="0" w:color="auto"/>
                <w:left w:val="none" w:sz="0" w:space="0" w:color="auto"/>
                <w:bottom w:val="none" w:sz="0" w:space="0" w:color="auto"/>
                <w:right w:val="none" w:sz="0" w:space="0" w:color="auto"/>
              </w:divBdr>
            </w:div>
          </w:divsChild>
        </w:div>
        <w:div w:id="1346246259">
          <w:marLeft w:val="0"/>
          <w:marRight w:val="0"/>
          <w:marTop w:val="0"/>
          <w:marBottom w:val="0"/>
          <w:divBdr>
            <w:top w:val="none" w:sz="0" w:space="0" w:color="auto"/>
            <w:left w:val="none" w:sz="0" w:space="0" w:color="auto"/>
            <w:bottom w:val="none" w:sz="0" w:space="0" w:color="auto"/>
            <w:right w:val="none" w:sz="0" w:space="0" w:color="auto"/>
          </w:divBdr>
        </w:div>
        <w:div w:id="514419303">
          <w:marLeft w:val="0"/>
          <w:marRight w:val="0"/>
          <w:marTop w:val="0"/>
          <w:marBottom w:val="0"/>
          <w:divBdr>
            <w:top w:val="none" w:sz="0" w:space="0" w:color="auto"/>
            <w:left w:val="none" w:sz="0" w:space="0" w:color="auto"/>
            <w:bottom w:val="none" w:sz="0" w:space="0" w:color="auto"/>
            <w:right w:val="none" w:sz="0" w:space="0" w:color="auto"/>
          </w:divBdr>
          <w:divsChild>
            <w:div w:id="1206522515">
              <w:marLeft w:val="0"/>
              <w:marRight w:val="0"/>
              <w:marTop w:val="0"/>
              <w:marBottom w:val="0"/>
              <w:divBdr>
                <w:top w:val="none" w:sz="0" w:space="0" w:color="auto"/>
                <w:left w:val="none" w:sz="0" w:space="0" w:color="auto"/>
                <w:bottom w:val="none" w:sz="0" w:space="0" w:color="auto"/>
                <w:right w:val="none" w:sz="0" w:space="0" w:color="auto"/>
              </w:divBdr>
            </w:div>
          </w:divsChild>
        </w:div>
        <w:div w:id="202406909">
          <w:marLeft w:val="0"/>
          <w:marRight w:val="0"/>
          <w:marTop w:val="0"/>
          <w:marBottom w:val="0"/>
          <w:divBdr>
            <w:top w:val="none" w:sz="0" w:space="0" w:color="auto"/>
            <w:left w:val="none" w:sz="0" w:space="0" w:color="auto"/>
            <w:bottom w:val="none" w:sz="0" w:space="0" w:color="auto"/>
            <w:right w:val="none" w:sz="0" w:space="0" w:color="auto"/>
          </w:divBdr>
        </w:div>
        <w:div w:id="1176967191">
          <w:marLeft w:val="0"/>
          <w:marRight w:val="0"/>
          <w:marTop w:val="0"/>
          <w:marBottom w:val="0"/>
          <w:divBdr>
            <w:top w:val="none" w:sz="0" w:space="0" w:color="auto"/>
            <w:left w:val="none" w:sz="0" w:space="0" w:color="auto"/>
            <w:bottom w:val="none" w:sz="0" w:space="0" w:color="auto"/>
            <w:right w:val="none" w:sz="0" w:space="0" w:color="auto"/>
          </w:divBdr>
          <w:divsChild>
            <w:div w:id="1091198904">
              <w:marLeft w:val="0"/>
              <w:marRight w:val="0"/>
              <w:marTop w:val="0"/>
              <w:marBottom w:val="0"/>
              <w:divBdr>
                <w:top w:val="none" w:sz="0" w:space="0" w:color="auto"/>
                <w:left w:val="none" w:sz="0" w:space="0" w:color="auto"/>
                <w:bottom w:val="none" w:sz="0" w:space="0" w:color="auto"/>
                <w:right w:val="none" w:sz="0" w:space="0" w:color="auto"/>
              </w:divBdr>
            </w:div>
          </w:divsChild>
        </w:div>
        <w:div w:id="388264806">
          <w:marLeft w:val="0"/>
          <w:marRight w:val="0"/>
          <w:marTop w:val="300"/>
          <w:marBottom w:val="0"/>
          <w:divBdr>
            <w:top w:val="none" w:sz="0" w:space="0" w:color="auto"/>
            <w:left w:val="none" w:sz="0" w:space="0" w:color="auto"/>
            <w:bottom w:val="none" w:sz="0" w:space="0" w:color="auto"/>
            <w:right w:val="none" w:sz="0" w:space="0" w:color="auto"/>
          </w:divBdr>
          <w:divsChild>
            <w:div w:id="1801268628">
              <w:marLeft w:val="0"/>
              <w:marRight w:val="0"/>
              <w:marTop w:val="0"/>
              <w:marBottom w:val="0"/>
              <w:divBdr>
                <w:top w:val="none" w:sz="0" w:space="0" w:color="auto"/>
                <w:left w:val="none" w:sz="0" w:space="0" w:color="auto"/>
                <w:bottom w:val="none" w:sz="0" w:space="0" w:color="auto"/>
                <w:right w:val="none" w:sz="0" w:space="0" w:color="auto"/>
              </w:divBdr>
              <w:divsChild>
                <w:div w:id="7800307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9003330">
          <w:marLeft w:val="0"/>
          <w:marRight w:val="0"/>
          <w:marTop w:val="300"/>
          <w:marBottom w:val="0"/>
          <w:divBdr>
            <w:top w:val="none" w:sz="0" w:space="0" w:color="auto"/>
            <w:left w:val="none" w:sz="0" w:space="0" w:color="auto"/>
            <w:bottom w:val="none" w:sz="0" w:space="0" w:color="auto"/>
            <w:right w:val="none" w:sz="0" w:space="0" w:color="auto"/>
          </w:divBdr>
          <w:divsChild>
            <w:div w:id="1235093906">
              <w:marLeft w:val="0"/>
              <w:marRight w:val="0"/>
              <w:marTop w:val="0"/>
              <w:marBottom w:val="0"/>
              <w:divBdr>
                <w:top w:val="none" w:sz="0" w:space="0" w:color="auto"/>
                <w:left w:val="none" w:sz="0" w:space="0" w:color="auto"/>
                <w:bottom w:val="none" w:sz="0" w:space="0" w:color="auto"/>
                <w:right w:val="none" w:sz="0" w:space="0" w:color="auto"/>
              </w:divBdr>
              <w:divsChild>
                <w:div w:id="6692172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3930191">
          <w:marLeft w:val="0"/>
          <w:marRight w:val="0"/>
          <w:marTop w:val="300"/>
          <w:marBottom w:val="0"/>
          <w:divBdr>
            <w:top w:val="none" w:sz="0" w:space="0" w:color="auto"/>
            <w:left w:val="none" w:sz="0" w:space="0" w:color="auto"/>
            <w:bottom w:val="none" w:sz="0" w:space="0" w:color="auto"/>
            <w:right w:val="none" w:sz="0" w:space="0" w:color="auto"/>
          </w:divBdr>
          <w:divsChild>
            <w:div w:id="334110705">
              <w:marLeft w:val="0"/>
              <w:marRight w:val="0"/>
              <w:marTop w:val="0"/>
              <w:marBottom w:val="0"/>
              <w:divBdr>
                <w:top w:val="none" w:sz="0" w:space="0" w:color="auto"/>
                <w:left w:val="none" w:sz="0" w:space="0" w:color="auto"/>
                <w:bottom w:val="none" w:sz="0" w:space="0" w:color="auto"/>
                <w:right w:val="none" w:sz="0" w:space="0" w:color="auto"/>
              </w:divBdr>
              <w:divsChild>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5214832">
          <w:marLeft w:val="0"/>
          <w:marRight w:val="0"/>
          <w:marTop w:val="300"/>
          <w:marBottom w:val="0"/>
          <w:divBdr>
            <w:top w:val="none" w:sz="0" w:space="0" w:color="auto"/>
            <w:left w:val="none" w:sz="0" w:space="0" w:color="auto"/>
            <w:bottom w:val="none" w:sz="0" w:space="0" w:color="auto"/>
            <w:right w:val="none" w:sz="0" w:space="0" w:color="auto"/>
          </w:divBdr>
          <w:divsChild>
            <w:div w:id="1752852556">
              <w:marLeft w:val="0"/>
              <w:marRight w:val="0"/>
              <w:marTop w:val="0"/>
              <w:marBottom w:val="0"/>
              <w:divBdr>
                <w:top w:val="none" w:sz="0" w:space="0" w:color="auto"/>
                <w:left w:val="none" w:sz="0" w:space="0" w:color="auto"/>
                <w:bottom w:val="none" w:sz="0" w:space="0" w:color="auto"/>
                <w:right w:val="none" w:sz="0" w:space="0" w:color="auto"/>
              </w:divBdr>
              <w:divsChild>
                <w:div w:id="21466579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59978710">
      <w:bodyDiv w:val="1"/>
      <w:marLeft w:val="0"/>
      <w:marRight w:val="0"/>
      <w:marTop w:val="0"/>
      <w:marBottom w:val="0"/>
      <w:divBdr>
        <w:top w:val="none" w:sz="0" w:space="0" w:color="auto"/>
        <w:left w:val="none" w:sz="0" w:space="0" w:color="auto"/>
        <w:bottom w:val="none" w:sz="0" w:space="0" w:color="auto"/>
        <w:right w:val="none" w:sz="0" w:space="0" w:color="auto"/>
      </w:divBdr>
      <w:divsChild>
        <w:div w:id="1714885920">
          <w:marLeft w:val="0"/>
          <w:marRight w:val="0"/>
          <w:marTop w:val="0"/>
          <w:marBottom w:val="0"/>
          <w:divBdr>
            <w:top w:val="none" w:sz="0" w:space="0" w:color="auto"/>
            <w:left w:val="none" w:sz="0" w:space="0" w:color="auto"/>
            <w:bottom w:val="none" w:sz="0" w:space="0" w:color="auto"/>
            <w:right w:val="none" w:sz="0" w:space="0" w:color="auto"/>
          </w:divBdr>
        </w:div>
        <w:div w:id="1518078025">
          <w:marLeft w:val="0"/>
          <w:marRight w:val="0"/>
          <w:marTop w:val="0"/>
          <w:marBottom w:val="0"/>
          <w:divBdr>
            <w:top w:val="none" w:sz="0" w:space="0" w:color="auto"/>
            <w:left w:val="none" w:sz="0" w:space="0" w:color="auto"/>
            <w:bottom w:val="none" w:sz="0" w:space="0" w:color="auto"/>
            <w:right w:val="none" w:sz="0" w:space="0" w:color="auto"/>
          </w:divBdr>
          <w:divsChild>
            <w:div w:id="2007857923">
              <w:marLeft w:val="0"/>
              <w:marRight w:val="0"/>
              <w:marTop w:val="0"/>
              <w:marBottom w:val="0"/>
              <w:divBdr>
                <w:top w:val="none" w:sz="0" w:space="0" w:color="auto"/>
                <w:left w:val="none" w:sz="0" w:space="0" w:color="auto"/>
                <w:bottom w:val="none" w:sz="0" w:space="0" w:color="auto"/>
                <w:right w:val="none" w:sz="0" w:space="0" w:color="auto"/>
              </w:divBdr>
            </w:div>
          </w:divsChild>
        </w:div>
        <w:div w:id="1757559139">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sChild>
            <w:div w:id="470368210">
              <w:marLeft w:val="0"/>
              <w:marRight w:val="0"/>
              <w:marTop w:val="0"/>
              <w:marBottom w:val="0"/>
              <w:divBdr>
                <w:top w:val="none" w:sz="0" w:space="0" w:color="auto"/>
                <w:left w:val="none" w:sz="0" w:space="0" w:color="auto"/>
                <w:bottom w:val="none" w:sz="0" w:space="0" w:color="auto"/>
                <w:right w:val="none" w:sz="0" w:space="0" w:color="auto"/>
              </w:divBdr>
            </w:div>
          </w:divsChild>
        </w:div>
        <w:div w:id="441262180">
          <w:marLeft w:val="0"/>
          <w:marRight w:val="0"/>
          <w:marTop w:val="0"/>
          <w:marBottom w:val="0"/>
          <w:divBdr>
            <w:top w:val="none" w:sz="0" w:space="0" w:color="auto"/>
            <w:left w:val="none" w:sz="0" w:space="0" w:color="auto"/>
            <w:bottom w:val="none" w:sz="0" w:space="0" w:color="auto"/>
            <w:right w:val="none" w:sz="0" w:space="0" w:color="auto"/>
          </w:divBdr>
        </w:div>
        <w:div w:id="1202399228">
          <w:marLeft w:val="0"/>
          <w:marRight w:val="0"/>
          <w:marTop w:val="0"/>
          <w:marBottom w:val="0"/>
          <w:divBdr>
            <w:top w:val="none" w:sz="0" w:space="0" w:color="auto"/>
            <w:left w:val="none" w:sz="0" w:space="0" w:color="auto"/>
            <w:bottom w:val="none" w:sz="0" w:space="0" w:color="auto"/>
            <w:right w:val="none" w:sz="0" w:space="0" w:color="auto"/>
          </w:divBdr>
          <w:divsChild>
            <w:div w:id="857277045">
              <w:marLeft w:val="0"/>
              <w:marRight w:val="0"/>
              <w:marTop w:val="0"/>
              <w:marBottom w:val="0"/>
              <w:divBdr>
                <w:top w:val="none" w:sz="0" w:space="0" w:color="auto"/>
                <w:left w:val="none" w:sz="0" w:space="0" w:color="auto"/>
                <w:bottom w:val="none" w:sz="0" w:space="0" w:color="auto"/>
                <w:right w:val="none" w:sz="0" w:space="0" w:color="auto"/>
              </w:divBdr>
            </w:div>
          </w:divsChild>
        </w:div>
        <w:div w:id="301543405">
          <w:marLeft w:val="0"/>
          <w:marRight w:val="0"/>
          <w:marTop w:val="0"/>
          <w:marBottom w:val="0"/>
          <w:divBdr>
            <w:top w:val="none" w:sz="0" w:space="0" w:color="auto"/>
            <w:left w:val="none" w:sz="0" w:space="0" w:color="auto"/>
            <w:bottom w:val="none" w:sz="0" w:space="0" w:color="auto"/>
            <w:right w:val="none" w:sz="0" w:space="0" w:color="auto"/>
          </w:divBdr>
        </w:div>
        <w:div w:id="1803034811">
          <w:marLeft w:val="0"/>
          <w:marRight w:val="0"/>
          <w:marTop w:val="0"/>
          <w:marBottom w:val="0"/>
          <w:divBdr>
            <w:top w:val="none" w:sz="0" w:space="0" w:color="auto"/>
            <w:left w:val="none" w:sz="0" w:space="0" w:color="auto"/>
            <w:bottom w:val="none" w:sz="0" w:space="0" w:color="auto"/>
            <w:right w:val="none" w:sz="0" w:space="0" w:color="auto"/>
          </w:divBdr>
          <w:divsChild>
            <w:div w:id="696738495">
              <w:marLeft w:val="0"/>
              <w:marRight w:val="0"/>
              <w:marTop w:val="0"/>
              <w:marBottom w:val="0"/>
              <w:divBdr>
                <w:top w:val="none" w:sz="0" w:space="0" w:color="auto"/>
                <w:left w:val="none" w:sz="0" w:space="0" w:color="auto"/>
                <w:bottom w:val="none" w:sz="0" w:space="0" w:color="auto"/>
                <w:right w:val="none" w:sz="0" w:space="0" w:color="auto"/>
              </w:divBdr>
            </w:div>
          </w:divsChild>
        </w:div>
        <w:div w:id="740176061">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sChild>
            <w:div w:id="1362779277">
              <w:marLeft w:val="0"/>
              <w:marRight w:val="0"/>
              <w:marTop w:val="0"/>
              <w:marBottom w:val="0"/>
              <w:divBdr>
                <w:top w:val="none" w:sz="0" w:space="0" w:color="auto"/>
                <w:left w:val="none" w:sz="0" w:space="0" w:color="auto"/>
                <w:bottom w:val="none" w:sz="0" w:space="0" w:color="auto"/>
                <w:right w:val="none" w:sz="0" w:space="0" w:color="auto"/>
              </w:divBdr>
            </w:div>
          </w:divsChild>
        </w:div>
        <w:div w:id="1171525041">
          <w:marLeft w:val="0"/>
          <w:marRight w:val="0"/>
          <w:marTop w:val="0"/>
          <w:marBottom w:val="0"/>
          <w:divBdr>
            <w:top w:val="none" w:sz="0" w:space="0" w:color="auto"/>
            <w:left w:val="none" w:sz="0" w:space="0" w:color="auto"/>
            <w:bottom w:val="none" w:sz="0" w:space="0" w:color="auto"/>
            <w:right w:val="none" w:sz="0" w:space="0" w:color="auto"/>
          </w:divBdr>
        </w:div>
        <w:div w:id="275139773">
          <w:marLeft w:val="0"/>
          <w:marRight w:val="0"/>
          <w:marTop w:val="0"/>
          <w:marBottom w:val="0"/>
          <w:divBdr>
            <w:top w:val="none" w:sz="0" w:space="0" w:color="auto"/>
            <w:left w:val="none" w:sz="0" w:space="0" w:color="auto"/>
            <w:bottom w:val="none" w:sz="0" w:space="0" w:color="auto"/>
            <w:right w:val="none" w:sz="0" w:space="0" w:color="auto"/>
          </w:divBdr>
          <w:divsChild>
            <w:div w:id="1486436643">
              <w:marLeft w:val="0"/>
              <w:marRight w:val="0"/>
              <w:marTop w:val="0"/>
              <w:marBottom w:val="0"/>
              <w:divBdr>
                <w:top w:val="none" w:sz="0" w:space="0" w:color="auto"/>
                <w:left w:val="none" w:sz="0" w:space="0" w:color="auto"/>
                <w:bottom w:val="none" w:sz="0" w:space="0" w:color="auto"/>
                <w:right w:val="none" w:sz="0" w:space="0" w:color="auto"/>
              </w:divBdr>
            </w:div>
          </w:divsChild>
        </w:div>
        <w:div w:id="26875053">
          <w:marLeft w:val="0"/>
          <w:marRight w:val="0"/>
          <w:marTop w:val="0"/>
          <w:marBottom w:val="0"/>
          <w:divBdr>
            <w:top w:val="none" w:sz="0" w:space="0" w:color="auto"/>
            <w:left w:val="none" w:sz="0" w:space="0" w:color="auto"/>
            <w:bottom w:val="none" w:sz="0" w:space="0" w:color="auto"/>
            <w:right w:val="none" w:sz="0" w:space="0" w:color="auto"/>
          </w:divBdr>
        </w:div>
        <w:div w:id="707802562">
          <w:marLeft w:val="0"/>
          <w:marRight w:val="0"/>
          <w:marTop w:val="0"/>
          <w:marBottom w:val="0"/>
          <w:divBdr>
            <w:top w:val="none" w:sz="0" w:space="0" w:color="auto"/>
            <w:left w:val="none" w:sz="0" w:space="0" w:color="auto"/>
            <w:bottom w:val="none" w:sz="0" w:space="0" w:color="auto"/>
            <w:right w:val="none" w:sz="0" w:space="0" w:color="auto"/>
          </w:divBdr>
          <w:divsChild>
            <w:div w:id="1201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8785">
      <w:bodyDiv w:val="1"/>
      <w:marLeft w:val="0"/>
      <w:marRight w:val="0"/>
      <w:marTop w:val="0"/>
      <w:marBottom w:val="0"/>
      <w:divBdr>
        <w:top w:val="none" w:sz="0" w:space="0" w:color="auto"/>
        <w:left w:val="none" w:sz="0" w:space="0" w:color="auto"/>
        <w:bottom w:val="none" w:sz="0" w:space="0" w:color="auto"/>
        <w:right w:val="none" w:sz="0" w:space="0" w:color="auto"/>
      </w:divBdr>
      <w:divsChild>
        <w:div w:id="1867400158">
          <w:marLeft w:val="0"/>
          <w:marRight w:val="0"/>
          <w:marTop w:val="0"/>
          <w:marBottom w:val="0"/>
          <w:divBdr>
            <w:top w:val="none" w:sz="0" w:space="0" w:color="auto"/>
            <w:left w:val="none" w:sz="0" w:space="0" w:color="auto"/>
            <w:bottom w:val="none" w:sz="0" w:space="0" w:color="auto"/>
            <w:right w:val="none" w:sz="0" w:space="0" w:color="auto"/>
          </w:divBdr>
        </w:div>
        <w:div w:id="610741808">
          <w:marLeft w:val="0"/>
          <w:marRight w:val="0"/>
          <w:marTop w:val="0"/>
          <w:marBottom w:val="0"/>
          <w:divBdr>
            <w:top w:val="none" w:sz="0" w:space="0" w:color="auto"/>
            <w:left w:val="none" w:sz="0" w:space="0" w:color="auto"/>
            <w:bottom w:val="none" w:sz="0" w:space="0" w:color="auto"/>
            <w:right w:val="none" w:sz="0" w:space="0" w:color="auto"/>
          </w:divBdr>
          <w:divsChild>
            <w:div w:id="1060132864">
              <w:marLeft w:val="0"/>
              <w:marRight w:val="0"/>
              <w:marTop w:val="0"/>
              <w:marBottom w:val="0"/>
              <w:divBdr>
                <w:top w:val="none" w:sz="0" w:space="0" w:color="auto"/>
                <w:left w:val="none" w:sz="0" w:space="0" w:color="auto"/>
                <w:bottom w:val="none" w:sz="0" w:space="0" w:color="auto"/>
                <w:right w:val="none" w:sz="0" w:space="0" w:color="auto"/>
              </w:divBdr>
            </w:div>
          </w:divsChild>
        </w:div>
        <w:div w:id="63919337">
          <w:marLeft w:val="0"/>
          <w:marRight w:val="0"/>
          <w:marTop w:val="0"/>
          <w:marBottom w:val="0"/>
          <w:divBdr>
            <w:top w:val="none" w:sz="0" w:space="0" w:color="auto"/>
            <w:left w:val="none" w:sz="0" w:space="0" w:color="auto"/>
            <w:bottom w:val="none" w:sz="0" w:space="0" w:color="auto"/>
            <w:right w:val="none" w:sz="0" w:space="0" w:color="auto"/>
          </w:divBdr>
        </w:div>
        <w:div w:id="1508323255">
          <w:marLeft w:val="0"/>
          <w:marRight w:val="0"/>
          <w:marTop w:val="0"/>
          <w:marBottom w:val="0"/>
          <w:divBdr>
            <w:top w:val="none" w:sz="0" w:space="0" w:color="auto"/>
            <w:left w:val="none" w:sz="0" w:space="0" w:color="auto"/>
            <w:bottom w:val="none" w:sz="0" w:space="0" w:color="auto"/>
            <w:right w:val="none" w:sz="0" w:space="0" w:color="auto"/>
          </w:divBdr>
          <w:divsChild>
            <w:div w:id="575819287">
              <w:marLeft w:val="0"/>
              <w:marRight w:val="0"/>
              <w:marTop w:val="0"/>
              <w:marBottom w:val="0"/>
              <w:divBdr>
                <w:top w:val="none" w:sz="0" w:space="0" w:color="auto"/>
                <w:left w:val="none" w:sz="0" w:space="0" w:color="auto"/>
                <w:bottom w:val="none" w:sz="0" w:space="0" w:color="auto"/>
                <w:right w:val="none" w:sz="0" w:space="0" w:color="auto"/>
              </w:divBdr>
            </w:div>
          </w:divsChild>
        </w:div>
        <w:div w:id="246421155">
          <w:marLeft w:val="0"/>
          <w:marRight w:val="0"/>
          <w:marTop w:val="0"/>
          <w:marBottom w:val="0"/>
          <w:divBdr>
            <w:top w:val="none" w:sz="0" w:space="0" w:color="auto"/>
            <w:left w:val="none" w:sz="0" w:space="0" w:color="auto"/>
            <w:bottom w:val="none" w:sz="0" w:space="0" w:color="auto"/>
            <w:right w:val="none" w:sz="0" w:space="0" w:color="auto"/>
          </w:divBdr>
        </w:div>
        <w:div w:id="2007855635">
          <w:marLeft w:val="0"/>
          <w:marRight w:val="0"/>
          <w:marTop w:val="0"/>
          <w:marBottom w:val="0"/>
          <w:divBdr>
            <w:top w:val="none" w:sz="0" w:space="0" w:color="auto"/>
            <w:left w:val="none" w:sz="0" w:space="0" w:color="auto"/>
            <w:bottom w:val="none" w:sz="0" w:space="0" w:color="auto"/>
            <w:right w:val="none" w:sz="0" w:space="0" w:color="auto"/>
          </w:divBdr>
          <w:divsChild>
            <w:div w:id="1980065308">
              <w:marLeft w:val="0"/>
              <w:marRight w:val="0"/>
              <w:marTop w:val="0"/>
              <w:marBottom w:val="0"/>
              <w:divBdr>
                <w:top w:val="none" w:sz="0" w:space="0" w:color="auto"/>
                <w:left w:val="none" w:sz="0" w:space="0" w:color="auto"/>
                <w:bottom w:val="none" w:sz="0" w:space="0" w:color="auto"/>
                <w:right w:val="none" w:sz="0" w:space="0" w:color="auto"/>
              </w:divBdr>
            </w:div>
          </w:divsChild>
        </w:div>
        <w:div w:id="2117093844">
          <w:marLeft w:val="0"/>
          <w:marRight w:val="0"/>
          <w:marTop w:val="0"/>
          <w:marBottom w:val="0"/>
          <w:divBdr>
            <w:top w:val="none" w:sz="0" w:space="0" w:color="auto"/>
            <w:left w:val="none" w:sz="0" w:space="0" w:color="auto"/>
            <w:bottom w:val="none" w:sz="0" w:space="0" w:color="auto"/>
            <w:right w:val="none" w:sz="0" w:space="0" w:color="auto"/>
          </w:divBdr>
        </w:div>
        <w:div w:id="1111785059">
          <w:marLeft w:val="0"/>
          <w:marRight w:val="0"/>
          <w:marTop w:val="0"/>
          <w:marBottom w:val="0"/>
          <w:divBdr>
            <w:top w:val="none" w:sz="0" w:space="0" w:color="auto"/>
            <w:left w:val="none" w:sz="0" w:space="0" w:color="auto"/>
            <w:bottom w:val="none" w:sz="0" w:space="0" w:color="auto"/>
            <w:right w:val="none" w:sz="0" w:space="0" w:color="auto"/>
          </w:divBdr>
          <w:divsChild>
            <w:div w:id="1830711135">
              <w:marLeft w:val="0"/>
              <w:marRight w:val="0"/>
              <w:marTop w:val="0"/>
              <w:marBottom w:val="0"/>
              <w:divBdr>
                <w:top w:val="none" w:sz="0" w:space="0" w:color="auto"/>
                <w:left w:val="none" w:sz="0" w:space="0" w:color="auto"/>
                <w:bottom w:val="none" w:sz="0" w:space="0" w:color="auto"/>
                <w:right w:val="none" w:sz="0" w:space="0" w:color="auto"/>
              </w:divBdr>
            </w:div>
          </w:divsChild>
        </w:div>
        <w:div w:id="1068186289">
          <w:marLeft w:val="0"/>
          <w:marRight w:val="0"/>
          <w:marTop w:val="0"/>
          <w:marBottom w:val="0"/>
          <w:divBdr>
            <w:top w:val="none" w:sz="0" w:space="0" w:color="auto"/>
            <w:left w:val="none" w:sz="0" w:space="0" w:color="auto"/>
            <w:bottom w:val="none" w:sz="0" w:space="0" w:color="auto"/>
            <w:right w:val="none" w:sz="0" w:space="0" w:color="auto"/>
          </w:divBdr>
        </w:div>
        <w:div w:id="532156319">
          <w:marLeft w:val="0"/>
          <w:marRight w:val="0"/>
          <w:marTop w:val="0"/>
          <w:marBottom w:val="0"/>
          <w:divBdr>
            <w:top w:val="none" w:sz="0" w:space="0" w:color="auto"/>
            <w:left w:val="none" w:sz="0" w:space="0" w:color="auto"/>
            <w:bottom w:val="none" w:sz="0" w:space="0" w:color="auto"/>
            <w:right w:val="none" w:sz="0" w:space="0" w:color="auto"/>
          </w:divBdr>
          <w:divsChild>
            <w:div w:id="781534524">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
        <w:div w:id="496457688">
          <w:marLeft w:val="0"/>
          <w:marRight w:val="0"/>
          <w:marTop w:val="0"/>
          <w:marBottom w:val="0"/>
          <w:divBdr>
            <w:top w:val="none" w:sz="0" w:space="0" w:color="auto"/>
            <w:left w:val="none" w:sz="0" w:space="0" w:color="auto"/>
            <w:bottom w:val="none" w:sz="0" w:space="0" w:color="auto"/>
            <w:right w:val="none" w:sz="0" w:space="0" w:color="auto"/>
          </w:divBdr>
          <w:divsChild>
            <w:div w:id="399443696">
              <w:marLeft w:val="0"/>
              <w:marRight w:val="0"/>
              <w:marTop w:val="0"/>
              <w:marBottom w:val="0"/>
              <w:divBdr>
                <w:top w:val="none" w:sz="0" w:space="0" w:color="auto"/>
                <w:left w:val="none" w:sz="0" w:space="0" w:color="auto"/>
                <w:bottom w:val="none" w:sz="0" w:space="0" w:color="auto"/>
                <w:right w:val="none" w:sz="0" w:space="0" w:color="auto"/>
              </w:divBdr>
            </w:div>
          </w:divsChild>
        </w:div>
        <w:div w:id="643043406">
          <w:marLeft w:val="0"/>
          <w:marRight w:val="0"/>
          <w:marTop w:val="0"/>
          <w:marBottom w:val="0"/>
          <w:divBdr>
            <w:top w:val="none" w:sz="0" w:space="0" w:color="auto"/>
            <w:left w:val="none" w:sz="0" w:space="0" w:color="auto"/>
            <w:bottom w:val="none" w:sz="0" w:space="0" w:color="auto"/>
            <w:right w:val="none" w:sz="0" w:space="0" w:color="auto"/>
          </w:divBdr>
        </w:div>
        <w:div w:id="2094937814">
          <w:marLeft w:val="0"/>
          <w:marRight w:val="0"/>
          <w:marTop w:val="0"/>
          <w:marBottom w:val="0"/>
          <w:divBdr>
            <w:top w:val="none" w:sz="0" w:space="0" w:color="auto"/>
            <w:left w:val="none" w:sz="0" w:space="0" w:color="auto"/>
            <w:bottom w:val="none" w:sz="0" w:space="0" w:color="auto"/>
            <w:right w:val="none" w:sz="0" w:space="0" w:color="auto"/>
          </w:divBdr>
          <w:divsChild>
            <w:div w:id="409353470">
              <w:marLeft w:val="0"/>
              <w:marRight w:val="0"/>
              <w:marTop w:val="0"/>
              <w:marBottom w:val="0"/>
              <w:divBdr>
                <w:top w:val="none" w:sz="0" w:space="0" w:color="auto"/>
                <w:left w:val="none" w:sz="0" w:space="0" w:color="auto"/>
                <w:bottom w:val="none" w:sz="0" w:space="0" w:color="auto"/>
                <w:right w:val="none" w:sz="0" w:space="0" w:color="auto"/>
              </w:divBdr>
            </w:div>
          </w:divsChild>
        </w:div>
        <w:div w:id="1394544580">
          <w:marLeft w:val="0"/>
          <w:marRight w:val="0"/>
          <w:marTop w:val="300"/>
          <w:marBottom w:val="0"/>
          <w:divBdr>
            <w:top w:val="none" w:sz="0" w:space="0" w:color="auto"/>
            <w:left w:val="none" w:sz="0" w:space="0" w:color="auto"/>
            <w:bottom w:val="none" w:sz="0" w:space="0" w:color="auto"/>
            <w:right w:val="none" w:sz="0" w:space="0" w:color="auto"/>
          </w:divBdr>
          <w:divsChild>
            <w:div w:id="1164392617">
              <w:marLeft w:val="0"/>
              <w:marRight w:val="0"/>
              <w:marTop w:val="0"/>
              <w:marBottom w:val="0"/>
              <w:divBdr>
                <w:top w:val="none" w:sz="0" w:space="0" w:color="auto"/>
                <w:left w:val="none" w:sz="0" w:space="0" w:color="auto"/>
                <w:bottom w:val="none" w:sz="0" w:space="0" w:color="auto"/>
                <w:right w:val="none" w:sz="0" w:space="0" w:color="auto"/>
              </w:divBdr>
              <w:divsChild>
                <w:div w:id="15250914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47144382">
          <w:marLeft w:val="0"/>
          <w:marRight w:val="0"/>
          <w:marTop w:val="300"/>
          <w:marBottom w:val="0"/>
          <w:divBdr>
            <w:top w:val="none" w:sz="0" w:space="0" w:color="auto"/>
            <w:left w:val="none" w:sz="0" w:space="0" w:color="auto"/>
            <w:bottom w:val="none" w:sz="0" w:space="0" w:color="auto"/>
            <w:right w:val="none" w:sz="0" w:space="0" w:color="auto"/>
          </w:divBdr>
          <w:divsChild>
            <w:div w:id="247539999">
              <w:marLeft w:val="0"/>
              <w:marRight w:val="0"/>
              <w:marTop w:val="0"/>
              <w:marBottom w:val="0"/>
              <w:divBdr>
                <w:top w:val="none" w:sz="0" w:space="0" w:color="auto"/>
                <w:left w:val="none" w:sz="0" w:space="0" w:color="auto"/>
                <w:bottom w:val="none" w:sz="0" w:space="0" w:color="auto"/>
                <w:right w:val="none" w:sz="0" w:space="0" w:color="auto"/>
              </w:divBdr>
              <w:divsChild>
                <w:div w:id="1471288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6851119">
          <w:marLeft w:val="0"/>
          <w:marRight w:val="0"/>
          <w:marTop w:val="300"/>
          <w:marBottom w:val="0"/>
          <w:divBdr>
            <w:top w:val="none" w:sz="0" w:space="0" w:color="auto"/>
            <w:left w:val="none" w:sz="0" w:space="0" w:color="auto"/>
            <w:bottom w:val="none" w:sz="0" w:space="0" w:color="auto"/>
            <w:right w:val="none" w:sz="0" w:space="0" w:color="auto"/>
          </w:divBdr>
          <w:divsChild>
            <w:div w:id="702747276">
              <w:marLeft w:val="0"/>
              <w:marRight w:val="0"/>
              <w:marTop w:val="0"/>
              <w:marBottom w:val="0"/>
              <w:divBdr>
                <w:top w:val="none" w:sz="0" w:space="0" w:color="auto"/>
                <w:left w:val="none" w:sz="0" w:space="0" w:color="auto"/>
                <w:bottom w:val="none" w:sz="0" w:space="0" w:color="auto"/>
                <w:right w:val="none" w:sz="0" w:space="0" w:color="auto"/>
              </w:divBdr>
              <w:divsChild>
                <w:div w:id="19955273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1411175">
          <w:marLeft w:val="0"/>
          <w:marRight w:val="0"/>
          <w:marTop w:val="300"/>
          <w:marBottom w:val="0"/>
          <w:divBdr>
            <w:top w:val="none" w:sz="0" w:space="0" w:color="auto"/>
            <w:left w:val="none" w:sz="0" w:space="0" w:color="auto"/>
            <w:bottom w:val="none" w:sz="0" w:space="0" w:color="auto"/>
            <w:right w:val="none" w:sz="0" w:space="0" w:color="auto"/>
          </w:divBdr>
          <w:divsChild>
            <w:div w:id="2103717347">
              <w:marLeft w:val="0"/>
              <w:marRight w:val="0"/>
              <w:marTop w:val="0"/>
              <w:marBottom w:val="0"/>
              <w:divBdr>
                <w:top w:val="none" w:sz="0" w:space="0" w:color="auto"/>
                <w:left w:val="none" w:sz="0" w:space="0" w:color="auto"/>
                <w:bottom w:val="none" w:sz="0" w:space="0" w:color="auto"/>
                <w:right w:val="none" w:sz="0" w:space="0" w:color="auto"/>
              </w:divBdr>
              <w:divsChild>
                <w:div w:id="919800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65488818">
      <w:bodyDiv w:val="1"/>
      <w:marLeft w:val="0"/>
      <w:marRight w:val="0"/>
      <w:marTop w:val="0"/>
      <w:marBottom w:val="0"/>
      <w:divBdr>
        <w:top w:val="none" w:sz="0" w:space="0" w:color="auto"/>
        <w:left w:val="none" w:sz="0" w:space="0" w:color="auto"/>
        <w:bottom w:val="none" w:sz="0" w:space="0" w:color="auto"/>
        <w:right w:val="none" w:sz="0" w:space="0" w:color="auto"/>
      </w:divBdr>
    </w:div>
    <w:div w:id="1768188552">
      <w:bodyDiv w:val="1"/>
      <w:marLeft w:val="0"/>
      <w:marRight w:val="0"/>
      <w:marTop w:val="0"/>
      <w:marBottom w:val="0"/>
      <w:divBdr>
        <w:top w:val="none" w:sz="0" w:space="0" w:color="auto"/>
        <w:left w:val="none" w:sz="0" w:space="0" w:color="auto"/>
        <w:bottom w:val="none" w:sz="0" w:space="0" w:color="auto"/>
        <w:right w:val="none" w:sz="0" w:space="0" w:color="auto"/>
      </w:divBdr>
      <w:divsChild>
        <w:div w:id="1068268532">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sChild>
            <w:div w:id="1554317919">
              <w:marLeft w:val="0"/>
              <w:marRight w:val="0"/>
              <w:marTop w:val="0"/>
              <w:marBottom w:val="0"/>
              <w:divBdr>
                <w:top w:val="none" w:sz="0" w:space="0" w:color="auto"/>
                <w:left w:val="none" w:sz="0" w:space="0" w:color="auto"/>
                <w:bottom w:val="none" w:sz="0" w:space="0" w:color="auto"/>
                <w:right w:val="none" w:sz="0" w:space="0" w:color="auto"/>
              </w:divBdr>
            </w:div>
          </w:divsChild>
        </w:div>
        <w:div w:id="1942298737">
          <w:marLeft w:val="0"/>
          <w:marRight w:val="0"/>
          <w:marTop w:val="0"/>
          <w:marBottom w:val="0"/>
          <w:divBdr>
            <w:top w:val="none" w:sz="0" w:space="0" w:color="auto"/>
            <w:left w:val="none" w:sz="0" w:space="0" w:color="auto"/>
            <w:bottom w:val="none" w:sz="0" w:space="0" w:color="auto"/>
            <w:right w:val="none" w:sz="0" w:space="0" w:color="auto"/>
          </w:divBdr>
        </w:div>
        <w:div w:id="2086417968">
          <w:marLeft w:val="0"/>
          <w:marRight w:val="0"/>
          <w:marTop w:val="0"/>
          <w:marBottom w:val="0"/>
          <w:divBdr>
            <w:top w:val="none" w:sz="0" w:space="0" w:color="auto"/>
            <w:left w:val="none" w:sz="0" w:space="0" w:color="auto"/>
            <w:bottom w:val="none" w:sz="0" w:space="0" w:color="auto"/>
            <w:right w:val="none" w:sz="0" w:space="0" w:color="auto"/>
          </w:divBdr>
          <w:divsChild>
            <w:div w:id="819422455">
              <w:marLeft w:val="0"/>
              <w:marRight w:val="0"/>
              <w:marTop w:val="0"/>
              <w:marBottom w:val="0"/>
              <w:divBdr>
                <w:top w:val="none" w:sz="0" w:space="0" w:color="auto"/>
                <w:left w:val="none" w:sz="0" w:space="0" w:color="auto"/>
                <w:bottom w:val="none" w:sz="0" w:space="0" w:color="auto"/>
                <w:right w:val="none" w:sz="0" w:space="0" w:color="auto"/>
              </w:divBdr>
            </w:div>
          </w:divsChild>
        </w:div>
        <w:div w:id="1520004855">
          <w:marLeft w:val="0"/>
          <w:marRight w:val="0"/>
          <w:marTop w:val="0"/>
          <w:marBottom w:val="0"/>
          <w:divBdr>
            <w:top w:val="none" w:sz="0" w:space="0" w:color="auto"/>
            <w:left w:val="none" w:sz="0" w:space="0" w:color="auto"/>
            <w:bottom w:val="none" w:sz="0" w:space="0" w:color="auto"/>
            <w:right w:val="none" w:sz="0" w:space="0" w:color="auto"/>
          </w:divBdr>
        </w:div>
        <w:div w:id="491531501">
          <w:marLeft w:val="0"/>
          <w:marRight w:val="0"/>
          <w:marTop w:val="0"/>
          <w:marBottom w:val="0"/>
          <w:divBdr>
            <w:top w:val="none" w:sz="0" w:space="0" w:color="auto"/>
            <w:left w:val="none" w:sz="0" w:space="0" w:color="auto"/>
            <w:bottom w:val="none" w:sz="0" w:space="0" w:color="auto"/>
            <w:right w:val="none" w:sz="0" w:space="0" w:color="auto"/>
          </w:divBdr>
          <w:divsChild>
            <w:div w:id="739448701">
              <w:marLeft w:val="0"/>
              <w:marRight w:val="0"/>
              <w:marTop w:val="0"/>
              <w:marBottom w:val="0"/>
              <w:divBdr>
                <w:top w:val="none" w:sz="0" w:space="0" w:color="auto"/>
                <w:left w:val="none" w:sz="0" w:space="0" w:color="auto"/>
                <w:bottom w:val="none" w:sz="0" w:space="0" w:color="auto"/>
                <w:right w:val="none" w:sz="0" w:space="0" w:color="auto"/>
              </w:divBdr>
            </w:div>
          </w:divsChild>
        </w:div>
        <w:div w:id="68773694">
          <w:marLeft w:val="0"/>
          <w:marRight w:val="0"/>
          <w:marTop w:val="0"/>
          <w:marBottom w:val="0"/>
          <w:divBdr>
            <w:top w:val="none" w:sz="0" w:space="0" w:color="auto"/>
            <w:left w:val="none" w:sz="0" w:space="0" w:color="auto"/>
            <w:bottom w:val="none" w:sz="0" w:space="0" w:color="auto"/>
            <w:right w:val="none" w:sz="0" w:space="0" w:color="auto"/>
          </w:divBdr>
        </w:div>
        <w:div w:id="830102269">
          <w:marLeft w:val="0"/>
          <w:marRight w:val="0"/>
          <w:marTop w:val="0"/>
          <w:marBottom w:val="0"/>
          <w:divBdr>
            <w:top w:val="none" w:sz="0" w:space="0" w:color="auto"/>
            <w:left w:val="none" w:sz="0" w:space="0" w:color="auto"/>
            <w:bottom w:val="none" w:sz="0" w:space="0" w:color="auto"/>
            <w:right w:val="none" w:sz="0" w:space="0" w:color="auto"/>
          </w:divBdr>
          <w:divsChild>
            <w:div w:id="1484662534">
              <w:marLeft w:val="0"/>
              <w:marRight w:val="0"/>
              <w:marTop w:val="0"/>
              <w:marBottom w:val="0"/>
              <w:divBdr>
                <w:top w:val="none" w:sz="0" w:space="0" w:color="auto"/>
                <w:left w:val="none" w:sz="0" w:space="0" w:color="auto"/>
                <w:bottom w:val="none" w:sz="0" w:space="0" w:color="auto"/>
                <w:right w:val="none" w:sz="0" w:space="0" w:color="auto"/>
              </w:divBdr>
            </w:div>
          </w:divsChild>
        </w:div>
        <w:div w:id="799030932">
          <w:marLeft w:val="0"/>
          <w:marRight w:val="0"/>
          <w:marTop w:val="0"/>
          <w:marBottom w:val="0"/>
          <w:divBdr>
            <w:top w:val="none" w:sz="0" w:space="0" w:color="auto"/>
            <w:left w:val="none" w:sz="0" w:space="0" w:color="auto"/>
            <w:bottom w:val="none" w:sz="0" w:space="0" w:color="auto"/>
            <w:right w:val="none" w:sz="0" w:space="0" w:color="auto"/>
          </w:divBdr>
        </w:div>
        <w:div w:id="1794711387">
          <w:marLeft w:val="0"/>
          <w:marRight w:val="0"/>
          <w:marTop w:val="0"/>
          <w:marBottom w:val="0"/>
          <w:divBdr>
            <w:top w:val="none" w:sz="0" w:space="0" w:color="auto"/>
            <w:left w:val="none" w:sz="0" w:space="0" w:color="auto"/>
            <w:bottom w:val="none" w:sz="0" w:space="0" w:color="auto"/>
            <w:right w:val="none" w:sz="0" w:space="0" w:color="auto"/>
          </w:divBdr>
          <w:divsChild>
            <w:div w:id="1257402148">
              <w:marLeft w:val="0"/>
              <w:marRight w:val="0"/>
              <w:marTop w:val="0"/>
              <w:marBottom w:val="0"/>
              <w:divBdr>
                <w:top w:val="none" w:sz="0" w:space="0" w:color="auto"/>
                <w:left w:val="none" w:sz="0" w:space="0" w:color="auto"/>
                <w:bottom w:val="none" w:sz="0" w:space="0" w:color="auto"/>
                <w:right w:val="none" w:sz="0" w:space="0" w:color="auto"/>
              </w:divBdr>
            </w:div>
          </w:divsChild>
        </w:div>
        <w:div w:id="1696149367">
          <w:marLeft w:val="0"/>
          <w:marRight w:val="0"/>
          <w:marTop w:val="0"/>
          <w:marBottom w:val="0"/>
          <w:divBdr>
            <w:top w:val="none" w:sz="0" w:space="0" w:color="auto"/>
            <w:left w:val="none" w:sz="0" w:space="0" w:color="auto"/>
            <w:bottom w:val="none" w:sz="0" w:space="0" w:color="auto"/>
            <w:right w:val="none" w:sz="0" w:space="0" w:color="auto"/>
          </w:divBdr>
        </w:div>
        <w:div w:id="1632861180">
          <w:marLeft w:val="0"/>
          <w:marRight w:val="0"/>
          <w:marTop w:val="0"/>
          <w:marBottom w:val="0"/>
          <w:divBdr>
            <w:top w:val="none" w:sz="0" w:space="0" w:color="auto"/>
            <w:left w:val="none" w:sz="0" w:space="0" w:color="auto"/>
            <w:bottom w:val="none" w:sz="0" w:space="0" w:color="auto"/>
            <w:right w:val="none" w:sz="0" w:space="0" w:color="auto"/>
          </w:divBdr>
          <w:divsChild>
            <w:div w:id="113406593">
              <w:marLeft w:val="0"/>
              <w:marRight w:val="0"/>
              <w:marTop w:val="0"/>
              <w:marBottom w:val="0"/>
              <w:divBdr>
                <w:top w:val="none" w:sz="0" w:space="0" w:color="auto"/>
                <w:left w:val="none" w:sz="0" w:space="0" w:color="auto"/>
                <w:bottom w:val="none" w:sz="0" w:space="0" w:color="auto"/>
                <w:right w:val="none" w:sz="0" w:space="0" w:color="auto"/>
              </w:divBdr>
            </w:div>
          </w:divsChild>
        </w:div>
        <w:div w:id="595137544">
          <w:marLeft w:val="0"/>
          <w:marRight w:val="0"/>
          <w:marTop w:val="0"/>
          <w:marBottom w:val="0"/>
          <w:divBdr>
            <w:top w:val="none" w:sz="0" w:space="0" w:color="auto"/>
            <w:left w:val="none" w:sz="0" w:space="0" w:color="auto"/>
            <w:bottom w:val="none" w:sz="0" w:space="0" w:color="auto"/>
            <w:right w:val="none" w:sz="0" w:space="0" w:color="auto"/>
          </w:divBdr>
        </w:div>
        <w:div w:id="1371227501">
          <w:marLeft w:val="0"/>
          <w:marRight w:val="0"/>
          <w:marTop w:val="0"/>
          <w:marBottom w:val="0"/>
          <w:divBdr>
            <w:top w:val="none" w:sz="0" w:space="0" w:color="auto"/>
            <w:left w:val="none" w:sz="0" w:space="0" w:color="auto"/>
            <w:bottom w:val="none" w:sz="0" w:space="0" w:color="auto"/>
            <w:right w:val="none" w:sz="0" w:space="0" w:color="auto"/>
          </w:divBdr>
          <w:divsChild>
            <w:div w:id="1949240570">
              <w:marLeft w:val="0"/>
              <w:marRight w:val="0"/>
              <w:marTop w:val="0"/>
              <w:marBottom w:val="0"/>
              <w:divBdr>
                <w:top w:val="none" w:sz="0" w:space="0" w:color="auto"/>
                <w:left w:val="none" w:sz="0" w:space="0" w:color="auto"/>
                <w:bottom w:val="none" w:sz="0" w:space="0" w:color="auto"/>
                <w:right w:val="none" w:sz="0" w:space="0" w:color="auto"/>
              </w:divBdr>
            </w:div>
          </w:divsChild>
        </w:div>
        <w:div w:id="1140732867">
          <w:marLeft w:val="0"/>
          <w:marRight w:val="0"/>
          <w:marTop w:val="300"/>
          <w:marBottom w:val="0"/>
          <w:divBdr>
            <w:top w:val="none" w:sz="0" w:space="0" w:color="auto"/>
            <w:left w:val="none" w:sz="0" w:space="0" w:color="auto"/>
            <w:bottom w:val="none" w:sz="0" w:space="0" w:color="auto"/>
            <w:right w:val="none" w:sz="0" w:space="0" w:color="auto"/>
          </w:divBdr>
          <w:divsChild>
            <w:div w:id="1960405575">
              <w:marLeft w:val="0"/>
              <w:marRight w:val="0"/>
              <w:marTop w:val="0"/>
              <w:marBottom w:val="0"/>
              <w:divBdr>
                <w:top w:val="none" w:sz="0" w:space="0" w:color="auto"/>
                <w:left w:val="none" w:sz="0" w:space="0" w:color="auto"/>
                <w:bottom w:val="none" w:sz="0" w:space="0" w:color="auto"/>
                <w:right w:val="none" w:sz="0" w:space="0" w:color="auto"/>
              </w:divBdr>
              <w:divsChild>
                <w:div w:id="21357060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4907151">
          <w:marLeft w:val="0"/>
          <w:marRight w:val="0"/>
          <w:marTop w:val="300"/>
          <w:marBottom w:val="0"/>
          <w:divBdr>
            <w:top w:val="none" w:sz="0" w:space="0" w:color="auto"/>
            <w:left w:val="none" w:sz="0" w:space="0" w:color="auto"/>
            <w:bottom w:val="none" w:sz="0" w:space="0" w:color="auto"/>
            <w:right w:val="none" w:sz="0" w:space="0" w:color="auto"/>
          </w:divBdr>
          <w:divsChild>
            <w:div w:id="266424070">
              <w:marLeft w:val="0"/>
              <w:marRight w:val="0"/>
              <w:marTop w:val="0"/>
              <w:marBottom w:val="0"/>
              <w:divBdr>
                <w:top w:val="none" w:sz="0" w:space="0" w:color="auto"/>
                <w:left w:val="none" w:sz="0" w:space="0" w:color="auto"/>
                <w:bottom w:val="none" w:sz="0" w:space="0" w:color="auto"/>
                <w:right w:val="none" w:sz="0" w:space="0" w:color="auto"/>
              </w:divBdr>
              <w:divsChild>
                <w:div w:id="13552280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30265439">
          <w:marLeft w:val="0"/>
          <w:marRight w:val="0"/>
          <w:marTop w:val="300"/>
          <w:marBottom w:val="0"/>
          <w:divBdr>
            <w:top w:val="none" w:sz="0" w:space="0" w:color="auto"/>
            <w:left w:val="none" w:sz="0" w:space="0" w:color="auto"/>
            <w:bottom w:val="none" w:sz="0" w:space="0" w:color="auto"/>
            <w:right w:val="none" w:sz="0" w:space="0" w:color="auto"/>
          </w:divBdr>
          <w:divsChild>
            <w:div w:id="1332491226">
              <w:marLeft w:val="0"/>
              <w:marRight w:val="0"/>
              <w:marTop w:val="0"/>
              <w:marBottom w:val="0"/>
              <w:divBdr>
                <w:top w:val="none" w:sz="0" w:space="0" w:color="auto"/>
                <w:left w:val="none" w:sz="0" w:space="0" w:color="auto"/>
                <w:bottom w:val="none" w:sz="0" w:space="0" w:color="auto"/>
                <w:right w:val="none" w:sz="0" w:space="0" w:color="auto"/>
              </w:divBdr>
              <w:divsChild>
                <w:div w:id="18866706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3835542">
          <w:marLeft w:val="0"/>
          <w:marRight w:val="0"/>
          <w:marTop w:val="300"/>
          <w:marBottom w:val="0"/>
          <w:divBdr>
            <w:top w:val="none" w:sz="0" w:space="0" w:color="auto"/>
            <w:left w:val="none" w:sz="0" w:space="0" w:color="auto"/>
            <w:bottom w:val="none" w:sz="0" w:space="0" w:color="auto"/>
            <w:right w:val="none" w:sz="0" w:space="0" w:color="auto"/>
          </w:divBdr>
          <w:divsChild>
            <w:div w:id="85465062">
              <w:marLeft w:val="0"/>
              <w:marRight w:val="0"/>
              <w:marTop w:val="0"/>
              <w:marBottom w:val="0"/>
              <w:divBdr>
                <w:top w:val="none" w:sz="0" w:space="0" w:color="auto"/>
                <w:left w:val="none" w:sz="0" w:space="0" w:color="auto"/>
                <w:bottom w:val="none" w:sz="0" w:space="0" w:color="auto"/>
                <w:right w:val="none" w:sz="0" w:space="0" w:color="auto"/>
              </w:divBdr>
              <w:divsChild>
                <w:div w:id="10274878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1703186">
      <w:bodyDiv w:val="1"/>
      <w:marLeft w:val="0"/>
      <w:marRight w:val="0"/>
      <w:marTop w:val="0"/>
      <w:marBottom w:val="0"/>
      <w:divBdr>
        <w:top w:val="none" w:sz="0" w:space="0" w:color="auto"/>
        <w:left w:val="none" w:sz="0" w:space="0" w:color="auto"/>
        <w:bottom w:val="none" w:sz="0" w:space="0" w:color="auto"/>
        <w:right w:val="none" w:sz="0" w:space="0" w:color="auto"/>
      </w:divBdr>
    </w:div>
    <w:div w:id="1772387843">
      <w:bodyDiv w:val="1"/>
      <w:marLeft w:val="0"/>
      <w:marRight w:val="0"/>
      <w:marTop w:val="0"/>
      <w:marBottom w:val="0"/>
      <w:divBdr>
        <w:top w:val="none" w:sz="0" w:space="0" w:color="auto"/>
        <w:left w:val="none" w:sz="0" w:space="0" w:color="auto"/>
        <w:bottom w:val="none" w:sz="0" w:space="0" w:color="auto"/>
        <w:right w:val="none" w:sz="0" w:space="0" w:color="auto"/>
      </w:divBdr>
      <w:divsChild>
        <w:div w:id="1715737103">
          <w:marLeft w:val="0"/>
          <w:marRight w:val="0"/>
          <w:marTop w:val="0"/>
          <w:marBottom w:val="0"/>
          <w:divBdr>
            <w:top w:val="none" w:sz="0" w:space="0" w:color="auto"/>
            <w:left w:val="none" w:sz="0" w:space="0" w:color="auto"/>
            <w:bottom w:val="none" w:sz="0" w:space="0" w:color="auto"/>
            <w:right w:val="none" w:sz="0" w:space="0" w:color="auto"/>
          </w:divBdr>
        </w:div>
        <w:div w:id="1310209502">
          <w:marLeft w:val="0"/>
          <w:marRight w:val="0"/>
          <w:marTop w:val="0"/>
          <w:marBottom w:val="0"/>
          <w:divBdr>
            <w:top w:val="none" w:sz="0" w:space="0" w:color="auto"/>
            <w:left w:val="none" w:sz="0" w:space="0" w:color="auto"/>
            <w:bottom w:val="none" w:sz="0" w:space="0" w:color="auto"/>
            <w:right w:val="none" w:sz="0" w:space="0" w:color="auto"/>
          </w:divBdr>
          <w:divsChild>
            <w:div w:id="1314749114">
              <w:marLeft w:val="0"/>
              <w:marRight w:val="0"/>
              <w:marTop w:val="0"/>
              <w:marBottom w:val="0"/>
              <w:divBdr>
                <w:top w:val="none" w:sz="0" w:space="0" w:color="auto"/>
                <w:left w:val="none" w:sz="0" w:space="0" w:color="auto"/>
                <w:bottom w:val="none" w:sz="0" w:space="0" w:color="auto"/>
                <w:right w:val="none" w:sz="0" w:space="0" w:color="auto"/>
              </w:divBdr>
            </w:div>
          </w:divsChild>
        </w:div>
        <w:div w:id="583492717">
          <w:marLeft w:val="0"/>
          <w:marRight w:val="0"/>
          <w:marTop w:val="0"/>
          <w:marBottom w:val="0"/>
          <w:divBdr>
            <w:top w:val="none" w:sz="0" w:space="0" w:color="auto"/>
            <w:left w:val="none" w:sz="0" w:space="0" w:color="auto"/>
            <w:bottom w:val="none" w:sz="0" w:space="0" w:color="auto"/>
            <w:right w:val="none" w:sz="0" w:space="0" w:color="auto"/>
          </w:divBdr>
        </w:div>
        <w:div w:id="2091271260">
          <w:marLeft w:val="0"/>
          <w:marRight w:val="0"/>
          <w:marTop w:val="0"/>
          <w:marBottom w:val="0"/>
          <w:divBdr>
            <w:top w:val="none" w:sz="0" w:space="0" w:color="auto"/>
            <w:left w:val="none" w:sz="0" w:space="0" w:color="auto"/>
            <w:bottom w:val="none" w:sz="0" w:space="0" w:color="auto"/>
            <w:right w:val="none" w:sz="0" w:space="0" w:color="auto"/>
          </w:divBdr>
          <w:divsChild>
            <w:div w:id="1602104009">
              <w:marLeft w:val="0"/>
              <w:marRight w:val="0"/>
              <w:marTop w:val="0"/>
              <w:marBottom w:val="0"/>
              <w:divBdr>
                <w:top w:val="none" w:sz="0" w:space="0" w:color="auto"/>
                <w:left w:val="none" w:sz="0" w:space="0" w:color="auto"/>
                <w:bottom w:val="none" w:sz="0" w:space="0" w:color="auto"/>
                <w:right w:val="none" w:sz="0" w:space="0" w:color="auto"/>
              </w:divBdr>
            </w:div>
          </w:divsChild>
        </w:div>
        <w:div w:id="118381818">
          <w:marLeft w:val="0"/>
          <w:marRight w:val="0"/>
          <w:marTop w:val="0"/>
          <w:marBottom w:val="0"/>
          <w:divBdr>
            <w:top w:val="none" w:sz="0" w:space="0" w:color="auto"/>
            <w:left w:val="none" w:sz="0" w:space="0" w:color="auto"/>
            <w:bottom w:val="none" w:sz="0" w:space="0" w:color="auto"/>
            <w:right w:val="none" w:sz="0" w:space="0" w:color="auto"/>
          </w:divBdr>
        </w:div>
        <w:div w:id="597102575">
          <w:marLeft w:val="0"/>
          <w:marRight w:val="0"/>
          <w:marTop w:val="0"/>
          <w:marBottom w:val="0"/>
          <w:divBdr>
            <w:top w:val="none" w:sz="0" w:space="0" w:color="auto"/>
            <w:left w:val="none" w:sz="0" w:space="0" w:color="auto"/>
            <w:bottom w:val="none" w:sz="0" w:space="0" w:color="auto"/>
            <w:right w:val="none" w:sz="0" w:space="0" w:color="auto"/>
          </w:divBdr>
          <w:divsChild>
            <w:div w:id="114492113">
              <w:marLeft w:val="0"/>
              <w:marRight w:val="0"/>
              <w:marTop w:val="0"/>
              <w:marBottom w:val="0"/>
              <w:divBdr>
                <w:top w:val="none" w:sz="0" w:space="0" w:color="auto"/>
                <w:left w:val="none" w:sz="0" w:space="0" w:color="auto"/>
                <w:bottom w:val="none" w:sz="0" w:space="0" w:color="auto"/>
                <w:right w:val="none" w:sz="0" w:space="0" w:color="auto"/>
              </w:divBdr>
            </w:div>
          </w:divsChild>
        </w:div>
        <w:div w:id="1588349272">
          <w:marLeft w:val="0"/>
          <w:marRight w:val="0"/>
          <w:marTop w:val="0"/>
          <w:marBottom w:val="0"/>
          <w:divBdr>
            <w:top w:val="none" w:sz="0" w:space="0" w:color="auto"/>
            <w:left w:val="none" w:sz="0" w:space="0" w:color="auto"/>
            <w:bottom w:val="none" w:sz="0" w:space="0" w:color="auto"/>
            <w:right w:val="none" w:sz="0" w:space="0" w:color="auto"/>
          </w:divBdr>
        </w:div>
        <w:div w:id="1628392774">
          <w:marLeft w:val="0"/>
          <w:marRight w:val="0"/>
          <w:marTop w:val="0"/>
          <w:marBottom w:val="0"/>
          <w:divBdr>
            <w:top w:val="none" w:sz="0" w:space="0" w:color="auto"/>
            <w:left w:val="none" w:sz="0" w:space="0" w:color="auto"/>
            <w:bottom w:val="none" w:sz="0" w:space="0" w:color="auto"/>
            <w:right w:val="none" w:sz="0" w:space="0" w:color="auto"/>
          </w:divBdr>
          <w:divsChild>
            <w:div w:id="1361012148">
              <w:marLeft w:val="0"/>
              <w:marRight w:val="0"/>
              <w:marTop w:val="0"/>
              <w:marBottom w:val="0"/>
              <w:divBdr>
                <w:top w:val="none" w:sz="0" w:space="0" w:color="auto"/>
                <w:left w:val="none" w:sz="0" w:space="0" w:color="auto"/>
                <w:bottom w:val="none" w:sz="0" w:space="0" w:color="auto"/>
                <w:right w:val="none" w:sz="0" w:space="0" w:color="auto"/>
              </w:divBdr>
            </w:div>
          </w:divsChild>
        </w:div>
        <w:div w:id="635378011">
          <w:marLeft w:val="0"/>
          <w:marRight w:val="0"/>
          <w:marTop w:val="0"/>
          <w:marBottom w:val="0"/>
          <w:divBdr>
            <w:top w:val="none" w:sz="0" w:space="0" w:color="auto"/>
            <w:left w:val="none" w:sz="0" w:space="0" w:color="auto"/>
            <w:bottom w:val="none" w:sz="0" w:space="0" w:color="auto"/>
            <w:right w:val="none" w:sz="0" w:space="0" w:color="auto"/>
          </w:divBdr>
        </w:div>
        <w:div w:id="712535302">
          <w:marLeft w:val="0"/>
          <w:marRight w:val="0"/>
          <w:marTop w:val="0"/>
          <w:marBottom w:val="0"/>
          <w:divBdr>
            <w:top w:val="none" w:sz="0" w:space="0" w:color="auto"/>
            <w:left w:val="none" w:sz="0" w:space="0" w:color="auto"/>
            <w:bottom w:val="none" w:sz="0" w:space="0" w:color="auto"/>
            <w:right w:val="none" w:sz="0" w:space="0" w:color="auto"/>
          </w:divBdr>
          <w:divsChild>
            <w:div w:id="911282689">
              <w:marLeft w:val="0"/>
              <w:marRight w:val="0"/>
              <w:marTop w:val="0"/>
              <w:marBottom w:val="0"/>
              <w:divBdr>
                <w:top w:val="none" w:sz="0" w:space="0" w:color="auto"/>
                <w:left w:val="none" w:sz="0" w:space="0" w:color="auto"/>
                <w:bottom w:val="none" w:sz="0" w:space="0" w:color="auto"/>
                <w:right w:val="none" w:sz="0" w:space="0" w:color="auto"/>
              </w:divBdr>
            </w:div>
          </w:divsChild>
        </w:div>
        <w:div w:id="514417570">
          <w:marLeft w:val="0"/>
          <w:marRight w:val="0"/>
          <w:marTop w:val="0"/>
          <w:marBottom w:val="0"/>
          <w:divBdr>
            <w:top w:val="none" w:sz="0" w:space="0" w:color="auto"/>
            <w:left w:val="none" w:sz="0" w:space="0" w:color="auto"/>
            <w:bottom w:val="none" w:sz="0" w:space="0" w:color="auto"/>
            <w:right w:val="none" w:sz="0" w:space="0" w:color="auto"/>
          </w:divBdr>
        </w:div>
        <w:div w:id="1625573802">
          <w:marLeft w:val="0"/>
          <w:marRight w:val="0"/>
          <w:marTop w:val="0"/>
          <w:marBottom w:val="0"/>
          <w:divBdr>
            <w:top w:val="none" w:sz="0" w:space="0" w:color="auto"/>
            <w:left w:val="none" w:sz="0" w:space="0" w:color="auto"/>
            <w:bottom w:val="none" w:sz="0" w:space="0" w:color="auto"/>
            <w:right w:val="none" w:sz="0" w:space="0" w:color="auto"/>
          </w:divBdr>
          <w:divsChild>
            <w:div w:id="1991133635">
              <w:marLeft w:val="0"/>
              <w:marRight w:val="0"/>
              <w:marTop w:val="0"/>
              <w:marBottom w:val="0"/>
              <w:divBdr>
                <w:top w:val="none" w:sz="0" w:space="0" w:color="auto"/>
                <w:left w:val="none" w:sz="0" w:space="0" w:color="auto"/>
                <w:bottom w:val="none" w:sz="0" w:space="0" w:color="auto"/>
                <w:right w:val="none" w:sz="0" w:space="0" w:color="auto"/>
              </w:divBdr>
            </w:div>
          </w:divsChild>
        </w:div>
        <w:div w:id="699669786">
          <w:marLeft w:val="0"/>
          <w:marRight w:val="0"/>
          <w:marTop w:val="0"/>
          <w:marBottom w:val="0"/>
          <w:divBdr>
            <w:top w:val="none" w:sz="0" w:space="0" w:color="auto"/>
            <w:left w:val="none" w:sz="0" w:space="0" w:color="auto"/>
            <w:bottom w:val="none" w:sz="0" w:space="0" w:color="auto"/>
            <w:right w:val="none" w:sz="0" w:space="0" w:color="auto"/>
          </w:divBdr>
        </w:div>
        <w:div w:id="1971978887">
          <w:marLeft w:val="0"/>
          <w:marRight w:val="0"/>
          <w:marTop w:val="0"/>
          <w:marBottom w:val="0"/>
          <w:divBdr>
            <w:top w:val="none" w:sz="0" w:space="0" w:color="auto"/>
            <w:left w:val="none" w:sz="0" w:space="0" w:color="auto"/>
            <w:bottom w:val="none" w:sz="0" w:space="0" w:color="auto"/>
            <w:right w:val="none" w:sz="0" w:space="0" w:color="auto"/>
          </w:divBdr>
          <w:divsChild>
            <w:div w:id="116533607">
              <w:marLeft w:val="0"/>
              <w:marRight w:val="0"/>
              <w:marTop w:val="0"/>
              <w:marBottom w:val="0"/>
              <w:divBdr>
                <w:top w:val="none" w:sz="0" w:space="0" w:color="auto"/>
                <w:left w:val="none" w:sz="0" w:space="0" w:color="auto"/>
                <w:bottom w:val="none" w:sz="0" w:space="0" w:color="auto"/>
                <w:right w:val="none" w:sz="0" w:space="0" w:color="auto"/>
              </w:divBdr>
            </w:div>
          </w:divsChild>
        </w:div>
        <w:div w:id="1782265255">
          <w:marLeft w:val="0"/>
          <w:marRight w:val="0"/>
          <w:marTop w:val="300"/>
          <w:marBottom w:val="0"/>
          <w:divBdr>
            <w:top w:val="none" w:sz="0" w:space="0" w:color="auto"/>
            <w:left w:val="none" w:sz="0" w:space="0" w:color="auto"/>
            <w:bottom w:val="none" w:sz="0" w:space="0" w:color="auto"/>
            <w:right w:val="none" w:sz="0" w:space="0" w:color="auto"/>
          </w:divBdr>
          <w:divsChild>
            <w:div w:id="713389971">
              <w:marLeft w:val="0"/>
              <w:marRight w:val="0"/>
              <w:marTop w:val="0"/>
              <w:marBottom w:val="0"/>
              <w:divBdr>
                <w:top w:val="none" w:sz="0" w:space="0" w:color="auto"/>
                <w:left w:val="none" w:sz="0" w:space="0" w:color="auto"/>
                <w:bottom w:val="none" w:sz="0" w:space="0" w:color="auto"/>
                <w:right w:val="none" w:sz="0" w:space="0" w:color="auto"/>
              </w:divBdr>
              <w:divsChild>
                <w:div w:id="20192620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9990622">
          <w:marLeft w:val="0"/>
          <w:marRight w:val="0"/>
          <w:marTop w:val="300"/>
          <w:marBottom w:val="0"/>
          <w:divBdr>
            <w:top w:val="none" w:sz="0" w:space="0" w:color="auto"/>
            <w:left w:val="none" w:sz="0" w:space="0" w:color="auto"/>
            <w:bottom w:val="none" w:sz="0" w:space="0" w:color="auto"/>
            <w:right w:val="none" w:sz="0" w:space="0" w:color="auto"/>
          </w:divBdr>
          <w:divsChild>
            <w:div w:id="640352738">
              <w:marLeft w:val="0"/>
              <w:marRight w:val="0"/>
              <w:marTop w:val="0"/>
              <w:marBottom w:val="0"/>
              <w:divBdr>
                <w:top w:val="none" w:sz="0" w:space="0" w:color="auto"/>
                <w:left w:val="none" w:sz="0" w:space="0" w:color="auto"/>
                <w:bottom w:val="none" w:sz="0" w:space="0" w:color="auto"/>
                <w:right w:val="none" w:sz="0" w:space="0" w:color="auto"/>
              </w:divBdr>
              <w:divsChild>
                <w:div w:id="18654421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7908422">
          <w:marLeft w:val="0"/>
          <w:marRight w:val="0"/>
          <w:marTop w:val="300"/>
          <w:marBottom w:val="0"/>
          <w:divBdr>
            <w:top w:val="none" w:sz="0" w:space="0" w:color="auto"/>
            <w:left w:val="none" w:sz="0" w:space="0" w:color="auto"/>
            <w:bottom w:val="none" w:sz="0" w:space="0" w:color="auto"/>
            <w:right w:val="none" w:sz="0" w:space="0" w:color="auto"/>
          </w:divBdr>
          <w:divsChild>
            <w:div w:id="1532455582">
              <w:marLeft w:val="0"/>
              <w:marRight w:val="0"/>
              <w:marTop w:val="0"/>
              <w:marBottom w:val="0"/>
              <w:divBdr>
                <w:top w:val="none" w:sz="0" w:space="0" w:color="auto"/>
                <w:left w:val="none" w:sz="0" w:space="0" w:color="auto"/>
                <w:bottom w:val="none" w:sz="0" w:space="0" w:color="auto"/>
                <w:right w:val="none" w:sz="0" w:space="0" w:color="auto"/>
              </w:divBdr>
              <w:divsChild>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085131">
          <w:marLeft w:val="0"/>
          <w:marRight w:val="0"/>
          <w:marTop w:val="300"/>
          <w:marBottom w:val="0"/>
          <w:divBdr>
            <w:top w:val="none" w:sz="0" w:space="0" w:color="auto"/>
            <w:left w:val="none" w:sz="0" w:space="0" w:color="auto"/>
            <w:bottom w:val="none" w:sz="0" w:space="0" w:color="auto"/>
            <w:right w:val="none" w:sz="0" w:space="0" w:color="auto"/>
          </w:divBdr>
          <w:divsChild>
            <w:div w:id="1054937507">
              <w:marLeft w:val="0"/>
              <w:marRight w:val="0"/>
              <w:marTop w:val="0"/>
              <w:marBottom w:val="0"/>
              <w:divBdr>
                <w:top w:val="none" w:sz="0" w:space="0" w:color="auto"/>
                <w:left w:val="none" w:sz="0" w:space="0" w:color="auto"/>
                <w:bottom w:val="none" w:sz="0" w:space="0" w:color="auto"/>
                <w:right w:val="none" w:sz="0" w:space="0" w:color="auto"/>
              </w:divBdr>
              <w:divsChild>
                <w:div w:id="16758435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6095289">
      <w:bodyDiv w:val="1"/>
      <w:marLeft w:val="0"/>
      <w:marRight w:val="0"/>
      <w:marTop w:val="0"/>
      <w:marBottom w:val="0"/>
      <w:divBdr>
        <w:top w:val="none" w:sz="0" w:space="0" w:color="auto"/>
        <w:left w:val="none" w:sz="0" w:space="0" w:color="auto"/>
        <w:bottom w:val="none" w:sz="0" w:space="0" w:color="auto"/>
        <w:right w:val="none" w:sz="0" w:space="0" w:color="auto"/>
      </w:divBdr>
    </w:div>
    <w:div w:id="1776099403">
      <w:bodyDiv w:val="1"/>
      <w:marLeft w:val="0"/>
      <w:marRight w:val="0"/>
      <w:marTop w:val="0"/>
      <w:marBottom w:val="0"/>
      <w:divBdr>
        <w:top w:val="none" w:sz="0" w:space="0" w:color="auto"/>
        <w:left w:val="none" w:sz="0" w:space="0" w:color="auto"/>
        <w:bottom w:val="none" w:sz="0" w:space="0" w:color="auto"/>
        <w:right w:val="none" w:sz="0" w:space="0" w:color="auto"/>
      </w:divBdr>
      <w:divsChild>
        <w:div w:id="1902516620">
          <w:marLeft w:val="0"/>
          <w:marRight w:val="0"/>
          <w:marTop w:val="0"/>
          <w:marBottom w:val="0"/>
          <w:divBdr>
            <w:top w:val="none" w:sz="0" w:space="0" w:color="auto"/>
            <w:left w:val="none" w:sz="0" w:space="0" w:color="auto"/>
            <w:bottom w:val="none" w:sz="0" w:space="0" w:color="auto"/>
            <w:right w:val="none" w:sz="0" w:space="0" w:color="auto"/>
          </w:divBdr>
        </w:div>
        <w:div w:id="1084036290">
          <w:marLeft w:val="0"/>
          <w:marRight w:val="0"/>
          <w:marTop w:val="0"/>
          <w:marBottom w:val="0"/>
          <w:divBdr>
            <w:top w:val="none" w:sz="0" w:space="0" w:color="auto"/>
            <w:left w:val="none" w:sz="0" w:space="0" w:color="auto"/>
            <w:bottom w:val="none" w:sz="0" w:space="0" w:color="auto"/>
            <w:right w:val="none" w:sz="0" w:space="0" w:color="auto"/>
          </w:divBdr>
          <w:divsChild>
            <w:div w:id="453720613">
              <w:marLeft w:val="0"/>
              <w:marRight w:val="0"/>
              <w:marTop w:val="0"/>
              <w:marBottom w:val="0"/>
              <w:divBdr>
                <w:top w:val="none" w:sz="0" w:space="0" w:color="auto"/>
                <w:left w:val="none" w:sz="0" w:space="0" w:color="auto"/>
                <w:bottom w:val="none" w:sz="0" w:space="0" w:color="auto"/>
                <w:right w:val="none" w:sz="0" w:space="0" w:color="auto"/>
              </w:divBdr>
            </w:div>
          </w:divsChild>
        </w:div>
        <w:div w:id="1414816569">
          <w:marLeft w:val="0"/>
          <w:marRight w:val="0"/>
          <w:marTop w:val="0"/>
          <w:marBottom w:val="0"/>
          <w:divBdr>
            <w:top w:val="none" w:sz="0" w:space="0" w:color="auto"/>
            <w:left w:val="none" w:sz="0" w:space="0" w:color="auto"/>
            <w:bottom w:val="none" w:sz="0" w:space="0" w:color="auto"/>
            <w:right w:val="none" w:sz="0" w:space="0" w:color="auto"/>
          </w:divBdr>
        </w:div>
        <w:div w:id="1478721206">
          <w:marLeft w:val="0"/>
          <w:marRight w:val="0"/>
          <w:marTop w:val="0"/>
          <w:marBottom w:val="0"/>
          <w:divBdr>
            <w:top w:val="none" w:sz="0" w:space="0" w:color="auto"/>
            <w:left w:val="none" w:sz="0" w:space="0" w:color="auto"/>
            <w:bottom w:val="none" w:sz="0" w:space="0" w:color="auto"/>
            <w:right w:val="none" w:sz="0" w:space="0" w:color="auto"/>
          </w:divBdr>
          <w:divsChild>
            <w:div w:id="722950372">
              <w:marLeft w:val="0"/>
              <w:marRight w:val="0"/>
              <w:marTop w:val="0"/>
              <w:marBottom w:val="0"/>
              <w:divBdr>
                <w:top w:val="none" w:sz="0" w:space="0" w:color="auto"/>
                <w:left w:val="none" w:sz="0" w:space="0" w:color="auto"/>
                <w:bottom w:val="none" w:sz="0" w:space="0" w:color="auto"/>
                <w:right w:val="none" w:sz="0" w:space="0" w:color="auto"/>
              </w:divBdr>
            </w:div>
          </w:divsChild>
        </w:div>
        <w:div w:id="1268613022">
          <w:marLeft w:val="0"/>
          <w:marRight w:val="0"/>
          <w:marTop w:val="0"/>
          <w:marBottom w:val="0"/>
          <w:divBdr>
            <w:top w:val="none" w:sz="0" w:space="0" w:color="auto"/>
            <w:left w:val="none" w:sz="0" w:space="0" w:color="auto"/>
            <w:bottom w:val="none" w:sz="0" w:space="0" w:color="auto"/>
            <w:right w:val="none" w:sz="0" w:space="0" w:color="auto"/>
          </w:divBdr>
        </w:div>
        <w:div w:id="1225289691">
          <w:marLeft w:val="0"/>
          <w:marRight w:val="0"/>
          <w:marTop w:val="0"/>
          <w:marBottom w:val="0"/>
          <w:divBdr>
            <w:top w:val="none" w:sz="0" w:space="0" w:color="auto"/>
            <w:left w:val="none" w:sz="0" w:space="0" w:color="auto"/>
            <w:bottom w:val="none" w:sz="0" w:space="0" w:color="auto"/>
            <w:right w:val="none" w:sz="0" w:space="0" w:color="auto"/>
          </w:divBdr>
          <w:divsChild>
            <w:div w:id="268659488">
              <w:marLeft w:val="0"/>
              <w:marRight w:val="0"/>
              <w:marTop w:val="0"/>
              <w:marBottom w:val="0"/>
              <w:divBdr>
                <w:top w:val="none" w:sz="0" w:space="0" w:color="auto"/>
                <w:left w:val="none" w:sz="0" w:space="0" w:color="auto"/>
                <w:bottom w:val="none" w:sz="0" w:space="0" w:color="auto"/>
                <w:right w:val="none" w:sz="0" w:space="0" w:color="auto"/>
              </w:divBdr>
            </w:div>
          </w:divsChild>
        </w:div>
        <w:div w:id="1587303365">
          <w:marLeft w:val="0"/>
          <w:marRight w:val="0"/>
          <w:marTop w:val="0"/>
          <w:marBottom w:val="0"/>
          <w:divBdr>
            <w:top w:val="none" w:sz="0" w:space="0" w:color="auto"/>
            <w:left w:val="none" w:sz="0" w:space="0" w:color="auto"/>
            <w:bottom w:val="none" w:sz="0" w:space="0" w:color="auto"/>
            <w:right w:val="none" w:sz="0" w:space="0" w:color="auto"/>
          </w:divBdr>
        </w:div>
        <w:div w:id="214203495">
          <w:marLeft w:val="0"/>
          <w:marRight w:val="0"/>
          <w:marTop w:val="0"/>
          <w:marBottom w:val="0"/>
          <w:divBdr>
            <w:top w:val="none" w:sz="0" w:space="0" w:color="auto"/>
            <w:left w:val="none" w:sz="0" w:space="0" w:color="auto"/>
            <w:bottom w:val="none" w:sz="0" w:space="0" w:color="auto"/>
            <w:right w:val="none" w:sz="0" w:space="0" w:color="auto"/>
          </w:divBdr>
          <w:divsChild>
            <w:div w:id="1515530583">
              <w:marLeft w:val="0"/>
              <w:marRight w:val="0"/>
              <w:marTop w:val="0"/>
              <w:marBottom w:val="0"/>
              <w:divBdr>
                <w:top w:val="none" w:sz="0" w:space="0" w:color="auto"/>
                <w:left w:val="none" w:sz="0" w:space="0" w:color="auto"/>
                <w:bottom w:val="none" w:sz="0" w:space="0" w:color="auto"/>
                <w:right w:val="none" w:sz="0" w:space="0" w:color="auto"/>
              </w:divBdr>
            </w:div>
          </w:divsChild>
        </w:div>
        <w:div w:id="942764591">
          <w:marLeft w:val="0"/>
          <w:marRight w:val="0"/>
          <w:marTop w:val="0"/>
          <w:marBottom w:val="0"/>
          <w:divBdr>
            <w:top w:val="none" w:sz="0" w:space="0" w:color="auto"/>
            <w:left w:val="none" w:sz="0" w:space="0" w:color="auto"/>
            <w:bottom w:val="none" w:sz="0" w:space="0" w:color="auto"/>
            <w:right w:val="none" w:sz="0" w:space="0" w:color="auto"/>
          </w:divBdr>
        </w:div>
        <w:div w:id="420949970">
          <w:marLeft w:val="0"/>
          <w:marRight w:val="0"/>
          <w:marTop w:val="0"/>
          <w:marBottom w:val="0"/>
          <w:divBdr>
            <w:top w:val="none" w:sz="0" w:space="0" w:color="auto"/>
            <w:left w:val="none" w:sz="0" w:space="0" w:color="auto"/>
            <w:bottom w:val="none" w:sz="0" w:space="0" w:color="auto"/>
            <w:right w:val="none" w:sz="0" w:space="0" w:color="auto"/>
          </w:divBdr>
          <w:divsChild>
            <w:div w:id="239213257">
              <w:marLeft w:val="0"/>
              <w:marRight w:val="0"/>
              <w:marTop w:val="0"/>
              <w:marBottom w:val="0"/>
              <w:divBdr>
                <w:top w:val="none" w:sz="0" w:space="0" w:color="auto"/>
                <w:left w:val="none" w:sz="0" w:space="0" w:color="auto"/>
                <w:bottom w:val="none" w:sz="0" w:space="0" w:color="auto"/>
                <w:right w:val="none" w:sz="0" w:space="0" w:color="auto"/>
              </w:divBdr>
            </w:div>
          </w:divsChild>
        </w:div>
        <w:div w:id="801268210">
          <w:marLeft w:val="0"/>
          <w:marRight w:val="0"/>
          <w:marTop w:val="0"/>
          <w:marBottom w:val="0"/>
          <w:divBdr>
            <w:top w:val="none" w:sz="0" w:space="0" w:color="auto"/>
            <w:left w:val="none" w:sz="0" w:space="0" w:color="auto"/>
            <w:bottom w:val="none" w:sz="0" w:space="0" w:color="auto"/>
            <w:right w:val="none" w:sz="0" w:space="0" w:color="auto"/>
          </w:divBdr>
        </w:div>
        <w:div w:id="758869834">
          <w:marLeft w:val="0"/>
          <w:marRight w:val="0"/>
          <w:marTop w:val="0"/>
          <w:marBottom w:val="0"/>
          <w:divBdr>
            <w:top w:val="none" w:sz="0" w:space="0" w:color="auto"/>
            <w:left w:val="none" w:sz="0" w:space="0" w:color="auto"/>
            <w:bottom w:val="none" w:sz="0" w:space="0" w:color="auto"/>
            <w:right w:val="none" w:sz="0" w:space="0" w:color="auto"/>
          </w:divBdr>
          <w:divsChild>
            <w:div w:id="539710548">
              <w:marLeft w:val="0"/>
              <w:marRight w:val="0"/>
              <w:marTop w:val="0"/>
              <w:marBottom w:val="0"/>
              <w:divBdr>
                <w:top w:val="none" w:sz="0" w:space="0" w:color="auto"/>
                <w:left w:val="none" w:sz="0" w:space="0" w:color="auto"/>
                <w:bottom w:val="none" w:sz="0" w:space="0" w:color="auto"/>
                <w:right w:val="none" w:sz="0" w:space="0" w:color="auto"/>
              </w:divBdr>
            </w:div>
          </w:divsChild>
        </w:div>
        <w:div w:id="179902461">
          <w:marLeft w:val="0"/>
          <w:marRight w:val="0"/>
          <w:marTop w:val="0"/>
          <w:marBottom w:val="0"/>
          <w:divBdr>
            <w:top w:val="none" w:sz="0" w:space="0" w:color="auto"/>
            <w:left w:val="none" w:sz="0" w:space="0" w:color="auto"/>
            <w:bottom w:val="none" w:sz="0" w:space="0" w:color="auto"/>
            <w:right w:val="none" w:sz="0" w:space="0" w:color="auto"/>
          </w:divBdr>
        </w:div>
        <w:div w:id="1494300842">
          <w:marLeft w:val="0"/>
          <w:marRight w:val="0"/>
          <w:marTop w:val="0"/>
          <w:marBottom w:val="0"/>
          <w:divBdr>
            <w:top w:val="none" w:sz="0" w:space="0" w:color="auto"/>
            <w:left w:val="none" w:sz="0" w:space="0" w:color="auto"/>
            <w:bottom w:val="none" w:sz="0" w:space="0" w:color="auto"/>
            <w:right w:val="none" w:sz="0" w:space="0" w:color="auto"/>
          </w:divBdr>
          <w:divsChild>
            <w:div w:id="1478498318">
              <w:marLeft w:val="0"/>
              <w:marRight w:val="0"/>
              <w:marTop w:val="0"/>
              <w:marBottom w:val="0"/>
              <w:divBdr>
                <w:top w:val="none" w:sz="0" w:space="0" w:color="auto"/>
                <w:left w:val="none" w:sz="0" w:space="0" w:color="auto"/>
                <w:bottom w:val="none" w:sz="0" w:space="0" w:color="auto"/>
                <w:right w:val="none" w:sz="0" w:space="0" w:color="auto"/>
              </w:divBdr>
            </w:div>
          </w:divsChild>
        </w:div>
        <w:div w:id="554006512">
          <w:marLeft w:val="0"/>
          <w:marRight w:val="0"/>
          <w:marTop w:val="300"/>
          <w:marBottom w:val="0"/>
          <w:divBdr>
            <w:top w:val="none" w:sz="0" w:space="0" w:color="auto"/>
            <w:left w:val="none" w:sz="0" w:space="0" w:color="auto"/>
            <w:bottom w:val="none" w:sz="0" w:space="0" w:color="auto"/>
            <w:right w:val="none" w:sz="0" w:space="0" w:color="auto"/>
          </w:divBdr>
          <w:divsChild>
            <w:div w:id="340933317">
              <w:marLeft w:val="0"/>
              <w:marRight w:val="0"/>
              <w:marTop w:val="0"/>
              <w:marBottom w:val="0"/>
              <w:divBdr>
                <w:top w:val="none" w:sz="0" w:space="0" w:color="auto"/>
                <w:left w:val="none" w:sz="0" w:space="0" w:color="auto"/>
                <w:bottom w:val="none" w:sz="0" w:space="0" w:color="auto"/>
                <w:right w:val="none" w:sz="0" w:space="0" w:color="auto"/>
              </w:divBdr>
              <w:divsChild>
                <w:div w:id="18756064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7063003">
          <w:marLeft w:val="0"/>
          <w:marRight w:val="0"/>
          <w:marTop w:val="300"/>
          <w:marBottom w:val="0"/>
          <w:divBdr>
            <w:top w:val="none" w:sz="0" w:space="0" w:color="auto"/>
            <w:left w:val="none" w:sz="0" w:space="0" w:color="auto"/>
            <w:bottom w:val="none" w:sz="0" w:space="0" w:color="auto"/>
            <w:right w:val="none" w:sz="0" w:space="0" w:color="auto"/>
          </w:divBdr>
          <w:divsChild>
            <w:div w:id="1172142015">
              <w:marLeft w:val="0"/>
              <w:marRight w:val="0"/>
              <w:marTop w:val="0"/>
              <w:marBottom w:val="0"/>
              <w:divBdr>
                <w:top w:val="none" w:sz="0" w:space="0" w:color="auto"/>
                <w:left w:val="none" w:sz="0" w:space="0" w:color="auto"/>
                <w:bottom w:val="none" w:sz="0" w:space="0" w:color="auto"/>
                <w:right w:val="none" w:sz="0" w:space="0" w:color="auto"/>
              </w:divBdr>
              <w:divsChild>
                <w:div w:id="13948168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0925455">
          <w:marLeft w:val="0"/>
          <w:marRight w:val="0"/>
          <w:marTop w:val="300"/>
          <w:marBottom w:val="0"/>
          <w:divBdr>
            <w:top w:val="none" w:sz="0" w:space="0" w:color="auto"/>
            <w:left w:val="none" w:sz="0" w:space="0" w:color="auto"/>
            <w:bottom w:val="none" w:sz="0" w:space="0" w:color="auto"/>
            <w:right w:val="none" w:sz="0" w:space="0" w:color="auto"/>
          </w:divBdr>
          <w:divsChild>
            <w:div w:id="1038969457">
              <w:marLeft w:val="0"/>
              <w:marRight w:val="0"/>
              <w:marTop w:val="0"/>
              <w:marBottom w:val="0"/>
              <w:divBdr>
                <w:top w:val="none" w:sz="0" w:space="0" w:color="auto"/>
                <w:left w:val="none" w:sz="0" w:space="0" w:color="auto"/>
                <w:bottom w:val="none" w:sz="0" w:space="0" w:color="auto"/>
                <w:right w:val="none" w:sz="0" w:space="0" w:color="auto"/>
              </w:divBdr>
              <w:divsChild>
                <w:div w:id="1427186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90809411">
          <w:marLeft w:val="0"/>
          <w:marRight w:val="0"/>
          <w:marTop w:val="300"/>
          <w:marBottom w:val="0"/>
          <w:divBdr>
            <w:top w:val="none" w:sz="0" w:space="0" w:color="auto"/>
            <w:left w:val="none" w:sz="0" w:space="0" w:color="auto"/>
            <w:bottom w:val="none" w:sz="0" w:space="0" w:color="auto"/>
            <w:right w:val="none" w:sz="0" w:space="0" w:color="auto"/>
          </w:divBdr>
          <w:divsChild>
            <w:div w:id="588848277">
              <w:marLeft w:val="0"/>
              <w:marRight w:val="0"/>
              <w:marTop w:val="0"/>
              <w:marBottom w:val="0"/>
              <w:divBdr>
                <w:top w:val="none" w:sz="0" w:space="0" w:color="auto"/>
                <w:left w:val="none" w:sz="0" w:space="0" w:color="auto"/>
                <w:bottom w:val="none" w:sz="0" w:space="0" w:color="auto"/>
                <w:right w:val="none" w:sz="0" w:space="0" w:color="auto"/>
              </w:divBdr>
              <w:divsChild>
                <w:div w:id="4583790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77561507">
      <w:bodyDiv w:val="1"/>
      <w:marLeft w:val="0"/>
      <w:marRight w:val="0"/>
      <w:marTop w:val="0"/>
      <w:marBottom w:val="0"/>
      <w:divBdr>
        <w:top w:val="none" w:sz="0" w:space="0" w:color="auto"/>
        <w:left w:val="none" w:sz="0" w:space="0" w:color="auto"/>
        <w:bottom w:val="none" w:sz="0" w:space="0" w:color="auto"/>
        <w:right w:val="none" w:sz="0" w:space="0" w:color="auto"/>
      </w:divBdr>
    </w:div>
    <w:div w:id="1784956193">
      <w:bodyDiv w:val="1"/>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
          </w:divsChild>
        </w:div>
        <w:div w:id="1940289587">
          <w:marLeft w:val="0"/>
          <w:marRight w:val="0"/>
          <w:marTop w:val="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0"/>
              <w:marRight w:val="0"/>
              <w:marTop w:val="0"/>
              <w:marBottom w:val="0"/>
              <w:divBdr>
                <w:top w:val="none" w:sz="0" w:space="0" w:color="auto"/>
                <w:left w:val="none" w:sz="0" w:space="0" w:color="auto"/>
                <w:bottom w:val="none" w:sz="0" w:space="0" w:color="auto"/>
                <w:right w:val="none" w:sz="0" w:space="0" w:color="auto"/>
              </w:divBdr>
            </w:div>
          </w:divsChild>
        </w:div>
        <w:div w:id="148601151">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sChild>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 w:id="1324972145">
          <w:marLeft w:val="0"/>
          <w:marRight w:val="0"/>
          <w:marTop w:val="0"/>
          <w:marBottom w:val="0"/>
          <w:divBdr>
            <w:top w:val="none" w:sz="0" w:space="0" w:color="auto"/>
            <w:left w:val="none" w:sz="0" w:space="0" w:color="auto"/>
            <w:bottom w:val="none" w:sz="0" w:space="0" w:color="auto"/>
            <w:right w:val="none" w:sz="0" w:space="0" w:color="auto"/>
          </w:divBdr>
        </w:div>
        <w:div w:id="1502813567">
          <w:marLeft w:val="0"/>
          <w:marRight w:val="0"/>
          <w:marTop w:val="0"/>
          <w:marBottom w:val="0"/>
          <w:divBdr>
            <w:top w:val="none" w:sz="0" w:space="0" w:color="auto"/>
            <w:left w:val="none" w:sz="0" w:space="0" w:color="auto"/>
            <w:bottom w:val="none" w:sz="0" w:space="0" w:color="auto"/>
            <w:right w:val="none" w:sz="0" w:space="0" w:color="auto"/>
          </w:divBdr>
          <w:divsChild>
            <w:div w:id="735592184">
              <w:marLeft w:val="0"/>
              <w:marRight w:val="0"/>
              <w:marTop w:val="0"/>
              <w:marBottom w:val="0"/>
              <w:divBdr>
                <w:top w:val="none" w:sz="0" w:space="0" w:color="auto"/>
                <w:left w:val="none" w:sz="0" w:space="0" w:color="auto"/>
                <w:bottom w:val="none" w:sz="0" w:space="0" w:color="auto"/>
                <w:right w:val="none" w:sz="0" w:space="0" w:color="auto"/>
              </w:divBdr>
            </w:div>
          </w:divsChild>
        </w:div>
        <w:div w:id="548029606">
          <w:marLeft w:val="0"/>
          <w:marRight w:val="0"/>
          <w:marTop w:val="0"/>
          <w:marBottom w:val="0"/>
          <w:divBdr>
            <w:top w:val="none" w:sz="0" w:space="0" w:color="auto"/>
            <w:left w:val="none" w:sz="0" w:space="0" w:color="auto"/>
            <w:bottom w:val="none" w:sz="0" w:space="0" w:color="auto"/>
            <w:right w:val="none" w:sz="0" w:space="0" w:color="auto"/>
          </w:divBdr>
        </w:div>
        <w:div w:id="1470129660">
          <w:marLeft w:val="0"/>
          <w:marRight w:val="0"/>
          <w:marTop w:val="0"/>
          <w:marBottom w:val="0"/>
          <w:divBdr>
            <w:top w:val="none" w:sz="0" w:space="0" w:color="auto"/>
            <w:left w:val="none" w:sz="0" w:space="0" w:color="auto"/>
            <w:bottom w:val="none" w:sz="0" w:space="0" w:color="auto"/>
            <w:right w:val="none" w:sz="0" w:space="0" w:color="auto"/>
          </w:divBdr>
          <w:divsChild>
            <w:div w:id="769593274">
              <w:marLeft w:val="0"/>
              <w:marRight w:val="0"/>
              <w:marTop w:val="0"/>
              <w:marBottom w:val="0"/>
              <w:divBdr>
                <w:top w:val="none" w:sz="0" w:space="0" w:color="auto"/>
                <w:left w:val="none" w:sz="0" w:space="0" w:color="auto"/>
                <w:bottom w:val="none" w:sz="0" w:space="0" w:color="auto"/>
                <w:right w:val="none" w:sz="0" w:space="0" w:color="auto"/>
              </w:divBdr>
            </w:div>
          </w:divsChild>
        </w:div>
        <w:div w:id="356007450">
          <w:marLeft w:val="0"/>
          <w:marRight w:val="0"/>
          <w:marTop w:val="0"/>
          <w:marBottom w:val="0"/>
          <w:divBdr>
            <w:top w:val="none" w:sz="0" w:space="0" w:color="auto"/>
            <w:left w:val="none" w:sz="0" w:space="0" w:color="auto"/>
            <w:bottom w:val="none" w:sz="0" w:space="0" w:color="auto"/>
            <w:right w:val="none" w:sz="0" w:space="0" w:color="auto"/>
          </w:divBdr>
        </w:div>
        <w:div w:id="1279874496">
          <w:marLeft w:val="0"/>
          <w:marRight w:val="0"/>
          <w:marTop w:val="0"/>
          <w:marBottom w:val="0"/>
          <w:divBdr>
            <w:top w:val="none" w:sz="0" w:space="0" w:color="auto"/>
            <w:left w:val="none" w:sz="0" w:space="0" w:color="auto"/>
            <w:bottom w:val="none" w:sz="0" w:space="0" w:color="auto"/>
            <w:right w:val="none" w:sz="0" w:space="0" w:color="auto"/>
          </w:divBdr>
          <w:divsChild>
            <w:div w:id="233859895">
              <w:marLeft w:val="0"/>
              <w:marRight w:val="0"/>
              <w:marTop w:val="0"/>
              <w:marBottom w:val="0"/>
              <w:divBdr>
                <w:top w:val="none" w:sz="0" w:space="0" w:color="auto"/>
                <w:left w:val="none" w:sz="0" w:space="0" w:color="auto"/>
                <w:bottom w:val="none" w:sz="0" w:space="0" w:color="auto"/>
                <w:right w:val="none" w:sz="0" w:space="0" w:color="auto"/>
              </w:divBdr>
            </w:div>
          </w:divsChild>
        </w:div>
        <w:div w:id="1345283594">
          <w:marLeft w:val="0"/>
          <w:marRight w:val="0"/>
          <w:marTop w:val="0"/>
          <w:marBottom w:val="0"/>
          <w:divBdr>
            <w:top w:val="none" w:sz="0" w:space="0" w:color="auto"/>
            <w:left w:val="none" w:sz="0" w:space="0" w:color="auto"/>
            <w:bottom w:val="none" w:sz="0" w:space="0" w:color="auto"/>
            <w:right w:val="none" w:sz="0" w:space="0" w:color="auto"/>
          </w:divBdr>
        </w:div>
        <w:div w:id="1580166908">
          <w:marLeft w:val="0"/>
          <w:marRight w:val="0"/>
          <w:marTop w:val="0"/>
          <w:marBottom w:val="0"/>
          <w:divBdr>
            <w:top w:val="none" w:sz="0" w:space="0" w:color="auto"/>
            <w:left w:val="none" w:sz="0" w:space="0" w:color="auto"/>
            <w:bottom w:val="none" w:sz="0" w:space="0" w:color="auto"/>
            <w:right w:val="none" w:sz="0" w:space="0" w:color="auto"/>
          </w:divBdr>
          <w:divsChild>
            <w:div w:id="661616180">
              <w:marLeft w:val="0"/>
              <w:marRight w:val="0"/>
              <w:marTop w:val="0"/>
              <w:marBottom w:val="0"/>
              <w:divBdr>
                <w:top w:val="none" w:sz="0" w:space="0" w:color="auto"/>
                <w:left w:val="none" w:sz="0" w:space="0" w:color="auto"/>
                <w:bottom w:val="none" w:sz="0" w:space="0" w:color="auto"/>
                <w:right w:val="none" w:sz="0" w:space="0" w:color="auto"/>
              </w:divBdr>
            </w:div>
          </w:divsChild>
        </w:div>
        <w:div w:id="1360546077">
          <w:marLeft w:val="0"/>
          <w:marRight w:val="0"/>
          <w:marTop w:val="300"/>
          <w:marBottom w:val="0"/>
          <w:divBdr>
            <w:top w:val="none" w:sz="0" w:space="0" w:color="auto"/>
            <w:left w:val="none" w:sz="0" w:space="0" w:color="auto"/>
            <w:bottom w:val="none" w:sz="0" w:space="0" w:color="auto"/>
            <w:right w:val="none" w:sz="0" w:space="0" w:color="auto"/>
          </w:divBdr>
          <w:divsChild>
            <w:div w:id="1555046748">
              <w:marLeft w:val="0"/>
              <w:marRight w:val="0"/>
              <w:marTop w:val="0"/>
              <w:marBottom w:val="0"/>
              <w:divBdr>
                <w:top w:val="none" w:sz="0" w:space="0" w:color="auto"/>
                <w:left w:val="none" w:sz="0" w:space="0" w:color="auto"/>
                <w:bottom w:val="none" w:sz="0" w:space="0" w:color="auto"/>
                <w:right w:val="none" w:sz="0" w:space="0" w:color="auto"/>
              </w:divBdr>
              <w:divsChild>
                <w:div w:id="1376540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392360">
          <w:marLeft w:val="0"/>
          <w:marRight w:val="0"/>
          <w:marTop w:val="300"/>
          <w:marBottom w:val="0"/>
          <w:divBdr>
            <w:top w:val="none" w:sz="0" w:space="0" w:color="auto"/>
            <w:left w:val="none" w:sz="0" w:space="0" w:color="auto"/>
            <w:bottom w:val="none" w:sz="0" w:space="0" w:color="auto"/>
            <w:right w:val="none" w:sz="0" w:space="0" w:color="auto"/>
          </w:divBdr>
          <w:divsChild>
            <w:div w:id="1185361058">
              <w:marLeft w:val="0"/>
              <w:marRight w:val="0"/>
              <w:marTop w:val="0"/>
              <w:marBottom w:val="0"/>
              <w:divBdr>
                <w:top w:val="none" w:sz="0" w:space="0" w:color="auto"/>
                <w:left w:val="none" w:sz="0" w:space="0" w:color="auto"/>
                <w:bottom w:val="none" w:sz="0" w:space="0" w:color="auto"/>
                <w:right w:val="none" w:sz="0" w:space="0" w:color="auto"/>
              </w:divBdr>
              <w:divsChild>
                <w:div w:id="18758001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120158">
          <w:marLeft w:val="0"/>
          <w:marRight w:val="0"/>
          <w:marTop w:val="300"/>
          <w:marBottom w:val="0"/>
          <w:divBdr>
            <w:top w:val="none" w:sz="0" w:space="0" w:color="auto"/>
            <w:left w:val="none" w:sz="0" w:space="0" w:color="auto"/>
            <w:bottom w:val="none" w:sz="0" w:space="0" w:color="auto"/>
            <w:right w:val="none" w:sz="0" w:space="0" w:color="auto"/>
          </w:divBdr>
          <w:divsChild>
            <w:div w:id="1320233617">
              <w:marLeft w:val="0"/>
              <w:marRight w:val="0"/>
              <w:marTop w:val="0"/>
              <w:marBottom w:val="0"/>
              <w:divBdr>
                <w:top w:val="none" w:sz="0" w:space="0" w:color="auto"/>
                <w:left w:val="none" w:sz="0" w:space="0" w:color="auto"/>
                <w:bottom w:val="none" w:sz="0" w:space="0" w:color="auto"/>
                <w:right w:val="none" w:sz="0" w:space="0" w:color="auto"/>
              </w:divBdr>
              <w:divsChild>
                <w:div w:id="1096554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0198700">
          <w:marLeft w:val="0"/>
          <w:marRight w:val="0"/>
          <w:marTop w:val="300"/>
          <w:marBottom w:val="0"/>
          <w:divBdr>
            <w:top w:val="none" w:sz="0" w:space="0" w:color="auto"/>
            <w:left w:val="none" w:sz="0" w:space="0" w:color="auto"/>
            <w:bottom w:val="none" w:sz="0" w:space="0" w:color="auto"/>
            <w:right w:val="none" w:sz="0" w:space="0" w:color="auto"/>
          </w:divBdr>
          <w:divsChild>
            <w:div w:id="1745911541">
              <w:marLeft w:val="0"/>
              <w:marRight w:val="0"/>
              <w:marTop w:val="0"/>
              <w:marBottom w:val="0"/>
              <w:divBdr>
                <w:top w:val="none" w:sz="0" w:space="0" w:color="auto"/>
                <w:left w:val="none" w:sz="0" w:space="0" w:color="auto"/>
                <w:bottom w:val="none" w:sz="0" w:space="0" w:color="auto"/>
                <w:right w:val="none" w:sz="0" w:space="0" w:color="auto"/>
              </w:divBdr>
              <w:divsChild>
                <w:div w:id="37146078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5684585">
      <w:bodyDiv w:val="1"/>
      <w:marLeft w:val="0"/>
      <w:marRight w:val="0"/>
      <w:marTop w:val="0"/>
      <w:marBottom w:val="0"/>
      <w:divBdr>
        <w:top w:val="none" w:sz="0" w:space="0" w:color="auto"/>
        <w:left w:val="none" w:sz="0" w:space="0" w:color="auto"/>
        <w:bottom w:val="none" w:sz="0" w:space="0" w:color="auto"/>
        <w:right w:val="none" w:sz="0" w:space="0" w:color="auto"/>
      </w:divBdr>
      <w:divsChild>
        <w:div w:id="468207047">
          <w:marLeft w:val="0"/>
          <w:marRight w:val="0"/>
          <w:marTop w:val="0"/>
          <w:marBottom w:val="0"/>
          <w:divBdr>
            <w:top w:val="none" w:sz="0" w:space="0" w:color="auto"/>
            <w:left w:val="none" w:sz="0" w:space="0" w:color="auto"/>
            <w:bottom w:val="none" w:sz="0" w:space="0" w:color="auto"/>
            <w:right w:val="none" w:sz="0" w:space="0" w:color="auto"/>
          </w:divBdr>
        </w:div>
        <w:div w:id="940114367">
          <w:marLeft w:val="0"/>
          <w:marRight w:val="0"/>
          <w:marTop w:val="0"/>
          <w:marBottom w:val="0"/>
          <w:divBdr>
            <w:top w:val="none" w:sz="0" w:space="0" w:color="auto"/>
            <w:left w:val="none" w:sz="0" w:space="0" w:color="auto"/>
            <w:bottom w:val="none" w:sz="0" w:space="0" w:color="auto"/>
            <w:right w:val="none" w:sz="0" w:space="0" w:color="auto"/>
          </w:divBdr>
          <w:divsChild>
            <w:div w:id="2141916746">
              <w:marLeft w:val="0"/>
              <w:marRight w:val="0"/>
              <w:marTop w:val="0"/>
              <w:marBottom w:val="0"/>
              <w:divBdr>
                <w:top w:val="none" w:sz="0" w:space="0" w:color="auto"/>
                <w:left w:val="none" w:sz="0" w:space="0" w:color="auto"/>
                <w:bottom w:val="none" w:sz="0" w:space="0" w:color="auto"/>
                <w:right w:val="none" w:sz="0" w:space="0" w:color="auto"/>
              </w:divBdr>
            </w:div>
          </w:divsChild>
        </w:div>
        <w:div w:id="399717048">
          <w:marLeft w:val="0"/>
          <w:marRight w:val="0"/>
          <w:marTop w:val="0"/>
          <w:marBottom w:val="0"/>
          <w:divBdr>
            <w:top w:val="none" w:sz="0" w:space="0" w:color="auto"/>
            <w:left w:val="none" w:sz="0" w:space="0" w:color="auto"/>
            <w:bottom w:val="none" w:sz="0" w:space="0" w:color="auto"/>
            <w:right w:val="none" w:sz="0" w:space="0" w:color="auto"/>
          </w:divBdr>
        </w:div>
        <w:div w:id="1834950918">
          <w:marLeft w:val="0"/>
          <w:marRight w:val="0"/>
          <w:marTop w:val="0"/>
          <w:marBottom w:val="0"/>
          <w:divBdr>
            <w:top w:val="none" w:sz="0" w:space="0" w:color="auto"/>
            <w:left w:val="none" w:sz="0" w:space="0" w:color="auto"/>
            <w:bottom w:val="none" w:sz="0" w:space="0" w:color="auto"/>
            <w:right w:val="none" w:sz="0" w:space="0" w:color="auto"/>
          </w:divBdr>
          <w:divsChild>
            <w:div w:id="1563982306">
              <w:marLeft w:val="0"/>
              <w:marRight w:val="0"/>
              <w:marTop w:val="0"/>
              <w:marBottom w:val="0"/>
              <w:divBdr>
                <w:top w:val="none" w:sz="0" w:space="0" w:color="auto"/>
                <w:left w:val="none" w:sz="0" w:space="0" w:color="auto"/>
                <w:bottom w:val="none" w:sz="0" w:space="0" w:color="auto"/>
                <w:right w:val="none" w:sz="0" w:space="0" w:color="auto"/>
              </w:divBdr>
            </w:div>
          </w:divsChild>
        </w:div>
        <w:div w:id="1800226764">
          <w:marLeft w:val="0"/>
          <w:marRight w:val="0"/>
          <w:marTop w:val="0"/>
          <w:marBottom w:val="0"/>
          <w:divBdr>
            <w:top w:val="none" w:sz="0" w:space="0" w:color="auto"/>
            <w:left w:val="none" w:sz="0" w:space="0" w:color="auto"/>
            <w:bottom w:val="none" w:sz="0" w:space="0" w:color="auto"/>
            <w:right w:val="none" w:sz="0" w:space="0" w:color="auto"/>
          </w:divBdr>
        </w:div>
        <w:div w:id="1756392193">
          <w:marLeft w:val="0"/>
          <w:marRight w:val="0"/>
          <w:marTop w:val="0"/>
          <w:marBottom w:val="0"/>
          <w:divBdr>
            <w:top w:val="none" w:sz="0" w:space="0" w:color="auto"/>
            <w:left w:val="none" w:sz="0" w:space="0" w:color="auto"/>
            <w:bottom w:val="none" w:sz="0" w:space="0" w:color="auto"/>
            <w:right w:val="none" w:sz="0" w:space="0" w:color="auto"/>
          </w:divBdr>
          <w:divsChild>
            <w:div w:id="20978489">
              <w:marLeft w:val="0"/>
              <w:marRight w:val="0"/>
              <w:marTop w:val="0"/>
              <w:marBottom w:val="0"/>
              <w:divBdr>
                <w:top w:val="none" w:sz="0" w:space="0" w:color="auto"/>
                <w:left w:val="none" w:sz="0" w:space="0" w:color="auto"/>
                <w:bottom w:val="none" w:sz="0" w:space="0" w:color="auto"/>
                <w:right w:val="none" w:sz="0" w:space="0" w:color="auto"/>
              </w:divBdr>
            </w:div>
          </w:divsChild>
        </w:div>
        <w:div w:id="500698826">
          <w:marLeft w:val="0"/>
          <w:marRight w:val="0"/>
          <w:marTop w:val="0"/>
          <w:marBottom w:val="0"/>
          <w:divBdr>
            <w:top w:val="none" w:sz="0" w:space="0" w:color="auto"/>
            <w:left w:val="none" w:sz="0" w:space="0" w:color="auto"/>
            <w:bottom w:val="none" w:sz="0" w:space="0" w:color="auto"/>
            <w:right w:val="none" w:sz="0" w:space="0" w:color="auto"/>
          </w:divBdr>
        </w:div>
        <w:div w:id="705714181">
          <w:marLeft w:val="0"/>
          <w:marRight w:val="0"/>
          <w:marTop w:val="0"/>
          <w:marBottom w:val="0"/>
          <w:divBdr>
            <w:top w:val="none" w:sz="0" w:space="0" w:color="auto"/>
            <w:left w:val="none" w:sz="0" w:space="0" w:color="auto"/>
            <w:bottom w:val="none" w:sz="0" w:space="0" w:color="auto"/>
            <w:right w:val="none" w:sz="0" w:space="0" w:color="auto"/>
          </w:divBdr>
          <w:divsChild>
            <w:div w:id="1917011707">
              <w:marLeft w:val="0"/>
              <w:marRight w:val="0"/>
              <w:marTop w:val="0"/>
              <w:marBottom w:val="0"/>
              <w:divBdr>
                <w:top w:val="none" w:sz="0" w:space="0" w:color="auto"/>
                <w:left w:val="none" w:sz="0" w:space="0" w:color="auto"/>
                <w:bottom w:val="none" w:sz="0" w:space="0" w:color="auto"/>
                <w:right w:val="none" w:sz="0" w:space="0" w:color="auto"/>
              </w:divBdr>
            </w:div>
          </w:divsChild>
        </w:div>
        <w:div w:id="1670526477">
          <w:marLeft w:val="0"/>
          <w:marRight w:val="0"/>
          <w:marTop w:val="0"/>
          <w:marBottom w:val="0"/>
          <w:divBdr>
            <w:top w:val="none" w:sz="0" w:space="0" w:color="auto"/>
            <w:left w:val="none" w:sz="0" w:space="0" w:color="auto"/>
            <w:bottom w:val="none" w:sz="0" w:space="0" w:color="auto"/>
            <w:right w:val="none" w:sz="0" w:space="0" w:color="auto"/>
          </w:divBdr>
        </w:div>
        <w:div w:id="1444807289">
          <w:marLeft w:val="0"/>
          <w:marRight w:val="0"/>
          <w:marTop w:val="0"/>
          <w:marBottom w:val="0"/>
          <w:divBdr>
            <w:top w:val="none" w:sz="0" w:space="0" w:color="auto"/>
            <w:left w:val="none" w:sz="0" w:space="0" w:color="auto"/>
            <w:bottom w:val="none" w:sz="0" w:space="0" w:color="auto"/>
            <w:right w:val="none" w:sz="0" w:space="0" w:color="auto"/>
          </w:divBdr>
          <w:divsChild>
            <w:div w:id="891576319">
              <w:marLeft w:val="0"/>
              <w:marRight w:val="0"/>
              <w:marTop w:val="0"/>
              <w:marBottom w:val="0"/>
              <w:divBdr>
                <w:top w:val="none" w:sz="0" w:space="0" w:color="auto"/>
                <w:left w:val="none" w:sz="0" w:space="0" w:color="auto"/>
                <w:bottom w:val="none" w:sz="0" w:space="0" w:color="auto"/>
                <w:right w:val="none" w:sz="0" w:space="0" w:color="auto"/>
              </w:divBdr>
            </w:div>
          </w:divsChild>
        </w:div>
        <w:div w:id="1665432071">
          <w:marLeft w:val="0"/>
          <w:marRight w:val="0"/>
          <w:marTop w:val="0"/>
          <w:marBottom w:val="0"/>
          <w:divBdr>
            <w:top w:val="none" w:sz="0" w:space="0" w:color="auto"/>
            <w:left w:val="none" w:sz="0" w:space="0" w:color="auto"/>
            <w:bottom w:val="none" w:sz="0" w:space="0" w:color="auto"/>
            <w:right w:val="none" w:sz="0" w:space="0" w:color="auto"/>
          </w:divBdr>
        </w:div>
        <w:div w:id="423844042">
          <w:marLeft w:val="0"/>
          <w:marRight w:val="0"/>
          <w:marTop w:val="0"/>
          <w:marBottom w:val="0"/>
          <w:divBdr>
            <w:top w:val="none" w:sz="0" w:space="0" w:color="auto"/>
            <w:left w:val="none" w:sz="0" w:space="0" w:color="auto"/>
            <w:bottom w:val="none" w:sz="0" w:space="0" w:color="auto"/>
            <w:right w:val="none" w:sz="0" w:space="0" w:color="auto"/>
          </w:divBdr>
          <w:divsChild>
            <w:div w:id="250552306">
              <w:marLeft w:val="0"/>
              <w:marRight w:val="0"/>
              <w:marTop w:val="0"/>
              <w:marBottom w:val="0"/>
              <w:divBdr>
                <w:top w:val="none" w:sz="0" w:space="0" w:color="auto"/>
                <w:left w:val="none" w:sz="0" w:space="0" w:color="auto"/>
                <w:bottom w:val="none" w:sz="0" w:space="0" w:color="auto"/>
                <w:right w:val="none" w:sz="0" w:space="0" w:color="auto"/>
              </w:divBdr>
            </w:div>
          </w:divsChild>
        </w:div>
        <w:div w:id="1411391203">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381441323">
          <w:marLeft w:val="0"/>
          <w:marRight w:val="0"/>
          <w:marTop w:val="300"/>
          <w:marBottom w:val="0"/>
          <w:divBdr>
            <w:top w:val="none" w:sz="0" w:space="0" w:color="auto"/>
            <w:left w:val="none" w:sz="0" w:space="0" w:color="auto"/>
            <w:bottom w:val="none" w:sz="0" w:space="0" w:color="auto"/>
            <w:right w:val="none" w:sz="0" w:space="0" w:color="auto"/>
          </w:divBdr>
          <w:divsChild>
            <w:div w:id="369886619">
              <w:marLeft w:val="0"/>
              <w:marRight w:val="0"/>
              <w:marTop w:val="0"/>
              <w:marBottom w:val="0"/>
              <w:divBdr>
                <w:top w:val="none" w:sz="0" w:space="0" w:color="auto"/>
                <w:left w:val="none" w:sz="0" w:space="0" w:color="auto"/>
                <w:bottom w:val="none" w:sz="0" w:space="0" w:color="auto"/>
                <w:right w:val="none" w:sz="0" w:space="0" w:color="auto"/>
              </w:divBdr>
              <w:divsChild>
                <w:div w:id="10851464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2259745">
          <w:marLeft w:val="0"/>
          <w:marRight w:val="0"/>
          <w:marTop w:val="300"/>
          <w:marBottom w:val="0"/>
          <w:divBdr>
            <w:top w:val="none" w:sz="0" w:space="0" w:color="auto"/>
            <w:left w:val="none" w:sz="0" w:space="0" w:color="auto"/>
            <w:bottom w:val="none" w:sz="0" w:space="0" w:color="auto"/>
            <w:right w:val="none" w:sz="0" w:space="0" w:color="auto"/>
          </w:divBdr>
          <w:divsChild>
            <w:div w:id="1799834328">
              <w:marLeft w:val="0"/>
              <w:marRight w:val="0"/>
              <w:marTop w:val="0"/>
              <w:marBottom w:val="0"/>
              <w:divBdr>
                <w:top w:val="none" w:sz="0" w:space="0" w:color="auto"/>
                <w:left w:val="none" w:sz="0" w:space="0" w:color="auto"/>
                <w:bottom w:val="none" w:sz="0" w:space="0" w:color="auto"/>
                <w:right w:val="none" w:sz="0" w:space="0" w:color="auto"/>
              </w:divBdr>
              <w:divsChild>
                <w:div w:id="2005547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75392716">
          <w:marLeft w:val="0"/>
          <w:marRight w:val="0"/>
          <w:marTop w:val="300"/>
          <w:marBottom w:val="0"/>
          <w:divBdr>
            <w:top w:val="none" w:sz="0" w:space="0" w:color="auto"/>
            <w:left w:val="none" w:sz="0" w:space="0" w:color="auto"/>
            <w:bottom w:val="none" w:sz="0" w:space="0" w:color="auto"/>
            <w:right w:val="none" w:sz="0" w:space="0" w:color="auto"/>
          </w:divBdr>
          <w:divsChild>
            <w:div w:id="193157054">
              <w:marLeft w:val="0"/>
              <w:marRight w:val="0"/>
              <w:marTop w:val="0"/>
              <w:marBottom w:val="0"/>
              <w:divBdr>
                <w:top w:val="none" w:sz="0" w:space="0" w:color="auto"/>
                <w:left w:val="none" w:sz="0" w:space="0" w:color="auto"/>
                <w:bottom w:val="none" w:sz="0" w:space="0" w:color="auto"/>
                <w:right w:val="none" w:sz="0" w:space="0" w:color="auto"/>
              </w:divBdr>
              <w:divsChild>
                <w:div w:id="36510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81444390">
          <w:marLeft w:val="0"/>
          <w:marRight w:val="0"/>
          <w:marTop w:val="300"/>
          <w:marBottom w:val="0"/>
          <w:divBdr>
            <w:top w:val="none" w:sz="0" w:space="0" w:color="auto"/>
            <w:left w:val="none" w:sz="0" w:space="0" w:color="auto"/>
            <w:bottom w:val="none" w:sz="0" w:space="0" w:color="auto"/>
            <w:right w:val="none" w:sz="0" w:space="0" w:color="auto"/>
          </w:divBdr>
          <w:divsChild>
            <w:div w:id="1116561987">
              <w:marLeft w:val="0"/>
              <w:marRight w:val="0"/>
              <w:marTop w:val="0"/>
              <w:marBottom w:val="0"/>
              <w:divBdr>
                <w:top w:val="none" w:sz="0" w:space="0" w:color="auto"/>
                <w:left w:val="none" w:sz="0" w:space="0" w:color="auto"/>
                <w:bottom w:val="none" w:sz="0" w:space="0" w:color="auto"/>
                <w:right w:val="none" w:sz="0" w:space="0" w:color="auto"/>
              </w:divBdr>
              <w:divsChild>
                <w:div w:id="7545971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87847555">
      <w:bodyDiv w:val="1"/>
      <w:marLeft w:val="0"/>
      <w:marRight w:val="0"/>
      <w:marTop w:val="0"/>
      <w:marBottom w:val="0"/>
      <w:divBdr>
        <w:top w:val="none" w:sz="0" w:space="0" w:color="auto"/>
        <w:left w:val="none" w:sz="0" w:space="0" w:color="auto"/>
        <w:bottom w:val="none" w:sz="0" w:space="0" w:color="auto"/>
        <w:right w:val="none" w:sz="0" w:space="0" w:color="auto"/>
      </w:divBdr>
      <w:divsChild>
        <w:div w:id="38671411">
          <w:marLeft w:val="0"/>
          <w:marRight w:val="0"/>
          <w:marTop w:val="0"/>
          <w:marBottom w:val="0"/>
          <w:divBdr>
            <w:top w:val="none" w:sz="0" w:space="0" w:color="auto"/>
            <w:left w:val="none" w:sz="0" w:space="0" w:color="auto"/>
            <w:bottom w:val="none" w:sz="0" w:space="0" w:color="auto"/>
            <w:right w:val="none" w:sz="0" w:space="0" w:color="auto"/>
          </w:divBdr>
        </w:div>
        <w:div w:id="2146702780">
          <w:marLeft w:val="0"/>
          <w:marRight w:val="0"/>
          <w:marTop w:val="0"/>
          <w:marBottom w:val="0"/>
          <w:divBdr>
            <w:top w:val="none" w:sz="0" w:space="0" w:color="auto"/>
            <w:left w:val="none" w:sz="0" w:space="0" w:color="auto"/>
            <w:bottom w:val="none" w:sz="0" w:space="0" w:color="auto"/>
            <w:right w:val="none" w:sz="0" w:space="0" w:color="auto"/>
          </w:divBdr>
          <w:divsChild>
            <w:div w:id="1961066228">
              <w:marLeft w:val="0"/>
              <w:marRight w:val="0"/>
              <w:marTop w:val="0"/>
              <w:marBottom w:val="0"/>
              <w:divBdr>
                <w:top w:val="none" w:sz="0" w:space="0" w:color="auto"/>
                <w:left w:val="none" w:sz="0" w:space="0" w:color="auto"/>
                <w:bottom w:val="none" w:sz="0" w:space="0" w:color="auto"/>
                <w:right w:val="none" w:sz="0" w:space="0" w:color="auto"/>
              </w:divBdr>
            </w:div>
          </w:divsChild>
        </w:div>
        <w:div w:id="1305311205">
          <w:marLeft w:val="0"/>
          <w:marRight w:val="0"/>
          <w:marTop w:val="0"/>
          <w:marBottom w:val="0"/>
          <w:divBdr>
            <w:top w:val="none" w:sz="0" w:space="0" w:color="auto"/>
            <w:left w:val="none" w:sz="0" w:space="0" w:color="auto"/>
            <w:bottom w:val="none" w:sz="0" w:space="0" w:color="auto"/>
            <w:right w:val="none" w:sz="0" w:space="0" w:color="auto"/>
          </w:divBdr>
        </w:div>
        <w:div w:id="388454476">
          <w:marLeft w:val="0"/>
          <w:marRight w:val="0"/>
          <w:marTop w:val="0"/>
          <w:marBottom w:val="0"/>
          <w:divBdr>
            <w:top w:val="none" w:sz="0" w:space="0" w:color="auto"/>
            <w:left w:val="none" w:sz="0" w:space="0" w:color="auto"/>
            <w:bottom w:val="none" w:sz="0" w:space="0" w:color="auto"/>
            <w:right w:val="none" w:sz="0" w:space="0" w:color="auto"/>
          </w:divBdr>
          <w:divsChild>
            <w:div w:id="674920764">
              <w:marLeft w:val="0"/>
              <w:marRight w:val="0"/>
              <w:marTop w:val="0"/>
              <w:marBottom w:val="0"/>
              <w:divBdr>
                <w:top w:val="none" w:sz="0" w:space="0" w:color="auto"/>
                <w:left w:val="none" w:sz="0" w:space="0" w:color="auto"/>
                <w:bottom w:val="none" w:sz="0" w:space="0" w:color="auto"/>
                <w:right w:val="none" w:sz="0" w:space="0" w:color="auto"/>
              </w:divBdr>
            </w:div>
          </w:divsChild>
        </w:div>
        <w:div w:id="2128160305">
          <w:marLeft w:val="0"/>
          <w:marRight w:val="0"/>
          <w:marTop w:val="0"/>
          <w:marBottom w:val="0"/>
          <w:divBdr>
            <w:top w:val="none" w:sz="0" w:space="0" w:color="auto"/>
            <w:left w:val="none" w:sz="0" w:space="0" w:color="auto"/>
            <w:bottom w:val="none" w:sz="0" w:space="0" w:color="auto"/>
            <w:right w:val="none" w:sz="0" w:space="0" w:color="auto"/>
          </w:divBdr>
        </w:div>
        <w:div w:id="1962298543">
          <w:marLeft w:val="0"/>
          <w:marRight w:val="0"/>
          <w:marTop w:val="0"/>
          <w:marBottom w:val="0"/>
          <w:divBdr>
            <w:top w:val="none" w:sz="0" w:space="0" w:color="auto"/>
            <w:left w:val="none" w:sz="0" w:space="0" w:color="auto"/>
            <w:bottom w:val="none" w:sz="0" w:space="0" w:color="auto"/>
            <w:right w:val="none" w:sz="0" w:space="0" w:color="auto"/>
          </w:divBdr>
          <w:divsChild>
            <w:div w:id="1189880177">
              <w:marLeft w:val="0"/>
              <w:marRight w:val="0"/>
              <w:marTop w:val="0"/>
              <w:marBottom w:val="0"/>
              <w:divBdr>
                <w:top w:val="none" w:sz="0" w:space="0" w:color="auto"/>
                <w:left w:val="none" w:sz="0" w:space="0" w:color="auto"/>
                <w:bottom w:val="none" w:sz="0" w:space="0" w:color="auto"/>
                <w:right w:val="none" w:sz="0" w:space="0" w:color="auto"/>
              </w:divBdr>
            </w:div>
          </w:divsChild>
        </w:div>
        <w:div w:id="4040283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sChild>
            <w:div w:id="705763076">
              <w:marLeft w:val="0"/>
              <w:marRight w:val="0"/>
              <w:marTop w:val="0"/>
              <w:marBottom w:val="0"/>
              <w:divBdr>
                <w:top w:val="none" w:sz="0" w:space="0" w:color="auto"/>
                <w:left w:val="none" w:sz="0" w:space="0" w:color="auto"/>
                <w:bottom w:val="none" w:sz="0" w:space="0" w:color="auto"/>
                <w:right w:val="none" w:sz="0" w:space="0" w:color="auto"/>
              </w:divBdr>
            </w:div>
          </w:divsChild>
        </w:div>
        <w:div w:id="1967463597">
          <w:marLeft w:val="0"/>
          <w:marRight w:val="0"/>
          <w:marTop w:val="0"/>
          <w:marBottom w:val="0"/>
          <w:divBdr>
            <w:top w:val="none" w:sz="0" w:space="0" w:color="auto"/>
            <w:left w:val="none" w:sz="0" w:space="0" w:color="auto"/>
            <w:bottom w:val="none" w:sz="0" w:space="0" w:color="auto"/>
            <w:right w:val="none" w:sz="0" w:space="0" w:color="auto"/>
          </w:divBdr>
        </w:div>
        <w:div w:id="1373191925">
          <w:marLeft w:val="0"/>
          <w:marRight w:val="0"/>
          <w:marTop w:val="0"/>
          <w:marBottom w:val="0"/>
          <w:divBdr>
            <w:top w:val="none" w:sz="0" w:space="0" w:color="auto"/>
            <w:left w:val="none" w:sz="0" w:space="0" w:color="auto"/>
            <w:bottom w:val="none" w:sz="0" w:space="0" w:color="auto"/>
            <w:right w:val="none" w:sz="0" w:space="0" w:color="auto"/>
          </w:divBdr>
          <w:divsChild>
            <w:div w:id="551817276">
              <w:marLeft w:val="0"/>
              <w:marRight w:val="0"/>
              <w:marTop w:val="0"/>
              <w:marBottom w:val="0"/>
              <w:divBdr>
                <w:top w:val="none" w:sz="0" w:space="0" w:color="auto"/>
                <w:left w:val="none" w:sz="0" w:space="0" w:color="auto"/>
                <w:bottom w:val="none" w:sz="0" w:space="0" w:color="auto"/>
                <w:right w:val="none" w:sz="0" w:space="0" w:color="auto"/>
              </w:divBdr>
            </w:div>
          </w:divsChild>
        </w:div>
        <w:div w:id="1329553293">
          <w:marLeft w:val="0"/>
          <w:marRight w:val="0"/>
          <w:marTop w:val="0"/>
          <w:marBottom w:val="0"/>
          <w:divBdr>
            <w:top w:val="none" w:sz="0" w:space="0" w:color="auto"/>
            <w:left w:val="none" w:sz="0" w:space="0" w:color="auto"/>
            <w:bottom w:val="none" w:sz="0" w:space="0" w:color="auto"/>
            <w:right w:val="none" w:sz="0" w:space="0" w:color="auto"/>
          </w:divBdr>
        </w:div>
        <w:div w:id="260458516">
          <w:marLeft w:val="0"/>
          <w:marRight w:val="0"/>
          <w:marTop w:val="0"/>
          <w:marBottom w:val="0"/>
          <w:divBdr>
            <w:top w:val="none" w:sz="0" w:space="0" w:color="auto"/>
            <w:left w:val="none" w:sz="0" w:space="0" w:color="auto"/>
            <w:bottom w:val="none" w:sz="0" w:space="0" w:color="auto"/>
            <w:right w:val="none" w:sz="0" w:space="0" w:color="auto"/>
          </w:divBdr>
          <w:divsChild>
            <w:div w:id="910310411">
              <w:marLeft w:val="0"/>
              <w:marRight w:val="0"/>
              <w:marTop w:val="0"/>
              <w:marBottom w:val="0"/>
              <w:divBdr>
                <w:top w:val="none" w:sz="0" w:space="0" w:color="auto"/>
                <w:left w:val="none" w:sz="0" w:space="0" w:color="auto"/>
                <w:bottom w:val="none" w:sz="0" w:space="0" w:color="auto"/>
                <w:right w:val="none" w:sz="0" w:space="0" w:color="auto"/>
              </w:divBdr>
            </w:div>
          </w:divsChild>
        </w:div>
        <w:div w:id="888340549">
          <w:marLeft w:val="0"/>
          <w:marRight w:val="0"/>
          <w:marTop w:val="0"/>
          <w:marBottom w:val="0"/>
          <w:divBdr>
            <w:top w:val="none" w:sz="0" w:space="0" w:color="auto"/>
            <w:left w:val="none" w:sz="0" w:space="0" w:color="auto"/>
            <w:bottom w:val="none" w:sz="0" w:space="0" w:color="auto"/>
            <w:right w:val="none" w:sz="0" w:space="0" w:color="auto"/>
          </w:divBdr>
        </w:div>
        <w:div w:id="507015304">
          <w:marLeft w:val="0"/>
          <w:marRight w:val="0"/>
          <w:marTop w:val="0"/>
          <w:marBottom w:val="0"/>
          <w:divBdr>
            <w:top w:val="none" w:sz="0" w:space="0" w:color="auto"/>
            <w:left w:val="none" w:sz="0" w:space="0" w:color="auto"/>
            <w:bottom w:val="none" w:sz="0" w:space="0" w:color="auto"/>
            <w:right w:val="none" w:sz="0" w:space="0" w:color="auto"/>
          </w:divBdr>
          <w:divsChild>
            <w:div w:id="1712850231">
              <w:marLeft w:val="0"/>
              <w:marRight w:val="0"/>
              <w:marTop w:val="0"/>
              <w:marBottom w:val="0"/>
              <w:divBdr>
                <w:top w:val="none" w:sz="0" w:space="0" w:color="auto"/>
                <w:left w:val="none" w:sz="0" w:space="0" w:color="auto"/>
                <w:bottom w:val="none" w:sz="0" w:space="0" w:color="auto"/>
                <w:right w:val="none" w:sz="0" w:space="0" w:color="auto"/>
              </w:divBdr>
            </w:div>
          </w:divsChild>
        </w:div>
        <w:div w:id="1848129421">
          <w:marLeft w:val="0"/>
          <w:marRight w:val="0"/>
          <w:marTop w:val="300"/>
          <w:marBottom w:val="0"/>
          <w:divBdr>
            <w:top w:val="none" w:sz="0" w:space="0" w:color="auto"/>
            <w:left w:val="none" w:sz="0" w:space="0" w:color="auto"/>
            <w:bottom w:val="none" w:sz="0" w:space="0" w:color="auto"/>
            <w:right w:val="none" w:sz="0" w:space="0" w:color="auto"/>
          </w:divBdr>
          <w:divsChild>
            <w:div w:id="2069762966">
              <w:marLeft w:val="0"/>
              <w:marRight w:val="0"/>
              <w:marTop w:val="0"/>
              <w:marBottom w:val="0"/>
              <w:divBdr>
                <w:top w:val="none" w:sz="0" w:space="0" w:color="auto"/>
                <w:left w:val="none" w:sz="0" w:space="0" w:color="auto"/>
                <w:bottom w:val="none" w:sz="0" w:space="0" w:color="auto"/>
                <w:right w:val="none" w:sz="0" w:space="0" w:color="auto"/>
              </w:divBdr>
              <w:divsChild>
                <w:div w:id="1242374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5461203">
          <w:marLeft w:val="0"/>
          <w:marRight w:val="0"/>
          <w:marTop w:val="300"/>
          <w:marBottom w:val="0"/>
          <w:divBdr>
            <w:top w:val="none" w:sz="0" w:space="0" w:color="auto"/>
            <w:left w:val="none" w:sz="0" w:space="0" w:color="auto"/>
            <w:bottom w:val="none" w:sz="0" w:space="0" w:color="auto"/>
            <w:right w:val="none" w:sz="0" w:space="0" w:color="auto"/>
          </w:divBdr>
          <w:divsChild>
            <w:div w:id="1058281934">
              <w:marLeft w:val="0"/>
              <w:marRight w:val="0"/>
              <w:marTop w:val="0"/>
              <w:marBottom w:val="0"/>
              <w:divBdr>
                <w:top w:val="none" w:sz="0" w:space="0" w:color="auto"/>
                <w:left w:val="none" w:sz="0" w:space="0" w:color="auto"/>
                <w:bottom w:val="none" w:sz="0" w:space="0" w:color="auto"/>
                <w:right w:val="none" w:sz="0" w:space="0" w:color="auto"/>
              </w:divBdr>
              <w:divsChild>
                <w:div w:id="11881769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16718431">
          <w:marLeft w:val="0"/>
          <w:marRight w:val="0"/>
          <w:marTop w:val="300"/>
          <w:marBottom w:val="0"/>
          <w:divBdr>
            <w:top w:val="none" w:sz="0" w:space="0" w:color="auto"/>
            <w:left w:val="none" w:sz="0" w:space="0" w:color="auto"/>
            <w:bottom w:val="none" w:sz="0" w:space="0" w:color="auto"/>
            <w:right w:val="none" w:sz="0" w:space="0" w:color="auto"/>
          </w:divBdr>
          <w:divsChild>
            <w:div w:id="911891228">
              <w:marLeft w:val="0"/>
              <w:marRight w:val="0"/>
              <w:marTop w:val="0"/>
              <w:marBottom w:val="0"/>
              <w:divBdr>
                <w:top w:val="none" w:sz="0" w:space="0" w:color="auto"/>
                <w:left w:val="none" w:sz="0" w:space="0" w:color="auto"/>
                <w:bottom w:val="none" w:sz="0" w:space="0" w:color="auto"/>
                <w:right w:val="none" w:sz="0" w:space="0" w:color="auto"/>
              </w:divBdr>
              <w:divsChild>
                <w:div w:id="18512172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2305237">
          <w:marLeft w:val="0"/>
          <w:marRight w:val="0"/>
          <w:marTop w:val="300"/>
          <w:marBottom w:val="0"/>
          <w:divBdr>
            <w:top w:val="none" w:sz="0" w:space="0" w:color="auto"/>
            <w:left w:val="none" w:sz="0" w:space="0" w:color="auto"/>
            <w:bottom w:val="none" w:sz="0" w:space="0" w:color="auto"/>
            <w:right w:val="none" w:sz="0" w:space="0" w:color="auto"/>
          </w:divBdr>
          <w:divsChild>
            <w:div w:id="991132145">
              <w:marLeft w:val="0"/>
              <w:marRight w:val="0"/>
              <w:marTop w:val="0"/>
              <w:marBottom w:val="0"/>
              <w:divBdr>
                <w:top w:val="none" w:sz="0" w:space="0" w:color="auto"/>
                <w:left w:val="none" w:sz="0" w:space="0" w:color="auto"/>
                <w:bottom w:val="none" w:sz="0" w:space="0" w:color="auto"/>
                <w:right w:val="none" w:sz="0" w:space="0" w:color="auto"/>
              </w:divBdr>
              <w:divsChild>
                <w:div w:id="235364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6561460">
      <w:bodyDiv w:val="1"/>
      <w:marLeft w:val="0"/>
      <w:marRight w:val="0"/>
      <w:marTop w:val="0"/>
      <w:marBottom w:val="0"/>
      <w:divBdr>
        <w:top w:val="none" w:sz="0" w:space="0" w:color="auto"/>
        <w:left w:val="none" w:sz="0" w:space="0" w:color="auto"/>
        <w:bottom w:val="none" w:sz="0" w:space="0" w:color="auto"/>
        <w:right w:val="none" w:sz="0" w:space="0" w:color="auto"/>
      </w:divBdr>
      <w:divsChild>
        <w:div w:id="1585411052">
          <w:marLeft w:val="0"/>
          <w:marRight w:val="0"/>
          <w:marTop w:val="0"/>
          <w:marBottom w:val="0"/>
          <w:divBdr>
            <w:top w:val="none" w:sz="0" w:space="0" w:color="auto"/>
            <w:left w:val="none" w:sz="0" w:space="0" w:color="auto"/>
            <w:bottom w:val="none" w:sz="0" w:space="0" w:color="auto"/>
            <w:right w:val="none" w:sz="0" w:space="0" w:color="auto"/>
          </w:divBdr>
        </w:div>
        <w:div w:id="788210293">
          <w:marLeft w:val="0"/>
          <w:marRight w:val="0"/>
          <w:marTop w:val="0"/>
          <w:marBottom w:val="0"/>
          <w:divBdr>
            <w:top w:val="none" w:sz="0" w:space="0" w:color="auto"/>
            <w:left w:val="none" w:sz="0" w:space="0" w:color="auto"/>
            <w:bottom w:val="none" w:sz="0" w:space="0" w:color="auto"/>
            <w:right w:val="none" w:sz="0" w:space="0" w:color="auto"/>
          </w:divBdr>
          <w:divsChild>
            <w:div w:id="1431388479">
              <w:marLeft w:val="0"/>
              <w:marRight w:val="0"/>
              <w:marTop w:val="0"/>
              <w:marBottom w:val="0"/>
              <w:divBdr>
                <w:top w:val="none" w:sz="0" w:space="0" w:color="auto"/>
                <w:left w:val="none" w:sz="0" w:space="0" w:color="auto"/>
                <w:bottom w:val="none" w:sz="0" w:space="0" w:color="auto"/>
                <w:right w:val="none" w:sz="0" w:space="0" w:color="auto"/>
              </w:divBdr>
            </w:div>
          </w:divsChild>
        </w:div>
        <w:div w:id="2121532922">
          <w:marLeft w:val="0"/>
          <w:marRight w:val="0"/>
          <w:marTop w:val="0"/>
          <w:marBottom w:val="0"/>
          <w:divBdr>
            <w:top w:val="none" w:sz="0" w:space="0" w:color="auto"/>
            <w:left w:val="none" w:sz="0" w:space="0" w:color="auto"/>
            <w:bottom w:val="none" w:sz="0" w:space="0" w:color="auto"/>
            <w:right w:val="none" w:sz="0" w:space="0" w:color="auto"/>
          </w:divBdr>
        </w:div>
        <w:div w:id="1374619905">
          <w:marLeft w:val="0"/>
          <w:marRight w:val="0"/>
          <w:marTop w:val="0"/>
          <w:marBottom w:val="0"/>
          <w:divBdr>
            <w:top w:val="none" w:sz="0" w:space="0" w:color="auto"/>
            <w:left w:val="none" w:sz="0" w:space="0" w:color="auto"/>
            <w:bottom w:val="none" w:sz="0" w:space="0" w:color="auto"/>
            <w:right w:val="none" w:sz="0" w:space="0" w:color="auto"/>
          </w:divBdr>
          <w:divsChild>
            <w:div w:id="1178813844">
              <w:marLeft w:val="0"/>
              <w:marRight w:val="0"/>
              <w:marTop w:val="0"/>
              <w:marBottom w:val="0"/>
              <w:divBdr>
                <w:top w:val="none" w:sz="0" w:space="0" w:color="auto"/>
                <w:left w:val="none" w:sz="0" w:space="0" w:color="auto"/>
                <w:bottom w:val="none" w:sz="0" w:space="0" w:color="auto"/>
                <w:right w:val="none" w:sz="0" w:space="0" w:color="auto"/>
              </w:divBdr>
            </w:div>
          </w:divsChild>
        </w:div>
        <w:div w:id="1937203598">
          <w:marLeft w:val="0"/>
          <w:marRight w:val="0"/>
          <w:marTop w:val="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sChild>
            <w:div w:id="700785847">
              <w:marLeft w:val="0"/>
              <w:marRight w:val="0"/>
              <w:marTop w:val="0"/>
              <w:marBottom w:val="0"/>
              <w:divBdr>
                <w:top w:val="none" w:sz="0" w:space="0" w:color="auto"/>
                <w:left w:val="none" w:sz="0" w:space="0" w:color="auto"/>
                <w:bottom w:val="none" w:sz="0" w:space="0" w:color="auto"/>
                <w:right w:val="none" w:sz="0" w:space="0" w:color="auto"/>
              </w:divBdr>
            </w:div>
          </w:divsChild>
        </w:div>
        <w:div w:id="1823231114">
          <w:marLeft w:val="0"/>
          <w:marRight w:val="0"/>
          <w:marTop w:val="0"/>
          <w:marBottom w:val="0"/>
          <w:divBdr>
            <w:top w:val="none" w:sz="0" w:space="0" w:color="auto"/>
            <w:left w:val="none" w:sz="0" w:space="0" w:color="auto"/>
            <w:bottom w:val="none" w:sz="0" w:space="0" w:color="auto"/>
            <w:right w:val="none" w:sz="0" w:space="0" w:color="auto"/>
          </w:divBdr>
        </w:div>
        <w:div w:id="1453283623">
          <w:marLeft w:val="0"/>
          <w:marRight w:val="0"/>
          <w:marTop w:val="0"/>
          <w:marBottom w:val="0"/>
          <w:divBdr>
            <w:top w:val="none" w:sz="0" w:space="0" w:color="auto"/>
            <w:left w:val="none" w:sz="0" w:space="0" w:color="auto"/>
            <w:bottom w:val="none" w:sz="0" w:space="0" w:color="auto"/>
            <w:right w:val="none" w:sz="0" w:space="0" w:color="auto"/>
          </w:divBdr>
          <w:divsChild>
            <w:div w:id="1733458591">
              <w:marLeft w:val="0"/>
              <w:marRight w:val="0"/>
              <w:marTop w:val="0"/>
              <w:marBottom w:val="0"/>
              <w:divBdr>
                <w:top w:val="none" w:sz="0" w:space="0" w:color="auto"/>
                <w:left w:val="none" w:sz="0" w:space="0" w:color="auto"/>
                <w:bottom w:val="none" w:sz="0" w:space="0" w:color="auto"/>
                <w:right w:val="none" w:sz="0" w:space="0" w:color="auto"/>
              </w:divBdr>
            </w:div>
          </w:divsChild>
        </w:div>
        <w:div w:id="1299411101">
          <w:marLeft w:val="0"/>
          <w:marRight w:val="0"/>
          <w:marTop w:val="0"/>
          <w:marBottom w:val="0"/>
          <w:divBdr>
            <w:top w:val="none" w:sz="0" w:space="0" w:color="auto"/>
            <w:left w:val="none" w:sz="0" w:space="0" w:color="auto"/>
            <w:bottom w:val="none" w:sz="0" w:space="0" w:color="auto"/>
            <w:right w:val="none" w:sz="0" w:space="0" w:color="auto"/>
          </w:divBdr>
        </w:div>
        <w:div w:id="1794859006">
          <w:marLeft w:val="0"/>
          <w:marRight w:val="0"/>
          <w:marTop w:val="0"/>
          <w:marBottom w:val="0"/>
          <w:divBdr>
            <w:top w:val="none" w:sz="0" w:space="0" w:color="auto"/>
            <w:left w:val="none" w:sz="0" w:space="0" w:color="auto"/>
            <w:bottom w:val="none" w:sz="0" w:space="0" w:color="auto"/>
            <w:right w:val="none" w:sz="0" w:space="0" w:color="auto"/>
          </w:divBdr>
          <w:divsChild>
            <w:div w:id="1316034961">
              <w:marLeft w:val="0"/>
              <w:marRight w:val="0"/>
              <w:marTop w:val="0"/>
              <w:marBottom w:val="0"/>
              <w:divBdr>
                <w:top w:val="none" w:sz="0" w:space="0" w:color="auto"/>
                <w:left w:val="none" w:sz="0" w:space="0" w:color="auto"/>
                <w:bottom w:val="none" w:sz="0" w:space="0" w:color="auto"/>
                <w:right w:val="none" w:sz="0" w:space="0" w:color="auto"/>
              </w:divBdr>
            </w:div>
          </w:divsChild>
        </w:div>
        <w:div w:id="680277743">
          <w:marLeft w:val="0"/>
          <w:marRight w:val="0"/>
          <w:marTop w:val="0"/>
          <w:marBottom w:val="0"/>
          <w:divBdr>
            <w:top w:val="none" w:sz="0" w:space="0" w:color="auto"/>
            <w:left w:val="none" w:sz="0" w:space="0" w:color="auto"/>
            <w:bottom w:val="none" w:sz="0" w:space="0" w:color="auto"/>
            <w:right w:val="none" w:sz="0" w:space="0" w:color="auto"/>
          </w:divBdr>
        </w:div>
        <w:div w:id="272054481">
          <w:marLeft w:val="0"/>
          <w:marRight w:val="0"/>
          <w:marTop w:val="0"/>
          <w:marBottom w:val="0"/>
          <w:divBdr>
            <w:top w:val="none" w:sz="0" w:space="0" w:color="auto"/>
            <w:left w:val="none" w:sz="0" w:space="0" w:color="auto"/>
            <w:bottom w:val="none" w:sz="0" w:space="0" w:color="auto"/>
            <w:right w:val="none" w:sz="0" w:space="0" w:color="auto"/>
          </w:divBdr>
          <w:divsChild>
            <w:div w:id="155458522">
              <w:marLeft w:val="0"/>
              <w:marRight w:val="0"/>
              <w:marTop w:val="0"/>
              <w:marBottom w:val="0"/>
              <w:divBdr>
                <w:top w:val="none" w:sz="0" w:space="0" w:color="auto"/>
                <w:left w:val="none" w:sz="0" w:space="0" w:color="auto"/>
                <w:bottom w:val="none" w:sz="0" w:space="0" w:color="auto"/>
                <w:right w:val="none" w:sz="0" w:space="0" w:color="auto"/>
              </w:divBdr>
            </w:div>
          </w:divsChild>
        </w:div>
        <w:div w:id="1308170178">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sChild>
            <w:div w:id="1865706373">
              <w:marLeft w:val="0"/>
              <w:marRight w:val="0"/>
              <w:marTop w:val="0"/>
              <w:marBottom w:val="0"/>
              <w:divBdr>
                <w:top w:val="none" w:sz="0" w:space="0" w:color="auto"/>
                <w:left w:val="none" w:sz="0" w:space="0" w:color="auto"/>
                <w:bottom w:val="none" w:sz="0" w:space="0" w:color="auto"/>
                <w:right w:val="none" w:sz="0" w:space="0" w:color="auto"/>
              </w:divBdr>
            </w:div>
          </w:divsChild>
        </w:div>
        <w:div w:id="751316103">
          <w:marLeft w:val="0"/>
          <w:marRight w:val="0"/>
          <w:marTop w:val="300"/>
          <w:marBottom w:val="0"/>
          <w:divBdr>
            <w:top w:val="none" w:sz="0" w:space="0" w:color="auto"/>
            <w:left w:val="none" w:sz="0" w:space="0" w:color="auto"/>
            <w:bottom w:val="none" w:sz="0" w:space="0" w:color="auto"/>
            <w:right w:val="none" w:sz="0" w:space="0" w:color="auto"/>
          </w:divBdr>
          <w:divsChild>
            <w:div w:id="594943720">
              <w:marLeft w:val="0"/>
              <w:marRight w:val="0"/>
              <w:marTop w:val="0"/>
              <w:marBottom w:val="0"/>
              <w:divBdr>
                <w:top w:val="none" w:sz="0" w:space="0" w:color="auto"/>
                <w:left w:val="none" w:sz="0" w:space="0" w:color="auto"/>
                <w:bottom w:val="none" w:sz="0" w:space="0" w:color="auto"/>
                <w:right w:val="none" w:sz="0" w:space="0" w:color="auto"/>
              </w:divBdr>
              <w:divsChild>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0452068">
          <w:marLeft w:val="0"/>
          <w:marRight w:val="0"/>
          <w:marTop w:val="300"/>
          <w:marBottom w:val="0"/>
          <w:divBdr>
            <w:top w:val="none" w:sz="0" w:space="0" w:color="auto"/>
            <w:left w:val="none" w:sz="0" w:space="0" w:color="auto"/>
            <w:bottom w:val="none" w:sz="0" w:space="0" w:color="auto"/>
            <w:right w:val="none" w:sz="0" w:space="0" w:color="auto"/>
          </w:divBdr>
          <w:divsChild>
            <w:div w:id="1257136453">
              <w:marLeft w:val="0"/>
              <w:marRight w:val="0"/>
              <w:marTop w:val="0"/>
              <w:marBottom w:val="0"/>
              <w:divBdr>
                <w:top w:val="none" w:sz="0" w:space="0" w:color="auto"/>
                <w:left w:val="none" w:sz="0" w:space="0" w:color="auto"/>
                <w:bottom w:val="none" w:sz="0" w:space="0" w:color="auto"/>
                <w:right w:val="none" w:sz="0" w:space="0" w:color="auto"/>
              </w:divBdr>
              <w:divsChild>
                <w:div w:id="15843344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409602">
          <w:marLeft w:val="0"/>
          <w:marRight w:val="0"/>
          <w:marTop w:val="300"/>
          <w:marBottom w:val="0"/>
          <w:divBdr>
            <w:top w:val="none" w:sz="0" w:space="0" w:color="auto"/>
            <w:left w:val="none" w:sz="0" w:space="0" w:color="auto"/>
            <w:bottom w:val="none" w:sz="0" w:space="0" w:color="auto"/>
            <w:right w:val="none" w:sz="0" w:space="0" w:color="auto"/>
          </w:divBdr>
          <w:divsChild>
            <w:div w:id="1674263316">
              <w:marLeft w:val="0"/>
              <w:marRight w:val="0"/>
              <w:marTop w:val="0"/>
              <w:marBottom w:val="0"/>
              <w:divBdr>
                <w:top w:val="none" w:sz="0" w:space="0" w:color="auto"/>
                <w:left w:val="none" w:sz="0" w:space="0" w:color="auto"/>
                <w:bottom w:val="none" w:sz="0" w:space="0" w:color="auto"/>
                <w:right w:val="none" w:sz="0" w:space="0" w:color="auto"/>
              </w:divBdr>
              <w:divsChild>
                <w:div w:id="3900071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1703195">
          <w:marLeft w:val="0"/>
          <w:marRight w:val="0"/>
          <w:marTop w:val="300"/>
          <w:marBottom w:val="0"/>
          <w:divBdr>
            <w:top w:val="none" w:sz="0" w:space="0" w:color="auto"/>
            <w:left w:val="none" w:sz="0" w:space="0" w:color="auto"/>
            <w:bottom w:val="none" w:sz="0" w:space="0" w:color="auto"/>
            <w:right w:val="none" w:sz="0" w:space="0" w:color="auto"/>
          </w:divBdr>
          <w:divsChild>
            <w:div w:id="515193931">
              <w:marLeft w:val="0"/>
              <w:marRight w:val="0"/>
              <w:marTop w:val="0"/>
              <w:marBottom w:val="0"/>
              <w:divBdr>
                <w:top w:val="none" w:sz="0" w:space="0" w:color="auto"/>
                <w:left w:val="none" w:sz="0" w:space="0" w:color="auto"/>
                <w:bottom w:val="none" w:sz="0" w:space="0" w:color="auto"/>
                <w:right w:val="none" w:sz="0" w:space="0" w:color="auto"/>
              </w:divBdr>
              <w:divsChild>
                <w:div w:id="1398091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797990757">
      <w:bodyDiv w:val="1"/>
      <w:marLeft w:val="0"/>
      <w:marRight w:val="0"/>
      <w:marTop w:val="0"/>
      <w:marBottom w:val="0"/>
      <w:divBdr>
        <w:top w:val="none" w:sz="0" w:space="0" w:color="auto"/>
        <w:left w:val="none" w:sz="0" w:space="0" w:color="auto"/>
        <w:bottom w:val="none" w:sz="0" w:space="0" w:color="auto"/>
        <w:right w:val="none" w:sz="0" w:space="0" w:color="auto"/>
      </w:divBdr>
      <w:divsChild>
        <w:div w:id="504436882">
          <w:marLeft w:val="0"/>
          <w:marRight w:val="0"/>
          <w:marTop w:val="0"/>
          <w:marBottom w:val="0"/>
          <w:divBdr>
            <w:top w:val="none" w:sz="0" w:space="0" w:color="auto"/>
            <w:left w:val="none" w:sz="0" w:space="0" w:color="auto"/>
            <w:bottom w:val="none" w:sz="0" w:space="0" w:color="auto"/>
            <w:right w:val="none" w:sz="0" w:space="0" w:color="auto"/>
          </w:divBdr>
        </w:div>
        <w:div w:id="189883021">
          <w:marLeft w:val="0"/>
          <w:marRight w:val="0"/>
          <w:marTop w:val="0"/>
          <w:marBottom w:val="0"/>
          <w:divBdr>
            <w:top w:val="none" w:sz="0" w:space="0" w:color="auto"/>
            <w:left w:val="none" w:sz="0" w:space="0" w:color="auto"/>
            <w:bottom w:val="none" w:sz="0" w:space="0" w:color="auto"/>
            <w:right w:val="none" w:sz="0" w:space="0" w:color="auto"/>
          </w:divBdr>
          <w:divsChild>
            <w:div w:id="719667428">
              <w:marLeft w:val="0"/>
              <w:marRight w:val="0"/>
              <w:marTop w:val="0"/>
              <w:marBottom w:val="0"/>
              <w:divBdr>
                <w:top w:val="none" w:sz="0" w:space="0" w:color="auto"/>
                <w:left w:val="none" w:sz="0" w:space="0" w:color="auto"/>
                <w:bottom w:val="none" w:sz="0" w:space="0" w:color="auto"/>
                <w:right w:val="none" w:sz="0" w:space="0" w:color="auto"/>
              </w:divBdr>
            </w:div>
          </w:divsChild>
        </w:div>
        <w:div w:id="1759061369">
          <w:marLeft w:val="0"/>
          <w:marRight w:val="0"/>
          <w:marTop w:val="0"/>
          <w:marBottom w:val="0"/>
          <w:divBdr>
            <w:top w:val="none" w:sz="0" w:space="0" w:color="auto"/>
            <w:left w:val="none" w:sz="0" w:space="0" w:color="auto"/>
            <w:bottom w:val="none" w:sz="0" w:space="0" w:color="auto"/>
            <w:right w:val="none" w:sz="0" w:space="0" w:color="auto"/>
          </w:divBdr>
        </w:div>
        <w:div w:id="1044019423">
          <w:marLeft w:val="0"/>
          <w:marRight w:val="0"/>
          <w:marTop w:val="0"/>
          <w:marBottom w:val="0"/>
          <w:divBdr>
            <w:top w:val="none" w:sz="0" w:space="0" w:color="auto"/>
            <w:left w:val="none" w:sz="0" w:space="0" w:color="auto"/>
            <w:bottom w:val="none" w:sz="0" w:space="0" w:color="auto"/>
            <w:right w:val="none" w:sz="0" w:space="0" w:color="auto"/>
          </w:divBdr>
          <w:divsChild>
            <w:div w:id="520358764">
              <w:marLeft w:val="0"/>
              <w:marRight w:val="0"/>
              <w:marTop w:val="0"/>
              <w:marBottom w:val="0"/>
              <w:divBdr>
                <w:top w:val="none" w:sz="0" w:space="0" w:color="auto"/>
                <w:left w:val="none" w:sz="0" w:space="0" w:color="auto"/>
                <w:bottom w:val="none" w:sz="0" w:space="0" w:color="auto"/>
                <w:right w:val="none" w:sz="0" w:space="0" w:color="auto"/>
              </w:divBdr>
            </w:div>
          </w:divsChild>
        </w:div>
        <w:div w:id="850030886">
          <w:marLeft w:val="0"/>
          <w:marRight w:val="0"/>
          <w:marTop w:val="0"/>
          <w:marBottom w:val="0"/>
          <w:divBdr>
            <w:top w:val="none" w:sz="0" w:space="0" w:color="auto"/>
            <w:left w:val="none" w:sz="0" w:space="0" w:color="auto"/>
            <w:bottom w:val="none" w:sz="0" w:space="0" w:color="auto"/>
            <w:right w:val="none" w:sz="0" w:space="0" w:color="auto"/>
          </w:divBdr>
        </w:div>
        <w:div w:id="1551578749">
          <w:marLeft w:val="0"/>
          <w:marRight w:val="0"/>
          <w:marTop w:val="0"/>
          <w:marBottom w:val="0"/>
          <w:divBdr>
            <w:top w:val="none" w:sz="0" w:space="0" w:color="auto"/>
            <w:left w:val="none" w:sz="0" w:space="0" w:color="auto"/>
            <w:bottom w:val="none" w:sz="0" w:space="0" w:color="auto"/>
            <w:right w:val="none" w:sz="0" w:space="0" w:color="auto"/>
          </w:divBdr>
          <w:divsChild>
            <w:div w:id="1877043143">
              <w:marLeft w:val="0"/>
              <w:marRight w:val="0"/>
              <w:marTop w:val="0"/>
              <w:marBottom w:val="0"/>
              <w:divBdr>
                <w:top w:val="none" w:sz="0" w:space="0" w:color="auto"/>
                <w:left w:val="none" w:sz="0" w:space="0" w:color="auto"/>
                <w:bottom w:val="none" w:sz="0" w:space="0" w:color="auto"/>
                <w:right w:val="none" w:sz="0" w:space="0" w:color="auto"/>
              </w:divBdr>
            </w:div>
          </w:divsChild>
        </w:div>
        <w:div w:id="1870489666">
          <w:marLeft w:val="0"/>
          <w:marRight w:val="0"/>
          <w:marTop w:val="0"/>
          <w:marBottom w:val="0"/>
          <w:divBdr>
            <w:top w:val="none" w:sz="0" w:space="0" w:color="auto"/>
            <w:left w:val="none" w:sz="0" w:space="0" w:color="auto"/>
            <w:bottom w:val="none" w:sz="0" w:space="0" w:color="auto"/>
            <w:right w:val="none" w:sz="0" w:space="0" w:color="auto"/>
          </w:divBdr>
        </w:div>
        <w:div w:id="566842833">
          <w:marLeft w:val="0"/>
          <w:marRight w:val="0"/>
          <w:marTop w:val="0"/>
          <w:marBottom w:val="0"/>
          <w:divBdr>
            <w:top w:val="none" w:sz="0" w:space="0" w:color="auto"/>
            <w:left w:val="none" w:sz="0" w:space="0" w:color="auto"/>
            <w:bottom w:val="none" w:sz="0" w:space="0" w:color="auto"/>
            <w:right w:val="none" w:sz="0" w:space="0" w:color="auto"/>
          </w:divBdr>
          <w:divsChild>
            <w:div w:id="1661082940">
              <w:marLeft w:val="0"/>
              <w:marRight w:val="0"/>
              <w:marTop w:val="0"/>
              <w:marBottom w:val="0"/>
              <w:divBdr>
                <w:top w:val="none" w:sz="0" w:space="0" w:color="auto"/>
                <w:left w:val="none" w:sz="0" w:space="0" w:color="auto"/>
                <w:bottom w:val="none" w:sz="0" w:space="0" w:color="auto"/>
                <w:right w:val="none" w:sz="0" w:space="0" w:color="auto"/>
              </w:divBdr>
            </w:div>
          </w:divsChild>
        </w:div>
        <w:div w:id="1369644074">
          <w:marLeft w:val="0"/>
          <w:marRight w:val="0"/>
          <w:marTop w:val="0"/>
          <w:marBottom w:val="0"/>
          <w:divBdr>
            <w:top w:val="none" w:sz="0" w:space="0" w:color="auto"/>
            <w:left w:val="none" w:sz="0" w:space="0" w:color="auto"/>
            <w:bottom w:val="none" w:sz="0" w:space="0" w:color="auto"/>
            <w:right w:val="none" w:sz="0" w:space="0" w:color="auto"/>
          </w:divBdr>
        </w:div>
        <w:div w:id="635911170">
          <w:marLeft w:val="0"/>
          <w:marRight w:val="0"/>
          <w:marTop w:val="0"/>
          <w:marBottom w:val="0"/>
          <w:divBdr>
            <w:top w:val="none" w:sz="0" w:space="0" w:color="auto"/>
            <w:left w:val="none" w:sz="0" w:space="0" w:color="auto"/>
            <w:bottom w:val="none" w:sz="0" w:space="0" w:color="auto"/>
            <w:right w:val="none" w:sz="0" w:space="0" w:color="auto"/>
          </w:divBdr>
          <w:divsChild>
            <w:div w:id="53087968">
              <w:marLeft w:val="0"/>
              <w:marRight w:val="0"/>
              <w:marTop w:val="0"/>
              <w:marBottom w:val="0"/>
              <w:divBdr>
                <w:top w:val="none" w:sz="0" w:space="0" w:color="auto"/>
                <w:left w:val="none" w:sz="0" w:space="0" w:color="auto"/>
                <w:bottom w:val="none" w:sz="0" w:space="0" w:color="auto"/>
                <w:right w:val="none" w:sz="0" w:space="0" w:color="auto"/>
              </w:divBdr>
            </w:div>
          </w:divsChild>
        </w:div>
        <w:div w:id="617025628">
          <w:marLeft w:val="0"/>
          <w:marRight w:val="0"/>
          <w:marTop w:val="0"/>
          <w:marBottom w:val="0"/>
          <w:divBdr>
            <w:top w:val="none" w:sz="0" w:space="0" w:color="auto"/>
            <w:left w:val="none" w:sz="0" w:space="0" w:color="auto"/>
            <w:bottom w:val="none" w:sz="0" w:space="0" w:color="auto"/>
            <w:right w:val="none" w:sz="0" w:space="0" w:color="auto"/>
          </w:divBdr>
        </w:div>
        <w:div w:id="1876651127">
          <w:marLeft w:val="0"/>
          <w:marRight w:val="0"/>
          <w:marTop w:val="0"/>
          <w:marBottom w:val="0"/>
          <w:divBdr>
            <w:top w:val="none" w:sz="0" w:space="0" w:color="auto"/>
            <w:left w:val="none" w:sz="0" w:space="0" w:color="auto"/>
            <w:bottom w:val="none" w:sz="0" w:space="0" w:color="auto"/>
            <w:right w:val="none" w:sz="0" w:space="0" w:color="auto"/>
          </w:divBdr>
          <w:divsChild>
            <w:div w:id="323245195">
              <w:marLeft w:val="0"/>
              <w:marRight w:val="0"/>
              <w:marTop w:val="0"/>
              <w:marBottom w:val="0"/>
              <w:divBdr>
                <w:top w:val="none" w:sz="0" w:space="0" w:color="auto"/>
                <w:left w:val="none" w:sz="0" w:space="0" w:color="auto"/>
                <w:bottom w:val="none" w:sz="0" w:space="0" w:color="auto"/>
                <w:right w:val="none" w:sz="0" w:space="0" w:color="auto"/>
              </w:divBdr>
            </w:div>
          </w:divsChild>
        </w:div>
        <w:div w:id="1087385662">
          <w:marLeft w:val="0"/>
          <w:marRight w:val="0"/>
          <w:marTop w:val="0"/>
          <w:marBottom w:val="0"/>
          <w:divBdr>
            <w:top w:val="none" w:sz="0" w:space="0" w:color="auto"/>
            <w:left w:val="none" w:sz="0" w:space="0" w:color="auto"/>
            <w:bottom w:val="none" w:sz="0" w:space="0" w:color="auto"/>
            <w:right w:val="none" w:sz="0" w:space="0" w:color="auto"/>
          </w:divBdr>
        </w:div>
        <w:div w:id="341514463">
          <w:marLeft w:val="0"/>
          <w:marRight w:val="0"/>
          <w:marTop w:val="0"/>
          <w:marBottom w:val="0"/>
          <w:divBdr>
            <w:top w:val="none" w:sz="0" w:space="0" w:color="auto"/>
            <w:left w:val="none" w:sz="0" w:space="0" w:color="auto"/>
            <w:bottom w:val="none" w:sz="0" w:space="0" w:color="auto"/>
            <w:right w:val="none" w:sz="0" w:space="0" w:color="auto"/>
          </w:divBdr>
          <w:divsChild>
            <w:div w:id="1055273855">
              <w:marLeft w:val="0"/>
              <w:marRight w:val="0"/>
              <w:marTop w:val="0"/>
              <w:marBottom w:val="0"/>
              <w:divBdr>
                <w:top w:val="none" w:sz="0" w:space="0" w:color="auto"/>
                <w:left w:val="none" w:sz="0" w:space="0" w:color="auto"/>
                <w:bottom w:val="none" w:sz="0" w:space="0" w:color="auto"/>
                <w:right w:val="none" w:sz="0" w:space="0" w:color="auto"/>
              </w:divBdr>
            </w:div>
          </w:divsChild>
        </w:div>
        <w:div w:id="1774471679">
          <w:marLeft w:val="0"/>
          <w:marRight w:val="0"/>
          <w:marTop w:val="300"/>
          <w:marBottom w:val="0"/>
          <w:divBdr>
            <w:top w:val="none" w:sz="0" w:space="0" w:color="auto"/>
            <w:left w:val="none" w:sz="0" w:space="0" w:color="auto"/>
            <w:bottom w:val="none" w:sz="0" w:space="0" w:color="auto"/>
            <w:right w:val="none" w:sz="0" w:space="0" w:color="auto"/>
          </w:divBdr>
          <w:divsChild>
            <w:div w:id="592278025">
              <w:marLeft w:val="0"/>
              <w:marRight w:val="0"/>
              <w:marTop w:val="0"/>
              <w:marBottom w:val="0"/>
              <w:divBdr>
                <w:top w:val="none" w:sz="0" w:space="0" w:color="auto"/>
                <w:left w:val="none" w:sz="0" w:space="0" w:color="auto"/>
                <w:bottom w:val="none" w:sz="0" w:space="0" w:color="auto"/>
                <w:right w:val="none" w:sz="0" w:space="0" w:color="auto"/>
              </w:divBdr>
              <w:divsChild>
                <w:div w:id="752699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7031869">
          <w:marLeft w:val="0"/>
          <w:marRight w:val="0"/>
          <w:marTop w:val="300"/>
          <w:marBottom w:val="0"/>
          <w:divBdr>
            <w:top w:val="none" w:sz="0" w:space="0" w:color="auto"/>
            <w:left w:val="none" w:sz="0" w:space="0" w:color="auto"/>
            <w:bottom w:val="none" w:sz="0" w:space="0" w:color="auto"/>
            <w:right w:val="none" w:sz="0" w:space="0" w:color="auto"/>
          </w:divBdr>
          <w:divsChild>
            <w:div w:id="159270276">
              <w:marLeft w:val="0"/>
              <w:marRight w:val="0"/>
              <w:marTop w:val="0"/>
              <w:marBottom w:val="0"/>
              <w:divBdr>
                <w:top w:val="none" w:sz="0" w:space="0" w:color="auto"/>
                <w:left w:val="none" w:sz="0" w:space="0" w:color="auto"/>
                <w:bottom w:val="none" w:sz="0" w:space="0" w:color="auto"/>
                <w:right w:val="none" w:sz="0" w:space="0" w:color="auto"/>
              </w:divBdr>
              <w:divsChild>
                <w:div w:id="1550336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9287573">
          <w:marLeft w:val="0"/>
          <w:marRight w:val="0"/>
          <w:marTop w:val="300"/>
          <w:marBottom w:val="0"/>
          <w:divBdr>
            <w:top w:val="none" w:sz="0" w:space="0" w:color="auto"/>
            <w:left w:val="none" w:sz="0" w:space="0" w:color="auto"/>
            <w:bottom w:val="none" w:sz="0" w:space="0" w:color="auto"/>
            <w:right w:val="none" w:sz="0" w:space="0" w:color="auto"/>
          </w:divBdr>
          <w:divsChild>
            <w:div w:id="465507445">
              <w:marLeft w:val="0"/>
              <w:marRight w:val="0"/>
              <w:marTop w:val="0"/>
              <w:marBottom w:val="0"/>
              <w:divBdr>
                <w:top w:val="none" w:sz="0" w:space="0" w:color="auto"/>
                <w:left w:val="none" w:sz="0" w:space="0" w:color="auto"/>
                <w:bottom w:val="none" w:sz="0" w:space="0" w:color="auto"/>
                <w:right w:val="none" w:sz="0" w:space="0" w:color="auto"/>
              </w:divBdr>
              <w:divsChild>
                <w:div w:id="19367884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25601005">
          <w:marLeft w:val="0"/>
          <w:marRight w:val="0"/>
          <w:marTop w:val="300"/>
          <w:marBottom w:val="0"/>
          <w:divBdr>
            <w:top w:val="none" w:sz="0" w:space="0" w:color="auto"/>
            <w:left w:val="none" w:sz="0" w:space="0" w:color="auto"/>
            <w:bottom w:val="none" w:sz="0" w:space="0" w:color="auto"/>
            <w:right w:val="none" w:sz="0" w:space="0" w:color="auto"/>
          </w:divBdr>
          <w:divsChild>
            <w:div w:id="1422944761">
              <w:marLeft w:val="0"/>
              <w:marRight w:val="0"/>
              <w:marTop w:val="0"/>
              <w:marBottom w:val="0"/>
              <w:divBdr>
                <w:top w:val="none" w:sz="0" w:space="0" w:color="auto"/>
                <w:left w:val="none" w:sz="0" w:space="0" w:color="auto"/>
                <w:bottom w:val="none" w:sz="0" w:space="0" w:color="auto"/>
                <w:right w:val="none" w:sz="0" w:space="0" w:color="auto"/>
              </w:divBdr>
              <w:divsChild>
                <w:div w:id="200872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08353445">
      <w:bodyDiv w:val="1"/>
      <w:marLeft w:val="0"/>
      <w:marRight w:val="0"/>
      <w:marTop w:val="0"/>
      <w:marBottom w:val="0"/>
      <w:divBdr>
        <w:top w:val="none" w:sz="0" w:space="0" w:color="auto"/>
        <w:left w:val="none" w:sz="0" w:space="0" w:color="auto"/>
        <w:bottom w:val="none" w:sz="0" w:space="0" w:color="auto"/>
        <w:right w:val="none" w:sz="0" w:space="0" w:color="auto"/>
      </w:divBdr>
      <w:divsChild>
        <w:div w:id="1796873118">
          <w:marLeft w:val="0"/>
          <w:marRight w:val="0"/>
          <w:marTop w:val="0"/>
          <w:marBottom w:val="0"/>
          <w:divBdr>
            <w:top w:val="none" w:sz="0" w:space="0" w:color="auto"/>
            <w:left w:val="none" w:sz="0" w:space="0" w:color="auto"/>
            <w:bottom w:val="none" w:sz="0" w:space="0" w:color="auto"/>
            <w:right w:val="none" w:sz="0" w:space="0" w:color="auto"/>
          </w:divBdr>
        </w:div>
        <w:div w:id="413287751">
          <w:marLeft w:val="0"/>
          <w:marRight w:val="0"/>
          <w:marTop w:val="0"/>
          <w:marBottom w:val="0"/>
          <w:divBdr>
            <w:top w:val="none" w:sz="0" w:space="0" w:color="auto"/>
            <w:left w:val="none" w:sz="0" w:space="0" w:color="auto"/>
            <w:bottom w:val="none" w:sz="0" w:space="0" w:color="auto"/>
            <w:right w:val="none" w:sz="0" w:space="0" w:color="auto"/>
          </w:divBdr>
          <w:divsChild>
            <w:div w:id="109664436">
              <w:marLeft w:val="0"/>
              <w:marRight w:val="0"/>
              <w:marTop w:val="0"/>
              <w:marBottom w:val="0"/>
              <w:divBdr>
                <w:top w:val="none" w:sz="0" w:space="0" w:color="auto"/>
                <w:left w:val="none" w:sz="0" w:space="0" w:color="auto"/>
                <w:bottom w:val="none" w:sz="0" w:space="0" w:color="auto"/>
                <w:right w:val="none" w:sz="0" w:space="0" w:color="auto"/>
              </w:divBdr>
            </w:div>
          </w:divsChild>
        </w:div>
        <w:div w:id="1391030819">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sChild>
            <w:div w:id="1237934157">
              <w:marLeft w:val="0"/>
              <w:marRight w:val="0"/>
              <w:marTop w:val="0"/>
              <w:marBottom w:val="0"/>
              <w:divBdr>
                <w:top w:val="none" w:sz="0" w:space="0" w:color="auto"/>
                <w:left w:val="none" w:sz="0" w:space="0" w:color="auto"/>
                <w:bottom w:val="none" w:sz="0" w:space="0" w:color="auto"/>
                <w:right w:val="none" w:sz="0" w:space="0" w:color="auto"/>
              </w:divBdr>
            </w:div>
          </w:divsChild>
        </w:div>
        <w:div w:id="1817606676">
          <w:marLeft w:val="0"/>
          <w:marRight w:val="0"/>
          <w:marTop w:val="0"/>
          <w:marBottom w:val="0"/>
          <w:divBdr>
            <w:top w:val="none" w:sz="0" w:space="0" w:color="auto"/>
            <w:left w:val="none" w:sz="0" w:space="0" w:color="auto"/>
            <w:bottom w:val="none" w:sz="0" w:space="0" w:color="auto"/>
            <w:right w:val="none" w:sz="0" w:space="0" w:color="auto"/>
          </w:divBdr>
        </w:div>
        <w:div w:id="147866285">
          <w:marLeft w:val="0"/>
          <w:marRight w:val="0"/>
          <w:marTop w:val="0"/>
          <w:marBottom w:val="0"/>
          <w:divBdr>
            <w:top w:val="none" w:sz="0" w:space="0" w:color="auto"/>
            <w:left w:val="none" w:sz="0" w:space="0" w:color="auto"/>
            <w:bottom w:val="none" w:sz="0" w:space="0" w:color="auto"/>
            <w:right w:val="none" w:sz="0" w:space="0" w:color="auto"/>
          </w:divBdr>
          <w:divsChild>
            <w:div w:id="1862667362">
              <w:marLeft w:val="0"/>
              <w:marRight w:val="0"/>
              <w:marTop w:val="0"/>
              <w:marBottom w:val="0"/>
              <w:divBdr>
                <w:top w:val="none" w:sz="0" w:space="0" w:color="auto"/>
                <w:left w:val="none" w:sz="0" w:space="0" w:color="auto"/>
                <w:bottom w:val="none" w:sz="0" w:space="0" w:color="auto"/>
                <w:right w:val="none" w:sz="0" w:space="0" w:color="auto"/>
              </w:divBdr>
            </w:div>
          </w:divsChild>
        </w:div>
        <w:div w:id="2075346314">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sChild>
            <w:div w:id="1478917442">
              <w:marLeft w:val="0"/>
              <w:marRight w:val="0"/>
              <w:marTop w:val="0"/>
              <w:marBottom w:val="0"/>
              <w:divBdr>
                <w:top w:val="none" w:sz="0" w:space="0" w:color="auto"/>
                <w:left w:val="none" w:sz="0" w:space="0" w:color="auto"/>
                <w:bottom w:val="none" w:sz="0" w:space="0" w:color="auto"/>
                <w:right w:val="none" w:sz="0" w:space="0" w:color="auto"/>
              </w:divBdr>
            </w:div>
          </w:divsChild>
        </w:div>
        <w:div w:id="412240582">
          <w:marLeft w:val="0"/>
          <w:marRight w:val="0"/>
          <w:marTop w:val="0"/>
          <w:marBottom w:val="0"/>
          <w:divBdr>
            <w:top w:val="none" w:sz="0" w:space="0" w:color="auto"/>
            <w:left w:val="none" w:sz="0" w:space="0" w:color="auto"/>
            <w:bottom w:val="none" w:sz="0" w:space="0" w:color="auto"/>
            <w:right w:val="none" w:sz="0" w:space="0" w:color="auto"/>
          </w:divBdr>
        </w:div>
        <w:div w:id="2005469274">
          <w:marLeft w:val="0"/>
          <w:marRight w:val="0"/>
          <w:marTop w:val="0"/>
          <w:marBottom w:val="0"/>
          <w:divBdr>
            <w:top w:val="none" w:sz="0" w:space="0" w:color="auto"/>
            <w:left w:val="none" w:sz="0" w:space="0" w:color="auto"/>
            <w:bottom w:val="none" w:sz="0" w:space="0" w:color="auto"/>
            <w:right w:val="none" w:sz="0" w:space="0" w:color="auto"/>
          </w:divBdr>
          <w:divsChild>
            <w:div w:id="912156762">
              <w:marLeft w:val="0"/>
              <w:marRight w:val="0"/>
              <w:marTop w:val="0"/>
              <w:marBottom w:val="0"/>
              <w:divBdr>
                <w:top w:val="none" w:sz="0" w:space="0" w:color="auto"/>
                <w:left w:val="none" w:sz="0" w:space="0" w:color="auto"/>
                <w:bottom w:val="none" w:sz="0" w:space="0" w:color="auto"/>
                <w:right w:val="none" w:sz="0" w:space="0" w:color="auto"/>
              </w:divBdr>
            </w:div>
          </w:divsChild>
        </w:div>
        <w:div w:id="1668824455">
          <w:marLeft w:val="0"/>
          <w:marRight w:val="0"/>
          <w:marTop w:val="0"/>
          <w:marBottom w:val="0"/>
          <w:divBdr>
            <w:top w:val="none" w:sz="0" w:space="0" w:color="auto"/>
            <w:left w:val="none" w:sz="0" w:space="0" w:color="auto"/>
            <w:bottom w:val="none" w:sz="0" w:space="0" w:color="auto"/>
            <w:right w:val="none" w:sz="0" w:space="0" w:color="auto"/>
          </w:divBdr>
        </w:div>
        <w:div w:id="382296616">
          <w:marLeft w:val="0"/>
          <w:marRight w:val="0"/>
          <w:marTop w:val="0"/>
          <w:marBottom w:val="0"/>
          <w:divBdr>
            <w:top w:val="none" w:sz="0" w:space="0" w:color="auto"/>
            <w:left w:val="none" w:sz="0" w:space="0" w:color="auto"/>
            <w:bottom w:val="none" w:sz="0" w:space="0" w:color="auto"/>
            <w:right w:val="none" w:sz="0" w:space="0" w:color="auto"/>
          </w:divBdr>
          <w:divsChild>
            <w:div w:id="267084143">
              <w:marLeft w:val="0"/>
              <w:marRight w:val="0"/>
              <w:marTop w:val="0"/>
              <w:marBottom w:val="0"/>
              <w:divBdr>
                <w:top w:val="none" w:sz="0" w:space="0" w:color="auto"/>
                <w:left w:val="none" w:sz="0" w:space="0" w:color="auto"/>
                <w:bottom w:val="none" w:sz="0" w:space="0" w:color="auto"/>
                <w:right w:val="none" w:sz="0" w:space="0" w:color="auto"/>
              </w:divBdr>
            </w:div>
          </w:divsChild>
        </w:div>
        <w:div w:id="1222792981">
          <w:marLeft w:val="0"/>
          <w:marRight w:val="0"/>
          <w:marTop w:val="0"/>
          <w:marBottom w:val="0"/>
          <w:divBdr>
            <w:top w:val="none" w:sz="0" w:space="0" w:color="auto"/>
            <w:left w:val="none" w:sz="0" w:space="0" w:color="auto"/>
            <w:bottom w:val="none" w:sz="0" w:space="0" w:color="auto"/>
            <w:right w:val="none" w:sz="0" w:space="0" w:color="auto"/>
          </w:divBdr>
        </w:div>
        <w:div w:id="1462306255">
          <w:marLeft w:val="0"/>
          <w:marRight w:val="0"/>
          <w:marTop w:val="0"/>
          <w:marBottom w:val="0"/>
          <w:divBdr>
            <w:top w:val="none" w:sz="0" w:space="0" w:color="auto"/>
            <w:left w:val="none" w:sz="0" w:space="0" w:color="auto"/>
            <w:bottom w:val="none" w:sz="0" w:space="0" w:color="auto"/>
            <w:right w:val="none" w:sz="0" w:space="0" w:color="auto"/>
          </w:divBdr>
          <w:divsChild>
            <w:div w:id="1592228811">
              <w:marLeft w:val="0"/>
              <w:marRight w:val="0"/>
              <w:marTop w:val="0"/>
              <w:marBottom w:val="0"/>
              <w:divBdr>
                <w:top w:val="none" w:sz="0" w:space="0" w:color="auto"/>
                <w:left w:val="none" w:sz="0" w:space="0" w:color="auto"/>
                <w:bottom w:val="none" w:sz="0" w:space="0" w:color="auto"/>
                <w:right w:val="none" w:sz="0" w:space="0" w:color="auto"/>
              </w:divBdr>
            </w:div>
          </w:divsChild>
        </w:div>
        <w:div w:id="1409620300">
          <w:marLeft w:val="0"/>
          <w:marRight w:val="0"/>
          <w:marTop w:val="300"/>
          <w:marBottom w:val="0"/>
          <w:divBdr>
            <w:top w:val="none" w:sz="0" w:space="0" w:color="auto"/>
            <w:left w:val="none" w:sz="0" w:space="0" w:color="auto"/>
            <w:bottom w:val="none" w:sz="0" w:space="0" w:color="auto"/>
            <w:right w:val="none" w:sz="0" w:space="0" w:color="auto"/>
          </w:divBdr>
          <w:divsChild>
            <w:div w:id="491412038">
              <w:marLeft w:val="0"/>
              <w:marRight w:val="0"/>
              <w:marTop w:val="0"/>
              <w:marBottom w:val="0"/>
              <w:divBdr>
                <w:top w:val="none" w:sz="0" w:space="0" w:color="auto"/>
                <w:left w:val="none" w:sz="0" w:space="0" w:color="auto"/>
                <w:bottom w:val="none" w:sz="0" w:space="0" w:color="auto"/>
                <w:right w:val="none" w:sz="0" w:space="0" w:color="auto"/>
              </w:divBdr>
              <w:divsChild>
                <w:div w:id="1390766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6829115">
          <w:marLeft w:val="0"/>
          <w:marRight w:val="0"/>
          <w:marTop w:val="300"/>
          <w:marBottom w:val="0"/>
          <w:divBdr>
            <w:top w:val="none" w:sz="0" w:space="0" w:color="auto"/>
            <w:left w:val="none" w:sz="0" w:space="0" w:color="auto"/>
            <w:bottom w:val="none" w:sz="0" w:space="0" w:color="auto"/>
            <w:right w:val="none" w:sz="0" w:space="0" w:color="auto"/>
          </w:divBdr>
          <w:divsChild>
            <w:div w:id="650183386">
              <w:marLeft w:val="0"/>
              <w:marRight w:val="0"/>
              <w:marTop w:val="0"/>
              <w:marBottom w:val="0"/>
              <w:divBdr>
                <w:top w:val="none" w:sz="0" w:space="0" w:color="auto"/>
                <w:left w:val="none" w:sz="0" w:space="0" w:color="auto"/>
                <w:bottom w:val="none" w:sz="0" w:space="0" w:color="auto"/>
                <w:right w:val="none" w:sz="0" w:space="0" w:color="auto"/>
              </w:divBdr>
              <w:divsChild>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48003897">
          <w:marLeft w:val="0"/>
          <w:marRight w:val="0"/>
          <w:marTop w:val="300"/>
          <w:marBottom w:val="0"/>
          <w:divBdr>
            <w:top w:val="none" w:sz="0" w:space="0" w:color="auto"/>
            <w:left w:val="none" w:sz="0" w:space="0" w:color="auto"/>
            <w:bottom w:val="none" w:sz="0" w:space="0" w:color="auto"/>
            <w:right w:val="none" w:sz="0" w:space="0" w:color="auto"/>
          </w:divBdr>
          <w:divsChild>
            <w:div w:id="209152481">
              <w:marLeft w:val="0"/>
              <w:marRight w:val="0"/>
              <w:marTop w:val="0"/>
              <w:marBottom w:val="0"/>
              <w:divBdr>
                <w:top w:val="none" w:sz="0" w:space="0" w:color="auto"/>
                <w:left w:val="none" w:sz="0" w:space="0" w:color="auto"/>
                <w:bottom w:val="none" w:sz="0" w:space="0" w:color="auto"/>
                <w:right w:val="none" w:sz="0" w:space="0" w:color="auto"/>
              </w:divBdr>
              <w:divsChild>
                <w:div w:id="2260336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4298226">
          <w:marLeft w:val="0"/>
          <w:marRight w:val="0"/>
          <w:marTop w:val="300"/>
          <w:marBottom w:val="0"/>
          <w:divBdr>
            <w:top w:val="none" w:sz="0" w:space="0" w:color="auto"/>
            <w:left w:val="none" w:sz="0" w:space="0" w:color="auto"/>
            <w:bottom w:val="none" w:sz="0" w:space="0" w:color="auto"/>
            <w:right w:val="none" w:sz="0" w:space="0" w:color="auto"/>
          </w:divBdr>
          <w:divsChild>
            <w:div w:id="1629388679">
              <w:marLeft w:val="0"/>
              <w:marRight w:val="0"/>
              <w:marTop w:val="0"/>
              <w:marBottom w:val="0"/>
              <w:divBdr>
                <w:top w:val="none" w:sz="0" w:space="0" w:color="auto"/>
                <w:left w:val="none" w:sz="0" w:space="0" w:color="auto"/>
                <w:bottom w:val="none" w:sz="0" w:space="0" w:color="auto"/>
                <w:right w:val="none" w:sz="0" w:space="0" w:color="auto"/>
              </w:divBdr>
              <w:divsChild>
                <w:div w:id="1201359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054970">
      <w:bodyDiv w:val="1"/>
      <w:marLeft w:val="0"/>
      <w:marRight w:val="0"/>
      <w:marTop w:val="0"/>
      <w:marBottom w:val="0"/>
      <w:divBdr>
        <w:top w:val="none" w:sz="0" w:space="0" w:color="auto"/>
        <w:left w:val="none" w:sz="0" w:space="0" w:color="auto"/>
        <w:bottom w:val="none" w:sz="0" w:space="0" w:color="auto"/>
        <w:right w:val="none" w:sz="0" w:space="0" w:color="auto"/>
      </w:divBdr>
      <w:divsChild>
        <w:div w:id="427654696">
          <w:marLeft w:val="0"/>
          <w:marRight w:val="0"/>
          <w:marTop w:val="0"/>
          <w:marBottom w:val="0"/>
          <w:divBdr>
            <w:top w:val="none" w:sz="0" w:space="0" w:color="auto"/>
            <w:left w:val="none" w:sz="0" w:space="0" w:color="auto"/>
            <w:bottom w:val="none" w:sz="0" w:space="0" w:color="auto"/>
            <w:right w:val="none" w:sz="0" w:space="0" w:color="auto"/>
          </w:divBdr>
        </w:div>
        <w:div w:id="706832370">
          <w:marLeft w:val="0"/>
          <w:marRight w:val="0"/>
          <w:marTop w:val="0"/>
          <w:marBottom w:val="0"/>
          <w:divBdr>
            <w:top w:val="none" w:sz="0" w:space="0" w:color="auto"/>
            <w:left w:val="none" w:sz="0" w:space="0" w:color="auto"/>
            <w:bottom w:val="none" w:sz="0" w:space="0" w:color="auto"/>
            <w:right w:val="none" w:sz="0" w:space="0" w:color="auto"/>
          </w:divBdr>
          <w:divsChild>
            <w:div w:id="1681809779">
              <w:marLeft w:val="0"/>
              <w:marRight w:val="0"/>
              <w:marTop w:val="0"/>
              <w:marBottom w:val="0"/>
              <w:divBdr>
                <w:top w:val="none" w:sz="0" w:space="0" w:color="auto"/>
                <w:left w:val="none" w:sz="0" w:space="0" w:color="auto"/>
                <w:bottom w:val="none" w:sz="0" w:space="0" w:color="auto"/>
                <w:right w:val="none" w:sz="0" w:space="0" w:color="auto"/>
              </w:divBdr>
            </w:div>
          </w:divsChild>
        </w:div>
        <w:div w:id="1504776590">
          <w:marLeft w:val="0"/>
          <w:marRight w:val="0"/>
          <w:marTop w:val="0"/>
          <w:marBottom w:val="0"/>
          <w:divBdr>
            <w:top w:val="none" w:sz="0" w:space="0" w:color="auto"/>
            <w:left w:val="none" w:sz="0" w:space="0" w:color="auto"/>
            <w:bottom w:val="none" w:sz="0" w:space="0" w:color="auto"/>
            <w:right w:val="none" w:sz="0" w:space="0" w:color="auto"/>
          </w:divBdr>
        </w:div>
        <w:div w:id="51197115">
          <w:marLeft w:val="0"/>
          <w:marRight w:val="0"/>
          <w:marTop w:val="0"/>
          <w:marBottom w:val="0"/>
          <w:divBdr>
            <w:top w:val="none" w:sz="0" w:space="0" w:color="auto"/>
            <w:left w:val="none" w:sz="0" w:space="0" w:color="auto"/>
            <w:bottom w:val="none" w:sz="0" w:space="0" w:color="auto"/>
            <w:right w:val="none" w:sz="0" w:space="0" w:color="auto"/>
          </w:divBdr>
          <w:divsChild>
            <w:div w:id="202403284">
              <w:marLeft w:val="0"/>
              <w:marRight w:val="0"/>
              <w:marTop w:val="0"/>
              <w:marBottom w:val="0"/>
              <w:divBdr>
                <w:top w:val="none" w:sz="0" w:space="0" w:color="auto"/>
                <w:left w:val="none" w:sz="0" w:space="0" w:color="auto"/>
                <w:bottom w:val="none" w:sz="0" w:space="0" w:color="auto"/>
                <w:right w:val="none" w:sz="0" w:space="0" w:color="auto"/>
              </w:divBdr>
            </w:div>
          </w:divsChild>
        </w:div>
        <w:div w:id="16463632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sChild>
            <w:div w:id="1089885507">
              <w:marLeft w:val="0"/>
              <w:marRight w:val="0"/>
              <w:marTop w:val="0"/>
              <w:marBottom w:val="0"/>
              <w:divBdr>
                <w:top w:val="none" w:sz="0" w:space="0" w:color="auto"/>
                <w:left w:val="none" w:sz="0" w:space="0" w:color="auto"/>
                <w:bottom w:val="none" w:sz="0" w:space="0" w:color="auto"/>
                <w:right w:val="none" w:sz="0" w:space="0" w:color="auto"/>
              </w:divBdr>
            </w:div>
          </w:divsChild>
        </w:div>
        <w:div w:id="1265651200">
          <w:marLeft w:val="0"/>
          <w:marRight w:val="0"/>
          <w:marTop w:val="0"/>
          <w:marBottom w:val="0"/>
          <w:divBdr>
            <w:top w:val="none" w:sz="0" w:space="0" w:color="auto"/>
            <w:left w:val="none" w:sz="0" w:space="0" w:color="auto"/>
            <w:bottom w:val="none" w:sz="0" w:space="0" w:color="auto"/>
            <w:right w:val="none" w:sz="0" w:space="0" w:color="auto"/>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1263762349">
          <w:marLeft w:val="0"/>
          <w:marRight w:val="0"/>
          <w:marTop w:val="0"/>
          <w:marBottom w:val="0"/>
          <w:divBdr>
            <w:top w:val="none" w:sz="0" w:space="0" w:color="auto"/>
            <w:left w:val="none" w:sz="0" w:space="0" w:color="auto"/>
            <w:bottom w:val="none" w:sz="0" w:space="0" w:color="auto"/>
            <w:right w:val="none" w:sz="0" w:space="0" w:color="auto"/>
          </w:divBdr>
        </w:div>
        <w:div w:id="529034201">
          <w:marLeft w:val="0"/>
          <w:marRight w:val="0"/>
          <w:marTop w:val="0"/>
          <w:marBottom w:val="0"/>
          <w:divBdr>
            <w:top w:val="none" w:sz="0" w:space="0" w:color="auto"/>
            <w:left w:val="none" w:sz="0" w:space="0" w:color="auto"/>
            <w:bottom w:val="none" w:sz="0" w:space="0" w:color="auto"/>
            <w:right w:val="none" w:sz="0" w:space="0" w:color="auto"/>
          </w:divBdr>
          <w:divsChild>
            <w:div w:id="1405373136">
              <w:marLeft w:val="0"/>
              <w:marRight w:val="0"/>
              <w:marTop w:val="0"/>
              <w:marBottom w:val="0"/>
              <w:divBdr>
                <w:top w:val="none" w:sz="0" w:space="0" w:color="auto"/>
                <w:left w:val="none" w:sz="0" w:space="0" w:color="auto"/>
                <w:bottom w:val="none" w:sz="0" w:space="0" w:color="auto"/>
                <w:right w:val="none" w:sz="0" w:space="0" w:color="auto"/>
              </w:divBdr>
            </w:div>
          </w:divsChild>
        </w:div>
        <w:div w:id="96951971">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sChild>
            <w:div w:id="874777657">
              <w:marLeft w:val="0"/>
              <w:marRight w:val="0"/>
              <w:marTop w:val="0"/>
              <w:marBottom w:val="0"/>
              <w:divBdr>
                <w:top w:val="none" w:sz="0" w:space="0" w:color="auto"/>
                <w:left w:val="none" w:sz="0" w:space="0" w:color="auto"/>
                <w:bottom w:val="none" w:sz="0" w:space="0" w:color="auto"/>
                <w:right w:val="none" w:sz="0" w:space="0" w:color="auto"/>
              </w:divBdr>
            </w:div>
          </w:divsChild>
        </w:div>
        <w:div w:id="423503586">
          <w:marLeft w:val="0"/>
          <w:marRight w:val="0"/>
          <w:marTop w:val="0"/>
          <w:marBottom w:val="0"/>
          <w:divBdr>
            <w:top w:val="none" w:sz="0" w:space="0" w:color="auto"/>
            <w:left w:val="none" w:sz="0" w:space="0" w:color="auto"/>
            <w:bottom w:val="none" w:sz="0" w:space="0" w:color="auto"/>
            <w:right w:val="none" w:sz="0" w:space="0" w:color="auto"/>
          </w:divBdr>
        </w:div>
        <w:div w:id="1659379217">
          <w:marLeft w:val="0"/>
          <w:marRight w:val="0"/>
          <w:marTop w:val="0"/>
          <w:marBottom w:val="0"/>
          <w:divBdr>
            <w:top w:val="none" w:sz="0" w:space="0" w:color="auto"/>
            <w:left w:val="none" w:sz="0" w:space="0" w:color="auto"/>
            <w:bottom w:val="none" w:sz="0" w:space="0" w:color="auto"/>
            <w:right w:val="none" w:sz="0" w:space="0" w:color="auto"/>
          </w:divBdr>
          <w:divsChild>
            <w:div w:id="1381637124">
              <w:marLeft w:val="0"/>
              <w:marRight w:val="0"/>
              <w:marTop w:val="0"/>
              <w:marBottom w:val="0"/>
              <w:divBdr>
                <w:top w:val="none" w:sz="0" w:space="0" w:color="auto"/>
                <w:left w:val="none" w:sz="0" w:space="0" w:color="auto"/>
                <w:bottom w:val="none" w:sz="0" w:space="0" w:color="auto"/>
                <w:right w:val="none" w:sz="0" w:space="0" w:color="auto"/>
              </w:divBdr>
            </w:div>
          </w:divsChild>
        </w:div>
        <w:div w:id="936401504">
          <w:marLeft w:val="0"/>
          <w:marRight w:val="0"/>
          <w:marTop w:val="300"/>
          <w:marBottom w:val="0"/>
          <w:divBdr>
            <w:top w:val="none" w:sz="0" w:space="0" w:color="auto"/>
            <w:left w:val="none" w:sz="0" w:space="0" w:color="auto"/>
            <w:bottom w:val="none" w:sz="0" w:space="0" w:color="auto"/>
            <w:right w:val="none" w:sz="0" w:space="0" w:color="auto"/>
          </w:divBdr>
          <w:divsChild>
            <w:div w:id="1809515448">
              <w:marLeft w:val="0"/>
              <w:marRight w:val="0"/>
              <w:marTop w:val="0"/>
              <w:marBottom w:val="0"/>
              <w:divBdr>
                <w:top w:val="none" w:sz="0" w:space="0" w:color="auto"/>
                <w:left w:val="none" w:sz="0" w:space="0" w:color="auto"/>
                <w:bottom w:val="none" w:sz="0" w:space="0" w:color="auto"/>
                <w:right w:val="none" w:sz="0" w:space="0" w:color="auto"/>
              </w:divBdr>
              <w:divsChild>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691820">
          <w:marLeft w:val="0"/>
          <w:marRight w:val="0"/>
          <w:marTop w:val="300"/>
          <w:marBottom w:val="0"/>
          <w:divBdr>
            <w:top w:val="none" w:sz="0" w:space="0" w:color="auto"/>
            <w:left w:val="none" w:sz="0" w:space="0" w:color="auto"/>
            <w:bottom w:val="none" w:sz="0" w:space="0" w:color="auto"/>
            <w:right w:val="none" w:sz="0" w:space="0" w:color="auto"/>
          </w:divBdr>
          <w:divsChild>
            <w:div w:id="754327508">
              <w:marLeft w:val="0"/>
              <w:marRight w:val="0"/>
              <w:marTop w:val="0"/>
              <w:marBottom w:val="0"/>
              <w:divBdr>
                <w:top w:val="none" w:sz="0" w:space="0" w:color="auto"/>
                <w:left w:val="none" w:sz="0" w:space="0" w:color="auto"/>
                <w:bottom w:val="none" w:sz="0" w:space="0" w:color="auto"/>
                <w:right w:val="none" w:sz="0" w:space="0" w:color="auto"/>
              </w:divBdr>
              <w:divsChild>
                <w:div w:id="7121146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6985798">
          <w:marLeft w:val="0"/>
          <w:marRight w:val="0"/>
          <w:marTop w:val="300"/>
          <w:marBottom w:val="0"/>
          <w:divBdr>
            <w:top w:val="none" w:sz="0" w:space="0" w:color="auto"/>
            <w:left w:val="none" w:sz="0" w:space="0" w:color="auto"/>
            <w:bottom w:val="none" w:sz="0" w:space="0" w:color="auto"/>
            <w:right w:val="none" w:sz="0" w:space="0" w:color="auto"/>
          </w:divBdr>
          <w:divsChild>
            <w:div w:id="766001442">
              <w:marLeft w:val="0"/>
              <w:marRight w:val="0"/>
              <w:marTop w:val="0"/>
              <w:marBottom w:val="0"/>
              <w:divBdr>
                <w:top w:val="none" w:sz="0" w:space="0" w:color="auto"/>
                <w:left w:val="none" w:sz="0" w:space="0" w:color="auto"/>
                <w:bottom w:val="none" w:sz="0" w:space="0" w:color="auto"/>
                <w:right w:val="none" w:sz="0" w:space="0" w:color="auto"/>
              </w:divBdr>
              <w:divsChild>
                <w:div w:id="3694537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29725">
          <w:marLeft w:val="0"/>
          <w:marRight w:val="0"/>
          <w:marTop w:val="300"/>
          <w:marBottom w:val="0"/>
          <w:divBdr>
            <w:top w:val="none" w:sz="0" w:space="0" w:color="auto"/>
            <w:left w:val="none" w:sz="0" w:space="0" w:color="auto"/>
            <w:bottom w:val="none" w:sz="0" w:space="0" w:color="auto"/>
            <w:right w:val="none" w:sz="0" w:space="0" w:color="auto"/>
          </w:divBdr>
          <w:divsChild>
            <w:div w:id="831722036">
              <w:marLeft w:val="0"/>
              <w:marRight w:val="0"/>
              <w:marTop w:val="0"/>
              <w:marBottom w:val="0"/>
              <w:divBdr>
                <w:top w:val="none" w:sz="0" w:space="0" w:color="auto"/>
                <w:left w:val="none" w:sz="0" w:space="0" w:color="auto"/>
                <w:bottom w:val="none" w:sz="0" w:space="0" w:color="auto"/>
                <w:right w:val="none" w:sz="0" w:space="0" w:color="auto"/>
              </w:divBdr>
              <w:divsChild>
                <w:div w:id="2043892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588218">
      <w:bodyDiv w:val="1"/>
      <w:marLeft w:val="0"/>
      <w:marRight w:val="0"/>
      <w:marTop w:val="0"/>
      <w:marBottom w:val="0"/>
      <w:divBdr>
        <w:top w:val="none" w:sz="0" w:space="0" w:color="auto"/>
        <w:left w:val="none" w:sz="0" w:space="0" w:color="auto"/>
        <w:bottom w:val="none" w:sz="0" w:space="0" w:color="auto"/>
        <w:right w:val="none" w:sz="0" w:space="0" w:color="auto"/>
      </w:divBdr>
    </w:div>
    <w:div w:id="18106314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479">
          <w:marLeft w:val="0"/>
          <w:marRight w:val="0"/>
          <w:marTop w:val="0"/>
          <w:marBottom w:val="0"/>
          <w:divBdr>
            <w:top w:val="none" w:sz="0" w:space="0" w:color="auto"/>
            <w:left w:val="none" w:sz="0" w:space="0" w:color="auto"/>
            <w:bottom w:val="none" w:sz="0" w:space="0" w:color="auto"/>
            <w:right w:val="none" w:sz="0" w:space="0" w:color="auto"/>
          </w:divBdr>
        </w:div>
        <w:div w:id="1175609043">
          <w:marLeft w:val="0"/>
          <w:marRight w:val="0"/>
          <w:marTop w:val="0"/>
          <w:marBottom w:val="0"/>
          <w:divBdr>
            <w:top w:val="none" w:sz="0" w:space="0" w:color="auto"/>
            <w:left w:val="none" w:sz="0" w:space="0" w:color="auto"/>
            <w:bottom w:val="none" w:sz="0" w:space="0" w:color="auto"/>
            <w:right w:val="none" w:sz="0" w:space="0" w:color="auto"/>
          </w:divBdr>
          <w:divsChild>
            <w:div w:id="1809742141">
              <w:marLeft w:val="0"/>
              <w:marRight w:val="0"/>
              <w:marTop w:val="0"/>
              <w:marBottom w:val="0"/>
              <w:divBdr>
                <w:top w:val="none" w:sz="0" w:space="0" w:color="auto"/>
                <w:left w:val="none" w:sz="0" w:space="0" w:color="auto"/>
                <w:bottom w:val="none" w:sz="0" w:space="0" w:color="auto"/>
                <w:right w:val="none" w:sz="0" w:space="0" w:color="auto"/>
              </w:divBdr>
            </w:div>
          </w:divsChild>
        </w:div>
        <w:div w:id="1462305293">
          <w:marLeft w:val="0"/>
          <w:marRight w:val="0"/>
          <w:marTop w:val="0"/>
          <w:marBottom w:val="0"/>
          <w:divBdr>
            <w:top w:val="none" w:sz="0" w:space="0" w:color="auto"/>
            <w:left w:val="none" w:sz="0" w:space="0" w:color="auto"/>
            <w:bottom w:val="none" w:sz="0" w:space="0" w:color="auto"/>
            <w:right w:val="none" w:sz="0" w:space="0" w:color="auto"/>
          </w:divBdr>
        </w:div>
        <w:div w:id="1985039581">
          <w:marLeft w:val="0"/>
          <w:marRight w:val="0"/>
          <w:marTop w:val="0"/>
          <w:marBottom w:val="0"/>
          <w:divBdr>
            <w:top w:val="none" w:sz="0" w:space="0" w:color="auto"/>
            <w:left w:val="none" w:sz="0" w:space="0" w:color="auto"/>
            <w:bottom w:val="none" w:sz="0" w:space="0" w:color="auto"/>
            <w:right w:val="none" w:sz="0" w:space="0" w:color="auto"/>
          </w:divBdr>
          <w:divsChild>
            <w:div w:id="1030498453">
              <w:marLeft w:val="0"/>
              <w:marRight w:val="0"/>
              <w:marTop w:val="0"/>
              <w:marBottom w:val="0"/>
              <w:divBdr>
                <w:top w:val="none" w:sz="0" w:space="0" w:color="auto"/>
                <w:left w:val="none" w:sz="0" w:space="0" w:color="auto"/>
                <w:bottom w:val="none" w:sz="0" w:space="0" w:color="auto"/>
                <w:right w:val="none" w:sz="0" w:space="0" w:color="auto"/>
              </w:divBdr>
            </w:div>
          </w:divsChild>
        </w:div>
        <w:div w:id="1515879896">
          <w:marLeft w:val="0"/>
          <w:marRight w:val="0"/>
          <w:marTop w:val="0"/>
          <w:marBottom w:val="0"/>
          <w:divBdr>
            <w:top w:val="none" w:sz="0" w:space="0" w:color="auto"/>
            <w:left w:val="none" w:sz="0" w:space="0" w:color="auto"/>
            <w:bottom w:val="none" w:sz="0" w:space="0" w:color="auto"/>
            <w:right w:val="none" w:sz="0" w:space="0" w:color="auto"/>
          </w:divBdr>
        </w:div>
        <w:div w:id="1442139681">
          <w:marLeft w:val="0"/>
          <w:marRight w:val="0"/>
          <w:marTop w:val="0"/>
          <w:marBottom w:val="0"/>
          <w:divBdr>
            <w:top w:val="none" w:sz="0" w:space="0" w:color="auto"/>
            <w:left w:val="none" w:sz="0" w:space="0" w:color="auto"/>
            <w:bottom w:val="none" w:sz="0" w:space="0" w:color="auto"/>
            <w:right w:val="none" w:sz="0" w:space="0" w:color="auto"/>
          </w:divBdr>
          <w:divsChild>
            <w:div w:id="1711343679">
              <w:marLeft w:val="0"/>
              <w:marRight w:val="0"/>
              <w:marTop w:val="0"/>
              <w:marBottom w:val="0"/>
              <w:divBdr>
                <w:top w:val="none" w:sz="0" w:space="0" w:color="auto"/>
                <w:left w:val="none" w:sz="0" w:space="0" w:color="auto"/>
                <w:bottom w:val="none" w:sz="0" w:space="0" w:color="auto"/>
                <w:right w:val="none" w:sz="0" w:space="0" w:color="auto"/>
              </w:divBdr>
            </w:div>
          </w:divsChild>
        </w:div>
        <w:div w:id="1844199864">
          <w:marLeft w:val="0"/>
          <w:marRight w:val="0"/>
          <w:marTop w:val="0"/>
          <w:marBottom w:val="0"/>
          <w:divBdr>
            <w:top w:val="none" w:sz="0" w:space="0" w:color="auto"/>
            <w:left w:val="none" w:sz="0" w:space="0" w:color="auto"/>
            <w:bottom w:val="none" w:sz="0" w:space="0" w:color="auto"/>
            <w:right w:val="none" w:sz="0" w:space="0" w:color="auto"/>
          </w:divBdr>
        </w:div>
        <w:div w:id="1326973160">
          <w:marLeft w:val="0"/>
          <w:marRight w:val="0"/>
          <w:marTop w:val="0"/>
          <w:marBottom w:val="0"/>
          <w:divBdr>
            <w:top w:val="none" w:sz="0" w:space="0" w:color="auto"/>
            <w:left w:val="none" w:sz="0" w:space="0" w:color="auto"/>
            <w:bottom w:val="none" w:sz="0" w:space="0" w:color="auto"/>
            <w:right w:val="none" w:sz="0" w:space="0" w:color="auto"/>
          </w:divBdr>
          <w:divsChild>
            <w:div w:id="1551452904">
              <w:marLeft w:val="0"/>
              <w:marRight w:val="0"/>
              <w:marTop w:val="0"/>
              <w:marBottom w:val="0"/>
              <w:divBdr>
                <w:top w:val="none" w:sz="0" w:space="0" w:color="auto"/>
                <w:left w:val="none" w:sz="0" w:space="0" w:color="auto"/>
                <w:bottom w:val="none" w:sz="0" w:space="0" w:color="auto"/>
                <w:right w:val="none" w:sz="0" w:space="0" w:color="auto"/>
              </w:divBdr>
            </w:div>
          </w:divsChild>
        </w:div>
        <w:div w:id="1441992105">
          <w:marLeft w:val="0"/>
          <w:marRight w:val="0"/>
          <w:marTop w:val="0"/>
          <w:marBottom w:val="0"/>
          <w:divBdr>
            <w:top w:val="none" w:sz="0" w:space="0" w:color="auto"/>
            <w:left w:val="none" w:sz="0" w:space="0" w:color="auto"/>
            <w:bottom w:val="none" w:sz="0" w:space="0" w:color="auto"/>
            <w:right w:val="none" w:sz="0" w:space="0" w:color="auto"/>
          </w:divBdr>
        </w:div>
        <w:div w:id="382406733">
          <w:marLeft w:val="0"/>
          <w:marRight w:val="0"/>
          <w:marTop w:val="0"/>
          <w:marBottom w:val="0"/>
          <w:divBdr>
            <w:top w:val="none" w:sz="0" w:space="0" w:color="auto"/>
            <w:left w:val="none" w:sz="0" w:space="0" w:color="auto"/>
            <w:bottom w:val="none" w:sz="0" w:space="0" w:color="auto"/>
            <w:right w:val="none" w:sz="0" w:space="0" w:color="auto"/>
          </w:divBdr>
          <w:divsChild>
            <w:div w:id="297539910">
              <w:marLeft w:val="0"/>
              <w:marRight w:val="0"/>
              <w:marTop w:val="0"/>
              <w:marBottom w:val="0"/>
              <w:divBdr>
                <w:top w:val="none" w:sz="0" w:space="0" w:color="auto"/>
                <w:left w:val="none" w:sz="0" w:space="0" w:color="auto"/>
                <w:bottom w:val="none" w:sz="0" w:space="0" w:color="auto"/>
                <w:right w:val="none" w:sz="0" w:space="0" w:color="auto"/>
              </w:divBdr>
            </w:div>
          </w:divsChild>
        </w:div>
        <w:div w:id="1835293822">
          <w:marLeft w:val="0"/>
          <w:marRight w:val="0"/>
          <w:marTop w:val="0"/>
          <w:marBottom w:val="0"/>
          <w:divBdr>
            <w:top w:val="none" w:sz="0" w:space="0" w:color="auto"/>
            <w:left w:val="none" w:sz="0" w:space="0" w:color="auto"/>
            <w:bottom w:val="none" w:sz="0" w:space="0" w:color="auto"/>
            <w:right w:val="none" w:sz="0" w:space="0" w:color="auto"/>
          </w:divBdr>
        </w:div>
        <w:div w:id="1834561502">
          <w:marLeft w:val="0"/>
          <w:marRight w:val="0"/>
          <w:marTop w:val="0"/>
          <w:marBottom w:val="0"/>
          <w:divBdr>
            <w:top w:val="none" w:sz="0" w:space="0" w:color="auto"/>
            <w:left w:val="none" w:sz="0" w:space="0" w:color="auto"/>
            <w:bottom w:val="none" w:sz="0" w:space="0" w:color="auto"/>
            <w:right w:val="none" w:sz="0" w:space="0" w:color="auto"/>
          </w:divBdr>
          <w:divsChild>
            <w:div w:id="1821657359">
              <w:marLeft w:val="0"/>
              <w:marRight w:val="0"/>
              <w:marTop w:val="0"/>
              <w:marBottom w:val="0"/>
              <w:divBdr>
                <w:top w:val="none" w:sz="0" w:space="0" w:color="auto"/>
                <w:left w:val="none" w:sz="0" w:space="0" w:color="auto"/>
                <w:bottom w:val="none" w:sz="0" w:space="0" w:color="auto"/>
                <w:right w:val="none" w:sz="0" w:space="0" w:color="auto"/>
              </w:divBdr>
            </w:div>
          </w:divsChild>
        </w:div>
        <w:div w:id="2099978367">
          <w:marLeft w:val="0"/>
          <w:marRight w:val="0"/>
          <w:marTop w:val="0"/>
          <w:marBottom w:val="0"/>
          <w:divBdr>
            <w:top w:val="none" w:sz="0" w:space="0" w:color="auto"/>
            <w:left w:val="none" w:sz="0" w:space="0" w:color="auto"/>
            <w:bottom w:val="none" w:sz="0" w:space="0" w:color="auto"/>
            <w:right w:val="none" w:sz="0" w:space="0" w:color="auto"/>
          </w:divBdr>
        </w:div>
        <w:div w:id="1230001676">
          <w:marLeft w:val="0"/>
          <w:marRight w:val="0"/>
          <w:marTop w:val="0"/>
          <w:marBottom w:val="0"/>
          <w:divBdr>
            <w:top w:val="none" w:sz="0" w:space="0" w:color="auto"/>
            <w:left w:val="none" w:sz="0" w:space="0" w:color="auto"/>
            <w:bottom w:val="none" w:sz="0" w:space="0" w:color="auto"/>
            <w:right w:val="none" w:sz="0" w:space="0" w:color="auto"/>
          </w:divBdr>
          <w:divsChild>
            <w:div w:id="817528095">
              <w:marLeft w:val="0"/>
              <w:marRight w:val="0"/>
              <w:marTop w:val="0"/>
              <w:marBottom w:val="0"/>
              <w:divBdr>
                <w:top w:val="none" w:sz="0" w:space="0" w:color="auto"/>
                <w:left w:val="none" w:sz="0" w:space="0" w:color="auto"/>
                <w:bottom w:val="none" w:sz="0" w:space="0" w:color="auto"/>
                <w:right w:val="none" w:sz="0" w:space="0" w:color="auto"/>
              </w:divBdr>
            </w:div>
          </w:divsChild>
        </w:div>
        <w:div w:id="697974343">
          <w:marLeft w:val="0"/>
          <w:marRight w:val="0"/>
          <w:marTop w:val="300"/>
          <w:marBottom w:val="0"/>
          <w:divBdr>
            <w:top w:val="none" w:sz="0" w:space="0" w:color="auto"/>
            <w:left w:val="none" w:sz="0" w:space="0" w:color="auto"/>
            <w:bottom w:val="none" w:sz="0" w:space="0" w:color="auto"/>
            <w:right w:val="none" w:sz="0" w:space="0" w:color="auto"/>
          </w:divBdr>
          <w:divsChild>
            <w:div w:id="1462073493">
              <w:marLeft w:val="0"/>
              <w:marRight w:val="0"/>
              <w:marTop w:val="0"/>
              <w:marBottom w:val="0"/>
              <w:divBdr>
                <w:top w:val="none" w:sz="0" w:space="0" w:color="auto"/>
                <w:left w:val="none" w:sz="0" w:space="0" w:color="auto"/>
                <w:bottom w:val="none" w:sz="0" w:space="0" w:color="auto"/>
                <w:right w:val="none" w:sz="0" w:space="0" w:color="auto"/>
              </w:divBdr>
              <w:divsChild>
                <w:div w:id="9159381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68875247">
          <w:marLeft w:val="0"/>
          <w:marRight w:val="0"/>
          <w:marTop w:val="300"/>
          <w:marBottom w:val="0"/>
          <w:divBdr>
            <w:top w:val="none" w:sz="0" w:space="0" w:color="auto"/>
            <w:left w:val="none" w:sz="0" w:space="0" w:color="auto"/>
            <w:bottom w:val="none" w:sz="0" w:space="0" w:color="auto"/>
            <w:right w:val="none" w:sz="0" w:space="0" w:color="auto"/>
          </w:divBdr>
          <w:divsChild>
            <w:div w:id="1140148414">
              <w:marLeft w:val="0"/>
              <w:marRight w:val="0"/>
              <w:marTop w:val="0"/>
              <w:marBottom w:val="0"/>
              <w:divBdr>
                <w:top w:val="none" w:sz="0" w:space="0" w:color="auto"/>
                <w:left w:val="none" w:sz="0" w:space="0" w:color="auto"/>
                <w:bottom w:val="none" w:sz="0" w:space="0" w:color="auto"/>
                <w:right w:val="none" w:sz="0" w:space="0" w:color="auto"/>
              </w:divBdr>
              <w:divsChild>
                <w:div w:id="9071500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07655453">
          <w:marLeft w:val="0"/>
          <w:marRight w:val="0"/>
          <w:marTop w:val="300"/>
          <w:marBottom w:val="0"/>
          <w:divBdr>
            <w:top w:val="none" w:sz="0" w:space="0" w:color="auto"/>
            <w:left w:val="none" w:sz="0" w:space="0" w:color="auto"/>
            <w:bottom w:val="none" w:sz="0" w:space="0" w:color="auto"/>
            <w:right w:val="none" w:sz="0" w:space="0" w:color="auto"/>
          </w:divBdr>
          <w:divsChild>
            <w:div w:id="883756181">
              <w:marLeft w:val="0"/>
              <w:marRight w:val="0"/>
              <w:marTop w:val="0"/>
              <w:marBottom w:val="0"/>
              <w:divBdr>
                <w:top w:val="none" w:sz="0" w:space="0" w:color="auto"/>
                <w:left w:val="none" w:sz="0" w:space="0" w:color="auto"/>
                <w:bottom w:val="none" w:sz="0" w:space="0" w:color="auto"/>
                <w:right w:val="none" w:sz="0" w:space="0" w:color="auto"/>
              </w:divBdr>
              <w:divsChild>
                <w:div w:id="16332499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403694">
          <w:marLeft w:val="0"/>
          <w:marRight w:val="0"/>
          <w:marTop w:val="300"/>
          <w:marBottom w:val="0"/>
          <w:divBdr>
            <w:top w:val="none" w:sz="0" w:space="0" w:color="auto"/>
            <w:left w:val="none" w:sz="0" w:space="0" w:color="auto"/>
            <w:bottom w:val="none" w:sz="0" w:space="0" w:color="auto"/>
            <w:right w:val="none" w:sz="0" w:space="0" w:color="auto"/>
          </w:divBdr>
          <w:divsChild>
            <w:div w:id="1573733489">
              <w:marLeft w:val="0"/>
              <w:marRight w:val="0"/>
              <w:marTop w:val="0"/>
              <w:marBottom w:val="0"/>
              <w:divBdr>
                <w:top w:val="none" w:sz="0" w:space="0" w:color="auto"/>
                <w:left w:val="none" w:sz="0" w:space="0" w:color="auto"/>
                <w:bottom w:val="none" w:sz="0" w:space="0" w:color="auto"/>
                <w:right w:val="none" w:sz="0" w:space="0" w:color="auto"/>
              </w:divBdr>
              <w:divsChild>
                <w:div w:id="1127969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0896719">
      <w:bodyDiv w:val="1"/>
      <w:marLeft w:val="0"/>
      <w:marRight w:val="0"/>
      <w:marTop w:val="0"/>
      <w:marBottom w:val="0"/>
      <w:divBdr>
        <w:top w:val="none" w:sz="0" w:space="0" w:color="auto"/>
        <w:left w:val="none" w:sz="0" w:space="0" w:color="auto"/>
        <w:bottom w:val="none" w:sz="0" w:space="0" w:color="auto"/>
        <w:right w:val="none" w:sz="0" w:space="0" w:color="auto"/>
      </w:divBdr>
      <w:divsChild>
        <w:div w:id="1662584161">
          <w:marLeft w:val="0"/>
          <w:marRight w:val="0"/>
          <w:marTop w:val="0"/>
          <w:marBottom w:val="0"/>
          <w:divBdr>
            <w:top w:val="none" w:sz="0" w:space="0" w:color="auto"/>
            <w:left w:val="none" w:sz="0" w:space="0" w:color="auto"/>
            <w:bottom w:val="none" w:sz="0" w:space="0" w:color="auto"/>
            <w:right w:val="none" w:sz="0" w:space="0" w:color="auto"/>
          </w:divBdr>
        </w:div>
        <w:div w:id="1884976816">
          <w:marLeft w:val="0"/>
          <w:marRight w:val="0"/>
          <w:marTop w:val="0"/>
          <w:marBottom w:val="0"/>
          <w:divBdr>
            <w:top w:val="none" w:sz="0" w:space="0" w:color="auto"/>
            <w:left w:val="none" w:sz="0" w:space="0" w:color="auto"/>
            <w:bottom w:val="none" w:sz="0" w:space="0" w:color="auto"/>
            <w:right w:val="none" w:sz="0" w:space="0" w:color="auto"/>
          </w:divBdr>
          <w:divsChild>
            <w:div w:id="1609267058">
              <w:marLeft w:val="0"/>
              <w:marRight w:val="0"/>
              <w:marTop w:val="0"/>
              <w:marBottom w:val="0"/>
              <w:divBdr>
                <w:top w:val="none" w:sz="0" w:space="0" w:color="auto"/>
                <w:left w:val="none" w:sz="0" w:space="0" w:color="auto"/>
                <w:bottom w:val="none" w:sz="0" w:space="0" w:color="auto"/>
                <w:right w:val="none" w:sz="0" w:space="0" w:color="auto"/>
              </w:divBdr>
            </w:div>
          </w:divsChild>
        </w:div>
        <w:div w:id="1593198343">
          <w:marLeft w:val="0"/>
          <w:marRight w:val="0"/>
          <w:marTop w:val="0"/>
          <w:marBottom w:val="0"/>
          <w:divBdr>
            <w:top w:val="none" w:sz="0" w:space="0" w:color="auto"/>
            <w:left w:val="none" w:sz="0" w:space="0" w:color="auto"/>
            <w:bottom w:val="none" w:sz="0" w:space="0" w:color="auto"/>
            <w:right w:val="none" w:sz="0" w:space="0" w:color="auto"/>
          </w:divBdr>
        </w:div>
        <w:div w:id="680351976">
          <w:marLeft w:val="0"/>
          <w:marRight w:val="0"/>
          <w:marTop w:val="0"/>
          <w:marBottom w:val="0"/>
          <w:divBdr>
            <w:top w:val="none" w:sz="0" w:space="0" w:color="auto"/>
            <w:left w:val="none" w:sz="0" w:space="0" w:color="auto"/>
            <w:bottom w:val="none" w:sz="0" w:space="0" w:color="auto"/>
            <w:right w:val="none" w:sz="0" w:space="0" w:color="auto"/>
          </w:divBdr>
          <w:divsChild>
            <w:div w:id="2076470397">
              <w:marLeft w:val="0"/>
              <w:marRight w:val="0"/>
              <w:marTop w:val="0"/>
              <w:marBottom w:val="0"/>
              <w:divBdr>
                <w:top w:val="none" w:sz="0" w:space="0" w:color="auto"/>
                <w:left w:val="none" w:sz="0" w:space="0" w:color="auto"/>
                <w:bottom w:val="none" w:sz="0" w:space="0" w:color="auto"/>
                <w:right w:val="none" w:sz="0" w:space="0" w:color="auto"/>
              </w:divBdr>
            </w:div>
          </w:divsChild>
        </w:div>
        <w:div w:id="1742748258">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sChild>
            <w:div w:id="1441727939">
              <w:marLeft w:val="0"/>
              <w:marRight w:val="0"/>
              <w:marTop w:val="0"/>
              <w:marBottom w:val="0"/>
              <w:divBdr>
                <w:top w:val="none" w:sz="0" w:space="0" w:color="auto"/>
                <w:left w:val="none" w:sz="0" w:space="0" w:color="auto"/>
                <w:bottom w:val="none" w:sz="0" w:space="0" w:color="auto"/>
                <w:right w:val="none" w:sz="0" w:space="0" w:color="auto"/>
              </w:divBdr>
            </w:div>
          </w:divsChild>
        </w:div>
        <w:div w:id="161605626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sChild>
            <w:div w:id="1657027238">
              <w:marLeft w:val="0"/>
              <w:marRight w:val="0"/>
              <w:marTop w:val="0"/>
              <w:marBottom w:val="0"/>
              <w:divBdr>
                <w:top w:val="none" w:sz="0" w:space="0" w:color="auto"/>
                <w:left w:val="none" w:sz="0" w:space="0" w:color="auto"/>
                <w:bottom w:val="none" w:sz="0" w:space="0" w:color="auto"/>
                <w:right w:val="none" w:sz="0" w:space="0" w:color="auto"/>
              </w:divBdr>
            </w:div>
          </w:divsChild>
        </w:div>
        <w:div w:id="826749741">
          <w:marLeft w:val="0"/>
          <w:marRight w:val="0"/>
          <w:marTop w:val="0"/>
          <w:marBottom w:val="0"/>
          <w:divBdr>
            <w:top w:val="none" w:sz="0" w:space="0" w:color="auto"/>
            <w:left w:val="none" w:sz="0" w:space="0" w:color="auto"/>
            <w:bottom w:val="none" w:sz="0" w:space="0" w:color="auto"/>
            <w:right w:val="none" w:sz="0" w:space="0" w:color="auto"/>
          </w:divBdr>
        </w:div>
        <w:div w:id="1738549672">
          <w:marLeft w:val="0"/>
          <w:marRight w:val="0"/>
          <w:marTop w:val="0"/>
          <w:marBottom w:val="0"/>
          <w:divBdr>
            <w:top w:val="none" w:sz="0" w:space="0" w:color="auto"/>
            <w:left w:val="none" w:sz="0" w:space="0" w:color="auto"/>
            <w:bottom w:val="none" w:sz="0" w:space="0" w:color="auto"/>
            <w:right w:val="none" w:sz="0" w:space="0" w:color="auto"/>
          </w:divBdr>
          <w:divsChild>
            <w:div w:id="1474177363">
              <w:marLeft w:val="0"/>
              <w:marRight w:val="0"/>
              <w:marTop w:val="0"/>
              <w:marBottom w:val="0"/>
              <w:divBdr>
                <w:top w:val="none" w:sz="0" w:space="0" w:color="auto"/>
                <w:left w:val="none" w:sz="0" w:space="0" w:color="auto"/>
                <w:bottom w:val="none" w:sz="0" w:space="0" w:color="auto"/>
                <w:right w:val="none" w:sz="0" w:space="0" w:color="auto"/>
              </w:divBdr>
            </w:div>
          </w:divsChild>
        </w:div>
        <w:div w:id="374934974">
          <w:marLeft w:val="0"/>
          <w:marRight w:val="0"/>
          <w:marTop w:val="0"/>
          <w:marBottom w:val="0"/>
          <w:divBdr>
            <w:top w:val="none" w:sz="0" w:space="0" w:color="auto"/>
            <w:left w:val="none" w:sz="0" w:space="0" w:color="auto"/>
            <w:bottom w:val="none" w:sz="0" w:space="0" w:color="auto"/>
            <w:right w:val="none" w:sz="0" w:space="0" w:color="auto"/>
          </w:divBdr>
        </w:div>
        <w:div w:id="2132240362">
          <w:marLeft w:val="0"/>
          <w:marRight w:val="0"/>
          <w:marTop w:val="0"/>
          <w:marBottom w:val="0"/>
          <w:divBdr>
            <w:top w:val="none" w:sz="0" w:space="0" w:color="auto"/>
            <w:left w:val="none" w:sz="0" w:space="0" w:color="auto"/>
            <w:bottom w:val="none" w:sz="0" w:space="0" w:color="auto"/>
            <w:right w:val="none" w:sz="0" w:space="0" w:color="auto"/>
          </w:divBdr>
          <w:divsChild>
            <w:div w:id="1077287234">
              <w:marLeft w:val="0"/>
              <w:marRight w:val="0"/>
              <w:marTop w:val="0"/>
              <w:marBottom w:val="0"/>
              <w:divBdr>
                <w:top w:val="none" w:sz="0" w:space="0" w:color="auto"/>
                <w:left w:val="none" w:sz="0" w:space="0" w:color="auto"/>
                <w:bottom w:val="none" w:sz="0" w:space="0" w:color="auto"/>
                <w:right w:val="none" w:sz="0" w:space="0" w:color="auto"/>
              </w:divBdr>
            </w:div>
          </w:divsChild>
        </w:div>
        <w:div w:id="435370633">
          <w:marLeft w:val="0"/>
          <w:marRight w:val="0"/>
          <w:marTop w:val="0"/>
          <w:marBottom w:val="0"/>
          <w:divBdr>
            <w:top w:val="none" w:sz="0" w:space="0" w:color="auto"/>
            <w:left w:val="none" w:sz="0" w:space="0" w:color="auto"/>
            <w:bottom w:val="none" w:sz="0" w:space="0" w:color="auto"/>
            <w:right w:val="none" w:sz="0" w:space="0" w:color="auto"/>
          </w:divBdr>
        </w:div>
        <w:div w:id="1609700070">
          <w:marLeft w:val="0"/>
          <w:marRight w:val="0"/>
          <w:marTop w:val="0"/>
          <w:marBottom w:val="0"/>
          <w:divBdr>
            <w:top w:val="none" w:sz="0" w:space="0" w:color="auto"/>
            <w:left w:val="none" w:sz="0" w:space="0" w:color="auto"/>
            <w:bottom w:val="none" w:sz="0" w:space="0" w:color="auto"/>
            <w:right w:val="none" w:sz="0" w:space="0" w:color="auto"/>
          </w:divBdr>
          <w:divsChild>
            <w:div w:id="1000237890">
              <w:marLeft w:val="0"/>
              <w:marRight w:val="0"/>
              <w:marTop w:val="0"/>
              <w:marBottom w:val="0"/>
              <w:divBdr>
                <w:top w:val="none" w:sz="0" w:space="0" w:color="auto"/>
                <w:left w:val="none" w:sz="0" w:space="0" w:color="auto"/>
                <w:bottom w:val="none" w:sz="0" w:space="0" w:color="auto"/>
                <w:right w:val="none" w:sz="0" w:space="0" w:color="auto"/>
              </w:divBdr>
            </w:div>
          </w:divsChild>
        </w:div>
        <w:div w:id="778721064">
          <w:marLeft w:val="0"/>
          <w:marRight w:val="0"/>
          <w:marTop w:val="300"/>
          <w:marBottom w:val="0"/>
          <w:divBdr>
            <w:top w:val="none" w:sz="0" w:space="0" w:color="auto"/>
            <w:left w:val="none" w:sz="0" w:space="0" w:color="auto"/>
            <w:bottom w:val="none" w:sz="0" w:space="0" w:color="auto"/>
            <w:right w:val="none" w:sz="0" w:space="0" w:color="auto"/>
          </w:divBdr>
          <w:divsChild>
            <w:div w:id="861824886">
              <w:marLeft w:val="0"/>
              <w:marRight w:val="0"/>
              <w:marTop w:val="0"/>
              <w:marBottom w:val="0"/>
              <w:divBdr>
                <w:top w:val="none" w:sz="0" w:space="0" w:color="auto"/>
                <w:left w:val="none" w:sz="0" w:space="0" w:color="auto"/>
                <w:bottom w:val="none" w:sz="0" w:space="0" w:color="auto"/>
                <w:right w:val="none" w:sz="0" w:space="0" w:color="auto"/>
              </w:divBdr>
              <w:divsChild>
                <w:div w:id="2854752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247093">
          <w:marLeft w:val="0"/>
          <w:marRight w:val="0"/>
          <w:marTop w:val="300"/>
          <w:marBottom w:val="0"/>
          <w:divBdr>
            <w:top w:val="none" w:sz="0" w:space="0" w:color="auto"/>
            <w:left w:val="none" w:sz="0" w:space="0" w:color="auto"/>
            <w:bottom w:val="none" w:sz="0" w:space="0" w:color="auto"/>
            <w:right w:val="none" w:sz="0" w:space="0" w:color="auto"/>
          </w:divBdr>
          <w:divsChild>
            <w:div w:id="432357581">
              <w:marLeft w:val="0"/>
              <w:marRight w:val="0"/>
              <w:marTop w:val="0"/>
              <w:marBottom w:val="0"/>
              <w:divBdr>
                <w:top w:val="none" w:sz="0" w:space="0" w:color="auto"/>
                <w:left w:val="none" w:sz="0" w:space="0" w:color="auto"/>
                <w:bottom w:val="none" w:sz="0" w:space="0" w:color="auto"/>
                <w:right w:val="none" w:sz="0" w:space="0" w:color="auto"/>
              </w:divBdr>
              <w:divsChild>
                <w:div w:id="7492734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5157928">
          <w:marLeft w:val="0"/>
          <w:marRight w:val="0"/>
          <w:marTop w:val="300"/>
          <w:marBottom w:val="0"/>
          <w:divBdr>
            <w:top w:val="none" w:sz="0" w:space="0" w:color="auto"/>
            <w:left w:val="none" w:sz="0" w:space="0" w:color="auto"/>
            <w:bottom w:val="none" w:sz="0" w:space="0" w:color="auto"/>
            <w:right w:val="none" w:sz="0" w:space="0" w:color="auto"/>
          </w:divBdr>
          <w:divsChild>
            <w:div w:id="1969892744">
              <w:marLeft w:val="0"/>
              <w:marRight w:val="0"/>
              <w:marTop w:val="0"/>
              <w:marBottom w:val="0"/>
              <w:divBdr>
                <w:top w:val="none" w:sz="0" w:space="0" w:color="auto"/>
                <w:left w:val="none" w:sz="0" w:space="0" w:color="auto"/>
                <w:bottom w:val="none" w:sz="0" w:space="0" w:color="auto"/>
                <w:right w:val="none" w:sz="0" w:space="0" w:color="auto"/>
              </w:divBdr>
              <w:divsChild>
                <w:div w:id="12592949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2793053">
          <w:marLeft w:val="0"/>
          <w:marRight w:val="0"/>
          <w:marTop w:val="300"/>
          <w:marBottom w:val="0"/>
          <w:divBdr>
            <w:top w:val="none" w:sz="0" w:space="0" w:color="auto"/>
            <w:left w:val="none" w:sz="0" w:space="0" w:color="auto"/>
            <w:bottom w:val="none" w:sz="0" w:space="0" w:color="auto"/>
            <w:right w:val="none" w:sz="0" w:space="0" w:color="auto"/>
          </w:divBdr>
          <w:divsChild>
            <w:div w:id="1137840807">
              <w:marLeft w:val="0"/>
              <w:marRight w:val="0"/>
              <w:marTop w:val="0"/>
              <w:marBottom w:val="0"/>
              <w:divBdr>
                <w:top w:val="none" w:sz="0" w:space="0" w:color="auto"/>
                <w:left w:val="none" w:sz="0" w:space="0" w:color="auto"/>
                <w:bottom w:val="none" w:sz="0" w:space="0" w:color="auto"/>
                <w:right w:val="none" w:sz="0" w:space="0" w:color="auto"/>
              </w:divBdr>
              <w:divsChild>
                <w:div w:id="8397813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608274">
      <w:bodyDiv w:val="1"/>
      <w:marLeft w:val="0"/>
      <w:marRight w:val="0"/>
      <w:marTop w:val="0"/>
      <w:marBottom w:val="0"/>
      <w:divBdr>
        <w:top w:val="none" w:sz="0" w:space="0" w:color="auto"/>
        <w:left w:val="none" w:sz="0" w:space="0" w:color="auto"/>
        <w:bottom w:val="none" w:sz="0" w:space="0" w:color="auto"/>
        <w:right w:val="none" w:sz="0" w:space="0" w:color="auto"/>
      </w:divBdr>
      <w:divsChild>
        <w:div w:id="2108695739">
          <w:marLeft w:val="0"/>
          <w:marRight w:val="0"/>
          <w:marTop w:val="0"/>
          <w:marBottom w:val="0"/>
          <w:divBdr>
            <w:top w:val="none" w:sz="0" w:space="0" w:color="auto"/>
            <w:left w:val="none" w:sz="0" w:space="0" w:color="auto"/>
            <w:bottom w:val="none" w:sz="0" w:space="0" w:color="auto"/>
            <w:right w:val="none" w:sz="0" w:space="0" w:color="auto"/>
          </w:divBdr>
        </w:div>
        <w:div w:id="1411661085">
          <w:marLeft w:val="0"/>
          <w:marRight w:val="0"/>
          <w:marTop w:val="0"/>
          <w:marBottom w:val="0"/>
          <w:divBdr>
            <w:top w:val="none" w:sz="0" w:space="0" w:color="auto"/>
            <w:left w:val="none" w:sz="0" w:space="0" w:color="auto"/>
            <w:bottom w:val="none" w:sz="0" w:space="0" w:color="auto"/>
            <w:right w:val="none" w:sz="0" w:space="0" w:color="auto"/>
          </w:divBdr>
          <w:divsChild>
            <w:div w:id="924415633">
              <w:marLeft w:val="0"/>
              <w:marRight w:val="0"/>
              <w:marTop w:val="0"/>
              <w:marBottom w:val="0"/>
              <w:divBdr>
                <w:top w:val="none" w:sz="0" w:space="0" w:color="auto"/>
                <w:left w:val="none" w:sz="0" w:space="0" w:color="auto"/>
                <w:bottom w:val="none" w:sz="0" w:space="0" w:color="auto"/>
                <w:right w:val="none" w:sz="0" w:space="0" w:color="auto"/>
              </w:divBdr>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
        <w:div w:id="1978337197">
          <w:marLeft w:val="0"/>
          <w:marRight w:val="0"/>
          <w:marTop w:val="0"/>
          <w:marBottom w:val="0"/>
          <w:divBdr>
            <w:top w:val="none" w:sz="0" w:space="0" w:color="auto"/>
            <w:left w:val="none" w:sz="0" w:space="0" w:color="auto"/>
            <w:bottom w:val="none" w:sz="0" w:space="0" w:color="auto"/>
            <w:right w:val="none" w:sz="0" w:space="0" w:color="auto"/>
          </w:divBdr>
          <w:divsChild>
            <w:div w:id="207303213">
              <w:marLeft w:val="0"/>
              <w:marRight w:val="0"/>
              <w:marTop w:val="0"/>
              <w:marBottom w:val="0"/>
              <w:divBdr>
                <w:top w:val="none" w:sz="0" w:space="0" w:color="auto"/>
                <w:left w:val="none" w:sz="0" w:space="0" w:color="auto"/>
                <w:bottom w:val="none" w:sz="0" w:space="0" w:color="auto"/>
                <w:right w:val="none" w:sz="0" w:space="0" w:color="auto"/>
              </w:divBdr>
            </w:div>
          </w:divsChild>
        </w:div>
        <w:div w:id="2011977663">
          <w:marLeft w:val="0"/>
          <w:marRight w:val="0"/>
          <w:marTop w:val="0"/>
          <w:marBottom w:val="0"/>
          <w:divBdr>
            <w:top w:val="none" w:sz="0" w:space="0" w:color="auto"/>
            <w:left w:val="none" w:sz="0" w:space="0" w:color="auto"/>
            <w:bottom w:val="none" w:sz="0" w:space="0" w:color="auto"/>
            <w:right w:val="none" w:sz="0" w:space="0" w:color="auto"/>
          </w:divBdr>
        </w:div>
        <w:div w:id="776221711">
          <w:marLeft w:val="0"/>
          <w:marRight w:val="0"/>
          <w:marTop w:val="0"/>
          <w:marBottom w:val="0"/>
          <w:divBdr>
            <w:top w:val="none" w:sz="0" w:space="0" w:color="auto"/>
            <w:left w:val="none" w:sz="0" w:space="0" w:color="auto"/>
            <w:bottom w:val="none" w:sz="0" w:space="0" w:color="auto"/>
            <w:right w:val="none" w:sz="0" w:space="0" w:color="auto"/>
          </w:divBdr>
          <w:divsChild>
            <w:div w:id="1413160439">
              <w:marLeft w:val="0"/>
              <w:marRight w:val="0"/>
              <w:marTop w:val="0"/>
              <w:marBottom w:val="0"/>
              <w:divBdr>
                <w:top w:val="none" w:sz="0" w:space="0" w:color="auto"/>
                <w:left w:val="none" w:sz="0" w:space="0" w:color="auto"/>
                <w:bottom w:val="none" w:sz="0" w:space="0" w:color="auto"/>
                <w:right w:val="none" w:sz="0" w:space="0" w:color="auto"/>
              </w:divBdr>
            </w:div>
          </w:divsChild>
        </w:div>
        <w:div w:id="1014722818">
          <w:marLeft w:val="0"/>
          <w:marRight w:val="0"/>
          <w:marTop w:val="0"/>
          <w:marBottom w:val="0"/>
          <w:divBdr>
            <w:top w:val="none" w:sz="0" w:space="0" w:color="auto"/>
            <w:left w:val="none" w:sz="0" w:space="0" w:color="auto"/>
            <w:bottom w:val="none" w:sz="0" w:space="0" w:color="auto"/>
            <w:right w:val="none" w:sz="0" w:space="0" w:color="auto"/>
          </w:divBdr>
        </w:div>
        <w:div w:id="1108700308">
          <w:marLeft w:val="0"/>
          <w:marRight w:val="0"/>
          <w:marTop w:val="0"/>
          <w:marBottom w:val="0"/>
          <w:divBdr>
            <w:top w:val="none" w:sz="0" w:space="0" w:color="auto"/>
            <w:left w:val="none" w:sz="0" w:space="0" w:color="auto"/>
            <w:bottom w:val="none" w:sz="0" w:space="0" w:color="auto"/>
            <w:right w:val="none" w:sz="0" w:space="0" w:color="auto"/>
          </w:divBdr>
          <w:divsChild>
            <w:div w:id="2104181896">
              <w:marLeft w:val="0"/>
              <w:marRight w:val="0"/>
              <w:marTop w:val="0"/>
              <w:marBottom w:val="0"/>
              <w:divBdr>
                <w:top w:val="none" w:sz="0" w:space="0" w:color="auto"/>
                <w:left w:val="none" w:sz="0" w:space="0" w:color="auto"/>
                <w:bottom w:val="none" w:sz="0" w:space="0" w:color="auto"/>
                <w:right w:val="none" w:sz="0" w:space="0" w:color="auto"/>
              </w:divBdr>
            </w:div>
          </w:divsChild>
        </w:div>
        <w:div w:id="33819459">
          <w:marLeft w:val="0"/>
          <w:marRight w:val="0"/>
          <w:marTop w:val="0"/>
          <w:marBottom w:val="0"/>
          <w:divBdr>
            <w:top w:val="none" w:sz="0" w:space="0" w:color="auto"/>
            <w:left w:val="none" w:sz="0" w:space="0" w:color="auto"/>
            <w:bottom w:val="none" w:sz="0" w:space="0" w:color="auto"/>
            <w:right w:val="none" w:sz="0" w:space="0" w:color="auto"/>
          </w:divBdr>
        </w:div>
        <w:div w:id="1515069792">
          <w:marLeft w:val="0"/>
          <w:marRight w:val="0"/>
          <w:marTop w:val="0"/>
          <w:marBottom w:val="0"/>
          <w:divBdr>
            <w:top w:val="none" w:sz="0" w:space="0" w:color="auto"/>
            <w:left w:val="none" w:sz="0" w:space="0" w:color="auto"/>
            <w:bottom w:val="none" w:sz="0" w:space="0" w:color="auto"/>
            <w:right w:val="none" w:sz="0" w:space="0" w:color="auto"/>
          </w:divBdr>
          <w:divsChild>
            <w:div w:id="519124191">
              <w:marLeft w:val="0"/>
              <w:marRight w:val="0"/>
              <w:marTop w:val="0"/>
              <w:marBottom w:val="0"/>
              <w:divBdr>
                <w:top w:val="none" w:sz="0" w:space="0" w:color="auto"/>
                <w:left w:val="none" w:sz="0" w:space="0" w:color="auto"/>
                <w:bottom w:val="none" w:sz="0" w:space="0" w:color="auto"/>
                <w:right w:val="none" w:sz="0" w:space="0" w:color="auto"/>
              </w:divBdr>
            </w:div>
          </w:divsChild>
        </w:div>
        <w:div w:id="1802534228">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sChild>
            <w:div w:id="557207724">
              <w:marLeft w:val="0"/>
              <w:marRight w:val="0"/>
              <w:marTop w:val="0"/>
              <w:marBottom w:val="0"/>
              <w:divBdr>
                <w:top w:val="none" w:sz="0" w:space="0" w:color="auto"/>
                <w:left w:val="none" w:sz="0" w:space="0" w:color="auto"/>
                <w:bottom w:val="none" w:sz="0" w:space="0" w:color="auto"/>
                <w:right w:val="none" w:sz="0" w:space="0" w:color="auto"/>
              </w:divBdr>
            </w:div>
          </w:divsChild>
        </w:div>
        <w:div w:id="546912310">
          <w:marLeft w:val="0"/>
          <w:marRight w:val="0"/>
          <w:marTop w:val="0"/>
          <w:marBottom w:val="0"/>
          <w:divBdr>
            <w:top w:val="none" w:sz="0" w:space="0" w:color="auto"/>
            <w:left w:val="none" w:sz="0" w:space="0" w:color="auto"/>
            <w:bottom w:val="none" w:sz="0" w:space="0" w:color="auto"/>
            <w:right w:val="none" w:sz="0" w:space="0" w:color="auto"/>
          </w:divBdr>
        </w:div>
        <w:div w:id="491987007">
          <w:marLeft w:val="0"/>
          <w:marRight w:val="0"/>
          <w:marTop w:val="0"/>
          <w:marBottom w:val="0"/>
          <w:divBdr>
            <w:top w:val="none" w:sz="0" w:space="0" w:color="auto"/>
            <w:left w:val="none" w:sz="0" w:space="0" w:color="auto"/>
            <w:bottom w:val="none" w:sz="0" w:space="0" w:color="auto"/>
            <w:right w:val="none" w:sz="0" w:space="0" w:color="auto"/>
          </w:divBdr>
          <w:divsChild>
            <w:div w:id="355737269">
              <w:marLeft w:val="0"/>
              <w:marRight w:val="0"/>
              <w:marTop w:val="0"/>
              <w:marBottom w:val="0"/>
              <w:divBdr>
                <w:top w:val="none" w:sz="0" w:space="0" w:color="auto"/>
                <w:left w:val="none" w:sz="0" w:space="0" w:color="auto"/>
                <w:bottom w:val="none" w:sz="0" w:space="0" w:color="auto"/>
                <w:right w:val="none" w:sz="0" w:space="0" w:color="auto"/>
              </w:divBdr>
            </w:div>
          </w:divsChild>
        </w:div>
        <w:div w:id="901402229">
          <w:marLeft w:val="0"/>
          <w:marRight w:val="0"/>
          <w:marTop w:val="300"/>
          <w:marBottom w:val="0"/>
          <w:divBdr>
            <w:top w:val="none" w:sz="0" w:space="0" w:color="auto"/>
            <w:left w:val="none" w:sz="0" w:space="0" w:color="auto"/>
            <w:bottom w:val="none" w:sz="0" w:space="0" w:color="auto"/>
            <w:right w:val="none" w:sz="0" w:space="0" w:color="auto"/>
          </w:divBdr>
          <w:divsChild>
            <w:div w:id="368190281">
              <w:marLeft w:val="0"/>
              <w:marRight w:val="0"/>
              <w:marTop w:val="0"/>
              <w:marBottom w:val="0"/>
              <w:divBdr>
                <w:top w:val="none" w:sz="0" w:space="0" w:color="auto"/>
                <w:left w:val="none" w:sz="0" w:space="0" w:color="auto"/>
                <w:bottom w:val="none" w:sz="0" w:space="0" w:color="auto"/>
                <w:right w:val="none" w:sz="0" w:space="0" w:color="auto"/>
              </w:divBdr>
              <w:divsChild>
                <w:div w:id="774398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467045">
          <w:marLeft w:val="0"/>
          <w:marRight w:val="0"/>
          <w:marTop w:val="300"/>
          <w:marBottom w:val="0"/>
          <w:divBdr>
            <w:top w:val="none" w:sz="0" w:space="0" w:color="auto"/>
            <w:left w:val="none" w:sz="0" w:space="0" w:color="auto"/>
            <w:bottom w:val="none" w:sz="0" w:space="0" w:color="auto"/>
            <w:right w:val="none" w:sz="0" w:space="0" w:color="auto"/>
          </w:divBdr>
          <w:divsChild>
            <w:div w:id="1669140071">
              <w:marLeft w:val="0"/>
              <w:marRight w:val="0"/>
              <w:marTop w:val="0"/>
              <w:marBottom w:val="0"/>
              <w:divBdr>
                <w:top w:val="none" w:sz="0" w:space="0" w:color="auto"/>
                <w:left w:val="none" w:sz="0" w:space="0" w:color="auto"/>
                <w:bottom w:val="none" w:sz="0" w:space="0" w:color="auto"/>
                <w:right w:val="none" w:sz="0" w:space="0" w:color="auto"/>
              </w:divBdr>
              <w:divsChild>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7642296">
          <w:marLeft w:val="0"/>
          <w:marRight w:val="0"/>
          <w:marTop w:val="300"/>
          <w:marBottom w:val="0"/>
          <w:divBdr>
            <w:top w:val="none" w:sz="0" w:space="0" w:color="auto"/>
            <w:left w:val="none" w:sz="0" w:space="0" w:color="auto"/>
            <w:bottom w:val="none" w:sz="0" w:space="0" w:color="auto"/>
            <w:right w:val="none" w:sz="0" w:space="0" w:color="auto"/>
          </w:divBdr>
          <w:divsChild>
            <w:div w:id="742996369">
              <w:marLeft w:val="0"/>
              <w:marRight w:val="0"/>
              <w:marTop w:val="0"/>
              <w:marBottom w:val="0"/>
              <w:divBdr>
                <w:top w:val="none" w:sz="0" w:space="0" w:color="auto"/>
                <w:left w:val="none" w:sz="0" w:space="0" w:color="auto"/>
                <w:bottom w:val="none" w:sz="0" w:space="0" w:color="auto"/>
                <w:right w:val="none" w:sz="0" w:space="0" w:color="auto"/>
              </w:divBdr>
              <w:divsChild>
                <w:div w:id="864058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26852075">
          <w:marLeft w:val="0"/>
          <w:marRight w:val="0"/>
          <w:marTop w:val="300"/>
          <w:marBottom w:val="0"/>
          <w:divBdr>
            <w:top w:val="none" w:sz="0" w:space="0" w:color="auto"/>
            <w:left w:val="none" w:sz="0" w:space="0" w:color="auto"/>
            <w:bottom w:val="none" w:sz="0" w:space="0" w:color="auto"/>
            <w:right w:val="none" w:sz="0" w:space="0" w:color="auto"/>
          </w:divBdr>
          <w:divsChild>
            <w:div w:id="909730392">
              <w:marLeft w:val="0"/>
              <w:marRight w:val="0"/>
              <w:marTop w:val="0"/>
              <w:marBottom w:val="0"/>
              <w:divBdr>
                <w:top w:val="none" w:sz="0" w:space="0" w:color="auto"/>
                <w:left w:val="none" w:sz="0" w:space="0" w:color="auto"/>
                <w:bottom w:val="none" w:sz="0" w:space="0" w:color="auto"/>
                <w:right w:val="none" w:sz="0" w:space="0" w:color="auto"/>
              </w:divBdr>
              <w:divsChild>
                <w:div w:id="17270266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16988305">
      <w:bodyDiv w:val="1"/>
      <w:marLeft w:val="0"/>
      <w:marRight w:val="0"/>
      <w:marTop w:val="0"/>
      <w:marBottom w:val="0"/>
      <w:divBdr>
        <w:top w:val="none" w:sz="0" w:space="0" w:color="auto"/>
        <w:left w:val="none" w:sz="0" w:space="0" w:color="auto"/>
        <w:bottom w:val="none" w:sz="0" w:space="0" w:color="auto"/>
        <w:right w:val="none" w:sz="0" w:space="0" w:color="auto"/>
      </w:divBdr>
      <w:divsChild>
        <w:div w:id="1875455648">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sChild>
            <w:div w:id="1276593927">
              <w:marLeft w:val="0"/>
              <w:marRight w:val="0"/>
              <w:marTop w:val="0"/>
              <w:marBottom w:val="0"/>
              <w:divBdr>
                <w:top w:val="none" w:sz="0" w:space="0" w:color="auto"/>
                <w:left w:val="none" w:sz="0" w:space="0" w:color="auto"/>
                <w:bottom w:val="none" w:sz="0" w:space="0" w:color="auto"/>
                <w:right w:val="none" w:sz="0" w:space="0" w:color="auto"/>
              </w:divBdr>
            </w:div>
          </w:divsChild>
        </w:div>
        <w:div w:id="1688287000">
          <w:marLeft w:val="0"/>
          <w:marRight w:val="0"/>
          <w:marTop w:val="0"/>
          <w:marBottom w:val="0"/>
          <w:divBdr>
            <w:top w:val="none" w:sz="0" w:space="0" w:color="auto"/>
            <w:left w:val="none" w:sz="0" w:space="0" w:color="auto"/>
            <w:bottom w:val="none" w:sz="0" w:space="0" w:color="auto"/>
            <w:right w:val="none" w:sz="0" w:space="0" w:color="auto"/>
          </w:divBdr>
        </w:div>
        <w:div w:id="1116755603">
          <w:marLeft w:val="0"/>
          <w:marRight w:val="0"/>
          <w:marTop w:val="0"/>
          <w:marBottom w:val="0"/>
          <w:divBdr>
            <w:top w:val="none" w:sz="0" w:space="0" w:color="auto"/>
            <w:left w:val="none" w:sz="0" w:space="0" w:color="auto"/>
            <w:bottom w:val="none" w:sz="0" w:space="0" w:color="auto"/>
            <w:right w:val="none" w:sz="0" w:space="0" w:color="auto"/>
          </w:divBdr>
          <w:divsChild>
            <w:div w:id="861013971">
              <w:marLeft w:val="0"/>
              <w:marRight w:val="0"/>
              <w:marTop w:val="0"/>
              <w:marBottom w:val="0"/>
              <w:divBdr>
                <w:top w:val="none" w:sz="0" w:space="0" w:color="auto"/>
                <w:left w:val="none" w:sz="0" w:space="0" w:color="auto"/>
                <w:bottom w:val="none" w:sz="0" w:space="0" w:color="auto"/>
                <w:right w:val="none" w:sz="0" w:space="0" w:color="auto"/>
              </w:divBdr>
            </w:div>
          </w:divsChild>
        </w:div>
        <w:div w:id="1971590087">
          <w:marLeft w:val="0"/>
          <w:marRight w:val="0"/>
          <w:marTop w:val="0"/>
          <w:marBottom w:val="0"/>
          <w:divBdr>
            <w:top w:val="none" w:sz="0" w:space="0" w:color="auto"/>
            <w:left w:val="none" w:sz="0" w:space="0" w:color="auto"/>
            <w:bottom w:val="none" w:sz="0" w:space="0" w:color="auto"/>
            <w:right w:val="none" w:sz="0" w:space="0" w:color="auto"/>
          </w:divBdr>
        </w:div>
        <w:div w:id="1126891603">
          <w:marLeft w:val="0"/>
          <w:marRight w:val="0"/>
          <w:marTop w:val="0"/>
          <w:marBottom w:val="0"/>
          <w:divBdr>
            <w:top w:val="none" w:sz="0" w:space="0" w:color="auto"/>
            <w:left w:val="none" w:sz="0" w:space="0" w:color="auto"/>
            <w:bottom w:val="none" w:sz="0" w:space="0" w:color="auto"/>
            <w:right w:val="none" w:sz="0" w:space="0" w:color="auto"/>
          </w:divBdr>
          <w:divsChild>
            <w:div w:id="1268153891">
              <w:marLeft w:val="0"/>
              <w:marRight w:val="0"/>
              <w:marTop w:val="0"/>
              <w:marBottom w:val="0"/>
              <w:divBdr>
                <w:top w:val="none" w:sz="0" w:space="0" w:color="auto"/>
                <w:left w:val="none" w:sz="0" w:space="0" w:color="auto"/>
                <w:bottom w:val="none" w:sz="0" w:space="0" w:color="auto"/>
                <w:right w:val="none" w:sz="0" w:space="0" w:color="auto"/>
              </w:divBdr>
            </w:div>
          </w:divsChild>
        </w:div>
        <w:div w:id="109784262">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sChild>
            <w:div w:id="747389389">
              <w:marLeft w:val="0"/>
              <w:marRight w:val="0"/>
              <w:marTop w:val="0"/>
              <w:marBottom w:val="0"/>
              <w:divBdr>
                <w:top w:val="none" w:sz="0" w:space="0" w:color="auto"/>
                <w:left w:val="none" w:sz="0" w:space="0" w:color="auto"/>
                <w:bottom w:val="none" w:sz="0" w:space="0" w:color="auto"/>
                <w:right w:val="none" w:sz="0" w:space="0" w:color="auto"/>
              </w:divBdr>
            </w:div>
          </w:divsChild>
        </w:div>
        <w:div w:id="1847136171">
          <w:marLeft w:val="0"/>
          <w:marRight w:val="0"/>
          <w:marTop w:val="0"/>
          <w:marBottom w:val="0"/>
          <w:divBdr>
            <w:top w:val="none" w:sz="0" w:space="0" w:color="auto"/>
            <w:left w:val="none" w:sz="0" w:space="0" w:color="auto"/>
            <w:bottom w:val="none" w:sz="0" w:space="0" w:color="auto"/>
            <w:right w:val="none" w:sz="0" w:space="0" w:color="auto"/>
          </w:divBdr>
        </w:div>
        <w:div w:id="499347692">
          <w:marLeft w:val="0"/>
          <w:marRight w:val="0"/>
          <w:marTop w:val="0"/>
          <w:marBottom w:val="0"/>
          <w:divBdr>
            <w:top w:val="none" w:sz="0" w:space="0" w:color="auto"/>
            <w:left w:val="none" w:sz="0" w:space="0" w:color="auto"/>
            <w:bottom w:val="none" w:sz="0" w:space="0" w:color="auto"/>
            <w:right w:val="none" w:sz="0" w:space="0" w:color="auto"/>
          </w:divBdr>
          <w:divsChild>
            <w:div w:id="538712720">
              <w:marLeft w:val="0"/>
              <w:marRight w:val="0"/>
              <w:marTop w:val="0"/>
              <w:marBottom w:val="0"/>
              <w:divBdr>
                <w:top w:val="none" w:sz="0" w:space="0" w:color="auto"/>
                <w:left w:val="none" w:sz="0" w:space="0" w:color="auto"/>
                <w:bottom w:val="none" w:sz="0" w:space="0" w:color="auto"/>
                <w:right w:val="none" w:sz="0" w:space="0" w:color="auto"/>
              </w:divBdr>
            </w:div>
          </w:divsChild>
        </w:div>
        <w:div w:id="1057047658">
          <w:marLeft w:val="0"/>
          <w:marRight w:val="0"/>
          <w:marTop w:val="0"/>
          <w:marBottom w:val="0"/>
          <w:divBdr>
            <w:top w:val="none" w:sz="0" w:space="0" w:color="auto"/>
            <w:left w:val="none" w:sz="0" w:space="0" w:color="auto"/>
            <w:bottom w:val="none" w:sz="0" w:space="0" w:color="auto"/>
            <w:right w:val="none" w:sz="0" w:space="0" w:color="auto"/>
          </w:divBdr>
        </w:div>
        <w:div w:id="1720395518">
          <w:marLeft w:val="0"/>
          <w:marRight w:val="0"/>
          <w:marTop w:val="0"/>
          <w:marBottom w:val="0"/>
          <w:divBdr>
            <w:top w:val="none" w:sz="0" w:space="0" w:color="auto"/>
            <w:left w:val="none" w:sz="0" w:space="0" w:color="auto"/>
            <w:bottom w:val="none" w:sz="0" w:space="0" w:color="auto"/>
            <w:right w:val="none" w:sz="0" w:space="0" w:color="auto"/>
          </w:divBdr>
          <w:divsChild>
            <w:div w:id="807016889">
              <w:marLeft w:val="0"/>
              <w:marRight w:val="0"/>
              <w:marTop w:val="0"/>
              <w:marBottom w:val="0"/>
              <w:divBdr>
                <w:top w:val="none" w:sz="0" w:space="0" w:color="auto"/>
                <w:left w:val="none" w:sz="0" w:space="0" w:color="auto"/>
                <w:bottom w:val="none" w:sz="0" w:space="0" w:color="auto"/>
                <w:right w:val="none" w:sz="0" w:space="0" w:color="auto"/>
              </w:divBdr>
            </w:div>
          </w:divsChild>
        </w:div>
        <w:div w:id="1675063615">
          <w:marLeft w:val="0"/>
          <w:marRight w:val="0"/>
          <w:marTop w:val="0"/>
          <w:marBottom w:val="0"/>
          <w:divBdr>
            <w:top w:val="none" w:sz="0" w:space="0" w:color="auto"/>
            <w:left w:val="none" w:sz="0" w:space="0" w:color="auto"/>
            <w:bottom w:val="none" w:sz="0" w:space="0" w:color="auto"/>
            <w:right w:val="none" w:sz="0" w:space="0" w:color="auto"/>
          </w:divBdr>
        </w:div>
        <w:div w:id="360015185">
          <w:marLeft w:val="0"/>
          <w:marRight w:val="0"/>
          <w:marTop w:val="0"/>
          <w:marBottom w:val="0"/>
          <w:divBdr>
            <w:top w:val="none" w:sz="0" w:space="0" w:color="auto"/>
            <w:left w:val="none" w:sz="0" w:space="0" w:color="auto"/>
            <w:bottom w:val="none" w:sz="0" w:space="0" w:color="auto"/>
            <w:right w:val="none" w:sz="0" w:space="0" w:color="auto"/>
          </w:divBdr>
          <w:divsChild>
            <w:div w:id="870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848">
      <w:bodyDiv w:val="1"/>
      <w:marLeft w:val="0"/>
      <w:marRight w:val="0"/>
      <w:marTop w:val="0"/>
      <w:marBottom w:val="0"/>
      <w:divBdr>
        <w:top w:val="none" w:sz="0" w:space="0" w:color="auto"/>
        <w:left w:val="none" w:sz="0" w:space="0" w:color="auto"/>
        <w:bottom w:val="none" w:sz="0" w:space="0" w:color="auto"/>
        <w:right w:val="none" w:sz="0" w:space="0" w:color="auto"/>
      </w:divBdr>
      <w:divsChild>
        <w:div w:id="1584484422">
          <w:marLeft w:val="0"/>
          <w:marRight w:val="0"/>
          <w:marTop w:val="0"/>
          <w:marBottom w:val="0"/>
          <w:divBdr>
            <w:top w:val="none" w:sz="0" w:space="0" w:color="auto"/>
            <w:left w:val="none" w:sz="0" w:space="0" w:color="auto"/>
            <w:bottom w:val="none" w:sz="0" w:space="0" w:color="auto"/>
            <w:right w:val="none" w:sz="0" w:space="0" w:color="auto"/>
          </w:divBdr>
        </w:div>
        <w:div w:id="403723394">
          <w:marLeft w:val="0"/>
          <w:marRight w:val="0"/>
          <w:marTop w:val="0"/>
          <w:marBottom w:val="0"/>
          <w:divBdr>
            <w:top w:val="none" w:sz="0" w:space="0" w:color="auto"/>
            <w:left w:val="none" w:sz="0" w:space="0" w:color="auto"/>
            <w:bottom w:val="none" w:sz="0" w:space="0" w:color="auto"/>
            <w:right w:val="none" w:sz="0" w:space="0" w:color="auto"/>
          </w:divBdr>
          <w:divsChild>
            <w:div w:id="778766944">
              <w:marLeft w:val="0"/>
              <w:marRight w:val="0"/>
              <w:marTop w:val="0"/>
              <w:marBottom w:val="0"/>
              <w:divBdr>
                <w:top w:val="none" w:sz="0" w:space="0" w:color="auto"/>
                <w:left w:val="none" w:sz="0" w:space="0" w:color="auto"/>
                <w:bottom w:val="none" w:sz="0" w:space="0" w:color="auto"/>
                <w:right w:val="none" w:sz="0" w:space="0" w:color="auto"/>
              </w:divBdr>
            </w:div>
          </w:divsChild>
        </w:div>
        <w:div w:id="712848843">
          <w:marLeft w:val="0"/>
          <w:marRight w:val="0"/>
          <w:marTop w:val="0"/>
          <w:marBottom w:val="0"/>
          <w:divBdr>
            <w:top w:val="none" w:sz="0" w:space="0" w:color="auto"/>
            <w:left w:val="none" w:sz="0" w:space="0" w:color="auto"/>
            <w:bottom w:val="none" w:sz="0" w:space="0" w:color="auto"/>
            <w:right w:val="none" w:sz="0" w:space="0" w:color="auto"/>
          </w:divBdr>
        </w:div>
        <w:div w:id="1849519217">
          <w:marLeft w:val="0"/>
          <w:marRight w:val="0"/>
          <w:marTop w:val="0"/>
          <w:marBottom w:val="0"/>
          <w:divBdr>
            <w:top w:val="none" w:sz="0" w:space="0" w:color="auto"/>
            <w:left w:val="none" w:sz="0" w:space="0" w:color="auto"/>
            <w:bottom w:val="none" w:sz="0" w:space="0" w:color="auto"/>
            <w:right w:val="none" w:sz="0" w:space="0" w:color="auto"/>
          </w:divBdr>
          <w:divsChild>
            <w:div w:id="1067844601">
              <w:marLeft w:val="0"/>
              <w:marRight w:val="0"/>
              <w:marTop w:val="0"/>
              <w:marBottom w:val="0"/>
              <w:divBdr>
                <w:top w:val="none" w:sz="0" w:space="0" w:color="auto"/>
                <w:left w:val="none" w:sz="0" w:space="0" w:color="auto"/>
                <w:bottom w:val="none" w:sz="0" w:space="0" w:color="auto"/>
                <w:right w:val="none" w:sz="0" w:space="0" w:color="auto"/>
              </w:divBdr>
            </w:div>
          </w:divsChild>
        </w:div>
        <w:div w:id="1300039278">
          <w:marLeft w:val="0"/>
          <w:marRight w:val="0"/>
          <w:marTop w:val="0"/>
          <w:marBottom w:val="0"/>
          <w:divBdr>
            <w:top w:val="none" w:sz="0" w:space="0" w:color="auto"/>
            <w:left w:val="none" w:sz="0" w:space="0" w:color="auto"/>
            <w:bottom w:val="none" w:sz="0" w:space="0" w:color="auto"/>
            <w:right w:val="none" w:sz="0" w:space="0" w:color="auto"/>
          </w:divBdr>
        </w:div>
        <w:div w:id="703286633">
          <w:marLeft w:val="0"/>
          <w:marRight w:val="0"/>
          <w:marTop w:val="0"/>
          <w:marBottom w:val="0"/>
          <w:divBdr>
            <w:top w:val="none" w:sz="0" w:space="0" w:color="auto"/>
            <w:left w:val="none" w:sz="0" w:space="0" w:color="auto"/>
            <w:bottom w:val="none" w:sz="0" w:space="0" w:color="auto"/>
            <w:right w:val="none" w:sz="0" w:space="0" w:color="auto"/>
          </w:divBdr>
          <w:divsChild>
            <w:div w:id="1018117786">
              <w:marLeft w:val="0"/>
              <w:marRight w:val="0"/>
              <w:marTop w:val="0"/>
              <w:marBottom w:val="0"/>
              <w:divBdr>
                <w:top w:val="none" w:sz="0" w:space="0" w:color="auto"/>
                <w:left w:val="none" w:sz="0" w:space="0" w:color="auto"/>
                <w:bottom w:val="none" w:sz="0" w:space="0" w:color="auto"/>
                <w:right w:val="none" w:sz="0" w:space="0" w:color="auto"/>
              </w:divBdr>
            </w:div>
          </w:divsChild>
        </w:div>
        <w:div w:id="1294821945">
          <w:marLeft w:val="0"/>
          <w:marRight w:val="0"/>
          <w:marTop w:val="0"/>
          <w:marBottom w:val="0"/>
          <w:divBdr>
            <w:top w:val="none" w:sz="0" w:space="0" w:color="auto"/>
            <w:left w:val="none" w:sz="0" w:space="0" w:color="auto"/>
            <w:bottom w:val="none" w:sz="0" w:space="0" w:color="auto"/>
            <w:right w:val="none" w:sz="0" w:space="0" w:color="auto"/>
          </w:divBdr>
        </w:div>
        <w:div w:id="686566182">
          <w:marLeft w:val="0"/>
          <w:marRight w:val="0"/>
          <w:marTop w:val="0"/>
          <w:marBottom w:val="0"/>
          <w:divBdr>
            <w:top w:val="none" w:sz="0" w:space="0" w:color="auto"/>
            <w:left w:val="none" w:sz="0" w:space="0" w:color="auto"/>
            <w:bottom w:val="none" w:sz="0" w:space="0" w:color="auto"/>
            <w:right w:val="none" w:sz="0" w:space="0" w:color="auto"/>
          </w:divBdr>
          <w:divsChild>
            <w:div w:id="577138273">
              <w:marLeft w:val="0"/>
              <w:marRight w:val="0"/>
              <w:marTop w:val="0"/>
              <w:marBottom w:val="0"/>
              <w:divBdr>
                <w:top w:val="none" w:sz="0" w:space="0" w:color="auto"/>
                <w:left w:val="none" w:sz="0" w:space="0" w:color="auto"/>
                <w:bottom w:val="none" w:sz="0" w:space="0" w:color="auto"/>
                <w:right w:val="none" w:sz="0" w:space="0" w:color="auto"/>
              </w:divBdr>
            </w:div>
          </w:divsChild>
        </w:div>
        <w:div w:id="1651206352">
          <w:marLeft w:val="0"/>
          <w:marRight w:val="0"/>
          <w:marTop w:val="0"/>
          <w:marBottom w:val="0"/>
          <w:divBdr>
            <w:top w:val="none" w:sz="0" w:space="0" w:color="auto"/>
            <w:left w:val="none" w:sz="0" w:space="0" w:color="auto"/>
            <w:bottom w:val="none" w:sz="0" w:space="0" w:color="auto"/>
            <w:right w:val="none" w:sz="0" w:space="0" w:color="auto"/>
          </w:divBdr>
        </w:div>
        <w:div w:id="320232314">
          <w:marLeft w:val="0"/>
          <w:marRight w:val="0"/>
          <w:marTop w:val="0"/>
          <w:marBottom w:val="0"/>
          <w:divBdr>
            <w:top w:val="none" w:sz="0" w:space="0" w:color="auto"/>
            <w:left w:val="none" w:sz="0" w:space="0" w:color="auto"/>
            <w:bottom w:val="none" w:sz="0" w:space="0" w:color="auto"/>
            <w:right w:val="none" w:sz="0" w:space="0" w:color="auto"/>
          </w:divBdr>
          <w:divsChild>
            <w:div w:id="768237825">
              <w:marLeft w:val="0"/>
              <w:marRight w:val="0"/>
              <w:marTop w:val="0"/>
              <w:marBottom w:val="0"/>
              <w:divBdr>
                <w:top w:val="none" w:sz="0" w:space="0" w:color="auto"/>
                <w:left w:val="none" w:sz="0" w:space="0" w:color="auto"/>
                <w:bottom w:val="none" w:sz="0" w:space="0" w:color="auto"/>
                <w:right w:val="none" w:sz="0" w:space="0" w:color="auto"/>
              </w:divBdr>
            </w:div>
          </w:divsChild>
        </w:div>
        <w:div w:id="200094186">
          <w:marLeft w:val="0"/>
          <w:marRight w:val="0"/>
          <w:marTop w:val="0"/>
          <w:marBottom w:val="0"/>
          <w:divBdr>
            <w:top w:val="none" w:sz="0" w:space="0" w:color="auto"/>
            <w:left w:val="none" w:sz="0" w:space="0" w:color="auto"/>
            <w:bottom w:val="none" w:sz="0" w:space="0" w:color="auto"/>
            <w:right w:val="none" w:sz="0" w:space="0" w:color="auto"/>
          </w:divBdr>
        </w:div>
        <w:div w:id="1830438757">
          <w:marLeft w:val="0"/>
          <w:marRight w:val="0"/>
          <w:marTop w:val="0"/>
          <w:marBottom w:val="0"/>
          <w:divBdr>
            <w:top w:val="none" w:sz="0" w:space="0" w:color="auto"/>
            <w:left w:val="none" w:sz="0" w:space="0" w:color="auto"/>
            <w:bottom w:val="none" w:sz="0" w:space="0" w:color="auto"/>
            <w:right w:val="none" w:sz="0" w:space="0" w:color="auto"/>
          </w:divBdr>
          <w:divsChild>
            <w:div w:id="1797524804">
              <w:marLeft w:val="0"/>
              <w:marRight w:val="0"/>
              <w:marTop w:val="0"/>
              <w:marBottom w:val="0"/>
              <w:divBdr>
                <w:top w:val="none" w:sz="0" w:space="0" w:color="auto"/>
                <w:left w:val="none" w:sz="0" w:space="0" w:color="auto"/>
                <w:bottom w:val="none" w:sz="0" w:space="0" w:color="auto"/>
                <w:right w:val="none" w:sz="0" w:space="0" w:color="auto"/>
              </w:divBdr>
            </w:div>
          </w:divsChild>
        </w:div>
        <w:div w:id="275060061">
          <w:marLeft w:val="0"/>
          <w:marRight w:val="0"/>
          <w:marTop w:val="0"/>
          <w:marBottom w:val="0"/>
          <w:divBdr>
            <w:top w:val="none" w:sz="0" w:space="0" w:color="auto"/>
            <w:left w:val="none" w:sz="0" w:space="0" w:color="auto"/>
            <w:bottom w:val="none" w:sz="0" w:space="0" w:color="auto"/>
            <w:right w:val="none" w:sz="0" w:space="0" w:color="auto"/>
          </w:divBdr>
        </w:div>
        <w:div w:id="1109744094">
          <w:marLeft w:val="0"/>
          <w:marRight w:val="0"/>
          <w:marTop w:val="0"/>
          <w:marBottom w:val="0"/>
          <w:divBdr>
            <w:top w:val="none" w:sz="0" w:space="0" w:color="auto"/>
            <w:left w:val="none" w:sz="0" w:space="0" w:color="auto"/>
            <w:bottom w:val="none" w:sz="0" w:space="0" w:color="auto"/>
            <w:right w:val="none" w:sz="0" w:space="0" w:color="auto"/>
          </w:divBdr>
          <w:divsChild>
            <w:div w:id="442699121">
              <w:marLeft w:val="0"/>
              <w:marRight w:val="0"/>
              <w:marTop w:val="0"/>
              <w:marBottom w:val="0"/>
              <w:divBdr>
                <w:top w:val="none" w:sz="0" w:space="0" w:color="auto"/>
                <w:left w:val="none" w:sz="0" w:space="0" w:color="auto"/>
                <w:bottom w:val="none" w:sz="0" w:space="0" w:color="auto"/>
                <w:right w:val="none" w:sz="0" w:space="0" w:color="auto"/>
              </w:divBdr>
            </w:div>
          </w:divsChild>
        </w:div>
        <w:div w:id="810682443">
          <w:marLeft w:val="0"/>
          <w:marRight w:val="0"/>
          <w:marTop w:val="300"/>
          <w:marBottom w:val="0"/>
          <w:divBdr>
            <w:top w:val="none" w:sz="0" w:space="0" w:color="auto"/>
            <w:left w:val="none" w:sz="0" w:space="0" w:color="auto"/>
            <w:bottom w:val="none" w:sz="0" w:space="0" w:color="auto"/>
            <w:right w:val="none" w:sz="0" w:space="0" w:color="auto"/>
          </w:divBdr>
          <w:divsChild>
            <w:div w:id="2048294528">
              <w:marLeft w:val="0"/>
              <w:marRight w:val="0"/>
              <w:marTop w:val="0"/>
              <w:marBottom w:val="0"/>
              <w:divBdr>
                <w:top w:val="none" w:sz="0" w:space="0" w:color="auto"/>
                <w:left w:val="none" w:sz="0" w:space="0" w:color="auto"/>
                <w:bottom w:val="none" w:sz="0" w:space="0" w:color="auto"/>
                <w:right w:val="none" w:sz="0" w:space="0" w:color="auto"/>
              </w:divBdr>
              <w:divsChild>
                <w:div w:id="8200034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2981774">
          <w:marLeft w:val="0"/>
          <w:marRight w:val="0"/>
          <w:marTop w:val="300"/>
          <w:marBottom w:val="0"/>
          <w:divBdr>
            <w:top w:val="none" w:sz="0" w:space="0" w:color="auto"/>
            <w:left w:val="none" w:sz="0" w:space="0" w:color="auto"/>
            <w:bottom w:val="none" w:sz="0" w:space="0" w:color="auto"/>
            <w:right w:val="none" w:sz="0" w:space="0" w:color="auto"/>
          </w:divBdr>
          <w:divsChild>
            <w:div w:id="737941401">
              <w:marLeft w:val="0"/>
              <w:marRight w:val="0"/>
              <w:marTop w:val="0"/>
              <w:marBottom w:val="0"/>
              <w:divBdr>
                <w:top w:val="none" w:sz="0" w:space="0" w:color="auto"/>
                <w:left w:val="none" w:sz="0" w:space="0" w:color="auto"/>
                <w:bottom w:val="none" w:sz="0" w:space="0" w:color="auto"/>
                <w:right w:val="none" w:sz="0" w:space="0" w:color="auto"/>
              </w:divBdr>
              <w:divsChild>
                <w:div w:id="10294570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74195335">
          <w:marLeft w:val="0"/>
          <w:marRight w:val="0"/>
          <w:marTop w:val="300"/>
          <w:marBottom w:val="0"/>
          <w:divBdr>
            <w:top w:val="none" w:sz="0" w:space="0" w:color="auto"/>
            <w:left w:val="none" w:sz="0" w:space="0" w:color="auto"/>
            <w:bottom w:val="none" w:sz="0" w:space="0" w:color="auto"/>
            <w:right w:val="none" w:sz="0" w:space="0" w:color="auto"/>
          </w:divBdr>
          <w:divsChild>
            <w:div w:id="1012880732">
              <w:marLeft w:val="0"/>
              <w:marRight w:val="0"/>
              <w:marTop w:val="0"/>
              <w:marBottom w:val="0"/>
              <w:divBdr>
                <w:top w:val="none" w:sz="0" w:space="0" w:color="auto"/>
                <w:left w:val="none" w:sz="0" w:space="0" w:color="auto"/>
                <w:bottom w:val="none" w:sz="0" w:space="0" w:color="auto"/>
                <w:right w:val="none" w:sz="0" w:space="0" w:color="auto"/>
              </w:divBdr>
              <w:divsChild>
                <w:div w:id="18447380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35272655">
          <w:marLeft w:val="0"/>
          <w:marRight w:val="0"/>
          <w:marTop w:val="300"/>
          <w:marBottom w:val="0"/>
          <w:divBdr>
            <w:top w:val="none" w:sz="0" w:space="0" w:color="auto"/>
            <w:left w:val="none" w:sz="0" w:space="0" w:color="auto"/>
            <w:bottom w:val="none" w:sz="0" w:space="0" w:color="auto"/>
            <w:right w:val="none" w:sz="0" w:space="0" w:color="auto"/>
          </w:divBdr>
          <w:divsChild>
            <w:div w:id="1717775561">
              <w:marLeft w:val="0"/>
              <w:marRight w:val="0"/>
              <w:marTop w:val="0"/>
              <w:marBottom w:val="0"/>
              <w:divBdr>
                <w:top w:val="none" w:sz="0" w:space="0" w:color="auto"/>
                <w:left w:val="none" w:sz="0" w:space="0" w:color="auto"/>
                <w:bottom w:val="none" w:sz="0" w:space="0" w:color="auto"/>
                <w:right w:val="none" w:sz="0" w:space="0" w:color="auto"/>
              </w:divBdr>
              <w:divsChild>
                <w:div w:id="19584417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24196787">
      <w:bodyDiv w:val="1"/>
      <w:marLeft w:val="0"/>
      <w:marRight w:val="0"/>
      <w:marTop w:val="0"/>
      <w:marBottom w:val="0"/>
      <w:divBdr>
        <w:top w:val="none" w:sz="0" w:space="0" w:color="auto"/>
        <w:left w:val="none" w:sz="0" w:space="0" w:color="auto"/>
        <w:bottom w:val="none" w:sz="0" w:space="0" w:color="auto"/>
        <w:right w:val="none" w:sz="0" w:space="0" w:color="auto"/>
      </w:divBdr>
    </w:div>
    <w:div w:id="1824545553">
      <w:bodyDiv w:val="1"/>
      <w:marLeft w:val="0"/>
      <w:marRight w:val="0"/>
      <w:marTop w:val="0"/>
      <w:marBottom w:val="0"/>
      <w:divBdr>
        <w:top w:val="none" w:sz="0" w:space="0" w:color="auto"/>
        <w:left w:val="none" w:sz="0" w:space="0" w:color="auto"/>
        <w:bottom w:val="none" w:sz="0" w:space="0" w:color="auto"/>
        <w:right w:val="none" w:sz="0" w:space="0" w:color="auto"/>
      </w:divBdr>
      <w:divsChild>
        <w:div w:id="1974297">
          <w:marLeft w:val="0"/>
          <w:marRight w:val="0"/>
          <w:marTop w:val="0"/>
          <w:marBottom w:val="0"/>
          <w:divBdr>
            <w:top w:val="none" w:sz="0" w:space="0" w:color="auto"/>
            <w:left w:val="none" w:sz="0" w:space="0" w:color="auto"/>
            <w:bottom w:val="none" w:sz="0" w:space="0" w:color="auto"/>
            <w:right w:val="none" w:sz="0" w:space="0" w:color="auto"/>
          </w:divBdr>
          <w:divsChild>
            <w:div w:id="731779987">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1117603730">
              <w:marLeft w:val="0"/>
              <w:marRight w:val="0"/>
              <w:marTop w:val="0"/>
              <w:marBottom w:val="0"/>
              <w:divBdr>
                <w:top w:val="none" w:sz="0" w:space="0" w:color="auto"/>
                <w:left w:val="none" w:sz="0" w:space="0" w:color="auto"/>
                <w:bottom w:val="none" w:sz="0" w:space="0" w:color="auto"/>
                <w:right w:val="none" w:sz="0" w:space="0" w:color="auto"/>
              </w:divBdr>
            </w:div>
            <w:div w:id="1378314030">
              <w:marLeft w:val="0"/>
              <w:marRight w:val="0"/>
              <w:marTop w:val="0"/>
              <w:marBottom w:val="0"/>
              <w:divBdr>
                <w:top w:val="none" w:sz="0" w:space="0" w:color="auto"/>
                <w:left w:val="none" w:sz="0" w:space="0" w:color="auto"/>
                <w:bottom w:val="none" w:sz="0" w:space="0" w:color="auto"/>
                <w:right w:val="none" w:sz="0" w:space="0" w:color="auto"/>
              </w:divBdr>
            </w:div>
            <w:div w:id="1505054197">
              <w:marLeft w:val="0"/>
              <w:marRight w:val="0"/>
              <w:marTop w:val="0"/>
              <w:marBottom w:val="0"/>
              <w:divBdr>
                <w:top w:val="none" w:sz="0" w:space="0" w:color="auto"/>
                <w:left w:val="none" w:sz="0" w:space="0" w:color="auto"/>
                <w:bottom w:val="none" w:sz="0" w:space="0" w:color="auto"/>
                <w:right w:val="none" w:sz="0" w:space="0" w:color="auto"/>
              </w:divBdr>
            </w:div>
            <w:div w:id="1563516123">
              <w:marLeft w:val="0"/>
              <w:marRight w:val="0"/>
              <w:marTop w:val="0"/>
              <w:marBottom w:val="0"/>
              <w:divBdr>
                <w:top w:val="none" w:sz="0" w:space="0" w:color="auto"/>
                <w:left w:val="none" w:sz="0" w:space="0" w:color="auto"/>
                <w:bottom w:val="none" w:sz="0" w:space="0" w:color="auto"/>
                <w:right w:val="none" w:sz="0" w:space="0" w:color="auto"/>
              </w:divBdr>
            </w:div>
            <w:div w:id="1820228774">
              <w:marLeft w:val="0"/>
              <w:marRight w:val="0"/>
              <w:marTop w:val="0"/>
              <w:marBottom w:val="0"/>
              <w:divBdr>
                <w:top w:val="none" w:sz="0" w:space="0" w:color="auto"/>
                <w:left w:val="none" w:sz="0" w:space="0" w:color="auto"/>
                <w:bottom w:val="none" w:sz="0" w:space="0" w:color="auto"/>
                <w:right w:val="none" w:sz="0" w:space="0" w:color="auto"/>
              </w:divBdr>
            </w:div>
            <w:div w:id="1836917212">
              <w:marLeft w:val="0"/>
              <w:marRight w:val="0"/>
              <w:marTop w:val="0"/>
              <w:marBottom w:val="0"/>
              <w:divBdr>
                <w:top w:val="none" w:sz="0" w:space="0" w:color="auto"/>
                <w:left w:val="none" w:sz="0" w:space="0" w:color="auto"/>
                <w:bottom w:val="none" w:sz="0" w:space="0" w:color="auto"/>
                <w:right w:val="none" w:sz="0" w:space="0" w:color="auto"/>
              </w:divBdr>
            </w:div>
            <w:div w:id="21216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521">
      <w:bodyDiv w:val="1"/>
      <w:marLeft w:val="0"/>
      <w:marRight w:val="0"/>
      <w:marTop w:val="0"/>
      <w:marBottom w:val="0"/>
      <w:divBdr>
        <w:top w:val="none" w:sz="0" w:space="0" w:color="auto"/>
        <w:left w:val="none" w:sz="0" w:space="0" w:color="auto"/>
        <w:bottom w:val="none" w:sz="0" w:space="0" w:color="auto"/>
        <w:right w:val="none" w:sz="0" w:space="0" w:color="auto"/>
      </w:divBdr>
    </w:div>
    <w:div w:id="1835602905">
      <w:bodyDiv w:val="1"/>
      <w:marLeft w:val="0"/>
      <w:marRight w:val="0"/>
      <w:marTop w:val="0"/>
      <w:marBottom w:val="0"/>
      <w:divBdr>
        <w:top w:val="none" w:sz="0" w:space="0" w:color="auto"/>
        <w:left w:val="none" w:sz="0" w:space="0" w:color="auto"/>
        <w:bottom w:val="none" w:sz="0" w:space="0" w:color="auto"/>
        <w:right w:val="none" w:sz="0" w:space="0" w:color="auto"/>
      </w:divBdr>
      <w:divsChild>
        <w:div w:id="1897398399">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sChild>
            <w:div w:id="419566129">
              <w:marLeft w:val="0"/>
              <w:marRight w:val="0"/>
              <w:marTop w:val="0"/>
              <w:marBottom w:val="0"/>
              <w:divBdr>
                <w:top w:val="none" w:sz="0" w:space="0" w:color="auto"/>
                <w:left w:val="none" w:sz="0" w:space="0" w:color="auto"/>
                <w:bottom w:val="none" w:sz="0" w:space="0" w:color="auto"/>
                <w:right w:val="none" w:sz="0" w:space="0" w:color="auto"/>
              </w:divBdr>
            </w:div>
          </w:divsChild>
        </w:div>
        <w:div w:id="1329477949">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sChild>
            <w:div w:id="2144500751">
              <w:marLeft w:val="0"/>
              <w:marRight w:val="0"/>
              <w:marTop w:val="0"/>
              <w:marBottom w:val="0"/>
              <w:divBdr>
                <w:top w:val="none" w:sz="0" w:space="0" w:color="auto"/>
                <w:left w:val="none" w:sz="0" w:space="0" w:color="auto"/>
                <w:bottom w:val="none" w:sz="0" w:space="0" w:color="auto"/>
                <w:right w:val="none" w:sz="0" w:space="0" w:color="auto"/>
              </w:divBdr>
            </w:div>
          </w:divsChild>
        </w:div>
        <w:div w:id="659121892">
          <w:marLeft w:val="0"/>
          <w:marRight w:val="0"/>
          <w:marTop w:val="0"/>
          <w:marBottom w:val="0"/>
          <w:divBdr>
            <w:top w:val="none" w:sz="0" w:space="0" w:color="auto"/>
            <w:left w:val="none" w:sz="0" w:space="0" w:color="auto"/>
            <w:bottom w:val="none" w:sz="0" w:space="0" w:color="auto"/>
            <w:right w:val="none" w:sz="0" w:space="0" w:color="auto"/>
          </w:divBdr>
        </w:div>
        <w:div w:id="899172776">
          <w:marLeft w:val="0"/>
          <w:marRight w:val="0"/>
          <w:marTop w:val="0"/>
          <w:marBottom w:val="0"/>
          <w:divBdr>
            <w:top w:val="none" w:sz="0" w:space="0" w:color="auto"/>
            <w:left w:val="none" w:sz="0" w:space="0" w:color="auto"/>
            <w:bottom w:val="none" w:sz="0" w:space="0" w:color="auto"/>
            <w:right w:val="none" w:sz="0" w:space="0" w:color="auto"/>
          </w:divBdr>
          <w:divsChild>
            <w:div w:id="1452475420">
              <w:marLeft w:val="0"/>
              <w:marRight w:val="0"/>
              <w:marTop w:val="0"/>
              <w:marBottom w:val="0"/>
              <w:divBdr>
                <w:top w:val="none" w:sz="0" w:space="0" w:color="auto"/>
                <w:left w:val="none" w:sz="0" w:space="0" w:color="auto"/>
                <w:bottom w:val="none" w:sz="0" w:space="0" w:color="auto"/>
                <w:right w:val="none" w:sz="0" w:space="0" w:color="auto"/>
              </w:divBdr>
            </w:div>
          </w:divsChild>
        </w:div>
        <w:div w:id="1646423159">
          <w:marLeft w:val="0"/>
          <w:marRight w:val="0"/>
          <w:marTop w:val="0"/>
          <w:marBottom w:val="0"/>
          <w:divBdr>
            <w:top w:val="none" w:sz="0" w:space="0" w:color="auto"/>
            <w:left w:val="none" w:sz="0" w:space="0" w:color="auto"/>
            <w:bottom w:val="none" w:sz="0" w:space="0" w:color="auto"/>
            <w:right w:val="none" w:sz="0" w:space="0" w:color="auto"/>
          </w:divBdr>
        </w:div>
        <w:div w:id="1619142972">
          <w:marLeft w:val="0"/>
          <w:marRight w:val="0"/>
          <w:marTop w:val="0"/>
          <w:marBottom w:val="0"/>
          <w:divBdr>
            <w:top w:val="none" w:sz="0" w:space="0" w:color="auto"/>
            <w:left w:val="none" w:sz="0" w:space="0" w:color="auto"/>
            <w:bottom w:val="none" w:sz="0" w:space="0" w:color="auto"/>
            <w:right w:val="none" w:sz="0" w:space="0" w:color="auto"/>
          </w:divBdr>
          <w:divsChild>
            <w:div w:id="711732273">
              <w:marLeft w:val="0"/>
              <w:marRight w:val="0"/>
              <w:marTop w:val="0"/>
              <w:marBottom w:val="0"/>
              <w:divBdr>
                <w:top w:val="none" w:sz="0" w:space="0" w:color="auto"/>
                <w:left w:val="none" w:sz="0" w:space="0" w:color="auto"/>
                <w:bottom w:val="none" w:sz="0" w:space="0" w:color="auto"/>
                <w:right w:val="none" w:sz="0" w:space="0" w:color="auto"/>
              </w:divBdr>
            </w:div>
          </w:divsChild>
        </w:div>
        <w:div w:id="1982685583">
          <w:marLeft w:val="0"/>
          <w:marRight w:val="0"/>
          <w:marTop w:val="0"/>
          <w:marBottom w:val="0"/>
          <w:divBdr>
            <w:top w:val="none" w:sz="0" w:space="0" w:color="auto"/>
            <w:left w:val="none" w:sz="0" w:space="0" w:color="auto"/>
            <w:bottom w:val="none" w:sz="0" w:space="0" w:color="auto"/>
            <w:right w:val="none" w:sz="0" w:space="0" w:color="auto"/>
          </w:divBdr>
        </w:div>
        <w:div w:id="1732385225">
          <w:marLeft w:val="0"/>
          <w:marRight w:val="0"/>
          <w:marTop w:val="0"/>
          <w:marBottom w:val="0"/>
          <w:divBdr>
            <w:top w:val="none" w:sz="0" w:space="0" w:color="auto"/>
            <w:left w:val="none" w:sz="0" w:space="0" w:color="auto"/>
            <w:bottom w:val="none" w:sz="0" w:space="0" w:color="auto"/>
            <w:right w:val="none" w:sz="0" w:space="0" w:color="auto"/>
          </w:divBdr>
          <w:divsChild>
            <w:div w:id="1139565688">
              <w:marLeft w:val="0"/>
              <w:marRight w:val="0"/>
              <w:marTop w:val="0"/>
              <w:marBottom w:val="0"/>
              <w:divBdr>
                <w:top w:val="none" w:sz="0" w:space="0" w:color="auto"/>
                <w:left w:val="none" w:sz="0" w:space="0" w:color="auto"/>
                <w:bottom w:val="none" w:sz="0" w:space="0" w:color="auto"/>
                <w:right w:val="none" w:sz="0" w:space="0" w:color="auto"/>
              </w:divBdr>
            </w:div>
          </w:divsChild>
        </w:div>
        <w:div w:id="1102720375">
          <w:marLeft w:val="0"/>
          <w:marRight w:val="0"/>
          <w:marTop w:val="0"/>
          <w:marBottom w:val="0"/>
          <w:divBdr>
            <w:top w:val="none" w:sz="0" w:space="0" w:color="auto"/>
            <w:left w:val="none" w:sz="0" w:space="0" w:color="auto"/>
            <w:bottom w:val="none" w:sz="0" w:space="0" w:color="auto"/>
            <w:right w:val="none" w:sz="0" w:space="0" w:color="auto"/>
          </w:divBdr>
        </w:div>
        <w:div w:id="1830051534">
          <w:marLeft w:val="0"/>
          <w:marRight w:val="0"/>
          <w:marTop w:val="0"/>
          <w:marBottom w:val="0"/>
          <w:divBdr>
            <w:top w:val="none" w:sz="0" w:space="0" w:color="auto"/>
            <w:left w:val="none" w:sz="0" w:space="0" w:color="auto"/>
            <w:bottom w:val="none" w:sz="0" w:space="0" w:color="auto"/>
            <w:right w:val="none" w:sz="0" w:space="0" w:color="auto"/>
          </w:divBdr>
          <w:divsChild>
            <w:div w:id="1313170635">
              <w:marLeft w:val="0"/>
              <w:marRight w:val="0"/>
              <w:marTop w:val="0"/>
              <w:marBottom w:val="0"/>
              <w:divBdr>
                <w:top w:val="none" w:sz="0" w:space="0" w:color="auto"/>
                <w:left w:val="none" w:sz="0" w:space="0" w:color="auto"/>
                <w:bottom w:val="none" w:sz="0" w:space="0" w:color="auto"/>
                <w:right w:val="none" w:sz="0" w:space="0" w:color="auto"/>
              </w:divBdr>
            </w:div>
          </w:divsChild>
        </w:div>
        <w:div w:id="533810227">
          <w:marLeft w:val="0"/>
          <w:marRight w:val="0"/>
          <w:marTop w:val="0"/>
          <w:marBottom w:val="0"/>
          <w:divBdr>
            <w:top w:val="none" w:sz="0" w:space="0" w:color="auto"/>
            <w:left w:val="none" w:sz="0" w:space="0" w:color="auto"/>
            <w:bottom w:val="none" w:sz="0" w:space="0" w:color="auto"/>
            <w:right w:val="none" w:sz="0" w:space="0" w:color="auto"/>
          </w:divBdr>
        </w:div>
        <w:div w:id="820118209">
          <w:marLeft w:val="0"/>
          <w:marRight w:val="0"/>
          <w:marTop w:val="0"/>
          <w:marBottom w:val="0"/>
          <w:divBdr>
            <w:top w:val="none" w:sz="0" w:space="0" w:color="auto"/>
            <w:left w:val="none" w:sz="0" w:space="0" w:color="auto"/>
            <w:bottom w:val="none" w:sz="0" w:space="0" w:color="auto"/>
            <w:right w:val="none" w:sz="0" w:space="0" w:color="auto"/>
          </w:divBdr>
          <w:divsChild>
            <w:div w:id="1479111776">
              <w:marLeft w:val="0"/>
              <w:marRight w:val="0"/>
              <w:marTop w:val="0"/>
              <w:marBottom w:val="0"/>
              <w:divBdr>
                <w:top w:val="none" w:sz="0" w:space="0" w:color="auto"/>
                <w:left w:val="none" w:sz="0" w:space="0" w:color="auto"/>
                <w:bottom w:val="none" w:sz="0" w:space="0" w:color="auto"/>
                <w:right w:val="none" w:sz="0" w:space="0" w:color="auto"/>
              </w:divBdr>
            </w:div>
          </w:divsChild>
        </w:div>
        <w:div w:id="268784131">
          <w:marLeft w:val="0"/>
          <w:marRight w:val="0"/>
          <w:marTop w:val="300"/>
          <w:marBottom w:val="0"/>
          <w:divBdr>
            <w:top w:val="none" w:sz="0" w:space="0" w:color="auto"/>
            <w:left w:val="none" w:sz="0" w:space="0" w:color="auto"/>
            <w:bottom w:val="none" w:sz="0" w:space="0" w:color="auto"/>
            <w:right w:val="none" w:sz="0" w:space="0" w:color="auto"/>
          </w:divBdr>
          <w:divsChild>
            <w:div w:id="666055924">
              <w:marLeft w:val="0"/>
              <w:marRight w:val="0"/>
              <w:marTop w:val="0"/>
              <w:marBottom w:val="0"/>
              <w:divBdr>
                <w:top w:val="none" w:sz="0" w:space="0" w:color="auto"/>
                <w:left w:val="none" w:sz="0" w:space="0" w:color="auto"/>
                <w:bottom w:val="none" w:sz="0" w:space="0" w:color="auto"/>
                <w:right w:val="none" w:sz="0" w:space="0" w:color="auto"/>
              </w:divBdr>
              <w:divsChild>
                <w:div w:id="8521075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0068652">
          <w:marLeft w:val="0"/>
          <w:marRight w:val="0"/>
          <w:marTop w:val="300"/>
          <w:marBottom w:val="0"/>
          <w:divBdr>
            <w:top w:val="none" w:sz="0" w:space="0" w:color="auto"/>
            <w:left w:val="none" w:sz="0" w:space="0" w:color="auto"/>
            <w:bottom w:val="none" w:sz="0" w:space="0" w:color="auto"/>
            <w:right w:val="none" w:sz="0" w:space="0" w:color="auto"/>
          </w:divBdr>
          <w:divsChild>
            <w:div w:id="583035288">
              <w:marLeft w:val="0"/>
              <w:marRight w:val="0"/>
              <w:marTop w:val="0"/>
              <w:marBottom w:val="0"/>
              <w:divBdr>
                <w:top w:val="none" w:sz="0" w:space="0" w:color="auto"/>
                <w:left w:val="none" w:sz="0" w:space="0" w:color="auto"/>
                <w:bottom w:val="none" w:sz="0" w:space="0" w:color="auto"/>
                <w:right w:val="none" w:sz="0" w:space="0" w:color="auto"/>
              </w:divBdr>
              <w:divsChild>
                <w:div w:id="1554731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4793520">
          <w:marLeft w:val="0"/>
          <w:marRight w:val="0"/>
          <w:marTop w:val="300"/>
          <w:marBottom w:val="0"/>
          <w:divBdr>
            <w:top w:val="none" w:sz="0" w:space="0" w:color="auto"/>
            <w:left w:val="none" w:sz="0" w:space="0" w:color="auto"/>
            <w:bottom w:val="none" w:sz="0" w:space="0" w:color="auto"/>
            <w:right w:val="none" w:sz="0" w:space="0" w:color="auto"/>
          </w:divBdr>
          <w:divsChild>
            <w:div w:id="863521671">
              <w:marLeft w:val="0"/>
              <w:marRight w:val="0"/>
              <w:marTop w:val="0"/>
              <w:marBottom w:val="0"/>
              <w:divBdr>
                <w:top w:val="none" w:sz="0" w:space="0" w:color="auto"/>
                <w:left w:val="none" w:sz="0" w:space="0" w:color="auto"/>
                <w:bottom w:val="none" w:sz="0" w:space="0" w:color="auto"/>
                <w:right w:val="none" w:sz="0" w:space="0" w:color="auto"/>
              </w:divBdr>
              <w:divsChild>
                <w:div w:id="3301826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8658752">
          <w:marLeft w:val="0"/>
          <w:marRight w:val="0"/>
          <w:marTop w:val="300"/>
          <w:marBottom w:val="0"/>
          <w:divBdr>
            <w:top w:val="none" w:sz="0" w:space="0" w:color="auto"/>
            <w:left w:val="none" w:sz="0" w:space="0" w:color="auto"/>
            <w:bottom w:val="none" w:sz="0" w:space="0" w:color="auto"/>
            <w:right w:val="none" w:sz="0" w:space="0" w:color="auto"/>
          </w:divBdr>
          <w:divsChild>
            <w:div w:id="621884742">
              <w:marLeft w:val="0"/>
              <w:marRight w:val="0"/>
              <w:marTop w:val="0"/>
              <w:marBottom w:val="0"/>
              <w:divBdr>
                <w:top w:val="none" w:sz="0" w:space="0" w:color="auto"/>
                <w:left w:val="none" w:sz="0" w:space="0" w:color="auto"/>
                <w:bottom w:val="none" w:sz="0" w:space="0" w:color="auto"/>
                <w:right w:val="none" w:sz="0" w:space="0" w:color="auto"/>
              </w:divBdr>
              <w:divsChild>
                <w:div w:id="11626240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5946721">
      <w:bodyDiv w:val="1"/>
      <w:marLeft w:val="0"/>
      <w:marRight w:val="0"/>
      <w:marTop w:val="0"/>
      <w:marBottom w:val="0"/>
      <w:divBdr>
        <w:top w:val="none" w:sz="0" w:space="0" w:color="auto"/>
        <w:left w:val="none" w:sz="0" w:space="0" w:color="auto"/>
        <w:bottom w:val="none" w:sz="0" w:space="0" w:color="auto"/>
        <w:right w:val="none" w:sz="0" w:space="0" w:color="auto"/>
      </w:divBdr>
      <w:divsChild>
        <w:div w:id="1955163726">
          <w:marLeft w:val="0"/>
          <w:marRight w:val="0"/>
          <w:marTop w:val="0"/>
          <w:marBottom w:val="0"/>
          <w:divBdr>
            <w:top w:val="none" w:sz="0" w:space="0" w:color="auto"/>
            <w:left w:val="none" w:sz="0" w:space="0" w:color="auto"/>
            <w:bottom w:val="none" w:sz="0" w:space="0" w:color="auto"/>
            <w:right w:val="none" w:sz="0" w:space="0" w:color="auto"/>
          </w:divBdr>
        </w:div>
        <w:div w:id="1370952740">
          <w:marLeft w:val="0"/>
          <w:marRight w:val="0"/>
          <w:marTop w:val="0"/>
          <w:marBottom w:val="0"/>
          <w:divBdr>
            <w:top w:val="none" w:sz="0" w:space="0" w:color="auto"/>
            <w:left w:val="none" w:sz="0" w:space="0" w:color="auto"/>
            <w:bottom w:val="none" w:sz="0" w:space="0" w:color="auto"/>
            <w:right w:val="none" w:sz="0" w:space="0" w:color="auto"/>
          </w:divBdr>
          <w:divsChild>
            <w:div w:id="1635406482">
              <w:marLeft w:val="0"/>
              <w:marRight w:val="0"/>
              <w:marTop w:val="0"/>
              <w:marBottom w:val="0"/>
              <w:divBdr>
                <w:top w:val="none" w:sz="0" w:space="0" w:color="auto"/>
                <w:left w:val="none" w:sz="0" w:space="0" w:color="auto"/>
                <w:bottom w:val="none" w:sz="0" w:space="0" w:color="auto"/>
                <w:right w:val="none" w:sz="0" w:space="0" w:color="auto"/>
              </w:divBdr>
            </w:div>
          </w:divsChild>
        </w:div>
        <w:div w:id="984503486">
          <w:marLeft w:val="0"/>
          <w:marRight w:val="0"/>
          <w:marTop w:val="0"/>
          <w:marBottom w:val="0"/>
          <w:divBdr>
            <w:top w:val="none" w:sz="0" w:space="0" w:color="auto"/>
            <w:left w:val="none" w:sz="0" w:space="0" w:color="auto"/>
            <w:bottom w:val="none" w:sz="0" w:space="0" w:color="auto"/>
            <w:right w:val="none" w:sz="0" w:space="0" w:color="auto"/>
          </w:divBdr>
        </w:div>
        <w:div w:id="1010643076">
          <w:marLeft w:val="0"/>
          <w:marRight w:val="0"/>
          <w:marTop w:val="0"/>
          <w:marBottom w:val="0"/>
          <w:divBdr>
            <w:top w:val="none" w:sz="0" w:space="0" w:color="auto"/>
            <w:left w:val="none" w:sz="0" w:space="0" w:color="auto"/>
            <w:bottom w:val="none" w:sz="0" w:space="0" w:color="auto"/>
            <w:right w:val="none" w:sz="0" w:space="0" w:color="auto"/>
          </w:divBdr>
          <w:divsChild>
            <w:div w:id="242419163">
              <w:marLeft w:val="0"/>
              <w:marRight w:val="0"/>
              <w:marTop w:val="0"/>
              <w:marBottom w:val="0"/>
              <w:divBdr>
                <w:top w:val="none" w:sz="0" w:space="0" w:color="auto"/>
                <w:left w:val="none" w:sz="0" w:space="0" w:color="auto"/>
                <w:bottom w:val="none" w:sz="0" w:space="0" w:color="auto"/>
                <w:right w:val="none" w:sz="0" w:space="0" w:color="auto"/>
              </w:divBdr>
            </w:div>
          </w:divsChild>
        </w:div>
        <w:div w:id="1478650317">
          <w:marLeft w:val="0"/>
          <w:marRight w:val="0"/>
          <w:marTop w:val="0"/>
          <w:marBottom w:val="0"/>
          <w:divBdr>
            <w:top w:val="none" w:sz="0" w:space="0" w:color="auto"/>
            <w:left w:val="none" w:sz="0" w:space="0" w:color="auto"/>
            <w:bottom w:val="none" w:sz="0" w:space="0" w:color="auto"/>
            <w:right w:val="none" w:sz="0" w:space="0" w:color="auto"/>
          </w:divBdr>
        </w:div>
        <w:div w:id="1636568219">
          <w:marLeft w:val="0"/>
          <w:marRight w:val="0"/>
          <w:marTop w:val="0"/>
          <w:marBottom w:val="0"/>
          <w:divBdr>
            <w:top w:val="none" w:sz="0" w:space="0" w:color="auto"/>
            <w:left w:val="none" w:sz="0" w:space="0" w:color="auto"/>
            <w:bottom w:val="none" w:sz="0" w:space="0" w:color="auto"/>
            <w:right w:val="none" w:sz="0" w:space="0" w:color="auto"/>
          </w:divBdr>
          <w:divsChild>
            <w:div w:id="324166442">
              <w:marLeft w:val="0"/>
              <w:marRight w:val="0"/>
              <w:marTop w:val="0"/>
              <w:marBottom w:val="0"/>
              <w:divBdr>
                <w:top w:val="none" w:sz="0" w:space="0" w:color="auto"/>
                <w:left w:val="none" w:sz="0" w:space="0" w:color="auto"/>
                <w:bottom w:val="none" w:sz="0" w:space="0" w:color="auto"/>
                <w:right w:val="none" w:sz="0" w:space="0" w:color="auto"/>
              </w:divBdr>
            </w:div>
          </w:divsChild>
        </w:div>
        <w:div w:id="787697483">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sChild>
            <w:div w:id="208032597">
              <w:marLeft w:val="0"/>
              <w:marRight w:val="0"/>
              <w:marTop w:val="0"/>
              <w:marBottom w:val="0"/>
              <w:divBdr>
                <w:top w:val="none" w:sz="0" w:space="0" w:color="auto"/>
                <w:left w:val="none" w:sz="0" w:space="0" w:color="auto"/>
                <w:bottom w:val="none" w:sz="0" w:space="0" w:color="auto"/>
                <w:right w:val="none" w:sz="0" w:space="0" w:color="auto"/>
              </w:divBdr>
            </w:div>
          </w:divsChild>
        </w:div>
        <w:div w:id="1748304865">
          <w:marLeft w:val="0"/>
          <w:marRight w:val="0"/>
          <w:marTop w:val="0"/>
          <w:marBottom w:val="0"/>
          <w:divBdr>
            <w:top w:val="none" w:sz="0" w:space="0" w:color="auto"/>
            <w:left w:val="none" w:sz="0" w:space="0" w:color="auto"/>
            <w:bottom w:val="none" w:sz="0" w:space="0" w:color="auto"/>
            <w:right w:val="none" w:sz="0" w:space="0" w:color="auto"/>
          </w:divBdr>
        </w:div>
        <w:div w:id="1492869827">
          <w:marLeft w:val="0"/>
          <w:marRight w:val="0"/>
          <w:marTop w:val="0"/>
          <w:marBottom w:val="0"/>
          <w:divBdr>
            <w:top w:val="none" w:sz="0" w:space="0" w:color="auto"/>
            <w:left w:val="none" w:sz="0" w:space="0" w:color="auto"/>
            <w:bottom w:val="none" w:sz="0" w:space="0" w:color="auto"/>
            <w:right w:val="none" w:sz="0" w:space="0" w:color="auto"/>
          </w:divBdr>
          <w:divsChild>
            <w:div w:id="1240748837">
              <w:marLeft w:val="0"/>
              <w:marRight w:val="0"/>
              <w:marTop w:val="0"/>
              <w:marBottom w:val="0"/>
              <w:divBdr>
                <w:top w:val="none" w:sz="0" w:space="0" w:color="auto"/>
                <w:left w:val="none" w:sz="0" w:space="0" w:color="auto"/>
                <w:bottom w:val="none" w:sz="0" w:space="0" w:color="auto"/>
                <w:right w:val="none" w:sz="0" w:space="0" w:color="auto"/>
              </w:divBdr>
            </w:div>
          </w:divsChild>
        </w:div>
        <w:div w:id="2044596505">
          <w:marLeft w:val="0"/>
          <w:marRight w:val="0"/>
          <w:marTop w:val="0"/>
          <w:marBottom w:val="0"/>
          <w:divBdr>
            <w:top w:val="none" w:sz="0" w:space="0" w:color="auto"/>
            <w:left w:val="none" w:sz="0" w:space="0" w:color="auto"/>
            <w:bottom w:val="none" w:sz="0" w:space="0" w:color="auto"/>
            <w:right w:val="none" w:sz="0" w:space="0" w:color="auto"/>
          </w:divBdr>
        </w:div>
        <w:div w:id="1732578615">
          <w:marLeft w:val="0"/>
          <w:marRight w:val="0"/>
          <w:marTop w:val="0"/>
          <w:marBottom w:val="0"/>
          <w:divBdr>
            <w:top w:val="none" w:sz="0" w:space="0" w:color="auto"/>
            <w:left w:val="none" w:sz="0" w:space="0" w:color="auto"/>
            <w:bottom w:val="none" w:sz="0" w:space="0" w:color="auto"/>
            <w:right w:val="none" w:sz="0" w:space="0" w:color="auto"/>
          </w:divBdr>
          <w:divsChild>
            <w:div w:id="35278252">
              <w:marLeft w:val="0"/>
              <w:marRight w:val="0"/>
              <w:marTop w:val="0"/>
              <w:marBottom w:val="0"/>
              <w:divBdr>
                <w:top w:val="none" w:sz="0" w:space="0" w:color="auto"/>
                <w:left w:val="none" w:sz="0" w:space="0" w:color="auto"/>
                <w:bottom w:val="none" w:sz="0" w:space="0" w:color="auto"/>
                <w:right w:val="none" w:sz="0" w:space="0" w:color="auto"/>
              </w:divBdr>
            </w:div>
          </w:divsChild>
        </w:div>
        <w:div w:id="330839489">
          <w:marLeft w:val="0"/>
          <w:marRight w:val="0"/>
          <w:marTop w:val="0"/>
          <w:marBottom w:val="0"/>
          <w:divBdr>
            <w:top w:val="none" w:sz="0" w:space="0" w:color="auto"/>
            <w:left w:val="none" w:sz="0" w:space="0" w:color="auto"/>
            <w:bottom w:val="none" w:sz="0" w:space="0" w:color="auto"/>
            <w:right w:val="none" w:sz="0" w:space="0" w:color="auto"/>
          </w:divBdr>
        </w:div>
        <w:div w:id="1021125455">
          <w:marLeft w:val="0"/>
          <w:marRight w:val="0"/>
          <w:marTop w:val="0"/>
          <w:marBottom w:val="0"/>
          <w:divBdr>
            <w:top w:val="none" w:sz="0" w:space="0" w:color="auto"/>
            <w:left w:val="none" w:sz="0" w:space="0" w:color="auto"/>
            <w:bottom w:val="none" w:sz="0" w:space="0" w:color="auto"/>
            <w:right w:val="none" w:sz="0" w:space="0" w:color="auto"/>
          </w:divBdr>
          <w:divsChild>
            <w:div w:id="972255532">
              <w:marLeft w:val="0"/>
              <w:marRight w:val="0"/>
              <w:marTop w:val="0"/>
              <w:marBottom w:val="0"/>
              <w:divBdr>
                <w:top w:val="none" w:sz="0" w:space="0" w:color="auto"/>
                <w:left w:val="none" w:sz="0" w:space="0" w:color="auto"/>
                <w:bottom w:val="none" w:sz="0" w:space="0" w:color="auto"/>
                <w:right w:val="none" w:sz="0" w:space="0" w:color="auto"/>
              </w:divBdr>
            </w:div>
          </w:divsChild>
        </w:div>
        <w:div w:id="1458329224">
          <w:marLeft w:val="0"/>
          <w:marRight w:val="0"/>
          <w:marTop w:val="300"/>
          <w:marBottom w:val="0"/>
          <w:divBdr>
            <w:top w:val="none" w:sz="0" w:space="0" w:color="auto"/>
            <w:left w:val="none" w:sz="0" w:space="0" w:color="auto"/>
            <w:bottom w:val="none" w:sz="0" w:space="0" w:color="auto"/>
            <w:right w:val="none" w:sz="0" w:space="0" w:color="auto"/>
          </w:divBdr>
          <w:divsChild>
            <w:div w:id="695547473">
              <w:marLeft w:val="0"/>
              <w:marRight w:val="0"/>
              <w:marTop w:val="0"/>
              <w:marBottom w:val="0"/>
              <w:divBdr>
                <w:top w:val="none" w:sz="0" w:space="0" w:color="auto"/>
                <w:left w:val="none" w:sz="0" w:space="0" w:color="auto"/>
                <w:bottom w:val="none" w:sz="0" w:space="0" w:color="auto"/>
                <w:right w:val="none" w:sz="0" w:space="0" w:color="auto"/>
              </w:divBdr>
              <w:divsChild>
                <w:div w:id="2963764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731171">
          <w:marLeft w:val="0"/>
          <w:marRight w:val="0"/>
          <w:marTop w:val="300"/>
          <w:marBottom w:val="0"/>
          <w:divBdr>
            <w:top w:val="none" w:sz="0" w:space="0" w:color="auto"/>
            <w:left w:val="none" w:sz="0" w:space="0" w:color="auto"/>
            <w:bottom w:val="none" w:sz="0" w:space="0" w:color="auto"/>
            <w:right w:val="none" w:sz="0" w:space="0" w:color="auto"/>
          </w:divBdr>
          <w:divsChild>
            <w:div w:id="1101147936">
              <w:marLeft w:val="0"/>
              <w:marRight w:val="0"/>
              <w:marTop w:val="0"/>
              <w:marBottom w:val="0"/>
              <w:divBdr>
                <w:top w:val="none" w:sz="0" w:space="0" w:color="auto"/>
                <w:left w:val="none" w:sz="0" w:space="0" w:color="auto"/>
                <w:bottom w:val="none" w:sz="0" w:space="0" w:color="auto"/>
                <w:right w:val="none" w:sz="0" w:space="0" w:color="auto"/>
              </w:divBdr>
              <w:divsChild>
                <w:div w:id="10932812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336661">
          <w:marLeft w:val="0"/>
          <w:marRight w:val="0"/>
          <w:marTop w:val="300"/>
          <w:marBottom w:val="0"/>
          <w:divBdr>
            <w:top w:val="none" w:sz="0" w:space="0" w:color="auto"/>
            <w:left w:val="none" w:sz="0" w:space="0" w:color="auto"/>
            <w:bottom w:val="none" w:sz="0" w:space="0" w:color="auto"/>
            <w:right w:val="none" w:sz="0" w:space="0" w:color="auto"/>
          </w:divBdr>
          <w:divsChild>
            <w:div w:id="460929187">
              <w:marLeft w:val="0"/>
              <w:marRight w:val="0"/>
              <w:marTop w:val="0"/>
              <w:marBottom w:val="0"/>
              <w:divBdr>
                <w:top w:val="none" w:sz="0" w:space="0" w:color="auto"/>
                <w:left w:val="none" w:sz="0" w:space="0" w:color="auto"/>
                <w:bottom w:val="none" w:sz="0" w:space="0" w:color="auto"/>
                <w:right w:val="none" w:sz="0" w:space="0" w:color="auto"/>
              </w:divBdr>
              <w:divsChild>
                <w:div w:id="15570105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9193">
          <w:marLeft w:val="0"/>
          <w:marRight w:val="0"/>
          <w:marTop w:val="300"/>
          <w:marBottom w:val="0"/>
          <w:divBdr>
            <w:top w:val="none" w:sz="0" w:space="0" w:color="auto"/>
            <w:left w:val="none" w:sz="0" w:space="0" w:color="auto"/>
            <w:bottom w:val="none" w:sz="0" w:space="0" w:color="auto"/>
            <w:right w:val="none" w:sz="0" w:space="0" w:color="auto"/>
          </w:divBdr>
          <w:divsChild>
            <w:div w:id="677077957">
              <w:marLeft w:val="0"/>
              <w:marRight w:val="0"/>
              <w:marTop w:val="0"/>
              <w:marBottom w:val="0"/>
              <w:divBdr>
                <w:top w:val="none" w:sz="0" w:space="0" w:color="auto"/>
                <w:left w:val="none" w:sz="0" w:space="0" w:color="auto"/>
                <w:bottom w:val="none" w:sz="0" w:space="0" w:color="auto"/>
                <w:right w:val="none" w:sz="0" w:space="0" w:color="auto"/>
              </w:divBdr>
              <w:divsChild>
                <w:div w:id="1704595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37456330">
      <w:bodyDiv w:val="1"/>
      <w:marLeft w:val="0"/>
      <w:marRight w:val="0"/>
      <w:marTop w:val="0"/>
      <w:marBottom w:val="0"/>
      <w:divBdr>
        <w:top w:val="none" w:sz="0" w:space="0" w:color="auto"/>
        <w:left w:val="none" w:sz="0" w:space="0" w:color="auto"/>
        <w:bottom w:val="none" w:sz="0" w:space="0" w:color="auto"/>
        <w:right w:val="none" w:sz="0" w:space="0" w:color="auto"/>
      </w:divBdr>
      <w:divsChild>
        <w:div w:id="660618428">
          <w:marLeft w:val="0"/>
          <w:marRight w:val="0"/>
          <w:marTop w:val="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sChild>
            <w:div w:id="2147117097">
              <w:marLeft w:val="0"/>
              <w:marRight w:val="0"/>
              <w:marTop w:val="0"/>
              <w:marBottom w:val="0"/>
              <w:divBdr>
                <w:top w:val="none" w:sz="0" w:space="0" w:color="auto"/>
                <w:left w:val="none" w:sz="0" w:space="0" w:color="auto"/>
                <w:bottom w:val="none" w:sz="0" w:space="0" w:color="auto"/>
                <w:right w:val="none" w:sz="0" w:space="0" w:color="auto"/>
              </w:divBdr>
            </w:div>
          </w:divsChild>
        </w:div>
        <w:div w:id="127600657">
          <w:marLeft w:val="0"/>
          <w:marRight w:val="0"/>
          <w:marTop w:val="0"/>
          <w:marBottom w:val="0"/>
          <w:divBdr>
            <w:top w:val="none" w:sz="0" w:space="0" w:color="auto"/>
            <w:left w:val="none" w:sz="0" w:space="0" w:color="auto"/>
            <w:bottom w:val="none" w:sz="0" w:space="0" w:color="auto"/>
            <w:right w:val="none" w:sz="0" w:space="0" w:color="auto"/>
          </w:divBdr>
        </w:div>
        <w:div w:id="1853228378">
          <w:marLeft w:val="0"/>
          <w:marRight w:val="0"/>
          <w:marTop w:val="0"/>
          <w:marBottom w:val="0"/>
          <w:divBdr>
            <w:top w:val="none" w:sz="0" w:space="0" w:color="auto"/>
            <w:left w:val="none" w:sz="0" w:space="0" w:color="auto"/>
            <w:bottom w:val="none" w:sz="0" w:space="0" w:color="auto"/>
            <w:right w:val="none" w:sz="0" w:space="0" w:color="auto"/>
          </w:divBdr>
          <w:divsChild>
            <w:div w:id="249656014">
              <w:marLeft w:val="0"/>
              <w:marRight w:val="0"/>
              <w:marTop w:val="0"/>
              <w:marBottom w:val="0"/>
              <w:divBdr>
                <w:top w:val="none" w:sz="0" w:space="0" w:color="auto"/>
                <w:left w:val="none" w:sz="0" w:space="0" w:color="auto"/>
                <w:bottom w:val="none" w:sz="0" w:space="0" w:color="auto"/>
                <w:right w:val="none" w:sz="0" w:space="0" w:color="auto"/>
              </w:divBdr>
            </w:div>
          </w:divsChild>
        </w:div>
        <w:div w:id="1416240343">
          <w:marLeft w:val="0"/>
          <w:marRight w:val="0"/>
          <w:marTop w:val="0"/>
          <w:marBottom w:val="0"/>
          <w:divBdr>
            <w:top w:val="none" w:sz="0" w:space="0" w:color="auto"/>
            <w:left w:val="none" w:sz="0" w:space="0" w:color="auto"/>
            <w:bottom w:val="none" w:sz="0" w:space="0" w:color="auto"/>
            <w:right w:val="none" w:sz="0" w:space="0" w:color="auto"/>
          </w:divBdr>
        </w:div>
        <w:div w:id="2038315124">
          <w:marLeft w:val="0"/>
          <w:marRight w:val="0"/>
          <w:marTop w:val="0"/>
          <w:marBottom w:val="0"/>
          <w:divBdr>
            <w:top w:val="none" w:sz="0" w:space="0" w:color="auto"/>
            <w:left w:val="none" w:sz="0" w:space="0" w:color="auto"/>
            <w:bottom w:val="none" w:sz="0" w:space="0" w:color="auto"/>
            <w:right w:val="none" w:sz="0" w:space="0" w:color="auto"/>
          </w:divBdr>
          <w:divsChild>
            <w:div w:id="1773622982">
              <w:marLeft w:val="0"/>
              <w:marRight w:val="0"/>
              <w:marTop w:val="0"/>
              <w:marBottom w:val="0"/>
              <w:divBdr>
                <w:top w:val="none" w:sz="0" w:space="0" w:color="auto"/>
                <w:left w:val="none" w:sz="0" w:space="0" w:color="auto"/>
                <w:bottom w:val="none" w:sz="0" w:space="0" w:color="auto"/>
                <w:right w:val="none" w:sz="0" w:space="0" w:color="auto"/>
              </w:divBdr>
            </w:div>
          </w:divsChild>
        </w:div>
        <w:div w:id="1646356390">
          <w:marLeft w:val="0"/>
          <w:marRight w:val="0"/>
          <w:marTop w:val="0"/>
          <w:marBottom w:val="0"/>
          <w:divBdr>
            <w:top w:val="none" w:sz="0" w:space="0" w:color="auto"/>
            <w:left w:val="none" w:sz="0" w:space="0" w:color="auto"/>
            <w:bottom w:val="none" w:sz="0" w:space="0" w:color="auto"/>
            <w:right w:val="none" w:sz="0" w:space="0" w:color="auto"/>
          </w:divBdr>
        </w:div>
        <w:div w:id="403071079">
          <w:marLeft w:val="0"/>
          <w:marRight w:val="0"/>
          <w:marTop w:val="0"/>
          <w:marBottom w:val="0"/>
          <w:divBdr>
            <w:top w:val="none" w:sz="0" w:space="0" w:color="auto"/>
            <w:left w:val="none" w:sz="0" w:space="0" w:color="auto"/>
            <w:bottom w:val="none" w:sz="0" w:space="0" w:color="auto"/>
            <w:right w:val="none" w:sz="0" w:space="0" w:color="auto"/>
          </w:divBdr>
          <w:divsChild>
            <w:div w:id="26373689">
              <w:marLeft w:val="0"/>
              <w:marRight w:val="0"/>
              <w:marTop w:val="0"/>
              <w:marBottom w:val="0"/>
              <w:divBdr>
                <w:top w:val="none" w:sz="0" w:space="0" w:color="auto"/>
                <w:left w:val="none" w:sz="0" w:space="0" w:color="auto"/>
                <w:bottom w:val="none" w:sz="0" w:space="0" w:color="auto"/>
                <w:right w:val="none" w:sz="0" w:space="0" w:color="auto"/>
              </w:divBdr>
            </w:div>
          </w:divsChild>
        </w:div>
        <w:div w:id="1752316066">
          <w:marLeft w:val="0"/>
          <w:marRight w:val="0"/>
          <w:marTop w:val="0"/>
          <w:marBottom w:val="0"/>
          <w:divBdr>
            <w:top w:val="none" w:sz="0" w:space="0" w:color="auto"/>
            <w:left w:val="none" w:sz="0" w:space="0" w:color="auto"/>
            <w:bottom w:val="none" w:sz="0" w:space="0" w:color="auto"/>
            <w:right w:val="none" w:sz="0" w:space="0" w:color="auto"/>
          </w:divBdr>
        </w:div>
        <w:div w:id="188565134">
          <w:marLeft w:val="0"/>
          <w:marRight w:val="0"/>
          <w:marTop w:val="0"/>
          <w:marBottom w:val="0"/>
          <w:divBdr>
            <w:top w:val="none" w:sz="0" w:space="0" w:color="auto"/>
            <w:left w:val="none" w:sz="0" w:space="0" w:color="auto"/>
            <w:bottom w:val="none" w:sz="0" w:space="0" w:color="auto"/>
            <w:right w:val="none" w:sz="0" w:space="0" w:color="auto"/>
          </w:divBdr>
          <w:divsChild>
            <w:div w:id="756756564">
              <w:marLeft w:val="0"/>
              <w:marRight w:val="0"/>
              <w:marTop w:val="0"/>
              <w:marBottom w:val="0"/>
              <w:divBdr>
                <w:top w:val="none" w:sz="0" w:space="0" w:color="auto"/>
                <w:left w:val="none" w:sz="0" w:space="0" w:color="auto"/>
                <w:bottom w:val="none" w:sz="0" w:space="0" w:color="auto"/>
                <w:right w:val="none" w:sz="0" w:space="0" w:color="auto"/>
              </w:divBdr>
            </w:div>
          </w:divsChild>
        </w:div>
        <w:div w:id="1611283368">
          <w:marLeft w:val="0"/>
          <w:marRight w:val="0"/>
          <w:marTop w:val="0"/>
          <w:marBottom w:val="0"/>
          <w:divBdr>
            <w:top w:val="none" w:sz="0" w:space="0" w:color="auto"/>
            <w:left w:val="none" w:sz="0" w:space="0" w:color="auto"/>
            <w:bottom w:val="none" w:sz="0" w:space="0" w:color="auto"/>
            <w:right w:val="none" w:sz="0" w:space="0" w:color="auto"/>
          </w:divBdr>
        </w:div>
        <w:div w:id="1859929120">
          <w:marLeft w:val="0"/>
          <w:marRight w:val="0"/>
          <w:marTop w:val="0"/>
          <w:marBottom w:val="0"/>
          <w:divBdr>
            <w:top w:val="none" w:sz="0" w:space="0" w:color="auto"/>
            <w:left w:val="none" w:sz="0" w:space="0" w:color="auto"/>
            <w:bottom w:val="none" w:sz="0" w:space="0" w:color="auto"/>
            <w:right w:val="none" w:sz="0" w:space="0" w:color="auto"/>
          </w:divBdr>
          <w:divsChild>
            <w:div w:id="1062560187">
              <w:marLeft w:val="0"/>
              <w:marRight w:val="0"/>
              <w:marTop w:val="0"/>
              <w:marBottom w:val="0"/>
              <w:divBdr>
                <w:top w:val="none" w:sz="0" w:space="0" w:color="auto"/>
                <w:left w:val="none" w:sz="0" w:space="0" w:color="auto"/>
                <w:bottom w:val="none" w:sz="0" w:space="0" w:color="auto"/>
                <w:right w:val="none" w:sz="0" w:space="0" w:color="auto"/>
              </w:divBdr>
            </w:div>
          </w:divsChild>
        </w:div>
        <w:div w:id="625626779">
          <w:marLeft w:val="0"/>
          <w:marRight w:val="0"/>
          <w:marTop w:val="0"/>
          <w:marBottom w:val="0"/>
          <w:divBdr>
            <w:top w:val="none" w:sz="0" w:space="0" w:color="auto"/>
            <w:left w:val="none" w:sz="0" w:space="0" w:color="auto"/>
            <w:bottom w:val="none" w:sz="0" w:space="0" w:color="auto"/>
            <w:right w:val="none" w:sz="0" w:space="0" w:color="auto"/>
          </w:divBdr>
        </w:div>
        <w:div w:id="835459429">
          <w:marLeft w:val="0"/>
          <w:marRight w:val="0"/>
          <w:marTop w:val="0"/>
          <w:marBottom w:val="0"/>
          <w:divBdr>
            <w:top w:val="none" w:sz="0" w:space="0" w:color="auto"/>
            <w:left w:val="none" w:sz="0" w:space="0" w:color="auto"/>
            <w:bottom w:val="none" w:sz="0" w:space="0" w:color="auto"/>
            <w:right w:val="none" w:sz="0" w:space="0" w:color="auto"/>
          </w:divBdr>
          <w:divsChild>
            <w:div w:id="964701569">
              <w:marLeft w:val="0"/>
              <w:marRight w:val="0"/>
              <w:marTop w:val="0"/>
              <w:marBottom w:val="0"/>
              <w:divBdr>
                <w:top w:val="none" w:sz="0" w:space="0" w:color="auto"/>
                <w:left w:val="none" w:sz="0" w:space="0" w:color="auto"/>
                <w:bottom w:val="none" w:sz="0" w:space="0" w:color="auto"/>
                <w:right w:val="none" w:sz="0" w:space="0" w:color="auto"/>
              </w:divBdr>
            </w:div>
          </w:divsChild>
        </w:div>
        <w:div w:id="1962683784">
          <w:marLeft w:val="0"/>
          <w:marRight w:val="0"/>
          <w:marTop w:val="300"/>
          <w:marBottom w:val="0"/>
          <w:divBdr>
            <w:top w:val="none" w:sz="0" w:space="0" w:color="auto"/>
            <w:left w:val="none" w:sz="0" w:space="0" w:color="auto"/>
            <w:bottom w:val="none" w:sz="0" w:space="0" w:color="auto"/>
            <w:right w:val="none" w:sz="0" w:space="0" w:color="auto"/>
          </w:divBdr>
          <w:divsChild>
            <w:div w:id="784931278">
              <w:marLeft w:val="0"/>
              <w:marRight w:val="0"/>
              <w:marTop w:val="0"/>
              <w:marBottom w:val="0"/>
              <w:divBdr>
                <w:top w:val="none" w:sz="0" w:space="0" w:color="auto"/>
                <w:left w:val="none" w:sz="0" w:space="0" w:color="auto"/>
                <w:bottom w:val="none" w:sz="0" w:space="0" w:color="auto"/>
                <w:right w:val="none" w:sz="0" w:space="0" w:color="auto"/>
              </w:divBdr>
              <w:divsChild>
                <w:div w:id="10006961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355547">
          <w:marLeft w:val="0"/>
          <w:marRight w:val="0"/>
          <w:marTop w:val="300"/>
          <w:marBottom w:val="0"/>
          <w:divBdr>
            <w:top w:val="none" w:sz="0" w:space="0" w:color="auto"/>
            <w:left w:val="none" w:sz="0" w:space="0" w:color="auto"/>
            <w:bottom w:val="none" w:sz="0" w:space="0" w:color="auto"/>
            <w:right w:val="none" w:sz="0" w:space="0" w:color="auto"/>
          </w:divBdr>
          <w:divsChild>
            <w:div w:id="491990293">
              <w:marLeft w:val="0"/>
              <w:marRight w:val="0"/>
              <w:marTop w:val="0"/>
              <w:marBottom w:val="0"/>
              <w:divBdr>
                <w:top w:val="none" w:sz="0" w:space="0" w:color="auto"/>
                <w:left w:val="none" w:sz="0" w:space="0" w:color="auto"/>
                <w:bottom w:val="none" w:sz="0" w:space="0" w:color="auto"/>
                <w:right w:val="none" w:sz="0" w:space="0" w:color="auto"/>
              </w:divBdr>
              <w:divsChild>
                <w:div w:id="12767918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7057913">
          <w:marLeft w:val="0"/>
          <w:marRight w:val="0"/>
          <w:marTop w:val="300"/>
          <w:marBottom w:val="0"/>
          <w:divBdr>
            <w:top w:val="none" w:sz="0" w:space="0" w:color="auto"/>
            <w:left w:val="none" w:sz="0" w:space="0" w:color="auto"/>
            <w:bottom w:val="none" w:sz="0" w:space="0" w:color="auto"/>
            <w:right w:val="none" w:sz="0" w:space="0" w:color="auto"/>
          </w:divBdr>
          <w:divsChild>
            <w:div w:id="237249090">
              <w:marLeft w:val="0"/>
              <w:marRight w:val="0"/>
              <w:marTop w:val="0"/>
              <w:marBottom w:val="0"/>
              <w:divBdr>
                <w:top w:val="none" w:sz="0" w:space="0" w:color="auto"/>
                <w:left w:val="none" w:sz="0" w:space="0" w:color="auto"/>
                <w:bottom w:val="none" w:sz="0" w:space="0" w:color="auto"/>
                <w:right w:val="none" w:sz="0" w:space="0" w:color="auto"/>
              </w:divBdr>
              <w:divsChild>
                <w:div w:id="2305833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6054194">
          <w:marLeft w:val="0"/>
          <w:marRight w:val="0"/>
          <w:marTop w:val="300"/>
          <w:marBottom w:val="0"/>
          <w:divBdr>
            <w:top w:val="none" w:sz="0" w:space="0" w:color="auto"/>
            <w:left w:val="none" w:sz="0" w:space="0" w:color="auto"/>
            <w:bottom w:val="none" w:sz="0" w:space="0" w:color="auto"/>
            <w:right w:val="none" w:sz="0" w:space="0" w:color="auto"/>
          </w:divBdr>
          <w:divsChild>
            <w:div w:id="156970002">
              <w:marLeft w:val="0"/>
              <w:marRight w:val="0"/>
              <w:marTop w:val="0"/>
              <w:marBottom w:val="0"/>
              <w:divBdr>
                <w:top w:val="none" w:sz="0" w:space="0" w:color="auto"/>
                <w:left w:val="none" w:sz="0" w:space="0" w:color="auto"/>
                <w:bottom w:val="none" w:sz="0" w:space="0" w:color="auto"/>
                <w:right w:val="none" w:sz="0" w:space="0" w:color="auto"/>
              </w:divBdr>
              <w:divsChild>
                <w:div w:id="12520877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432910">
      <w:bodyDiv w:val="1"/>
      <w:marLeft w:val="0"/>
      <w:marRight w:val="0"/>
      <w:marTop w:val="0"/>
      <w:marBottom w:val="0"/>
      <w:divBdr>
        <w:top w:val="none" w:sz="0" w:space="0" w:color="auto"/>
        <w:left w:val="none" w:sz="0" w:space="0" w:color="auto"/>
        <w:bottom w:val="none" w:sz="0" w:space="0" w:color="auto"/>
        <w:right w:val="none" w:sz="0" w:space="0" w:color="auto"/>
      </w:divBdr>
      <w:divsChild>
        <w:div w:id="1027950258">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sChild>
            <w:div w:id="1045835843">
              <w:marLeft w:val="0"/>
              <w:marRight w:val="0"/>
              <w:marTop w:val="0"/>
              <w:marBottom w:val="0"/>
              <w:divBdr>
                <w:top w:val="none" w:sz="0" w:space="0" w:color="auto"/>
                <w:left w:val="none" w:sz="0" w:space="0" w:color="auto"/>
                <w:bottom w:val="none" w:sz="0" w:space="0" w:color="auto"/>
                <w:right w:val="none" w:sz="0" w:space="0" w:color="auto"/>
              </w:divBdr>
            </w:div>
          </w:divsChild>
        </w:div>
        <w:div w:id="2077514070">
          <w:marLeft w:val="0"/>
          <w:marRight w:val="0"/>
          <w:marTop w:val="0"/>
          <w:marBottom w:val="0"/>
          <w:divBdr>
            <w:top w:val="none" w:sz="0" w:space="0" w:color="auto"/>
            <w:left w:val="none" w:sz="0" w:space="0" w:color="auto"/>
            <w:bottom w:val="none" w:sz="0" w:space="0" w:color="auto"/>
            <w:right w:val="none" w:sz="0" w:space="0" w:color="auto"/>
          </w:divBdr>
        </w:div>
        <w:div w:id="1961958969">
          <w:marLeft w:val="0"/>
          <w:marRight w:val="0"/>
          <w:marTop w:val="0"/>
          <w:marBottom w:val="0"/>
          <w:divBdr>
            <w:top w:val="none" w:sz="0" w:space="0" w:color="auto"/>
            <w:left w:val="none" w:sz="0" w:space="0" w:color="auto"/>
            <w:bottom w:val="none" w:sz="0" w:space="0" w:color="auto"/>
            <w:right w:val="none" w:sz="0" w:space="0" w:color="auto"/>
          </w:divBdr>
          <w:divsChild>
            <w:div w:id="1385593157">
              <w:marLeft w:val="0"/>
              <w:marRight w:val="0"/>
              <w:marTop w:val="0"/>
              <w:marBottom w:val="0"/>
              <w:divBdr>
                <w:top w:val="none" w:sz="0" w:space="0" w:color="auto"/>
                <w:left w:val="none" w:sz="0" w:space="0" w:color="auto"/>
                <w:bottom w:val="none" w:sz="0" w:space="0" w:color="auto"/>
                <w:right w:val="none" w:sz="0" w:space="0" w:color="auto"/>
              </w:divBdr>
            </w:div>
          </w:divsChild>
        </w:div>
        <w:div w:id="2095928027">
          <w:marLeft w:val="0"/>
          <w:marRight w:val="0"/>
          <w:marTop w:val="0"/>
          <w:marBottom w:val="0"/>
          <w:divBdr>
            <w:top w:val="none" w:sz="0" w:space="0" w:color="auto"/>
            <w:left w:val="none" w:sz="0" w:space="0" w:color="auto"/>
            <w:bottom w:val="none" w:sz="0" w:space="0" w:color="auto"/>
            <w:right w:val="none" w:sz="0" w:space="0" w:color="auto"/>
          </w:divBdr>
        </w:div>
        <w:div w:id="208496711">
          <w:marLeft w:val="0"/>
          <w:marRight w:val="0"/>
          <w:marTop w:val="0"/>
          <w:marBottom w:val="0"/>
          <w:divBdr>
            <w:top w:val="none" w:sz="0" w:space="0" w:color="auto"/>
            <w:left w:val="none" w:sz="0" w:space="0" w:color="auto"/>
            <w:bottom w:val="none" w:sz="0" w:space="0" w:color="auto"/>
            <w:right w:val="none" w:sz="0" w:space="0" w:color="auto"/>
          </w:divBdr>
          <w:divsChild>
            <w:div w:id="710619610">
              <w:marLeft w:val="0"/>
              <w:marRight w:val="0"/>
              <w:marTop w:val="0"/>
              <w:marBottom w:val="0"/>
              <w:divBdr>
                <w:top w:val="none" w:sz="0" w:space="0" w:color="auto"/>
                <w:left w:val="none" w:sz="0" w:space="0" w:color="auto"/>
                <w:bottom w:val="none" w:sz="0" w:space="0" w:color="auto"/>
                <w:right w:val="none" w:sz="0" w:space="0" w:color="auto"/>
              </w:divBdr>
            </w:div>
          </w:divsChild>
        </w:div>
        <w:div w:id="570194523">
          <w:marLeft w:val="0"/>
          <w:marRight w:val="0"/>
          <w:marTop w:val="0"/>
          <w:marBottom w:val="0"/>
          <w:divBdr>
            <w:top w:val="none" w:sz="0" w:space="0" w:color="auto"/>
            <w:left w:val="none" w:sz="0" w:space="0" w:color="auto"/>
            <w:bottom w:val="none" w:sz="0" w:space="0" w:color="auto"/>
            <w:right w:val="none" w:sz="0" w:space="0" w:color="auto"/>
          </w:divBdr>
        </w:div>
        <w:div w:id="620920189">
          <w:marLeft w:val="0"/>
          <w:marRight w:val="0"/>
          <w:marTop w:val="0"/>
          <w:marBottom w:val="0"/>
          <w:divBdr>
            <w:top w:val="none" w:sz="0" w:space="0" w:color="auto"/>
            <w:left w:val="none" w:sz="0" w:space="0" w:color="auto"/>
            <w:bottom w:val="none" w:sz="0" w:space="0" w:color="auto"/>
            <w:right w:val="none" w:sz="0" w:space="0" w:color="auto"/>
          </w:divBdr>
          <w:divsChild>
            <w:div w:id="600794427">
              <w:marLeft w:val="0"/>
              <w:marRight w:val="0"/>
              <w:marTop w:val="0"/>
              <w:marBottom w:val="0"/>
              <w:divBdr>
                <w:top w:val="none" w:sz="0" w:space="0" w:color="auto"/>
                <w:left w:val="none" w:sz="0" w:space="0" w:color="auto"/>
                <w:bottom w:val="none" w:sz="0" w:space="0" w:color="auto"/>
                <w:right w:val="none" w:sz="0" w:space="0" w:color="auto"/>
              </w:divBdr>
            </w:div>
          </w:divsChild>
        </w:div>
        <w:div w:id="1192108135">
          <w:marLeft w:val="0"/>
          <w:marRight w:val="0"/>
          <w:marTop w:val="0"/>
          <w:marBottom w:val="0"/>
          <w:divBdr>
            <w:top w:val="none" w:sz="0" w:space="0" w:color="auto"/>
            <w:left w:val="none" w:sz="0" w:space="0" w:color="auto"/>
            <w:bottom w:val="none" w:sz="0" w:space="0" w:color="auto"/>
            <w:right w:val="none" w:sz="0" w:space="0" w:color="auto"/>
          </w:divBdr>
        </w:div>
        <w:div w:id="854417404">
          <w:marLeft w:val="0"/>
          <w:marRight w:val="0"/>
          <w:marTop w:val="0"/>
          <w:marBottom w:val="0"/>
          <w:divBdr>
            <w:top w:val="none" w:sz="0" w:space="0" w:color="auto"/>
            <w:left w:val="none" w:sz="0" w:space="0" w:color="auto"/>
            <w:bottom w:val="none" w:sz="0" w:space="0" w:color="auto"/>
            <w:right w:val="none" w:sz="0" w:space="0" w:color="auto"/>
          </w:divBdr>
          <w:divsChild>
            <w:div w:id="652568621">
              <w:marLeft w:val="0"/>
              <w:marRight w:val="0"/>
              <w:marTop w:val="0"/>
              <w:marBottom w:val="0"/>
              <w:divBdr>
                <w:top w:val="none" w:sz="0" w:space="0" w:color="auto"/>
                <w:left w:val="none" w:sz="0" w:space="0" w:color="auto"/>
                <w:bottom w:val="none" w:sz="0" w:space="0" w:color="auto"/>
                <w:right w:val="none" w:sz="0" w:space="0" w:color="auto"/>
              </w:divBdr>
            </w:div>
          </w:divsChild>
        </w:div>
        <w:div w:id="1907298417">
          <w:marLeft w:val="0"/>
          <w:marRight w:val="0"/>
          <w:marTop w:val="0"/>
          <w:marBottom w:val="0"/>
          <w:divBdr>
            <w:top w:val="none" w:sz="0" w:space="0" w:color="auto"/>
            <w:left w:val="none" w:sz="0" w:space="0" w:color="auto"/>
            <w:bottom w:val="none" w:sz="0" w:space="0" w:color="auto"/>
            <w:right w:val="none" w:sz="0" w:space="0" w:color="auto"/>
          </w:divBdr>
        </w:div>
        <w:div w:id="529077101">
          <w:marLeft w:val="0"/>
          <w:marRight w:val="0"/>
          <w:marTop w:val="0"/>
          <w:marBottom w:val="0"/>
          <w:divBdr>
            <w:top w:val="none" w:sz="0" w:space="0" w:color="auto"/>
            <w:left w:val="none" w:sz="0" w:space="0" w:color="auto"/>
            <w:bottom w:val="none" w:sz="0" w:space="0" w:color="auto"/>
            <w:right w:val="none" w:sz="0" w:space="0" w:color="auto"/>
          </w:divBdr>
          <w:divsChild>
            <w:div w:id="1500610376">
              <w:marLeft w:val="0"/>
              <w:marRight w:val="0"/>
              <w:marTop w:val="0"/>
              <w:marBottom w:val="0"/>
              <w:divBdr>
                <w:top w:val="none" w:sz="0" w:space="0" w:color="auto"/>
                <w:left w:val="none" w:sz="0" w:space="0" w:color="auto"/>
                <w:bottom w:val="none" w:sz="0" w:space="0" w:color="auto"/>
                <w:right w:val="none" w:sz="0" w:space="0" w:color="auto"/>
              </w:divBdr>
            </w:div>
          </w:divsChild>
        </w:div>
        <w:div w:id="1095512976">
          <w:marLeft w:val="0"/>
          <w:marRight w:val="0"/>
          <w:marTop w:val="0"/>
          <w:marBottom w:val="0"/>
          <w:divBdr>
            <w:top w:val="none" w:sz="0" w:space="0" w:color="auto"/>
            <w:left w:val="none" w:sz="0" w:space="0" w:color="auto"/>
            <w:bottom w:val="none" w:sz="0" w:space="0" w:color="auto"/>
            <w:right w:val="none" w:sz="0" w:space="0" w:color="auto"/>
          </w:divBdr>
        </w:div>
        <w:div w:id="1953053677">
          <w:marLeft w:val="0"/>
          <w:marRight w:val="0"/>
          <w:marTop w:val="0"/>
          <w:marBottom w:val="0"/>
          <w:divBdr>
            <w:top w:val="none" w:sz="0" w:space="0" w:color="auto"/>
            <w:left w:val="none" w:sz="0" w:space="0" w:color="auto"/>
            <w:bottom w:val="none" w:sz="0" w:space="0" w:color="auto"/>
            <w:right w:val="none" w:sz="0" w:space="0" w:color="auto"/>
          </w:divBdr>
          <w:divsChild>
            <w:div w:id="1110012469">
              <w:marLeft w:val="0"/>
              <w:marRight w:val="0"/>
              <w:marTop w:val="0"/>
              <w:marBottom w:val="0"/>
              <w:divBdr>
                <w:top w:val="none" w:sz="0" w:space="0" w:color="auto"/>
                <w:left w:val="none" w:sz="0" w:space="0" w:color="auto"/>
                <w:bottom w:val="none" w:sz="0" w:space="0" w:color="auto"/>
                <w:right w:val="none" w:sz="0" w:space="0" w:color="auto"/>
              </w:divBdr>
            </w:div>
          </w:divsChild>
        </w:div>
        <w:div w:id="544293289">
          <w:marLeft w:val="0"/>
          <w:marRight w:val="0"/>
          <w:marTop w:val="300"/>
          <w:marBottom w:val="0"/>
          <w:divBdr>
            <w:top w:val="none" w:sz="0" w:space="0" w:color="auto"/>
            <w:left w:val="none" w:sz="0" w:space="0" w:color="auto"/>
            <w:bottom w:val="none" w:sz="0" w:space="0" w:color="auto"/>
            <w:right w:val="none" w:sz="0" w:space="0" w:color="auto"/>
          </w:divBdr>
          <w:divsChild>
            <w:div w:id="1296066134">
              <w:marLeft w:val="0"/>
              <w:marRight w:val="0"/>
              <w:marTop w:val="0"/>
              <w:marBottom w:val="0"/>
              <w:divBdr>
                <w:top w:val="none" w:sz="0" w:space="0" w:color="auto"/>
                <w:left w:val="none" w:sz="0" w:space="0" w:color="auto"/>
                <w:bottom w:val="none" w:sz="0" w:space="0" w:color="auto"/>
                <w:right w:val="none" w:sz="0" w:space="0" w:color="auto"/>
              </w:divBdr>
              <w:divsChild>
                <w:div w:id="1948495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15775">
          <w:marLeft w:val="0"/>
          <w:marRight w:val="0"/>
          <w:marTop w:val="300"/>
          <w:marBottom w:val="0"/>
          <w:divBdr>
            <w:top w:val="none" w:sz="0" w:space="0" w:color="auto"/>
            <w:left w:val="none" w:sz="0" w:space="0" w:color="auto"/>
            <w:bottom w:val="none" w:sz="0" w:space="0" w:color="auto"/>
            <w:right w:val="none" w:sz="0" w:space="0" w:color="auto"/>
          </w:divBdr>
          <w:divsChild>
            <w:div w:id="1046679764">
              <w:marLeft w:val="0"/>
              <w:marRight w:val="0"/>
              <w:marTop w:val="0"/>
              <w:marBottom w:val="0"/>
              <w:divBdr>
                <w:top w:val="none" w:sz="0" w:space="0" w:color="auto"/>
                <w:left w:val="none" w:sz="0" w:space="0" w:color="auto"/>
                <w:bottom w:val="none" w:sz="0" w:space="0" w:color="auto"/>
                <w:right w:val="none" w:sz="0" w:space="0" w:color="auto"/>
              </w:divBdr>
              <w:divsChild>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23105073">
          <w:marLeft w:val="0"/>
          <w:marRight w:val="0"/>
          <w:marTop w:val="300"/>
          <w:marBottom w:val="0"/>
          <w:divBdr>
            <w:top w:val="none" w:sz="0" w:space="0" w:color="auto"/>
            <w:left w:val="none" w:sz="0" w:space="0" w:color="auto"/>
            <w:bottom w:val="none" w:sz="0" w:space="0" w:color="auto"/>
            <w:right w:val="none" w:sz="0" w:space="0" w:color="auto"/>
          </w:divBdr>
          <w:divsChild>
            <w:div w:id="2061200220">
              <w:marLeft w:val="0"/>
              <w:marRight w:val="0"/>
              <w:marTop w:val="0"/>
              <w:marBottom w:val="0"/>
              <w:divBdr>
                <w:top w:val="none" w:sz="0" w:space="0" w:color="auto"/>
                <w:left w:val="none" w:sz="0" w:space="0" w:color="auto"/>
                <w:bottom w:val="none" w:sz="0" w:space="0" w:color="auto"/>
                <w:right w:val="none" w:sz="0" w:space="0" w:color="auto"/>
              </w:divBdr>
              <w:divsChild>
                <w:div w:id="20760522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60702943">
          <w:marLeft w:val="0"/>
          <w:marRight w:val="0"/>
          <w:marTop w:val="300"/>
          <w:marBottom w:val="0"/>
          <w:divBdr>
            <w:top w:val="none" w:sz="0" w:space="0" w:color="auto"/>
            <w:left w:val="none" w:sz="0" w:space="0" w:color="auto"/>
            <w:bottom w:val="none" w:sz="0" w:space="0" w:color="auto"/>
            <w:right w:val="none" w:sz="0" w:space="0" w:color="auto"/>
          </w:divBdr>
          <w:divsChild>
            <w:div w:id="460923622">
              <w:marLeft w:val="0"/>
              <w:marRight w:val="0"/>
              <w:marTop w:val="0"/>
              <w:marBottom w:val="0"/>
              <w:divBdr>
                <w:top w:val="none" w:sz="0" w:space="0" w:color="auto"/>
                <w:left w:val="none" w:sz="0" w:space="0" w:color="auto"/>
                <w:bottom w:val="none" w:sz="0" w:space="0" w:color="auto"/>
                <w:right w:val="none" w:sz="0" w:space="0" w:color="auto"/>
              </w:divBdr>
              <w:divsChild>
                <w:div w:id="1630936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41503670">
      <w:bodyDiv w:val="1"/>
      <w:marLeft w:val="0"/>
      <w:marRight w:val="0"/>
      <w:marTop w:val="0"/>
      <w:marBottom w:val="0"/>
      <w:divBdr>
        <w:top w:val="none" w:sz="0" w:space="0" w:color="auto"/>
        <w:left w:val="none" w:sz="0" w:space="0" w:color="auto"/>
        <w:bottom w:val="none" w:sz="0" w:space="0" w:color="auto"/>
        <w:right w:val="none" w:sz="0" w:space="0" w:color="auto"/>
      </w:divBdr>
    </w:div>
    <w:div w:id="1846162321">
      <w:bodyDiv w:val="1"/>
      <w:marLeft w:val="0"/>
      <w:marRight w:val="0"/>
      <w:marTop w:val="0"/>
      <w:marBottom w:val="0"/>
      <w:divBdr>
        <w:top w:val="none" w:sz="0" w:space="0" w:color="auto"/>
        <w:left w:val="none" w:sz="0" w:space="0" w:color="auto"/>
        <w:bottom w:val="none" w:sz="0" w:space="0" w:color="auto"/>
        <w:right w:val="none" w:sz="0" w:space="0" w:color="auto"/>
      </w:divBdr>
      <w:divsChild>
        <w:div w:id="1281650270">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sChild>
            <w:div w:id="906453012">
              <w:marLeft w:val="0"/>
              <w:marRight w:val="0"/>
              <w:marTop w:val="0"/>
              <w:marBottom w:val="0"/>
              <w:divBdr>
                <w:top w:val="none" w:sz="0" w:space="0" w:color="auto"/>
                <w:left w:val="none" w:sz="0" w:space="0" w:color="auto"/>
                <w:bottom w:val="none" w:sz="0" w:space="0" w:color="auto"/>
                <w:right w:val="none" w:sz="0" w:space="0" w:color="auto"/>
              </w:divBdr>
            </w:div>
          </w:divsChild>
        </w:div>
        <w:div w:id="1891765084">
          <w:marLeft w:val="0"/>
          <w:marRight w:val="0"/>
          <w:marTop w:val="0"/>
          <w:marBottom w:val="0"/>
          <w:divBdr>
            <w:top w:val="none" w:sz="0" w:space="0" w:color="auto"/>
            <w:left w:val="none" w:sz="0" w:space="0" w:color="auto"/>
            <w:bottom w:val="none" w:sz="0" w:space="0" w:color="auto"/>
            <w:right w:val="none" w:sz="0" w:space="0" w:color="auto"/>
          </w:divBdr>
        </w:div>
        <w:div w:id="553539709">
          <w:marLeft w:val="0"/>
          <w:marRight w:val="0"/>
          <w:marTop w:val="0"/>
          <w:marBottom w:val="0"/>
          <w:divBdr>
            <w:top w:val="none" w:sz="0" w:space="0" w:color="auto"/>
            <w:left w:val="none" w:sz="0" w:space="0" w:color="auto"/>
            <w:bottom w:val="none" w:sz="0" w:space="0" w:color="auto"/>
            <w:right w:val="none" w:sz="0" w:space="0" w:color="auto"/>
          </w:divBdr>
          <w:divsChild>
            <w:div w:id="1676302186">
              <w:marLeft w:val="0"/>
              <w:marRight w:val="0"/>
              <w:marTop w:val="0"/>
              <w:marBottom w:val="0"/>
              <w:divBdr>
                <w:top w:val="none" w:sz="0" w:space="0" w:color="auto"/>
                <w:left w:val="none" w:sz="0" w:space="0" w:color="auto"/>
                <w:bottom w:val="none" w:sz="0" w:space="0" w:color="auto"/>
                <w:right w:val="none" w:sz="0" w:space="0" w:color="auto"/>
              </w:divBdr>
            </w:div>
          </w:divsChild>
        </w:div>
        <w:div w:id="1539463847">
          <w:marLeft w:val="0"/>
          <w:marRight w:val="0"/>
          <w:marTop w:val="0"/>
          <w:marBottom w:val="0"/>
          <w:divBdr>
            <w:top w:val="none" w:sz="0" w:space="0" w:color="auto"/>
            <w:left w:val="none" w:sz="0" w:space="0" w:color="auto"/>
            <w:bottom w:val="none" w:sz="0" w:space="0" w:color="auto"/>
            <w:right w:val="none" w:sz="0" w:space="0" w:color="auto"/>
          </w:divBdr>
        </w:div>
        <w:div w:id="1379548956">
          <w:marLeft w:val="0"/>
          <w:marRight w:val="0"/>
          <w:marTop w:val="0"/>
          <w:marBottom w:val="0"/>
          <w:divBdr>
            <w:top w:val="none" w:sz="0" w:space="0" w:color="auto"/>
            <w:left w:val="none" w:sz="0" w:space="0" w:color="auto"/>
            <w:bottom w:val="none" w:sz="0" w:space="0" w:color="auto"/>
            <w:right w:val="none" w:sz="0" w:space="0" w:color="auto"/>
          </w:divBdr>
          <w:divsChild>
            <w:div w:id="1706634652">
              <w:marLeft w:val="0"/>
              <w:marRight w:val="0"/>
              <w:marTop w:val="0"/>
              <w:marBottom w:val="0"/>
              <w:divBdr>
                <w:top w:val="none" w:sz="0" w:space="0" w:color="auto"/>
                <w:left w:val="none" w:sz="0" w:space="0" w:color="auto"/>
                <w:bottom w:val="none" w:sz="0" w:space="0" w:color="auto"/>
                <w:right w:val="none" w:sz="0" w:space="0" w:color="auto"/>
              </w:divBdr>
            </w:div>
          </w:divsChild>
        </w:div>
        <w:div w:id="602959000">
          <w:marLeft w:val="0"/>
          <w:marRight w:val="0"/>
          <w:marTop w:val="0"/>
          <w:marBottom w:val="0"/>
          <w:divBdr>
            <w:top w:val="none" w:sz="0" w:space="0" w:color="auto"/>
            <w:left w:val="none" w:sz="0" w:space="0" w:color="auto"/>
            <w:bottom w:val="none" w:sz="0" w:space="0" w:color="auto"/>
            <w:right w:val="none" w:sz="0" w:space="0" w:color="auto"/>
          </w:divBdr>
        </w:div>
        <w:div w:id="946042080">
          <w:marLeft w:val="0"/>
          <w:marRight w:val="0"/>
          <w:marTop w:val="0"/>
          <w:marBottom w:val="0"/>
          <w:divBdr>
            <w:top w:val="none" w:sz="0" w:space="0" w:color="auto"/>
            <w:left w:val="none" w:sz="0" w:space="0" w:color="auto"/>
            <w:bottom w:val="none" w:sz="0" w:space="0" w:color="auto"/>
            <w:right w:val="none" w:sz="0" w:space="0" w:color="auto"/>
          </w:divBdr>
          <w:divsChild>
            <w:div w:id="525487244">
              <w:marLeft w:val="0"/>
              <w:marRight w:val="0"/>
              <w:marTop w:val="0"/>
              <w:marBottom w:val="0"/>
              <w:divBdr>
                <w:top w:val="none" w:sz="0" w:space="0" w:color="auto"/>
                <w:left w:val="none" w:sz="0" w:space="0" w:color="auto"/>
                <w:bottom w:val="none" w:sz="0" w:space="0" w:color="auto"/>
                <w:right w:val="none" w:sz="0" w:space="0" w:color="auto"/>
              </w:divBdr>
            </w:div>
          </w:divsChild>
        </w:div>
        <w:div w:id="1712488098">
          <w:marLeft w:val="0"/>
          <w:marRight w:val="0"/>
          <w:marTop w:val="0"/>
          <w:marBottom w:val="0"/>
          <w:divBdr>
            <w:top w:val="none" w:sz="0" w:space="0" w:color="auto"/>
            <w:left w:val="none" w:sz="0" w:space="0" w:color="auto"/>
            <w:bottom w:val="none" w:sz="0" w:space="0" w:color="auto"/>
            <w:right w:val="none" w:sz="0" w:space="0" w:color="auto"/>
          </w:divBdr>
        </w:div>
        <w:div w:id="1642927105">
          <w:marLeft w:val="0"/>
          <w:marRight w:val="0"/>
          <w:marTop w:val="0"/>
          <w:marBottom w:val="0"/>
          <w:divBdr>
            <w:top w:val="none" w:sz="0" w:space="0" w:color="auto"/>
            <w:left w:val="none" w:sz="0" w:space="0" w:color="auto"/>
            <w:bottom w:val="none" w:sz="0" w:space="0" w:color="auto"/>
            <w:right w:val="none" w:sz="0" w:space="0" w:color="auto"/>
          </w:divBdr>
          <w:divsChild>
            <w:div w:id="1101339212">
              <w:marLeft w:val="0"/>
              <w:marRight w:val="0"/>
              <w:marTop w:val="0"/>
              <w:marBottom w:val="0"/>
              <w:divBdr>
                <w:top w:val="none" w:sz="0" w:space="0" w:color="auto"/>
                <w:left w:val="none" w:sz="0" w:space="0" w:color="auto"/>
                <w:bottom w:val="none" w:sz="0" w:space="0" w:color="auto"/>
                <w:right w:val="none" w:sz="0" w:space="0" w:color="auto"/>
              </w:divBdr>
            </w:div>
          </w:divsChild>
        </w:div>
        <w:div w:id="1710036004">
          <w:marLeft w:val="0"/>
          <w:marRight w:val="0"/>
          <w:marTop w:val="0"/>
          <w:marBottom w:val="0"/>
          <w:divBdr>
            <w:top w:val="none" w:sz="0" w:space="0" w:color="auto"/>
            <w:left w:val="none" w:sz="0" w:space="0" w:color="auto"/>
            <w:bottom w:val="none" w:sz="0" w:space="0" w:color="auto"/>
            <w:right w:val="none" w:sz="0" w:space="0" w:color="auto"/>
          </w:divBdr>
        </w:div>
        <w:div w:id="1402406789">
          <w:marLeft w:val="0"/>
          <w:marRight w:val="0"/>
          <w:marTop w:val="0"/>
          <w:marBottom w:val="0"/>
          <w:divBdr>
            <w:top w:val="none" w:sz="0" w:space="0" w:color="auto"/>
            <w:left w:val="none" w:sz="0" w:space="0" w:color="auto"/>
            <w:bottom w:val="none" w:sz="0" w:space="0" w:color="auto"/>
            <w:right w:val="none" w:sz="0" w:space="0" w:color="auto"/>
          </w:divBdr>
          <w:divsChild>
            <w:div w:id="613442636">
              <w:marLeft w:val="0"/>
              <w:marRight w:val="0"/>
              <w:marTop w:val="0"/>
              <w:marBottom w:val="0"/>
              <w:divBdr>
                <w:top w:val="none" w:sz="0" w:space="0" w:color="auto"/>
                <w:left w:val="none" w:sz="0" w:space="0" w:color="auto"/>
                <w:bottom w:val="none" w:sz="0" w:space="0" w:color="auto"/>
                <w:right w:val="none" w:sz="0" w:space="0" w:color="auto"/>
              </w:divBdr>
            </w:div>
          </w:divsChild>
        </w:div>
        <w:div w:id="376245258">
          <w:marLeft w:val="0"/>
          <w:marRight w:val="0"/>
          <w:marTop w:val="0"/>
          <w:marBottom w:val="0"/>
          <w:divBdr>
            <w:top w:val="none" w:sz="0" w:space="0" w:color="auto"/>
            <w:left w:val="none" w:sz="0" w:space="0" w:color="auto"/>
            <w:bottom w:val="none" w:sz="0" w:space="0" w:color="auto"/>
            <w:right w:val="none" w:sz="0" w:space="0" w:color="auto"/>
          </w:divBdr>
        </w:div>
        <w:div w:id="473256065">
          <w:marLeft w:val="0"/>
          <w:marRight w:val="0"/>
          <w:marTop w:val="0"/>
          <w:marBottom w:val="0"/>
          <w:divBdr>
            <w:top w:val="none" w:sz="0" w:space="0" w:color="auto"/>
            <w:left w:val="none" w:sz="0" w:space="0" w:color="auto"/>
            <w:bottom w:val="none" w:sz="0" w:space="0" w:color="auto"/>
            <w:right w:val="none" w:sz="0" w:space="0" w:color="auto"/>
          </w:divBdr>
          <w:divsChild>
            <w:div w:id="1550993600">
              <w:marLeft w:val="0"/>
              <w:marRight w:val="0"/>
              <w:marTop w:val="0"/>
              <w:marBottom w:val="0"/>
              <w:divBdr>
                <w:top w:val="none" w:sz="0" w:space="0" w:color="auto"/>
                <w:left w:val="none" w:sz="0" w:space="0" w:color="auto"/>
                <w:bottom w:val="none" w:sz="0" w:space="0" w:color="auto"/>
                <w:right w:val="none" w:sz="0" w:space="0" w:color="auto"/>
              </w:divBdr>
            </w:div>
          </w:divsChild>
        </w:div>
        <w:div w:id="274094496">
          <w:marLeft w:val="0"/>
          <w:marRight w:val="0"/>
          <w:marTop w:val="300"/>
          <w:marBottom w:val="0"/>
          <w:divBdr>
            <w:top w:val="none" w:sz="0" w:space="0" w:color="auto"/>
            <w:left w:val="none" w:sz="0" w:space="0" w:color="auto"/>
            <w:bottom w:val="none" w:sz="0" w:space="0" w:color="auto"/>
            <w:right w:val="none" w:sz="0" w:space="0" w:color="auto"/>
          </w:divBdr>
          <w:divsChild>
            <w:div w:id="1909026287">
              <w:marLeft w:val="0"/>
              <w:marRight w:val="0"/>
              <w:marTop w:val="0"/>
              <w:marBottom w:val="0"/>
              <w:divBdr>
                <w:top w:val="none" w:sz="0" w:space="0" w:color="auto"/>
                <w:left w:val="none" w:sz="0" w:space="0" w:color="auto"/>
                <w:bottom w:val="none" w:sz="0" w:space="0" w:color="auto"/>
                <w:right w:val="none" w:sz="0" w:space="0" w:color="auto"/>
              </w:divBdr>
              <w:divsChild>
                <w:div w:id="2084448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38015012">
          <w:marLeft w:val="0"/>
          <w:marRight w:val="0"/>
          <w:marTop w:val="300"/>
          <w:marBottom w:val="0"/>
          <w:divBdr>
            <w:top w:val="none" w:sz="0" w:space="0" w:color="auto"/>
            <w:left w:val="none" w:sz="0" w:space="0" w:color="auto"/>
            <w:bottom w:val="none" w:sz="0" w:space="0" w:color="auto"/>
            <w:right w:val="none" w:sz="0" w:space="0" w:color="auto"/>
          </w:divBdr>
          <w:divsChild>
            <w:div w:id="217519635">
              <w:marLeft w:val="0"/>
              <w:marRight w:val="0"/>
              <w:marTop w:val="0"/>
              <w:marBottom w:val="0"/>
              <w:divBdr>
                <w:top w:val="none" w:sz="0" w:space="0" w:color="auto"/>
                <w:left w:val="none" w:sz="0" w:space="0" w:color="auto"/>
                <w:bottom w:val="none" w:sz="0" w:space="0" w:color="auto"/>
                <w:right w:val="none" w:sz="0" w:space="0" w:color="auto"/>
              </w:divBdr>
              <w:divsChild>
                <w:div w:id="1802571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9547315">
          <w:marLeft w:val="0"/>
          <w:marRight w:val="0"/>
          <w:marTop w:val="300"/>
          <w:marBottom w:val="0"/>
          <w:divBdr>
            <w:top w:val="none" w:sz="0" w:space="0" w:color="auto"/>
            <w:left w:val="none" w:sz="0" w:space="0" w:color="auto"/>
            <w:bottom w:val="none" w:sz="0" w:space="0" w:color="auto"/>
            <w:right w:val="none" w:sz="0" w:space="0" w:color="auto"/>
          </w:divBdr>
          <w:divsChild>
            <w:div w:id="1682391023">
              <w:marLeft w:val="0"/>
              <w:marRight w:val="0"/>
              <w:marTop w:val="0"/>
              <w:marBottom w:val="0"/>
              <w:divBdr>
                <w:top w:val="none" w:sz="0" w:space="0" w:color="auto"/>
                <w:left w:val="none" w:sz="0" w:space="0" w:color="auto"/>
                <w:bottom w:val="none" w:sz="0" w:space="0" w:color="auto"/>
                <w:right w:val="none" w:sz="0" w:space="0" w:color="auto"/>
              </w:divBdr>
              <w:divsChild>
                <w:div w:id="5112673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3248257">
          <w:marLeft w:val="0"/>
          <w:marRight w:val="0"/>
          <w:marTop w:val="300"/>
          <w:marBottom w:val="0"/>
          <w:divBdr>
            <w:top w:val="none" w:sz="0" w:space="0" w:color="auto"/>
            <w:left w:val="none" w:sz="0" w:space="0" w:color="auto"/>
            <w:bottom w:val="none" w:sz="0" w:space="0" w:color="auto"/>
            <w:right w:val="none" w:sz="0" w:space="0" w:color="auto"/>
          </w:divBdr>
          <w:divsChild>
            <w:div w:id="30498093">
              <w:marLeft w:val="0"/>
              <w:marRight w:val="0"/>
              <w:marTop w:val="0"/>
              <w:marBottom w:val="0"/>
              <w:divBdr>
                <w:top w:val="none" w:sz="0" w:space="0" w:color="auto"/>
                <w:left w:val="none" w:sz="0" w:space="0" w:color="auto"/>
                <w:bottom w:val="none" w:sz="0" w:space="0" w:color="auto"/>
                <w:right w:val="none" w:sz="0" w:space="0" w:color="auto"/>
              </w:divBdr>
              <w:divsChild>
                <w:div w:id="2098624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481511">
      <w:bodyDiv w:val="1"/>
      <w:marLeft w:val="0"/>
      <w:marRight w:val="0"/>
      <w:marTop w:val="0"/>
      <w:marBottom w:val="0"/>
      <w:divBdr>
        <w:top w:val="none" w:sz="0" w:space="0" w:color="auto"/>
        <w:left w:val="none" w:sz="0" w:space="0" w:color="auto"/>
        <w:bottom w:val="none" w:sz="0" w:space="0" w:color="auto"/>
        <w:right w:val="none" w:sz="0" w:space="0" w:color="auto"/>
      </w:divBdr>
      <w:divsChild>
        <w:div w:id="1671324018">
          <w:marLeft w:val="0"/>
          <w:marRight w:val="0"/>
          <w:marTop w:val="0"/>
          <w:marBottom w:val="0"/>
          <w:divBdr>
            <w:top w:val="none" w:sz="0" w:space="0" w:color="auto"/>
            <w:left w:val="none" w:sz="0" w:space="0" w:color="auto"/>
            <w:bottom w:val="none" w:sz="0" w:space="0" w:color="auto"/>
            <w:right w:val="none" w:sz="0" w:space="0" w:color="auto"/>
          </w:divBdr>
        </w:div>
        <w:div w:id="503016195">
          <w:marLeft w:val="0"/>
          <w:marRight w:val="0"/>
          <w:marTop w:val="0"/>
          <w:marBottom w:val="0"/>
          <w:divBdr>
            <w:top w:val="none" w:sz="0" w:space="0" w:color="auto"/>
            <w:left w:val="none" w:sz="0" w:space="0" w:color="auto"/>
            <w:bottom w:val="none" w:sz="0" w:space="0" w:color="auto"/>
            <w:right w:val="none" w:sz="0" w:space="0" w:color="auto"/>
          </w:divBdr>
          <w:divsChild>
            <w:div w:id="1689258566">
              <w:marLeft w:val="0"/>
              <w:marRight w:val="0"/>
              <w:marTop w:val="0"/>
              <w:marBottom w:val="0"/>
              <w:divBdr>
                <w:top w:val="none" w:sz="0" w:space="0" w:color="auto"/>
                <w:left w:val="none" w:sz="0" w:space="0" w:color="auto"/>
                <w:bottom w:val="none" w:sz="0" w:space="0" w:color="auto"/>
                <w:right w:val="none" w:sz="0" w:space="0" w:color="auto"/>
              </w:divBdr>
            </w:div>
          </w:divsChild>
        </w:div>
        <w:div w:id="2053075301">
          <w:marLeft w:val="0"/>
          <w:marRight w:val="0"/>
          <w:marTop w:val="0"/>
          <w:marBottom w:val="0"/>
          <w:divBdr>
            <w:top w:val="none" w:sz="0" w:space="0" w:color="auto"/>
            <w:left w:val="none" w:sz="0" w:space="0" w:color="auto"/>
            <w:bottom w:val="none" w:sz="0" w:space="0" w:color="auto"/>
            <w:right w:val="none" w:sz="0" w:space="0" w:color="auto"/>
          </w:divBdr>
        </w:div>
        <w:div w:id="590549156">
          <w:marLeft w:val="0"/>
          <w:marRight w:val="0"/>
          <w:marTop w:val="0"/>
          <w:marBottom w:val="0"/>
          <w:divBdr>
            <w:top w:val="none" w:sz="0" w:space="0" w:color="auto"/>
            <w:left w:val="none" w:sz="0" w:space="0" w:color="auto"/>
            <w:bottom w:val="none" w:sz="0" w:space="0" w:color="auto"/>
            <w:right w:val="none" w:sz="0" w:space="0" w:color="auto"/>
          </w:divBdr>
          <w:divsChild>
            <w:div w:id="1212233282">
              <w:marLeft w:val="0"/>
              <w:marRight w:val="0"/>
              <w:marTop w:val="0"/>
              <w:marBottom w:val="0"/>
              <w:divBdr>
                <w:top w:val="none" w:sz="0" w:space="0" w:color="auto"/>
                <w:left w:val="none" w:sz="0" w:space="0" w:color="auto"/>
                <w:bottom w:val="none" w:sz="0" w:space="0" w:color="auto"/>
                <w:right w:val="none" w:sz="0" w:space="0" w:color="auto"/>
              </w:divBdr>
            </w:div>
          </w:divsChild>
        </w:div>
        <w:div w:id="2119715813">
          <w:marLeft w:val="0"/>
          <w:marRight w:val="0"/>
          <w:marTop w:val="0"/>
          <w:marBottom w:val="0"/>
          <w:divBdr>
            <w:top w:val="none" w:sz="0" w:space="0" w:color="auto"/>
            <w:left w:val="none" w:sz="0" w:space="0" w:color="auto"/>
            <w:bottom w:val="none" w:sz="0" w:space="0" w:color="auto"/>
            <w:right w:val="none" w:sz="0" w:space="0" w:color="auto"/>
          </w:divBdr>
        </w:div>
        <w:div w:id="878057227">
          <w:marLeft w:val="0"/>
          <w:marRight w:val="0"/>
          <w:marTop w:val="0"/>
          <w:marBottom w:val="0"/>
          <w:divBdr>
            <w:top w:val="none" w:sz="0" w:space="0" w:color="auto"/>
            <w:left w:val="none" w:sz="0" w:space="0" w:color="auto"/>
            <w:bottom w:val="none" w:sz="0" w:space="0" w:color="auto"/>
            <w:right w:val="none" w:sz="0" w:space="0" w:color="auto"/>
          </w:divBdr>
          <w:divsChild>
            <w:div w:id="942112324">
              <w:marLeft w:val="0"/>
              <w:marRight w:val="0"/>
              <w:marTop w:val="0"/>
              <w:marBottom w:val="0"/>
              <w:divBdr>
                <w:top w:val="none" w:sz="0" w:space="0" w:color="auto"/>
                <w:left w:val="none" w:sz="0" w:space="0" w:color="auto"/>
                <w:bottom w:val="none" w:sz="0" w:space="0" w:color="auto"/>
                <w:right w:val="none" w:sz="0" w:space="0" w:color="auto"/>
              </w:divBdr>
            </w:div>
          </w:divsChild>
        </w:div>
        <w:div w:id="311832760">
          <w:marLeft w:val="0"/>
          <w:marRight w:val="0"/>
          <w:marTop w:val="0"/>
          <w:marBottom w:val="0"/>
          <w:divBdr>
            <w:top w:val="none" w:sz="0" w:space="0" w:color="auto"/>
            <w:left w:val="none" w:sz="0" w:space="0" w:color="auto"/>
            <w:bottom w:val="none" w:sz="0" w:space="0" w:color="auto"/>
            <w:right w:val="none" w:sz="0" w:space="0" w:color="auto"/>
          </w:divBdr>
        </w:div>
        <w:div w:id="259142960">
          <w:marLeft w:val="0"/>
          <w:marRight w:val="0"/>
          <w:marTop w:val="0"/>
          <w:marBottom w:val="0"/>
          <w:divBdr>
            <w:top w:val="none" w:sz="0" w:space="0" w:color="auto"/>
            <w:left w:val="none" w:sz="0" w:space="0" w:color="auto"/>
            <w:bottom w:val="none" w:sz="0" w:space="0" w:color="auto"/>
            <w:right w:val="none" w:sz="0" w:space="0" w:color="auto"/>
          </w:divBdr>
          <w:divsChild>
            <w:div w:id="550338122">
              <w:marLeft w:val="0"/>
              <w:marRight w:val="0"/>
              <w:marTop w:val="0"/>
              <w:marBottom w:val="0"/>
              <w:divBdr>
                <w:top w:val="none" w:sz="0" w:space="0" w:color="auto"/>
                <w:left w:val="none" w:sz="0" w:space="0" w:color="auto"/>
                <w:bottom w:val="none" w:sz="0" w:space="0" w:color="auto"/>
                <w:right w:val="none" w:sz="0" w:space="0" w:color="auto"/>
              </w:divBdr>
            </w:div>
          </w:divsChild>
        </w:div>
        <w:div w:id="2003505011">
          <w:marLeft w:val="0"/>
          <w:marRight w:val="0"/>
          <w:marTop w:val="0"/>
          <w:marBottom w:val="0"/>
          <w:divBdr>
            <w:top w:val="none" w:sz="0" w:space="0" w:color="auto"/>
            <w:left w:val="none" w:sz="0" w:space="0" w:color="auto"/>
            <w:bottom w:val="none" w:sz="0" w:space="0" w:color="auto"/>
            <w:right w:val="none" w:sz="0" w:space="0" w:color="auto"/>
          </w:divBdr>
        </w:div>
        <w:div w:id="1565794317">
          <w:marLeft w:val="0"/>
          <w:marRight w:val="0"/>
          <w:marTop w:val="0"/>
          <w:marBottom w:val="0"/>
          <w:divBdr>
            <w:top w:val="none" w:sz="0" w:space="0" w:color="auto"/>
            <w:left w:val="none" w:sz="0" w:space="0" w:color="auto"/>
            <w:bottom w:val="none" w:sz="0" w:space="0" w:color="auto"/>
            <w:right w:val="none" w:sz="0" w:space="0" w:color="auto"/>
          </w:divBdr>
          <w:divsChild>
            <w:div w:id="870607862">
              <w:marLeft w:val="0"/>
              <w:marRight w:val="0"/>
              <w:marTop w:val="0"/>
              <w:marBottom w:val="0"/>
              <w:divBdr>
                <w:top w:val="none" w:sz="0" w:space="0" w:color="auto"/>
                <w:left w:val="none" w:sz="0" w:space="0" w:color="auto"/>
                <w:bottom w:val="none" w:sz="0" w:space="0" w:color="auto"/>
                <w:right w:val="none" w:sz="0" w:space="0" w:color="auto"/>
              </w:divBdr>
            </w:div>
          </w:divsChild>
        </w:div>
        <w:div w:id="765229542">
          <w:marLeft w:val="0"/>
          <w:marRight w:val="0"/>
          <w:marTop w:val="0"/>
          <w:marBottom w:val="0"/>
          <w:divBdr>
            <w:top w:val="none" w:sz="0" w:space="0" w:color="auto"/>
            <w:left w:val="none" w:sz="0" w:space="0" w:color="auto"/>
            <w:bottom w:val="none" w:sz="0" w:space="0" w:color="auto"/>
            <w:right w:val="none" w:sz="0" w:space="0" w:color="auto"/>
          </w:divBdr>
        </w:div>
        <w:div w:id="1824200060">
          <w:marLeft w:val="0"/>
          <w:marRight w:val="0"/>
          <w:marTop w:val="0"/>
          <w:marBottom w:val="0"/>
          <w:divBdr>
            <w:top w:val="none" w:sz="0" w:space="0" w:color="auto"/>
            <w:left w:val="none" w:sz="0" w:space="0" w:color="auto"/>
            <w:bottom w:val="none" w:sz="0" w:space="0" w:color="auto"/>
            <w:right w:val="none" w:sz="0" w:space="0" w:color="auto"/>
          </w:divBdr>
          <w:divsChild>
            <w:div w:id="164327651">
              <w:marLeft w:val="0"/>
              <w:marRight w:val="0"/>
              <w:marTop w:val="0"/>
              <w:marBottom w:val="0"/>
              <w:divBdr>
                <w:top w:val="none" w:sz="0" w:space="0" w:color="auto"/>
                <w:left w:val="none" w:sz="0" w:space="0" w:color="auto"/>
                <w:bottom w:val="none" w:sz="0" w:space="0" w:color="auto"/>
                <w:right w:val="none" w:sz="0" w:space="0" w:color="auto"/>
              </w:divBdr>
            </w:div>
          </w:divsChild>
        </w:div>
        <w:div w:id="1024358580">
          <w:marLeft w:val="0"/>
          <w:marRight w:val="0"/>
          <w:marTop w:val="0"/>
          <w:marBottom w:val="0"/>
          <w:divBdr>
            <w:top w:val="none" w:sz="0" w:space="0" w:color="auto"/>
            <w:left w:val="none" w:sz="0" w:space="0" w:color="auto"/>
            <w:bottom w:val="none" w:sz="0" w:space="0" w:color="auto"/>
            <w:right w:val="none" w:sz="0" w:space="0" w:color="auto"/>
          </w:divBdr>
        </w:div>
        <w:div w:id="900601525">
          <w:marLeft w:val="0"/>
          <w:marRight w:val="0"/>
          <w:marTop w:val="0"/>
          <w:marBottom w:val="0"/>
          <w:divBdr>
            <w:top w:val="none" w:sz="0" w:space="0" w:color="auto"/>
            <w:left w:val="none" w:sz="0" w:space="0" w:color="auto"/>
            <w:bottom w:val="none" w:sz="0" w:space="0" w:color="auto"/>
            <w:right w:val="none" w:sz="0" w:space="0" w:color="auto"/>
          </w:divBdr>
          <w:divsChild>
            <w:div w:id="716390913">
              <w:marLeft w:val="0"/>
              <w:marRight w:val="0"/>
              <w:marTop w:val="0"/>
              <w:marBottom w:val="0"/>
              <w:divBdr>
                <w:top w:val="none" w:sz="0" w:space="0" w:color="auto"/>
                <w:left w:val="none" w:sz="0" w:space="0" w:color="auto"/>
                <w:bottom w:val="none" w:sz="0" w:space="0" w:color="auto"/>
                <w:right w:val="none" w:sz="0" w:space="0" w:color="auto"/>
              </w:divBdr>
            </w:div>
          </w:divsChild>
        </w:div>
        <w:div w:id="1957322895">
          <w:marLeft w:val="0"/>
          <w:marRight w:val="0"/>
          <w:marTop w:val="300"/>
          <w:marBottom w:val="0"/>
          <w:divBdr>
            <w:top w:val="none" w:sz="0" w:space="0" w:color="auto"/>
            <w:left w:val="none" w:sz="0" w:space="0" w:color="auto"/>
            <w:bottom w:val="none" w:sz="0" w:space="0" w:color="auto"/>
            <w:right w:val="none" w:sz="0" w:space="0" w:color="auto"/>
          </w:divBdr>
          <w:divsChild>
            <w:div w:id="1452751068">
              <w:marLeft w:val="0"/>
              <w:marRight w:val="0"/>
              <w:marTop w:val="0"/>
              <w:marBottom w:val="0"/>
              <w:divBdr>
                <w:top w:val="none" w:sz="0" w:space="0" w:color="auto"/>
                <w:left w:val="none" w:sz="0" w:space="0" w:color="auto"/>
                <w:bottom w:val="none" w:sz="0" w:space="0" w:color="auto"/>
                <w:right w:val="none" w:sz="0" w:space="0" w:color="auto"/>
              </w:divBdr>
              <w:divsChild>
                <w:div w:id="936448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48482986">
          <w:marLeft w:val="0"/>
          <w:marRight w:val="0"/>
          <w:marTop w:val="300"/>
          <w:marBottom w:val="0"/>
          <w:divBdr>
            <w:top w:val="none" w:sz="0" w:space="0" w:color="auto"/>
            <w:left w:val="none" w:sz="0" w:space="0" w:color="auto"/>
            <w:bottom w:val="none" w:sz="0" w:space="0" w:color="auto"/>
            <w:right w:val="none" w:sz="0" w:space="0" w:color="auto"/>
          </w:divBdr>
          <w:divsChild>
            <w:div w:id="1045525793">
              <w:marLeft w:val="0"/>
              <w:marRight w:val="0"/>
              <w:marTop w:val="0"/>
              <w:marBottom w:val="0"/>
              <w:divBdr>
                <w:top w:val="none" w:sz="0" w:space="0" w:color="auto"/>
                <w:left w:val="none" w:sz="0" w:space="0" w:color="auto"/>
                <w:bottom w:val="none" w:sz="0" w:space="0" w:color="auto"/>
                <w:right w:val="none" w:sz="0" w:space="0" w:color="auto"/>
              </w:divBdr>
              <w:divsChild>
                <w:div w:id="1925720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41602380">
          <w:marLeft w:val="0"/>
          <w:marRight w:val="0"/>
          <w:marTop w:val="300"/>
          <w:marBottom w:val="0"/>
          <w:divBdr>
            <w:top w:val="none" w:sz="0" w:space="0" w:color="auto"/>
            <w:left w:val="none" w:sz="0" w:space="0" w:color="auto"/>
            <w:bottom w:val="none" w:sz="0" w:space="0" w:color="auto"/>
            <w:right w:val="none" w:sz="0" w:space="0" w:color="auto"/>
          </w:divBdr>
          <w:divsChild>
            <w:div w:id="1880238549">
              <w:marLeft w:val="0"/>
              <w:marRight w:val="0"/>
              <w:marTop w:val="0"/>
              <w:marBottom w:val="0"/>
              <w:divBdr>
                <w:top w:val="none" w:sz="0" w:space="0" w:color="auto"/>
                <w:left w:val="none" w:sz="0" w:space="0" w:color="auto"/>
                <w:bottom w:val="none" w:sz="0" w:space="0" w:color="auto"/>
                <w:right w:val="none" w:sz="0" w:space="0" w:color="auto"/>
              </w:divBdr>
              <w:divsChild>
                <w:div w:id="12951357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1541918">
          <w:marLeft w:val="0"/>
          <w:marRight w:val="0"/>
          <w:marTop w:val="300"/>
          <w:marBottom w:val="0"/>
          <w:divBdr>
            <w:top w:val="none" w:sz="0" w:space="0" w:color="auto"/>
            <w:left w:val="none" w:sz="0" w:space="0" w:color="auto"/>
            <w:bottom w:val="none" w:sz="0" w:space="0" w:color="auto"/>
            <w:right w:val="none" w:sz="0" w:space="0" w:color="auto"/>
          </w:divBdr>
          <w:divsChild>
            <w:div w:id="1056397002">
              <w:marLeft w:val="0"/>
              <w:marRight w:val="0"/>
              <w:marTop w:val="0"/>
              <w:marBottom w:val="0"/>
              <w:divBdr>
                <w:top w:val="none" w:sz="0" w:space="0" w:color="auto"/>
                <w:left w:val="none" w:sz="0" w:space="0" w:color="auto"/>
                <w:bottom w:val="none" w:sz="0" w:space="0" w:color="auto"/>
                <w:right w:val="none" w:sz="0" w:space="0" w:color="auto"/>
              </w:divBdr>
              <w:divsChild>
                <w:div w:id="81745902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1597615">
      <w:bodyDiv w:val="1"/>
      <w:marLeft w:val="0"/>
      <w:marRight w:val="0"/>
      <w:marTop w:val="0"/>
      <w:marBottom w:val="0"/>
      <w:divBdr>
        <w:top w:val="none" w:sz="0" w:space="0" w:color="auto"/>
        <w:left w:val="none" w:sz="0" w:space="0" w:color="auto"/>
        <w:bottom w:val="none" w:sz="0" w:space="0" w:color="auto"/>
        <w:right w:val="none" w:sz="0" w:space="0" w:color="auto"/>
      </w:divBdr>
      <w:divsChild>
        <w:div w:id="1079526453">
          <w:marLeft w:val="0"/>
          <w:marRight w:val="0"/>
          <w:marTop w:val="0"/>
          <w:marBottom w:val="0"/>
          <w:divBdr>
            <w:top w:val="none" w:sz="0" w:space="0" w:color="auto"/>
            <w:left w:val="none" w:sz="0" w:space="0" w:color="auto"/>
            <w:bottom w:val="none" w:sz="0" w:space="0" w:color="auto"/>
            <w:right w:val="none" w:sz="0" w:space="0" w:color="auto"/>
          </w:divBdr>
        </w:div>
        <w:div w:id="1524829255">
          <w:marLeft w:val="0"/>
          <w:marRight w:val="0"/>
          <w:marTop w:val="0"/>
          <w:marBottom w:val="0"/>
          <w:divBdr>
            <w:top w:val="none" w:sz="0" w:space="0" w:color="auto"/>
            <w:left w:val="none" w:sz="0" w:space="0" w:color="auto"/>
            <w:bottom w:val="none" w:sz="0" w:space="0" w:color="auto"/>
            <w:right w:val="none" w:sz="0" w:space="0" w:color="auto"/>
          </w:divBdr>
          <w:divsChild>
            <w:div w:id="1265193301">
              <w:marLeft w:val="0"/>
              <w:marRight w:val="0"/>
              <w:marTop w:val="0"/>
              <w:marBottom w:val="0"/>
              <w:divBdr>
                <w:top w:val="none" w:sz="0" w:space="0" w:color="auto"/>
                <w:left w:val="none" w:sz="0" w:space="0" w:color="auto"/>
                <w:bottom w:val="none" w:sz="0" w:space="0" w:color="auto"/>
                <w:right w:val="none" w:sz="0" w:space="0" w:color="auto"/>
              </w:divBdr>
            </w:div>
          </w:divsChild>
        </w:div>
        <w:div w:id="144323878">
          <w:marLeft w:val="0"/>
          <w:marRight w:val="0"/>
          <w:marTop w:val="0"/>
          <w:marBottom w:val="0"/>
          <w:divBdr>
            <w:top w:val="none" w:sz="0" w:space="0" w:color="auto"/>
            <w:left w:val="none" w:sz="0" w:space="0" w:color="auto"/>
            <w:bottom w:val="none" w:sz="0" w:space="0" w:color="auto"/>
            <w:right w:val="none" w:sz="0" w:space="0" w:color="auto"/>
          </w:divBdr>
        </w:div>
        <w:div w:id="373888589">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
          </w:divsChild>
        </w:div>
        <w:div w:id="552927955">
          <w:marLeft w:val="0"/>
          <w:marRight w:val="0"/>
          <w:marTop w:val="0"/>
          <w:marBottom w:val="0"/>
          <w:divBdr>
            <w:top w:val="none" w:sz="0" w:space="0" w:color="auto"/>
            <w:left w:val="none" w:sz="0" w:space="0" w:color="auto"/>
            <w:bottom w:val="none" w:sz="0" w:space="0" w:color="auto"/>
            <w:right w:val="none" w:sz="0" w:space="0" w:color="auto"/>
          </w:divBdr>
        </w:div>
        <w:div w:id="2018071169">
          <w:marLeft w:val="0"/>
          <w:marRight w:val="0"/>
          <w:marTop w:val="0"/>
          <w:marBottom w:val="0"/>
          <w:divBdr>
            <w:top w:val="none" w:sz="0" w:space="0" w:color="auto"/>
            <w:left w:val="none" w:sz="0" w:space="0" w:color="auto"/>
            <w:bottom w:val="none" w:sz="0" w:space="0" w:color="auto"/>
            <w:right w:val="none" w:sz="0" w:space="0" w:color="auto"/>
          </w:divBdr>
          <w:divsChild>
            <w:div w:id="1480927585">
              <w:marLeft w:val="0"/>
              <w:marRight w:val="0"/>
              <w:marTop w:val="0"/>
              <w:marBottom w:val="0"/>
              <w:divBdr>
                <w:top w:val="none" w:sz="0" w:space="0" w:color="auto"/>
                <w:left w:val="none" w:sz="0" w:space="0" w:color="auto"/>
                <w:bottom w:val="none" w:sz="0" w:space="0" w:color="auto"/>
                <w:right w:val="none" w:sz="0" w:space="0" w:color="auto"/>
              </w:divBdr>
            </w:div>
          </w:divsChild>
        </w:div>
        <w:div w:id="1138188822">
          <w:marLeft w:val="0"/>
          <w:marRight w:val="0"/>
          <w:marTop w:val="0"/>
          <w:marBottom w:val="0"/>
          <w:divBdr>
            <w:top w:val="none" w:sz="0" w:space="0" w:color="auto"/>
            <w:left w:val="none" w:sz="0" w:space="0" w:color="auto"/>
            <w:bottom w:val="none" w:sz="0" w:space="0" w:color="auto"/>
            <w:right w:val="none" w:sz="0" w:space="0" w:color="auto"/>
          </w:divBdr>
        </w:div>
        <w:div w:id="1028917746">
          <w:marLeft w:val="0"/>
          <w:marRight w:val="0"/>
          <w:marTop w:val="0"/>
          <w:marBottom w:val="0"/>
          <w:divBdr>
            <w:top w:val="none" w:sz="0" w:space="0" w:color="auto"/>
            <w:left w:val="none" w:sz="0" w:space="0" w:color="auto"/>
            <w:bottom w:val="none" w:sz="0" w:space="0" w:color="auto"/>
            <w:right w:val="none" w:sz="0" w:space="0" w:color="auto"/>
          </w:divBdr>
          <w:divsChild>
            <w:div w:id="237834202">
              <w:marLeft w:val="0"/>
              <w:marRight w:val="0"/>
              <w:marTop w:val="0"/>
              <w:marBottom w:val="0"/>
              <w:divBdr>
                <w:top w:val="none" w:sz="0" w:space="0" w:color="auto"/>
                <w:left w:val="none" w:sz="0" w:space="0" w:color="auto"/>
                <w:bottom w:val="none" w:sz="0" w:space="0" w:color="auto"/>
                <w:right w:val="none" w:sz="0" w:space="0" w:color="auto"/>
              </w:divBdr>
            </w:div>
          </w:divsChild>
        </w:div>
        <w:div w:id="163322024">
          <w:marLeft w:val="0"/>
          <w:marRight w:val="0"/>
          <w:marTop w:val="0"/>
          <w:marBottom w:val="0"/>
          <w:divBdr>
            <w:top w:val="none" w:sz="0" w:space="0" w:color="auto"/>
            <w:left w:val="none" w:sz="0" w:space="0" w:color="auto"/>
            <w:bottom w:val="none" w:sz="0" w:space="0" w:color="auto"/>
            <w:right w:val="none" w:sz="0" w:space="0" w:color="auto"/>
          </w:divBdr>
        </w:div>
        <w:div w:id="431978012">
          <w:marLeft w:val="0"/>
          <w:marRight w:val="0"/>
          <w:marTop w:val="0"/>
          <w:marBottom w:val="0"/>
          <w:divBdr>
            <w:top w:val="none" w:sz="0" w:space="0" w:color="auto"/>
            <w:left w:val="none" w:sz="0" w:space="0" w:color="auto"/>
            <w:bottom w:val="none" w:sz="0" w:space="0" w:color="auto"/>
            <w:right w:val="none" w:sz="0" w:space="0" w:color="auto"/>
          </w:divBdr>
          <w:divsChild>
            <w:div w:id="1741900245">
              <w:marLeft w:val="0"/>
              <w:marRight w:val="0"/>
              <w:marTop w:val="0"/>
              <w:marBottom w:val="0"/>
              <w:divBdr>
                <w:top w:val="none" w:sz="0" w:space="0" w:color="auto"/>
                <w:left w:val="none" w:sz="0" w:space="0" w:color="auto"/>
                <w:bottom w:val="none" w:sz="0" w:space="0" w:color="auto"/>
                <w:right w:val="none" w:sz="0" w:space="0" w:color="auto"/>
              </w:divBdr>
            </w:div>
          </w:divsChild>
        </w:div>
        <w:div w:id="1272204247">
          <w:marLeft w:val="0"/>
          <w:marRight w:val="0"/>
          <w:marTop w:val="0"/>
          <w:marBottom w:val="0"/>
          <w:divBdr>
            <w:top w:val="none" w:sz="0" w:space="0" w:color="auto"/>
            <w:left w:val="none" w:sz="0" w:space="0" w:color="auto"/>
            <w:bottom w:val="none" w:sz="0" w:space="0" w:color="auto"/>
            <w:right w:val="none" w:sz="0" w:space="0" w:color="auto"/>
          </w:divBdr>
        </w:div>
        <w:div w:id="744574737">
          <w:marLeft w:val="0"/>
          <w:marRight w:val="0"/>
          <w:marTop w:val="0"/>
          <w:marBottom w:val="0"/>
          <w:divBdr>
            <w:top w:val="none" w:sz="0" w:space="0" w:color="auto"/>
            <w:left w:val="none" w:sz="0" w:space="0" w:color="auto"/>
            <w:bottom w:val="none" w:sz="0" w:space="0" w:color="auto"/>
            <w:right w:val="none" w:sz="0" w:space="0" w:color="auto"/>
          </w:divBdr>
          <w:divsChild>
            <w:div w:id="443502902">
              <w:marLeft w:val="0"/>
              <w:marRight w:val="0"/>
              <w:marTop w:val="0"/>
              <w:marBottom w:val="0"/>
              <w:divBdr>
                <w:top w:val="none" w:sz="0" w:space="0" w:color="auto"/>
                <w:left w:val="none" w:sz="0" w:space="0" w:color="auto"/>
                <w:bottom w:val="none" w:sz="0" w:space="0" w:color="auto"/>
                <w:right w:val="none" w:sz="0" w:space="0" w:color="auto"/>
              </w:divBdr>
            </w:div>
          </w:divsChild>
        </w:div>
        <w:div w:id="1831945234">
          <w:marLeft w:val="0"/>
          <w:marRight w:val="0"/>
          <w:marTop w:val="0"/>
          <w:marBottom w:val="0"/>
          <w:divBdr>
            <w:top w:val="none" w:sz="0" w:space="0" w:color="auto"/>
            <w:left w:val="none" w:sz="0" w:space="0" w:color="auto"/>
            <w:bottom w:val="none" w:sz="0" w:space="0" w:color="auto"/>
            <w:right w:val="none" w:sz="0" w:space="0" w:color="auto"/>
          </w:divBdr>
        </w:div>
        <w:div w:id="1588339989">
          <w:marLeft w:val="0"/>
          <w:marRight w:val="0"/>
          <w:marTop w:val="0"/>
          <w:marBottom w:val="0"/>
          <w:divBdr>
            <w:top w:val="none" w:sz="0" w:space="0" w:color="auto"/>
            <w:left w:val="none" w:sz="0" w:space="0" w:color="auto"/>
            <w:bottom w:val="none" w:sz="0" w:space="0" w:color="auto"/>
            <w:right w:val="none" w:sz="0" w:space="0" w:color="auto"/>
          </w:divBdr>
          <w:divsChild>
            <w:div w:id="349258532">
              <w:marLeft w:val="0"/>
              <w:marRight w:val="0"/>
              <w:marTop w:val="0"/>
              <w:marBottom w:val="0"/>
              <w:divBdr>
                <w:top w:val="none" w:sz="0" w:space="0" w:color="auto"/>
                <w:left w:val="none" w:sz="0" w:space="0" w:color="auto"/>
                <w:bottom w:val="none" w:sz="0" w:space="0" w:color="auto"/>
                <w:right w:val="none" w:sz="0" w:space="0" w:color="auto"/>
              </w:divBdr>
            </w:div>
          </w:divsChild>
        </w:div>
        <w:div w:id="1820730200">
          <w:marLeft w:val="0"/>
          <w:marRight w:val="0"/>
          <w:marTop w:val="300"/>
          <w:marBottom w:val="0"/>
          <w:divBdr>
            <w:top w:val="none" w:sz="0" w:space="0" w:color="auto"/>
            <w:left w:val="none" w:sz="0" w:space="0" w:color="auto"/>
            <w:bottom w:val="none" w:sz="0" w:space="0" w:color="auto"/>
            <w:right w:val="none" w:sz="0" w:space="0" w:color="auto"/>
          </w:divBdr>
          <w:divsChild>
            <w:div w:id="939681145">
              <w:marLeft w:val="0"/>
              <w:marRight w:val="0"/>
              <w:marTop w:val="0"/>
              <w:marBottom w:val="0"/>
              <w:divBdr>
                <w:top w:val="none" w:sz="0" w:space="0" w:color="auto"/>
                <w:left w:val="none" w:sz="0" w:space="0" w:color="auto"/>
                <w:bottom w:val="none" w:sz="0" w:space="0" w:color="auto"/>
                <w:right w:val="none" w:sz="0" w:space="0" w:color="auto"/>
              </w:divBdr>
              <w:divsChild>
                <w:div w:id="7604874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8769392">
          <w:marLeft w:val="0"/>
          <w:marRight w:val="0"/>
          <w:marTop w:val="300"/>
          <w:marBottom w:val="0"/>
          <w:divBdr>
            <w:top w:val="none" w:sz="0" w:space="0" w:color="auto"/>
            <w:left w:val="none" w:sz="0" w:space="0" w:color="auto"/>
            <w:bottom w:val="none" w:sz="0" w:space="0" w:color="auto"/>
            <w:right w:val="none" w:sz="0" w:space="0" w:color="auto"/>
          </w:divBdr>
          <w:divsChild>
            <w:div w:id="1937207806">
              <w:marLeft w:val="0"/>
              <w:marRight w:val="0"/>
              <w:marTop w:val="0"/>
              <w:marBottom w:val="0"/>
              <w:divBdr>
                <w:top w:val="none" w:sz="0" w:space="0" w:color="auto"/>
                <w:left w:val="none" w:sz="0" w:space="0" w:color="auto"/>
                <w:bottom w:val="none" w:sz="0" w:space="0" w:color="auto"/>
                <w:right w:val="none" w:sz="0" w:space="0" w:color="auto"/>
              </w:divBdr>
              <w:divsChild>
                <w:div w:id="20133357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7188337">
          <w:marLeft w:val="0"/>
          <w:marRight w:val="0"/>
          <w:marTop w:val="300"/>
          <w:marBottom w:val="0"/>
          <w:divBdr>
            <w:top w:val="none" w:sz="0" w:space="0" w:color="auto"/>
            <w:left w:val="none" w:sz="0" w:space="0" w:color="auto"/>
            <w:bottom w:val="none" w:sz="0" w:space="0" w:color="auto"/>
            <w:right w:val="none" w:sz="0" w:space="0" w:color="auto"/>
          </w:divBdr>
          <w:divsChild>
            <w:div w:id="1468548590">
              <w:marLeft w:val="0"/>
              <w:marRight w:val="0"/>
              <w:marTop w:val="0"/>
              <w:marBottom w:val="0"/>
              <w:divBdr>
                <w:top w:val="none" w:sz="0" w:space="0" w:color="auto"/>
                <w:left w:val="none" w:sz="0" w:space="0" w:color="auto"/>
                <w:bottom w:val="none" w:sz="0" w:space="0" w:color="auto"/>
                <w:right w:val="none" w:sz="0" w:space="0" w:color="auto"/>
              </w:divBdr>
              <w:divsChild>
                <w:div w:id="18413853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53838719">
      <w:bodyDiv w:val="1"/>
      <w:marLeft w:val="0"/>
      <w:marRight w:val="0"/>
      <w:marTop w:val="0"/>
      <w:marBottom w:val="0"/>
      <w:divBdr>
        <w:top w:val="none" w:sz="0" w:space="0" w:color="auto"/>
        <w:left w:val="none" w:sz="0" w:space="0" w:color="auto"/>
        <w:bottom w:val="none" w:sz="0" w:space="0" w:color="auto"/>
        <w:right w:val="none" w:sz="0" w:space="0" w:color="auto"/>
      </w:divBdr>
      <w:divsChild>
        <w:div w:id="83915624">
          <w:marLeft w:val="0"/>
          <w:marRight w:val="0"/>
          <w:marTop w:val="0"/>
          <w:marBottom w:val="0"/>
          <w:divBdr>
            <w:top w:val="none" w:sz="0" w:space="0" w:color="auto"/>
            <w:left w:val="none" w:sz="0" w:space="0" w:color="auto"/>
            <w:bottom w:val="none" w:sz="0" w:space="0" w:color="auto"/>
            <w:right w:val="none" w:sz="0" w:space="0" w:color="auto"/>
          </w:divBdr>
        </w:div>
        <w:div w:id="1013528740">
          <w:marLeft w:val="0"/>
          <w:marRight w:val="0"/>
          <w:marTop w:val="0"/>
          <w:marBottom w:val="0"/>
          <w:divBdr>
            <w:top w:val="none" w:sz="0" w:space="0" w:color="auto"/>
            <w:left w:val="none" w:sz="0" w:space="0" w:color="auto"/>
            <w:bottom w:val="none" w:sz="0" w:space="0" w:color="auto"/>
            <w:right w:val="none" w:sz="0" w:space="0" w:color="auto"/>
          </w:divBdr>
          <w:divsChild>
            <w:div w:id="243689711">
              <w:marLeft w:val="0"/>
              <w:marRight w:val="0"/>
              <w:marTop w:val="0"/>
              <w:marBottom w:val="0"/>
              <w:divBdr>
                <w:top w:val="none" w:sz="0" w:space="0" w:color="auto"/>
                <w:left w:val="none" w:sz="0" w:space="0" w:color="auto"/>
                <w:bottom w:val="none" w:sz="0" w:space="0" w:color="auto"/>
                <w:right w:val="none" w:sz="0" w:space="0" w:color="auto"/>
              </w:divBdr>
            </w:div>
          </w:divsChild>
        </w:div>
        <w:div w:id="93985446">
          <w:marLeft w:val="0"/>
          <w:marRight w:val="0"/>
          <w:marTop w:val="0"/>
          <w:marBottom w:val="0"/>
          <w:divBdr>
            <w:top w:val="none" w:sz="0" w:space="0" w:color="auto"/>
            <w:left w:val="none" w:sz="0" w:space="0" w:color="auto"/>
            <w:bottom w:val="none" w:sz="0" w:space="0" w:color="auto"/>
            <w:right w:val="none" w:sz="0" w:space="0" w:color="auto"/>
          </w:divBdr>
        </w:div>
        <w:div w:id="1146508102">
          <w:marLeft w:val="0"/>
          <w:marRight w:val="0"/>
          <w:marTop w:val="0"/>
          <w:marBottom w:val="0"/>
          <w:divBdr>
            <w:top w:val="none" w:sz="0" w:space="0" w:color="auto"/>
            <w:left w:val="none" w:sz="0" w:space="0" w:color="auto"/>
            <w:bottom w:val="none" w:sz="0" w:space="0" w:color="auto"/>
            <w:right w:val="none" w:sz="0" w:space="0" w:color="auto"/>
          </w:divBdr>
          <w:divsChild>
            <w:div w:id="1658027696">
              <w:marLeft w:val="0"/>
              <w:marRight w:val="0"/>
              <w:marTop w:val="0"/>
              <w:marBottom w:val="0"/>
              <w:divBdr>
                <w:top w:val="none" w:sz="0" w:space="0" w:color="auto"/>
                <w:left w:val="none" w:sz="0" w:space="0" w:color="auto"/>
                <w:bottom w:val="none" w:sz="0" w:space="0" w:color="auto"/>
                <w:right w:val="none" w:sz="0" w:space="0" w:color="auto"/>
              </w:divBdr>
            </w:div>
          </w:divsChild>
        </w:div>
        <w:div w:id="953025814">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sChild>
            <w:div w:id="721641497">
              <w:marLeft w:val="0"/>
              <w:marRight w:val="0"/>
              <w:marTop w:val="0"/>
              <w:marBottom w:val="0"/>
              <w:divBdr>
                <w:top w:val="none" w:sz="0" w:space="0" w:color="auto"/>
                <w:left w:val="none" w:sz="0" w:space="0" w:color="auto"/>
                <w:bottom w:val="none" w:sz="0" w:space="0" w:color="auto"/>
                <w:right w:val="none" w:sz="0" w:space="0" w:color="auto"/>
              </w:divBdr>
            </w:div>
          </w:divsChild>
        </w:div>
        <w:div w:id="1656568906">
          <w:marLeft w:val="0"/>
          <w:marRight w:val="0"/>
          <w:marTop w:val="0"/>
          <w:marBottom w:val="0"/>
          <w:divBdr>
            <w:top w:val="none" w:sz="0" w:space="0" w:color="auto"/>
            <w:left w:val="none" w:sz="0" w:space="0" w:color="auto"/>
            <w:bottom w:val="none" w:sz="0" w:space="0" w:color="auto"/>
            <w:right w:val="none" w:sz="0" w:space="0" w:color="auto"/>
          </w:divBdr>
        </w:div>
        <w:div w:id="1322385678">
          <w:marLeft w:val="0"/>
          <w:marRight w:val="0"/>
          <w:marTop w:val="0"/>
          <w:marBottom w:val="0"/>
          <w:divBdr>
            <w:top w:val="none" w:sz="0" w:space="0" w:color="auto"/>
            <w:left w:val="none" w:sz="0" w:space="0" w:color="auto"/>
            <w:bottom w:val="none" w:sz="0" w:space="0" w:color="auto"/>
            <w:right w:val="none" w:sz="0" w:space="0" w:color="auto"/>
          </w:divBdr>
          <w:divsChild>
            <w:div w:id="2021226980">
              <w:marLeft w:val="0"/>
              <w:marRight w:val="0"/>
              <w:marTop w:val="0"/>
              <w:marBottom w:val="0"/>
              <w:divBdr>
                <w:top w:val="none" w:sz="0" w:space="0" w:color="auto"/>
                <w:left w:val="none" w:sz="0" w:space="0" w:color="auto"/>
                <w:bottom w:val="none" w:sz="0" w:space="0" w:color="auto"/>
                <w:right w:val="none" w:sz="0" w:space="0" w:color="auto"/>
              </w:divBdr>
            </w:div>
          </w:divsChild>
        </w:div>
        <w:div w:id="23752642">
          <w:marLeft w:val="0"/>
          <w:marRight w:val="0"/>
          <w:marTop w:val="0"/>
          <w:marBottom w:val="0"/>
          <w:divBdr>
            <w:top w:val="none" w:sz="0" w:space="0" w:color="auto"/>
            <w:left w:val="none" w:sz="0" w:space="0" w:color="auto"/>
            <w:bottom w:val="none" w:sz="0" w:space="0" w:color="auto"/>
            <w:right w:val="none" w:sz="0" w:space="0" w:color="auto"/>
          </w:divBdr>
        </w:div>
        <w:div w:id="543760869">
          <w:marLeft w:val="0"/>
          <w:marRight w:val="0"/>
          <w:marTop w:val="0"/>
          <w:marBottom w:val="0"/>
          <w:divBdr>
            <w:top w:val="none" w:sz="0" w:space="0" w:color="auto"/>
            <w:left w:val="none" w:sz="0" w:space="0" w:color="auto"/>
            <w:bottom w:val="none" w:sz="0" w:space="0" w:color="auto"/>
            <w:right w:val="none" w:sz="0" w:space="0" w:color="auto"/>
          </w:divBdr>
          <w:divsChild>
            <w:div w:id="115149238">
              <w:marLeft w:val="0"/>
              <w:marRight w:val="0"/>
              <w:marTop w:val="0"/>
              <w:marBottom w:val="0"/>
              <w:divBdr>
                <w:top w:val="none" w:sz="0" w:space="0" w:color="auto"/>
                <w:left w:val="none" w:sz="0" w:space="0" w:color="auto"/>
                <w:bottom w:val="none" w:sz="0" w:space="0" w:color="auto"/>
                <w:right w:val="none" w:sz="0" w:space="0" w:color="auto"/>
              </w:divBdr>
            </w:div>
          </w:divsChild>
        </w:div>
        <w:div w:id="1401294771">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sChild>
            <w:div w:id="1602105467">
              <w:marLeft w:val="0"/>
              <w:marRight w:val="0"/>
              <w:marTop w:val="0"/>
              <w:marBottom w:val="0"/>
              <w:divBdr>
                <w:top w:val="none" w:sz="0" w:space="0" w:color="auto"/>
                <w:left w:val="none" w:sz="0" w:space="0" w:color="auto"/>
                <w:bottom w:val="none" w:sz="0" w:space="0" w:color="auto"/>
                <w:right w:val="none" w:sz="0" w:space="0" w:color="auto"/>
              </w:divBdr>
            </w:div>
          </w:divsChild>
        </w:div>
        <w:div w:id="408159663">
          <w:marLeft w:val="0"/>
          <w:marRight w:val="0"/>
          <w:marTop w:val="0"/>
          <w:marBottom w:val="0"/>
          <w:divBdr>
            <w:top w:val="none" w:sz="0" w:space="0" w:color="auto"/>
            <w:left w:val="none" w:sz="0" w:space="0" w:color="auto"/>
            <w:bottom w:val="none" w:sz="0" w:space="0" w:color="auto"/>
            <w:right w:val="none" w:sz="0" w:space="0" w:color="auto"/>
          </w:divBdr>
        </w:div>
        <w:div w:id="1153373230">
          <w:marLeft w:val="0"/>
          <w:marRight w:val="0"/>
          <w:marTop w:val="0"/>
          <w:marBottom w:val="0"/>
          <w:divBdr>
            <w:top w:val="none" w:sz="0" w:space="0" w:color="auto"/>
            <w:left w:val="none" w:sz="0" w:space="0" w:color="auto"/>
            <w:bottom w:val="none" w:sz="0" w:space="0" w:color="auto"/>
            <w:right w:val="none" w:sz="0" w:space="0" w:color="auto"/>
          </w:divBdr>
          <w:divsChild>
            <w:div w:id="412169101">
              <w:marLeft w:val="0"/>
              <w:marRight w:val="0"/>
              <w:marTop w:val="0"/>
              <w:marBottom w:val="0"/>
              <w:divBdr>
                <w:top w:val="none" w:sz="0" w:space="0" w:color="auto"/>
                <w:left w:val="none" w:sz="0" w:space="0" w:color="auto"/>
                <w:bottom w:val="none" w:sz="0" w:space="0" w:color="auto"/>
                <w:right w:val="none" w:sz="0" w:space="0" w:color="auto"/>
              </w:divBdr>
            </w:div>
          </w:divsChild>
        </w:div>
        <w:div w:id="306781757">
          <w:marLeft w:val="0"/>
          <w:marRight w:val="0"/>
          <w:marTop w:val="300"/>
          <w:marBottom w:val="0"/>
          <w:divBdr>
            <w:top w:val="none" w:sz="0" w:space="0" w:color="auto"/>
            <w:left w:val="none" w:sz="0" w:space="0" w:color="auto"/>
            <w:bottom w:val="none" w:sz="0" w:space="0" w:color="auto"/>
            <w:right w:val="none" w:sz="0" w:space="0" w:color="auto"/>
          </w:divBdr>
          <w:divsChild>
            <w:div w:id="1084229643">
              <w:marLeft w:val="0"/>
              <w:marRight w:val="0"/>
              <w:marTop w:val="0"/>
              <w:marBottom w:val="0"/>
              <w:divBdr>
                <w:top w:val="none" w:sz="0" w:space="0" w:color="auto"/>
                <w:left w:val="none" w:sz="0" w:space="0" w:color="auto"/>
                <w:bottom w:val="none" w:sz="0" w:space="0" w:color="auto"/>
                <w:right w:val="none" w:sz="0" w:space="0" w:color="auto"/>
              </w:divBdr>
              <w:divsChild>
                <w:div w:id="11944607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3710747">
          <w:marLeft w:val="0"/>
          <w:marRight w:val="0"/>
          <w:marTop w:val="300"/>
          <w:marBottom w:val="0"/>
          <w:divBdr>
            <w:top w:val="none" w:sz="0" w:space="0" w:color="auto"/>
            <w:left w:val="none" w:sz="0" w:space="0" w:color="auto"/>
            <w:bottom w:val="none" w:sz="0" w:space="0" w:color="auto"/>
            <w:right w:val="none" w:sz="0" w:space="0" w:color="auto"/>
          </w:divBdr>
          <w:divsChild>
            <w:div w:id="1422752353">
              <w:marLeft w:val="0"/>
              <w:marRight w:val="0"/>
              <w:marTop w:val="0"/>
              <w:marBottom w:val="0"/>
              <w:divBdr>
                <w:top w:val="none" w:sz="0" w:space="0" w:color="auto"/>
                <w:left w:val="none" w:sz="0" w:space="0" w:color="auto"/>
                <w:bottom w:val="none" w:sz="0" w:space="0" w:color="auto"/>
                <w:right w:val="none" w:sz="0" w:space="0" w:color="auto"/>
              </w:divBdr>
              <w:divsChild>
                <w:div w:id="4458075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924360">
          <w:marLeft w:val="0"/>
          <w:marRight w:val="0"/>
          <w:marTop w:val="300"/>
          <w:marBottom w:val="0"/>
          <w:divBdr>
            <w:top w:val="none" w:sz="0" w:space="0" w:color="auto"/>
            <w:left w:val="none" w:sz="0" w:space="0" w:color="auto"/>
            <w:bottom w:val="none" w:sz="0" w:space="0" w:color="auto"/>
            <w:right w:val="none" w:sz="0" w:space="0" w:color="auto"/>
          </w:divBdr>
          <w:divsChild>
            <w:div w:id="897784373">
              <w:marLeft w:val="0"/>
              <w:marRight w:val="0"/>
              <w:marTop w:val="0"/>
              <w:marBottom w:val="0"/>
              <w:divBdr>
                <w:top w:val="none" w:sz="0" w:space="0" w:color="auto"/>
                <w:left w:val="none" w:sz="0" w:space="0" w:color="auto"/>
                <w:bottom w:val="none" w:sz="0" w:space="0" w:color="auto"/>
                <w:right w:val="none" w:sz="0" w:space="0" w:color="auto"/>
              </w:divBdr>
              <w:divsChild>
                <w:div w:id="13177591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85058474">
          <w:marLeft w:val="0"/>
          <w:marRight w:val="0"/>
          <w:marTop w:val="300"/>
          <w:marBottom w:val="0"/>
          <w:divBdr>
            <w:top w:val="none" w:sz="0" w:space="0" w:color="auto"/>
            <w:left w:val="none" w:sz="0" w:space="0" w:color="auto"/>
            <w:bottom w:val="none" w:sz="0" w:space="0" w:color="auto"/>
            <w:right w:val="none" w:sz="0" w:space="0" w:color="auto"/>
          </w:divBdr>
          <w:divsChild>
            <w:div w:id="459539087">
              <w:marLeft w:val="0"/>
              <w:marRight w:val="0"/>
              <w:marTop w:val="0"/>
              <w:marBottom w:val="0"/>
              <w:divBdr>
                <w:top w:val="none" w:sz="0" w:space="0" w:color="auto"/>
                <w:left w:val="none" w:sz="0" w:space="0" w:color="auto"/>
                <w:bottom w:val="none" w:sz="0" w:space="0" w:color="auto"/>
                <w:right w:val="none" w:sz="0" w:space="0" w:color="auto"/>
              </w:divBdr>
              <w:divsChild>
                <w:div w:id="2809646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61041394">
      <w:bodyDiv w:val="1"/>
      <w:marLeft w:val="0"/>
      <w:marRight w:val="0"/>
      <w:marTop w:val="0"/>
      <w:marBottom w:val="0"/>
      <w:divBdr>
        <w:top w:val="none" w:sz="0" w:space="0" w:color="auto"/>
        <w:left w:val="none" w:sz="0" w:space="0" w:color="auto"/>
        <w:bottom w:val="none" w:sz="0" w:space="0" w:color="auto"/>
        <w:right w:val="none" w:sz="0" w:space="0" w:color="auto"/>
      </w:divBdr>
    </w:div>
    <w:div w:id="1874418848">
      <w:bodyDiv w:val="1"/>
      <w:marLeft w:val="0"/>
      <w:marRight w:val="0"/>
      <w:marTop w:val="0"/>
      <w:marBottom w:val="0"/>
      <w:divBdr>
        <w:top w:val="none" w:sz="0" w:space="0" w:color="auto"/>
        <w:left w:val="none" w:sz="0" w:space="0" w:color="auto"/>
        <w:bottom w:val="none" w:sz="0" w:space="0" w:color="auto"/>
        <w:right w:val="none" w:sz="0" w:space="0" w:color="auto"/>
      </w:divBdr>
      <w:divsChild>
        <w:div w:id="485972830">
          <w:marLeft w:val="0"/>
          <w:marRight w:val="0"/>
          <w:marTop w:val="0"/>
          <w:marBottom w:val="0"/>
          <w:divBdr>
            <w:top w:val="none" w:sz="0" w:space="0" w:color="auto"/>
            <w:left w:val="none" w:sz="0" w:space="0" w:color="auto"/>
            <w:bottom w:val="none" w:sz="0" w:space="0" w:color="auto"/>
            <w:right w:val="none" w:sz="0" w:space="0" w:color="auto"/>
          </w:divBdr>
        </w:div>
        <w:div w:id="832644446">
          <w:marLeft w:val="0"/>
          <w:marRight w:val="0"/>
          <w:marTop w:val="0"/>
          <w:marBottom w:val="0"/>
          <w:divBdr>
            <w:top w:val="none" w:sz="0" w:space="0" w:color="auto"/>
            <w:left w:val="none" w:sz="0" w:space="0" w:color="auto"/>
            <w:bottom w:val="none" w:sz="0" w:space="0" w:color="auto"/>
            <w:right w:val="none" w:sz="0" w:space="0" w:color="auto"/>
          </w:divBdr>
          <w:divsChild>
            <w:div w:id="1120874274">
              <w:marLeft w:val="0"/>
              <w:marRight w:val="0"/>
              <w:marTop w:val="0"/>
              <w:marBottom w:val="0"/>
              <w:divBdr>
                <w:top w:val="none" w:sz="0" w:space="0" w:color="auto"/>
                <w:left w:val="none" w:sz="0" w:space="0" w:color="auto"/>
                <w:bottom w:val="none" w:sz="0" w:space="0" w:color="auto"/>
                <w:right w:val="none" w:sz="0" w:space="0" w:color="auto"/>
              </w:divBdr>
            </w:div>
          </w:divsChild>
        </w:div>
        <w:div w:id="354307430">
          <w:marLeft w:val="0"/>
          <w:marRight w:val="0"/>
          <w:marTop w:val="0"/>
          <w:marBottom w:val="0"/>
          <w:divBdr>
            <w:top w:val="none" w:sz="0" w:space="0" w:color="auto"/>
            <w:left w:val="none" w:sz="0" w:space="0" w:color="auto"/>
            <w:bottom w:val="none" w:sz="0" w:space="0" w:color="auto"/>
            <w:right w:val="none" w:sz="0" w:space="0" w:color="auto"/>
          </w:divBdr>
        </w:div>
        <w:div w:id="780884113">
          <w:marLeft w:val="0"/>
          <w:marRight w:val="0"/>
          <w:marTop w:val="0"/>
          <w:marBottom w:val="0"/>
          <w:divBdr>
            <w:top w:val="none" w:sz="0" w:space="0" w:color="auto"/>
            <w:left w:val="none" w:sz="0" w:space="0" w:color="auto"/>
            <w:bottom w:val="none" w:sz="0" w:space="0" w:color="auto"/>
            <w:right w:val="none" w:sz="0" w:space="0" w:color="auto"/>
          </w:divBdr>
          <w:divsChild>
            <w:div w:id="1813710543">
              <w:marLeft w:val="0"/>
              <w:marRight w:val="0"/>
              <w:marTop w:val="0"/>
              <w:marBottom w:val="0"/>
              <w:divBdr>
                <w:top w:val="none" w:sz="0" w:space="0" w:color="auto"/>
                <w:left w:val="none" w:sz="0" w:space="0" w:color="auto"/>
                <w:bottom w:val="none" w:sz="0" w:space="0" w:color="auto"/>
                <w:right w:val="none" w:sz="0" w:space="0" w:color="auto"/>
              </w:divBdr>
            </w:div>
          </w:divsChild>
        </w:div>
        <w:div w:id="1124734927">
          <w:marLeft w:val="0"/>
          <w:marRight w:val="0"/>
          <w:marTop w:val="0"/>
          <w:marBottom w:val="0"/>
          <w:divBdr>
            <w:top w:val="none" w:sz="0" w:space="0" w:color="auto"/>
            <w:left w:val="none" w:sz="0" w:space="0" w:color="auto"/>
            <w:bottom w:val="none" w:sz="0" w:space="0" w:color="auto"/>
            <w:right w:val="none" w:sz="0" w:space="0" w:color="auto"/>
          </w:divBdr>
        </w:div>
        <w:div w:id="1899170940">
          <w:marLeft w:val="0"/>
          <w:marRight w:val="0"/>
          <w:marTop w:val="0"/>
          <w:marBottom w:val="0"/>
          <w:divBdr>
            <w:top w:val="none" w:sz="0" w:space="0" w:color="auto"/>
            <w:left w:val="none" w:sz="0" w:space="0" w:color="auto"/>
            <w:bottom w:val="none" w:sz="0" w:space="0" w:color="auto"/>
            <w:right w:val="none" w:sz="0" w:space="0" w:color="auto"/>
          </w:divBdr>
          <w:divsChild>
            <w:div w:id="1727147438">
              <w:marLeft w:val="0"/>
              <w:marRight w:val="0"/>
              <w:marTop w:val="0"/>
              <w:marBottom w:val="0"/>
              <w:divBdr>
                <w:top w:val="none" w:sz="0" w:space="0" w:color="auto"/>
                <w:left w:val="none" w:sz="0" w:space="0" w:color="auto"/>
                <w:bottom w:val="none" w:sz="0" w:space="0" w:color="auto"/>
                <w:right w:val="none" w:sz="0" w:space="0" w:color="auto"/>
              </w:divBdr>
            </w:div>
          </w:divsChild>
        </w:div>
        <w:div w:id="144517919">
          <w:marLeft w:val="0"/>
          <w:marRight w:val="0"/>
          <w:marTop w:val="0"/>
          <w:marBottom w:val="0"/>
          <w:divBdr>
            <w:top w:val="none" w:sz="0" w:space="0" w:color="auto"/>
            <w:left w:val="none" w:sz="0" w:space="0" w:color="auto"/>
            <w:bottom w:val="none" w:sz="0" w:space="0" w:color="auto"/>
            <w:right w:val="none" w:sz="0" w:space="0" w:color="auto"/>
          </w:divBdr>
        </w:div>
        <w:div w:id="1295452610">
          <w:marLeft w:val="0"/>
          <w:marRight w:val="0"/>
          <w:marTop w:val="0"/>
          <w:marBottom w:val="0"/>
          <w:divBdr>
            <w:top w:val="none" w:sz="0" w:space="0" w:color="auto"/>
            <w:left w:val="none" w:sz="0" w:space="0" w:color="auto"/>
            <w:bottom w:val="none" w:sz="0" w:space="0" w:color="auto"/>
            <w:right w:val="none" w:sz="0" w:space="0" w:color="auto"/>
          </w:divBdr>
          <w:divsChild>
            <w:div w:id="1736975825">
              <w:marLeft w:val="0"/>
              <w:marRight w:val="0"/>
              <w:marTop w:val="0"/>
              <w:marBottom w:val="0"/>
              <w:divBdr>
                <w:top w:val="none" w:sz="0" w:space="0" w:color="auto"/>
                <w:left w:val="none" w:sz="0" w:space="0" w:color="auto"/>
                <w:bottom w:val="none" w:sz="0" w:space="0" w:color="auto"/>
                <w:right w:val="none" w:sz="0" w:space="0" w:color="auto"/>
              </w:divBdr>
            </w:div>
          </w:divsChild>
        </w:div>
        <w:div w:id="1504127202">
          <w:marLeft w:val="0"/>
          <w:marRight w:val="0"/>
          <w:marTop w:val="0"/>
          <w:marBottom w:val="0"/>
          <w:divBdr>
            <w:top w:val="none" w:sz="0" w:space="0" w:color="auto"/>
            <w:left w:val="none" w:sz="0" w:space="0" w:color="auto"/>
            <w:bottom w:val="none" w:sz="0" w:space="0" w:color="auto"/>
            <w:right w:val="none" w:sz="0" w:space="0" w:color="auto"/>
          </w:divBdr>
        </w:div>
        <w:div w:id="854999632">
          <w:marLeft w:val="0"/>
          <w:marRight w:val="0"/>
          <w:marTop w:val="0"/>
          <w:marBottom w:val="0"/>
          <w:divBdr>
            <w:top w:val="none" w:sz="0" w:space="0" w:color="auto"/>
            <w:left w:val="none" w:sz="0" w:space="0" w:color="auto"/>
            <w:bottom w:val="none" w:sz="0" w:space="0" w:color="auto"/>
            <w:right w:val="none" w:sz="0" w:space="0" w:color="auto"/>
          </w:divBdr>
          <w:divsChild>
            <w:div w:id="176427481">
              <w:marLeft w:val="0"/>
              <w:marRight w:val="0"/>
              <w:marTop w:val="0"/>
              <w:marBottom w:val="0"/>
              <w:divBdr>
                <w:top w:val="none" w:sz="0" w:space="0" w:color="auto"/>
                <w:left w:val="none" w:sz="0" w:space="0" w:color="auto"/>
                <w:bottom w:val="none" w:sz="0" w:space="0" w:color="auto"/>
                <w:right w:val="none" w:sz="0" w:space="0" w:color="auto"/>
              </w:divBdr>
            </w:div>
          </w:divsChild>
        </w:div>
        <w:div w:id="389380800">
          <w:marLeft w:val="0"/>
          <w:marRight w:val="0"/>
          <w:marTop w:val="0"/>
          <w:marBottom w:val="0"/>
          <w:divBdr>
            <w:top w:val="none" w:sz="0" w:space="0" w:color="auto"/>
            <w:left w:val="none" w:sz="0" w:space="0" w:color="auto"/>
            <w:bottom w:val="none" w:sz="0" w:space="0" w:color="auto"/>
            <w:right w:val="none" w:sz="0" w:space="0" w:color="auto"/>
          </w:divBdr>
        </w:div>
        <w:div w:id="1986808967">
          <w:marLeft w:val="0"/>
          <w:marRight w:val="0"/>
          <w:marTop w:val="0"/>
          <w:marBottom w:val="0"/>
          <w:divBdr>
            <w:top w:val="none" w:sz="0" w:space="0" w:color="auto"/>
            <w:left w:val="none" w:sz="0" w:space="0" w:color="auto"/>
            <w:bottom w:val="none" w:sz="0" w:space="0" w:color="auto"/>
            <w:right w:val="none" w:sz="0" w:space="0" w:color="auto"/>
          </w:divBdr>
          <w:divsChild>
            <w:div w:id="878055154">
              <w:marLeft w:val="0"/>
              <w:marRight w:val="0"/>
              <w:marTop w:val="0"/>
              <w:marBottom w:val="0"/>
              <w:divBdr>
                <w:top w:val="none" w:sz="0" w:space="0" w:color="auto"/>
                <w:left w:val="none" w:sz="0" w:space="0" w:color="auto"/>
                <w:bottom w:val="none" w:sz="0" w:space="0" w:color="auto"/>
                <w:right w:val="none" w:sz="0" w:space="0" w:color="auto"/>
              </w:divBdr>
            </w:div>
          </w:divsChild>
        </w:div>
        <w:div w:id="1953398047">
          <w:marLeft w:val="0"/>
          <w:marRight w:val="0"/>
          <w:marTop w:val="0"/>
          <w:marBottom w:val="0"/>
          <w:divBdr>
            <w:top w:val="none" w:sz="0" w:space="0" w:color="auto"/>
            <w:left w:val="none" w:sz="0" w:space="0" w:color="auto"/>
            <w:bottom w:val="none" w:sz="0" w:space="0" w:color="auto"/>
            <w:right w:val="none" w:sz="0" w:space="0" w:color="auto"/>
          </w:divBdr>
        </w:div>
        <w:div w:id="1227573509">
          <w:marLeft w:val="0"/>
          <w:marRight w:val="0"/>
          <w:marTop w:val="0"/>
          <w:marBottom w:val="0"/>
          <w:divBdr>
            <w:top w:val="none" w:sz="0" w:space="0" w:color="auto"/>
            <w:left w:val="none" w:sz="0" w:space="0" w:color="auto"/>
            <w:bottom w:val="none" w:sz="0" w:space="0" w:color="auto"/>
            <w:right w:val="none" w:sz="0" w:space="0" w:color="auto"/>
          </w:divBdr>
          <w:divsChild>
            <w:div w:id="688799667">
              <w:marLeft w:val="0"/>
              <w:marRight w:val="0"/>
              <w:marTop w:val="0"/>
              <w:marBottom w:val="0"/>
              <w:divBdr>
                <w:top w:val="none" w:sz="0" w:space="0" w:color="auto"/>
                <w:left w:val="none" w:sz="0" w:space="0" w:color="auto"/>
                <w:bottom w:val="none" w:sz="0" w:space="0" w:color="auto"/>
                <w:right w:val="none" w:sz="0" w:space="0" w:color="auto"/>
              </w:divBdr>
            </w:div>
          </w:divsChild>
        </w:div>
        <w:div w:id="973675913">
          <w:marLeft w:val="0"/>
          <w:marRight w:val="0"/>
          <w:marTop w:val="300"/>
          <w:marBottom w:val="0"/>
          <w:divBdr>
            <w:top w:val="none" w:sz="0" w:space="0" w:color="auto"/>
            <w:left w:val="none" w:sz="0" w:space="0" w:color="auto"/>
            <w:bottom w:val="none" w:sz="0" w:space="0" w:color="auto"/>
            <w:right w:val="none" w:sz="0" w:space="0" w:color="auto"/>
          </w:divBdr>
          <w:divsChild>
            <w:div w:id="1750886696">
              <w:marLeft w:val="0"/>
              <w:marRight w:val="0"/>
              <w:marTop w:val="0"/>
              <w:marBottom w:val="0"/>
              <w:divBdr>
                <w:top w:val="none" w:sz="0" w:space="0" w:color="auto"/>
                <w:left w:val="none" w:sz="0" w:space="0" w:color="auto"/>
                <w:bottom w:val="none" w:sz="0" w:space="0" w:color="auto"/>
                <w:right w:val="none" w:sz="0" w:space="0" w:color="auto"/>
              </w:divBdr>
              <w:divsChild>
                <w:div w:id="185815685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6456278">
          <w:marLeft w:val="0"/>
          <w:marRight w:val="0"/>
          <w:marTop w:val="300"/>
          <w:marBottom w:val="0"/>
          <w:divBdr>
            <w:top w:val="none" w:sz="0" w:space="0" w:color="auto"/>
            <w:left w:val="none" w:sz="0" w:space="0" w:color="auto"/>
            <w:bottom w:val="none" w:sz="0" w:space="0" w:color="auto"/>
            <w:right w:val="none" w:sz="0" w:space="0" w:color="auto"/>
          </w:divBdr>
          <w:divsChild>
            <w:div w:id="718893653">
              <w:marLeft w:val="0"/>
              <w:marRight w:val="0"/>
              <w:marTop w:val="0"/>
              <w:marBottom w:val="0"/>
              <w:divBdr>
                <w:top w:val="none" w:sz="0" w:space="0" w:color="auto"/>
                <w:left w:val="none" w:sz="0" w:space="0" w:color="auto"/>
                <w:bottom w:val="none" w:sz="0" w:space="0" w:color="auto"/>
                <w:right w:val="none" w:sz="0" w:space="0" w:color="auto"/>
              </w:divBdr>
              <w:divsChild>
                <w:div w:id="6559620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291431">
          <w:marLeft w:val="0"/>
          <w:marRight w:val="0"/>
          <w:marTop w:val="300"/>
          <w:marBottom w:val="0"/>
          <w:divBdr>
            <w:top w:val="none" w:sz="0" w:space="0" w:color="auto"/>
            <w:left w:val="none" w:sz="0" w:space="0" w:color="auto"/>
            <w:bottom w:val="none" w:sz="0" w:space="0" w:color="auto"/>
            <w:right w:val="none" w:sz="0" w:space="0" w:color="auto"/>
          </w:divBdr>
          <w:divsChild>
            <w:div w:id="780732226">
              <w:marLeft w:val="0"/>
              <w:marRight w:val="0"/>
              <w:marTop w:val="0"/>
              <w:marBottom w:val="0"/>
              <w:divBdr>
                <w:top w:val="none" w:sz="0" w:space="0" w:color="auto"/>
                <w:left w:val="none" w:sz="0" w:space="0" w:color="auto"/>
                <w:bottom w:val="none" w:sz="0" w:space="0" w:color="auto"/>
                <w:right w:val="none" w:sz="0" w:space="0" w:color="auto"/>
              </w:divBdr>
              <w:divsChild>
                <w:div w:id="2320061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46131225">
          <w:marLeft w:val="0"/>
          <w:marRight w:val="0"/>
          <w:marTop w:val="300"/>
          <w:marBottom w:val="0"/>
          <w:divBdr>
            <w:top w:val="none" w:sz="0" w:space="0" w:color="auto"/>
            <w:left w:val="none" w:sz="0" w:space="0" w:color="auto"/>
            <w:bottom w:val="none" w:sz="0" w:space="0" w:color="auto"/>
            <w:right w:val="none" w:sz="0" w:space="0" w:color="auto"/>
          </w:divBdr>
          <w:divsChild>
            <w:div w:id="404256703">
              <w:marLeft w:val="0"/>
              <w:marRight w:val="0"/>
              <w:marTop w:val="0"/>
              <w:marBottom w:val="0"/>
              <w:divBdr>
                <w:top w:val="none" w:sz="0" w:space="0" w:color="auto"/>
                <w:left w:val="none" w:sz="0" w:space="0" w:color="auto"/>
                <w:bottom w:val="none" w:sz="0" w:space="0" w:color="auto"/>
                <w:right w:val="none" w:sz="0" w:space="0" w:color="auto"/>
              </w:divBdr>
              <w:divsChild>
                <w:div w:id="1430471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4801563">
      <w:bodyDiv w:val="1"/>
      <w:marLeft w:val="0"/>
      <w:marRight w:val="0"/>
      <w:marTop w:val="0"/>
      <w:marBottom w:val="0"/>
      <w:divBdr>
        <w:top w:val="none" w:sz="0" w:space="0" w:color="auto"/>
        <w:left w:val="none" w:sz="0" w:space="0" w:color="auto"/>
        <w:bottom w:val="none" w:sz="0" w:space="0" w:color="auto"/>
        <w:right w:val="none" w:sz="0" w:space="0" w:color="auto"/>
      </w:divBdr>
      <w:divsChild>
        <w:div w:id="1432239289">
          <w:marLeft w:val="0"/>
          <w:marRight w:val="0"/>
          <w:marTop w:val="0"/>
          <w:marBottom w:val="0"/>
          <w:divBdr>
            <w:top w:val="none" w:sz="0" w:space="0" w:color="auto"/>
            <w:left w:val="none" w:sz="0" w:space="0" w:color="auto"/>
            <w:bottom w:val="none" w:sz="0" w:space="0" w:color="auto"/>
            <w:right w:val="none" w:sz="0" w:space="0" w:color="auto"/>
          </w:divBdr>
        </w:div>
        <w:div w:id="524447184">
          <w:marLeft w:val="0"/>
          <w:marRight w:val="0"/>
          <w:marTop w:val="0"/>
          <w:marBottom w:val="0"/>
          <w:divBdr>
            <w:top w:val="none" w:sz="0" w:space="0" w:color="auto"/>
            <w:left w:val="none" w:sz="0" w:space="0" w:color="auto"/>
            <w:bottom w:val="none" w:sz="0" w:space="0" w:color="auto"/>
            <w:right w:val="none" w:sz="0" w:space="0" w:color="auto"/>
          </w:divBdr>
          <w:divsChild>
            <w:div w:id="450244345">
              <w:marLeft w:val="0"/>
              <w:marRight w:val="0"/>
              <w:marTop w:val="0"/>
              <w:marBottom w:val="0"/>
              <w:divBdr>
                <w:top w:val="none" w:sz="0" w:space="0" w:color="auto"/>
                <w:left w:val="none" w:sz="0" w:space="0" w:color="auto"/>
                <w:bottom w:val="none" w:sz="0" w:space="0" w:color="auto"/>
                <w:right w:val="none" w:sz="0" w:space="0" w:color="auto"/>
              </w:divBdr>
            </w:div>
          </w:divsChild>
        </w:div>
        <w:div w:id="1566259282">
          <w:marLeft w:val="0"/>
          <w:marRight w:val="0"/>
          <w:marTop w:val="0"/>
          <w:marBottom w:val="0"/>
          <w:divBdr>
            <w:top w:val="none" w:sz="0" w:space="0" w:color="auto"/>
            <w:left w:val="none" w:sz="0" w:space="0" w:color="auto"/>
            <w:bottom w:val="none" w:sz="0" w:space="0" w:color="auto"/>
            <w:right w:val="none" w:sz="0" w:space="0" w:color="auto"/>
          </w:divBdr>
        </w:div>
        <w:div w:id="1617179227">
          <w:marLeft w:val="0"/>
          <w:marRight w:val="0"/>
          <w:marTop w:val="0"/>
          <w:marBottom w:val="0"/>
          <w:divBdr>
            <w:top w:val="none" w:sz="0" w:space="0" w:color="auto"/>
            <w:left w:val="none" w:sz="0" w:space="0" w:color="auto"/>
            <w:bottom w:val="none" w:sz="0" w:space="0" w:color="auto"/>
            <w:right w:val="none" w:sz="0" w:space="0" w:color="auto"/>
          </w:divBdr>
          <w:divsChild>
            <w:div w:id="955791340">
              <w:marLeft w:val="0"/>
              <w:marRight w:val="0"/>
              <w:marTop w:val="0"/>
              <w:marBottom w:val="0"/>
              <w:divBdr>
                <w:top w:val="none" w:sz="0" w:space="0" w:color="auto"/>
                <w:left w:val="none" w:sz="0" w:space="0" w:color="auto"/>
                <w:bottom w:val="none" w:sz="0" w:space="0" w:color="auto"/>
                <w:right w:val="none" w:sz="0" w:space="0" w:color="auto"/>
              </w:divBdr>
            </w:div>
          </w:divsChild>
        </w:div>
        <w:div w:id="1683046591">
          <w:marLeft w:val="0"/>
          <w:marRight w:val="0"/>
          <w:marTop w:val="0"/>
          <w:marBottom w:val="0"/>
          <w:divBdr>
            <w:top w:val="none" w:sz="0" w:space="0" w:color="auto"/>
            <w:left w:val="none" w:sz="0" w:space="0" w:color="auto"/>
            <w:bottom w:val="none" w:sz="0" w:space="0" w:color="auto"/>
            <w:right w:val="none" w:sz="0" w:space="0" w:color="auto"/>
          </w:divBdr>
        </w:div>
        <w:div w:id="694841571">
          <w:marLeft w:val="0"/>
          <w:marRight w:val="0"/>
          <w:marTop w:val="0"/>
          <w:marBottom w:val="0"/>
          <w:divBdr>
            <w:top w:val="none" w:sz="0" w:space="0" w:color="auto"/>
            <w:left w:val="none" w:sz="0" w:space="0" w:color="auto"/>
            <w:bottom w:val="none" w:sz="0" w:space="0" w:color="auto"/>
            <w:right w:val="none" w:sz="0" w:space="0" w:color="auto"/>
          </w:divBdr>
          <w:divsChild>
            <w:div w:id="1795171812">
              <w:marLeft w:val="0"/>
              <w:marRight w:val="0"/>
              <w:marTop w:val="0"/>
              <w:marBottom w:val="0"/>
              <w:divBdr>
                <w:top w:val="none" w:sz="0" w:space="0" w:color="auto"/>
                <w:left w:val="none" w:sz="0" w:space="0" w:color="auto"/>
                <w:bottom w:val="none" w:sz="0" w:space="0" w:color="auto"/>
                <w:right w:val="none" w:sz="0" w:space="0" w:color="auto"/>
              </w:divBdr>
            </w:div>
          </w:divsChild>
        </w:div>
        <w:div w:id="1317371718">
          <w:marLeft w:val="0"/>
          <w:marRight w:val="0"/>
          <w:marTop w:val="0"/>
          <w:marBottom w:val="0"/>
          <w:divBdr>
            <w:top w:val="none" w:sz="0" w:space="0" w:color="auto"/>
            <w:left w:val="none" w:sz="0" w:space="0" w:color="auto"/>
            <w:bottom w:val="none" w:sz="0" w:space="0" w:color="auto"/>
            <w:right w:val="none" w:sz="0" w:space="0" w:color="auto"/>
          </w:divBdr>
        </w:div>
        <w:div w:id="1861316965">
          <w:marLeft w:val="0"/>
          <w:marRight w:val="0"/>
          <w:marTop w:val="0"/>
          <w:marBottom w:val="0"/>
          <w:divBdr>
            <w:top w:val="none" w:sz="0" w:space="0" w:color="auto"/>
            <w:left w:val="none" w:sz="0" w:space="0" w:color="auto"/>
            <w:bottom w:val="none" w:sz="0" w:space="0" w:color="auto"/>
            <w:right w:val="none" w:sz="0" w:space="0" w:color="auto"/>
          </w:divBdr>
          <w:divsChild>
            <w:div w:id="1355963351">
              <w:marLeft w:val="0"/>
              <w:marRight w:val="0"/>
              <w:marTop w:val="0"/>
              <w:marBottom w:val="0"/>
              <w:divBdr>
                <w:top w:val="none" w:sz="0" w:space="0" w:color="auto"/>
                <w:left w:val="none" w:sz="0" w:space="0" w:color="auto"/>
                <w:bottom w:val="none" w:sz="0" w:space="0" w:color="auto"/>
                <w:right w:val="none" w:sz="0" w:space="0" w:color="auto"/>
              </w:divBdr>
            </w:div>
          </w:divsChild>
        </w:div>
        <w:div w:id="1607926047">
          <w:marLeft w:val="0"/>
          <w:marRight w:val="0"/>
          <w:marTop w:val="0"/>
          <w:marBottom w:val="0"/>
          <w:divBdr>
            <w:top w:val="none" w:sz="0" w:space="0" w:color="auto"/>
            <w:left w:val="none" w:sz="0" w:space="0" w:color="auto"/>
            <w:bottom w:val="none" w:sz="0" w:space="0" w:color="auto"/>
            <w:right w:val="none" w:sz="0" w:space="0" w:color="auto"/>
          </w:divBdr>
        </w:div>
        <w:div w:id="1960795101">
          <w:marLeft w:val="0"/>
          <w:marRight w:val="0"/>
          <w:marTop w:val="0"/>
          <w:marBottom w:val="0"/>
          <w:divBdr>
            <w:top w:val="none" w:sz="0" w:space="0" w:color="auto"/>
            <w:left w:val="none" w:sz="0" w:space="0" w:color="auto"/>
            <w:bottom w:val="none" w:sz="0" w:space="0" w:color="auto"/>
            <w:right w:val="none" w:sz="0" w:space="0" w:color="auto"/>
          </w:divBdr>
          <w:divsChild>
            <w:div w:id="60256640">
              <w:marLeft w:val="0"/>
              <w:marRight w:val="0"/>
              <w:marTop w:val="0"/>
              <w:marBottom w:val="0"/>
              <w:divBdr>
                <w:top w:val="none" w:sz="0" w:space="0" w:color="auto"/>
                <w:left w:val="none" w:sz="0" w:space="0" w:color="auto"/>
                <w:bottom w:val="none" w:sz="0" w:space="0" w:color="auto"/>
                <w:right w:val="none" w:sz="0" w:space="0" w:color="auto"/>
              </w:divBdr>
            </w:div>
          </w:divsChild>
        </w:div>
        <w:div w:id="1184321382">
          <w:marLeft w:val="0"/>
          <w:marRight w:val="0"/>
          <w:marTop w:val="0"/>
          <w:marBottom w:val="0"/>
          <w:divBdr>
            <w:top w:val="none" w:sz="0" w:space="0" w:color="auto"/>
            <w:left w:val="none" w:sz="0" w:space="0" w:color="auto"/>
            <w:bottom w:val="none" w:sz="0" w:space="0" w:color="auto"/>
            <w:right w:val="none" w:sz="0" w:space="0" w:color="auto"/>
          </w:divBdr>
        </w:div>
        <w:div w:id="1169759281">
          <w:marLeft w:val="0"/>
          <w:marRight w:val="0"/>
          <w:marTop w:val="0"/>
          <w:marBottom w:val="0"/>
          <w:divBdr>
            <w:top w:val="none" w:sz="0" w:space="0" w:color="auto"/>
            <w:left w:val="none" w:sz="0" w:space="0" w:color="auto"/>
            <w:bottom w:val="none" w:sz="0" w:space="0" w:color="auto"/>
            <w:right w:val="none" w:sz="0" w:space="0" w:color="auto"/>
          </w:divBdr>
          <w:divsChild>
            <w:div w:id="352848612">
              <w:marLeft w:val="0"/>
              <w:marRight w:val="0"/>
              <w:marTop w:val="0"/>
              <w:marBottom w:val="0"/>
              <w:divBdr>
                <w:top w:val="none" w:sz="0" w:space="0" w:color="auto"/>
                <w:left w:val="none" w:sz="0" w:space="0" w:color="auto"/>
                <w:bottom w:val="none" w:sz="0" w:space="0" w:color="auto"/>
                <w:right w:val="none" w:sz="0" w:space="0" w:color="auto"/>
              </w:divBdr>
            </w:div>
          </w:divsChild>
        </w:div>
        <w:div w:id="31350288">
          <w:marLeft w:val="0"/>
          <w:marRight w:val="0"/>
          <w:marTop w:val="0"/>
          <w:marBottom w:val="0"/>
          <w:divBdr>
            <w:top w:val="none" w:sz="0" w:space="0" w:color="auto"/>
            <w:left w:val="none" w:sz="0" w:space="0" w:color="auto"/>
            <w:bottom w:val="none" w:sz="0" w:space="0" w:color="auto"/>
            <w:right w:val="none" w:sz="0" w:space="0" w:color="auto"/>
          </w:divBdr>
        </w:div>
        <w:div w:id="1283995908">
          <w:marLeft w:val="0"/>
          <w:marRight w:val="0"/>
          <w:marTop w:val="0"/>
          <w:marBottom w:val="0"/>
          <w:divBdr>
            <w:top w:val="none" w:sz="0" w:space="0" w:color="auto"/>
            <w:left w:val="none" w:sz="0" w:space="0" w:color="auto"/>
            <w:bottom w:val="none" w:sz="0" w:space="0" w:color="auto"/>
            <w:right w:val="none" w:sz="0" w:space="0" w:color="auto"/>
          </w:divBdr>
          <w:divsChild>
            <w:div w:id="489251772">
              <w:marLeft w:val="0"/>
              <w:marRight w:val="0"/>
              <w:marTop w:val="0"/>
              <w:marBottom w:val="0"/>
              <w:divBdr>
                <w:top w:val="none" w:sz="0" w:space="0" w:color="auto"/>
                <w:left w:val="none" w:sz="0" w:space="0" w:color="auto"/>
                <w:bottom w:val="none" w:sz="0" w:space="0" w:color="auto"/>
                <w:right w:val="none" w:sz="0" w:space="0" w:color="auto"/>
              </w:divBdr>
            </w:div>
          </w:divsChild>
        </w:div>
        <w:div w:id="87653542">
          <w:marLeft w:val="0"/>
          <w:marRight w:val="0"/>
          <w:marTop w:val="300"/>
          <w:marBottom w:val="0"/>
          <w:divBdr>
            <w:top w:val="none" w:sz="0" w:space="0" w:color="auto"/>
            <w:left w:val="none" w:sz="0" w:space="0" w:color="auto"/>
            <w:bottom w:val="none" w:sz="0" w:space="0" w:color="auto"/>
            <w:right w:val="none" w:sz="0" w:space="0" w:color="auto"/>
          </w:divBdr>
          <w:divsChild>
            <w:div w:id="1822234142">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1363397">
          <w:marLeft w:val="0"/>
          <w:marRight w:val="0"/>
          <w:marTop w:val="300"/>
          <w:marBottom w:val="0"/>
          <w:divBdr>
            <w:top w:val="none" w:sz="0" w:space="0" w:color="auto"/>
            <w:left w:val="none" w:sz="0" w:space="0" w:color="auto"/>
            <w:bottom w:val="none" w:sz="0" w:space="0" w:color="auto"/>
            <w:right w:val="none" w:sz="0" w:space="0" w:color="auto"/>
          </w:divBdr>
          <w:divsChild>
            <w:div w:id="1679499671">
              <w:marLeft w:val="0"/>
              <w:marRight w:val="0"/>
              <w:marTop w:val="0"/>
              <w:marBottom w:val="0"/>
              <w:divBdr>
                <w:top w:val="none" w:sz="0" w:space="0" w:color="auto"/>
                <w:left w:val="none" w:sz="0" w:space="0" w:color="auto"/>
                <w:bottom w:val="none" w:sz="0" w:space="0" w:color="auto"/>
                <w:right w:val="none" w:sz="0" w:space="0" w:color="auto"/>
              </w:divBdr>
              <w:divsChild>
                <w:div w:id="2967618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9395226">
          <w:marLeft w:val="0"/>
          <w:marRight w:val="0"/>
          <w:marTop w:val="300"/>
          <w:marBottom w:val="0"/>
          <w:divBdr>
            <w:top w:val="none" w:sz="0" w:space="0" w:color="auto"/>
            <w:left w:val="none" w:sz="0" w:space="0" w:color="auto"/>
            <w:bottom w:val="none" w:sz="0" w:space="0" w:color="auto"/>
            <w:right w:val="none" w:sz="0" w:space="0" w:color="auto"/>
          </w:divBdr>
          <w:divsChild>
            <w:div w:id="905607060">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5467969">
          <w:marLeft w:val="0"/>
          <w:marRight w:val="0"/>
          <w:marTop w:val="300"/>
          <w:marBottom w:val="0"/>
          <w:divBdr>
            <w:top w:val="none" w:sz="0" w:space="0" w:color="auto"/>
            <w:left w:val="none" w:sz="0" w:space="0" w:color="auto"/>
            <w:bottom w:val="none" w:sz="0" w:space="0" w:color="auto"/>
            <w:right w:val="none" w:sz="0" w:space="0" w:color="auto"/>
          </w:divBdr>
          <w:divsChild>
            <w:div w:id="367919794">
              <w:marLeft w:val="0"/>
              <w:marRight w:val="0"/>
              <w:marTop w:val="0"/>
              <w:marBottom w:val="0"/>
              <w:divBdr>
                <w:top w:val="none" w:sz="0" w:space="0" w:color="auto"/>
                <w:left w:val="none" w:sz="0" w:space="0" w:color="auto"/>
                <w:bottom w:val="none" w:sz="0" w:space="0" w:color="auto"/>
                <w:right w:val="none" w:sz="0" w:space="0" w:color="auto"/>
              </w:divBdr>
              <w:divsChild>
                <w:div w:id="9993134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5077097">
      <w:bodyDiv w:val="1"/>
      <w:marLeft w:val="0"/>
      <w:marRight w:val="0"/>
      <w:marTop w:val="0"/>
      <w:marBottom w:val="0"/>
      <w:divBdr>
        <w:top w:val="none" w:sz="0" w:space="0" w:color="auto"/>
        <w:left w:val="none" w:sz="0" w:space="0" w:color="auto"/>
        <w:bottom w:val="none" w:sz="0" w:space="0" w:color="auto"/>
        <w:right w:val="none" w:sz="0" w:space="0" w:color="auto"/>
      </w:divBdr>
      <w:divsChild>
        <w:div w:id="581067778">
          <w:marLeft w:val="0"/>
          <w:marRight w:val="0"/>
          <w:marTop w:val="0"/>
          <w:marBottom w:val="0"/>
          <w:divBdr>
            <w:top w:val="none" w:sz="0" w:space="0" w:color="auto"/>
            <w:left w:val="none" w:sz="0" w:space="0" w:color="auto"/>
            <w:bottom w:val="none" w:sz="0" w:space="0" w:color="auto"/>
            <w:right w:val="none" w:sz="0" w:space="0" w:color="auto"/>
          </w:divBdr>
        </w:div>
        <w:div w:id="1377580113">
          <w:marLeft w:val="0"/>
          <w:marRight w:val="0"/>
          <w:marTop w:val="0"/>
          <w:marBottom w:val="0"/>
          <w:divBdr>
            <w:top w:val="none" w:sz="0" w:space="0" w:color="auto"/>
            <w:left w:val="none" w:sz="0" w:space="0" w:color="auto"/>
            <w:bottom w:val="none" w:sz="0" w:space="0" w:color="auto"/>
            <w:right w:val="none" w:sz="0" w:space="0" w:color="auto"/>
          </w:divBdr>
          <w:divsChild>
            <w:div w:id="1483963159">
              <w:marLeft w:val="0"/>
              <w:marRight w:val="0"/>
              <w:marTop w:val="0"/>
              <w:marBottom w:val="0"/>
              <w:divBdr>
                <w:top w:val="none" w:sz="0" w:space="0" w:color="auto"/>
                <w:left w:val="none" w:sz="0" w:space="0" w:color="auto"/>
                <w:bottom w:val="none" w:sz="0" w:space="0" w:color="auto"/>
                <w:right w:val="none" w:sz="0" w:space="0" w:color="auto"/>
              </w:divBdr>
            </w:div>
          </w:divsChild>
        </w:div>
        <w:div w:id="690497727">
          <w:marLeft w:val="0"/>
          <w:marRight w:val="0"/>
          <w:marTop w:val="0"/>
          <w:marBottom w:val="0"/>
          <w:divBdr>
            <w:top w:val="none" w:sz="0" w:space="0" w:color="auto"/>
            <w:left w:val="none" w:sz="0" w:space="0" w:color="auto"/>
            <w:bottom w:val="none" w:sz="0" w:space="0" w:color="auto"/>
            <w:right w:val="none" w:sz="0" w:space="0" w:color="auto"/>
          </w:divBdr>
        </w:div>
        <w:div w:id="392235314">
          <w:marLeft w:val="0"/>
          <w:marRight w:val="0"/>
          <w:marTop w:val="0"/>
          <w:marBottom w:val="0"/>
          <w:divBdr>
            <w:top w:val="none" w:sz="0" w:space="0" w:color="auto"/>
            <w:left w:val="none" w:sz="0" w:space="0" w:color="auto"/>
            <w:bottom w:val="none" w:sz="0" w:space="0" w:color="auto"/>
            <w:right w:val="none" w:sz="0" w:space="0" w:color="auto"/>
          </w:divBdr>
          <w:divsChild>
            <w:div w:id="1043096980">
              <w:marLeft w:val="0"/>
              <w:marRight w:val="0"/>
              <w:marTop w:val="0"/>
              <w:marBottom w:val="0"/>
              <w:divBdr>
                <w:top w:val="none" w:sz="0" w:space="0" w:color="auto"/>
                <w:left w:val="none" w:sz="0" w:space="0" w:color="auto"/>
                <w:bottom w:val="none" w:sz="0" w:space="0" w:color="auto"/>
                <w:right w:val="none" w:sz="0" w:space="0" w:color="auto"/>
              </w:divBdr>
            </w:div>
          </w:divsChild>
        </w:div>
        <w:div w:id="1554653139">
          <w:marLeft w:val="0"/>
          <w:marRight w:val="0"/>
          <w:marTop w:val="0"/>
          <w:marBottom w:val="0"/>
          <w:divBdr>
            <w:top w:val="none" w:sz="0" w:space="0" w:color="auto"/>
            <w:left w:val="none" w:sz="0" w:space="0" w:color="auto"/>
            <w:bottom w:val="none" w:sz="0" w:space="0" w:color="auto"/>
            <w:right w:val="none" w:sz="0" w:space="0" w:color="auto"/>
          </w:divBdr>
        </w:div>
        <w:div w:id="1326082683">
          <w:marLeft w:val="0"/>
          <w:marRight w:val="0"/>
          <w:marTop w:val="0"/>
          <w:marBottom w:val="0"/>
          <w:divBdr>
            <w:top w:val="none" w:sz="0" w:space="0" w:color="auto"/>
            <w:left w:val="none" w:sz="0" w:space="0" w:color="auto"/>
            <w:bottom w:val="none" w:sz="0" w:space="0" w:color="auto"/>
            <w:right w:val="none" w:sz="0" w:space="0" w:color="auto"/>
          </w:divBdr>
          <w:divsChild>
            <w:div w:id="1649747839">
              <w:marLeft w:val="0"/>
              <w:marRight w:val="0"/>
              <w:marTop w:val="0"/>
              <w:marBottom w:val="0"/>
              <w:divBdr>
                <w:top w:val="none" w:sz="0" w:space="0" w:color="auto"/>
                <w:left w:val="none" w:sz="0" w:space="0" w:color="auto"/>
                <w:bottom w:val="none" w:sz="0" w:space="0" w:color="auto"/>
                <w:right w:val="none" w:sz="0" w:space="0" w:color="auto"/>
              </w:divBdr>
            </w:div>
          </w:divsChild>
        </w:div>
        <w:div w:id="470556803">
          <w:marLeft w:val="0"/>
          <w:marRight w:val="0"/>
          <w:marTop w:val="0"/>
          <w:marBottom w:val="0"/>
          <w:divBdr>
            <w:top w:val="none" w:sz="0" w:space="0" w:color="auto"/>
            <w:left w:val="none" w:sz="0" w:space="0" w:color="auto"/>
            <w:bottom w:val="none" w:sz="0" w:space="0" w:color="auto"/>
            <w:right w:val="none" w:sz="0" w:space="0" w:color="auto"/>
          </w:divBdr>
        </w:div>
        <w:div w:id="892275925">
          <w:marLeft w:val="0"/>
          <w:marRight w:val="0"/>
          <w:marTop w:val="0"/>
          <w:marBottom w:val="0"/>
          <w:divBdr>
            <w:top w:val="none" w:sz="0" w:space="0" w:color="auto"/>
            <w:left w:val="none" w:sz="0" w:space="0" w:color="auto"/>
            <w:bottom w:val="none" w:sz="0" w:space="0" w:color="auto"/>
            <w:right w:val="none" w:sz="0" w:space="0" w:color="auto"/>
          </w:divBdr>
          <w:divsChild>
            <w:div w:id="1162965738">
              <w:marLeft w:val="0"/>
              <w:marRight w:val="0"/>
              <w:marTop w:val="0"/>
              <w:marBottom w:val="0"/>
              <w:divBdr>
                <w:top w:val="none" w:sz="0" w:space="0" w:color="auto"/>
                <w:left w:val="none" w:sz="0" w:space="0" w:color="auto"/>
                <w:bottom w:val="none" w:sz="0" w:space="0" w:color="auto"/>
                <w:right w:val="none" w:sz="0" w:space="0" w:color="auto"/>
              </w:divBdr>
            </w:div>
          </w:divsChild>
        </w:div>
        <w:div w:id="1529876843">
          <w:marLeft w:val="0"/>
          <w:marRight w:val="0"/>
          <w:marTop w:val="0"/>
          <w:marBottom w:val="0"/>
          <w:divBdr>
            <w:top w:val="none" w:sz="0" w:space="0" w:color="auto"/>
            <w:left w:val="none" w:sz="0" w:space="0" w:color="auto"/>
            <w:bottom w:val="none" w:sz="0" w:space="0" w:color="auto"/>
            <w:right w:val="none" w:sz="0" w:space="0" w:color="auto"/>
          </w:divBdr>
        </w:div>
        <w:div w:id="1986200043">
          <w:marLeft w:val="0"/>
          <w:marRight w:val="0"/>
          <w:marTop w:val="0"/>
          <w:marBottom w:val="0"/>
          <w:divBdr>
            <w:top w:val="none" w:sz="0" w:space="0" w:color="auto"/>
            <w:left w:val="none" w:sz="0" w:space="0" w:color="auto"/>
            <w:bottom w:val="none" w:sz="0" w:space="0" w:color="auto"/>
            <w:right w:val="none" w:sz="0" w:space="0" w:color="auto"/>
          </w:divBdr>
          <w:divsChild>
            <w:div w:id="911547150">
              <w:marLeft w:val="0"/>
              <w:marRight w:val="0"/>
              <w:marTop w:val="0"/>
              <w:marBottom w:val="0"/>
              <w:divBdr>
                <w:top w:val="none" w:sz="0" w:space="0" w:color="auto"/>
                <w:left w:val="none" w:sz="0" w:space="0" w:color="auto"/>
                <w:bottom w:val="none" w:sz="0" w:space="0" w:color="auto"/>
                <w:right w:val="none" w:sz="0" w:space="0" w:color="auto"/>
              </w:divBdr>
            </w:div>
          </w:divsChild>
        </w:div>
        <w:div w:id="535892782">
          <w:marLeft w:val="0"/>
          <w:marRight w:val="0"/>
          <w:marTop w:val="0"/>
          <w:marBottom w:val="0"/>
          <w:divBdr>
            <w:top w:val="none" w:sz="0" w:space="0" w:color="auto"/>
            <w:left w:val="none" w:sz="0" w:space="0" w:color="auto"/>
            <w:bottom w:val="none" w:sz="0" w:space="0" w:color="auto"/>
            <w:right w:val="none" w:sz="0" w:space="0" w:color="auto"/>
          </w:divBdr>
        </w:div>
        <w:div w:id="2015035475">
          <w:marLeft w:val="0"/>
          <w:marRight w:val="0"/>
          <w:marTop w:val="0"/>
          <w:marBottom w:val="0"/>
          <w:divBdr>
            <w:top w:val="none" w:sz="0" w:space="0" w:color="auto"/>
            <w:left w:val="none" w:sz="0" w:space="0" w:color="auto"/>
            <w:bottom w:val="none" w:sz="0" w:space="0" w:color="auto"/>
            <w:right w:val="none" w:sz="0" w:space="0" w:color="auto"/>
          </w:divBdr>
          <w:divsChild>
            <w:div w:id="1673490183">
              <w:marLeft w:val="0"/>
              <w:marRight w:val="0"/>
              <w:marTop w:val="0"/>
              <w:marBottom w:val="0"/>
              <w:divBdr>
                <w:top w:val="none" w:sz="0" w:space="0" w:color="auto"/>
                <w:left w:val="none" w:sz="0" w:space="0" w:color="auto"/>
                <w:bottom w:val="none" w:sz="0" w:space="0" w:color="auto"/>
                <w:right w:val="none" w:sz="0" w:space="0" w:color="auto"/>
              </w:divBdr>
            </w:div>
          </w:divsChild>
        </w:div>
        <w:div w:id="2014674873">
          <w:marLeft w:val="0"/>
          <w:marRight w:val="0"/>
          <w:marTop w:val="0"/>
          <w:marBottom w:val="0"/>
          <w:divBdr>
            <w:top w:val="none" w:sz="0" w:space="0" w:color="auto"/>
            <w:left w:val="none" w:sz="0" w:space="0" w:color="auto"/>
            <w:bottom w:val="none" w:sz="0" w:space="0" w:color="auto"/>
            <w:right w:val="none" w:sz="0" w:space="0" w:color="auto"/>
          </w:divBdr>
        </w:div>
        <w:div w:id="673993137">
          <w:marLeft w:val="0"/>
          <w:marRight w:val="0"/>
          <w:marTop w:val="0"/>
          <w:marBottom w:val="0"/>
          <w:divBdr>
            <w:top w:val="none" w:sz="0" w:space="0" w:color="auto"/>
            <w:left w:val="none" w:sz="0" w:space="0" w:color="auto"/>
            <w:bottom w:val="none" w:sz="0" w:space="0" w:color="auto"/>
            <w:right w:val="none" w:sz="0" w:space="0" w:color="auto"/>
          </w:divBdr>
          <w:divsChild>
            <w:div w:id="241573317">
              <w:marLeft w:val="0"/>
              <w:marRight w:val="0"/>
              <w:marTop w:val="0"/>
              <w:marBottom w:val="0"/>
              <w:divBdr>
                <w:top w:val="none" w:sz="0" w:space="0" w:color="auto"/>
                <w:left w:val="none" w:sz="0" w:space="0" w:color="auto"/>
                <w:bottom w:val="none" w:sz="0" w:space="0" w:color="auto"/>
                <w:right w:val="none" w:sz="0" w:space="0" w:color="auto"/>
              </w:divBdr>
            </w:div>
          </w:divsChild>
        </w:div>
        <w:div w:id="1915046903">
          <w:marLeft w:val="0"/>
          <w:marRight w:val="0"/>
          <w:marTop w:val="300"/>
          <w:marBottom w:val="0"/>
          <w:divBdr>
            <w:top w:val="none" w:sz="0" w:space="0" w:color="auto"/>
            <w:left w:val="none" w:sz="0" w:space="0" w:color="auto"/>
            <w:bottom w:val="none" w:sz="0" w:space="0" w:color="auto"/>
            <w:right w:val="none" w:sz="0" w:space="0" w:color="auto"/>
          </w:divBdr>
          <w:divsChild>
            <w:div w:id="30811362">
              <w:marLeft w:val="0"/>
              <w:marRight w:val="0"/>
              <w:marTop w:val="0"/>
              <w:marBottom w:val="0"/>
              <w:divBdr>
                <w:top w:val="none" w:sz="0" w:space="0" w:color="auto"/>
                <w:left w:val="none" w:sz="0" w:space="0" w:color="auto"/>
                <w:bottom w:val="none" w:sz="0" w:space="0" w:color="auto"/>
                <w:right w:val="none" w:sz="0" w:space="0" w:color="auto"/>
              </w:divBdr>
              <w:divsChild>
                <w:div w:id="29664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51949512">
          <w:marLeft w:val="0"/>
          <w:marRight w:val="0"/>
          <w:marTop w:val="300"/>
          <w:marBottom w:val="0"/>
          <w:divBdr>
            <w:top w:val="none" w:sz="0" w:space="0" w:color="auto"/>
            <w:left w:val="none" w:sz="0" w:space="0" w:color="auto"/>
            <w:bottom w:val="none" w:sz="0" w:space="0" w:color="auto"/>
            <w:right w:val="none" w:sz="0" w:space="0" w:color="auto"/>
          </w:divBdr>
          <w:divsChild>
            <w:div w:id="495531824">
              <w:marLeft w:val="0"/>
              <w:marRight w:val="0"/>
              <w:marTop w:val="0"/>
              <w:marBottom w:val="0"/>
              <w:divBdr>
                <w:top w:val="none" w:sz="0" w:space="0" w:color="auto"/>
                <w:left w:val="none" w:sz="0" w:space="0" w:color="auto"/>
                <w:bottom w:val="none" w:sz="0" w:space="0" w:color="auto"/>
                <w:right w:val="none" w:sz="0" w:space="0" w:color="auto"/>
              </w:divBdr>
              <w:divsChild>
                <w:div w:id="1369792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345565">
          <w:marLeft w:val="0"/>
          <w:marRight w:val="0"/>
          <w:marTop w:val="300"/>
          <w:marBottom w:val="0"/>
          <w:divBdr>
            <w:top w:val="none" w:sz="0" w:space="0" w:color="auto"/>
            <w:left w:val="none" w:sz="0" w:space="0" w:color="auto"/>
            <w:bottom w:val="none" w:sz="0" w:space="0" w:color="auto"/>
            <w:right w:val="none" w:sz="0" w:space="0" w:color="auto"/>
          </w:divBdr>
          <w:divsChild>
            <w:div w:id="1391810289">
              <w:marLeft w:val="0"/>
              <w:marRight w:val="0"/>
              <w:marTop w:val="0"/>
              <w:marBottom w:val="0"/>
              <w:divBdr>
                <w:top w:val="none" w:sz="0" w:space="0" w:color="auto"/>
                <w:left w:val="none" w:sz="0" w:space="0" w:color="auto"/>
                <w:bottom w:val="none" w:sz="0" w:space="0" w:color="auto"/>
                <w:right w:val="none" w:sz="0" w:space="0" w:color="auto"/>
              </w:divBdr>
              <w:divsChild>
                <w:div w:id="12974476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65927009">
          <w:marLeft w:val="0"/>
          <w:marRight w:val="0"/>
          <w:marTop w:val="300"/>
          <w:marBottom w:val="0"/>
          <w:divBdr>
            <w:top w:val="none" w:sz="0" w:space="0" w:color="auto"/>
            <w:left w:val="none" w:sz="0" w:space="0" w:color="auto"/>
            <w:bottom w:val="none" w:sz="0" w:space="0" w:color="auto"/>
            <w:right w:val="none" w:sz="0" w:space="0" w:color="auto"/>
          </w:divBdr>
          <w:divsChild>
            <w:div w:id="1551766897">
              <w:marLeft w:val="0"/>
              <w:marRight w:val="0"/>
              <w:marTop w:val="0"/>
              <w:marBottom w:val="0"/>
              <w:divBdr>
                <w:top w:val="none" w:sz="0" w:space="0" w:color="auto"/>
                <w:left w:val="none" w:sz="0" w:space="0" w:color="auto"/>
                <w:bottom w:val="none" w:sz="0" w:space="0" w:color="auto"/>
                <w:right w:val="none" w:sz="0" w:space="0" w:color="auto"/>
              </w:divBdr>
              <w:divsChild>
                <w:div w:id="15205832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6312729">
      <w:bodyDiv w:val="1"/>
      <w:marLeft w:val="0"/>
      <w:marRight w:val="0"/>
      <w:marTop w:val="0"/>
      <w:marBottom w:val="0"/>
      <w:divBdr>
        <w:top w:val="none" w:sz="0" w:space="0" w:color="auto"/>
        <w:left w:val="none" w:sz="0" w:space="0" w:color="auto"/>
        <w:bottom w:val="none" w:sz="0" w:space="0" w:color="auto"/>
        <w:right w:val="none" w:sz="0" w:space="0" w:color="auto"/>
      </w:divBdr>
      <w:divsChild>
        <w:div w:id="1645281873">
          <w:marLeft w:val="0"/>
          <w:marRight w:val="0"/>
          <w:marTop w:val="0"/>
          <w:marBottom w:val="0"/>
          <w:divBdr>
            <w:top w:val="none" w:sz="0" w:space="0" w:color="auto"/>
            <w:left w:val="none" w:sz="0" w:space="0" w:color="auto"/>
            <w:bottom w:val="none" w:sz="0" w:space="0" w:color="auto"/>
            <w:right w:val="none" w:sz="0" w:space="0" w:color="auto"/>
          </w:divBdr>
          <w:divsChild>
            <w:div w:id="2485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382">
      <w:bodyDiv w:val="1"/>
      <w:marLeft w:val="0"/>
      <w:marRight w:val="0"/>
      <w:marTop w:val="0"/>
      <w:marBottom w:val="0"/>
      <w:divBdr>
        <w:top w:val="none" w:sz="0" w:space="0" w:color="auto"/>
        <w:left w:val="none" w:sz="0" w:space="0" w:color="auto"/>
        <w:bottom w:val="none" w:sz="0" w:space="0" w:color="auto"/>
        <w:right w:val="none" w:sz="0" w:space="0" w:color="auto"/>
      </w:divBdr>
      <w:divsChild>
        <w:div w:id="55591388">
          <w:marLeft w:val="0"/>
          <w:marRight w:val="0"/>
          <w:marTop w:val="0"/>
          <w:marBottom w:val="0"/>
          <w:divBdr>
            <w:top w:val="none" w:sz="0" w:space="0" w:color="auto"/>
            <w:left w:val="none" w:sz="0" w:space="0" w:color="auto"/>
            <w:bottom w:val="none" w:sz="0" w:space="0" w:color="auto"/>
            <w:right w:val="none" w:sz="0" w:space="0" w:color="auto"/>
          </w:divBdr>
        </w:div>
        <w:div w:id="330790936">
          <w:marLeft w:val="0"/>
          <w:marRight w:val="0"/>
          <w:marTop w:val="0"/>
          <w:marBottom w:val="0"/>
          <w:divBdr>
            <w:top w:val="none" w:sz="0" w:space="0" w:color="auto"/>
            <w:left w:val="none" w:sz="0" w:space="0" w:color="auto"/>
            <w:bottom w:val="none" w:sz="0" w:space="0" w:color="auto"/>
            <w:right w:val="none" w:sz="0" w:space="0" w:color="auto"/>
          </w:divBdr>
          <w:divsChild>
            <w:div w:id="1049644668">
              <w:marLeft w:val="0"/>
              <w:marRight w:val="0"/>
              <w:marTop w:val="0"/>
              <w:marBottom w:val="0"/>
              <w:divBdr>
                <w:top w:val="none" w:sz="0" w:space="0" w:color="auto"/>
                <w:left w:val="none" w:sz="0" w:space="0" w:color="auto"/>
                <w:bottom w:val="none" w:sz="0" w:space="0" w:color="auto"/>
                <w:right w:val="none" w:sz="0" w:space="0" w:color="auto"/>
              </w:divBdr>
            </w:div>
          </w:divsChild>
        </w:div>
        <w:div w:id="1665622945">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sChild>
            <w:div w:id="1178271884">
              <w:marLeft w:val="0"/>
              <w:marRight w:val="0"/>
              <w:marTop w:val="0"/>
              <w:marBottom w:val="0"/>
              <w:divBdr>
                <w:top w:val="none" w:sz="0" w:space="0" w:color="auto"/>
                <w:left w:val="none" w:sz="0" w:space="0" w:color="auto"/>
                <w:bottom w:val="none" w:sz="0" w:space="0" w:color="auto"/>
                <w:right w:val="none" w:sz="0" w:space="0" w:color="auto"/>
              </w:divBdr>
            </w:div>
          </w:divsChild>
        </w:div>
        <w:div w:id="1711613174">
          <w:marLeft w:val="0"/>
          <w:marRight w:val="0"/>
          <w:marTop w:val="0"/>
          <w:marBottom w:val="0"/>
          <w:divBdr>
            <w:top w:val="none" w:sz="0" w:space="0" w:color="auto"/>
            <w:left w:val="none" w:sz="0" w:space="0" w:color="auto"/>
            <w:bottom w:val="none" w:sz="0" w:space="0" w:color="auto"/>
            <w:right w:val="none" w:sz="0" w:space="0" w:color="auto"/>
          </w:divBdr>
        </w:div>
        <w:div w:id="455952264">
          <w:marLeft w:val="0"/>
          <w:marRight w:val="0"/>
          <w:marTop w:val="0"/>
          <w:marBottom w:val="0"/>
          <w:divBdr>
            <w:top w:val="none" w:sz="0" w:space="0" w:color="auto"/>
            <w:left w:val="none" w:sz="0" w:space="0" w:color="auto"/>
            <w:bottom w:val="none" w:sz="0" w:space="0" w:color="auto"/>
            <w:right w:val="none" w:sz="0" w:space="0" w:color="auto"/>
          </w:divBdr>
          <w:divsChild>
            <w:div w:id="254827844">
              <w:marLeft w:val="0"/>
              <w:marRight w:val="0"/>
              <w:marTop w:val="0"/>
              <w:marBottom w:val="0"/>
              <w:divBdr>
                <w:top w:val="none" w:sz="0" w:space="0" w:color="auto"/>
                <w:left w:val="none" w:sz="0" w:space="0" w:color="auto"/>
                <w:bottom w:val="none" w:sz="0" w:space="0" w:color="auto"/>
                <w:right w:val="none" w:sz="0" w:space="0" w:color="auto"/>
              </w:divBdr>
            </w:div>
          </w:divsChild>
        </w:div>
        <w:div w:id="1231574566">
          <w:marLeft w:val="0"/>
          <w:marRight w:val="0"/>
          <w:marTop w:val="0"/>
          <w:marBottom w:val="0"/>
          <w:divBdr>
            <w:top w:val="none" w:sz="0" w:space="0" w:color="auto"/>
            <w:left w:val="none" w:sz="0" w:space="0" w:color="auto"/>
            <w:bottom w:val="none" w:sz="0" w:space="0" w:color="auto"/>
            <w:right w:val="none" w:sz="0" w:space="0" w:color="auto"/>
          </w:divBdr>
        </w:div>
        <w:div w:id="1710572254">
          <w:marLeft w:val="0"/>
          <w:marRight w:val="0"/>
          <w:marTop w:val="0"/>
          <w:marBottom w:val="0"/>
          <w:divBdr>
            <w:top w:val="none" w:sz="0" w:space="0" w:color="auto"/>
            <w:left w:val="none" w:sz="0" w:space="0" w:color="auto"/>
            <w:bottom w:val="none" w:sz="0" w:space="0" w:color="auto"/>
            <w:right w:val="none" w:sz="0" w:space="0" w:color="auto"/>
          </w:divBdr>
          <w:divsChild>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347632817">
          <w:marLeft w:val="0"/>
          <w:marRight w:val="0"/>
          <w:marTop w:val="0"/>
          <w:marBottom w:val="0"/>
          <w:divBdr>
            <w:top w:val="none" w:sz="0" w:space="0" w:color="auto"/>
            <w:left w:val="none" w:sz="0" w:space="0" w:color="auto"/>
            <w:bottom w:val="none" w:sz="0" w:space="0" w:color="auto"/>
            <w:right w:val="none" w:sz="0" w:space="0" w:color="auto"/>
          </w:divBdr>
        </w:div>
        <w:div w:id="2007441818">
          <w:marLeft w:val="0"/>
          <w:marRight w:val="0"/>
          <w:marTop w:val="0"/>
          <w:marBottom w:val="0"/>
          <w:divBdr>
            <w:top w:val="none" w:sz="0" w:space="0" w:color="auto"/>
            <w:left w:val="none" w:sz="0" w:space="0" w:color="auto"/>
            <w:bottom w:val="none" w:sz="0" w:space="0" w:color="auto"/>
            <w:right w:val="none" w:sz="0" w:space="0" w:color="auto"/>
          </w:divBdr>
          <w:divsChild>
            <w:div w:id="518589274">
              <w:marLeft w:val="0"/>
              <w:marRight w:val="0"/>
              <w:marTop w:val="0"/>
              <w:marBottom w:val="0"/>
              <w:divBdr>
                <w:top w:val="none" w:sz="0" w:space="0" w:color="auto"/>
                <w:left w:val="none" w:sz="0" w:space="0" w:color="auto"/>
                <w:bottom w:val="none" w:sz="0" w:space="0" w:color="auto"/>
                <w:right w:val="none" w:sz="0" w:space="0" w:color="auto"/>
              </w:divBdr>
            </w:div>
          </w:divsChild>
        </w:div>
        <w:div w:id="295065998">
          <w:marLeft w:val="0"/>
          <w:marRight w:val="0"/>
          <w:marTop w:val="0"/>
          <w:marBottom w:val="0"/>
          <w:divBdr>
            <w:top w:val="none" w:sz="0" w:space="0" w:color="auto"/>
            <w:left w:val="none" w:sz="0" w:space="0" w:color="auto"/>
            <w:bottom w:val="none" w:sz="0" w:space="0" w:color="auto"/>
            <w:right w:val="none" w:sz="0" w:space="0" w:color="auto"/>
          </w:divBdr>
        </w:div>
        <w:div w:id="1403942430">
          <w:marLeft w:val="0"/>
          <w:marRight w:val="0"/>
          <w:marTop w:val="0"/>
          <w:marBottom w:val="0"/>
          <w:divBdr>
            <w:top w:val="none" w:sz="0" w:space="0" w:color="auto"/>
            <w:left w:val="none" w:sz="0" w:space="0" w:color="auto"/>
            <w:bottom w:val="none" w:sz="0" w:space="0" w:color="auto"/>
            <w:right w:val="none" w:sz="0" w:space="0" w:color="auto"/>
          </w:divBdr>
          <w:divsChild>
            <w:div w:id="1275672058">
              <w:marLeft w:val="0"/>
              <w:marRight w:val="0"/>
              <w:marTop w:val="0"/>
              <w:marBottom w:val="0"/>
              <w:divBdr>
                <w:top w:val="none" w:sz="0" w:space="0" w:color="auto"/>
                <w:left w:val="none" w:sz="0" w:space="0" w:color="auto"/>
                <w:bottom w:val="none" w:sz="0" w:space="0" w:color="auto"/>
                <w:right w:val="none" w:sz="0" w:space="0" w:color="auto"/>
              </w:divBdr>
            </w:div>
          </w:divsChild>
        </w:div>
        <w:div w:id="414280036">
          <w:marLeft w:val="0"/>
          <w:marRight w:val="0"/>
          <w:marTop w:val="0"/>
          <w:marBottom w:val="0"/>
          <w:divBdr>
            <w:top w:val="none" w:sz="0" w:space="0" w:color="auto"/>
            <w:left w:val="none" w:sz="0" w:space="0" w:color="auto"/>
            <w:bottom w:val="none" w:sz="0" w:space="0" w:color="auto"/>
            <w:right w:val="none" w:sz="0" w:space="0" w:color="auto"/>
          </w:divBdr>
        </w:div>
        <w:div w:id="227309743">
          <w:marLeft w:val="0"/>
          <w:marRight w:val="0"/>
          <w:marTop w:val="0"/>
          <w:marBottom w:val="0"/>
          <w:divBdr>
            <w:top w:val="none" w:sz="0" w:space="0" w:color="auto"/>
            <w:left w:val="none" w:sz="0" w:space="0" w:color="auto"/>
            <w:bottom w:val="none" w:sz="0" w:space="0" w:color="auto"/>
            <w:right w:val="none" w:sz="0" w:space="0" w:color="auto"/>
          </w:divBdr>
          <w:divsChild>
            <w:div w:id="1237401334">
              <w:marLeft w:val="0"/>
              <w:marRight w:val="0"/>
              <w:marTop w:val="0"/>
              <w:marBottom w:val="0"/>
              <w:divBdr>
                <w:top w:val="none" w:sz="0" w:space="0" w:color="auto"/>
                <w:left w:val="none" w:sz="0" w:space="0" w:color="auto"/>
                <w:bottom w:val="none" w:sz="0" w:space="0" w:color="auto"/>
                <w:right w:val="none" w:sz="0" w:space="0" w:color="auto"/>
              </w:divBdr>
            </w:div>
          </w:divsChild>
        </w:div>
        <w:div w:id="1007292285">
          <w:marLeft w:val="0"/>
          <w:marRight w:val="0"/>
          <w:marTop w:val="300"/>
          <w:marBottom w:val="0"/>
          <w:divBdr>
            <w:top w:val="none" w:sz="0" w:space="0" w:color="auto"/>
            <w:left w:val="none" w:sz="0" w:space="0" w:color="auto"/>
            <w:bottom w:val="none" w:sz="0" w:space="0" w:color="auto"/>
            <w:right w:val="none" w:sz="0" w:space="0" w:color="auto"/>
          </w:divBdr>
          <w:divsChild>
            <w:div w:id="1994866107">
              <w:marLeft w:val="0"/>
              <w:marRight w:val="0"/>
              <w:marTop w:val="0"/>
              <w:marBottom w:val="0"/>
              <w:divBdr>
                <w:top w:val="none" w:sz="0" w:space="0" w:color="auto"/>
                <w:left w:val="none" w:sz="0" w:space="0" w:color="auto"/>
                <w:bottom w:val="none" w:sz="0" w:space="0" w:color="auto"/>
                <w:right w:val="none" w:sz="0" w:space="0" w:color="auto"/>
              </w:divBdr>
              <w:divsChild>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6532343">
          <w:marLeft w:val="0"/>
          <w:marRight w:val="0"/>
          <w:marTop w:val="300"/>
          <w:marBottom w:val="0"/>
          <w:divBdr>
            <w:top w:val="none" w:sz="0" w:space="0" w:color="auto"/>
            <w:left w:val="none" w:sz="0" w:space="0" w:color="auto"/>
            <w:bottom w:val="none" w:sz="0" w:space="0" w:color="auto"/>
            <w:right w:val="none" w:sz="0" w:space="0" w:color="auto"/>
          </w:divBdr>
          <w:divsChild>
            <w:div w:id="135463497">
              <w:marLeft w:val="0"/>
              <w:marRight w:val="0"/>
              <w:marTop w:val="0"/>
              <w:marBottom w:val="0"/>
              <w:divBdr>
                <w:top w:val="none" w:sz="0" w:space="0" w:color="auto"/>
                <w:left w:val="none" w:sz="0" w:space="0" w:color="auto"/>
                <w:bottom w:val="none" w:sz="0" w:space="0" w:color="auto"/>
                <w:right w:val="none" w:sz="0" w:space="0" w:color="auto"/>
              </w:divBdr>
              <w:divsChild>
                <w:div w:id="962349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7329231">
          <w:marLeft w:val="0"/>
          <w:marRight w:val="0"/>
          <w:marTop w:val="300"/>
          <w:marBottom w:val="0"/>
          <w:divBdr>
            <w:top w:val="none" w:sz="0" w:space="0" w:color="auto"/>
            <w:left w:val="none" w:sz="0" w:space="0" w:color="auto"/>
            <w:bottom w:val="none" w:sz="0" w:space="0" w:color="auto"/>
            <w:right w:val="none" w:sz="0" w:space="0" w:color="auto"/>
          </w:divBdr>
          <w:divsChild>
            <w:div w:id="300159479">
              <w:marLeft w:val="0"/>
              <w:marRight w:val="0"/>
              <w:marTop w:val="0"/>
              <w:marBottom w:val="0"/>
              <w:divBdr>
                <w:top w:val="none" w:sz="0" w:space="0" w:color="auto"/>
                <w:left w:val="none" w:sz="0" w:space="0" w:color="auto"/>
                <w:bottom w:val="none" w:sz="0" w:space="0" w:color="auto"/>
                <w:right w:val="none" w:sz="0" w:space="0" w:color="auto"/>
              </w:divBdr>
              <w:divsChild>
                <w:div w:id="17628720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11070283">
          <w:marLeft w:val="0"/>
          <w:marRight w:val="0"/>
          <w:marTop w:val="300"/>
          <w:marBottom w:val="0"/>
          <w:divBdr>
            <w:top w:val="none" w:sz="0" w:space="0" w:color="auto"/>
            <w:left w:val="none" w:sz="0" w:space="0" w:color="auto"/>
            <w:bottom w:val="none" w:sz="0" w:space="0" w:color="auto"/>
            <w:right w:val="none" w:sz="0" w:space="0" w:color="auto"/>
          </w:divBdr>
          <w:divsChild>
            <w:div w:id="1807702286">
              <w:marLeft w:val="0"/>
              <w:marRight w:val="0"/>
              <w:marTop w:val="0"/>
              <w:marBottom w:val="0"/>
              <w:divBdr>
                <w:top w:val="none" w:sz="0" w:space="0" w:color="auto"/>
                <w:left w:val="none" w:sz="0" w:space="0" w:color="auto"/>
                <w:bottom w:val="none" w:sz="0" w:space="0" w:color="auto"/>
                <w:right w:val="none" w:sz="0" w:space="0" w:color="auto"/>
              </w:divBdr>
              <w:divsChild>
                <w:div w:id="6556951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78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7805716">
          <w:marLeft w:val="0"/>
          <w:marRight w:val="0"/>
          <w:marTop w:val="0"/>
          <w:marBottom w:val="0"/>
          <w:divBdr>
            <w:top w:val="none" w:sz="0" w:space="0" w:color="auto"/>
            <w:left w:val="none" w:sz="0" w:space="0" w:color="auto"/>
            <w:bottom w:val="none" w:sz="0" w:space="0" w:color="auto"/>
            <w:right w:val="none" w:sz="0" w:space="0" w:color="auto"/>
          </w:divBdr>
        </w:div>
        <w:div w:id="2061201188">
          <w:marLeft w:val="0"/>
          <w:marRight w:val="0"/>
          <w:marTop w:val="0"/>
          <w:marBottom w:val="0"/>
          <w:divBdr>
            <w:top w:val="none" w:sz="0" w:space="0" w:color="auto"/>
            <w:left w:val="none" w:sz="0" w:space="0" w:color="auto"/>
            <w:bottom w:val="none" w:sz="0" w:space="0" w:color="auto"/>
            <w:right w:val="none" w:sz="0" w:space="0" w:color="auto"/>
          </w:divBdr>
          <w:divsChild>
            <w:div w:id="377978542">
              <w:marLeft w:val="0"/>
              <w:marRight w:val="0"/>
              <w:marTop w:val="0"/>
              <w:marBottom w:val="0"/>
              <w:divBdr>
                <w:top w:val="none" w:sz="0" w:space="0" w:color="auto"/>
                <w:left w:val="none" w:sz="0" w:space="0" w:color="auto"/>
                <w:bottom w:val="none" w:sz="0" w:space="0" w:color="auto"/>
                <w:right w:val="none" w:sz="0" w:space="0" w:color="auto"/>
              </w:divBdr>
            </w:div>
          </w:divsChild>
        </w:div>
        <w:div w:id="1603368689">
          <w:marLeft w:val="0"/>
          <w:marRight w:val="0"/>
          <w:marTop w:val="0"/>
          <w:marBottom w:val="0"/>
          <w:divBdr>
            <w:top w:val="none" w:sz="0" w:space="0" w:color="auto"/>
            <w:left w:val="none" w:sz="0" w:space="0" w:color="auto"/>
            <w:bottom w:val="none" w:sz="0" w:space="0" w:color="auto"/>
            <w:right w:val="none" w:sz="0" w:space="0" w:color="auto"/>
          </w:divBdr>
        </w:div>
        <w:div w:id="311250452">
          <w:marLeft w:val="0"/>
          <w:marRight w:val="0"/>
          <w:marTop w:val="0"/>
          <w:marBottom w:val="0"/>
          <w:divBdr>
            <w:top w:val="none" w:sz="0" w:space="0" w:color="auto"/>
            <w:left w:val="none" w:sz="0" w:space="0" w:color="auto"/>
            <w:bottom w:val="none" w:sz="0" w:space="0" w:color="auto"/>
            <w:right w:val="none" w:sz="0" w:space="0" w:color="auto"/>
          </w:divBdr>
          <w:divsChild>
            <w:div w:id="819738381">
              <w:marLeft w:val="0"/>
              <w:marRight w:val="0"/>
              <w:marTop w:val="0"/>
              <w:marBottom w:val="0"/>
              <w:divBdr>
                <w:top w:val="none" w:sz="0" w:space="0" w:color="auto"/>
                <w:left w:val="none" w:sz="0" w:space="0" w:color="auto"/>
                <w:bottom w:val="none" w:sz="0" w:space="0" w:color="auto"/>
                <w:right w:val="none" w:sz="0" w:space="0" w:color="auto"/>
              </w:divBdr>
            </w:div>
          </w:divsChild>
        </w:div>
        <w:div w:id="1704402697">
          <w:marLeft w:val="0"/>
          <w:marRight w:val="0"/>
          <w:marTop w:val="0"/>
          <w:marBottom w:val="0"/>
          <w:divBdr>
            <w:top w:val="none" w:sz="0" w:space="0" w:color="auto"/>
            <w:left w:val="none" w:sz="0" w:space="0" w:color="auto"/>
            <w:bottom w:val="none" w:sz="0" w:space="0" w:color="auto"/>
            <w:right w:val="none" w:sz="0" w:space="0" w:color="auto"/>
          </w:divBdr>
        </w:div>
        <w:div w:id="2132167015">
          <w:marLeft w:val="0"/>
          <w:marRight w:val="0"/>
          <w:marTop w:val="0"/>
          <w:marBottom w:val="0"/>
          <w:divBdr>
            <w:top w:val="none" w:sz="0" w:space="0" w:color="auto"/>
            <w:left w:val="none" w:sz="0" w:space="0" w:color="auto"/>
            <w:bottom w:val="none" w:sz="0" w:space="0" w:color="auto"/>
            <w:right w:val="none" w:sz="0" w:space="0" w:color="auto"/>
          </w:divBdr>
          <w:divsChild>
            <w:div w:id="487746931">
              <w:marLeft w:val="0"/>
              <w:marRight w:val="0"/>
              <w:marTop w:val="0"/>
              <w:marBottom w:val="0"/>
              <w:divBdr>
                <w:top w:val="none" w:sz="0" w:space="0" w:color="auto"/>
                <w:left w:val="none" w:sz="0" w:space="0" w:color="auto"/>
                <w:bottom w:val="none" w:sz="0" w:space="0" w:color="auto"/>
                <w:right w:val="none" w:sz="0" w:space="0" w:color="auto"/>
              </w:divBdr>
            </w:div>
          </w:divsChild>
        </w:div>
        <w:div w:id="194923754">
          <w:marLeft w:val="0"/>
          <w:marRight w:val="0"/>
          <w:marTop w:val="0"/>
          <w:marBottom w:val="0"/>
          <w:divBdr>
            <w:top w:val="none" w:sz="0" w:space="0" w:color="auto"/>
            <w:left w:val="none" w:sz="0" w:space="0" w:color="auto"/>
            <w:bottom w:val="none" w:sz="0" w:space="0" w:color="auto"/>
            <w:right w:val="none" w:sz="0" w:space="0" w:color="auto"/>
          </w:divBdr>
        </w:div>
        <w:div w:id="1263105426">
          <w:marLeft w:val="0"/>
          <w:marRight w:val="0"/>
          <w:marTop w:val="0"/>
          <w:marBottom w:val="0"/>
          <w:divBdr>
            <w:top w:val="none" w:sz="0" w:space="0" w:color="auto"/>
            <w:left w:val="none" w:sz="0" w:space="0" w:color="auto"/>
            <w:bottom w:val="none" w:sz="0" w:space="0" w:color="auto"/>
            <w:right w:val="none" w:sz="0" w:space="0" w:color="auto"/>
          </w:divBdr>
          <w:divsChild>
            <w:div w:id="1014839585">
              <w:marLeft w:val="0"/>
              <w:marRight w:val="0"/>
              <w:marTop w:val="0"/>
              <w:marBottom w:val="0"/>
              <w:divBdr>
                <w:top w:val="none" w:sz="0" w:space="0" w:color="auto"/>
                <w:left w:val="none" w:sz="0" w:space="0" w:color="auto"/>
                <w:bottom w:val="none" w:sz="0" w:space="0" w:color="auto"/>
                <w:right w:val="none" w:sz="0" w:space="0" w:color="auto"/>
              </w:divBdr>
            </w:div>
          </w:divsChild>
        </w:div>
        <w:div w:id="110393576">
          <w:marLeft w:val="0"/>
          <w:marRight w:val="0"/>
          <w:marTop w:val="0"/>
          <w:marBottom w:val="0"/>
          <w:divBdr>
            <w:top w:val="none" w:sz="0" w:space="0" w:color="auto"/>
            <w:left w:val="none" w:sz="0" w:space="0" w:color="auto"/>
            <w:bottom w:val="none" w:sz="0" w:space="0" w:color="auto"/>
            <w:right w:val="none" w:sz="0" w:space="0" w:color="auto"/>
          </w:divBdr>
        </w:div>
        <w:div w:id="1465272697">
          <w:marLeft w:val="0"/>
          <w:marRight w:val="0"/>
          <w:marTop w:val="0"/>
          <w:marBottom w:val="0"/>
          <w:divBdr>
            <w:top w:val="none" w:sz="0" w:space="0" w:color="auto"/>
            <w:left w:val="none" w:sz="0" w:space="0" w:color="auto"/>
            <w:bottom w:val="none" w:sz="0" w:space="0" w:color="auto"/>
            <w:right w:val="none" w:sz="0" w:space="0" w:color="auto"/>
          </w:divBdr>
          <w:divsChild>
            <w:div w:id="386420847">
              <w:marLeft w:val="0"/>
              <w:marRight w:val="0"/>
              <w:marTop w:val="0"/>
              <w:marBottom w:val="0"/>
              <w:divBdr>
                <w:top w:val="none" w:sz="0" w:space="0" w:color="auto"/>
                <w:left w:val="none" w:sz="0" w:space="0" w:color="auto"/>
                <w:bottom w:val="none" w:sz="0" w:space="0" w:color="auto"/>
                <w:right w:val="none" w:sz="0" w:space="0" w:color="auto"/>
              </w:divBdr>
            </w:div>
          </w:divsChild>
        </w:div>
        <w:div w:id="967205557">
          <w:marLeft w:val="0"/>
          <w:marRight w:val="0"/>
          <w:marTop w:val="0"/>
          <w:marBottom w:val="0"/>
          <w:divBdr>
            <w:top w:val="none" w:sz="0" w:space="0" w:color="auto"/>
            <w:left w:val="none" w:sz="0" w:space="0" w:color="auto"/>
            <w:bottom w:val="none" w:sz="0" w:space="0" w:color="auto"/>
            <w:right w:val="none" w:sz="0" w:space="0" w:color="auto"/>
          </w:divBdr>
        </w:div>
        <w:div w:id="1036002539">
          <w:marLeft w:val="0"/>
          <w:marRight w:val="0"/>
          <w:marTop w:val="0"/>
          <w:marBottom w:val="0"/>
          <w:divBdr>
            <w:top w:val="none" w:sz="0" w:space="0" w:color="auto"/>
            <w:left w:val="none" w:sz="0" w:space="0" w:color="auto"/>
            <w:bottom w:val="none" w:sz="0" w:space="0" w:color="auto"/>
            <w:right w:val="none" w:sz="0" w:space="0" w:color="auto"/>
          </w:divBdr>
          <w:divsChild>
            <w:div w:id="1649554817">
              <w:marLeft w:val="0"/>
              <w:marRight w:val="0"/>
              <w:marTop w:val="0"/>
              <w:marBottom w:val="0"/>
              <w:divBdr>
                <w:top w:val="none" w:sz="0" w:space="0" w:color="auto"/>
                <w:left w:val="none" w:sz="0" w:space="0" w:color="auto"/>
                <w:bottom w:val="none" w:sz="0" w:space="0" w:color="auto"/>
                <w:right w:val="none" w:sz="0" w:space="0" w:color="auto"/>
              </w:divBdr>
            </w:div>
          </w:divsChild>
        </w:div>
        <w:div w:id="1491291077">
          <w:marLeft w:val="0"/>
          <w:marRight w:val="0"/>
          <w:marTop w:val="0"/>
          <w:marBottom w:val="0"/>
          <w:divBdr>
            <w:top w:val="none" w:sz="0" w:space="0" w:color="auto"/>
            <w:left w:val="none" w:sz="0" w:space="0" w:color="auto"/>
            <w:bottom w:val="none" w:sz="0" w:space="0" w:color="auto"/>
            <w:right w:val="none" w:sz="0" w:space="0" w:color="auto"/>
          </w:divBdr>
        </w:div>
        <w:div w:id="866798679">
          <w:marLeft w:val="0"/>
          <w:marRight w:val="0"/>
          <w:marTop w:val="0"/>
          <w:marBottom w:val="0"/>
          <w:divBdr>
            <w:top w:val="none" w:sz="0" w:space="0" w:color="auto"/>
            <w:left w:val="none" w:sz="0" w:space="0" w:color="auto"/>
            <w:bottom w:val="none" w:sz="0" w:space="0" w:color="auto"/>
            <w:right w:val="none" w:sz="0" w:space="0" w:color="auto"/>
          </w:divBdr>
          <w:divsChild>
            <w:div w:id="1900624945">
              <w:marLeft w:val="0"/>
              <w:marRight w:val="0"/>
              <w:marTop w:val="0"/>
              <w:marBottom w:val="0"/>
              <w:divBdr>
                <w:top w:val="none" w:sz="0" w:space="0" w:color="auto"/>
                <w:left w:val="none" w:sz="0" w:space="0" w:color="auto"/>
                <w:bottom w:val="none" w:sz="0" w:space="0" w:color="auto"/>
                <w:right w:val="none" w:sz="0" w:space="0" w:color="auto"/>
              </w:divBdr>
            </w:div>
          </w:divsChild>
        </w:div>
        <w:div w:id="1302034194">
          <w:marLeft w:val="0"/>
          <w:marRight w:val="0"/>
          <w:marTop w:val="300"/>
          <w:marBottom w:val="0"/>
          <w:divBdr>
            <w:top w:val="none" w:sz="0" w:space="0" w:color="auto"/>
            <w:left w:val="none" w:sz="0" w:space="0" w:color="auto"/>
            <w:bottom w:val="none" w:sz="0" w:space="0" w:color="auto"/>
            <w:right w:val="none" w:sz="0" w:space="0" w:color="auto"/>
          </w:divBdr>
          <w:divsChild>
            <w:div w:id="292906050">
              <w:marLeft w:val="0"/>
              <w:marRight w:val="0"/>
              <w:marTop w:val="0"/>
              <w:marBottom w:val="0"/>
              <w:divBdr>
                <w:top w:val="none" w:sz="0" w:space="0" w:color="auto"/>
                <w:left w:val="none" w:sz="0" w:space="0" w:color="auto"/>
                <w:bottom w:val="none" w:sz="0" w:space="0" w:color="auto"/>
                <w:right w:val="none" w:sz="0" w:space="0" w:color="auto"/>
              </w:divBdr>
              <w:divsChild>
                <w:div w:id="8787844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324877">
          <w:marLeft w:val="0"/>
          <w:marRight w:val="0"/>
          <w:marTop w:val="300"/>
          <w:marBottom w:val="0"/>
          <w:divBdr>
            <w:top w:val="none" w:sz="0" w:space="0" w:color="auto"/>
            <w:left w:val="none" w:sz="0" w:space="0" w:color="auto"/>
            <w:bottom w:val="none" w:sz="0" w:space="0" w:color="auto"/>
            <w:right w:val="none" w:sz="0" w:space="0" w:color="auto"/>
          </w:divBdr>
          <w:divsChild>
            <w:div w:id="637682634">
              <w:marLeft w:val="0"/>
              <w:marRight w:val="0"/>
              <w:marTop w:val="0"/>
              <w:marBottom w:val="0"/>
              <w:divBdr>
                <w:top w:val="none" w:sz="0" w:space="0" w:color="auto"/>
                <w:left w:val="none" w:sz="0" w:space="0" w:color="auto"/>
                <w:bottom w:val="none" w:sz="0" w:space="0" w:color="auto"/>
                <w:right w:val="none" w:sz="0" w:space="0" w:color="auto"/>
              </w:divBdr>
              <w:divsChild>
                <w:div w:id="6027658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7134326">
          <w:marLeft w:val="0"/>
          <w:marRight w:val="0"/>
          <w:marTop w:val="300"/>
          <w:marBottom w:val="0"/>
          <w:divBdr>
            <w:top w:val="none" w:sz="0" w:space="0" w:color="auto"/>
            <w:left w:val="none" w:sz="0" w:space="0" w:color="auto"/>
            <w:bottom w:val="none" w:sz="0" w:space="0" w:color="auto"/>
            <w:right w:val="none" w:sz="0" w:space="0" w:color="auto"/>
          </w:divBdr>
          <w:divsChild>
            <w:div w:id="658314204">
              <w:marLeft w:val="0"/>
              <w:marRight w:val="0"/>
              <w:marTop w:val="0"/>
              <w:marBottom w:val="0"/>
              <w:divBdr>
                <w:top w:val="none" w:sz="0" w:space="0" w:color="auto"/>
                <w:left w:val="none" w:sz="0" w:space="0" w:color="auto"/>
                <w:bottom w:val="none" w:sz="0" w:space="0" w:color="auto"/>
                <w:right w:val="none" w:sz="0" w:space="0" w:color="auto"/>
              </w:divBdr>
              <w:divsChild>
                <w:div w:id="11774228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25292">
      <w:bodyDiv w:val="1"/>
      <w:marLeft w:val="0"/>
      <w:marRight w:val="0"/>
      <w:marTop w:val="0"/>
      <w:marBottom w:val="0"/>
      <w:divBdr>
        <w:top w:val="none" w:sz="0" w:space="0" w:color="auto"/>
        <w:left w:val="none" w:sz="0" w:space="0" w:color="auto"/>
        <w:bottom w:val="none" w:sz="0" w:space="0" w:color="auto"/>
        <w:right w:val="none" w:sz="0" w:space="0" w:color="auto"/>
      </w:divBdr>
      <w:divsChild>
        <w:div w:id="1583106330">
          <w:marLeft w:val="0"/>
          <w:marRight w:val="0"/>
          <w:marTop w:val="0"/>
          <w:marBottom w:val="0"/>
          <w:divBdr>
            <w:top w:val="none" w:sz="0" w:space="0" w:color="auto"/>
            <w:left w:val="none" w:sz="0" w:space="0" w:color="auto"/>
            <w:bottom w:val="none" w:sz="0" w:space="0" w:color="auto"/>
            <w:right w:val="none" w:sz="0" w:space="0" w:color="auto"/>
          </w:divBdr>
        </w:div>
        <w:div w:id="2020615580">
          <w:marLeft w:val="0"/>
          <w:marRight w:val="0"/>
          <w:marTop w:val="0"/>
          <w:marBottom w:val="0"/>
          <w:divBdr>
            <w:top w:val="none" w:sz="0" w:space="0" w:color="auto"/>
            <w:left w:val="none" w:sz="0" w:space="0" w:color="auto"/>
            <w:bottom w:val="none" w:sz="0" w:space="0" w:color="auto"/>
            <w:right w:val="none" w:sz="0" w:space="0" w:color="auto"/>
          </w:divBdr>
          <w:divsChild>
            <w:div w:id="2136217595">
              <w:marLeft w:val="0"/>
              <w:marRight w:val="0"/>
              <w:marTop w:val="0"/>
              <w:marBottom w:val="0"/>
              <w:divBdr>
                <w:top w:val="none" w:sz="0" w:space="0" w:color="auto"/>
                <w:left w:val="none" w:sz="0" w:space="0" w:color="auto"/>
                <w:bottom w:val="none" w:sz="0" w:space="0" w:color="auto"/>
                <w:right w:val="none" w:sz="0" w:space="0" w:color="auto"/>
              </w:divBdr>
            </w:div>
          </w:divsChild>
        </w:div>
        <w:div w:id="1860656350">
          <w:marLeft w:val="0"/>
          <w:marRight w:val="0"/>
          <w:marTop w:val="0"/>
          <w:marBottom w:val="0"/>
          <w:divBdr>
            <w:top w:val="none" w:sz="0" w:space="0" w:color="auto"/>
            <w:left w:val="none" w:sz="0" w:space="0" w:color="auto"/>
            <w:bottom w:val="none" w:sz="0" w:space="0" w:color="auto"/>
            <w:right w:val="none" w:sz="0" w:space="0" w:color="auto"/>
          </w:divBdr>
        </w:div>
        <w:div w:id="445779760">
          <w:marLeft w:val="0"/>
          <w:marRight w:val="0"/>
          <w:marTop w:val="0"/>
          <w:marBottom w:val="0"/>
          <w:divBdr>
            <w:top w:val="none" w:sz="0" w:space="0" w:color="auto"/>
            <w:left w:val="none" w:sz="0" w:space="0" w:color="auto"/>
            <w:bottom w:val="none" w:sz="0" w:space="0" w:color="auto"/>
            <w:right w:val="none" w:sz="0" w:space="0" w:color="auto"/>
          </w:divBdr>
          <w:divsChild>
            <w:div w:id="1232933092">
              <w:marLeft w:val="0"/>
              <w:marRight w:val="0"/>
              <w:marTop w:val="0"/>
              <w:marBottom w:val="0"/>
              <w:divBdr>
                <w:top w:val="none" w:sz="0" w:space="0" w:color="auto"/>
                <w:left w:val="none" w:sz="0" w:space="0" w:color="auto"/>
                <w:bottom w:val="none" w:sz="0" w:space="0" w:color="auto"/>
                <w:right w:val="none" w:sz="0" w:space="0" w:color="auto"/>
              </w:divBdr>
            </w:div>
          </w:divsChild>
        </w:div>
        <w:div w:id="1035154001">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sChild>
            <w:div w:id="1362322185">
              <w:marLeft w:val="0"/>
              <w:marRight w:val="0"/>
              <w:marTop w:val="0"/>
              <w:marBottom w:val="0"/>
              <w:divBdr>
                <w:top w:val="none" w:sz="0" w:space="0" w:color="auto"/>
                <w:left w:val="none" w:sz="0" w:space="0" w:color="auto"/>
                <w:bottom w:val="none" w:sz="0" w:space="0" w:color="auto"/>
                <w:right w:val="none" w:sz="0" w:space="0" w:color="auto"/>
              </w:divBdr>
            </w:div>
          </w:divsChild>
        </w:div>
        <w:div w:id="72243215">
          <w:marLeft w:val="0"/>
          <w:marRight w:val="0"/>
          <w:marTop w:val="0"/>
          <w:marBottom w:val="0"/>
          <w:divBdr>
            <w:top w:val="none" w:sz="0" w:space="0" w:color="auto"/>
            <w:left w:val="none" w:sz="0" w:space="0" w:color="auto"/>
            <w:bottom w:val="none" w:sz="0" w:space="0" w:color="auto"/>
            <w:right w:val="none" w:sz="0" w:space="0" w:color="auto"/>
          </w:divBdr>
        </w:div>
        <w:div w:id="1479570652">
          <w:marLeft w:val="0"/>
          <w:marRight w:val="0"/>
          <w:marTop w:val="0"/>
          <w:marBottom w:val="0"/>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 w:id="1333024509">
          <w:marLeft w:val="0"/>
          <w:marRight w:val="0"/>
          <w:marTop w:val="0"/>
          <w:marBottom w:val="0"/>
          <w:divBdr>
            <w:top w:val="none" w:sz="0" w:space="0" w:color="auto"/>
            <w:left w:val="none" w:sz="0" w:space="0" w:color="auto"/>
            <w:bottom w:val="none" w:sz="0" w:space="0" w:color="auto"/>
            <w:right w:val="none" w:sz="0" w:space="0" w:color="auto"/>
          </w:divBdr>
        </w:div>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
          </w:divsChild>
        </w:div>
        <w:div w:id="1459372256">
          <w:marLeft w:val="0"/>
          <w:marRight w:val="0"/>
          <w:marTop w:val="0"/>
          <w:marBottom w:val="0"/>
          <w:divBdr>
            <w:top w:val="none" w:sz="0" w:space="0" w:color="auto"/>
            <w:left w:val="none" w:sz="0" w:space="0" w:color="auto"/>
            <w:bottom w:val="none" w:sz="0" w:space="0" w:color="auto"/>
            <w:right w:val="none" w:sz="0" w:space="0" w:color="auto"/>
          </w:divBdr>
        </w:div>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
          </w:divsChild>
        </w:div>
        <w:div w:id="1934165420">
          <w:marLeft w:val="0"/>
          <w:marRight w:val="0"/>
          <w:marTop w:val="0"/>
          <w:marBottom w:val="0"/>
          <w:divBdr>
            <w:top w:val="none" w:sz="0" w:space="0" w:color="auto"/>
            <w:left w:val="none" w:sz="0" w:space="0" w:color="auto"/>
            <w:bottom w:val="none" w:sz="0" w:space="0" w:color="auto"/>
            <w:right w:val="none" w:sz="0" w:space="0" w:color="auto"/>
          </w:divBdr>
        </w:div>
        <w:div w:id="819923920">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
          </w:divsChild>
        </w:div>
        <w:div w:id="1399934581">
          <w:marLeft w:val="0"/>
          <w:marRight w:val="0"/>
          <w:marTop w:val="300"/>
          <w:marBottom w:val="0"/>
          <w:divBdr>
            <w:top w:val="none" w:sz="0" w:space="0" w:color="auto"/>
            <w:left w:val="none" w:sz="0" w:space="0" w:color="auto"/>
            <w:bottom w:val="none" w:sz="0" w:space="0" w:color="auto"/>
            <w:right w:val="none" w:sz="0" w:space="0" w:color="auto"/>
          </w:divBdr>
          <w:divsChild>
            <w:div w:id="373430209">
              <w:marLeft w:val="0"/>
              <w:marRight w:val="0"/>
              <w:marTop w:val="0"/>
              <w:marBottom w:val="0"/>
              <w:divBdr>
                <w:top w:val="none" w:sz="0" w:space="0" w:color="auto"/>
                <w:left w:val="none" w:sz="0" w:space="0" w:color="auto"/>
                <w:bottom w:val="none" w:sz="0" w:space="0" w:color="auto"/>
                <w:right w:val="none" w:sz="0" w:space="0" w:color="auto"/>
              </w:divBdr>
              <w:divsChild>
                <w:div w:id="10459848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8174086">
          <w:marLeft w:val="0"/>
          <w:marRight w:val="0"/>
          <w:marTop w:val="300"/>
          <w:marBottom w:val="0"/>
          <w:divBdr>
            <w:top w:val="none" w:sz="0" w:space="0" w:color="auto"/>
            <w:left w:val="none" w:sz="0" w:space="0" w:color="auto"/>
            <w:bottom w:val="none" w:sz="0" w:space="0" w:color="auto"/>
            <w:right w:val="none" w:sz="0" w:space="0" w:color="auto"/>
          </w:divBdr>
          <w:divsChild>
            <w:div w:id="2131629174">
              <w:marLeft w:val="0"/>
              <w:marRight w:val="0"/>
              <w:marTop w:val="0"/>
              <w:marBottom w:val="0"/>
              <w:divBdr>
                <w:top w:val="none" w:sz="0" w:space="0" w:color="auto"/>
                <w:left w:val="none" w:sz="0" w:space="0" w:color="auto"/>
                <w:bottom w:val="none" w:sz="0" w:space="0" w:color="auto"/>
                <w:right w:val="none" w:sz="0" w:space="0" w:color="auto"/>
              </w:divBdr>
              <w:divsChild>
                <w:div w:id="200292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8252360">
          <w:marLeft w:val="0"/>
          <w:marRight w:val="0"/>
          <w:marTop w:val="300"/>
          <w:marBottom w:val="0"/>
          <w:divBdr>
            <w:top w:val="none" w:sz="0" w:space="0" w:color="auto"/>
            <w:left w:val="none" w:sz="0" w:space="0" w:color="auto"/>
            <w:bottom w:val="none" w:sz="0" w:space="0" w:color="auto"/>
            <w:right w:val="none" w:sz="0" w:space="0" w:color="auto"/>
          </w:divBdr>
          <w:divsChild>
            <w:div w:id="83764030">
              <w:marLeft w:val="0"/>
              <w:marRight w:val="0"/>
              <w:marTop w:val="0"/>
              <w:marBottom w:val="0"/>
              <w:divBdr>
                <w:top w:val="none" w:sz="0" w:space="0" w:color="auto"/>
                <w:left w:val="none" w:sz="0" w:space="0" w:color="auto"/>
                <w:bottom w:val="none" w:sz="0" w:space="0" w:color="auto"/>
                <w:right w:val="none" w:sz="0" w:space="0" w:color="auto"/>
              </w:divBdr>
              <w:divsChild>
                <w:div w:id="9112792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8753331">
          <w:marLeft w:val="0"/>
          <w:marRight w:val="0"/>
          <w:marTop w:val="300"/>
          <w:marBottom w:val="0"/>
          <w:divBdr>
            <w:top w:val="none" w:sz="0" w:space="0" w:color="auto"/>
            <w:left w:val="none" w:sz="0" w:space="0" w:color="auto"/>
            <w:bottom w:val="none" w:sz="0" w:space="0" w:color="auto"/>
            <w:right w:val="none" w:sz="0" w:space="0" w:color="auto"/>
          </w:divBdr>
          <w:divsChild>
            <w:div w:id="1914658549">
              <w:marLeft w:val="0"/>
              <w:marRight w:val="0"/>
              <w:marTop w:val="0"/>
              <w:marBottom w:val="0"/>
              <w:divBdr>
                <w:top w:val="none" w:sz="0" w:space="0" w:color="auto"/>
                <w:left w:val="none" w:sz="0" w:space="0" w:color="auto"/>
                <w:bottom w:val="none" w:sz="0" w:space="0" w:color="auto"/>
                <w:right w:val="none" w:sz="0" w:space="0" w:color="auto"/>
              </w:divBdr>
              <w:divsChild>
                <w:div w:id="20333363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0168849">
      <w:bodyDiv w:val="1"/>
      <w:marLeft w:val="0"/>
      <w:marRight w:val="0"/>
      <w:marTop w:val="0"/>
      <w:marBottom w:val="0"/>
      <w:divBdr>
        <w:top w:val="none" w:sz="0" w:space="0" w:color="auto"/>
        <w:left w:val="none" w:sz="0" w:space="0" w:color="auto"/>
        <w:bottom w:val="none" w:sz="0" w:space="0" w:color="auto"/>
        <w:right w:val="none" w:sz="0" w:space="0" w:color="auto"/>
      </w:divBdr>
      <w:divsChild>
        <w:div w:id="108593465">
          <w:marLeft w:val="0"/>
          <w:marRight w:val="0"/>
          <w:marTop w:val="0"/>
          <w:marBottom w:val="0"/>
          <w:divBdr>
            <w:top w:val="none" w:sz="0" w:space="0" w:color="auto"/>
            <w:left w:val="none" w:sz="0" w:space="0" w:color="auto"/>
            <w:bottom w:val="none" w:sz="0" w:space="0" w:color="auto"/>
            <w:right w:val="none" w:sz="0" w:space="0" w:color="auto"/>
          </w:divBdr>
        </w:div>
        <w:div w:id="750276211">
          <w:marLeft w:val="0"/>
          <w:marRight w:val="0"/>
          <w:marTop w:val="0"/>
          <w:marBottom w:val="0"/>
          <w:divBdr>
            <w:top w:val="none" w:sz="0" w:space="0" w:color="auto"/>
            <w:left w:val="none" w:sz="0" w:space="0" w:color="auto"/>
            <w:bottom w:val="none" w:sz="0" w:space="0" w:color="auto"/>
            <w:right w:val="none" w:sz="0" w:space="0" w:color="auto"/>
          </w:divBdr>
          <w:divsChild>
            <w:div w:id="1951156761">
              <w:marLeft w:val="0"/>
              <w:marRight w:val="0"/>
              <w:marTop w:val="0"/>
              <w:marBottom w:val="0"/>
              <w:divBdr>
                <w:top w:val="none" w:sz="0" w:space="0" w:color="auto"/>
                <w:left w:val="none" w:sz="0" w:space="0" w:color="auto"/>
                <w:bottom w:val="none" w:sz="0" w:space="0" w:color="auto"/>
                <w:right w:val="none" w:sz="0" w:space="0" w:color="auto"/>
              </w:divBdr>
            </w:div>
          </w:divsChild>
        </w:div>
        <w:div w:id="910231530">
          <w:marLeft w:val="0"/>
          <w:marRight w:val="0"/>
          <w:marTop w:val="0"/>
          <w:marBottom w:val="0"/>
          <w:divBdr>
            <w:top w:val="none" w:sz="0" w:space="0" w:color="auto"/>
            <w:left w:val="none" w:sz="0" w:space="0" w:color="auto"/>
            <w:bottom w:val="none" w:sz="0" w:space="0" w:color="auto"/>
            <w:right w:val="none" w:sz="0" w:space="0" w:color="auto"/>
          </w:divBdr>
        </w:div>
        <w:div w:id="1721855818">
          <w:marLeft w:val="0"/>
          <w:marRight w:val="0"/>
          <w:marTop w:val="0"/>
          <w:marBottom w:val="0"/>
          <w:divBdr>
            <w:top w:val="none" w:sz="0" w:space="0" w:color="auto"/>
            <w:left w:val="none" w:sz="0" w:space="0" w:color="auto"/>
            <w:bottom w:val="none" w:sz="0" w:space="0" w:color="auto"/>
            <w:right w:val="none" w:sz="0" w:space="0" w:color="auto"/>
          </w:divBdr>
          <w:divsChild>
            <w:div w:id="447551339">
              <w:marLeft w:val="0"/>
              <w:marRight w:val="0"/>
              <w:marTop w:val="0"/>
              <w:marBottom w:val="0"/>
              <w:divBdr>
                <w:top w:val="none" w:sz="0" w:space="0" w:color="auto"/>
                <w:left w:val="none" w:sz="0" w:space="0" w:color="auto"/>
                <w:bottom w:val="none" w:sz="0" w:space="0" w:color="auto"/>
                <w:right w:val="none" w:sz="0" w:space="0" w:color="auto"/>
              </w:divBdr>
            </w:div>
          </w:divsChild>
        </w:div>
        <w:div w:id="487749751">
          <w:marLeft w:val="0"/>
          <w:marRight w:val="0"/>
          <w:marTop w:val="0"/>
          <w:marBottom w:val="0"/>
          <w:divBdr>
            <w:top w:val="none" w:sz="0" w:space="0" w:color="auto"/>
            <w:left w:val="none" w:sz="0" w:space="0" w:color="auto"/>
            <w:bottom w:val="none" w:sz="0" w:space="0" w:color="auto"/>
            <w:right w:val="none" w:sz="0" w:space="0" w:color="auto"/>
          </w:divBdr>
        </w:div>
        <w:div w:id="199270740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 w:id="319316171">
          <w:marLeft w:val="0"/>
          <w:marRight w:val="0"/>
          <w:marTop w:val="0"/>
          <w:marBottom w:val="0"/>
          <w:divBdr>
            <w:top w:val="none" w:sz="0" w:space="0" w:color="auto"/>
            <w:left w:val="none" w:sz="0" w:space="0" w:color="auto"/>
            <w:bottom w:val="none" w:sz="0" w:space="0" w:color="auto"/>
            <w:right w:val="none" w:sz="0" w:space="0" w:color="auto"/>
          </w:divBdr>
        </w:div>
        <w:div w:id="2046902823">
          <w:marLeft w:val="0"/>
          <w:marRight w:val="0"/>
          <w:marTop w:val="0"/>
          <w:marBottom w:val="0"/>
          <w:divBdr>
            <w:top w:val="none" w:sz="0" w:space="0" w:color="auto"/>
            <w:left w:val="none" w:sz="0" w:space="0" w:color="auto"/>
            <w:bottom w:val="none" w:sz="0" w:space="0" w:color="auto"/>
            <w:right w:val="none" w:sz="0" w:space="0" w:color="auto"/>
          </w:divBdr>
          <w:divsChild>
            <w:div w:id="2050184328">
              <w:marLeft w:val="0"/>
              <w:marRight w:val="0"/>
              <w:marTop w:val="0"/>
              <w:marBottom w:val="0"/>
              <w:divBdr>
                <w:top w:val="none" w:sz="0" w:space="0" w:color="auto"/>
                <w:left w:val="none" w:sz="0" w:space="0" w:color="auto"/>
                <w:bottom w:val="none" w:sz="0" w:space="0" w:color="auto"/>
                <w:right w:val="none" w:sz="0" w:space="0" w:color="auto"/>
              </w:divBdr>
            </w:div>
          </w:divsChild>
        </w:div>
        <w:div w:id="1738623797">
          <w:marLeft w:val="0"/>
          <w:marRight w:val="0"/>
          <w:marTop w:val="0"/>
          <w:marBottom w:val="0"/>
          <w:divBdr>
            <w:top w:val="none" w:sz="0" w:space="0" w:color="auto"/>
            <w:left w:val="none" w:sz="0" w:space="0" w:color="auto"/>
            <w:bottom w:val="none" w:sz="0" w:space="0" w:color="auto"/>
            <w:right w:val="none" w:sz="0" w:space="0" w:color="auto"/>
          </w:divBdr>
        </w:div>
        <w:div w:id="281309962">
          <w:marLeft w:val="0"/>
          <w:marRight w:val="0"/>
          <w:marTop w:val="0"/>
          <w:marBottom w:val="0"/>
          <w:divBdr>
            <w:top w:val="none" w:sz="0" w:space="0" w:color="auto"/>
            <w:left w:val="none" w:sz="0" w:space="0" w:color="auto"/>
            <w:bottom w:val="none" w:sz="0" w:space="0" w:color="auto"/>
            <w:right w:val="none" w:sz="0" w:space="0" w:color="auto"/>
          </w:divBdr>
          <w:divsChild>
            <w:div w:id="1496606914">
              <w:marLeft w:val="0"/>
              <w:marRight w:val="0"/>
              <w:marTop w:val="0"/>
              <w:marBottom w:val="0"/>
              <w:divBdr>
                <w:top w:val="none" w:sz="0" w:space="0" w:color="auto"/>
                <w:left w:val="none" w:sz="0" w:space="0" w:color="auto"/>
                <w:bottom w:val="none" w:sz="0" w:space="0" w:color="auto"/>
                <w:right w:val="none" w:sz="0" w:space="0" w:color="auto"/>
              </w:divBdr>
            </w:div>
          </w:divsChild>
        </w:div>
        <w:div w:id="1904292598">
          <w:marLeft w:val="0"/>
          <w:marRight w:val="0"/>
          <w:marTop w:val="0"/>
          <w:marBottom w:val="0"/>
          <w:divBdr>
            <w:top w:val="none" w:sz="0" w:space="0" w:color="auto"/>
            <w:left w:val="none" w:sz="0" w:space="0" w:color="auto"/>
            <w:bottom w:val="none" w:sz="0" w:space="0" w:color="auto"/>
            <w:right w:val="none" w:sz="0" w:space="0" w:color="auto"/>
          </w:divBdr>
        </w:div>
        <w:div w:id="1414162917">
          <w:marLeft w:val="0"/>
          <w:marRight w:val="0"/>
          <w:marTop w:val="0"/>
          <w:marBottom w:val="0"/>
          <w:divBdr>
            <w:top w:val="none" w:sz="0" w:space="0" w:color="auto"/>
            <w:left w:val="none" w:sz="0" w:space="0" w:color="auto"/>
            <w:bottom w:val="none" w:sz="0" w:space="0" w:color="auto"/>
            <w:right w:val="none" w:sz="0" w:space="0" w:color="auto"/>
          </w:divBdr>
          <w:divsChild>
            <w:div w:id="352536056">
              <w:marLeft w:val="0"/>
              <w:marRight w:val="0"/>
              <w:marTop w:val="0"/>
              <w:marBottom w:val="0"/>
              <w:divBdr>
                <w:top w:val="none" w:sz="0" w:space="0" w:color="auto"/>
                <w:left w:val="none" w:sz="0" w:space="0" w:color="auto"/>
                <w:bottom w:val="none" w:sz="0" w:space="0" w:color="auto"/>
                <w:right w:val="none" w:sz="0" w:space="0" w:color="auto"/>
              </w:divBdr>
            </w:div>
          </w:divsChild>
        </w:div>
        <w:div w:id="690104975">
          <w:marLeft w:val="0"/>
          <w:marRight w:val="0"/>
          <w:marTop w:val="0"/>
          <w:marBottom w:val="0"/>
          <w:divBdr>
            <w:top w:val="none" w:sz="0" w:space="0" w:color="auto"/>
            <w:left w:val="none" w:sz="0" w:space="0" w:color="auto"/>
            <w:bottom w:val="none" w:sz="0" w:space="0" w:color="auto"/>
            <w:right w:val="none" w:sz="0" w:space="0" w:color="auto"/>
          </w:divBdr>
        </w:div>
        <w:div w:id="1899894318">
          <w:marLeft w:val="0"/>
          <w:marRight w:val="0"/>
          <w:marTop w:val="0"/>
          <w:marBottom w:val="0"/>
          <w:divBdr>
            <w:top w:val="none" w:sz="0" w:space="0" w:color="auto"/>
            <w:left w:val="none" w:sz="0" w:space="0" w:color="auto"/>
            <w:bottom w:val="none" w:sz="0" w:space="0" w:color="auto"/>
            <w:right w:val="none" w:sz="0" w:space="0" w:color="auto"/>
          </w:divBdr>
          <w:divsChild>
            <w:div w:id="1167287689">
              <w:marLeft w:val="0"/>
              <w:marRight w:val="0"/>
              <w:marTop w:val="0"/>
              <w:marBottom w:val="0"/>
              <w:divBdr>
                <w:top w:val="none" w:sz="0" w:space="0" w:color="auto"/>
                <w:left w:val="none" w:sz="0" w:space="0" w:color="auto"/>
                <w:bottom w:val="none" w:sz="0" w:space="0" w:color="auto"/>
                <w:right w:val="none" w:sz="0" w:space="0" w:color="auto"/>
              </w:divBdr>
            </w:div>
          </w:divsChild>
        </w:div>
        <w:div w:id="643779549">
          <w:marLeft w:val="0"/>
          <w:marRight w:val="0"/>
          <w:marTop w:val="300"/>
          <w:marBottom w:val="0"/>
          <w:divBdr>
            <w:top w:val="none" w:sz="0" w:space="0" w:color="auto"/>
            <w:left w:val="none" w:sz="0" w:space="0" w:color="auto"/>
            <w:bottom w:val="none" w:sz="0" w:space="0" w:color="auto"/>
            <w:right w:val="none" w:sz="0" w:space="0" w:color="auto"/>
          </w:divBdr>
          <w:divsChild>
            <w:div w:id="1717007416">
              <w:marLeft w:val="0"/>
              <w:marRight w:val="0"/>
              <w:marTop w:val="0"/>
              <w:marBottom w:val="0"/>
              <w:divBdr>
                <w:top w:val="none" w:sz="0" w:space="0" w:color="auto"/>
                <w:left w:val="none" w:sz="0" w:space="0" w:color="auto"/>
                <w:bottom w:val="none" w:sz="0" w:space="0" w:color="auto"/>
                <w:right w:val="none" w:sz="0" w:space="0" w:color="auto"/>
              </w:divBdr>
              <w:divsChild>
                <w:div w:id="18294404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0962151">
          <w:marLeft w:val="0"/>
          <w:marRight w:val="0"/>
          <w:marTop w:val="300"/>
          <w:marBottom w:val="0"/>
          <w:divBdr>
            <w:top w:val="none" w:sz="0" w:space="0" w:color="auto"/>
            <w:left w:val="none" w:sz="0" w:space="0" w:color="auto"/>
            <w:bottom w:val="none" w:sz="0" w:space="0" w:color="auto"/>
            <w:right w:val="none" w:sz="0" w:space="0" w:color="auto"/>
          </w:divBdr>
          <w:divsChild>
            <w:div w:id="1170288471">
              <w:marLeft w:val="0"/>
              <w:marRight w:val="0"/>
              <w:marTop w:val="0"/>
              <w:marBottom w:val="0"/>
              <w:divBdr>
                <w:top w:val="none" w:sz="0" w:space="0" w:color="auto"/>
                <w:left w:val="none" w:sz="0" w:space="0" w:color="auto"/>
                <w:bottom w:val="none" w:sz="0" w:space="0" w:color="auto"/>
                <w:right w:val="none" w:sz="0" w:space="0" w:color="auto"/>
              </w:divBdr>
              <w:divsChild>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506127">
          <w:marLeft w:val="0"/>
          <w:marRight w:val="0"/>
          <w:marTop w:val="300"/>
          <w:marBottom w:val="0"/>
          <w:divBdr>
            <w:top w:val="none" w:sz="0" w:space="0" w:color="auto"/>
            <w:left w:val="none" w:sz="0" w:space="0" w:color="auto"/>
            <w:bottom w:val="none" w:sz="0" w:space="0" w:color="auto"/>
            <w:right w:val="none" w:sz="0" w:space="0" w:color="auto"/>
          </w:divBdr>
          <w:divsChild>
            <w:div w:id="812404589">
              <w:marLeft w:val="0"/>
              <w:marRight w:val="0"/>
              <w:marTop w:val="0"/>
              <w:marBottom w:val="0"/>
              <w:divBdr>
                <w:top w:val="none" w:sz="0" w:space="0" w:color="auto"/>
                <w:left w:val="none" w:sz="0" w:space="0" w:color="auto"/>
                <w:bottom w:val="none" w:sz="0" w:space="0" w:color="auto"/>
                <w:right w:val="none" w:sz="0" w:space="0" w:color="auto"/>
              </w:divBdr>
              <w:divsChild>
                <w:div w:id="10443277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7069737">
          <w:marLeft w:val="0"/>
          <w:marRight w:val="0"/>
          <w:marTop w:val="30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sChild>
                <w:div w:id="17155026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4095876">
      <w:bodyDiv w:val="1"/>
      <w:marLeft w:val="0"/>
      <w:marRight w:val="0"/>
      <w:marTop w:val="0"/>
      <w:marBottom w:val="0"/>
      <w:divBdr>
        <w:top w:val="none" w:sz="0" w:space="0" w:color="auto"/>
        <w:left w:val="none" w:sz="0" w:space="0" w:color="auto"/>
        <w:bottom w:val="none" w:sz="0" w:space="0" w:color="auto"/>
        <w:right w:val="none" w:sz="0" w:space="0" w:color="auto"/>
      </w:divBdr>
      <w:divsChild>
        <w:div w:id="447044749">
          <w:marLeft w:val="0"/>
          <w:marRight w:val="0"/>
          <w:marTop w:val="0"/>
          <w:marBottom w:val="0"/>
          <w:divBdr>
            <w:top w:val="none" w:sz="0" w:space="0" w:color="auto"/>
            <w:left w:val="none" w:sz="0" w:space="0" w:color="auto"/>
            <w:bottom w:val="none" w:sz="0" w:space="0" w:color="auto"/>
            <w:right w:val="none" w:sz="0" w:space="0" w:color="auto"/>
          </w:divBdr>
        </w:div>
        <w:div w:id="1189444671">
          <w:marLeft w:val="0"/>
          <w:marRight w:val="0"/>
          <w:marTop w:val="0"/>
          <w:marBottom w:val="0"/>
          <w:divBdr>
            <w:top w:val="none" w:sz="0" w:space="0" w:color="auto"/>
            <w:left w:val="none" w:sz="0" w:space="0" w:color="auto"/>
            <w:bottom w:val="none" w:sz="0" w:space="0" w:color="auto"/>
            <w:right w:val="none" w:sz="0" w:space="0" w:color="auto"/>
          </w:divBdr>
          <w:divsChild>
            <w:div w:id="860702663">
              <w:marLeft w:val="0"/>
              <w:marRight w:val="0"/>
              <w:marTop w:val="0"/>
              <w:marBottom w:val="0"/>
              <w:divBdr>
                <w:top w:val="none" w:sz="0" w:space="0" w:color="auto"/>
                <w:left w:val="none" w:sz="0" w:space="0" w:color="auto"/>
                <w:bottom w:val="none" w:sz="0" w:space="0" w:color="auto"/>
                <w:right w:val="none" w:sz="0" w:space="0" w:color="auto"/>
              </w:divBdr>
            </w:div>
          </w:divsChild>
        </w:div>
        <w:div w:id="401875319">
          <w:marLeft w:val="0"/>
          <w:marRight w:val="0"/>
          <w:marTop w:val="0"/>
          <w:marBottom w:val="0"/>
          <w:divBdr>
            <w:top w:val="none" w:sz="0" w:space="0" w:color="auto"/>
            <w:left w:val="none" w:sz="0" w:space="0" w:color="auto"/>
            <w:bottom w:val="none" w:sz="0" w:space="0" w:color="auto"/>
            <w:right w:val="none" w:sz="0" w:space="0" w:color="auto"/>
          </w:divBdr>
        </w:div>
        <w:div w:id="1105342254">
          <w:marLeft w:val="0"/>
          <w:marRight w:val="0"/>
          <w:marTop w:val="0"/>
          <w:marBottom w:val="0"/>
          <w:divBdr>
            <w:top w:val="none" w:sz="0" w:space="0" w:color="auto"/>
            <w:left w:val="none" w:sz="0" w:space="0" w:color="auto"/>
            <w:bottom w:val="none" w:sz="0" w:space="0" w:color="auto"/>
            <w:right w:val="none" w:sz="0" w:space="0" w:color="auto"/>
          </w:divBdr>
          <w:divsChild>
            <w:div w:id="1514608396">
              <w:marLeft w:val="0"/>
              <w:marRight w:val="0"/>
              <w:marTop w:val="0"/>
              <w:marBottom w:val="0"/>
              <w:divBdr>
                <w:top w:val="none" w:sz="0" w:space="0" w:color="auto"/>
                <w:left w:val="none" w:sz="0" w:space="0" w:color="auto"/>
                <w:bottom w:val="none" w:sz="0" w:space="0" w:color="auto"/>
                <w:right w:val="none" w:sz="0" w:space="0" w:color="auto"/>
              </w:divBdr>
            </w:div>
          </w:divsChild>
        </w:div>
        <w:div w:id="2057580653">
          <w:marLeft w:val="0"/>
          <w:marRight w:val="0"/>
          <w:marTop w:val="0"/>
          <w:marBottom w:val="0"/>
          <w:divBdr>
            <w:top w:val="none" w:sz="0" w:space="0" w:color="auto"/>
            <w:left w:val="none" w:sz="0" w:space="0" w:color="auto"/>
            <w:bottom w:val="none" w:sz="0" w:space="0" w:color="auto"/>
            <w:right w:val="none" w:sz="0" w:space="0" w:color="auto"/>
          </w:divBdr>
        </w:div>
        <w:div w:id="1042435417">
          <w:marLeft w:val="0"/>
          <w:marRight w:val="0"/>
          <w:marTop w:val="0"/>
          <w:marBottom w:val="0"/>
          <w:divBdr>
            <w:top w:val="none" w:sz="0" w:space="0" w:color="auto"/>
            <w:left w:val="none" w:sz="0" w:space="0" w:color="auto"/>
            <w:bottom w:val="none" w:sz="0" w:space="0" w:color="auto"/>
            <w:right w:val="none" w:sz="0" w:space="0" w:color="auto"/>
          </w:divBdr>
          <w:divsChild>
            <w:div w:id="1691293355">
              <w:marLeft w:val="0"/>
              <w:marRight w:val="0"/>
              <w:marTop w:val="0"/>
              <w:marBottom w:val="0"/>
              <w:divBdr>
                <w:top w:val="none" w:sz="0" w:space="0" w:color="auto"/>
                <w:left w:val="none" w:sz="0" w:space="0" w:color="auto"/>
                <w:bottom w:val="none" w:sz="0" w:space="0" w:color="auto"/>
                <w:right w:val="none" w:sz="0" w:space="0" w:color="auto"/>
              </w:divBdr>
            </w:div>
          </w:divsChild>
        </w:div>
        <w:div w:id="1592658690">
          <w:marLeft w:val="0"/>
          <w:marRight w:val="0"/>
          <w:marTop w:val="0"/>
          <w:marBottom w:val="0"/>
          <w:divBdr>
            <w:top w:val="none" w:sz="0" w:space="0" w:color="auto"/>
            <w:left w:val="none" w:sz="0" w:space="0" w:color="auto"/>
            <w:bottom w:val="none" w:sz="0" w:space="0" w:color="auto"/>
            <w:right w:val="none" w:sz="0" w:space="0" w:color="auto"/>
          </w:divBdr>
        </w:div>
        <w:div w:id="625114473">
          <w:marLeft w:val="0"/>
          <w:marRight w:val="0"/>
          <w:marTop w:val="0"/>
          <w:marBottom w:val="0"/>
          <w:divBdr>
            <w:top w:val="none" w:sz="0" w:space="0" w:color="auto"/>
            <w:left w:val="none" w:sz="0" w:space="0" w:color="auto"/>
            <w:bottom w:val="none" w:sz="0" w:space="0" w:color="auto"/>
            <w:right w:val="none" w:sz="0" w:space="0" w:color="auto"/>
          </w:divBdr>
          <w:divsChild>
            <w:div w:id="1443764744">
              <w:marLeft w:val="0"/>
              <w:marRight w:val="0"/>
              <w:marTop w:val="0"/>
              <w:marBottom w:val="0"/>
              <w:divBdr>
                <w:top w:val="none" w:sz="0" w:space="0" w:color="auto"/>
                <w:left w:val="none" w:sz="0" w:space="0" w:color="auto"/>
                <w:bottom w:val="none" w:sz="0" w:space="0" w:color="auto"/>
                <w:right w:val="none" w:sz="0" w:space="0" w:color="auto"/>
              </w:divBdr>
            </w:div>
          </w:divsChild>
        </w:div>
        <w:div w:id="1359282251">
          <w:marLeft w:val="0"/>
          <w:marRight w:val="0"/>
          <w:marTop w:val="0"/>
          <w:marBottom w:val="0"/>
          <w:divBdr>
            <w:top w:val="none" w:sz="0" w:space="0" w:color="auto"/>
            <w:left w:val="none" w:sz="0" w:space="0" w:color="auto"/>
            <w:bottom w:val="none" w:sz="0" w:space="0" w:color="auto"/>
            <w:right w:val="none" w:sz="0" w:space="0" w:color="auto"/>
          </w:divBdr>
        </w:div>
        <w:div w:id="1777942417">
          <w:marLeft w:val="0"/>
          <w:marRight w:val="0"/>
          <w:marTop w:val="0"/>
          <w:marBottom w:val="0"/>
          <w:divBdr>
            <w:top w:val="none" w:sz="0" w:space="0" w:color="auto"/>
            <w:left w:val="none" w:sz="0" w:space="0" w:color="auto"/>
            <w:bottom w:val="none" w:sz="0" w:space="0" w:color="auto"/>
            <w:right w:val="none" w:sz="0" w:space="0" w:color="auto"/>
          </w:divBdr>
          <w:divsChild>
            <w:div w:id="974749217">
              <w:marLeft w:val="0"/>
              <w:marRight w:val="0"/>
              <w:marTop w:val="0"/>
              <w:marBottom w:val="0"/>
              <w:divBdr>
                <w:top w:val="none" w:sz="0" w:space="0" w:color="auto"/>
                <w:left w:val="none" w:sz="0" w:space="0" w:color="auto"/>
                <w:bottom w:val="none" w:sz="0" w:space="0" w:color="auto"/>
                <w:right w:val="none" w:sz="0" w:space="0" w:color="auto"/>
              </w:divBdr>
            </w:div>
          </w:divsChild>
        </w:div>
        <w:div w:id="985210410">
          <w:marLeft w:val="0"/>
          <w:marRight w:val="0"/>
          <w:marTop w:val="0"/>
          <w:marBottom w:val="0"/>
          <w:divBdr>
            <w:top w:val="none" w:sz="0" w:space="0" w:color="auto"/>
            <w:left w:val="none" w:sz="0" w:space="0" w:color="auto"/>
            <w:bottom w:val="none" w:sz="0" w:space="0" w:color="auto"/>
            <w:right w:val="none" w:sz="0" w:space="0" w:color="auto"/>
          </w:divBdr>
        </w:div>
        <w:div w:id="292449383">
          <w:marLeft w:val="0"/>
          <w:marRight w:val="0"/>
          <w:marTop w:val="0"/>
          <w:marBottom w:val="0"/>
          <w:divBdr>
            <w:top w:val="none" w:sz="0" w:space="0" w:color="auto"/>
            <w:left w:val="none" w:sz="0" w:space="0" w:color="auto"/>
            <w:bottom w:val="none" w:sz="0" w:space="0" w:color="auto"/>
            <w:right w:val="none" w:sz="0" w:space="0" w:color="auto"/>
          </w:divBdr>
          <w:divsChild>
            <w:div w:id="1112213195">
              <w:marLeft w:val="0"/>
              <w:marRight w:val="0"/>
              <w:marTop w:val="0"/>
              <w:marBottom w:val="0"/>
              <w:divBdr>
                <w:top w:val="none" w:sz="0" w:space="0" w:color="auto"/>
                <w:left w:val="none" w:sz="0" w:space="0" w:color="auto"/>
                <w:bottom w:val="none" w:sz="0" w:space="0" w:color="auto"/>
                <w:right w:val="none" w:sz="0" w:space="0" w:color="auto"/>
              </w:divBdr>
            </w:div>
          </w:divsChild>
        </w:div>
        <w:div w:id="1235162999">
          <w:marLeft w:val="0"/>
          <w:marRight w:val="0"/>
          <w:marTop w:val="0"/>
          <w:marBottom w:val="0"/>
          <w:divBdr>
            <w:top w:val="none" w:sz="0" w:space="0" w:color="auto"/>
            <w:left w:val="none" w:sz="0" w:space="0" w:color="auto"/>
            <w:bottom w:val="none" w:sz="0" w:space="0" w:color="auto"/>
            <w:right w:val="none" w:sz="0" w:space="0" w:color="auto"/>
          </w:divBdr>
        </w:div>
        <w:div w:id="886183568">
          <w:marLeft w:val="0"/>
          <w:marRight w:val="0"/>
          <w:marTop w:val="0"/>
          <w:marBottom w:val="0"/>
          <w:divBdr>
            <w:top w:val="none" w:sz="0" w:space="0" w:color="auto"/>
            <w:left w:val="none" w:sz="0" w:space="0" w:color="auto"/>
            <w:bottom w:val="none" w:sz="0" w:space="0" w:color="auto"/>
            <w:right w:val="none" w:sz="0" w:space="0" w:color="auto"/>
          </w:divBdr>
          <w:divsChild>
            <w:div w:id="1266578231">
              <w:marLeft w:val="0"/>
              <w:marRight w:val="0"/>
              <w:marTop w:val="0"/>
              <w:marBottom w:val="0"/>
              <w:divBdr>
                <w:top w:val="none" w:sz="0" w:space="0" w:color="auto"/>
                <w:left w:val="none" w:sz="0" w:space="0" w:color="auto"/>
                <w:bottom w:val="none" w:sz="0" w:space="0" w:color="auto"/>
                <w:right w:val="none" w:sz="0" w:space="0" w:color="auto"/>
              </w:divBdr>
            </w:div>
          </w:divsChild>
        </w:div>
        <w:div w:id="807237255">
          <w:marLeft w:val="0"/>
          <w:marRight w:val="0"/>
          <w:marTop w:val="30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sChild>
                <w:div w:id="6555695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0957190">
          <w:marLeft w:val="0"/>
          <w:marRight w:val="0"/>
          <w:marTop w:val="300"/>
          <w:marBottom w:val="0"/>
          <w:divBdr>
            <w:top w:val="none" w:sz="0" w:space="0" w:color="auto"/>
            <w:left w:val="none" w:sz="0" w:space="0" w:color="auto"/>
            <w:bottom w:val="none" w:sz="0" w:space="0" w:color="auto"/>
            <w:right w:val="none" w:sz="0" w:space="0" w:color="auto"/>
          </w:divBdr>
          <w:divsChild>
            <w:div w:id="570578356">
              <w:marLeft w:val="0"/>
              <w:marRight w:val="0"/>
              <w:marTop w:val="0"/>
              <w:marBottom w:val="0"/>
              <w:divBdr>
                <w:top w:val="none" w:sz="0" w:space="0" w:color="auto"/>
                <w:left w:val="none" w:sz="0" w:space="0" w:color="auto"/>
                <w:bottom w:val="none" w:sz="0" w:space="0" w:color="auto"/>
                <w:right w:val="none" w:sz="0" w:space="0" w:color="auto"/>
              </w:divBdr>
              <w:divsChild>
                <w:div w:id="13406919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233177">
          <w:marLeft w:val="0"/>
          <w:marRight w:val="0"/>
          <w:marTop w:val="300"/>
          <w:marBottom w:val="0"/>
          <w:divBdr>
            <w:top w:val="none" w:sz="0" w:space="0" w:color="auto"/>
            <w:left w:val="none" w:sz="0" w:space="0" w:color="auto"/>
            <w:bottom w:val="none" w:sz="0" w:space="0" w:color="auto"/>
            <w:right w:val="none" w:sz="0" w:space="0" w:color="auto"/>
          </w:divBdr>
          <w:divsChild>
            <w:div w:id="283386065">
              <w:marLeft w:val="0"/>
              <w:marRight w:val="0"/>
              <w:marTop w:val="0"/>
              <w:marBottom w:val="0"/>
              <w:divBdr>
                <w:top w:val="none" w:sz="0" w:space="0" w:color="auto"/>
                <w:left w:val="none" w:sz="0" w:space="0" w:color="auto"/>
                <w:bottom w:val="none" w:sz="0" w:space="0" w:color="auto"/>
                <w:right w:val="none" w:sz="0" w:space="0" w:color="auto"/>
              </w:divBdr>
              <w:divsChild>
                <w:div w:id="8886115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6578847">
          <w:marLeft w:val="0"/>
          <w:marRight w:val="0"/>
          <w:marTop w:val="300"/>
          <w:marBottom w:val="0"/>
          <w:divBdr>
            <w:top w:val="none" w:sz="0" w:space="0" w:color="auto"/>
            <w:left w:val="none" w:sz="0" w:space="0" w:color="auto"/>
            <w:bottom w:val="none" w:sz="0" w:space="0" w:color="auto"/>
            <w:right w:val="none" w:sz="0" w:space="0" w:color="auto"/>
          </w:divBdr>
          <w:divsChild>
            <w:div w:id="1137146780">
              <w:marLeft w:val="0"/>
              <w:marRight w:val="0"/>
              <w:marTop w:val="0"/>
              <w:marBottom w:val="0"/>
              <w:divBdr>
                <w:top w:val="none" w:sz="0" w:space="0" w:color="auto"/>
                <w:left w:val="none" w:sz="0" w:space="0" w:color="auto"/>
                <w:bottom w:val="none" w:sz="0" w:space="0" w:color="auto"/>
                <w:right w:val="none" w:sz="0" w:space="0" w:color="auto"/>
              </w:divBdr>
              <w:divsChild>
                <w:div w:id="985086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5823508">
      <w:bodyDiv w:val="1"/>
      <w:marLeft w:val="0"/>
      <w:marRight w:val="0"/>
      <w:marTop w:val="0"/>
      <w:marBottom w:val="0"/>
      <w:divBdr>
        <w:top w:val="none" w:sz="0" w:space="0" w:color="auto"/>
        <w:left w:val="none" w:sz="0" w:space="0" w:color="auto"/>
        <w:bottom w:val="none" w:sz="0" w:space="0" w:color="auto"/>
        <w:right w:val="none" w:sz="0" w:space="0" w:color="auto"/>
      </w:divBdr>
      <w:divsChild>
        <w:div w:id="1895195181">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594214932">
          <w:marLeft w:val="0"/>
          <w:marRight w:val="0"/>
          <w:marTop w:val="0"/>
          <w:marBottom w:val="0"/>
          <w:divBdr>
            <w:top w:val="none" w:sz="0" w:space="0" w:color="auto"/>
            <w:left w:val="none" w:sz="0" w:space="0" w:color="auto"/>
            <w:bottom w:val="none" w:sz="0" w:space="0" w:color="auto"/>
            <w:right w:val="none" w:sz="0" w:space="0" w:color="auto"/>
          </w:divBdr>
        </w:div>
        <w:div w:id="1675717437">
          <w:marLeft w:val="0"/>
          <w:marRight w:val="0"/>
          <w:marTop w:val="0"/>
          <w:marBottom w:val="0"/>
          <w:divBdr>
            <w:top w:val="none" w:sz="0" w:space="0" w:color="auto"/>
            <w:left w:val="none" w:sz="0" w:space="0" w:color="auto"/>
            <w:bottom w:val="none" w:sz="0" w:space="0" w:color="auto"/>
            <w:right w:val="none" w:sz="0" w:space="0" w:color="auto"/>
          </w:divBdr>
          <w:divsChild>
            <w:div w:id="307639075">
              <w:marLeft w:val="0"/>
              <w:marRight w:val="0"/>
              <w:marTop w:val="0"/>
              <w:marBottom w:val="0"/>
              <w:divBdr>
                <w:top w:val="none" w:sz="0" w:space="0" w:color="auto"/>
                <w:left w:val="none" w:sz="0" w:space="0" w:color="auto"/>
                <w:bottom w:val="none" w:sz="0" w:space="0" w:color="auto"/>
                <w:right w:val="none" w:sz="0" w:space="0" w:color="auto"/>
              </w:divBdr>
            </w:div>
          </w:divsChild>
        </w:div>
        <w:div w:id="439951405">
          <w:marLeft w:val="0"/>
          <w:marRight w:val="0"/>
          <w:marTop w:val="0"/>
          <w:marBottom w:val="0"/>
          <w:divBdr>
            <w:top w:val="none" w:sz="0" w:space="0" w:color="auto"/>
            <w:left w:val="none" w:sz="0" w:space="0" w:color="auto"/>
            <w:bottom w:val="none" w:sz="0" w:space="0" w:color="auto"/>
            <w:right w:val="none" w:sz="0" w:space="0" w:color="auto"/>
          </w:divBdr>
        </w:div>
        <w:div w:id="1876380552">
          <w:marLeft w:val="0"/>
          <w:marRight w:val="0"/>
          <w:marTop w:val="0"/>
          <w:marBottom w:val="0"/>
          <w:divBdr>
            <w:top w:val="none" w:sz="0" w:space="0" w:color="auto"/>
            <w:left w:val="none" w:sz="0" w:space="0" w:color="auto"/>
            <w:bottom w:val="none" w:sz="0" w:space="0" w:color="auto"/>
            <w:right w:val="none" w:sz="0" w:space="0" w:color="auto"/>
          </w:divBdr>
          <w:divsChild>
            <w:div w:id="1860120208">
              <w:marLeft w:val="0"/>
              <w:marRight w:val="0"/>
              <w:marTop w:val="0"/>
              <w:marBottom w:val="0"/>
              <w:divBdr>
                <w:top w:val="none" w:sz="0" w:space="0" w:color="auto"/>
                <w:left w:val="none" w:sz="0" w:space="0" w:color="auto"/>
                <w:bottom w:val="none" w:sz="0" w:space="0" w:color="auto"/>
                <w:right w:val="none" w:sz="0" w:space="0" w:color="auto"/>
              </w:divBdr>
            </w:div>
          </w:divsChild>
        </w:div>
        <w:div w:id="876434118">
          <w:marLeft w:val="0"/>
          <w:marRight w:val="0"/>
          <w:marTop w:val="0"/>
          <w:marBottom w:val="0"/>
          <w:divBdr>
            <w:top w:val="none" w:sz="0" w:space="0" w:color="auto"/>
            <w:left w:val="none" w:sz="0" w:space="0" w:color="auto"/>
            <w:bottom w:val="none" w:sz="0" w:space="0" w:color="auto"/>
            <w:right w:val="none" w:sz="0" w:space="0" w:color="auto"/>
          </w:divBdr>
        </w:div>
        <w:div w:id="264000461">
          <w:marLeft w:val="0"/>
          <w:marRight w:val="0"/>
          <w:marTop w:val="0"/>
          <w:marBottom w:val="0"/>
          <w:divBdr>
            <w:top w:val="none" w:sz="0" w:space="0" w:color="auto"/>
            <w:left w:val="none" w:sz="0" w:space="0" w:color="auto"/>
            <w:bottom w:val="none" w:sz="0" w:space="0" w:color="auto"/>
            <w:right w:val="none" w:sz="0" w:space="0" w:color="auto"/>
          </w:divBdr>
          <w:divsChild>
            <w:div w:id="678894898">
              <w:marLeft w:val="0"/>
              <w:marRight w:val="0"/>
              <w:marTop w:val="0"/>
              <w:marBottom w:val="0"/>
              <w:divBdr>
                <w:top w:val="none" w:sz="0" w:space="0" w:color="auto"/>
                <w:left w:val="none" w:sz="0" w:space="0" w:color="auto"/>
                <w:bottom w:val="none" w:sz="0" w:space="0" w:color="auto"/>
                <w:right w:val="none" w:sz="0" w:space="0" w:color="auto"/>
              </w:divBdr>
            </w:div>
          </w:divsChild>
        </w:div>
        <w:div w:id="5639498">
          <w:marLeft w:val="0"/>
          <w:marRight w:val="0"/>
          <w:marTop w:val="0"/>
          <w:marBottom w:val="0"/>
          <w:divBdr>
            <w:top w:val="none" w:sz="0" w:space="0" w:color="auto"/>
            <w:left w:val="none" w:sz="0" w:space="0" w:color="auto"/>
            <w:bottom w:val="none" w:sz="0" w:space="0" w:color="auto"/>
            <w:right w:val="none" w:sz="0" w:space="0" w:color="auto"/>
          </w:divBdr>
        </w:div>
        <w:div w:id="657075565">
          <w:marLeft w:val="0"/>
          <w:marRight w:val="0"/>
          <w:marTop w:val="0"/>
          <w:marBottom w:val="0"/>
          <w:divBdr>
            <w:top w:val="none" w:sz="0" w:space="0" w:color="auto"/>
            <w:left w:val="none" w:sz="0" w:space="0" w:color="auto"/>
            <w:bottom w:val="none" w:sz="0" w:space="0" w:color="auto"/>
            <w:right w:val="none" w:sz="0" w:space="0" w:color="auto"/>
          </w:divBdr>
          <w:divsChild>
            <w:div w:id="1412504052">
              <w:marLeft w:val="0"/>
              <w:marRight w:val="0"/>
              <w:marTop w:val="0"/>
              <w:marBottom w:val="0"/>
              <w:divBdr>
                <w:top w:val="none" w:sz="0" w:space="0" w:color="auto"/>
                <w:left w:val="none" w:sz="0" w:space="0" w:color="auto"/>
                <w:bottom w:val="none" w:sz="0" w:space="0" w:color="auto"/>
                <w:right w:val="none" w:sz="0" w:space="0" w:color="auto"/>
              </w:divBdr>
            </w:div>
          </w:divsChild>
        </w:div>
        <w:div w:id="899174495">
          <w:marLeft w:val="0"/>
          <w:marRight w:val="0"/>
          <w:marTop w:val="0"/>
          <w:marBottom w:val="0"/>
          <w:divBdr>
            <w:top w:val="none" w:sz="0" w:space="0" w:color="auto"/>
            <w:left w:val="none" w:sz="0" w:space="0" w:color="auto"/>
            <w:bottom w:val="none" w:sz="0" w:space="0" w:color="auto"/>
            <w:right w:val="none" w:sz="0" w:space="0" w:color="auto"/>
          </w:divBdr>
        </w:div>
        <w:div w:id="1765490809">
          <w:marLeft w:val="0"/>
          <w:marRight w:val="0"/>
          <w:marTop w:val="0"/>
          <w:marBottom w:val="0"/>
          <w:divBdr>
            <w:top w:val="none" w:sz="0" w:space="0" w:color="auto"/>
            <w:left w:val="none" w:sz="0" w:space="0" w:color="auto"/>
            <w:bottom w:val="none" w:sz="0" w:space="0" w:color="auto"/>
            <w:right w:val="none" w:sz="0" w:space="0" w:color="auto"/>
          </w:divBdr>
          <w:divsChild>
            <w:div w:id="1958565600">
              <w:marLeft w:val="0"/>
              <w:marRight w:val="0"/>
              <w:marTop w:val="0"/>
              <w:marBottom w:val="0"/>
              <w:divBdr>
                <w:top w:val="none" w:sz="0" w:space="0" w:color="auto"/>
                <w:left w:val="none" w:sz="0" w:space="0" w:color="auto"/>
                <w:bottom w:val="none" w:sz="0" w:space="0" w:color="auto"/>
                <w:right w:val="none" w:sz="0" w:space="0" w:color="auto"/>
              </w:divBdr>
            </w:div>
          </w:divsChild>
        </w:div>
        <w:div w:id="2047872118">
          <w:marLeft w:val="0"/>
          <w:marRight w:val="0"/>
          <w:marTop w:val="0"/>
          <w:marBottom w:val="0"/>
          <w:divBdr>
            <w:top w:val="none" w:sz="0" w:space="0" w:color="auto"/>
            <w:left w:val="none" w:sz="0" w:space="0" w:color="auto"/>
            <w:bottom w:val="none" w:sz="0" w:space="0" w:color="auto"/>
            <w:right w:val="none" w:sz="0" w:space="0" w:color="auto"/>
          </w:divBdr>
        </w:div>
        <w:div w:id="332610592">
          <w:marLeft w:val="0"/>
          <w:marRight w:val="0"/>
          <w:marTop w:val="0"/>
          <w:marBottom w:val="0"/>
          <w:divBdr>
            <w:top w:val="none" w:sz="0" w:space="0" w:color="auto"/>
            <w:left w:val="none" w:sz="0" w:space="0" w:color="auto"/>
            <w:bottom w:val="none" w:sz="0" w:space="0" w:color="auto"/>
            <w:right w:val="none" w:sz="0" w:space="0" w:color="auto"/>
          </w:divBdr>
          <w:divsChild>
            <w:div w:id="103309109">
              <w:marLeft w:val="0"/>
              <w:marRight w:val="0"/>
              <w:marTop w:val="0"/>
              <w:marBottom w:val="0"/>
              <w:divBdr>
                <w:top w:val="none" w:sz="0" w:space="0" w:color="auto"/>
                <w:left w:val="none" w:sz="0" w:space="0" w:color="auto"/>
                <w:bottom w:val="none" w:sz="0" w:space="0" w:color="auto"/>
                <w:right w:val="none" w:sz="0" w:space="0" w:color="auto"/>
              </w:divBdr>
            </w:div>
          </w:divsChild>
        </w:div>
        <w:div w:id="811873515">
          <w:marLeft w:val="0"/>
          <w:marRight w:val="0"/>
          <w:marTop w:val="300"/>
          <w:marBottom w:val="0"/>
          <w:divBdr>
            <w:top w:val="none" w:sz="0" w:space="0" w:color="auto"/>
            <w:left w:val="none" w:sz="0" w:space="0" w:color="auto"/>
            <w:bottom w:val="none" w:sz="0" w:space="0" w:color="auto"/>
            <w:right w:val="none" w:sz="0" w:space="0" w:color="auto"/>
          </w:divBdr>
          <w:divsChild>
            <w:div w:id="1711299645">
              <w:marLeft w:val="0"/>
              <w:marRight w:val="0"/>
              <w:marTop w:val="0"/>
              <w:marBottom w:val="0"/>
              <w:divBdr>
                <w:top w:val="none" w:sz="0" w:space="0" w:color="auto"/>
                <w:left w:val="none" w:sz="0" w:space="0" w:color="auto"/>
                <w:bottom w:val="none" w:sz="0" w:space="0" w:color="auto"/>
                <w:right w:val="none" w:sz="0" w:space="0" w:color="auto"/>
              </w:divBdr>
              <w:divsChild>
                <w:div w:id="6266207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18125918">
          <w:marLeft w:val="0"/>
          <w:marRight w:val="0"/>
          <w:marTop w:val="300"/>
          <w:marBottom w:val="0"/>
          <w:divBdr>
            <w:top w:val="none" w:sz="0" w:space="0" w:color="auto"/>
            <w:left w:val="none" w:sz="0" w:space="0" w:color="auto"/>
            <w:bottom w:val="none" w:sz="0" w:space="0" w:color="auto"/>
            <w:right w:val="none" w:sz="0" w:space="0" w:color="auto"/>
          </w:divBdr>
          <w:divsChild>
            <w:div w:id="1444423688">
              <w:marLeft w:val="0"/>
              <w:marRight w:val="0"/>
              <w:marTop w:val="0"/>
              <w:marBottom w:val="0"/>
              <w:divBdr>
                <w:top w:val="none" w:sz="0" w:space="0" w:color="auto"/>
                <w:left w:val="none" w:sz="0" w:space="0" w:color="auto"/>
                <w:bottom w:val="none" w:sz="0" w:space="0" w:color="auto"/>
                <w:right w:val="none" w:sz="0" w:space="0" w:color="auto"/>
              </w:divBdr>
              <w:divsChild>
                <w:div w:id="76456827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6007094">
          <w:marLeft w:val="0"/>
          <w:marRight w:val="0"/>
          <w:marTop w:val="300"/>
          <w:marBottom w:val="0"/>
          <w:divBdr>
            <w:top w:val="none" w:sz="0" w:space="0" w:color="auto"/>
            <w:left w:val="none" w:sz="0" w:space="0" w:color="auto"/>
            <w:bottom w:val="none" w:sz="0" w:space="0" w:color="auto"/>
            <w:right w:val="none" w:sz="0" w:space="0" w:color="auto"/>
          </w:divBdr>
          <w:divsChild>
            <w:div w:id="1319990687">
              <w:marLeft w:val="0"/>
              <w:marRight w:val="0"/>
              <w:marTop w:val="0"/>
              <w:marBottom w:val="0"/>
              <w:divBdr>
                <w:top w:val="none" w:sz="0" w:space="0" w:color="auto"/>
                <w:left w:val="none" w:sz="0" w:space="0" w:color="auto"/>
                <w:bottom w:val="none" w:sz="0" w:space="0" w:color="auto"/>
                <w:right w:val="none" w:sz="0" w:space="0" w:color="auto"/>
              </w:divBdr>
              <w:divsChild>
                <w:div w:id="11144029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0094750">
          <w:marLeft w:val="0"/>
          <w:marRight w:val="0"/>
          <w:marTop w:val="300"/>
          <w:marBottom w:val="0"/>
          <w:divBdr>
            <w:top w:val="none" w:sz="0" w:space="0" w:color="auto"/>
            <w:left w:val="none" w:sz="0" w:space="0" w:color="auto"/>
            <w:bottom w:val="none" w:sz="0" w:space="0" w:color="auto"/>
            <w:right w:val="none" w:sz="0" w:space="0" w:color="auto"/>
          </w:divBdr>
          <w:divsChild>
            <w:div w:id="807287375">
              <w:marLeft w:val="0"/>
              <w:marRight w:val="0"/>
              <w:marTop w:val="0"/>
              <w:marBottom w:val="0"/>
              <w:divBdr>
                <w:top w:val="none" w:sz="0" w:space="0" w:color="auto"/>
                <w:left w:val="none" w:sz="0" w:space="0" w:color="auto"/>
                <w:bottom w:val="none" w:sz="0" w:space="0" w:color="auto"/>
                <w:right w:val="none" w:sz="0" w:space="0" w:color="auto"/>
              </w:divBdr>
              <w:divsChild>
                <w:div w:id="5489973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89799881">
      <w:bodyDiv w:val="1"/>
      <w:marLeft w:val="0"/>
      <w:marRight w:val="0"/>
      <w:marTop w:val="0"/>
      <w:marBottom w:val="0"/>
      <w:divBdr>
        <w:top w:val="none" w:sz="0" w:space="0" w:color="auto"/>
        <w:left w:val="none" w:sz="0" w:space="0" w:color="auto"/>
        <w:bottom w:val="none" w:sz="0" w:space="0" w:color="auto"/>
        <w:right w:val="none" w:sz="0" w:space="0" w:color="auto"/>
      </w:divBdr>
      <w:divsChild>
        <w:div w:id="1351953801">
          <w:marLeft w:val="0"/>
          <w:marRight w:val="0"/>
          <w:marTop w:val="0"/>
          <w:marBottom w:val="0"/>
          <w:divBdr>
            <w:top w:val="none" w:sz="0" w:space="0" w:color="auto"/>
            <w:left w:val="none" w:sz="0" w:space="0" w:color="auto"/>
            <w:bottom w:val="none" w:sz="0" w:space="0" w:color="auto"/>
            <w:right w:val="none" w:sz="0" w:space="0" w:color="auto"/>
          </w:divBdr>
        </w:div>
        <w:div w:id="1682320602">
          <w:marLeft w:val="0"/>
          <w:marRight w:val="0"/>
          <w:marTop w:val="0"/>
          <w:marBottom w:val="0"/>
          <w:divBdr>
            <w:top w:val="none" w:sz="0" w:space="0" w:color="auto"/>
            <w:left w:val="none" w:sz="0" w:space="0" w:color="auto"/>
            <w:bottom w:val="none" w:sz="0" w:space="0" w:color="auto"/>
            <w:right w:val="none" w:sz="0" w:space="0" w:color="auto"/>
          </w:divBdr>
          <w:divsChild>
            <w:div w:id="2090536717">
              <w:marLeft w:val="0"/>
              <w:marRight w:val="0"/>
              <w:marTop w:val="0"/>
              <w:marBottom w:val="0"/>
              <w:divBdr>
                <w:top w:val="none" w:sz="0" w:space="0" w:color="auto"/>
                <w:left w:val="none" w:sz="0" w:space="0" w:color="auto"/>
                <w:bottom w:val="none" w:sz="0" w:space="0" w:color="auto"/>
                <w:right w:val="none" w:sz="0" w:space="0" w:color="auto"/>
              </w:divBdr>
            </w:div>
          </w:divsChild>
        </w:div>
        <w:div w:id="1001084066">
          <w:marLeft w:val="0"/>
          <w:marRight w:val="0"/>
          <w:marTop w:val="0"/>
          <w:marBottom w:val="0"/>
          <w:divBdr>
            <w:top w:val="none" w:sz="0" w:space="0" w:color="auto"/>
            <w:left w:val="none" w:sz="0" w:space="0" w:color="auto"/>
            <w:bottom w:val="none" w:sz="0" w:space="0" w:color="auto"/>
            <w:right w:val="none" w:sz="0" w:space="0" w:color="auto"/>
          </w:divBdr>
        </w:div>
        <w:div w:id="1443262666">
          <w:marLeft w:val="0"/>
          <w:marRight w:val="0"/>
          <w:marTop w:val="0"/>
          <w:marBottom w:val="0"/>
          <w:divBdr>
            <w:top w:val="none" w:sz="0" w:space="0" w:color="auto"/>
            <w:left w:val="none" w:sz="0" w:space="0" w:color="auto"/>
            <w:bottom w:val="none" w:sz="0" w:space="0" w:color="auto"/>
            <w:right w:val="none" w:sz="0" w:space="0" w:color="auto"/>
          </w:divBdr>
          <w:divsChild>
            <w:div w:id="1888908061">
              <w:marLeft w:val="0"/>
              <w:marRight w:val="0"/>
              <w:marTop w:val="0"/>
              <w:marBottom w:val="0"/>
              <w:divBdr>
                <w:top w:val="none" w:sz="0" w:space="0" w:color="auto"/>
                <w:left w:val="none" w:sz="0" w:space="0" w:color="auto"/>
                <w:bottom w:val="none" w:sz="0" w:space="0" w:color="auto"/>
                <w:right w:val="none" w:sz="0" w:space="0" w:color="auto"/>
              </w:divBdr>
            </w:div>
          </w:divsChild>
        </w:div>
        <w:div w:id="592518698">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sChild>
            <w:div w:id="1245800999">
              <w:marLeft w:val="0"/>
              <w:marRight w:val="0"/>
              <w:marTop w:val="0"/>
              <w:marBottom w:val="0"/>
              <w:divBdr>
                <w:top w:val="none" w:sz="0" w:space="0" w:color="auto"/>
                <w:left w:val="none" w:sz="0" w:space="0" w:color="auto"/>
                <w:bottom w:val="none" w:sz="0" w:space="0" w:color="auto"/>
                <w:right w:val="none" w:sz="0" w:space="0" w:color="auto"/>
              </w:divBdr>
            </w:div>
          </w:divsChild>
        </w:div>
        <w:div w:id="1187985154">
          <w:marLeft w:val="0"/>
          <w:marRight w:val="0"/>
          <w:marTop w:val="0"/>
          <w:marBottom w:val="0"/>
          <w:divBdr>
            <w:top w:val="none" w:sz="0" w:space="0" w:color="auto"/>
            <w:left w:val="none" w:sz="0" w:space="0" w:color="auto"/>
            <w:bottom w:val="none" w:sz="0" w:space="0" w:color="auto"/>
            <w:right w:val="none" w:sz="0" w:space="0" w:color="auto"/>
          </w:divBdr>
        </w:div>
        <w:div w:id="638071527">
          <w:marLeft w:val="0"/>
          <w:marRight w:val="0"/>
          <w:marTop w:val="0"/>
          <w:marBottom w:val="0"/>
          <w:divBdr>
            <w:top w:val="none" w:sz="0" w:space="0" w:color="auto"/>
            <w:left w:val="none" w:sz="0" w:space="0" w:color="auto"/>
            <w:bottom w:val="none" w:sz="0" w:space="0" w:color="auto"/>
            <w:right w:val="none" w:sz="0" w:space="0" w:color="auto"/>
          </w:divBdr>
          <w:divsChild>
            <w:div w:id="1478717619">
              <w:marLeft w:val="0"/>
              <w:marRight w:val="0"/>
              <w:marTop w:val="0"/>
              <w:marBottom w:val="0"/>
              <w:divBdr>
                <w:top w:val="none" w:sz="0" w:space="0" w:color="auto"/>
                <w:left w:val="none" w:sz="0" w:space="0" w:color="auto"/>
                <w:bottom w:val="none" w:sz="0" w:space="0" w:color="auto"/>
                <w:right w:val="none" w:sz="0" w:space="0" w:color="auto"/>
              </w:divBdr>
            </w:div>
          </w:divsChild>
        </w:div>
        <w:div w:id="1389913039">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sChild>
            <w:div w:id="836503993">
              <w:marLeft w:val="0"/>
              <w:marRight w:val="0"/>
              <w:marTop w:val="0"/>
              <w:marBottom w:val="0"/>
              <w:divBdr>
                <w:top w:val="none" w:sz="0" w:space="0" w:color="auto"/>
                <w:left w:val="none" w:sz="0" w:space="0" w:color="auto"/>
                <w:bottom w:val="none" w:sz="0" w:space="0" w:color="auto"/>
                <w:right w:val="none" w:sz="0" w:space="0" w:color="auto"/>
              </w:divBdr>
            </w:div>
          </w:divsChild>
        </w:div>
        <w:div w:id="1824547588">
          <w:marLeft w:val="0"/>
          <w:marRight w:val="0"/>
          <w:marTop w:val="0"/>
          <w:marBottom w:val="0"/>
          <w:divBdr>
            <w:top w:val="none" w:sz="0" w:space="0" w:color="auto"/>
            <w:left w:val="none" w:sz="0" w:space="0" w:color="auto"/>
            <w:bottom w:val="none" w:sz="0" w:space="0" w:color="auto"/>
            <w:right w:val="none" w:sz="0" w:space="0" w:color="auto"/>
          </w:divBdr>
        </w:div>
        <w:div w:id="833035272">
          <w:marLeft w:val="0"/>
          <w:marRight w:val="0"/>
          <w:marTop w:val="0"/>
          <w:marBottom w:val="0"/>
          <w:divBdr>
            <w:top w:val="none" w:sz="0" w:space="0" w:color="auto"/>
            <w:left w:val="none" w:sz="0" w:space="0" w:color="auto"/>
            <w:bottom w:val="none" w:sz="0" w:space="0" w:color="auto"/>
            <w:right w:val="none" w:sz="0" w:space="0" w:color="auto"/>
          </w:divBdr>
          <w:divsChild>
            <w:div w:id="1215704362">
              <w:marLeft w:val="0"/>
              <w:marRight w:val="0"/>
              <w:marTop w:val="0"/>
              <w:marBottom w:val="0"/>
              <w:divBdr>
                <w:top w:val="none" w:sz="0" w:space="0" w:color="auto"/>
                <w:left w:val="none" w:sz="0" w:space="0" w:color="auto"/>
                <w:bottom w:val="none" w:sz="0" w:space="0" w:color="auto"/>
                <w:right w:val="none" w:sz="0" w:space="0" w:color="auto"/>
              </w:divBdr>
            </w:div>
          </w:divsChild>
        </w:div>
        <w:div w:id="1984189508">
          <w:marLeft w:val="0"/>
          <w:marRight w:val="0"/>
          <w:marTop w:val="0"/>
          <w:marBottom w:val="0"/>
          <w:divBdr>
            <w:top w:val="none" w:sz="0" w:space="0" w:color="auto"/>
            <w:left w:val="none" w:sz="0" w:space="0" w:color="auto"/>
            <w:bottom w:val="none" w:sz="0" w:space="0" w:color="auto"/>
            <w:right w:val="none" w:sz="0" w:space="0" w:color="auto"/>
          </w:divBdr>
        </w:div>
        <w:div w:id="1049770045">
          <w:marLeft w:val="0"/>
          <w:marRight w:val="0"/>
          <w:marTop w:val="0"/>
          <w:marBottom w:val="0"/>
          <w:divBdr>
            <w:top w:val="none" w:sz="0" w:space="0" w:color="auto"/>
            <w:left w:val="none" w:sz="0" w:space="0" w:color="auto"/>
            <w:bottom w:val="none" w:sz="0" w:space="0" w:color="auto"/>
            <w:right w:val="none" w:sz="0" w:space="0" w:color="auto"/>
          </w:divBdr>
          <w:divsChild>
            <w:div w:id="1187325696">
              <w:marLeft w:val="0"/>
              <w:marRight w:val="0"/>
              <w:marTop w:val="0"/>
              <w:marBottom w:val="0"/>
              <w:divBdr>
                <w:top w:val="none" w:sz="0" w:space="0" w:color="auto"/>
                <w:left w:val="none" w:sz="0" w:space="0" w:color="auto"/>
                <w:bottom w:val="none" w:sz="0" w:space="0" w:color="auto"/>
                <w:right w:val="none" w:sz="0" w:space="0" w:color="auto"/>
              </w:divBdr>
            </w:div>
          </w:divsChild>
        </w:div>
        <w:div w:id="1002395275">
          <w:marLeft w:val="0"/>
          <w:marRight w:val="0"/>
          <w:marTop w:val="300"/>
          <w:marBottom w:val="0"/>
          <w:divBdr>
            <w:top w:val="none" w:sz="0" w:space="0" w:color="auto"/>
            <w:left w:val="none" w:sz="0" w:space="0" w:color="auto"/>
            <w:bottom w:val="none" w:sz="0" w:space="0" w:color="auto"/>
            <w:right w:val="none" w:sz="0" w:space="0" w:color="auto"/>
          </w:divBdr>
          <w:divsChild>
            <w:div w:id="465390535">
              <w:marLeft w:val="0"/>
              <w:marRight w:val="0"/>
              <w:marTop w:val="0"/>
              <w:marBottom w:val="0"/>
              <w:divBdr>
                <w:top w:val="none" w:sz="0" w:space="0" w:color="auto"/>
                <w:left w:val="none" w:sz="0" w:space="0" w:color="auto"/>
                <w:bottom w:val="none" w:sz="0" w:space="0" w:color="auto"/>
                <w:right w:val="none" w:sz="0" w:space="0" w:color="auto"/>
              </w:divBdr>
              <w:divsChild>
                <w:div w:id="2013267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8835746">
          <w:marLeft w:val="0"/>
          <w:marRight w:val="0"/>
          <w:marTop w:val="300"/>
          <w:marBottom w:val="0"/>
          <w:divBdr>
            <w:top w:val="none" w:sz="0" w:space="0" w:color="auto"/>
            <w:left w:val="none" w:sz="0" w:space="0" w:color="auto"/>
            <w:bottom w:val="none" w:sz="0" w:space="0" w:color="auto"/>
            <w:right w:val="none" w:sz="0" w:space="0" w:color="auto"/>
          </w:divBdr>
          <w:divsChild>
            <w:div w:id="294071082">
              <w:marLeft w:val="0"/>
              <w:marRight w:val="0"/>
              <w:marTop w:val="0"/>
              <w:marBottom w:val="0"/>
              <w:divBdr>
                <w:top w:val="none" w:sz="0" w:space="0" w:color="auto"/>
                <w:left w:val="none" w:sz="0" w:space="0" w:color="auto"/>
                <w:bottom w:val="none" w:sz="0" w:space="0" w:color="auto"/>
                <w:right w:val="none" w:sz="0" w:space="0" w:color="auto"/>
              </w:divBdr>
              <w:divsChild>
                <w:div w:id="6332906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5081016">
          <w:marLeft w:val="0"/>
          <w:marRight w:val="0"/>
          <w:marTop w:val="300"/>
          <w:marBottom w:val="0"/>
          <w:divBdr>
            <w:top w:val="none" w:sz="0" w:space="0" w:color="auto"/>
            <w:left w:val="none" w:sz="0" w:space="0" w:color="auto"/>
            <w:bottom w:val="none" w:sz="0" w:space="0" w:color="auto"/>
            <w:right w:val="none" w:sz="0" w:space="0" w:color="auto"/>
          </w:divBdr>
          <w:divsChild>
            <w:div w:id="1944723265">
              <w:marLeft w:val="0"/>
              <w:marRight w:val="0"/>
              <w:marTop w:val="0"/>
              <w:marBottom w:val="0"/>
              <w:divBdr>
                <w:top w:val="none" w:sz="0" w:space="0" w:color="auto"/>
                <w:left w:val="none" w:sz="0" w:space="0" w:color="auto"/>
                <w:bottom w:val="none" w:sz="0" w:space="0" w:color="auto"/>
                <w:right w:val="none" w:sz="0" w:space="0" w:color="auto"/>
              </w:divBdr>
              <w:divsChild>
                <w:div w:id="7964165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28593989">
          <w:marLeft w:val="0"/>
          <w:marRight w:val="0"/>
          <w:marTop w:val="300"/>
          <w:marBottom w:val="0"/>
          <w:divBdr>
            <w:top w:val="none" w:sz="0" w:space="0" w:color="auto"/>
            <w:left w:val="none" w:sz="0" w:space="0" w:color="auto"/>
            <w:bottom w:val="none" w:sz="0" w:space="0" w:color="auto"/>
            <w:right w:val="none" w:sz="0" w:space="0" w:color="auto"/>
          </w:divBdr>
          <w:divsChild>
            <w:div w:id="1997412797">
              <w:marLeft w:val="0"/>
              <w:marRight w:val="0"/>
              <w:marTop w:val="0"/>
              <w:marBottom w:val="0"/>
              <w:divBdr>
                <w:top w:val="none" w:sz="0" w:space="0" w:color="auto"/>
                <w:left w:val="none" w:sz="0" w:space="0" w:color="auto"/>
                <w:bottom w:val="none" w:sz="0" w:space="0" w:color="auto"/>
                <w:right w:val="none" w:sz="0" w:space="0" w:color="auto"/>
              </w:divBdr>
              <w:divsChild>
                <w:div w:id="786851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897889169">
      <w:bodyDiv w:val="1"/>
      <w:marLeft w:val="0"/>
      <w:marRight w:val="0"/>
      <w:marTop w:val="0"/>
      <w:marBottom w:val="0"/>
      <w:divBdr>
        <w:top w:val="none" w:sz="0" w:space="0" w:color="auto"/>
        <w:left w:val="none" w:sz="0" w:space="0" w:color="auto"/>
        <w:bottom w:val="none" w:sz="0" w:space="0" w:color="auto"/>
        <w:right w:val="none" w:sz="0" w:space="0" w:color="auto"/>
      </w:divBdr>
      <w:divsChild>
        <w:div w:id="517819501">
          <w:marLeft w:val="0"/>
          <w:marRight w:val="0"/>
          <w:marTop w:val="0"/>
          <w:marBottom w:val="0"/>
          <w:divBdr>
            <w:top w:val="none" w:sz="0" w:space="0" w:color="auto"/>
            <w:left w:val="none" w:sz="0" w:space="0" w:color="auto"/>
            <w:bottom w:val="none" w:sz="0" w:space="0" w:color="auto"/>
            <w:right w:val="none" w:sz="0" w:space="0" w:color="auto"/>
          </w:divBdr>
        </w:div>
        <w:div w:id="827477498">
          <w:marLeft w:val="0"/>
          <w:marRight w:val="0"/>
          <w:marTop w:val="0"/>
          <w:marBottom w:val="0"/>
          <w:divBdr>
            <w:top w:val="none" w:sz="0" w:space="0" w:color="auto"/>
            <w:left w:val="none" w:sz="0" w:space="0" w:color="auto"/>
            <w:bottom w:val="none" w:sz="0" w:space="0" w:color="auto"/>
            <w:right w:val="none" w:sz="0" w:space="0" w:color="auto"/>
          </w:divBdr>
          <w:divsChild>
            <w:div w:id="515652640">
              <w:marLeft w:val="0"/>
              <w:marRight w:val="0"/>
              <w:marTop w:val="0"/>
              <w:marBottom w:val="0"/>
              <w:divBdr>
                <w:top w:val="none" w:sz="0" w:space="0" w:color="auto"/>
                <w:left w:val="none" w:sz="0" w:space="0" w:color="auto"/>
                <w:bottom w:val="none" w:sz="0" w:space="0" w:color="auto"/>
                <w:right w:val="none" w:sz="0" w:space="0" w:color="auto"/>
              </w:divBdr>
            </w:div>
          </w:divsChild>
        </w:div>
        <w:div w:id="434833333">
          <w:marLeft w:val="0"/>
          <w:marRight w:val="0"/>
          <w:marTop w:val="0"/>
          <w:marBottom w:val="0"/>
          <w:divBdr>
            <w:top w:val="none" w:sz="0" w:space="0" w:color="auto"/>
            <w:left w:val="none" w:sz="0" w:space="0" w:color="auto"/>
            <w:bottom w:val="none" w:sz="0" w:space="0" w:color="auto"/>
            <w:right w:val="none" w:sz="0" w:space="0" w:color="auto"/>
          </w:divBdr>
        </w:div>
        <w:div w:id="936058582">
          <w:marLeft w:val="0"/>
          <w:marRight w:val="0"/>
          <w:marTop w:val="0"/>
          <w:marBottom w:val="0"/>
          <w:divBdr>
            <w:top w:val="none" w:sz="0" w:space="0" w:color="auto"/>
            <w:left w:val="none" w:sz="0" w:space="0" w:color="auto"/>
            <w:bottom w:val="none" w:sz="0" w:space="0" w:color="auto"/>
            <w:right w:val="none" w:sz="0" w:space="0" w:color="auto"/>
          </w:divBdr>
          <w:divsChild>
            <w:div w:id="850222321">
              <w:marLeft w:val="0"/>
              <w:marRight w:val="0"/>
              <w:marTop w:val="0"/>
              <w:marBottom w:val="0"/>
              <w:divBdr>
                <w:top w:val="none" w:sz="0" w:space="0" w:color="auto"/>
                <w:left w:val="none" w:sz="0" w:space="0" w:color="auto"/>
                <w:bottom w:val="none" w:sz="0" w:space="0" w:color="auto"/>
                <w:right w:val="none" w:sz="0" w:space="0" w:color="auto"/>
              </w:divBdr>
            </w:div>
          </w:divsChild>
        </w:div>
        <w:div w:id="229343093">
          <w:marLeft w:val="0"/>
          <w:marRight w:val="0"/>
          <w:marTop w:val="0"/>
          <w:marBottom w:val="0"/>
          <w:divBdr>
            <w:top w:val="none" w:sz="0" w:space="0" w:color="auto"/>
            <w:left w:val="none" w:sz="0" w:space="0" w:color="auto"/>
            <w:bottom w:val="none" w:sz="0" w:space="0" w:color="auto"/>
            <w:right w:val="none" w:sz="0" w:space="0" w:color="auto"/>
          </w:divBdr>
        </w:div>
        <w:div w:id="1314335529">
          <w:marLeft w:val="0"/>
          <w:marRight w:val="0"/>
          <w:marTop w:val="0"/>
          <w:marBottom w:val="0"/>
          <w:divBdr>
            <w:top w:val="none" w:sz="0" w:space="0" w:color="auto"/>
            <w:left w:val="none" w:sz="0" w:space="0" w:color="auto"/>
            <w:bottom w:val="none" w:sz="0" w:space="0" w:color="auto"/>
            <w:right w:val="none" w:sz="0" w:space="0" w:color="auto"/>
          </w:divBdr>
          <w:divsChild>
            <w:div w:id="1657297778">
              <w:marLeft w:val="0"/>
              <w:marRight w:val="0"/>
              <w:marTop w:val="0"/>
              <w:marBottom w:val="0"/>
              <w:divBdr>
                <w:top w:val="none" w:sz="0" w:space="0" w:color="auto"/>
                <w:left w:val="none" w:sz="0" w:space="0" w:color="auto"/>
                <w:bottom w:val="none" w:sz="0" w:space="0" w:color="auto"/>
                <w:right w:val="none" w:sz="0" w:space="0" w:color="auto"/>
              </w:divBdr>
            </w:div>
          </w:divsChild>
        </w:div>
        <w:div w:id="1248920365">
          <w:marLeft w:val="0"/>
          <w:marRight w:val="0"/>
          <w:marTop w:val="0"/>
          <w:marBottom w:val="0"/>
          <w:divBdr>
            <w:top w:val="none" w:sz="0" w:space="0" w:color="auto"/>
            <w:left w:val="none" w:sz="0" w:space="0" w:color="auto"/>
            <w:bottom w:val="none" w:sz="0" w:space="0" w:color="auto"/>
            <w:right w:val="none" w:sz="0" w:space="0" w:color="auto"/>
          </w:divBdr>
        </w:div>
        <w:div w:id="2051026109">
          <w:marLeft w:val="0"/>
          <w:marRight w:val="0"/>
          <w:marTop w:val="0"/>
          <w:marBottom w:val="0"/>
          <w:divBdr>
            <w:top w:val="none" w:sz="0" w:space="0" w:color="auto"/>
            <w:left w:val="none" w:sz="0" w:space="0" w:color="auto"/>
            <w:bottom w:val="none" w:sz="0" w:space="0" w:color="auto"/>
            <w:right w:val="none" w:sz="0" w:space="0" w:color="auto"/>
          </w:divBdr>
          <w:divsChild>
            <w:div w:id="1692102090">
              <w:marLeft w:val="0"/>
              <w:marRight w:val="0"/>
              <w:marTop w:val="0"/>
              <w:marBottom w:val="0"/>
              <w:divBdr>
                <w:top w:val="none" w:sz="0" w:space="0" w:color="auto"/>
                <w:left w:val="none" w:sz="0" w:space="0" w:color="auto"/>
                <w:bottom w:val="none" w:sz="0" w:space="0" w:color="auto"/>
                <w:right w:val="none" w:sz="0" w:space="0" w:color="auto"/>
              </w:divBdr>
            </w:div>
          </w:divsChild>
        </w:div>
        <w:div w:id="1490899614">
          <w:marLeft w:val="0"/>
          <w:marRight w:val="0"/>
          <w:marTop w:val="0"/>
          <w:marBottom w:val="0"/>
          <w:divBdr>
            <w:top w:val="none" w:sz="0" w:space="0" w:color="auto"/>
            <w:left w:val="none" w:sz="0" w:space="0" w:color="auto"/>
            <w:bottom w:val="none" w:sz="0" w:space="0" w:color="auto"/>
            <w:right w:val="none" w:sz="0" w:space="0" w:color="auto"/>
          </w:divBdr>
        </w:div>
        <w:div w:id="1508521749">
          <w:marLeft w:val="0"/>
          <w:marRight w:val="0"/>
          <w:marTop w:val="0"/>
          <w:marBottom w:val="0"/>
          <w:divBdr>
            <w:top w:val="none" w:sz="0" w:space="0" w:color="auto"/>
            <w:left w:val="none" w:sz="0" w:space="0" w:color="auto"/>
            <w:bottom w:val="none" w:sz="0" w:space="0" w:color="auto"/>
            <w:right w:val="none" w:sz="0" w:space="0" w:color="auto"/>
          </w:divBdr>
          <w:divsChild>
            <w:div w:id="202253584">
              <w:marLeft w:val="0"/>
              <w:marRight w:val="0"/>
              <w:marTop w:val="0"/>
              <w:marBottom w:val="0"/>
              <w:divBdr>
                <w:top w:val="none" w:sz="0" w:space="0" w:color="auto"/>
                <w:left w:val="none" w:sz="0" w:space="0" w:color="auto"/>
                <w:bottom w:val="none" w:sz="0" w:space="0" w:color="auto"/>
                <w:right w:val="none" w:sz="0" w:space="0" w:color="auto"/>
              </w:divBdr>
            </w:div>
          </w:divsChild>
        </w:div>
        <w:div w:id="1168253902">
          <w:marLeft w:val="0"/>
          <w:marRight w:val="0"/>
          <w:marTop w:val="0"/>
          <w:marBottom w:val="0"/>
          <w:divBdr>
            <w:top w:val="none" w:sz="0" w:space="0" w:color="auto"/>
            <w:left w:val="none" w:sz="0" w:space="0" w:color="auto"/>
            <w:bottom w:val="none" w:sz="0" w:space="0" w:color="auto"/>
            <w:right w:val="none" w:sz="0" w:space="0" w:color="auto"/>
          </w:divBdr>
        </w:div>
        <w:div w:id="253903816">
          <w:marLeft w:val="0"/>
          <w:marRight w:val="0"/>
          <w:marTop w:val="0"/>
          <w:marBottom w:val="0"/>
          <w:divBdr>
            <w:top w:val="none" w:sz="0" w:space="0" w:color="auto"/>
            <w:left w:val="none" w:sz="0" w:space="0" w:color="auto"/>
            <w:bottom w:val="none" w:sz="0" w:space="0" w:color="auto"/>
            <w:right w:val="none" w:sz="0" w:space="0" w:color="auto"/>
          </w:divBdr>
          <w:divsChild>
            <w:div w:id="386876775">
              <w:marLeft w:val="0"/>
              <w:marRight w:val="0"/>
              <w:marTop w:val="0"/>
              <w:marBottom w:val="0"/>
              <w:divBdr>
                <w:top w:val="none" w:sz="0" w:space="0" w:color="auto"/>
                <w:left w:val="none" w:sz="0" w:space="0" w:color="auto"/>
                <w:bottom w:val="none" w:sz="0" w:space="0" w:color="auto"/>
                <w:right w:val="none" w:sz="0" w:space="0" w:color="auto"/>
              </w:divBdr>
            </w:div>
          </w:divsChild>
        </w:div>
        <w:div w:id="1940916694">
          <w:marLeft w:val="0"/>
          <w:marRight w:val="0"/>
          <w:marTop w:val="0"/>
          <w:marBottom w:val="0"/>
          <w:divBdr>
            <w:top w:val="none" w:sz="0" w:space="0" w:color="auto"/>
            <w:left w:val="none" w:sz="0" w:space="0" w:color="auto"/>
            <w:bottom w:val="none" w:sz="0" w:space="0" w:color="auto"/>
            <w:right w:val="none" w:sz="0" w:space="0" w:color="auto"/>
          </w:divBdr>
        </w:div>
        <w:div w:id="287317888">
          <w:marLeft w:val="0"/>
          <w:marRight w:val="0"/>
          <w:marTop w:val="0"/>
          <w:marBottom w:val="0"/>
          <w:divBdr>
            <w:top w:val="none" w:sz="0" w:space="0" w:color="auto"/>
            <w:left w:val="none" w:sz="0" w:space="0" w:color="auto"/>
            <w:bottom w:val="none" w:sz="0" w:space="0" w:color="auto"/>
            <w:right w:val="none" w:sz="0" w:space="0" w:color="auto"/>
          </w:divBdr>
          <w:divsChild>
            <w:div w:id="1469665559">
              <w:marLeft w:val="0"/>
              <w:marRight w:val="0"/>
              <w:marTop w:val="0"/>
              <w:marBottom w:val="0"/>
              <w:divBdr>
                <w:top w:val="none" w:sz="0" w:space="0" w:color="auto"/>
                <w:left w:val="none" w:sz="0" w:space="0" w:color="auto"/>
                <w:bottom w:val="none" w:sz="0" w:space="0" w:color="auto"/>
                <w:right w:val="none" w:sz="0" w:space="0" w:color="auto"/>
              </w:divBdr>
            </w:div>
          </w:divsChild>
        </w:div>
        <w:div w:id="1117219811">
          <w:marLeft w:val="0"/>
          <w:marRight w:val="0"/>
          <w:marTop w:val="300"/>
          <w:marBottom w:val="0"/>
          <w:divBdr>
            <w:top w:val="none" w:sz="0" w:space="0" w:color="auto"/>
            <w:left w:val="none" w:sz="0" w:space="0" w:color="auto"/>
            <w:bottom w:val="none" w:sz="0" w:space="0" w:color="auto"/>
            <w:right w:val="none" w:sz="0" w:space="0" w:color="auto"/>
          </w:divBdr>
          <w:divsChild>
            <w:div w:id="324094946">
              <w:marLeft w:val="0"/>
              <w:marRight w:val="0"/>
              <w:marTop w:val="0"/>
              <w:marBottom w:val="0"/>
              <w:divBdr>
                <w:top w:val="none" w:sz="0" w:space="0" w:color="auto"/>
                <w:left w:val="none" w:sz="0" w:space="0" w:color="auto"/>
                <w:bottom w:val="none" w:sz="0" w:space="0" w:color="auto"/>
                <w:right w:val="none" w:sz="0" w:space="0" w:color="auto"/>
              </w:divBdr>
              <w:divsChild>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47050068">
          <w:marLeft w:val="0"/>
          <w:marRight w:val="0"/>
          <w:marTop w:val="300"/>
          <w:marBottom w:val="0"/>
          <w:divBdr>
            <w:top w:val="none" w:sz="0" w:space="0" w:color="auto"/>
            <w:left w:val="none" w:sz="0" w:space="0" w:color="auto"/>
            <w:bottom w:val="none" w:sz="0" w:space="0" w:color="auto"/>
            <w:right w:val="none" w:sz="0" w:space="0" w:color="auto"/>
          </w:divBdr>
          <w:divsChild>
            <w:div w:id="1443837711">
              <w:marLeft w:val="0"/>
              <w:marRight w:val="0"/>
              <w:marTop w:val="0"/>
              <w:marBottom w:val="0"/>
              <w:divBdr>
                <w:top w:val="none" w:sz="0" w:space="0" w:color="auto"/>
                <w:left w:val="none" w:sz="0" w:space="0" w:color="auto"/>
                <w:bottom w:val="none" w:sz="0" w:space="0" w:color="auto"/>
                <w:right w:val="none" w:sz="0" w:space="0" w:color="auto"/>
              </w:divBdr>
              <w:divsChild>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955252">
          <w:marLeft w:val="0"/>
          <w:marRight w:val="0"/>
          <w:marTop w:val="300"/>
          <w:marBottom w:val="0"/>
          <w:divBdr>
            <w:top w:val="none" w:sz="0" w:space="0" w:color="auto"/>
            <w:left w:val="none" w:sz="0" w:space="0" w:color="auto"/>
            <w:bottom w:val="none" w:sz="0" w:space="0" w:color="auto"/>
            <w:right w:val="none" w:sz="0" w:space="0" w:color="auto"/>
          </w:divBdr>
          <w:divsChild>
            <w:div w:id="657420697">
              <w:marLeft w:val="0"/>
              <w:marRight w:val="0"/>
              <w:marTop w:val="0"/>
              <w:marBottom w:val="0"/>
              <w:divBdr>
                <w:top w:val="none" w:sz="0" w:space="0" w:color="auto"/>
                <w:left w:val="none" w:sz="0" w:space="0" w:color="auto"/>
                <w:bottom w:val="none" w:sz="0" w:space="0" w:color="auto"/>
                <w:right w:val="none" w:sz="0" w:space="0" w:color="auto"/>
              </w:divBdr>
              <w:divsChild>
                <w:div w:id="15855278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0060228">
          <w:marLeft w:val="0"/>
          <w:marRight w:val="0"/>
          <w:marTop w:val="300"/>
          <w:marBottom w:val="0"/>
          <w:divBdr>
            <w:top w:val="none" w:sz="0" w:space="0" w:color="auto"/>
            <w:left w:val="none" w:sz="0" w:space="0" w:color="auto"/>
            <w:bottom w:val="none" w:sz="0" w:space="0" w:color="auto"/>
            <w:right w:val="none" w:sz="0" w:space="0" w:color="auto"/>
          </w:divBdr>
          <w:divsChild>
            <w:div w:id="265045130">
              <w:marLeft w:val="0"/>
              <w:marRight w:val="0"/>
              <w:marTop w:val="0"/>
              <w:marBottom w:val="0"/>
              <w:divBdr>
                <w:top w:val="none" w:sz="0" w:space="0" w:color="auto"/>
                <w:left w:val="none" w:sz="0" w:space="0" w:color="auto"/>
                <w:bottom w:val="none" w:sz="0" w:space="0" w:color="auto"/>
                <w:right w:val="none" w:sz="0" w:space="0" w:color="auto"/>
              </w:divBdr>
              <w:divsChild>
                <w:div w:id="15470583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054492">
      <w:bodyDiv w:val="1"/>
      <w:marLeft w:val="0"/>
      <w:marRight w:val="0"/>
      <w:marTop w:val="0"/>
      <w:marBottom w:val="0"/>
      <w:divBdr>
        <w:top w:val="none" w:sz="0" w:space="0" w:color="auto"/>
        <w:left w:val="none" w:sz="0" w:space="0" w:color="auto"/>
        <w:bottom w:val="none" w:sz="0" w:space="0" w:color="auto"/>
        <w:right w:val="none" w:sz="0" w:space="0" w:color="auto"/>
      </w:divBdr>
      <w:divsChild>
        <w:div w:id="1035236738">
          <w:marLeft w:val="0"/>
          <w:marRight w:val="0"/>
          <w:marTop w:val="0"/>
          <w:marBottom w:val="0"/>
          <w:divBdr>
            <w:top w:val="none" w:sz="0" w:space="0" w:color="auto"/>
            <w:left w:val="none" w:sz="0" w:space="0" w:color="auto"/>
            <w:bottom w:val="none" w:sz="0" w:space="0" w:color="auto"/>
            <w:right w:val="none" w:sz="0" w:space="0" w:color="auto"/>
          </w:divBdr>
        </w:div>
        <w:div w:id="420104508">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sChild>
        </w:div>
        <w:div w:id="317194523">
          <w:marLeft w:val="0"/>
          <w:marRight w:val="0"/>
          <w:marTop w:val="0"/>
          <w:marBottom w:val="0"/>
          <w:divBdr>
            <w:top w:val="none" w:sz="0" w:space="0" w:color="auto"/>
            <w:left w:val="none" w:sz="0" w:space="0" w:color="auto"/>
            <w:bottom w:val="none" w:sz="0" w:space="0" w:color="auto"/>
            <w:right w:val="none" w:sz="0" w:space="0" w:color="auto"/>
          </w:divBdr>
        </w:div>
        <w:div w:id="962613523">
          <w:marLeft w:val="0"/>
          <w:marRight w:val="0"/>
          <w:marTop w:val="0"/>
          <w:marBottom w:val="0"/>
          <w:divBdr>
            <w:top w:val="none" w:sz="0" w:space="0" w:color="auto"/>
            <w:left w:val="none" w:sz="0" w:space="0" w:color="auto"/>
            <w:bottom w:val="none" w:sz="0" w:space="0" w:color="auto"/>
            <w:right w:val="none" w:sz="0" w:space="0" w:color="auto"/>
          </w:divBdr>
          <w:divsChild>
            <w:div w:id="20474068">
              <w:marLeft w:val="0"/>
              <w:marRight w:val="0"/>
              <w:marTop w:val="0"/>
              <w:marBottom w:val="0"/>
              <w:divBdr>
                <w:top w:val="none" w:sz="0" w:space="0" w:color="auto"/>
                <w:left w:val="none" w:sz="0" w:space="0" w:color="auto"/>
                <w:bottom w:val="none" w:sz="0" w:space="0" w:color="auto"/>
                <w:right w:val="none" w:sz="0" w:space="0" w:color="auto"/>
              </w:divBdr>
            </w:div>
          </w:divsChild>
        </w:div>
        <w:div w:id="1606645234">
          <w:marLeft w:val="0"/>
          <w:marRight w:val="0"/>
          <w:marTop w:val="0"/>
          <w:marBottom w:val="0"/>
          <w:divBdr>
            <w:top w:val="none" w:sz="0" w:space="0" w:color="auto"/>
            <w:left w:val="none" w:sz="0" w:space="0" w:color="auto"/>
            <w:bottom w:val="none" w:sz="0" w:space="0" w:color="auto"/>
            <w:right w:val="none" w:sz="0" w:space="0" w:color="auto"/>
          </w:divBdr>
        </w:div>
        <w:div w:id="708067300">
          <w:marLeft w:val="0"/>
          <w:marRight w:val="0"/>
          <w:marTop w:val="0"/>
          <w:marBottom w:val="0"/>
          <w:divBdr>
            <w:top w:val="none" w:sz="0" w:space="0" w:color="auto"/>
            <w:left w:val="none" w:sz="0" w:space="0" w:color="auto"/>
            <w:bottom w:val="none" w:sz="0" w:space="0" w:color="auto"/>
            <w:right w:val="none" w:sz="0" w:space="0" w:color="auto"/>
          </w:divBdr>
          <w:divsChild>
            <w:div w:id="1702851553">
              <w:marLeft w:val="0"/>
              <w:marRight w:val="0"/>
              <w:marTop w:val="0"/>
              <w:marBottom w:val="0"/>
              <w:divBdr>
                <w:top w:val="none" w:sz="0" w:space="0" w:color="auto"/>
                <w:left w:val="none" w:sz="0" w:space="0" w:color="auto"/>
                <w:bottom w:val="none" w:sz="0" w:space="0" w:color="auto"/>
                <w:right w:val="none" w:sz="0" w:space="0" w:color="auto"/>
              </w:divBdr>
            </w:div>
          </w:divsChild>
        </w:div>
        <w:div w:id="864750558">
          <w:marLeft w:val="0"/>
          <w:marRight w:val="0"/>
          <w:marTop w:val="0"/>
          <w:marBottom w:val="0"/>
          <w:divBdr>
            <w:top w:val="none" w:sz="0" w:space="0" w:color="auto"/>
            <w:left w:val="none" w:sz="0" w:space="0" w:color="auto"/>
            <w:bottom w:val="none" w:sz="0" w:space="0" w:color="auto"/>
            <w:right w:val="none" w:sz="0" w:space="0" w:color="auto"/>
          </w:divBdr>
        </w:div>
        <w:div w:id="726346382">
          <w:marLeft w:val="0"/>
          <w:marRight w:val="0"/>
          <w:marTop w:val="0"/>
          <w:marBottom w:val="0"/>
          <w:divBdr>
            <w:top w:val="none" w:sz="0" w:space="0" w:color="auto"/>
            <w:left w:val="none" w:sz="0" w:space="0" w:color="auto"/>
            <w:bottom w:val="none" w:sz="0" w:space="0" w:color="auto"/>
            <w:right w:val="none" w:sz="0" w:space="0" w:color="auto"/>
          </w:divBdr>
          <w:divsChild>
            <w:div w:id="1467426396">
              <w:marLeft w:val="0"/>
              <w:marRight w:val="0"/>
              <w:marTop w:val="0"/>
              <w:marBottom w:val="0"/>
              <w:divBdr>
                <w:top w:val="none" w:sz="0" w:space="0" w:color="auto"/>
                <w:left w:val="none" w:sz="0" w:space="0" w:color="auto"/>
                <w:bottom w:val="none" w:sz="0" w:space="0" w:color="auto"/>
                <w:right w:val="none" w:sz="0" w:space="0" w:color="auto"/>
              </w:divBdr>
            </w:div>
          </w:divsChild>
        </w:div>
        <w:div w:id="814839856">
          <w:marLeft w:val="0"/>
          <w:marRight w:val="0"/>
          <w:marTop w:val="0"/>
          <w:marBottom w:val="0"/>
          <w:divBdr>
            <w:top w:val="none" w:sz="0" w:space="0" w:color="auto"/>
            <w:left w:val="none" w:sz="0" w:space="0" w:color="auto"/>
            <w:bottom w:val="none" w:sz="0" w:space="0" w:color="auto"/>
            <w:right w:val="none" w:sz="0" w:space="0" w:color="auto"/>
          </w:divBdr>
        </w:div>
        <w:div w:id="282074723">
          <w:marLeft w:val="0"/>
          <w:marRight w:val="0"/>
          <w:marTop w:val="0"/>
          <w:marBottom w:val="0"/>
          <w:divBdr>
            <w:top w:val="none" w:sz="0" w:space="0" w:color="auto"/>
            <w:left w:val="none" w:sz="0" w:space="0" w:color="auto"/>
            <w:bottom w:val="none" w:sz="0" w:space="0" w:color="auto"/>
            <w:right w:val="none" w:sz="0" w:space="0" w:color="auto"/>
          </w:divBdr>
          <w:divsChild>
            <w:div w:id="2025553362">
              <w:marLeft w:val="0"/>
              <w:marRight w:val="0"/>
              <w:marTop w:val="0"/>
              <w:marBottom w:val="0"/>
              <w:divBdr>
                <w:top w:val="none" w:sz="0" w:space="0" w:color="auto"/>
                <w:left w:val="none" w:sz="0" w:space="0" w:color="auto"/>
                <w:bottom w:val="none" w:sz="0" w:space="0" w:color="auto"/>
                <w:right w:val="none" w:sz="0" w:space="0" w:color="auto"/>
              </w:divBdr>
            </w:div>
          </w:divsChild>
        </w:div>
        <w:div w:id="1345283009">
          <w:marLeft w:val="0"/>
          <w:marRight w:val="0"/>
          <w:marTop w:val="0"/>
          <w:marBottom w:val="0"/>
          <w:divBdr>
            <w:top w:val="none" w:sz="0" w:space="0" w:color="auto"/>
            <w:left w:val="none" w:sz="0" w:space="0" w:color="auto"/>
            <w:bottom w:val="none" w:sz="0" w:space="0" w:color="auto"/>
            <w:right w:val="none" w:sz="0" w:space="0" w:color="auto"/>
          </w:divBdr>
        </w:div>
        <w:div w:id="1473861761">
          <w:marLeft w:val="0"/>
          <w:marRight w:val="0"/>
          <w:marTop w:val="0"/>
          <w:marBottom w:val="0"/>
          <w:divBdr>
            <w:top w:val="none" w:sz="0" w:space="0" w:color="auto"/>
            <w:left w:val="none" w:sz="0" w:space="0" w:color="auto"/>
            <w:bottom w:val="none" w:sz="0" w:space="0" w:color="auto"/>
            <w:right w:val="none" w:sz="0" w:space="0" w:color="auto"/>
          </w:divBdr>
          <w:divsChild>
            <w:div w:id="2084982411">
              <w:marLeft w:val="0"/>
              <w:marRight w:val="0"/>
              <w:marTop w:val="0"/>
              <w:marBottom w:val="0"/>
              <w:divBdr>
                <w:top w:val="none" w:sz="0" w:space="0" w:color="auto"/>
                <w:left w:val="none" w:sz="0" w:space="0" w:color="auto"/>
                <w:bottom w:val="none" w:sz="0" w:space="0" w:color="auto"/>
                <w:right w:val="none" w:sz="0" w:space="0" w:color="auto"/>
              </w:divBdr>
            </w:div>
          </w:divsChild>
        </w:div>
        <w:div w:id="1738280499">
          <w:marLeft w:val="0"/>
          <w:marRight w:val="0"/>
          <w:marTop w:val="0"/>
          <w:marBottom w:val="0"/>
          <w:divBdr>
            <w:top w:val="none" w:sz="0" w:space="0" w:color="auto"/>
            <w:left w:val="none" w:sz="0" w:space="0" w:color="auto"/>
            <w:bottom w:val="none" w:sz="0" w:space="0" w:color="auto"/>
            <w:right w:val="none" w:sz="0" w:space="0" w:color="auto"/>
          </w:divBdr>
        </w:div>
        <w:div w:id="217593373">
          <w:marLeft w:val="0"/>
          <w:marRight w:val="0"/>
          <w:marTop w:val="0"/>
          <w:marBottom w:val="0"/>
          <w:divBdr>
            <w:top w:val="none" w:sz="0" w:space="0" w:color="auto"/>
            <w:left w:val="none" w:sz="0" w:space="0" w:color="auto"/>
            <w:bottom w:val="none" w:sz="0" w:space="0" w:color="auto"/>
            <w:right w:val="none" w:sz="0" w:space="0" w:color="auto"/>
          </w:divBdr>
          <w:divsChild>
            <w:div w:id="930233382">
              <w:marLeft w:val="0"/>
              <w:marRight w:val="0"/>
              <w:marTop w:val="0"/>
              <w:marBottom w:val="0"/>
              <w:divBdr>
                <w:top w:val="none" w:sz="0" w:space="0" w:color="auto"/>
                <w:left w:val="none" w:sz="0" w:space="0" w:color="auto"/>
                <w:bottom w:val="none" w:sz="0" w:space="0" w:color="auto"/>
                <w:right w:val="none" w:sz="0" w:space="0" w:color="auto"/>
              </w:divBdr>
            </w:div>
          </w:divsChild>
        </w:div>
        <w:div w:id="781343719">
          <w:marLeft w:val="0"/>
          <w:marRight w:val="0"/>
          <w:marTop w:val="300"/>
          <w:marBottom w:val="0"/>
          <w:divBdr>
            <w:top w:val="none" w:sz="0" w:space="0" w:color="auto"/>
            <w:left w:val="none" w:sz="0" w:space="0" w:color="auto"/>
            <w:bottom w:val="none" w:sz="0" w:space="0" w:color="auto"/>
            <w:right w:val="none" w:sz="0" w:space="0" w:color="auto"/>
          </w:divBdr>
          <w:divsChild>
            <w:div w:id="1059784022">
              <w:marLeft w:val="0"/>
              <w:marRight w:val="0"/>
              <w:marTop w:val="0"/>
              <w:marBottom w:val="0"/>
              <w:divBdr>
                <w:top w:val="none" w:sz="0" w:space="0" w:color="auto"/>
                <w:left w:val="none" w:sz="0" w:space="0" w:color="auto"/>
                <w:bottom w:val="none" w:sz="0" w:space="0" w:color="auto"/>
                <w:right w:val="none" w:sz="0" w:space="0" w:color="auto"/>
              </w:divBdr>
              <w:divsChild>
                <w:div w:id="3742830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6784896">
          <w:marLeft w:val="0"/>
          <w:marRight w:val="0"/>
          <w:marTop w:val="300"/>
          <w:marBottom w:val="0"/>
          <w:divBdr>
            <w:top w:val="none" w:sz="0" w:space="0" w:color="auto"/>
            <w:left w:val="none" w:sz="0" w:space="0" w:color="auto"/>
            <w:bottom w:val="none" w:sz="0" w:space="0" w:color="auto"/>
            <w:right w:val="none" w:sz="0" w:space="0" w:color="auto"/>
          </w:divBdr>
          <w:divsChild>
            <w:div w:id="1711035394">
              <w:marLeft w:val="0"/>
              <w:marRight w:val="0"/>
              <w:marTop w:val="0"/>
              <w:marBottom w:val="0"/>
              <w:divBdr>
                <w:top w:val="none" w:sz="0" w:space="0" w:color="auto"/>
                <w:left w:val="none" w:sz="0" w:space="0" w:color="auto"/>
                <w:bottom w:val="none" w:sz="0" w:space="0" w:color="auto"/>
                <w:right w:val="none" w:sz="0" w:space="0" w:color="auto"/>
              </w:divBdr>
              <w:divsChild>
                <w:div w:id="1139493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0429487">
          <w:marLeft w:val="0"/>
          <w:marRight w:val="0"/>
          <w:marTop w:val="300"/>
          <w:marBottom w:val="0"/>
          <w:divBdr>
            <w:top w:val="none" w:sz="0" w:space="0" w:color="auto"/>
            <w:left w:val="none" w:sz="0" w:space="0" w:color="auto"/>
            <w:bottom w:val="none" w:sz="0" w:space="0" w:color="auto"/>
            <w:right w:val="none" w:sz="0" w:space="0" w:color="auto"/>
          </w:divBdr>
          <w:divsChild>
            <w:div w:id="1374430062">
              <w:marLeft w:val="0"/>
              <w:marRight w:val="0"/>
              <w:marTop w:val="0"/>
              <w:marBottom w:val="0"/>
              <w:divBdr>
                <w:top w:val="none" w:sz="0" w:space="0" w:color="auto"/>
                <w:left w:val="none" w:sz="0" w:space="0" w:color="auto"/>
                <w:bottom w:val="none" w:sz="0" w:space="0" w:color="auto"/>
                <w:right w:val="none" w:sz="0" w:space="0" w:color="auto"/>
              </w:divBdr>
              <w:divsChild>
                <w:div w:id="4963111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0149090">
          <w:marLeft w:val="0"/>
          <w:marRight w:val="0"/>
          <w:marTop w:val="300"/>
          <w:marBottom w:val="0"/>
          <w:divBdr>
            <w:top w:val="none" w:sz="0" w:space="0" w:color="auto"/>
            <w:left w:val="none" w:sz="0" w:space="0" w:color="auto"/>
            <w:bottom w:val="none" w:sz="0" w:space="0" w:color="auto"/>
            <w:right w:val="none" w:sz="0" w:space="0" w:color="auto"/>
          </w:divBdr>
          <w:divsChild>
            <w:div w:id="1844199135">
              <w:marLeft w:val="0"/>
              <w:marRight w:val="0"/>
              <w:marTop w:val="0"/>
              <w:marBottom w:val="0"/>
              <w:divBdr>
                <w:top w:val="none" w:sz="0" w:space="0" w:color="auto"/>
                <w:left w:val="none" w:sz="0" w:space="0" w:color="auto"/>
                <w:bottom w:val="none" w:sz="0" w:space="0" w:color="auto"/>
                <w:right w:val="none" w:sz="0" w:space="0" w:color="auto"/>
              </w:divBdr>
              <w:divsChild>
                <w:div w:id="4090412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447106">
      <w:bodyDiv w:val="1"/>
      <w:marLeft w:val="0"/>
      <w:marRight w:val="0"/>
      <w:marTop w:val="0"/>
      <w:marBottom w:val="0"/>
      <w:divBdr>
        <w:top w:val="none" w:sz="0" w:space="0" w:color="auto"/>
        <w:left w:val="none" w:sz="0" w:space="0" w:color="auto"/>
        <w:bottom w:val="none" w:sz="0" w:space="0" w:color="auto"/>
        <w:right w:val="none" w:sz="0" w:space="0" w:color="auto"/>
      </w:divBdr>
      <w:divsChild>
        <w:div w:id="824902430">
          <w:marLeft w:val="0"/>
          <w:marRight w:val="0"/>
          <w:marTop w:val="0"/>
          <w:marBottom w:val="0"/>
          <w:divBdr>
            <w:top w:val="none" w:sz="0" w:space="0" w:color="auto"/>
            <w:left w:val="none" w:sz="0" w:space="0" w:color="auto"/>
            <w:bottom w:val="none" w:sz="0" w:space="0" w:color="auto"/>
            <w:right w:val="none" w:sz="0" w:space="0" w:color="auto"/>
          </w:divBdr>
        </w:div>
        <w:div w:id="1906909521">
          <w:marLeft w:val="0"/>
          <w:marRight w:val="0"/>
          <w:marTop w:val="0"/>
          <w:marBottom w:val="0"/>
          <w:divBdr>
            <w:top w:val="none" w:sz="0" w:space="0" w:color="auto"/>
            <w:left w:val="none" w:sz="0" w:space="0" w:color="auto"/>
            <w:bottom w:val="none" w:sz="0" w:space="0" w:color="auto"/>
            <w:right w:val="none" w:sz="0" w:space="0" w:color="auto"/>
          </w:divBdr>
          <w:divsChild>
            <w:div w:id="825514720">
              <w:marLeft w:val="0"/>
              <w:marRight w:val="0"/>
              <w:marTop w:val="0"/>
              <w:marBottom w:val="0"/>
              <w:divBdr>
                <w:top w:val="none" w:sz="0" w:space="0" w:color="auto"/>
                <w:left w:val="none" w:sz="0" w:space="0" w:color="auto"/>
                <w:bottom w:val="none" w:sz="0" w:space="0" w:color="auto"/>
                <w:right w:val="none" w:sz="0" w:space="0" w:color="auto"/>
              </w:divBdr>
            </w:div>
          </w:divsChild>
        </w:div>
        <w:div w:id="584730965">
          <w:marLeft w:val="0"/>
          <w:marRight w:val="0"/>
          <w:marTop w:val="0"/>
          <w:marBottom w:val="0"/>
          <w:divBdr>
            <w:top w:val="none" w:sz="0" w:space="0" w:color="auto"/>
            <w:left w:val="none" w:sz="0" w:space="0" w:color="auto"/>
            <w:bottom w:val="none" w:sz="0" w:space="0" w:color="auto"/>
            <w:right w:val="none" w:sz="0" w:space="0" w:color="auto"/>
          </w:divBdr>
        </w:div>
        <w:div w:id="621158116">
          <w:marLeft w:val="0"/>
          <w:marRight w:val="0"/>
          <w:marTop w:val="0"/>
          <w:marBottom w:val="0"/>
          <w:divBdr>
            <w:top w:val="none" w:sz="0" w:space="0" w:color="auto"/>
            <w:left w:val="none" w:sz="0" w:space="0" w:color="auto"/>
            <w:bottom w:val="none" w:sz="0" w:space="0" w:color="auto"/>
            <w:right w:val="none" w:sz="0" w:space="0" w:color="auto"/>
          </w:divBdr>
          <w:divsChild>
            <w:div w:id="1841462939">
              <w:marLeft w:val="0"/>
              <w:marRight w:val="0"/>
              <w:marTop w:val="0"/>
              <w:marBottom w:val="0"/>
              <w:divBdr>
                <w:top w:val="none" w:sz="0" w:space="0" w:color="auto"/>
                <w:left w:val="none" w:sz="0" w:space="0" w:color="auto"/>
                <w:bottom w:val="none" w:sz="0" w:space="0" w:color="auto"/>
                <w:right w:val="none" w:sz="0" w:space="0" w:color="auto"/>
              </w:divBdr>
            </w:div>
          </w:divsChild>
        </w:div>
        <w:div w:id="730621867">
          <w:marLeft w:val="0"/>
          <w:marRight w:val="0"/>
          <w:marTop w:val="0"/>
          <w:marBottom w:val="0"/>
          <w:divBdr>
            <w:top w:val="none" w:sz="0" w:space="0" w:color="auto"/>
            <w:left w:val="none" w:sz="0" w:space="0" w:color="auto"/>
            <w:bottom w:val="none" w:sz="0" w:space="0" w:color="auto"/>
            <w:right w:val="none" w:sz="0" w:space="0" w:color="auto"/>
          </w:divBdr>
        </w:div>
        <w:div w:id="905186763">
          <w:marLeft w:val="0"/>
          <w:marRight w:val="0"/>
          <w:marTop w:val="0"/>
          <w:marBottom w:val="0"/>
          <w:divBdr>
            <w:top w:val="none" w:sz="0" w:space="0" w:color="auto"/>
            <w:left w:val="none" w:sz="0" w:space="0" w:color="auto"/>
            <w:bottom w:val="none" w:sz="0" w:space="0" w:color="auto"/>
            <w:right w:val="none" w:sz="0" w:space="0" w:color="auto"/>
          </w:divBdr>
          <w:divsChild>
            <w:div w:id="1067605307">
              <w:marLeft w:val="0"/>
              <w:marRight w:val="0"/>
              <w:marTop w:val="0"/>
              <w:marBottom w:val="0"/>
              <w:divBdr>
                <w:top w:val="none" w:sz="0" w:space="0" w:color="auto"/>
                <w:left w:val="none" w:sz="0" w:space="0" w:color="auto"/>
                <w:bottom w:val="none" w:sz="0" w:space="0" w:color="auto"/>
                <w:right w:val="none" w:sz="0" w:space="0" w:color="auto"/>
              </w:divBdr>
            </w:div>
          </w:divsChild>
        </w:div>
        <w:div w:id="592787343">
          <w:marLeft w:val="0"/>
          <w:marRight w:val="0"/>
          <w:marTop w:val="0"/>
          <w:marBottom w:val="0"/>
          <w:divBdr>
            <w:top w:val="none" w:sz="0" w:space="0" w:color="auto"/>
            <w:left w:val="none" w:sz="0" w:space="0" w:color="auto"/>
            <w:bottom w:val="none" w:sz="0" w:space="0" w:color="auto"/>
            <w:right w:val="none" w:sz="0" w:space="0" w:color="auto"/>
          </w:divBdr>
        </w:div>
        <w:div w:id="930511401">
          <w:marLeft w:val="0"/>
          <w:marRight w:val="0"/>
          <w:marTop w:val="0"/>
          <w:marBottom w:val="0"/>
          <w:divBdr>
            <w:top w:val="none" w:sz="0" w:space="0" w:color="auto"/>
            <w:left w:val="none" w:sz="0" w:space="0" w:color="auto"/>
            <w:bottom w:val="none" w:sz="0" w:space="0" w:color="auto"/>
            <w:right w:val="none" w:sz="0" w:space="0" w:color="auto"/>
          </w:divBdr>
          <w:divsChild>
            <w:div w:id="59254992">
              <w:marLeft w:val="0"/>
              <w:marRight w:val="0"/>
              <w:marTop w:val="0"/>
              <w:marBottom w:val="0"/>
              <w:divBdr>
                <w:top w:val="none" w:sz="0" w:space="0" w:color="auto"/>
                <w:left w:val="none" w:sz="0" w:space="0" w:color="auto"/>
                <w:bottom w:val="none" w:sz="0" w:space="0" w:color="auto"/>
                <w:right w:val="none" w:sz="0" w:space="0" w:color="auto"/>
              </w:divBdr>
            </w:div>
          </w:divsChild>
        </w:div>
        <w:div w:id="665745579">
          <w:marLeft w:val="0"/>
          <w:marRight w:val="0"/>
          <w:marTop w:val="0"/>
          <w:marBottom w:val="0"/>
          <w:divBdr>
            <w:top w:val="none" w:sz="0" w:space="0" w:color="auto"/>
            <w:left w:val="none" w:sz="0" w:space="0" w:color="auto"/>
            <w:bottom w:val="none" w:sz="0" w:space="0" w:color="auto"/>
            <w:right w:val="none" w:sz="0" w:space="0" w:color="auto"/>
          </w:divBdr>
        </w:div>
        <w:div w:id="629744183">
          <w:marLeft w:val="0"/>
          <w:marRight w:val="0"/>
          <w:marTop w:val="0"/>
          <w:marBottom w:val="0"/>
          <w:divBdr>
            <w:top w:val="none" w:sz="0" w:space="0" w:color="auto"/>
            <w:left w:val="none" w:sz="0" w:space="0" w:color="auto"/>
            <w:bottom w:val="none" w:sz="0" w:space="0" w:color="auto"/>
            <w:right w:val="none" w:sz="0" w:space="0" w:color="auto"/>
          </w:divBdr>
          <w:divsChild>
            <w:div w:id="1966497039">
              <w:marLeft w:val="0"/>
              <w:marRight w:val="0"/>
              <w:marTop w:val="0"/>
              <w:marBottom w:val="0"/>
              <w:divBdr>
                <w:top w:val="none" w:sz="0" w:space="0" w:color="auto"/>
                <w:left w:val="none" w:sz="0" w:space="0" w:color="auto"/>
                <w:bottom w:val="none" w:sz="0" w:space="0" w:color="auto"/>
                <w:right w:val="none" w:sz="0" w:space="0" w:color="auto"/>
              </w:divBdr>
            </w:div>
          </w:divsChild>
        </w:div>
        <w:div w:id="677074542">
          <w:marLeft w:val="0"/>
          <w:marRight w:val="0"/>
          <w:marTop w:val="0"/>
          <w:marBottom w:val="0"/>
          <w:divBdr>
            <w:top w:val="none" w:sz="0" w:space="0" w:color="auto"/>
            <w:left w:val="none" w:sz="0" w:space="0" w:color="auto"/>
            <w:bottom w:val="none" w:sz="0" w:space="0" w:color="auto"/>
            <w:right w:val="none" w:sz="0" w:space="0" w:color="auto"/>
          </w:divBdr>
        </w:div>
        <w:div w:id="598684773">
          <w:marLeft w:val="0"/>
          <w:marRight w:val="0"/>
          <w:marTop w:val="0"/>
          <w:marBottom w:val="0"/>
          <w:divBdr>
            <w:top w:val="none" w:sz="0" w:space="0" w:color="auto"/>
            <w:left w:val="none" w:sz="0" w:space="0" w:color="auto"/>
            <w:bottom w:val="none" w:sz="0" w:space="0" w:color="auto"/>
            <w:right w:val="none" w:sz="0" w:space="0" w:color="auto"/>
          </w:divBdr>
          <w:divsChild>
            <w:div w:id="1280647374">
              <w:marLeft w:val="0"/>
              <w:marRight w:val="0"/>
              <w:marTop w:val="0"/>
              <w:marBottom w:val="0"/>
              <w:divBdr>
                <w:top w:val="none" w:sz="0" w:space="0" w:color="auto"/>
                <w:left w:val="none" w:sz="0" w:space="0" w:color="auto"/>
                <w:bottom w:val="none" w:sz="0" w:space="0" w:color="auto"/>
                <w:right w:val="none" w:sz="0" w:space="0" w:color="auto"/>
              </w:divBdr>
            </w:div>
          </w:divsChild>
        </w:div>
        <w:div w:id="715588926">
          <w:marLeft w:val="0"/>
          <w:marRight w:val="0"/>
          <w:marTop w:val="0"/>
          <w:marBottom w:val="0"/>
          <w:divBdr>
            <w:top w:val="none" w:sz="0" w:space="0" w:color="auto"/>
            <w:left w:val="none" w:sz="0" w:space="0" w:color="auto"/>
            <w:bottom w:val="none" w:sz="0" w:space="0" w:color="auto"/>
            <w:right w:val="none" w:sz="0" w:space="0" w:color="auto"/>
          </w:divBdr>
        </w:div>
        <w:div w:id="312106647">
          <w:marLeft w:val="0"/>
          <w:marRight w:val="0"/>
          <w:marTop w:val="0"/>
          <w:marBottom w:val="0"/>
          <w:divBdr>
            <w:top w:val="none" w:sz="0" w:space="0" w:color="auto"/>
            <w:left w:val="none" w:sz="0" w:space="0" w:color="auto"/>
            <w:bottom w:val="none" w:sz="0" w:space="0" w:color="auto"/>
            <w:right w:val="none" w:sz="0" w:space="0" w:color="auto"/>
          </w:divBdr>
          <w:divsChild>
            <w:div w:id="342435343">
              <w:marLeft w:val="0"/>
              <w:marRight w:val="0"/>
              <w:marTop w:val="0"/>
              <w:marBottom w:val="0"/>
              <w:divBdr>
                <w:top w:val="none" w:sz="0" w:space="0" w:color="auto"/>
                <w:left w:val="none" w:sz="0" w:space="0" w:color="auto"/>
                <w:bottom w:val="none" w:sz="0" w:space="0" w:color="auto"/>
                <w:right w:val="none" w:sz="0" w:space="0" w:color="auto"/>
              </w:divBdr>
            </w:div>
          </w:divsChild>
        </w:div>
        <w:div w:id="1672904249">
          <w:marLeft w:val="0"/>
          <w:marRight w:val="0"/>
          <w:marTop w:val="300"/>
          <w:marBottom w:val="0"/>
          <w:divBdr>
            <w:top w:val="none" w:sz="0" w:space="0" w:color="auto"/>
            <w:left w:val="none" w:sz="0" w:space="0" w:color="auto"/>
            <w:bottom w:val="none" w:sz="0" w:space="0" w:color="auto"/>
            <w:right w:val="none" w:sz="0" w:space="0" w:color="auto"/>
          </w:divBdr>
          <w:divsChild>
            <w:div w:id="1316227185">
              <w:marLeft w:val="0"/>
              <w:marRight w:val="0"/>
              <w:marTop w:val="0"/>
              <w:marBottom w:val="0"/>
              <w:divBdr>
                <w:top w:val="none" w:sz="0" w:space="0" w:color="auto"/>
                <w:left w:val="none" w:sz="0" w:space="0" w:color="auto"/>
                <w:bottom w:val="none" w:sz="0" w:space="0" w:color="auto"/>
                <w:right w:val="none" w:sz="0" w:space="0" w:color="auto"/>
              </w:divBdr>
              <w:divsChild>
                <w:div w:id="186859447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2922018">
          <w:marLeft w:val="0"/>
          <w:marRight w:val="0"/>
          <w:marTop w:val="300"/>
          <w:marBottom w:val="0"/>
          <w:divBdr>
            <w:top w:val="none" w:sz="0" w:space="0" w:color="auto"/>
            <w:left w:val="none" w:sz="0" w:space="0" w:color="auto"/>
            <w:bottom w:val="none" w:sz="0" w:space="0" w:color="auto"/>
            <w:right w:val="none" w:sz="0" w:space="0" w:color="auto"/>
          </w:divBdr>
          <w:divsChild>
            <w:div w:id="1646854742">
              <w:marLeft w:val="0"/>
              <w:marRight w:val="0"/>
              <w:marTop w:val="0"/>
              <w:marBottom w:val="0"/>
              <w:divBdr>
                <w:top w:val="none" w:sz="0" w:space="0" w:color="auto"/>
                <w:left w:val="none" w:sz="0" w:space="0" w:color="auto"/>
                <w:bottom w:val="none" w:sz="0" w:space="0" w:color="auto"/>
                <w:right w:val="none" w:sz="0" w:space="0" w:color="auto"/>
              </w:divBdr>
              <w:divsChild>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19521598">
          <w:marLeft w:val="0"/>
          <w:marRight w:val="0"/>
          <w:marTop w:val="300"/>
          <w:marBottom w:val="0"/>
          <w:divBdr>
            <w:top w:val="none" w:sz="0" w:space="0" w:color="auto"/>
            <w:left w:val="none" w:sz="0" w:space="0" w:color="auto"/>
            <w:bottom w:val="none" w:sz="0" w:space="0" w:color="auto"/>
            <w:right w:val="none" w:sz="0" w:space="0" w:color="auto"/>
          </w:divBdr>
          <w:divsChild>
            <w:div w:id="1073704046">
              <w:marLeft w:val="0"/>
              <w:marRight w:val="0"/>
              <w:marTop w:val="0"/>
              <w:marBottom w:val="0"/>
              <w:divBdr>
                <w:top w:val="none" w:sz="0" w:space="0" w:color="auto"/>
                <w:left w:val="none" w:sz="0" w:space="0" w:color="auto"/>
                <w:bottom w:val="none" w:sz="0" w:space="0" w:color="auto"/>
                <w:right w:val="none" w:sz="0" w:space="0" w:color="auto"/>
              </w:divBdr>
              <w:divsChild>
                <w:div w:id="5274461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845709">
          <w:marLeft w:val="0"/>
          <w:marRight w:val="0"/>
          <w:marTop w:val="30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6801999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3982570">
      <w:bodyDiv w:val="1"/>
      <w:marLeft w:val="0"/>
      <w:marRight w:val="0"/>
      <w:marTop w:val="0"/>
      <w:marBottom w:val="0"/>
      <w:divBdr>
        <w:top w:val="none" w:sz="0" w:space="0" w:color="auto"/>
        <w:left w:val="none" w:sz="0" w:space="0" w:color="auto"/>
        <w:bottom w:val="none" w:sz="0" w:space="0" w:color="auto"/>
        <w:right w:val="none" w:sz="0" w:space="0" w:color="auto"/>
      </w:divBdr>
      <w:divsChild>
        <w:div w:id="1861123295">
          <w:marLeft w:val="0"/>
          <w:marRight w:val="0"/>
          <w:marTop w:val="0"/>
          <w:marBottom w:val="0"/>
          <w:divBdr>
            <w:top w:val="none" w:sz="0" w:space="0" w:color="auto"/>
            <w:left w:val="none" w:sz="0" w:space="0" w:color="auto"/>
            <w:bottom w:val="none" w:sz="0" w:space="0" w:color="auto"/>
            <w:right w:val="none" w:sz="0" w:space="0" w:color="auto"/>
          </w:divBdr>
        </w:div>
        <w:div w:id="1835680899">
          <w:marLeft w:val="0"/>
          <w:marRight w:val="0"/>
          <w:marTop w:val="0"/>
          <w:marBottom w:val="0"/>
          <w:divBdr>
            <w:top w:val="none" w:sz="0" w:space="0" w:color="auto"/>
            <w:left w:val="none" w:sz="0" w:space="0" w:color="auto"/>
            <w:bottom w:val="none" w:sz="0" w:space="0" w:color="auto"/>
            <w:right w:val="none" w:sz="0" w:space="0" w:color="auto"/>
          </w:divBdr>
          <w:divsChild>
            <w:div w:id="580605517">
              <w:marLeft w:val="0"/>
              <w:marRight w:val="0"/>
              <w:marTop w:val="0"/>
              <w:marBottom w:val="0"/>
              <w:divBdr>
                <w:top w:val="none" w:sz="0" w:space="0" w:color="auto"/>
                <w:left w:val="none" w:sz="0" w:space="0" w:color="auto"/>
                <w:bottom w:val="none" w:sz="0" w:space="0" w:color="auto"/>
                <w:right w:val="none" w:sz="0" w:space="0" w:color="auto"/>
              </w:divBdr>
            </w:div>
          </w:divsChild>
        </w:div>
        <w:div w:id="78793015">
          <w:marLeft w:val="0"/>
          <w:marRight w:val="0"/>
          <w:marTop w:val="0"/>
          <w:marBottom w:val="0"/>
          <w:divBdr>
            <w:top w:val="none" w:sz="0" w:space="0" w:color="auto"/>
            <w:left w:val="none" w:sz="0" w:space="0" w:color="auto"/>
            <w:bottom w:val="none" w:sz="0" w:space="0" w:color="auto"/>
            <w:right w:val="none" w:sz="0" w:space="0" w:color="auto"/>
          </w:divBdr>
        </w:div>
        <w:div w:id="887229067">
          <w:marLeft w:val="0"/>
          <w:marRight w:val="0"/>
          <w:marTop w:val="0"/>
          <w:marBottom w:val="0"/>
          <w:divBdr>
            <w:top w:val="none" w:sz="0" w:space="0" w:color="auto"/>
            <w:left w:val="none" w:sz="0" w:space="0" w:color="auto"/>
            <w:bottom w:val="none" w:sz="0" w:space="0" w:color="auto"/>
            <w:right w:val="none" w:sz="0" w:space="0" w:color="auto"/>
          </w:divBdr>
          <w:divsChild>
            <w:div w:id="1896426303">
              <w:marLeft w:val="0"/>
              <w:marRight w:val="0"/>
              <w:marTop w:val="0"/>
              <w:marBottom w:val="0"/>
              <w:divBdr>
                <w:top w:val="none" w:sz="0" w:space="0" w:color="auto"/>
                <w:left w:val="none" w:sz="0" w:space="0" w:color="auto"/>
                <w:bottom w:val="none" w:sz="0" w:space="0" w:color="auto"/>
                <w:right w:val="none" w:sz="0" w:space="0" w:color="auto"/>
              </w:divBdr>
            </w:div>
          </w:divsChild>
        </w:div>
        <w:div w:id="1918398842">
          <w:marLeft w:val="0"/>
          <w:marRight w:val="0"/>
          <w:marTop w:val="0"/>
          <w:marBottom w:val="0"/>
          <w:divBdr>
            <w:top w:val="none" w:sz="0" w:space="0" w:color="auto"/>
            <w:left w:val="none" w:sz="0" w:space="0" w:color="auto"/>
            <w:bottom w:val="none" w:sz="0" w:space="0" w:color="auto"/>
            <w:right w:val="none" w:sz="0" w:space="0" w:color="auto"/>
          </w:divBdr>
        </w:div>
        <w:div w:id="1072313080">
          <w:marLeft w:val="0"/>
          <w:marRight w:val="0"/>
          <w:marTop w:val="0"/>
          <w:marBottom w:val="0"/>
          <w:divBdr>
            <w:top w:val="none" w:sz="0" w:space="0" w:color="auto"/>
            <w:left w:val="none" w:sz="0" w:space="0" w:color="auto"/>
            <w:bottom w:val="none" w:sz="0" w:space="0" w:color="auto"/>
            <w:right w:val="none" w:sz="0" w:space="0" w:color="auto"/>
          </w:divBdr>
          <w:divsChild>
            <w:div w:id="1816675675">
              <w:marLeft w:val="0"/>
              <w:marRight w:val="0"/>
              <w:marTop w:val="0"/>
              <w:marBottom w:val="0"/>
              <w:divBdr>
                <w:top w:val="none" w:sz="0" w:space="0" w:color="auto"/>
                <w:left w:val="none" w:sz="0" w:space="0" w:color="auto"/>
                <w:bottom w:val="none" w:sz="0" w:space="0" w:color="auto"/>
                <w:right w:val="none" w:sz="0" w:space="0" w:color="auto"/>
              </w:divBdr>
            </w:div>
          </w:divsChild>
        </w:div>
        <w:div w:id="1619486911">
          <w:marLeft w:val="0"/>
          <w:marRight w:val="0"/>
          <w:marTop w:val="0"/>
          <w:marBottom w:val="0"/>
          <w:divBdr>
            <w:top w:val="none" w:sz="0" w:space="0" w:color="auto"/>
            <w:left w:val="none" w:sz="0" w:space="0" w:color="auto"/>
            <w:bottom w:val="none" w:sz="0" w:space="0" w:color="auto"/>
            <w:right w:val="none" w:sz="0" w:space="0" w:color="auto"/>
          </w:divBdr>
        </w:div>
        <w:div w:id="687676373">
          <w:marLeft w:val="0"/>
          <w:marRight w:val="0"/>
          <w:marTop w:val="0"/>
          <w:marBottom w:val="0"/>
          <w:divBdr>
            <w:top w:val="none" w:sz="0" w:space="0" w:color="auto"/>
            <w:left w:val="none" w:sz="0" w:space="0" w:color="auto"/>
            <w:bottom w:val="none" w:sz="0" w:space="0" w:color="auto"/>
            <w:right w:val="none" w:sz="0" w:space="0" w:color="auto"/>
          </w:divBdr>
          <w:divsChild>
            <w:div w:id="207189522">
              <w:marLeft w:val="0"/>
              <w:marRight w:val="0"/>
              <w:marTop w:val="0"/>
              <w:marBottom w:val="0"/>
              <w:divBdr>
                <w:top w:val="none" w:sz="0" w:space="0" w:color="auto"/>
                <w:left w:val="none" w:sz="0" w:space="0" w:color="auto"/>
                <w:bottom w:val="none" w:sz="0" w:space="0" w:color="auto"/>
                <w:right w:val="none" w:sz="0" w:space="0" w:color="auto"/>
              </w:divBdr>
            </w:div>
          </w:divsChild>
        </w:div>
        <w:div w:id="1566380752">
          <w:marLeft w:val="0"/>
          <w:marRight w:val="0"/>
          <w:marTop w:val="0"/>
          <w:marBottom w:val="0"/>
          <w:divBdr>
            <w:top w:val="none" w:sz="0" w:space="0" w:color="auto"/>
            <w:left w:val="none" w:sz="0" w:space="0" w:color="auto"/>
            <w:bottom w:val="none" w:sz="0" w:space="0" w:color="auto"/>
            <w:right w:val="none" w:sz="0" w:space="0" w:color="auto"/>
          </w:divBdr>
        </w:div>
        <w:div w:id="277957352">
          <w:marLeft w:val="0"/>
          <w:marRight w:val="0"/>
          <w:marTop w:val="0"/>
          <w:marBottom w:val="0"/>
          <w:divBdr>
            <w:top w:val="none" w:sz="0" w:space="0" w:color="auto"/>
            <w:left w:val="none" w:sz="0" w:space="0" w:color="auto"/>
            <w:bottom w:val="none" w:sz="0" w:space="0" w:color="auto"/>
            <w:right w:val="none" w:sz="0" w:space="0" w:color="auto"/>
          </w:divBdr>
          <w:divsChild>
            <w:div w:id="810632274">
              <w:marLeft w:val="0"/>
              <w:marRight w:val="0"/>
              <w:marTop w:val="0"/>
              <w:marBottom w:val="0"/>
              <w:divBdr>
                <w:top w:val="none" w:sz="0" w:space="0" w:color="auto"/>
                <w:left w:val="none" w:sz="0" w:space="0" w:color="auto"/>
                <w:bottom w:val="none" w:sz="0" w:space="0" w:color="auto"/>
                <w:right w:val="none" w:sz="0" w:space="0" w:color="auto"/>
              </w:divBdr>
            </w:div>
          </w:divsChild>
        </w:div>
        <w:div w:id="1078792344">
          <w:marLeft w:val="0"/>
          <w:marRight w:val="0"/>
          <w:marTop w:val="0"/>
          <w:marBottom w:val="0"/>
          <w:divBdr>
            <w:top w:val="none" w:sz="0" w:space="0" w:color="auto"/>
            <w:left w:val="none" w:sz="0" w:space="0" w:color="auto"/>
            <w:bottom w:val="none" w:sz="0" w:space="0" w:color="auto"/>
            <w:right w:val="none" w:sz="0" w:space="0" w:color="auto"/>
          </w:divBdr>
        </w:div>
        <w:div w:id="692269299">
          <w:marLeft w:val="0"/>
          <w:marRight w:val="0"/>
          <w:marTop w:val="0"/>
          <w:marBottom w:val="0"/>
          <w:divBdr>
            <w:top w:val="none" w:sz="0" w:space="0" w:color="auto"/>
            <w:left w:val="none" w:sz="0" w:space="0" w:color="auto"/>
            <w:bottom w:val="none" w:sz="0" w:space="0" w:color="auto"/>
            <w:right w:val="none" w:sz="0" w:space="0" w:color="auto"/>
          </w:divBdr>
          <w:divsChild>
            <w:div w:id="483207382">
              <w:marLeft w:val="0"/>
              <w:marRight w:val="0"/>
              <w:marTop w:val="0"/>
              <w:marBottom w:val="0"/>
              <w:divBdr>
                <w:top w:val="none" w:sz="0" w:space="0" w:color="auto"/>
                <w:left w:val="none" w:sz="0" w:space="0" w:color="auto"/>
                <w:bottom w:val="none" w:sz="0" w:space="0" w:color="auto"/>
                <w:right w:val="none" w:sz="0" w:space="0" w:color="auto"/>
              </w:divBdr>
            </w:div>
          </w:divsChild>
        </w:div>
        <w:div w:id="1737513701">
          <w:marLeft w:val="0"/>
          <w:marRight w:val="0"/>
          <w:marTop w:val="0"/>
          <w:marBottom w:val="0"/>
          <w:divBdr>
            <w:top w:val="none" w:sz="0" w:space="0" w:color="auto"/>
            <w:left w:val="none" w:sz="0" w:space="0" w:color="auto"/>
            <w:bottom w:val="none" w:sz="0" w:space="0" w:color="auto"/>
            <w:right w:val="none" w:sz="0" w:space="0" w:color="auto"/>
          </w:divBdr>
        </w:div>
        <w:div w:id="1215853386">
          <w:marLeft w:val="0"/>
          <w:marRight w:val="0"/>
          <w:marTop w:val="0"/>
          <w:marBottom w:val="0"/>
          <w:divBdr>
            <w:top w:val="none" w:sz="0" w:space="0" w:color="auto"/>
            <w:left w:val="none" w:sz="0" w:space="0" w:color="auto"/>
            <w:bottom w:val="none" w:sz="0" w:space="0" w:color="auto"/>
            <w:right w:val="none" w:sz="0" w:space="0" w:color="auto"/>
          </w:divBdr>
          <w:divsChild>
            <w:div w:id="824008726">
              <w:marLeft w:val="0"/>
              <w:marRight w:val="0"/>
              <w:marTop w:val="0"/>
              <w:marBottom w:val="0"/>
              <w:divBdr>
                <w:top w:val="none" w:sz="0" w:space="0" w:color="auto"/>
                <w:left w:val="none" w:sz="0" w:space="0" w:color="auto"/>
                <w:bottom w:val="none" w:sz="0" w:space="0" w:color="auto"/>
                <w:right w:val="none" w:sz="0" w:space="0" w:color="auto"/>
              </w:divBdr>
            </w:div>
          </w:divsChild>
        </w:div>
        <w:div w:id="1035084734">
          <w:marLeft w:val="0"/>
          <w:marRight w:val="0"/>
          <w:marTop w:val="300"/>
          <w:marBottom w:val="0"/>
          <w:divBdr>
            <w:top w:val="none" w:sz="0" w:space="0" w:color="auto"/>
            <w:left w:val="none" w:sz="0" w:space="0" w:color="auto"/>
            <w:bottom w:val="none" w:sz="0" w:space="0" w:color="auto"/>
            <w:right w:val="none" w:sz="0" w:space="0" w:color="auto"/>
          </w:divBdr>
          <w:divsChild>
            <w:div w:id="1780180650">
              <w:marLeft w:val="0"/>
              <w:marRight w:val="0"/>
              <w:marTop w:val="0"/>
              <w:marBottom w:val="0"/>
              <w:divBdr>
                <w:top w:val="none" w:sz="0" w:space="0" w:color="auto"/>
                <w:left w:val="none" w:sz="0" w:space="0" w:color="auto"/>
                <w:bottom w:val="none" w:sz="0" w:space="0" w:color="auto"/>
                <w:right w:val="none" w:sz="0" w:space="0" w:color="auto"/>
              </w:divBdr>
              <w:divsChild>
                <w:div w:id="2113234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6611237">
          <w:marLeft w:val="0"/>
          <w:marRight w:val="0"/>
          <w:marTop w:val="300"/>
          <w:marBottom w:val="0"/>
          <w:divBdr>
            <w:top w:val="none" w:sz="0" w:space="0" w:color="auto"/>
            <w:left w:val="none" w:sz="0" w:space="0" w:color="auto"/>
            <w:bottom w:val="none" w:sz="0" w:space="0" w:color="auto"/>
            <w:right w:val="none" w:sz="0" w:space="0" w:color="auto"/>
          </w:divBdr>
          <w:divsChild>
            <w:div w:id="327487637">
              <w:marLeft w:val="0"/>
              <w:marRight w:val="0"/>
              <w:marTop w:val="0"/>
              <w:marBottom w:val="0"/>
              <w:divBdr>
                <w:top w:val="none" w:sz="0" w:space="0" w:color="auto"/>
                <w:left w:val="none" w:sz="0" w:space="0" w:color="auto"/>
                <w:bottom w:val="none" w:sz="0" w:space="0" w:color="auto"/>
                <w:right w:val="none" w:sz="0" w:space="0" w:color="auto"/>
              </w:divBdr>
              <w:divsChild>
                <w:div w:id="1286083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0067682">
          <w:marLeft w:val="0"/>
          <w:marRight w:val="0"/>
          <w:marTop w:val="300"/>
          <w:marBottom w:val="0"/>
          <w:divBdr>
            <w:top w:val="none" w:sz="0" w:space="0" w:color="auto"/>
            <w:left w:val="none" w:sz="0" w:space="0" w:color="auto"/>
            <w:bottom w:val="none" w:sz="0" w:space="0" w:color="auto"/>
            <w:right w:val="none" w:sz="0" w:space="0" w:color="auto"/>
          </w:divBdr>
          <w:divsChild>
            <w:div w:id="1521777465">
              <w:marLeft w:val="0"/>
              <w:marRight w:val="0"/>
              <w:marTop w:val="0"/>
              <w:marBottom w:val="0"/>
              <w:divBdr>
                <w:top w:val="none" w:sz="0" w:space="0" w:color="auto"/>
                <w:left w:val="none" w:sz="0" w:space="0" w:color="auto"/>
                <w:bottom w:val="none" w:sz="0" w:space="0" w:color="auto"/>
                <w:right w:val="none" w:sz="0" w:space="0" w:color="auto"/>
              </w:divBdr>
              <w:divsChild>
                <w:div w:id="18700711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4565620">
      <w:bodyDiv w:val="1"/>
      <w:marLeft w:val="0"/>
      <w:marRight w:val="0"/>
      <w:marTop w:val="0"/>
      <w:marBottom w:val="0"/>
      <w:divBdr>
        <w:top w:val="none" w:sz="0" w:space="0" w:color="auto"/>
        <w:left w:val="none" w:sz="0" w:space="0" w:color="auto"/>
        <w:bottom w:val="none" w:sz="0" w:space="0" w:color="auto"/>
        <w:right w:val="none" w:sz="0" w:space="0" w:color="auto"/>
      </w:divBdr>
      <w:divsChild>
        <w:div w:id="2003655894">
          <w:marLeft w:val="0"/>
          <w:marRight w:val="0"/>
          <w:marTop w:val="0"/>
          <w:marBottom w:val="0"/>
          <w:divBdr>
            <w:top w:val="none" w:sz="0" w:space="0" w:color="auto"/>
            <w:left w:val="none" w:sz="0" w:space="0" w:color="auto"/>
            <w:bottom w:val="none" w:sz="0" w:space="0" w:color="auto"/>
            <w:right w:val="none" w:sz="0" w:space="0" w:color="auto"/>
          </w:divBdr>
        </w:div>
        <w:div w:id="1081217233">
          <w:marLeft w:val="0"/>
          <w:marRight w:val="0"/>
          <w:marTop w:val="0"/>
          <w:marBottom w:val="0"/>
          <w:divBdr>
            <w:top w:val="none" w:sz="0" w:space="0" w:color="auto"/>
            <w:left w:val="none" w:sz="0" w:space="0" w:color="auto"/>
            <w:bottom w:val="none" w:sz="0" w:space="0" w:color="auto"/>
            <w:right w:val="none" w:sz="0" w:space="0" w:color="auto"/>
          </w:divBdr>
          <w:divsChild>
            <w:div w:id="476609833">
              <w:marLeft w:val="0"/>
              <w:marRight w:val="0"/>
              <w:marTop w:val="0"/>
              <w:marBottom w:val="0"/>
              <w:divBdr>
                <w:top w:val="none" w:sz="0" w:space="0" w:color="auto"/>
                <w:left w:val="none" w:sz="0" w:space="0" w:color="auto"/>
                <w:bottom w:val="none" w:sz="0" w:space="0" w:color="auto"/>
                <w:right w:val="none" w:sz="0" w:space="0" w:color="auto"/>
              </w:divBdr>
            </w:div>
          </w:divsChild>
        </w:div>
        <w:div w:id="585303729">
          <w:marLeft w:val="0"/>
          <w:marRight w:val="0"/>
          <w:marTop w:val="0"/>
          <w:marBottom w:val="0"/>
          <w:divBdr>
            <w:top w:val="none" w:sz="0" w:space="0" w:color="auto"/>
            <w:left w:val="none" w:sz="0" w:space="0" w:color="auto"/>
            <w:bottom w:val="none" w:sz="0" w:space="0" w:color="auto"/>
            <w:right w:val="none" w:sz="0" w:space="0" w:color="auto"/>
          </w:divBdr>
        </w:div>
        <w:div w:id="1518810428">
          <w:marLeft w:val="0"/>
          <w:marRight w:val="0"/>
          <w:marTop w:val="0"/>
          <w:marBottom w:val="0"/>
          <w:divBdr>
            <w:top w:val="none" w:sz="0" w:space="0" w:color="auto"/>
            <w:left w:val="none" w:sz="0" w:space="0" w:color="auto"/>
            <w:bottom w:val="none" w:sz="0" w:space="0" w:color="auto"/>
            <w:right w:val="none" w:sz="0" w:space="0" w:color="auto"/>
          </w:divBdr>
          <w:divsChild>
            <w:div w:id="1214003303">
              <w:marLeft w:val="0"/>
              <w:marRight w:val="0"/>
              <w:marTop w:val="0"/>
              <w:marBottom w:val="0"/>
              <w:divBdr>
                <w:top w:val="none" w:sz="0" w:space="0" w:color="auto"/>
                <w:left w:val="none" w:sz="0" w:space="0" w:color="auto"/>
                <w:bottom w:val="none" w:sz="0" w:space="0" w:color="auto"/>
                <w:right w:val="none" w:sz="0" w:space="0" w:color="auto"/>
              </w:divBdr>
            </w:div>
          </w:divsChild>
        </w:div>
        <w:div w:id="1446532930">
          <w:marLeft w:val="0"/>
          <w:marRight w:val="0"/>
          <w:marTop w:val="0"/>
          <w:marBottom w:val="0"/>
          <w:divBdr>
            <w:top w:val="none" w:sz="0" w:space="0" w:color="auto"/>
            <w:left w:val="none" w:sz="0" w:space="0" w:color="auto"/>
            <w:bottom w:val="none" w:sz="0" w:space="0" w:color="auto"/>
            <w:right w:val="none" w:sz="0" w:space="0" w:color="auto"/>
          </w:divBdr>
        </w:div>
        <w:div w:id="1733237790">
          <w:marLeft w:val="0"/>
          <w:marRight w:val="0"/>
          <w:marTop w:val="0"/>
          <w:marBottom w:val="0"/>
          <w:divBdr>
            <w:top w:val="none" w:sz="0" w:space="0" w:color="auto"/>
            <w:left w:val="none" w:sz="0" w:space="0" w:color="auto"/>
            <w:bottom w:val="none" w:sz="0" w:space="0" w:color="auto"/>
            <w:right w:val="none" w:sz="0" w:space="0" w:color="auto"/>
          </w:divBdr>
          <w:divsChild>
            <w:div w:id="452022584">
              <w:marLeft w:val="0"/>
              <w:marRight w:val="0"/>
              <w:marTop w:val="0"/>
              <w:marBottom w:val="0"/>
              <w:divBdr>
                <w:top w:val="none" w:sz="0" w:space="0" w:color="auto"/>
                <w:left w:val="none" w:sz="0" w:space="0" w:color="auto"/>
                <w:bottom w:val="none" w:sz="0" w:space="0" w:color="auto"/>
                <w:right w:val="none" w:sz="0" w:space="0" w:color="auto"/>
              </w:divBdr>
            </w:div>
          </w:divsChild>
        </w:div>
        <w:div w:id="937252577">
          <w:marLeft w:val="0"/>
          <w:marRight w:val="0"/>
          <w:marTop w:val="0"/>
          <w:marBottom w:val="0"/>
          <w:divBdr>
            <w:top w:val="none" w:sz="0" w:space="0" w:color="auto"/>
            <w:left w:val="none" w:sz="0" w:space="0" w:color="auto"/>
            <w:bottom w:val="none" w:sz="0" w:space="0" w:color="auto"/>
            <w:right w:val="none" w:sz="0" w:space="0" w:color="auto"/>
          </w:divBdr>
        </w:div>
        <w:div w:id="265357023">
          <w:marLeft w:val="0"/>
          <w:marRight w:val="0"/>
          <w:marTop w:val="0"/>
          <w:marBottom w:val="0"/>
          <w:divBdr>
            <w:top w:val="none" w:sz="0" w:space="0" w:color="auto"/>
            <w:left w:val="none" w:sz="0" w:space="0" w:color="auto"/>
            <w:bottom w:val="none" w:sz="0" w:space="0" w:color="auto"/>
            <w:right w:val="none" w:sz="0" w:space="0" w:color="auto"/>
          </w:divBdr>
          <w:divsChild>
            <w:div w:id="521626448">
              <w:marLeft w:val="0"/>
              <w:marRight w:val="0"/>
              <w:marTop w:val="0"/>
              <w:marBottom w:val="0"/>
              <w:divBdr>
                <w:top w:val="none" w:sz="0" w:space="0" w:color="auto"/>
                <w:left w:val="none" w:sz="0" w:space="0" w:color="auto"/>
                <w:bottom w:val="none" w:sz="0" w:space="0" w:color="auto"/>
                <w:right w:val="none" w:sz="0" w:space="0" w:color="auto"/>
              </w:divBdr>
            </w:div>
          </w:divsChild>
        </w:div>
        <w:div w:id="267812522">
          <w:marLeft w:val="0"/>
          <w:marRight w:val="0"/>
          <w:marTop w:val="0"/>
          <w:marBottom w:val="0"/>
          <w:divBdr>
            <w:top w:val="none" w:sz="0" w:space="0" w:color="auto"/>
            <w:left w:val="none" w:sz="0" w:space="0" w:color="auto"/>
            <w:bottom w:val="none" w:sz="0" w:space="0" w:color="auto"/>
            <w:right w:val="none" w:sz="0" w:space="0" w:color="auto"/>
          </w:divBdr>
        </w:div>
        <w:div w:id="2105221239">
          <w:marLeft w:val="0"/>
          <w:marRight w:val="0"/>
          <w:marTop w:val="0"/>
          <w:marBottom w:val="0"/>
          <w:divBdr>
            <w:top w:val="none" w:sz="0" w:space="0" w:color="auto"/>
            <w:left w:val="none" w:sz="0" w:space="0" w:color="auto"/>
            <w:bottom w:val="none" w:sz="0" w:space="0" w:color="auto"/>
            <w:right w:val="none" w:sz="0" w:space="0" w:color="auto"/>
          </w:divBdr>
          <w:divsChild>
            <w:div w:id="1536772955">
              <w:marLeft w:val="0"/>
              <w:marRight w:val="0"/>
              <w:marTop w:val="0"/>
              <w:marBottom w:val="0"/>
              <w:divBdr>
                <w:top w:val="none" w:sz="0" w:space="0" w:color="auto"/>
                <w:left w:val="none" w:sz="0" w:space="0" w:color="auto"/>
                <w:bottom w:val="none" w:sz="0" w:space="0" w:color="auto"/>
                <w:right w:val="none" w:sz="0" w:space="0" w:color="auto"/>
              </w:divBdr>
            </w:div>
          </w:divsChild>
        </w:div>
        <w:div w:id="87116039">
          <w:marLeft w:val="0"/>
          <w:marRight w:val="0"/>
          <w:marTop w:val="0"/>
          <w:marBottom w:val="0"/>
          <w:divBdr>
            <w:top w:val="none" w:sz="0" w:space="0" w:color="auto"/>
            <w:left w:val="none" w:sz="0" w:space="0" w:color="auto"/>
            <w:bottom w:val="none" w:sz="0" w:space="0" w:color="auto"/>
            <w:right w:val="none" w:sz="0" w:space="0" w:color="auto"/>
          </w:divBdr>
        </w:div>
        <w:div w:id="1636065414">
          <w:marLeft w:val="0"/>
          <w:marRight w:val="0"/>
          <w:marTop w:val="0"/>
          <w:marBottom w:val="0"/>
          <w:divBdr>
            <w:top w:val="none" w:sz="0" w:space="0" w:color="auto"/>
            <w:left w:val="none" w:sz="0" w:space="0" w:color="auto"/>
            <w:bottom w:val="none" w:sz="0" w:space="0" w:color="auto"/>
            <w:right w:val="none" w:sz="0" w:space="0" w:color="auto"/>
          </w:divBdr>
          <w:divsChild>
            <w:div w:id="896623585">
              <w:marLeft w:val="0"/>
              <w:marRight w:val="0"/>
              <w:marTop w:val="0"/>
              <w:marBottom w:val="0"/>
              <w:divBdr>
                <w:top w:val="none" w:sz="0" w:space="0" w:color="auto"/>
                <w:left w:val="none" w:sz="0" w:space="0" w:color="auto"/>
                <w:bottom w:val="none" w:sz="0" w:space="0" w:color="auto"/>
                <w:right w:val="none" w:sz="0" w:space="0" w:color="auto"/>
              </w:divBdr>
            </w:div>
          </w:divsChild>
        </w:div>
        <w:div w:id="434134743">
          <w:marLeft w:val="0"/>
          <w:marRight w:val="0"/>
          <w:marTop w:val="0"/>
          <w:marBottom w:val="0"/>
          <w:divBdr>
            <w:top w:val="none" w:sz="0" w:space="0" w:color="auto"/>
            <w:left w:val="none" w:sz="0" w:space="0" w:color="auto"/>
            <w:bottom w:val="none" w:sz="0" w:space="0" w:color="auto"/>
            <w:right w:val="none" w:sz="0" w:space="0" w:color="auto"/>
          </w:divBdr>
        </w:div>
        <w:div w:id="435557706">
          <w:marLeft w:val="0"/>
          <w:marRight w:val="0"/>
          <w:marTop w:val="0"/>
          <w:marBottom w:val="0"/>
          <w:divBdr>
            <w:top w:val="none" w:sz="0" w:space="0" w:color="auto"/>
            <w:left w:val="none" w:sz="0" w:space="0" w:color="auto"/>
            <w:bottom w:val="none" w:sz="0" w:space="0" w:color="auto"/>
            <w:right w:val="none" w:sz="0" w:space="0" w:color="auto"/>
          </w:divBdr>
          <w:divsChild>
            <w:div w:id="1955137554">
              <w:marLeft w:val="0"/>
              <w:marRight w:val="0"/>
              <w:marTop w:val="0"/>
              <w:marBottom w:val="0"/>
              <w:divBdr>
                <w:top w:val="none" w:sz="0" w:space="0" w:color="auto"/>
                <w:left w:val="none" w:sz="0" w:space="0" w:color="auto"/>
                <w:bottom w:val="none" w:sz="0" w:space="0" w:color="auto"/>
                <w:right w:val="none" w:sz="0" w:space="0" w:color="auto"/>
              </w:divBdr>
            </w:div>
          </w:divsChild>
        </w:div>
        <w:div w:id="1444155357">
          <w:marLeft w:val="0"/>
          <w:marRight w:val="0"/>
          <w:marTop w:val="300"/>
          <w:marBottom w:val="0"/>
          <w:divBdr>
            <w:top w:val="none" w:sz="0" w:space="0" w:color="auto"/>
            <w:left w:val="none" w:sz="0" w:space="0" w:color="auto"/>
            <w:bottom w:val="none" w:sz="0" w:space="0" w:color="auto"/>
            <w:right w:val="none" w:sz="0" w:space="0" w:color="auto"/>
          </w:divBdr>
          <w:divsChild>
            <w:div w:id="1430193842">
              <w:marLeft w:val="0"/>
              <w:marRight w:val="0"/>
              <w:marTop w:val="0"/>
              <w:marBottom w:val="0"/>
              <w:divBdr>
                <w:top w:val="none" w:sz="0" w:space="0" w:color="auto"/>
                <w:left w:val="none" w:sz="0" w:space="0" w:color="auto"/>
                <w:bottom w:val="none" w:sz="0" w:space="0" w:color="auto"/>
                <w:right w:val="none" w:sz="0" w:space="0" w:color="auto"/>
              </w:divBdr>
              <w:divsChild>
                <w:div w:id="12134678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8681511">
          <w:marLeft w:val="0"/>
          <w:marRight w:val="0"/>
          <w:marTop w:val="300"/>
          <w:marBottom w:val="0"/>
          <w:divBdr>
            <w:top w:val="none" w:sz="0" w:space="0" w:color="auto"/>
            <w:left w:val="none" w:sz="0" w:space="0" w:color="auto"/>
            <w:bottom w:val="none" w:sz="0" w:space="0" w:color="auto"/>
            <w:right w:val="none" w:sz="0" w:space="0" w:color="auto"/>
          </w:divBdr>
          <w:divsChild>
            <w:div w:id="1078403615">
              <w:marLeft w:val="0"/>
              <w:marRight w:val="0"/>
              <w:marTop w:val="0"/>
              <w:marBottom w:val="0"/>
              <w:divBdr>
                <w:top w:val="none" w:sz="0" w:space="0" w:color="auto"/>
                <w:left w:val="none" w:sz="0" w:space="0" w:color="auto"/>
                <w:bottom w:val="none" w:sz="0" w:space="0" w:color="auto"/>
                <w:right w:val="none" w:sz="0" w:space="0" w:color="auto"/>
              </w:divBdr>
              <w:divsChild>
                <w:div w:id="5506549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51615026">
          <w:marLeft w:val="0"/>
          <w:marRight w:val="0"/>
          <w:marTop w:val="300"/>
          <w:marBottom w:val="0"/>
          <w:divBdr>
            <w:top w:val="none" w:sz="0" w:space="0" w:color="auto"/>
            <w:left w:val="none" w:sz="0" w:space="0" w:color="auto"/>
            <w:bottom w:val="none" w:sz="0" w:space="0" w:color="auto"/>
            <w:right w:val="none" w:sz="0" w:space="0" w:color="auto"/>
          </w:divBdr>
          <w:divsChild>
            <w:div w:id="1853034268">
              <w:marLeft w:val="0"/>
              <w:marRight w:val="0"/>
              <w:marTop w:val="0"/>
              <w:marBottom w:val="0"/>
              <w:divBdr>
                <w:top w:val="none" w:sz="0" w:space="0" w:color="auto"/>
                <w:left w:val="none" w:sz="0" w:space="0" w:color="auto"/>
                <w:bottom w:val="none" w:sz="0" w:space="0" w:color="auto"/>
                <w:right w:val="none" w:sz="0" w:space="0" w:color="auto"/>
              </w:divBdr>
              <w:divsChild>
                <w:div w:id="13680226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56141082">
          <w:marLeft w:val="0"/>
          <w:marRight w:val="0"/>
          <w:marTop w:val="300"/>
          <w:marBottom w:val="0"/>
          <w:divBdr>
            <w:top w:val="none" w:sz="0" w:space="0" w:color="auto"/>
            <w:left w:val="none" w:sz="0" w:space="0" w:color="auto"/>
            <w:bottom w:val="none" w:sz="0" w:space="0" w:color="auto"/>
            <w:right w:val="none" w:sz="0" w:space="0" w:color="auto"/>
          </w:divBdr>
          <w:divsChild>
            <w:div w:id="184444942">
              <w:marLeft w:val="0"/>
              <w:marRight w:val="0"/>
              <w:marTop w:val="0"/>
              <w:marBottom w:val="0"/>
              <w:divBdr>
                <w:top w:val="none" w:sz="0" w:space="0" w:color="auto"/>
                <w:left w:val="none" w:sz="0" w:space="0" w:color="auto"/>
                <w:bottom w:val="none" w:sz="0" w:space="0" w:color="auto"/>
                <w:right w:val="none" w:sz="0" w:space="0" w:color="auto"/>
              </w:divBdr>
              <w:divsChild>
                <w:div w:id="7625338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05991619">
      <w:bodyDiv w:val="1"/>
      <w:marLeft w:val="0"/>
      <w:marRight w:val="0"/>
      <w:marTop w:val="0"/>
      <w:marBottom w:val="0"/>
      <w:divBdr>
        <w:top w:val="none" w:sz="0" w:space="0" w:color="auto"/>
        <w:left w:val="none" w:sz="0" w:space="0" w:color="auto"/>
        <w:bottom w:val="none" w:sz="0" w:space="0" w:color="auto"/>
        <w:right w:val="none" w:sz="0" w:space="0" w:color="auto"/>
      </w:divBdr>
      <w:divsChild>
        <w:div w:id="2120182056">
          <w:marLeft w:val="0"/>
          <w:marRight w:val="0"/>
          <w:marTop w:val="0"/>
          <w:marBottom w:val="0"/>
          <w:divBdr>
            <w:top w:val="none" w:sz="0" w:space="0" w:color="auto"/>
            <w:left w:val="none" w:sz="0" w:space="0" w:color="auto"/>
            <w:bottom w:val="none" w:sz="0" w:space="0" w:color="auto"/>
            <w:right w:val="none" w:sz="0" w:space="0" w:color="auto"/>
          </w:divBdr>
        </w:div>
        <w:div w:id="724067590">
          <w:marLeft w:val="0"/>
          <w:marRight w:val="0"/>
          <w:marTop w:val="0"/>
          <w:marBottom w:val="0"/>
          <w:divBdr>
            <w:top w:val="none" w:sz="0" w:space="0" w:color="auto"/>
            <w:left w:val="none" w:sz="0" w:space="0" w:color="auto"/>
            <w:bottom w:val="none" w:sz="0" w:space="0" w:color="auto"/>
            <w:right w:val="none" w:sz="0" w:space="0" w:color="auto"/>
          </w:divBdr>
          <w:divsChild>
            <w:div w:id="1178537806">
              <w:marLeft w:val="0"/>
              <w:marRight w:val="0"/>
              <w:marTop w:val="0"/>
              <w:marBottom w:val="0"/>
              <w:divBdr>
                <w:top w:val="none" w:sz="0" w:space="0" w:color="auto"/>
                <w:left w:val="none" w:sz="0" w:space="0" w:color="auto"/>
                <w:bottom w:val="none" w:sz="0" w:space="0" w:color="auto"/>
                <w:right w:val="none" w:sz="0" w:space="0" w:color="auto"/>
              </w:divBdr>
            </w:div>
          </w:divsChild>
        </w:div>
        <w:div w:id="1285623116">
          <w:marLeft w:val="0"/>
          <w:marRight w:val="0"/>
          <w:marTop w:val="0"/>
          <w:marBottom w:val="0"/>
          <w:divBdr>
            <w:top w:val="none" w:sz="0" w:space="0" w:color="auto"/>
            <w:left w:val="none" w:sz="0" w:space="0" w:color="auto"/>
            <w:bottom w:val="none" w:sz="0" w:space="0" w:color="auto"/>
            <w:right w:val="none" w:sz="0" w:space="0" w:color="auto"/>
          </w:divBdr>
        </w:div>
        <w:div w:id="839000559">
          <w:marLeft w:val="0"/>
          <w:marRight w:val="0"/>
          <w:marTop w:val="0"/>
          <w:marBottom w:val="0"/>
          <w:divBdr>
            <w:top w:val="none" w:sz="0" w:space="0" w:color="auto"/>
            <w:left w:val="none" w:sz="0" w:space="0" w:color="auto"/>
            <w:bottom w:val="none" w:sz="0" w:space="0" w:color="auto"/>
            <w:right w:val="none" w:sz="0" w:space="0" w:color="auto"/>
          </w:divBdr>
          <w:divsChild>
            <w:div w:id="720128677">
              <w:marLeft w:val="0"/>
              <w:marRight w:val="0"/>
              <w:marTop w:val="0"/>
              <w:marBottom w:val="0"/>
              <w:divBdr>
                <w:top w:val="none" w:sz="0" w:space="0" w:color="auto"/>
                <w:left w:val="none" w:sz="0" w:space="0" w:color="auto"/>
                <w:bottom w:val="none" w:sz="0" w:space="0" w:color="auto"/>
                <w:right w:val="none" w:sz="0" w:space="0" w:color="auto"/>
              </w:divBdr>
            </w:div>
          </w:divsChild>
        </w:div>
        <w:div w:id="1441536020">
          <w:marLeft w:val="0"/>
          <w:marRight w:val="0"/>
          <w:marTop w:val="0"/>
          <w:marBottom w:val="0"/>
          <w:divBdr>
            <w:top w:val="none" w:sz="0" w:space="0" w:color="auto"/>
            <w:left w:val="none" w:sz="0" w:space="0" w:color="auto"/>
            <w:bottom w:val="none" w:sz="0" w:space="0" w:color="auto"/>
            <w:right w:val="none" w:sz="0" w:space="0" w:color="auto"/>
          </w:divBdr>
        </w:div>
        <w:div w:id="358624084">
          <w:marLeft w:val="0"/>
          <w:marRight w:val="0"/>
          <w:marTop w:val="0"/>
          <w:marBottom w:val="0"/>
          <w:divBdr>
            <w:top w:val="none" w:sz="0" w:space="0" w:color="auto"/>
            <w:left w:val="none" w:sz="0" w:space="0" w:color="auto"/>
            <w:bottom w:val="none" w:sz="0" w:space="0" w:color="auto"/>
            <w:right w:val="none" w:sz="0" w:space="0" w:color="auto"/>
          </w:divBdr>
          <w:divsChild>
            <w:div w:id="955986925">
              <w:marLeft w:val="0"/>
              <w:marRight w:val="0"/>
              <w:marTop w:val="0"/>
              <w:marBottom w:val="0"/>
              <w:divBdr>
                <w:top w:val="none" w:sz="0" w:space="0" w:color="auto"/>
                <w:left w:val="none" w:sz="0" w:space="0" w:color="auto"/>
                <w:bottom w:val="none" w:sz="0" w:space="0" w:color="auto"/>
                <w:right w:val="none" w:sz="0" w:space="0" w:color="auto"/>
              </w:divBdr>
            </w:div>
          </w:divsChild>
        </w:div>
        <w:div w:id="1337995306">
          <w:marLeft w:val="0"/>
          <w:marRight w:val="0"/>
          <w:marTop w:val="0"/>
          <w:marBottom w:val="0"/>
          <w:divBdr>
            <w:top w:val="none" w:sz="0" w:space="0" w:color="auto"/>
            <w:left w:val="none" w:sz="0" w:space="0" w:color="auto"/>
            <w:bottom w:val="none" w:sz="0" w:space="0" w:color="auto"/>
            <w:right w:val="none" w:sz="0" w:space="0" w:color="auto"/>
          </w:divBdr>
        </w:div>
        <w:div w:id="330640911">
          <w:marLeft w:val="0"/>
          <w:marRight w:val="0"/>
          <w:marTop w:val="0"/>
          <w:marBottom w:val="0"/>
          <w:divBdr>
            <w:top w:val="none" w:sz="0" w:space="0" w:color="auto"/>
            <w:left w:val="none" w:sz="0" w:space="0" w:color="auto"/>
            <w:bottom w:val="none" w:sz="0" w:space="0" w:color="auto"/>
            <w:right w:val="none" w:sz="0" w:space="0" w:color="auto"/>
          </w:divBdr>
          <w:divsChild>
            <w:div w:id="1653755653">
              <w:marLeft w:val="0"/>
              <w:marRight w:val="0"/>
              <w:marTop w:val="0"/>
              <w:marBottom w:val="0"/>
              <w:divBdr>
                <w:top w:val="none" w:sz="0" w:space="0" w:color="auto"/>
                <w:left w:val="none" w:sz="0" w:space="0" w:color="auto"/>
                <w:bottom w:val="none" w:sz="0" w:space="0" w:color="auto"/>
                <w:right w:val="none" w:sz="0" w:space="0" w:color="auto"/>
              </w:divBdr>
            </w:div>
          </w:divsChild>
        </w:div>
        <w:div w:id="2069377860">
          <w:marLeft w:val="0"/>
          <w:marRight w:val="0"/>
          <w:marTop w:val="0"/>
          <w:marBottom w:val="0"/>
          <w:divBdr>
            <w:top w:val="none" w:sz="0" w:space="0" w:color="auto"/>
            <w:left w:val="none" w:sz="0" w:space="0" w:color="auto"/>
            <w:bottom w:val="none" w:sz="0" w:space="0" w:color="auto"/>
            <w:right w:val="none" w:sz="0" w:space="0" w:color="auto"/>
          </w:divBdr>
        </w:div>
        <w:div w:id="487407645">
          <w:marLeft w:val="0"/>
          <w:marRight w:val="0"/>
          <w:marTop w:val="0"/>
          <w:marBottom w:val="0"/>
          <w:divBdr>
            <w:top w:val="none" w:sz="0" w:space="0" w:color="auto"/>
            <w:left w:val="none" w:sz="0" w:space="0" w:color="auto"/>
            <w:bottom w:val="none" w:sz="0" w:space="0" w:color="auto"/>
            <w:right w:val="none" w:sz="0" w:space="0" w:color="auto"/>
          </w:divBdr>
          <w:divsChild>
            <w:div w:id="1084571359">
              <w:marLeft w:val="0"/>
              <w:marRight w:val="0"/>
              <w:marTop w:val="0"/>
              <w:marBottom w:val="0"/>
              <w:divBdr>
                <w:top w:val="none" w:sz="0" w:space="0" w:color="auto"/>
                <w:left w:val="none" w:sz="0" w:space="0" w:color="auto"/>
                <w:bottom w:val="none" w:sz="0" w:space="0" w:color="auto"/>
                <w:right w:val="none" w:sz="0" w:space="0" w:color="auto"/>
              </w:divBdr>
            </w:div>
          </w:divsChild>
        </w:div>
        <w:div w:id="961569057">
          <w:marLeft w:val="0"/>
          <w:marRight w:val="0"/>
          <w:marTop w:val="0"/>
          <w:marBottom w:val="0"/>
          <w:divBdr>
            <w:top w:val="none" w:sz="0" w:space="0" w:color="auto"/>
            <w:left w:val="none" w:sz="0" w:space="0" w:color="auto"/>
            <w:bottom w:val="none" w:sz="0" w:space="0" w:color="auto"/>
            <w:right w:val="none" w:sz="0" w:space="0" w:color="auto"/>
          </w:divBdr>
        </w:div>
        <w:div w:id="382145403">
          <w:marLeft w:val="0"/>
          <w:marRight w:val="0"/>
          <w:marTop w:val="0"/>
          <w:marBottom w:val="0"/>
          <w:divBdr>
            <w:top w:val="none" w:sz="0" w:space="0" w:color="auto"/>
            <w:left w:val="none" w:sz="0" w:space="0" w:color="auto"/>
            <w:bottom w:val="none" w:sz="0" w:space="0" w:color="auto"/>
            <w:right w:val="none" w:sz="0" w:space="0" w:color="auto"/>
          </w:divBdr>
          <w:divsChild>
            <w:div w:id="1179851755">
              <w:marLeft w:val="0"/>
              <w:marRight w:val="0"/>
              <w:marTop w:val="0"/>
              <w:marBottom w:val="0"/>
              <w:divBdr>
                <w:top w:val="none" w:sz="0" w:space="0" w:color="auto"/>
                <w:left w:val="none" w:sz="0" w:space="0" w:color="auto"/>
                <w:bottom w:val="none" w:sz="0" w:space="0" w:color="auto"/>
                <w:right w:val="none" w:sz="0" w:space="0" w:color="auto"/>
              </w:divBdr>
            </w:div>
          </w:divsChild>
        </w:div>
        <w:div w:id="1984192246">
          <w:marLeft w:val="0"/>
          <w:marRight w:val="0"/>
          <w:marTop w:val="0"/>
          <w:marBottom w:val="0"/>
          <w:divBdr>
            <w:top w:val="none" w:sz="0" w:space="0" w:color="auto"/>
            <w:left w:val="none" w:sz="0" w:space="0" w:color="auto"/>
            <w:bottom w:val="none" w:sz="0" w:space="0" w:color="auto"/>
            <w:right w:val="none" w:sz="0" w:space="0" w:color="auto"/>
          </w:divBdr>
        </w:div>
        <w:div w:id="1071584507">
          <w:marLeft w:val="0"/>
          <w:marRight w:val="0"/>
          <w:marTop w:val="0"/>
          <w:marBottom w:val="0"/>
          <w:divBdr>
            <w:top w:val="none" w:sz="0" w:space="0" w:color="auto"/>
            <w:left w:val="none" w:sz="0" w:space="0" w:color="auto"/>
            <w:bottom w:val="none" w:sz="0" w:space="0" w:color="auto"/>
            <w:right w:val="none" w:sz="0" w:space="0" w:color="auto"/>
          </w:divBdr>
          <w:divsChild>
            <w:div w:id="4843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692">
      <w:bodyDiv w:val="1"/>
      <w:marLeft w:val="0"/>
      <w:marRight w:val="0"/>
      <w:marTop w:val="0"/>
      <w:marBottom w:val="0"/>
      <w:divBdr>
        <w:top w:val="none" w:sz="0" w:space="0" w:color="auto"/>
        <w:left w:val="none" w:sz="0" w:space="0" w:color="auto"/>
        <w:bottom w:val="none" w:sz="0" w:space="0" w:color="auto"/>
        <w:right w:val="none" w:sz="0" w:space="0" w:color="auto"/>
      </w:divBdr>
      <w:divsChild>
        <w:div w:id="1990790565">
          <w:marLeft w:val="0"/>
          <w:marRight w:val="0"/>
          <w:marTop w:val="0"/>
          <w:marBottom w:val="0"/>
          <w:divBdr>
            <w:top w:val="none" w:sz="0" w:space="0" w:color="auto"/>
            <w:left w:val="none" w:sz="0" w:space="0" w:color="auto"/>
            <w:bottom w:val="none" w:sz="0" w:space="0" w:color="auto"/>
            <w:right w:val="none" w:sz="0" w:space="0" w:color="auto"/>
          </w:divBdr>
        </w:div>
        <w:div w:id="1733579398">
          <w:marLeft w:val="0"/>
          <w:marRight w:val="0"/>
          <w:marTop w:val="0"/>
          <w:marBottom w:val="0"/>
          <w:divBdr>
            <w:top w:val="none" w:sz="0" w:space="0" w:color="auto"/>
            <w:left w:val="none" w:sz="0" w:space="0" w:color="auto"/>
            <w:bottom w:val="none" w:sz="0" w:space="0" w:color="auto"/>
            <w:right w:val="none" w:sz="0" w:space="0" w:color="auto"/>
          </w:divBdr>
          <w:divsChild>
            <w:div w:id="1989819172">
              <w:marLeft w:val="0"/>
              <w:marRight w:val="0"/>
              <w:marTop w:val="0"/>
              <w:marBottom w:val="0"/>
              <w:divBdr>
                <w:top w:val="none" w:sz="0" w:space="0" w:color="auto"/>
                <w:left w:val="none" w:sz="0" w:space="0" w:color="auto"/>
                <w:bottom w:val="none" w:sz="0" w:space="0" w:color="auto"/>
                <w:right w:val="none" w:sz="0" w:space="0" w:color="auto"/>
              </w:divBdr>
            </w:div>
          </w:divsChild>
        </w:div>
        <w:div w:id="215242527">
          <w:marLeft w:val="0"/>
          <w:marRight w:val="0"/>
          <w:marTop w:val="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sChild>
            <w:div w:id="1695761366">
              <w:marLeft w:val="0"/>
              <w:marRight w:val="0"/>
              <w:marTop w:val="0"/>
              <w:marBottom w:val="0"/>
              <w:divBdr>
                <w:top w:val="none" w:sz="0" w:space="0" w:color="auto"/>
                <w:left w:val="none" w:sz="0" w:space="0" w:color="auto"/>
                <w:bottom w:val="none" w:sz="0" w:space="0" w:color="auto"/>
                <w:right w:val="none" w:sz="0" w:space="0" w:color="auto"/>
              </w:divBdr>
            </w:div>
          </w:divsChild>
        </w:div>
        <w:div w:id="1689483544">
          <w:marLeft w:val="0"/>
          <w:marRight w:val="0"/>
          <w:marTop w:val="0"/>
          <w:marBottom w:val="0"/>
          <w:divBdr>
            <w:top w:val="none" w:sz="0" w:space="0" w:color="auto"/>
            <w:left w:val="none" w:sz="0" w:space="0" w:color="auto"/>
            <w:bottom w:val="none" w:sz="0" w:space="0" w:color="auto"/>
            <w:right w:val="none" w:sz="0" w:space="0" w:color="auto"/>
          </w:divBdr>
        </w:div>
        <w:div w:id="1535187736">
          <w:marLeft w:val="0"/>
          <w:marRight w:val="0"/>
          <w:marTop w:val="0"/>
          <w:marBottom w:val="0"/>
          <w:divBdr>
            <w:top w:val="none" w:sz="0" w:space="0" w:color="auto"/>
            <w:left w:val="none" w:sz="0" w:space="0" w:color="auto"/>
            <w:bottom w:val="none" w:sz="0" w:space="0" w:color="auto"/>
            <w:right w:val="none" w:sz="0" w:space="0" w:color="auto"/>
          </w:divBdr>
          <w:divsChild>
            <w:div w:id="1272738609">
              <w:marLeft w:val="0"/>
              <w:marRight w:val="0"/>
              <w:marTop w:val="0"/>
              <w:marBottom w:val="0"/>
              <w:divBdr>
                <w:top w:val="none" w:sz="0" w:space="0" w:color="auto"/>
                <w:left w:val="none" w:sz="0" w:space="0" w:color="auto"/>
                <w:bottom w:val="none" w:sz="0" w:space="0" w:color="auto"/>
                <w:right w:val="none" w:sz="0" w:space="0" w:color="auto"/>
              </w:divBdr>
            </w:div>
          </w:divsChild>
        </w:div>
        <w:div w:id="59982568">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sChild>
            <w:div w:id="1664428555">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0"/>
          <w:marBottom w:val="0"/>
          <w:divBdr>
            <w:top w:val="none" w:sz="0" w:space="0" w:color="auto"/>
            <w:left w:val="none" w:sz="0" w:space="0" w:color="auto"/>
            <w:bottom w:val="none" w:sz="0" w:space="0" w:color="auto"/>
            <w:right w:val="none" w:sz="0" w:space="0" w:color="auto"/>
          </w:divBdr>
        </w:div>
        <w:div w:id="1107965730">
          <w:marLeft w:val="0"/>
          <w:marRight w:val="0"/>
          <w:marTop w:val="0"/>
          <w:marBottom w:val="0"/>
          <w:divBdr>
            <w:top w:val="none" w:sz="0" w:space="0" w:color="auto"/>
            <w:left w:val="none" w:sz="0" w:space="0" w:color="auto"/>
            <w:bottom w:val="none" w:sz="0" w:space="0" w:color="auto"/>
            <w:right w:val="none" w:sz="0" w:space="0" w:color="auto"/>
          </w:divBdr>
          <w:divsChild>
            <w:div w:id="1744986060">
              <w:marLeft w:val="0"/>
              <w:marRight w:val="0"/>
              <w:marTop w:val="0"/>
              <w:marBottom w:val="0"/>
              <w:divBdr>
                <w:top w:val="none" w:sz="0" w:space="0" w:color="auto"/>
                <w:left w:val="none" w:sz="0" w:space="0" w:color="auto"/>
                <w:bottom w:val="none" w:sz="0" w:space="0" w:color="auto"/>
                <w:right w:val="none" w:sz="0" w:space="0" w:color="auto"/>
              </w:divBdr>
            </w:div>
          </w:divsChild>
        </w:div>
        <w:div w:id="493684244">
          <w:marLeft w:val="0"/>
          <w:marRight w:val="0"/>
          <w:marTop w:val="0"/>
          <w:marBottom w:val="0"/>
          <w:divBdr>
            <w:top w:val="none" w:sz="0" w:space="0" w:color="auto"/>
            <w:left w:val="none" w:sz="0" w:space="0" w:color="auto"/>
            <w:bottom w:val="none" w:sz="0" w:space="0" w:color="auto"/>
            <w:right w:val="none" w:sz="0" w:space="0" w:color="auto"/>
          </w:divBdr>
        </w:div>
        <w:div w:id="1387024132">
          <w:marLeft w:val="0"/>
          <w:marRight w:val="0"/>
          <w:marTop w:val="0"/>
          <w:marBottom w:val="0"/>
          <w:divBdr>
            <w:top w:val="none" w:sz="0" w:space="0" w:color="auto"/>
            <w:left w:val="none" w:sz="0" w:space="0" w:color="auto"/>
            <w:bottom w:val="none" w:sz="0" w:space="0" w:color="auto"/>
            <w:right w:val="none" w:sz="0" w:space="0" w:color="auto"/>
          </w:divBdr>
          <w:divsChild>
            <w:div w:id="797723111">
              <w:marLeft w:val="0"/>
              <w:marRight w:val="0"/>
              <w:marTop w:val="0"/>
              <w:marBottom w:val="0"/>
              <w:divBdr>
                <w:top w:val="none" w:sz="0" w:space="0" w:color="auto"/>
                <w:left w:val="none" w:sz="0" w:space="0" w:color="auto"/>
                <w:bottom w:val="none" w:sz="0" w:space="0" w:color="auto"/>
                <w:right w:val="none" w:sz="0" w:space="0" w:color="auto"/>
              </w:divBdr>
            </w:div>
          </w:divsChild>
        </w:div>
        <w:div w:id="1650478282">
          <w:marLeft w:val="0"/>
          <w:marRight w:val="0"/>
          <w:marTop w:val="0"/>
          <w:marBottom w:val="0"/>
          <w:divBdr>
            <w:top w:val="none" w:sz="0" w:space="0" w:color="auto"/>
            <w:left w:val="none" w:sz="0" w:space="0" w:color="auto"/>
            <w:bottom w:val="none" w:sz="0" w:space="0" w:color="auto"/>
            <w:right w:val="none" w:sz="0" w:space="0" w:color="auto"/>
          </w:divBdr>
        </w:div>
        <w:div w:id="413016552">
          <w:marLeft w:val="0"/>
          <w:marRight w:val="0"/>
          <w:marTop w:val="0"/>
          <w:marBottom w:val="0"/>
          <w:divBdr>
            <w:top w:val="none" w:sz="0" w:space="0" w:color="auto"/>
            <w:left w:val="none" w:sz="0" w:space="0" w:color="auto"/>
            <w:bottom w:val="none" w:sz="0" w:space="0" w:color="auto"/>
            <w:right w:val="none" w:sz="0" w:space="0" w:color="auto"/>
          </w:divBdr>
          <w:divsChild>
            <w:div w:id="1985503810">
              <w:marLeft w:val="0"/>
              <w:marRight w:val="0"/>
              <w:marTop w:val="0"/>
              <w:marBottom w:val="0"/>
              <w:divBdr>
                <w:top w:val="none" w:sz="0" w:space="0" w:color="auto"/>
                <w:left w:val="none" w:sz="0" w:space="0" w:color="auto"/>
                <w:bottom w:val="none" w:sz="0" w:space="0" w:color="auto"/>
                <w:right w:val="none" w:sz="0" w:space="0" w:color="auto"/>
              </w:divBdr>
            </w:div>
          </w:divsChild>
        </w:div>
        <w:div w:id="1096483450">
          <w:marLeft w:val="0"/>
          <w:marRight w:val="0"/>
          <w:marTop w:val="300"/>
          <w:marBottom w:val="0"/>
          <w:divBdr>
            <w:top w:val="none" w:sz="0" w:space="0" w:color="auto"/>
            <w:left w:val="none" w:sz="0" w:space="0" w:color="auto"/>
            <w:bottom w:val="none" w:sz="0" w:space="0" w:color="auto"/>
            <w:right w:val="none" w:sz="0" w:space="0" w:color="auto"/>
          </w:divBdr>
          <w:divsChild>
            <w:div w:id="2042245789">
              <w:marLeft w:val="0"/>
              <w:marRight w:val="0"/>
              <w:marTop w:val="0"/>
              <w:marBottom w:val="0"/>
              <w:divBdr>
                <w:top w:val="none" w:sz="0" w:space="0" w:color="auto"/>
                <w:left w:val="none" w:sz="0" w:space="0" w:color="auto"/>
                <w:bottom w:val="none" w:sz="0" w:space="0" w:color="auto"/>
                <w:right w:val="none" w:sz="0" w:space="0" w:color="auto"/>
              </w:divBdr>
              <w:divsChild>
                <w:div w:id="160507466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90498028">
          <w:marLeft w:val="0"/>
          <w:marRight w:val="0"/>
          <w:marTop w:val="300"/>
          <w:marBottom w:val="0"/>
          <w:divBdr>
            <w:top w:val="none" w:sz="0" w:space="0" w:color="auto"/>
            <w:left w:val="none" w:sz="0" w:space="0" w:color="auto"/>
            <w:bottom w:val="none" w:sz="0" w:space="0" w:color="auto"/>
            <w:right w:val="none" w:sz="0" w:space="0" w:color="auto"/>
          </w:divBdr>
          <w:divsChild>
            <w:div w:id="1730880153">
              <w:marLeft w:val="0"/>
              <w:marRight w:val="0"/>
              <w:marTop w:val="0"/>
              <w:marBottom w:val="0"/>
              <w:divBdr>
                <w:top w:val="none" w:sz="0" w:space="0" w:color="auto"/>
                <w:left w:val="none" w:sz="0" w:space="0" w:color="auto"/>
                <w:bottom w:val="none" w:sz="0" w:space="0" w:color="auto"/>
                <w:right w:val="none" w:sz="0" w:space="0" w:color="auto"/>
              </w:divBdr>
              <w:divsChild>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0889783">
          <w:marLeft w:val="0"/>
          <w:marRight w:val="0"/>
          <w:marTop w:val="300"/>
          <w:marBottom w:val="0"/>
          <w:divBdr>
            <w:top w:val="none" w:sz="0" w:space="0" w:color="auto"/>
            <w:left w:val="none" w:sz="0" w:space="0" w:color="auto"/>
            <w:bottom w:val="none" w:sz="0" w:space="0" w:color="auto"/>
            <w:right w:val="none" w:sz="0" w:space="0" w:color="auto"/>
          </w:divBdr>
          <w:divsChild>
            <w:div w:id="1212763481">
              <w:marLeft w:val="0"/>
              <w:marRight w:val="0"/>
              <w:marTop w:val="0"/>
              <w:marBottom w:val="0"/>
              <w:divBdr>
                <w:top w:val="none" w:sz="0" w:space="0" w:color="auto"/>
                <w:left w:val="none" w:sz="0" w:space="0" w:color="auto"/>
                <w:bottom w:val="none" w:sz="0" w:space="0" w:color="auto"/>
                <w:right w:val="none" w:sz="0" w:space="0" w:color="auto"/>
              </w:divBdr>
              <w:divsChild>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4659900">
          <w:marLeft w:val="0"/>
          <w:marRight w:val="0"/>
          <w:marTop w:val="300"/>
          <w:marBottom w:val="0"/>
          <w:divBdr>
            <w:top w:val="none" w:sz="0" w:space="0" w:color="auto"/>
            <w:left w:val="none" w:sz="0" w:space="0" w:color="auto"/>
            <w:bottom w:val="none" w:sz="0" w:space="0" w:color="auto"/>
            <w:right w:val="none" w:sz="0" w:space="0" w:color="auto"/>
          </w:divBdr>
          <w:divsChild>
            <w:div w:id="1448697104">
              <w:marLeft w:val="0"/>
              <w:marRight w:val="0"/>
              <w:marTop w:val="0"/>
              <w:marBottom w:val="0"/>
              <w:divBdr>
                <w:top w:val="none" w:sz="0" w:space="0" w:color="auto"/>
                <w:left w:val="none" w:sz="0" w:space="0" w:color="auto"/>
                <w:bottom w:val="none" w:sz="0" w:space="0" w:color="auto"/>
                <w:right w:val="none" w:sz="0" w:space="0" w:color="auto"/>
              </w:divBdr>
              <w:divsChild>
                <w:div w:id="13266619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16360440">
      <w:bodyDiv w:val="1"/>
      <w:marLeft w:val="0"/>
      <w:marRight w:val="0"/>
      <w:marTop w:val="0"/>
      <w:marBottom w:val="0"/>
      <w:divBdr>
        <w:top w:val="none" w:sz="0" w:space="0" w:color="auto"/>
        <w:left w:val="none" w:sz="0" w:space="0" w:color="auto"/>
        <w:bottom w:val="none" w:sz="0" w:space="0" w:color="auto"/>
        <w:right w:val="none" w:sz="0" w:space="0" w:color="auto"/>
      </w:divBdr>
      <w:divsChild>
        <w:div w:id="1835103053">
          <w:marLeft w:val="0"/>
          <w:marRight w:val="0"/>
          <w:marTop w:val="0"/>
          <w:marBottom w:val="0"/>
          <w:divBdr>
            <w:top w:val="none" w:sz="0" w:space="0" w:color="auto"/>
            <w:left w:val="none" w:sz="0" w:space="0" w:color="auto"/>
            <w:bottom w:val="none" w:sz="0" w:space="0" w:color="auto"/>
            <w:right w:val="none" w:sz="0" w:space="0" w:color="auto"/>
          </w:divBdr>
        </w:div>
        <w:div w:id="1206136005">
          <w:marLeft w:val="0"/>
          <w:marRight w:val="0"/>
          <w:marTop w:val="0"/>
          <w:marBottom w:val="0"/>
          <w:divBdr>
            <w:top w:val="none" w:sz="0" w:space="0" w:color="auto"/>
            <w:left w:val="none" w:sz="0" w:space="0" w:color="auto"/>
            <w:bottom w:val="none" w:sz="0" w:space="0" w:color="auto"/>
            <w:right w:val="none" w:sz="0" w:space="0" w:color="auto"/>
          </w:divBdr>
          <w:divsChild>
            <w:div w:id="1760563330">
              <w:marLeft w:val="0"/>
              <w:marRight w:val="0"/>
              <w:marTop w:val="0"/>
              <w:marBottom w:val="0"/>
              <w:divBdr>
                <w:top w:val="none" w:sz="0" w:space="0" w:color="auto"/>
                <w:left w:val="none" w:sz="0" w:space="0" w:color="auto"/>
                <w:bottom w:val="none" w:sz="0" w:space="0" w:color="auto"/>
                <w:right w:val="none" w:sz="0" w:space="0" w:color="auto"/>
              </w:divBdr>
            </w:div>
          </w:divsChild>
        </w:div>
        <w:div w:id="158738081">
          <w:marLeft w:val="0"/>
          <w:marRight w:val="0"/>
          <w:marTop w:val="0"/>
          <w:marBottom w:val="0"/>
          <w:divBdr>
            <w:top w:val="none" w:sz="0" w:space="0" w:color="auto"/>
            <w:left w:val="none" w:sz="0" w:space="0" w:color="auto"/>
            <w:bottom w:val="none" w:sz="0" w:space="0" w:color="auto"/>
            <w:right w:val="none" w:sz="0" w:space="0" w:color="auto"/>
          </w:divBdr>
        </w:div>
        <w:div w:id="1299803317">
          <w:marLeft w:val="0"/>
          <w:marRight w:val="0"/>
          <w:marTop w:val="0"/>
          <w:marBottom w:val="0"/>
          <w:divBdr>
            <w:top w:val="none" w:sz="0" w:space="0" w:color="auto"/>
            <w:left w:val="none" w:sz="0" w:space="0" w:color="auto"/>
            <w:bottom w:val="none" w:sz="0" w:space="0" w:color="auto"/>
            <w:right w:val="none" w:sz="0" w:space="0" w:color="auto"/>
          </w:divBdr>
          <w:divsChild>
            <w:div w:id="290063422">
              <w:marLeft w:val="0"/>
              <w:marRight w:val="0"/>
              <w:marTop w:val="0"/>
              <w:marBottom w:val="0"/>
              <w:divBdr>
                <w:top w:val="none" w:sz="0" w:space="0" w:color="auto"/>
                <w:left w:val="none" w:sz="0" w:space="0" w:color="auto"/>
                <w:bottom w:val="none" w:sz="0" w:space="0" w:color="auto"/>
                <w:right w:val="none" w:sz="0" w:space="0" w:color="auto"/>
              </w:divBdr>
            </w:div>
          </w:divsChild>
        </w:div>
        <w:div w:id="2096391842">
          <w:marLeft w:val="0"/>
          <w:marRight w:val="0"/>
          <w:marTop w:val="0"/>
          <w:marBottom w:val="0"/>
          <w:divBdr>
            <w:top w:val="none" w:sz="0" w:space="0" w:color="auto"/>
            <w:left w:val="none" w:sz="0" w:space="0" w:color="auto"/>
            <w:bottom w:val="none" w:sz="0" w:space="0" w:color="auto"/>
            <w:right w:val="none" w:sz="0" w:space="0" w:color="auto"/>
          </w:divBdr>
        </w:div>
        <w:div w:id="1782266409">
          <w:marLeft w:val="0"/>
          <w:marRight w:val="0"/>
          <w:marTop w:val="0"/>
          <w:marBottom w:val="0"/>
          <w:divBdr>
            <w:top w:val="none" w:sz="0" w:space="0" w:color="auto"/>
            <w:left w:val="none" w:sz="0" w:space="0" w:color="auto"/>
            <w:bottom w:val="none" w:sz="0" w:space="0" w:color="auto"/>
            <w:right w:val="none" w:sz="0" w:space="0" w:color="auto"/>
          </w:divBdr>
          <w:divsChild>
            <w:div w:id="2141142216">
              <w:marLeft w:val="0"/>
              <w:marRight w:val="0"/>
              <w:marTop w:val="0"/>
              <w:marBottom w:val="0"/>
              <w:divBdr>
                <w:top w:val="none" w:sz="0" w:space="0" w:color="auto"/>
                <w:left w:val="none" w:sz="0" w:space="0" w:color="auto"/>
                <w:bottom w:val="none" w:sz="0" w:space="0" w:color="auto"/>
                <w:right w:val="none" w:sz="0" w:space="0" w:color="auto"/>
              </w:divBdr>
            </w:div>
          </w:divsChild>
        </w:div>
        <w:div w:id="1469200859">
          <w:marLeft w:val="0"/>
          <w:marRight w:val="0"/>
          <w:marTop w:val="0"/>
          <w:marBottom w:val="0"/>
          <w:divBdr>
            <w:top w:val="none" w:sz="0" w:space="0" w:color="auto"/>
            <w:left w:val="none" w:sz="0" w:space="0" w:color="auto"/>
            <w:bottom w:val="none" w:sz="0" w:space="0" w:color="auto"/>
            <w:right w:val="none" w:sz="0" w:space="0" w:color="auto"/>
          </w:divBdr>
        </w:div>
        <w:div w:id="1703362266">
          <w:marLeft w:val="0"/>
          <w:marRight w:val="0"/>
          <w:marTop w:val="0"/>
          <w:marBottom w:val="0"/>
          <w:divBdr>
            <w:top w:val="none" w:sz="0" w:space="0" w:color="auto"/>
            <w:left w:val="none" w:sz="0" w:space="0" w:color="auto"/>
            <w:bottom w:val="none" w:sz="0" w:space="0" w:color="auto"/>
            <w:right w:val="none" w:sz="0" w:space="0" w:color="auto"/>
          </w:divBdr>
          <w:divsChild>
            <w:div w:id="477302964">
              <w:marLeft w:val="0"/>
              <w:marRight w:val="0"/>
              <w:marTop w:val="0"/>
              <w:marBottom w:val="0"/>
              <w:divBdr>
                <w:top w:val="none" w:sz="0" w:space="0" w:color="auto"/>
                <w:left w:val="none" w:sz="0" w:space="0" w:color="auto"/>
                <w:bottom w:val="none" w:sz="0" w:space="0" w:color="auto"/>
                <w:right w:val="none" w:sz="0" w:space="0" w:color="auto"/>
              </w:divBdr>
            </w:div>
          </w:divsChild>
        </w:div>
        <w:div w:id="1296910227">
          <w:marLeft w:val="0"/>
          <w:marRight w:val="0"/>
          <w:marTop w:val="0"/>
          <w:marBottom w:val="0"/>
          <w:divBdr>
            <w:top w:val="none" w:sz="0" w:space="0" w:color="auto"/>
            <w:left w:val="none" w:sz="0" w:space="0" w:color="auto"/>
            <w:bottom w:val="none" w:sz="0" w:space="0" w:color="auto"/>
            <w:right w:val="none" w:sz="0" w:space="0" w:color="auto"/>
          </w:divBdr>
        </w:div>
        <w:div w:id="595943825">
          <w:marLeft w:val="0"/>
          <w:marRight w:val="0"/>
          <w:marTop w:val="0"/>
          <w:marBottom w:val="0"/>
          <w:divBdr>
            <w:top w:val="none" w:sz="0" w:space="0" w:color="auto"/>
            <w:left w:val="none" w:sz="0" w:space="0" w:color="auto"/>
            <w:bottom w:val="none" w:sz="0" w:space="0" w:color="auto"/>
            <w:right w:val="none" w:sz="0" w:space="0" w:color="auto"/>
          </w:divBdr>
          <w:divsChild>
            <w:div w:id="1980911506">
              <w:marLeft w:val="0"/>
              <w:marRight w:val="0"/>
              <w:marTop w:val="0"/>
              <w:marBottom w:val="0"/>
              <w:divBdr>
                <w:top w:val="none" w:sz="0" w:space="0" w:color="auto"/>
                <w:left w:val="none" w:sz="0" w:space="0" w:color="auto"/>
                <w:bottom w:val="none" w:sz="0" w:space="0" w:color="auto"/>
                <w:right w:val="none" w:sz="0" w:space="0" w:color="auto"/>
              </w:divBdr>
            </w:div>
          </w:divsChild>
        </w:div>
        <w:div w:id="647056984">
          <w:marLeft w:val="0"/>
          <w:marRight w:val="0"/>
          <w:marTop w:val="0"/>
          <w:marBottom w:val="0"/>
          <w:divBdr>
            <w:top w:val="none" w:sz="0" w:space="0" w:color="auto"/>
            <w:left w:val="none" w:sz="0" w:space="0" w:color="auto"/>
            <w:bottom w:val="none" w:sz="0" w:space="0" w:color="auto"/>
            <w:right w:val="none" w:sz="0" w:space="0" w:color="auto"/>
          </w:divBdr>
        </w:div>
        <w:div w:id="550851904">
          <w:marLeft w:val="0"/>
          <w:marRight w:val="0"/>
          <w:marTop w:val="0"/>
          <w:marBottom w:val="0"/>
          <w:divBdr>
            <w:top w:val="none" w:sz="0" w:space="0" w:color="auto"/>
            <w:left w:val="none" w:sz="0" w:space="0" w:color="auto"/>
            <w:bottom w:val="none" w:sz="0" w:space="0" w:color="auto"/>
            <w:right w:val="none" w:sz="0" w:space="0" w:color="auto"/>
          </w:divBdr>
          <w:divsChild>
            <w:div w:id="628097538">
              <w:marLeft w:val="0"/>
              <w:marRight w:val="0"/>
              <w:marTop w:val="0"/>
              <w:marBottom w:val="0"/>
              <w:divBdr>
                <w:top w:val="none" w:sz="0" w:space="0" w:color="auto"/>
                <w:left w:val="none" w:sz="0" w:space="0" w:color="auto"/>
                <w:bottom w:val="none" w:sz="0" w:space="0" w:color="auto"/>
                <w:right w:val="none" w:sz="0" w:space="0" w:color="auto"/>
              </w:divBdr>
            </w:div>
          </w:divsChild>
        </w:div>
        <w:div w:id="611596430">
          <w:marLeft w:val="0"/>
          <w:marRight w:val="0"/>
          <w:marTop w:val="0"/>
          <w:marBottom w:val="0"/>
          <w:divBdr>
            <w:top w:val="none" w:sz="0" w:space="0" w:color="auto"/>
            <w:left w:val="none" w:sz="0" w:space="0" w:color="auto"/>
            <w:bottom w:val="none" w:sz="0" w:space="0" w:color="auto"/>
            <w:right w:val="none" w:sz="0" w:space="0" w:color="auto"/>
          </w:divBdr>
        </w:div>
        <w:div w:id="247350827">
          <w:marLeft w:val="0"/>
          <w:marRight w:val="0"/>
          <w:marTop w:val="0"/>
          <w:marBottom w:val="0"/>
          <w:divBdr>
            <w:top w:val="none" w:sz="0" w:space="0" w:color="auto"/>
            <w:left w:val="none" w:sz="0" w:space="0" w:color="auto"/>
            <w:bottom w:val="none" w:sz="0" w:space="0" w:color="auto"/>
            <w:right w:val="none" w:sz="0" w:space="0" w:color="auto"/>
          </w:divBdr>
          <w:divsChild>
            <w:div w:id="740105252">
              <w:marLeft w:val="0"/>
              <w:marRight w:val="0"/>
              <w:marTop w:val="0"/>
              <w:marBottom w:val="0"/>
              <w:divBdr>
                <w:top w:val="none" w:sz="0" w:space="0" w:color="auto"/>
                <w:left w:val="none" w:sz="0" w:space="0" w:color="auto"/>
                <w:bottom w:val="none" w:sz="0" w:space="0" w:color="auto"/>
                <w:right w:val="none" w:sz="0" w:space="0" w:color="auto"/>
              </w:divBdr>
            </w:div>
          </w:divsChild>
        </w:div>
        <w:div w:id="1141574371">
          <w:marLeft w:val="0"/>
          <w:marRight w:val="0"/>
          <w:marTop w:val="300"/>
          <w:marBottom w:val="0"/>
          <w:divBdr>
            <w:top w:val="none" w:sz="0" w:space="0" w:color="auto"/>
            <w:left w:val="none" w:sz="0" w:space="0" w:color="auto"/>
            <w:bottom w:val="none" w:sz="0" w:space="0" w:color="auto"/>
            <w:right w:val="none" w:sz="0" w:space="0" w:color="auto"/>
          </w:divBdr>
          <w:divsChild>
            <w:div w:id="2083092623">
              <w:marLeft w:val="0"/>
              <w:marRight w:val="0"/>
              <w:marTop w:val="0"/>
              <w:marBottom w:val="0"/>
              <w:divBdr>
                <w:top w:val="none" w:sz="0" w:space="0" w:color="auto"/>
                <w:left w:val="none" w:sz="0" w:space="0" w:color="auto"/>
                <w:bottom w:val="none" w:sz="0" w:space="0" w:color="auto"/>
                <w:right w:val="none" w:sz="0" w:space="0" w:color="auto"/>
              </w:divBdr>
              <w:divsChild>
                <w:div w:id="21459991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74545959">
          <w:marLeft w:val="0"/>
          <w:marRight w:val="0"/>
          <w:marTop w:val="300"/>
          <w:marBottom w:val="0"/>
          <w:divBdr>
            <w:top w:val="none" w:sz="0" w:space="0" w:color="auto"/>
            <w:left w:val="none" w:sz="0" w:space="0" w:color="auto"/>
            <w:bottom w:val="none" w:sz="0" w:space="0" w:color="auto"/>
            <w:right w:val="none" w:sz="0" w:space="0" w:color="auto"/>
          </w:divBdr>
          <w:divsChild>
            <w:div w:id="567499049">
              <w:marLeft w:val="0"/>
              <w:marRight w:val="0"/>
              <w:marTop w:val="0"/>
              <w:marBottom w:val="0"/>
              <w:divBdr>
                <w:top w:val="none" w:sz="0" w:space="0" w:color="auto"/>
                <w:left w:val="none" w:sz="0" w:space="0" w:color="auto"/>
                <w:bottom w:val="none" w:sz="0" w:space="0" w:color="auto"/>
                <w:right w:val="none" w:sz="0" w:space="0" w:color="auto"/>
              </w:divBdr>
              <w:divsChild>
                <w:div w:id="9232198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1338576">
          <w:marLeft w:val="0"/>
          <w:marRight w:val="0"/>
          <w:marTop w:val="300"/>
          <w:marBottom w:val="0"/>
          <w:divBdr>
            <w:top w:val="none" w:sz="0" w:space="0" w:color="auto"/>
            <w:left w:val="none" w:sz="0" w:space="0" w:color="auto"/>
            <w:bottom w:val="none" w:sz="0" w:space="0" w:color="auto"/>
            <w:right w:val="none" w:sz="0" w:space="0" w:color="auto"/>
          </w:divBdr>
          <w:divsChild>
            <w:div w:id="1407876069">
              <w:marLeft w:val="0"/>
              <w:marRight w:val="0"/>
              <w:marTop w:val="0"/>
              <w:marBottom w:val="0"/>
              <w:divBdr>
                <w:top w:val="none" w:sz="0" w:space="0" w:color="auto"/>
                <w:left w:val="none" w:sz="0" w:space="0" w:color="auto"/>
                <w:bottom w:val="none" w:sz="0" w:space="0" w:color="auto"/>
                <w:right w:val="none" w:sz="0" w:space="0" w:color="auto"/>
              </w:divBdr>
              <w:divsChild>
                <w:div w:id="15090532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281368">
          <w:marLeft w:val="0"/>
          <w:marRight w:val="0"/>
          <w:marTop w:val="300"/>
          <w:marBottom w:val="0"/>
          <w:divBdr>
            <w:top w:val="none" w:sz="0" w:space="0" w:color="auto"/>
            <w:left w:val="none" w:sz="0" w:space="0" w:color="auto"/>
            <w:bottom w:val="none" w:sz="0" w:space="0" w:color="auto"/>
            <w:right w:val="none" w:sz="0" w:space="0" w:color="auto"/>
          </w:divBdr>
          <w:divsChild>
            <w:div w:id="1667325004">
              <w:marLeft w:val="0"/>
              <w:marRight w:val="0"/>
              <w:marTop w:val="0"/>
              <w:marBottom w:val="0"/>
              <w:divBdr>
                <w:top w:val="none" w:sz="0" w:space="0" w:color="auto"/>
                <w:left w:val="none" w:sz="0" w:space="0" w:color="auto"/>
                <w:bottom w:val="none" w:sz="0" w:space="0" w:color="auto"/>
                <w:right w:val="none" w:sz="0" w:space="0" w:color="auto"/>
              </w:divBdr>
              <w:divsChild>
                <w:div w:id="7603004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0674946">
      <w:bodyDiv w:val="1"/>
      <w:marLeft w:val="0"/>
      <w:marRight w:val="0"/>
      <w:marTop w:val="0"/>
      <w:marBottom w:val="0"/>
      <w:divBdr>
        <w:top w:val="none" w:sz="0" w:space="0" w:color="auto"/>
        <w:left w:val="none" w:sz="0" w:space="0" w:color="auto"/>
        <w:bottom w:val="none" w:sz="0" w:space="0" w:color="auto"/>
        <w:right w:val="none" w:sz="0" w:space="0" w:color="auto"/>
      </w:divBdr>
    </w:div>
    <w:div w:id="1921670088">
      <w:bodyDiv w:val="1"/>
      <w:marLeft w:val="0"/>
      <w:marRight w:val="0"/>
      <w:marTop w:val="0"/>
      <w:marBottom w:val="0"/>
      <w:divBdr>
        <w:top w:val="none" w:sz="0" w:space="0" w:color="auto"/>
        <w:left w:val="none" w:sz="0" w:space="0" w:color="auto"/>
        <w:bottom w:val="none" w:sz="0" w:space="0" w:color="auto"/>
        <w:right w:val="none" w:sz="0" w:space="0" w:color="auto"/>
      </w:divBdr>
      <w:divsChild>
        <w:div w:id="1101299439">
          <w:marLeft w:val="0"/>
          <w:marRight w:val="0"/>
          <w:marTop w:val="0"/>
          <w:marBottom w:val="0"/>
          <w:divBdr>
            <w:top w:val="none" w:sz="0" w:space="0" w:color="auto"/>
            <w:left w:val="none" w:sz="0" w:space="0" w:color="auto"/>
            <w:bottom w:val="none" w:sz="0" w:space="0" w:color="auto"/>
            <w:right w:val="none" w:sz="0" w:space="0" w:color="auto"/>
          </w:divBdr>
        </w:div>
        <w:div w:id="924455349">
          <w:marLeft w:val="0"/>
          <w:marRight w:val="0"/>
          <w:marTop w:val="0"/>
          <w:marBottom w:val="0"/>
          <w:divBdr>
            <w:top w:val="none" w:sz="0" w:space="0" w:color="auto"/>
            <w:left w:val="none" w:sz="0" w:space="0" w:color="auto"/>
            <w:bottom w:val="none" w:sz="0" w:space="0" w:color="auto"/>
            <w:right w:val="none" w:sz="0" w:space="0" w:color="auto"/>
          </w:divBdr>
          <w:divsChild>
            <w:div w:id="1051421188">
              <w:marLeft w:val="0"/>
              <w:marRight w:val="0"/>
              <w:marTop w:val="0"/>
              <w:marBottom w:val="0"/>
              <w:divBdr>
                <w:top w:val="none" w:sz="0" w:space="0" w:color="auto"/>
                <w:left w:val="none" w:sz="0" w:space="0" w:color="auto"/>
                <w:bottom w:val="none" w:sz="0" w:space="0" w:color="auto"/>
                <w:right w:val="none" w:sz="0" w:space="0" w:color="auto"/>
              </w:divBdr>
            </w:div>
          </w:divsChild>
        </w:div>
        <w:div w:id="1201818528">
          <w:marLeft w:val="0"/>
          <w:marRight w:val="0"/>
          <w:marTop w:val="0"/>
          <w:marBottom w:val="0"/>
          <w:divBdr>
            <w:top w:val="none" w:sz="0" w:space="0" w:color="auto"/>
            <w:left w:val="none" w:sz="0" w:space="0" w:color="auto"/>
            <w:bottom w:val="none" w:sz="0" w:space="0" w:color="auto"/>
            <w:right w:val="none" w:sz="0" w:space="0" w:color="auto"/>
          </w:divBdr>
        </w:div>
        <w:div w:id="645016093">
          <w:marLeft w:val="0"/>
          <w:marRight w:val="0"/>
          <w:marTop w:val="0"/>
          <w:marBottom w:val="0"/>
          <w:divBdr>
            <w:top w:val="none" w:sz="0" w:space="0" w:color="auto"/>
            <w:left w:val="none" w:sz="0" w:space="0" w:color="auto"/>
            <w:bottom w:val="none" w:sz="0" w:space="0" w:color="auto"/>
            <w:right w:val="none" w:sz="0" w:space="0" w:color="auto"/>
          </w:divBdr>
          <w:divsChild>
            <w:div w:id="1349795865">
              <w:marLeft w:val="0"/>
              <w:marRight w:val="0"/>
              <w:marTop w:val="0"/>
              <w:marBottom w:val="0"/>
              <w:divBdr>
                <w:top w:val="none" w:sz="0" w:space="0" w:color="auto"/>
                <w:left w:val="none" w:sz="0" w:space="0" w:color="auto"/>
                <w:bottom w:val="none" w:sz="0" w:space="0" w:color="auto"/>
                <w:right w:val="none" w:sz="0" w:space="0" w:color="auto"/>
              </w:divBdr>
            </w:div>
          </w:divsChild>
        </w:div>
        <w:div w:id="1019237346">
          <w:marLeft w:val="0"/>
          <w:marRight w:val="0"/>
          <w:marTop w:val="0"/>
          <w:marBottom w:val="0"/>
          <w:divBdr>
            <w:top w:val="none" w:sz="0" w:space="0" w:color="auto"/>
            <w:left w:val="none" w:sz="0" w:space="0" w:color="auto"/>
            <w:bottom w:val="none" w:sz="0" w:space="0" w:color="auto"/>
            <w:right w:val="none" w:sz="0" w:space="0" w:color="auto"/>
          </w:divBdr>
        </w:div>
        <w:div w:id="462892651">
          <w:marLeft w:val="0"/>
          <w:marRight w:val="0"/>
          <w:marTop w:val="0"/>
          <w:marBottom w:val="0"/>
          <w:divBdr>
            <w:top w:val="none" w:sz="0" w:space="0" w:color="auto"/>
            <w:left w:val="none" w:sz="0" w:space="0" w:color="auto"/>
            <w:bottom w:val="none" w:sz="0" w:space="0" w:color="auto"/>
            <w:right w:val="none" w:sz="0" w:space="0" w:color="auto"/>
          </w:divBdr>
          <w:divsChild>
            <w:div w:id="542060388">
              <w:marLeft w:val="0"/>
              <w:marRight w:val="0"/>
              <w:marTop w:val="0"/>
              <w:marBottom w:val="0"/>
              <w:divBdr>
                <w:top w:val="none" w:sz="0" w:space="0" w:color="auto"/>
                <w:left w:val="none" w:sz="0" w:space="0" w:color="auto"/>
                <w:bottom w:val="none" w:sz="0" w:space="0" w:color="auto"/>
                <w:right w:val="none" w:sz="0" w:space="0" w:color="auto"/>
              </w:divBdr>
            </w:div>
          </w:divsChild>
        </w:div>
        <w:div w:id="1353146858">
          <w:marLeft w:val="0"/>
          <w:marRight w:val="0"/>
          <w:marTop w:val="0"/>
          <w:marBottom w:val="0"/>
          <w:divBdr>
            <w:top w:val="none" w:sz="0" w:space="0" w:color="auto"/>
            <w:left w:val="none" w:sz="0" w:space="0" w:color="auto"/>
            <w:bottom w:val="none" w:sz="0" w:space="0" w:color="auto"/>
            <w:right w:val="none" w:sz="0" w:space="0" w:color="auto"/>
          </w:divBdr>
        </w:div>
        <w:div w:id="1519388623">
          <w:marLeft w:val="0"/>
          <w:marRight w:val="0"/>
          <w:marTop w:val="0"/>
          <w:marBottom w:val="0"/>
          <w:divBdr>
            <w:top w:val="none" w:sz="0" w:space="0" w:color="auto"/>
            <w:left w:val="none" w:sz="0" w:space="0" w:color="auto"/>
            <w:bottom w:val="none" w:sz="0" w:space="0" w:color="auto"/>
            <w:right w:val="none" w:sz="0" w:space="0" w:color="auto"/>
          </w:divBdr>
          <w:divsChild>
            <w:div w:id="1831017710">
              <w:marLeft w:val="0"/>
              <w:marRight w:val="0"/>
              <w:marTop w:val="0"/>
              <w:marBottom w:val="0"/>
              <w:divBdr>
                <w:top w:val="none" w:sz="0" w:space="0" w:color="auto"/>
                <w:left w:val="none" w:sz="0" w:space="0" w:color="auto"/>
                <w:bottom w:val="none" w:sz="0" w:space="0" w:color="auto"/>
                <w:right w:val="none" w:sz="0" w:space="0" w:color="auto"/>
              </w:divBdr>
            </w:div>
          </w:divsChild>
        </w:div>
        <w:div w:id="310983269">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sChild>
            <w:div w:id="1578854894">
              <w:marLeft w:val="0"/>
              <w:marRight w:val="0"/>
              <w:marTop w:val="0"/>
              <w:marBottom w:val="0"/>
              <w:divBdr>
                <w:top w:val="none" w:sz="0" w:space="0" w:color="auto"/>
                <w:left w:val="none" w:sz="0" w:space="0" w:color="auto"/>
                <w:bottom w:val="none" w:sz="0" w:space="0" w:color="auto"/>
                <w:right w:val="none" w:sz="0" w:space="0" w:color="auto"/>
              </w:divBdr>
            </w:div>
          </w:divsChild>
        </w:div>
        <w:div w:id="1973945564">
          <w:marLeft w:val="0"/>
          <w:marRight w:val="0"/>
          <w:marTop w:val="0"/>
          <w:marBottom w:val="0"/>
          <w:divBdr>
            <w:top w:val="none" w:sz="0" w:space="0" w:color="auto"/>
            <w:left w:val="none" w:sz="0" w:space="0" w:color="auto"/>
            <w:bottom w:val="none" w:sz="0" w:space="0" w:color="auto"/>
            <w:right w:val="none" w:sz="0" w:space="0" w:color="auto"/>
          </w:divBdr>
        </w:div>
        <w:div w:id="2077896677">
          <w:marLeft w:val="0"/>
          <w:marRight w:val="0"/>
          <w:marTop w:val="0"/>
          <w:marBottom w:val="0"/>
          <w:divBdr>
            <w:top w:val="none" w:sz="0" w:space="0" w:color="auto"/>
            <w:left w:val="none" w:sz="0" w:space="0" w:color="auto"/>
            <w:bottom w:val="none" w:sz="0" w:space="0" w:color="auto"/>
            <w:right w:val="none" w:sz="0" w:space="0" w:color="auto"/>
          </w:divBdr>
          <w:divsChild>
            <w:div w:id="2097238508">
              <w:marLeft w:val="0"/>
              <w:marRight w:val="0"/>
              <w:marTop w:val="0"/>
              <w:marBottom w:val="0"/>
              <w:divBdr>
                <w:top w:val="none" w:sz="0" w:space="0" w:color="auto"/>
                <w:left w:val="none" w:sz="0" w:space="0" w:color="auto"/>
                <w:bottom w:val="none" w:sz="0" w:space="0" w:color="auto"/>
                <w:right w:val="none" w:sz="0" w:space="0" w:color="auto"/>
              </w:divBdr>
            </w:div>
          </w:divsChild>
        </w:div>
        <w:div w:id="197478678">
          <w:marLeft w:val="0"/>
          <w:marRight w:val="0"/>
          <w:marTop w:val="0"/>
          <w:marBottom w:val="0"/>
          <w:divBdr>
            <w:top w:val="none" w:sz="0" w:space="0" w:color="auto"/>
            <w:left w:val="none" w:sz="0" w:space="0" w:color="auto"/>
            <w:bottom w:val="none" w:sz="0" w:space="0" w:color="auto"/>
            <w:right w:val="none" w:sz="0" w:space="0" w:color="auto"/>
          </w:divBdr>
        </w:div>
        <w:div w:id="1332755519">
          <w:marLeft w:val="0"/>
          <w:marRight w:val="0"/>
          <w:marTop w:val="0"/>
          <w:marBottom w:val="0"/>
          <w:divBdr>
            <w:top w:val="none" w:sz="0" w:space="0" w:color="auto"/>
            <w:left w:val="none" w:sz="0" w:space="0" w:color="auto"/>
            <w:bottom w:val="none" w:sz="0" w:space="0" w:color="auto"/>
            <w:right w:val="none" w:sz="0" w:space="0" w:color="auto"/>
          </w:divBdr>
          <w:divsChild>
            <w:div w:id="2121603389">
              <w:marLeft w:val="0"/>
              <w:marRight w:val="0"/>
              <w:marTop w:val="0"/>
              <w:marBottom w:val="0"/>
              <w:divBdr>
                <w:top w:val="none" w:sz="0" w:space="0" w:color="auto"/>
                <w:left w:val="none" w:sz="0" w:space="0" w:color="auto"/>
                <w:bottom w:val="none" w:sz="0" w:space="0" w:color="auto"/>
                <w:right w:val="none" w:sz="0" w:space="0" w:color="auto"/>
              </w:divBdr>
            </w:div>
          </w:divsChild>
        </w:div>
        <w:div w:id="1589000322">
          <w:marLeft w:val="0"/>
          <w:marRight w:val="0"/>
          <w:marTop w:val="300"/>
          <w:marBottom w:val="0"/>
          <w:divBdr>
            <w:top w:val="none" w:sz="0" w:space="0" w:color="auto"/>
            <w:left w:val="none" w:sz="0" w:space="0" w:color="auto"/>
            <w:bottom w:val="none" w:sz="0" w:space="0" w:color="auto"/>
            <w:right w:val="none" w:sz="0" w:space="0" w:color="auto"/>
          </w:divBdr>
          <w:divsChild>
            <w:div w:id="1191258884">
              <w:marLeft w:val="0"/>
              <w:marRight w:val="0"/>
              <w:marTop w:val="0"/>
              <w:marBottom w:val="0"/>
              <w:divBdr>
                <w:top w:val="none" w:sz="0" w:space="0" w:color="auto"/>
                <w:left w:val="none" w:sz="0" w:space="0" w:color="auto"/>
                <w:bottom w:val="none" w:sz="0" w:space="0" w:color="auto"/>
                <w:right w:val="none" w:sz="0" w:space="0" w:color="auto"/>
              </w:divBdr>
              <w:divsChild>
                <w:div w:id="12125023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13279665">
          <w:marLeft w:val="0"/>
          <w:marRight w:val="0"/>
          <w:marTop w:val="300"/>
          <w:marBottom w:val="0"/>
          <w:divBdr>
            <w:top w:val="none" w:sz="0" w:space="0" w:color="auto"/>
            <w:left w:val="none" w:sz="0" w:space="0" w:color="auto"/>
            <w:bottom w:val="none" w:sz="0" w:space="0" w:color="auto"/>
            <w:right w:val="none" w:sz="0" w:space="0" w:color="auto"/>
          </w:divBdr>
          <w:divsChild>
            <w:div w:id="598484825">
              <w:marLeft w:val="0"/>
              <w:marRight w:val="0"/>
              <w:marTop w:val="0"/>
              <w:marBottom w:val="0"/>
              <w:divBdr>
                <w:top w:val="none" w:sz="0" w:space="0" w:color="auto"/>
                <w:left w:val="none" w:sz="0" w:space="0" w:color="auto"/>
                <w:bottom w:val="none" w:sz="0" w:space="0" w:color="auto"/>
                <w:right w:val="none" w:sz="0" w:space="0" w:color="auto"/>
              </w:divBdr>
              <w:divsChild>
                <w:div w:id="20189976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8661637">
          <w:marLeft w:val="0"/>
          <w:marRight w:val="0"/>
          <w:marTop w:val="300"/>
          <w:marBottom w:val="0"/>
          <w:divBdr>
            <w:top w:val="none" w:sz="0" w:space="0" w:color="auto"/>
            <w:left w:val="none" w:sz="0" w:space="0" w:color="auto"/>
            <w:bottom w:val="none" w:sz="0" w:space="0" w:color="auto"/>
            <w:right w:val="none" w:sz="0" w:space="0" w:color="auto"/>
          </w:divBdr>
          <w:divsChild>
            <w:div w:id="335157194">
              <w:marLeft w:val="0"/>
              <w:marRight w:val="0"/>
              <w:marTop w:val="0"/>
              <w:marBottom w:val="0"/>
              <w:divBdr>
                <w:top w:val="none" w:sz="0" w:space="0" w:color="auto"/>
                <w:left w:val="none" w:sz="0" w:space="0" w:color="auto"/>
                <w:bottom w:val="none" w:sz="0" w:space="0" w:color="auto"/>
                <w:right w:val="none" w:sz="0" w:space="0" w:color="auto"/>
              </w:divBdr>
              <w:divsChild>
                <w:div w:id="4127772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83921100">
          <w:marLeft w:val="0"/>
          <w:marRight w:val="0"/>
          <w:marTop w:val="300"/>
          <w:marBottom w:val="0"/>
          <w:divBdr>
            <w:top w:val="none" w:sz="0" w:space="0" w:color="auto"/>
            <w:left w:val="none" w:sz="0" w:space="0" w:color="auto"/>
            <w:bottom w:val="none" w:sz="0" w:space="0" w:color="auto"/>
            <w:right w:val="none" w:sz="0" w:space="0" w:color="auto"/>
          </w:divBdr>
          <w:divsChild>
            <w:div w:id="509830163">
              <w:marLeft w:val="0"/>
              <w:marRight w:val="0"/>
              <w:marTop w:val="0"/>
              <w:marBottom w:val="0"/>
              <w:divBdr>
                <w:top w:val="none" w:sz="0" w:space="0" w:color="auto"/>
                <w:left w:val="none" w:sz="0" w:space="0" w:color="auto"/>
                <w:bottom w:val="none" w:sz="0" w:space="0" w:color="auto"/>
                <w:right w:val="none" w:sz="0" w:space="0" w:color="auto"/>
              </w:divBdr>
              <w:divsChild>
                <w:div w:id="7477310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22375242">
      <w:bodyDiv w:val="1"/>
      <w:marLeft w:val="0"/>
      <w:marRight w:val="0"/>
      <w:marTop w:val="0"/>
      <w:marBottom w:val="0"/>
      <w:divBdr>
        <w:top w:val="none" w:sz="0" w:space="0" w:color="auto"/>
        <w:left w:val="none" w:sz="0" w:space="0" w:color="auto"/>
        <w:bottom w:val="none" w:sz="0" w:space="0" w:color="auto"/>
        <w:right w:val="none" w:sz="0" w:space="0" w:color="auto"/>
      </w:divBdr>
      <w:divsChild>
        <w:div w:id="1633099902">
          <w:marLeft w:val="0"/>
          <w:marRight w:val="0"/>
          <w:marTop w:val="0"/>
          <w:marBottom w:val="0"/>
          <w:divBdr>
            <w:top w:val="none" w:sz="0" w:space="0" w:color="auto"/>
            <w:left w:val="none" w:sz="0" w:space="0" w:color="auto"/>
            <w:bottom w:val="none" w:sz="0" w:space="0" w:color="auto"/>
            <w:right w:val="none" w:sz="0" w:space="0" w:color="auto"/>
          </w:divBdr>
        </w:div>
        <w:div w:id="272442733">
          <w:marLeft w:val="0"/>
          <w:marRight w:val="0"/>
          <w:marTop w:val="0"/>
          <w:marBottom w:val="0"/>
          <w:divBdr>
            <w:top w:val="none" w:sz="0" w:space="0" w:color="auto"/>
            <w:left w:val="none" w:sz="0" w:space="0" w:color="auto"/>
            <w:bottom w:val="none" w:sz="0" w:space="0" w:color="auto"/>
            <w:right w:val="none" w:sz="0" w:space="0" w:color="auto"/>
          </w:divBdr>
          <w:divsChild>
            <w:div w:id="186918738">
              <w:marLeft w:val="0"/>
              <w:marRight w:val="0"/>
              <w:marTop w:val="0"/>
              <w:marBottom w:val="0"/>
              <w:divBdr>
                <w:top w:val="none" w:sz="0" w:space="0" w:color="auto"/>
                <w:left w:val="none" w:sz="0" w:space="0" w:color="auto"/>
                <w:bottom w:val="none" w:sz="0" w:space="0" w:color="auto"/>
                <w:right w:val="none" w:sz="0" w:space="0" w:color="auto"/>
              </w:divBdr>
            </w:div>
          </w:divsChild>
        </w:div>
        <w:div w:id="1597596104">
          <w:marLeft w:val="0"/>
          <w:marRight w:val="0"/>
          <w:marTop w:val="0"/>
          <w:marBottom w:val="0"/>
          <w:divBdr>
            <w:top w:val="none" w:sz="0" w:space="0" w:color="auto"/>
            <w:left w:val="none" w:sz="0" w:space="0" w:color="auto"/>
            <w:bottom w:val="none" w:sz="0" w:space="0" w:color="auto"/>
            <w:right w:val="none" w:sz="0" w:space="0" w:color="auto"/>
          </w:divBdr>
        </w:div>
        <w:div w:id="1375353005">
          <w:marLeft w:val="0"/>
          <w:marRight w:val="0"/>
          <w:marTop w:val="0"/>
          <w:marBottom w:val="0"/>
          <w:divBdr>
            <w:top w:val="none" w:sz="0" w:space="0" w:color="auto"/>
            <w:left w:val="none" w:sz="0" w:space="0" w:color="auto"/>
            <w:bottom w:val="none" w:sz="0" w:space="0" w:color="auto"/>
            <w:right w:val="none" w:sz="0" w:space="0" w:color="auto"/>
          </w:divBdr>
          <w:divsChild>
            <w:div w:id="1363937456">
              <w:marLeft w:val="0"/>
              <w:marRight w:val="0"/>
              <w:marTop w:val="0"/>
              <w:marBottom w:val="0"/>
              <w:divBdr>
                <w:top w:val="none" w:sz="0" w:space="0" w:color="auto"/>
                <w:left w:val="none" w:sz="0" w:space="0" w:color="auto"/>
                <w:bottom w:val="none" w:sz="0" w:space="0" w:color="auto"/>
                <w:right w:val="none" w:sz="0" w:space="0" w:color="auto"/>
              </w:divBdr>
            </w:div>
          </w:divsChild>
        </w:div>
        <w:div w:id="1832020790">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sChild>
            <w:div w:id="383605032">
              <w:marLeft w:val="0"/>
              <w:marRight w:val="0"/>
              <w:marTop w:val="0"/>
              <w:marBottom w:val="0"/>
              <w:divBdr>
                <w:top w:val="none" w:sz="0" w:space="0" w:color="auto"/>
                <w:left w:val="none" w:sz="0" w:space="0" w:color="auto"/>
                <w:bottom w:val="none" w:sz="0" w:space="0" w:color="auto"/>
                <w:right w:val="none" w:sz="0" w:space="0" w:color="auto"/>
              </w:divBdr>
            </w:div>
          </w:divsChild>
        </w:div>
        <w:div w:id="1724211030">
          <w:marLeft w:val="0"/>
          <w:marRight w:val="0"/>
          <w:marTop w:val="0"/>
          <w:marBottom w:val="0"/>
          <w:divBdr>
            <w:top w:val="none" w:sz="0" w:space="0" w:color="auto"/>
            <w:left w:val="none" w:sz="0" w:space="0" w:color="auto"/>
            <w:bottom w:val="none" w:sz="0" w:space="0" w:color="auto"/>
            <w:right w:val="none" w:sz="0" w:space="0" w:color="auto"/>
          </w:divBdr>
        </w:div>
        <w:div w:id="1983651337">
          <w:marLeft w:val="0"/>
          <w:marRight w:val="0"/>
          <w:marTop w:val="0"/>
          <w:marBottom w:val="0"/>
          <w:divBdr>
            <w:top w:val="none" w:sz="0" w:space="0" w:color="auto"/>
            <w:left w:val="none" w:sz="0" w:space="0" w:color="auto"/>
            <w:bottom w:val="none" w:sz="0" w:space="0" w:color="auto"/>
            <w:right w:val="none" w:sz="0" w:space="0" w:color="auto"/>
          </w:divBdr>
          <w:divsChild>
            <w:div w:id="437257836">
              <w:marLeft w:val="0"/>
              <w:marRight w:val="0"/>
              <w:marTop w:val="0"/>
              <w:marBottom w:val="0"/>
              <w:divBdr>
                <w:top w:val="none" w:sz="0" w:space="0" w:color="auto"/>
                <w:left w:val="none" w:sz="0" w:space="0" w:color="auto"/>
                <w:bottom w:val="none" w:sz="0" w:space="0" w:color="auto"/>
                <w:right w:val="none" w:sz="0" w:space="0" w:color="auto"/>
              </w:divBdr>
            </w:div>
          </w:divsChild>
        </w:div>
        <w:div w:id="1191802324">
          <w:marLeft w:val="0"/>
          <w:marRight w:val="0"/>
          <w:marTop w:val="0"/>
          <w:marBottom w:val="0"/>
          <w:divBdr>
            <w:top w:val="none" w:sz="0" w:space="0" w:color="auto"/>
            <w:left w:val="none" w:sz="0" w:space="0" w:color="auto"/>
            <w:bottom w:val="none" w:sz="0" w:space="0" w:color="auto"/>
            <w:right w:val="none" w:sz="0" w:space="0" w:color="auto"/>
          </w:divBdr>
        </w:div>
        <w:div w:id="1624120375">
          <w:marLeft w:val="0"/>
          <w:marRight w:val="0"/>
          <w:marTop w:val="0"/>
          <w:marBottom w:val="0"/>
          <w:divBdr>
            <w:top w:val="none" w:sz="0" w:space="0" w:color="auto"/>
            <w:left w:val="none" w:sz="0" w:space="0" w:color="auto"/>
            <w:bottom w:val="none" w:sz="0" w:space="0" w:color="auto"/>
            <w:right w:val="none" w:sz="0" w:space="0" w:color="auto"/>
          </w:divBdr>
          <w:divsChild>
            <w:div w:id="1885479270">
              <w:marLeft w:val="0"/>
              <w:marRight w:val="0"/>
              <w:marTop w:val="0"/>
              <w:marBottom w:val="0"/>
              <w:divBdr>
                <w:top w:val="none" w:sz="0" w:space="0" w:color="auto"/>
                <w:left w:val="none" w:sz="0" w:space="0" w:color="auto"/>
                <w:bottom w:val="none" w:sz="0" w:space="0" w:color="auto"/>
                <w:right w:val="none" w:sz="0" w:space="0" w:color="auto"/>
              </w:divBdr>
            </w:div>
          </w:divsChild>
        </w:div>
        <w:div w:id="1768764790">
          <w:marLeft w:val="0"/>
          <w:marRight w:val="0"/>
          <w:marTop w:val="0"/>
          <w:marBottom w:val="0"/>
          <w:divBdr>
            <w:top w:val="none" w:sz="0" w:space="0" w:color="auto"/>
            <w:left w:val="none" w:sz="0" w:space="0" w:color="auto"/>
            <w:bottom w:val="none" w:sz="0" w:space="0" w:color="auto"/>
            <w:right w:val="none" w:sz="0" w:space="0" w:color="auto"/>
          </w:divBdr>
        </w:div>
        <w:div w:id="585113305">
          <w:marLeft w:val="0"/>
          <w:marRight w:val="0"/>
          <w:marTop w:val="0"/>
          <w:marBottom w:val="0"/>
          <w:divBdr>
            <w:top w:val="none" w:sz="0" w:space="0" w:color="auto"/>
            <w:left w:val="none" w:sz="0" w:space="0" w:color="auto"/>
            <w:bottom w:val="none" w:sz="0" w:space="0" w:color="auto"/>
            <w:right w:val="none" w:sz="0" w:space="0" w:color="auto"/>
          </w:divBdr>
          <w:divsChild>
            <w:div w:id="370111624">
              <w:marLeft w:val="0"/>
              <w:marRight w:val="0"/>
              <w:marTop w:val="0"/>
              <w:marBottom w:val="0"/>
              <w:divBdr>
                <w:top w:val="none" w:sz="0" w:space="0" w:color="auto"/>
                <w:left w:val="none" w:sz="0" w:space="0" w:color="auto"/>
                <w:bottom w:val="none" w:sz="0" w:space="0" w:color="auto"/>
                <w:right w:val="none" w:sz="0" w:space="0" w:color="auto"/>
              </w:divBdr>
            </w:div>
          </w:divsChild>
        </w:div>
        <w:div w:id="178012984">
          <w:marLeft w:val="0"/>
          <w:marRight w:val="0"/>
          <w:marTop w:val="0"/>
          <w:marBottom w:val="0"/>
          <w:divBdr>
            <w:top w:val="none" w:sz="0" w:space="0" w:color="auto"/>
            <w:left w:val="none" w:sz="0" w:space="0" w:color="auto"/>
            <w:bottom w:val="none" w:sz="0" w:space="0" w:color="auto"/>
            <w:right w:val="none" w:sz="0" w:space="0" w:color="auto"/>
          </w:divBdr>
        </w:div>
        <w:div w:id="1954172799">
          <w:marLeft w:val="0"/>
          <w:marRight w:val="0"/>
          <w:marTop w:val="0"/>
          <w:marBottom w:val="0"/>
          <w:divBdr>
            <w:top w:val="none" w:sz="0" w:space="0" w:color="auto"/>
            <w:left w:val="none" w:sz="0" w:space="0" w:color="auto"/>
            <w:bottom w:val="none" w:sz="0" w:space="0" w:color="auto"/>
            <w:right w:val="none" w:sz="0" w:space="0" w:color="auto"/>
          </w:divBdr>
          <w:divsChild>
            <w:div w:id="1189829741">
              <w:marLeft w:val="0"/>
              <w:marRight w:val="0"/>
              <w:marTop w:val="0"/>
              <w:marBottom w:val="0"/>
              <w:divBdr>
                <w:top w:val="none" w:sz="0" w:space="0" w:color="auto"/>
                <w:left w:val="none" w:sz="0" w:space="0" w:color="auto"/>
                <w:bottom w:val="none" w:sz="0" w:space="0" w:color="auto"/>
                <w:right w:val="none" w:sz="0" w:space="0" w:color="auto"/>
              </w:divBdr>
            </w:div>
          </w:divsChild>
        </w:div>
        <w:div w:id="1449659797">
          <w:marLeft w:val="0"/>
          <w:marRight w:val="0"/>
          <w:marTop w:val="300"/>
          <w:marBottom w:val="0"/>
          <w:divBdr>
            <w:top w:val="none" w:sz="0" w:space="0" w:color="auto"/>
            <w:left w:val="none" w:sz="0" w:space="0" w:color="auto"/>
            <w:bottom w:val="none" w:sz="0" w:space="0" w:color="auto"/>
            <w:right w:val="none" w:sz="0" w:space="0" w:color="auto"/>
          </w:divBdr>
          <w:divsChild>
            <w:div w:id="1471357993">
              <w:marLeft w:val="0"/>
              <w:marRight w:val="0"/>
              <w:marTop w:val="0"/>
              <w:marBottom w:val="0"/>
              <w:divBdr>
                <w:top w:val="none" w:sz="0" w:space="0" w:color="auto"/>
                <w:left w:val="none" w:sz="0" w:space="0" w:color="auto"/>
                <w:bottom w:val="none" w:sz="0" w:space="0" w:color="auto"/>
                <w:right w:val="none" w:sz="0" w:space="0" w:color="auto"/>
              </w:divBdr>
              <w:divsChild>
                <w:div w:id="17171923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96909495">
          <w:marLeft w:val="0"/>
          <w:marRight w:val="0"/>
          <w:marTop w:val="300"/>
          <w:marBottom w:val="0"/>
          <w:divBdr>
            <w:top w:val="none" w:sz="0" w:space="0" w:color="auto"/>
            <w:left w:val="none" w:sz="0" w:space="0" w:color="auto"/>
            <w:bottom w:val="none" w:sz="0" w:space="0" w:color="auto"/>
            <w:right w:val="none" w:sz="0" w:space="0" w:color="auto"/>
          </w:divBdr>
          <w:divsChild>
            <w:div w:id="1111974467">
              <w:marLeft w:val="0"/>
              <w:marRight w:val="0"/>
              <w:marTop w:val="0"/>
              <w:marBottom w:val="0"/>
              <w:divBdr>
                <w:top w:val="none" w:sz="0" w:space="0" w:color="auto"/>
                <w:left w:val="none" w:sz="0" w:space="0" w:color="auto"/>
                <w:bottom w:val="none" w:sz="0" w:space="0" w:color="auto"/>
                <w:right w:val="none" w:sz="0" w:space="0" w:color="auto"/>
              </w:divBdr>
              <w:divsChild>
                <w:div w:id="4182138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157436">
          <w:marLeft w:val="0"/>
          <w:marRight w:val="0"/>
          <w:marTop w:val="300"/>
          <w:marBottom w:val="0"/>
          <w:divBdr>
            <w:top w:val="none" w:sz="0" w:space="0" w:color="auto"/>
            <w:left w:val="none" w:sz="0" w:space="0" w:color="auto"/>
            <w:bottom w:val="none" w:sz="0" w:space="0" w:color="auto"/>
            <w:right w:val="none" w:sz="0" w:space="0" w:color="auto"/>
          </w:divBdr>
          <w:divsChild>
            <w:div w:id="74517535">
              <w:marLeft w:val="0"/>
              <w:marRight w:val="0"/>
              <w:marTop w:val="0"/>
              <w:marBottom w:val="0"/>
              <w:divBdr>
                <w:top w:val="none" w:sz="0" w:space="0" w:color="auto"/>
                <w:left w:val="none" w:sz="0" w:space="0" w:color="auto"/>
                <w:bottom w:val="none" w:sz="0" w:space="0" w:color="auto"/>
                <w:right w:val="none" w:sz="0" w:space="0" w:color="auto"/>
              </w:divBdr>
              <w:divsChild>
                <w:div w:id="9844343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2086115">
          <w:marLeft w:val="0"/>
          <w:marRight w:val="0"/>
          <w:marTop w:val="300"/>
          <w:marBottom w:val="0"/>
          <w:divBdr>
            <w:top w:val="none" w:sz="0" w:space="0" w:color="auto"/>
            <w:left w:val="none" w:sz="0" w:space="0" w:color="auto"/>
            <w:bottom w:val="none" w:sz="0" w:space="0" w:color="auto"/>
            <w:right w:val="none" w:sz="0" w:space="0" w:color="auto"/>
          </w:divBdr>
          <w:divsChild>
            <w:div w:id="715937289">
              <w:marLeft w:val="0"/>
              <w:marRight w:val="0"/>
              <w:marTop w:val="0"/>
              <w:marBottom w:val="0"/>
              <w:divBdr>
                <w:top w:val="none" w:sz="0" w:space="0" w:color="auto"/>
                <w:left w:val="none" w:sz="0" w:space="0" w:color="auto"/>
                <w:bottom w:val="none" w:sz="0" w:space="0" w:color="auto"/>
                <w:right w:val="none" w:sz="0" w:space="0" w:color="auto"/>
              </w:divBdr>
              <w:divsChild>
                <w:div w:id="21081894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1691859">
      <w:bodyDiv w:val="1"/>
      <w:marLeft w:val="0"/>
      <w:marRight w:val="0"/>
      <w:marTop w:val="0"/>
      <w:marBottom w:val="0"/>
      <w:divBdr>
        <w:top w:val="none" w:sz="0" w:space="0" w:color="auto"/>
        <w:left w:val="none" w:sz="0" w:space="0" w:color="auto"/>
        <w:bottom w:val="none" w:sz="0" w:space="0" w:color="auto"/>
        <w:right w:val="none" w:sz="0" w:space="0" w:color="auto"/>
      </w:divBdr>
      <w:divsChild>
        <w:div w:id="1914044489">
          <w:marLeft w:val="0"/>
          <w:marRight w:val="0"/>
          <w:marTop w:val="0"/>
          <w:marBottom w:val="0"/>
          <w:divBdr>
            <w:top w:val="none" w:sz="0" w:space="0" w:color="auto"/>
            <w:left w:val="none" w:sz="0" w:space="0" w:color="auto"/>
            <w:bottom w:val="none" w:sz="0" w:space="0" w:color="auto"/>
            <w:right w:val="none" w:sz="0" w:space="0" w:color="auto"/>
          </w:divBdr>
        </w:div>
        <w:div w:id="570166277">
          <w:marLeft w:val="0"/>
          <w:marRight w:val="0"/>
          <w:marTop w:val="0"/>
          <w:marBottom w:val="0"/>
          <w:divBdr>
            <w:top w:val="none" w:sz="0" w:space="0" w:color="auto"/>
            <w:left w:val="none" w:sz="0" w:space="0" w:color="auto"/>
            <w:bottom w:val="none" w:sz="0" w:space="0" w:color="auto"/>
            <w:right w:val="none" w:sz="0" w:space="0" w:color="auto"/>
          </w:divBdr>
          <w:divsChild>
            <w:div w:id="2014843109">
              <w:marLeft w:val="0"/>
              <w:marRight w:val="0"/>
              <w:marTop w:val="0"/>
              <w:marBottom w:val="0"/>
              <w:divBdr>
                <w:top w:val="none" w:sz="0" w:space="0" w:color="auto"/>
                <w:left w:val="none" w:sz="0" w:space="0" w:color="auto"/>
                <w:bottom w:val="none" w:sz="0" w:space="0" w:color="auto"/>
                <w:right w:val="none" w:sz="0" w:space="0" w:color="auto"/>
              </w:divBdr>
            </w:div>
          </w:divsChild>
        </w:div>
        <w:div w:id="486018196">
          <w:marLeft w:val="0"/>
          <w:marRight w:val="0"/>
          <w:marTop w:val="0"/>
          <w:marBottom w:val="0"/>
          <w:divBdr>
            <w:top w:val="none" w:sz="0" w:space="0" w:color="auto"/>
            <w:left w:val="none" w:sz="0" w:space="0" w:color="auto"/>
            <w:bottom w:val="none" w:sz="0" w:space="0" w:color="auto"/>
            <w:right w:val="none" w:sz="0" w:space="0" w:color="auto"/>
          </w:divBdr>
        </w:div>
        <w:div w:id="417483560">
          <w:marLeft w:val="0"/>
          <w:marRight w:val="0"/>
          <w:marTop w:val="0"/>
          <w:marBottom w:val="0"/>
          <w:divBdr>
            <w:top w:val="none" w:sz="0" w:space="0" w:color="auto"/>
            <w:left w:val="none" w:sz="0" w:space="0" w:color="auto"/>
            <w:bottom w:val="none" w:sz="0" w:space="0" w:color="auto"/>
            <w:right w:val="none" w:sz="0" w:space="0" w:color="auto"/>
          </w:divBdr>
          <w:divsChild>
            <w:div w:id="120612622">
              <w:marLeft w:val="0"/>
              <w:marRight w:val="0"/>
              <w:marTop w:val="0"/>
              <w:marBottom w:val="0"/>
              <w:divBdr>
                <w:top w:val="none" w:sz="0" w:space="0" w:color="auto"/>
                <w:left w:val="none" w:sz="0" w:space="0" w:color="auto"/>
                <w:bottom w:val="none" w:sz="0" w:space="0" w:color="auto"/>
                <w:right w:val="none" w:sz="0" w:space="0" w:color="auto"/>
              </w:divBdr>
            </w:div>
          </w:divsChild>
        </w:div>
        <w:div w:id="1332634833">
          <w:marLeft w:val="0"/>
          <w:marRight w:val="0"/>
          <w:marTop w:val="0"/>
          <w:marBottom w:val="0"/>
          <w:divBdr>
            <w:top w:val="none" w:sz="0" w:space="0" w:color="auto"/>
            <w:left w:val="none" w:sz="0" w:space="0" w:color="auto"/>
            <w:bottom w:val="none" w:sz="0" w:space="0" w:color="auto"/>
            <w:right w:val="none" w:sz="0" w:space="0" w:color="auto"/>
          </w:divBdr>
        </w:div>
        <w:div w:id="1220289785">
          <w:marLeft w:val="0"/>
          <w:marRight w:val="0"/>
          <w:marTop w:val="0"/>
          <w:marBottom w:val="0"/>
          <w:divBdr>
            <w:top w:val="none" w:sz="0" w:space="0" w:color="auto"/>
            <w:left w:val="none" w:sz="0" w:space="0" w:color="auto"/>
            <w:bottom w:val="none" w:sz="0" w:space="0" w:color="auto"/>
            <w:right w:val="none" w:sz="0" w:space="0" w:color="auto"/>
          </w:divBdr>
          <w:divsChild>
            <w:div w:id="1195578338">
              <w:marLeft w:val="0"/>
              <w:marRight w:val="0"/>
              <w:marTop w:val="0"/>
              <w:marBottom w:val="0"/>
              <w:divBdr>
                <w:top w:val="none" w:sz="0" w:space="0" w:color="auto"/>
                <w:left w:val="none" w:sz="0" w:space="0" w:color="auto"/>
                <w:bottom w:val="none" w:sz="0" w:space="0" w:color="auto"/>
                <w:right w:val="none" w:sz="0" w:space="0" w:color="auto"/>
              </w:divBdr>
            </w:div>
          </w:divsChild>
        </w:div>
        <w:div w:id="2005429377">
          <w:marLeft w:val="0"/>
          <w:marRight w:val="0"/>
          <w:marTop w:val="0"/>
          <w:marBottom w:val="0"/>
          <w:divBdr>
            <w:top w:val="none" w:sz="0" w:space="0" w:color="auto"/>
            <w:left w:val="none" w:sz="0" w:space="0" w:color="auto"/>
            <w:bottom w:val="none" w:sz="0" w:space="0" w:color="auto"/>
            <w:right w:val="none" w:sz="0" w:space="0" w:color="auto"/>
          </w:divBdr>
        </w:div>
        <w:div w:id="1204713118">
          <w:marLeft w:val="0"/>
          <w:marRight w:val="0"/>
          <w:marTop w:val="0"/>
          <w:marBottom w:val="0"/>
          <w:divBdr>
            <w:top w:val="none" w:sz="0" w:space="0" w:color="auto"/>
            <w:left w:val="none" w:sz="0" w:space="0" w:color="auto"/>
            <w:bottom w:val="none" w:sz="0" w:space="0" w:color="auto"/>
            <w:right w:val="none" w:sz="0" w:space="0" w:color="auto"/>
          </w:divBdr>
          <w:divsChild>
            <w:div w:id="1192764697">
              <w:marLeft w:val="0"/>
              <w:marRight w:val="0"/>
              <w:marTop w:val="0"/>
              <w:marBottom w:val="0"/>
              <w:divBdr>
                <w:top w:val="none" w:sz="0" w:space="0" w:color="auto"/>
                <w:left w:val="none" w:sz="0" w:space="0" w:color="auto"/>
                <w:bottom w:val="none" w:sz="0" w:space="0" w:color="auto"/>
                <w:right w:val="none" w:sz="0" w:space="0" w:color="auto"/>
              </w:divBdr>
            </w:div>
          </w:divsChild>
        </w:div>
        <w:div w:id="997997731">
          <w:marLeft w:val="0"/>
          <w:marRight w:val="0"/>
          <w:marTop w:val="0"/>
          <w:marBottom w:val="0"/>
          <w:divBdr>
            <w:top w:val="none" w:sz="0" w:space="0" w:color="auto"/>
            <w:left w:val="none" w:sz="0" w:space="0" w:color="auto"/>
            <w:bottom w:val="none" w:sz="0" w:space="0" w:color="auto"/>
            <w:right w:val="none" w:sz="0" w:space="0" w:color="auto"/>
          </w:divBdr>
        </w:div>
        <w:div w:id="1285886959">
          <w:marLeft w:val="0"/>
          <w:marRight w:val="0"/>
          <w:marTop w:val="0"/>
          <w:marBottom w:val="0"/>
          <w:divBdr>
            <w:top w:val="none" w:sz="0" w:space="0" w:color="auto"/>
            <w:left w:val="none" w:sz="0" w:space="0" w:color="auto"/>
            <w:bottom w:val="none" w:sz="0" w:space="0" w:color="auto"/>
            <w:right w:val="none" w:sz="0" w:space="0" w:color="auto"/>
          </w:divBdr>
          <w:divsChild>
            <w:div w:id="1525746347">
              <w:marLeft w:val="0"/>
              <w:marRight w:val="0"/>
              <w:marTop w:val="0"/>
              <w:marBottom w:val="0"/>
              <w:divBdr>
                <w:top w:val="none" w:sz="0" w:space="0" w:color="auto"/>
                <w:left w:val="none" w:sz="0" w:space="0" w:color="auto"/>
                <w:bottom w:val="none" w:sz="0" w:space="0" w:color="auto"/>
                <w:right w:val="none" w:sz="0" w:space="0" w:color="auto"/>
              </w:divBdr>
            </w:div>
          </w:divsChild>
        </w:div>
        <w:div w:id="1134255396">
          <w:marLeft w:val="0"/>
          <w:marRight w:val="0"/>
          <w:marTop w:val="0"/>
          <w:marBottom w:val="0"/>
          <w:divBdr>
            <w:top w:val="none" w:sz="0" w:space="0" w:color="auto"/>
            <w:left w:val="none" w:sz="0" w:space="0" w:color="auto"/>
            <w:bottom w:val="none" w:sz="0" w:space="0" w:color="auto"/>
            <w:right w:val="none" w:sz="0" w:space="0" w:color="auto"/>
          </w:divBdr>
        </w:div>
        <w:div w:id="1680693621">
          <w:marLeft w:val="0"/>
          <w:marRight w:val="0"/>
          <w:marTop w:val="0"/>
          <w:marBottom w:val="0"/>
          <w:divBdr>
            <w:top w:val="none" w:sz="0" w:space="0" w:color="auto"/>
            <w:left w:val="none" w:sz="0" w:space="0" w:color="auto"/>
            <w:bottom w:val="none" w:sz="0" w:space="0" w:color="auto"/>
            <w:right w:val="none" w:sz="0" w:space="0" w:color="auto"/>
          </w:divBdr>
          <w:divsChild>
            <w:div w:id="1200361245">
              <w:marLeft w:val="0"/>
              <w:marRight w:val="0"/>
              <w:marTop w:val="0"/>
              <w:marBottom w:val="0"/>
              <w:divBdr>
                <w:top w:val="none" w:sz="0" w:space="0" w:color="auto"/>
                <w:left w:val="none" w:sz="0" w:space="0" w:color="auto"/>
                <w:bottom w:val="none" w:sz="0" w:space="0" w:color="auto"/>
                <w:right w:val="none" w:sz="0" w:space="0" w:color="auto"/>
              </w:divBdr>
            </w:div>
          </w:divsChild>
        </w:div>
        <w:div w:id="322196271">
          <w:marLeft w:val="0"/>
          <w:marRight w:val="0"/>
          <w:marTop w:val="0"/>
          <w:marBottom w:val="0"/>
          <w:divBdr>
            <w:top w:val="none" w:sz="0" w:space="0" w:color="auto"/>
            <w:left w:val="none" w:sz="0" w:space="0" w:color="auto"/>
            <w:bottom w:val="none" w:sz="0" w:space="0" w:color="auto"/>
            <w:right w:val="none" w:sz="0" w:space="0" w:color="auto"/>
          </w:divBdr>
        </w:div>
        <w:div w:id="2127692042">
          <w:marLeft w:val="0"/>
          <w:marRight w:val="0"/>
          <w:marTop w:val="0"/>
          <w:marBottom w:val="0"/>
          <w:divBdr>
            <w:top w:val="none" w:sz="0" w:space="0" w:color="auto"/>
            <w:left w:val="none" w:sz="0" w:space="0" w:color="auto"/>
            <w:bottom w:val="none" w:sz="0" w:space="0" w:color="auto"/>
            <w:right w:val="none" w:sz="0" w:space="0" w:color="auto"/>
          </w:divBdr>
          <w:divsChild>
            <w:div w:id="1594364132">
              <w:marLeft w:val="0"/>
              <w:marRight w:val="0"/>
              <w:marTop w:val="0"/>
              <w:marBottom w:val="0"/>
              <w:divBdr>
                <w:top w:val="none" w:sz="0" w:space="0" w:color="auto"/>
                <w:left w:val="none" w:sz="0" w:space="0" w:color="auto"/>
                <w:bottom w:val="none" w:sz="0" w:space="0" w:color="auto"/>
                <w:right w:val="none" w:sz="0" w:space="0" w:color="auto"/>
              </w:divBdr>
            </w:div>
          </w:divsChild>
        </w:div>
        <w:div w:id="1313680477">
          <w:marLeft w:val="0"/>
          <w:marRight w:val="0"/>
          <w:marTop w:val="300"/>
          <w:marBottom w:val="0"/>
          <w:divBdr>
            <w:top w:val="none" w:sz="0" w:space="0" w:color="auto"/>
            <w:left w:val="none" w:sz="0" w:space="0" w:color="auto"/>
            <w:bottom w:val="none" w:sz="0" w:space="0" w:color="auto"/>
            <w:right w:val="none" w:sz="0" w:space="0" w:color="auto"/>
          </w:divBdr>
          <w:divsChild>
            <w:div w:id="1182548104">
              <w:marLeft w:val="0"/>
              <w:marRight w:val="0"/>
              <w:marTop w:val="0"/>
              <w:marBottom w:val="0"/>
              <w:divBdr>
                <w:top w:val="none" w:sz="0" w:space="0" w:color="auto"/>
                <w:left w:val="none" w:sz="0" w:space="0" w:color="auto"/>
                <w:bottom w:val="none" w:sz="0" w:space="0" w:color="auto"/>
                <w:right w:val="none" w:sz="0" w:space="0" w:color="auto"/>
              </w:divBdr>
              <w:divsChild>
                <w:div w:id="18484001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9440796">
          <w:marLeft w:val="0"/>
          <w:marRight w:val="0"/>
          <w:marTop w:val="300"/>
          <w:marBottom w:val="0"/>
          <w:divBdr>
            <w:top w:val="none" w:sz="0" w:space="0" w:color="auto"/>
            <w:left w:val="none" w:sz="0" w:space="0" w:color="auto"/>
            <w:bottom w:val="none" w:sz="0" w:space="0" w:color="auto"/>
            <w:right w:val="none" w:sz="0" w:space="0" w:color="auto"/>
          </w:divBdr>
          <w:divsChild>
            <w:div w:id="2105957120">
              <w:marLeft w:val="0"/>
              <w:marRight w:val="0"/>
              <w:marTop w:val="0"/>
              <w:marBottom w:val="0"/>
              <w:divBdr>
                <w:top w:val="none" w:sz="0" w:space="0" w:color="auto"/>
                <w:left w:val="none" w:sz="0" w:space="0" w:color="auto"/>
                <w:bottom w:val="none" w:sz="0" w:space="0" w:color="auto"/>
                <w:right w:val="none" w:sz="0" w:space="0" w:color="auto"/>
              </w:divBdr>
              <w:divsChild>
                <w:div w:id="305402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50072765">
          <w:marLeft w:val="0"/>
          <w:marRight w:val="0"/>
          <w:marTop w:val="300"/>
          <w:marBottom w:val="0"/>
          <w:divBdr>
            <w:top w:val="none" w:sz="0" w:space="0" w:color="auto"/>
            <w:left w:val="none" w:sz="0" w:space="0" w:color="auto"/>
            <w:bottom w:val="none" w:sz="0" w:space="0" w:color="auto"/>
            <w:right w:val="none" w:sz="0" w:space="0" w:color="auto"/>
          </w:divBdr>
          <w:divsChild>
            <w:div w:id="787623853">
              <w:marLeft w:val="0"/>
              <w:marRight w:val="0"/>
              <w:marTop w:val="0"/>
              <w:marBottom w:val="0"/>
              <w:divBdr>
                <w:top w:val="none" w:sz="0" w:space="0" w:color="auto"/>
                <w:left w:val="none" w:sz="0" w:space="0" w:color="auto"/>
                <w:bottom w:val="none" w:sz="0" w:space="0" w:color="auto"/>
                <w:right w:val="none" w:sz="0" w:space="0" w:color="auto"/>
              </w:divBdr>
              <w:divsChild>
                <w:div w:id="55555344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5164897">
          <w:marLeft w:val="0"/>
          <w:marRight w:val="0"/>
          <w:marTop w:val="300"/>
          <w:marBottom w:val="0"/>
          <w:divBdr>
            <w:top w:val="none" w:sz="0" w:space="0" w:color="auto"/>
            <w:left w:val="none" w:sz="0" w:space="0" w:color="auto"/>
            <w:bottom w:val="none" w:sz="0" w:space="0" w:color="auto"/>
            <w:right w:val="none" w:sz="0" w:space="0" w:color="auto"/>
          </w:divBdr>
          <w:divsChild>
            <w:div w:id="2051222829">
              <w:marLeft w:val="0"/>
              <w:marRight w:val="0"/>
              <w:marTop w:val="0"/>
              <w:marBottom w:val="0"/>
              <w:divBdr>
                <w:top w:val="none" w:sz="0" w:space="0" w:color="auto"/>
                <w:left w:val="none" w:sz="0" w:space="0" w:color="auto"/>
                <w:bottom w:val="none" w:sz="0" w:space="0" w:color="auto"/>
                <w:right w:val="none" w:sz="0" w:space="0" w:color="auto"/>
              </w:divBdr>
              <w:divsChild>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36085151">
      <w:bodyDiv w:val="1"/>
      <w:marLeft w:val="0"/>
      <w:marRight w:val="0"/>
      <w:marTop w:val="0"/>
      <w:marBottom w:val="0"/>
      <w:divBdr>
        <w:top w:val="none" w:sz="0" w:space="0" w:color="auto"/>
        <w:left w:val="none" w:sz="0" w:space="0" w:color="auto"/>
        <w:bottom w:val="none" w:sz="0" w:space="0" w:color="auto"/>
        <w:right w:val="none" w:sz="0" w:space="0" w:color="auto"/>
      </w:divBdr>
    </w:div>
    <w:div w:id="1938825164">
      <w:bodyDiv w:val="1"/>
      <w:marLeft w:val="0"/>
      <w:marRight w:val="0"/>
      <w:marTop w:val="0"/>
      <w:marBottom w:val="0"/>
      <w:divBdr>
        <w:top w:val="none" w:sz="0" w:space="0" w:color="auto"/>
        <w:left w:val="none" w:sz="0" w:space="0" w:color="auto"/>
        <w:bottom w:val="none" w:sz="0" w:space="0" w:color="auto"/>
        <w:right w:val="none" w:sz="0" w:space="0" w:color="auto"/>
      </w:divBdr>
    </w:div>
    <w:div w:id="1942762768">
      <w:bodyDiv w:val="1"/>
      <w:marLeft w:val="0"/>
      <w:marRight w:val="0"/>
      <w:marTop w:val="0"/>
      <w:marBottom w:val="0"/>
      <w:divBdr>
        <w:top w:val="none" w:sz="0" w:space="0" w:color="auto"/>
        <w:left w:val="none" w:sz="0" w:space="0" w:color="auto"/>
        <w:bottom w:val="none" w:sz="0" w:space="0" w:color="auto"/>
        <w:right w:val="none" w:sz="0" w:space="0" w:color="auto"/>
      </w:divBdr>
    </w:div>
    <w:div w:id="1945116253">
      <w:bodyDiv w:val="1"/>
      <w:marLeft w:val="0"/>
      <w:marRight w:val="0"/>
      <w:marTop w:val="0"/>
      <w:marBottom w:val="0"/>
      <w:divBdr>
        <w:top w:val="none" w:sz="0" w:space="0" w:color="auto"/>
        <w:left w:val="none" w:sz="0" w:space="0" w:color="auto"/>
        <w:bottom w:val="none" w:sz="0" w:space="0" w:color="auto"/>
        <w:right w:val="none" w:sz="0" w:space="0" w:color="auto"/>
      </w:divBdr>
    </w:div>
    <w:div w:id="1945918251">
      <w:bodyDiv w:val="1"/>
      <w:marLeft w:val="0"/>
      <w:marRight w:val="0"/>
      <w:marTop w:val="0"/>
      <w:marBottom w:val="0"/>
      <w:divBdr>
        <w:top w:val="none" w:sz="0" w:space="0" w:color="auto"/>
        <w:left w:val="none" w:sz="0" w:space="0" w:color="auto"/>
        <w:bottom w:val="none" w:sz="0" w:space="0" w:color="auto"/>
        <w:right w:val="none" w:sz="0" w:space="0" w:color="auto"/>
      </w:divBdr>
      <w:divsChild>
        <w:div w:id="1384064219">
          <w:marLeft w:val="0"/>
          <w:marRight w:val="0"/>
          <w:marTop w:val="0"/>
          <w:marBottom w:val="0"/>
          <w:divBdr>
            <w:top w:val="none" w:sz="0" w:space="0" w:color="auto"/>
            <w:left w:val="none" w:sz="0" w:space="0" w:color="auto"/>
            <w:bottom w:val="none" w:sz="0" w:space="0" w:color="auto"/>
            <w:right w:val="none" w:sz="0" w:space="0" w:color="auto"/>
          </w:divBdr>
          <w:divsChild>
            <w:div w:id="1161967669">
              <w:marLeft w:val="0"/>
              <w:marRight w:val="0"/>
              <w:marTop w:val="0"/>
              <w:marBottom w:val="0"/>
              <w:divBdr>
                <w:top w:val="none" w:sz="0" w:space="0" w:color="auto"/>
                <w:left w:val="none" w:sz="0" w:space="0" w:color="auto"/>
                <w:bottom w:val="none" w:sz="0" w:space="0" w:color="auto"/>
                <w:right w:val="none" w:sz="0" w:space="0" w:color="auto"/>
              </w:divBdr>
              <w:divsChild>
                <w:div w:id="1619482139">
                  <w:marLeft w:val="0"/>
                  <w:marRight w:val="0"/>
                  <w:marTop w:val="0"/>
                  <w:marBottom w:val="0"/>
                  <w:divBdr>
                    <w:top w:val="none" w:sz="0" w:space="0" w:color="auto"/>
                    <w:left w:val="none" w:sz="0" w:space="0" w:color="auto"/>
                    <w:bottom w:val="none" w:sz="0" w:space="0" w:color="auto"/>
                    <w:right w:val="none" w:sz="0" w:space="0" w:color="auto"/>
                  </w:divBdr>
                  <w:divsChild>
                    <w:div w:id="413016199">
                      <w:marLeft w:val="0"/>
                      <w:marRight w:val="0"/>
                      <w:marTop w:val="0"/>
                      <w:marBottom w:val="0"/>
                      <w:divBdr>
                        <w:top w:val="none" w:sz="0" w:space="0" w:color="auto"/>
                        <w:left w:val="none" w:sz="0" w:space="0" w:color="auto"/>
                        <w:bottom w:val="none" w:sz="0" w:space="0" w:color="auto"/>
                        <w:right w:val="none" w:sz="0" w:space="0" w:color="auto"/>
                      </w:divBdr>
                      <w:divsChild>
                        <w:div w:id="202063514">
                          <w:marLeft w:val="0"/>
                          <w:marRight w:val="0"/>
                          <w:marTop w:val="0"/>
                          <w:marBottom w:val="360"/>
                          <w:divBdr>
                            <w:top w:val="none" w:sz="0" w:space="0" w:color="auto"/>
                            <w:left w:val="none" w:sz="0" w:space="0" w:color="auto"/>
                            <w:bottom w:val="none" w:sz="0" w:space="0" w:color="auto"/>
                            <w:right w:val="none" w:sz="0" w:space="0" w:color="auto"/>
                          </w:divBdr>
                          <w:divsChild>
                            <w:div w:id="1454786845">
                              <w:marLeft w:val="150"/>
                              <w:marRight w:val="150"/>
                              <w:marTop w:val="0"/>
                              <w:marBottom w:val="0"/>
                              <w:divBdr>
                                <w:top w:val="none" w:sz="0" w:space="0" w:color="auto"/>
                                <w:left w:val="none" w:sz="0" w:space="0" w:color="auto"/>
                                <w:bottom w:val="none" w:sz="0" w:space="0" w:color="auto"/>
                                <w:right w:val="none" w:sz="0" w:space="0" w:color="auto"/>
                              </w:divBdr>
                              <w:divsChild>
                                <w:div w:id="1007175757">
                                  <w:marLeft w:val="0"/>
                                  <w:marRight w:val="0"/>
                                  <w:marTop w:val="0"/>
                                  <w:marBottom w:val="0"/>
                                  <w:divBdr>
                                    <w:top w:val="none" w:sz="0" w:space="0" w:color="auto"/>
                                    <w:left w:val="none" w:sz="0" w:space="0" w:color="auto"/>
                                    <w:bottom w:val="none" w:sz="0" w:space="0" w:color="auto"/>
                                    <w:right w:val="none" w:sz="0" w:space="0" w:color="auto"/>
                                  </w:divBdr>
                                  <w:divsChild>
                                    <w:div w:id="606809176">
                                      <w:marLeft w:val="0"/>
                                      <w:marRight w:val="0"/>
                                      <w:marTop w:val="0"/>
                                      <w:marBottom w:val="0"/>
                                      <w:divBdr>
                                        <w:top w:val="none" w:sz="0" w:space="0" w:color="auto"/>
                                        <w:left w:val="none" w:sz="0" w:space="0" w:color="auto"/>
                                        <w:bottom w:val="none" w:sz="0" w:space="0" w:color="auto"/>
                                        <w:right w:val="none" w:sz="0" w:space="0" w:color="auto"/>
                                      </w:divBdr>
                                      <w:divsChild>
                                        <w:div w:id="460803331">
                                          <w:marLeft w:val="0"/>
                                          <w:marRight w:val="0"/>
                                          <w:marTop w:val="0"/>
                                          <w:marBottom w:val="0"/>
                                          <w:divBdr>
                                            <w:top w:val="none" w:sz="0" w:space="0" w:color="auto"/>
                                            <w:left w:val="none" w:sz="0" w:space="0" w:color="auto"/>
                                            <w:bottom w:val="none" w:sz="0" w:space="0" w:color="auto"/>
                                            <w:right w:val="none" w:sz="0" w:space="0" w:color="auto"/>
                                          </w:divBdr>
                                        </w:div>
                                        <w:div w:id="1129979767">
                                          <w:marLeft w:val="0"/>
                                          <w:marRight w:val="0"/>
                                          <w:marTop w:val="0"/>
                                          <w:marBottom w:val="0"/>
                                          <w:divBdr>
                                            <w:top w:val="none" w:sz="0" w:space="0" w:color="auto"/>
                                            <w:left w:val="none" w:sz="0" w:space="0" w:color="auto"/>
                                            <w:bottom w:val="none" w:sz="0" w:space="0" w:color="auto"/>
                                            <w:right w:val="none" w:sz="0" w:space="0" w:color="auto"/>
                                          </w:divBdr>
                                          <w:divsChild>
                                            <w:div w:id="2062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45863">
                          <w:marLeft w:val="0"/>
                          <w:marRight w:val="0"/>
                          <w:marTop w:val="0"/>
                          <w:marBottom w:val="360"/>
                          <w:divBdr>
                            <w:top w:val="none" w:sz="0" w:space="0" w:color="auto"/>
                            <w:left w:val="none" w:sz="0" w:space="0" w:color="auto"/>
                            <w:bottom w:val="none" w:sz="0" w:space="0" w:color="auto"/>
                            <w:right w:val="none" w:sz="0" w:space="0" w:color="auto"/>
                          </w:divBdr>
                          <w:divsChild>
                            <w:div w:id="11341202">
                              <w:marLeft w:val="150"/>
                              <w:marRight w:val="150"/>
                              <w:marTop w:val="0"/>
                              <w:marBottom w:val="0"/>
                              <w:divBdr>
                                <w:top w:val="none" w:sz="0" w:space="0" w:color="auto"/>
                                <w:left w:val="none" w:sz="0" w:space="0" w:color="auto"/>
                                <w:bottom w:val="single" w:sz="12" w:space="0" w:color="BFBFBF"/>
                                <w:right w:val="none" w:sz="0" w:space="0" w:color="auto"/>
                              </w:divBdr>
                              <w:divsChild>
                                <w:div w:id="837965110">
                                  <w:marLeft w:val="0"/>
                                  <w:marRight w:val="0"/>
                                  <w:marTop w:val="0"/>
                                  <w:marBottom w:val="0"/>
                                  <w:divBdr>
                                    <w:top w:val="none" w:sz="0" w:space="0" w:color="auto"/>
                                    <w:left w:val="none" w:sz="0" w:space="0" w:color="auto"/>
                                    <w:bottom w:val="none" w:sz="0" w:space="0" w:color="auto"/>
                                    <w:right w:val="none" w:sz="0" w:space="0" w:color="auto"/>
                                  </w:divBdr>
                                </w:div>
                                <w:div w:id="699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1392">
                          <w:marLeft w:val="0"/>
                          <w:marRight w:val="0"/>
                          <w:marTop w:val="0"/>
                          <w:marBottom w:val="360"/>
                          <w:divBdr>
                            <w:top w:val="none" w:sz="0" w:space="0" w:color="auto"/>
                            <w:left w:val="none" w:sz="0" w:space="0" w:color="auto"/>
                            <w:bottom w:val="none" w:sz="0" w:space="0" w:color="auto"/>
                            <w:right w:val="none" w:sz="0" w:space="0" w:color="auto"/>
                          </w:divBdr>
                          <w:divsChild>
                            <w:div w:id="1850874555">
                              <w:marLeft w:val="150"/>
                              <w:marRight w:val="150"/>
                              <w:marTop w:val="0"/>
                              <w:marBottom w:val="0"/>
                              <w:divBdr>
                                <w:top w:val="none" w:sz="0" w:space="0" w:color="auto"/>
                                <w:left w:val="none" w:sz="0" w:space="0" w:color="auto"/>
                                <w:bottom w:val="none" w:sz="0" w:space="0" w:color="auto"/>
                                <w:right w:val="none" w:sz="0" w:space="0" w:color="auto"/>
                              </w:divBdr>
                              <w:divsChild>
                                <w:div w:id="1410730247">
                                  <w:marLeft w:val="0"/>
                                  <w:marRight w:val="0"/>
                                  <w:marTop w:val="0"/>
                                  <w:marBottom w:val="0"/>
                                  <w:divBdr>
                                    <w:top w:val="none" w:sz="0" w:space="0" w:color="auto"/>
                                    <w:left w:val="none" w:sz="0" w:space="0" w:color="auto"/>
                                    <w:bottom w:val="none" w:sz="0" w:space="0" w:color="auto"/>
                                    <w:right w:val="none" w:sz="0" w:space="0" w:color="auto"/>
                                  </w:divBdr>
                                </w:div>
                                <w:div w:id="1122915627">
                                  <w:marLeft w:val="0"/>
                                  <w:marRight w:val="0"/>
                                  <w:marTop w:val="0"/>
                                  <w:marBottom w:val="0"/>
                                  <w:divBdr>
                                    <w:top w:val="none" w:sz="0" w:space="0" w:color="auto"/>
                                    <w:left w:val="single" w:sz="6" w:space="8" w:color="EDEDED"/>
                                    <w:bottom w:val="single" w:sz="12" w:space="8" w:color="BFBFBF"/>
                                    <w:right w:val="single" w:sz="6" w:space="8" w:color="EDEDED"/>
                                  </w:divBdr>
                                  <w:divsChild>
                                    <w:div w:id="457141741">
                                      <w:marLeft w:val="0"/>
                                      <w:marRight w:val="0"/>
                                      <w:marTop w:val="0"/>
                                      <w:marBottom w:val="0"/>
                                      <w:divBdr>
                                        <w:top w:val="none" w:sz="0" w:space="0" w:color="auto"/>
                                        <w:left w:val="none" w:sz="0" w:space="0" w:color="auto"/>
                                        <w:bottom w:val="none" w:sz="0" w:space="0" w:color="auto"/>
                                        <w:right w:val="none" w:sz="0" w:space="0" w:color="auto"/>
                                      </w:divBdr>
                                      <w:divsChild>
                                        <w:div w:id="824590578">
                                          <w:marLeft w:val="0"/>
                                          <w:marRight w:val="0"/>
                                          <w:marTop w:val="0"/>
                                          <w:marBottom w:val="0"/>
                                          <w:divBdr>
                                            <w:top w:val="none" w:sz="0" w:space="0" w:color="auto"/>
                                            <w:left w:val="none" w:sz="0" w:space="0" w:color="auto"/>
                                            <w:bottom w:val="none" w:sz="0" w:space="0" w:color="auto"/>
                                            <w:right w:val="none" w:sz="0" w:space="0" w:color="auto"/>
                                          </w:divBdr>
                                          <w:divsChild>
                                            <w:div w:id="1303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02093">
                          <w:marLeft w:val="0"/>
                          <w:marRight w:val="0"/>
                          <w:marTop w:val="0"/>
                          <w:marBottom w:val="360"/>
                          <w:divBdr>
                            <w:top w:val="none" w:sz="0" w:space="0" w:color="auto"/>
                            <w:left w:val="none" w:sz="0" w:space="0" w:color="auto"/>
                            <w:bottom w:val="none" w:sz="0" w:space="0" w:color="auto"/>
                            <w:right w:val="none" w:sz="0" w:space="0" w:color="auto"/>
                          </w:divBdr>
                          <w:divsChild>
                            <w:div w:id="1456410609">
                              <w:marLeft w:val="150"/>
                              <w:marRight w:val="150"/>
                              <w:marTop w:val="0"/>
                              <w:marBottom w:val="0"/>
                              <w:divBdr>
                                <w:top w:val="none" w:sz="0" w:space="0" w:color="auto"/>
                                <w:left w:val="none" w:sz="0" w:space="0" w:color="auto"/>
                                <w:bottom w:val="none" w:sz="0" w:space="0" w:color="auto"/>
                                <w:right w:val="none" w:sz="0" w:space="0" w:color="auto"/>
                              </w:divBdr>
                              <w:divsChild>
                                <w:div w:id="872350552">
                                  <w:marLeft w:val="0"/>
                                  <w:marRight w:val="0"/>
                                  <w:marTop w:val="0"/>
                                  <w:marBottom w:val="0"/>
                                  <w:divBdr>
                                    <w:top w:val="none" w:sz="0" w:space="0" w:color="auto"/>
                                    <w:left w:val="none" w:sz="0" w:space="0" w:color="auto"/>
                                    <w:bottom w:val="none" w:sz="0" w:space="0" w:color="auto"/>
                                    <w:right w:val="none" w:sz="0" w:space="0" w:color="auto"/>
                                  </w:divBdr>
                                </w:div>
                                <w:div w:id="1973244559">
                                  <w:marLeft w:val="0"/>
                                  <w:marRight w:val="0"/>
                                  <w:marTop w:val="0"/>
                                  <w:marBottom w:val="0"/>
                                  <w:divBdr>
                                    <w:top w:val="none" w:sz="0" w:space="0" w:color="auto"/>
                                    <w:left w:val="single" w:sz="6" w:space="4" w:color="EDEDED"/>
                                    <w:bottom w:val="single" w:sz="12" w:space="4" w:color="BFBFBF"/>
                                    <w:right w:val="single" w:sz="6" w:space="4" w:color="EDEDED"/>
                                  </w:divBdr>
                                  <w:divsChild>
                                    <w:div w:id="1029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153">
                  <w:marLeft w:val="0"/>
                  <w:marRight w:val="0"/>
                  <w:marTop w:val="0"/>
                  <w:marBottom w:val="0"/>
                  <w:divBdr>
                    <w:top w:val="none" w:sz="0" w:space="0" w:color="auto"/>
                    <w:left w:val="none" w:sz="0" w:space="0" w:color="auto"/>
                    <w:bottom w:val="none" w:sz="0" w:space="0" w:color="auto"/>
                    <w:right w:val="none" w:sz="0" w:space="0" w:color="auto"/>
                  </w:divBdr>
                  <w:divsChild>
                    <w:div w:id="1054744237">
                      <w:marLeft w:val="0"/>
                      <w:marRight w:val="0"/>
                      <w:marTop w:val="0"/>
                      <w:marBottom w:val="0"/>
                      <w:divBdr>
                        <w:top w:val="none" w:sz="0" w:space="0" w:color="auto"/>
                        <w:left w:val="none" w:sz="0" w:space="0" w:color="auto"/>
                        <w:bottom w:val="none" w:sz="0" w:space="0" w:color="auto"/>
                        <w:right w:val="none" w:sz="0" w:space="0" w:color="auto"/>
                      </w:divBdr>
                      <w:divsChild>
                        <w:div w:id="2050228776">
                          <w:marLeft w:val="0"/>
                          <w:marRight w:val="0"/>
                          <w:marTop w:val="0"/>
                          <w:marBottom w:val="0"/>
                          <w:divBdr>
                            <w:top w:val="none" w:sz="0" w:space="0" w:color="auto"/>
                            <w:left w:val="none" w:sz="0" w:space="0" w:color="auto"/>
                            <w:bottom w:val="none" w:sz="0" w:space="0" w:color="auto"/>
                            <w:right w:val="none" w:sz="0" w:space="0" w:color="auto"/>
                          </w:divBdr>
                          <w:divsChild>
                            <w:div w:id="338311402">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sChild>
                                    <w:div w:id="1778602230">
                                      <w:marLeft w:val="0"/>
                                      <w:marRight w:val="0"/>
                                      <w:marTop w:val="0"/>
                                      <w:marBottom w:val="0"/>
                                      <w:divBdr>
                                        <w:top w:val="none" w:sz="0" w:space="0" w:color="auto"/>
                                        <w:left w:val="none" w:sz="0" w:space="0" w:color="auto"/>
                                        <w:bottom w:val="none" w:sz="0" w:space="0" w:color="auto"/>
                                        <w:right w:val="none" w:sz="0" w:space="0" w:color="auto"/>
                                      </w:divBdr>
                                      <w:divsChild>
                                        <w:div w:id="1034580513">
                                          <w:marLeft w:val="0"/>
                                          <w:marRight w:val="0"/>
                                          <w:marTop w:val="0"/>
                                          <w:marBottom w:val="30"/>
                                          <w:divBdr>
                                            <w:top w:val="none" w:sz="0" w:space="0" w:color="auto"/>
                                            <w:left w:val="none" w:sz="0" w:space="0" w:color="auto"/>
                                            <w:bottom w:val="none" w:sz="0" w:space="0" w:color="auto"/>
                                            <w:right w:val="none" w:sz="0" w:space="0" w:color="auto"/>
                                          </w:divBdr>
                                          <w:divsChild>
                                            <w:div w:id="814296772">
                                              <w:marLeft w:val="0"/>
                                              <w:marRight w:val="0"/>
                                              <w:marTop w:val="0"/>
                                              <w:marBottom w:val="0"/>
                                              <w:divBdr>
                                                <w:top w:val="none" w:sz="0" w:space="0" w:color="auto"/>
                                                <w:left w:val="none" w:sz="0" w:space="0" w:color="auto"/>
                                                <w:bottom w:val="none" w:sz="0" w:space="0" w:color="auto"/>
                                                <w:right w:val="none" w:sz="0" w:space="0" w:color="auto"/>
                                              </w:divBdr>
                                              <w:divsChild>
                                                <w:div w:id="2105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376">
                                          <w:marLeft w:val="0"/>
                                          <w:marRight w:val="0"/>
                                          <w:marTop w:val="0"/>
                                          <w:marBottom w:val="0"/>
                                          <w:divBdr>
                                            <w:top w:val="none" w:sz="0" w:space="0" w:color="auto"/>
                                            <w:left w:val="none" w:sz="0" w:space="0" w:color="auto"/>
                                            <w:bottom w:val="none" w:sz="0" w:space="0" w:color="auto"/>
                                            <w:right w:val="none" w:sz="0" w:space="0" w:color="auto"/>
                                          </w:divBdr>
                                          <w:divsChild>
                                            <w:div w:id="695808084">
                                              <w:marLeft w:val="0"/>
                                              <w:marRight w:val="0"/>
                                              <w:marTop w:val="0"/>
                                              <w:marBottom w:val="0"/>
                                              <w:divBdr>
                                                <w:top w:val="none" w:sz="0" w:space="0" w:color="auto"/>
                                                <w:left w:val="none" w:sz="0" w:space="0" w:color="auto"/>
                                                <w:bottom w:val="none" w:sz="0" w:space="0" w:color="auto"/>
                                                <w:right w:val="none" w:sz="0" w:space="0" w:color="auto"/>
                                              </w:divBdr>
                                              <w:divsChild>
                                                <w:div w:id="63843592">
                                                  <w:marLeft w:val="0"/>
                                                  <w:marRight w:val="0"/>
                                                  <w:marTop w:val="0"/>
                                                  <w:marBottom w:val="360"/>
                                                  <w:divBdr>
                                                    <w:top w:val="none" w:sz="0" w:space="0" w:color="auto"/>
                                                    <w:left w:val="none" w:sz="0" w:space="0" w:color="auto"/>
                                                    <w:bottom w:val="none" w:sz="0" w:space="0" w:color="auto"/>
                                                    <w:right w:val="none" w:sz="0" w:space="0" w:color="auto"/>
                                                  </w:divBdr>
                                                  <w:divsChild>
                                                    <w:div w:id="311296110">
                                                      <w:marLeft w:val="150"/>
                                                      <w:marRight w:val="150"/>
                                                      <w:marTop w:val="0"/>
                                                      <w:marBottom w:val="0"/>
                                                      <w:divBdr>
                                                        <w:top w:val="none" w:sz="0" w:space="0" w:color="auto"/>
                                                        <w:left w:val="none" w:sz="0" w:space="0" w:color="auto"/>
                                                        <w:bottom w:val="none" w:sz="0" w:space="0" w:color="auto"/>
                                                        <w:right w:val="none" w:sz="0" w:space="0" w:color="auto"/>
                                                      </w:divBdr>
                                                      <w:divsChild>
                                                        <w:div w:id="912855198">
                                                          <w:marLeft w:val="0"/>
                                                          <w:marRight w:val="0"/>
                                                          <w:marTop w:val="0"/>
                                                          <w:marBottom w:val="0"/>
                                                          <w:divBdr>
                                                            <w:top w:val="none" w:sz="0" w:space="0" w:color="auto"/>
                                                            <w:left w:val="none" w:sz="0" w:space="0" w:color="auto"/>
                                                            <w:bottom w:val="none" w:sz="0" w:space="0" w:color="auto"/>
                                                            <w:right w:val="none" w:sz="0" w:space="0" w:color="auto"/>
                                                          </w:divBdr>
                                                          <w:divsChild>
                                                            <w:div w:id="1915315512">
                                                              <w:marLeft w:val="0"/>
                                                              <w:marRight w:val="0"/>
                                                              <w:marTop w:val="0"/>
                                                              <w:marBottom w:val="360"/>
                                                              <w:divBdr>
                                                                <w:top w:val="none" w:sz="0" w:space="0" w:color="auto"/>
                                                                <w:left w:val="none" w:sz="0" w:space="0" w:color="auto"/>
                                                                <w:bottom w:val="none" w:sz="0" w:space="0" w:color="auto"/>
                                                                <w:right w:val="none" w:sz="0" w:space="0" w:color="auto"/>
                                                              </w:divBdr>
                                                              <w:divsChild>
                                                                <w:div w:id="658115478">
                                                                  <w:marLeft w:val="0"/>
                                                                  <w:marRight w:val="0"/>
                                                                  <w:marTop w:val="0"/>
                                                                  <w:marBottom w:val="0"/>
                                                                  <w:divBdr>
                                                                    <w:top w:val="none" w:sz="0" w:space="0" w:color="auto"/>
                                                                    <w:left w:val="none" w:sz="0" w:space="0" w:color="auto"/>
                                                                    <w:bottom w:val="none" w:sz="0" w:space="0" w:color="auto"/>
                                                                    <w:right w:val="none" w:sz="0" w:space="0" w:color="auto"/>
                                                                  </w:divBdr>
                                                                  <w:divsChild>
                                                                    <w:div w:id="738479344">
                                                                      <w:marLeft w:val="0"/>
                                                                      <w:marRight w:val="0"/>
                                                                      <w:marTop w:val="0"/>
                                                                      <w:marBottom w:val="0"/>
                                                                      <w:divBdr>
                                                                        <w:top w:val="none" w:sz="0" w:space="0" w:color="auto"/>
                                                                        <w:left w:val="none" w:sz="0" w:space="0" w:color="auto"/>
                                                                        <w:bottom w:val="none" w:sz="0" w:space="0" w:color="auto"/>
                                                                        <w:right w:val="none" w:sz="0" w:space="0" w:color="auto"/>
                                                                      </w:divBdr>
                                                                      <w:divsChild>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2104566232">
                                                                              <w:marLeft w:val="75"/>
                                                                              <w:marRight w:val="0"/>
                                                                              <w:marTop w:val="0"/>
                                                                              <w:marBottom w:val="300"/>
                                                                              <w:divBdr>
                                                                                <w:top w:val="single" w:sz="6" w:space="8" w:color="EDEDED"/>
                                                                                <w:left w:val="single" w:sz="6" w:space="5" w:color="EDEDED"/>
                                                                                <w:bottom w:val="single" w:sz="6" w:space="4" w:color="EDEDED"/>
                                                                                <w:right w:val="single" w:sz="6" w:space="8" w:color="EDEDED"/>
                                                                              </w:divBdr>
                                                                            </w:div>
                                                                            <w:div w:id="664865078">
                                                                              <w:marLeft w:val="0"/>
                                                                              <w:marRight w:val="0"/>
                                                                              <w:marTop w:val="0"/>
                                                                              <w:marBottom w:val="300"/>
                                                                              <w:divBdr>
                                                                                <w:top w:val="single" w:sz="6" w:space="4" w:color="EDEDED"/>
                                                                                <w:left w:val="single" w:sz="6" w:space="4" w:color="EDEDED"/>
                                                                                <w:bottom w:val="single" w:sz="6" w:space="4" w:color="EDEDED"/>
                                                                                <w:right w:val="single" w:sz="6" w:space="4" w:color="EDEDED"/>
                                                                              </w:divBdr>
                                                                              <w:divsChild>
                                                                                <w:div w:id="1204560689">
                                                                                  <w:marLeft w:val="0"/>
                                                                                  <w:marRight w:val="0"/>
                                                                                  <w:marTop w:val="0"/>
                                                                                  <w:marBottom w:val="0"/>
                                                                                  <w:divBdr>
                                                                                    <w:top w:val="none" w:sz="0" w:space="0" w:color="auto"/>
                                                                                    <w:left w:val="none" w:sz="0" w:space="0" w:color="auto"/>
                                                                                    <w:bottom w:val="none" w:sz="0" w:space="0" w:color="auto"/>
                                                                                    <w:right w:val="none" w:sz="0" w:space="0" w:color="auto"/>
                                                                                  </w:divBdr>
                                                                                  <w:divsChild>
                                                                                    <w:div w:id="173342996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sChild>
                                                                                    <w:div w:id="655838570">
                                                                                      <w:marLeft w:val="0"/>
                                                                                      <w:marRight w:val="0"/>
                                                                                      <w:marTop w:val="0"/>
                                                                                      <w:marBottom w:val="0"/>
                                                                                      <w:divBdr>
                                                                                        <w:top w:val="none" w:sz="0" w:space="0" w:color="auto"/>
                                                                                        <w:left w:val="none" w:sz="0" w:space="0" w:color="auto"/>
                                                                                        <w:bottom w:val="none" w:sz="0" w:space="0" w:color="auto"/>
                                                                                        <w:right w:val="none" w:sz="0" w:space="0" w:color="auto"/>
                                                                                      </w:divBdr>
                                                                                    </w:div>
                                                                                  </w:divsChild>
                                                                                </w:div>
                                                                                <w:div w:id="612327001">
                                                                                  <w:marLeft w:val="1725"/>
                                                                                  <w:marRight w:val="1725"/>
                                                                                  <w:marTop w:val="0"/>
                                                                                  <w:marBottom w:val="0"/>
                                                                                  <w:divBdr>
                                                                                    <w:top w:val="none" w:sz="0" w:space="0" w:color="auto"/>
                                                                                    <w:left w:val="none" w:sz="0" w:space="0" w:color="auto"/>
                                                                                    <w:bottom w:val="none" w:sz="0" w:space="0" w:color="auto"/>
                                                                                    <w:right w:val="none" w:sz="0" w:space="0" w:color="auto"/>
                                                                                  </w:divBdr>
                                                                                  <w:divsChild>
                                                                                    <w:div w:id="186929451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3765986">
                                                                              <w:marLeft w:val="0"/>
                                                                              <w:marRight w:val="0"/>
                                                                              <w:marTop w:val="0"/>
                                                                              <w:marBottom w:val="0"/>
                                                                              <w:divBdr>
                                                                                <w:top w:val="none" w:sz="0" w:space="0" w:color="auto"/>
                                                                                <w:left w:val="none" w:sz="0" w:space="0" w:color="auto"/>
                                                                                <w:bottom w:val="none" w:sz="0" w:space="0" w:color="auto"/>
                                                                                <w:right w:val="none" w:sz="0" w:space="0" w:color="auto"/>
                                                                              </w:divBdr>
                                                                              <w:divsChild>
                                                                                <w:div w:id="1822113906">
                                                                                  <w:marLeft w:val="0"/>
                                                                                  <w:marRight w:val="0"/>
                                                                                  <w:marTop w:val="0"/>
                                                                                  <w:marBottom w:val="0"/>
                                                                                  <w:divBdr>
                                                                                    <w:top w:val="none" w:sz="0" w:space="0" w:color="auto"/>
                                                                                    <w:left w:val="none" w:sz="0" w:space="0" w:color="auto"/>
                                                                                    <w:bottom w:val="none" w:sz="0" w:space="0" w:color="auto"/>
                                                                                    <w:right w:val="none" w:sz="0" w:space="0" w:color="auto"/>
                                                                                  </w:divBdr>
                                                                                  <w:divsChild>
                                                                                    <w:div w:id="1935824034">
                                                                                      <w:marLeft w:val="0"/>
                                                                                      <w:marRight w:val="0"/>
                                                                                      <w:marTop w:val="0"/>
                                                                                      <w:marBottom w:val="0"/>
                                                                                      <w:divBdr>
                                                                                        <w:top w:val="none" w:sz="0" w:space="0" w:color="auto"/>
                                                                                        <w:left w:val="none" w:sz="0" w:space="0" w:color="auto"/>
                                                                                        <w:bottom w:val="none" w:sz="0" w:space="0" w:color="auto"/>
                                                                                        <w:right w:val="none" w:sz="0" w:space="0" w:color="auto"/>
                                                                                      </w:divBdr>
                                                                                    </w:div>
                                                                                    <w:div w:id="1471090742">
                                                                                      <w:marLeft w:val="0"/>
                                                                                      <w:marRight w:val="0"/>
                                                                                      <w:marTop w:val="0"/>
                                                                                      <w:marBottom w:val="0"/>
                                                                                      <w:divBdr>
                                                                                        <w:top w:val="none" w:sz="0" w:space="0" w:color="auto"/>
                                                                                        <w:left w:val="none" w:sz="0" w:space="0" w:color="auto"/>
                                                                                        <w:bottom w:val="none" w:sz="0" w:space="0" w:color="auto"/>
                                                                                        <w:right w:val="none" w:sz="0" w:space="0" w:color="auto"/>
                                                                                      </w:divBdr>
                                                                                      <w:divsChild>
                                                                                        <w:div w:id="17200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9099">
                                                                                  <w:marLeft w:val="0"/>
                                                                                  <w:marRight w:val="0"/>
                                                                                  <w:marTop w:val="0"/>
                                                                                  <w:marBottom w:val="0"/>
                                                                                  <w:divBdr>
                                                                                    <w:top w:val="none" w:sz="0" w:space="0" w:color="auto"/>
                                                                                    <w:left w:val="none" w:sz="0" w:space="0" w:color="auto"/>
                                                                                    <w:bottom w:val="none" w:sz="0" w:space="0" w:color="auto"/>
                                                                                    <w:right w:val="none" w:sz="0" w:space="0" w:color="auto"/>
                                                                                  </w:divBdr>
                                                                                  <w:divsChild>
                                                                                    <w:div w:id="1832716192">
                                                                                      <w:marLeft w:val="0"/>
                                                                                      <w:marRight w:val="0"/>
                                                                                      <w:marTop w:val="0"/>
                                                                                      <w:marBottom w:val="0"/>
                                                                                      <w:divBdr>
                                                                                        <w:top w:val="none" w:sz="0" w:space="0" w:color="auto"/>
                                                                                        <w:left w:val="none" w:sz="0" w:space="0" w:color="auto"/>
                                                                                        <w:bottom w:val="none" w:sz="0" w:space="0" w:color="auto"/>
                                                                                        <w:right w:val="none" w:sz="0" w:space="0" w:color="auto"/>
                                                                                      </w:divBdr>
                                                                                    </w:div>
                                                                                    <w:div w:id="214048501">
                                                                                      <w:marLeft w:val="0"/>
                                                                                      <w:marRight w:val="0"/>
                                                                                      <w:marTop w:val="0"/>
                                                                                      <w:marBottom w:val="0"/>
                                                                                      <w:divBdr>
                                                                                        <w:top w:val="none" w:sz="0" w:space="0" w:color="auto"/>
                                                                                        <w:left w:val="none" w:sz="0" w:space="0" w:color="auto"/>
                                                                                        <w:bottom w:val="none" w:sz="0" w:space="0" w:color="auto"/>
                                                                                        <w:right w:val="none" w:sz="0" w:space="0" w:color="auto"/>
                                                                                      </w:divBdr>
                                                                                      <w:divsChild>
                                                                                        <w:div w:id="315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2070">
                                                                                  <w:marLeft w:val="0"/>
                                                                                  <w:marRight w:val="0"/>
                                                                                  <w:marTop w:val="0"/>
                                                                                  <w:marBottom w:val="0"/>
                                                                                  <w:divBdr>
                                                                                    <w:top w:val="none" w:sz="0" w:space="0" w:color="auto"/>
                                                                                    <w:left w:val="none" w:sz="0" w:space="0" w:color="auto"/>
                                                                                    <w:bottom w:val="none" w:sz="0" w:space="0" w:color="auto"/>
                                                                                    <w:right w:val="none" w:sz="0" w:space="0" w:color="auto"/>
                                                                                  </w:divBdr>
                                                                                  <w:divsChild>
                                                                                    <w:div w:id="613946675">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sChild>
                                                                                        <w:div w:id="15816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5764">
                                                                                  <w:marLeft w:val="0"/>
                                                                                  <w:marRight w:val="0"/>
                                                                                  <w:marTop w:val="0"/>
                                                                                  <w:marBottom w:val="0"/>
                                                                                  <w:divBdr>
                                                                                    <w:top w:val="none" w:sz="0" w:space="0" w:color="auto"/>
                                                                                    <w:left w:val="none" w:sz="0" w:space="0" w:color="auto"/>
                                                                                    <w:bottom w:val="none" w:sz="0" w:space="0" w:color="auto"/>
                                                                                    <w:right w:val="none" w:sz="0" w:space="0" w:color="auto"/>
                                                                                  </w:divBdr>
                                                                                  <w:divsChild>
                                                                                    <w:div w:id="816844749">
                                                                                      <w:marLeft w:val="0"/>
                                                                                      <w:marRight w:val="0"/>
                                                                                      <w:marTop w:val="0"/>
                                                                                      <w:marBottom w:val="0"/>
                                                                                      <w:divBdr>
                                                                                        <w:top w:val="none" w:sz="0" w:space="0" w:color="auto"/>
                                                                                        <w:left w:val="none" w:sz="0" w:space="0" w:color="auto"/>
                                                                                        <w:bottom w:val="none" w:sz="0" w:space="0" w:color="auto"/>
                                                                                        <w:right w:val="none" w:sz="0" w:space="0" w:color="auto"/>
                                                                                      </w:divBdr>
                                                                                    </w:div>
                                                                                    <w:div w:id="248009126">
                                                                                      <w:marLeft w:val="0"/>
                                                                                      <w:marRight w:val="0"/>
                                                                                      <w:marTop w:val="0"/>
                                                                                      <w:marBottom w:val="0"/>
                                                                                      <w:divBdr>
                                                                                        <w:top w:val="none" w:sz="0" w:space="0" w:color="auto"/>
                                                                                        <w:left w:val="none" w:sz="0" w:space="0" w:color="auto"/>
                                                                                        <w:bottom w:val="none" w:sz="0" w:space="0" w:color="auto"/>
                                                                                        <w:right w:val="none" w:sz="0" w:space="0" w:color="auto"/>
                                                                                      </w:divBdr>
                                                                                      <w:divsChild>
                                                                                        <w:div w:id="10390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221">
                                                                                  <w:marLeft w:val="0"/>
                                                                                  <w:marRight w:val="0"/>
                                                                                  <w:marTop w:val="0"/>
                                                                                  <w:marBottom w:val="0"/>
                                                                                  <w:divBdr>
                                                                                    <w:top w:val="none" w:sz="0" w:space="0" w:color="auto"/>
                                                                                    <w:left w:val="none" w:sz="0" w:space="0" w:color="auto"/>
                                                                                    <w:bottom w:val="none" w:sz="0" w:space="0" w:color="auto"/>
                                                                                    <w:right w:val="none" w:sz="0" w:space="0" w:color="auto"/>
                                                                                  </w:divBdr>
                                                                                  <w:divsChild>
                                                                                    <w:div w:id="2053721718">
                                                                                      <w:marLeft w:val="0"/>
                                                                                      <w:marRight w:val="0"/>
                                                                                      <w:marTop w:val="0"/>
                                                                                      <w:marBottom w:val="0"/>
                                                                                      <w:divBdr>
                                                                                        <w:top w:val="none" w:sz="0" w:space="0" w:color="auto"/>
                                                                                        <w:left w:val="none" w:sz="0" w:space="0" w:color="auto"/>
                                                                                        <w:bottom w:val="none" w:sz="0" w:space="0" w:color="auto"/>
                                                                                        <w:right w:val="none" w:sz="0" w:space="0" w:color="auto"/>
                                                                                      </w:divBdr>
                                                                                    </w:div>
                                                                                    <w:div w:id="1282615369">
                                                                                      <w:marLeft w:val="0"/>
                                                                                      <w:marRight w:val="0"/>
                                                                                      <w:marTop w:val="0"/>
                                                                                      <w:marBottom w:val="0"/>
                                                                                      <w:divBdr>
                                                                                        <w:top w:val="none" w:sz="0" w:space="0" w:color="auto"/>
                                                                                        <w:left w:val="none" w:sz="0" w:space="0" w:color="auto"/>
                                                                                        <w:bottom w:val="none" w:sz="0" w:space="0" w:color="auto"/>
                                                                                        <w:right w:val="none" w:sz="0" w:space="0" w:color="auto"/>
                                                                                      </w:divBdr>
                                                                                      <w:divsChild>
                                                                                        <w:div w:id="403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4196">
                                                                                  <w:marLeft w:val="0"/>
                                                                                  <w:marRight w:val="0"/>
                                                                                  <w:marTop w:val="0"/>
                                                                                  <w:marBottom w:val="0"/>
                                                                                  <w:divBdr>
                                                                                    <w:top w:val="none" w:sz="0" w:space="0" w:color="auto"/>
                                                                                    <w:left w:val="none" w:sz="0" w:space="0" w:color="auto"/>
                                                                                    <w:bottom w:val="none" w:sz="0" w:space="0" w:color="auto"/>
                                                                                    <w:right w:val="none" w:sz="0" w:space="0" w:color="auto"/>
                                                                                  </w:divBdr>
                                                                                  <w:divsChild>
                                                                                    <w:div w:id="1287656995">
                                                                                      <w:marLeft w:val="0"/>
                                                                                      <w:marRight w:val="0"/>
                                                                                      <w:marTop w:val="0"/>
                                                                                      <w:marBottom w:val="0"/>
                                                                                      <w:divBdr>
                                                                                        <w:top w:val="none" w:sz="0" w:space="0" w:color="auto"/>
                                                                                        <w:left w:val="none" w:sz="0" w:space="0" w:color="auto"/>
                                                                                        <w:bottom w:val="none" w:sz="0" w:space="0" w:color="auto"/>
                                                                                        <w:right w:val="none" w:sz="0" w:space="0" w:color="auto"/>
                                                                                      </w:divBdr>
                                                                                    </w:div>
                                                                                    <w:div w:id="1337466109">
                                                                                      <w:marLeft w:val="0"/>
                                                                                      <w:marRight w:val="0"/>
                                                                                      <w:marTop w:val="0"/>
                                                                                      <w:marBottom w:val="0"/>
                                                                                      <w:divBdr>
                                                                                        <w:top w:val="none" w:sz="0" w:space="0" w:color="auto"/>
                                                                                        <w:left w:val="none" w:sz="0" w:space="0" w:color="auto"/>
                                                                                        <w:bottom w:val="none" w:sz="0" w:space="0" w:color="auto"/>
                                                                                        <w:right w:val="none" w:sz="0" w:space="0" w:color="auto"/>
                                                                                      </w:divBdr>
                                                                                      <w:divsChild>
                                                                                        <w:div w:id="129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825">
                                                                                  <w:marLeft w:val="0"/>
                                                                                  <w:marRight w:val="0"/>
                                                                                  <w:marTop w:val="0"/>
                                                                                  <w:marBottom w:val="0"/>
                                                                                  <w:divBdr>
                                                                                    <w:top w:val="none" w:sz="0" w:space="0" w:color="auto"/>
                                                                                    <w:left w:val="none" w:sz="0" w:space="0" w:color="auto"/>
                                                                                    <w:bottom w:val="none" w:sz="0" w:space="0" w:color="auto"/>
                                                                                    <w:right w:val="none" w:sz="0" w:space="0" w:color="auto"/>
                                                                                  </w:divBdr>
                                                                                  <w:divsChild>
                                                                                    <w:div w:id="930116787">
                                                                                      <w:marLeft w:val="0"/>
                                                                                      <w:marRight w:val="0"/>
                                                                                      <w:marTop w:val="0"/>
                                                                                      <w:marBottom w:val="0"/>
                                                                                      <w:divBdr>
                                                                                        <w:top w:val="none" w:sz="0" w:space="0" w:color="auto"/>
                                                                                        <w:left w:val="none" w:sz="0" w:space="0" w:color="auto"/>
                                                                                        <w:bottom w:val="none" w:sz="0" w:space="0" w:color="auto"/>
                                                                                        <w:right w:val="none" w:sz="0" w:space="0" w:color="auto"/>
                                                                                      </w:divBdr>
                                                                                    </w:div>
                                                                                    <w:div w:id="2129659499">
                                                                                      <w:marLeft w:val="0"/>
                                                                                      <w:marRight w:val="0"/>
                                                                                      <w:marTop w:val="0"/>
                                                                                      <w:marBottom w:val="0"/>
                                                                                      <w:divBdr>
                                                                                        <w:top w:val="none" w:sz="0" w:space="0" w:color="auto"/>
                                                                                        <w:left w:val="none" w:sz="0" w:space="0" w:color="auto"/>
                                                                                        <w:bottom w:val="none" w:sz="0" w:space="0" w:color="auto"/>
                                                                                        <w:right w:val="none" w:sz="0" w:space="0" w:color="auto"/>
                                                                                      </w:divBdr>
                                                                                      <w:divsChild>
                                                                                        <w:div w:id="880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4353">
                                                                                  <w:marLeft w:val="0"/>
                                                                                  <w:marRight w:val="0"/>
                                                                                  <w:marTop w:val="300"/>
                                                                                  <w:marBottom w:val="0"/>
                                                                                  <w:divBdr>
                                                                                    <w:top w:val="none" w:sz="0" w:space="0" w:color="auto"/>
                                                                                    <w:left w:val="none" w:sz="0" w:space="0" w:color="auto"/>
                                                                                    <w:bottom w:val="none" w:sz="0" w:space="0" w:color="auto"/>
                                                                                    <w:right w:val="none" w:sz="0" w:space="0" w:color="auto"/>
                                                                                  </w:divBdr>
                                                                                  <w:divsChild>
                                                                                    <w:div w:id="1296914284">
                                                                                      <w:marLeft w:val="0"/>
                                                                                      <w:marRight w:val="0"/>
                                                                                      <w:marTop w:val="0"/>
                                                                                      <w:marBottom w:val="0"/>
                                                                                      <w:divBdr>
                                                                                        <w:top w:val="none" w:sz="0" w:space="0" w:color="auto"/>
                                                                                        <w:left w:val="none" w:sz="0" w:space="0" w:color="auto"/>
                                                                                        <w:bottom w:val="none" w:sz="0" w:space="0" w:color="auto"/>
                                                                                        <w:right w:val="none" w:sz="0" w:space="0" w:color="auto"/>
                                                                                      </w:divBdr>
                                                                                      <w:divsChild>
                                                                                        <w:div w:id="9010652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4119752">
                                                                                  <w:marLeft w:val="0"/>
                                                                                  <w:marRight w:val="0"/>
                                                                                  <w:marTop w:val="300"/>
                                                                                  <w:marBottom w:val="0"/>
                                                                                  <w:divBdr>
                                                                                    <w:top w:val="none" w:sz="0" w:space="0" w:color="auto"/>
                                                                                    <w:left w:val="none" w:sz="0" w:space="0" w:color="auto"/>
                                                                                    <w:bottom w:val="none" w:sz="0" w:space="0" w:color="auto"/>
                                                                                    <w:right w:val="none" w:sz="0" w:space="0" w:color="auto"/>
                                                                                  </w:divBdr>
                                                                                  <w:divsChild>
                                                                                    <w:div w:id="1597251883">
                                                                                      <w:marLeft w:val="0"/>
                                                                                      <w:marRight w:val="0"/>
                                                                                      <w:marTop w:val="0"/>
                                                                                      <w:marBottom w:val="0"/>
                                                                                      <w:divBdr>
                                                                                        <w:top w:val="none" w:sz="0" w:space="0" w:color="auto"/>
                                                                                        <w:left w:val="none" w:sz="0" w:space="0" w:color="auto"/>
                                                                                        <w:bottom w:val="none" w:sz="0" w:space="0" w:color="auto"/>
                                                                                        <w:right w:val="none" w:sz="0" w:space="0" w:color="auto"/>
                                                                                      </w:divBdr>
                                                                                      <w:divsChild>
                                                                                        <w:div w:id="1003554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11109083">
                                                                                  <w:marLeft w:val="0"/>
                                                                                  <w:marRight w:val="0"/>
                                                                                  <w:marTop w:val="300"/>
                                                                                  <w:marBottom w:val="0"/>
                                                                                  <w:divBdr>
                                                                                    <w:top w:val="none" w:sz="0" w:space="0" w:color="auto"/>
                                                                                    <w:left w:val="none" w:sz="0" w:space="0" w:color="auto"/>
                                                                                    <w:bottom w:val="none" w:sz="0" w:space="0" w:color="auto"/>
                                                                                    <w:right w:val="none" w:sz="0" w:space="0" w:color="auto"/>
                                                                                  </w:divBdr>
                                                                                  <w:divsChild>
                                                                                    <w:div w:id="1856310746">
                                                                                      <w:marLeft w:val="0"/>
                                                                                      <w:marRight w:val="0"/>
                                                                                      <w:marTop w:val="0"/>
                                                                                      <w:marBottom w:val="0"/>
                                                                                      <w:divBdr>
                                                                                        <w:top w:val="none" w:sz="0" w:space="0" w:color="auto"/>
                                                                                        <w:left w:val="none" w:sz="0" w:space="0" w:color="auto"/>
                                                                                        <w:bottom w:val="none" w:sz="0" w:space="0" w:color="auto"/>
                                                                                        <w:right w:val="none" w:sz="0" w:space="0" w:color="auto"/>
                                                                                      </w:divBdr>
                                                                                      <w:divsChild>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1144631">
                                                                                  <w:marLeft w:val="0"/>
                                                                                  <w:marRight w:val="0"/>
                                                                                  <w:marTop w:val="300"/>
                                                                                  <w:marBottom w:val="0"/>
                                                                                  <w:divBdr>
                                                                                    <w:top w:val="none" w:sz="0" w:space="0" w:color="auto"/>
                                                                                    <w:left w:val="none" w:sz="0" w:space="0" w:color="auto"/>
                                                                                    <w:bottom w:val="none" w:sz="0" w:space="0" w:color="auto"/>
                                                                                    <w:right w:val="none" w:sz="0" w:space="0" w:color="auto"/>
                                                                                  </w:divBdr>
                                                                                  <w:divsChild>
                                                                                    <w:div w:id="1787499240">
                                                                                      <w:marLeft w:val="0"/>
                                                                                      <w:marRight w:val="0"/>
                                                                                      <w:marTop w:val="0"/>
                                                                                      <w:marBottom w:val="0"/>
                                                                                      <w:divBdr>
                                                                                        <w:top w:val="none" w:sz="0" w:space="0" w:color="auto"/>
                                                                                        <w:left w:val="none" w:sz="0" w:space="0" w:color="auto"/>
                                                                                        <w:bottom w:val="none" w:sz="0" w:space="0" w:color="auto"/>
                                                                                        <w:right w:val="none" w:sz="0" w:space="0" w:color="auto"/>
                                                                                      </w:divBdr>
                                                                                      <w:divsChild>
                                                                                        <w:div w:id="12608725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56346">
      <w:bodyDiv w:val="1"/>
      <w:marLeft w:val="0"/>
      <w:marRight w:val="0"/>
      <w:marTop w:val="0"/>
      <w:marBottom w:val="0"/>
      <w:divBdr>
        <w:top w:val="none" w:sz="0" w:space="0" w:color="auto"/>
        <w:left w:val="none" w:sz="0" w:space="0" w:color="auto"/>
        <w:bottom w:val="none" w:sz="0" w:space="0" w:color="auto"/>
        <w:right w:val="none" w:sz="0" w:space="0" w:color="auto"/>
      </w:divBdr>
    </w:div>
    <w:div w:id="1949462148">
      <w:bodyDiv w:val="1"/>
      <w:marLeft w:val="0"/>
      <w:marRight w:val="0"/>
      <w:marTop w:val="0"/>
      <w:marBottom w:val="0"/>
      <w:divBdr>
        <w:top w:val="none" w:sz="0" w:space="0" w:color="auto"/>
        <w:left w:val="none" w:sz="0" w:space="0" w:color="auto"/>
        <w:bottom w:val="none" w:sz="0" w:space="0" w:color="auto"/>
        <w:right w:val="none" w:sz="0" w:space="0" w:color="auto"/>
      </w:divBdr>
      <w:divsChild>
        <w:div w:id="670916536">
          <w:marLeft w:val="0"/>
          <w:marRight w:val="0"/>
          <w:marTop w:val="0"/>
          <w:marBottom w:val="0"/>
          <w:divBdr>
            <w:top w:val="none" w:sz="0" w:space="0" w:color="auto"/>
            <w:left w:val="none" w:sz="0" w:space="0" w:color="auto"/>
            <w:bottom w:val="none" w:sz="0" w:space="0" w:color="auto"/>
            <w:right w:val="none" w:sz="0" w:space="0" w:color="auto"/>
          </w:divBdr>
        </w:div>
        <w:div w:id="1718161985">
          <w:marLeft w:val="0"/>
          <w:marRight w:val="0"/>
          <w:marTop w:val="0"/>
          <w:marBottom w:val="0"/>
          <w:divBdr>
            <w:top w:val="none" w:sz="0" w:space="0" w:color="auto"/>
            <w:left w:val="none" w:sz="0" w:space="0" w:color="auto"/>
            <w:bottom w:val="none" w:sz="0" w:space="0" w:color="auto"/>
            <w:right w:val="none" w:sz="0" w:space="0" w:color="auto"/>
          </w:divBdr>
          <w:divsChild>
            <w:div w:id="1203401558">
              <w:marLeft w:val="0"/>
              <w:marRight w:val="0"/>
              <w:marTop w:val="0"/>
              <w:marBottom w:val="0"/>
              <w:divBdr>
                <w:top w:val="none" w:sz="0" w:space="0" w:color="auto"/>
                <w:left w:val="none" w:sz="0" w:space="0" w:color="auto"/>
                <w:bottom w:val="none" w:sz="0" w:space="0" w:color="auto"/>
                <w:right w:val="none" w:sz="0" w:space="0" w:color="auto"/>
              </w:divBdr>
            </w:div>
          </w:divsChild>
        </w:div>
        <w:div w:id="1718118550">
          <w:marLeft w:val="0"/>
          <w:marRight w:val="0"/>
          <w:marTop w:val="0"/>
          <w:marBottom w:val="0"/>
          <w:divBdr>
            <w:top w:val="none" w:sz="0" w:space="0" w:color="auto"/>
            <w:left w:val="none" w:sz="0" w:space="0" w:color="auto"/>
            <w:bottom w:val="none" w:sz="0" w:space="0" w:color="auto"/>
            <w:right w:val="none" w:sz="0" w:space="0" w:color="auto"/>
          </w:divBdr>
        </w:div>
        <w:div w:id="571888934">
          <w:marLeft w:val="0"/>
          <w:marRight w:val="0"/>
          <w:marTop w:val="0"/>
          <w:marBottom w:val="0"/>
          <w:divBdr>
            <w:top w:val="none" w:sz="0" w:space="0" w:color="auto"/>
            <w:left w:val="none" w:sz="0" w:space="0" w:color="auto"/>
            <w:bottom w:val="none" w:sz="0" w:space="0" w:color="auto"/>
            <w:right w:val="none" w:sz="0" w:space="0" w:color="auto"/>
          </w:divBdr>
          <w:divsChild>
            <w:div w:id="1476532050">
              <w:marLeft w:val="0"/>
              <w:marRight w:val="0"/>
              <w:marTop w:val="0"/>
              <w:marBottom w:val="0"/>
              <w:divBdr>
                <w:top w:val="none" w:sz="0" w:space="0" w:color="auto"/>
                <w:left w:val="none" w:sz="0" w:space="0" w:color="auto"/>
                <w:bottom w:val="none" w:sz="0" w:space="0" w:color="auto"/>
                <w:right w:val="none" w:sz="0" w:space="0" w:color="auto"/>
              </w:divBdr>
            </w:div>
          </w:divsChild>
        </w:div>
        <w:div w:id="601763396">
          <w:marLeft w:val="0"/>
          <w:marRight w:val="0"/>
          <w:marTop w:val="0"/>
          <w:marBottom w:val="0"/>
          <w:divBdr>
            <w:top w:val="none" w:sz="0" w:space="0" w:color="auto"/>
            <w:left w:val="none" w:sz="0" w:space="0" w:color="auto"/>
            <w:bottom w:val="none" w:sz="0" w:space="0" w:color="auto"/>
            <w:right w:val="none" w:sz="0" w:space="0" w:color="auto"/>
          </w:divBdr>
        </w:div>
        <w:div w:id="1217159815">
          <w:marLeft w:val="0"/>
          <w:marRight w:val="0"/>
          <w:marTop w:val="0"/>
          <w:marBottom w:val="0"/>
          <w:divBdr>
            <w:top w:val="none" w:sz="0" w:space="0" w:color="auto"/>
            <w:left w:val="none" w:sz="0" w:space="0" w:color="auto"/>
            <w:bottom w:val="none" w:sz="0" w:space="0" w:color="auto"/>
            <w:right w:val="none" w:sz="0" w:space="0" w:color="auto"/>
          </w:divBdr>
          <w:divsChild>
            <w:div w:id="2046632337">
              <w:marLeft w:val="0"/>
              <w:marRight w:val="0"/>
              <w:marTop w:val="0"/>
              <w:marBottom w:val="0"/>
              <w:divBdr>
                <w:top w:val="none" w:sz="0" w:space="0" w:color="auto"/>
                <w:left w:val="none" w:sz="0" w:space="0" w:color="auto"/>
                <w:bottom w:val="none" w:sz="0" w:space="0" w:color="auto"/>
                <w:right w:val="none" w:sz="0" w:space="0" w:color="auto"/>
              </w:divBdr>
            </w:div>
          </w:divsChild>
        </w:div>
        <w:div w:id="1983003059">
          <w:marLeft w:val="0"/>
          <w:marRight w:val="0"/>
          <w:marTop w:val="0"/>
          <w:marBottom w:val="0"/>
          <w:divBdr>
            <w:top w:val="none" w:sz="0" w:space="0" w:color="auto"/>
            <w:left w:val="none" w:sz="0" w:space="0" w:color="auto"/>
            <w:bottom w:val="none" w:sz="0" w:space="0" w:color="auto"/>
            <w:right w:val="none" w:sz="0" w:space="0" w:color="auto"/>
          </w:divBdr>
        </w:div>
        <w:div w:id="561018713">
          <w:marLeft w:val="0"/>
          <w:marRight w:val="0"/>
          <w:marTop w:val="0"/>
          <w:marBottom w:val="0"/>
          <w:divBdr>
            <w:top w:val="none" w:sz="0" w:space="0" w:color="auto"/>
            <w:left w:val="none" w:sz="0" w:space="0" w:color="auto"/>
            <w:bottom w:val="none" w:sz="0" w:space="0" w:color="auto"/>
            <w:right w:val="none" w:sz="0" w:space="0" w:color="auto"/>
          </w:divBdr>
          <w:divsChild>
            <w:div w:id="342050465">
              <w:marLeft w:val="0"/>
              <w:marRight w:val="0"/>
              <w:marTop w:val="0"/>
              <w:marBottom w:val="0"/>
              <w:divBdr>
                <w:top w:val="none" w:sz="0" w:space="0" w:color="auto"/>
                <w:left w:val="none" w:sz="0" w:space="0" w:color="auto"/>
                <w:bottom w:val="none" w:sz="0" w:space="0" w:color="auto"/>
                <w:right w:val="none" w:sz="0" w:space="0" w:color="auto"/>
              </w:divBdr>
            </w:div>
          </w:divsChild>
        </w:div>
        <w:div w:id="1104888229">
          <w:marLeft w:val="0"/>
          <w:marRight w:val="0"/>
          <w:marTop w:val="0"/>
          <w:marBottom w:val="0"/>
          <w:divBdr>
            <w:top w:val="none" w:sz="0" w:space="0" w:color="auto"/>
            <w:left w:val="none" w:sz="0" w:space="0" w:color="auto"/>
            <w:bottom w:val="none" w:sz="0" w:space="0" w:color="auto"/>
            <w:right w:val="none" w:sz="0" w:space="0" w:color="auto"/>
          </w:divBdr>
        </w:div>
        <w:div w:id="557284329">
          <w:marLeft w:val="0"/>
          <w:marRight w:val="0"/>
          <w:marTop w:val="0"/>
          <w:marBottom w:val="0"/>
          <w:divBdr>
            <w:top w:val="none" w:sz="0" w:space="0" w:color="auto"/>
            <w:left w:val="none" w:sz="0" w:space="0" w:color="auto"/>
            <w:bottom w:val="none" w:sz="0" w:space="0" w:color="auto"/>
            <w:right w:val="none" w:sz="0" w:space="0" w:color="auto"/>
          </w:divBdr>
          <w:divsChild>
            <w:div w:id="2102793552">
              <w:marLeft w:val="0"/>
              <w:marRight w:val="0"/>
              <w:marTop w:val="0"/>
              <w:marBottom w:val="0"/>
              <w:divBdr>
                <w:top w:val="none" w:sz="0" w:space="0" w:color="auto"/>
                <w:left w:val="none" w:sz="0" w:space="0" w:color="auto"/>
                <w:bottom w:val="none" w:sz="0" w:space="0" w:color="auto"/>
                <w:right w:val="none" w:sz="0" w:space="0" w:color="auto"/>
              </w:divBdr>
            </w:div>
          </w:divsChild>
        </w:div>
        <w:div w:id="1075788222">
          <w:marLeft w:val="0"/>
          <w:marRight w:val="0"/>
          <w:marTop w:val="0"/>
          <w:marBottom w:val="0"/>
          <w:divBdr>
            <w:top w:val="none" w:sz="0" w:space="0" w:color="auto"/>
            <w:left w:val="none" w:sz="0" w:space="0" w:color="auto"/>
            <w:bottom w:val="none" w:sz="0" w:space="0" w:color="auto"/>
            <w:right w:val="none" w:sz="0" w:space="0" w:color="auto"/>
          </w:divBdr>
        </w:div>
        <w:div w:id="962224206">
          <w:marLeft w:val="0"/>
          <w:marRight w:val="0"/>
          <w:marTop w:val="0"/>
          <w:marBottom w:val="0"/>
          <w:divBdr>
            <w:top w:val="none" w:sz="0" w:space="0" w:color="auto"/>
            <w:left w:val="none" w:sz="0" w:space="0" w:color="auto"/>
            <w:bottom w:val="none" w:sz="0" w:space="0" w:color="auto"/>
            <w:right w:val="none" w:sz="0" w:space="0" w:color="auto"/>
          </w:divBdr>
          <w:divsChild>
            <w:div w:id="1221478873">
              <w:marLeft w:val="0"/>
              <w:marRight w:val="0"/>
              <w:marTop w:val="0"/>
              <w:marBottom w:val="0"/>
              <w:divBdr>
                <w:top w:val="none" w:sz="0" w:space="0" w:color="auto"/>
                <w:left w:val="none" w:sz="0" w:space="0" w:color="auto"/>
                <w:bottom w:val="none" w:sz="0" w:space="0" w:color="auto"/>
                <w:right w:val="none" w:sz="0" w:space="0" w:color="auto"/>
              </w:divBdr>
            </w:div>
          </w:divsChild>
        </w:div>
        <w:div w:id="658659736">
          <w:marLeft w:val="0"/>
          <w:marRight w:val="0"/>
          <w:marTop w:val="0"/>
          <w:marBottom w:val="0"/>
          <w:divBdr>
            <w:top w:val="none" w:sz="0" w:space="0" w:color="auto"/>
            <w:left w:val="none" w:sz="0" w:space="0" w:color="auto"/>
            <w:bottom w:val="none" w:sz="0" w:space="0" w:color="auto"/>
            <w:right w:val="none" w:sz="0" w:space="0" w:color="auto"/>
          </w:divBdr>
        </w:div>
        <w:div w:id="1881673697">
          <w:marLeft w:val="0"/>
          <w:marRight w:val="0"/>
          <w:marTop w:val="0"/>
          <w:marBottom w:val="0"/>
          <w:divBdr>
            <w:top w:val="none" w:sz="0" w:space="0" w:color="auto"/>
            <w:left w:val="none" w:sz="0" w:space="0" w:color="auto"/>
            <w:bottom w:val="none" w:sz="0" w:space="0" w:color="auto"/>
            <w:right w:val="none" w:sz="0" w:space="0" w:color="auto"/>
          </w:divBdr>
          <w:divsChild>
            <w:div w:id="911112981">
              <w:marLeft w:val="0"/>
              <w:marRight w:val="0"/>
              <w:marTop w:val="0"/>
              <w:marBottom w:val="0"/>
              <w:divBdr>
                <w:top w:val="none" w:sz="0" w:space="0" w:color="auto"/>
                <w:left w:val="none" w:sz="0" w:space="0" w:color="auto"/>
                <w:bottom w:val="none" w:sz="0" w:space="0" w:color="auto"/>
                <w:right w:val="none" w:sz="0" w:space="0" w:color="auto"/>
              </w:divBdr>
            </w:div>
          </w:divsChild>
        </w:div>
        <w:div w:id="893857076">
          <w:marLeft w:val="0"/>
          <w:marRight w:val="0"/>
          <w:marTop w:val="300"/>
          <w:marBottom w:val="0"/>
          <w:divBdr>
            <w:top w:val="none" w:sz="0" w:space="0" w:color="auto"/>
            <w:left w:val="none" w:sz="0" w:space="0" w:color="auto"/>
            <w:bottom w:val="none" w:sz="0" w:space="0" w:color="auto"/>
            <w:right w:val="none" w:sz="0" w:space="0" w:color="auto"/>
          </w:divBdr>
          <w:divsChild>
            <w:div w:id="538129807">
              <w:marLeft w:val="0"/>
              <w:marRight w:val="0"/>
              <w:marTop w:val="0"/>
              <w:marBottom w:val="0"/>
              <w:divBdr>
                <w:top w:val="none" w:sz="0" w:space="0" w:color="auto"/>
                <w:left w:val="none" w:sz="0" w:space="0" w:color="auto"/>
                <w:bottom w:val="none" w:sz="0" w:space="0" w:color="auto"/>
                <w:right w:val="none" w:sz="0" w:space="0" w:color="auto"/>
              </w:divBdr>
              <w:divsChild>
                <w:div w:id="8518424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7400557">
          <w:marLeft w:val="0"/>
          <w:marRight w:val="0"/>
          <w:marTop w:val="300"/>
          <w:marBottom w:val="0"/>
          <w:divBdr>
            <w:top w:val="none" w:sz="0" w:space="0" w:color="auto"/>
            <w:left w:val="none" w:sz="0" w:space="0" w:color="auto"/>
            <w:bottom w:val="none" w:sz="0" w:space="0" w:color="auto"/>
            <w:right w:val="none" w:sz="0" w:space="0" w:color="auto"/>
          </w:divBdr>
          <w:divsChild>
            <w:div w:id="164712908">
              <w:marLeft w:val="0"/>
              <w:marRight w:val="0"/>
              <w:marTop w:val="0"/>
              <w:marBottom w:val="0"/>
              <w:divBdr>
                <w:top w:val="none" w:sz="0" w:space="0" w:color="auto"/>
                <w:left w:val="none" w:sz="0" w:space="0" w:color="auto"/>
                <w:bottom w:val="none" w:sz="0" w:space="0" w:color="auto"/>
                <w:right w:val="none" w:sz="0" w:space="0" w:color="auto"/>
              </w:divBdr>
              <w:divsChild>
                <w:div w:id="719591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597314">
          <w:marLeft w:val="0"/>
          <w:marRight w:val="0"/>
          <w:marTop w:val="300"/>
          <w:marBottom w:val="0"/>
          <w:divBdr>
            <w:top w:val="none" w:sz="0" w:space="0" w:color="auto"/>
            <w:left w:val="none" w:sz="0" w:space="0" w:color="auto"/>
            <w:bottom w:val="none" w:sz="0" w:space="0" w:color="auto"/>
            <w:right w:val="none" w:sz="0" w:space="0" w:color="auto"/>
          </w:divBdr>
          <w:divsChild>
            <w:div w:id="1115951358">
              <w:marLeft w:val="0"/>
              <w:marRight w:val="0"/>
              <w:marTop w:val="0"/>
              <w:marBottom w:val="0"/>
              <w:divBdr>
                <w:top w:val="none" w:sz="0" w:space="0" w:color="auto"/>
                <w:left w:val="none" w:sz="0" w:space="0" w:color="auto"/>
                <w:bottom w:val="none" w:sz="0" w:space="0" w:color="auto"/>
                <w:right w:val="none" w:sz="0" w:space="0" w:color="auto"/>
              </w:divBdr>
              <w:divsChild>
                <w:div w:id="1302155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374725">
          <w:marLeft w:val="0"/>
          <w:marRight w:val="0"/>
          <w:marTop w:val="300"/>
          <w:marBottom w:val="0"/>
          <w:divBdr>
            <w:top w:val="none" w:sz="0" w:space="0" w:color="auto"/>
            <w:left w:val="none" w:sz="0" w:space="0" w:color="auto"/>
            <w:bottom w:val="none" w:sz="0" w:space="0" w:color="auto"/>
            <w:right w:val="none" w:sz="0" w:space="0" w:color="auto"/>
          </w:divBdr>
          <w:divsChild>
            <w:div w:id="537159661">
              <w:marLeft w:val="0"/>
              <w:marRight w:val="0"/>
              <w:marTop w:val="0"/>
              <w:marBottom w:val="0"/>
              <w:divBdr>
                <w:top w:val="none" w:sz="0" w:space="0" w:color="auto"/>
                <w:left w:val="none" w:sz="0" w:space="0" w:color="auto"/>
                <w:bottom w:val="none" w:sz="0" w:space="0" w:color="auto"/>
                <w:right w:val="none" w:sz="0" w:space="0" w:color="auto"/>
              </w:divBdr>
              <w:divsChild>
                <w:div w:id="129447919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1156857">
      <w:bodyDiv w:val="1"/>
      <w:marLeft w:val="0"/>
      <w:marRight w:val="0"/>
      <w:marTop w:val="0"/>
      <w:marBottom w:val="0"/>
      <w:divBdr>
        <w:top w:val="none" w:sz="0" w:space="0" w:color="auto"/>
        <w:left w:val="none" w:sz="0" w:space="0" w:color="auto"/>
        <w:bottom w:val="none" w:sz="0" w:space="0" w:color="auto"/>
        <w:right w:val="none" w:sz="0" w:space="0" w:color="auto"/>
      </w:divBdr>
    </w:div>
    <w:div w:id="1952783039">
      <w:bodyDiv w:val="1"/>
      <w:marLeft w:val="0"/>
      <w:marRight w:val="0"/>
      <w:marTop w:val="0"/>
      <w:marBottom w:val="0"/>
      <w:divBdr>
        <w:top w:val="none" w:sz="0" w:space="0" w:color="auto"/>
        <w:left w:val="none" w:sz="0" w:space="0" w:color="auto"/>
        <w:bottom w:val="none" w:sz="0" w:space="0" w:color="auto"/>
        <w:right w:val="none" w:sz="0" w:space="0" w:color="auto"/>
      </w:divBdr>
      <w:divsChild>
        <w:div w:id="1007437539">
          <w:marLeft w:val="0"/>
          <w:marRight w:val="0"/>
          <w:marTop w:val="0"/>
          <w:marBottom w:val="0"/>
          <w:divBdr>
            <w:top w:val="none" w:sz="0" w:space="0" w:color="auto"/>
            <w:left w:val="none" w:sz="0" w:space="0" w:color="auto"/>
            <w:bottom w:val="none" w:sz="0" w:space="0" w:color="auto"/>
            <w:right w:val="none" w:sz="0" w:space="0" w:color="auto"/>
          </w:divBdr>
        </w:div>
        <w:div w:id="612133554">
          <w:marLeft w:val="0"/>
          <w:marRight w:val="0"/>
          <w:marTop w:val="0"/>
          <w:marBottom w:val="0"/>
          <w:divBdr>
            <w:top w:val="none" w:sz="0" w:space="0" w:color="auto"/>
            <w:left w:val="none" w:sz="0" w:space="0" w:color="auto"/>
            <w:bottom w:val="none" w:sz="0" w:space="0" w:color="auto"/>
            <w:right w:val="none" w:sz="0" w:space="0" w:color="auto"/>
          </w:divBdr>
          <w:divsChild>
            <w:div w:id="142427205">
              <w:marLeft w:val="0"/>
              <w:marRight w:val="0"/>
              <w:marTop w:val="0"/>
              <w:marBottom w:val="0"/>
              <w:divBdr>
                <w:top w:val="none" w:sz="0" w:space="0" w:color="auto"/>
                <w:left w:val="none" w:sz="0" w:space="0" w:color="auto"/>
                <w:bottom w:val="none" w:sz="0" w:space="0" w:color="auto"/>
                <w:right w:val="none" w:sz="0" w:space="0" w:color="auto"/>
              </w:divBdr>
            </w:div>
          </w:divsChild>
        </w:div>
        <w:div w:id="1457021243">
          <w:marLeft w:val="0"/>
          <w:marRight w:val="0"/>
          <w:marTop w:val="0"/>
          <w:marBottom w:val="0"/>
          <w:divBdr>
            <w:top w:val="none" w:sz="0" w:space="0" w:color="auto"/>
            <w:left w:val="none" w:sz="0" w:space="0" w:color="auto"/>
            <w:bottom w:val="none" w:sz="0" w:space="0" w:color="auto"/>
            <w:right w:val="none" w:sz="0" w:space="0" w:color="auto"/>
          </w:divBdr>
        </w:div>
        <w:div w:id="1973560446">
          <w:marLeft w:val="0"/>
          <w:marRight w:val="0"/>
          <w:marTop w:val="0"/>
          <w:marBottom w:val="0"/>
          <w:divBdr>
            <w:top w:val="none" w:sz="0" w:space="0" w:color="auto"/>
            <w:left w:val="none" w:sz="0" w:space="0" w:color="auto"/>
            <w:bottom w:val="none" w:sz="0" w:space="0" w:color="auto"/>
            <w:right w:val="none" w:sz="0" w:space="0" w:color="auto"/>
          </w:divBdr>
          <w:divsChild>
            <w:div w:id="1064333473">
              <w:marLeft w:val="0"/>
              <w:marRight w:val="0"/>
              <w:marTop w:val="0"/>
              <w:marBottom w:val="0"/>
              <w:divBdr>
                <w:top w:val="none" w:sz="0" w:space="0" w:color="auto"/>
                <w:left w:val="none" w:sz="0" w:space="0" w:color="auto"/>
                <w:bottom w:val="none" w:sz="0" w:space="0" w:color="auto"/>
                <w:right w:val="none" w:sz="0" w:space="0" w:color="auto"/>
              </w:divBdr>
            </w:div>
          </w:divsChild>
        </w:div>
        <w:div w:id="243876740">
          <w:marLeft w:val="0"/>
          <w:marRight w:val="0"/>
          <w:marTop w:val="0"/>
          <w:marBottom w:val="0"/>
          <w:divBdr>
            <w:top w:val="none" w:sz="0" w:space="0" w:color="auto"/>
            <w:left w:val="none" w:sz="0" w:space="0" w:color="auto"/>
            <w:bottom w:val="none" w:sz="0" w:space="0" w:color="auto"/>
            <w:right w:val="none" w:sz="0" w:space="0" w:color="auto"/>
          </w:divBdr>
        </w:div>
        <w:div w:id="1166168271">
          <w:marLeft w:val="0"/>
          <w:marRight w:val="0"/>
          <w:marTop w:val="0"/>
          <w:marBottom w:val="0"/>
          <w:divBdr>
            <w:top w:val="none" w:sz="0" w:space="0" w:color="auto"/>
            <w:left w:val="none" w:sz="0" w:space="0" w:color="auto"/>
            <w:bottom w:val="none" w:sz="0" w:space="0" w:color="auto"/>
            <w:right w:val="none" w:sz="0" w:space="0" w:color="auto"/>
          </w:divBdr>
          <w:divsChild>
            <w:div w:id="854002320">
              <w:marLeft w:val="0"/>
              <w:marRight w:val="0"/>
              <w:marTop w:val="0"/>
              <w:marBottom w:val="0"/>
              <w:divBdr>
                <w:top w:val="none" w:sz="0" w:space="0" w:color="auto"/>
                <w:left w:val="none" w:sz="0" w:space="0" w:color="auto"/>
                <w:bottom w:val="none" w:sz="0" w:space="0" w:color="auto"/>
                <w:right w:val="none" w:sz="0" w:space="0" w:color="auto"/>
              </w:divBdr>
            </w:div>
          </w:divsChild>
        </w:div>
        <w:div w:id="738819963">
          <w:marLeft w:val="0"/>
          <w:marRight w:val="0"/>
          <w:marTop w:val="0"/>
          <w:marBottom w:val="0"/>
          <w:divBdr>
            <w:top w:val="none" w:sz="0" w:space="0" w:color="auto"/>
            <w:left w:val="none" w:sz="0" w:space="0" w:color="auto"/>
            <w:bottom w:val="none" w:sz="0" w:space="0" w:color="auto"/>
            <w:right w:val="none" w:sz="0" w:space="0" w:color="auto"/>
          </w:divBdr>
        </w:div>
        <w:div w:id="1933125791">
          <w:marLeft w:val="0"/>
          <w:marRight w:val="0"/>
          <w:marTop w:val="0"/>
          <w:marBottom w:val="0"/>
          <w:divBdr>
            <w:top w:val="none" w:sz="0" w:space="0" w:color="auto"/>
            <w:left w:val="none" w:sz="0" w:space="0" w:color="auto"/>
            <w:bottom w:val="none" w:sz="0" w:space="0" w:color="auto"/>
            <w:right w:val="none" w:sz="0" w:space="0" w:color="auto"/>
          </w:divBdr>
          <w:divsChild>
            <w:div w:id="1252274045">
              <w:marLeft w:val="0"/>
              <w:marRight w:val="0"/>
              <w:marTop w:val="0"/>
              <w:marBottom w:val="0"/>
              <w:divBdr>
                <w:top w:val="none" w:sz="0" w:space="0" w:color="auto"/>
                <w:left w:val="none" w:sz="0" w:space="0" w:color="auto"/>
                <w:bottom w:val="none" w:sz="0" w:space="0" w:color="auto"/>
                <w:right w:val="none" w:sz="0" w:space="0" w:color="auto"/>
              </w:divBdr>
            </w:div>
          </w:divsChild>
        </w:div>
        <w:div w:id="2014063782">
          <w:marLeft w:val="0"/>
          <w:marRight w:val="0"/>
          <w:marTop w:val="0"/>
          <w:marBottom w:val="0"/>
          <w:divBdr>
            <w:top w:val="none" w:sz="0" w:space="0" w:color="auto"/>
            <w:left w:val="none" w:sz="0" w:space="0" w:color="auto"/>
            <w:bottom w:val="none" w:sz="0" w:space="0" w:color="auto"/>
            <w:right w:val="none" w:sz="0" w:space="0" w:color="auto"/>
          </w:divBdr>
        </w:div>
        <w:div w:id="1434594286">
          <w:marLeft w:val="0"/>
          <w:marRight w:val="0"/>
          <w:marTop w:val="0"/>
          <w:marBottom w:val="0"/>
          <w:divBdr>
            <w:top w:val="none" w:sz="0" w:space="0" w:color="auto"/>
            <w:left w:val="none" w:sz="0" w:space="0" w:color="auto"/>
            <w:bottom w:val="none" w:sz="0" w:space="0" w:color="auto"/>
            <w:right w:val="none" w:sz="0" w:space="0" w:color="auto"/>
          </w:divBdr>
          <w:divsChild>
            <w:div w:id="2107337881">
              <w:marLeft w:val="0"/>
              <w:marRight w:val="0"/>
              <w:marTop w:val="0"/>
              <w:marBottom w:val="0"/>
              <w:divBdr>
                <w:top w:val="none" w:sz="0" w:space="0" w:color="auto"/>
                <w:left w:val="none" w:sz="0" w:space="0" w:color="auto"/>
                <w:bottom w:val="none" w:sz="0" w:space="0" w:color="auto"/>
                <w:right w:val="none" w:sz="0" w:space="0" w:color="auto"/>
              </w:divBdr>
            </w:div>
          </w:divsChild>
        </w:div>
        <w:div w:id="1650555011">
          <w:marLeft w:val="0"/>
          <w:marRight w:val="0"/>
          <w:marTop w:val="0"/>
          <w:marBottom w:val="0"/>
          <w:divBdr>
            <w:top w:val="none" w:sz="0" w:space="0" w:color="auto"/>
            <w:left w:val="none" w:sz="0" w:space="0" w:color="auto"/>
            <w:bottom w:val="none" w:sz="0" w:space="0" w:color="auto"/>
            <w:right w:val="none" w:sz="0" w:space="0" w:color="auto"/>
          </w:divBdr>
        </w:div>
        <w:div w:id="2044210493">
          <w:marLeft w:val="0"/>
          <w:marRight w:val="0"/>
          <w:marTop w:val="0"/>
          <w:marBottom w:val="0"/>
          <w:divBdr>
            <w:top w:val="none" w:sz="0" w:space="0" w:color="auto"/>
            <w:left w:val="none" w:sz="0" w:space="0" w:color="auto"/>
            <w:bottom w:val="none" w:sz="0" w:space="0" w:color="auto"/>
            <w:right w:val="none" w:sz="0" w:space="0" w:color="auto"/>
          </w:divBdr>
          <w:divsChild>
            <w:div w:id="1749377337">
              <w:marLeft w:val="0"/>
              <w:marRight w:val="0"/>
              <w:marTop w:val="0"/>
              <w:marBottom w:val="0"/>
              <w:divBdr>
                <w:top w:val="none" w:sz="0" w:space="0" w:color="auto"/>
                <w:left w:val="none" w:sz="0" w:space="0" w:color="auto"/>
                <w:bottom w:val="none" w:sz="0" w:space="0" w:color="auto"/>
                <w:right w:val="none" w:sz="0" w:space="0" w:color="auto"/>
              </w:divBdr>
            </w:div>
          </w:divsChild>
        </w:div>
        <w:div w:id="26707849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sChild>
            <w:div w:id="729964367">
              <w:marLeft w:val="0"/>
              <w:marRight w:val="0"/>
              <w:marTop w:val="0"/>
              <w:marBottom w:val="0"/>
              <w:divBdr>
                <w:top w:val="none" w:sz="0" w:space="0" w:color="auto"/>
                <w:left w:val="none" w:sz="0" w:space="0" w:color="auto"/>
                <w:bottom w:val="none" w:sz="0" w:space="0" w:color="auto"/>
                <w:right w:val="none" w:sz="0" w:space="0" w:color="auto"/>
              </w:divBdr>
            </w:div>
          </w:divsChild>
        </w:div>
        <w:div w:id="1737781066">
          <w:marLeft w:val="0"/>
          <w:marRight w:val="0"/>
          <w:marTop w:val="300"/>
          <w:marBottom w:val="0"/>
          <w:divBdr>
            <w:top w:val="none" w:sz="0" w:space="0" w:color="auto"/>
            <w:left w:val="none" w:sz="0" w:space="0" w:color="auto"/>
            <w:bottom w:val="none" w:sz="0" w:space="0" w:color="auto"/>
            <w:right w:val="none" w:sz="0" w:space="0" w:color="auto"/>
          </w:divBdr>
          <w:divsChild>
            <w:div w:id="1516581160">
              <w:marLeft w:val="0"/>
              <w:marRight w:val="0"/>
              <w:marTop w:val="0"/>
              <w:marBottom w:val="0"/>
              <w:divBdr>
                <w:top w:val="none" w:sz="0" w:space="0" w:color="auto"/>
                <w:left w:val="none" w:sz="0" w:space="0" w:color="auto"/>
                <w:bottom w:val="none" w:sz="0" w:space="0" w:color="auto"/>
                <w:right w:val="none" w:sz="0" w:space="0" w:color="auto"/>
              </w:divBdr>
              <w:divsChild>
                <w:div w:id="19210218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9738105">
          <w:marLeft w:val="0"/>
          <w:marRight w:val="0"/>
          <w:marTop w:val="300"/>
          <w:marBottom w:val="0"/>
          <w:divBdr>
            <w:top w:val="none" w:sz="0" w:space="0" w:color="auto"/>
            <w:left w:val="none" w:sz="0" w:space="0" w:color="auto"/>
            <w:bottom w:val="none" w:sz="0" w:space="0" w:color="auto"/>
            <w:right w:val="none" w:sz="0" w:space="0" w:color="auto"/>
          </w:divBdr>
          <w:divsChild>
            <w:div w:id="594479329">
              <w:marLeft w:val="0"/>
              <w:marRight w:val="0"/>
              <w:marTop w:val="0"/>
              <w:marBottom w:val="0"/>
              <w:divBdr>
                <w:top w:val="none" w:sz="0" w:space="0" w:color="auto"/>
                <w:left w:val="none" w:sz="0" w:space="0" w:color="auto"/>
                <w:bottom w:val="none" w:sz="0" w:space="0" w:color="auto"/>
                <w:right w:val="none" w:sz="0" w:space="0" w:color="auto"/>
              </w:divBdr>
              <w:divsChild>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0908847">
          <w:marLeft w:val="0"/>
          <w:marRight w:val="0"/>
          <w:marTop w:val="300"/>
          <w:marBottom w:val="0"/>
          <w:divBdr>
            <w:top w:val="none" w:sz="0" w:space="0" w:color="auto"/>
            <w:left w:val="none" w:sz="0" w:space="0" w:color="auto"/>
            <w:bottom w:val="none" w:sz="0" w:space="0" w:color="auto"/>
            <w:right w:val="none" w:sz="0" w:space="0" w:color="auto"/>
          </w:divBdr>
          <w:divsChild>
            <w:div w:id="679433462">
              <w:marLeft w:val="0"/>
              <w:marRight w:val="0"/>
              <w:marTop w:val="0"/>
              <w:marBottom w:val="0"/>
              <w:divBdr>
                <w:top w:val="none" w:sz="0" w:space="0" w:color="auto"/>
                <w:left w:val="none" w:sz="0" w:space="0" w:color="auto"/>
                <w:bottom w:val="none" w:sz="0" w:space="0" w:color="auto"/>
                <w:right w:val="none" w:sz="0" w:space="0" w:color="auto"/>
              </w:divBdr>
              <w:divsChild>
                <w:div w:id="16087353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43057559">
          <w:marLeft w:val="0"/>
          <w:marRight w:val="0"/>
          <w:marTop w:val="300"/>
          <w:marBottom w:val="0"/>
          <w:divBdr>
            <w:top w:val="none" w:sz="0" w:space="0" w:color="auto"/>
            <w:left w:val="none" w:sz="0" w:space="0" w:color="auto"/>
            <w:bottom w:val="none" w:sz="0" w:space="0" w:color="auto"/>
            <w:right w:val="none" w:sz="0" w:space="0" w:color="auto"/>
          </w:divBdr>
          <w:divsChild>
            <w:div w:id="1334257258">
              <w:marLeft w:val="0"/>
              <w:marRight w:val="0"/>
              <w:marTop w:val="0"/>
              <w:marBottom w:val="0"/>
              <w:divBdr>
                <w:top w:val="none" w:sz="0" w:space="0" w:color="auto"/>
                <w:left w:val="none" w:sz="0" w:space="0" w:color="auto"/>
                <w:bottom w:val="none" w:sz="0" w:space="0" w:color="auto"/>
                <w:right w:val="none" w:sz="0" w:space="0" w:color="auto"/>
              </w:divBdr>
              <w:divsChild>
                <w:div w:id="6241951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59994642">
      <w:bodyDiv w:val="1"/>
      <w:marLeft w:val="0"/>
      <w:marRight w:val="0"/>
      <w:marTop w:val="0"/>
      <w:marBottom w:val="0"/>
      <w:divBdr>
        <w:top w:val="none" w:sz="0" w:space="0" w:color="auto"/>
        <w:left w:val="none" w:sz="0" w:space="0" w:color="auto"/>
        <w:bottom w:val="none" w:sz="0" w:space="0" w:color="auto"/>
        <w:right w:val="none" w:sz="0" w:space="0" w:color="auto"/>
      </w:divBdr>
    </w:div>
    <w:div w:id="1960405686">
      <w:bodyDiv w:val="1"/>
      <w:marLeft w:val="0"/>
      <w:marRight w:val="0"/>
      <w:marTop w:val="0"/>
      <w:marBottom w:val="0"/>
      <w:divBdr>
        <w:top w:val="none" w:sz="0" w:space="0" w:color="auto"/>
        <w:left w:val="none" w:sz="0" w:space="0" w:color="auto"/>
        <w:bottom w:val="none" w:sz="0" w:space="0" w:color="auto"/>
        <w:right w:val="none" w:sz="0" w:space="0" w:color="auto"/>
      </w:divBdr>
      <w:divsChild>
        <w:div w:id="1608078965">
          <w:marLeft w:val="0"/>
          <w:marRight w:val="0"/>
          <w:marTop w:val="0"/>
          <w:marBottom w:val="0"/>
          <w:divBdr>
            <w:top w:val="none" w:sz="0" w:space="0" w:color="auto"/>
            <w:left w:val="none" w:sz="0" w:space="0" w:color="auto"/>
            <w:bottom w:val="none" w:sz="0" w:space="0" w:color="auto"/>
            <w:right w:val="none" w:sz="0" w:space="0" w:color="auto"/>
          </w:divBdr>
        </w:div>
        <w:div w:id="1414430104">
          <w:marLeft w:val="0"/>
          <w:marRight w:val="0"/>
          <w:marTop w:val="0"/>
          <w:marBottom w:val="0"/>
          <w:divBdr>
            <w:top w:val="none" w:sz="0" w:space="0" w:color="auto"/>
            <w:left w:val="none" w:sz="0" w:space="0" w:color="auto"/>
            <w:bottom w:val="none" w:sz="0" w:space="0" w:color="auto"/>
            <w:right w:val="none" w:sz="0" w:space="0" w:color="auto"/>
          </w:divBdr>
          <w:divsChild>
            <w:div w:id="1441560893">
              <w:marLeft w:val="0"/>
              <w:marRight w:val="0"/>
              <w:marTop w:val="0"/>
              <w:marBottom w:val="0"/>
              <w:divBdr>
                <w:top w:val="none" w:sz="0" w:space="0" w:color="auto"/>
                <w:left w:val="none" w:sz="0" w:space="0" w:color="auto"/>
                <w:bottom w:val="none" w:sz="0" w:space="0" w:color="auto"/>
                <w:right w:val="none" w:sz="0" w:space="0" w:color="auto"/>
              </w:divBdr>
            </w:div>
          </w:divsChild>
        </w:div>
        <w:div w:id="1347365751">
          <w:marLeft w:val="0"/>
          <w:marRight w:val="0"/>
          <w:marTop w:val="0"/>
          <w:marBottom w:val="0"/>
          <w:divBdr>
            <w:top w:val="none" w:sz="0" w:space="0" w:color="auto"/>
            <w:left w:val="none" w:sz="0" w:space="0" w:color="auto"/>
            <w:bottom w:val="none" w:sz="0" w:space="0" w:color="auto"/>
            <w:right w:val="none" w:sz="0" w:space="0" w:color="auto"/>
          </w:divBdr>
        </w:div>
        <w:div w:id="576594630">
          <w:marLeft w:val="0"/>
          <w:marRight w:val="0"/>
          <w:marTop w:val="0"/>
          <w:marBottom w:val="0"/>
          <w:divBdr>
            <w:top w:val="none" w:sz="0" w:space="0" w:color="auto"/>
            <w:left w:val="none" w:sz="0" w:space="0" w:color="auto"/>
            <w:bottom w:val="none" w:sz="0" w:space="0" w:color="auto"/>
            <w:right w:val="none" w:sz="0" w:space="0" w:color="auto"/>
          </w:divBdr>
          <w:divsChild>
            <w:div w:id="467212991">
              <w:marLeft w:val="0"/>
              <w:marRight w:val="0"/>
              <w:marTop w:val="0"/>
              <w:marBottom w:val="0"/>
              <w:divBdr>
                <w:top w:val="none" w:sz="0" w:space="0" w:color="auto"/>
                <w:left w:val="none" w:sz="0" w:space="0" w:color="auto"/>
                <w:bottom w:val="none" w:sz="0" w:space="0" w:color="auto"/>
                <w:right w:val="none" w:sz="0" w:space="0" w:color="auto"/>
              </w:divBdr>
            </w:div>
          </w:divsChild>
        </w:div>
        <w:div w:id="259336828">
          <w:marLeft w:val="0"/>
          <w:marRight w:val="0"/>
          <w:marTop w:val="0"/>
          <w:marBottom w:val="0"/>
          <w:divBdr>
            <w:top w:val="none" w:sz="0" w:space="0" w:color="auto"/>
            <w:left w:val="none" w:sz="0" w:space="0" w:color="auto"/>
            <w:bottom w:val="none" w:sz="0" w:space="0" w:color="auto"/>
            <w:right w:val="none" w:sz="0" w:space="0" w:color="auto"/>
          </w:divBdr>
        </w:div>
        <w:div w:id="281771602">
          <w:marLeft w:val="0"/>
          <w:marRight w:val="0"/>
          <w:marTop w:val="0"/>
          <w:marBottom w:val="0"/>
          <w:divBdr>
            <w:top w:val="none" w:sz="0" w:space="0" w:color="auto"/>
            <w:left w:val="none" w:sz="0" w:space="0" w:color="auto"/>
            <w:bottom w:val="none" w:sz="0" w:space="0" w:color="auto"/>
            <w:right w:val="none" w:sz="0" w:space="0" w:color="auto"/>
          </w:divBdr>
          <w:divsChild>
            <w:div w:id="1692953117">
              <w:marLeft w:val="0"/>
              <w:marRight w:val="0"/>
              <w:marTop w:val="0"/>
              <w:marBottom w:val="0"/>
              <w:divBdr>
                <w:top w:val="none" w:sz="0" w:space="0" w:color="auto"/>
                <w:left w:val="none" w:sz="0" w:space="0" w:color="auto"/>
                <w:bottom w:val="none" w:sz="0" w:space="0" w:color="auto"/>
                <w:right w:val="none" w:sz="0" w:space="0" w:color="auto"/>
              </w:divBdr>
            </w:div>
          </w:divsChild>
        </w:div>
        <w:div w:id="1299338990">
          <w:marLeft w:val="0"/>
          <w:marRight w:val="0"/>
          <w:marTop w:val="0"/>
          <w:marBottom w:val="0"/>
          <w:divBdr>
            <w:top w:val="none" w:sz="0" w:space="0" w:color="auto"/>
            <w:left w:val="none" w:sz="0" w:space="0" w:color="auto"/>
            <w:bottom w:val="none" w:sz="0" w:space="0" w:color="auto"/>
            <w:right w:val="none" w:sz="0" w:space="0" w:color="auto"/>
          </w:divBdr>
        </w:div>
        <w:div w:id="1821534894">
          <w:marLeft w:val="0"/>
          <w:marRight w:val="0"/>
          <w:marTop w:val="0"/>
          <w:marBottom w:val="0"/>
          <w:divBdr>
            <w:top w:val="none" w:sz="0" w:space="0" w:color="auto"/>
            <w:left w:val="none" w:sz="0" w:space="0" w:color="auto"/>
            <w:bottom w:val="none" w:sz="0" w:space="0" w:color="auto"/>
            <w:right w:val="none" w:sz="0" w:space="0" w:color="auto"/>
          </w:divBdr>
          <w:divsChild>
            <w:div w:id="284044911">
              <w:marLeft w:val="0"/>
              <w:marRight w:val="0"/>
              <w:marTop w:val="0"/>
              <w:marBottom w:val="0"/>
              <w:divBdr>
                <w:top w:val="none" w:sz="0" w:space="0" w:color="auto"/>
                <w:left w:val="none" w:sz="0" w:space="0" w:color="auto"/>
                <w:bottom w:val="none" w:sz="0" w:space="0" w:color="auto"/>
                <w:right w:val="none" w:sz="0" w:space="0" w:color="auto"/>
              </w:divBdr>
            </w:div>
          </w:divsChild>
        </w:div>
        <w:div w:id="742525810">
          <w:marLeft w:val="0"/>
          <w:marRight w:val="0"/>
          <w:marTop w:val="0"/>
          <w:marBottom w:val="0"/>
          <w:divBdr>
            <w:top w:val="none" w:sz="0" w:space="0" w:color="auto"/>
            <w:left w:val="none" w:sz="0" w:space="0" w:color="auto"/>
            <w:bottom w:val="none" w:sz="0" w:space="0" w:color="auto"/>
            <w:right w:val="none" w:sz="0" w:space="0" w:color="auto"/>
          </w:divBdr>
        </w:div>
        <w:div w:id="2102722648">
          <w:marLeft w:val="0"/>
          <w:marRight w:val="0"/>
          <w:marTop w:val="0"/>
          <w:marBottom w:val="0"/>
          <w:divBdr>
            <w:top w:val="none" w:sz="0" w:space="0" w:color="auto"/>
            <w:left w:val="none" w:sz="0" w:space="0" w:color="auto"/>
            <w:bottom w:val="none" w:sz="0" w:space="0" w:color="auto"/>
            <w:right w:val="none" w:sz="0" w:space="0" w:color="auto"/>
          </w:divBdr>
          <w:divsChild>
            <w:div w:id="487022328">
              <w:marLeft w:val="0"/>
              <w:marRight w:val="0"/>
              <w:marTop w:val="0"/>
              <w:marBottom w:val="0"/>
              <w:divBdr>
                <w:top w:val="none" w:sz="0" w:space="0" w:color="auto"/>
                <w:left w:val="none" w:sz="0" w:space="0" w:color="auto"/>
                <w:bottom w:val="none" w:sz="0" w:space="0" w:color="auto"/>
                <w:right w:val="none" w:sz="0" w:space="0" w:color="auto"/>
              </w:divBdr>
            </w:div>
          </w:divsChild>
        </w:div>
        <w:div w:id="953293635">
          <w:marLeft w:val="0"/>
          <w:marRight w:val="0"/>
          <w:marTop w:val="0"/>
          <w:marBottom w:val="0"/>
          <w:divBdr>
            <w:top w:val="none" w:sz="0" w:space="0" w:color="auto"/>
            <w:left w:val="none" w:sz="0" w:space="0" w:color="auto"/>
            <w:bottom w:val="none" w:sz="0" w:space="0" w:color="auto"/>
            <w:right w:val="none" w:sz="0" w:space="0" w:color="auto"/>
          </w:divBdr>
        </w:div>
        <w:div w:id="1202354684">
          <w:marLeft w:val="0"/>
          <w:marRight w:val="0"/>
          <w:marTop w:val="0"/>
          <w:marBottom w:val="0"/>
          <w:divBdr>
            <w:top w:val="none" w:sz="0" w:space="0" w:color="auto"/>
            <w:left w:val="none" w:sz="0" w:space="0" w:color="auto"/>
            <w:bottom w:val="none" w:sz="0" w:space="0" w:color="auto"/>
            <w:right w:val="none" w:sz="0" w:space="0" w:color="auto"/>
          </w:divBdr>
          <w:divsChild>
            <w:div w:id="1546602182">
              <w:marLeft w:val="0"/>
              <w:marRight w:val="0"/>
              <w:marTop w:val="0"/>
              <w:marBottom w:val="0"/>
              <w:divBdr>
                <w:top w:val="none" w:sz="0" w:space="0" w:color="auto"/>
                <w:left w:val="none" w:sz="0" w:space="0" w:color="auto"/>
                <w:bottom w:val="none" w:sz="0" w:space="0" w:color="auto"/>
                <w:right w:val="none" w:sz="0" w:space="0" w:color="auto"/>
              </w:divBdr>
            </w:div>
          </w:divsChild>
        </w:div>
        <w:div w:id="1402217312">
          <w:marLeft w:val="0"/>
          <w:marRight w:val="0"/>
          <w:marTop w:val="0"/>
          <w:marBottom w:val="0"/>
          <w:divBdr>
            <w:top w:val="none" w:sz="0" w:space="0" w:color="auto"/>
            <w:left w:val="none" w:sz="0" w:space="0" w:color="auto"/>
            <w:bottom w:val="none" w:sz="0" w:space="0" w:color="auto"/>
            <w:right w:val="none" w:sz="0" w:space="0" w:color="auto"/>
          </w:divBdr>
        </w:div>
        <w:div w:id="1968049483">
          <w:marLeft w:val="0"/>
          <w:marRight w:val="0"/>
          <w:marTop w:val="0"/>
          <w:marBottom w:val="0"/>
          <w:divBdr>
            <w:top w:val="none" w:sz="0" w:space="0" w:color="auto"/>
            <w:left w:val="none" w:sz="0" w:space="0" w:color="auto"/>
            <w:bottom w:val="none" w:sz="0" w:space="0" w:color="auto"/>
            <w:right w:val="none" w:sz="0" w:space="0" w:color="auto"/>
          </w:divBdr>
          <w:divsChild>
            <w:div w:id="677778179">
              <w:marLeft w:val="0"/>
              <w:marRight w:val="0"/>
              <w:marTop w:val="0"/>
              <w:marBottom w:val="0"/>
              <w:divBdr>
                <w:top w:val="none" w:sz="0" w:space="0" w:color="auto"/>
                <w:left w:val="none" w:sz="0" w:space="0" w:color="auto"/>
                <w:bottom w:val="none" w:sz="0" w:space="0" w:color="auto"/>
                <w:right w:val="none" w:sz="0" w:space="0" w:color="auto"/>
              </w:divBdr>
            </w:div>
          </w:divsChild>
        </w:div>
        <w:div w:id="720524310">
          <w:marLeft w:val="0"/>
          <w:marRight w:val="0"/>
          <w:marTop w:val="300"/>
          <w:marBottom w:val="0"/>
          <w:divBdr>
            <w:top w:val="none" w:sz="0" w:space="0" w:color="auto"/>
            <w:left w:val="none" w:sz="0" w:space="0" w:color="auto"/>
            <w:bottom w:val="none" w:sz="0" w:space="0" w:color="auto"/>
            <w:right w:val="none" w:sz="0" w:space="0" w:color="auto"/>
          </w:divBdr>
          <w:divsChild>
            <w:div w:id="721559458">
              <w:marLeft w:val="0"/>
              <w:marRight w:val="0"/>
              <w:marTop w:val="0"/>
              <w:marBottom w:val="0"/>
              <w:divBdr>
                <w:top w:val="none" w:sz="0" w:space="0" w:color="auto"/>
                <w:left w:val="none" w:sz="0" w:space="0" w:color="auto"/>
                <w:bottom w:val="none" w:sz="0" w:space="0" w:color="auto"/>
                <w:right w:val="none" w:sz="0" w:space="0" w:color="auto"/>
              </w:divBdr>
              <w:divsChild>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2554051">
          <w:marLeft w:val="0"/>
          <w:marRight w:val="0"/>
          <w:marTop w:val="300"/>
          <w:marBottom w:val="0"/>
          <w:divBdr>
            <w:top w:val="none" w:sz="0" w:space="0" w:color="auto"/>
            <w:left w:val="none" w:sz="0" w:space="0" w:color="auto"/>
            <w:bottom w:val="none" w:sz="0" w:space="0" w:color="auto"/>
            <w:right w:val="none" w:sz="0" w:space="0" w:color="auto"/>
          </w:divBdr>
          <w:divsChild>
            <w:div w:id="1381512729">
              <w:marLeft w:val="0"/>
              <w:marRight w:val="0"/>
              <w:marTop w:val="0"/>
              <w:marBottom w:val="0"/>
              <w:divBdr>
                <w:top w:val="none" w:sz="0" w:space="0" w:color="auto"/>
                <w:left w:val="none" w:sz="0" w:space="0" w:color="auto"/>
                <w:bottom w:val="none" w:sz="0" w:space="0" w:color="auto"/>
                <w:right w:val="none" w:sz="0" w:space="0" w:color="auto"/>
              </w:divBdr>
              <w:divsChild>
                <w:div w:id="20037730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06813866">
          <w:marLeft w:val="0"/>
          <w:marRight w:val="0"/>
          <w:marTop w:val="300"/>
          <w:marBottom w:val="0"/>
          <w:divBdr>
            <w:top w:val="none" w:sz="0" w:space="0" w:color="auto"/>
            <w:left w:val="none" w:sz="0" w:space="0" w:color="auto"/>
            <w:bottom w:val="none" w:sz="0" w:space="0" w:color="auto"/>
            <w:right w:val="none" w:sz="0" w:space="0" w:color="auto"/>
          </w:divBdr>
          <w:divsChild>
            <w:div w:id="1969973149">
              <w:marLeft w:val="0"/>
              <w:marRight w:val="0"/>
              <w:marTop w:val="0"/>
              <w:marBottom w:val="0"/>
              <w:divBdr>
                <w:top w:val="none" w:sz="0" w:space="0" w:color="auto"/>
                <w:left w:val="none" w:sz="0" w:space="0" w:color="auto"/>
                <w:bottom w:val="none" w:sz="0" w:space="0" w:color="auto"/>
                <w:right w:val="none" w:sz="0" w:space="0" w:color="auto"/>
              </w:divBdr>
              <w:divsChild>
                <w:div w:id="21180147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9685292">
          <w:marLeft w:val="0"/>
          <w:marRight w:val="0"/>
          <w:marTop w:val="300"/>
          <w:marBottom w:val="0"/>
          <w:divBdr>
            <w:top w:val="none" w:sz="0" w:space="0" w:color="auto"/>
            <w:left w:val="none" w:sz="0" w:space="0" w:color="auto"/>
            <w:bottom w:val="none" w:sz="0" w:space="0" w:color="auto"/>
            <w:right w:val="none" w:sz="0" w:space="0" w:color="auto"/>
          </w:divBdr>
          <w:divsChild>
            <w:div w:id="740442831">
              <w:marLeft w:val="0"/>
              <w:marRight w:val="0"/>
              <w:marTop w:val="0"/>
              <w:marBottom w:val="0"/>
              <w:divBdr>
                <w:top w:val="none" w:sz="0" w:space="0" w:color="auto"/>
                <w:left w:val="none" w:sz="0" w:space="0" w:color="auto"/>
                <w:bottom w:val="none" w:sz="0" w:space="0" w:color="auto"/>
                <w:right w:val="none" w:sz="0" w:space="0" w:color="auto"/>
              </w:divBdr>
              <w:divsChild>
                <w:div w:id="67962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237547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55">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sChild>
            <w:div w:id="1240097086">
              <w:marLeft w:val="0"/>
              <w:marRight w:val="0"/>
              <w:marTop w:val="0"/>
              <w:marBottom w:val="0"/>
              <w:divBdr>
                <w:top w:val="none" w:sz="0" w:space="0" w:color="auto"/>
                <w:left w:val="none" w:sz="0" w:space="0" w:color="auto"/>
                <w:bottom w:val="none" w:sz="0" w:space="0" w:color="auto"/>
                <w:right w:val="none" w:sz="0" w:space="0" w:color="auto"/>
              </w:divBdr>
            </w:div>
          </w:divsChild>
        </w:div>
        <w:div w:id="57479469">
          <w:marLeft w:val="0"/>
          <w:marRight w:val="0"/>
          <w:marTop w:val="0"/>
          <w:marBottom w:val="0"/>
          <w:divBdr>
            <w:top w:val="none" w:sz="0" w:space="0" w:color="auto"/>
            <w:left w:val="none" w:sz="0" w:space="0" w:color="auto"/>
            <w:bottom w:val="none" w:sz="0" w:space="0" w:color="auto"/>
            <w:right w:val="none" w:sz="0" w:space="0" w:color="auto"/>
          </w:divBdr>
        </w:div>
        <w:div w:id="1796172805">
          <w:marLeft w:val="0"/>
          <w:marRight w:val="0"/>
          <w:marTop w:val="0"/>
          <w:marBottom w:val="0"/>
          <w:divBdr>
            <w:top w:val="none" w:sz="0" w:space="0" w:color="auto"/>
            <w:left w:val="none" w:sz="0" w:space="0" w:color="auto"/>
            <w:bottom w:val="none" w:sz="0" w:space="0" w:color="auto"/>
            <w:right w:val="none" w:sz="0" w:space="0" w:color="auto"/>
          </w:divBdr>
          <w:divsChild>
            <w:div w:id="46537669">
              <w:marLeft w:val="0"/>
              <w:marRight w:val="0"/>
              <w:marTop w:val="0"/>
              <w:marBottom w:val="0"/>
              <w:divBdr>
                <w:top w:val="none" w:sz="0" w:space="0" w:color="auto"/>
                <w:left w:val="none" w:sz="0" w:space="0" w:color="auto"/>
                <w:bottom w:val="none" w:sz="0" w:space="0" w:color="auto"/>
                <w:right w:val="none" w:sz="0" w:space="0" w:color="auto"/>
              </w:divBdr>
            </w:div>
          </w:divsChild>
        </w:div>
        <w:div w:id="490681039">
          <w:marLeft w:val="0"/>
          <w:marRight w:val="0"/>
          <w:marTop w:val="0"/>
          <w:marBottom w:val="0"/>
          <w:divBdr>
            <w:top w:val="none" w:sz="0" w:space="0" w:color="auto"/>
            <w:left w:val="none" w:sz="0" w:space="0" w:color="auto"/>
            <w:bottom w:val="none" w:sz="0" w:space="0" w:color="auto"/>
            <w:right w:val="none" w:sz="0" w:space="0" w:color="auto"/>
          </w:divBdr>
        </w:div>
        <w:div w:id="1980457542">
          <w:marLeft w:val="0"/>
          <w:marRight w:val="0"/>
          <w:marTop w:val="0"/>
          <w:marBottom w:val="0"/>
          <w:divBdr>
            <w:top w:val="none" w:sz="0" w:space="0" w:color="auto"/>
            <w:left w:val="none" w:sz="0" w:space="0" w:color="auto"/>
            <w:bottom w:val="none" w:sz="0" w:space="0" w:color="auto"/>
            <w:right w:val="none" w:sz="0" w:space="0" w:color="auto"/>
          </w:divBdr>
          <w:divsChild>
            <w:div w:id="1225676072">
              <w:marLeft w:val="0"/>
              <w:marRight w:val="0"/>
              <w:marTop w:val="0"/>
              <w:marBottom w:val="0"/>
              <w:divBdr>
                <w:top w:val="none" w:sz="0" w:space="0" w:color="auto"/>
                <w:left w:val="none" w:sz="0" w:space="0" w:color="auto"/>
                <w:bottom w:val="none" w:sz="0" w:space="0" w:color="auto"/>
                <w:right w:val="none" w:sz="0" w:space="0" w:color="auto"/>
              </w:divBdr>
            </w:div>
          </w:divsChild>
        </w:div>
        <w:div w:id="1052730415">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sChild>
            <w:div w:id="2132087042">
              <w:marLeft w:val="0"/>
              <w:marRight w:val="0"/>
              <w:marTop w:val="0"/>
              <w:marBottom w:val="0"/>
              <w:divBdr>
                <w:top w:val="none" w:sz="0" w:space="0" w:color="auto"/>
                <w:left w:val="none" w:sz="0" w:space="0" w:color="auto"/>
                <w:bottom w:val="none" w:sz="0" w:space="0" w:color="auto"/>
                <w:right w:val="none" w:sz="0" w:space="0" w:color="auto"/>
              </w:divBdr>
            </w:div>
          </w:divsChild>
        </w:div>
        <w:div w:id="2005009598">
          <w:marLeft w:val="0"/>
          <w:marRight w:val="0"/>
          <w:marTop w:val="0"/>
          <w:marBottom w:val="0"/>
          <w:divBdr>
            <w:top w:val="none" w:sz="0" w:space="0" w:color="auto"/>
            <w:left w:val="none" w:sz="0" w:space="0" w:color="auto"/>
            <w:bottom w:val="none" w:sz="0" w:space="0" w:color="auto"/>
            <w:right w:val="none" w:sz="0" w:space="0" w:color="auto"/>
          </w:divBdr>
        </w:div>
        <w:div w:id="2099593478">
          <w:marLeft w:val="0"/>
          <w:marRight w:val="0"/>
          <w:marTop w:val="0"/>
          <w:marBottom w:val="0"/>
          <w:divBdr>
            <w:top w:val="none" w:sz="0" w:space="0" w:color="auto"/>
            <w:left w:val="none" w:sz="0" w:space="0" w:color="auto"/>
            <w:bottom w:val="none" w:sz="0" w:space="0" w:color="auto"/>
            <w:right w:val="none" w:sz="0" w:space="0" w:color="auto"/>
          </w:divBdr>
          <w:divsChild>
            <w:div w:id="10763121">
              <w:marLeft w:val="0"/>
              <w:marRight w:val="0"/>
              <w:marTop w:val="0"/>
              <w:marBottom w:val="0"/>
              <w:divBdr>
                <w:top w:val="none" w:sz="0" w:space="0" w:color="auto"/>
                <w:left w:val="none" w:sz="0" w:space="0" w:color="auto"/>
                <w:bottom w:val="none" w:sz="0" w:space="0" w:color="auto"/>
                <w:right w:val="none" w:sz="0" w:space="0" w:color="auto"/>
              </w:divBdr>
            </w:div>
          </w:divsChild>
        </w:div>
        <w:div w:id="683484779">
          <w:marLeft w:val="0"/>
          <w:marRight w:val="0"/>
          <w:marTop w:val="0"/>
          <w:marBottom w:val="0"/>
          <w:divBdr>
            <w:top w:val="none" w:sz="0" w:space="0" w:color="auto"/>
            <w:left w:val="none" w:sz="0" w:space="0" w:color="auto"/>
            <w:bottom w:val="none" w:sz="0" w:space="0" w:color="auto"/>
            <w:right w:val="none" w:sz="0" w:space="0" w:color="auto"/>
          </w:divBdr>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534659612">
          <w:marLeft w:val="0"/>
          <w:marRight w:val="0"/>
          <w:marTop w:val="0"/>
          <w:marBottom w:val="0"/>
          <w:divBdr>
            <w:top w:val="none" w:sz="0" w:space="0" w:color="auto"/>
            <w:left w:val="none" w:sz="0" w:space="0" w:color="auto"/>
            <w:bottom w:val="none" w:sz="0" w:space="0" w:color="auto"/>
            <w:right w:val="none" w:sz="0" w:space="0" w:color="auto"/>
          </w:divBdr>
        </w:div>
        <w:div w:id="304623850">
          <w:marLeft w:val="0"/>
          <w:marRight w:val="0"/>
          <w:marTop w:val="0"/>
          <w:marBottom w:val="0"/>
          <w:divBdr>
            <w:top w:val="none" w:sz="0" w:space="0" w:color="auto"/>
            <w:left w:val="none" w:sz="0" w:space="0" w:color="auto"/>
            <w:bottom w:val="none" w:sz="0" w:space="0" w:color="auto"/>
            <w:right w:val="none" w:sz="0" w:space="0" w:color="auto"/>
          </w:divBdr>
          <w:divsChild>
            <w:div w:id="419721268">
              <w:marLeft w:val="0"/>
              <w:marRight w:val="0"/>
              <w:marTop w:val="0"/>
              <w:marBottom w:val="0"/>
              <w:divBdr>
                <w:top w:val="none" w:sz="0" w:space="0" w:color="auto"/>
                <w:left w:val="none" w:sz="0" w:space="0" w:color="auto"/>
                <w:bottom w:val="none" w:sz="0" w:space="0" w:color="auto"/>
                <w:right w:val="none" w:sz="0" w:space="0" w:color="auto"/>
              </w:divBdr>
            </w:div>
          </w:divsChild>
        </w:div>
        <w:div w:id="184054379">
          <w:marLeft w:val="0"/>
          <w:marRight w:val="0"/>
          <w:marTop w:val="300"/>
          <w:marBottom w:val="0"/>
          <w:divBdr>
            <w:top w:val="none" w:sz="0" w:space="0" w:color="auto"/>
            <w:left w:val="none" w:sz="0" w:space="0" w:color="auto"/>
            <w:bottom w:val="none" w:sz="0" w:space="0" w:color="auto"/>
            <w:right w:val="none" w:sz="0" w:space="0" w:color="auto"/>
          </w:divBdr>
          <w:divsChild>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3138304">
          <w:marLeft w:val="0"/>
          <w:marRight w:val="0"/>
          <w:marTop w:val="300"/>
          <w:marBottom w:val="0"/>
          <w:divBdr>
            <w:top w:val="none" w:sz="0" w:space="0" w:color="auto"/>
            <w:left w:val="none" w:sz="0" w:space="0" w:color="auto"/>
            <w:bottom w:val="none" w:sz="0" w:space="0" w:color="auto"/>
            <w:right w:val="none" w:sz="0" w:space="0" w:color="auto"/>
          </w:divBdr>
          <w:divsChild>
            <w:div w:id="1709526102">
              <w:marLeft w:val="0"/>
              <w:marRight w:val="0"/>
              <w:marTop w:val="0"/>
              <w:marBottom w:val="0"/>
              <w:divBdr>
                <w:top w:val="none" w:sz="0" w:space="0" w:color="auto"/>
                <w:left w:val="none" w:sz="0" w:space="0" w:color="auto"/>
                <w:bottom w:val="none" w:sz="0" w:space="0" w:color="auto"/>
                <w:right w:val="none" w:sz="0" w:space="0" w:color="auto"/>
              </w:divBdr>
              <w:divsChild>
                <w:div w:id="3104090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23775">
          <w:marLeft w:val="0"/>
          <w:marRight w:val="0"/>
          <w:marTop w:val="300"/>
          <w:marBottom w:val="0"/>
          <w:divBdr>
            <w:top w:val="none" w:sz="0" w:space="0" w:color="auto"/>
            <w:left w:val="none" w:sz="0" w:space="0" w:color="auto"/>
            <w:bottom w:val="none" w:sz="0" w:space="0" w:color="auto"/>
            <w:right w:val="none" w:sz="0" w:space="0" w:color="auto"/>
          </w:divBdr>
          <w:divsChild>
            <w:div w:id="1239947329">
              <w:marLeft w:val="0"/>
              <w:marRight w:val="0"/>
              <w:marTop w:val="0"/>
              <w:marBottom w:val="0"/>
              <w:divBdr>
                <w:top w:val="none" w:sz="0" w:space="0" w:color="auto"/>
                <w:left w:val="none" w:sz="0" w:space="0" w:color="auto"/>
                <w:bottom w:val="none" w:sz="0" w:space="0" w:color="auto"/>
                <w:right w:val="none" w:sz="0" w:space="0" w:color="auto"/>
              </w:divBdr>
              <w:divsChild>
                <w:div w:id="13470591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77943616">
          <w:marLeft w:val="0"/>
          <w:marRight w:val="0"/>
          <w:marTop w:val="300"/>
          <w:marBottom w:val="0"/>
          <w:divBdr>
            <w:top w:val="none" w:sz="0" w:space="0" w:color="auto"/>
            <w:left w:val="none" w:sz="0" w:space="0" w:color="auto"/>
            <w:bottom w:val="none" w:sz="0" w:space="0" w:color="auto"/>
            <w:right w:val="none" w:sz="0" w:space="0" w:color="auto"/>
          </w:divBdr>
          <w:divsChild>
            <w:div w:id="496073689">
              <w:marLeft w:val="0"/>
              <w:marRight w:val="0"/>
              <w:marTop w:val="0"/>
              <w:marBottom w:val="0"/>
              <w:divBdr>
                <w:top w:val="none" w:sz="0" w:space="0" w:color="auto"/>
                <w:left w:val="none" w:sz="0" w:space="0" w:color="auto"/>
                <w:bottom w:val="none" w:sz="0" w:space="0" w:color="auto"/>
                <w:right w:val="none" w:sz="0" w:space="0" w:color="auto"/>
              </w:divBdr>
              <w:divsChild>
                <w:div w:id="5118444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4844296">
      <w:bodyDiv w:val="1"/>
      <w:marLeft w:val="0"/>
      <w:marRight w:val="0"/>
      <w:marTop w:val="0"/>
      <w:marBottom w:val="0"/>
      <w:divBdr>
        <w:top w:val="none" w:sz="0" w:space="0" w:color="auto"/>
        <w:left w:val="none" w:sz="0" w:space="0" w:color="auto"/>
        <w:bottom w:val="none" w:sz="0" w:space="0" w:color="auto"/>
        <w:right w:val="none" w:sz="0" w:space="0" w:color="auto"/>
      </w:divBdr>
      <w:divsChild>
        <w:div w:id="32001441">
          <w:marLeft w:val="0"/>
          <w:marRight w:val="0"/>
          <w:marTop w:val="0"/>
          <w:marBottom w:val="0"/>
          <w:divBdr>
            <w:top w:val="none" w:sz="0" w:space="0" w:color="auto"/>
            <w:left w:val="none" w:sz="0" w:space="0" w:color="auto"/>
            <w:bottom w:val="none" w:sz="0" w:space="0" w:color="auto"/>
            <w:right w:val="none" w:sz="0" w:space="0" w:color="auto"/>
          </w:divBdr>
        </w:div>
        <w:div w:id="1720202908">
          <w:marLeft w:val="0"/>
          <w:marRight w:val="0"/>
          <w:marTop w:val="0"/>
          <w:marBottom w:val="0"/>
          <w:divBdr>
            <w:top w:val="none" w:sz="0" w:space="0" w:color="auto"/>
            <w:left w:val="none" w:sz="0" w:space="0" w:color="auto"/>
            <w:bottom w:val="none" w:sz="0" w:space="0" w:color="auto"/>
            <w:right w:val="none" w:sz="0" w:space="0" w:color="auto"/>
          </w:divBdr>
          <w:divsChild>
            <w:div w:id="636764320">
              <w:marLeft w:val="0"/>
              <w:marRight w:val="0"/>
              <w:marTop w:val="0"/>
              <w:marBottom w:val="0"/>
              <w:divBdr>
                <w:top w:val="none" w:sz="0" w:space="0" w:color="auto"/>
                <w:left w:val="none" w:sz="0" w:space="0" w:color="auto"/>
                <w:bottom w:val="none" w:sz="0" w:space="0" w:color="auto"/>
                <w:right w:val="none" w:sz="0" w:space="0" w:color="auto"/>
              </w:divBdr>
            </w:div>
          </w:divsChild>
        </w:div>
        <w:div w:id="691684333">
          <w:marLeft w:val="0"/>
          <w:marRight w:val="0"/>
          <w:marTop w:val="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1268582287">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sChild>
            <w:div w:id="1914773416">
              <w:marLeft w:val="0"/>
              <w:marRight w:val="0"/>
              <w:marTop w:val="0"/>
              <w:marBottom w:val="0"/>
              <w:divBdr>
                <w:top w:val="none" w:sz="0" w:space="0" w:color="auto"/>
                <w:left w:val="none" w:sz="0" w:space="0" w:color="auto"/>
                <w:bottom w:val="none" w:sz="0" w:space="0" w:color="auto"/>
                <w:right w:val="none" w:sz="0" w:space="0" w:color="auto"/>
              </w:divBdr>
            </w:div>
          </w:divsChild>
        </w:div>
        <w:div w:id="1020279845">
          <w:marLeft w:val="0"/>
          <w:marRight w:val="0"/>
          <w:marTop w:val="0"/>
          <w:marBottom w:val="0"/>
          <w:divBdr>
            <w:top w:val="none" w:sz="0" w:space="0" w:color="auto"/>
            <w:left w:val="none" w:sz="0" w:space="0" w:color="auto"/>
            <w:bottom w:val="none" w:sz="0" w:space="0" w:color="auto"/>
            <w:right w:val="none" w:sz="0" w:space="0" w:color="auto"/>
          </w:divBdr>
        </w:div>
        <w:div w:id="1896430970">
          <w:marLeft w:val="0"/>
          <w:marRight w:val="0"/>
          <w:marTop w:val="0"/>
          <w:marBottom w:val="0"/>
          <w:divBdr>
            <w:top w:val="none" w:sz="0" w:space="0" w:color="auto"/>
            <w:left w:val="none" w:sz="0" w:space="0" w:color="auto"/>
            <w:bottom w:val="none" w:sz="0" w:space="0" w:color="auto"/>
            <w:right w:val="none" w:sz="0" w:space="0" w:color="auto"/>
          </w:divBdr>
          <w:divsChild>
            <w:div w:id="1987079672">
              <w:marLeft w:val="0"/>
              <w:marRight w:val="0"/>
              <w:marTop w:val="0"/>
              <w:marBottom w:val="0"/>
              <w:divBdr>
                <w:top w:val="none" w:sz="0" w:space="0" w:color="auto"/>
                <w:left w:val="none" w:sz="0" w:space="0" w:color="auto"/>
                <w:bottom w:val="none" w:sz="0" w:space="0" w:color="auto"/>
                <w:right w:val="none" w:sz="0" w:space="0" w:color="auto"/>
              </w:divBdr>
            </w:div>
          </w:divsChild>
        </w:div>
        <w:div w:id="42340162">
          <w:marLeft w:val="0"/>
          <w:marRight w:val="0"/>
          <w:marTop w:val="0"/>
          <w:marBottom w:val="0"/>
          <w:divBdr>
            <w:top w:val="none" w:sz="0" w:space="0" w:color="auto"/>
            <w:left w:val="none" w:sz="0" w:space="0" w:color="auto"/>
            <w:bottom w:val="none" w:sz="0" w:space="0" w:color="auto"/>
            <w:right w:val="none" w:sz="0" w:space="0" w:color="auto"/>
          </w:divBdr>
        </w:div>
        <w:div w:id="1655453257">
          <w:marLeft w:val="0"/>
          <w:marRight w:val="0"/>
          <w:marTop w:val="0"/>
          <w:marBottom w:val="0"/>
          <w:divBdr>
            <w:top w:val="none" w:sz="0" w:space="0" w:color="auto"/>
            <w:left w:val="none" w:sz="0" w:space="0" w:color="auto"/>
            <w:bottom w:val="none" w:sz="0" w:space="0" w:color="auto"/>
            <w:right w:val="none" w:sz="0" w:space="0" w:color="auto"/>
          </w:divBdr>
          <w:divsChild>
            <w:div w:id="1854224701">
              <w:marLeft w:val="0"/>
              <w:marRight w:val="0"/>
              <w:marTop w:val="0"/>
              <w:marBottom w:val="0"/>
              <w:divBdr>
                <w:top w:val="none" w:sz="0" w:space="0" w:color="auto"/>
                <w:left w:val="none" w:sz="0" w:space="0" w:color="auto"/>
                <w:bottom w:val="none" w:sz="0" w:space="0" w:color="auto"/>
                <w:right w:val="none" w:sz="0" w:space="0" w:color="auto"/>
              </w:divBdr>
            </w:div>
          </w:divsChild>
        </w:div>
        <w:div w:id="657923067">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sChild>
            <w:div w:id="1825122784">
              <w:marLeft w:val="0"/>
              <w:marRight w:val="0"/>
              <w:marTop w:val="0"/>
              <w:marBottom w:val="0"/>
              <w:divBdr>
                <w:top w:val="none" w:sz="0" w:space="0" w:color="auto"/>
                <w:left w:val="none" w:sz="0" w:space="0" w:color="auto"/>
                <w:bottom w:val="none" w:sz="0" w:space="0" w:color="auto"/>
                <w:right w:val="none" w:sz="0" w:space="0" w:color="auto"/>
              </w:divBdr>
            </w:div>
          </w:divsChild>
        </w:div>
        <w:div w:id="543250920">
          <w:marLeft w:val="0"/>
          <w:marRight w:val="0"/>
          <w:marTop w:val="0"/>
          <w:marBottom w:val="0"/>
          <w:divBdr>
            <w:top w:val="none" w:sz="0" w:space="0" w:color="auto"/>
            <w:left w:val="none" w:sz="0" w:space="0" w:color="auto"/>
            <w:bottom w:val="none" w:sz="0" w:space="0" w:color="auto"/>
            <w:right w:val="none" w:sz="0" w:space="0" w:color="auto"/>
          </w:divBdr>
        </w:div>
        <w:div w:id="659817050">
          <w:marLeft w:val="0"/>
          <w:marRight w:val="0"/>
          <w:marTop w:val="0"/>
          <w:marBottom w:val="0"/>
          <w:divBdr>
            <w:top w:val="none" w:sz="0" w:space="0" w:color="auto"/>
            <w:left w:val="none" w:sz="0" w:space="0" w:color="auto"/>
            <w:bottom w:val="none" w:sz="0" w:space="0" w:color="auto"/>
            <w:right w:val="none" w:sz="0" w:space="0" w:color="auto"/>
          </w:divBdr>
          <w:divsChild>
            <w:div w:id="1242907477">
              <w:marLeft w:val="0"/>
              <w:marRight w:val="0"/>
              <w:marTop w:val="0"/>
              <w:marBottom w:val="0"/>
              <w:divBdr>
                <w:top w:val="none" w:sz="0" w:space="0" w:color="auto"/>
                <w:left w:val="none" w:sz="0" w:space="0" w:color="auto"/>
                <w:bottom w:val="none" w:sz="0" w:space="0" w:color="auto"/>
                <w:right w:val="none" w:sz="0" w:space="0" w:color="auto"/>
              </w:divBdr>
            </w:div>
          </w:divsChild>
        </w:div>
        <w:div w:id="619184168">
          <w:marLeft w:val="0"/>
          <w:marRight w:val="0"/>
          <w:marTop w:val="300"/>
          <w:marBottom w:val="0"/>
          <w:divBdr>
            <w:top w:val="none" w:sz="0" w:space="0" w:color="auto"/>
            <w:left w:val="none" w:sz="0" w:space="0" w:color="auto"/>
            <w:bottom w:val="none" w:sz="0" w:space="0" w:color="auto"/>
            <w:right w:val="none" w:sz="0" w:space="0" w:color="auto"/>
          </w:divBdr>
          <w:divsChild>
            <w:div w:id="907229409">
              <w:marLeft w:val="0"/>
              <w:marRight w:val="0"/>
              <w:marTop w:val="0"/>
              <w:marBottom w:val="0"/>
              <w:divBdr>
                <w:top w:val="none" w:sz="0" w:space="0" w:color="auto"/>
                <w:left w:val="none" w:sz="0" w:space="0" w:color="auto"/>
                <w:bottom w:val="none" w:sz="0" w:space="0" w:color="auto"/>
                <w:right w:val="none" w:sz="0" w:space="0" w:color="auto"/>
              </w:divBdr>
              <w:divsChild>
                <w:div w:id="10173177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5516915">
          <w:marLeft w:val="0"/>
          <w:marRight w:val="0"/>
          <w:marTop w:val="300"/>
          <w:marBottom w:val="0"/>
          <w:divBdr>
            <w:top w:val="none" w:sz="0" w:space="0" w:color="auto"/>
            <w:left w:val="none" w:sz="0" w:space="0" w:color="auto"/>
            <w:bottom w:val="none" w:sz="0" w:space="0" w:color="auto"/>
            <w:right w:val="none" w:sz="0" w:space="0" w:color="auto"/>
          </w:divBdr>
          <w:divsChild>
            <w:div w:id="1933852084">
              <w:marLeft w:val="0"/>
              <w:marRight w:val="0"/>
              <w:marTop w:val="0"/>
              <w:marBottom w:val="0"/>
              <w:divBdr>
                <w:top w:val="none" w:sz="0" w:space="0" w:color="auto"/>
                <w:left w:val="none" w:sz="0" w:space="0" w:color="auto"/>
                <w:bottom w:val="none" w:sz="0" w:space="0" w:color="auto"/>
                <w:right w:val="none" w:sz="0" w:space="0" w:color="auto"/>
              </w:divBdr>
              <w:divsChild>
                <w:div w:id="193941046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0568667">
          <w:marLeft w:val="0"/>
          <w:marRight w:val="0"/>
          <w:marTop w:val="300"/>
          <w:marBottom w:val="0"/>
          <w:divBdr>
            <w:top w:val="none" w:sz="0" w:space="0" w:color="auto"/>
            <w:left w:val="none" w:sz="0" w:space="0" w:color="auto"/>
            <w:bottom w:val="none" w:sz="0" w:space="0" w:color="auto"/>
            <w:right w:val="none" w:sz="0" w:space="0" w:color="auto"/>
          </w:divBdr>
          <w:divsChild>
            <w:div w:id="1001010164">
              <w:marLeft w:val="0"/>
              <w:marRight w:val="0"/>
              <w:marTop w:val="0"/>
              <w:marBottom w:val="0"/>
              <w:divBdr>
                <w:top w:val="none" w:sz="0" w:space="0" w:color="auto"/>
                <w:left w:val="none" w:sz="0" w:space="0" w:color="auto"/>
                <w:bottom w:val="none" w:sz="0" w:space="0" w:color="auto"/>
                <w:right w:val="none" w:sz="0" w:space="0" w:color="auto"/>
              </w:divBdr>
              <w:divsChild>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79377780">
          <w:marLeft w:val="0"/>
          <w:marRight w:val="0"/>
          <w:marTop w:val="300"/>
          <w:marBottom w:val="0"/>
          <w:divBdr>
            <w:top w:val="none" w:sz="0" w:space="0" w:color="auto"/>
            <w:left w:val="none" w:sz="0" w:space="0" w:color="auto"/>
            <w:bottom w:val="none" w:sz="0" w:space="0" w:color="auto"/>
            <w:right w:val="none" w:sz="0" w:space="0" w:color="auto"/>
          </w:divBdr>
          <w:divsChild>
            <w:div w:id="1963926752">
              <w:marLeft w:val="0"/>
              <w:marRight w:val="0"/>
              <w:marTop w:val="0"/>
              <w:marBottom w:val="0"/>
              <w:divBdr>
                <w:top w:val="none" w:sz="0" w:space="0" w:color="auto"/>
                <w:left w:val="none" w:sz="0" w:space="0" w:color="auto"/>
                <w:bottom w:val="none" w:sz="0" w:space="0" w:color="auto"/>
                <w:right w:val="none" w:sz="0" w:space="0" w:color="auto"/>
              </w:divBdr>
              <w:divsChild>
                <w:div w:id="3919324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5235345">
      <w:bodyDiv w:val="1"/>
      <w:marLeft w:val="0"/>
      <w:marRight w:val="0"/>
      <w:marTop w:val="0"/>
      <w:marBottom w:val="0"/>
      <w:divBdr>
        <w:top w:val="none" w:sz="0" w:space="0" w:color="auto"/>
        <w:left w:val="none" w:sz="0" w:space="0" w:color="auto"/>
        <w:bottom w:val="none" w:sz="0" w:space="0" w:color="auto"/>
        <w:right w:val="none" w:sz="0" w:space="0" w:color="auto"/>
      </w:divBdr>
      <w:divsChild>
        <w:div w:id="1594389633">
          <w:marLeft w:val="0"/>
          <w:marRight w:val="0"/>
          <w:marTop w:val="0"/>
          <w:marBottom w:val="0"/>
          <w:divBdr>
            <w:top w:val="none" w:sz="0" w:space="0" w:color="auto"/>
            <w:left w:val="none" w:sz="0" w:space="0" w:color="auto"/>
            <w:bottom w:val="none" w:sz="0" w:space="0" w:color="auto"/>
            <w:right w:val="none" w:sz="0" w:space="0" w:color="auto"/>
          </w:divBdr>
        </w:div>
        <w:div w:id="2045058487">
          <w:marLeft w:val="0"/>
          <w:marRight w:val="0"/>
          <w:marTop w:val="0"/>
          <w:marBottom w:val="0"/>
          <w:divBdr>
            <w:top w:val="none" w:sz="0" w:space="0" w:color="auto"/>
            <w:left w:val="none" w:sz="0" w:space="0" w:color="auto"/>
            <w:bottom w:val="none" w:sz="0" w:space="0" w:color="auto"/>
            <w:right w:val="none" w:sz="0" w:space="0" w:color="auto"/>
          </w:divBdr>
          <w:divsChild>
            <w:div w:id="549655703">
              <w:marLeft w:val="0"/>
              <w:marRight w:val="0"/>
              <w:marTop w:val="0"/>
              <w:marBottom w:val="0"/>
              <w:divBdr>
                <w:top w:val="none" w:sz="0" w:space="0" w:color="auto"/>
                <w:left w:val="none" w:sz="0" w:space="0" w:color="auto"/>
                <w:bottom w:val="none" w:sz="0" w:space="0" w:color="auto"/>
                <w:right w:val="none" w:sz="0" w:space="0" w:color="auto"/>
              </w:divBdr>
            </w:div>
          </w:divsChild>
        </w:div>
        <w:div w:id="164054735">
          <w:marLeft w:val="0"/>
          <w:marRight w:val="0"/>
          <w:marTop w:val="0"/>
          <w:marBottom w:val="0"/>
          <w:divBdr>
            <w:top w:val="none" w:sz="0" w:space="0" w:color="auto"/>
            <w:left w:val="none" w:sz="0" w:space="0" w:color="auto"/>
            <w:bottom w:val="none" w:sz="0" w:space="0" w:color="auto"/>
            <w:right w:val="none" w:sz="0" w:space="0" w:color="auto"/>
          </w:divBdr>
        </w:div>
        <w:div w:id="514736205">
          <w:marLeft w:val="0"/>
          <w:marRight w:val="0"/>
          <w:marTop w:val="0"/>
          <w:marBottom w:val="0"/>
          <w:divBdr>
            <w:top w:val="none" w:sz="0" w:space="0" w:color="auto"/>
            <w:left w:val="none" w:sz="0" w:space="0" w:color="auto"/>
            <w:bottom w:val="none" w:sz="0" w:space="0" w:color="auto"/>
            <w:right w:val="none" w:sz="0" w:space="0" w:color="auto"/>
          </w:divBdr>
          <w:divsChild>
            <w:div w:id="360056006">
              <w:marLeft w:val="0"/>
              <w:marRight w:val="0"/>
              <w:marTop w:val="0"/>
              <w:marBottom w:val="0"/>
              <w:divBdr>
                <w:top w:val="none" w:sz="0" w:space="0" w:color="auto"/>
                <w:left w:val="none" w:sz="0" w:space="0" w:color="auto"/>
                <w:bottom w:val="none" w:sz="0" w:space="0" w:color="auto"/>
                <w:right w:val="none" w:sz="0" w:space="0" w:color="auto"/>
              </w:divBdr>
            </w:div>
          </w:divsChild>
        </w:div>
        <w:div w:id="1834837666">
          <w:marLeft w:val="0"/>
          <w:marRight w:val="0"/>
          <w:marTop w:val="0"/>
          <w:marBottom w:val="0"/>
          <w:divBdr>
            <w:top w:val="none" w:sz="0" w:space="0" w:color="auto"/>
            <w:left w:val="none" w:sz="0" w:space="0" w:color="auto"/>
            <w:bottom w:val="none" w:sz="0" w:space="0" w:color="auto"/>
            <w:right w:val="none" w:sz="0" w:space="0" w:color="auto"/>
          </w:divBdr>
        </w:div>
        <w:div w:id="652686187">
          <w:marLeft w:val="0"/>
          <w:marRight w:val="0"/>
          <w:marTop w:val="0"/>
          <w:marBottom w:val="0"/>
          <w:divBdr>
            <w:top w:val="none" w:sz="0" w:space="0" w:color="auto"/>
            <w:left w:val="none" w:sz="0" w:space="0" w:color="auto"/>
            <w:bottom w:val="none" w:sz="0" w:space="0" w:color="auto"/>
            <w:right w:val="none" w:sz="0" w:space="0" w:color="auto"/>
          </w:divBdr>
          <w:divsChild>
            <w:div w:id="1946645303">
              <w:marLeft w:val="0"/>
              <w:marRight w:val="0"/>
              <w:marTop w:val="0"/>
              <w:marBottom w:val="0"/>
              <w:divBdr>
                <w:top w:val="none" w:sz="0" w:space="0" w:color="auto"/>
                <w:left w:val="none" w:sz="0" w:space="0" w:color="auto"/>
                <w:bottom w:val="none" w:sz="0" w:space="0" w:color="auto"/>
                <w:right w:val="none" w:sz="0" w:space="0" w:color="auto"/>
              </w:divBdr>
            </w:div>
          </w:divsChild>
        </w:div>
        <w:div w:id="776415502">
          <w:marLeft w:val="0"/>
          <w:marRight w:val="0"/>
          <w:marTop w:val="0"/>
          <w:marBottom w:val="0"/>
          <w:divBdr>
            <w:top w:val="none" w:sz="0" w:space="0" w:color="auto"/>
            <w:left w:val="none" w:sz="0" w:space="0" w:color="auto"/>
            <w:bottom w:val="none" w:sz="0" w:space="0" w:color="auto"/>
            <w:right w:val="none" w:sz="0" w:space="0" w:color="auto"/>
          </w:divBdr>
        </w:div>
        <w:div w:id="360209442">
          <w:marLeft w:val="0"/>
          <w:marRight w:val="0"/>
          <w:marTop w:val="0"/>
          <w:marBottom w:val="0"/>
          <w:divBdr>
            <w:top w:val="none" w:sz="0" w:space="0" w:color="auto"/>
            <w:left w:val="none" w:sz="0" w:space="0" w:color="auto"/>
            <w:bottom w:val="none" w:sz="0" w:space="0" w:color="auto"/>
            <w:right w:val="none" w:sz="0" w:space="0" w:color="auto"/>
          </w:divBdr>
          <w:divsChild>
            <w:div w:id="588277838">
              <w:marLeft w:val="0"/>
              <w:marRight w:val="0"/>
              <w:marTop w:val="0"/>
              <w:marBottom w:val="0"/>
              <w:divBdr>
                <w:top w:val="none" w:sz="0" w:space="0" w:color="auto"/>
                <w:left w:val="none" w:sz="0" w:space="0" w:color="auto"/>
                <w:bottom w:val="none" w:sz="0" w:space="0" w:color="auto"/>
                <w:right w:val="none" w:sz="0" w:space="0" w:color="auto"/>
              </w:divBdr>
            </w:div>
          </w:divsChild>
        </w:div>
        <w:div w:id="617376582">
          <w:marLeft w:val="0"/>
          <w:marRight w:val="0"/>
          <w:marTop w:val="0"/>
          <w:marBottom w:val="0"/>
          <w:divBdr>
            <w:top w:val="none" w:sz="0" w:space="0" w:color="auto"/>
            <w:left w:val="none" w:sz="0" w:space="0" w:color="auto"/>
            <w:bottom w:val="none" w:sz="0" w:space="0" w:color="auto"/>
            <w:right w:val="none" w:sz="0" w:space="0" w:color="auto"/>
          </w:divBdr>
        </w:div>
        <w:div w:id="1755778957">
          <w:marLeft w:val="0"/>
          <w:marRight w:val="0"/>
          <w:marTop w:val="0"/>
          <w:marBottom w:val="0"/>
          <w:divBdr>
            <w:top w:val="none" w:sz="0" w:space="0" w:color="auto"/>
            <w:left w:val="none" w:sz="0" w:space="0" w:color="auto"/>
            <w:bottom w:val="none" w:sz="0" w:space="0" w:color="auto"/>
            <w:right w:val="none" w:sz="0" w:space="0" w:color="auto"/>
          </w:divBdr>
          <w:divsChild>
            <w:div w:id="2000383356">
              <w:marLeft w:val="0"/>
              <w:marRight w:val="0"/>
              <w:marTop w:val="0"/>
              <w:marBottom w:val="0"/>
              <w:divBdr>
                <w:top w:val="none" w:sz="0" w:space="0" w:color="auto"/>
                <w:left w:val="none" w:sz="0" w:space="0" w:color="auto"/>
                <w:bottom w:val="none" w:sz="0" w:space="0" w:color="auto"/>
                <w:right w:val="none" w:sz="0" w:space="0" w:color="auto"/>
              </w:divBdr>
            </w:div>
          </w:divsChild>
        </w:div>
        <w:div w:id="356085220">
          <w:marLeft w:val="0"/>
          <w:marRight w:val="0"/>
          <w:marTop w:val="0"/>
          <w:marBottom w:val="0"/>
          <w:divBdr>
            <w:top w:val="none" w:sz="0" w:space="0" w:color="auto"/>
            <w:left w:val="none" w:sz="0" w:space="0" w:color="auto"/>
            <w:bottom w:val="none" w:sz="0" w:space="0" w:color="auto"/>
            <w:right w:val="none" w:sz="0" w:space="0" w:color="auto"/>
          </w:divBdr>
        </w:div>
        <w:div w:id="959721741">
          <w:marLeft w:val="0"/>
          <w:marRight w:val="0"/>
          <w:marTop w:val="0"/>
          <w:marBottom w:val="0"/>
          <w:divBdr>
            <w:top w:val="none" w:sz="0" w:space="0" w:color="auto"/>
            <w:left w:val="none" w:sz="0" w:space="0" w:color="auto"/>
            <w:bottom w:val="none" w:sz="0" w:space="0" w:color="auto"/>
            <w:right w:val="none" w:sz="0" w:space="0" w:color="auto"/>
          </w:divBdr>
          <w:divsChild>
            <w:div w:id="2003585007">
              <w:marLeft w:val="0"/>
              <w:marRight w:val="0"/>
              <w:marTop w:val="0"/>
              <w:marBottom w:val="0"/>
              <w:divBdr>
                <w:top w:val="none" w:sz="0" w:space="0" w:color="auto"/>
                <w:left w:val="none" w:sz="0" w:space="0" w:color="auto"/>
                <w:bottom w:val="none" w:sz="0" w:space="0" w:color="auto"/>
                <w:right w:val="none" w:sz="0" w:space="0" w:color="auto"/>
              </w:divBdr>
            </w:div>
          </w:divsChild>
        </w:div>
        <w:div w:id="1152864876">
          <w:marLeft w:val="0"/>
          <w:marRight w:val="0"/>
          <w:marTop w:val="0"/>
          <w:marBottom w:val="0"/>
          <w:divBdr>
            <w:top w:val="none" w:sz="0" w:space="0" w:color="auto"/>
            <w:left w:val="none" w:sz="0" w:space="0" w:color="auto"/>
            <w:bottom w:val="none" w:sz="0" w:space="0" w:color="auto"/>
            <w:right w:val="none" w:sz="0" w:space="0" w:color="auto"/>
          </w:divBdr>
        </w:div>
        <w:div w:id="775252946">
          <w:marLeft w:val="0"/>
          <w:marRight w:val="0"/>
          <w:marTop w:val="0"/>
          <w:marBottom w:val="0"/>
          <w:divBdr>
            <w:top w:val="none" w:sz="0" w:space="0" w:color="auto"/>
            <w:left w:val="none" w:sz="0" w:space="0" w:color="auto"/>
            <w:bottom w:val="none" w:sz="0" w:space="0" w:color="auto"/>
            <w:right w:val="none" w:sz="0" w:space="0" w:color="auto"/>
          </w:divBdr>
          <w:divsChild>
            <w:div w:id="680401493">
              <w:marLeft w:val="0"/>
              <w:marRight w:val="0"/>
              <w:marTop w:val="0"/>
              <w:marBottom w:val="0"/>
              <w:divBdr>
                <w:top w:val="none" w:sz="0" w:space="0" w:color="auto"/>
                <w:left w:val="none" w:sz="0" w:space="0" w:color="auto"/>
                <w:bottom w:val="none" w:sz="0" w:space="0" w:color="auto"/>
                <w:right w:val="none" w:sz="0" w:space="0" w:color="auto"/>
              </w:divBdr>
            </w:div>
          </w:divsChild>
        </w:div>
        <w:div w:id="1920670329">
          <w:marLeft w:val="0"/>
          <w:marRight w:val="0"/>
          <w:marTop w:val="300"/>
          <w:marBottom w:val="0"/>
          <w:divBdr>
            <w:top w:val="none" w:sz="0" w:space="0" w:color="auto"/>
            <w:left w:val="none" w:sz="0" w:space="0" w:color="auto"/>
            <w:bottom w:val="none" w:sz="0" w:space="0" w:color="auto"/>
            <w:right w:val="none" w:sz="0" w:space="0" w:color="auto"/>
          </w:divBdr>
          <w:divsChild>
            <w:div w:id="1902712706">
              <w:marLeft w:val="0"/>
              <w:marRight w:val="0"/>
              <w:marTop w:val="0"/>
              <w:marBottom w:val="0"/>
              <w:divBdr>
                <w:top w:val="none" w:sz="0" w:space="0" w:color="auto"/>
                <w:left w:val="none" w:sz="0" w:space="0" w:color="auto"/>
                <w:bottom w:val="none" w:sz="0" w:space="0" w:color="auto"/>
                <w:right w:val="none" w:sz="0" w:space="0" w:color="auto"/>
              </w:divBdr>
              <w:divsChild>
                <w:div w:id="18434698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96710473">
          <w:marLeft w:val="0"/>
          <w:marRight w:val="0"/>
          <w:marTop w:val="300"/>
          <w:marBottom w:val="0"/>
          <w:divBdr>
            <w:top w:val="none" w:sz="0" w:space="0" w:color="auto"/>
            <w:left w:val="none" w:sz="0" w:space="0" w:color="auto"/>
            <w:bottom w:val="none" w:sz="0" w:space="0" w:color="auto"/>
            <w:right w:val="none" w:sz="0" w:space="0" w:color="auto"/>
          </w:divBdr>
          <w:divsChild>
            <w:div w:id="15737445">
              <w:marLeft w:val="0"/>
              <w:marRight w:val="0"/>
              <w:marTop w:val="0"/>
              <w:marBottom w:val="0"/>
              <w:divBdr>
                <w:top w:val="none" w:sz="0" w:space="0" w:color="auto"/>
                <w:left w:val="none" w:sz="0" w:space="0" w:color="auto"/>
                <w:bottom w:val="none" w:sz="0" w:space="0" w:color="auto"/>
                <w:right w:val="none" w:sz="0" w:space="0" w:color="auto"/>
              </w:divBdr>
              <w:divsChild>
                <w:div w:id="3146507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3960948">
          <w:marLeft w:val="0"/>
          <w:marRight w:val="0"/>
          <w:marTop w:val="300"/>
          <w:marBottom w:val="0"/>
          <w:divBdr>
            <w:top w:val="none" w:sz="0" w:space="0" w:color="auto"/>
            <w:left w:val="none" w:sz="0" w:space="0" w:color="auto"/>
            <w:bottom w:val="none" w:sz="0" w:space="0" w:color="auto"/>
            <w:right w:val="none" w:sz="0" w:space="0" w:color="auto"/>
          </w:divBdr>
          <w:divsChild>
            <w:div w:id="1174221191">
              <w:marLeft w:val="0"/>
              <w:marRight w:val="0"/>
              <w:marTop w:val="0"/>
              <w:marBottom w:val="0"/>
              <w:divBdr>
                <w:top w:val="none" w:sz="0" w:space="0" w:color="auto"/>
                <w:left w:val="none" w:sz="0" w:space="0" w:color="auto"/>
                <w:bottom w:val="none" w:sz="0" w:space="0" w:color="auto"/>
                <w:right w:val="none" w:sz="0" w:space="0" w:color="auto"/>
              </w:divBdr>
              <w:divsChild>
                <w:div w:id="19718574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1720184">
          <w:marLeft w:val="0"/>
          <w:marRight w:val="0"/>
          <w:marTop w:val="300"/>
          <w:marBottom w:val="0"/>
          <w:divBdr>
            <w:top w:val="none" w:sz="0" w:space="0" w:color="auto"/>
            <w:left w:val="none" w:sz="0" w:space="0" w:color="auto"/>
            <w:bottom w:val="none" w:sz="0" w:space="0" w:color="auto"/>
            <w:right w:val="none" w:sz="0" w:space="0" w:color="auto"/>
          </w:divBdr>
          <w:divsChild>
            <w:div w:id="1490630215">
              <w:marLeft w:val="0"/>
              <w:marRight w:val="0"/>
              <w:marTop w:val="0"/>
              <w:marBottom w:val="0"/>
              <w:divBdr>
                <w:top w:val="none" w:sz="0" w:space="0" w:color="auto"/>
                <w:left w:val="none" w:sz="0" w:space="0" w:color="auto"/>
                <w:bottom w:val="none" w:sz="0" w:space="0" w:color="auto"/>
                <w:right w:val="none" w:sz="0" w:space="0" w:color="auto"/>
              </w:divBdr>
              <w:divsChild>
                <w:div w:id="7726323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7464110">
      <w:bodyDiv w:val="1"/>
      <w:marLeft w:val="0"/>
      <w:marRight w:val="0"/>
      <w:marTop w:val="0"/>
      <w:marBottom w:val="0"/>
      <w:divBdr>
        <w:top w:val="none" w:sz="0" w:space="0" w:color="auto"/>
        <w:left w:val="none" w:sz="0" w:space="0" w:color="auto"/>
        <w:bottom w:val="none" w:sz="0" w:space="0" w:color="auto"/>
        <w:right w:val="none" w:sz="0" w:space="0" w:color="auto"/>
      </w:divBdr>
      <w:divsChild>
        <w:div w:id="1524054498">
          <w:marLeft w:val="0"/>
          <w:marRight w:val="0"/>
          <w:marTop w:val="0"/>
          <w:marBottom w:val="0"/>
          <w:divBdr>
            <w:top w:val="none" w:sz="0" w:space="0" w:color="auto"/>
            <w:left w:val="none" w:sz="0" w:space="0" w:color="auto"/>
            <w:bottom w:val="none" w:sz="0" w:space="0" w:color="auto"/>
            <w:right w:val="none" w:sz="0" w:space="0" w:color="auto"/>
          </w:divBdr>
          <w:divsChild>
            <w:div w:id="1865556740">
              <w:marLeft w:val="0"/>
              <w:marRight w:val="0"/>
              <w:marTop w:val="0"/>
              <w:marBottom w:val="0"/>
              <w:divBdr>
                <w:top w:val="none" w:sz="0" w:space="0" w:color="auto"/>
                <w:left w:val="none" w:sz="0" w:space="0" w:color="auto"/>
                <w:bottom w:val="none" w:sz="0" w:space="0" w:color="auto"/>
                <w:right w:val="none" w:sz="0" w:space="0" w:color="auto"/>
              </w:divBdr>
            </w:div>
          </w:divsChild>
        </w:div>
        <w:div w:id="669212425">
          <w:marLeft w:val="0"/>
          <w:marRight w:val="0"/>
          <w:marTop w:val="0"/>
          <w:marBottom w:val="0"/>
          <w:divBdr>
            <w:top w:val="none" w:sz="0" w:space="0" w:color="auto"/>
            <w:left w:val="none" w:sz="0" w:space="0" w:color="auto"/>
            <w:bottom w:val="none" w:sz="0" w:space="0" w:color="auto"/>
            <w:right w:val="none" w:sz="0" w:space="0" w:color="auto"/>
          </w:divBdr>
        </w:div>
        <w:div w:id="519903539">
          <w:marLeft w:val="0"/>
          <w:marRight w:val="0"/>
          <w:marTop w:val="0"/>
          <w:marBottom w:val="0"/>
          <w:divBdr>
            <w:top w:val="none" w:sz="0" w:space="0" w:color="auto"/>
            <w:left w:val="none" w:sz="0" w:space="0" w:color="auto"/>
            <w:bottom w:val="none" w:sz="0" w:space="0" w:color="auto"/>
            <w:right w:val="none" w:sz="0" w:space="0" w:color="auto"/>
          </w:divBdr>
          <w:divsChild>
            <w:div w:id="135100649">
              <w:marLeft w:val="0"/>
              <w:marRight w:val="0"/>
              <w:marTop w:val="0"/>
              <w:marBottom w:val="0"/>
              <w:divBdr>
                <w:top w:val="none" w:sz="0" w:space="0" w:color="auto"/>
                <w:left w:val="none" w:sz="0" w:space="0" w:color="auto"/>
                <w:bottom w:val="none" w:sz="0" w:space="0" w:color="auto"/>
                <w:right w:val="none" w:sz="0" w:space="0" w:color="auto"/>
              </w:divBdr>
            </w:div>
          </w:divsChild>
        </w:div>
        <w:div w:id="1405031184">
          <w:marLeft w:val="0"/>
          <w:marRight w:val="0"/>
          <w:marTop w:val="0"/>
          <w:marBottom w:val="0"/>
          <w:divBdr>
            <w:top w:val="none" w:sz="0" w:space="0" w:color="auto"/>
            <w:left w:val="none" w:sz="0" w:space="0" w:color="auto"/>
            <w:bottom w:val="none" w:sz="0" w:space="0" w:color="auto"/>
            <w:right w:val="none" w:sz="0" w:space="0" w:color="auto"/>
          </w:divBdr>
        </w:div>
        <w:div w:id="1012339203">
          <w:marLeft w:val="0"/>
          <w:marRight w:val="0"/>
          <w:marTop w:val="0"/>
          <w:marBottom w:val="0"/>
          <w:divBdr>
            <w:top w:val="none" w:sz="0" w:space="0" w:color="auto"/>
            <w:left w:val="none" w:sz="0" w:space="0" w:color="auto"/>
            <w:bottom w:val="none" w:sz="0" w:space="0" w:color="auto"/>
            <w:right w:val="none" w:sz="0" w:space="0" w:color="auto"/>
          </w:divBdr>
          <w:divsChild>
            <w:div w:id="1673072272">
              <w:marLeft w:val="0"/>
              <w:marRight w:val="0"/>
              <w:marTop w:val="0"/>
              <w:marBottom w:val="0"/>
              <w:divBdr>
                <w:top w:val="none" w:sz="0" w:space="0" w:color="auto"/>
                <w:left w:val="none" w:sz="0" w:space="0" w:color="auto"/>
                <w:bottom w:val="none" w:sz="0" w:space="0" w:color="auto"/>
                <w:right w:val="none" w:sz="0" w:space="0" w:color="auto"/>
              </w:divBdr>
            </w:div>
          </w:divsChild>
        </w:div>
        <w:div w:id="106628256">
          <w:marLeft w:val="0"/>
          <w:marRight w:val="0"/>
          <w:marTop w:val="0"/>
          <w:marBottom w:val="0"/>
          <w:divBdr>
            <w:top w:val="none" w:sz="0" w:space="0" w:color="auto"/>
            <w:left w:val="none" w:sz="0" w:space="0" w:color="auto"/>
            <w:bottom w:val="none" w:sz="0" w:space="0" w:color="auto"/>
            <w:right w:val="none" w:sz="0" w:space="0" w:color="auto"/>
          </w:divBdr>
        </w:div>
        <w:div w:id="2052529520">
          <w:marLeft w:val="0"/>
          <w:marRight w:val="0"/>
          <w:marTop w:val="0"/>
          <w:marBottom w:val="0"/>
          <w:divBdr>
            <w:top w:val="none" w:sz="0" w:space="0" w:color="auto"/>
            <w:left w:val="none" w:sz="0" w:space="0" w:color="auto"/>
            <w:bottom w:val="none" w:sz="0" w:space="0" w:color="auto"/>
            <w:right w:val="none" w:sz="0" w:space="0" w:color="auto"/>
          </w:divBdr>
          <w:divsChild>
            <w:div w:id="1716807974">
              <w:marLeft w:val="0"/>
              <w:marRight w:val="0"/>
              <w:marTop w:val="0"/>
              <w:marBottom w:val="0"/>
              <w:divBdr>
                <w:top w:val="none" w:sz="0" w:space="0" w:color="auto"/>
                <w:left w:val="none" w:sz="0" w:space="0" w:color="auto"/>
                <w:bottom w:val="none" w:sz="0" w:space="0" w:color="auto"/>
                <w:right w:val="none" w:sz="0" w:space="0" w:color="auto"/>
              </w:divBdr>
            </w:div>
          </w:divsChild>
        </w:div>
        <w:div w:id="1586959480">
          <w:marLeft w:val="0"/>
          <w:marRight w:val="0"/>
          <w:marTop w:val="0"/>
          <w:marBottom w:val="0"/>
          <w:divBdr>
            <w:top w:val="none" w:sz="0" w:space="0" w:color="auto"/>
            <w:left w:val="none" w:sz="0" w:space="0" w:color="auto"/>
            <w:bottom w:val="none" w:sz="0" w:space="0" w:color="auto"/>
            <w:right w:val="none" w:sz="0" w:space="0" w:color="auto"/>
          </w:divBdr>
        </w:div>
        <w:div w:id="224804124">
          <w:marLeft w:val="0"/>
          <w:marRight w:val="0"/>
          <w:marTop w:val="0"/>
          <w:marBottom w:val="0"/>
          <w:divBdr>
            <w:top w:val="none" w:sz="0" w:space="0" w:color="auto"/>
            <w:left w:val="none" w:sz="0" w:space="0" w:color="auto"/>
            <w:bottom w:val="none" w:sz="0" w:space="0" w:color="auto"/>
            <w:right w:val="none" w:sz="0" w:space="0" w:color="auto"/>
          </w:divBdr>
          <w:divsChild>
            <w:div w:id="1612779975">
              <w:marLeft w:val="0"/>
              <w:marRight w:val="0"/>
              <w:marTop w:val="0"/>
              <w:marBottom w:val="0"/>
              <w:divBdr>
                <w:top w:val="none" w:sz="0" w:space="0" w:color="auto"/>
                <w:left w:val="none" w:sz="0" w:space="0" w:color="auto"/>
                <w:bottom w:val="none" w:sz="0" w:space="0" w:color="auto"/>
                <w:right w:val="none" w:sz="0" w:space="0" w:color="auto"/>
              </w:divBdr>
            </w:div>
          </w:divsChild>
        </w:div>
        <w:div w:id="1900702281">
          <w:marLeft w:val="0"/>
          <w:marRight w:val="0"/>
          <w:marTop w:val="0"/>
          <w:marBottom w:val="0"/>
          <w:divBdr>
            <w:top w:val="none" w:sz="0" w:space="0" w:color="auto"/>
            <w:left w:val="none" w:sz="0" w:space="0" w:color="auto"/>
            <w:bottom w:val="none" w:sz="0" w:space="0" w:color="auto"/>
            <w:right w:val="none" w:sz="0" w:space="0" w:color="auto"/>
          </w:divBdr>
        </w:div>
        <w:div w:id="694115833">
          <w:marLeft w:val="0"/>
          <w:marRight w:val="0"/>
          <w:marTop w:val="0"/>
          <w:marBottom w:val="0"/>
          <w:divBdr>
            <w:top w:val="none" w:sz="0" w:space="0" w:color="auto"/>
            <w:left w:val="none" w:sz="0" w:space="0" w:color="auto"/>
            <w:bottom w:val="none" w:sz="0" w:space="0" w:color="auto"/>
            <w:right w:val="none" w:sz="0" w:space="0" w:color="auto"/>
          </w:divBdr>
          <w:divsChild>
            <w:div w:id="288512154">
              <w:marLeft w:val="0"/>
              <w:marRight w:val="0"/>
              <w:marTop w:val="0"/>
              <w:marBottom w:val="0"/>
              <w:divBdr>
                <w:top w:val="none" w:sz="0" w:space="0" w:color="auto"/>
                <w:left w:val="none" w:sz="0" w:space="0" w:color="auto"/>
                <w:bottom w:val="none" w:sz="0" w:space="0" w:color="auto"/>
                <w:right w:val="none" w:sz="0" w:space="0" w:color="auto"/>
              </w:divBdr>
            </w:div>
          </w:divsChild>
        </w:div>
        <w:div w:id="1173448439">
          <w:marLeft w:val="0"/>
          <w:marRight w:val="0"/>
          <w:marTop w:val="0"/>
          <w:marBottom w:val="0"/>
          <w:divBdr>
            <w:top w:val="none" w:sz="0" w:space="0" w:color="auto"/>
            <w:left w:val="none" w:sz="0" w:space="0" w:color="auto"/>
            <w:bottom w:val="none" w:sz="0" w:space="0" w:color="auto"/>
            <w:right w:val="none" w:sz="0" w:space="0" w:color="auto"/>
          </w:divBdr>
        </w:div>
        <w:div w:id="807284093">
          <w:marLeft w:val="0"/>
          <w:marRight w:val="0"/>
          <w:marTop w:val="0"/>
          <w:marBottom w:val="0"/>
          <w:divBdr>
            <w:top w:val="none" w:sz="0" w:space="0" w:color="auto"/>
            <w:left w:val="none" w:sz="0" w:space="0" w:color="auto"/>
            <w:bottom w:val="none" w:sz="0" w:space="0" w:color="auto"/>
            <w:right w:val="none" w:sz="0" w:space="0" w:color="auto"/>
          </w:divBdr>
          <w:divsChild>
            <w:div w:id="1185441453">
              <w:marLeft w:val="0"/>
              <w:marRight w:val="0"/>
              <w:marTop w:val="0"/>
              <w:marBottom w:val="0"/>
              <w:divBdr>
                <w:top w:val="none" w:sz="0" w:space="0" w:color="auto"/>
                <w:left w:val="none" w:sz="0" w:space="0" w:color="auto"/>
                <w:bottom w:val="none" w:sz="0" w:space="0" w:color="auto"/>
                <w:right w:val="none" w:sz="0" w:space="0" w:color="auto"/>
              </w:divBdr>
            </w:div>
          </w:divsChild>
        </w:div>
        <w:div w:id="82262339">
          <w:marLeft w:val="0"/>
          <w:marRight w:val="0"/>
          <w:marTop w:val="300"/>
          <w:marBottom w:val="0"/>
          <w:divBdr>
            <w:top w:val="none" w:sz="0" w:space="0" w:color="auto"/>
            <w:left w:val="none" w:sz="0" w:space="0" w:color="auto"/>
            <w:bottom w:val="none" w:sz="0" w:space="0" w:color="auto"/>
            <w:right w:val="none" w:sz="0" w:space="0" w:color="auto"/>
          </w:divBdr>
          <w:divsChild>
            <w:div w:id="512501462">
              <w:marLeft w:val="0"/>
              <w:marRight w:val="0"/>
              <w:marTop w:val="0"/>
              <w:marBottom w:val="0"/>
              <w:divBdr>
                <w:top w:val="none" w:sz="0" w:space="0" w:color="auto"/>
                <w:left w:val="none" w:sz="0" w:space="0" w:color="auto"/>
                <w:bottom w:val="none" w:sz="0" w:space="0" w:color="auto"/>
                <w:right w:val="none" w:sz="0" w:space="0" w:color="auto"/>
              </w:divBdr>
              <w:divsChild>
                <w:div w:id="8820595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96691315">
          <w:marLeft w:val="0"/>
          <w:marRight w:val="0"/>
          <w:marTop w:val="300"/>
          <w:marBottom w:val="0"/>
          <w:divBdr>
            <w:top w:val="none" w:sz="0" w:space="0" w:color="auto"/>
            <w:left w:val="none" w:sz="0" w:space="0" w:color="auto"/>
            <w:bottom w:val="none" w:sz="0" w:space="0" w:color="auto"/>
            <w:right w:val="none" w:sz="0" w:space="0" w:color="auto"/>
          </w:divBdr>
          <w:divsChild>
            <w:div w:id="1354041089">
              <w:marLeft w:val="0"/>
              <w:marRight w:val="0"/>
              <w:marTop w:val="0"/>
              <w:marBottom w:val="0"/>
              <w:divBdr>
                <w:top w:val="none" w:sz="0" w:space="0" w:color="auto"/>
                <w:left w:val="none" w:sz="0" w:space="0" w:color="auto"/>
                <w:bottom w:val="none" w:sz="0" w:space="0" w:color="auto"/>
                <w:right w:val="none" w:sz="0" w:space="0" w:color="auto"/>
              </w:divBdr>
              <w:divsChild>
                <w:div w:id="17957080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3219168">
          <w:marLeft w:val="0"/>
          <w:marRight w:val="0"/>
          <w:marTop w:val="300"/>
          <w:marBottom w:val="0"/>
          <w:divBdr>
            <w:top w:val="none" w:sz="0" w:space="0" w:color="auto"/>
            <w:left w:val="none" w:sz="0" w:space="0" w:color="auto"/>
            <w:bottom w:val="none" w:sz="0" w:space="0" w:color="auto"/>
            <w:right w:val="none" w:sz="0" w:space="0" w:color="auto"/>
          </w:divBdr>
          <w:divsChild>
            <w:div w:id="1583561266">
              <w:marLeft w:val="0"/>
              <w:marRight w:val="0"/>
              <w:marTop w:val="0"/>
              <w:marBottom w:val="0"/>
              <w:divBdr>
                <w:top w:val="none" w:sz="0" w:space="0" w:color="auto"/>
                <w:left w:val="none" w:sz="0" w:space="0" w:color="auto"/>
                <w:bottom w:val="none" w:sz="0" w:space="0" w:color="auto"/>
                <w:right w:val="none" w:sz="0" w:space="0" w:color="auto"/>
              </w:divBdr>
              <w:divsChild>
                <w:div w:id="1206790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97103007">
          <w:marLeft w:val="0"/>
          <w:marRight w:val="0"/>
          <w:marTop w:val="300"/>
          <w:marBottom w:val="0"/>
          <w:divBdr>
            <w:top w:val="none" w:sz="0" w:space="0" w:color="auto"/>
            <w:left w:val="none" w:sz="0" w:space="0" w:color="auto"/>
            <w:bottom w:val="none" w:sz="0" w:space="0" w:color="auto"/>
            <w:right w:val="none" w:sz="0" w:space="0" w:color="auto"/>
          </w:divBdr>
          <w:divsChild>
            <w:div w:id="2019695378">
              <w:marLeft w:val="0"/>
              <w:marRight w:val="0"/>
              <w:marTop w:val="0"/>
              <w:marBottom w:val="0"/>
              <w:divBdr>
                <w:top w:val="none" w:sz="0" w:space="0" w:color="auto"/>
                <w:left w:val="none" w:sz="0" w:space="0" w:color="auto"/>
                <w:bottom w:val="none" w:sz="0" w:space="0" w:color="auto"/>
                <w:right w:val="none" w:sz="0" w:space="0" w:color="auto"/>
              </w:divBdr>
              <w:divsChild>
                <w:div w:id="2017805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68006854">
      <w:bodyDiv w:val="1"/>
      <w:marLeft w:val="0"/>
      <w:marRight w:val="0"/>
      <w:marTop w:val="0"/>
      <w:marBottom w:val="0"/>
      <w:divBdr>
        <w:top w:val="none" w:sz="0" w:space="0" w:color="auto"/>
        <w:left w:val="none" w:sz="0" w:space="0" w:color="auto"/>
        <w:bottom w:val="none" w:sz="0" w:space="0" w:color="auto"/>
        <w:right w:val="none" w:sz="0" w:space="0" w:color="auto"/>
      </w:divBdr>
      <w:divsChild>
        <w:div w:id="1593976024">
          <w:marLeft w:val="0"/>
          <w:marRight w:val="0"/>
          <w:marTop w:val="0"/>
          <w:marBottom w:val="0"/>
          <w:divBdr>
            <w:top w:val="none" w:sz="0" w:space="0" w:color="auto"/>
            <w:left w:val="none" w:sz="0" w:space="0" w:color="auto"/>
            <w:bottom w:val="none" w:sz="0" w:space="0" w:color="auto"/>
            <w:right w:val="none" w:sz="0" w:space="0" w:color="auto"/>
          </w:divBdr>
        </w:div>
        <w:div w:id="1222788659">
          <w:marLeft w:val="0"/>
          <w:marRight w:val="0"/>
          <w:marTop w:val="0"/>
          <w:marBottom w:val="0"/>
          <w:divBdr>
            <w:top w:val="none" w:sz="0" w:space="0" w:color="auto"/>
            <w:left w:val="none" w:sz="0" w:space="0" w:color="auto"/>
            <w:bottom w:val="none" w:sz="0" w:space="0" w:color="auto"/>
            <w:right w:val="none" w:sz="0" w:space="0" w:color="auto"/>
          </w:divBdr>
          <w:divsChild>
            <w:div w:id="2022972089">
              <w:marLeft w:val="0"/>
              <w:marRight w:val="0"/>
              <w:marTop w:val="0"/>
              <w:marBottom w:val="0"/>
              <w:divBdr>
                <w:top w:val="none" w:sz="0" w:space="0" w:color="auto"/>
                <w:left w:val="none" w:sz="0" w:space="0" w:color="auto"/>
                <w:bottom w:val="none" w:sz="0" w:space="0" w:color="auto"/>
                <w:right w:val="none" w:sz="0" w:space="0" w:color="auto"/>
              </w:divBdr>
            </w:div>
          </w:divsChild>
        </w:div>
        <w:div w:id="492574910">
          <w:marLeft w:val="0"/>
          <w:marRight w:val="0"/>
          <w:marTop w:val="0"/>
          <w:marBottom w:val="0"/>
          <w:divBdr>
            <w:top w:val="none" w:sz="0" w:space="0" w:color="auto"/>
            <w:left w:val="none" w:sz="0" w:space="0" w:color="auto"/>
            <w:bottom w:val="none" w:sz="0" w:space="0" w:color="auto"/>
            <w:right w:val="none" w:sz="0" w:space="0" w:color="auto"/>
          </w:divBdr>
        </w:div>
        <w:div w:id="1912887811">
          <w:marLeft w:val="0"/>
          <w:marRight w:val="0"/>
          <w:marTop w:val="0"/>
          <w:marBottom w:val="0"/>
          <w:divBdr>
            <w:top w:val="none" w:sz="0" w:space="0" w:color="auto"/>
            <w:left w:val="none" w:sz="0" w:space="0" w:color="auto"/>
            <w:bottom w:val="none" w:sz="0" w:space="0" w:color="auto"/>
            <w:right w:val="none" w:sz="0" w:space="0" w:color="auto"/>
          </w:divBdr>
          <w:divsChild>
            <w:div w:id="792792962">
              <w:marLeft w:val="0"/>
              <w:marRight w:val="0"/>
              <w:marTop w:val="0"/>
              <w:marBottom w:val="0"/>
              <w:divBdr>
                <w:top w:val="none" w:sz="0" w:space="0" w:color="auto"/>
                <w:left w:val="none" w:sz="0" w:space="0" w:color="auto"/>
                <w:bottom w:val="none" w:sz="0" w:space="0" w:color="auto"/>
                <w:right w:val="none" w:sz="0" w:space="0" w:color="auto"/>
              </w:divBdr>
            </w:div>
          </w:divsChild>
        </w:div>
        <w:div w:id="1068115382">
          <w:marLeft w:val="0"/>
          <w:marRight w:val="0"/>
          <w:marTop w:val="0"/>
          <w:marBottom w:val="0"/>
          <w:divBdr>
            <w:top w:val="none" w:sz="0" w:space="0" w:color="auto"/>
            <w:left w:val="none" w:sz="0" w:space="0" w:color="auto"/>
            <w:bottom w:val="none" w:sz="0" w:space="0" w:color="auto"/>
            <w:right w:val="none" w:sz="0" w:space="0" w:color="auto"/>
          </w:divBdr>
        </w:div>
        <w:div w:id="1802263991">
          <w:marLeft w:val="0"/>
          <w:marRight w:val="0"/>
          <w:marTop w:val="0"/>
          <w:marBottom w:val="0"/>
          <w:divBdr>
            <w:top w:val="none" w:sz="0" w:space="0" w:color="auto"/>
            <w:left w:val="none" w:sz="0" w:space="0" w:color="auto"/>
            <w:bottom w:val="none" w:sz="0" w:space="0" w:color="auto"/>
            <w:right w:val="none" w:sz="0" w:space="0" w:color="auto"/>
          </w:divBdr>
          <w:divsChild>
            <w:div w:id="1133406361">
              <w:marLeft w:val="0"/>
              <w:marRight w:val="0"/>
              <w:marTop w:val="0"/>
              <w:marBottom w:val="0"/>
              <w:divBdr>
                <w:top w:val="none" w:sz="0" w:space="0" w:color="auto"/>
                <w:left w:val="none" w:sz="0" w:space="0" w:color="auto"/>
                <w:bottom w:val="none" w:sz="0" w:space="0" w:color="auto"/>
                <w:right w:val="none" w:sz="0" w:space="0" w:color="auto"/>
              </w:divBdr>
            </w:div>
          </w:divsChild>
        </w:div>
        <w:div w:id="1594360304">
          <w:marLeft w:val="0"/>
          <w:marRight w:val="0"/>
          <w:marTop w:val="0"/>
          <w:marBottom w:val="0"/>
          <w:divBdr>
            <w:top w:val="none" w:sz="0" w:space="0" w:color="auto"/>
            <w:left w:val="none" w:sz="0" w:space="0" w:color="auto"/>
            <w:bottom w:val="none" w:sz="0" w:space="0" w:color="auto"/>
            <w:right w:val="none" w:sz="0" w:space="0" w:color="auto"/>
          </w:divBdr>
        </w:div>
        <w:div w:id="1906329395">
          <w:marLeft w:val="0"/>
          <w:marRight w:val="0"/>
          <w:marTop w:val="0"/>
          <w:marBottom w:val="0"/>
          <w:divBdr>
            <w:top w:val="none" w:sz="0" w:space="0" w:color="auto"/>
            <w:left w:val="none" w:sz="0" w:space="0" w:color="auto"/>
            <w:bottom w:val="none" w:sz="0" w:space="0" w:color="auto"/>
            <w:right w:val="none" w:sz="0" w:space="0" w:color="auto"/>
          </w:divBdr>
          <w:divsChild>
            <w:div w:id="1875579318">
              <w:marLeft w:val="0"/>
              <w:marRight w:val="0"/>
              <w:marTop w:val="0"/>
              <w:marBottom w:val="0"/>
              <w:divBdr>
                <w:top w:val="none" w:sz="0" w:space="0" w:color="auto"/>
                <w:left w:val="none" w:sz="0" w:space="0" w:color="auto"/>
                <w:bottom w:val="none" w:sz="0" w:space="0" w:color="auto"/>
                <w:right w:val="none" w:sz="0" w:space="0" w:color="auto"/>
              </w:divBdr>
            </w:div>
          </w:divsChild>
        </w:div>
        <w:div w:id="367292495">
          <w:marLeft w:val="0"/>
          <w:marRight w:val="0"/>
          <w:marTop w:val="0"/>
          <w:marBottom w:val="0"/>
          <w:divBdr>
            <w:top w:val="none" w:sz="0" w:space="0" w:color="auto"/>
            <w:left w:val="none" w:sz="0" w:space="0" w:color="auto"/>
            <w:bottom w:val="none" w:sz="0" w:space="0" w:color="auto"/>
            <w:right w:val="none" w:sz="0" w:space="0" w:color="auto"/>
          </w:divBdr>
        </w:div>
        <w:div w:id="812260289">
          <w:marLeft w:val="0"/>
          <w:marRight w:val="0"/>
          <w:marTop w:val="0"/>
          <w:marBottom w:val="0"/>
          <w:divBdr>
            <w:top w:val="none" w:sz="0" w:space="0" w:color="auto"/>
            <w:left w:val="none" w:sz="0" w:space="0" w:color="auto"/>
            <w:bottom w:val="none" w:sz="0" w:space="0" w:color="auto"/>
            <w:right w:val="none" w:sz="0" w:space="0" w:color="auto"/>
          </w:divBdr>
          <w:divsChild>
            <w:div w:id="1020594865">
              <w:marLeft w:val="0"/>
              <w:marRight w:val="0"/>
              <w:marTop w:val="0"/>
              <w:marBottom w:val="0"/>
              <w:divBdr>
                <w:top w:val="none" w:sz="0" w:space="0" w:color="auto"/>
                <w:left w:val="none" w:sz="0" w:space="0" w:color="auto"/>
                <w:bottom w:val="none" w:sz="0" w:space="0" w:color="auto"/>
                <w:right w:val="none" w:sz="0" w:space="0" w:color="auto"/>
              </w:divBdr>
            </w:div>
          </w:divsChild>
        </w:div>
        <w:div w:id="1467965939">
          <w:marLeft w:val="0"/>
          <w:marRight w:val="0"/>
          <w:marTop w:val="0"/>
          <w:marBottom w:val="0"/>
          <w:divBdr>
            <w:top w:val="none" w:sz="0" w:space="0" w:color="auto"/>
            <w:left w:val="none" w:sz="0" w:space="0" w:color="auto"/>
            <w:bottom w:val="none" w:sz="0" w:space="0" w:color="auto"/>
            <w:right w:val="none" w:sz="0" w:space="0" w:color="auto"/>
          </w:divBdr>
        </w:div>
        <w:div w:id="943460923">
          <w:marLeft w:val="0"/>
          <w:marRight w:val="0"/>
          <w:marTop w:val="0"/>
          <w:marBottom w:val="0"/>
          <w:divBdr>
            <w:top w:val="none" w:sz="0" w:space="0" w:color="auto"/>
            <w:left w:val="none" w:sz="0" w:space="0" w:color="auto"/>
            <w:bottom w:val="none" w:sz="0" w:space="0" w:color="auto"/>
            <w:right w:val="none" w:sz="0" w:space="0" w:color="auto"/>
          </w:divBdr>
          <w:divsChild>
            <w:div w:id="1154295001">
              <w:marLeft w:val="0"/>
              <w:marRight w:val="0"/>
              <w:marTop w:val="0"/>
              <w:marBottom w:val="0"/>
              <w:divBdr>
                <w:top w:val="none" w:sz="0" w:space="0" w:color="auto"/>
                <w:left w:val="none" w:sz="0" w:space="0" w:color="auto"/>
                <w:bottom w:val="none" w:sz="0" w:space="0" w:color="auto"/>
                <w:right w:val="none" w:sz="0" w:space="0" w:color="auto"/>
              </w:divBdr>
            </w:div>
          </w:divsChild>
        </w:div>
        <w:div w:id="1752002229">
          <w:marLeft w:val="0"/>
          <w:marRight w:val="0"/>
          <w:marTop w:val="0"/>
          <w:marBottom w:val="0"/>
          <w:divBdr>
            <w:top w:val="none" w:sz="0" w:space="0" w:color="auto"/>
            <w:left w:val="none" w:sz="0" w:space="0" w:color="auto"/>
            <w:bottom w:val="none" w:sz="0" w:space="0" w:color="auto"/>
            <w:right w:val="none" w:sz="0" w:space="0" w:color="auto"/>
          </w:divBdr>
        </w:div>
        <w:div w:id="880551669">
          <w:marLeft w:val="0"/>
          <w:marRight w:val="0"/>
          <w:marTop w:val="0"/>
          <w:marBottom w:val="0"/>
          <w:divBdr>
            <w:top w:val="none" w:sz="0" w:space="0" w:color="auto"/>
            <w:left w:val="none" w:sz="0" w:space="0" w:color="auto"/>
            <w:bottom w:val="none" w:sz="0" w:space="0" w:color="auto"/>
            <w:right w:val="none" w:sz="0" w:space="0" w:color="auto"/>
          </w:divBdr>
          <w:divsChild>
            <w:div w:id="845629269">
              <w:marLeft w:val="0"/>
              <w:marRight w:val="0"/>
              <w:marTop w:val="0"/>
              <w:marBottom w:val="0"/>
              <w:divBdr>
                <w:top w:val="none" w:sz="0" w:space="0" w:color="auto"/>
                <w:left w:val="none" w:sz="0" w:space="0" w:color="auto"/>
                <w:bottom w:val="none" w:sz="0" w:space="0" w:color="auto"/>
                <w:right w:val="none" w:sz="0" w:space="0" w:color="auto"/>
              </w:divBdr>
            </w:div>
          </w:divsChild>
        </w:div>
        <w:div w:id="459880714">
          <w:marLeft w:val="0"/>
          <w:marRight w:val="0"/>
          <w:marTop w:val="300"/>
          <w:marBottom w:val="0"/>
          <w:divBdr>
            <w:top w:val="none" w:sz="0" w:space="0" w:color="auto"/>
            <w:left w:val="none" w:sz="0" w:space="0" w:color="auto"/>
            <w:bottom w:val="none" w:sz="0" w:space="0" w:color="auto"/>
            <w:right w:val="none" w:sz="0" w:space="0" w:color="auto"/>
          </w:divBdr>
          <w:divsChild>
            <w:div w:id="1629969976">
              <w:marLeft w:val="0"/>
              <w:marRight w:val="0"/>
              <w:marTop w:val="0"/>
              <w:marBottom w:val="0"/>
              <w:divBdr>
                <w:top w:val="none" w:sz="0" w:space="0" w:color="auto"/>
                <w:left w:val="none" w:sz="0" w:space="0" w:color="auto"/>
                <w:bottom w:val="none" w:sz="0" w:space="0" w:color="auto"/>
                <w:right w:val="none" w:sz="0" w:space="0" w:color="auto"/>
              </w:divBdr>
              <w:divsChild>
                <w:div w:id="7091911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8205871">
          <w:marLeft w:val="0"/>
          <w:marRight w:val="0"/>
          <w:marTop w:val="300"/>
          <w:marBottom w:val="0"/>
          <w:divBdr>
            <w:top w:val="none" w:sz="0" w:space="0" w:color="auto"/>
            <w:left w:val="none" w:sz="0" w:space="0" w:color="auto"/>
            <w:bottom w:val="none" w:sz="0" w:space="0" w:color="auto"/>
            <w:right w:val="none" w:sz="0" w:space="0" w:color="auto"/>
          </w:divBdr>
          <w:divsChild>
            <w:div w:id="2022584845">
              <w:marLeft w:val="0"/>
              <w:marRight w:val="0"/>
              <w:marTop w:val="0"/>
              <w:marBottom w:val="0"/>
              <w:divBdr>
                <w:top w:val="none" w:sz="0" w:space="0" w:color="auto"/>
                <w:left w:val="none" w:sz="0" w:space="0" w:color="auto"/>
                <w:bottom w:val="none" w:sz="0" w:space="0" w:color="auto"/>
                <w:right w:val="none" w:sz="0" w:space="0" w:color="auto"/>
              </w:divBdr>
              <w:divsChild>
                <w:div w:id="11978916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56701327">
          <w:marLeft w:val="0"/>
          <w:marRight w:val="0"/>
          <w:marTop w:val="300"/>
          <w:marBottom w:val="0"/>
          <w:divBdr>
            <w:top w:val="none" w:sz="0" w:space="0" w:color="auto"/>
            <w:left w:val="none" w:sz="0" w:space="0" w:color="auto"/>
            <w:bottom w:val="none" w:sz="0" w:space="0" w:color="auto"/>
            <w:right w:val="none" w:sz="0" w:space="0" w:color="auto"/>
          </w:divBdr>
          <w:divsChild>
            <w:div w:id="452404242">
              <w:marLeft w:val="0"/>
              <w:marRight w:val="0"/>
              <w:marTop w:val="0"/>
              <w:marBottom w:val="0"/>
              <w:divBdr>
                <w:top w:val="none" w:sz="0" w:space="0" w:color="auto"/>
                <w:left w:val="none" w:sz="0" w:space="0" w:color="auto"/>
                <w:bottom w:val="none" w:sz="0" w:space="0" w:color="auto"/>
                <w:right w:val="none" w:sz="0" w:space="0" w:color="auto"/>
              </w:divBdr>
              <w:divsChild>
                <w:div w:id="95652869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83185807">
          <w:marLeft w:val="0"/>
          <w:marRight w:val="0"/>
          <w:marTop w:val="300"/>
          <w:marBottom w:val="0"/>
          <w:divBdr>
            <w:top w:val="none" w:sz="0" w:space="0" w:color="auto"/>
            <w:left w:val="none" w:sz="0" w:space="0" w:color="auto"/>
            <w:bottom w:val="none" w:sz="0" w:space="0" w:color="auto"/>
            <w:right w:val="none" w:sz="0" w:space="0" w:color="auto"/>
          </w:divBdr>
          <w:divsChild>
            <w:div w:id="2114324762">
              <w:marLeft w:val="0"/>
              <w:marRight w:val="0"/>
              <w:marTop w:val="0"/>
              <w:marBottom w:val="0"/>
              <w:divBdr>
                <w:top w:val="none" w:sz="0" w:space="0" w:color="auto"/>
                <w:left w:val="none" w:sz="0" w:space="0" w:color="auto"/>
                <w:bottom w:val="none" w:sz="0" w:space="0" w:color="auto"/>
                <w:right w:val="none" w:sz="0" w:space="0" w:color="auto"/>
              </w:divBdr>
              <w:divsChild>
                <w:div w:id="13686023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1204993">
      <w:bodyDiv w:val="1"/>
      <w:marLeft w:val="0"/>
      <w:marRight w:val="0"/>
      <w:marTop w:val="0"/>
      <w:marBottom w:val="0"/>
      <w:divBdr>
        <w:top w:val="none" w:sz="0" w:space="0" w:color="auto"/>
        <w:left w:val="none" w:sz="0" w:space="0" w:color="auto"/>
        <w:bottom w:val="none" w:sz="0" w:space="0" w:color="auto"/>
        <w:right w:val="none" w:sz="0" w:space="0" w:color="auto"/>
      </w:divBdr>
    </w:div>
    <w:div w:id="19762553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7">
          <w:marLeft w:val="0"/>
          <w:marRight w:val="0"/>
          <w:marTop w:val="0"/>
          <w:marBottom w:val="0"/>
          <w:divBdr>
            <w:top w:val="none" w:sz="0" w:space="0" w:color="auto"/>
            <w:left w:val="none" w:sz="0" w:space="0" w:color="auto"/>
            <w:bottom w:val="none" w:sz="0" w:space="0" w:color="auto"/>
            <w:right w:val="none" w:sz="0" w:space="0" w:color="auto"/>
          </w:divBdr>
        </w:div>
        <w:div w:id="1756896717">
          <w:marLeft w:val="0"/>
          <w:marRight w:val="0"/>
          <w:marTop w:val="0"/>
          <w:marBottom w:val="0"/>
          <w:divBdr>
            <w:top w:val="none" w:sz="0" w:space="0" w:color="auto"/>
            <w:left w:val="none" w:sz="0" w:space="0" w:color="auto"/>
            <w:bottom w:val="none" w:sz="0" w:space="0" w:color="auto"/>
            <w:right w:val="none" w:sz="0" w:space="0" w:color="auto"/>
          </w:divBdr>
          <w:divsChild>
            <w:div w:id="707336950">
              <w:marLeft w:val="0"/>
              <w:marRight w:val="0"/>
              <w:marTop w:val="0"/>
              <w:marBottom w:val="0"/>
              <w:divBdr>
                <w:top w:val="none" w:sz="0" w:space="0" w:color="auto"/>
                <w:left w:val="none" w:sz="0" w:space="0" w:color="auto"/>
                <w:bottom w:val="none" w:sz="0" w:space="0" w:color="auto"/>
                <w:right w:val="none" w:sz="0" w:space="0" w:color="auto"/>
              </w:divBdr>
            </w:div>
          </w:divsChild>
        </w:div>
        <w:div w:id="1150293284">
          <w:marLeft w:val="0"/>
          <w:marRight w:val="0"/>
          <w:marTop w:val="0"/>
          <w:marBottom w:val="0"/>
          <w:divBdr>
            <w:top w:val="none" w:sz="0" w:space="0" w:color="auto"/>
            <w:left w:val="none" w:sz="0" w:space="0" w:color="auto"/>
            <w:bottom w:val="none" w:sz="0" w:space="0" w:color="auto"/>
            <w:right w:val="none" w:sz="0" w:space="0" w:color="auto"/>
          </w:divBdr>
        </w:div>
        <w:div w:id="2090494570">
          <w:marLeft w:val="0"/>
          <w:marRight w:val="0"/>
          <w:marTop w:val="0"/>
          <w:marBottom w:val="0"/>
          <w:divBdr>
            <w:top w:val="none" w:sz="0" w:space="0" w:color="auto"/>
            <w:left w:val="none" w:sz="0" w:space="0" w:color="auto"/>
            <w:bottom w:val="none" w:sz="0" w:space="0" w:color="auto"/>
            <w:right w:val="none" w:sz="0" w:space="0" w:color="auto"/>
          </w:divBdr>
          <w:divsChild>
            <w:div w:id="638538984">
              <w:marLeft w:val="0"/>
              <w:marRight w:val="0"/>
              <w:marTop w:val="0"/>
              <w:marBottom w:val="0"/>
              <w:divBdr>
                <w:top w:val="none" w:sz="0" w:space="0" w:color="auto"/>
                <w:left w:val="none" w:sz="0" w:space="0" w:color="auto"/>
                <w:bottom w:val="none" w:sz="0" w:space="0" w:color="auto"/>
                <w:right w:val="none" w:sz="0" w:space="0" w:color="auto"/>
              </w:divBdr>
            </w:div>
          </w:divsChild>
        </w:div>
        <w:div w:id="2782180">
          <w:marLeft w:val="0"/>
          <w:marRight w:val="0"/>
          <w:marTop w:val="0"/>
          <w:marBottom w:val="0"/>
          <w:divBdr>
            <w:top w:val="none" w:sz="0" w:space="0" w:color="auto"/>
            <w:left w:val="none" w:sz="0" w:space="0" w:color="auto"/>
            <w:bottom w:val="none" w:sz="0" w:space="0" w:color="auto"/>
            <w:right w:val="none" w:sz="0" w:space="0" w:color="auto"/>
          </w:divBdr>
        </w:div>
        <w:div w:id="563874781">
          <w:marLeft w:val="0"/>
          <w:marRight w:val="0"/>
          <w:marTop w:val="0"/>
          <w:marBottom w:val="0"/>
          <w:divBdr>
            <w:top w:val="none" w:sz="0" w:space="0" w:color="auto"/>
            <w:left w:val="none" w:sz="0" w:space="0" w:color="auto"/>
            <w:bottom w:val="none" w:sz="0" w:space="0" w:color="auto"/>
            <w:right w:val="none" w:sz="0" w:space="0" w:color="auto"/>
          </w:divBdr>
          <w:divsChild>
            <w:div w:id="198396894">
              <w:marLeft w:val="0"/>
              <w:marRight w:val="0"/>
              <w:marTop w:val="0"/>
              <w:marBottom w:val="0"/>
              <w:divBdr>
                <w:top w:val="none" w:sz="0" w:space="0" w:color="auto"/>
                <w:left w:val="none" w:sz="0" w:space="0" w:color="auto"/>
                <w:bottom w:val="none" w:sz="0" w:space="0" w:color="auto"/>
                <w:right w:val="none" w:sz="0" w:space="0" w:color="auto"/>
              </w:divBdr>
            </w:div>
          </w:divsChild>
        </w:div>
        <w:div w:id="469059557">
          <w:marLeft w:val="0"/>
          <w:marRight w:val="0"/>
          <w:marTop w:val="0"/>
          <w:marBottom w:val="0"/>
          <w:divBdr>
            <w:top w:val="none" w:sz="0" w:space="0" w:color="auto"/>
            <w:left w:val="none" w:sz="0" w:space="0" w:color="auto"/>
            <w:bottom w:val="none" w:sz="0" w:space="0" w:color="auto"/>
            <w:right w:val="none" w:sz="0" w:space="0" w:color="auto"/>
          </w:divBdr>
        </w:div>
        <w:div w:id="794715058">
          <w:marLeft w:val="0"/>
          <w:marRight w:val="0"/>
          <w:marTop w:val="0"/>
          <w:marBottom w:val="0"/>
          <w:divBdr>
            <w:top w:val="none" w:sz="0" w:space="0" w:color="auto"/>
            <w:left w:val="none" w:sz="0" w:space="0" w:color="auto"/>
            <w:bottom w:val="none" w:sz="0" w:space="0" w:color="auto"/>
            <w:right w:val="none" w:sz="0" w:space="0" w:color="auto"/>
          </w:divBdr>
          <w:divsChild>
            <w:div w:id="1149707444">
              <w:marLeft w:val="0"/>
              <w:marRight w:val="0"/>
              <w:marTop w:val="0"/>
              <w:marBottom w:val="0"/>
              <w:divBdr>
                <w:top w:val="none" w:sz="0" w:space="0" w:color="auto"/>
                <w:left w:val="none" w:sz="0" w:space="0" w:color="auto"/>
                <w:bottom w:val="none" w:sz="0" w:space="0" w:color="auto"/>
                <w:right w:val="none" w:sz="0" w:space="0" w:color="auto"/>
              </w:divBdr>
            </w:div>
          </w:divsChild>
        </w:div>
        <w:div w:id="1458261193">
          <w:marLeft w:val="0"/>
          <w:marRight w:val="0"/>
          <w:marTop w:val="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sChild>
            <w:div w:id="1447236916">
              <w:marLeft w:val="0"/>
              <w:marRight w:val="0"/>
              <w:marTop w:val="0"/>
              <w:marBottom w:val="0"/>
              <w:divBdr>
                <w:top w:val="none" w:sz="0" w:space="0" w:color="auto"/>
                <w:left w:val="none" w:sz="0" w:space="0" w:color="auto"/>
                <w:bottom w:val="none" w:sz="0" w:space="0" w:color="auto"/>
                <w:right w:val="none" w:sz="0" w:space="0" w:color="auto"/>
              </w:divBdr>
            </w:div>
          </w:divsChild>
        </w:div>
        <w:div w:id="246888767">
          <w:marLeft w:val="0"/>
          <w:marRight w:val="0"/>
          <w:marTop w:val="0"/>
          <w:marBottom w:val="0"/>
          <w:divBdr>
            <w:top w:val="none" w:sz="0" w:space="0" w:color="auto"/>
            <w:left w:val="none" w:sz="0" w:space="0" w:color="auto"/>
            <w:bottom w:val="none" w:sz="0" w:space="0" w:color="auto"/>
            <w:right w:val="none" w:sz="0" w:space="0" w:color="auto"/>
          </w:divBdr>
        </w:div>
        <w:div w:id="1571959084">
          <w:marLeft w:val="0"/>
          <w:marRight w:val="0"/>
          <w:marTop w:val="0"/>
          <w:marBottom w:val="0"/>
          <w:divBdr>
            <w:top w:val="none" w:sz="0" w:space="0" w:color="auto"/>
            <w:left w:val="none" w:sz="0" w:space="0" w:color="auto"/>
            <w:bottom w:val="none" w:sz="0" w:space="0" w:color="auto"/>
            <w:right w:val="none" w:sz="0" w:space="0" w:color="auto"/>
          </w:divBdr>
          <w:divsChild>
            <w:div w:id="1160465683">
              <w:marLeft w:val="0"/>
              <w:marRight w:val="0"/>
              <w:marTop w:val="0"/>
              <w:marBottom w:val="0"/>
              <w:divBdr>
                <w:top w:val="none" w:sz="0" w:space="0" w:color="auto"/>
                <w:left w:val="none" w:sz="0" w:space="0" w:color="auto"/>
                <w:bottom w:val="none" w:sz="0" w:space="0" w:color="auto"/>
                <w:right w:val="none" w:sz="0" w:space="0" w:color="auto"/>
              </w:divBdr>
            </w:div>
          </w:divsChild>
        </w:div>
        <w:div w:id="10421141">
          <w:marLeft w:val="0"/>
          <w:marRight w:val="0"/>
          <w:marTop w:val="0"/>
          <w:marBottom w:val="0"/>
          <w:divBdr>
            <w:top w:val="none" w:sz="0" w:space="0" w:color="auto"/>
            <w:left w:val="none" w:sz="0" w:space="0" w:color="auto"/>
            <w:bottom w:val="none" w:sz="0" w:space="0" w:color="auto"/>
            <w:right w:val="none" w:sz="0" w:space="0" w:color="auto"/>
          </w:divBdr>
        </w:div>
        <w:div w:id="1574586821">
          <w:marLeft w:val="0"/>
          <w:marRight w:val="0"/>
          <w:marTop w:val="0"/>
          <w:marBottom w:val="0"/>
          <w:divBdr>
            <w:top w:val="none" w:sz="0" w:space="0" w:color="auto"/>
            <w:left w:val="none" w:sz="0" w:space="0" w:color="auto"/>
            <w:bottom w:val="none" w:sz="0" w:space="0" w:color="auto"/>
            <w:right w:val="none" w:sz="0" w:space="0" w:color="auto"/>
          </w:divBdr>
          <w:divsChild>
            <w:div w:id="2028554141">
              <w:marLeft w:val="0"/>
              <w:marRight w:val="0"/>
              <w:marTop w:val="0"/>
              <w:marBottom w:val="0"/>
              <w:divBdr>
                <w:top w:val="none" w:sz="0" w:space="0" w:color="auto"/>
                <w:left w:val="none" w:sz="0" w:space="0" w:color="auto"/>
                <w:bottom w:val="none" w:sz="0" w:space="0" w:color="auto"/>
                <w:right w:val="none" w:sz="0" w:space="0" w:color="auto"/>
              </w:divBdr>
            </w:div>
          </w:divsChild>
        </w:div>
        <w:div w:id="4292249">
          <w:marLeft w:val="0"/>
          <w:marRight w:val="0"/>
          <w:marTop w:val="300"/>
          <w:marBottom w:val="0"/>
          <w:divBdr>
            <w:top w:val="none" w:sz="0" w:space="0" w:color="auto"/>
            <w:left w:val="none" w:sz="0" w:space="0" w:color="auto"/>
            <w:bottom w:val="none" w:sz="0" w:space="0" w:color="auto"/>
            <w:right w:val="none" w:sz="0" w:space="0" w:color="auto"/>
          </w:divBdr>
          <w:divsChild>
            <w:div w:id="583688993">
              <w:marLeft w:val="0"/>
              <w:marRight w:val="0"/>
              <w:marTop w:val="0"/>
              <w:marBottom w:val="0"/>
              <w:divBdr>
                <w:top w:val="none" w:sz="0" w:space="0" w:color="auto"/>
                <w:left w:val="none" w:sz="0" w:space="0" w:color="auto"/>
                <w:bottom w:val="none" w:sz="0" w:space="0" w:color="auto"/>
                <w:right w:val="none" w:sz="0" w:space="0" w:color="auto"/>
              </w:divBdr>
              <w:divsChild>
                <w:div w:id="5419883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41046973">
          <w:marLeft w:val="0"/>
          <w:marRight w:val="0"/>
          <w:marTop w:val="300"/>
          <w:marBottom w:val="0"/>
          <w:divBdr>
            <w:top w:val="none" w:sz="0" w:space="0" w:color="auto"/>
            <w:left w:val="none" w:sz="0" w:space="0" w:color="auto"/>
            <w:bottom w:val="none" w:sz="0" w:space="0" w:color="auto"/>
            <w:right w:val="none" w:sz="0" w:space="0" w:color="auto"/>
          </w:divBdr>
          <w:divsChild>
            <w:div w:id="1875267686">
              <w:marLeft w:val="0"/>
              <w:marRight w:val="0"/>
              <w:marTop w:val="0"/>
              <w:marBottom w:val="0"/>
              <w:divBdr>
                <w:top w:val="none" w:sz="0" w:space="0" w:color="auto"/>
                <w:left w:val="none" w:sz="0" w:space="0" w:color="auto"/>
                <w:bottom w:val="none" w:sz="0" w:space="0" w:color="auto"/>
                <w:right w:val="none" w:sz="0" w:space="0" w:color="auto"/>
              </w:divBdr>
              <w:divsChild>
                <w:div w:id="141289734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4634169">
          <w:marLeft w:val="0"/>
          <w:marRight w:val="0"/>
          <w:marTop w:val="300"/>
          <w:marBottom w:val="0"/>
          <w:divBdr>
            <w:top w:val="none" w:sz="0" w:space="0" w:color="auto"/>
            <w:left w:val="none" w:sz="0" w:space="0" w:color="auto"/>
            <w:bottom w:val="none" w:sz="0" w:space="0" w:color="auto"/>
            <w:right w:val="none" w:sz="0" w:space="0" w:color="auto"/>
          </w:divBdr>
          <w:divsChild>
            <w:div w:id="525870411">
              <w:marLeft w:val="0"/>
              <w:marRight w:val="0"/>
              <w:marTop w:val="0"/>
              <w:marBottom w:val="0"/>
              <w:divBdr>
                <w:top w:val="none" w:sz="0" w:space="0" w:color="auto"/>
                <w:left w:val="none" w:sz="0" w:space="0" w:color="auto"/>
                <w:bottom w:val="none" w:sz="0" w:space="0" w:color="auto"/>
                <w:right w:val="none" w:sz="0" w:space="0" w:color="auto"/>
              </w:divBdr>
              <w:divsChild>
                <w:div w:id="148550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3157946">
          <w:marLeft w:val="0"/>
          <w:marRight w:val="0"/>
          <w:marTop w:val="300"/>
          <w:marBottom w:val="0"/>
          <w:divBdr>
            <w:top w:val="none" w:sz="0" w:space="0" w:color="auto"/>
            <w:left w:val="none" w:sz="0" w:space="0" w:color="auto"/>
            <w:bottom w:val="none" w:sz="0" w:space="0" w:color="auto"/>
            <w:right w:val="none" w:sz="0" w:space="0" w:color="auto"/>
          </w:divBdr>
          <w:divsChild>
            <w:div w:id="2065450324">
              <w:marLeft w:val="0"/>
              <w:marRight w:val="0"/>
              <w:marTop w:val="0"/>
              <w:marBottom w:val="0"/>
              <w:divBdr>
                <w:top w:val="none" w:sz="0" w:space="0" w:color="auto"/>
                <w:left w:val="none" w:sz="0" w:space="0" w:color="auto"/>
                <w:bottom w:val="none" w:sz="0" w:space="0" w:color="auto"/>
                <w:right w:val="none" w:sz="0" w:space="0" w:color="auto"/>
              </w:divBdr>
              <w:divsChild>
                <w:div w:id="17289209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77443776">
      <w:bodyDiv w:val="1"/>
      <w:marLeft w:val="0"/>
      <w:marRight w:val="0"/>
      <w:marTop w:val="0"/>
      <w:marBottom w:val="0"/>
      <w:divBdr>
        <w:top w:val="none" w:sz="0" w:space="0" w:color="auto"/>
        <w:left w:val="none" w:sz="0" w:space="0" w:color="auto"/>
        <w:bottom w:val="none" w:sz="0" w:space="0" w:color="auto"/>
        <w:right w:val="none" w:sz="0" w:space="0" w:color="auto"/>
      </w:divBdr>
    </w:div>
    <w:div w:id="1977493564">
      <w:bodyDiv w:val="1"/>
      <w:marLeft w:val="0"/>
      <w:marRight w:val="0"/>
      <w:marTop w:val="0"/>
      <w:marBottom w:val="0"/>
      <w:divBdr>
        <w:top w:val="none" w:sz="0" w:space="0" w:color="auto"/>
        <w:left w:val="none" w:sz="0" w:space="0" w:color="auto"/>
        <w:bottom w:val="none" w:sz="0" w:space="0" w:color="auto"/>
        <w:right w:val="none" w:sz="0" w:space="0" w:color="auto"/>
      </w:divBdr>
      <w:divsChild>
        <w:div w:id="1426458880">
          <w:marLeft w:val="0"/>
          <w:marRight w:val="0"/>
          <w:marTop w:val="0"/>
          <w:marBottom w:val="0"/>
          <w:divBdr>
            <w:top w:val="none" w:sz="0" w:space="0" w:color="auto"/>
            <w:left w:val="none" w:sz="0" w:space="0" w:color="auto"/>
            <w:bottom w:val="none" w:sz="0" w:space="0" w:color="auto"/>
            <w:right w:val="none" w:sz="0" w:space="0" w:color="auto"/>
          </w:divBdr>
        </w:div>
        <w:div w:id="233126161">
          <w:marLeft w:val="0"/>
          <w:marRight w:val="0"/>
          <w:marTop w:val="0"/>
          <w:marBottom w:val="0"/>
          <w:divBdr>
            <w:top w:val="none" w:sz="0" w:space="0" w:color="auto"/>
            <w:left w:val="none" w:sz="0" w:space="0" w:color="auto"/>
            <w:bottom w:val="none" w:sz="0" w:space="0" w:color="auto"/>
            <w:right w:val="none" w:sz="0" w:space="0" w:color="auto"/>
          </w:divBdr>
          <w:divsChild>
            <w:div w:id="1603881509">
              <w:marLeft w:val="0"/>
              <w:marRight w:val="0"/>
              <w:marTop w:val="0"/>
              <w:marBottom w:val="0"/>
              <w:divBdr>
                <w:top w:val="none" w:sz="0" w:space="0" w:color="auto"/>
                <w:left w:val="none" w:sz="0" w:space="0" w:color="auto"/>
                <w:bottom w:val="none" w:sz="0" w:space="0" w:color="auto"/>
                <w:right w:val="none" w:sz="0" w:space="0" w:color="auto"/>
              </w:divBdr>
            </w:div>
          </w:divsChild>
        </w:div>
        <w:div w:id="1254123550">
          <w:marLeft w:val="0"/>
          <w:marRight w:val="0"/>
          <w:marTop w:val="0"/>
          <w:marBottom w:val="0"/>
          <w:divBdr>
            <w:top w:val="none" w:sz="0" w:space="0" w:color="auto"/>
            <w:left w:val="none" w:sz="0" w:space="0" w:color="auto"/>
            <w:bottom w:val="none" w:sz="0" w:space="0" w:color="auto"/>
            <w:right w:val="none" w:sz="0" w:space="0" w:color="auto"/>
          </w:divBdr>
        </w:div>
        <w:div w:id="1821188049">
          <w:marLeft w:val="0"/>
          <w:marRight w:val="0"/>
          <w:marTop w:val="0"/>
          <w:marBottom w:val="0"/>
          <w:divBdr>
            <w:top w:val="none" w:sz="0" w:space="0" w:color="auto"/>
            <w:left w:val="none" w:sz="0" w:space="0" w:color="auto"/>
            <w:bottom w:val="none" w:sz="0" w:space="0" w:color="auto"/>
            <w:right w:val="none" w:sz="0" w:space="0" w:color="auto"/>
          </w:divBdr>
          <w:divsChild>
            <w:div w:id="2069262810">
              <w:marLeft w:val="0"/>
              <w:marRight w:val="0"/>
              <w:marTop w:val="0"/>
              <w:marBottom w:val="0"/>
              <w:divBdr>
                <w:top w:val="none" w:sz="0" w:space="0" w:color="auto"/>
                <w:left w:val="none" w:sz="0" w:space="0" w:color="auto"/>
                <w:bottom w:val="none" w:sz="0" w:space="0" w:color="auto"/>
                <w:right w:val="none" w:sz="0" w:space="0" w:color="auto"/>
              </w:divBdr>
            </w:div>
          </w:divsChild>
        </w:div>
        <w:div w:id="699629311">
          <w:marLeft w:val="0"/>
          <w:marRight w:val="0"/>
          <w:marTop w:val="0"/>
          <w:marBottom w:val="0"/>
          <w:divBdr>
            <w:top w:val="none" w:sz="0" w:space="0" w:color="auto"/>
            <w:left w:val="none" w:sz="0" w:space="0" w:color="auto"/>
            <w:bottom w:val="none" w:sz="0" w:space="0" w:color="auto"/>
            <w:right w:val="none" w:sz="0" w:space="0" w:color="auto"/>
          </w:divBdr>
        </w:div>
        <w:div w:id="313343446">
          <w:marLeft w:val="0"/>
          <w:marRight w:val="0"/>
          <w:marTop w:val="0"/>
          <w:marBottom w:val="0"/>
          <w:divBdr>
            <w:top w:val="none" w:sz="0" w:space="0" w:color="auto"/>
            <w:left w:val="none" w:sz="0" w:space="0" w:color="auto"/>
            <w:bottom w:val="none" w:sz="0" w:space="0" w:color="auto"/>
            <w:right w:val="none" w:sz="0" w:space="0" w:color="auto"/>
          </w:divBdr>
          <w:divsChild>
            <w:div w:id="597829058">
              <w:marLeft w:val="0"/>
              <w:marRight w:val="0"/>
              <w:marTop w:val="0"/>
              <w:marBottom w:val="0"/>
              <w:divBdr>
                <w:top w:val="none" w:sz="0" w:space="0" w:color="auto"/>
                <w:left w:val="none" w:sz="0" w:space="0" w:color="auto"/>
                <w:bottom w:val="none" w:sz="0" w:space="0" w:color="auto"/>
                <w:right w:val="none" w:sz="0" w:space="0" w:color="auto"/>
              </w:divBdr>
            </w:div>
          </w:divsChild>
        </w:div>
        <w:div w:id="1555699892">
          <w:marLeft w:val="0"/>
          <w:marRight w:val="0"/>
          <w:marTop w:val="0"/>
          <w:marBottom w:val="0"/>
          <w:divBdr>
            <w:top w:val="none" w:sz="0" w:space="0" w:color="auto"/>
            <w:left w:val="none" w:sz="0" w:space="0" w:color="auto"/>
            <w:bottom w:val="none" w:sz="0" w:space="0" w:color="auto"/>
            <w:right w:val="none" w:sz="0" w:space="0" w:color="auto"/>
          </w:divBdr>
        </w:div>
        <w:div w:id="1470244896">
          <w:marLeft w:val="0"/>
          <w:marRight w:val="0"/>
          <w:marTop w:val="0"/>
          <w:marBottom w:val="0"/>
          <w:divBdr>
            <w:top w:val="none" w:sz="0" w:space="0" w:color="auto"/>
            <w:left w:val="none" w:sz="0" w:space="0" w:color="auto"/>
            <w:bottom w:val="none" w:sz="0" w:space="0" w:color="auto"/>
            <w:right w:val="none" w:sz="0" w:space="0" w:color="auto"/>
          </w:divBdr>
          <w:divsChild>
            <w:div w:id="859658702">
              <w:marLeft w:val="0"/>
              <w:marRight w:val="0"/>
              <w:marTop w:val="0"/>
              <w:marBottom w:val="0"/>
              <w:divBdr>
                <w:top w:val="none" w:sz="0" w:space="0" w:color="auto"/>
                <w:left w:val="none" w:sz="0" w:space="0" w:color="auto"/>
                <w:bottom w:val="none" w:sz="0" w:space="0" w:color="auto"/>
                <w:right w:val="none" w:sz="0" w:space="0" w:color="auto"/>
              </w:divBdr>
            </w:div>
          </w:divsChild>
        </w:div>
        <w:div w:id="2043239949">
          <w:marLeft w:val="0"/>
          <w:marRight w:val="0"/>
          <w:marTop w:val="0"/>
          <w:marBottom w:val="0"/>
          <w:divBdr>
            <w:top w:val="none" w:sz="0" w:space="0" w:color="auto"/>
            <w:left w:val="none" w:sz="0" w:space="0" w:color="auto"/>
            <w:bottom w:val="none" w:sz="0" w:space="0" w:color="auto"/>
            <w:right w:val="none" w:sz="0" w:space="0" w:color="auto"/>
          </w:divBdr>
        </w:div>
        <w:div w:id="2044362427">
          <w:marLeft w:val="0"/>
          <w:marRight w:val="0"/>
          <w:marTop w:val="0"/>
          <w:marBottom w:val="0"/>
          <w:divBdr>
            <w:top w:val="none" w:sz="0" w:space="0" w:color="auto"/>
            <w:left w:val="none" w:sz="0" w:space="0" w:color="auto"/>
            <w:bottom w:val="none" w:sz="0" w:space="0" w:color="auto"/>
            <w:right w:val="none" w:sz="0" w:space="0" w:color="auto"/>
          </w:divBdr>
          <w:divsChild>
            <w:div w:id="1282686440">
              <w:marLeft w:val="0"/>
              <w:marRight w:val="0"/>
              <w:marTop w:val="0"/>
              <w:marBottom w:val="0"/>
              <w:divBdr>
                <w:top w:val="none" w:sz="0" w:space="0" w:color="auto"/>
                <w:left w:val="none" w:sz="0" w:space="0" w:color="auto"/>
                <w:bottom w:val="none" w:sz="0" w:space="0" w:color="auto"/>
                <w:right w:val="none" w:sz="0" w:space="0" w:color="auto"/>
              </w:divBdr>
            </w:div>
          </w:divsChild>
        </w:div>
        <w:div w:id="1786534351">
          <w:marLeft w:val="0"/>
          <w:marRight w:val="0"/>
          <w:marTop w:val="0"/>
          <w:marBottom w:val="0"/>
          <w:divBdr>
            <w:top w:val="none" w:sz="0" w:space="0" w:color="auto"/>
            <w:left w:val="none" w:sz="0" w:space="0" w:color="auto"/>
            <w:bottom w:val="none" w:sz="0" w:space="0" w:color="auto"/>
            <w:right w:val="none" w:sz="0" w:space="0" w:color="auto"/>
          </w:divBdr>
        </w:div>
        <w:div w:id="1421486621">
          <w:marLeft w:val="0"/>
          <w:marRight w:val="0"/>
          <w:marTop w:val="0"/>
          <w:marBottom w:val="0"/>
          <w:divBdr>
            <w:top w:val="none" w:sz="0" w:space="0" w:color="auto"/>
            <w:left w:val="none" w:sz="0" w:space="0" w:color="auto"/>
            <w:bottom w:val="none" w:sz="0" w:space="0" w:color="auto"/>
            <w:right w:val="none" w:sz="0" w:space="0" w:color="auto"/>
          </w:divBdr>
          <w:divsChild>
            <w:div w:id="35080696">
              <w:marLeft w:val="0"/>
              <w:marRight w:val="0"/>
              <w:marTop w:val="0"/>
              <w:marBottom w:val="0"/>
              <w:divBdr>
                <w:top w:val="none" w:sz="0" w:space="0" w:color="auto"/>
                <w:left w:val="none" w:sz="0" w:space="0" w:color="auto"/>
                <w:bottom w:val="none" w:sz="0" w:space="0" w:color="auto"/>
                <w:right w:val="none" w:sz="0" w:space="0" w:color="auto"/>
              </w:divBdr>
            </w:div>
          </w:divsChild>
        </w:div>
        <w:div w:id="834421141">
          <w:marLeft w:val="0"/>
          <w:marRight w:val="0"/>
          <w:marTop w:val="0"/>
          <w:marBottom w:val="0"/>
          <w:divBdr>
            <w:top w:val="none" w:sz="0" w:space="0" w:color="auto"/>
            <w:left w:val="none" w:sz="0" w:space="0" w:color="auto"/>
            <w:bottom w:val="none" w:sz="0" w:space="0" w:color="auto"/>
            <w:right w:val="none" w:sz="0" w:space="0" w:color="auto"/>
          </w:divBdr>
        </w:div>
        <w:div w:id="824933945">
          <w:marLeft w:val="0"/>
          <w:marRight w:val="0"/>
          <w:marTop w:val="0"/>
          <w:marBottom w:val="0"/>
          <w:divBdr>
            <w:top w:val="none" w:sz="0" w:space="0" w:color="auto"/>
            <w:left w:val="none" w:sz="0" w:space="0" w:color="auto"/>
            <w:bottom w:val="none" w:sz="0" w:space="0" w:color="auto"/>
            <w:right w:val="none" w:sz="0" w:space="0" w:color="auto"/>
          </w:divBdr>
          <w:divsChild>
            <w:div w:id="306710933">
              <w:marLeft w:val="0"/>
              <w:marRight w:val="0"/>
              <w:marTop w:val="0"/>
              <w:marBottom w:val="0"/>
              <w:divBdr>
                <w:top w:val="none" w:sz="0" w:space="0" w:color="auto"/>
                <w:left w:val="none" w:sz="0" w:space="0" w:color="auto"/>
                <w:bottom w:val="none" w:sz="0" w:space="0" w:color="auto"/>
                <w:right w:val="none" w:sz="0" w:space="0" w:color="auto"/>
              </w:divBdr>
            </w:div>
          </w:divsChild>
        </w:div>
        <w:div w:id="1410729835">
          <w:marLeft w:val="0"/>
          <w:marRight w:val="0"/>
          <w:marTop w:val="300"/>
          <w:marBottom w:val="0"/>
          <w:divBdr>
            <w:top w:val="none" w:sz="0" w:space="0" w:color="auto"/>
            <w:left w:val="none" w:sz="0" w:space="0" w:color="auto"/>
            <w:bottom w:val="none" w:sz="0" w:space="0" w:color="auto"/>
            <w:right w:val="none" w:sz="0" w:space="0" w:color="auto"/>
          </w:divBdr>
          <w:divsChild>
            <w:div w:id="1966694452">
              <w:marLeft w:val="0"/>
              <w:marRight w:val="0"/>
              <w:marTop w:val="0"/>
              <w:marBottom w:val="0"/>
              <w:divBdr>
                <w:top w:val="none" w:sz="0" w:space="0" w:color="auto"/>
                <w:left w:val="none" w:sz="0" w:space="0" w:color="auto"/>
                <w:bottom w:val="none" w:sz="0" w:space="0" w:color="auto"/>
                <w:right w:val="none" w:sz="0" w:space="0" w:color="auto"/>
              </w:divBdr>
              <w:divsChild>
                <w:div w:id="27868524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3022058">
          <w:marLeft w:val="0"/>
          <w:marRight w:val="0"/>
          <w:marTop w:val="300"/>
          <w:marBottom w:val="0"/>
          <w:divBdr>
            <w:top w:val="none" w:sz="0" w:space="0" w:color="auto"/>
            <w:left w:val="none" w:sz="0" w:space="0" w:color="auto"/>
            <w:bottom w:val="none" w:sz="0" w:space="0" w:color="auto"/>
            <w:right w:val="none" w:sz="0" w:space="0" w:color="auto"/>
          </w:divBdr>
          <w:divsChild>
            <w:div w:id="22364398">
              <w:marLeft w:val="0"/>
              <w:marRight w:val="0"/>
              <w:marTop w:val="0"/>
              <w:marBottom w:val="0"/>
              <w:divBdr>
                <w:top w:val="none" w:sz="0" w:space="0" w:color="auto"/>
                <w:left w:val="none" w:sz="0" w:space="0" w:color="auto"/>
                <w:bottom w:val="none" w:sz="0" w:space="0" w:color="auto"/>
                <w:right w:val="none" w:sz="0" w:space="0" w:color="auto"/>
              </w:divBdr>
              <w:divsChild>
                <w:div w:id="30921358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62993997">
          <w:marLeft w:val="0"/>
          <w:marRight w:val="0"/>
          <w:marTop w:val="300"/>
          <w:marBottom w:val="0"/>
          <w:divBdr>
            <w:top w:val="none" w:sz="0" w:space="0" w:color="auto"/>
            <w:left w:val="none" w:sz="0" w:space="0" w:color="auto"/>
            <w:bottom w:val="none" w:sz="0" w:space="0" w:color="auto"/>
            <w:right w:val="none" w:sz="0" w:space="0" w:color="auto"/>
          </w:divBdr>
          <w:divsChild>
            <w:div w:id="1485048114">
              <w:marLeft w:val="0"/>
              <w:marRight w:val="0"/>
              <w:marTop w:val="0"/>
              <w:marBottom w:val="0"/>
              <w:divBdr>
                <w:top w:val="none" w:sz="0" w:space="0" w:color="auto"/>
                <w:left w:val="none" w:sz="0" w:space="0" w:color="auto"/>
                <w:bottom w:val="none" w:sz="0" w:space="0" w:color="auto"/>
                <w:right w:val="none" w:sz="0" w:space="0" w:color="auto"/>
              </w:divBdr>
              <w:divsChild>
                <w:div w:id="365909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99650086">
          <w:marLeft w:val="0"/>
          <w:marRight w:val="0"/>
          <w:marTop w:val="300"/>
          <w:marBottom w:val="0"/>
          <w:divBdr>
            <w:top w:val="none" w:sz="0" w:space="0" w:color="auto"/>
            <w:left w:val="none" w:sz="0" w:space="0" w:color="auto"/>
            <w:bottom w:val="none" w:sz="0" w:space="0" w:color="auto"/>
            <w:right w:val="none" w:sz="0" w:space="0" w:color="auto"/>
          </w:divBdr>
          <w:divsChild>
            <w:div w:id="1559895612">
              <w:marLeft w:val="0"/>
              <w:marRight w:val="0"/>
              <w:marTop w:val="0"/>
              <w:marBottom w:val="0"/>
              <w:divBdr>
                <w:top w:val="none" w:sz="0" w:space="0" w:color="auto"/>
                <w:left w:val="none" w:sz="0" w:space="0" w:color="auto"/>
                <w:bottom w:val="none" w:sz="0" w:space="0" w:color="auto"/>
                <w:right w:val="none" w:sz="0" w:space="0" w:color="auto"/>
              </w:divBdr>
              <w:divsChild>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86424133">
      <w:bodyDiv w:val="1"/>
      <w:marLeft w:val="0"/>
      <w:marRight w:val="0"/>
      <w:marTop w:val="0"/>
      <w:marBottom w:val="0"/>
      <w:divBdr>
        <w:top w:val="none" w:sz="0" w:space="0" w:color="auto"/>
        <w:left w:val="none" w:sz="0" w:space="0" w:color="auto"/>
        <w:bottom w:val="none" w:sz="0" w:space="0" w:color="auto"/>
        <w:right w:val="none" w:sz="0" w:space="0" w:color="auto"/>
      </w:divBdr>
    </w:div>
    <w:div w:id="1986930844">
      <w:bodyDiv w:val="1"/>
      <w:marLeft w:val="0"/>
      <w:marRight w:val="0"/>
      <w:marTop w:val="0"/>
      <w:marBottom w:val="0"/>
      <w:divBdr>
        <w:top w:val="none" w:sz="0" w:space="0" w:color="auto"/>
        <w:left w:val="none" w:sz="0" w:space="0" w:color="auto"/>
        <w:bottom w:val="none" w:sz="0" w:space="0" w:color="auto"/>
        <w:right w:val="none" w:sz="0" w:space="0" w:color="auto"/>
      </w:divBdr>
      <w:divsChild>
        <w:div w:id="1385106448">
          <w:marLeft w:val="0"/>
          <w:marRight w:val="0"/>
          <w:marTop w:val="0"/>
          <w:marBottom w:val="0"/>
          <w:divBdr>
            <w:top w:val="none" w:sz="0" w:space="0" w:color="auto"/>
            <w:left w:val="none" w:sz="0" w:space="0" w:color="auto"/>
            <w:bottom w:val="none" w:sz="0" w:space="0" w:color="auto"/>
            <w:right w:val="none" w:sz="0" w:space="0" w:color="auto"/>
          </w:divBdr>
        </w:div>
        <w:div w:id="1203665701">
          <w:marLeft w:val="0"/>
          <w:marRight w:val="0"/>
          <w:marTop w:val="0"/>
          <w:marBottom w:val="0"/>
          <w:divBdr>
            <w:top w:val="none" w:sz="0" w:space="0" w:color="auto"/>
            <w:left w:val="none" w:sz="0" w:space="0" w:color="auto"/>
            <w:bottom w:val="none" w:sz="0" w:space="0" w:color="auto"/>
            <w:right w:val="none" w:sz="0" w:space="0" w:color="auto"/>
          </w:divBdr>
          <w:divsChild>
            <w:div w:id="1041904355">
              <w:marLeft w:val="0"/>
              <w:marRight w:val="0"/>
              <w:marTop w:val="0"/>
              <w:marBottom w:val="0"/>
              <w:divBdr>
                <w:top w:val="none" w:sz="0" w:space="0" w:color="auto"/>
                <w:left w:val="none" w:sz="0" w:space="0" w:color="auto"/>
                <w:bottom w:val="none" w:sz="0" w:space="0" w:color="auto"/>
                <w:right w:val="none" w:sz="0" w:space="0" w:color="auto"/>
              </w:divBdr>
            </w:div>
          </w:divsChild>
        </w:div>
        <w:div w:id="1966347354">
          <w:marLeft w:val="0"/>
          <w:marRight w:val="0"/>
          <w:marTop w:val="0"/>
          <w:marBottom w:val="0"/>
          <w:divBdr>
            <w:top w:val="none" w:sz="0" w:space="0" w:color="auto"/>
            <w:left w:val="none" w:sz="0" w:space="0" w:color="auto"/>
            <w:bottom w:val="none" w:sz="0" w:space="0" w:color="auto"/>
            <w:right w:val="none" w:sz="0" w:space="0" w:color="auto"/>
          </w:divBdr>
        </w:div>
        <w:div w:id="480926869">
          <w:marLeft w:val="0"/>
          <w:marRight w:val="0"/>
          <w:marTop w:val="0"/>
          <w:marBottom w:val="0"/>
          <w:divBdr>
            <w:top w:val="none" w:sz="0" w:space="0" w:color="auto"/>
            <w:left w:val="none" w:sz="0" w:space="0" w:color="auto"/>
            <w:bottom w:val="none" w:sz="0" w:space="0" w:color="auto"/>
            <w:right w:val="none" w:sz="0" w:space="0" w:color="auto"/>
          </w:divBdr>
          <w:divsChild>
            <w:div w:id="1259560894">
              <w:marLeft w:val="0"/>
              <w:marRight w:val="0"/>
              <w:marTop w:val="0"/>
              <w:marBottom w:val="0"/>
              <w:divBdr>
                <w:top w:val="none" w:sz="0" w:space="0" w:color="auto"/>
                <w:left w:val="none" w:sz="0" w:space="0" w:color="auto"/>
                <w:bottom w:val="none" w:sz="0" w:space="0" w:color="auto"/>
                <w:right w:val="none" w:sz="0" w:space="0" w:color="auto"/>
              </w:divBdr>
            </w:div>
          </w:divsChild>
        </w:div>
        <w:div w:id="1667434085">
          <w:marLeft w:val="0"/>
          <w:marRight w:val="0"/>
          <w:marTop w:val="0"/>
          <w:marBottom w:val="0"/>
          <w:divBdr>
            <w:top w:val="none" w:sz="0" w:space="0" w:color="auto"/>
            <w:left w:val="none" w:sz="0" w:space="0" w:color="auto"/>
            <w:bottom w:val="none" w:sz="0" w:space="0" w:color="auto"/>
            <w:right w:val="none" w:sz="0" w:space="0" w:color="auto"/>
          </w:divBdr>
        </w:div>
        <w:div w:id="714743117">
          <w:marLeft w:val="0"/>
          <w:marRight w:val="0"/>
          <w:marTop w:val="0"/>
          <w:marBottom w:val="0"/>
          <w:divBdr>
            <w:top w:val="none" w:sz="0" w:space="0" w:color="auto"/>
            <w:left w:val="none" w:sz="0" w:space="0" w:color="auto"/>
            <w:bottom w:val="none" w:sz="0" w:space="0" w:color="auto"/>
            <w:right w:val="none" w:sz="0" w:space="0" w:color="auto"/>
          </w:divBdr>
          <w:divsChild>
            <w:div w:id="1440687768">
              <w:marLeft w:val="0"/>
              <w:marRight w:val="0"/>
              <w:marTop w:val="0"/>
              <w:marBottom w:val="0"/>
              <w:divBdr>
                <w:top w:val="none" w:sz="0" w:space="0" w:color="auto"/>
                <w:left w:val="none" w:sz="0" w:space="0" w:color="auto"/>
                <w:bottom w:val="none" w:sz="0" w:space="0" w:color="auto"/>
                <w:right w:val="none" w:sz="0" w:space="0" w:color="auto"/>
              </w:divBdr>
            </w:div>
          </w:divsChild>
        </w:div>
        <w:div w:id="797068553">
          <w:marLeft w:val="0"/>
          <w:marRight w:val="0"/>
          <w:marTop w:val="0"/>
          <w:marBottom w:val="0"/>
          <w:divBdr>
            <w:top w:val="none" w:sz="0" w:space="0" w:color="auto"/>
            <w:left w:val="none" w:sz="0" w:space="0" w:color="auto"/>
            <w:bottom w:val="none" w:sz="0" w:space="0" w:color="auto"/>
            <w:right w:val="none" w:sz="0" w:space="0" w:color="auto"/>
          </w:divBdr>
        </w:div>
        <w:div w:id="1981422473">
          <w:marLeft w:val="0"/>
          <w:marRight w:val="0"/>
          <w:marTop w:val="0"/>
          <w:marBottom w:val="0"/>
          <w:divBdr>
            <w:top w:val="none" w:sz="0" w:space="0" w:color="auto"/>
            <w:left w:val="none" w:sz="0" w:space="0" w:color="auto"/>
            <w:bottom w:val="none" w:sz="0" w:space="0" w:color="auto"/>
            <w:right w:val="none" w:sz="0" w:space="0" w:color="auto"/>
          </w:divBdr>
          <w:divsChild>
            <w:div w:id="1754161642">
              <w:marLeft w:val="0"/>
              <w:marRight w:val="0"/>
              <w:marTop w:val="0"/>
              <w:marBottom w:val="0"/>
              <w:divBdr>
                <w:top w:val="none" w:sz="0" w:space="0" w:color="auto"/>
                <w:left w:val="none" w:sz="0" w:space="0" w:color="auto"/>
                <w:bottom w:val="none" w:sz="0" w:space="0" w:color="auto"/>
                <w:right w:val="none" w:sz="0" w:space="0" w:color="auto"/>
              </w:divBdr>
            </w:div>
          </w:divsChild>
        </w:div>
        <w:div w:id="1921326024">
          <w:marLeft w:val="0"/>
          <w:marRight w:val="0"/>
          <w:marTop w:val="0"/>
          <w:marBottom w:val="0"/>
          <w:divBdr>
            <w:top w:val="none" w:sz="0" w:space="0" w:color="auto"/>
            <w:left w:val="none" w:sz="0" w:space="0" w:color="auto"/>
            <w:bottom w:val="none" w:sz="0" w:space="0" w:color="auto"/>
            <w:right w:val="none" w:sz="0" w:space="0" w:color="auto"/>
          </w:divBdr>
        </w:div>
        <w:div w:id="763574501">
          <w:marLeft w:val="0"/>
          <w:marRight w:val="0"/>
          <w:marTop w:val="0"/>
          <w:marBottom w:val="0"/>
          <w:divBdr>
            <w:top w:val="none" w:sz="0" w:space="0" w:color="auto"/>
            <w:left w:val="none" w:sz="0" w:space="0" w:color="auto"/>
            <w:bottom w:val="none" w:sz="0" w:space="0" w:color="auto"/>
            <w:right w:val="none" w:sz="0" w:space="0" w:color="auto"/>
          </w:divBdr>
          <w:divsChild>
            <w:div w:id="1553927977">
              <w:marLeft w:val="0"/>
              <w:marRight w:val="0"/>
              <w:marTop w:val="0"/>
              <w:marBottom w:val="0"/>
              <w:divBdr>
                <w:top w:val="none" w:sz="0" w:space="0" w:color="auto"/>
                <w:left w:val="none" w:sz="0" w:space="0" w:color="auto"/>
                <w:bottom w:val="none" w:sz="0" w:space="0" w:color="auto"/>
                <w:right w:val="none" w:sz="0" w:space="0" w:color="auto"/>
              </w:divBdr>
            </w:div>
          </w:divsChild>
        </w:div>
        <w:div w:id="1232544053">
          <w:marLeft w:val="0"/>
          <w:marRight w:val="0"/>
          <w:marTop w:val="0"/>
          <w:marBottom w:val="0"/>
          <w:divBdr>
            <w:top w:val="none" w:sz="0" w:space="0" w:color="auto"/>
            <w:left w:val="none" w:sz="0" w:space="0" w:color="auto"/>
            <w:bottom w:val="none" w:sz="0" w:space="0" w:color="auto"/>
            <w:right w:val="none" w:sz="0" w:space="0" w:color="auto"/>
          </w:divBdr>
        </w:div>
        <w:div w:id="1510561730">
          <w:marLeft w:val="0"/>
          <w:marRight w:val="0"/>
          <w:marTop w:val="0"/>
          <w:marBottom w:val="0"/>
          <w:divBdr>
            <w:top w:val="none" w:sz="0" w:space="0" w:color="auto"/>
            <w:left w:val="none" w:sz="0" w:space="0" w:color="auto"/>
            <w:bottom w:val="none" w:sz="0" w:space="0" w:color="auto"/>
            <w:right w:val="none" w:sz="0" w:space="0" w:color="auto"/>
          </w:divBdr>
          <w:divsChild>
            <w:div w:id="143816061">
              <w:marLeft w:val="0"/>
              <w:marRight w:val="0"/>
              <w:marTop w:val="0"/>
              <w:marBottom w:val="0"/>
              <w:divBdr>
                <w:top w:val="none" w:sz="0" w:space="0" w:color="auto"/>
                <w:left w:val="none" w:sz="0" w:space="0" w:color="auto"/>
                <w:bottom w:val="none" w:sz="0" w:space="0" w:color="auto"/>
                <w:right w:val="none" w:sz="0" w:space="0" w:color="auto"/>
              </w:divBdr>
            </w:div>
          </w:divsChild>
        </w:div>
        <w:div w:id="1511488966">
          <w:marLeft w:val="0"/>
          <w:marRight w:val="0"/>
          <w:marTop w:val="0"/>
          <w:marBottom w:val="0"/>
          <w:divBdr>
            <w:top w:val="none" w:sz="0" w:space="0" w:color="auto"/>
            <w:left w:val="none" w:sz="0" w:space="0" w:color="auto"/>
            <w:bottom w:val="none" w:sz="0" w:space="0" w:color="auto"/>
            <w:right w:val="none" w:sz="0" w:space="0" w:color="auto"/>
          </w:divBdr>
        </w:div>
        <w:div w:id="1639996995">
          <w:marLeft w:val="0"/>
          <w:marRight w:val="0"/>
          <w:marTop w:val="0"/>
          <w:marBottom w:val="0"/>
          <w:divBdr>
            <w:top w:val="none" w:sz="0" w:space="0" w:color="auto"/>
            <w:left w:val="none" w:sz="0" w:space="0" w:color="auto"/>
            <w:bottom w:val="none" w:sz="0" w:space="0" w:color="auto"/>
            <w:right w:val="none" w:sz="0" w:space="0" w:color="auto"/>
          </w:divBdr>
          <w:divsChild>
            <w:div w:id="1034690031">
              <w:marLeft w:val="0"/>
              <w:marRight w:val="0"/>
              <w:marTop w:val="0"/>
              <w:marBottom w:val="0"/>
              <w:divBdr>
                <w:top w:val="none" w:sz="0" w:space="0" w:color="auto"/>
                <w:left w:val="none" w:sz="0" w:space="0" w:color="auto"/>
                <w:bottom w:val="none" w:sz="0" w:space="0" w:color="auto"/>
                <w:right w:val="none" w:sz="0" w:space="0" w:color="auto"/>
              </w:divBdr>
            </w:div>
          </w:divsChild>
        </w:div>
        <w:div w:id="1326862317">
          <w:marLeft w:val="0"/>
          <w:marRight w:val="0"/>
          <w:marTop w:val="300"/>
          <w:marBottom w:val="0"/>
          <w:divBdr>
            <w:top w:val="none" w:sz="0" w:space="0" w:color="auto"/>
            <w:left w:val="none" w:sz="0" w:space="0" w:color="auto"/>
            <w:bottom w:val="none" w:sz="0" w:space="0" w:color="auto"/>
            <w:right w:val="none" w:sz="0" w:space="0" w:color="auto"/>
          </w:divBdr>
          <w:divsChild>
            <w:div w:id="308050391">
              <w:marLeft w:val="0"/>
              <w:marRight w:val="0"/>
              <w:marTop w:val="0"/>
              <w:marBottom w:val="0"/>
              <w:divBdr>
                <w:top w:val="none" w:sz="0" w:space="0" w:color="auto"/>
                <w:left w:val="none" w:sz="0" w:space="0" w:color="auto"/>
                <w:bottom w:val="none" w:sz="0" w:space="0" w:color="auto"/>
                <w:right w:val="none" w:sz="0" w:space="0" w:color="auto"/>
              </w:divBdr>
              <w:divsChild>
                <w:div w:id="14648077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99493432">
          <w:marLeft w:val="0"/>
          <w:marRight w:val="0"/>
          <w:marTop w:val="300"/>
          <w:marBottom w:val="0"/>
          <w:divBdr>
            <w:top w:val="none" w:sz="0" w:space="0" w:color="auto"/>
            <w:left w:val="none" w:sz="0" w:space="0" w:color="auto"/>
            <w:bottom w:val="none" w:sz="0" w:space="0" w:color="auto"/>
            <w:right w:val="none" w:sz="0" w:space="0" w:color="auto"/>
          </w:divBdr>
          <w:divsChild>
            <w:div w:id="1857115825">
              <w:marLeft w:val="0"/>
              <w:marRight w:val="0"/>
              <w:marTop w:val="0"/>
              <w:marBottom w:val="0"/>
              <w:divBdr>
                <w:top w:val="none" w:sz="0" w:space="0" w:color="auto"/>
                <w:left w:val="none" w:sz="0" w:space="0" w:color="auto"/>
                <w:bottom w:val="none" w:sz="0" w:space="0" w:color="auto"/>
                <w:right w:val="none" w:sz="0" w:space="0" w:color="auto"/>
              </w:divBdr>
              <w:divsChild>
                <w:div w:id="11516042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52126091">
          <w:marLeft w:val="0"/>
          <w:marRight w:val="0"/>
          <w:marTop w:val="300"/>
          <w:marBottom w:val="0"/>
          <w:divBdr>
            <w:top w:val="none" w:sz="0" w:space="0" w:color="auto"/>
            <w:left w:val="none" w:sz="0" w:space="0" w:color="auto"/>
            <w:bottom w:val="none" w:sz="0" w:space="0" w:color="auto"/>
            <w:right w:val="none" w:sz="0" w:space="0" w:color="auto"/>
          </w:divBdr>
          <w:divsChild>
            <w:div w:id="1845313675">
              <w:marLeft w:val="0"/>
              <w:marRight w:val="0"/>
              <w:marTop w:val="0"/>
              <w:marBottom w:val="0"/>
              <w:divBdr>
                <w:top w:val="none" w:sz="0" w:space="0" w:color="auto"/>
                <w:left w:val="none" w:sz="0" w:space="0" w:color="auto"/>
                <w:bottom w:val="none" w:sz="0" w:space="0" w:color="auto"/>
                <w:right w:val="none" w:sz="0" w:space="0" w:color="auto"/>
              </w:divBdr>
              <w:divsChild>
                <w:div w:id="8433940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77589">
          <w:marLeft w:val="0"/>
          <w:marRight w:val="0"/>
          <w:marTop w:val="300"/>
          <w:marBottom w:val="0"/>
          <w:divBdr>
            <w:top w:val="none" w:sz="0" w:space="0" w:color="auto"/>
            <w:left w:val="none" w:sz="0" w:space="0" w:color="auto"/>
            <w:bottom w:val="none" w:sz="0" w:space="0" w:color="auto"/>
            <w:right w:val="none" w:sz="0" w:space="0" w:color="auto"/>
          </w:divBdr>
          <w:divsChild>
            <w:div w:id="2051101768">
              <w:marLeft w:val="0"/>
              <w:marRight w:val="0"/>
              <w:marTop w:val="0"/>
              <w:marBottom w:val="0"/>
              <w:divBdr>
                <w:top w:val="none" w:sz="0" w:space="0" w:color="auto"/>
                <w:left w:val="none" w:sz="0" w:space="0" w:color="auto"/>
                <w:bottom w:val="none" w:sz="0" w:space="0" w:color="auto"/>
                <w:right w:val="none" w:sz="0" w:space="0" w:color="auto"/>
              </w:divBdr>
              <w:divsChild>
                <w:div w:id="16059603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4604440">
      <w:bodyDiv w:val="1"/>
      <w:marLeft w:val="0"/>
      <w:marRight w:val="0"/>
      <w:marTop w:val="0"/>
      <w:marBottom w:val="0"/>
      <w:divBdr>
        <w:top w:val="none" w:sz="0" w:space="0" w:color="auto"/>
        <w:left w:val="none" w:sz="0" w:space="0" w:color="auto"/>
        <w:bottom w:val="none" w:sz="0" w:space="0" w:color="auto"/>
        <w:right w:val="none" w:sz="0" w:space="0" w:color="auto"/>
      </w:divBdr>
      <w:divsChild>
        <w:div w:id="1461459494">
          <w:marLeft w:val="0"/>
          <w:marRight w:val="0"/>
          <w:marTop w:val="0"/>
          <w:marBottom w:val="0"/>
          <w:divBdr>
            <w:top w:val="none" w:sz="0" w:space="0" w:color="auto"/>
            <w:left w:val="none" w:sz="0" w:space="0" w:color="auto"/>
            <w:bottom w:val="none" w:sz="0" w:space="0" w:color="auto"/>
            <w:right w:val="none" w:sz="0" w:space="0" w:color="auto"/>
          </w:divBdr>
        </w:div>
        <w:div w:id="536435965">
          <w:marLeft w:val="0"/>
          <w:marRight w:val="0"/>
          <w:marTop w:val="0"/>
          <w:marBottom w:val="0"/>
          <w:divBdr>
            <w:top w:val="none" w:sz="0" w:space="0" w:color="auto"/>
            <w:left w:val="none" w:sz="0" w:space="0" w:color="auto"/>
            <w:bottom w:val="none" w:sz="0" w:space="0" w:color="auto"/>
            <w:right w:val="none" w:sz="0" w:space="0" w:color="auto"/>
          </w:divBdr>
          <w:divsChild>
            <w:div w:id="918439545">
              <w:marLeft w:val="0"/>
              <w:marRight w:val="0"/>
              <w:marTop w:val="0"/>
              <w:marBottom w:val="0"/>
              <w:divBdr>
                <w:top w:val="none" w:sz="0" w:space="0" w:color="auto"/>
                <w:left w:val="none" w:sz="0" w:space="0" w:color="auto"/>
                <w:bottom w:val="none" w:sz="0" w:space="0" w:color="auto"/>
                <w:right w:val="none" w:sz="0" w:space="0" w:color="auto"/>
              </w:divBdr>
            </w:div>
          </w:divsChild>
        </w:div>
        <w:div w:id="2109692385">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sChild>
            <w:div w:id="1057361724">
              <w:marLeft w:val="0"/>
              <w:marRight w:val="0"/>
              <w:marTop w:val="0"/>
              <w:marBottom w:val="0"/>
              <w:divBdr>
                <w:top w:val="none" w:sz="0" w:space="0" w:color="auto"/>
                <w:left w:val="none" w:sz="0" w:space="0" w:color="auto"/>
                <w:bottom w:val="none" w:sz="0" w:space="0" w:color="auto"/>
                <w:right w:val="none" w:sz="0" w:space="0" w:color="auto"/>
              </w:divBdr>
            </w:div>
          </w:divsChild>
        </w:div>
        <w:div w:id="1720128782">
          <w:marLeft w:val="0"/>
          <w:marRight w:val="0"/>
          <w:marTop w:val="0"/>
          <w:marBottom w:val="0"/>
          <w:divBdr>
            <w:top w:val="none" w:sz="0" w:space="0" w:color="auto"/>
            <w:left w:val="none" w:sz="0" w:space="0" w:color="auto"/>
            <w:bottom w:val="none" w:sz="0" w:space="0" w:color="auto"/>
            <w:right w:val="none" w:sz="0" w:space="0" w:color="auto"/>
          </w:divBdr>
        </w:div>
        <w:div w:id="773481527">
          <w:marLeft w:val="0"/>
          <w:marRight w:val="0"/>
          <w:marTop w:val="0"/>
          <w:marBottom w:val="0"/>
          <w:divBdr>
            <w:top w:val="none" w:sz="0" w:space="0" w:color="auto"/>
            <w:left w:val="none" w:sz="0" w:space="0" w:color="auto"/>
            <w:bottom w:val="none" w:sz="0" w:space="0" w:color="auto"/>
            <w:right w:val="none" w:sz="0" w:space="0" w:color="auto"/>
          </w:divBdr>
          <w:divsChild>
            <w:div w:id="1475755524">
              <w:marLeft w:val="0"/>
              <w:marRight w:val="0"/>
              <w:marTop w:val="0"/>
              <w:marBottom w:val="0"/>
              <w:divBdr>
                <w:top w:val="none" w:sz="0" w:space="0" w:color="auto"/>
                <w:left w:val="none" w:sz="0" w:space="0" w:color="auto"/>
                <w:bottom w:val="none" w:sz="0" w:space="0" w:color="auto"/>
                <w:right w:val="none" w:sz="0" w:space="0" w:color="auto"/>
              </w:divBdr>
            </w:div>
          </w:divsChild>
        </w:div>
        <w:div w:id="894509970">
          <w:marLeft w:val="0"/>
          <w:marRight w:val="0"/>
          <w:marTop w:val="0"/>
          <w:marBottom w:val="0"/>
          <w:divBdr>
            <w:top w:val="none" w:sz="0" w:space="0" w:color="auto"/>
            <w:left w:val="none" w:sz="0" w:space="0" w:color="auto"/>
            <w:bottom w:val="none" w:sz="0" w:space="0" w:color="auto"/>
            <w:right w:val="none" w:sz="0" w:space="0" w:color="auto"/>
          </w:divBdr>
        </w:div>
        <w:div w:id="493842236">
          <w:marLeft w:val="0"/>
          <w:marRight w:val="0"/>
          <w:marTop w:val="0"/>
          <w:marBottom w:val="0"/>
          <w:divBdr>
            <w:top w:val="none" w:sz="0" w:space="0" w:color="auto"/>
            <w:left w:val="none" w:sz="0" w:space="0" w:color="auto"/>
            <w:bottom w:val="none" w:sz="0" w:space="0" w:color="auto"/>
            <w:right w:val="none" w:sz="0" w:space="0" w:color="auto"/>
          </w:divBdr>
          <w:divsChild>
            <w:div w:id="553350213">
              <w:marLeft w:val="0"/>
              <w:marRight w:val="0"/>
              <w:marTop w:val="0"/>
              <w:marBottom w:val="0"/>
              <w:divBdr>
                <w:top w:val="none" w:sz="0" w:space="0" w:color="auto"/>
                <w:left w:val="none" w:sz="0" w:space="0" w:color="auto"/>
                <w:bottom w:val="none" w:sz="0" w:space="0" w:color="auto"/>
                <w:right w:val="none" w:sz="0" w:space="0" w:color="auto"/>
              </w:divBdr>
            </w:div>
          </w:divsChild>
        </w:div>
        <w:div w:id="215548983">
          <w:marLeft w:val="0"/>
          <w:marRight w:val="0"/>
          <w:marTop w:val="0"/>
          <w:marBottom w:val="0"/>
          <w:divBdr>
            <w:top w:val="none" w:sz="0" w:space="0" w:color="auto"/>
            <w:left w:val="none" w:sz="0" w:space="0" w:color="auto"/>
            <w:bottom w:val="none" w:sz="0" w:space="0" w:color="auto"/>
            <w:right w:val="none" w:sz="0" w:space="0" w:color="auto"/>
          </w:divBdr>
        </w:div>
        <w:div w:id="1812399383">
          <w:marLeft w:val="0"/>
          <w:marRight w:val="0"/>
          <w:marTop w:val="0"/>
          <w:marBottom w:val="0"/>
          <w:divBdr>
            <w:top w:val="none" w:sz="0" w:space="0" w:color="auto"/>
            <w:left w:val="none" w:sz="0" w:space="0" w:color="auto"/>
            <w:bottom w:val="none" w:sz="0" w:space="0" w:color="auto"/>
            <w:right w:val="none" w:sz="0" w:space="0" w:color="auto"/>
          </w:divBdr>
          <w:divsChild>
            <w:div w:id="1070424837">
              <w:marLeft w:val="0"/>
              <w:marRight w:val="0"/>
              <w:marTop w:val="0"/>
              <w:marBottom w:val="0"/>
              <w:divBdr>
                <w:top w:val="none" w:sz="0" w:space="0" w:color="auto"/>
                <w:left w:val="none" w:sz="0" w:space="0" w:color="auto"/>
                <w:bottom w:val="none" w:sz="0" w:space="0" w:color="auto"/>
                <w:right w:val="none" w:sz="0" w:space="0" w:color="auto"/>
              </w:divBdr>
            </w:div>
          </w:divsChild>
        </w:div>
        <w:div w:id="1577548903">
          <w:marLeft w:val="0"/>
          <w:marRight w:val="0"/>
          <w:marTop w:val="0"/>
          <w:marBottom w:val="0"/>
          <w:divBdr>
            <w:top w:val="none" w:sz="0" w:space="0" w:color="auto"/>
            <w:left w:val="none" w:sz="0" w:space="0" w:color="auto"/>
            <w:bottom w:val="none" w:sz="0" w:space="0" w:color="auto"/>
            <w:right w:val="none" w:sz="0" w:space="0" w:color="auto"/>
          </w:divBdr>
        </w:div>
        <w:div w:id="552233226">
          <w:marLeft w:val="0"/>
          <w:marRight w:val="0"/>
          <w:marTop w:val="0"/>
          <w:marBottom w:val="0"/>
          <w:divBdr>
            <w:top w:val="none" w:sz="0" w:space="0" w:color="auto"/>
            <w:left w:val="none" w:sz="0" w:space="0" w:color="auto"/>
            <w:bottom w:val="none" w:sz="0" w:space="0" w:color="auto"/>
            <w:right w:val="none" w:sz="0" w:space="0" w:color="auto"/>
          </w:divBdr>
          <w:divsChild>
            <w:div w:id="652678703">
              <w:marLeft w:val="0"/>
              <w:marRight w:val="0"/>
              <w:marTop w:val="0"/>
              <w:marBottom w:val="0"/>
              <w:divBdr>
                <w:top w:val="none" w:sz="0" w:space="0" w:color="auto"/>
                <w:left w:val="none" w:sz="0" w:space="0" w:color="auto"/>
                <w:bottom w:val="none" w:sz="0" w:space="0" w:color="auto"/>
                <w:right w:val="none" w:sz="0" w:space="0" w:color="auto"/>
              </w:divBdr>
            </w:div>
          </w:divsChild>
        </w:div>
        <w:div w:id="1359354686">
          <w:marLeft w:val="0"/>
          <w:marRight w:val="0"/>
          <w:marTop w:val="0"/>
          <w:marBottom w:val="0"/>
          <w:divBdr>
            <w:top w:val="none" w:sz="0" w:space="0" w:color="auto"/>
            <w:left w:val="none" w:sz="0" w:space="0" w:color="auto"/>
            <w:bottom w:val="none" w:sz="0" w:space="0" w:color="auto"/>
            <w:right w:val="none" w:sz="0" w:space="0" w:color="auto"/>
          </w:divBdr>
        </w:div>
        <w:div w:id="1775707086">
          <w:marLeft w:val="0"/>
          <w:marRight w:val="0"/>
          <w:marTop w:val="0"/>
          <w:marBottom w:val="0"/>
          <w:divBdr>
            <w:top w:val="none" w:sz="0" w:space="0" w:color="auto"/>
            <w:left w:val="none" w:sz="0" w:space="0" w:color="auto"/>
            <w:bottom w:val="none" w:sz="0" w:space="0" w:color="auto"/>
            <w:right w:val="none" w:sz="0" w:space="0" w:color="auto"/>
          </w:divBdr>
          <w:divsChild>
            <w:div w:id="894587726">
              <w:marLeft w:val="0"/>
              <w:marRight w:val="0"/>
              <w:marTop w:val="0"/>
              <w:marBottom w:val="0"/>
              <w:divBdr>
                <w:top w:val="none" w:sz="0" w:space="0" w:color="auto"/>
                <w:left w:val="none" w:sz="0" w:space="0" w:color="auto"/>
                <w:bottom w:val="none" w:sz="0" w:space="0" w:color="auto"/>
                <w:right w:val="none" w:sz="0" w:space="0" w:color="auto"/>
              </w:divBdr>
            </w:div>
          </w:divsChild>
        </w:div>
        <w:div w:id="2128693965">
          <w:marLeft w:val="0"/>
          <w:marRight w:val="0"/>
          <w:marTop w:val="300"/>
          <w:marBottom w:val="0"/>
          <w:divBdr>
            <w:top w:val="none" w:sz="0" w:space="0" w:color="auto"/>
            <w:left w:val="none" w:sz="0" w:space="0" w:color="auto"/>
            <w:bottom w:val="none" w:sz="0" w:space="0" w:color="auto"/>
            <w:right w:val="none" w:sz="0" w:space="0" w:color="auto"/>
          </w:divBdr>
          <w:divsChild>
            <w:div w:id="600458818">
              <w:marLeft w:val="0"/>
              <w:marRight w:val="0"/>
              <w:marTop w:val="0"/>
              <w:marBottom w:val="0"/>
              <w:divBdr>
                <w:top w:val="none" w:sz="0" w:space="0" w:color="auto"/>
                <w:left w:val="none" w:sz="0" w:space="0" w:color="auto"/>
                <w:bottom w:val="none" w:sz="0" w:space="0" w:color="auto"/>
                <w:right w:val="none" w:sz="0" w:space="0" w:color="auto"/>
              </w:divBdr>
              <w:divsChild>
                <w:div w:id="6605005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14842640">
          <w:marLeft w:val="0"/>
          <w:marRight w:val="0"/>
          <w:marTop w:val="300"/>
          <w:marBottom w:val="0"/>
          <w:divBdr>
            <w:top w:val="none" w:sz="0" w:space="0" w:color="auto"/>
            <w:left w:val="none" w:sz="0" w:space="0" w:color="auto"/>
            <w:bottom w:val="none" w:sz="0" w:space="0" w:color="auto"/>
            <w:right w:val="none" w:sz="0" w:space="0" w:color="auto"/>
          </w:divBdr>
          <w:divsChild>
            <w:div w:id="1237743341">
              <w:marLeft w:val="0"/>
              <w:marRight w:val="0"/>
              <w:marTop w:val="0"/>
              <w:marBottom w:val="0"/>
              <w:divBdr>
                <w:top w:val="none" w:sz="0" w:space="0" w:color="auto"/>
                <w:left w:val="none" w:sz="0" w:space="0" w:color="auto"/>
                <w:bottom w:val="none" w:sz="0" w:space="0" w:color="auto"/>
                <w:right w:val="none" w:sz="0" w:space="0" w:color="auto"/>
              </w:divBdr>
              <w:divsChild>
                <w:div w:id="10197002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97382736">
          <w:marLeft w:val="0"/>
          <w:marRight w:val="0"/>
          <w:marTop w:val="300"/>
          <w:marBottom w:val="0"/>
          <w:divBdr>
            <w:top w:val="none" w:sz="0" w:space="0" w:color="auto"/>
            <w:left w:val="none" w:sz="0" w:space="0" w:color="auto"/>
            <w:bottom w:val="none" w:sz="0" w:space="0" w:color="auto"/>
            <w:right w:val="none" w:sz="0" w:space="0" w:color="auto"/>
          </w:divBdr>
          <w:divsChild>
            <w:div w:id="1309675302">
              <w:marLeft w:val="0"/>
              <w:marRight w:val="0"/>
              <w:marTop w:val="0"/>
              <w:marBottom w:val="0"/>
              <w:divBdr>
                <w:top w:val="none" w:sz="0" w:space="0" w:color="auto"/>
                <w:left w:val="none" w:sz="0" w:space="0" w:color="auto"/>
                <w:bottom w:val="none" w:sz="0" w:space="0" w:color="auto"/>
                <w:right w:val="none" w:sz="0" w:space="0" w:color="auto"/>
              </w:divBdr>
              <w:divsChild>
                <w:div w:id="14322382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33661516">
          <w:marLeft w:val="0"/>
          <w:marRight w:val="0"/>
          <w:marTop w:val="300"/>
          <w:marBottom w:val="0"/>
          <w:divBdr>
            <w:top w:val="none" w:sz="0" w:space="0" w:color="auto"/>
            <w:left w:val="none" w:sz="0" w:space="0" w:color="auto"/>
            <w:bottom w:val="none" w:sz="0" w:space="0" w:color="auto"/>
            <w:right w:val="none" w:sz="0" w:space="0" w:color="auto"/>
          </w:divBdr>
          <w:divsChild>
            <w:div w:id="488794153">
              <w:marLeft w:val="0"/>
              <w:marRight w:val="0"/>
              <w:marTop w:val="0"/>
              <w:marBottom w:val="0"/>
              <w:divBdr>
                <w:top w:val="none" w:sz="0" w:space="0" w:color="auto"/>
                <w:left w:val="none" w:sz="0" w:space="0" w:color="auto"/>
                <w:bottom w:val="none" w:sz="0" w:space="0" w:color="auto"/>
                <w:right w:val="none" w:sz="0" w:space="0" w:color="auto"/>
              </w:divBdr>
              <w:divsChild>
                <w:div w:id="10376609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1995261358">
      <w:bodyDiv w:val="1"/>
      <w:marLeft w:val="0"/>
      <w:marRight w:val="0"/>
      <w:marTop w:val="0"/>
      <w:marBottom w:val="0"/>
      <w:divBdr>
        <w:top w:val="none" w:sz="0" w:space="0" w:color="auto"/>
        <w:left w:val="none" w:sz="0" w:space="0" w:color="auto"/>
        <w:bottom w:val="none" w:sz="0" w:space="0" w:color="auto"/>
        <w:right w:val="none" w:sz="0" w:space="0" w:color="auto"/>
      </w:divBdr>
    </w:div>
    <w:div w:id="1996176255">
      <w:bodyDiv w:val="1"/>
      <w:marLeft w:val="0"/>
      <w:marRight w:val="0"/>
      <w:marTop w:val="0"/>
      <w:marBottom w:val="0"/>
      <w:divBdr>
        <w:top w:val="none" w:sz="0" w:space="0" w:color="auto"/>
        <w:left w:val="none" w:sz="0" w:space="0" w:color="auto"/>
        <w:bottom w:val="none" w:sz="0" w:space="0" w:color="auto"/>
        <w:right w:val="none" w:sz="0" w:space="0" w:color="auto"/>
      </w:divBdr>
      <w:divsChild>
        <w:div w:id="1256207426">
          <w:marLeft w:val="0"/>
          <w:marRight w:val="0"/>
          <w:marTop w:val="0"/>
          <w:marBottom w:val="0"/>
          <w:divBdr>
            <w:top w:val="none" w:sz="0" w:space="0" w:color="auto"/>
            <w:left w:val="none" w:sz="0" w:space="0" w:color="auto"/>
            <w:bottom w:val="none" w:sz="0" w:space="0" w:color="auto"/>
            <w:right w:val="none" w:sz="0" w:space="0" w:color="auto"/>
          </w:divBdr>
          <w:divsChild>
            <w:div w:id="767576082">
              <w:marLeft w:val="0"/>
              <w:marRight w:val="0"/>
              <w:marTop w:val="0"/>
              <w:marBottom w:val="0"/>
              <w:divBdr>
                <w:top w:val="none" w:sz="0" w:space="0" w:color="auto"/>
                <w:left w:val="none" w:sz="0" w:space="0" w:color="auto"/>
                <w:bottom w:val="none" w:sz="0" w:space="0" w:color="auto"/>
                <w:right w:val="none" w:sz="0" w:space="0" w:color="auto"/>
              </w:divBdr>
            </w:div>
            <w:div w:id="959802337">
              <w:marLeft w:val="0"/>
              <w:marRight w:val="0"/>
              <w:marTop w:val="0"/>
              <w:marBottom w:val="0"/>
              <w:divBdr>
                <w:top w:val="none" w:sz="0" w:space="0" w:color="auto"/>
                <w:left w:val="none" w:sz="0" w:space="0" w:color="auto"/>
                <w:bottom w:val="none" w:sz="0" w:space="0" w:color="auto"/>
                <w:right w:val="none" w:sz="0" w:space="0" w:color="auto"/>
              </w:divBdr>
              <w:divsChild>
                <w:div w:id="13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320">
          <w:marLeft w:val="0"/>
          <w:marRight w:val="0"/>
          <w:marTop w:val="0"/>
          <w:marBottom w:val="0"/>
          <w:divBdr>
            <w:top w:val="none" w:sz="0" w:space="0" w:color="auto"/>
            <w:left w:val="none" w:sz="0" w:space="0" w:color="auto"/>
            <w:bottom w:val="none" w:sz="0" w:space="0" w:color="auto"/>
            <w:right w:val="none" w:sz="0" w:space="0" w:color="auto"/>
          </w:divBdr>
          <w:divsChild>
            <w:div w:id="1544948006">
              <w:marLeft w:val="0"/>
              <w:marRight w:val="0"/>
              <w:marTop w:val="0"/>
              <w:marBottom w:val="0"/>
              <w:divBdr>
                <w:top w:val="none" w:sz="0" w:space="0" w:color="auto"/>
                <w:left w:val="none" w:sz="0" w:space="0" w:color="auto"/>
                <w:bottom w:val="none" w:sz="0" w:space="0" w:color="auto"/>
                <w:right w:val="none" w:sz="0" w:space="0" w:color="auto"/>
              </w:divBdr>
            </w:div>
            <w:div w:id="2024088236">
              <w:marLeft w:val="0"/>
              <w:marRight w:val="0"/>
              <w:marTop w:val="0"/>
              <w:marBottom w:val="0"/>
              <w:divBdr>
                <w:top w:val="none" w:sz="0" w:space="0" w:color="auto"/>
                <w:left w:val="none" w:sz="0" w:space="0" w:color="auto"/>
                <w:bottom w:val="none" w:sz="0" w:space="0" w:color="auto"/>
                <w:right w:val="none" w:sz="0" w:space="0" w:color="auto"/>
              </w:divBdr>
              <w:divsChild>
                <w:div w:id="725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49">
          <w:marLeft w:val="0"/>
          <w:marRight w:val="0"/>
          <w:marTop w:val="0"/>
          <w:marBottom w:val="0"/>
          <w:divBdr>
            <w:top w:val="none" w:sz="0" w:space="0" w:color="auto"/>
            <w:left w:val="none" w:sz="0" w:space="0" w:color="auto"/>
            <w:bottom w:val="none" w:sz="0" w:space="0" w:color="auto"/>
            <w:right w:val="none" w:sz="0" w:space="0" w:color="auto"/>
          </w:divBdr>
          <w:divsChild>
            <w:div w:id="1541820889">
              <w:marLeft w:val="0"/>
              <w:marRight w:val="0"/>
              <w:marTop w:val="0"/>
              <w:marBottom w:val="0"/>
              <w:divBdr>
                <w:top w:val="none" w:sz="0" w:space="0" w:color="auto"/>
                <w:left w:val="none" w:sz="0" w:space="0" w:color="auto"/>
                <w:bottom w:val="none" w:sz="0" w:space="0" w:color="auto"/>
                <w:right w:val="none" w:sz="0" w:space="0" w:color="auto"/>
              </w:divBdr>
            </w:div>
            <w:div w:id="2031879218">
              <w:marLeft w:val="0"/>
              <w:marRight w:val="0"/>
              <w:marTop w:val="0"/>
              <w:marBottom w:val="0"/>
              <w:divBdr>
                <w:top w:val="none" w:sz="0" w:space="0" w:color="auto"/>
                <w:left w:val="none" w:sz="0" w:space="0" w:color="auto"/>
                <w:bottom w:val="none" w:sz="0" w:space="0" w:color="auto"/>
                <w:right w:val="none" w:sz="0" w:space="0" w:color="auto"/>
              </w:divBdr>
              <w:divsChild>
                <w:div w:id="2683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3933">
          <w:marLeft w:val="0"/>
          <w:marRight w:val="0"/>
          <w:marTop w:val="0"/>
          <w:marBottom w:val="0"/>
          <w:divBdr>
            <w:top w:val="none" w:sz="0" w:space="0" w:color="auto"/>
            <w:left w:val="none" w:sz="0" w:space="0" w:color="auto"/>
            <w:bottom w:val="none" w:sz="0" w:space="0" w:color="auto"/>
            <w:right w:val="none" w:sz="0" w:space="0" w:color="auto"/>
          </w:divBdr>
          <w:divsChild>
            <w:div w:id="374087133">
              <w:marLeft w:val="0"/>
              <w:marRight w:val="0"/>
              <w:marTop w:val="0"/>
              <w:marBottom w:val="0"/>
              <w:divBdr>
                <w:top w:val="none" w:sz="0" w:space="0" w:color="auto"/>
                <w:left w:val="none" w:sz="0" w:space="0" w:color="auto"/>
                <w:bottom w:val="none" w:sz="0" w:space="0" w:color="auto"/>
                <w:right w:val="none" w:sz="0" w:space="0" w:color="auto"/>
              </w:divBdr>
            </w:div>
            <w:div w:id="596407673">
              <w:marLeft w:val="0"/>
              <w:marRight w:val="0"/>
              <w:marTop w:val="0"/>
              <w:marBottom w:val="0"/>
              <w:divBdr>
                <w:top w:val="none" w:sz="0" w:space="0" w:color="auto"/>
                <w:left w:val="none" w:sz="0" w:space="0" w:color="auto"/>
                <w:bottom w:val="none" w:sz="0" w:space="0" w:color="auto"/>
                <w:right w:val="none" w:sz="0" w:space="0" w:color="auto"/>
              </w:divBdr>
              <w:divsChild>
                <w:div w:id="9662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489">
          <w:marLeft w:val="0"/>
          <w:marRight w:val="0"/>
          <w:marTop w:val="0"/>
          <w:marBottom w:val="0"/>
          <w:divBdr>
            <w:top w:val="none" w:sz="0" w:space="0" w:color="auto"/>
            <w:left w:val="none" w:sz="0" w:space="0" w:color="auto"/>
            <w:bottom w:val="none" w:sz="0" w:space="0" w:color="auto"/>
            <w:right w:val="none" w:sz="0" w:space="0" w:color="auto"/>
          </w:divBdr>
          <w:divsChild>
            <w:div w:id="502352984">
              <w:marLeft w:val="0"/>
              <w:marRight w:val="0"/>
              <w:marTop w:val="0"/>
              <w:marBottom w:val="0"/>
              <w:divBdr>
                <w:top w:val="none" w:sz="0" w:space="0" w:color="auto"/>
                <w:left w:val="none" w:sz="0" w:space="0" w:color="auto"/>
                <w:bottom w:val="none" w:sz="0" w:space="0" w:color="auto"/>
                <w:right w:val="none" w:sz="0" w:space="0" w:color="auto"/>
              </w:divBdr>
            </w:div>
            <w:div w:id="807741905">
              <w:marLeft w:val="0"/>
              <w:marRight w:val="0"/>
              <w:marTop w:val="0"/>
              <w:marBottom w:val="0"/>
              <w:divBdr>
                <w:top w:val="none" w:sz="0" w:space="0" w:color="auto"/>
                <w:left w:val="none" w:sz="0" w:space="0" w:color="auto"/>
                <w:bottom w:val="none" w:sz="0" w:space="0" w:color="auto"/>
                <w:right w:val="none" w:sz="0" w:space="0" w:color="auto"/>
              </w:divBdr>
              <w:divsChild>
                <w:div w:id="17304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921">
          <w:marLeft w:val="0"/>
          <w:marRight w:val="0"/>
          <w:marTop w:val="0"/>
          <w:marBottom w:val="0"/>
          <w:divBdr>
            <w:top w:val="none" w:sz="0" w:space="0" w:color="auto"/>
            <w:left w:val="none" w:sz="0" w:space="0" w:color="auto"/>
            <w:bottom w:val="none" w:sz="0" w:space="0" w:color="auto"/>
            <w:right w:val="none" w:sz="0" w:space="0" w:color="auto"/>
          </w:divBdr>
          <w:divsChild>
            <w:div w:id="1240597694">
              <w:marLeft w:val="0"/>
              <w:marRight w:val="0"/>
              <w:marTop w:val="0"/>
              <w:marBottom w:val="0"/>
              <w:divBdr>
                <w:top w:val="none" w:sz="0" w:space="0" w:color="auto"/>
                <w:left w:val="none" w:sz="0" w:space="0" w:color="auto"/>
                <w:bottom w:val="none" w:sz="0" w:space="0" w:color="auto"/>
                <w:right w:val="none" w:sz="0" w:space="0" w:color="auto"/>
              </w:divBdr>
            </w:div>
            <w:div w:id="1335691297">
              <w:marLeft w:val="0"/>
              <w:marRight w:val="0"/>
              <w:marTop w:val="0"/>
              <w:marBottom w:val="0"/>
              <w:divBdr>
                <w:top w:val="none" w:sz="0" w:space="0" w:color="auto"/>
                <w:left w:val="none" w:sz="0" w:space="0" w:color="auto"/>
                <w:bottom w:val="none" w:sz="0" w:space="0" w:color="auto"/>
                <w:right w:val="none" w:sz="0" w:space="0" w:color="auto"/>
              </w:divBdr>
              <w:divsChild>
                <w:div w:id="1356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7664">
          <w:marLeft w:val="0"/>
          <w:marRight w:val="0"/>
          <w:marTop w:val="0"/>
          <w:marBottom w:val="0"/>
          <w:divBdr>
            <w:top w:val="none" w:sz="0" w:space="0" w:color="auto"/>
            <w:left w:val="none" w:sz="0" w:space="0" w:color="auto"/>
            <w:bottom w:val="none" w:sz="0" w:space="0" w:color="auto"/>
            <w:right w:val="none" w:sz="0" w:space="0" w:color="auto"/>
          </w:divBdr>
          <w:divsChild>
            <w:div w:id="1267694280">
              <w:marLeft w:val="0"/>
              <w:marRight w:val="0"/>
              <w:marTop w:val="0"/>
              <w:marBottom w:val="0"/>
              <w:divBdr>
                <w:top w:val="none" w:sz="0" w:space="0" w:color="auto"/>
                <w:left w:val="none" w:sz="0" w:space="0" w:color="auto"/>
                <w:bottom w:val="none" w:sz="0" w:space="0" w:color="auto"/>
                <w:right w:val="none" w:sz="0" w:space="0" w:color="auto"/>
              </w:divBdr>
            </w:div>
            <w:div w:id="322317197">
              <w:marLeft w:val="0"/>
              <w:marRight w:val="0"/>
              <w:marTop w:val="0"/>
              <w:marBottom w:val="0"/>
              <w:divBdr>
                <w:top w:val="none" w:sz="0" w:space="0" w:color="auto"/>
                <w:left w:val="none" w:sz="0" w:space="0" w:color="auto"/>
                <w:bottom w:val="none" w:sz="0" w:space="0" w:color="auto"/>
                <w:right w:val="none" w:sz="0" w:space="0" w:color="auto"/>
              </w:divBdr>
              <w:divsChild>
                <w:div w:id="17302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543">
      <w:bodyDiv w:val="1"/>
      <w:marLeft w:val="0"/>
      <w:marRight w:val="0"/>
      <w:marTop w:val="0"/>
      <w:marBottom w:val="0"/>
      <w:divBdr>
        <w:top w:val="none" w:sz="0" w:space="0" w:color="auto"/>
        <w:left w:val="none" w:sz="0" w:space="0" w:color="auto"/>
        <w:bottom w:val="none" w:sz="0" w:space="0" w:color="auto"/>
        <w:right w:val="none" w:sz="0" w:space="0" w:color="auto"/>
      </w:divBdr>
      <w:divsChild>
        <w:div w:id="538667621">
          <w:marLeft w:val="0"/>
          <w:marRight w:val="0"/>
          <w:marTop w:val="0"/>
          <w:marBottom w:val="0"/>
          <w:divBdr>
            <w:top w:val="none" w:sz="0" w:space="0" w:color="auto"/>
            <w:left w:val="none" w:sz="0" w:space="0" w:color="auto"/>
            <w:bottom w:val="none" w:sz="0" w:space="0" w:color="auto"/>
            <w:right w:val="none" w:sz="0" w:space="0" w:color="auto"/>
          </w:divBdr>
        </w:div>
        <w:div w:id="732777218">
          <w:marLeft w:val="0"/>
          <w:marRight w:val="0"/>
          <w:marTop w:val="0"/>
          <w:marBottom w:val="0"/>
          <w:divBdr>
            <w:top w:val="none" w:sz="0" w:space="0" w:color="auto"/>
            <w:left w:val="none" w:sz="0" w:space="0" w:color="auto"/>
            <w:bottom w:val="none" w:sz="0" w:space="0" w:color="auto"/>
            <w:right w:val="none" w:sz="0" w:space="0" w:color="auto"/>
          </w:divBdr>
          <w:divsChild>
            <w:div w:id="1057968442">
              <w:marLeft w:val="0"/>
              <w:marRight w:val="0"/>
              <w:marTop w:val="0"/>
              <w:marBottom w:val="0"/>
              <w:divBdr>
                <w:top w:val="none" w:sz="0" w:space="0" w:color="auto"/>
                <w:left w:val="none" w:sz="0" w:space="0" w:color="auto"/>
                <w:bottom w:val="none" w:sz="0" w:space="0" w:color="auto"/>
                <w:right w:val="none" w:sz="0" w:space="0" w:color="auto"/>
              </w:divBdr>
            </w:div>
          </w:divsChild>
        </w:div>
        <w:div w:id="965283385">
          <w:marLeft w:val="0"/>
          <w:marRight w:val="0"/>
          <w:marTop w:val="0"/>
          <w:marBottom w:val="0"/>
          <w:divBdr>
            <w:top w:val="none" w:sz="0" w:space="0" w:color="auto"/>
            <w:left w:val="none" w:sz="0" w:space="0" w:color="auto"/>
            <w:bottom w:val="none" w:sz="0" w:space="0" w:color="auto"/>
            <w:right w:val="none" w:sz="0" w:space="0" w:color="auto"/>
          </w:divBdr>
        </w:div>
        <w:div w:id="2124836269">
          <w:marLeft w:val="0"/>
          <w:marRight w:val="0"/>
          <w:marTop w:val="0"/>
          <w:marBottom w:val="0"/>
          <w:divBdr>
            <w:top w:val="none" w:sz="0" w:space="0" w:color="auto"/>
            <w:left w:val="none" w:sz="0" w:space="0" w:color="auto"/>
            <w:bottom w:val="none" w:sz="0" w:space="0" w:color="auto"/>
            <w:right w:val="none" w:sz="0" w:space="0" w:color="auto"/>
          </w:divBdr>
          <w:divsChild>
            <w:div w:id="559050716">
              <w:marLeft w:val="0"/>
              <w:marRight w:val="0"/>
              <w:marTop w:val="0"/>
              <w:marBottom w:val="0"/>
              <w:divBdr>
                <w:top w:val="none" w:sz="0" w:space="0" w:color="auto"/>
                <w:left w:val="none" w:sz="0" w:space="0" w:color="auto"/>
                <w:bottom w:val="none" w:sz="0" w:space="0" w:color="auto"/>
                <w:right w:val="none" w:sz="0" w:space="0" w:color="auto"/>
              </w:divBdr>
            </w:div>
          </w:divsChild>
        </w:div>
        <w:div w:id="797378623">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sChild>
            <w:div w:id="1854413436">
              <w:marLeft w:val="0"/>
              <w:marRight w:val="0"/>
              <w:marTop w:val="0"/>
              <w:marBottom w:val="0"/>
              <w:divBdr>
                <w:top w:val="none" w:sz="0" w:space="0" w:color="auto"/>
                <w:left w:val="none" w:sz="0" w:space="0" w:color="auto"/>
                <w:bottom w:val="none" w:sz="0" w:space="0" w:color="auto"/>
                <w:right w:val="none" w:sz="0" w:space="0" w:color="auto"/>
              </w:divBdr>
            </w:div>
          </w:divsChild>
        </w:div>
        <w:div w:id="1934823207">
          <w:marLeft w:val="0"/>
          <w:marRight w:val="0"/>
          <w:marTop w:val="0"/>
          <w:marBottom w:val="0"/>
          <w:divBdr>
            <w:top w:val="none" w:sz="0" w:space="0" w:color="auto"/>
            <w:left w:val="none" w:sz="0" w:space="0" w:color="auto"/>
            <w:bottom w:val="none" w:sz="0" w:space="0" w:color="auto"/>
            <w:right w:val="none" w:sz="0" w:space="0" w:color="auto"/>
          </w:divBdr>
        </w:div>
        <w:div w:id="1868591723">
          <w:marLeft w:val="0"/>
          <w:marRight w:val="0"/>
          <w:marTop w:val="0"/>
          <w:marBottom w:val="0"/>
          <w:divBdr>
            <w:top w:val="none" w:sz="0" w:space="0" w:color="auto"/>
            <w:left w:val="none" w:sz="0" w:space="0" w:color="auto"/>
            <w:bottom w:val="none" w:sz="0" w:space="0" w:color="auto"/>
            <w:right w:val="none" w:sz="0" w:space="0" w:color="auto"/>
          </w:divBdr>
          <w:divsChild>
            <w:div w:id="1702706877">
              <w:marLeft w:val="0"/>
              <w:marRight w:val="0"/>
              <w:marTop w:val="0"/>
              <w:marBottom w:val="0"/>
              <w:divBdr>
                <w:top w:val="none" w:sz="0" w:space="0" w:color="auto"/>
                <w:left w:val="none" w:sz="0" w:space="0" w:color="auto"/>
                <w:bottom w:val="none" w:sz="0" w:space="0" w:color="auto"/>
                <w:right w:val="none" w:sz="0" w:space="0" w:color="auto"/>
              </w:divBdr>
            </w:div>
          </w:divsChild>
        </w:div>
        <w:div w:id="690959477">
          <w:marLeft w:val="0"/>
          <w:marRight w:val="0"/>
          <w:marTop w:val="0"/>
          <w:marBottom w:val="0"/>
          <w:divBdr>
            <w:top w:val="none" w:sz="0" w:space="0" w:color="auto"/>
            <w:left w:val="none" w:sz="0" w:space="0" w:color="auto"/>
            <w:bottom w:val="none" w:sz="0" w:space="0" w:color="auto"/>
            <w:right w:val="none" w:sz="0" w:space="0" w:color="auto"/>
          </w:divBdr>
        </w:div>
        <w:div w:id="734547942">
          <w:marLeft w:val="0"/>
          <w:marRight w:val="0"/>
          <w:marTop w:val="0"/>
          <w:marBottom w:val="0"/>
          <w:divBdr>
            <w:top w:val="none" w:sz="0" w:space="0" w:color="auto"/>
            <w:left w:val="none" w:sz="0" w:space="0" w:color="auto"/>
            <w:bottom w:val="none" w:sz="0" w:space="0" w:color="auto"/>
            <w:right w:val="none" w:sz="0" w:space="0" w:color="auto"/>
          </w:divBdr>
          <w:divsChild>
            <w:div w:id="1973173387">
              <w:marLeft w:val="0"/>
              <w:marRight w:val="0"/>
              <w:marTop w:val="0"/>
              <w:marBottom w:val="0"/>
              <w:divBdr>
                <w:top w:val="none" w:sz="0" w:space="0" w:color="auto"/>
                <w:left w:val="none" w:sz="0" w:space="0" w:color="auto"/>
                <w:bottom w:val="none" w:sz="0" w:space="0" w:color="auto"/>
                <w:right w:val="none" w:sz="0" w:space="0" w:color="auto"/>
              </w:divBdr>
            </w:div>
          </w:divsChild>
        </w:div>
        <w:div w:id="953245654">
          <w:marLeft w:val="0"/>
          <w:marRight w:val="0"/>
          <w:marTop w:val="0"/>
          <w:marBottom w:val="0"/>
          <w:divBdr>
            <w:top w:val="none" w:sz="0" w:space="0" w:color="auto"/>
            <w:left w:val="none" w:sz="0" w:space="0" w:color="auto"/>
            <w:bottom w:val="none" w:sz="0" w:space="0" w:color="auto"/>
            <w:right w:val="none" w:sz="0" w:space="0" w:color="auto"/>
          </w:divBdr>
        </w:div>
        <w:div w:id="1950356030">
          <w:marLeft w:val="0"/>
          <w:marRight w:val="0"/>
          <w:marTop w:val="0"/>
          <w:marBottom w:val="0"/>
          <w:divBdr>
            <w:top w:val="none" w:sz="0" w:space="0" w:color="auto"/>
            <w:left w:val="none" w:sz="0" w:space="0" w:color="auto"/>
            <w:bottom w:val="none" w:sz="0" w:space="0" w:color="auto"/>
            <w:right w:val="none" w:sz="0" w:space="0" w:color="auto"/>
          </w:divBdr>
          <w:divsChild>
            <w:div w:id="1003315056">
              <w:marLeft w:val="0"/>
              <w:marRight w:val="0"/>
              <w:marTop w:val="0"/>
              <w:marBottom w:val="0"/>
              <w:divBdr>
                <w:top w:val="none" w:sz="0" w:space="0" w:color="auto"/>
                <w:left w:val="none" w:sz="0" w:space="0" w:color="auto"/>
                <w:bottom w:val="none" w:sz="0" w:space="0" w:color="auto"/>
                <w:right w:val="none" w:sz="0" w:space="0" w:color="auto"/>
              </w:divBdr>
            </w:div>
          </w:divsChild>
        </w:div>
        <w:div w:id="1355955996">
          <w:marLeft w:val="0"/>
          <w:marRight w:val="0"/>
          <w:marTop w:val="0"/>
          <w:marBottom w:val="0"/>
          <w:divBdr>
            <w:top w:val="none" w:sz="0" w:space="0" w:color="auto"/>
            <w:left w:val="none" w:sz="0" w:space="0" w:color="auto"/>
            <w:bottom w:val="none" w:sz="0" w:space="0" w:color="auto"/>
            <w:right w:val="none" w:sz="0" w:space="0" w:color="auto"/>
          </w:divBdr>
        </w:div>
        <w:div w:id="251818276">
          <w:marLeft w:val="0"/>
          <w:marRight w:val="0"/>
          <w:marTop w:val="0"/>
          <w:marBottom w:val="0"/>
          <w:divBdr>
            <w:top w:val="none" w:sz="0" w:space="0" w:color="auto"/>
            <w:left w:val="none" w:sz="0" w:space="0" w:color="auto"/>
            <w:bottom w:val="none" w:sz="0" w:space="0" w:color="auto"/>
            <w:right w:val="none" w:sz="0" w:space="0" w:color="auto"/>
          </w:divBdr>
          <w:divsChild>
            <w:div w:id="889225068">
              <w:marLeft w:val="0"/>
              <w:marRight w:val="0"/>
              <w:marTop w:val="0"/>
              <w:marBottom w:val="0"/>
              <w:divBdr>
                <w:top w:val="none" w:sz="0" w:space="0" w:color="auto"/>
                <w:left w:val="none" w:sz="0" w:space="0" w:color="auto"/>
                <w:bottom w:val="none" w:sz="0" w:space="0" w:color="auto"/>
                <w:right w:val="none" w:sz="0" w:space="0" w:color="auto"/>
              </w:divBdr>
            </w:div>
          </w:divsChild>
        </w:div>
        <w:div w:id="977959807">
          <w:marLeft w:val="0"/>
          <w:marRight w:val="0"/>
          <w:marTop w:val="300"/>
          <w:marBottom w:val="0"/>
          <w:divBdr>
            <w:top w:val="none" w:sz="0" w:space="0" w:color="auto"/>
            <w:left w:val="none" w:sz="0" w:space="0" w:color="auto"/>
            <w:bottom w:val="none" w:sz="0" w:space="0" w:color="auto"/>
            <w:right w:val="none" w:sz="0" w:space="0" w:color="auto"/>
          </w:divBdr>
          <w:divsChild>
            <w:div w:id="1846751514">
              <w:marLeft w:val="0"/>
              <w:marRight w:val="0"/>
              <w:marTop w:val="0"/>
              <w:marBottom w:val="0"/>
              <w:divBdr>
                <w:top w:val="none" w:sz="0" w:space="0" w:color="auto"/>
                <w:left w:val="none" w:sz="0" w:space="0" w:color="auto"/>
                <w:bottom w:val="none" w:sz="0" w:space="0" w:color="auto"/>
                <w:right w:val="none" w:sz="0" w:space="0" w:color="auto"/>
              </w:divBdr>
              <w:divsChild>
                <w:div w:id="5995354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615806">
          <w:marLeft w:val="0"/>
          <w:marRight w:val="0"/>
          <w:marTop w:val="300"/>
          <w:marBottom w:val="0"/>
          <w:divBdr>
            <w:top w:val="none" w:sz="0" w:space="0" w:color="auto"/>
            <w:left w:val="none" w:sz="0" w:space="0" w:color="auto"/>
            <w:bottom w:val="none" w:sz="0" w:space="0" w:color="auto"/>
            <w:right w:val="none" w:sz="0" w:space="0" w:color="auto"/>
          </w:divBdr>
          <w:divsChild>
            <w:div w:id="782917172">
              <w:marLeft w:val="0"/>
              <w:marRight w:val="0"/>
              <w:marTop w:val="0"/>
              <w:marBottom w:val="0"/>
              <w:divBdr>
                <w:top w:val="none" w:sz="0" w:space="0" w:color="auto"/>
                <w:left w:val="none" w:sz="0" w:space="0" w:color="auto"/>
                <w:bottom w:val="none" w:sz="0" w:space="0" w:color="auto"/>
                <w:right w:val="none" w:sz="0" w:space="0" w:color="auto"/>
              </w:divBdr>
              <w:divsChild>
                <w:div w:id="17533555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sChild>
                <w:div w:id="16987742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01080588">
          <w:marLeft w:val="0"/>
          <w:marRight w:val="0"/>
          <w:marTop w:val="300"/>
          <w:marBottom w:val="0"/>
          <w:divBdr>
            <w:top w:val="none" w:sz="0" w:space="0" w:color="auto"/>
            <w:left w:val="none" w:sz="0" w:space="0" w:color="auto"/>
            <w:bottom w:val="none" w:sz="0" w:space="0" w:color="auto"/>
            <w:right w:val="none" w:sz="0" w:space="0" w:color="auto"/>
          </w:divBdr>
          <w:divsChild>
            <w:div w:id="189344974">
              <w:marLeft w:val="0"/>
              <w:marRight w:val="0"/>
              <w:marTop w:val="0"/>
              <w:marBottom w:val="0"/>
              <w:divBdr>
                <w:top w:val="none" w:sz="0" w:space="0" w:color="auto"/>
                <w:left w:val="none" w:sz="0" w:space="0" w:color="auto"/>
                <w:bottom w:val="none" w:sz="0" w:space="0" w:color="auto"/>
                <w:right w:val="none" w:sz="0" w:space="0" w:color="auto"/>
              </w:divBdr>
              <w:divsChild>
                <w:div w:id="17517298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2077951">
      <w:bodyDiv w:val="1"/>
      <w:marLeft w:val="0"/>
      <w:marRight w:val="0"/>
      <w:marTop w:val="0"/>
      <w:marBottom w:val="0"/>
      <w:divBdr>
        <w:top w:val="none" w:sz="0" w:space="0" w:color="auto"/>
        <w:left w:val="none" w:sz="0" w:space="0" w:color="auto"/>
        <w:bottom w:val="none" w:sz="0" w:space="0" w:color="auto"/>
        <w:right w:val="none" w:sz="0" w:space="0" w:color="auto"/>
      </w:divBdr>
    </w:div>
    <w:div w:id="2008290601">
      <w:bodyDiv w:val="1"/>
      <w:marLeft w:val="0"/>
      <w:marRight w:val="0"/>
      <w:marTop w:val="0"/>
      <w:marBottom w:val="0"/>
      <w:divBdr>
        <w:top w:val="none" w:sz="0" w:space="0" w:color="auto"/>
        <w:left w:val="none" w:sz="0" w:space="0" w:color="auto"/>
        <w:bottom w:val="none" w:sz="0" w:space="0" w:color="auto"/>
        <w:right w:val="none" w:sz="0" w:space="0" w:color="auto"/>
      </w:divBdr>
      <w:divsChild>
        <w:div w:id="1590576066">
          <w:marLeft w:val="0"/>
          <w:marRight w:val="0"/>
          <w:marTop w:val="0"/>
          <w:marBottom w:val="0"/>
          <w:divBdr>
            <w:top w:val="none" w:sz="0" w:space="0" w:color="auto"/>
            <w:left w:val="none" w:sz="0" w:space="0" w:color="auto"/>
            <w:bottom w:val="none" w:sz="0" w:space="0" w:color="auto"/>
            <w:right w:val="none" w:sz="0" w:space="0" w:color="auto"/>
          </w:divBdr>
        </w:div>
        <w:div w:id="378282769">
          <w:marLeft w:val="0"/>
          <w:marRight w:val="0"/>
          <w:marTop w:val="0"/>
          <w:marBottom w:val="0"/>
          <w:divBdr>
            <w:top w:val="none" w:sz="0" w:space="0" w:color="auto"/>
            <w:left w:val="none" w:sz="0" w:space="0" w:color="auto"/>
            <w:bottom w:val="none" w:sz="0" w:space="0" w:color="auto"/>
            <w:right w:val="none" w:sz="0" w:space="0" w:color="auto"/>
          </w:divBdr>
          <w:divsChild>
            <w:div w:id="207376784">
              <w:marLeft w:val="0"/>
              <w:marRight w:val="0"/>
              <w:marTop w:val="0"/>
              <w:marBottom w:val="0"/>
              <w:divBdr>
                <w:top w:val="none" w:sz="0" w:space="0" w:color="auto"/>
                <w:left w:val="none" w:sz="0" w:space="0" w:color="auto"/>
                <w:bottom w:val="none" w:sz="0" w:space="0" w:color="auto"/>
                <w:right w:val="none" w:sz="0" w:space="0" w:color="auto"/>
              </w:divBdr>
            </w:div>
          </w:divsChild>
        </w:div>
        <w:div w:id="1138693165">
          <w:marLeft w:val="0"/>
          <w:marRight w:val="0"/>
          <w:marTop w:val="0"/>
          <w:marBottom w:val="0"/>
          <w:divBdr>
            <w:top w:val="none" w:sz="0" w:space="0" w:color="auto"/>
            <w:left w:val="none" w:sz="0" w:space="0" w:color="auto"/>
            <w:bottom w:val="none" w:sz="0" w:space="0" w:color="auto"/>
            <w:right w:val="none" w:sz="0" w:space="0" w:color="auto"/>
          </w:divBdr>
        </w:div>
        <w:div w:id="223296432">
          <w:marLeft w:val="0"/>
          <w:marRight w:val="0"/>
          <w:marTop w:val="0"/>
          <w:marBottom w:val="0"/>
          <w:divBdr>
            <w:top w:val="none" w:sz="0" w:space="0" w:color="auto"/>
            <w:left w:val="none" w:sz="0" w:space="0" w:color="auto"/>
            <w:bottom w:val="none" w:sz="0" w:space="0" w:color="auto"/>
            <w:right w:val="none" w:sz="0" w:space="0" w:color="auto"/>
          </w:divBdr>
          <w:divsChild>
            <w:div w:id="202791182">
              <w:marLeft w:val="0"/>
              <w:marRight w:val="0"/>
              <w:marTop w:val="0"/>
              <w:marBottom w:val="0"/>
              <w:divBdr>
                <w:top w:val="none" w:sz="0" w:space="0" w:color="auto"/>
                <w:left w:val="none" w:sz="0" w:space="0" w:color="auto"/>
                <w:bottom w:val="none" w:sz="0" w:space="0" w:color="auto"/>
                <w:right w:val="none" w:sz="0" w:space="0" w:color="auto"/>
              </w:divBdr>
            </w:div>
          </w:divsChild>
        </w:div>
        <w:div w:id="1850752553">
          <w:marLeft w:val="0"/>
          <w:marRight w:val="0"/>
          <w:marTop w:val="0"/>
          <w:marBottom w:val="0"/>
          <w:divBdr>
            <w:top w:val="none" w:sz="0" w:space="0" w:color="auto"/>
            <w:left w:val="none" w:sz="0" w:space="0" w:color="auto"/>
            <w:bottom w:val="none" w:sz="0" w:space="0" w:color="auto"/>
            <w:right w:val="none" w:sz="0" w:space="0" w:color="auto"/>
          </w:divBdr>
        </w:div>
        <w:div w:id="1076518367">
          <w:marLeft w:val="0"/>
          <w:marRight w:val="0"/>
          <w:marTop w:val="0"/>
          <w:marBottom w:val="0"/>
          <w:divBdr>
            <w:top w:val="none" w:sz="0" w:space="0" w:color="auto"/>
            <w:left w:val="none" w:sz="0" w:space="0" w:color="auto"/>
            <w:bottom w:val="none" w:sz="0" w:space="0" w:color="auto"/>
            <w:right w:val="none" w:sz="0" w:space="0" w:color="auto"/>
          </w:divBdr>
          <w:divsChild>
            <w:div w:id="1269582651">
              <w:marLeft w:val="0"/>
              <w:marRight w:val="0"/>
              <w:marTop w:val="0"/>
              <w:marBottom w:val="0"/>
              <w:divBdr>
                <w:top w:val="none" w:sz="0" w:space="0" w:color="auto"/>
                <w:left w:val="none" w:sz="0" w:space="0" w:color="auto"/>
                <w:bottom w:val="none" w:sz="0" w:space="0" w:color="auto"/>
                <w:right w:val="none" w:sz="0" w:space="0" w:color="auto"/>
              </w:divBdr>
            </w:div>
          </w:divsChild>
        </w:div>
        <w:div w:id="1694919055">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sChild>
            <w:div w:id="821890099">
              <w:marLeft w:val="0"/>
              <w:marRight w:val="0"/>
              <w:marTop w:val="0"/>
              <w:marBottom w:val="0"/>
              <w:divBdr>
                <w:top w:val="none" w:sz="0" w:space="0" w:color="auto"/>
                <w:left w:val="none" w:sz="0" w:space="0" w:color="auto"/>
                <w:bottom w:val="none" w:sz="0" w:space="0" w:color="auto"/>
                <w:right w:val="none" w:sz="0" w:space="0" w:color="auto"/>
              </w:divBdr>
            </w:div>
          </w:divsChild>
        </w:div>
        <w:div w:id="1824855190">
          <w:marLeft w:val="0"/>
          <w:marRight w:val="0"/>
          <w:marTop w:val="0"/>
          <w:marBottom w:val="0"/>
          <w:divBdr>
            <w:top w:val="none" w:sz="0" w:space="0" w:color="auto"/>
            <w:left w:val="none" w:sz="0" w:space="0" w:color="auto"/>
            <w:bottom w:val="none" w:sz="0" w:space="0" w:color="auto"/>
            <w:right w:val="none" w:sz="0" w:space="0" w:color="auto"/>
          </w:divBdr>
        </w:div>
        <w:div w:id="657854172">
          <w:marLeft w:val="0"/>
          <w:marRight w:val="0"/>
          <w:marTop w:val="0"/>
          <w:marBottom w:val="0"/>
          <w:divBdr>
            <w:top w:val="none" w:sz="0" w:space="0" w:color="auto"/>
            <w:left w:val="none" w:sz="0" w:space="0" w:color="auto"/>
            <w:bottom w:val="none" w:sz="0" w:space="0" w:color="auto"/>
            <w:right w:val="none" w:sz="0" w:space="0" w:color="auto"/>
          </w:divBdr>
          <w:divsChild>
            <w:div w:id="1094936958">
              <w:marLeft w:val="0"/>
              <w:marRight w:val="0"/>
              <w:marTop w:val="0"/>
              <w:marBottom w:val="0"/>
              <w:divBdr>
                <w:top w:val="none" w:sz="0" w:space="0" w:color="auto"/>
                <w:left w:val="none" w:sz="0" w:space="0" w:color="auto"/>
                <w:bottom w:val="none" w:sz="0" w:space="0" w:color="auto"/>
                <w:right w:val="none" w:sz="0" w:space="0" w:color="auto"/>
              </w:divBdr>
            </w:div>
          </w:divsChild>
        </w:div>
        <w:div w:id="367030141">
          <w:marLeft w:val="0"/>
          <w:marRight w:val="0"/>
          <w:marTop w:val="0"/>
          <w:marBottom w:val="0"/>
          <w:divBdr>
            <w:top w:val="none" w:sz="0" w:space="0" w:color="auto"/>
            <w:left w:val="none" w:sz="0" w:space="0" w:color="auto"/>
            <w:bottom w:val="none" w:sz="0" w:space="0" w:color="auto"/>
            <w:right w:val="none" w:sz="0" w:space="0" w:color="auto"/>
          </w:divBdr>
        </w:div>
        <w:div w:id="1293557600">
          <w:marLeft w:val="0"/>
          <w:marRight w:val="0"/>
          <w:marTop w:val="0"/>
          <w:marBottom w:val="0"/>
          <w:divBdr>
            <w:top w:val="none" w:sz="0" w:space="0" w:color="auto"/>
            <w:left w:val="none" w:sz="0" w:space="0" w:color="auto"/>
            <w:bottom w:val="none" w:sz="0" w:space="0" w:color="auto"/>
            <w:right w:val="none" w:sz="0" w:space="0" w:color="auto"/>
          </w:divBdr>
          <w:divsChild>
            <w:div w:id="998996769">
              <w:marLeft w:val="0"/>
              <w:marRight w:val="0"/>
              <w:marTop w:val="0"/>
              <w:marBottom w:val="0"/>
              <w:divBdr>
                <w:top w:val="none" w:sz="0" w:space="0" w:color="auto"/>
                <w:left w:val="none" w:sz="0" w:space="0" w:color="auto"/>
                <w:bottom w:val="none" w:sz="0" w:space="0" w:color="auto"/>
                <w:right w:val="none" w:sz="0" w:space="0" w:color="auto"/>
              </w:divBdr>
            </w:div>
          </w:divsChild>
        </w:div>
        <w:div w:id="855079239">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sChild>
            <w:div w:id="1360930348">
              <w:marLeft w:val="0"/>
              <w:marRight w:val="0"/>
              <w:marTop w:val="0"/>
              <w:marBottom w:val="0"/>
              <w:divBdr>
                <w:top w:val="none" w:sz="0" w:space="0" w:color="auto"/>
                <w:left w:val="none" w:sz="0" w:space="0" w:color="auto"/>
                <w:bottom w:val="none" w:sz="0" w:space="0" w:color="auto"/>
                <w:right w:val="none" w:sz="0" w:space="0" w:color="auto"/>
              </w:divBdr>
            </w:div>
          </w:divsChild>
        </w:div>
        <w:div w:id="2138404312">
          <w:marLeft w:val="0"/>
          <w:marRight w:val="0"/>
          <w:marTop w:val="300"/>
          <w:marBottom w:val="0"/>
          <w:divBdr>
            <w:top w:val="none" w:sz="0" w:space="0" w:color="auto"/>
            <w:left w:val="none" w:sz="0" w:space="0" w:color="auto"/>
            <w:bottom w:val="none" w:sz="0" w:space="0" w:color="auto"/>
            <w:right w:val="none" w:sz="0" w:space="0" w:color="auto"/>
          </w:divBdr>
          <w:divsChild>
            <w:div w:id="841313698">
              <w:marLeft w:val="0"/>
              <w:marRight w:val="0"/>
              <w:marTop w:val="0"/>
              <w:marBottom w:val="0"/>
              <w:divBdr>
                <w:top w:val="none" w:sz="0" w:space="0" w:color="auto"/>
                <w:left w:val="none" w:sz="0" w:space="0" w:color="auto"/>
                <w:bottom w:val="none" w:sz="0" w:space="0" w:color="auto"/>
                <w:right w:val="none" w:sz="0" w:space="0" w:color="auto"/>
              </w:divBdr>
              <w:divsChild>
                <w:div w:id="254633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1581551">
          <w:marLeft w:val="0"/>
          <w:marRight w:val="0"/>
          <w:marTop w:val="300"/>
          <w:marBottom w:val="0"/>
          <w:divBdr>
            <w:top w:val="none" w:sz="0" w:space="0" w:color="auto"/>
            <w:left w:val="none" w:sz="0" w:space="0" w:color="auto"/>
            <w:bottom w:val="none" w:sz="0" w:space="0" w:color="auto"/>
            <w:right w:val="none" w:sz="0" w:space="0" w:color="auto"/>
          </w:divBdr>
          <w:divsChild>
            <w:div w:id="879787121">
              <w:marLeft w:val="0"/>
              <w:marRight w:val="0"/>
              <w:marTop w:val="0"/>
              <w:marBottom w:val="0"/>
              <w:divBdr>
                <w:top w:val="none" w:sz="0" w:space="0" w:color="auto"/>
                <w:left w:val="none" w:sz="0" w:space="0" w:color="auto"/>
                <w:bottom w:val="none" w:sz="0" w:space="0" w:color="auto"/>
                <w:right w:val="none" w:sz="0" w:space="0" w:color="auto"/>
              </w:divBdr>
              <w:divsChild>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9019222">
          <w:marLeft w:val="0"/>
          <w:marRight w:val="0"/>
          <w:marTop w:val="300"/>
          <w:marBottom w:val="0"/>
          <w:divBdr>
            <w:top w:val="none" w:sz="0" w:space="0" w:color="auto"/>
            <w:left w:val="none" w:sz="0" w:space="0" w:color="auto"/>
            <w:bottom w:val="none" w:sz="0" w:space="0" w:color="auto"/>
            <w:right w:val="none" w:sz="0" w:space="0" w:color="auto"/>
          </w:divBdr>
          <w:divsChild>
            <w:div w:id="1500779263">
              <w:marLeft w:val="0"/>
              <w:marRight w:val="0"/>
              <w:marTop w:val="0"/>
              <w:marBottom w:val="0"/>
              <w:divBdr>
                <w:top w:val="none" w:sz="0" w:space="0" w:color="auto"/>
                <w:left w:val="none" w:sz="0" w:space="0" w:color="auto"/>
                <w:bottom w:val="none" w:sz="0" w:space="0" w:color="auto"/>
                <w:right w:val="none" w:sz="0" w:space="0" w:color="auto"/>
              </w:divBdr>
              <w:divsChild>
                <w:div w:id="19044130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8347823">
          <w:marLeft w:val="0"/>
          <w:marRight w:val="0"/>
          <w:marTop w:val="30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sChild>
                <w:div w:id="18057298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09865587">
      <w:bodyDiv w:val="1"/>
      <w:marLeft w:val="0"/>
      <w:marRight w:val="0"/>
      <w:marTop w:val="0"/>
      <w:marBottom w:val="0"/>
      <w:divBdr>
        <w:top w:val="none" w:sz="0" w:space="0" w:color="auto"/>
        <w:left w:val="none" w:sz="0" w:space="0" w:color="auto"/>
        <w:bottom w:val="none" w:sz="0" w:space="0" w:color="auto"/>
        <w:right w:val="none" w:sz="0" w:space="0" w:color="auto"/>
      </w:divBdr>
    </w:div>
    <w:div w:id="2016153566">
      <w:bodyDiv w:val="1"/>
      <w:marLeft w:val="0"/>
      <w:marRight w:val="0"/>
      <w:marTop w:val="0"/>
      <w:marBottom w:val="0"/>
      <w:divBdr>
        <w:top w:val="none" w:sz="0" w:space="0" w:color="auto"/>
        <w:left w:val="none" w:sz="0" w:space="0" w:color="auto"/>
        <w:bottom w:val="none" w:sz="0" w:space="0" w:color="auto"/>
        <w:right w:val="none" w:sz="0" w:space="0" w:color="auto"/>
      </w:divBdr>
      <w:divsChild>
        <w:div w:id="329142952">
          <w:marLeft w:val="0"/>
          <w:marRight w:val="0"/>
          <w:marTop w:val="0"/>
          <w:marBottom w:val="0"/>
          <w:divBdr>
            <w:top w:val="none" w:sz="0" w:space="0" w:color="auto"/>
            <w:left w:val="none" w:sz="0" w:space="0" w:color="auto"/>
            <w:bottom w:val="none" w:sz="0" w:space="0" w:color="auto"/>
            <w:right w:val="none" w:sz="0" w:space="0" w:color="auto"/>
          </w:divBdr>
        </w:div>
        <w:div w:id="619649306">
          <w:marLeft w:val="0"/>
          <w:marRight w:val="0"/>
          <w:marTop w:val="0"/>
          <w:marBottom w:val="0"/>
          <w:divBdr>
            <w:top w:val="none" w:sz="0" w:space="0" w:color="auto"/>
            <w:left w:val="none" w:sz="0" w:space="0" w:color="auto"/>
            <w:bottom w:val="none" w:sz="0" w:space="0" w:color="auto"/>
            <w:right w:val="none" w:sz="0" w:space="0" w:color="auto"/>
          </w:divBdr>
          <w:divsChild>
            <w:div w:id="611669226">
              <w:marLeft w:val="0"/>
              <w:marRight w:val="0"/>
              <w:marTop w:val="0"/>
              <w:marBottom w:val="0"/>
              <w:divBdr>
                <w:top w:val="none" w:sz="0" w:space="0" w:color="auto"/>
                <w:left w:val="none" w:sz="0" w:space="0" w:color="auto"/>
                <w:bottom w:val="none" w:sz="0" w:space="0" w:color="auto"/>
                <w:right w:val="none" w:sz="0" w:space="0" w:color="auto"/>
              </w:divBdr>
            </w:div>
          </w:divsChild>
        </w:div>
        <w:div w:id="2097894562">
          <w:marLeft w:val="0"/>
          <w:marRight w:val="0"/>
          <w:marTop w:val="0"/>
          <w:marBottom w:val="0"/>
          <w:divBdr>
            <w:top w:val="none" w:sz="0" w:space="0" w:color="auto"/>
            <w:left w:val="none" w:sz="0" w:space="0" w:color="auto"/>
            <w:bottom w:val="none" w:sz="0" w:space="0" w:color="auto"/>
            <w:right w:val="none" w:sz="0" w:space="0" w:color="auto"/>
          </w:divBdr>
        </w:div>
        <w:div w:id="1226797119">
          <w:marLeft w:val="0"/>
          <w:marRight w:val="0"/>
          <w:marTop w:val="0"/>
          <w:marBottom w:val="0"/>
          <w:divBdr>
            <w:top w:val="none" w:sz="0" w:space="0" w:color="auto"/>
            <w:left w:val="none" w:sz="0" w:space="0" w:color="auto"/>
            <w:bottom w:val="none" w:sz="0" w:space="0" w:color="auto"/>
            <w:right w:val="none" w:sz="0" w:space="0" w:color="auto"/>
          </w:divBdr>
          <w:divsChild>
            <w:div w:id="1984699869">
              <w:marLeft w:val="0"/>
              <w:marRight w:val="0"/>
              <w:marTop w:val="0"/>
              <w:marBottom w:val="0"/>
              <w:divBdr>
                <w:top w:val="none" w:sz="0" w:space="0" w:color="auto"/>
                <w:left w:val="none" w:sz="0" w:space="0" w:color="auto"/>
                <w:bottom w:val="none" w:sz="0" w:space="0" w:color="auto"/>
                <w:right w:val="none" w:sz="0" w:space="0" w:color="auto"/>
              </w:divBdr>
            </w:div>
          </w:divsChild>
        </w:div>
        <w:div w:id="1409301367">
          <w:marLeft w:val="0"/>
          <w:marRight w:val="0"/>
          <w:marTop w:val="0"/>
          <w:marBottom w:val="0"/>
          <w:divBdr>
            <w:top w:val="none" w:sz="0" w:space="0" w:color="auto"/>
            <w:left w:val="none" w:sz="0" w:space="0" w:color="auto"/>
            <w:bottom w:val="none" w:sz="0" w:space="0" w:color="auto"/>
            <w:right w:val="none" w:sz="0" w:space="0" w:color="auto"/>
          </w:divBdr>
        </w:div>
        <w:div w:id="1717779273">
          <w:marLeft w:val="0"/>
          <w:marRight w:val="0"/>
          <w:marTop w:val="0"/>
          <w:marBottom w:val="0"/>
          <w:divBdr>
            <w:top w:val="none" w:sz="0" w:space="0" w:color="auto"/>
            <w:left w:val="none" w:sz="0" w:space="0" w:color="auto"/>
            <w:bottom w:val="none" w:sz="0" w:space="0" w:color="auto"/>
            <w:right w:val="none" w:sz="0" w:space="0" w:color="auto"/>
          </w:divBdr>
          <w:divsChild>
            <w:div w:id="1568684786">
              <w:marLeft w:val="0"/>
              <w:marRight w:val="0"/>
              <w:marTop w:val="0"/>
              <w:marBottom w:val="0"/>
              <w:divBdr>
                <w:top w:val="none" w:sz="0" w:space="0" w:color="auto"/>
                <w:left w:val="none" w:sz="0" w:space="0" w:color="auto"/>
                <w:bottom w:val="none" w:sz="0" w:space="0" w:color="auto"/>
                <w:right w:val="none" w:sz="0" w:space="0" w:color="auto"/>
              </w:divBdr>
            </w:div>
          </w:divsChild>
        </w:div>
        <w:div w:id="1748461143">
          <w:marLeft w:val="0"/>
          <w:marRight w:val="0"/>
          <w:marTop w:val="0"/>
          <w:marBottom w:val="0"/>
          <w:divBdr>
            <w:top w:val="none" w:sz="0" w:space="0" w:color="auto"/>
            <w:left w:val="none" w:sz="0" w:space="0" w:color="auto"/>
            <w:bottom w:val="none" w:sz="0" w:space="0" w:color="auto"/>
            <w:right w:val="none" w:sz="0" w:space="0" w:color="auto"/>
          </w:divBdr>
        </w:div>
        <w:div w:id="2059162539">
          <w:marLeft w:val="0"/>
          <w:marRight w:val="0"/>
          <w:marTop w:val="0"/>
          <w:marBottom w:val="0"/>
          <w:divBdr>
            <w:top w:val="none" w:sz="0" w:space="0" w:color="auto"/>
            <w:left w:val="none" w:sz="0" w:space="0" w:color="auto"/>
            <w:bottom w:val="none" w:sz="0" w:space="0" w:color="auto"/>
            <w:right w:val="none" w:sz="0" w:space="0" w:color="auto"/>
          </w:divBdr>
          <w:divsChild>
            <w:div w:id="1056782817">
              <w:marLeft w:val="0"/>
              <w:marRight w:val="0"/>
              <w:marTop w:val="0"/>
              <w:marBottom w:val="0"/>
              <w:divBdr>
                <w:top w:val="none" w:sz="0" w:space="0" w:color="auto"/>
                <w:left w:val="none" w:sz="0" w:space="0" w:color="auto"/>
                <w:bottom w:val="none" w:sz="0" w:space="0" w:color="auto"/>
                <w:right w:val="none" w:sz="0" w:space="0" w:color="auto"/>
              </w:divBdr>
            </w:div>
          </w:divsChild>
        </w:div>
        <w:div w:id="1737316261">
          <w:marLeft w:val="0"/>
          <w:marRight w:val="0"/>
          <w:marTop w:val="0"/>
          <w:marBottom w:val="0"/>
          <w:divBdr>
            <w:top w:val="none" w:sz="0" w:space="0" w:color="auto"/>
            <w:left w:val="none" w:sz="0" w:space="0" w:color="auto"/>
            <w:bottom w:val="none" w:sz="0" w:space="0" w:color="auto"/>
            <w:right w:val="none" w:sz="0" w:space="0" w:color="auto"/>
          </w:divBdr>
        </w:div>
        <w:div w:id="1145197277">
          <w:marLeft w:val="0"/>
          <w:marRight w:val="0"/>
          <w:marTop w:val="0"/>
          <w:marBottom w:val="0"/>
          <w:divBdr>
            <w:top w:val="none" w:sz="0" w:space="0" w:color="auto"/>
            <w:left w:val="none" w:sz="0" w:space="0" w:color="auto"/>
            <w:bottom w:val="none" w:sz="0" w:space="0" w:color="auto"/>
            <w:right w:val="none" w:sz="0" w:space="0" w:color="auto"/>
          </w:divBdr>
          <w:divsChild>
            <w:div w:id="2033991823">
              <w:marLeft w:val="0"/>
              <w:marRight w:val="0"/>
              <w:marTop w:val="0"/>
              <w:marBottom w:val="0"/>
              <w:divBdr>
                <w:top w:val="none" w:sz="0" w:space="0" w:color="auto"/>
                <w:left w:val="none" w:sz="0" w:space="0" w:color="auto"/>
                <w:bottom w:val="none" w:sz="0" w:space="0" w:color="auto"/>
                <w:right w:val="none" w:sz="0" w:space="0" w:color="auto"/>
              </w:divBdr>
            </w:div>
          </w:divsChild>
        </w:div>
        <w:div w:id="402721416">
          <w:marLeft w:val="0"/>
          <w:marRight w:val="0"/>
          <w:marTop w:val="0"/>
          <w:marBottom w:val="0"/>
          <w:divBdr>
            <w:top w:val="none" w:sz="0" w:space="0" w:color="auto"/>
            <w:left w:val="none" w:sz="0" w:space="0" w:color="auto"/>
            <w:bottom w:val="none" w:sz="0" w:space="0" w:color="auto"/>
            <w:right w:val="none" w:sz="0" w:space="0" w:color="auto"/>
          </w:divBdr>
        </w:div>
        <w:div w:id="1762218450">
          <w:marLeft w:val="0"/>
          <w:marRight w:val="0"/>
          <w:marTop w:val="0"/>
          <w:marBottom w:val="0"/>
          <w:divBdr>
            <w:top w:val="none" w:sz="0" w:space="0" w:color="auto"/>
            <w:left w:val="none" w:sz="0" w:space="0" w:color="auto"/>
            <w:bottom w:val="none" w:sz="0" w:space="0" w:color="auto"/>
            <w:right w:val="none" w:sz="0" w:space="0" w:color="auto"/>
          </w:divBdr>
          <w:divsChild>
            <w:div w:id="93675186">
              <w:marLeft w:val="0"/>
              <w:marRight w:val="0"/>
              <w:marTop w:val="0"/>
              <w:marBottom w:val="0"/>
              <w:divBdr>
                <w:top w:val="none" w:sz="0" w:space="0" w:color="auto"/>
                <w:left w:val="none" w:sz="0" w:space="0" w:color="auto"/>
                <w:bottom w:val="none" w:sz="0" w:space="0" w:color="auto"/>
                <w:right w:val="none" w:sz="0" w:space="0" w:color="auto"/>
              </w:divBdr>
            </w:div>
          </w:divsChild>
        </w:div>
        <w:div w:id="46418585">
          <w:marLeft w:val="0"/>
          <w:marRight w:val="0"/>
          <w:marTop w:val="0"/>
          <w:marBottom w:val="0"/>
          <w:divBdr>
            <w:top w:val="none" w:sz="0" w:space="0" w:color="auto"/>
            <w:left w:val="none" w:sz="0" w:space="0" w:color="auto"/>
            <w:bottom w:val="none" w:sz="0" w:space="0" w:color="auto"/>
            <w:right w:val="none" w:sz="0" w:space="0" w:color="auto"/>
          </w:divBdr>
        </w:div>
        <w:div w:id="493645841">
          <w:marLeft w:val="0"/>
          <w:marRight w:val="0"/>
          <w:marTop w:val="0"/>
          <w:marBottom w:val="0"/>
          <w:divBdr>
            <w:top w:val="none" w:sz="0" w:space="0" w:color="auto"/>
            <w:left w:val="none" w:sz="0" w:space="0" w:color="auto"/>
            <w:bottom w:val="none" w:sz="0" w:space="0" w:color="auto"/>
            <w:right w:val="none" w:sz="0" w:space="0" w:color="auto"/>
          </w:divBdr>
          <w:divsChild>
            <w:div w:id="1637444126">
              <w:marLeft w:val="0"/>
              <w:marRight w:val="0"/>
              <w:marTop w:val="0"/>
              <w:marBottom w:val="0"/>
              <w:divBdr>
                <w:top w:val="none" w:sz="0" w:space="0" w:color="auto"/>
                <w:left w:val="none" w:sz="0" w:space="0" w:color="auto"/>
                <w:bottom w:val="none" w:sz="0" w:space="0" w:color="auto"/>
                <w:right w:val="none" w:sz="0" w:space="0" w:color="auto"/>
              </w:divBdr>
            </w:div>
          </w:divsChild>
        </w:div>
        <w:div w:id="545148049">
          <w:marLeft w:val="0"/>
          <w:marRight w:val="0"/>
          <w:marTop w:val="300"/>
          <w:marBottom w:val="0"/>
          <w:divBdr>
            <w:top w:val="none" w:sz="0" w:space="0" w:color="auto"/>
            <w:left w:val="none" w:sz="0" w:space="0" w:color="auto"/>
            <w:bottom w:val="none" w:sz="0" w:space="0" w:color="auto"/>
            <w:right w:val="none" w:sz="0" w:space="0" w:color="auto"/>
          </w:divBdr>
          <w:divsChild>
            <w:div w:id="394165614">
              <w:marLeft w:val="0"/>
              <w:marRight w:val="0"/>
              <w:marTop w:val="0"/>
              <w:marBottom w:val="0"/>
              <w:divBdr>
                <w:top w:val="none" w:sz="0" w:space="0" w:color="auto"/>
                <w:left w:val="none" w:sz="0" w:space="0" w:color="auto"/>
                <w:bottom w:val="none" w:sz="0" w:space="0" w:color="auto"/>
                <w:right w:val="none" w:sz="0" w:space="0" w:color="auto"/>
              </w:divBdr>
              <w:divsChild>
                <w:div w:id="161959985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87710498">
          <w:marLeft w:val="0"/>
          <w:marRight w:val="0"/>
          <w:marTop w:val="300"/>
          <w:marBottom w:val="0"/>
          <w:divBdr>
            <w:top w:val="none" w:sz="0" w:space="0" w:color="auto"/>
            <w:left w:val="none" w:sz="0" w:space="0" w:color="auto"/>
            <w:bottom w:val="none" w:sz="0" w:space="0" w:color="auto"/>
            <w:right w:val="none" w:sz="0" w:space="0" w:color="auto"/>
          </w:divBdr>
          <w:divsChild>
            <w:div w:id="951277495">
              <w:marLeft w:val="0"/>
              <w:marRight w:val="0"/>
              <w:marTop w:val="0"/>
              <w:marBottom w:val="0"/>
              <w:divBdr>
                <w:top w:val="none" w:sz="0" w:space="0" w:color="auto"/>
                <w:left w:val="none" w:sz="0" w:space="0" w:color="auto"/>
                <w:bottom w:val="none" w:sz="0" w:space="0" w:color="auto"/>
                <w:right w:val="none" w:sz="0" w:space="0" w:color="auto"/>
              </w:divBdr>
              <w:divsChild>
                <w:div w:id="17077517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64848837">
          <w:marLeft w:val="0"/>
          <w:marRight w:val="0"/>
          <w:marTop w:val="300"/>
          <w:marBottom w:val="0"/>
          <w:divBdr>
            <w:top w:val="none" w:sz="0" w:space="0" w:color="auto"/>
            <w:left w:val="none" w:sz="0" w:space="0" w:color="auto"/>
            <w:bottom w:val="none" w:sz="0" w:space="0" w:color="auto"/>
            <w:right w:val="none" w:sz="0" w:space="0" w:color="auto"/>
          </w:divBdr>
          <w:divsChild>
            <w:div w:id="806512753">
              <w:marLeft w:val="0"/>
              <w:marRight w:val="0"/>
              <w:marTop w:val="0"/>
              <w:marBottom w:val="0"/>
              <w:divBdr>
                <w:top w:val="none" w:sz="0" w:space="0" w:color="auto"/>
                <w:left w:val="none" w:sz="0" w:space="0" w:color="auto"/>
                <w:bottom w:val="none" w:sz="0" w:space="0" w:color="auto"/>
                <w:right w:val="none" w:sz="0" w:space="0" w:color="auto"/>
              </w:divBdr>
              <w:divsChild>
                <w:div w:id="178514859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78947389">
          <w:marLeft w:val="0"/>
          <w:marRight w:val="0"/>
          <w:marTop w:val="300"/>
          <w:marBottom w:val="0"/>
          <w:divBdr>
            <w:top w:val="none" w:sz="0" w:space="0" w:color="auto"/>
            <w:left w:val="none" w:sz="0" w:space="0" w:color="auto"/>
            <w:bottom w:val="none" w:sz="0" w:space="0" w:color="auto"/>
            <w:right w:val="none" w:sz="0" w:space="0" w:color="auto"/>
          </w:divBdr>
          <w:divsChild>
            <w:div w:id="496069307">
              <w:marLeft w:val="0"/>
              <w:marRight w:val="0"/>
              <w:marTop w:val="0"/>
              <w:marBottom w:val="0"/>
              <w:divBdr>
                <w:top w:val="none" w:sz="0" w:space="0" w:color="auto"/>
                <w:left w:val="none" w:sz="0" w:space="0" w:color="auto"/>
                <w:bottom w:val="none" w:sz="0" w:space="0" w:color="auto"/>
                <w:right w:val="none" w:sz="0" w:space="0" w:color="auto"/>
              </w:divBdr>
              <w:divsChild>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6761207">
      <w:bodyDiv w:val="1"/>
      <w:marLeft w:val="0"/>
      <w:marRight w:val="0"/>
      <w:marTop w:val="0"/>
      <w:marBottom w:val="0"/>
      <w:divBdr>
        <w:top w:val="none" w:sz="0" w:space="0" w:color="auto"/>
        <w:left w:val="none" w:sz="0" w:space="0" w:color="auto"/>
        <w:bottom w:val="none" w:sz="0" w:space="0" w:color="auto"/>
        <w:right w:val="none" w:sz="0" w:space="0" w:color="auto"/>
      </w:divBdr>
      <w:divsChild>
        <w:div w:id="2045329272">
          <w:marLeft w:val="0"/>
          <w:marRight w:val="0"/>
          <w:marTop w:val="0"/>
          <w:marBottom w:val="0"/>
          <w:divBdr>
            <w:top w:val="none" w:sz="0" w:space="0" w:color="auto"/>
            <w:left w:val="none" w:sz="0" w:space="0" w:color="auto"/>
            <w:bottom w:val="none" w:sz="0" w:space="0" w:color="auto"/>
            <w:right w:val="none" w:sz="0" w:space="0" w:color="auto"/>
          </w:divBdr>
        </w:div>
        <w:div w:id="1855725620">
          <w:marLeft w:val="0"/>
          <w:marRight w:val="0"/>
          <w:marTop w:val="0"/>
          <w:marBottom w:val="0"/>
          <w:divBdr>
            <w:top w:val="none" w:sz="0" w:space="0" w:color="auto"/>
            <w:left w:val="none" w:sz="0" w:space="0" w:color="auto"/>
            <w:bottom w:val="none" w:sz="0" w:space="0" w:color="auto"/>
            <w:right w:val="none" w:sz="0" w:space="0" w:color="auto"/>
          </w:divBdr>
          <w:divsChild>
            <w:div w:id="1930769454">
              <w:marLeft w:val="0"/>
              <w:marRight w:val="0"/>
              <w:marTop w:val="0"/>
              <w:marBottom w:val="0"/>
              <w:divBdr>
                <w:top w:val="none" w:sz="0" w:space="0" w:color="auto"/>
                <w:left w:val="none" w:sz="0" w:space="0" w:color="auto"/>
                <w:bottom w:val="none" w:sz="0" w:space="0" w:color="auto"/>
                <w:right w:val="none" w:sz="0" w:space="0" w:color="auto"/>
              </w:divBdr>
            </w:div>
          </w:divsChild>
        </w:div>
        <w:div w:id="56362123">
          <w:marLeft w:val="0"/>
          <w:marRight w:val="0"/>
          <w:marTop w:val="0"/>
          <w:marBottom w:val="0"/>
          <w:divBdr>
            <w:top w:val="none" w:sz="0" w:space="0" w:color="auto"/>
            <w:left w:val="none" w:sz="0" w:space="0" w:color="auto"/>
            <w:bottom w:val="none" w:sz="0" w:space="0" w:color="auto"/>
            <w:right w:val="none" w:sz="0" w:space="0" w:color="auto"/>
          </w:divBdr>
        </w:div>
        <w:div w:id="313459825">
          <w:marLeft w:val="0"/>
          <w:marRight w:val="0"/>
          <w:marTop w:val="0"/>
          <w:marBottom w:val="0"/>
          <w:divBdr>
            <w:top w:val="none" w:sz="0" w:space="0" w:color="auto"/>
            <w:left w:val="none" w:sz="0" w:space="0" w:color="auto"/>
            <w:bottom w:val="none" w:sz="0" w:space="0" w:color="auto"/>
            <w:right w:val="none" w:sz="0" w:space="0" w:color="auto"/>
          </w:divBdr>
          <w:divsChild>
            <w:div w:id="1082991769">
              <w:marLeft w:val="0"/>
              <w:marRight w:val="0"/>
              <w:marTop w:val="0"/>
              <w:marBottom w:val="0"/>
              <w:divBdr>
                <w:top w:val="none" w:sz="0" w:space="0" w:color="auto"/>
                <w:left w:val="none" w:sz="0" w:space="0" w:color="auto"/>
                <w:bottom w:val="none" w:sz="0" w:space="0" w:color="auto"/>
                <w:right w:val="none" w:sz="0" w:space="0" w:color="auto"/>
              </w:divBdr>
            </w:div>
          </w:divsChild>
        </w:div>
        <w:div w:id="1807697813">
          <w:marLeft w:val="0"/>
          <w:marRight w:val="0"/>
          <w:marTop w:val="0"/>
          <w:marBottom w:val="0"/>
          <w:divBdr>
            <w:top w:val="none" w:sz="0" w:space="0" w:color="auto"/>
            <w:left w:val="none" w:sz="0" w:space="0" w:color="auto"/>
            <w:bottom w:val="none" w:sz="0" w:space="0" w:color="auto"/>
            <w:right w:val="none" w:sz="0" w:space="0" w:color="auto"/>
          </w:divBdr>
        </w:div>
        <w:div w:id="714934398">
          <w:marLeft w:val="0"/>
          <w:marRight w:val="0"/>
          <w:marTop w:val="0"/>
          <w:marBottom w:val="0"/>
          <w:divBdr>
            <w:top w:val="none" w:sz="0" w:space="0" w:color="auto"/>
            <w:left w:val="none" w:sz="0" w:space="0" w:color="auto"/>
            <w:bottom w:val="none" w:sz="0" w:space="0" w:color="auto"/>
            <w:right w:val="none" w:sz="0" w:space="0" w:color="auto"/>
          </w:divBdr>
          <w:divsChild>
            <w:div w:id="1129740174">
              <w:marLeft w:val="0"/>
              <w:marRight w:val="0"/>
              <w:marTop w:val="0"/>
              <w:marBottom w:val="0"/>
              <w:divBdr>
                <w:top w:val="none" w:sz="0" w:space="0" w:color="auto"/>
                <w:left w:val="none" w:sz="0" w:space="0" w:color="auto"/>
                <w:bottom w:val="none" w:sz="0" w:space="0" w:color="auto"/>
                <w:right w:val="none" w:sz="0" w:space="0" w:color="auto"/>
              </w:divBdr>
            </w:div>
          </w:divsChild>
        </w:div>
        <w:div w:id="1671374014">
          <w:marLeft w:val="0"/>
          <w:marRight w:val="0"/>
          <w:marTop w:val="0"/>
          <w:marBottom w:val="0"/>
          <w:divBdr>
            <w:top w:val="none" w:sz="0" w:space="0" w:color="auto"/>
            <w:left w:val="none" w:sz="0" w:space="0" w:color="auto"/>
            <w:bottom w:val="none" w:sz="0" w:space="0" w:color="auto"/>
            <w:right w:val="none" w:sz="0" w:space="0" w:color="auto"/>
          </w:divBdr>
        </w:div>
        <w:div w:id="704987822">
          <w:marLeft w:val="0"/>
          <w:marRight w:val="0"/>
          <w:marTop w:val="0"/>
          <w:marBottom w:val="0"/>
          <w:divBdr>
            <w:top w:val="none" w:sz="0" w:space="0" w:color="auto"/>
            <w:left w:val="none" w:sz="0" w:space="0" w:color="auto"/>
            <w:bottom w:val="none" w:sz="0" w:space="0" w:color="auto"/>
            <w:right w:val="none" w:sz="0" w:space="0" w:color="auto"/>
          </w:divBdr>
          <w:divsChild>
            <w:div w:id="841630983">
              <w:marLeft w:val="0"/>
              <w:marRight w:val="0"/>
              <w:marTop w:val="0"/>
              <w:marBottom w:val="0"/>
              <w:divBdr>
                <w:top w:val="none" w:sz="0" w:space="0" w:color="auto"/>
                <w:left w:val="none" w:sz="0" w:space="0" w:color="auto"/>
                <w:bottom w:val="none" w:sz="0" w:space="0" w:color="auto"/>
                <w:right w:val="none" w:sz="0" w:space="0" w:color="auto"/>
              </w:divBdr>
            </w:div>
          </w:divsChild>
        </w:div>
        <w:div w:id="659501245">
          <w:marLeft w:val="0"/>
          <w:marRight w:val="0"/>
          <w:marTop w:val="0"/>
          <w:marBottom w:val="0"/>
          <w:divBdr>
            <w:top w:val="none" w:sz="0" w:space="0" w:color="auto"/>
            <w:left w:val="none" w:sz="0" w:space="0" w:color="auto"/>
            <w:bottom w:val="none" w:sz="0" w:space="0" w:color="auto"/>
            <w:right w:val="none" w:sz="0" w:space="0" w:color="auto"/>
          </w:divBdr>
        </w:div>
        <w:div w:id="1345936438">
          <w:marLeft w:val="0"/>
          <w:marRight w:val="0"/>
          <w:marTop w:val="0"/>
          <w:marBottom w:val="0"/>
          <w:divBdr>
            <w:top w:val="none" w:sz="0" w:space="0" w:color="auto"/>
            <w:left w:val="none" w:sz="0" w:space="0" w:color="auto"/>
            <w:bottom w:val="none" w:sz="0" w:space="0" w:color="auto"/>
            <w:right w:val="none" w:sz="0" w:space="0" w:color="auto"/>
          </w:divBdr>
          <w:divsChild>
            <w:div w:id="1560240937">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
        <w:div w:id="1454900722">
          <w:marLeft w:val="0"/>
          <w:marRight w:val="0"/>
          <w:marTop w:val="0"/>
          <w:marBottom w:val="0"/>
          <w:divBdr>
            <w:top w:val="none" w:sz="0" w:space="0" w:color="auto"/>
            <w:left w:val="none" w:sz="0" w:space="0" w:color="auto"/>
            <w:bottom w:val="none" w:sz="0" w:space="0" w:color="auto"/>
            <w:right w:val="none" w:sz="0" w:space="0" w:color="auto"/>
          </w:divBdr>
          <w:divsChild>
            <w:div w:id="1596472410">
              <w:marLeft w:val="0"/>
              <w:marRight w:val="0"/>
              <w:marTop w:val="0"/>
              <w:marBottom w:val="0"/>
              <w:divBdr>
                <w:top w:val="none" w:sz="0" w:space="0" w:color="auto"/>
                <w:left w:val="none" w:sz="0" w:space="0" w:color="auto"/>
                <w:bottom w:val="none" w:sz="0" w:space="0" w:color="auto"/>
                <w:right w:val="none" w:sz="0" w:space="0" w:color="auto"/>
              </w:divBdr>
            </w:div>
          </w:divsChild>
        </w:div>
        <w:div w:id="328606212">
          <w:marLeft w:val="0"/>
          <w:marRight w:val="0"/>
          <w:marTop w:val="0"/>
          <w:marBottom w:val="0"/>
          <w:divBdr>
            <w:top w:val="none" w:sz="0" w:space="0" w:color="auto"/>
            <w:left w:val="none" w:sz="0" w:space="0" w:color="auto"/>
            <w:bottom w:val="none" w:sz="0" w:space="0" w:color="auto"/>
            <w:right w:val="none" w:sz="0" w:space="0" w:color="auto"/>
          </w:divBdr>
        </w:div>
        <w:div w:id="2015911684">
          <w:marLeft w:val="0"/>
          <w:marRight w:val="0"/>
          <w:marTop w:val="0"/>
          <w:marBottom w:val="0"/>
          <w:divBdr>
            <w:top w:val="none" w:sz="0" w:space="0" w:color="auto"/>
            <w:left w:val="none" w:sz="0" w:space="0" w:color="auto"/>
            <w:bottom w:val="none" w:sz="0" w:space="0" w:color="auto"/>
            <w:right w:val="none" w:sz="0" w:space="0" w:color="auto"/>
          </w:divBdr>
          <w:divsChild>
            <w:div w:id="23212155">
              <w:marLeft w:val="0"/>
              <w:marRight w:val="0"/>
              <w:marTop w:val="0"/>
              <w:marBottom w:val="0"/>
              <w:divBdr>
                <w:top w:val="none" w:sz="0" w:space="0" w:color="auto"/>
                <w:left w:val="none" w:sz="0" w:space="0" w:color="auto"/>
                <w:bottom w:val="none" w:sz="0" w:space="0" w:color="auto"/>
                <w:right w:val="none" w:sz="0" w:space="0" w:color="auto"/>
              </w:divBdr>
            </w:div>
          </w:divsChild>
        </w:div>
        <w:div w:id="751781158">
          <w:marLeft w:val="0"/>
          <w:marRight w:val="0"/>
          <w:marTop w:val="300"/>
          <w:marBottom w:val="0"/>
          <w:divBdr>
            <w:top w:val="none" w:sz="0" w:space="0" w:color="auto"/>
            <w:left w:val="none" w:sz="0" w:space="0" w:color="auto"/>
            <w:bottom w:val="none" w:sz="0" w:space="0" w:color="auto"/>
            <w:right w:val="none" w:sz="0" w:space="0" w:color="auto"/>
          </w:divBdr>
          <w:divsChild>
            <w:div w:id="770391669">
              <w:marLeft w:val="0"/>
              <w:marRight w:val="0"/>
              <w:marTop w:val="0"/>
              <w:marBottom w:val="0"/>
              <w:divBdr>
                <w:top w:val="none" w:sz="0" w:space="0" w:color="auto"/>
                <w:left w:val="none" w:sz="0" w:space="0" w:color="auto"/>
                <w:bottom w:val="none" w:sz="0" w:space="0" w:color="auto"/>
                <w:right w:val="none" w:sz="0" w:space="0" w:color="auto"/>
              </w:divBdr>
              <w:divsChild>
                <w:div w:id="796534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5658626">
          <w:marLeft w:val="0"/>
          <w:marRight w:val="0"/>
          <w:marTop w:val="300"/>
          <w:marBottom w:val="0"/>
          <w:divBdr>
            <w:top w:val="none" w:sz="0" w:space="0" w:color="auto"/>
            <w:left w:val="none" w:sz="0" w:space="0" w:color="auto"/>
            <w:bottom w:val="none" w:sz="0" w:space="0" w:color="auto"/>
            <w:right w:val="none" w:sz="0" w:space="0" w:color="auto"/>
          </w:divBdr>
          <w:divsChild>
            <w:div w:id="253634859">
              <w:marLeft w:val="0"/>
              <w:marRight w:val="0"/>
              <w:marTop w:val="0"/>
              <w:marBottom w:val="0"/>
              <w:divBdr>
                <w:top w:val="none" w:sz="0" w:space="0" w:color="auto"/>
                <w:left w:val="none" w:sz="0" w:space="0" w:color="auto"/>
                <w:bottom w:val="none" w:sz="0" w:space="0" w:color="auto"/>
                <w:right w:val="none" w:sz="0" w:space="0" w:color="auto"/>
              </w:divBdr>
              <w:divsChild>
                <w:div w:id="190834472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87982812">
          <w:marLeft w:val="0"/>
          <w:marRight w:val="0"/>
          <w:marTop w:val="300"/>
          <w:marBottom w:val="0"/>
          <w:divBdr>
            <w:top w:val="none" w:sz="0" w:space="0" w:color="auto"/>
            <w:left w:val="none" w:sz="0" w:space="0" w:color="auto"/>
            <w:bottom w:val="none" w:sz="0" w:space="0" w:color="auto"/>
            <w:right w:val="none" w:sz="0" w:space="0" w:color="auto"/>
          </w:divBdr>
          <w:divsChild>
            <w:div w:id="1383286495">
              <w:marLeft w:val="0"/>
              <w:marRight w:val="0"/>
              <w:marTop w:val="0"/>
              <w:marBottom w:val="0"/>
              <w:divBdr>
                <w:top w:val="none" w:sz="0" w:space="0" w:color="auto"/>
                <w:left w:val="none" w:sz="0" w:space="0" w:color="auto"/>
                <w:bottom w:val="none" w:sz="0" w:space="0" w:color="auto"/>
                <w:right w:val="none" w:sz="0" w:space="0" w:color="auto"/>
              </w:divBdr>
              <w:divsChild>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83050047">
          <w:marLeft w:val="0"/>
          <w:marRight w:val="0"/>
          <w:marTop w:val="300"/>
          <w:marBottom w:val="0"/>
          <w:divBdr>
            <w:top w:val="none" w:sz="0" w:space="0" w:color="auto"/>
            <w:left w:val="none" w:sz="0" w:space="0" w:color="auto"/>
            <w:bottom w:val="none" w:sz="0" w:space="0" w:color="auto"/>
            <w:right w:val="none" w:sz="0" w:space="0" w:color="auto"/>
          </w:divBdr>
          <w:divsChild>
            <w:div w:id="1882277215">
              <w:marLeft w:val="0"/>
              <w:marRight w:val="0"/>
              <w:marTop w:val="0"/>
              <w:marBottom w:val="0"/>
              <w:divBdr>
                <w:top w:val="none" w:sz="0" w:space="0" w:color="auto"/>
                <w:left w:val="none" w:sz="0" w:space="0" w:color="auto"/>
                <w:bottom w:val="none" w:sz="0" w:space="0" w:color="auto"/>
                <w:right w:val="none" w:sz="0" w:space="0" w:color="auto"/>
              </w:divBdr>
              <w:divsChild>
                <w:div w:id="68782654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18270786">
      <w:bodyDiv w:val="1"/>
      <w:marLeft w:val="0"/>
      <w:marRight w:val="0"/>
      <w:marTop w:val="0"/>
      <w:marBottom w:val="0"/>
      <w:divBdr>
        <w:top w:val="none" w:sz="0" w:space="0" w:color="auto"/>
        <w:left w:val="none" w:sz="0" w:space="0" w:color="auto"/>
        <w:bottom w:val="none" w:sz="0" w:space="0" w:color="auto"/>
        <w:right w:val="none" w:sz="0" w:space="0" w:color="auto"/>
      </w:divBdr>
    </w:div>
    <w:div w:id="2021396947">
      <w:bodyDiv w:val="1"/>
      <w:marLeft w:val="0"/>
      <w:marRight w:val="0"/>
      <w:marTop w:val="0"/>
      <w:marBottom w:val="0"/>
      <w:divBdr>
        <w:top w:val="none" w:sz="0" w:space="0" w:color="auto"/>
        <w:left w:val="none" w:sz="0" w:space="0" w:color="auto"/>
        <w:bottom w:val="none" w:sz="0" w:space="0" w:color="auto"/>
        <w:right w:val="none" w:sz="0" w:space="0" w:color="auto"/>
      </w:divBdr>
      <w:divsChild>
        <w:div w:id="1231110980">
          <w:marLeft w:val="0"/>
          <w:marRight w:val="0"/>
          <w:marTop w:val="0"/>
          <w:marBottom w:val="0"/>
          <w:divBdr>
            <w:top w:val="none" w:sz="0" w:space="0" w:color="auto"/>
            <w:left w:val="none" w:sz="0" w:space="0" w:color="auto"/>
            <w:bottom w:val="none" w:sz="0" w:space="0" w:color="auto"/>
            <w:right w:val="none" w:sz="0" w:space="0" w:color="auto"/>
          </w:divBdr>
        </w:div>
        <w:div w:id="1542090320">
          <w:marLeft w:val="0"/>
          <w:marRight w:val="0"/>
          <w:marTop w:val="0"/>
          <w:marBottom w:val="0"/>
          <w:divBdr>
            <w:top w:val="none" w:sz="0" w:space="0" w:color="auto"/>
            <w:left w:val="none" w:sz="0" w:space="0" w:color="auto"/>
            <w:bottom w:val="none" w:sz="0" w:space="0" w:color="auto"/>
            <w:right w:val="none" w:sz="0" w:space="0" w:color="auto"/>
          </w:divBdr>
          <w:divsChild>
            <w:div w:id="290749544">
              <w:marLeft w:val="0"/>
              <w:marRight w:val="0"/>
              <w:marTop w:val="0"/>
              <w:marBottom w:val="0"/>
              <w:divBdr>
                <w:top w:val="none" w:sz="0" w:space="0" w:color="auto"/>
                <w:left w:val="none" w:sz="0" w:space="0" w:color="auto"/>
                <w:bottom w:val="none" w:sz="0" w:space="0" w:color="auto"/>
                <w:right w:val="none" w:sz="0" w:space="0" w:color="auto"/>
              </w:divBdr>
            </w:div>
          </w:divsChild>
        </w:div>
        <w:div w:id="357588900">
          <w:marLeft w:val="0"/>
          <w:marRight w:val="0"/>
          <w:marTop w:val="0"/>
          <w:marBottom w:val="0"/>
          <w:divBdr>
            <w:top w:val="none" w:sz="0" w:space="0" w:color="auto"/>
            <w:left w:val="none" w:sz="0" w:space="0" w:color="auto"/>
            <w:bottom w:val="none" w:sz="0" w:space="0" w:color="auto"/>
            <w:right w:val="none" w:sz="0" w:space="0" w:color="auto"/>
          </w:divBdr>
        </w:div>
        <w:div w:id="432675847">
          <w:marLeft w:val="0"/>
          <w:marRight w:val="0"/>
          <w:marTop w:val="0"/>
          <w:marBottom w:val="0"/>
          <w:divBdr>
            <w:top w:val="none" w:sz="0" w:space="0" w:color="auto"/>
            <w:left w:val="none" w:sz="0" w:space="0" w:color="auto"/>
            <w:bottom w:val="none" w:sz="0" w:space="0" w:color="auto"/>
            <w:right w:val="none" w:sz="0" w:space="0" w:color="auto"/>
          </w:divBdr>
          <w:divsChild>
            <w:div w:id="829833781">
              <w:marLeft w:val="0"/>
              <w:marRight w:val="0"/>
              <w:marTop w:val="0"/>
              <w:marBottom w:val="0"/>
              <w:divBdr>
                <w:top w:val="none" w:sz="0" w:space="0" w:color="auto"/>
                <w:left w:val="none" w:sz="0" w:space="0" w:color="auto"/>
                <w:bottom w:val="none" w:sz="0" w:space="0" w:color="auto"/>
                <w:right w:val="none" w:sz="0" w:space="0" w:color="auto"/>
              </w:divBdr>
            </w:div>
          </w:divsChild>
        </w:div>
        <w:div w:id="1393967100">
          <w:marLeft w:val="0"/>
          <w:marRight w:val="0"/>
          <w:marTop w:val="0"/>
          <w:marBottom w:val="0"/>
          <w:divBdr>
            <w:top w:val="none" w:sz="0" w:space="0" w:color="auto"/>
            <w:left w:val="none" w:sz="0" w:space="0" w:color="auto"/>
            <w:bottom w:val="none" w:sz="0" w:space="0" w:color="auto"/>
            <w:right w:val="none" w:sz="0" w:space="0" w:color="auto"/>
          </w:divBdr>
        </w:div>
        <w:div w:id="408768900">
          <w:marLeft w:val="0"/>
          <w:marRight w:val="0"/>
          <w:marTop w:val="0"/>
          <w:marBottom w:val="0"/>
          <w:divBdr>
            <w:top w:val="none" w:sz="0" w:space="0" w:color="auto"/>
            <w:left w:val="none" w:sz="0" w:space="0" w:color="auto"/>
            <w:bottom w:val="none" w:sz="0" w:space="0" w:color="auto"/>
            <w:right w:val="none" w:sz="0" w:space="0" w:color="auto"/>
          </w:divBdr>
          <w:divsChild>
            <w:div w:id="1017080383">
              <w:marLeft w:val="0"/>
              <w:marRight w:val="0"/>
              <w:marTop w:val="0"/>
              <w:marBottom w:val="0"/>
              <w:divBdr>
                <w:top w:val="none" w:sz="0" w:space="0" w:color="auto"/>
                <w:left w:val="none" w:sz="0" w:space="0" w:color="auto"/>
                <w:bottom w:val="none" w:sz="0" w:space="0" w:color="auto"/>
                <w:right w:val="none" w:sz="0" w:space="0" w:color="auto"/>
              </w:divBdr>
            </w:div>
          </w:divsChild>
        </w:div>
        <w:div w:id="1275212752">
          <w:marLeft w:val="0"/>
          <w:marRight w:val="0"/>
          <w:marTop w:val="0"/>
          <w:marBottom w:val="0"/>
          <w:divBdr>
            <w:top w:val="none" w:sz="0" w:space="0" w:color="auto"/>
            <w:left w:val="none" w:sz="0" w:space="0" w:color="auto"/>
            <w:bottom w:val="none" w:sz="0" w:space="0" w:color="auto"/>
            <w:right w:val="none" w:sz="0" w:space="0" w:color="auto"/>
          </w:divBdr>
        </w:div>
        <w:div w:id="768164253">
          <w:marLeft w:val="0"/>
          <w:marRight w:val="0"/>
          <w:marTop w:val="0"/>
          <w:marBottom w:val="0"/>
          <w:divBdr>
            <w:top w:val="none" w:sz="0" w:space="0" w:color="auto"/>
            <w:left w:val="none" w:sz="0" w:space="0" w:color="auto"/>
            <w:bottom w:val="none" w:sz="0" w:space="0" w:color="auto"/>
            <w:right w:val="none" w:sz="0" w:space="0" w:color="auto"/>
          </w:divBdr>
          <w:divsChild>
            <w:div w:id="993148169">
              <w:marLeft w:val="0"/>
              <w:marRight w:val="0"/>
              <w:marTop w:val="0"/>
              <w:marBottom w:val="0"/>
              <w:divBdr>
                <w:top w:val="none" w:sz="0" w:space="0" w:color="auto"/>
                <w:left w:val="none" w:sz="0" w:space="0" w:color="auto"/>
                <w:bottom w:val="none" w:sz="0" w:space="0" w:color="auto"/>
                <w:right w:val="none" w:sz="0" w:space="0" w:color="auto"/>
              </w:divBdr>
            </w:div>
          </w:divsChild>
        </w:div>
        <w:div w:id="1266614696">
          <w:marLeft w:val="0"/>
          <w:marRight w:val="0"/>
          <w:marTop w:val="0"/>
          <w:marBottom w:val="0"/>
          <w:divBdr>
            <w:top w:val="none" w:sz="0" w:space="0" w:color="auto"/>
            <w:left w:val="none" w:sz="0" w:space="0" w:color="auto"/>
            <w:bottom w:val="none" w:sz="0" w:space="0" w:color="auto"/>
            <w:right w:val="none" w:sz="0" w:space="0" w:color="auto"/>
          </w:divBdr>
        </w:div>
        <w:div w:id="1793359188">
          <w:marLeft w:val="0"/>
          <w:marRight w:val="0"/>
          <w:marTop w:val="0"/>
          <w:marBottom w:val="0"/>
          <w:divBdr>
            <w:top w:val="none" w:sz="0" w:space="0" w:color="auto"/>
            <w:left w:val="none" w:sz="0" w:space="0" w:color="auto"/>
            <w:bottom w:val="none" w:sz="0" w:space="0" w:color="auto"/>
            <w:right w:val="none" w:sz="0" w:space="0" w:color="auto"/>
          </w:divBdr>
          <w:divsChild>
            <w:div w:id="194125138">
              <w:marLeft w:val="0"/>
              <w:marRight w:val="0"/>
              <w:marTop w:val="0"/>
              <w:marBottom w:val="0"/>
              <w:divBdr>
                <w:top w:val="none" w:sz="0" w:space="0" w:color="auto"/>
                <w:left w:val="none" w:sz="0" w:space="0" w:color="auto"/>
                <w:bottom w:val="none" w:sz="0" w:space="0" w:color="auto"/>
                <w:right w:val="none" w:sz="0" w:space="0" w:color="auto"/>
              </w:divBdr>
            </w:div>
          </w:divsChild>
        </w:div>
        <w:div w:id="942569070">
          <w:marLeft w:val="0"/>
          <w:marRight w:val="0"/>
          <w:marTop w:val="0"/>
          <w:marBottom w:val="0"/>
          <w:divBdr>
            <w:top w:val="none" w:sz="0" w:space="0" w:color="auto"/>
            <w:left w:val="none" w:sz="0" w:space="0" w:color="auto"/>
            <w:bottom w:val="none" w:sz="0" w:space="0" w:color="auto"/>
            <w:right w:val="none" w:sz="0" w:space="0" w:color="auto"/>
          </w:divBdr>
        </w:div>
        <w:div w:id="1141970271">
          <w:marLeft w:val="0"/>
          <w:marRight w:val="0"/>
          <w:marTop w:val="0"/>
          <w:marBottom w:val="0"/>
          <w:divBdr>
            <w:top w:val="none" w:sz="0" w:space="0" w:color="auto"/>
            <w:left w:val="none" w:sz="0" w:space="0" w:color="auto"/>
            <w:bottom w:val="none" w:sz="0" w:space="0" w:color="auto"/>
            <w:right w:val="none" w:sz="0" w:space="0" w:color="auto"/>
          </w:divBdr>
          <w:divsChild>
            <w:div w:id="113523811">
              <w:marLeft w:val="0"/>
              <w:marRight w:val="0"/>
              <w:marTop w:val="0"/>
              <w:marBottom w:val="0"/>
              <w:divBdr>
                <w:top w:val="none" w:sz="0" w:space="0" w:color="auto"/>
                <w:left w:val="none" w:sz="0" w:space="0" w:color="auto"/>
                <w:bottom w:val="none" w:sz="0" w:space="0" w:color="auto"/>
                <w:right w:val="none" w:sz="0" w:space="0" w:color="auto"/>
              </w:divBdr>
            </w:div>
          </w:divsChild>
        </w:div>
        <w:div w:id="1508058748">
          <w:marLeft w:val="0"/>
          <w:marRight w:val="0"/>
          <w:marTop w:val="0"/>
          <w:marBottom w:val="0"/>
          <w:divBdr>
            <w:top w:val="none" w:sz="0" w:space="0" w:color="auto"/>
            <w:left w:val="none" w:sz="0" w:space="0" w:color="auto"/>
            <w:bottom w:val="none" w:sz="0" w:space="0" w:color="auto"/>
            <w:right w:val="none" w:sz="0" w:space="0" w:color="auto"/>
          </w:divBdr>
        </w:div>
        <w:div w:id="482159846">
          <w:marLeft w:val="0"/>
          <w:marRight w:val="0"/>
          <w:marTop w:val="0"/>
          <w:marBottom w:val="0"/>
          <w:divBdr>
            <w:top w:val="none" w:sz="0" w:space="0" w:color="auto"/>
            <w:left w:val="none" w:sz="0" w:space="0" w:color="auto"/>
            <w:bottom w:val="none" w:sz="0" w:space="0" w:color="auto"/>
            <w:right w:val="none" w:sz="0" w:space="0" w:color="auto"/>
          </w:divBdr>
          <w:divsChild>
            <w:div w:id="2103255653">
              <w:marLeft w:val="0"/>
              <w:marRight w:val="0"/>
              <w:marTop w:val="0"/>
              <w:marBottom w:val="0"/>
              <w:divBdr>
                <w:top w:val="none" w:sz="0" w:space="0" w:color="auto"/>
                <w:left w:val="none" w:sz="0" w:space="0" w:color="auto"/>
                <w:bottom w:val="none" w:sz="0" w:space="0" w:color="auto"/>
                <w:right w:val="none" w:sz="0" w:space="0" w:color="auto"/>
              </w:divBdr>
            </w:div>
          </w:divsChild>
        </w:div>
        <w:div w:id="1988166175">
          <w:marLeft w:val="0"/>
          <w:marRight w:val="0"/>
          <w:marTop w:val="300"/>
          <w:marBottom w:val="0"/>
          <w:divBdr>
            <w:top w:val="none" w:sz="0" w:space="0" w:color="auto"/>
            <w:left w:val="none" w:sz="0" w:space="0" w:color="auto"/>
            <w:bottom w:val="none" w:sz="0" w:space="0" w:color="auto"/>
            <w:right w:val="none" w:sz="0" w:space="0" w:color="auto"/>
          </w:divBdr>
          <w:divsChild>
            <w:div w:id="844369761">
              <w:marLeft w:val="0"/>
              <w:marRight w:val="0"/>
              <w:marTop w:val="0"/>
              <w:marBottom w:val="0"/>
              <w:divBdr>
                <w:top w:val="none" w:sz="0" w:space="0" w:color="auto"/>
                <w:left w:val="none" w:sz="0" w:space="0" w:color="auto"/>
                <w:bottom w:val="none" w:sz="0" w:space="0" w:color="auto"/>
                <w:right w:val="none" w:sz="0" w:space="0" w:color="auto"/>
              </w:divBdr>
              <w:divsChild>
                <w:div w:id="21385936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321180">
          <w:marLeft w:val="0"/>
          <w:marRight w:val="0"/>
          <w:marTop w:val="300"/>
          <w:marBottom w:val="0"/>
          <w:divBdr>
            <w:top w:val="none" w:sz="0" w:space="0" w:color="auto"/>
            <w:left w:val="none" w:sz="0" w:space="0" w:color="auto"/>
            <w:bottom w:val="none" w:sz="0" w:space="0" w:color="auto"/>
            <w:right w:val="none" w:sz="0" w:space="0" w:color="auto"/>
          </w:divBdr>
          <w:divsChild>
            <w:div w:id="916327995">
              <w:marLeft w:val="0"/>
              <w:marRight w:val="0"/>
              <w:marTop w:val="0"/>
              <w:marBottom w:val="0"/>
              <w:divBdr>
                <w:top w:val="none" w:sz="0" w:space="0" w:color="auto"/>
                <w:left w:val="none" w:sz="0" w:space="0" w:color="auto"/>
                <w:bottom w:val="none" w:sz="0" w:space="0" w:color="auto"/>
                <w:right w:val="none" w:sz="0" w:space="0" w:color="auto"/>
              </w:divBdr>
              <w:divsChild>
                <w:div w:id="17577458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6498565">
          <w:marLeft w:val="0"/>
          <w:marRight w:val="0"/>
          <w:marTop w:val="300"/>
          <w:marBottom w:val="0"/>
          <w:divBdr>
            <w:top w:val="none" w:sz="0" w:space="0" w:color="auto"/>
            <w:left w:val="none" w:sz="0" w:space="0" w:color="auto"/>
            <w:bottom w:val="none" w:sz="0" w:space="0" w:color="auto"/>
            <w:right w:val="none" w:sz="0" w:space="0" w:color="auto"/>
          </w:divBdr>
          <w:divsChild>
            <w:div w:id="608700599">
              <w:marLeft w:val="0"/>
              <w:marRight w:val="0"/>
              <w:marTop w:val="0"/>
              <w:marBottom w:val="0"/>
              <w:divBdr>
                <w:top w:val="none" w:sz="0" w:space="0" w:color="auto"/>
                <w:left w:val="none" w:sz="0" w:space="0" w:color="auto"/>
                <w:bottom w:val="none" w:sz="0" w:space="0" w:color="auto"/>
                <w:right w:val="none" w:sz="0" w:space="0" w:color="auto"/>
              </w:divBdr>
              <w:divsChild>
                <w:div w:id="6836764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36019505">
          <w:marLeft w:val="0"/>
          <w:marRight w:val="0"/>
          <w:marTop w:val="300"/>
          <w:marBottom w:val="0"/>
          <w:divBdr>
            <w:top w:val="none" w:sz="0" w:space="0" w:color="auto"/>
            <w:left w:val="none" w:sz="0" w:space="0" w:color="auto"/>
            <w:bottom w:val="none" w:sz="0" w:space="0" w:color="auto"/>
            <w:right w:val="none" w:sz="0" w:space="0" w:color="auto"/>
          </w:divBdr>
          <w:divsChild>
            <w:div w:id="296644205">
              <w:marLeft w:val="0"/>
              <w:marRight w:val="0"/>
              <w:marTop w:val="0"/>
              <w:marBottom w:val="0"/>
              <w:divBdr>
                <w:top w:val="none" w:sz="0" w:space="0" w:color="auto"/>
                <w:left w:val="none" w:sz="0" w:space="0" w:color="auto"/>
                <w:bottom w:val="none" w:sz="0" w:space="0" w:color="auto"/>
                <w:right w:val="none" w:sz="0" w:space="0" w:color="auto"/>
              </w:divBdr>
              <w:divsChild>
                <w:div w:id="7612220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2002593">
      <w:bodyDiv w:val="1"/>
      <w:marLeft w:val="0"/>
      <w:marRight w:val="0"/>
      <w:marTop w:val="0"/>
      <w:marBottom w:val="0"/>
      <w:divBdr>
        <w:top w:val="none" w:sz="0" w:space="0" w:color="auto"/>
        <w:left w:val="none" w:sz="0" w:space="0" w:color="auto"/>
        <w:bottom w:val="none" w:sz="0" w:space="0" w:color="auto"/>
        <w:right w:val="none" w:sz="0" w:space="0" w:color="auto"/>
      </w:divBdr>
      <w:divsChild>
        <w:div w:id="1854954633">
          <w:marLeft w:val="0"/>
          <w:marRight w:val="0"/>
          <w:marTop w:val="0"/>
          <w:marBottom w:val="0"/>
          <w:divBdr>
            <w:top w:val="none" w:sz="0" w:space="0" w:color="auto"/>
            <w:left w:val="none" w:sz="0" w:space="0" w:color="auto"/>
            <w:bottom w:val="none" w:sz="0" w:space="0" w:color="auto"/>
            <w:right w:val="none" w:sz="0" w:space="0" w:color="auto"/>
          </w:divBdr>
        </w:div>
        <w:div w:id="369644513">
          <w:marLeft w:val="0"/>
          <w:marRight w:val="0"/>
          <w:marTop w:val="0"/>
          <w:marBottom w:val="0"/>
          <w:divBdr>
            <w:top w:val="none" w:sz="0" w:space="0" w:color="auto"/>
            <w:left w:val="none" w:sz="0" w:space="0" w:color="auto"/>
            <w:bottom w:val="none" w:sz="0" w:space="0" w:color="auto"/>
            <w:right w:val="none" w:sz="0" w:space="0" w:color="auto"/>
          </w:divBdr>
          <w:divsChild>
            <w:div w:id="79302551">
              <w:marLeft w:val="0"/>
              <w:marRight w:val="0"/>
              <w:marTop w:val="0"/>
              <w:marBottom w:val="0"/>
              <w:divBdr>
                <w:top w:val="none" w:sz="0" w:space="0" w:color="auto"/>
                <w:left w:val="none" w:sz="0" w:space="0" w:color="auto"/>
                <w:bottom w:val="none" w:sz="0" w:space="0" w:color="auto"/>
                <w:right w:val="none" w:sz="0" w:space="0" w:color="auto"/>
              </w:divBdr>
            </w:div>
          </w:divsChild>
        </w:div>
        <w:div w:id="149753931">
          <w:marLeft w:val="0"/>
          <w:marRight w:val="0"/>
          <w:marTop w:val="0"/>
          <w:marBottom w:val="0"/>
          <w:divBdr>
            <w:top w:val="none" w:sz="0" w:space="0" w:color="auto"/>
            <w:left w:val="none" w:sz="0" w:space="0" w:color="auto"/>
            <w:bottom w:val="none" w:sz="0" w:space="0" w:color="auto"/>
            <w:right w:val="none" w:sz="0" w:space="0" w:color="auto"/>
          </w:divBdr>
        </w:div>
        <w:div w:id="364794202">
          <w:marLeft w:val="0"/>
          <w:marRight w:val="0"/>
          <w:marTop w:val="0"/>
          <w:marBottom w:val="0"/>
          <w:divBdr>
            <w:top w:val="none" w:sz="0" w:space="0" w:color="auto"/>
            <w:left w:val="none" w:sz="0" w:space="0" w:color="auto"/>
            <w:bottom w:val="none" w:sz="0" w:space="0" w:color="auto"/>
            <w:right w:val="none" w:sz="0" w:space="0" w:color="auto"/>
          </w:divBdr>
          <w:divsChild>
            <w:div w:id="495613274">
              <w:marLeft w:val="0"/>
              <w:marRight w:val="0"/>
              <w:marTop w:val="0"/>
              <w:marBottom w:val="0"/>
              <w:divBdr>
                <w:top w:val="none" w:sz="0" w:space="0" w:color="auto"/>
                <w:left w:val="none" w:sz="0" w:space="0" w:color="auto"/>
                <w:bottom w:val="none" w:sz="0" w:space="0" w:color="auto"/>
                <w:right w:val="none" w:sz="0" w:space="0" w:color="auto"/>
              </w:divBdr>
            </w:div>
          </w:divsChild>
        </w:div>
        <w:div w:id="3284115">
          <w:marLeft w:val="0"/>
          <w:marRight w:val="0"/>
          <w:marTop w:val="0"/>
          <w:marBottom w:val="0"/>
          <w:divBdr>
            <w:top w:val="none" w:sz="0" w:space="0" w:color="auto"/>
            <w:left w:val="none" w:sz="0" w:space="0" w:color="auto"/>
            <w:bottom w:val="none" w:sz="0" w:space="0" w:color="auto"/>
            <w:right w:val="none" w:sz="0" w:space="0" w:color="auto"/>
          </w:divBdr>
        </w:div>
        <w:div w:id="463541462">
          <w:marLeft w:val="0"/>
          <w:marRight w:val="0"/>
          <w:marTop w:val="0"/>
          <w:marBottom w:val="0"/>
          <w:divBdr>
            <w:top w:val="none" w:sz="0" w:space="0" w:color="auto"/>
            <w:left w:val="none" w:sz="0" w:space="0" w:color="auto"/>
            <w:bottom w:val="none" w:sz="0" w:space="0" w:color="auto"/>
            <w:right w:val="none" w:sz="0" w:space="0" w:color="auto"/>
          </w:divBdr>
          <w:divsChild>
            <w:div w:id="1072435685">
              <w:marLeft w:val="0"/>
              <w:marRight w:val="0"/>
              <w:marTop w:val="0"/>
              <w:marBottom w:val="0"/>
              <w:divBdr>
                <w:top w:val="none" w:sz="0" w:space="0" w:color="auto"/>
                <w:left w:val="none" w:sz="0" w:space="0" w:color="auto"/>
                <w:bottom w:val="none" w:sz="0" w:space="0" w:color="auto"/>
                <w:right w:val="none" w:sz="0" w:space="0" w:color="auto"/>
              </w:divBdr>
            </w:div>
          </w:divsChild>
        </w:div>
        <w:div w:id="1532911853">
          <w:marLeft w:val="0"/>
          <w:marRight w:val="0"/>
          <w:marTop w:val="0"/>
          <w:marBottom w:val="0"/>
          <w:divBdr>
            <w:top w:val="none" w:sz="0" w:space="0" w:color="auto"/>
            <w:left w:val="none" w:sz="0" w:space="0" w:color="auto"/>
            <w:bottom w:val="none" w:sz="0" w:space="0" w:color="auto"/>
            <w:right w:val="none" w:sz="0" w:space="0" w:color="auto"/>
          </w:divBdr>
        </w:div>
        <w:div w:id="624240697">
          <w:marLeft w:val="0"/>
          <w:marRight w:val="0"/>
          <w:marTop w:val="0"/>
          <w:marBottom w:val="0"/>
          <w:divBdr>
            <w:top w:val="none" w:sz="0" w:space="0" w:color="auto"/>
            <w:left w:val="none" w:sz="0" w:space="0" w:color="auto"/>
            <w:bottom w:val="none" w:sz="0" w:space="0" w:color="auto"/>
            <w:right w:val="none" w:sz="0" w:space="0" w:color="auto"/>
          </w:divBdr>
          <w:divsChild>
            <w:div w:id="2036494071">
              <w:marLeft w:val="0"/>
              <w:marRight w:val="0"/>
              <w:marTop w:val="0"/>
              <w:marBottom w:val="0"/>
              <w:divBdr>
                <w:top w:val="none" w:sz="0" w:space="0" w:color="auto"/>
                <w:left w:val="none" w:sz="0" w:space="0" w:color="auto"/>
                <w:bottom w:val="none" w:sz="0" w:space="0" w:color="auto"/>
                <w:right w:val="none" w:sz="0" w:space="0" w:color="auto"/>
              </w:divBdr>
            </w:div>
          </w:divsChild>
        </w:div>
        <w:div w:id="685252891">
          <w:marLeft w:val="0"/>
          <w:marRight w:val="0"/>
          <w:marTop w:val="0"/>
          <w:marBottom w:val="0"/>
          <w:divBdr>
            <w:top w:val="none" w:sz="0" w:space="0" w:color="auto"/>
            <w:left w:val="none" w:sz="0" w:space="0" w:color="auto"/>
            <w:bottom w:val="none" w:sz="0" w:space="0" w:color="auto"/>
            <w:right w:val="none" w:sz="0" w:space="0" w:color="auto"/>
          </w:divBdr>
        </w:div>
        <w:div w:id="1866283655">
          <w:marLeft w:val="0"/>
          <w:marRight w:val="0"/>
          <w:marTop w:val="0"/>
          <w:marBottom w:val="0"/>
          <w:divBdr>
            <w:top w:val="none" w:sz="0" w:space="0" w:color="auto"/>
            <w:left w:val="none" w:sz="0" w:space="0" w:color="auto"/>
            <w:bottom w:val="none" w:sz="0" w:space="0" w:color="auto"/>
            <w:right w:val="none" w:sz="0" w:space="0" w:color="auto"/>
          </w:divBdr>
          <w:divsChild>
            <w:div w:id="356322117">
              <w:marLeft w:val="0"/>
              <w:marRight w:val="0"/>
              <w:marTop w:val="0"/>
              <w:marBottom w:val="0"/>
              <w:divBdr>
                <w:top w:val="none" w:sz="0" w:space="0" w:color="auto"/>
                <w:left w:val="none" w:sz="0" w:space="0" w:color="auto"/>
                <w:bottom w:val="none" w:sz="0" w:space="0" w:color="auto"/>
                <w:right w:val="none" w:sz="0" w:space="0" w:color="auto"/>
              </w:divBdr>
            </w:div>
          </w:divsChild>
        </w:div>
        <w:div w:id="1506820679">
          <w:marLeft w:val="0"/>
          <w:marRight w:val="0"/>
          <w:marTop w:val="0"/>
          <w:marBottom w:val="0"/>
          <w:divBdr>
            <w:top w:val="none" w:sz="0" w:space="0" w:color="auto"/>
            <w:left w:val="none" w:sz="0" w:space="0" w:color="auto"/>
            <w:bottom w:val="none" w:sz="0" w:space="0" w:color="auto"/>
            <w:right w:val="none" w:sz="0" w:space="0" w:color="auto"/>
          </w:divBdr>
        </w:div>
        <w:div w:id="1031150142">
          <w:marLeft w:val="0"/>
          <w:marRight w:val="0"/>
          <w:marTop w:val="0"/>
          <w:marBottom w:val="0"/>
          <w:divBdr>
            <w:top w:val="none" w:sz="0" w:space="0" w:color="auto"/>
            <w:left w:val="none" w:sz="0" w:space="0" w:color="auto"/>
            <w:bottom w:val="none" w:sz="0" w:space="0" w:color="auto"/>
            <w:right w:val="none" w:sz="0" w:space="0" w:color="auto"/>
          </w:divBdr>
          <w:divsChild>
            <w:div w:id="1186748984">
              <w:marLeft w:val="0"/>
              <w:marRight w:val="0"/>
              <w:marTop w:val="0"/>
              <w:marBottom w:val="0"/>
              <w:divBdr>
                <w:top w:val="none" w:sz="0" w:space="0" w:color="auto"/>
                <w:left w:val="none" w:sz="0" w:space="0" w:color="auto"/>
                <w:bottom w:val="none" w:sz="0" w:space="0" w:color="auto"/>
                <w:right w:val="none" w:sz="0" w:space="0" w:color="auto"/>
              </w:divBdr>
            </w:div>
          </w:divsChild>
        </w:div>
        <w:div w:id="1465392090">
          <w:marLeft w:val="0"/>
          <w:marRight w:val="0"/>
          <w:marTop w:val="0"/>
          <w:marBottom w:val="0"/>
          <w:divBdr>
            <w:top w:val="none" w:sz="0" w:space="0" w:color="auto"/>
            <w:left w:val="none" w:sz="0" w:space="0" w:color="auto"/>
            <w:bottom w:val="none" w:sz="0" w:space="0" w:color="auto"/>
            <w:right w:val="none" w:sz="0" w:space="0" w:color="auto"/>
          </w:divBdr>
        </w:div>
        <w:div w:id="364448595">
          <w:marLeft w:val="0"/>
          <w:marRight w:val="0"/>
          <w:marTop w:val="0"/>
          <w:marBottom w:val="0"/>
          <w:divBdr>
            <w:top w:val="none" w:sz="0" w:space="0" w:color="auto"/>
            <w:left w:val="none" w:sz="0" w:space="0" w:color="auto"/>
            <w:bottom w:val="none" w:sz="0" w:space="0" w:color="auto"/>
            <w:right w:val="none" w:sz="0" w:space="0" w:color="auto"/>
          </w:divBdr>
          <w:divsChild>
            <w:div w:id="50543821">
              <w:marLeft w:val="0"/>
              <w:marRight w:val="0"/>
              <w:marTop w:val="0"/>
              <w:marBottom w:val="0"/>
              <w:divBdr>
                <w:top w:val="none" w:sz="0" w:space="0" w:color="auto"/>
                <w:left w:val="none" w:sz="0" w:space="0" w:color="auto"/>
                <w:bottom w:val="none" w:sz="0" w:space="0" w:color="auto"/>
                <w:right w:val="none" w:sz="0" w:space="0" w:color="auto"/>
              </w:divBdr>
            </w:div>
          </w:divsChild>
        </w:div>
        <w:div w:id="1103649363">
          <w:marLeft w:val="0"/>
          <w:marRight w:val="0"/>
          <w:marTop w:val="300"/>
          <w:marBottom w:val="0"/>
          <w:divBdr>
            <w:top w:val="none" w:sz="0" w:space="0" w:color="auto"/>
            <w:left w:val="none" w:sz="0" w:space="0" w:color="auto"/>
            <w:bottom w:val="none" w:sz="0" w:space="0" w:color="auto"/>
            <w:right w:val="none" w:sz="0" w:space="0" w:color="auto"/>
          </w:divBdr>
          <w:divsChild>
            <w:div w:id="160124204">
              <w:marLeft w:val="0"/>
              <w:marRight w:val="0"/>
              <w:marTop w:val="0"/>
              <w:marBottom w:val="0"/>
              <w:divBdr>
                <w:top w:val="none" w:sz="0" w:space="0" w:color="auto"/>
                <w:left w:val="none" w:sz="0" w:space="0" w:color="auto"/>
                <w:bottom w:val="none" w:sz="0" w:space="0" w:color="auto"/>
                <w:right w:val="none" w:sz="0" w:space="0" w:color="auto"/>
              </w:divBdr>
              <w:divsChild>
                <w:div w:id="18245398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53592548">
          <w:marLeft w:val="0"/>
          <w:marRight w:val="0"/>
          <w:marTop w:val="300"/>
          <w:marBottom w:val="0"/>
          <w:divBdr>
            <w:top w:val="none" w:sz="0" w:space="0" w:color="auto"/>
            <w:left w:val="none" w:sz="0" w:space="0" w:color="auto"/>
            <w:bottom w:val="none" w:sz="0" w:space="0" w:color="auto"/>
            <w:right w:val="none" w:sz="0" w:space="0" w:color="auto"/>
          </w:divBdr>
          <w:divsChild>
            <w:div w:id="431826239">
              <w:marLeft w:val="0"/>
              <w:marRight w:val="0"/>
              <w:marTop w:val="0"/>
              <w:marBottom w:val="0"/>
              <w:divBdr>
                <w:top w:val="none" w:sz="0" w:space="0" w:color="auto"/>
                <w:left w:val="none" w:sz="0" w:space="0" w:color="auto"/>
                <w:bottom w:val="none" w:sz="0" w:space="0" w:color="auto"/>
                <w:right w:val="none" w:sz="0" w:space="0" w:color="auto"/>
              </w:divBdr>
              <w:divsChild>
                <w:div w:id="12678099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79923699">
          <w:marLeft w:val="0"/>
          <w:marRight w:val="0"/>
          <w:marTop w:val="300"/>
          <w:marBottom w:val="0"/>
          <w:divBdr>
            <w:top w:val="none" w:sz="0" w:space="0" w:color="auto"/>
            <w:left w:val="none" w:sz="0" w:space="0" w:color="auto"/>
            <w:bottom w:val="none" w:sz="0" w:space="0" w:color="auto"/>
            <w:right w:val="none" w:sz="0" w:space="0" w:color="auto"/>
          </w:divBdr>
          <w:divsChild>
            <w:div w:id="1862166400">
              <w:marLeft w:val="0"/>
              <w:marRight w:val="0"/>
              <w:marTop w:val="0"/>
              <w:marBottom w:val="0"/>
              <w:divBdr>
                <w:top w:val="none" w:sz="0" w:space="0" w:color="auto"/>
                <w:left w:val="none" w:sz="0" w:space="0" w:color="auto"/>
                <w:bottom w:val="none" w:sz="0" w:space="0" w:color="auto"/>
                <w:right w:val="none" w:sz="0" w:space="0" w:color="auto"/>
              </w:divBdr>
              <w:divsChild>
                <w:div w:id="1755588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sChild>
        <w:div w:id="1969436122">
          <w:marLeft w:val="0"/>
          <w:marRight w:val="0"/>
          <w:marTop w:val="0"/>
          <w:marBottom w:val="0"/>
          <w:divBdr>
            <w:top w:val="none" w:sz="0" w:space="0" w:color="auto"/>
            <w:left w:val="none" w:sz="0" w:space="0" w:color="auto"/>
            <w:bottom w:val="none" w:sz="0" w:space="0" w:color="auto"/>
            <w:right w:val="none" w:sz="0" w:space="0" w:color="auto"/>
          </w:divBdr>
        </w:div>
        <w:div w:id="988899163">
          <w:marLeft w:val="0"/>
          <w:marRight w:val="0"/>
          <w:marTop w:val="0"/>
          <w:marBottom w:val="0"/>
          <w:divBdr>
            <w:top w:val="none" w:sz="0" w:space="0" w:color="auto"/>
            <w:left w:val="none" w:sz="0" w:space="0" w:color="auto"/>
            <w:bottom w:val="none" w:sz="0" w:space="0" w:color="auto"/>
            <w:right w:val="none" w:sz="0" w:space="0" w:color="auto"/>
          </w:divBdr>
          <w:divsChild>
            <w:div w:id="1923904261">
              <w:marLeft w:val="0"/>
              <w:marRight w:val="0"/>
              <w:marTop w:val="0"/>
              <w:marBottom w:val="0"/>
              <w:divBdr>
                <w:top w:val="none" w:sz="0" w:space="0" w:color="auto"/>
                <w:left w:val="none" w:sz="0" w:space="0" w:color="auto"/>
                <w:bottom w:val="none" w:sz="0" w:space="0" w:color="auto"/>
                <w:right w:val="none" w:sz="0" w:space="0" w:color="auto"/>
              </w:divBdr>
            </w:div>
          </w:divsChild>
        </w:div>
        <w:div w:id="1111515945">
          <w:marLeft w:val="0"/>
          <w:marRight w:val="0"/>
          <w:marTop w:val="0"/>
          <w:marBottom w:val="0"/>
          <w:divBdr>
            <w:top w:val="none" w:sz="0" w:space="0" w:color="auto"/>
            <w:left w:val="none" w:sz="0" w:space="0" w:color="auto"/>
            <w:bottom w:val="none" w:sz="0" w:space="0" w:color="auto"/>
            <w:right w:val="none" w:sz="0" w:space="0" w:color="auto"/>
          </w:divBdr>
        </w:div>
        <w:div w:id="608515381">
          <w:marLeft w:val="0"/>
          <w:marRight w:val="0"/>
          <w:marTop w:val="0"/>
          <w:marBottom w:val="0"/>
          <w:divBdr>
            <w:top w:val="none" w:sz="0" w:space="0" w:color="auto"/>
            <w:left w:val="none" w:sz="0" w:space="0" w:color="auto"/>
            <w:bottom w:val="none" w:sz="0" w:space="0" w:color="auto"/>
            <w:right w:val="none" w:sz="0" w:space="0" w:color="auto"/>
          </w:divBdr>
          <w:divsChild>
            <w:div w:id="1091585370">
              <w:marLeft w:val="0"/>
              <w:marRight w:val="0"/>
              <w:marTop w:val="0"/>
              <w:marBottom w:val="0"/>
              <w:divBdr>
                <w:top w:val="none" w:sz="0" w:space="0" w:color="auto"/>
                <w:left w:val="none" w:sz="0" w:space="0" w:color="auto"/>
                <w:bottom w:val="none" w:sz="0" w:space="0" w:color="auto"/>
                <w:right w:val="none" w:sz="0" w:space="0" w:color="auto"/>
              </w:divBdr>
            </w:div>
          </w:divsChild>
        </w:div>
        <w:div w:id="1045906451">
          <w:marLeft w:val="0"/>
          <w:marRight w:val="0"/>
          <w:marTop w:val="0"/>
          <w:marBottom w:val="0"/>
          <w:divBdr>
            <w:top w:val="none" w:sz="0" w:space="0" w:color="auto"/>
            <w:left w:val="none" w:sz="0" w:space="0" w:color="auto"/>
            <w:bottom w:val="none" w:sz="0" w:space="0" w:color="auto"/>
            <w:right w:val="none" w:sz="0" w:space="0" w:color="auto"/>
          </w:divBdr>
        </w:div>
        <w:div w:id="1034649521">
          <w:marLeft w:val="0"/>
          <w:marRight w:val="0"/>
          <w:marTop w:val="0"/>
          <w:marBottom w:val="0"/>
          <w:divBdr>
            <w:top w:val="none" w:sz="0" w:space="0" w:color="auto"/>
            <w:left w:val="none" w:sz="0" w:space="0" w:color="auto"/>
            <w:bottom w:val="none" w:sz="0" w:space="0" w:color="auto"/>
            <w:right w:val="none" w:sz="0" w:space="0" w:color="auto"/>
          </w:divBdr>
          <w:divsChild>
            <w:div w:id="433676993">
              <w:marLeft w:val="0"/>
              <w:marRight w:val="0"/>
              <w:marTop w:val="0"/>
              <w:marBottom w:val="0"/>
              <w:divBdr>
                <w:top w:val="none" w:sz="0" w:space="0" w:color="auto"/>
                <w:left w:val="none" w:sz="0" w:space="0" w:color="auto"/>
                <w:bottom w:val="none" w:sz="0" w:space="0" w:color="auto"/>
                <w:right w:val="none" w:sz="0" w:space="0" w:color="auto"/>
              </w:divBdr>
            </w:div>
          </w:divsChild>
        </w:div>
        <w:div w:id="1250892006">
          <w:marLeft w:val="0"/>
          <w:marRight w:val="0"/>
          <w:marTop w:val="0"/>
          <w:marBottom w:val="0"/>
          <w:divBdr>
            <w:top w:val="none" w:sz="0" w:space="0" w:color="auto"/>
            <w:left w:val="none" w:sz="0" w:space="0" w:color="auto"/>
            <w:bottom w:val="none" w:sz="0" w:space="0" w:color="auto"/>
            <w:right w:val="none" w:sz="0" w:space="0" w:color="auto"/>
          </w:divBdr>
        </w:div>
        <w:div w:id="601768997">
          <w:marLeft w:val="0"/>
          <w:marRight w:val="0"/>
          <w:marTop w:val="0"/>
          <w:marBottom w:val="0"/>
          <w:divBdr>
            <w:top w:val="none" w:sz="0" w:space="0" w:color="auto"/>
            <w:left w:val="none" w:sz="0" w:space="0" w:color="auto"/>
            <w:bottom w:val="none" w:sz="0" w:space="0" w:color="auto"/>
            <w:right w:val="none" w:sz="0" w:space="0" w:color="auto"/>
          </w:divBdr>
          <w:divsChild>
            <w:div w:id="1294675468">
              <w:marLeft w:val="0"/>
              <w:marRight w:val="0"/>
              <w:marTop w:val="0"/>
              <w:marBottom w:val="0"/>
              <w:divBdr>
                <w:top w:val="none" w:sz="0" w:space="0" w:color="auto"/>
                <w:left w:val="none" w:sz="0" w:space="0" w:color="auto"/>
                <w:bottom w:val="none" w:sz="0" w:space="0" w:color="auto"/>
                <w:right w:val="none" w:sz="0" w:space="0" w:color="auto"/>
              </w:divBdr>
            </w:div>
          </w:divsChild>
        </w:div>
        <w:div w:id="1436439487">
          <w:marLeft w:val="0"/>
          <w:marRight w:val="0"/>
          <w:marTop w:val="0"/>
          <w:marBottom w:val="0"/>
          <w:divBdr>
            <w:top w:val="none" w:sz="0" w:space="0" w:color="auto"/>
            <w:left w:val="none" w:sz="0" w:space="0" w:color="auto"/>
            <w:bottom w:val="none" w:sz="0" w:space="0" w:color="auto"/>
            <w:right w:val="none" w:sz="0" w:space="0" w:color="auto"/>
          </w:divBdr>
        </w:div>
        <w:div w:id="1780679054">
          <w:marLeft w:val="0"/>
          <w:marRight w:val="0"/>
          <w:marTop w:val="0"/>
          <w:marBottom w:val="0"/>
          <w:divBdr>
            <w:top w:val="none" w:sz="0" w:space="0" w:color="auto"/>
            <w:left w:val="none" w:sz="0" w:space="0" w:color="auto"/>
            <w:bottom w:val="none" w:sz="0" w:space="0" w:color="auto"/>
            <w:right w:val="none" w:sz="0" w:space="0" w:color="auto"/>
          </w:divBdr>
          <w:divsChild>
            <w:div w:id="1555578924">
              <w:marLeft w:val="0"/>
              <w:marRight w:val="0"/>
              <w:marTop w:val="0"/>
              <w:marBottom w:val="0"/>
              <w:divBdr>
                <w:top w:val="none" w:sz="0" w:space="0" w:color="auto"/>
                <w:left w:val="none" w:sz="0" w:space="0" w:color="auto"/>
                <w:bottom w:val="none" w:sz="0" w:space="0" w:color="auto"/>
                <w:right w:val="none" w:sz="0" w:space="0" w:color="auto"/>
              </w:divBdr>
            </w:div>
          </w:divsChild>
        </w:div>
        <w:div w:id="652568619">
          <w:marLeft w:val="0"/>
          <w:marRight w:val="0"/>
          <w:marTop w:val="0"/>
          <w:marBottom w:val="0"/>
          <w:divBdr>
            <w:top w:val="none" w:sz="0" w:space="0" w:color="auto"/>
            <w:left w:val="none" w:sz="0" w:space="0" w:color="auto"/>
            <w:bottom w:val="none" w:sz="0" w:space="0" w:color="auto"/>
            <w:right w:val="none" w:sz="0" w:space="0" w:color="auto"/>
          </w:divBdr>
        </w:div>
        <w:div w:id="2003467378">
          <w:marLeft w:val="0"/>
          <w:marRight w:val="0"/>
          <w:marTop w:val="0"/>
          <w:marBottom w:val="0"/>
          <w:divBdr>
            <w:top w:val="none" w:sz="0" w:space="0" w:color="auto"/>
            <w:left w:val="none" w:sz="0" w:space="0" w:color="auto"/>
            <w:bottom w:val="none" w:sz="0" w:space="0" w:color="auto"/>
            <w:right w:val="none" w:sz="0" w:space="0" w:color="auto"/>
          </w:divBdr>
          <w:divsChild>
            <w:div w:id="1662462485">
              <w:marLeft w:val="0"/>
              <w:marRight w:val="0"/>
              <w:marTop w:val="0"/>
              <w:marBottom w:val="0"/>
              <w:divBdr>
                <w:top w:val="none" w:sz="0" w:space="0" w:color="auto"/>
                <w:left w:val="none" w:sz="0" w:space="0" w:color="auto"/>
                <w:bottom w:val="none" w:sz="0" w:space="0" w:color="auto"/>
                <w:right w:val="none" w:sz="0" w:space="0" w:color="auto"/>
              </w:divBdr>
            </w:div>
          </w:divsChild>
        </w:div>
        <w:div w:id="1226179324">
          <w:marLeft w:val="0"/>
          <w:marRight w:val="0"/>
          <w:marTop w:val="0"/>
          <w:marBottom w:val="0"/>
          <w:divBdr>
            <w:top w:val="none" w:sz="0" w:space="0" w:color="auto"/>
            <w:left w:val="none" w:sz="0" w:space="0" w:color="auto"/>
            <w:bottom w:val="none" w:sz="0" w:space="0" w:color="auto"/>
            <w:right w:val="none" w:sz="0" w:space="0" w:color="auto"/>
          </w:divBdr>
        </w:div>
        <w:div w:id="382799814">
          <w:marLeft w:val="0"/>
          <w:marRight w:val="0"/>
          <w:marTop w:val="0"/>
          <w:marBottom w:val="0"/>
          <w:divBdr>
            <w:top w:val="none" w:sz="0" w:space="0" w:color="auto"/>
            <w:left w:val="none" w:sz="0" w:space="0" w:color="auto"/>
            <w:bottom w:val="none" w:sz="0" w:space="0" w:color="auto"/>
            <w:right w:val="none" w:sz="0" w:space="0" w:color="auto"/>
          </w:divBdr>
          <w:divsChild>
            <w:div w:id="20211012">
              <w:marLeft w:val="0"/>
              <w:marRight w:val="0"/>
              <w:marTop w:val="0"/>
              <w:marBottom w:val="0"/>
              <w:divBdr>
                <w:top w:val="none" w:sz="0" w:space="0" w:color="auto"/>
                <w:left w:val="none" w:sz="0" w:space="0" w:color="auto"/>
                <w:bottom w:val="none" w:sz="0" w:space="0" w:color="auto"/>
                <w:right w:val="none" w:sz="0" w:space="0" w:color="auto"/>
              </w:divBdr>
            </w:div>
          </w:divsChild>
        </w:div>
        <w:div w:id="1634097576">
          <w:marLeft w:val="0"/>
          <w:marRight w:val="0"/>
          <w:marTop w:val="300"/>
          <w:marBottom w:val="0"/>
          <w:divBdr>
            <w:top w:val="none" w:sz="0" w:space="0" w:color="auto"/>
            <w:left w:val="none" w:sz="0" w:space="0" w:color="auto"/>
            <w:bottom w:val="none" w:sz="0" w:space="0" w:color="auto"/>
            <w:right w:val="none" w:sz="0" w:space="0" w:color="auto"/>
          </w:divBdr>
          <w:divsChild>
            <w:div w:id="1089733848">
              <w:marLeft w:val="0"/>
              <w:marRight w:val="0"/>
              <w:marTop w:val="0"/>
              <w:marBottom w:val="0"/>
              <w:divBdr>
                <w:top w:val="none" w:sz="0" w:space="0" w:color="auto"/>
                <w:left w:val="none" w:sz="0" w:space="0" w:color="auto"/>
                <w:bottom w:val="none" w:sz="0" w:space="0" w:color="auto"/>
                <w:right w:val="none" w:sz="0" w:space="0" w:color="auto"/>
              </w:divBdr>
              <w:divsChild>
                <w:div w:id="9032920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47511681">
          <w:marLeft w:val="0"/>
          <w:marRight w:val="0"/>
          <w:marTop w:val="300"/>
          <w:marBottom w:val="0"/>
          <w:divBdr>
            <w:top w:val="none" w:sz="0" w:space="0" w:color="auto"/>
            <w:left w:val="none" w:sz="0" w:space="0" w:color="auto"/>
            <w:bottom w:val="none" w:sz="0" w:space="0" w:color="auto"/>
            <w:right w:val="none" w:sz="0" w:space="0" w:color="auto"/>
          </w:divBdr>
          <w:divsChild>
            <w:div w:id="483621177">
              <w:marLeft w:val="0"/>
              <w:marRight w:val="0"/>
              <w:marTop w:val="0"/>
              <w:marBottom w:val="0"/>
              <w:divBdr>
                <w:top w:val="none" w:sz="0" w:space="0" w:color="auto"/>
                <w:left w:val="none" w:sz="0" w:space="0" w:color="auto"/>
                <w:bottom w:val="none" w:sz="0" w:space="0" w:color="auto"/>
                <w:right w:val="none" w:sz="0" w:space="0" w:color="auto"/>
              </w:divBdr>
              <w:divsChild>
                <w:div w:id="7820014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12479717">
          <w:marLeft w:val="0"/>
          <w:marRight w:val="0"/>
          <w:marTop w:val="300"/>
          <w:marBottom w:val="0"/>
          <w:divBdr>
            <w:top w:val="none" w:sz="0" w:space="0" w:color="auto"/>
            <w:left w:val="none" w:sz="0" w:space="0" w:color="auto"/>
            <w:bottom w:val="none" w:sz="0" w:space="0" w:color="auto"/>
            <w:right w:val="none" w:sz="0" w:space="0" w:color="auto"/>
          </w:divBdr>
          <w:divsChild>
            <w:div w:id="1189641763">
              <w:marLeft w:val="0"/>
              <w:marRight w:val="0"/>
              <w:marTop w:val="0"/>
              <w:marBottom w:val="0"/>
              <w:divBdr>
                <w:top w:val="none" w:sz="0" w:space="0" w:color="auto"/>
                <w:left w:val="none" w:sz="0" w:space="0" w:color="auto"/>
                <w:bottom w:val="none" w:sz="0" w:space="0" w:color="auto"/>
                <w:right w:val="none" w:sz="0" w:space="0" w:color="auto"/>
              </w:divBdr>
              <w:divsChild>
                <w:div w:id="3282130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06577953">
          <w:marLeft w:val="0"/>
          <w:marRight w:val="0"/>
          <w:marTop w:val="300"/>
          <w:marBottom w:val="0"/>
          <w:divBdr>
            <w:top w:val="none" w:sz="0" w:space="0" w:color="auto"/>
            <w:left w:val="none" w:sz="0" w:space="0" w:color="auto"/>
            <w:bottom w:val="none" w:sz="0" w:space="0" w:color="auto"/>
            <w:right w:val="none" w:sz="0" w:space="0" w:color="auto"/>
          </w:divBdr>
          <w:divsChild>
            <w:div w:id="1532763484">
              <w:marLeft w:val="0"/>
              <w:marRight w:val="0"/>
              <w:marTop w:val="0"/>
              <w:marBottom w:val="0"/>
              <w:divBdr>
                <w:top w:val="none" w:sz="0" w:space="0" w:color="auto"/>
                <w:left w:val="none" w:sz="0" w:space="0" w:color="auto"/>
                <w:bottom w:val="none" w:sz="0" w:space="0" w:color="auto"/>
                <w:right w:val="none" w:sz="0" w:space="0" w:color="auto"/>
              </w:divBdr>
              <w:divsChild>
                <w:div w:id="4056862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009314">
      <w:bodyDiv w:val="1"/>
      <w:marLeft w:val="0"/>
      <w:marRight w:val="0"/>
      <w:marTop w:val="0"/>
      <w:marBottom w:val="0"/>
      <w:divBdr>
        <w:top w:val="none" w:sz="0" w:space="0" w:color="auto"/>
        <w:left w:val="none" w:sz="0" w:space="0" w:color="auto"/>
        <w:bottom w:val="none" w:sz="0" w:space="0" w:color="auto"/>
        <w:right w:val="none" w:sz="0" w:space="0" w:color="auto"/>
      </w:divBdr>
      <w:divsChild>
        <w:div w:id="177893391">
          <w:marLeft w:val="0"/>
          <w:marRight w:val="0"/>
          <w:marTop w:val="0"/>
          <w:marBottom w:val="0"/>
          <w:divBdr>
            <w:top w:val="none" w:sz="0" w:space="0" w:color="auto"/>
            <w:left w:val="none" w:sz="0" w:space="0" w:color="auto"/>
            <w:bottom w:val="none" w:sz="0" w:space="0" w:color="auto"/>
            <w:right w:val="none" w:sz="0" w:space="0" w:color="auto"/>
          </w:divBdr>
        </w:div>
        <w:div w:id="1125929519">
          <w:marLeft w:val="0"/>
          <w:marRight w:val="0"/>
          <w:marTop w:val="0"/>
          <w:marBottom w:val="0"/>
          <w:divBdr>
            <w:top w:val="none" w:sz="0" w:space="0" w:color="auto"/>
            <w:left w:val="none" w:sz="0" w:space="0" w:color="auto"/>
            <w:bottom w:val="none" w:sz="0" w:space="0" w:color="auto"/>
            <w:right w:val="none" w:sz="0" w:space="0" w:color="auto"/>
          </w:divBdr>
          <w:divsChild>
            <w:div w:id="262954679">
              <w:marLeft w:val="0"/>
              <w:marRight w:val="0"/>
              <w:marTop w:val="0"/>
              <w:marBottom w:val="0"/>
              <w:divBdr>
                <w:top w:val="none" w:sz="0" w:space="0" w:color="auto"/>
                <w:left w:val="none" w:sz="0" w:space="0" w:color="auto"/>
                <w:bottom w:val="none" w:sz="0" w:space="0" w:color="auto"/>
                <w:right w:val="none" w:sz="0" w:space="0" w:color="auto"/>
              </w:divBdr>
            </w:div>
          </w:divsChild>
        </w:div>
        <w:div w:id="2056077670">
          <w:marLeft w:val="0"/>
          <w:marRight w:val="0"/>
          <w:marTop w:val="0"/>
          <w:marBottom w:val="0"/>
          <w:divBdr>
            <w:top w:val="none" w:sz="0" w:space="0" w:color="auto"/>
            <w:left w:val="none" w:sz="0" w:space="0" w:color="auto"/>
            <w:bottom w:val="none" w:sz="0" w:space="0" w:color="auto"/>
            <w:right w:val="none" w:sz="0" w:space="0" w:color="auto"/>
          </w:divBdr>
        </w:div>
        <w:div w:id="773089130">
          <w:marLeft w:val="0"/>
          <w:marRight w:val="0"/>
          <w:marTop w:val="0"/>
          <w:marBottom w:val="0"/>
          <w:divBdr>
            <w:top w:val="none" w:sz="0" w:space="0" w:color="auto"/>
            <w:left w:val="none" w:sz="0" w:space="0" w:color="auto"/>
            <w:bottom w:val="none" w:sz="0" w:space="0" w:color="auto"/>
            <w:right w:val="none" w:sz="0" w:space="0" w:color="auto"/>
          </w:divBdr>
          <w:divsChild>
            <w:div w:id="344289379">
              <w:marLeft w:val="0"/>
              <w:marRight w:val="0"/>
              <w:marTop w:val="0"/>
              <w:marBottom w:val="0"/>
              <w:divBdr>
                <w:top w:val="none" w:sz="0" w:space="0" w:color="auto"/>
                <w:left w:val="none" w:sz="0" w:space="0" w:color="auto"/>
                <w:bottom w:val="none" w:sz="0" w:space="0" w:color="auto"/>
                <w:right w:val="none" w:sz="0" w:space="0" w:color="auto"/>
              </w:divBdr>
            </w:div>
          </w:divsChild>
        </w:div>
        <w:div w:id="1815680765">
          <w:marLeft w:val="0"/>
          <w:marRight w:val="0"/>
          <w:marTop w:val="0"/>
          <w:marBottom w:val="0"/>
          <w:divBdr>
            <w:top w:val="none" w:sz="0" w:space="0" w:color="auto"/>
            <w:left w:val="none" w:sz="0" w:space="0" w:color="auto"/>
            <w:bottom w:val="none" w:sz="0" w:space="0" w:color="auto"/>
            <w:right w:val="none" w:sz="0" w:space="0" w:color="auto"/>
          </w:divBdr>
        </w:div>
        <w:div w:id="1029571054">
          <w:marLeft w:val="0"/>
          <w:marRight w:val="0"/>
          <w:marTop w:val="0"/>
          <w:marBottom w:val="0"/>
          <w:divBdr>
            <w:top w:val="none" w:sz="0" w:space="0" w:color="auto"/>
            <w:left w:val="none" w:sz="0" w:space="0" w:color="auto"/>
            <w:bottom w:val="none" w:sz="0" w:space="0" w:color="auto"/>
            <w:right w:val="none" w:sz="0" w:space="0" w:color="auto"/>
          </w:divBdr>
          <w:divsChild>
            <w:div w:id="1945727429">
              <w:marLeft w:val="0"/>
              <w:marRight w:val="0"/>
              <w:marTop w:val="0"/>
              <w:marBottom w:val="0"/>
              <w:divBdr>
                <w:top w:val="none" w:sz="0" w:space="0" w:color="auto"/>
                <w:left w:val="none" w:sz="0" w:space="0" w:color="auto"/>
                <w:bottom w:val="none" w:sz="0" w:space="0" w:color="auto"/>
                <w:right w:val="none" w:sz="0" w:space="0" w:color="auto"/>
              </w:divBdr>
            </w:div>
          </w:divsChild>
        </w:div>
        <w:div w:id="7945925">
          <w:marLeft w:val="0"/>
          <w:marRight w:val="0"/>
          <w:marTop w:val="0"/>
          <w:marBottom w:val="0"/>
          <w:divBdr>
            <w:top w:val="none" w:sz="0" w:space="0" w:color="auto"/>
            <w:left w:val="none" w:sz="0" w:space="0" w:color="auto"/>
            <w:bottom w:val="none" w:sz="0" w:space="0" w:color="auto"/>
            <w:right w:val="none" w:sz="0" w:space="0" w:color="auto"/>
          </w:divBdr>
        </w:div>
        <w:div w:id="543561604">
          <w:marLeft w:val="0"/>
          <w:marRight w:val="0"/>
          <w:marTop w:val="0"/>
          <w:marBottom w:val="0"/>
          <w:divBdr>
            <w:top w:val="none" w:sz="0" w:space="0" w:color="auto"/>
            <w:left w:val="none" w:sz="0" w:space="0" w:color="auto"/>
            <w:bottom w:val="none" w:sz="0" w:space="0" w:color="auto"/>
            <w:right w:val="none" w:sz="0" w:space="0" w:color="auto"/>
          </w:divBdr>
          <w:divsChild>
            <w:div w:id="957879989">
              <w:marLeft w:val="0"/>
              <w:marRight w:val="0"/>
              <w:marTop w:val="0"/>
              <w:marBottom w:val="0"/>
              <w:divBdr>
                <w:top w:val="none" w:sz="0" w:space="0" w:color="auto"/>
                <w:left w:val="none" w:sz="0" w:space="0" w:color="auto"/>
                <w:bottom w:val="none" w:sz="0" w:space="0" w:color="auto"/>
                <w:right w:val="none" w:sz="0" w:space="0" w:color="auto"/>
              </w:divBdr>
            </w:div>
          </w:divsChild>
        </w:div>
        <w:div w:id="965157341">
          <w:marLeft w:val="0"/>
          <w:marRight w:val="0"/>
          <w:marTop w:val="0"/>
          <w:marBottom w:val="0"/>
          <w:divBdr>
            <w:top w:val="none" w:sz="0" w:space="0" w:color="auto"/>
            <w:left w:val="none" w:sz="0" w:space="0" w:color="auto"/>
            <w:bottom w:val="none" w:sz="0" w:space="0" w:color="auto"/>
            <w:right w:val="none" w:sz="0" w:space="0" w:color="auto"/>
          </w:divBdr>
        </w:div>
        <w:div w:id="1843230625">
          <w:marLeft w:val="0"/>
          <w:marRight w:val="0"/>
          <w:marTop w:val="0"/>
          <w:marBottom w:val="0"/>
          <w:divBdr>
            <w:top w:val="none" w:sz="0" w:space="0" w:color="auto"/>
            <w:left w:val="none" w:sz="0" w:space="0" w:color="auto"/>
            <w:bottom w:val="none" w:sz="0" w:space="0" w:color="auto"/>
            <w:right w:val="none" w:sz="0" w:space="0" w:color="auto"/>
          </w:divBdr>
          <w:divsChild>
            <w:div w:id="560289454">
              <w:marLeft w:val="0"/>
              <w:marRight w:val="0"/>
              <w:marTop w:val="0"/>
              <w:marBottom w:val="0"/>
              <w:divBdr>
                <w:top w:val="none" w:sz="0" w:space="0" w:color="auto"/>
                <w:left w:val="none" w:sz="0" w:space="0" w:color="auto"/>
                <w:bottom w:val="none" w:sz="0" w:space="0" w:color="auto"/>
                <w:right w:val="none" w:sz="0" w:space="0" w:color="auto"/>
              </w:divBdr>
            </w:div>
          </w:divsChild>
        </w:div>
        <w:div w:id="260769149">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sChild>
            <w:div w:id="626669055">
              <w:marLeft w:val="0"/>
              <w:marRight w:val="0"/>
              <w:marTop w:val="0"/>
              <w:marBottom w:val="0"/>
              <w:divBdr>
                <w:top w:val="none" w:sz="0" w:space="0" w:color="auto"/>
                <w:left w:val="none" w:sz="0" w:space="0" w:color="auto"/>
                <w:bottom w:val="none" w:sz="0" w:space="0" w:color="auto"/>
                <w:right w:val="none" w:sz="0" w:space="0" w:color="auto"/>
              </w:divBdr>
            </w:div>
          </w:divsChild>
        </w:div>
        <w:div w:id="1087195987">
          <w:marLeft w:val="0"/>
          <w:marRight w:val="0"/>
          <w:marTop w:val="0"/>
          <w:marBottom w:val="0"/>
          <w:divBdr>
            <w:top w:val="none" w:sz="0" w:space="0" w:color="auto"/>
            <w:left w:val="none" w:sz="0" w:space="0" w:color="auto"/>
            <w:bottom w:val="none" w:sz="0" w:space="0" w:color="auto"/>
            <w:right w:val="none" w:sz="0" w:space="0" w:color="auto"/>
          </w:divBdr>
        </w:div>
        <w:div w:id="1268999477">
          <w:marLeft w:val="0"/>
          <w:marRight w:val="0"/>
          <w:marTop w:val="0"/>
          <w:marBottom w:val="0"/>
          <w:divBdr>
            <w:top w:val="none" w:sz="0" w:space="0" w:color="auto"/>
            <w:left w:val="none" w:sz="0" w:space="0" w:color="auto"/>
            <w:bottom w:val="none" w:sz="0" w:space="0" w:color="auto"/>
            <w:right w:val="none" w:sz="0" w:space="0" w:color="auto"/>
          </w:divBdr>
          <w:divsChild>
            <w:div w:id="1503467210">
              <w:marLeft w:val="0"/>
              <w:marRight w:val="0"/>
              <w:marTop w:val="0"/>
              <w:marBottom w:val="0"/>
              <w:divBdr>
                <w:top w:val="none" w:sz="0" w:space="0" w:color="auto"/>
                <w:left w:val="none" w:sz="0" w:space="0" w:color="auto"/>
                <w:bottom w:val="none" w:sz="0" w:space="0" w:color="auto"/>
                <w:right w:val="none" w:sz="0" w:space="0" w:color="auto"/>
              </w:divBdr>
            </w:div>
          </w:divsChild>
        </w:div>
        <w:div w:id="1673802433">
          <w:marLeft w:val="0"/>
          <w:marRight w:val="0"/>
          <w:marTop w:val="300"/>
          <w:marBottom w:val="0"/>
          <w:divBdr>
            <w:top w:val="none" w:sz="0" w:space="0" w:color="auto"/>
            <w:left w:val="none" w:sz="0" w:space="0" w:color="auto"/>
            <w:bottom w:val="none" w:sz="0" w:space="0" w:color="auto"/>
            <w:right w:val="none" w:sz="0" w:space="0" w:color="auto"/>
          </w:divBdr>
          <w:divsChild>
            <w:div w:id="2015640950">
              <w:marLeft w:val="0"/>
              <w:marRight w:val="0"/>
              <w:marTop w:val="0"/>
              <w:marBottom w:val="0"/>
              <w:divBdr>
                <w:top w:val="none" w:sz="0" w:space="0" w:color="auto"/>
                <w:left w:val="none" w:sz="0" w:space="0" w:color="auto"/>
                <w:bottom w:val="none" w:sz="0" w:space="0" w:color="auto"/>
                <w:right w:val="none" w:sz="0" w:space="0" w:color="auto"/>
              </w:divBdr>
              <w:divsChild>
                <w:div w:id="95140384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04748475">
          <w:marLeft w:val="0"/>
          <w:marRight w:val="0"/>
          <w:marTop w:val="300"/>
          <w:marBottom w:val="0"/>
          <w:divBdr>
            <w:top w:val="none" w:sz="0" w:space="0" w:color="auto"/>
            <w:left w:val="none" w:sz="0" w:space="0" w:color="auto"/>
            <w:bottom w:val="none" w:sz="0" w:space="0" w:color="auto"/>
            <w:right w:val="none" w:sz="0" w:space="0" w:color="auto"/>
          </w:divBdr>
          <w:divsChild>
            <w:div w:id="1640182304">
              <w:marLeft w:val="0"/>
              <w:marRight w:val="0"/>
              <w:marTop w:val="0"/>
              <w:marBottom w:val="0"/>
              <w:divBdr>
                <w:top w:val="none" w:sz="0" w:space="0" w:color="auto"/>
                <w:left w:val="none" w:sz="0" w:space="0" w:color="auto"/>
                <w:bottom w:val="none" w:sz="0" w:space="0" w:color="auto"/>
                <w:right w:val="none" w:sz="0" w:space="0" w:color="auto"/>
              </w:divBdr>
              <w:divsChild>
                <w:div w:id="8581587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33111163">
          <w:marLeft w:val="0"/>
          <w:marRight w:val="0"/>
          <w:marTop w:val="300"/>
          <w:marBottom w:val="0"/>
          <w:divBdr>
            <w:top w:val="none" w:sz="0" w:space="0" w:color="auto"/>
            <w:left w:val="none" w:sz="0" w:space="0" w:color="auto"/>
            <w:bottom w:val="none" w:sz="0" w:space="0" w:color="auto"/>
            <w:right w:val="none" w:sz="0" w:space="0" w:color="auto"/>
          </w:divBdr>
          <w:divsChild>
            <w:div w:id="455025489">
              <w:marLeft w:val="0"/>
              <w:marRight w:val="0"/>
              <w:marTop w:val="0"/>
              <w:marBottom w:val="0"/>
              <w:divBdr>
                <w:top w:val="none" w:sz="0" w:space="0" w:color="auto"/>
                <w:left w:val="none" w:sz="0" w:space="0" w:color="auto"/>
                <w:bottom w:val="none" w:sz="0" w:space="0" w:color="auto"/>
                <w:right w:val="none" w:sz="0" w:space="0" w:color="auto"/>
              </w:divBdr>
              <w:divsChild>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07516988">
          <w:marLeft w:val="0"/>
          <w:marRight w:val="0"/>
          <w:marTop w:val="300"/>
          <w:marBottom w:val="0"/>
          <w:divBdr>
            <w:top w:val="none" w:sz="0" w:space="0" w:color="auto"/>
            <w:left w:val="none" w:sz="0" w:space="0" w:color="auto"/>
            <w:bottom w:val="none" w:sz="0" w:space="0" w:color="auto"/>
            <w:right w:val="none" w:sz="0" w:space="0" w:color="auto"/>
          </w:divBdr>
          <w:divsChild>
            <w:div w:id="1089078419">
              <w:marLeft w:val="0"/>
              <w:marRight w:val="0"/>
              <w:marTop w:val="0"/>
              <w:marBottom w:val="0"/>
              <w:divBdr>
                <w:top w:val="none" w:sz="0" w:space="0" w:color="auto"/>
                <w:left w:val="none" w:sz="0" w:space="0" w:color="auto"/>
                <w:bottom w:val="none" w:sz="0" w:space="0" w:color="auto"/>
                <w:right w:val="none" w:sz="0" w:space="0" w:color="auto"/>
              </w:divBdr>
              <w:divsChild>
                <w:div w:id="213320653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5283765">
      <w:bodyDiv w:val="1"/>
      <w:marLeft w:val="0"/>
      <w:marRight w:val="0"/>
      <w:marTop w:val="0"/>
      <w:marBottom w:val="0"/>
      <w:divBdr>
        <w:top w:val="none" w:sz="0" w:space="0" w:color="auto"/>
        <w:left w:val="none" w:sz="0" w:space="0" w:color="auto"/>
        <w:bottom w:val="none" w:sz="0" w:space="0" w:color="auto"/>
        <w:right w:val="none" w:sz="0" w:space="0" w:color="auto"/>
      </w:divBdr>
    </w:div>
    <w:div w:id="2026515450">
      <w:bodyDiv w:val="1"/>
      <w:marLeft w:val="0"/>
      <w:marRight w:val="0"/>
      <w:marTop w:val="0"/>
      <w:marBottom w:val="0"/>
      <w:divBdr>
        <w:top w:val="none" w:sz="0" w:space="0" w:color="auto"/>
        <w:left w:val="none" w:sz="0" w:space="0" w:color="auto"/>
        <w:bottom w:val="none" w:sz="0" w:space="0" w:color="auto"/>
        <w:right w:val="none" w:sz="0" w:space="0" w:color="auto"/>
      </w:divBdr>
      <w:divsChild>
        <w:div w:id="1219703126">
          <w:marLeft w:val="0"/>
          <w:marRight w:val="0"/>
          <w:marTop w:val="0"/>
          <w:marBottom w:val="0"/>
          <w:divBdr>
            <w:top w:val="none" w:sz="0" w:space="0" w:color="auto"/>
            <w:left w:val="none" w:sz="0" w:space="0" w:color="auto"/>
            <w:bottom w:val="none" w:sz="0" w:space="0" w:color="auto"/>
            <w:right w:val="none" w:sz="0" w:space="0" w:color="auto"/>
          </w:divBdr>
        </w:div>
        <w:div w:id="1309818553">
          <w:marLeft w:val="0"/>
          <w:marRight w:val="0"/>
          <w:marTop w:val="0"/>
          <w:marBottom w:val="0"/>
          <w:divBdr>
            <w:top w:val="none" w:sz="0" w:space="0" w:color="auto"/>
            <w:left w:val="none" w:sz="0" w:space="0" w:color="auto"/>
            <w:bottom w:val="none" w:sz="0" w:space="0" w:color="auto"/>
            <w:right w:val="none" w:sz="0" w:space="0" w:color="auto"/>
          </w:divBdr>
          <w:divsChild>
            <w:div w:id="1329363328">
              <w:marLeft w:val="0"/>
              <w:marRight w:val="0"/>
              <w:marTop w:val="0"/>
              <w:marBottom w:val="0"/>
              <w:divBdr>
                <w:top w:val="none" w:sz="0" w:space="0" w:color="auto"/>
                <w:left w:val="none" w:sz="0" w:space="0" w:color="auto"/>
                <w:bottom w:val="none" w:sz="0" w:space="0" w:color="auto"/>
                <w:right w:val="none" w:sz="0" w:space="0" w:color="auto"/>
              </w:divBdr>
            </w:div>
          </w:divsChild>
        </w:div>
        <w:div w:id="1603226058">
          <w:marLeft w:val="0"/>
          <w:marRight w:val="0"/>
          <w:marTop w:val="0"/>
          <w:marBottom w:val="0"/>
          <w:divBdr>
            <w:top w:val="none" w:sz="0" w:space="0" w:color="auto"/>
            <w:left w:val="none" w:sz="0" w:space="0" w:color="auto"/>
            <w:bottom w:val="none" w:sz="0" w:space="0" w:color="auto"/>
            <w:right w:val="none" w:sz="0" w:space="0" w:color="auto"/>
          </w:divBdr>
        </w:div>
        <w:div w:id="1559633102">
          <w:marLeft w:val="0"/>
          <w:marRight w:val="0"/>
          <w:marTop w:val="0"/>
          <w:marBottom w:val="0"/>
          <w:divBdr>
            <w:top w:val="none" w:sz="0" w:space="0" w:color="auto"/>
            <w:left w:val="none" w:sz="0" w:space="0" w:color="auto"/>
            <w:bottom w:val="none" w:sz="0" w:space="0" w:color="auto"/>
            <w:right w:val="none" w:sz="0" w:space="0" w:color="auto"/>
          </w:divBdr>
          <w:divsChild>
            <w:div w:id="1883396231">
              <w:marLeft w:val="0"/>
              <w:marRight w:val="0"/>
              <w:marTop w:val="0"/>
              <w:marBottom w:val="0"/>
              <w:divBdr>
                <w:top w:val="none" w:sz="0" w:space="0" w:color="auto"/>
                <w:left w:val="none" w:sz="0" w:space="0" w:color="auto"/>
                <w:bottom w:val="none" w:sz="0" w:space="0" w:color="auto"/>
                <w:right w:val="none" w:sz="0" w:space="0" w:color="auto"/>
              </w:divBdr>
            </w:div>
          </w:divsChild>
        </w:div>
        <w:div w:id="5955972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sChild>
            <w:div w:id="1598442435">
              <w:marLeft w:val="0"/>
              <w:marRight w:val="0"/>
              <w:marTop w:val="0"/>
              <w:marBottom w:val="0"/>
              <w:divBdr>
                <w:top w:val="none" w:sz="0" w:space="0" w:color="auto"/>
                <w:left w:val="none" w:sz="0" w:space="0" w:color="auto"/>
                <w:bottom w:val="none" w:sz="0" w:space="0" w:color="auto"/>
                <w:right w:val="none" w:sz="0" w:space="0" w:color="auto"/>
              </w:divBdr>
            </w:div>
          </w:divsChild>
        </w:div>
        <w:div w:id="752313195">
          <w:marLeft w:val="0"/>
          <w:marRight w:val="0"/>
          <w:marTop w:val="0"/>
          <w:marBottom w:val="0"/>
          <w:divBdr>
            <w:top w:val="none" w:sz="0" w:space="0" w:color="auto"/>
            <w:left w:val="none" w:sz="0" w:space="0" w:color="auto"/>
            <w:bottom w:val="none" w:sz="0" w:space="0" w:color="auto"/>
            <w:right w:val="none" w:sz="0" w:space="0" w:color="auto"/>
          </w:divBdr>
        </w:div>
        <w:div w:id="1820998964">
          <w:marLeft w:val="0"/>
          <w:marRight w:val="0"/>
          <w:marTop w:val="0"/>
          <w:marBottom w:val="0"/>
          <w:divBdr>
            <w:top w:val="none" w:sz="0" w:space="0" w:color="auto"/>
            <w:left w:val="none" w:sz="0" w:space="0" w:color="auto"/>
            <w:bottom w:val="none" w:sz="0" w:space="0" w:color="auto"/>
            <w:right w:val="none" w:sz="0" w:space="0" w:color="auto"/>
          </w:divBdr>
          <w:divsChild>
            <w:div w:id="669334118">
              <w:marLeft w:val="0"/>
              <w:marRight w:val="0"/>
              <w:marTop w:val="0"/>
              <w:marBottom w:val="0"/>
              <w:divBdr>
                <w:top w:val="none" w:sz="0" w:space="0" w:color="auto"/>
                <w:left w:val="none" w:sz="0" w:space="0" w:color="auto"/>
                <w:bottom w:val="none" w:sz="0" w:space="0" w:color="auto"/>
                <w:right w:val="none" w:sz="0" w:space="0" w:color="auto"/>
              </w:divBdr>
            </w:div>
          </w:divsChild>
        </w:div>
        <w:div w:id="2111772087">
          <w:marLeft w:val="0"/>
          <w:marRight w:val="0"/>
          <w:marTop w:val="0"/>
          <w:marBottom w:val="0"/>
          <w:divBdr>
            <w:top w:val="none" w:sz="0" w:space="0" w:color="auto"/>
            <w:left w:val="none" w:sz="0" w:space="0" w:color="auto"/>
            <w:bottom w:val="none" w:sz="0" w:space="0" w:color="auto"/>
            <w:right w:val="none" w:sz="0" w:space="0" w:color="auto"/>
          </w:divBdr>
        </w:div>
        <w:div w:id="1756825425">
          <w:marLeft w:val="0"/>
          <w:marRight w:val="0"/>
          <w:marTop w:val="0"/>
          <w:marBottom w:val="0"/>
          <w:divBdr>
            <w:top w:val="none" w:sz="0" w:space="0" w:color="auto"/>
            <w:left w:val="none" w:sz="0" w:space="0" w:color="auto"/>
            <w:bottom w:val="none" w:sz="0" w:space="0" w:color="auto"/>
            <w:right w:val="none" w:sz="0" w:space="0" w:color="auto"/>
          </w:divBdr>
          <w:divsChild>
            <w:div w:id="341126190">
              <w:marLeft w:val="0"/>
              <w:marRight w:val="0"/>
              <w:marTop w:val="0"/>
              <w:marBottom w:val="0"/>
              <w:divBdr>
                <w:top w:val="none" w:sz="0" w:space="0" w:color="auto"/>
                <w:left w:val="none" w:sz="0" w:space="0" w:color="auto"/>
                <w:bottom w:val="none" w:sz="0" w:space="0" w:color="auto"/>
                <w:right w:val="none" w:sz="0" w:space="0" w:color="auto"/>
              </w:divBdr>
            </w:div>
          </w:divsChild>
        </w:div>
        <w:div w:id="786238453">
          <w:marLeft w:val="0"/>
          <w:marRight w:val="0"/>
          <w:marTop w:val="0"/>
          <w:marBottom w:val="0"/>
          <w:divBdr>
            <w:top w:val="none" w:sz="0" w:space="0" w:color="auto"/>
            <w:left w:val="none" w:sz="0" w:space="0" w:color="auto"/>
            <w:bottom w:val="none" w:sz="0" w:space="0" w:color="auto"/>
            <w:right w:val="none" w:sz="0" w:space="0" w:color="auto"/>
          </w:divBdr>
        </w:div>
        <w:div w:id="1281573719">
          <w:marLeft w:val="0"/>
          <w:marRight w:val="0"/>
          <w:marTop w:val="0"/>
          <w:marBottom w:val="0"/>
          <w:divBdr>
            <w:top w:val="none" w:sz="0" w:space="0" w:color="auto"/>
            <w:left w:val="none" w:sz="0" w:space="0" w:color="auto"/>
            <w:bottom w:val="none" w:sz="0" w:space="0" w:color="auto"/>
            <w:right w:val="none" w:sz="0" w:space="0" w:color="auto"/>
          </w:divBdr>
          <w:divsChild>
            <w:div w:id="1058238721">
              <w:marLeft w:val="0"/>
              <w:marRight w:val="0"/>
              <w:marTop w:val="0"/>
              <w:marBottom w:val="0"/>
              <w:divBdr>
                <w:top w:val="none" w:sz="0" w:space="0" w:color="auto"/>
                <w:left w:val="none" w:sz="0" w:space="0" w:color="auto"/>
                <w:bottom w:val="none" w:sz="0" w:space="0" w:color="auto"/>
                <w:right w:val="none" w:sz="0" w:space="0" w:color="auto"/>
              </w:divBdr>
            </w:div>
          </w:divsChild>
        </w:div>
        <w:div w:id="223564695">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sChild>
            <w:div w:id="1574924633">
              <w:marLeft w:val="0"/>
              <w:marRight w:val="0"/>
              <w:marTop w:val="0"/>
              <w:marBottom w:val="0"/>
              <w:divBdr>
                <w:top w:val="none" w:sz="0" w:space="0" w:color="auto"/>
                <w:left w:val="none" w:sz="0" w:space="0" w:color="auto"/>
                <w:bottom w:val="none" w:sz="0" w:space="0" w:color="auto"/>
                <w:right w:val="none" w:sz="0" w:space="0" w:color="auto"/>
              </w:divBdr>
            </w:div>
          </w:divsChild>
        </w:div>
        <w:div w:id="721831971">
          <w:marLeft w:val="0"/>
          <w:marRight w:val="0"/>
          <w:marTop w:val="300"/>
          <w:marBottom w:val="0"/>
          <w:divBdr>
            <w:top w:val="none" w:sz="0" w:space="0" w:color="auto"/>
            <w:left w:val="none" w:sz="0" w:space="0" w:color="auto"/>
            <w:bottom w:val="none" w:sz="0" w:space="0" w:color="auto"/>
            <w:right w:val="none" w:sz="0" w:space="0" w:color="auto"/>
          </w:divBdr>
          <w:divsChild>
            <w:div w:id="1837068537">
              <w:marLeft w:val="0"/>
              <w:marRight w:val="0"/>
              <w:marTop w:val="0"/>
              <w:marBottom w:val="0"/>
              <w:divBdr>
                <w:top w:val="none" w:sz="0" w:space="0" w:color="auto"/>
                <w:left w:val="none" w:sz="0" w:space="0" w:color="auto"/>
                <w:bottom w:val="none" w:sz="0" w:space="0" w:color="auto"/>
                <w:right w:val="none" w:sz="0" w:space="0" w:color="auto"/>
              </w:divBdr>
              <w:divsChild>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6343235">
          <w:marLeft w:val="0"/>
          <w:marRight w:val="0"/>
          <w:marTop w:val="300"/>
          <w:marBottom w:val="0"/>
          <w:divBdr>
            <w:top w:val="none" w:sz="0" w:space="0" w:color="auto"/>
            <w:left w:val="none" w:sz="0" w:space="0" w:color="auto"/>
            <w:bottom w:val="none" w:sz="0" w:space="0" w:color="auto"/>
            <w:right w:val="none" w:sz="0" w:space="0" w:color="auto"/>
          </w:divBdr>
          <w:divsChild>
            <w:div w:id="1646085722">
              <w:marLeft w:val="0"/>
              <w:marRight w:val="0"/>
              <w:marTop w:val="0"/>
              <w:marBottom w:val="0"/>
              <w:divBdr>
                <w:top w:val="none" w:sz="0" w:space="0" w:color="auto"/>
                <w:left w:val="none" w:sz="0" w:space="0" w:color="auto"/>
                <w:bottom w:val="none" w:sz="0" w:space="0" w:color="auto"/>
                <w:right w:val="none" w:sz="0" w:space="0" w:color="auto"/>
              </w:divBdr>
              <w:divsChild>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02089382">
          <w:marLeft w:val="0"/>
          <w:marRight w:val="0"/>
          <w:marTop w:val="300"/>
          <w:marBottom w:val="0"/>
          <w:divBdr>
            <w:top w:val="none" w:sz="0" w:space="0" w:color="auto"/>
            <w:left w:val="none" w:sz="0" w:space="0" w:color="auto"/>
            <w:bottom w:val="none" w:sz="0" w:space="0" w:color="auto"/>
            <w:right w:val="none" w:sz="0" w:space="0" w:color="auto"/>
          </w:divBdr>
          <w:divsChild>
            <w:div w:id="1838887050">
              <w:marLeft w:val="0"/>
              <w:marRight w:val="0"/>
              <w:marTop w:val="0"/>
              <w:marBottom w:val="0"/>
              <w:divBdr>
                <w:top w:val="none" w:sz="0" w:space="0" w:color="auto"/>
                <w:left w:val="none" w:sz="0" w:space="0" w:color="auto"/>
                <w:bottom w:val="none" w:sz="0" w:space="0" w:color="auto"/>
                <w:right w:val="none" w:sz="0" w:space="0" w:color="auto"/>
              </w:divBdr>
              <w:divsChild>
                <w:div w:id="8931978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46952480">
          <w:marLeft w:val="0"/>
          <w:marRight w:val="0"/>
          <w:marTop w:val="300"/>
          <w:marBottom w:val="0"/>
          <w:divBdr>
            <w:top w:val="none" w:sz="0" w:space="0" w:color="auto"/>
            <w:left w:val="none" w:sz="0" w:space="0" w:color="auto"/>
            <w:bottom w:val="none" w:sz="0" w:space="0" w:color="auto"/>
            <w:right w:val="none" w:sz="0" w:space="0" w:color="auto"/>
          </w:divBdr>
          <w:divsChild>
            <w:div w:id="362218738">
              <w:marLeft w:val="0"/>
              <w:marRight w:val="0"/>
              <w:marTop w:val="0"/>
              <w:marBottom w:val="0"/>
              <w:divBdr>
                <w:top w:val="none" w:sz="0" w:space="0" w:color="auto"/>
                <w:left w:val="none" w:sz="0" w:space="0" w:color="auto"/>
                <w:bottom w:val="none" w:sz="0" w:space="0" w:color="auto"/>
                <w:right w:val="none" w:sz="0" w:space="0" w:color="auto"/>
              </w:divBdr>
              <w:divsChild>
                <w:div w:id="65321816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369136">
      <w:bodyDiv w:val="1"/>
      <w:marLeft w:val="0"/>
      <w:marRight w:val="0"/>
      <w:marTop w:val="0"/>
      <w:marBottom w:val="0"/>
      <w:divBdr>
        <w:top w:val="none" w:sz="0" w:space="0" w:color="auto"/>
        <w:left w:val="none" w:sz="0" w:space="0" w:color="auto"/>
        <w:bottom w:val="none" w:sz="0" w:space="0" w:color="auto"/>
        <w:right w:val="none" w:sz="0" w:space="0" w:color="auto"/>
      </w:divBdr>
      <w:divsChild>
        <w:div w:id="717971941">
          <w:marLeft w:val="0"/>
          <w:marRight w:val="0"/>
          <w:marTop w:val="0"/>
          <w:marBottom w:val="0"/>
          <w:divBdr>
            <w:top w:val="none" w:sz="0" w:space="0" w:color="auto"/>
            <w:left w:val="none" w:sz="0" w:space="0" w:color="auto"/>
            <w:bottom w:val="none" w:sz="0" w:space="0" w:color="auto"/>
            <w:right w:val="none" w:sz="0" w:space="0" w:color="auto"/>
          </w:divBdr>
        </w:div>
        <w:div w:id="499126380">
          <w:marLeft w:val="0"/>
          <w:marRight w:val="0"/>
          <w:marTop w:val="0"/>
          <w:marBottom w:val="0"/>
          <w:divBdr>
            <w:top w:val="none" w:sz="0" w:space="0" w:color="auto"/>
            <w:left w:val="none" w:sz="0" w:space="0" w:color="auto"/>
            <w:bottom w:val="none" w:sz="0" w:space="0" w:color="auto"/>
            <w:right w:val="none" w:sz="0" w:space="0" w:color="auto"/>
          </w:divBdr>
          <w:divsChild>
            <w:div w:id="857962909">
              <w:marLeft w:val="0"/>
              <w:marRight w:val="0"/>
              <w:marTop w:val="0"/>
              <w:marBottom w:val="0"/>
              <w:divBdr>
                <w:top w:val="none" w:sz="0" w:space="0" w:color="auto"/>
                <w:left w:val="none" w:sz="0" w:space="0" w:color="auto"/>
                <w:bottom w:val="none" w:sz="0" w:space="0" w:color="auto"/>
                <w:right w:val="none" w:sz="0" w:space="0" w:color="auto"/>
              </w:divBdr>
            </w:div>
          </w:divsChild>
        </w:div>
        <w:div w:id="249391772">
          <w:marLeft w:val="0"/>
          <w:marRight w:val="0"/>
          <w:marTop w:val="0"/>
          <w:marBottom w:val="0"/>
          <w:divBdr>
            <w:top w:val="none" w:sz="0" w:space="0" w:color="auto"/>
            <w:left w:val="none" w:sz="0" w:space="0" w:color="auto"/>
            <w:bottom w:val="none" w:sz="0" w:space="0" w:color="auto"/>
            <w:right w:val="none" w:sz="0" w:space="0" w:color="auto"/>
          </w:divBdr>
        </w:div>
        <w:div w:id="680473208">
          <w:marLeft w:val="0"/>
          <w:marRight w:val="0"/>
          <w:marTop w:val="0"/>
          <w:marBottom w:val="0"/>
          <w:divBdr>
            <w:top w:val="none" w:sz="0" w:space="0" w:color="auto"/>
            <w:left w:val="none" w:sz="0" w:space="0" w:color="auto"/>
            <w:bottom w:val="none" w:sz="0" w:space="0" w:color="auto"/>
            <w:right w:val="none" w:sz="0" w:space="0" w:color="auto"/>
          </w:divBdr>
          <w:divsChild>
            <w:div w:id="168447076">
              <w:marLeft w:val="0"/>
              <w:marRight w:val="0"/>
              <w:marTop w:val="0"/>
              <w:marBottom w:val="0"/>
              <w:divBdr>
                <w:top w:val="none" w:sz="0" w:space="0" w:color="auto"/>
                <w:left w:val="none" w:sz="0" w:space="0" w:color="auto"/>
                <w:bottom w:val="none" w:sz="0" w:space="0" w:color="auto"/>
                <w:right w:val="none" w:sz="0" w:space="0" w:color="auto"/>
              </w:divBdr>
            </w:div>
          </w:divsChild>
        </w:div>
        <w:div w:id="916666593">
          <w:marLeft w:val="0"/>
          <w:marRight w:val="0"/>
          <w:marTop w:val="0"/>
          <w:marBottom w:val="0"/>
          <w:divBdr>
            <w:top w:val="none" w:sz="0" w:space="0" w:color="auto"/>
            <w:left w:val="none" w:sz="0" w:space="0" w:color="auto"/>
            <w:bottom w:val="none" w:sz="0" w:space="0" w:color="auto"/>
            <w:right w:val="none" w:sz="0" w:space="0" w:color="auto"/>
          </w:divBdr>
        </w:div>
        <w:div w:id="727656299">
          <w:marLeft w:val="0"/>
          <w:marRight w:val="0"/>
          <w:marTop w:val="0"/>
          <w:marBottom w:val="0"/>
          <w:divBdr>
            <w:top w:val="none" w:sz="0" w:space="0" w:color="auto"/>
            <w:left w:val="none" w:sz="0" w:space="0" w:color="auto"/>
            <w:bottom w:val="none" w:sz="0" w:space="0" w:color="auto"/>
            <w:right w:val="none" w:sz="0" w:space="0" w:color="auto"/>
          </w:divBdr>
          <w:divsChild>
            <w:div w:id="814680993">
              <w:marLeft w:val="0"/>
              <w:marRight w:val="0"/>
              <w:marTop w:val="0"/>
              <w:marBottom w:val="0"/>
              <w:divBdr>
                <w:top w:val="none" w:sz="0" w:space="0" w:color="auto"/>
                <w:left w:val="none" w:sz="0" w:space="0" w:color="auto"/>
                <w:bottom w:val="none" w:sz="0" w:space="0" w:color="auto"/>
                <w:right w:val="none" w:sz="0" w:space="0" w:color="auto"/>
              </w:divBdr>
            </w:div>
          </w:divsChild>
        </w:div>
        <w:div w:id="892692975">
          <w:marLeft w:val="0"/>
          <w:marRight w:val="0"/>
          <w:marTop w:val="0"/>
          <w:marBottom w:val="0"/>
          <w:divBdr>
            <w:top w:val="none" w:sz="0" w:space="0" w:color="auto"/>
            <w:left w:val="none" w:sz="0" w:space="0" w:color="auto"/>
            <w:bottom w:val="none" w:sz="0" w:space="0" w:color="auto"/>
            <w:right w:val="none" w:sz="0" w:space="0" w:color="auto"/>
          </w:divBdr>
        </w:div>
        <w:div w:id="1438600164">
          <w:marLeft w:val="0"/>
          <w:marRight w:val="0"/>
          <w:marTop w:val="0"/>
          <w:marBottom w:val="0"/>
          <w:divBdr>
            <w:top w:val="none" w:sz="0" w:space="0" w:color="auto"/>
            <w:left w:val="none" w:sz="0" w:space="0" w:color="auto"/>
            <w:bottom w:val="none" w:sz="0" w:space="0" w:color="auto"/>
            <w:right w:val="none" w:sz="0" w:space="0" w:color="auto"/>
          </w:divBdr>
          <w:divsChild>
            <w:div w:id="397048045">
              <w:marLeft w:val="0"/>
              <w:marRight w:val="0"/>
              <w:marTop w:val="0"/>
              <w:marBottom w:val="0"/>
              <w:divBdr>
                <w:top w:val="none" w:sz="0" w:space="0" w:color="auto"/>
                <w:left w:val="none" w:sz="0" w:space="0" w:color="auto"/>
                <w:bottom w:val="none" w:sz="0" w:space="0" w:color="auto"/>
                <w:right w:val="none" w:sz="0" w:space="0" w:color="auto"/>
              </w:divBdr>
            </w:div>
          </w:divsChild>
        </w:div>
        <w:div w:id="2124497090">
          <w:marLeft w:val="0"/>
          <w:marRight w:val="0"/>
          <w:marTop w:val="0"/>
          <w:marBottom w:val="0"/>
          <w:divBdr>
            <w:top w:val="none" w:sz="0" w:space="0" w:color="auto"/>
            <w:left w:val="none" w:sz="0" w:space="0" w:color="auto"/>
            <w:bottom w:val="none" w:sz="0" w:space="0" w:color="auto"/>
            <w:right w:val="none" w:sz="0" w:space="0" w:color="auto"/>
          </w:divBdr>
        </w:div>
        <w:div w:id="2124835029">
          <w:marLeft w:val="0"/>
          <w:marRight w:val="0"/>
          <w:marTop w:val="0"/>
          <w:marBottom w:val="0"/>
          <w:divBdr>
            <w:top w:val="none" w:sz="0" w:space="0" w:color="auto"/>
            <w:left w:val="none" w:sz="0" w:space="0" w:color="auto"/>
            <w:bottom w:val="none" w:sz="0" w:space="0" w:color="auto"/>
            <w:right w:val="none" w:sz="0" w:space="0" w:color="auto"/>
          </w:divBdr>
          <w:divsChild>
            <w:div w:id="1828587787">
              <w:marLeft w:val="0"/>
              <w:marRight w:val="0"/>
              <w:marTop w:val="0"/>
              <w:marBottom w:val="0"/>
              <w:divBdr>
                <w:top w:val="none" w:sz="0" w:space="0" w:color="auto"/>
                <w:left w:val="none" w:sz="0" w:space="0" w:color="auto"/>
                <w:bottom w:val="none" w:sz="0" w:space="0" w:color="auto"/>
                <w:right w:val="none" w:sz="0" w:space="0" w:color="auto"/>
              </w:divBdr>
            </w:div>
          </w:divsChild>
        </w:div>
        <w:div w:id="1233354018">
          <w:marLeft w:val="0"/>
          <w:marRight w:val="0"/>
          <w:marTop w:val="0"/>
          <w:marBottom w:val="0"/>
          <w:divBdr>
            <w:top w:val="none" w:sz="0" w:space="0" w:color="auto"/>
            <w:left w:val="none" w:sz="0" w:space="0" w:color="auto"/>
            <w:bottom w:val="none" w:sz="0" w:space="0" w:color="auto"/>
            <w:right w:val="none" w:sz="0" w:space="0" w:color="auto"/>
          </w:divBdr>
        </w:div>
        <w:div w:id="884829219">
          <w:marLeft w:val="0"/>
          <w:marRight w:val="0"/>
          <w:marTop w:val="0"/>
          <w:marBottom w:val="0"/>
          <w:divBdr>
            <w:top w:val="none" w:sz="0" w:space="0" w:color="auto"/>
            <w:left w:val="none" w:sz="0" w:space="0" w:color="auto"/>
            <w:bottom w:val="none" w:sz="0" w:space="0" w:color="auto"/>
            <w:right w:val="none" w:sz="0" w:space="0" w:color="auto"/>
          </w:divBdr>
          <w:divsChild>
            <w:div w:id="775295002">
              <w:marLeft w:val="0"/>
              <w:marRight w:val="0"/>
              <w:marTop w:val="0"/>
              <w:marBottom w:val="0"/>
              <w:divBdr>
                <w:top w:val="none" w:sz="0" w:space="0" w:color="auto"/>
                <w:left w:val="none" w:sz="0" w:space="0" w:color="auto"/>
                <w:bottom w:val="none" w:sz="0" w:space="0" w:color="auto"/>
                <w:right w:val="none" w:sz="0" w:space="0" w:color="auto"/>
              </w:divBdr>
            </w:div>
          </w:divsChild>
        </w:div>
        <w:div w:id="829559040">
          <w:marLeft w:val="0"/>
          <w:marRight w:val="0"/>
          <w:marTop w:val="0"/>
          <w:marBottom w:val="0"/>
          <w:divBdr>
            <w:top w:val="none" w:sz="0" w:space="0" w:color="auto"/>
            <w:left w:val="none" w:sz="0" w:space="0" w:color="auto"/>
            <w:bottom w:val="none" w:sz="0" w:space="0" w:color="auto"/>
            <w:right w:val="none" w:sz="0" w:space="0" w:color="auto"/>
          </w:divBdr>
        </w:div>
        <w:div w:id="592280202">
          <w:marLeft w:val="0"/>
          <w:marRight w:val="0"/>
          <w:marTop w:val="0"/>
          <w:marBottom w:val="0"/>
          <w:divBdr>
            <w:top w:val="none" w:sz="0" w:space="0" w:color="auto"/>
            <w:left w:val="none" w:sz="0" w:space="0" w:color="auto"/>
            <w:bottom w:val="none" w:sz="0" w:space="0" w:color="auto"/>
            <w:right w:val="none" w:sz="0" w:space="0" w:color="auto"/>
          </w:divBdr>
          <w:divsChild>
            <w:div w:id="859200049">
              <w:marLeft w:val="0"/>
              <w:marRight w:val="0"/>
              <w:marTop w:val="0"/>
              <w:marBottom w:val="0"/>
              <w:divBdr>
                <w:top w:val="none" w:sz="0" w:space="0" w:color="auto"/>
                <w:left w:val="none" w:sz="0" w:space="0" w:color="auto"/>
                <w:bottom w:val="none" w:sz="0" w:space="0" w:color="auto"/>
                <w:right w:val="none" w:sz="0" w:space="0" w:color="auto"/>
              </w:divBdr>
            </w:div>
          </w:divsChild>
        </w:div>
        <w:div w:id="1358847860">
          <w:marLeft w:val="0"/>
          <w:marRight w:val="0"/>
          <w:marTop w:val="300"/>
          <w:marBottom w:val="0"/>
          <w:divBdr>
            <w:top w:val="none" w:sz="0" w:space="0" w:color="auto"/>
            <w:left w:val="none" w:sz="0" w:space="0" w:color="auto"/>
            <w:bottom w:val="none" w:sz="0" w:space="0" w:color="auto"/>
            <w:right w:val="none" w:sz="0" w:space="0" w:color="auto"/>
          </w:divBdr>
          <w:divsChild>
            <w:div w:id="1803382363">
              <w:marLeft w:val="0"/>
              <w:marRight w:val="0"/>
              <w:marTop w:val="0"/>
              <w:marBottom w:val="0"/>
              <w:divBdr>
                <w:top w:val="none" w:sz="0" w:space="0" w:color="auto"/>
                <w:left w:val="none" w:sz="0" w:space="0" w:color="auto"/>
                <w:bottom w:val="none" w:sz="0" w:space="0" w:color="auto"/>
                <w:right w:val="none" w:sz="0" w:space="0" w:color="auto"/>
              </w:divBdr>
              <w:divsChild>
                <w:div w:id="9934150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33050713">
          <w:marLeft w:val="0"/>
          <w:marRight w:val="0"/>
          <w:marTop w:val="300"/>
          <w:marBottom w:val="0"/>
          <w:divBdr>
            <w:top w:val="none" w:sz="0" w:space="0" w:color="auto"/>
            <w:left w:val="none" w:sz="0" w:space="0" w:color="auto"/>
            <w:bottom w:val="none" w:sz="0" w:space="0" w:color="auto"/>
            <w:right w:val="none" w:sz="0" w:space="0" w:color="auto"/>
          </w:divBdr>
          <w:divsChild>
            <w:div w:id="1245918480">
              <w:marLeft w:val="0"/>
              <w:marRight w:val="0"/>
              <w:marTop w:val="0"/>
              <w:marBottom w:val="0"/>
              <w:divBdr>
                <w:top w:val="none" w:sz="0" w:space="0" w:color="auto"/>
                <w:left w:val="none" w:sz="0" w:space="0" w:color="auto"/>
                <w:bottom w:val="none" w:sz="0" w:space="0" w:color="auto"/>
                <w:right w:val="none" w:sz="0" w:space="0" w:color="auto"/>
              </w:divBdr>
              <w:divsChild>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2188759">
          <w:marLeft w:val="0"/>
          <w:marRight w:val="0"/>
          <w:marTop w:val="300"/>
          <w:marBottom w:val="0"/>
          <w:divBdr>
            <w:top w:val="none" w:sz="0" w:space="0" w:color="auto"/>
            <w:left w:val="none" w:sz="0" w:space="0" w:color="auto"/>
            <w:bottom w:val="none" w:sz="0" w:space="0" w:color="auto"/>
            <w:right w:val="none" w:sz="0" w:space="0" w:color="auto"/>
          </w:divBdr>
          <w:divsChild>
            <w:div w:id="1351181956">
              <w:marLeft w:val="0"/>
              <w:marRight w:val="0"/>
              <w:marTop w:val="0"/>
              <w:marBottom w:val="0"/>
              <w:divBdr>
                <w:top w:val="none" w:sz="0" w:space="0" w:color="auto"/>
                <w:left w:val="none" w:sz="0" w:space="0" w:color="auto"/>
                <w:bottom w:val="none" w:sz="0" w:space="0" w:color="auto"/>
                <w:right w:val="none" w:sz="0" w:space="0" w:color="auto"/>
              </w:divBdr>
              <w:divsChild>
                <w:div w:id="6298239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82407505">
          <w:marLeft w:val="0"/>
          <w:marRight w:val="0"/>
          <w:marTop w:val="300"/>
          <w:marBottom w:val="0"/>
          <w:divBdr>
            <w:top w:val="none" w:sz="0" w:space="0" w:color="auto"/>
            <w:left w:val="none" w:sz="0" w:space="0" w:color="auto"/>
            <w:bottom w:val="none" w:sz="0" w:space="0" w:color="auto"/>
            <w:right w:val="none" w:sz="0" w:space="0" w:color="auto"/>
          </w:divBdr>
          <w:divsChild>
            <w:div w:id="1006831294">
              <w:marLeft w:val="0"/>
              <w:marRight w:val="0"/>
              <w:marTop w:val="0"/>
              <w:marBottom w:val="0"/>
              <w:divBdr>
                <w:top w:val="none" w:sz="0" w:space="0" w:color="auto"/>
                <w:left w:val="none" w:sz="0" w:space="0" w:color="auto"/>
                <w:bottom w:val="none" w:sz="0" w:space="0" w:color="auto"/>
                <w:right w:val="none" w:sz="0" w:space="0" w:color="auto"/>
              </w:divBdr>
              <w:divsChild>
                <w:div w:id="516502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27437643">
      <w:bodyDiv w:val="1"/>
      <w:marLeft w:val="0"/>
      <w:marRight w:val="0"/>
      <w:marTop w:val="0"/>
      <w:marBottom w:val="0"/>
      <w:divBdr>
        <w:top w:val="none" w:sz="0" w:space="0" w:color="auto"/>
        <w:left w:val="none" w:sz="0" w:space="0" w:color="auto"/>
        <w:bottom w:val="none" w:sz="0" w:space="0" w:color="auto"/>
        <w:right w:val="none" w:sz="0" w:space="0" w:color="auto"/>
      </w:divBdr>
      <w:divsChild>
        <w:div w:id="1165126498">
          <w:marLeft w:val="0"/>
          <w:marRight w:val="0"/>
          <w:marTop w:val="0"/>
          <w:marBottom w:val="0"/>
          <w:divBdr>
            <w:top w:val="none" w:sz="0" w:space="0" w:color="auto"/>
            <w:left w:val="none" w:sz="0" w:space="0" w:color="auto"/>
            <w:bottom w:val="none" w:sz="0" w:space="0" w:color="auto"/>
            <w:right w:val="none" w:sz="0" w:space="0" w:color="auto"/>
          </w:divBdr>
        </w:div>
        <w:div w:id="395275310">
          <w:marLeft w:val="0"/>
          <w:marRight w:val="0"/>
          <w:marTop w:val="0"/>
          <w:marBottom w:val="0"/>
          <w:divBdr>
            <w:top w:val="none" w:sz="0" w:space="0" w:color="auto"/>
            <w:left w:val="none" w:sz="0" w:space="0" w:color="auto"/>
            <w:bottom w:val="none" w:sz="0" w:space="0" w:color="auto"/>
            <w:right w:val="none" w:sz="0" w:space="0" w:color="auto"/>
          </w:divBdr>
          <w:divsChild>
            <w:div w:id="732387428">
              <w:marLeft w:val="0"/>
              <w:marRight w:val="0"/>
              <w:marTop w:val="0"/>
              <w:marBottom w:val="0"/>
              <w:divBdr>
                <w:top w:val="none" w:sz="0" w:space="0" w:color="auto"/>
                <w:left w:val="none" w:sz="0" w:space="0" w:color="auto"/>
                <w:bottom w:val="none" w:sz="0" w:space="0" w:color="auto"/>
                <w:right w:val="none" w:sz="0" w:space="0" w:color="auto"/>
              </w:divBdr>
            </w:div>
          </w:divsChild>
        </w:div>
        <w:div w:id="1089891818">
          <w:marLeft w:val="0"/>
          <w:marRight w:val="0"/>
          <w:marTop w:val="0"/>
          <w:marBottom w:val="0"/>
          <w:divBdr>
            <w:top w:val="none" w:sz="0" w:space="0" w:color="auto"/>
            <w:left w:val="none" w:sz="0" w:space="0" w:color="auto"/>
            <w:bottom w:val="none" w:sz="0" w:space="0" w:color="auto"/>
            <w:right w:val="none" w:sz="0" w:space="0" w:color="auto"/>
          </w:divBdr>
        </w:div>
        <w:div w:id="1051928136">
          <w:marLeft w:val="0"/>
          <w:marRight w:val="0"/>
          <w:marTop w:val="0"/>
          <w:marBottom w:val="0"/>
          <w:divBdr>
            <w:top w:val="none" w:sz="0" w:space="0" w:color="auto"/>
            <w:left w:val="none" w:sz="0" w:space="0" w:color="auto"/>
            <w:bottom w:val="none" w:sz="0" w:space="0" w:color="auto"/>
            <w:right w:val="none" w:sz="0" w:space="0" w:color="auto"/>
          </w:divBdr>
          <w:divsChild>
            <w:div w:id="1661277527">
              <w:marLeft w:val="0"/>
              <w:marRight w:val="0"/>
              <w:marTop w:val="0"/>
              <w:marBottom w:val="0"/>
              <w:divBdr>
                <w:top w:val="none" w:sz="0" w:space="0" w:color="auto"/>
                <w:left w:val="none" w:sz="0" w:space="0" w:color="auto"/>
                <w:bottom w:val="none" w:sz="0" w:space="0" w:color="auto"/>
                <w:right w:val="none" w:sz="0" w:space="0" w:color="auto"/>
              </w:divBdr>
            </w:div>
          </w:divsChild>
        </w:div>
        <w:div w:id="522472866">
          <w:marLeft w:val="0"/>
          <w:marRight w:val="0"/>
          <w:marTop w:val="0"/>
          <w:marBottom w:val="0"/>
          <w:divBdr>
            <w:top w:val="none" w:sz="0" w:space="0" w:color="auto"/>
            <w:left w:val="none" w:sz="0" w:space="0" w:color="auto"/>
            <w:bottom w:val="none" w:sz="0" w:space="0" w:color="auto"/>
            <w:right w:val="none" w:sz="0" w:space="0" w:color="auto"/>
          </w:divBdr>
        </w:div>
        <w:div w:id="1984583857">
          <w:marLeft w:val="0"/>
          <w:marRight w:val="0"/>
          <w:marTop w:val="0"/>
          <w:marBottom w:val="0"/>
          <w:divBdr>
            <w:top w:val="none" w:sz="0" w:space="0" w:color="auto"/>
            <w:left w:val="none" w:sz="0" w:space="0" w:color="auto"/>
            <w:bottom w:val="none" w:sz="0" w:space="0" w:color="auto"/>
            <w:right w:val="none" w:sz="0" w:space="0" w:color="auto"/>
          </w:divBdr>
          <w:divsChild>
            <w:div w:id="1816682422">
              <w:marLeft w:val="0"/>
              <w:marRight w:val="0"/>
              <w:marTop w:val="0"/>
              <w:marBottom w:val="0"/>
              <w:divBdr>
                <w:top w:val="none" w:sz="0" w:space="0" w:color="auto"/>
                <w:left w:val="none" w:sz="0" w:space="0" w:color="auto"/>
                <w:bottom w:val="none" w:sz="0" w:space="0" w:color="auto"/>
                <w:right w:val="none" w:sz="0" w:space="0" w:color="auto"/>
              </w:divBdr>
            </w:div>
          </w:divsChild>
        </w:div>
        <w:div w:id="230430771">
          <w:marLeft w:val="0"/>
          <w:marRight w:val="0"/>
          <w:marTop w:val="0"/>
          <w:marBottom w:val="0"/>
          <w:divBdr>
            <w:top w:val="none" w:sz="0" w:space="0" w:color="auto"/>
            <w:left w:val="none" w:sz="0" w:space="0" w:color="auto"/>
            <w:bottom w:val="none" w:sz="0" w:space="0" w:color="auto"/>
            <w:right w:val="none" w:sz="0" w:space="0" w:color="auto"/>
          </w:divBdr>
        </w:div>
        <w:div w:id="1084952548">
          <w:marLeft w:val="0"/>
          <w:marRight w:val="0"/>
          <w:marTop w:val="0"/>
          <w:marBottom w:val="0"/>
          <w:divBdr>
            <w:top w:val="none" w:sz="0" w:space="0" w:color="auto"/>
            <w:left w:val="none" w:sz="0" w:space="0" w:color="auto"/>
            <w:bottom w:val="none" w:sz="0" w:space="0" w:color="auto"/>
            <w:right w:val="none" w:sz="0" w:space="0" w:color="auto"/>
          </w:divBdr>
          <w:divsChild>
            <w:div w:id="1780829077">
              <w:marLeft w:val="0"/>
              <w:marRight w:val="0"/>
              <w:marTop w:val="0"/>
              <w:marBottom w:val="0"/>
              <w:divBdr>
                <w:top w:val="none" w:sz="0" w:space="0" w:color="auto"/>
                <w:left w:val="none" w:sz="0" w:space="0" w:color="auto"/>
                <w:bottom w:val="none" w:sz="0" w:space="0" w:color="auto"/>
                <w:right w:val="none" w:sz="0" w:space="0" w:color="auto"/>
              </w:divBdr>
            </w:div>
          </w:divsChild>
        </w:div>
        <w:div w:id="983121991">
          <w:marLeft w:val="0"/>
          <w:marRight w:val="0"/>
          <w:marTop w:val="0"/>
          <w:marBottom w:val="0"/>
          <w:divBdr>
            <w:top w:val="none" w:sz="0" w:space="0" w:color="auto"/>
            <w:left w:val="none" w:sz="0" w:space="0" w:color="auto"/>
            <w:bottom w:val="none" w:sz="0" w:space="0" w:color="auto"/>
            <w:right w:val="none" w:sz="0" w:space="0" w:color="auto"/>
          </w:divBdr>
        </w:div>
        <w:div w:id="2107604682">
          <w:marLeft w:val="0"/>
          <w:marRight w:val="0"/>
          <w:marTop w:val="0"/>
          <w:marBottom w:val="0"/>
          <w:divBdr>
            <w:top w:val="none" w:sz="0" w:space="0" w:color="auto"/>
            <w:left w:val="none" w:sz="0" w:space="0" w:color="auto"/>
            <w:bottom w:val="none" w:sz="0" w:space="0" w:color="auto"/>
            <w:right w:val="none" w:sz="0" w:space="0" w:color="auto"/>
          </w:divBdr>
          <w:divsChild>
            <w:div w:id="1955093333">
              <w:marLeft w:val="0"/>
              <w:marRight w:val="0"/>
              <w:marTop w:val="0"/>
              <w:marBottom w:val="0"/>
              <w:divBdr>
                <w:top w:val="none" w:sz="0" w:space="0" w:color="auto"/>
                <w:left w:val="none" w:sz="0" w:space="0" w:color="auto"/>
                <w:bottom w:val="none" w:sz="0" w:space="0" w:color="auto"/>
                <w:right w:val="none" w:sz="0" w:space="0" w:color="auto"/>
              </w:divBdr>
            </w:div>
          </w:divsChild>
        </w:div>
        <w:div w:id="678580745">
          <w:marLeft w:val="0"/>
          <w:marRight w:val="0"/>
          <w:marTop w:val="0"/>
          <w:marBottom w:val="0"/>
          <w:divBdr>
            <w:top w:val="none" w:sz="0" w:space="0" w:color="auto"/>
            <w:left w:val="none" w:sz="0" w:space="0" w:color="auto"/>
            <w:bottom w:val="none" w:sz="0" w:space="0" w:color="auto"/>
            <w:right w:val="none" w:sz="0" w:space="0" w:color="auto"/>
          </w:divBdr>
        </w:div>
        <w:div w:id="1604875176">
          <w:marLeft w:val="0"/>
          <w:marRight w:val="0"/>
          <w:marTop w:val="0"/>
          <w:marBottom w:val="0"/>
          <w:divBdr>
            <w:top w:val="none" w:sz="0" w:space="0" w:color="auto"/>
            <w:left w:val="none" w:sz="0" w:space="0" w:color="auto"/>
            <w:bottom w:val="none" w:sz="0" w:space="0" w:color="auto"/>
            <w:right w:val="none" w:sz="0" w:space="0" w:color="auto"/>
          </w:divBdr>
          <w:divsChild>
            <w:div w:id="1415660865">
              <w:marLeft w:val="0"/>
              <w:marRight w:val="0"/>
              <w:marTop w:val="0"/>
              <w:marBottom w:val="0"/>
              <w:divBdr>
                <w:top w:val="none" w:sz="0" w:space="0" w:color="auto"/>
                <w:left w:val="none" w:sz="0" w:space="0" w:color="auto"/>
                <w:bottom w:val="none" w:sz="0" w:space="0" w:color="auto"/>
                <w:right w:val="none" w:sz="0" w:space="0" w:color="auto"/>
              </w:divBdr>
            </w:div>
          </w:divsChild>
        </w:div>
        <w:div w:id="679310286">
          <w:marLeft w:val="0"/>
          <w:marRight w:val="0"/>
          <w:marTop w:val="0"/>
          <w:marBottom w:val="0"/>
          <w:divBdr>
            <w:top w:val="none" w:sz="0" w:space="0" w:color="auto"/>
            <w:left w:val="none" w:sz="0" w:space="0" w:color="auto"/>
            <w:bottom w:val="none" w:sz="0" w:space="0" w:color="auto"/>
            <w:right w:val="none" w:sz="0" w:space="0" w:color="auto"/>
          </w:divBdr>
        </w:div>
        <w:div w:id="937181164">
          <w:marLeft w:val="0"/>
          <w:marRight w:val="0"/>
          <w:marTop w:val="0"/>
          <w:marBottom w:val="0"/>
          <w:divBdr>
            <w:top w:val="none" w:sz="0" w:space="0" w:color="auto"/>
            <w:left w:val="none" w:sz="0" w:space="0" w:color="auto"/>
            <w:bottom w:val="none" w:sz="0" w:space="0" w:color="auto"/>
            <w:right w:val="none" w:sz="0" w:space="0" w:color="auto"/>
          </w:divBdr>
          <w:divsChild>
            <w:div w:id="1348949743">
              <w:marLeft w:val="0"/>
              <w:marRight w:val="0"/>
              <w:marTop w:val="0"/>
              <w:marBottom w:val="0"/>
              <w:divBdr>
                <w:top w:val="none" w:sz="0" w:space="0" w:color="auto"/>
                <w:left w:val="none" w:sz="0" w:space="0" w:color="auto"/>
                <w:bottom w:val="none" w:sz="0" w:space="0" w:color="auto"/>
                <w:right w:val="none" w:sz="0" w:space="0" w:color="auto"/>
              </w:divBdr>
            </w:div>
          </w:divsChild>
        </w:div>
        <w:div w:id="449012805">
          <w:marLeft w:val="0"/>
          <w:marRight w:val="0"/>
          <w:marTop w:val="300"/>
          <w:marBottom w:val="0"/>
          <w:divBdr>
            <w:top w:val="none" w:sz="0" w:space="0" w:color="auto"/>
            <w:left w:val="none" w:sz="0" w:space="0" w:color="auto"/>
            <w:bottom w:val="none" w:sz="0" w:space="0" w:color="auto"/>
            <w:right w:val="none" w:sz="0" w:space="0" w:color="auto"/>
          </w:divBdr>
          <w:divsChild>
            <w:div w:id="319650922">
              <w:marLeft w:val="0"/>
              <w:marRight w:val="0"/>
              <w:marTop w:val="0"/>
              <w:marBottom w:val="0"/>
              <w:divBdr>
                <w:top w:val="none" w:sz="0" w:space="0" w:color="auto"/>
                <w:left w:val="none" w:sz="0" w:space="0" w:color="auto"/>
                <w:bottom w:val="none" w:sz="0" w:space="0" w:color="auto"/>
                <w:right w:val="none" w:sz="0" w:space="0" w:color="auto"/>
              </w:divBdr>
              <w:divsChild>
                <w:div w:id="14931372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47270058">
          <w:marLeft w:val="0"/>
          <w:marRight w:val="0"/>
          <w:marTop w:val="300"/>
          <w:marBottom w:val="0"/>
          <w:divBdr>
            <w:top w:val="none" w:sz="0" w:space="0" w:color="auto"/>
            <w:left w:val="none" w:sz="0" w:space="0" w:color="auto"/>
            <w:bottom w:val="none" w:sz="0" w:space="0" w:color="auto"/>
            <w:right w:val="none" w:sz="0" w:space="0" w:color="auto"/>
          </w:divBdr>
          <w:divsChild>
            <w:div w:id="2056082766">
              <w:marLeft w:val="0"/>
              <w:marRight w:val="0"/>
              <w:marTop w:val="0"/>
              <w:marBottom w:val="0"/>
              <w:divBdr>
                <w:top w:val="none" w:sz="0" w:space="0" w:color="auto"/>
                <w:left w:val="none" w:sz="0" w:space="0" w:color="auto"/>
                <w:bottom w:val="none" w:sz="0" w:space="0" w:color="auto"/>
                <w:right w:val="none" w:sz="0" w:space="0" w:color="auto"/>
              </w:divBdr>
              <w:divsChild>
                <w:div w:id="15549239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2589502">
          <w:marLeft w:val="0"/>
          <w:marRight w:val="0"/>
          <w:marTop w:val="300"/>
          <w:marBottom w:val="0"/>
          <w:divBdr>
            <w:top w:val="none" w:sz="0" w:space="0" w:color="auto"/>
            <w:left w:val="none" w:sz="0" w:space="0" w:color="auto"/>
            <w:bottom w:val="none" w:sz="0" w:space="0" w:color="auto"/>
            <w:right w:val="none" w:sz="0" w:space="0" w:color="auto"/>
          </w:divBdr>
          <w:divsChild>
            <w:div w:id="395206596">
              <w:marLeft w:val="0"/>
              <w:marRight w:val="0"/>
              <w:marTop w:val="0"/>
              <w:marBottom w:val="0"/>
              <w:divBdr>
                <w:top w:val="none" w:sz="0" w:space="0" w:color="auto"/>
                <w:left w:val="none" w:sz="0" w:space="0" w:color="auto"/>
                <w:bottom w:val="none" w:sz="0" w:space="0" w:color="auto"/>
                <w:right w:val="none" w:sz="0" w:space="0" w:color="auto"/>
              </w:divBdr>
              <w:divsChild>
                <w:div w:id="16693337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91146664">
          <w:marLeft w:val="0"/>
          <w:marRight w:val="0"/>
          <w:marTop w:val="300"/>
          <w:marBottom w:val="0"/>
          <w:divBdr>
            <w:top w:val="none" w:sz="0" w:space="0" w:color="auto"/>
            <w:left w:val="none" w:sz="0" w:space="0" w:color="auto"/>
            <w:bottom w:val="none" w:sz="0" w:space="0" w:color="auto"/>
            <w:right w:val="none" w:sz="0" w:space="0" w:color="auto"/>
          </w:divBdr>
          <w:divsChild>
            <w:div w:id="1273433981">
              <w:marLeft w:val="0"/>
              <w:marRight w:val="0"/>
              <w:marTop w:val="0"/>
              <w:marBottom w:val="0"/>
              <w:divBdr>
                <w:top w:val="none" w:sz="0" w:space="0" w:color="auto"/>
                <w:left w:val="none" w:sz="0" w:space="0" w:color="auto"/>
                <w:bottom w:val="none" w:sz="0" w:space="0" w:color="auto"/>
                <w:right w:val="none" w:sz="0" w:space="0" w:color="auto"/>
              </w:divBdr>
              <w:divsChild>
                <w:div w:id="1649356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31253848">
      <w:bodyDiv w:val="1"/>
      <w:marLeft w:val="0"/>
      <w:marRight w:val="0"/>
      <w:marTop w:val="0"/>
      <w:marBottom w:val="0"/>
      <w:divBdr>
        <w:top w:val="none" w:sz="0" w:space="0" w:color="auto"/>
        <w:left w:val="none" w:sz="0" w:space="0" w:color="auto"/>
        <w:bottom w:val="none" w:sz="0" w:space="0" w:color="auto"/>
        <w:right w:val="none" w:sz="0" w:space="0" w:color="auto"/>
      </w:divBdr>
    </w:div>
    <w:div w:id="2032105811">
      <w:bodyDiv w:val="1"/>
      <w:marLeft w:val="0"/>
      <w:marRight w:val="0"/>
      <w:marTop w:val="0"/>
      <w:marBottom w:val="0"/>
      <w:divBdr>
        <w:top w:val="none" w:sz="0" w:space="0" w:color="auto"/>
        <w:left w:val="none" w:sz="0" w:space="0" w:color="auto"/>
        <w:bottom w:val="none" w:sz="0" w:space="0" w:color="auto"/>
        <w:right w:val="none" w:sz="0" w:space="0" w:color="auto"/>
      </w:divBdr>
      <w:divsChild>
        <w:div w:id="1893074536">
          <w:marLeft w:val="0"/>
          <w:marRight w:val="0"/>
          <w:marTop w:val="0"/>
          <w:marBottom w:val="0"/>
          <w:divBdr>
            <w:top w:val="none" w:sz="0" w:space="0" w:color="auto"/>
            <w:left w:val="none" w:sz="0" w:space="0" w:color="auto"/>
            <w:bottom w:val="none" w:sz="0" w:space="0" w:color="auto"/>
            <w:right w:val="none" w:sz="0" w:space="0" w:color="auto"/>
          </w:divBdr>
        </w:div>
        <w:div w:id="872618258">
          <w:marLeft w:val="0"/>
          <w:marRight w:val="0"/>
          <w:marTop w:val="0"/>
          <w:marBottom w:val="0"/>
          <w:divBdr>
            <w:top w:val="none" w:sz="0" w:space="0" w:color="auto"/>
            <w:left w:val="none" w:sz="0" w:space="0" w:color="auto"/>
            <w:bottom w:val="none" w:sz="0" w:space="0" w:color="auto"/>
            <w:right w:val="none" w:sz="0" w:space="0" w:color="auto"/>
          </w:divBdr>
          <w:divsChild>
            <w:div w:id="1497695213">
              <w:marLeft w:val="0"/>
              <w:marRight w:val="0"/>
              <w:marTop w:val="0"/>
              <w:marBottom w:val="0"/>
              <w:divBdr>
                <w:top w:val="none" w:sz="0" w:space="0" w:color="auto"/>
                <w:left w:val="none" w:sz="0" w:space="0" w:color="auto"/>
                <w:bottom w:val="none" w:sz="0" w:space="0" w:color="auto"/>
                <w:right w:val="none" w:sz="0" w:space="0" w:color="auto"/>
              </w:divBdr>
            </w:div>
          </w:divsChild>
        </w:div>
        <w:div w:id="1641687468">
          <w:marLeft w:val="0"/>
          <w:marRight w:val="0"/>
          <w:marTop w:val="0"/>
          <w:marBottom w:val="0"/>
          <w:divBdr>
            <w:top w:val="none" w:sz="0" w:space="0" w:color="auto"/>
            <w:left w:val="none" w:sz="0" w:space="0" w:color="auto"/>
            <w:bottom w:val="none" w:sz="0" w:space="0" w:color="auto"/>
            <w:right w:val="none" w:sz="0" w:space="0" w:color="auto"/>
          </w:divBdr>
        </w:div>
        <w:div w:id="597371730">
          <w:marLeft w:val="0"/>
          <w:marRight w:val="0"/>
          <w:marTop w:val="0"/>
          <w:marBottom w:val="0"/>
          <w:divBdr>
            <w:top w:val="none" w:sz="0" w:space="0" w:color="auto"/>
            <w:left w:val="none" w:sz="0" w:space="0" w:color="auto"/>
            <w:bottom w:val="none" w:sz="0" w:space="0" w:color="auto"/>
            <w:right w:val="none" w:sz="0" w:space="0" w:color="auto"/>
          </w:divBdr>
          <w:divsChild>
            <w:div w:id="1085028844">
              <w:marLeft w:val="0"/>
              <w:marRight w:val="0"/>
              <w:marTop w:val="0"/>
              <w:marBottom w:val="0"/>
              <w:divBdr>
                <w:top w:val="none" w:sz="0" w:space="0" w:color="auto"/>
                <w:left w:val="none" w:sz="0" w:space="0" w:color="auto"/>
                <w:bottom w:val="none" w:sz="0" w:space="0" w:color="auto"/>
                <w:right w:val="none" w:sz="0" w:space="0" w:color="auto"/>
              </w:divBdr>
            </w:div>
          </w:divsChild>
        </w:div>
        <w:div w:id="1834564288">
          <w:marLeft w:val="0"/>
          <w:marRight w:val="0"/>
          <w:marTop w:val="0"/>
          <w:marBottom w:val="0"/>
          <w:divBdr>
            <w:top w:val="none" w:sz="0" w:space="0" w:color="auto"/>
            <w:left w:val="none" w:sz="0" w:space="0" w:color="auto"/>
            <w:bottom w:val="none" w:sz="0" w:space="0" w:color="auto"/>
            <w:right w:val="none" w:sz="0" w:space="0" w:color="auto"/>
          </w:divBdr>
        </w:div>
        <w:div w:id="1695304120">
          <w:marLeft w:val="0"/>
          <w:marRight w:val="0"/>
          <w:marTop w:val="0"/>
          <w:marBottom w:val="0"/>
          <w:divBdr>
            <w:top w:val="none" w:sz="0" w:space="0" w:color="auto"/>
            <w:left w:val="none" w:sz="0" w:space="0" w:color="auto"/>
            <w:bottom w:val="none" w:sz="0" w:space="0" w:color="auto"/>
            <w:right w:val="none" w:sz="0" w:space="0" w:color="auto"/>
          </w:divBdr>
          <w:divsChild>
            <w:div w:id="1744375344">
              <w:marLeft w:val="0"/>
              <w:marRight w:val="0"/>
              <w:marTop w:val="0"/>
              <w:marBottom w:val="0"/>
              <w:divBdr>
                <w:top w:val="none" w:sz="0" w:space="0" w:color="auto"/>
                <w:left w:val="none" w:sz="0" w:space="0" w:color="auto"/>
                <w:bottom w:val="none" w:sz="0" w:space="0" w:color="auto"/>
                <w:right w:val="none" w:sz="0" w:space="0" w:color="auto"/>
              </w:divBdr>
            </w:div>
          </w:divsChild>
        </w:div>
        <w:div w:id="929433406">
          <w:marLeft w:val="0"/>
          <w:marRight w:val="0"/>
          <w:marTop w:val="0"/>
          <w:marBottom w:val="0"/>
          <w:divBdr>
            <w:top w:val="none" w:sz="0" w:space="0" w:color="auto"/>
            <w:left w:val="none" w:sz="0" w:space="0" w:color="auto"/>
            <w:bottom w:val="none" w:sz="0" w:space="0" w:color="auto"/>
            <w:right w:val="none" w:sz="0" w:space="0" w:color="auto"/>
          </w:divBdr>
        </w:div>
        <w:div w:id="777483320">
          <w:marLeft w:val="0"/>
          <w:marRight w:val="0"/>
          <w:marTop w:val="0"/>
          <w:marBottom w:val="0"/>
          <w:divBdr>
            <w:top w:val="none" w:sz="0" w:space="0" w:color="auto"/>
            <w:left w:val="none" w:sz="0" w:space="0" w:color="auto"/>
            <w:bottom w:val="none" w:sz="0" w:space="0" w:color="auto"/>
            <w:right w:val="none" w:sz="0" w:space="0" w:color="auto"/>
          </w:divBdr>
          <w:divsChild>
            <w:div w:id="1717774590">
              <w:marLeft w:val="0"/>
              <w:marRight w:val="0"/>
              <w:marTop w:val="0"/>
              <w:marBottom w:val="0"/>
              <w:divBdr>
                <w:top w:val="none" w:sz="0" w:space="0" w:color="auto"/>
                <w:left w:val="none" w:sz="0" w:space="0" w:color="auto"/>
                <w:bottom w:val="none" w:sz="0" w:space="0" w:color="auto"/>
                <w:right w:val="none" w:sz="0" w:space="0" w:color="auto"/>
              </w:divBdr>
            </w:div>
          </w:divsChild>
        </w:div>
        <w:div w:id="807942539">
          <w:marLeft w:val="0"/>
          <w:marRight w:val="0"/>
          <w:marTop w:val="0"/>
          <w:marBottom w:val="0"/>
          <w:divBdr>
            <w:top w:val="none" w:sz="0" w:space="0" w:color="auto"/>
            <w:left w:val="none" w:sz="0" w:space="0" w:color="auto"/>
            <w:bottom w:val="none" w:sz="0" w:space="0" w:color="auto"/>
            <w:right w:val="none" w:sz="0" w:space="0" w:color="auto"/>
          </w:divBdr>
        </w:div>
        <w:div w:id="853955902">
          <w:marLeft w:val="0"/>
          <w:marRight w:val="0"/>
          <w:marTop w:val="0"/>
          <w:marBottom w:val="0"/>
          <w:divBdr>
            <w:top w:val="none" w:sz="0" w:space="0" w:color="auto"/>
            <w:left w:val="none" w:sz="0" w:space="0" w:color="auto"/>
            <w:bottom w:val="none" w:sz="0" w:space="0" w:color="auto"/>
            <w:right w:val="none" w:sz="0" w:space="0" w:color="auto"/>
          </w:divBdr>
          <w:divsChild>
            <w:div w:id="535046051">
              <w:marLeft w:val="0"/>
              <w:marRight w:val="0"/>
              <w:marTop w:val="0"/>
              <w:marBottom w:val="0"/>
              <w:divBdr>
                <w:top w:val="none" w:sz="0" w:space="0" w:color="auto"/>
                <w:left w:val="none" w:sz="0" w:space="0" w:color="auto"/>
                <w:bottom w:val="none" w:sz="0" w:space="0" w:color="auto"/>
                <w:right w:val="none" w:sz="0" w:space="0" w:color="auto"/>
              </w:divBdr>
            </w:div>
          </w:divsChild>
        </w:div>
        <w:div w:id="1102264895">
          <w:marLeft w:val="0"/>
          <w:marRight w:val="0"/>
          <w:marTop w:val="0"/>
          <w:marBottom w:val="0"/>
          <w:divBdr>
            <w:top w:val="none" w:sz="0" w:space="0" w:color="auto"/>
            <w:left w:val="none" w:sz="0" w:space="0" w:color="auto"/>
            <w:bottom w:val="none" w:sz="0" w:space="0" w:color="auto"/>
            <w:right w:val="none" w:sz="0" w:space="0" w:color="auto"/>
          </w:divBdr>
        </w:div>
        <w:div w:id="1458911836">
          <w:marLeft w:val="0"/>
          <w:marRight w:val="0"/>
          <w:marTop w:val="0"/>
          <w:marBottom w:val="0"/>
          <w:divBdr>
            <w:top w:val="none" w:sz="0" w:space="0" w:color="auto"/>
            <w:left w:val="none" w:sz="0" w:space="0" w:color="auto"/>
            <w:bottom w:val="none" w:sz="0" w:space="0" w:color="auto"/>
            <w:right w:val="none" w:sz="0" w:space="0" w:color="auto"/>
          </w:divBdr>
          <w:divsChild>
            <w:div w:id="764763125">
              <w:marLeft w:val="0"/>
              <w:marRight w:val="0"/>
              <w:marTop w:val="0"/>
              <w:marBottom w:val="0"/>
              <w:divBdr>
                <w:top w:val="none" w:sz="0" w:space="0" w:color="auto"/>
                <w:left w:val="none" w:sz="0" w:space="0" w:color="auto"/>
                <w:bottom w:val="none" w:sz="0" w:space="0" w:color="auto"/>
                <w:right w:val="none" w:sz="0" w:space="0" w:color="auto"/>
              </w:divBdr>
            </w:div>
          </w:divsChild>
        </w:div>
        <w:div w:id="1847591288">
          <w:marLeft w:val="0"/>
          <w:marRight w:val="0"/>
          <w:marTop w:val="0"/>
          <w:marBottom w:val="0"/>
          <w:divBdr>
            <w:top w:val="none" w:sz="0" w:space="0" w:color="auto"/>
            <w:left w:val="none" w:sz="0" w:space="0" w:color="auto"/>
            <w:bottom w:val="none" w:sz="0" w:space="0" w:color="auto"/>
            <w:right w:val="none" w:sz="0" w:space="0" w:color="auto"/>
          </w:divBdr>
        </w:div>
        <w:div w:id="2133085185">
          <w:marLeft w:val="0"/>
          <w:marRight w:val="0"/>
          <w:marTop w:val="0"/>
          <w:marBottom w:val="0"/>
          <w:divBdr>
            <w:top w:val="none" w:sz="0" w:space="0" w:color="auto"/>
            <w:left w:val="none" w:sz="0" w:space="0" w:color="auto"/>
            <w:bottom w:val="none" w:sz="0" w:space="0" w:color="auto"/>
            <w:right w:val="none" w:sz="0" w:space="0" w:color="auto"/>
          </w:divBdr>
          <w:divsChild>
            <w:div w:id="1640575296">
              <w:marLeft w:val="0"/>
              <w:marRight w:val="0"/>
              <w:marTop w:val="0"/>
              <w:marBottom w:val="0"/>
              <w:divBdr>
                <w:top w:val="none" w:sz="0" w:space="0" w:color="auto"/>
                <w:left w:val="none" w:sz="0" w:space="0" w:color="auto"/>
                <w:bottom w:val="none" w:sz="0" w:space="0" w:color="auto"/>
                <w:right w:val="none" w:sz="0" w:space="0" w:color="auto"/>
              </w:divBdr>
            </w:div>
          </w:divsChild>
        </w:div>
        <w:div w:id="1870338302">
          <w:marLeft w:val="0"/>
          <w:marRight w:val="0"/>
          <w:marTop w:val="300"/>
          <w:marBottom w:val="0"/>
          <w:divBdr>
            <w:top w:val="none" w:sz="0" w:space="0" w:color="auto"/>
            <w:left w:val="none" w:sz="0" w:space="0" w:color="auto"/>
            <w:bottom w:val="none" w:sz="0" w:space="0" w:color="auto"/>
            <w:right w:val="none" w:sz="0" w:space="0" w:color="auto"/>
          </w:divBdr>
          <w:divsChild>
            <w:div w:id="952639266">
              <w:marLeft w:val="0"/>
              <w:marRight w:val="0"/>
              <w:marTop w:val="0"/>
              <w:marBottom w:val="0"/>
              <w:divBdr>
                <w:top w:val="none" w:sz="0" w:space="0" w:color="auto"/>
                <w:left w:val="none" w:sz="0" w:space="0" w:color="auto"/>
                <w:bottom w:val="none" w:sz="0" w:space="0" w:color="auto"/>
                <w:right w:val="none" w:sz="0" w:space="0" w:color="auto"/>
              </w:divBdr>
              <w:divsChild>
                <w:div w:id="151226040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2606552">
          <w:marLeft w:val="0"/>
          <w:marRight w:val="0"/>
          <w:marTop w:val="300"/>
          <w:marBottom w:val="0"/>
          <w:divBdr>
            <w:top w:val="none" w:sz="0" w:space="0" w:color="auto"/>
            <w:left w:val="none" w:sz="0" w:space="0" w:color="auto"/>
            <w:bottom w:val="none" w:sz="0" w:space="0" w:color="auto"/>
            <w:right w:val="none" w:sz="0" w:space="0" w:color="auto"/>
          </w:divBdr>
          <w:divsChild>
            <w:div w:id="1172526078">
              <w:marLeft w:val="0"/>
              <w:marRight w:val="0"/>
              <w:marTop w:val="0"/>
              <w:marBottom w:val="0"/>
              <w:divBdr>
                <w:top w:val="none" w:sz="0" w:space="0" w:color="auto"/>
                <w:left w:val="none" w:sz="0" w:space="0" w:color="auto"/>
                <w:bottom w:val="none" w:sz="0" w:space="0" w:color="auto"/>
                <w:right w:val="none" w:sz="0" w:space="0" w:color="auto"/>
              </w:divBdr>
              <w:divsChild>
                <w:div w:id="157982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42901387">
      <w:bodyDiv w:val="1"/>
      <w:marLeft w:val="0"/>
      <w:marRight w:val="0"/>
      <w:marTop w:val="0"/>
      <w:marBottom w:val="0"/>
      <w:divBdr>
        <w:top w:val="none" w:sz="0" w:space="0" w:color="auto"/>
        <w:left w:val="none" w:sz="0" w:space="0" w:color="auto"/>
        <w:bottom w:val="none" w:sz="0" w:space="0" w:color="auto"/>
        <w:right w:val="none" w:sz="0" w:space="0" w:color="auto"/>
      </w:divBdr>
    </w:div>
    <w:div w:id="2059166710">
      <w:bodyDiv w:val="1"/>
      <w:marLeft w:val="0"/>
      <w:marRight w:val="0"/>
      <w:marTop w:val="0"/>
      <w:marBottom w:val="0"/>
      <w:divBdr>
        <w:top w:val="none" w:sz="0" w:space="0" w:color="auto"/>
        <w:left w:val="none" w:sz="0" w:space="0" w:color="auto"/>
        <w:bottom w:val="none" w:sz="0" w:space="0" w:color="auto"/>
        <w:right w:val="none" w:sz="0" w:space="0" w:color="auto"/>
      </w:divBdr>
      <w:divsChild>
        <w:div w:id="267154304">
          <w:marLeft w:val="0"/>
          <w:marRight w:val="0"/>
          <w:marTop w:val="0"/>
          <w:marBottom w:val="0"/>
          <w:divBdr>
            <w:top w:val="none" w:sz="0" w:space="0" w:color="auto"/>
            <w:left w:val="none" w:sz="0" w:space="0" w:color="auto"/>
            <w:bottom w:val="none" w:sz="0" w:space="0" w:color="auto"/>
            <w:right w:val="none" w:sz="0" w:space="0" w:color="auto"/>
          </w:divBdr>
        </w:div>
        <w:div w:id="249657219">
          <w:marLeft w:val="0"/>
          <w:marRight w:val="0"/>
          <w:marTop w:val="0"/>
          <w:marBottom w:val="0"/>
          <w:divBdr>
            <w:top w:val="none" w:sz="0" w:space="0" w:color="auto"/>
            <w:left w:val="none" w:sz="0" w:space="0" w:color="auto"/>
            <w:bottom w:val="none" w:sz="0" w:space="0" w:color="auto"/>
            <w:right w:val="none" w:sz="0" w:space="0" w:color="auto"/>
          </w:divBdr>
          <w:divsChild>
            <w:div w:id="788738188">
              <w:marLeft w:val="0"/>
              <w:marRight w:val="0"/>
              <w:marTop w:val="0"/>
              <w:marBottom w:val="0"/>
              <w:divBdr>
                <w:top w:val="none" w:sz="0" w:space="0" w:color="auto"/>
                <w:left w:val="none" w:sz="0" w:space="0" w:color="auto"/>
                <w:bottom w:val="none" w:sz="0" w:space="0" w:color="auto"/>
                <w:right w:val="none" w:sz="0" w:space="0" w:color="auto"/>
              </w:divBdr>
            </w:div>
          </w:divsChild>
        </w:div>
        <w:div w:id="2129617445">
          <w:marLeft w:val="0"/>
          <w:marRight w:val="0"/>
          <w:marTop w:val="0"/>
          <w:marBottom w:val="0"/>
          <w:divBdr>
            <w:top w:val="none" w:sz="0" w:space="0" w:color="auto"/>
            <w:left w:val="none" w:sz="0" w:space="0" w:color="auto"/>
            <w:bottom w:val="none" w:sz="0" w:space="0" w:color="auto"/>
            <w:right w:val="none" w:sz="0" w:space="0" w:color="auto"/>
          </w:divBdr>
        </w:div>
        <w:div w:id="88163730">
          <w:marLeft w:val="0"/>
          <w:marRight w:val="0"/>
          <w:marTop w:val="0"/>
          <w:marBottom w:val="0"/>
          <w:divBdr>
            <w:top w:val="none" w:sz="0" w:space="0" w:color="auto"/>
            <w:left w:val="none" w:sz="0" w:space="0" w:color="auto"/>
            <w:bottom w:val="none" w:sz="0" w:space="0" w:color="auto"/>
            <w:right w:val="none" w:sz="0" w:space="0" w:color="auto"/>
          </w:divBdr>
          <w:divsChild>
            <w:div w:id="1006633360">
              <w:marLeft w:val="0"/>
              <w:marRight w:val="0"/>
              <w:marTop w:val="0"/>
              <w:marBottom w:val="0"/>
              <w:divBdr>
                <w:top w:val="none" w:sz="0" w:space="0" w:color="auto"/>
                <w:left w:val="none" w:sz="0" w:space="0" w:color="auto"/>
                <w:bottom w:val="none" w:sz="0" w:space="0" w:color="auto"/>
                <w:right w:val="none" w:sz="0" w:space="0" w:color="auto"/>
              </w:divBdr>
            </w:div>
          </w:divsChild>
        </w:div>
        <w:div w:id="167402777">
          <w:marLeft w:val="0"/>
          <w:marRight w:val="0"/>
          <w:marTop w:val="0"/>
          <w:marBottom w:val="0"/>
          <w:divBdr>
            <w:top w:val="none" w:sz="0" w:space="0" w:color="auto"/>
            <w:left w:val="none" w:sz="0" w:space="0" w:color="auto"/>
            <w:bottom w:val="none" w:sz="0" w:space="0" w:color="auto"/>
            <w:right w:val="none" w:sz="0" w:space="0" w:color="auto"/>
          </w:divBdr>
        </w:div>
        <w:div w:id="863052738">
          <w:marLeft w:val="0"/>
          <w:marRight w:val="0"/>
          <w:marTop w:val="0"/>
          <w:marBottom w:val="0"/>
          <w:divBdr>
            <w:top w:val="none" w:sz="0" w:space="0" w:color="auto"/>
            <w:left w:val="none" w:sz="0" w:space="0" w:color="auto"/>
            <w:bottom w:val="none" w:sz="0" w:space="0" w:color="auto"/>
            <w:right w:val="none" w:sz="0" w:space="0" w:color="auto"/>
          </w:divBdr>
          <w:divsChild>
            <w:div w:id="643394005">
              <w:marLeft w:val="0"/>
              <w:marRight w:val="0"/>
              <w:marTop w:val="0"/>
              <w:marBottom w:val="0"/>
              <w:divBdr>
                <w:top w:val="none" w:sz="0" w:space="0" w:color="auto"/>
                <w:left w:val="none" w:sz="0" w:space="0" w:color="auto"/>
                <w:bottom w:val="none" w:sz="0" w:space="0" w:color="auto"/>
                <w:right w:val="none" w:sz="0" w:space="0" w:color="auto"/>
              </w:divBdr>
            </w:div>
          </w:divsChild>
        </w:div>
        <w:div w:id="1369337449">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sChild>
            <w:div w:id="1355229193">
              <w:marLeft w:val="0"/>
              <w:marRight w:val="0"/>
              <w:marTop w:val="0"/>
              <w:marBottom w:val="0"/>
              <w:divBdr>
                <w:top w:val="none" w:sz="0" w:space="0" w:color="auto"/>
                <w:left w:val="none" w:sz="0" w:space="0" w:color="auto"/>
                <w:bottom w:val="none" w:sz="0" w:space="0" w:color="auto"/>
                <w:right w:val="none" w:sz="0" w:space="0" w:color="auto"/>
              </w:divBdr>
            </w:div>
          </w:divsChild>
        </w:div>
        <w:div w:id="305742004">
          <w:marLeft w:val="0"/>
          <w:marRight w:val="0"/>
          <w:marTop w:val="0"/>
          <w:marBottom w:val="0"/>
          <w:divBdr>
            <w:top w:val="none" w:sz="0" w:space="0" w:color="auto"/>
            <w:left w:val="none" w:sz="0" w:space="0" w:color="auto"/>
            <w:bottom w:val="none" w:sz="0" w:space="0" w:color="auto"/>
            <w:right w:val="none" w:sz="0" w:space="0" w:color="auto"/>
          </w:divBdr>
        </w:div>
        <w:div w:id="1514487675">
          <w:marLeft w:val="0"/>
          <w:marRight w:val="0"/>
          <w:marTop w:val="0"/>
          <w:marBottom w:val="0"/>
          <w:divBdr>
            <w:top w:val="none" w:sz="0" w:space="0" w:color="auto"/>
            <w:left w:val="none" w:sz="0" w:space="0" w:color="auto"/>
            <w:bottom w:val="none" w:sz="0" w:space="0" w:color="auto"/>
            <w:right w:val="none" w:sz="0" w:space="0" w:color="auto"/>
          </w:divBdr>
          <w:divsChild>
            <w:div w:id="1355686696">
              <w:marLeft w:val="0"/>
              <w:marRight w:val="0"/>
              <w:marTop w:val="0"/>
              <w:marBottom w:val="0"/>
              <w:divBdr>
                <w:top w:val="none" w:sz="0" w:space="0" w:color="auto"/>
                <w:left w:val="none" w:sz="0" w:space="0" w:color="auto"/>
                <w:bottom w:val="none" w:sz="0" w:space="0" w:color="auto"/>
                <w:right w:val="none" w:sz="0" w:space="0" w:color="auto"/>
              </w:divBdr>
            </w:div>
          </w:divsChild>
        </w:div>
        <w:div w:id="1527139370">
          <w:marLeft w:val="0"/>
          <w:marRight w:val="0"/>
          <w:marTop w:val="0"/>
          <w:marBottom w:val="0"/>
          <w:divBdr>
            <w:top w:val="none" w:sz="0" w:space="0" w:color="auto"/>
            <w:left w:val="none" w:sz="0" w:space="0" w:color="auto"/>
            <w:bottom w:val="none" w:sz="0" w:space="0" w:color="auto"/>
            <w:right w:val="none" w:sz="0" w:space="0" w:color="auto"/>
          </w:divBdr>
        </w:div>
        <w:div w:id="635532618">
          <w:marLeft w:val="0"/>
          <w:marRight w:val="0"/>
          <w:marTop w:val="0"/>
          <w:marBottom w:val="0"/>
          <w:divBdr>
            <w:top w:val="none" w:sz="0" w:space="0" w:color="auto"/>
            <w:left w:val="none" w:sz="0" w:space="0" w:color="auto"/>
            <w:bottom w:val="none" w:sz="0" w:space="0" w:color="auto"/>
            <w:right w:val="none" w:sz="0" w:space="0" w:color="auto"/>
          </w:divBdr>
          <w:divsChild>
            <w:div w:id="9258420">
              <w:marLeft w:val="0"/>
              <w:marRight w:val="0"/>
              <w:marTop w:val="0"/>
              <w:marBottom w:val="0"/>
              <w:divBdr>
                <w:top w:val="none" w:sz="0" w:space="0" w:color="auto"/>
                <w:left w:val="none" w:sz="0" w:space="0" w:color="auto"/>
                <w:bottom w:val="none" w:sz="0" w:space="0" w:color="auto"/>
                <w:right w:val="none" w:sz="0" w:space="0" w:color="auto"/>
              </w:divBdr>
            </w:div>
          </w:divsChild>
        </w:div>
        <w:div w:id="850755352">
          <w:marLeft w:val="0"/>
          <w:marRight w:val="0"/>
          <w:marTop w:val="0"/>
          <w:marBottom w:val="0"/>
          <w:divBdr>
            <w:top w:val="none" w:sz="0" w:space="0" w:color="auto"/>
            <w:left w:val="none" w:sz="0" w:space="0" w:color="auto"/>
            <w:bottom w:val="none" w:sz="0" w:space="0" w:color="auto"/>
            <w:right w:val="none" w:sz="0" w:space="0" w:color="auto"/>
          </w:divBdr>
        </w:div>
        <w:div w:id="684864451">
          <w:marLeft w:val="0"/>
          <w:marRight w:val="0"/>
          <w:marTop w:val="0"/>
          <w:marBottom w:val="0"/>
          <w:divBdr>
            <w:top w:val="none" w:sz="0" w:space="0" w:color="auto"/>
            <w:left w:val="none" w:sz="0" w:space="0" w:color="auto"/>
            <w:bottom w:val="none" w:sz="0" w:space="0" w:color="auto"/>
            <w:right w:val="none" w:sz="0" w:space="0" w:color="auto"/>
          </w:divBdr>
          <w:divsChild>
            <w:div w:id="1801994045">
              <w:marLeft w:val="0"/>
              <w:marRight w:val="0"/>
              <w:marTop w:val="0"/>
              <w:marBottom w:val="0"/>
              <w:divBdr>
                <w:top w:val="none" w:sz="0" w:space="0" w:color="auto"/>
                <w:left w:val="none" w:sz="0" w:space="0" w:color="auto"/>
                <w:bottom w:val="none" w:sz="0" w:space="0" w:color="auto"/>
                <w:right w:val="none" w:sz="0" w:space="0" w:color="auto"/>
              </w:divBdr>
            </w:div>
          </w:divsChild>
        </w:div>
        <w:div w:id="537352900">
          <w:marLeft w:val="0"/>
          <w:marRight w:val="0"/>
          <w:marTop w:val="300"/>
          <w:marBottom w:val="0"/>
          <w:divBdr>
            <w:top w:val="none" w:sz="0" w:space="0" w:color="auto"/>
            <w:left w:val="none" w:sz="0" w:space="0" w:color="auto"/>
            <w:bottom w:val="none" w:sz="0" w:space="0" w:color="auto"/>
            <w:right w:val="none" w:sz="0" w:space="0" w:color="auto"/>
          </w:divBdr>
          <w:divsChild>
            <w:div w:id="1244755150">
              <w:marLeft w:val="0"/>
              <w:marRight w:val="0"/>
              <w:marTop w:val="0"/>
              <w:marBottom w:val="0"/>
              <w:divBdr>
                <w:top w:val="none" w:sz="0" w:space="0" w:color="auto"/>
                <w:left w:val="none" w:sz="0" w:space="0" w:color="auto"/>
                <w:bottom w:val="none" w:sz="0" w:space="0" w:color="auto"/>
                <w:right w:val="none" w:sz="0" w:space="0" w:color="auto"/>
              </w:divBdr>
              <w:divsChild>
                <w:div w:id="12867408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7574859">
          <w:marLeft w:val="0"/>
          <w:marRight w:val="0"/>
          <w:marTop w:val="300"/>
          <w:marBottom w:val="0"/>
          <w:divBdr>
            <w:top w:val="none" w:sz="0" w:space="0" w:color="auto"/>
            <w:left w:val="none" w:sz="0" w:space="0" w:color="auto"/>
            <w:bottom w:val="none" w:sz="0" w:space="0" w:color="auto"/>
            <w:right w:val="none" w:sz="0" w:space="0" w:color="auto"/>
          </w:divBdr>
          <w:divsChild>
            <w:div w:id="222450815">
              <w:marLeft w:val="0"/>
              <w:marRight w:val="0"/>
              <w:marTop w:val="0"/>
              <w:marBottom w:val="0"/>
              <w:divBdr>
                <w:top w:val="none" w:sz="0" w:space="0" w:color="auto"/>
                <w:left w:val="none" w:sz="0" w:space="0" w:color="auto"/>
                <w:bottom w:val="none" w:sz="0" w:space="0" w:color="auto"/>
                <w:right w:val="none" w:sz="0" w:space="0" w:color="auto"/>
              </w:divBdr>
              <w:divsChild>
                <w:div w:id="11640792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66896">
          <w:marLeft w:val="0"/>
          <w:marRight w:val="0"/>
          <w:marTop w:val="300"/>
          <w:marBottom w:val="0"/>
          <w:divBdr>
            <w:top w:val="none" w:sz="0" w:space="0" w:color="auto"/>
            <w:left w:val="none" w:sz="0" w:space="0" w:color="auto"/>
            <w:bottom w:val="none" w:sz="0" w:space="0" w:color="auto"/>
            <w:right w:val="none" w:sz="0" w:space="0" w:color="auto"/>
          </w:divBdr>
          <w:divsChild>
            <w:div w:id="1592665586">
              <w:marLeft w:val="0"/>
              <w:marRight w:val="0"/>
              <w:marTop w:val="0"/>
              <w:marBottom w:val="0"/>
              <w:divBdr>
                <w:top w:val="none" w:sz="0" w:space="0" w:color="auto"/>
                <w:left w:val="none" w:sz="0" w:space="0" w:color="auto"/>
                <w:bottom w:val="none" w:sz="0" w:space="0" w:color="auto"/>
                <w:right w:val="none" w:sz="0" w:space="0" w:color="auto"/>
              </w:divBdr>
              <w:divsChild>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29978054">
          <w:marLeft w:val="0"/>
          <w:marRight w:val="0"/>
          <w:marTop w:val="300"/>
          <w:marBottom w:val="0"/>
          <w:divBdr>
            <w:top w:val="none" w:sz="0" w:space="0" w:color="auto"/>
            <w:left w:val="none" w:sz="0" w:space="0" w:color="auto"/>
            <w:bottom w:val="none" w:sz="0" w:space="0" w:color="auto"/>
            <w:right w:val="none" w:sz="0" w:space="0" w:color="auto"/>
          </w:divBdr>
          <w:divsChild>
            <w:div w:id="2063939643">
              <w:marLeft w:val="0"/>
              <w:marRight w:val="0"/>
              <w:marTop w:val="0"/>
              <w:marBottom w:val="0"/>
              <w:divBdr>
                <w:top w:val="none" w:sz="0" w:space="0" w:color="auto"/>
                <w:left w:val="none" w:sz="0" w:space="0" w:color="auto"/>
                <w:bottom w:val="none" w:sz="0" w:space="0" w:color="auto"/>
                <w:right w:val="none" w:sz="0" w:space="0" w:color="auto"/>
              </w:divBdr>
              <w:divsChild>
                <w:div w:id="17850761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5908418">
      <w:bodyDiv w:val="1"/>
      <w:marLeft w:val="0"/>
      <w:marRight w:val="0"/>
      <w:marTop w:val="0"/>
      <w:marBottom w:val="0"/>
      <w:divBdr>
        <w:top w:val="none" w:sz="0" w:space="0" w:color="auto"/>
        <w:left w:val="none" w:sz="0" w:space="0" w:color="auto"/>
        <w:bottom w:val="none" w:sz="0" w:space="0" w:color="auto"/>
        <w:right w:val="none" w:sz="0" w:space="0" w:color="auto"/>
      </w:divBdr>
      <w:divsChild>
        <w:div w:id="378018224">
          <w:marLeft w:val="0"/>
          <w:marRight w:val="0"/>
          <w:marTop w:val="0"/>
          <w:marBottom w:val="0"/>
          <w:divBdr>
            <w:top w:val="none" w:sz="0" w:space="0" w:color="auto"/>
            <w:left w:val="none" w:sz="0" w:space="0" w:color="auto"/>
            <w:bottom w:val="none" w:sz="0" w:space="0" w:color="auto"/>
            <w:right w:val="none" w:sz="0" w:space="0" w:color="auto"/>
          </w:divBdr>
        </w:div>
        <w:div w:id="1341277814">
          <w:marLeft w:val="0"/>
          <w:marRight w:val="0"/>
          <w:marTop w:val="0"/>
          <w:marBottom w:val="0"/>
          <w:divBdr>
            <w:top w:val="none" w:sz="0" w:space="0" w:color="auto"/>
            <w:left w:val="none" w:sz="0" w:space="0" w:color="auto"/>
            <w:bottom w:val="none" w:sz="0" w:space="0" w:color="auto"/>
            <w:right w:val="none" w:sz="0" w:space="0" w:color="auto"/>
          </w:divBdr>
          <w:divsChild>
            <w:div w:id="308676577">
              <w:marLeft w:val="0"/>
              <w:marRight w:val="0"/>
              <w:marTop w:val="0"/>
              <w:marBottom w:val="0"/>
              <w:divBdr>
                <w:top w:val="none" w:sz="0" w:space="0" w:color="auto"/>
                <w:left w:val="none" w:sz="0" w:space="0" w:color="auto"/>
                <w:bottom w:val="none" w:sz="0" w:space="0" w:color="auto"/>
                <w:right w:val="none" w:sz="0" w:space="0" w:color="auto"/>
              </w:divBdr>
            </w:div>
          </w:divsChild>
        </w:div>
        <w:div w:id="972518692">
          <w:marLeft w:val="0"/>
          <w:marRight w:val="0"/>
          <w:marTop w:val="0"/>
          <w:marBottom w:val="0"/>
          <w:divBdr>
            <w:top w:val="none" w:sz="0" w:space="0" w:color="auto"/>
            <w:left w:val="none" w:sz="0" w:space="0" w:color="auto"/>
            <w:bottom w:val="none" w:sz="0" w:space="0" w:color="auto"/>
            <w:right w:val="none" w:sz="0" w:space="0" w:color="auto"/>
          </w:divBdr>
        </w:div>
        <w:div w:id="600577280">
          <w:marLeft w:val="0"/>
          <w:marRight w:val="0"/>
          <w:marTop w:val="0"/>
          <w:marBottom w:val="0"/>
          <w:divBdr>
            <w:top w:val="none" w:sz="0" w:space="0" w:color="auto"/>
            <w:left w:val="none" w:sz="0" w:space="0" w:color="auto"/>
            <w:bottom w:val="none" w:sz="0" w:space="0" w:color="auto"/>
            <w:right w:val="none" w:sz="0" w:space="0" w:color="auto"/>
          </w:divBdr>
          <w:divsChild>
            <w:div w:id="221914245">
              <w:marLeft w:val="0"/>
              <w:marRight w:val="0"/>
              <w:marTop w:val="0"/>
              <w:marBottom w:val="0"/>
              <w:divBdr>
                <w:top w:val="none" w:sz="0" w:space="0" w:color="auto"/>
                <w:left w:val="none" w:sz="0" w:space="0" w:color="auto"/>
                <w:bottom w:val="none" w:sz="0" w:space="0" w:color="auto"/>
                <w:right w:val="none" w:sz="0" w:space="0" w:color="auto"/>
              </w:divBdr>
            </w:div>
          </w:divsChild>
        </w:div>
        <w:div w:id="719323706">
          <w:marLeft w:val="0"/>
          <w:marRight w:val="0"/>
          <w:marTop w:val="0"/>
          <w:marBottom w:val="0"/>
          <w:divBdr>
            <w:top w:val="none" w:sz="0" w:space="0" w:color="auto"/>
            <w:left w:val="none" w:sz="0" w:space="0" w:color="auto"/>
            <w:bottom w:val="none" w:sz="0" w:space="0" w:color="auto"/>
            <w:right w:val="none" w:sz="0" w:space="0" w:color="auto"/>
          </w:divBdr>
        </w:div>
        <w:div w:id="888885032">
          <w:marLeft w:val="0"/>
          <w:marRight w:val="0"/>
          <w:marTop w:val="0"/>
          <w:marBottom w:val="0"/>
          <w:divBdr>
            <w:top w:val="none" w:sz="0" w:space="0" w:color="auto"/>
            <w:left w:val="none" w:sz="0" w:space="0" w:color="auto"/>
            <w:bottom w:val="none" w:sz="0" w:space="0" w:color="auto"/>
            <w:right w:val="none" w:sz="0" w:space="0" w:color="auto"/>
          </w:divBdr>
          <w:divsChild>
            <w:div w:id="2120374573">
              <w:marLeft w:val="0"/>
              <w:marRight w:val="0"/>
              <w:marTop w:val="0"/>
              <w:marBottom w:val="0"/>
              <w:divBdr>
                <w:top w:val="none" w:sz="0" w:space="0" w:color="auto"/>
                <w:left w:val="none" w:sz="0" w:space="0" w:color="auto"/>
                <w:bottom w:val="none" w:sz="0" w:space="0" w:color="auto"/>
                <w:right w:val="none" w:sz="0" w:space="0" w:color="auto"/>
              </w:divBdr>
            </w:div>
          </w:divsChild>
        </w:div>
        <w:div w:id="129749058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sChild>
            <w:div w:id="1846164100">
              <w:marLeft w:val="0"/>
              <w:marRight w:val="0"/>
              <w:marTop w:val="0"/>
              <w:marBottom w:val="0"/>
              <w:divBdr>
                <w:top w:val="none" w:sz="0" w:space="0" w:color="auto"/>
                <w:left w:val="none" w:sz="0" w:space="0" w:color="auto"/>
                <w:bottom w:val="none" w:sz="0" w:space="0" w:color="auto"/>
                <w:right w:val="none" w:sz="0" w:space="0" w:color="auto"/>
              </w:divBdr>
            </w:div>
          </w:divsChild>
        </w:div>
        <w:div w:id="1574311082">
          <w:marLeft w:val="0"/>
          <w:marRight w:val="0"/>
          <w:marTop w:val="0"/>
          <w:marBottom w:val="0"/>
          <w:divBdr>
            <w:top w:val="none" w:sz="0" w:space="0" w:color="auto"/>
            <w:left w:val="none" w:sz="0" w:space="0" w:color="auto"/>
            <w:bottom w:val="none" w:sz="0" w:space="0" w:color="auto"/>
            <w:right w:val="none" w:sz="0" w:space="0" w:color="auto"/>
          </w:divBdr>
        </w:div>
        <w:div w:id="1322152270">
          <w:marLeft w:val="0"/>
          <w:marRight w:val="0"/>
          <w:marTop w:val="0"/>
          <w:marBottom w:val="0"/>
          <w:divBdr>
            <w:top w:val="none" w:sz="0" w:space="0" w:color="auto"/>
            <w:left w:val="none" w:sz="0" w:space="0" w:color="auto"/>
            <w:bottom w:val="none" w:sz="0" w:space="0" w:color="auto"/>
            <w:right w:val="none" w:sz="0" w:space="0" w:color="auto"/>
          </w:divBdr>
          <w:divsChild>
            <w:div w:id="1492912384">
              <w:marLeft w:val="0"/>
              <w:marRight w:val="0"/>
              <w:marTop w:val="0"/>
              <w:marBottom w:val="0"/>
              <w:divBdr>
                <w:top w:val="none" w:sz="0" w:space="0" w:color="auto"/>
                <w:left w:val="none" w:sz="0" w:space="0" w:color="auto"/>
                <w:bottom w:val="none" w:sz="0" w:space="0" w:color="auto"/>
                <w:right w:val="none" w:sz="0" w:space="0" w:color="auto"/>
              </w:divBdr>
            </w:div>
          </w:divsChild>
        </w:div>
        <w:div w:id="1485201406">
          <w:marLeft w:val="0"/>
          <w:marRight w:val="0"/>
          <w:marTop w:val="0"/>
          <w:marBottom w:val="0"/>
          <w:divBdr>
            <w:top w:val="none" w:sz="0" w:space="0" w:color="auto"/>
            <w:left w:val="none" w:sz="0" w:space="0" w:color="auto"/>
            <w:bottom w:val="none" w:sz="0" w:space="0" w:color="auto"/>
            <w:right w:val="none" w:sz="0" w:space="0" w:color="auto"/>
          </w:divBdr>
        </w:div>
        <w:div w:id="1917471905">
          <w:marLeft w:val="0"/>
          <w:marRight w:val="0"/>
          <w:marTop w:val="0"/>
          <w:marBottom w:val="0"/>
          <w:divBdr>
            <w:top w:val="none" w:sz="0" w:space="0" w:color="auto"/>
            <w:left w:val="none" w:sz="0" w:space="0" w:color="auto"/>
            <w:bottom w:val="none" w:sz="0" w:space="0" w:color="auto"/>
            <w:right w:val="none" w:sz="0" w:space="0" w:color="auto"/>
          </w:divBdr>
          <w:divsChild>
            <w:div w:id="807280118">
              <w:marLeft w:val="0"/>
              <w:marRight w:val="0"/>
              <w:marTop w:val="0"/>
              <w:marBottom w:val="0"/>
              <w:divBdr>
                <w:top w:val="none" w:sz="0" w:space="0" w:color="auto"/>
                <w:left w:val="none" w:sz="0" w:space="0" w:color="auto"/>
                <w:bottom w:val="none" w:sz="0" w:space="0" w:color="auto"/>
                <w:right w:val="none" w:sz="0" w:space="0" w:color="auto"/>
              </w:divBdr>
            </w:div>
          </w:divsChild>
        </w:div>
        <w:div w:id="1518080259">
          <w:marLeft w:val="0"/>
          <w:marRight w:val="0"/>
          <w:marTop w:val="0"/>
          <w:marBottom w:val="0"/>
          <w:divBdr>
            <w:top w:val="none" w:sz="0" w:space="0" w:color="auto"/>
            <w:left w:val="none" w:sz="0" w:space="0" w:color="auto"/>
            <w:bottom w:val="none" w:sz="0" w:space="0" w:color="auto"/>
            <w:right w:val="none" w:sz="0" w:space="0" w:color="auto"/>
          </w:divBdr>
        </w:div>
        <w:div w:id="1620801268">
          <w:marLeft w:val="0"/>
          <w:marRight w:val="0"/>
          <w:marTop w:val="0"/>
          <w:marBottom w:val="0"/>
          <w:divBdr>
            <w:top w:val="none" w:sz="0" w:space="0" w:color="auto"/>
            <w:left w:val="none" w:sz="0" w:space="0" w:color="auto"/>
            <w:bottom w:val="none" w:sz="0" w:space="0" w:color="auto"/>
            <w:right w:val="none" w:sz="0" w:space="0" w:color="auto"/>
          </w:divBdr>
          <w:divsChild>
            <w:div w:id="735862997">
              <w:marLeft w:val="0"/>
              <w:marRight w:val="0"/>
              <w:marTop w:val="0"/>
              <w:marBottom w:val="0"/>
              <w:divBdr>
                <w:top w:val="none" w:sz="0" w:space="0" w:color="auto"/>
                <w:left w:val="none" w:sz="0" w:space="0" w:color="auto"/>
                <w:bottom w:val="none" w:sz="0" w:space="0" w:color="auto"/>
                <w:right w:val="none" w:sz="0" w:space="0" w:color="auto"/>
              </w:divBdr>
            </w:div>
          </w:divsChild>
        </w:div>
        <w:div w:id="394473054">
          <w:marLeft w:val="0"/>
          <w:marRight w:val="0"/>
          <w:marTop w:val="300"/>
          <w:marBottom w:val="0"/>
          <w:divBdr>
            <w:top w:val="none" w:sz="0" w:space="0" w:color="auto"/>
            <w:left w:val="none" w:sz="0" w:space="0" w:color="auto"/>
            <w:bottom w:val="none" w:sz="0" w:space="0" w:color="auto"/>
            <w:right w:val="none" w:sz="0" w:space="0" w:color="auto"/>
          </w:divBdr>
          <w:divsChild>
            <w:div w:id="1042826736">
              <w:marLeft w:val="0"/>
              <w:marRight w:val="0"/>
              <w:marTop w:val="0"/>
              <w:marBottom w:val="0"/>
              <w:divBdr>
                <w:top w:val="none" w:sz="0" w:space="0" w:color="auto"/>
                <w:left w:val="none" w:sz="0" w:space="0" w:color="auto"/>
                <w:bottom w:val="none" w:sz="0" w:space="0" w:color="auto"/>
                <w:right w:val="none" w:sz="0" w:space="0" w:color="auto"/>
              </w:divBdr>
              <w:divsChild>
                <w:div w:id="2403301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5229308">
          <w:marLeft w:val="0"/>
          <w:marRight w:val="0"/>
          <w:marTop w:val="300"/>
          <w:marBottom w:val="0"/>
          <w:divBdr>
            <w:top w:val="none" w:sz="0" w:space="0" w:color="auto"/>
            <w:left w:val="none" w:sz="0" w:space="0" w:color="auto"/>
            <w:bottom w:val="none" w:sz="0" w:space="0" w:color="auto"/>
            <w:right w:val="none" w:sz="0" w:space="0" w:color="auto"/>
          </w:divBdr>
          <w:divsChild>
            <w:div w:id="573052137">
              <w:marLeft w:val="0"/>
              <w:marRight w:val="0"/>
              <w:marTop w:val="0"/>
              <w:marBottom w:val="0"/>
              <w:divBdr>
                <w:top w:val="none" w:sz="0" w:space="0" w:color="auto"/>
                <w:left w:val="none" w:sz="0" w:space="0" w:color="auto"/>
                <w:bottom w:val="none" w:sz="0" w:space="0" w:color="auto"/>
                <w:right w:val="none" w:sz="0" w:space="0" w:color="auto"/>
              </w:divBdr>
              <w:divsChild>
                <w:div w:id="15082502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66308844">
          <w:marLeft w:val="0"/>
          <w:marRight w:val="0"/>
          <w:marTop w:val="300"/>
          <w:marBottom w:val="0"/>
          <w:divBdr>
            <w:top w:val="none" w:sz="0" w:space="0" w:color="auto"/>
            <w:left w:val="none" w:sz="0" w:space="0" w:color="auto"/>
            <w:bottom w:val="none" w:sz="0" w:space="0" w:color="auto"/>
            <w:right w:val="none" w:sz="0" w:space="0" w:color="auto"/>
          </w:divBdr>
          <w:divsChild>
            <w:div w:id="1232815389">
              <w:marLeft w:val="0"/>
              <w:marRight w:val="0"/>
              <w:marTop w:val="0"/>
              <w:marBottom w:val="0"/>
              <w:divBdr>
                <w:top w:val="none" w:sz="0" w:space="0" w:color="auto"/>
                <w:left w:val="none" w:sz="0" w:space="0" w:color="auto"/>
                <w:bottom w:val="none" w:sz="0" w:space="0" w:color="auto"/>
                <w:right w:val="none" w:sz="0" w:space="0" w:color="auto"/>
              </w:divBdr>
              <w:divsChild>
                <w:div w:id="20963925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12673067">
          <w:marLeft w:val="0"/>
          <w:marRight w:val="0"/>
          <w:marTop w:val="300"/>
          <w:marBottom w:val="0"/>
          <w:divBdr>
            <w:top w:val="none" w:sz="0" w:space="0" w:color="auto"/>
            <w:left w:val="none" w:sz="0" w:space="0" w:color="auto"/>
            <w:bottom w:val="none" w:sz="0" w:space="0" w:color="auto"/>
            <w:right w:val="none" w:sz="0" w:space="0" w:color="auto"/>
          </w:divBdr>
          <w:divsChild>
            <w:div w:id="793408291">
              <w:marLeft w:val="0"/>
              <w:marRight w:val="0"/>
              <w:marTop w:val="0"/>
              <w:marBottom w:val="0"/>
              <w:divBdr>
                <w:top w:val="none" w:sz="0" w:space="0" w:color="auto"/>
                <w:left w:val="none" w:sz="0" w:space="0" w:color="auto"/>
                <w:bottom w:val="none" w:sz="0" w:space="0" w:color="auto"/>
                <w:right w:val="none" w:sz="0" w:space="0" w:color="auto"/>
              </w:divBdr>
              <w:divsChild>
                <w:div w:id="19934826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66685177">
      <w:bodyDiv w:val="1"/>
      <w:marLeft w:val="0"/>
      <w:marRight w:val="0"/>
      <w:marTop w:val="0"/>
      <w:marBottom w:val="0"/>
      <w:divBdr>
        <w:top w:val="none" w:sz="0" w:space="0" w:color="auto"/>
        <w:left w:val="none" w:sz="0" w:space="0" w:color="auto"/>
        <w:bottom w:val="none" w:sz="0" w:space="0" w:color="auto"/>
        <w:right w:val="none" w:sz="0" w:space="0" w:color="auto"/>
      </w:divBdr>
      <w:divsChild>
        <w:div w:id="1222212061">
          <w:marLeft w:val="0"/>
          <w:marRight w:val="0"/>
          <w:marTop w:val="0"/>
          <w:marBottom w:val="0"/>
          <w:divBdr>
            <w:top w:val="none" w:sz="0" w:space="0" w:color="auto"/>
            <w:left w:val="none" w:sz="0" w:space="0" w:color="auto"/>
            <w:bottom w:val="none" w:sz="0" w:space="0" w:color="auto"/>
            <w:right w:val="none" w:sz="0" w:space="0" w:color="auto"/>
          </w:divBdr>
        </w:div>
        <w:div w:id="1678966809">
          <w:marLeft w:val="0"/>
          <w:marRight w:val="0"/>
          <w:marTop w:val="0"/>
          <w:marBottom w:val="0"/>
          <w:divBdr>
            <w:top w:val="none" w:sz="0" w:space="0" w:color="auto"/>
            <w:left w:val="none" w:sz="0" w:space="0" w:color="auto"/>
            <w:bottom w:val="none" w:sz="0" w:space="0" w:color="auto"/>
            <w:right w:val="none" w:sz="0" w:space="0" w:color="auto"/>
          </w:divBdr>
          <w:divsChild>
            <w:div w:id="1323120436">
              <w:marLeft w:val="0"/>
              <w:marRight w:val="0"/>
              <w:marTop w:val="0"/>
              <w:marBottom w:val="0"/>
              <w:divBdr>
                <w:top w:val="none" w:sz="0" w:space="0" w:color="auto"/>
                <w:left w:val="none" w:sz="0" w:space="0" w:color="auto"/>
                <w:bottom w:val="none" w:sz="0" w:space="0" w:color="auto"/>
                <w:right w:val="none" w:sz="0" w:space="0" w:color="auto"/>
              </w:divBdr>
            </w:div>
          </w:divsChild>
        </w:div>
        <w:div w:id="1488743728">
          <w:marLeft w:val="0"/>
          <w:marRight w:val="0"/>
          <w:marTop w:val="0"/>
          <w:marBottom w:val="0"/>
          <w:divBdr>
            <w:top w:val="none" w:sz="0" w:space="0" w:color="auto"/>
            <w:left w:val="none" w:sz="0" w:space="0" w:color="auto"/>
            <w:bottom w:val="none" w:sz="0" w:space="0" w:color="auto"/>
            <w:right w:val="none" w:sz="0" w:space="0" w:color="auto"/>
          </w:divBdr>
        </w:div>
        <w:div w:id="539904416">
          <w:marLeft w:val="0"/>
          <w:marRight w:val="0"/>
          <w:marTop w:val="0"/>
          <w:marBottom w:val="0"/>
          <w:divBdr>
            <w:top w:val="none" w:sz="0" w:space="0" w:color="auto"/>
            <w:left w:val="none" w:sz="0" w:space="0" w:color="auto"/>
            <w:bottom w:val="none" w:sz="0" w:space="0" w:color="auto"/>
            <w:right w:val="none" w:sz="0" w:space="0" w:color="auto"/>
          </w:divBdr>
          <w:divsChild>
            <w:div w:id="1916164016">
              <w:marLeft w:val="0"/>
              <w:marRight w:val="0"/>
              <w:marTop w:val="0"/>
              <w:marBottom w:val="0"/>
              <w:divBdr>
                <w:top w:val="none" w:sz="0" w:space="0" w:color="auto"/>
                <w:left w:val="none" w:sz="0" w:space="0" w:color="auto"/>
                <w:bottom w:val="none" w:sz="0" w:space="0" w:color="auto"/>
                <w:right w:val="none" w:sz="0" w:space="0" w:color="auto"/>
              </w:divBdr>
            </w:div>
          </w:divsChild>
        </w:div>
        <w:div w:id="508375987">
          <w:marLeft w:val="0"/>
          <w:marRight w:val="0"/>
          <w:marTop w:val="0"/>
          <w:marBottom w:val="0"/>
          <w:divBdr>
            <w:top w:val="none" w:sz="0" w:space="0" w:color="auto"/>
            <w:left w:val="none" w:sz="0" w:space="0" w:color="auto"/>
            <w:bottom w:val="none" w:sz="0" w:space="0" w:color="auto"/>
            <w:right w:val="none" w:sz="0" w:space="0" w:color="auto"/>
          </w:divBdr>
        </w:div>
        <w:div w:id="1844204682">
          <w:marLeft w:val="0"/>
          <w:marRight w:val="0"/>
          <w:marTop w:val="0"/>
          <w:marBottom w:val="0"/>
          <w:divBdr>
            <w:top w:val="none" w:sz="0" w:space="0" w:color="auto"/>
            <w:left w:val="none" w:sz="0" w:space="0" w:color="auto"/>
            <w:bottom w:val="none" w:sz="0" w:space="0" w:color="auto"/>
            <w:right w:val="none" w:sz="0" w:space="0" w:color="auto"/>
          </w:divBdr>
          <w:divsChild>
            <w:div w:id="62483656">
              <w:marLeft w:val="0"/>
              <w:marRight w:val="0"/>
              <w:marTop w:val="0"/>
              <w:marBottom w:val="0"/>
              <w:divBdr>
                <w:top w:val="none" w:sz="0" w:space="0" w:color="auto"/>
                <w:left w:val="none" w:sz="0" w:space="0" w:color="auto"/>
                <w:bottom w:val="none" w:sz="0" w:space="0" w:color="auto"/>
                <w:right w:val="none" w:sz="0" w:space="0" w:color="auto"/>
              </w:divBdr>
            </w:div>
          </w:divsChild>
        </w:div>
        <w:div w:id="1157259433">
          <w:marLeft w:val="0"/>
          <w:marRight w:val="0"/>
          <w:marTop w:val="0"/>
          <w:marBottom w:val="0"/>
          <w:divBdr>
            <w:top w:val="none" w:sz="0" w:space="0" w:color="auto"/>
            <w:left w:val="none" w:sz="0" w:space="0" w:color="auto"/>
            <w:bottom w:val="none" w:sz="0" w:space="0" w:color="auto"/>
            <w:right w:val="none" w:sz="0" w:space="0" w:color="auto"/>
          </w:divBdr>
        </w:div>
        <w:div w:id="630937126">
          <w:marLeft w:val="0"/>
          <w:marRight w:val="0"/>
          <w:marTop w:val="0"/>
          <w:marBottom w:val="0"/>
          <w:divBdr>
            <w:top w:val="none" w:sz="0" w:space="0" w:color="auto"/>
            <w:left w:val="none" w:sz="0" w:space="0" w:color="auto"/>
            <w:bottom w:val="none" w:sz="0" w:space="0" w:color="auto"/>
            <w:right w:val="none" w:sz="0" w:space="0" w:color="auto"/>
          </w:divBdr>
          <w:divsChild>
            <w:div w:id="1620915134">
              <w:marLeft w:val="0"/>
              <w:marRight w:val="0"/>
              <w:marTop w:val="0"/>
              <w:marBottom w:val="0"/>
              <w:divBdr>
                <w:top w:val="none" w:sz="0" w:space="0" w:color="auto"/>
                <w:left w:val="none" w:sz="0" w:space="0" w:color="auto"/>
                <w:bottom w:val="none" w:sz="0" w:space="0" w:color="auto"/>
                <w:right w:val="none" w:sz="0" w:space="0" w:color="auto"/>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2090074652">
          <w:marLeft w:val="0"/>
          <w:marRight w:val="0"/>
          <w:marTop w:val="0"/>
          <w:marBottom w:val="0"/>
          <w:divBdr>
            <w:top w:val="none" w:sz="0" w:space="0" w:color="auto"/>
            <w:left w:val="none" w:sz="0" w:space="0" w:color="auto"/>
            <w:bottom w:val="none" w:sz="0" w:space="0" w:color="auto"/>
            <w:right w:val="none" w:sz="0" w:space="0" w:color="auto"/>
          </w:divBdr>
          <w:divsChild>
            <w:div w:id="270551866">
              <w:marLeft w:val="0"/>
              <w:marRight w:val="0"/>
              <w:marTop w:val="0"/>
              <w:marBottom w:val="0"/>
              <w:divBdr>
                <w:top w:val="none" w:sz="0" w:space="0" w:color="auto"/>
                <w:left w:val="none" w:sz="0" w:space="0" w:color="auto"/>
                <w:bottom w:val="none" w:sz="0" w:space="0" w:color="auto"/>
                <w:right w:val="none" w:sz="0" w:space="0" w:color="auto"/>
              </w:divBdr>
            </w:div>
          </w:divsChild>
        </w:div>
        <w:div w:id="92634333">
          <w:marLeft w:val="0"/>
          <w:marRight w:val="0"/>
          <w:marTop w:val="0"/>
          <w:marBottom w:val="0"/>
          <w:divBdr>
            <w:top w:val="none" w:sz="0" w:space="0" w:color="auto"/>
            <w:left w:val="none" w:sz="0" w:space="0" w:color="auto"/>
            <w:bottom w:val="none" w:sz="0" w:space="0" w:color="auto"/>
            <w:right w:val="none" w:sz="0" w:space="0" w:color="auto"/>
          </w:divBdr>
        </w:div>
        <w:div w:id="1339767253">
          <w:marLeft w:val="0"/>
          <w:marRight w:val="0"/>
          <w:marTop w:val="0"/>
          <w:marBottom w:val="0"/>
          <w:divBdr>
            <w:top w:val="none" w:sz="0" w:space="0" w:color="auto"/>
            <w:left w:val="none" w:sz="0" w:space="0" w:color="auto"/>
            <w:bottom w:val="none" w:sz="0" w:space="0" w:color="auto"/>
            <w:right w:val="none" w:sz="0" w:space="0" w:color="auto"/>
          </w:divBdr>
          <w:divsChild>
            <w:div w:id="1546018975">
              <w:marLeft w:val="0"/>
              <w:marRight w:val="0"/>
              <w:marTop w:val="0"/>
              <w:marBottom w:val="0"/>
              <w:divBdr>
                <w:top w:val="none" w:sz="0" w:space="0" w:color="auto"/>
                <w:left w:val="none" w:sz="0" w:space="0" w:color="auto"/>
                <w:bottom w:val="none" w:sz="0" w:space="0" w:color="auto"/>
                <w:right w:val="none" w:sz="0" w:space="0" w:color="auto"/>
              </w:divBdr>
            </w:div>
          </w:divsChild>
        </w:div>
        <w:div w:id="976027900">
          <w:marLeft w:val="0"/>
          <w:marRight w:val="0"/>
          <w:marTop w:val="0"/>
          <w:marBottom w:val="0"/>
          <w:divBdr>
            <w:top w:val="none" w:sz="0" w:space="0" w:color="auto"/>
            <w:left w:val="none" w:sz="0" w:space="0" w:color="auto"/>
            <w:bottom w:val="none" w:sz="0" w:space="0" w:color="auto"/>
            <w:right w:val="none" w:sz="0" w:space="0" w:color="auto"/>
          </w:divBdr>
        </w:div>
        <w:div w:id="1681926334">
          <w:marLeft w:val="0"/>
          <w:marRight w:val="0"/>
          <w:marTop w:val="0"/>
          <w:marBottom w:val="0"/>
          <w:divBdr>
            <w:top w:val="none" w:sz="0" w:space="0" w:color="auto"/>
            <w:left w:val="none" w:sz="0" w:space="0" w:color="auto"/>
            <w:bottom w:val="none" w:sz="0" w:space="0" w:color="auto"/>
            <w:right w:val="none" w:sz="0" w:space="0" w:color="auto"/>
          </w:divBdr>
          <w:divsChild>
            <w:div w:id="1465542169">
              <w:marLeft w:val="0"/>
              <w:marRight w:val="0"/>
              <w:marTop w:val="0"/>
              <w:marBottom w:val="0"/>
              <w:divBdr>
                <w:top w:val="none" w:sz="0" w:space="0" w:color="auto"/>
                <w:left w:val="none" w:sz="0" w:space="0" w:color="auto"/>
                <w:bottom w:val="none" w:sz="0" w:space="0" w:color="auto"/>
                <w:right w:val="none" w:sz="0" w:space="0" w:color="auto"/>
              </w:divBdr>
            </w:div>
          </w:divsChild>
        </w:div>
        <w:div w:id="1759131963">
          <w:marLeft w:val="0"/>
          <w:marRight w:val="0"/>
          <w:marTop w:val="300"/>
          <w:marBottom w:val="0"/>
          <w:divBdr>
            <w:top w:val="none" w:sz="0" w:space="0" w:color="auto"/>
            <w:left w:val="none" w:sz="0" w:space="0" w:color="auto"/>
            <w:bottom w:val="none" w:sz="0" w:space="0" w:color="auto"/>
            <w:right w:val="none" w:sz="0" w:space="0" w:color="auto"/>
          </w:divBdr>
          <w:divsChild>
            <w:div w:id="884753295">
              <w:marLeft w:val="0"/>
              <w:marRight w:val="0"/>
              <w:marTop w:val="0"/>
              <w:marBottom w:val="0"/>
              <w:divBdr>
                <w:top w:val="none" w:sz="0" w:space="0" w:color="auto"/>
                <w:left w:val="none" w:sz="0" w:space="0" w:color="auto"/>
                <w:bottom w:val="none" w:sz="0" w:space="0" w:color="auto"/>
                <w:right w:val="none" w:sz="0" w:space="0" w:color="auto"/>
              </w:divBdr>
              <w:divsChild>
                <w:div w:id="6014489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39182103">
          <w:marLeft w:val="0"/>
          <w:marRight w:val="0"/>
          <w:marTop w:val="300"/>
          <w:marBottom w:val="0"/>
          <w:divBdr>
            <w:top w:val="none" w:sz="0" w:space="0" w:color="auto"/>
            <w:left w:val="none" w:sz="0" w:space="0" w:color="auto"/>
            <w:bottom w:val="none" w:sz="0" w:space="0" w:color="auto"/>
            <w:right w:val="none" w:sz="0" w:space="0" w:color="auto"/>
          </w:divBdr>
          <w:divsChild>
            <w:div w:id="1528177304">
              <w:marLeft w:val="0"/>
              <w:marRight w:val="0"/>
              <w:marTop w:val="0"/>
              <w:marBottom w:val="0"/>
              <w:divBdr>
                <w:top w:val="none" w:sz="0" w:space="0" w:color="auto"/>
                <w:left w:val="none" w:sz="0" w:space="0" w:color="auto"/>
                <w:bottom w:val="none" w:sz="0" w:space="0" w:color="auto"/>
                <w:right w:val="none" w:sz="0" w:space="0" w:color="auto"/>
              </w:divBdr>
              <w:divsChild>
                <w:div w:id="87064816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08973364">
          <w:marLeft w:val="0"/>
          <w:marRight w:val="0"/>
          <w:marTop w:val="300"/>
          <w:marBottom w:val="0"/>
          <w:divBdr>
            <w:top w:val="none" w:sz="0" w:space="0" w:color="auto"/>
            <w:left w:val="none" w:sz="0" w:space="0" w:color="auto"/>
            <w:bottom w:val="none" w:sz="0" w:space="0" w:color="auto"/>
            <w:right w:val="none" w:sz="0" w:space="0" w:color="auto"/>
          </w:divBdr>
          <w:divsChild>
            <w:div w:id="176046890">
              <w:marLeft w:val="0"/>
              <w:marRight w:val="0"/>
              <w:marTop w:val="0"/>
              <w:marBottom w:val="0"/>
              <w:divBdr>
                <w:top w:val="none" w:sz="0" w:space="0" w:color="auto"/>
                <w:left w:val="none" w:sz="0" w:space="0" w:color="auto"/>
                <w:bottom w:val="none" w:sz="0" w:space="0" w:color="auto"/>
                <w:right w:val="none" w:sz="0" w:space="0" w:color="auto"/>
              </w:divBdr>
              <w:divsChild>
                <w:div w:id="5798703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43135108">
          <w:marLeft w:val="0"/>
          <w:marRight w:val="0"/>
          <w:marTop w:val="300"/>
          <w:marBottom w:val="0"/>
          <w:divBdr>
            <w:top w:val="none" w:sz="0" w:space="0" w:color="auto"/>
            <w:left w:val="none" w:sz="0" w:space="0" w:color="auto"/>
            <w:bottom w:val="none" w:sz="0" w:space="0" w:color="auto"/>
            <w:right w:val="none" w:sz="0" w:space="0" w:color="auto"/>
          </w:divBdr>
          <w:divsChild>
            <w:div w:id="986279799">
              <w:marLeft w:val="0"/>
              <w:marRight w:val="0"/>
              <w:marTop w:val="0"/>
              <w:marBottom w:val="0"/>
              <w:divBdr>
                <w:top w:val="none" w:sz="0" w:space="0" w:color="auto"/>
                <w:left w:val="none" w:sz="0" w:space="0" w:color="auto"/>
                <w:bottom w:val="none" w:sz="0" w:space="0" w:color="auto"/>
                <w:right w:val="none" w:sz="0" w:space="0" w:color="auto"/>
              </w:divBdr>
              <w:divsChild>
                <w:div w:id="11433554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0574540">
      <w:bodyDiv w:val="1"/>
      <w:marLeft w:val="0"/>
      <w:marRight w:val="0"/>
      <w:marTop w:val="0"/>
      <w:marBottom w:val="0"/>
      <w:divBdr>
        <w:top w:val="none" w:sz="0" w:space="0" w:color="auto"/>
        <w:left w:val="none" w:sz="0" w:space="0" w:color="auto"/>
        <w:bottom w:val="none" w:sz="0" w:space="0" w:color="auto"/>
        <w:right w:val="none" w:sz="0" w:space="0" w:color="auto"/>
      </w:divBdr>
      <w:divsChild>
        <w:div w:id="607666985">
          <w:marLeft w:val="0"/>
          <w:marRight w:val="0"/>
          <w:marTop w:val="0"/>
          <w:marBottom w:val="0"/>
          <w:divBdr>
            <w:top w:val="none" w:sz="0" w:space="0" w:color="auto"/>
            <w:left w:val="none" w:sz="0" w:space="0" w:color="auto"/>
            <w:bottom w:val="none" w:sz="0" w:space="0" w:color="auto"/>
            <w:right w:val="none" w:sz="0" w:space="0" w:color="auto"/>
          </w:divBdr>
        </w:div>
        <w:div w:id="300426080">
          <w:marLeft w:val="0"/>
          <w:marRight w:val="0"/>
          <w:marTop w:val="0"/>
          <w:marBottom w:val="0"/>
          <w:divBdr>
            <w:top w:val="none" w:sz="0" w:space="0" w:color="auto"/>
            <w:left w:val="none" w:sz="0" w:space="0" w:color="auto"/>
            <w:bottom w:val="none" w:sz="0" w:space="0" w:color="auto"/>
            <w:right w:val="none" w:sz="0" w:space="0" w:color="auto"/>
          </w:divBdr>
          <w:divsChild>
            <w:div w:id="548346168">
              <w:marLeft w:val="0"/>
              <w:marRight w:val="0"/>
              <w:marTop w:val="0"/>
              <w:marBottom w:val="0"/>
              <w:divBdr>
                <w:top w:val="none" w:sz="0" w:space="0" w:color="auto"/>
                <w:left w:val="none" w:sz="0" w:space="0" w:color="auto"/>
                <w:bottom w:val="none" w:sz="0" w:space="0" w:color="auto"/>
                <w:right w:val="none" w:sz="0" w:space="0" w:color="auto"/>
              </w:divBdr>
            </w:div>
          </w:divsChild>
        </w:div>
        <w:div w:id="669219968">
          <w:marLeft w:val="0"/>
          <w:marRight w:val="0"/>
          <w:marTop w:val="0"/>
          <w:marBottom w:val="0"/>
          <w:divBdr>
            <w:top w:val="none" w:sz="0" w:space="0" w:color="auto"/>
            <w:left w:val="none" w:sz="0" w:space="0" w:color="auto"/>
            <w:bottom w:val="none" w:sz="0" w:space="0" w:color="auto"/>
            <w:right w:val="none" w:sz="0" w:space="0" w:color="auto"/>
          </w:divBdr>
        </w:div>
        <w:div w:id="428351952">
          <w:marLeft w:val="0"/>
          <w:marRight w:val="0"/>
          <w:marTop w:val="0"/>
          <w:marBottom w:val="0"/>
          <w:divBdr>
            <w:top w:val="none" w:sz="0" w:space="0" w:color="auto"/>
            <w:left w:val="none" w:sz="0" w:space="0" w:color="auto"/>
            <w:bottom w:val="none" w:sz="0" w:space="0" w:color="auto"/>
            <w:right w:val="none" w:sz="0" w:space="0" w:color="auto"/>
          </w:divBdr>
          <w:divsChild>
            <w:div w:id="1506939379">
              <w:marLeft w:val="0"/>
              <w:marRight w:val="0"/>
              <w:marTop w:val="0"/>
              <w:marBottom w:val="0"/>
              <w:divBdr>
                <w:top w:val="none" w:sz="0" w:space="0" w:color="auto"/>
                <w:left w:val="none" w:sz="0" w:space="0" w:color="auto"/>
                <w:bottom w:val="none" w:sz="0" w:space="0" w:color="auto"/>
                <w:right w:val="none" w:sz="0" w:space="0" w:color="auto"/>
              </w:divBdr>
            </w:div>
          </w:divsChild>
        </w:div>
        <w:div w:id="1211696118">
          <w:marLeft w:val="0"/>
          <w:marRight w:val="0"/>
          <w:marTop w:val="0"/>
          <w:marBottom w:val="0"/>
          <w:divBdr>
            <w:top w:val="none" w:sz="0" w:space="0" w:color="auto"/>
            <w:left w:val="none" w:sz="0" w:space="0" w:color="auto"/>
            <w:bottom w:val="none" w:sz="0" w:space="0" w:color="auto"/>
            <w:right w:val="none" w:sz="0" w:space="0" w:color="auto"/>
          </w:divBdr>
        </w:div>
        <w:div w:id="1140071507">
          <w:marLeft w:val="0"/>
          <w:marRight w:val="0"/>
          <w:marTop w:val="0"/>
          <w:marBottom w:val="0"/>
          <w:divBdr>
            <w:top w:val="none" w:sz="0" w:space="0" w:color="auto"/>
            <w:left w:val="none" w:sz="0" w:space="0" w:color="auto"/>
            <w:bottom w:val="none" w:sz="0" w:space="0" w:color="auto"/>
            <w:right w:val="none" w:sz="0" w:space="0" w:color="auto"/>
          </w:divBdr>
          <w:divsChild>
            <w:div w:id="178082847">
              <w:marLeft w:val="0"/>
              <w:marRight w:val="0"/>
              <w:marTop w:val="0"/>
              <w:marBottom w:val="0"/>
              <w:divBdr>
                <w:top w:val="none" w:sz="0" w:space="0" w:color="auto"/>
                <w:left w:val="none" w:sz="0" w:space="0" w:color="auto"/>
                <w:bottom w:val="none" w:sz="0" w:space="0" w:color="auto"/>
                <w:right w:val="none" w:sz="0" w:space="0" w:color="auto"/>
              </w:divBdr>
            </w:div>
          </w:divsChild>
        </w:div>
        <w:div w:id="1007295724">
          <w:marLeft w:val="0"/>
          <w:marRight w:val="0"/>
          <w:marTop w:val="0"/>
          <w:marBottom w:val="0"/>
          <w:divBdr>
            <w:top w:val="none" w:sz="0" w:space="0" w:color="auto"/>
            <w:left w:val="none" w:sz="0" w:space="0" w:color="auto"/>
            <w:bottom w:val="none" w:sz="0" w:space="0" w:color="auto"/>
            <w:right w:val="none" w:sz="0" w:space="0" w:color="auto"/>
          </w:divBdr>
        </w:div>
        <w:div w:id="1077242417">
          <w:marLeft w:val="0"/>
          <w:marRight w:val="0"/>
          <w:marTop w:val="0"/>
          <w:marBottom w:val="0"/>
          <w:divBdr>
            <w:top w:val="none" w:sz="0" w:space="0" w:color="auto"/>
            <w:left w:val="none" w:sz="0" w:space="0" w:color="auto"/>
            <w:bottom w:val="none" w:sz="0" w:space="0" w:color="auto"/>
            <w:right w:val="none" w:sz="0" w:space="0" w:color="auto"/>
          </w:divBdr>
          <w:divsChild>
            <w:div w:id="627052830">
              <w:marLeft w:val="0"/>
              <w:marRight w:val="0"/>
              <w:marTop w:val="0"/>
              <w:marBottom w:val="0"/>
              <w:divBdr>
                <w:top w:val="none" w:sz="0" w:space="0" w:color="auto"/>
                <w:left w:val="none" w:sz="0" w:space="0" w:color="auto"/>
                <w:bottom w:val="none" w:sz="0" w:space="0" w:color="auto"/>
                <w:right w:val="none" w:sz="0" w:space="0" w:color="auto"/>
              </w:divBdr>
            </w:div>
          </w:divsChild>
        </w:div>
        <w:div w:id="109709691">
          <w:marLeft w:val="0"/>
          <w:marRight w:val="0"/>
          <w:marTop w:val="0"/>
          <w:marBottom w:val="0"/>
          <w:divBdr>
            <w:top w:val="none" w:sz="0" w:space="0" w:color="auto"/>
            <w:left w:val="none" w:sz="0" w:space="0" w:color="auto"/>
            <w:bottom w:val="none" w:sz="0" w:space="0" w:color="auto"/>
            <w:right w:val="none" w:sz="0" w:space="0" w:color="auto"/>
          </w:divBdr>
        </w:div>
        <w:div w:id="464012394">
          <w:marLeft w:val="0"/>
          <w:marRight w:val="0"/>
          <w:marTop w:val="0"/>
          <w:marBottom w:val="0"/>
          <w:divBdr>
            <w:top w:val="none" w:sz="0" w:space="0" w:color="auto"/>
            <w:left w:val="none" w:sz="0" w:space="0" w:color="auto"/>
            <w:bottom w:val="none" w:sz="0" w:space="0" w:color="auto"/>
            <w:right w:val="none" w:sz="0" w:space="0" w:color="auto"/>
          </w:divBdr>
          <w:divsChild>
            <w:div w:id="907692788">
              <w:marLeft w:val="0"/>
              <w:marRight w:val="0"/>
              <w:marTop w:val="0"/>
              <w:marBottom w:val="0"/>
              <w:divBdr>
                <w:top w:val="none" w:sz="0" w:space="0" w:color="auto"/>
                <w:left w:val="none" w:sz="0" w:space="0" w:color="auto"/>
                <w:bottom w:val="none" w:sz="0" w:space="0" w:color="auto"/>
                <w:right w:val="none" w:sz="0" w:space="0" w:color="auto"/>
              </w:divBdr>
            </w:div>
          </w:divsChild>
        </w:div>
        <w:div w:id="1162891604">
          <w:marLeft w:val="0"/>
          <w:marRight w:val="0"/>
          <w:marTop w:val="0"/>
          <w:marBottom w:val="0"/>
          <w:divBdr>
            <w:top w:val="none" w:sz="0" w:space="0" w:color="auto"/>
            <w:left w:val="none" w:sz="0" w:space="0" w:color="auto"/>
            <w:bottom w:val="none" w:sz="0" w:space="0" w:color="auto"/>
            <w:right w:val="none" w:sz="0" w:space="0" w:color="auto"/>
          </w:divBdr>
        </w:div>
        <w:div w:id="1310938539">
          <w:marLeft w:val="0"/>
          <w:marRight w:val="0"/>
          <w:marTop w:val="0"/>
          <w:marBottom w:val="0"/>
          <w:divBdr>
            <w:top w:val="none" w:sz="0" w:space="0" w:color="auto"/>
            <w:left w:val="none" w:sz="0" w:space="0" w:color="auto"/>
            <w:bottom w:val="none" w:sz="0" w:space="0" w:color="auto"/>
            <w:right w:val="none" w:sz="0" w:space="0" w:color="auto"/>
          </w:divBdr>
          <w:divsChild>
            <w:div w:id="879781063">
              <w:marLeft w:val="0"/>
              <w:marRight w:val="0"/>
              <w:marTop w:val="0"/>
              <w:marBottom w:val="0"/>
              <w:divBdr>
                <w:top w:val="none" w:sz="0" w:space="0" w:color="auto"/>
                <w:left w:val="none" w:sz="0" w:space="0" w:color="auto"/>
                <w:bottom w:val="none" w:sz="0" w:space="0" w:color="auto"/>
                <w:right w:val="none" w:sz="0" w:space="0" w:color="auto"/>
              </w:divBdr>
            </w:div>
          </w:divsChild>
        </w:div>
        <w:div w:id="406994674">
          <w:marLeft w:val="0"/>
          <w:marRight w:val="0"/>
          <w:marTop w:val="0"/>
          <w:marBottom w:val="0"/>
          <w:divBdr>
            <w:top w:val="none" w:sz="0" w:space="0" w:color="auto"/>
            <w:left w:val="none" w:sz="0" w:space="0" w:color="auto"/>
            <w:bottom w:val="none" w:sz="0" w:space="0" w:color="auto"/>
            <w:right w:val="none" w:sz="0" w:space="0" w:color="auto"/>
          </w:divBdr>
        </w:div>
        <w:div w:id="1542404838">
          <w:marLeft w:val="0"/>
          <w:marRight w:val="0"/>
          <w:marTop w:val="0"/>
          <w:marBottom w:val="0"/>
          <w:divBdr>
            <w:top w:val="none" w:sz="0" w:space="0" w:color="auto"/>
            <w:left w:val="none" w:sz="0" w:space="0" w:color="auto"/>
            <w:bottom w:val="none" w:sz="0" w:space="0" w:color="auto"/>
            <w:right w:val="none" w:sz="0" w:space="0" w:color="auto"/>
          </w:divBdr>
          <w:divsChild>
            <w:div w:id="1744643344">
              <w:marLeft w:val="0"/>
              <w:marRight w:val="0"/>
              <w:marTop w:val="0"/>
              <w:marBottom w:val="0"/>
              <w:divBdr>
                <w:top w:val="none" w:sz="0" w:space="0" w:color="auto"/>
                <w:left w:val="none" w:sz="0" w:space="0" w:color="auto"/>
                <w:bottom w:val="none" w:sz="0" w:space="0" w:color="auto"/>
                <w:right w:val="none" w:sz="0" w:space="0" w:color="auto"/>
              </w:divBdr>
            </w:div>
          </w:divsChild>
        </w:div>
        <w:div w:id="336542990">
          <w:marLeft w:val="0"/>
          <w:marRight w:val="0"/>
          <w:marTop w:val="300"/>
          <w:marBottom w:val="0"/>
          <w:divBdr>
            <w:top w:val="none" w:sz="0" w:space="0" w:color="auto"/>
            <w:left w:val="none" w:sz="0" w:space="0" w:color="auto"/>
            <w:bottom w:val="none" w:sz="0" w:space="0" w:color="auto"/>
            <w:right w:val="none" w:sz="0" w:space="0" w:color="auto"/>
          </w:divBdr>
          <w:divsChild>
            <w:div w:id="1584098679">
              <w:marLeft w:val="0"/>
              <w:marRight w:val="0"/>
              <w:marTop w:val="0"/>
              <w:marBottom w:val="0"/>
              <w:divBdr>
                <w:top w:val="none" w:sz="0" w:space="0" w:color="auto"/>
                <w:left w:val="none" w:sz="0" w:space="0" w:color="auto"/>
                <w:bottom w:val="none" w:sz="0" w:space="0" w:color="auto"/>
                <w:right w:val="none" w:sz="0" w:space="0" w:color="auto"/>
              </w:divBdr>
              <w:divsChild>
                <w:div w:id="8361914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29260584">
          <w:marLeft w:val="0"/>
          <w:marRight w:val="0"/>
          <w:marTop w:val="300"/>
          <w:marBottom w:val="0"/>
          <w:divBdr>
            <w:top w:val="none" w:sz="0" w:space="0" w:color="auto"/>
            <w:left w:val="none" w:sz="0" w:space="0" w:color="auto"/>
            <w:bottom w:val="none" w:sz="0" w:space="0" w:color="auto"/>
            <w:right w:val="none" w:sz="0" w:space="0" w:color="auto"/>
          </w:divBdr>
          <w:divsChild>
            <w:div w:id="122388137">
              <w:marLeft w:val="0"/>
              <w:marRight w:val="0"/>
              <w:marTop w:val="0"/>
              <w:marBottom w:val="0"/>
              <w:divBdr>
                <w:top w:val="none" w:sz="0" w:space="0" w:color="auto"/>
                <w:left w:val="none" w:sz="0" w:space="0" w:color="auto"/>
                <w:bottom w:val="none" w:sz="0" w:space="0" w:color="auto"/>
                <w:right w:val="none" w:sz="0" w:space="0" w:color="auto"/>
              </w:divBdr>
              <w:divsChild>
                <w:div w:id="17830671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473250">
          <w:marLeft w:val="0"/>
          <w:marRight w:val="0"/>
          <w:marTop w:val="30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88860821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5181195">
          <w:marLeft w:val="0"/>
          <w:marRight w:val="0"/>
          <w:marTop w:val="300"/>
          <w:marBottom w:val="0"/>
          <w:divBdr>
            <w:top w:val="none" w:sz="0" w:space="0" w:color="auto"/>
            <w:left w:val="none" w:sz="0" w:space="0" w:color="auto"/>
            <w:bottom w:val="none" w:sz="0" w:space="0" w:color="auto"/>
            <w:right w:val="none" w:sz="0" w:space="0" w:color="auto"/>
          </w:divBdr>
          <w:divsChild>
            <w:div w:id="251355542">
              <w:marLeft w:val="0"/>
              <w:marRight w:val="0"/>
              <w:marTop w:val="0"/>
              <w:marBottom w:val="0"/>
              <w:divBdr>
                <w:top w:val="none" w:sz="0" w:space="0" w:color="auto"/>
                <w:left w:val="none" w:sz="0" w:space="0" w:color="auto"/>
                <w:bottom w:val="none" w:sz="0" w:space="0" w:color="auto"/>
                <w:right w:val="none" w:sz="0" w:space="0" w:color="auto"/>
              </w:divBdr>
              <w:divsChild>
                <w:div w:id="72522362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74690995">
      <w:bodyDiv w:val="1"/>
      <w:marLeft w:val="0"/>
      <w:marRight w:val="0"/>
      <w:marTop w:val="0"/>
      <w:marBottom w:val="0"/>
      <w:divBdr>
        <w:top w:val="none" w:sz="0" w:space="0" w:color="auto"/>
        <w:left w:val="none" w:sz="0" w:space="0" w:color="auto"/>
        <w:bottom w:val="none" w:sz="0" w:space="0" w:color="auto"/>
        <w:right w:val="none" w:sz="0" w:space="0" w:color="auto"/>
      </w:divBdr>
    </w:div>
    <w:div w:id="2075614289">
      <w:bodyDiv w:val="1"/>
      <w:marLeft w:val="0"/>
      <w:marRight w:val="0"/>
      <w:marTop w:val="0"/>
      <w:marBottom w:val="0"/>
      <w:divBdr>
        <w:top w:val="none" w:sz="0" w:space="0" w:color="auto"/>
        <w:left w:val="none" w:sz="0" w:space="0" w:color="auto"/>
        <w:bottom w:val="none" w:sz="0" w:space="0" w:color="auto"/>
        <w:right w:val="none" w:sz="0" w:space="0" w:color="auto"/>
      </w:divBdr>
      <w:divsChild>
        <w:div w:id="804196639">
          <w:marLeft w:val="0"/>
          <w:marRight w:val="0"/>
          <w:marTop w:val="0"/>
          <w:marBottom w:val="0"/>
          <w:divBdr>
            <w:top w:val="none" w:sz="0" w:space="0" w:color="auto"/>
            <w:left w:val="none" w:sz="0" w:space="0" w:color="auto"/>
            <w:bottom w:val="none" w:sz="0" w:space="0" w:color="auto"/>
            <w:right w:val="none" w:sz="0" w:space="0" w:color="auto"/>
          </w:divBdr>
        </w:div>
        <w:div w:id="1880194845">
          <w:marLeft w:val="0"/>
          <w:marRight w:val="0"/>
          <w:marTop w:val="0"/>
          <w:marBottom w:val="0"/>
          <w:divBdr>
            <w:top w:val="none" w:sz="0" w:space="0" w:color="auto"/>
            <w:left w:val="none" w:sz="0" w:space="0" w:color="auto"/>
            <w:bottom w:val="none" w:sz="0" w:space="0" w:color="auto"/>
            <w:right w:val="none" w:sz="0" w:space="0" w:color="auto"/>
          </w:divBdr>
          <w:divsChild>
            <w:div w:id="1429698141">
              <w:marLeft w:val="0"/>
              <w:marRight w:val="0"/>
              <w:marTop w:val="0"/>
              <w:marBottom w:val="0"/>
              <w:divBdr>
                <w:top w:val="none" w:sz="0" w:space="0" w:color="auto"/>
                <w:left w:val="none" w:sz="0" w:space="0" w:color="auto"/>
                <w:bottom w:val="none" w:sz="0" w:space="0" w:color="auto"/>
                <w:right w:val="none" w:sz="0" w:space="0" w:color="auto"/>
              </w:divBdr>
            </w:div>
          </w:divsChild>
        </w:div>
        <w:div w:id="620913993">
          <w:marLeft w:val="0"/>
          <w:marRight w:val="0"/>
          <w:marTop w:val="0"/>
          <w:marBottom w:val="0"/>
          <w:divBdr>
            <w:top w:val="none" w:sz="0" w:space="0" w:color="auto"/>
            <w:left w:val="none" w:sz="0" w:space="0" w:color="auto"/>
            <w:bottom w:val="none" w:sz="0" w:space="0" w:color="auto"/>
            <w:right w:val="none" w:sz="0" w:space="0" w:color="auto"/>
          </w:divBdr>
        </w:div>
        <w:div w:id="1939823641">
          <w:marLeft w:val="0"/>
          <w:marRight w:val="0"/>
          <w:marTop w:val="0"/>
          <w:marBottom w:val="0"/>
          <w:divBdr>
            <w:top w:val="none" w:sz="0" w:space="0" w:color="auto"/>
            <w:left w:val="none" w:sz="0" w:space="0" w:color="auto"/>
            <w:bottom w:val="none" w:sz="0" w:space="0" w:color="auto"/>
            <w:right w:val="none" w:sz="0" w:space="0" w:color="auto"/>
          </w:divBdr>
          <w:divsChild>
            <w:div w:id="1450975320">
              <w:marLeft w:val="0"/>
              <w:marRight w:val="0"/>
              <w:marTop w:val="0"/>
              <w:marBottom w:val="0"/>
              <w:divBdr>
                <w:top w:val="none" w:sz="0" w:space="0" w:color="auto"/>
                <w:left w:val="none" w:sz="0" w:space="0" w:color="auto"/>
                <w:bottom w:val="none" w:sz="0" w:space="0" w:color="auto"/>
                <w:right w:val="none" w:sz="0" w:space="0" w:color="auto"/>
              </w:divBdr>
            </w:div>
          </w:divsChild>
        </w:div>
        <w:div w:id="1256206772">
          <w:marLeft w:val="0"/>
          <w:marRight w:val="0"/>
          <w:marTop w:val="0"/>
          <w:marBottom w:val="0"/>
          <w:divBdr>
            <w:top w:val="none" w:sz="0" w:space="0" w:color="auto"/>
            <w:left w:val="none" w:sz="0" w:space="0" w:color="auto"/>
            <w:bottom w:val="none" w:sz="0" w:space="0" w:color="auto"/>
            <w:right w:val="none" w:sz="0" w:space="0" w:color="auto"/>
          </w:divBdr>
        </w:div>
        <w:div w:id="1696495373">
          <w:marLeft w:val="0"/>
          <w:marRight w:val="0"/>
          <w:marTop w:val="0"/>
          <w:marBottom w:val="0"/>
          <w:divBdr>
            <w:top w:val="none" w:sz="0" w:space="0" w:color="auto"/>
            <w:left w:val="none" w:sz="0" w:space="0" w:color="auto"/>
            <w:bottom w:val="none" w:sz="0" w:space="0" w:color="auto"/>
            <w:right w:val="none" w:sz="0" w:space="0" w:color="auto"/>
          </w:divBdr>
          <w:divsChild>
            <w:div w:id="1742480326">
              <w:marLeft w:val="0"/>
              <w:marRight w:val="0"/>
              <w:marTop w:val="0"/>
              <w:marBottom w:val="0"/>
              <w:divBdr>
                <w:top w:val="none" w:sz="0" w:space="0" w:color="auto"/>
                <w:left w:val="none" w:sz="0" w:space="0" w:color="auto"/>
                <w:bottom w:val="none" w:sz="0" w:space="0" w:color="auto"/>
                <w:right w:val="none" w:sz="0" w:space="0" w:color="auto"/>
              </w:divBdr>
            </w:div>
          </w:divsChild>
        </w:div>
        <w:div w:id="1599800231">
          <w:marLeft w:val="0"/>
          <w:marRight w:val="0"/>
          <w:marTop w:val="0"/>
          <w:marBottom w:val="0"/>
          <w:divBdr>
            <w:top w:val="none" w:sz="0" w:space="0" w:color="auto"/>
            <w:left w:val="none" w:sz="0" w:space="0" w:color="auto"/>
            <w:bottom w:val="none" w:sz="0" w:space="0" w:color="auto"/>
            <w:right w:val="none" w:sz="0" w:space="0" w:color="auto"/>
          </w:divBdr>
        </w:div>
        <w:div w:id="1709525622">
          <w:marLeft w:val="0"/>
          <w:marRight w:val="0"/>
          <w:marTop w:val="0"/>
          <w:marBottom w:val="0"/>
          <w:divBdr>
            <w:top w:val="none" w:sz="0" w:space="0" w:color="auto"/>
            <w:left w:val="none" w:sz="0" w:space="0" w:color="auto"/>
            <w:bottom w:val="none" w:sz="0" w:space="0" w:color="auto"/>
            <w:right w:val="none" w:sz="0" w:space="0" w:color="auto"/>
          </w:divBdr>
          <w:divsChild>
            <w:div w:id="559288761">
              <w:marLeft w:val="0"/>
              <w:marRight w:val="0"/>
              <w:marTop w:val="0"/>
              <w:marBottom w:val="0"/>
              <w:divBdr>
                <w:top w:val="none" w:sz="0" w:space="0" w:color="auto"/>
                <w:left w:val="none" w:sz="0" w:space="0" w:color="auto"/>
                <w:bottom w:val="none" w:sz="0" w:space="0" w:color="auto"/>
                <w:right w:val="none" w:sz="0" w:space="0" w:color="auto"/>
              </w:divBdr>
            </w:div>
          </w:divsChild>
        </w:div>
        <w:div w:id="608509073">
          <w:marLeft w:val="0"/>
          <w:marRight w:val="0"/>
          <w:marTop w:val="0"/>
          <w:marBottom w:val="0"/>
          <w:divBdr>
            <w:top w:val="none" w:sz="0" w:space="0" w:color="auto"/>
            <w:left w:val="none" w:sz="0" w:space="0" w:color="auto"/>
            <w:bottom w:val="none" w:sz="0" w:space="0" w:color="auto"/>
            <w:right w:val="none" w:sz="0" w:space="0" w:color="auto"/>
          </w:divBdr>
        </w:div>
        <w:div w:id="608662684">
          <w:marLeft w:val="0"/>
          <w:marRight w:val="0"/>
          <w:marTop w:val="0"/>
          <w:marBottom w:val="0"/>
          <w:divBdr>
            <w:top w:val="none" w:sz="0" w:space="0" w:color="auto"/>
            <w:left w:val="none" w:sz="0" w:space="0" w:color="auto"/>
            <w:bottom w:val="none" w:sz="0" w:space="0" w:color="auto"/>
            <w:right w:val="none" w:sz="0" w:space="0" w:color="auto"/>
          </w:divBdr>
          <w:divsChild>
            <w:div w:id="1839617631">
              <w:marLeft w:val="0"/>
              <w:marRight w:val="0"/>
              <w:marTop w:val="0"/>
              <w:marBottom w:val="0"/>
              <w:divBdr>
                <w:top w:val="none" w:sz="0" w:space="0" w:color="auto"/>
                <w:left w:val="none" w:sz="0" w:space="0" w:color="auto"/>
                <w:bottom w:val="none" w:sz="0" w:space="0" w:color="auto"/>
                <w:right w:val="none" w:sz="0" w:space="0" w:color="auto"/>
              </w:divBdr>
            </w:div>
          </w:divsChild>
        </w:div>
        <w:div w:id="544678293">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sChild>
            <w:div w:id="1425998998">
              <w:marLeft w:val="0"/>
              <w:marRight w:val="0"/>
              <w:marTop w:val="0"/>
              <w:marBottom w:val="0"/>
              <w:divBdr>
                <w:top w:val="none" w:sz="0" w:space="0" w:color="auto"/>
                <w:left w:val="none" w:sz="0" w:space="0" w:color="auto"/>
                <w:bottom w:val="none" w:sz="0" w:space="0" w:color="auto"/>
                <w:right w:val="none" w:sz="0" w:space="0" w:color="auto"/>
              </w:divBdr>
            </w:div>
          </w:divsChild>
        </w:div>
        <w:div w:id="463668136">
          <w:marLeft w:val="0"/>
          <w:marRight w:val="0"/>
          <w:marTop w:val="0"/>
          <w:marBottom w:val="0"/>
          <w:divBdr>
            <w:top w:val="none" w:sz="0" w:space="0" w:color="auto"/>
            <w:left w:val="none" w:sz="0" w:space="0" w:color="auto"/>
            <w:bottom w:val="none" w:sz="0" w:space="0" w:color="auto"/>
            <w:right w:val="none" w:sz="0" w:space="0" w:color="auto"/>
          </w:divBdr>
        </w:div>
        <w:div w:id="389421211">
          <w:marLeft w:val="0"/>
          <w:marRight w:val="0"/>
          <w:marTop w:val="0"/>
          <w:marBottom w:val="0"/>
          <w:divBdr>
            <w:top w:val="none" w:sz="0" w:space="0" w:color="auto"/>
            <w:left w:val="none" w:sz="0" w:space="0" w:color="auto"/>
            <w:bottom w:val="none" w:sz="0" w:space="0" w:color="auto"/>
            <w:right w:val="none" w:sz="0" w:space="0" w:color="auto"/>
          </w:divBdr>
          <w:divsChild>
            <w:div w:id="1589541383">
              <w:marLeft w:val="0"/>
              <w:marRight w:val="0"/>
              <w:marTop w:val="0"/>
              <w:marBottom w:val="0"/>
              <w:divBdr>
                <w:top w:val="none" w:sz="0" w:space="0" w:color="auto"/>
                <w:left w:val="none" w:sz="0" w:space="0" w:color="auto"/>
                <w:bottom w:val="none" w:sz="0" w:space="0" w:color="auto"/>
                <w:right w:val="none" w:sz="0" w:space="0" w:color="auto"/>
              </w:divBdr>
            </w:div>
          </w:divsChild>
        </w:div>
        <w:div w:id="555776708">
          <w:marLeft w:val="0"/>
          <w:marRight w:val="0"/>
          <w:marTop w:val="300"/>
          <w:marBottom w:val="0"/>
          <w:divBdr>
            <w:top w:val="none" w:sz="0" w:space="0" w:color="auto"/>
            <w:left w:val="none" w:sz="0" w:space="0" w:color="auto"/>
            <w:bottom w:val="none" w:sz="0" w:space="0" w:color="auto"/>
            <w:right w:val="none" w:sz="0" w:space="0" w:color="auto"/>
          </w:divBdr>
          <w:divsChild>
            <w:div w:id="560139172">
              <w:marLeft w:val="0"/>
              <w:marRight w:val="0"/>
              <w:marTop w:val="0"/>
              <w:marBottom w:val="0"/>
              <w:divBdr>
                <w:top w:val="none" w:sz="0" w:space="0" w:color="auto"/>
                <w:left w:val="none" w:sz="0" w:space="0" w:color="auto"/>
                <w:bottom w:val="none" w:sz="0" w:space="0" w:color="auto"/>
                <w:right w:val="none" w:sz="0" w:space="0" w:color="auto"/>
              </w:divBdr>
              <w:divsChild>
                <w:div w:id="1888836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80839863">
          <w:marLeft w:val="0"/>
          <w:marRight w:val="0"/>
          <w:marTop w:val="300"/>
          <w:marBottom w:val="0"/>
          <w:divBdr>
            <w:top w:val="none" w:sz="0" w:space="0" w:color="auto"/>
            <w:left w:val="none" w:sz="0" w:space="0" w:color="auto"/>
            <w:bottom w:val="none" w:sz="0" w:space="0" w:color="auto"/>
            <w:right w:val="none" w:sz="0" w:space="0" w:color="auto"/>
          </w:divBdr>
          <w:divsChild>
            <w:div w:id="1311866258">
              <w:marLeft w:val="0"/>
              <w:marRight w:val="0"/>
              <w:marTop w:val="0"/>
              <w:marBottom w:val="0"/>
              <w:divBdr>
                <w:top w:val="none" w:sz="0" w:space="0" w:color="auto"/>
                <w:left w:val="none" w:sz="0" w:space="0" w:color="auto"/>
                <w:bottom w:val="none" w:sz="0" w:space="0" w:color="auto"/>
                <w:right w:val="none" w:sz="0" w:space="0" w:color="auto"/>
              </w:divBdr>
              <w:divsChild>
                <w:div w:id="126966087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11874020">
          <w:marLeft w:val="0"/>
          <w:marRight w:val="0"/>
          <w:marTop w:val="300"/>
          <w:marBottom w:val="0"/>
          <w:divBdr>
            <w:top w:val="none" w:sz="0" w:space="0" w:color="auto"/>
            <w:left w:val="none" w:sz="0" w:space="0" w:color="auto"/>
            <w:bottom w:val="none" w:sz="0" w:space="0" w:color="auto"/>
            <w:right w:val="none" w:sz="0" w:space="0" w:color="auto"/>
          </w:divBdr>
          <w:divsChild>
            <w:div w:id="1896311568">
              <w:marLeft w:val="0"/>
              <w:marRight w:val="0"/>
              <w:marTop w:val="0"/>
              <w:marBottom w:val="0"/>
              <w:divBdr>
                <w:top w:val="none" w:sz="0" w:space="0" w:color="auto"/>
                <w:left w:val="none" w:sz="0" w:space="0" w:color="auto"/>
                <w:bottom w:val="none" w:sz="0" w:space="0" w:color="auto"/>
                <w:right w:val="none" w:sz="0" w:space="0" w:color="auto"/>
              </w:divBdr>
              <w:divsChild>
                <w:div w:id="2299262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67559982">
          <w:marLeft w:val="0"/>
          <w:marRight w:val="0"/>
          <w:marTop w:val="300"/>
          <w:marBottom w:val="0"/>
          <w:divBdr>
            <w:top w:val="none" w:sz="0" w:space="0" w:color="auto"/>
            <w:left w:val="none" w:sz="0" w:space="0" w:color="auto"/>
            <w:bottom w:val="none" w:sz="0" w:space="0" w:color="auto"/>
            <w:right w:val="none" w:sz="0" w:space="0" w:color="auto"/>
          </w:divBdr>
          <w:divsChild>
            <w:div w:id="1739329163">
              <w:marLeft w:val="0"/>
              <w:marRight w:val="0"/>
              <w:marTop w:val="0"/>
              <w:marBottom w:val="0"/>
              <w:divBdr>
                <w:top w:val="none" w:sz="0" w:space="0" w:color="auto"/>
                <w:left w:val="none" w:sz="0" w:space="0" w:color="auto"/>
                <w:bottom w:val="none" w:sz="0" w:space="0" w:color="auto"/>
                <w:right w:val="none" w:sz="0" w:space="0" w:color="auto"/>
              </w:divBdr>
              <w:divsChild>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0787599">
      <w:bodyDiv w:val="1"/>
      <w:marLeft w:val="0"/>
      <w:marRight w:val="0"/>
      <w:marTop w:val="0"/>
      <w:marBottom w:val="0"/>
      <w:divBdr>
        <w:top w:val="none" w:sz="0" w:space="0" w:color="auto"/>
        <w:left w:val="none" w:sz="0" w:space="0" w:color="auto"/>
        <w:bottom w:val="none" w:sz="0" w:space="0" w:color="auto"/>
        <w:right w:val="none" w:sz="0" w:space="0" w:color="auto"/>
      </w:divBdr>
      <w:divsChild>
        <w:div w:id="669331340">
          <w:marLeft w:val="0"/>
          <w:marRight w:val="0"/>
          <w:marTop w:val="0"/>
          <w:marBottom w:val="0"/>
          <w:divBdr>
            <w:top w:val="none" w:sz="0" w:space="0" w:color="auto"/>
            <w:left w:val="none" w:sz="0" w:space="0" w:color="auto"/>
            <w:bottom w:val="none" w:sz="0" w:space="0" w:color="auto"/>
            <w:right w:val="none" w:sz="0" w:space="0" w:color="auto"/>
          </w:divBdr>
        </w:div>
        <w:div w:id="1994554942">
          <w:marLeft w:val="0"/>
          <w:marRight w:val="0"/>
          <w:marTop w:val="0"/>
          <w:marBottom w:val="0"/>
          <w:divBdr>
            <w:top w:val="none" w:sz="0" w:space="0" w:color="auto"/>
            <w:left w:val="none" w:sz="0" w:space="0" w:color="auto"/>
            <w:bottom w:val="none" w:sz="0" w:space="0" w:color="auto"/>
            <w:right w:val="none" w:sz="0" w:space="0" w:color="auto"/>
          </w:divBdr>
          <w:divsChild>
            <w:div w:id="774138440">
              <w:marLeft w:val="0"/>
              <w:marRight w:val="0"/>
              <w:marTop w:val="0"/>
              <w:marBottom w:val="0"/>
              <w:divBdr>
                <w:top w:val="none" w:sz="0" w:space="0" w:color="auto"/>
                <w:left w:val="none" w:sz="0" w:space="0" w:color="auto"/>
                <w:bottom w:val="none" w:sz="0" w:space="0" w:color="auto"/>
                <w:right w:val="none" w:sz="0" w:space="0" w:color="auto"/>
              </w:divBdr>
            </w:div>
          </w:divsChild>
        </w:div>
        <w:div w:id="1010916452">
          <w:marLeft w:val="0"/>
          <w:marRight w:val="0"/>
          <w:marTop w:val="0"/>
          <w:marBottom w:val="0"/>
          <w:divBdr>
            <w:top w:val="none" w:sz="0" w:space="0" w:color="auto"/>
            <w:left w:val="none" w:sz="0" w:space="0" w:color="auto"/>
            <w:bottom w:val="none" w:sz="0" w:space="0" w:color="auto"/>
            <w:right w:val="none" w:sz="0" w:space="0" w:color="auto"/>
          </w:divBdr>
        </w:div>
        <w:div w:id="1812408399">
          <w:marLeft w:val="0"/>
          <w:marRight w:val="0"/>
          <w:marTop w:val="0"/>
          <w:marBottom w:val="0"/>
          <w:divBdr>
            <w:top w:val="none" w:sz="0" w:space="0" w:color="auto"/>
            <w:left w:val="none" w:sz="0" w:space="0" w:color="auto"/>
            <w:bottom w:val="none" w:sz="0" w:space="0" w:color="auto"/>
            <w:right w:val="none" w:sz="0" w:space="0" w:color="auto"/>
          </w:divBdr>
          <w:divsChild>
            <w:div w:id="446657710">
              <w:marLeft w:val="0"/>
              <w:marRight w:val="0"/>
              <w:marTop w:val="0"/>
              <w:marBottom w:val="0"/>
              <w:divBdr>
                <w:top w:val="none" w:sz="0" w:space="0" w:color="auto"/>
                <w:left w:val="none" w:sz="0" w:space="0" w:color="auto"/>
                <w:bottom w:val="none" w:sz="0" w:space="0" w:color="auto"/>
                <w:right w:val="none" w:sz="0" w:space="0" w:color="auto"/>
              </w:divBdr>
            </w:div>
          </w:divsChild>
        </w:div>
        <w:div w:id="43916922">
          <w:marLeft w:val="0"/>
          <w:marRight w:val="0"/>
          <w:marTop w:val="0"/>
          <w:marBottom w:val="0"/>
          <w:divBdr>
            <w:top w:val="none" w:sz="0" w:space="0" w:color="auto"/>
            <w:left w:val="none" w:sz="0" w:space="0" w:color="auto"/>
            <w:bottom w:val="none" w:sz="0" w:space="0" w:color="auto"/>
            <w:right w:val="none" w:sz="0" w:space="0" w:color="auto"/>
          </w:divBdr>
        </w:div>
        <w:div w:id="2106681012">
          <w:marLeft w:val="0"/>
          <w:marRight w:val="0"/>
          <w:marTop w:val="0"/>
          <w:marBottom w:val="0"/>
          <w:divBdr>
            <w:top w:val="none" w:sz="0" w:space="0" w:color="auto"/>
            <w:left w:val="none" w:sz="0" w:space="0" w:color="auto"/>
            <w:bottom w:val="none" w:sz="0" w:space="0" w:color="auto"/>
            <w:right w:val="none" w:sz="0" w:space="0" w:color="auto"/>
          </w:divBdr>
          <w:divsChild>
            <w:div w:id="807825632">
              <w:marLeft w:val="0"/>
              <w:marRight w:val="0"/>
              <w:marTop w:val="0"/>
              <w:marBottom w:val="0"/>
              <w:divBdr>
                <w:top w:val="none" w:sz="0" w:space="0" w:color="auto"/>
                <w:left w:val="none" w:sz="0" w:space="0" w:color="auto"/>
                <w:bottom w:val="none" w:sz="0" w:space="0" w:color="auto"/>
                <w:right w:val="none" w:sz="0" w:space="0" w:color="auto"/>
              </w:divBdr>
            </w:div>
          </w:divsChild>
        </w:div>
        <w:div w:id="639311750">
          <w:marLeft w:val="0"/>
          <w:marRight w:val="0"/>
          <w:marTop w:val="0"/>
          <w:marBottom w:val="0"/>
          <w:divBdr>
            <w:top w:val="none" w:sz="0" w:space="0" w:color="auto"/>
            <w:left w:val="none" w:sz="0" w:space="0" w:color="auto"/>
            <w:bottom w:val="none" w:sz="0" w:space="0" w:color="auto"/>
            <w:right w:val="none" w:sz="0" w:space="0" w:color="auto"/>
          </w:divBdr>
        </w:div>
        <w:div w:id="560098545">
          <w:marLeft w:val="0"/>
          <w:marRight w:val="0"/>
          <w:marTop w:val="0"/>
          <w:marBottom w:val="0"/>
          <w:divBdr>
            <w:top w:val="none" w:sz="0" w:space="0" w:color="auto"/>
            <w:left w:val="none" w:sz="0" w:space="0" w:color="auto"/>
            <w:bottom w:val="none" w:sz="0" w:space="0" w:color="auto"/>
            <w:right w:val="none" w:sz="0" w:space="0" w:color="auto"/>
          </w:divBdr>
          <w:divsChild>
            <w:div w:id="1738015658">
              <w:marLeft w:val="0"/>
              <w:marRight w:val="0"/>
              <w:marTop w:val="0"/>
              <w:marBottom w:val="0"/>
              <w:divBdr>
                <w:top w:val="none" w:sz="0" w:space="0" w:color="auto"/>
                <w:left w:val="none" w:sz="0" w:space="0" w:color="auto"/>
                <w:bottom w:val="none" w:sz="0" w:space="0" w:color="auto"/>
                <w:right w:val="none" w:sz="0" w:space="0" w:color="auto"/>
              </w:divBdr>
            </w:div>
          </w:divsChild>
        </w:div>
        <w:div w:id="2031294060">
          <w:marLeft w:val="0"/>
          <w:marRight w:val="0"/>
          <w:marTop w:val="0"/>
          <w:marBottom w:val="0"/>
          <w:divBdr>
            <w:top w:val="none" w:sz="0" w:space="0" w:color="auto"/>
            <w:left w:val="none" w:sz="0" w:space="0" w:color="auto"/>
            <w:bottom w:val="none" w:sz="0" w:space="0" w:color="auto"/>
            <w:right w:val="none" w:sz="0" w:space="0" w:color="auto"/>
          </w:divBdr>
        </w:div>
        <w:div w:id="824903184">
          <w:marLeft w:val="0"/>
          <w:marRight w:val="0"/>
          <w:marTop w:val="0"/>
          <w:marBottom w:val="0"/>
          <w:divBdr>
            <w:top w:val="none" w:sz="0" w:space="0" w:color="auto"/>
            <w:left w:val="none" w:sz="0" w:space="0" w:color="auto"/>
            <w:bottom w:val="none" w:sz="0" w:space="0" w:color="auto"/>
            <w:right w:val="none" w:sz="0" w:space="0" w:color="auto"/>
          </w:divBdr>
          <w:divsChild>
            <w:div w:id="924992378">
              <w:marLeft w:val="0"/>
              <w:marRight w:val="0"/>
              <w:marTop w:val="0"/>
              <w:marBottom w:val="0"/>
              <w:divBdr>
                <w:top w:val="none" w:sz="0" w:space="0" w:color="auto"/>
                <w:left w:val="none" w:sz="0" w:space="0" w:color="auto"/>
                <w:bottom w:val="none" w:sz="0" w:space="0" w:color="auto"/>
                <w:right w:val="none" w:sz="0" w:space="0" w:color="auto"/>
              </w:divBdr>
            </w:div>
          </w:divsChild>
        </w:div>
        <w:div w:id="181748043">
          <w:marLeft w:val="0"/>
          <w:marRight w:val="0"/>
          <w:marTop w:val="0"/>
          <w:marBottom w:val="0"/>
          <w:divBdr>
            <w:top w:val="none" w:sz="0" w:space="0" w:color="auto"/>
            <w:left w:val="none" w:sz="0" w:space="0" w:color="auto"/>
            <w:bottom w:val="none" w:sz="0" w:space="0" w:color="auto"/>
            <w:right w:val="none" w:sz="0" w:space="0" w:color="auto"/>
          </w:divBdr>
        </w:div>
        <w:div w:id="2096583243">
          <w:marLeft w:val="0"/>
          <w:marRight w:val="0"/>
          <w:marTop w:val="0"/>
          <w:marBottom w:val="0"/>
          <w:divBdr>
            <w:top w:val="none" w:sz="0" w:space="0" w:color="auto"/>
            <w:left w:val="none" w:sz="0" w:space="0" w:color="auto"/>
            <w:bottom w:val="none" w:sz="0" w:space="0" w:color="auto"/>
            <w:right w:val="none" w:sz="0" w:space="0" w:color="auto"/>
          </w:divBdr>
          <w:divsChild>
            <w:div w:id="1855264816">
              <w:marLeft w:val="0"/>
              <w:marRight w:val="0"/>
              <w:marTop w:val="0"/>
              <w:marBottom w:val="0"/>
              <w:divBdr>
                <w:top w:val="none" w:sz="0" w:space="0" w:color="auto"/>
                <w:left w:val="none" w:sz="0" w:space="0" w:color="auto"/>
                <w:bottom w:val="none" w:sz="0" w:space="0" w:color="auto"/>
                <w:right w:val="none" w:sz="0" w:space="0" w:color="auto"/>
              </w:divBdr>
            </w:div>
          </w:divsChild>
        </w:div>
        <w:div w:id="641154764">
          <w:marLeft w:val="0"/>
          <w:marRight w:val="0"/>
          <w:marTop w:val="0"/>
          <w:marBottom w:val="0"/>
          <w:divBdr>
            <w:top w:val="none" w:sz="0" w:space="0" w:color="auto"/>
            <w:left w:val="none" w:sz="0" w:space="0" w:color="auto"/>
            <w:bottom w:val="none" w:sz="0" w:space="0" w:color="auto"/>
            <w:right w:val="none" w:sz="0" w:space="0" w:color="auto"/>
          </w:divBdr>
        </w:div>
        <w:div w:id="267740601">
          <w:marLeft w:val="0"/>
          <w:marRight w:val="0"/>
          <w:marTop w:val="0"/>
          <w:marBottom w:val="0"/>
          <w:divBdr>
            <w:top w:val="none" w:sz="0" w:space="0" w:color="auto"/>
            <w:left w:val="none" w:sz="0" w:space="0" w:color="auto"/>
            <w:bottom w:val="none" w:sz="0" w:space="0" w:color="auto"/>
            <w:right w:val="none" w:sz="0" w:space="0" w:color="auto"/>
          </w:divBdr>
          <w:divsChild>
            <w:div w:id="774832826">
              <w:marLeft w:val="0"/>
              <w:marRight w:val="0"/>
              <w:marTop w:val="0"/>
              <w:marBottom w:val="0"/>
              <w:divBdr>
                <w:top w:val="none" w:sz="0" w:space="0" w:color="auto"/>
                <w:left w:val="none" w:sz="0" w:space="0" w:color="auto"/>
                <w:bottom w:val="none" w:sz="0" w:space="0" w:color="auto"/>
                <w:right w:val="none" w:sz="0" w:space="0" w:color="auto"/>
              </w:divBdr>
            </w:div>
          </w:divsChild>
        </w:div>
        <w:div w:id="648366810">
          <w:marLeft w:val="0"/>
          <w:marRight w:val="0"/>
          <w:marTop w:val="300"/>
          <w:marBottom w:val="0"/>
          <w:divBdr>
            <w:top w:val="none" w:sz="0" w:space="0" w:color="auto"/>
            <w:left w:val="none" w:sz="0" w:space="0" w:color="auto"/>
            <w:bottom w:val="none" w:sz="0" w:space="0" w:color="auto"/>
            <w:right w:val="none" w:sz="0" w:space="0" w:color="auto"/>
          </w:divBdr>
          <w:divsChild>
            <w:div w:id="803811629">
              <w:marLeft w:val="0"/>
              <w:marRight w:val="0"/>
              <w:marTop w:val="0"/>
              <w:marBottom w:val="0"/>
              <w:divBdr>
                <w:top w:val="none" w:sz="0" w:space="0" w:color="auto"/>
                <w:left w:val="none" w:sz="0" w:space="0" w:color="auto"/>
                <w:bottom w:val="none" w:sz="0" w:space="0" w:color="auto"/>
                <w:right w:val="none" w:sz="0" w:space="0" w:color="auto"/>
              </w:divBdr>
              <w:divsChild>
                <w:div w:id="3038922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53531543">
          <w:marLeft w:val="0"/>
          <w:marRight w:val="0"/>
          <w:marTop w:val="300"/>
          <w:marBottom w:val="0"/>
          <w:divBdr>
            <w:top w:val="none" w:sz="0" w:space="0" w:color="auto"/>
            <w:left w:val="none" w:sz="0" w:space="0" w:color="auto"/>
            <w:bottom w:val="none" w:sz="0" w:space="0" w:color="auto"/>
            <w:right w:val="none" w:sz="0" w:space="0" w:color="auto"/>
          </w:divBdr>
          <w:divsChild>
            <w:div w:id="1926305789">
              <w:marLeft w:val="0"/>
              <w:marRight w:val="0"/>
              <w:marTop w:val="0"/>
              <w:marBottom w:val="0"/>
              <w:divBdr>
                <w:top w:val="none" w:sz="0" w:space="0" w:color="auto"/>
                <w:left w:val="none" w:sz="0" w:space="0" w:color="auto"/>
                <w:bottom w:val="none" w:sz="0" w:space="0" w:color="auto"/>
                <w:right w:val="none" w:sz="0" w:space="0" w:color="auto"/>
              </w:divBdr>
              <w:divsChild>
                <w:div w:id="64743887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24454928">
          <w:marLeft w:val="0"/>
          <w:marRight w:val="0"/>
          <w:marTop w:val="300"/>
          <w:marBottom w:val="0"/>
          <w:divBdr>
            <w:top w:val="none" w:sz="0" w:space="0" w:color="auto"/>
            <w:left w:val="none" w:sz="0" w:space="0" w:color="auto"/>
            <w:bottom w:val="none" w:sz="0" w:space="0" w:color="auto"/>
            <w:right w:val="none" w:sz="0" w:space="0" w:color="auto"/>
          </w:divBdr>
          <w:divsChild>
            <w:div w:id="1811633105">
              <w:marLeft w:val="0"/>
              <w:marRight w:val="0"/>
              <w:marTop w:val="0"/>
              <w:marBottom w:val="0"/>
              <w:divBdr>
                <w:top w:val="none" w:sz="0" w:space="0" w:color="auto"/>
                <w:left w:val="none" w:sz="0" w:space="0" w:color="auto"/>
                <w:bottom w:val="none" w:sz="0" w:space="0" w:color="auto"/>
                <w:right w:val="none" w:sz="0" w:space="0" w:color="auto"/>
              </w:divBdr>
              <w:divsChild>
                <w:div w:id="182250055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4108585">
          <w:marLeft w:val="0"/>
          <w:marRight w:val="0"/>
          <w:marTop w:val="300"/>
          <w:marBottom w:val="0"/>
          <w:divBdr>
            <w:top w:val="none" w:sz="0" w:space="0" w:color="auto"/>
            <w:left w:val="none" w:sz="0" w:space="0" w:color="auto"/>
            <w:bottom w:val="none" w:sz="0" w:space="0" w:color="auto"/>
            <w:right w:val="none" w:sz="0" w:space="0" w:color="auto"/>
          </w:divBdr>
          <w:divsChild>
            <w:div w:id="1097285655">
              <w:marLeft w:val="0"/>
              <w:marRight w:val="0"/>
              <w:marTop w:val="0"/>
              <w:marBottom w:val="0"/>
              <w:divBdr>
                <w:top w:val="none" w:sz="0" w:space="0" w:color="auto"/>
                <w:left w:val="none" w:sz="0" w:space="0" w:color="auto"/>
                <w:bottom w:val="none" w:sz="0" w:space="0" w:color="auto"/>
                <w:right w:val="none" w:sz="0" w:space="0" w:color="auto"/>
              </w:divBdr>
              <w:divsChild>
                <w:div w:id="150400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5369398">
      <w:bodyDiv w:val="1"/>
      <w:marLeft w:val="0"/>
      <w:marRight w:val="0"/>
      <w:marTop w:val="0"/>
      <w:marBottom w:val="0"/>
      <w:divBdr>
        <w:top w:val="none" w:sz="0" w:space="0" w:color="auto"/>
        <w:left w:val="none" w:sz="0" w:space="0" w:color="auto"/>
        <w:bottom w:val="none" w:sz="0" w:space="0" w:color="auto"/>
        <w:right w:val="none" w:sz="0" w:space="0" w:color="auto"/>
      </w:divBdr>
      <w:divsChild>
        <w:div w:id="1828471438">
          <w:marLeft w:val="0"/>
          <w:marRight w:val="0"/>
          <w:marTop w:val="0"/>
          <w:marBottom w:val="0"/>
          <w:divBdr>
            <w:top w:val="none" w:sz="0" w:space="0" w:color="auto"/>
            <w:left w:val="none" w:sz="0" w:space="0" w:color="auto"/>
            <w:bottom w:val="none" w:sz="0" w:space="0" w:color="auto"/>
            <w:right w:val="none" w:sz="0" w:space="0" w:color="auto"/>
          </w:divBdr>
        </w:div>
        <w:div w:id="1107776823">
          <w:marLeft w:val="0"/>
          <w:marRight w:val="0"/>
          <w:marTop w:val="0"/>
          <w:marBottom w:val="0"/>
          <w:divBdr>
            <w:top w:val="none" w:sz="0" w:space="0" w:color="auto"/>
            <w:left w:val="none" w:sz="0" w:space="0" w:color="auto"/>
            <w:bottom w:val="none" w:sz="0" w:space="0" w:color="auto"/>
            <w:right w:val="none" w:sz="0" w:space="0" w:color="auto"/>
          </w:divBdr>
          <w:divsChild>
            <w:div w:id="1694960045">
              <w:marLeft w:val="0"/>
              <w:marRight w:val="0"/>
              <w:marTop w:val="0"/>
              <w:marBottom w:val="0"/>
              <w:divBdr>
                <w:top w:val="none" w:sz="0" w:space="0" w:color="auto"/>
                <w:left w:val="none" w:sz="0" w:space="0" w:color="auto"/>
                <w:bottom w:val="none" w:sz="0" w:space="0" w:color="auto"/>
                <w:right w:val="none" w:sz="0" w:space="0" w:color="auto"/>
              </w:divBdr>
            </w:div>
          </w:divsChild>
        </w:div>
        <w:div w:id="1125006630">
          <w:marLeft w:val="0"/>
          <w:marRight w:val="0"/>
          <w:marTop w:val="0"/>
          <w:marBottom w:val="0"/>
          <w:divBdr>
            <w:top w:val="none" w:sz="0" w:space="0" w:color="auto"/>
            <w:left w:val="none" w:sz="0" w:space="0" w:color="auto"/>
            <w:bottom w:val="none" w:sz="0" w:space="0" w:color="auto"/>
            <w:right w:val="none" w:sz="0" w:space="0" w:color="auto"/>
          </w:divBdr>
        </w:div>
        <w:div w:id="389302436">
          <w:marLeft w:val="0"/>
          <w:marRight w:val="0"/>
          <w:marTop w:val="0"/>
          <w:marBottom w:val="0"/>
          <w:divBdr>
            <w:top w:val="none" w:sz="0" w:space="0" w:color="auto"/>
            <w:left w:val="none" w:sz="0" w:space="0" w:color="auto"/>
            <w:bottom w:val="none" w:sz="0" w:space="0" w:color="auto"/>
            <w:right w:val="none" w:sz="0" w:space="0" w:color="auto"/>
          </w:divBdr>
          <w:divsChild>
            <w:div w:id="1696421718">
              <w:marLeft w:val="0"/>
              <w:marRight w:val="0"/>
              <w:marTop w:val="0"/>
              <w:marBottom w:val="0"/>
              <w:divBdr>
                <w:top w:val="none" w:sz="0" w:space="0" w:color="auto"/>
                <w:left w:val="none" w:sz="0" w:space="0" w:color="auto"/>
                <w:bottom w:val="none" w:sz="0" w:space="0" w:color="auto"/>
                <w:right w:val="none" w:sz="0" w:space="0" w:color="auto"/>
              </w:divBdr>
            </w:div>
          </w:divsChild>
        </w:div>
        <w:div w:id="1726177314">
          <w:marLeft w:val="0"/>
          <w:marRight w:val="0"/>
          <w:marTop w:val="0"/>
          <w:marBottom w:val="0"/>
          <w:divBdr>
            <w:top w:val="none" w:sz="0" w:space="0" w:color="auto"/>
            <w:left w:val="none" w:sz="0" w:space="0" w:color="auto"/>
            <w:bottom w:val="none" w:sz="0" w:space="0" w:color="auto"/>
            <w:right w:val="none" w:sz="0" w:space="0" w:color="auto"/>
          </w:divBdr>
        </w:div>
        <w:div w:id="168757896">
          <w:marLeft w:val="0"/>
          <w:marRight w:val="0"/>
          <w:marTop w:val="0"/>
          <w:marBottom w:val="0"/>
          <w:divBdr>
            <w:top w:val="none" w:sz="0" w:space="0" w:color="auto"/>
            <w:left w:val="none" w:sz="0" w:space="0" w:color="auto"/>
            <w:bottom w:val="none" w:sz="0" w:space="0" w:color="auto"/>
            <w:right w:val="none" w:sz="0" w:space="0" w:color="auto"/>
          </w:divBdr>
          <w:divsChild>
            <w:div w:id="481894829">
              <w:marLeft w:val="0"/>
              <w:marRight w:val="0"/>
              <w:marTop w:val="0"/>
              <w:marBottom w:val="0"/>
              <w:divBdr>
                <w:top w:val="none" w:sz="0" w:space="0" w:color="auto"/>
                <w:left w:val="none" w:sz="0" w:space="0" w:color="auto"/>
                <w:bottom w:val="none" w:sz="0" w:space="0" w:color="auto"/>
                <w:right w:val="none" w:sz="0" w:space="0" w:color="auto"/>
              </w:divBdr>
            </w:div>
          </w:divsChild>
        </w:div>
        <w:div w:id="473524060">
          <w:marLeft w:val="0"/>
          <w:marRight w:val="0"/>
          <w:marTop w:val="0"/>
          <w:marBottom w:val="0"/>
          <w:divBdr>
            <w:top w:val="none" w:sz="0" w:space="0" w:color="auto"/>
            <w:left w:val="none" w:sz="0" w:space="0" w:color="auto"/>
            <w:bottom w:val="none" w:sz="0" w:space="0" w:color="auto"/>
            <w:right w:val="none" w:sz="0" w:space="0" w:color="auto"/>
          </w:divBdr>
        </w:div>
        <w:div w:id="866529012">
          <w:marLeft w:val="0"/>
          <w:marRight w:val="0"/>
          <w:marTop w:val="0"/>
          <w:marBottom w:val="0"/>
          <w:divBdr>
            <w:top w:val="none" w:sz="0" w:space="0" w:color="auto"/>
            <w:left w:val="none" w:sz="0" w:space="0" w:color="auto"/>
            <w:bottom w:val="none" w:sz="0" w:space="0" w:color="auto"/>
            <w:right w:val="none" w:sz="0" w:space="0" w:color="auto"/>
          </w:divBdr>
          <w:divsChild>
            <w:div w:id="1758207780">
              <w:marLeft w:val="0"/>
              <w:marRight w:val="0"/>
              <w:marTop w:val="0"/>
              <w:marBottom w:val="0"/>
              <w:divBdr>
                <w:top w:val="none" w:sz="0" w:space="0" w:color="auto"/>
                <w:left w:val="none" w:sz="0" w:space="0" w:color="auto"/>
                <w:bottom w:val="none" w:sz="0" w:space="0" w:color="auto"/>
                <w:right w:val="none" w:sz="0" w:space="0" w:color="auto"/>
              </w:divBdr>
            </w:div>
          </w:divsChild>
        </w:div>
        <w:div w:id="162341380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sChild>
            <w:div w:id="462889513">
              <w:marLeft w:val="0"/>
              <w:marRight w:val="0"/>
              <w:marTop w:val="0"/>
              <w:marBottom w:val="0"/>
              <w:divBdr>
                <w:top w:val="none" w:sz="0" w:space="0" w:color="auto"/>
                <w:left w:val="none" w:sz="0" w:space="0" w:color="auto"/>
                <w:bottom w:val="none" w:sz="0" w:space="0" w:color="auto"/>
                <w:right w:val="none" w:sz="0" w:space="0" w:color="auto"/>
              </w:divBdr>
            </w:div>
          </w:divsChild>
        </w:div>
        <w:div w:id="1247961900">
          <w:marLeft w:val="0"/>
          <w:marRight w:val="0"/>
          <w:marTop w:val="0"/>
          <w:marBottom w:val="0"/>
          <w:divBdr>
            <w:top w:val="none" w:sz="0" w:space="0" w:color="auto"/>
            <w:left w:val="none" w:sz="0" w:space="0" w:color="auto"/>
            <w:bottom w:val="none" w:sz="0" w:space="0" w:color="auto"/>
            <w:right w:val="none" w:sz="0" w:space="0" w:color="auto"/>
          </w:divBdr>
        </w:div>
        <w:div w:id="1222524161">
          <w:marLeft w:val="0"/>
          <w:marRight w:val="0"/>
          <w:marTop w:val="0"/>
          <w:marBottom w:val="0"/>
          <w:divBdr>
            <w:top w:val="none" w:sz="0" w:space="0" w:color="auto"/>
            <w:left w:val="none" w:sz="0" w:space="0" w:color="auto"/>
            <w:bottom w:val="none" w:sz="0" w:space="0" w:color="auto"/>
            <w:right w:val="none" w:sz="0" w:space="0" w:color="auto"/>
          </w:divBdr>
          <w:divsChild>
            <w:div w:id="1091120530">
              <w:marLeft w:val="0"/>
              <w:marRight w:val="0"/>
              <w:marTop w:val="0"/>
              <w:marBottom w:val="0"/>
              <w:divBdr>
                <w:top w:val="none" w:sz="0" w:space="0" w:color="auto"/>
                <w:left w:val="none" w:sz="0" w:space="0" w:color="auto"/>
                <w:bottom w:val="none" w:sz="0" w:space="0" w:color="auto"/>
                <w:right w:val="none" w:sz="0" w:space="0" w:color="auto"/>
              </w:divBdr>
            </w:div>
          </w:divsChild>
        </w:div>
        <w:div w:id="1530482973">
          <w:marLeft w:val="0"/>
          <w:marRight w:val="0"/>
          <w:marTop w:val="0"/>
          <w:marBottom w:val="0"/>
          <w:divBdr>
            <w:top w:val="none" w:sz="0" w:space="0" w:color="auto"/>
            <w:left w:val="none" w:sz="0" w:space="0" w:color="auto"/>
            <w:bottom w:val="none" w:sz="0" w:space="0" w:color="auto"/>
            <w:right w:val="none" w:sz="0" w:space="0" w:color="auto"/>
          </w:divBdr>
        </w:div>
        <w:div w:id="1158417765">
          <w:marLeft w:val="0"/>
          <w:marRight w:val="0"/>
          <w:marTop w:val="0"/>
          <w:marBottom w:val="0"/>
          <w:divBdr>
            <w:top w:val="none" w:sz="0" w:space="0" w:color="auto"/>
            <w:left w:val="none" w:sz="0" w:space="0" w:color="auto"/>
            <w:bottom w:val="none" w:sz="0" w:space="0" w:color="auto"/>
            <w:right w:val="none" w:sz="0" w:space="0" w:color="auto"/>
          </w:divBdr>
          <w:divsChild>
            <w:div w:id="1770273601">
              <w:marLeft w:val="0"/>
              <w:marRight w:val="0"/>
              <w:marTop w:val="0"/>
              <w:marBottom w:val="0"/>
              <w:divBdr>
                <w:top w:val="none" w:sz="0" w:space="0" w:color="auto"/>
                <w:left w:val="none" w:sz="0" w:space="0" w:color="auto"/>
                <w:bottom w:val="none" w:sz="0" w:space="0" w:color="auto"/>
                <w:right w:val="none" w:sz="0" w:space="0" w:color="auto"/>
              </w:divBdr>
            </w:div>
          </w:divsChild>
        </w:div>
        <w:div w:id="409431853">
          <w:marLeft w:val="0"/>
          <w:marRight w:val="0"/>
          <w:marTop w:val="300"/>
          <w:marBottom w:val="0"/>
          <w:divBdr>
            <w:top w:val="none" w:sz="0" w:space="0" w:color="auto"/>
            <w:left w:val="none" w:sz="0" w:space="0" w:color="auto"/>
            <w:bottom w:val="none" w:sz="0" w:space="0" w:color="auto"/>
            <w:right w:val="none" w:sz="0" w:space="0" w:color="auto"/>
          </w:divBdr>
          <w:divsChild>
            <w:div w:id="2099717527">
              <w:marLeft w:val="0"/>
              <w:marRight w:val="0"/>
              <w:marTop w:val="0"/>
              <w:marBottom w:val="0"/>
              <w:divBdr>
                <w:top w:val="none" w:sz="0" w:space="0" w:color="auto"/>
                <w:left w:val="none" w:sz="0" w:space="0" w:color="auto"/>
                <w:bottom w:val="none" w:sz="0" w:space="0" w:color="auto"/>
                <w:right w:val="none" w:sz="0" w:space="0" w:color="auto"/>
              </w:divBdr>
              <w:divsChild>
                <w:div w:id="20472451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34383265">
          <w:marLeft w:val="0"/>
          <w:marRight w:val="0"/>
          <w:marTop w:val="300"/>
          <w:marBottom w:val="0"/>
          <w:divBdr>
            <w:top w:val="none" w:sz="0" w:space="0" w:color="auto"/>
            <w:left w:val="none" w:sz="0" w:space="0" w:color="auto"/>
            <w:bottom w:val="none" w:sz="0" w:space="0" w:color="auto"/>
            <w:right w:val="none" w:sz="0" w:space="0" w:color="auto"/>
          </w:divBdr>
          <w:divsChild>
            <w:div w:id="2127455760">
              <w:marLeft w:val="0"/>
              <w:marRight w:val="0"/>
              <w:marTop w:val="0"/>
              <w:marBottom w:val="0"/>
              <w:divBdr>
                <w:top w:val="none" w:sz="0" w:space="0" w:color="auto"/>
                <w:left w:val="none" w:sz="0" w:space="0" w:color="auto"/>
                <w:bottom w:val="none" w:sz="0" w:space="0" w:color="auto"/>
                <w:right w:val="none" w:sz="0" w:space="0" w:color="auto"/>
              </w:divBdr>
              <w:divsChild>
                <w:div w:id="12924003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07611154">
          <w:marLeft w:val="0"/>
          <w:marRight w:val="0"/>
          <w:marTop w:val="300"/>
          <w:marBottom w:val="0"/>
          <w:divBdr>
            <w:top w:val="none" w:sz="0" w:space="0" w:color="auto"/>
            <w:left w:val="none" w:sz="0" w:space="0" w:color="auto"/>
            <w:bottom w:val="none" w:sz="0" w:space="0" w:color="auto"/>
            <w:right w:val="none" w:sz="0" w:space="0" w:color="auto"/>
          </w:divBdr>
          <w:divsChild>
            <w:div w:id="1377468143">
              <w:marLeft w:val="0"/>
              <w:marRight w:val="0"/>
              <w:marTop w:val="0"/>
              <w:marBottom w:val="0"/>
              <w:divBdr>
                <w:top w:val="none" w:sz="0" w:space="0" w:color="auto"/>
                <w:left w:val="none" w:sz="0" w:space="0" w:color="auto"/>
                <w:bottom w:val="none" w:sz="0" w:space="0" w:color="auto"/>
                <w:right w:val="none" w:sz="0" w:space="0" w:color="auto"/>
              </w:divBdr>
              <w:divsChild>
                <w:div w:id="149745343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142770948">
          <w:marLeft w:val="0"/>
          <w:marRight w:val="0"/>
          <w:marTop w:val="300"/>
          <w:marBottom w:val="0"/>
          <w:divBdr>
            <w:top w:val="none" w:sz="0" w:space="0" w:color="auto"/>
            <w:left w:val="none" w:sz="0" w:space="0" w:color="auto"/>
            <w:bottom w:val="none" w:sz="0" w:space="0" w:color="auto"/>
            <w:right w:val="none" w:sz="0" w:space="0" w:color="auto"/>
          </w:divBdr>
          <w:divsChild>
            <w:div w:id="248586923">
              <w:marLeft w:val="0"/>
              <w:marRight w:val="0"/>
              <w:marTop w:val="0"/>
              <w:marBottom w:val="0"/>
              <w:divBdr>
                <w:top w:val="none" w:sz="0" w:space="0" w:color="auto"/>
                <w:left w:val="none" w:sz="0" w:space="0" w:color="auto"/>
                <w:bottom w:val="none" w:sz="0" w:space="0" w:color="auto"/>
                <w:right w:val="none" w:sz="0" w:space="0" w:color="auto"/>
              </w:divBdr>
              <w:divsChild>
                <w:div w:id="14867010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7216680">
      <w:bodyDiv w:val="1"/>
      <w:marLeft w:val="0"/>
      <w:marRight w:val="0"/>
      <w:marTop w:val="0"/>
      <w:marBottom w:val="0"/>
      <w:divBdr>
        <w:top w:val="none" w:sz="0" w:space="0" w:color="auto"/>
        <w:left w:val="none" w:sz="0" w:space="0" w:color="auto"/>
        <w:bottom w:val="none" w:sz="0" w:space="0" w:color="auto"/>
        <w:right w:val="none" w:sz="0" w:space="0" w:color="auto"/>
      </w:divBdr>
      <w:divsChild>
        <w:div w:id="1214385902">
          <w:marLeft w:val="0"/>
          <w:marRight w:val="0"/>
          <w:marTop w:val="0"/>
          <w:marBottom w:val="0"/>
          <w:divBdr>
            <w:top w:val="none" w:sz="0" w:space="0" w:color="auto"/>
            <w:left w:val="none" w:sz="0" w:space="0" w:color="auto"/>
            <w:bottom w:val="none" w:sz="0" w:space="0" w:color="auto"/>
            <w:right w:val="none" w:sz="0" w:space="0" w:color="auto"/>
          </w:divBdr>
        </w:div>
        <w:div w:id="244459358">
          <w:marLeft w:val="0"/>
          <w:marRight w:val="0"/>
          <w:marTop w:val="0"/>
          <w:marBottom w:val="0"/>
          <w:divBdr>
            <w:top w:val="none" w:sz="0" w:space="0" w:color="auto"/>
            <w:left w:val="none" w:sz="0" w:space="0" w:color="auto"/>
            <w:bottom w:val="none" w:sz="0" w:space="0" w:color="auto"/>
            <w:right w:val="none" w:sz="0" w:space="0" w:color="auto"/>
          </w:divBdr>
          <w:divsChild>
            <w:div w:id="1166168664">
              <w:marLeft w:val="0"/>
              <w:marRight w:val="0"/>
              <w:marTop w:val="0"/>
              <w:marBottom w:val="0"/>
              <w:divBdr>
                <w:top w:val="none" w:sz="0" w:space="0" w:color="auto"/>
                <w:left w:val="none" w:sz="0" w:space="0" w:color="auto"/>
                <w:bottom w:val="none" w:sz="0" w:space="0" w:color="auto"/>
                <w:right w:val="none" w:sz="0" w:space="0" w:color="auto"/>
              </w:divBdr>
            </w:div>
          </w:divsChild>
        </w:div>
        <w:div w:id="1320845187">
          <w:marLeft w:val="0"/>
          <w:marRight w:val="0"/>
          <w:marTop w:val="0"/>
          <w:marBottom w:val="0"/>
          <w:divBdr>
            <w:top w:val="none" w:sz="0" w:space="0" w:color="auto"/>
            <w:left w:val="none" w:sz="0" w:space="0" w:color="auto"/>
            <w:bottom w:val="none" w:sz="0" w:space="0" w:color="auto"/>
            <w:right w:val="none" w:sz="0" w:space="0" w:color="auto"/>
          </w:divBdr>
        </w:div>
        <w:div w:id="1907648364">
          <w:marLeft w:val="0"/>
          <w:marRight w:val="0"/>
          <w:marTop w:val="0"/>
          <w:marBottom w:val="0"/>
          <w:divBdr>
            <w:top w:val="none" w:sz="0" w:space="0" w:color="auto"/>
            <w:left w:val="none" w:sz="0" w:space="0" w:color="auto"/>
            <w:bottom w:val="none" w:sz="0" w:space="0" w:color="auto"/>
            <w:right w:val="none" w:sz="0" w:space="0" w:color="auto"/>
          </w:divBdr>
          <w:divsChild>
            <w:div w:id="1981685365">
              <w:marLeft w:val="0"/>
              <w:marRight w:val="0"/>
              <w:marTop w:val="0"/>
              <w:marBottom w:val="0"/>
              <w:divBdr>
                <w:top w:val="none" w:sz="0" w:space="0" w:color="auto"/>
                <w:left w:val="none" w:sz="0" w:space="0" w:color="auto"/>
                <w:bottom w:val="none" w:sz="0" w:space="0" w:color="auto"/>
                <w:right w:val="none" w:sz="0" w:space="0" w:color="auto"/>
              </w:divBdr>
            </w:div>
          </w:divsChild>
        </w:div>
        <w:div w:id="824318973">
          <w:marLeft w:val="0"/>
          <w:marRight w:val="0"/>
          <w:marTop w:val="0"/>
          <w:marBottom w:val="0"/>
          <w:divBdr>
            <w:top w:val="none" w:sz="0" w:space="0" w:color="auto"/>
            <w:left w:val="none" w:sz="0" w:space="0" w:color="auto"/>
            <w:bottom w:val="none" w:sz="0" w:space="0" w:color="auto"/>
            <w:right w:val="none" w:sz="0" w:space="0" w:color="auto"/>
          </w:divBdr>
        </w:div>
        <w:div w:id="928540230">
          <w:marLeft w:val="0"/>
          <w:marRight w:val="0"/>
          <w:marTop w:val="0"/>
          <w:marBottom w:val="0"/>
          <w:divBdr>
            <w:top w:val="none" w:sz="0" w:space="0" w:color="auto"/>
            <w:left w:val="none" w:sz="0" w:space="0" w:color="auto"/>
            <w:bottom w:val="none" w:sz="0" w:space="0" w:color="auto"/>
            <w:right w:val="none" w:sz="0" w:space="0" w:color="auto"/>
          </w:divBdr>
          <w:divsChild>
            <w:div w:id="1476023867">
              <w:marLeft w:val="0"/>
              <w:marRight w:val="0"/>
              <w:marTop w:val="0"/>
              <w:marBottom w:val="0"/>
              <w:divBdr>
                <w:top w:val="none" w:sz="0" w:space="0" w:color="auto"/>
                <w:left w:val="none" w:sz="0" w:space="0" w:color="auto"/>
                <w:bottom w:val="none" w:sz="0" w:space="0" w:color="auto"/>
                <w:right w:val="none" w:sz="0" w:space="0" w:color="auto"/>
              </w:divBdr>
            </w:div>
          </w:divsChild>
        </w:div>
        <w:div w:id="525869517">
          <w:marLeft w:val="0"/>
          <w:marRight w:val="0"/>
          <w:marTop w:val="0"/>
          <w:marBottom w:val="0"/>
          <w:divBdr>
            <w:top w:val="none" w:sz="0" w:space="0" w:color="auto"/>
            <w:left w:val="none" w:sz="0" w:space="0" w:color="auto"/>
            <w:bottom w:val="none" w:sz="0" w:space="0" w:color="auto"/>
            <w:right w:val="none" w:sz="0" w:space="0" w:color="auto"/>
          </w:divBdr>
        </w:div>
        <w:div w:id="2038970480">
          <w:marLeft w:val="0"/>
          <w:marRight w:val="0"/>
          <w:marTop w:val="0"/>
          <w:marBottom w:val="0"/>
          <w:divBdr>
            <w:top w:val="none" w:sz="0" w:space="0" w:color="auto"/>
            <w:left w:val="none" w:sz="0" w:space="0" w:color="auto"/>
            <w:bottom w:val="none" w:sz="0" w:space="0" w:color="auto"/>
            <w:right w:val="none" w:sz="0" w:space="0" w:color="auto"/>
          </w:divBdr>
          <w:divsChild>
            <w:div w:id="943152334">
              <w:marLeft w:val="0"/>
              <w:marRight w:val="0"/>
              <w:marTop w:val="0"/>
              <w:marBottom w:val="0"/>
              <w:divBdr>
                <w:top w:val="none" w:sz="0" w:space="0" w:color="auto"/>
                <w:left w:val="none" w:sz="0" w:space="0" w:color="auto"/>
                <w:bottom w:val="none" w:sz="0" w:space="0" w:color="auto"/>
                <w:right w:val="none" w:sz="0" w:space="0" w:color="auto"/>
              </w:divBdr>
            </w:div>
          </w:divsChild>
        </w:div>
        <w:div w:id="1091657366">
          <w:marLeft w:val="0"/>
          <w:marRight w:val="0"/>
          <w:marTop w:val="0"/>
          <w:marBottom w:val="0"/>
          <w:divBdr>
            <w:top w:val="none" w:sz="0" w:space="0" w:color="auto"/>
            <w:left w:val="none" w:sz="0" w:space="0" w:color="auto"/>
            <w:bottom w:val="none" w:sz="0" w:space="0" w:color="auto"/>
            <w:right w:val="none" w:sz="0" w:space="0" w:color="auto"/>
          </w:divBdr>
        </w:div>
        <w:div w:id="2033917138">
          <w:marLeft w:val="0"/>
          <w:marRight w:val="0"/>
          <w:marTop w:val="0"/>
          <w:marBottom w:val="0"/>
          <w:divBdr>
            <w:top w:val="none" w:sz="0" w:space="0" w:color="auto"/>
            <w:left w:val="none" w:sz="0" w:space="0" w:color="auto"/>
            <w:bottom w:val="none" w:sz="0" w:space="0" w:color="auto"/>
            <w:right w:val="none" w:sz="0" w:space="0" w:color="auto"/>
          </w:divBdr>
          <w:divsChild>
            <w:div w:id="1429622723">
              <w:marLeft w:val="0"/>
              <w:marRight w:val="0"/>
              <w:marTop w:val="0"/>
              <w:marBottom w:val="0"/>
              <w:divBdr>
                <w:top w:val="none" w:sz="0" w:space="0" w:color="auto"/>
                <w:left w:val="none" w:sz="0" w:space="0" w:color="auto"/>
                <w:bottom w:val="none" w:sz="0" w:space="0" w:color="auto"/>
                <w:right w:val="none" w:sz="0" w:space="0" w:color="auto"/>
              </w:divBdr>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
        <w:div w:id="1741708598">
          <w:marLeft w:val="0"/>
          <w:marRight w:val="0"/>
          <w:marTop w:val="0"/>
          <w:marBottom w:val="0"/>
          <w:divBdr>
            <w:top w:val="none" w:sz="0" w:space="0" w:color="auto"/>
            <w:left w:val="none" w:sz="0" w:space="0" w:color="auto"/>
            <w:bottom w:val="none" w:sz="0" w:space="0" w:color="auto"/>
            <w:right w:val="none" w:sz="0" w:space="0" w:color="auto"/>
          </w:divBdr>
          <w:divsChild>
            <w:div w:id="290862894">
              <w:marLeft w:val="0"/>
              <w:marRight w:val="0"/>
              <w:marTop w:val="0"/>
              <w:marBottom w:val="0"/>
              <w:divBdr>
                <w:top w:val="none" w:sz="0" w:space="0" w:color="auto"/>
                <w:left w:val="none" w:sz="0" w:space="0" w:color="auto"/>
                <w:bottom w:val="none" w:sz="0" w:space="0" w:color="auto"/>
                <w:right w:val="none" w:sz="0" w:space="0" w:color="auto"/>
              </w:divBdr>
            </w:div>
          </w:divsChild>
        </w:div>
        <w:div w:id="219903904">
          <w:marLeft w:val="0"/>
          <w:marRight w:val="0"/>
          <w:marTop w:val="0"/>
          <w:marBottom w:val="0"/>
          <w:divBdr>
            <w:top w:val="none" w:sz="0" w:space="0" w:color="auto"/>
            <w:left w:val="none" w:sz="0" w:space="0" w:color="auto"/>
            <w:bottom w:val="none" w:sz="0" w:space="0" w:color="auto"/>
            <w:right w:val="none" w:sz="0" w:space="0" w:color="auto"/>
          </w:divBdr>
        </w:div>
        <w:div w:id="1425102423">
          <w:marLeft w:val="0"/>
          <w:marRight w:val="0"/>
          <w:marTop w:val="0"/>
          <w:marBottom w:val="0"/>
          <w:divBdr>
            <w:top w:val="none" w:sz="0" w:space="0" w:color="auto"/>
            <w:left w:val="none" w:sz="0" w:space="0" w:color="auto"/>
            <w:bottom w:val="none" w:sz="0" w:space="0" w:color="auto"/>
            <w:right w:val="none" w:sz="0" w:space="0" w:color="auto"/>
          </w:divBdr>
          <w:divsChild>
            <w:div w:id="1635019349">
              <w:marLeft w:val="0"/>
              <w:marRight w:val="0"/>
              <w:marTop w:val="0"/>
              <w:marBottom w:val="0"/>
              <w:divBdr>
                <w:top w:val="none" w:sz="0" w:space="0" w:color="auto"/>
                <w:left w:val="none" w:sz="0" w:space="0" w:color="auto"/>
                <w:bottom w:val="none" w:sz="0" w:space="0" w:color="auto"/>
                <w:right w:val="none" w:sz="0" w:space="0" w:color="auto"/>
              </w:divBdr>
            </w:div>
          </w:divsChild>
        </w:div>
        <w:div w:id="1041242903">
          <w:marLeft w:val="0"/>
          <w:marRight w:val="0"/>
          <w:marTop w:val="300"/>
          <w:marBottom w:val="0"/>
          <w:divBdr>
            <w:top w:val="none" w:sz="0" w:space="0" w:color="auto"/>
            <w:left w:val="none" w:sz="0" w:space="0" w:color="auto"/>
            <w:bottom w:val="none" w:sz="0" w:space="0" w:color="auto"/>
            <w:right w:val="none" w:sz="0" w:space="0" w:color="auto"/>
          </w:divBdr>
          <w:divsChild>
            <w:div w:id="1922987084">
              <w:marLeft w:val="0"/>
              <w:marRight w:val="0"/>
              <w:marTop w:val="0"/>
              <w:marBottom w:val="0"/>
              <w:divBdr>
                <w:top w:val="none" w:sz="0" w:space="0" w:color="auto"/>
                <w:left w:val="none" w:sz="0" w:space="0" w:color="auto"/>
                <w:bottom w:val="none" w:sz="0" w:space="0" w:color="auto"/>
                <w:right w:val="none" w:sz="0" w:space="0" w:color="auto"/>
              </w:divBdr>
              <w:divsChild>
                <w:div w:id="17683091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11788130">
          <w:marLeft w:val="0"/>
          <w:marRight w:val="0"/>
          <w:marTop w:val="300"/>
          <w:marBottom w:val="0"/>
          <w:divBdr>
            <w:top w:val="none" w:sz="0" w:space="0" w:color="auto"/>
            <w:left w:val="none" w:sz="0" w:space="0" w:color="auto"/>
            <w:bottom w:val="none" w:sz="0" w:space="0" w:color="auto"/>
            <w:right w:val="none" w:sz="0" w:space="0" w:color="auto"/>
          </w:divBdr>
          <w:divsChild>
            <w:div w:id="433863798">
              <w:marLeft w:val="0"/>
              <w:marRight w:val="0"/>
              <w:marTop w:val="0"/>
              <w:marBottom w:val="0"/>
              <w:divBdr>
                <w:top w:val="none" w:sz="0" w:space="0" w:color="auto"/>
                <w:left w:val="none" w:sz="0" w:space="0" w:color="auto"/>
                <w:bottom w:val="none" w:sz="0" w:space="0" w:color="auto"/>
                <w:right w:val="none" w:sz="0" w:space="0" w:color="auto"/>
              </w:divBdr>
              <w:divsChild>
                <w:div w:id="12902848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481018">
          <w:marLeft w:val="0"/>
          <w:marRight w:val="0"/>
          <w:marTop w:val="300"/>
          <w:marBottom w:val="0"/>
          <w:divBdr>
            <w:top w:val="none" w:sz="0" w:space="0" w:color="auto"/>
            <w:left w:val="none" w:sz="0" w:space="0" w:color="auto"/>
            <w:bottom w:val="none" w:sz="0" w:space="0" w:color="auto"/>
            <w:right w:val="none" w:sz="0" w:space="0" w:color="auto"/>
          </w:divBdr>
          <w:divsChild>
            <w:div w:id="1495875829">
              <w:marLeft w:val="0"/>
              <w:marRight w:val="0"/>
              <w:marTop w:val="0"/>
              <w:marBottom w:val="0"/>
              <w:divBdr>
                <w:top w:val="none" w:sz="0" w:space="0" w:color="auto"/>
                <w:left w:val="none" w:sz="0" w:space="0" w:color="auto"/>
                <w:bottom w:val="none" w:sz="0" w:space="0" w:color="auto"/>
                <w:right w:val="none" w:sz="0" w:space="0" w:color="auto"/>
              </w:divBdr>
              <w:divsChild>
                <w:div w:id="9312829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sChild>
                <w:div w:id="118609321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089114574">
      <w:bodyDiv w:val="1"/>
      <w:marLeft w:val="0"/>
      <w:marRight w:val="0"/>
      <w:marTop w:val="0"/>
      <w:marBottom w:val="0"/>
      <w:divBdr>
        <w:top w:val="none" w:sz="0" w:space="0" w:color="auto"/>
        <w:left w:val="none" w:sz="0" w:space="0" w:color="auto"/>
        <w:bottom w:val="none" w:sz="0" w:space="0" w:color="auto"/>
        <w:right w:val="none" w:sz="0" w:space="0" w:color="auto"/>
      </w:divBdr>
    </w:div>
    <w:div w:id="2089648070">
      <w:bodyDiv w:val="1"/>
      <w:marLeft w:val="0"/>
      <w:marRight w:val="0"/>
      <w:marTop w:val="0"/>
      <w:marBottom w:val="0"/>
      <w:divBdr>
        <w:top w:val="none" w:sz="0" w:space="0" w:color="auto"/>
        <w:left w:val="none" w:sz="0" w:space="0" w:color="auto"/>
        <w:bottom w:val="none" w:sz="0" w:space="0" w:color="auto"/>
        <w:right w:val="none" w:sz="0" w:space="0" w:color="auto"/>
      </w:divBdr>
    </w:div>
    <w:div w:id="2105421654">
      <w:bodyDiv w:val="1"/>
      <w:marLeft w:val="0"/>
      <w:marRight w:val="0"/>
      <w:marTop w:val="0"/>
      <w:marBottom w:val="0"/>
      <w:divBdr>
        <w:top w:val="none" w:sz="0" w:space="0" w:color="auto"/>
        <w:left w:val="none" w:sz="0" w:space="0" w:color="auto"/>
        <w:bottom w:val="none" w:sz="0" w:space="0" w:color="auto"/>
        <w:right w:val="none" w:sz="0" w:space="0" w:color="auto"/>
      </w:divBdr>
    </w:div>
    <w:div w:id="2106801115">
      <w:bodyDiv w:val="1"/>
      <w:marLeft w:val="0"/>
      <w:marRight w:val="0"/>
      <w:marTop w:val="0"/>
      <w:marBottom w:val="0"/>
      <w:divBdr>
        <w:top w:val="none" w:sz="0" w:space="0" w:color="auto"/>
        <w:left w:val="none" w:sz="0" w:space="0" w:color="auto"/>
        <w:bottom w:val="none" w:sz="0" w:space="0" w:color="auto"/>
        <w:right w:val="none" w:sz="0" w:space="0" w:color="auto"/>
      </w:divBdr>
      <w:divsChild>
        <w:div w:id="1176266555">
          <w:marLeft w:val="0"/>
          <w:marRight w:val="0"/>
          <w:marTop w:val="0"/>
          <w:marBottom w:val="0"/>
          <w:divBdr>
            <w:top w:val="none" w:sz="0" w:space="0" w:color="auto"/>
            <w:left w:val="none" w:sz="0" w:space="0" w:color="auto"/>
            <w:bottom w:val="none" w:sz="0" w:space="0" w:color="auto"/>
            <w:right w:val="none" w:sz="0" w:space="0" w:color="auto"/>
          </w:divBdr>
        </w:div>
        <w:div w:id="2001805887">
          <w:marLeft w:val="0"/>
          <w:marRight w:val="0"/>
          <w:marTop w:val="0"/>
          <w:marBottom w:val="0"/>
          <w:divBdr>
            <w:top w:val="none" w:sz="0" w:space="0" w:color="auto"/>
            <w:left w:val="none" w:sz="0" w:space="0" w:color="auto"/>
            <w:bottom w:val="none" w:sz="0" w:space="0" w:color="auto"/>
            <w:right w:val="none" w:sz="0" w:space="0" w:color="auto"/>
          </w:divBdr>
          <w:divsChild>
            <w:div w:id="2003699465">
              <w:marLeft w:val="0"/>
              <w:marRight w:val="0"/>
              <w:marTop w:val="0"/>
              <w:marBottom w:val="0"/>
              <w:divBdr>
                <w:top w:val="none" w:sz="0" w:space="0" w:color="auto"/>
                <w:left w:val="none" w:sz="0" w:space="0" w:color="auto"/>
                <w:bottom w:val="none" w:sz="0" w:space="0" w:color="auto"/>
                <w:right w:val="none" w:sz="0" w:space="0" w:color="auto"/>
              </w:divBdr>
            </w:div>
          </w:divsChild>
        </w:div>
        <w:div w:id="1448308399">
          <w:marLeft w:val="0"/>
          <w:marRight w:val="0"/>
          <w:marTop w:val="0"/>
          <w:marBottom w:val="0"/>
          <w:divBdr>
            <w:top w:val="none" w:sz="0" w:space="0" w:color="auto"/>
            <w:left w:val="none" w:sz="0" w:space="0" w:color="auto"/>
            <w:bottom w:val="none" w:sz="0" w:space="0" w:color="auto"/>
            <w:right w:val="none" w:sz="0" w:space="0" w:color="auto"/>
          </w:divBdr>
        </w:div>
        <w:div w:id="889462305">
          <w:marLeft w:val="0"/>
          <w:marRight w:val="0"/>
          <w:marTop w:val="0"/>
          <w:marBottom w:val="0"/>
          <w:divBdr>
            <w:top w:val="none" w:sz="0" w:space="0" w:color="auto"/>
            <w:left w:val="none" w:sz="0" w:space="0" w:color="auto"/>
            <w:bottom w:val="none" w:sz="0" w:space="0" w:color="auto"/>
            <w:right w:val="none" w:sz="0" w:space="0" w:color="auto"/>
          </w:divBdr>
          <w:divsChild>
            <w:div w:id="1721663195">
              <w:marLeft w:val="0"/>
              <w:marRight w:val="0"/>
              <w:marTop w:val="0"/>
              <w:marBottom w:val="0"/>
              <w:divBdr>
                <w:top w:val="none" w:sz="0" w:space="0" w:color="auto"/>
                <w:left w:val="none" w:sz="0" w:space="0" w:color="auto"/>
                <w:bottom w:val="none" w:sz="0" w:space="0" w:color="auto"/>
                <w:right w:val="none" w:sz="0" w:space="0" w:color="auto"/>
              </w:divBdr>
            </w:div>
          </w:divsChild>
        </w:div>
        <w:div w:id="1574121817">
          <w:marLeft w:val="0"/>
          <w:marRight w:val="0"/>
          <w:marTop w:val="0"/>
          <w:marBottom w:val="0"/>
          <w:divBdr>
            <w:top w:val="none" w:sz="0" w:space="0" w:color="auto"/>
            <w:left w:val="none" w:sz="0" w:space="0" w:color="auto"/>
            <w:bottom w:val="none" w:sz="0" w:space="0" w:color="auto"/>
            <w:right w:val="none" w:sz="0" w:space="0" w:color="auto"/>
          </w:divBdr>
        </w:div>
        <w:div w:id="1527059032">
          <w:marLeft w:val="0"/>
          <w:marRight w:val="0"/>
          <w:marTop w:val="0"/>
          <w:marBottom w:val="0"/>
          <w:divBdr>
            <w:top w:val="none" w:sz="0" w:space="0" w:color="auto"/>
            <w:left w:val="none" w:sz="0" w:space="0" w:color="auto"/>
            <w:bottom w:val="none" w:sz="0" w:space="0" w:color="auto"/>
            <w:right w:val="none" w:sz="0" w:space="0" w:color="auto"/>
          </w:divBdr>
          <w:divsChild>
            <w:div w:id="1059328480">
              <w:marLeft w:val="0"/>
              <w:marRight w:val="0"/>
              <w:marTop w:val="0"/>
              <w:marBottom w:val="0"/>
              <w:divBdr>
                <w:top w:val="none" w:sz="0" w:space="0" w:color="auto"/>
                <w:left w:val="none" w:sz="0" w:space="0" w:color="auto"/>
                <w:bottom w:val="none" w:sz="0" w:space="0" w:color="auto"/>
                <w:right w:val="none" w:sz="0" w:space="0" w:color="auto"/>
              </w:divBdr>
            </w:div>
          </w:divsChild>
        </w:div>
        <w:div w:id="1240208576">
          <w:marLeft w:val="0"/>
          <w:marRight w:val="0"/>
          <w:marTop w:val="0"/>
          <w:marBottom w:val="0"/>
          <w:divBdr>
            <w:top w:val="none" w:sz="0" w:space="0" w:color="auto"/>
            <w:left w:val="none" w:sz="0" w:space="0" w:color="auto"/>
            <w:bottom w:val="none" w:sz="0" w:space="0" w:color="auto"/>
            <w:right w:val="none" w:sz="0" w:space="0" w:color="auto"/>
          </w:divBdr>
        </w:div>
        <w:div w:id="586307261">
          <w:marLeft w:val="0"/>
          <w:marRight w:val="0"/>
          <w:marTop w:val="0"/>
          <w:marBottom w:val="0"/>
          <w:divBdr>
            <w:top w:val="none" w:sz="0" w:space="0" w:color="auto"/>
            <w:left w:val="none" w:sz="0" w:space="0" w:color="auto"/>
            <w:bottom w:val="none" w:sz="0" w:space="0" w:color="auto"/>
            <w:right w:val="none" w:sz="0" w:space="0" w:color="auto"/>
          </w:divBdr>
          <w:divsChild>
            <w:div w:id="622150618">
              <w:marLeft w:val="0"/>
              <w:marRight w:val="0"/>
              <w:marTop w:val="0"/>
              <w:marBottom w:val="0"/>
              <w:divBdr>
                <w:top w:val="none" w:sz="0" w:space="0" w:color="auto"/>
                <w:left w:val="none" w:sz="0" w:space="0" w:color="auto"/>
                <w:bottom w:val="none" w:sz="0" w:space="0" w:color="auto"/>
                <w:right w:val="none" w:sz="0" w:space="0" w:color="auto"/>
              </w:divBdr>
            </w:div>
          </w:divsChild>
        </w:div>
        <w:div w:id="1004357871">
          <w:marLeft w:val="0"/>
          <w:marRight w:val="0"/>
          <w:marTop w:val="0"/>
          <w:marBottom w:val="0"/>
          <w:divBdr>
            <w:top w:val="none" w:sz="0" w:space="0" w:color="auto"/>
            <w:left w:val="none" w:sz="0" w:space="0" w:color="auto"/>
            <w:bottom w:val="none" w:sz="0" w:space="0" w:color="auto"/>
            <w:right w:val="none" w:sz="0" w:space="0" w:color="auto"/>
          </w:divBdr>
        </w:div>
        <w:div w:id="1856381082">
          <w:marLeft w:val="0"/>
          <w:marRight w:val="0"/>
          <w:marTop w:val="0"/>
          <w:marBottom w:val="0"/>
          <w:divBdr>
            <w:top w:val="none" w:sz="0" w:space="0" w:color="auto"/>
            <w:left w:val="none" w:sz="0" w:space="0" w:color="auto"/>
            <w:bottom w:val="none" w:sz="0" w:space="0" w:color="auto"/>
            <w:right w:val="none" w:sz="0" w:space="0" w:color="auto"/>
          </w:divBdr>
          <w:divsChild>
            <w:div w:id="514003615">
              <w:marLeft w:val="0"/>
              <w:marRight w:val="0"/>
              <w:marTop w:val="0"/>
              <w:marBottom w:val="0"/>
              <w:divBdr>
                <w:top w:val="none" w:sz="0" w:space="0" w:color="auto"/>
                <w:left w:val="none" w:sz="0" w:space="0" w:color="auto"/>
                <w:bottom w:val="none" w:sz="0" w:space="0" w:color="auto"/>
                <w:right w:val="none" w:sz="0" w:space="0" w:color="auto"/>
              </w:divBdr>
            </w:div>
          </w:divsChild>
        </w:div>
        <w:div w:id="1423141697">
          <w:marLeft w:val="0"/>
          <w:marRight w:val="0"/>
          <w:marTop w:val="0"/>
          <w:marBottom w:val="0"/>
          <w:divBdr>
            <w:top w:val="none" w:sz="0" w:space="0" w:color="auto"/>
            <w:left w:val="none" w:sz="0" w:space="0" w:color="auto"/>
            <w:bottom w:val="none" w:sz="0" w:space="0" w:color="auto"/>
            <w:right w:val="none" w:sz="0" w:space="0" w:color="auto"/>
          </w:divBdr>
        </w:div>
        <w:div w:id="455685893">
          <w:marLeft w:val="0"/>
          <w:marRight w:val="0"/>
          <w:marTop w:val="0"/>
          <w:marBottom w:val="0"/>
          <w:divBdr>
            <w:top w:val="none" w:sz="0" w:space="0" w:color="auto"/>
            <w:left w:val="none" w:sz="0" w:space="0" w:color="auto"/>
            <w:bottom w:val="none" w:sz="0" w:space="0" w:color="auto"/>
            <w:right w:val="none" w:sz="0" w:space="0" w:color="auto"/>
          </w:divBdr>
          <w:divsChild>
            <w:div w:id="1338272142">
              <w:marLeft w:val="0"/>
              <w:marRight w:val="0"/>
              <w:marTop w:val="0"/>
              <w:marBottom w:val="0"/>
              <w:divBdr>
                <w:top w:val="none" w:sz="0" w:space="0" w:color="auto"/>
                <w:left w:val="none" w:sz="0" w:space="0" w:color="auto"/>
                <w:bottom w:val="none" w:sz="0" w:space="0" w:color="auto"/>
                <w:right w:val="none" w:sz="0" w:space="0" w:color="auto"/>
              </w:divBdr>
            </w:div>
          </w:divsChild>
        </w:div>
        <w:div w:id="1704594647">
          <w:marLeft w:val="0"/>
          <w:marRight w:val="0"/>
          <w:marTop w:val="0"/>
          <w:marBottom w:val="0"/>
          <w:divBdr>
            <w:top w:val="none" w:sz="0" w:space="0" w:color="auto"/>
            <w:left w:val="none" w:sz="0" w:space="0" w:color="auto"/>
            <w:bottom w:val="none" w:sz="0" w:space="0" w:color="auto"/>
            <w:right w:val="none" w:sz="0" w:space="0" w:color="auto"/>
          </w:divBdr>
        </w:div>
        <w:div w:id="1136794275">
          <w:marLeft w:val="0"/>
          <w:marRight w:val="0"/>
          <w:marTop w:val="0"/>
          <w:marBottom w:val="0"/>
          <w:divBdr>
            <w:top w:val="none" w:sz="0" w:space="0" w:color="auto"/>
            <w:left w:val="none" w:sz="0" w:space="0" w:color="auto"/>
            <w:bottom w:val="none" w:sz="0" w:space="0" w:color="auto"/>
            <w:right w:val="none" w:sz="0" w:space="0" w:color="auto"/>
          </w:divBdr>
          <w:divsChild>
            <w:div w:id="251356816">
              <w:marLeft w:val="0"/>
              <w:marRight w:val="0"/>
              <w:marTop w:val="0"/>
              <w:marBottom w:val="0"/>
              <w:divBdr>
                <w:top w:val="none" w:sz="0" w:space="0" w:color="auto"/>
                <w:left w:val="none" w:sz="0" w:space="0" w:color="auto"/>
                <w:bottom w:val="none" w:sz="0" w:space="0" w:color="auto"/>
                <w:right w:val="none" w:sz="0" w:space="0" w:color="auto"/>
              </w:divBdr>
            </w:div>
          </w:divsChild>
        </w:div>
        <w:div w:id="427237891">
          <w:marLeft w:val="0"/>
          <w:marRight w:val="0"/>
          <w:marTop w:val="300"/>
          <w:marBottom w:val="0"/>
          <w:divBdr>
            <w:top w:val="none" w:sz="0" w:space="0" w:color="auto"/>
            <w:left w:val="none" w:sz="0" w:space="0" w:color="auto"/>
            <w:bottom w:val="none" w:sz="0" w:space="0" w:color="auto"/>
            <w:right w:val="none" w:sz="0" w:space="0" w:color="auto"/>
          </w:divBdr>
          <w:divsChild>
            <w:div w:id="1802648114">
              <w:marLeft w:val="0"/>
              <w:marRight w:val="0"/>
              <w:marTop w:val="0"/>
              <w:marBottom w:val="0"/>
              <w:divBdr>
                <w:top w:val="none" w:sz="0" w:space="0" w:color="auto"/>
                <w:left w:val="none" w:sz="0" w:space="0" w:color="auto"/>
                <w:bottom w:val="none" w:sz="0" w:space="0" w:color="auto"/>
                <w:right w:val="none" w:sz="0" w:space="0" w:color="auto"/>
              </w:divBdr>
              <w:divsChild>
                <w:div w:id="17544008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492378848">
          <w:marLeft w:val="0"/>
          <w:marRight w:val="0"/>
          <w:marTop w:val="300"/>
          <w:marBottom w:val="0"/>
          <w:divBdr>
            <w:top w:val="none" w:sz="0" w:space="0" w:color="auto"/>
            <w:left w:val="none" w:sz="0" w:space="0" w:color="auto"/>
            <w:bottom w:val="none" w:sz="0" w:space="0" w:color="auto"/>
            <w:right w:val="none" w:sz="0" w:space="0" w:color="auto"/>
          </w:divBdr>
          <w:divsChild>
            <w:div w:id="323171115">
              <w:marLeft w:val="0"/>
              <w:marRight w:val="0"/>
              <w:marTop w:val="0"/>
              <w:marBottom w:val="0"/>
              <w:divBdr>
                <w:top w:val="none" w:sz="0" w:space="0" w:color="auto"/>
                <w:left w:val="none" w:sz="0" w:space="0" w:color="auto"/>
                <w:bottom w:val="none" w:sz="0" w:space="0" w:color="auto"/>
                <w:right w:val="none" w:sz="0" w:space="0" w:color="auto"/>
              </w:divBdr>
              <w:divsChild>
                <w:div w:id="158171900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40528519">
          <w:marLeft w:val="0"/>
          <w:marRight w:val="0"/>
          <w:marTop w:val="300"/>
          <w:marBottom w:val="0"/>
          <w:divBdr>
            <w:top w:val="none" w:sz="0" w:space="0" w:color="auto"/>
            <w:left w:val="none" w:sz="0" w:space="0" w:color="auto"/>
            <w:bottom w:val="none" w:sz="0" w:space="0" w:color="auto"/>
            <w:right w:val="none" w:sz="0" w:space="0" w:color="auto"/>
          </w:divBdr>
          <w:divsChild>
            <w:div w:id="2021930522">
              <w:marLeft w:val="0"/>
              <w:marRight w:val="0"/>
              <w:marTop w:val="0"/>
              <w:marBottom w:val="0"/>
              <w:divBdr>
                <w:top w:val="none" w:sz="0" w:space="0" w:color="auto"/>
                <w:left w:val="none" w:sz="0" w:space="0" w:color="auto"/>
                <w:bottom w:val="none" w:sz="0" w:space="0" w:color="auto"/>
                <w:right w:val="none" w:sz="0" w:space="0" w:color="auto"/>
              </w:divBdr>
              <w:divsChild>
                <w:div w:id="25987720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23415884">
          <w:marLeft w:val="0"/>
          <w:marRight w:val="0"/>
          <w:marTop w:val="300"/>
          <w:marBottom w:val="0"/>
          <w:divBdr>
            <w:top w:val="none" w:sz="0" w:space="0" w:color="auto"/>
            <w:left w:val="none" w:sz="0" w:space="0" w:color="auto"/>
            <w:bottom w:val="none" w:sz="0" w:space="0" w:color="auto"/>
            <w:right w:val="none" w:sz="0" w:space="0" w:color="auto"/>
          </w:divBdr>
          <w:divsChild>
            <w:div w:id="955865685">
              <w:marLeft w:val="0"/>
              <w:marRight w:val="0"/>
              <w:marTop w:val="0"/>
              <w:marBottom w:val="0"/>
              <w:divBdr>
                <w:top w:val="none" w:sz="0" w:space="0" w:color="auto"/>
                <w:left w:val="none" w:sz="0" w:space="0" w:color="auto"/>
                <w:bottom w:val="none" w:sz="0" w:space="0" w:color="auto"/>
                <w:right w:val="none" w:sz="0" w:space="0" w:color="auto"/>
              </w:divBdr>
              <w:divsChild>
                <w:div w:id="13548436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07117465">
      <w:bodyDiv w:val="1"/>
      <w:marLeft w:val="0"/>
      <w:marRight w:val="0"/>
      <w:marTop w:val="0"/>
      <w:marBottom w:val="0"/>
      <w:divBdr>
        <w:top w:val="none" w:sz="0" w:space="0" w:color="auto"/>
        <w:left w:val="none" w:sz="0" w:space="0" w:color="auto"/>
        <w:bottom w:val="none" w:sz="0" w:space="0" w:color="auto"/>
        <w:right w:val="none" w:sz="0" w:space="0" w:color="auto"/>
      </w:divBdr>
      <w:divsChild>
        <w:div w:id="655188402">
          <w:marLeft w:val="0"/>
          <w:marRight w:val="0"/>
          <w:marTop w:val="0"/>
          <w:marBottom w:val="0"/>
          <w:divBdr>
            <w:top w:val="none" w:sz="0" w:space="0" w:color="auto"/>
            <w:left w:val="none" w:sz="0" w:space="0" w:color="auto"/>
            <w:bottom w:val="none" w:sz="0" w:space="0" w:color="auto"/>
            <w:right w:val="none" w:sz="0" w:space="0" w:color="auto"/>
          </w:divBdr>
          <w:divsChild>
            <w:div w:id="1771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1041">
      <w:bodyDiv w:val="1"/>
      <w:marLeft w:val="0"/>
      <w:marRight w:val="0"/>
      <w:marTop w:val="0"/>
      <w:marBottom w:val="0"/>
      <w:divBdr>
        <w:top w:val="none" w:sz="0" w:space="0" w:color="auto"/>
        <w:left w:val="none" w:sz="0" w:space="0" w:color="auto"/>
        <w:bottom w:val="none" w:sz="0" w:space="0" w:color="auto"/>
        <w:right w:val="none" w:sz="0" w:space="0" w:color="auto"/>
      </w:divBdr>
      <w:divsChild>
        <w:div w:id="29770383">
          <w:marLeft w:val="0"/>
          <w:marRight w:val="0"/>
          <w:marTop w:val="0"/>
          <w:marBottom w:val="0"/>
          <w:divBdr>
            <w:top w:val="none" w:sz="0" w:space="0" w:color="auto"/>
            <w:left w:val="none" w:sz="0" w:space="0" w:color="auto"/>
            <w:bottom w:val="none" w:sz="0" w:space="0" w:color="auto"/>
            <w:right w:val="none" w:sz="0" w:space="0" w:color="auto"/>
          </w:divBdr>
        </w:div>
        <w:div w:id="862324004">
          <w:marLeft w:val="0"/>
          <w:marRight w:val="0"/>
          <w:marTop w:val="0"/>
          <w:marBottom w:val="0"/>
          <w:divBdr>
            <w:top w:val="none" w:sz="0" w:space="0" w:color="auto"/>
            <w:left w:val="none" w:sz="0" w:space="0" w:color="auto"/>
            <w:bottom w:val="none" w:sz="0" w:space="0" w:color="auto"/>
            <w:right w:val="none" w:sz="0" w:space="0" w:color="auto"/>
          </w:divBdr>
          <w:divsChild>
            <w:div w:id="20206913">
              <w:marLeft w:val="0"/>
              <w:marRight w:val="0"/>
              <w:marTop w:val="0"/>
              <w:marBottom w:val="0"/>
              <w:divBdr>
                <w:top w:val="none" w:sz="0" w:space="0" w:color="auto"/>
                <w:left w:val="none" w:sz="0" w:space="0" w:color="auto"/>
                <w:bottom w:val="none" w:sz="0" w:space="0" w:color="auto"/>
                <w:right w:val="none" w:sz="0" w:space="0" w:color="auto"/>
              </w:divBdr>
            </w:div>
          </w:divsChild>
        </w:div>
        <w:div w:id="1269581291">
          <w:marLeft w:val="0"/>
          <w:marRight w:val="0"/>
          <w:marTop w:val="0"/>
          <w:marBottom w:val="0"/>
          <w:divBdr>
            <w:top w:val="none" w:sz="0" w:space="0" w:color="auto"/>
            <w:left w:val="none" w:sz="0" w:space="0" w:color="auto"/>
            <w:bottom w:val="none" w:sz="0" w:space="0" w:color="auto"/>
            <w:right w:val="none" w:sz="0" w:space="0" w:color="auto"/>
          </w:divBdr>
        </w:div>
        <w:div w:id="963774976">
          <w:marLeft w:val="0"/>
          <w:marRight w:val="0"/>
          <w:marTop w:val="0"/>
          <w:marBottom w:val="0"/>
          <w:divBdr>
            <w:top w:val="none" w:sz="0" w:space="0" w:color="auto"/>
            <w:left w:val="none" w:sz="0" w:space="0" w:color="auto"/>
            <w:bottom w:val="none" w:sz="0" w:space="0" w:color="auto"/>
            <w:right w:val="none" w:sz="0" w:space="0" w:color="auto"/>
          </w:divBdr>
          <w:divsChild>
            <w:div w:id="1762215869">
              <w:marLeft w:val="0"/>
              <w:marRight w:val="0"/>
              <w:marTop w:val="0"/>
              <w:marBottom w:val="0"/>
              <w:divBdr>
                <w:top w:val="none" w:sz="0" w:space="0" w:color="auto"/>
                <w:left w:val="none" w:sz="0" w:space="0" w:color="auto"/>
                <w:bottom w:val="none" w:sz="0" w:space="0" w:color="auto"/>
                <w:right w:val="none" w:sz="0" w:space="0" w:color="auto"/>
              </w:divBdr>
            </w:div>
          </w:divsChild>
        </w:div>
        <w:div w:id="1012679932">
          <w:marLeft w:val="0"/>
          <w:marRight w:val="0"/>
          <w:marTop w:val="0"/>
          <w:marBottom w:val="0"/>
          <w:divBdr>
            <w:top w:val="none" w:sz="0" w:space="0" w:color="auto"/>
            <w:left w:val="none" w:sz="0" w:space="0" w:color="auto"/>
            <w:bottom w:val="none" w:sz="0" w:space="0" w:color="auto"/>
            <w:right w:val="none" w:sz="0" w:space="0" w:color="auto"/>
          </w:divBdr>
        </w:div>
        <w:div w:id="888106705">
          <w:marLeft w:val="0"/>
          <w:marRight w:val="0"/>
          <w:marTop w:val="0"/>
          <w:marBottom w:val="0"/>
          <w:divBdr>
            <w:top w:val="none" w:sz="0" w:space="0" w:color="auto"/>
            <w:left w:val="none" w:sz="0" w:space="0" w:color="auto"/>
            <w:bottom w:val="none" w:sz="0" w:space="0" w:color="auto"/>
            <w:right w:val="none" w:sz="0" w:space="0" w:color="auto"/>
          </w:divBdr>
          <w:divsChild>
            <w:div w:id="595940483">
              <w:marLeft w:val="0"/>
              <w:marRight w:val="0"/>
              <w:marTop w:val="0"/>
              <w:marBottom w:val="0"/>
              <w:divBdr>
                <w:top w:val="none" w:sz="0" w:space="0" w:color="auto"/>
                <w:left w:val="none" w:sz="0" w:space="0" w:color="auto"/>
                <w:bottom w:val="none" w:sz="0" w:space="0" w:color="auto"/>
                <w:right w:val="none" w:sz="0" w:space="0" w:color="auto"/>
              </w:divBdr>
            </w:div>
          </w:divsChild>
        </w:div>
        <w:div w:id="14229819">
          <w:marLeft w:val="0"/>
          <w:marRight w:val="0"/>
          <w:marTop w:val="0"/>
          <w:marBottom w:val="0"/>
          <w:divBdr>
            <w:top w:val="none" w:sz="0" w:space="0" w:color="auto"/>
            <w:left w:val="none" w:sz="0" w:space="0" w:color="auto"/>
            <w:bottom w:val="none" w:sz="0" w:space="0" w:color="auto"/>
            <w:right w:val="none" w:sz="0" w:space="0" w:color="auto"/>
          </w:divBdr>
        </w:div>
        <w:div w:id="2104714787">
          <w:marLeft w:val="0"/>
          <w:marRight w:val="0"/>
          <w:marTop w:val="0"/>
          <w:marBottom w:val="0"/>
          <w:divBdr>
            <w:top w:val="none" w:sz="0" w:space="0" w:color="auto"/>
            <w:left w:val="none" w:sz="0" w:space="0" w:color="auto"/>
            <w:bottom w:val="none" w:sz="0" w:space="0" w:color="auto"/>
            <w:right w:val="none" w:sz="0" w:space="0" w:color="auto"/>
          </w:divBdr>
          <w:divsChild>
            <w:div w:id="1462576100">
              <w:marLeft w:val="0"/>
              <w:marRight w:val="0"/>
              <w:marTop w:val="0"/>
              <w:marBottom w:val="0"/>
              <w:divBdr>
                <w:top w:val="none" w:sz="0" w:space="0" w:color="auto"/>
                <w:left w:val="none" w:sz="0" w:space="0" w:color="auto"/>
                <w:bottom w:val="none" w:sz="0" w:space="0" w:color="auto"/>
                <w:right w:val="none" w:sz="0" w:space="0" w:color="auto"/>
              </w:divBdr>
            </w:div>
          </w:divsChild>
        </w:div>
        <w:div w:id="8827895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sChild>
            <w:div w:id="972637606">
              <w:marLeft w:val="0"/>
              <w:marRight w:val="0"/>
              <w:marTop w:val="0"/>
              <w:marBottom w:val="0"/>
              <w:divBdr>
                <w:top w:val="none" w:sz="0" w:space="0" w:color="auto"/>
                <w:left w:val="none" w:sz="0" w:space="0" w:color="auto"/>
                <w:bottom w:val="none" w:sz="0" w:space="0" w:color="auto"/>
                <w:right w:val="none" w:sz="0" w:space="0" w:color="auto"/>
              </w:divBdr>
            </w:div>
          </w:divsChild>
        </w:div>
        <w:div w:id="1810390790">
          <w:marLeft w:val="0"/>
          <w:marRight w:val="0"/>
          <w:marTop w:val="0"/>
          <w:marBottom w:val="0"/>
          <w:divBdr>
            <w:top w:val="none" w:sz="0" w:space="0" w:color="auto"/>
            <w:left w:val="none" w:sz="0" w:space="0" w:color="auto"/>
            <w:bottom w:val="none" w:sz="0" w:space="0" w:color="auto"/>
            <w:right w:val="none" w:sz="0" w:space="0" w:color="auto"/>
          </w:divBdr>
        </w:div>
        <w:div w:id="1426538234">
          <w:marLeft w:val="0"/>
          <w:marRight w:val="0"/>
          <w:marTop w:val="0"/>
          <w:marBottom w:val="0"/>
          <w:divBdr>
            <w:top w:val="none" w:sz="0" w:space="0" w:color="auto"/>
            <w:left w:val="none" w:sz="0" w:space="0" w:color="auto"/>
            <w:bottom w:val="none" w:sz="0" w:space="0" w:color="auto"/>
            <w:right w:val="none" w:sz="0" w:space="0" w:color="auto"/>
          </w:divBdr>
          <w:divsChild>
            <w:div w:id="447746885">
              <w:marLeft w:val="0"/>
              <w:marRight w:val="0"/>
              <w:marTop w:val="0"/>
              <w:marBottom w:val="0"/>
              <w:divBdr>
                <w:top w:val="none" w:sz="0" w:space="0" w:color="auto"/>
                <w:left w:val="none" w:sz="0" w:space="0" w:color="auto"/>
                <w:bottom w:val="none" w:sz="0" w:space="0" w:color="auto"/>
                <w:right w:val="none" w:sz="0" w:space="0" w:color="auto"/>
              </w:divBdr>
            </w:div>
          </w:divsChild>
        </w:div>
        <w:div w:id="260994182">
          <w:marLeft w:val="0"/>
          <w:marRight w:val="0"/>
          <w:marTop w:val="0"/>
          <w:marBottom w:val="0"/>
          <w:divBdr>
            <w:top w:val="none" w:sz="0" w:space="0" w:color="auto"/>
            <w:left w:val="none" w:sz="0" w:space="0" w:color="auto"/>
            <w:bottom w:val="none" w:sz="0" w:space="0" w:color="auto"/>
            <w:right w:val="none" w:sz="0" w:space="0" w:color="auto"/>
          </w:divBdr>
        </w:div>
        <w:div w:id="1939756281">
          <w:marLeft w:val="0"/>
          <w:marRight w:val="0"/>
          <w:marTop w:val="0"/>
          <w:marBottom w:val="0"/>
          <w:divBdr>
            <w:top w:val="none" w:sz="0" w:space="0" w:color="auto"/>
            <w:left w:val="none" w:sz="0" w:space="0" w:color="auto"/>
            <w:bottom w:val="none" w:sz="0" w:space="0" w:color="auto"/>
            <w:right w:val="none" w:sz="0" w:space="0" w:color="auto"/>
          </w:divBdr>
          <w:divsChild>
            <w:div w:id="1480221789">
              <w:marLeft w:val="0"/>
              <w:marRight w:val="0"/>
              <w:marTop w:val="0"/>
              <w:marBottom w:val="0"/>
              <w:divBdr>
                <w:top w:val="none" w:sz="0" w:space="0" w:color="auto"/>
                <w:left w:val="none" w:sz="0" w:space="0" w:color="auto"/>
                <w:bottom w:val="none" w:sz="0" w:space="0" w:color="auto"/>
                <w:right w:val="none" w:sz="0" w:space="0" w:color="auto"/>
              </w:divBdr>
            </w:div>
          </w:divsChild>
        </w:div>
        <w:div w:id="2038045771">
          <w:marLeft w:val="0"/>
          <w:marRight w:val="0"/>
          <w:marTop w:val="300"/>
          <w:marBottom w:val="0"/>
          <w:divBdr>
            <w:top w:val="none" w:sz="0" w:space="0" w:color="auto"/>
            <w:left w:val="none" w:sz="0" w:space="0" w:color="auto"/>
            <w:bottom w:val="none" w:sz="0" w:space="0" w:color="auto"/>
            <w:right w:val="none" w:sz="0" w:space="0" w:color="auto"/>
          </w:divBdr>
          <w:divsChild>
            <w:div w:id="1222792711">
              <w:marLeft w:val="0"/>
              <w:marRight w:val="0"/>
              <w:marTop w:val="0"/>
              <w:marBottom w:val="0"/>
              <w:divBdr>
                <w:top w:val="none" w:sz="0" w:space="0" w:color="auto"/>
                <w:left w:val="none" w:sz="0" w:space="0" w:color="auto"/>
                <w:bottom w:val="none" w:sz="0" w:space="0" w:color="auto"/>
                <w:right w:val="none" w:sz="0" w:space="0" w:color="auto"/>
              </w:divBdr>
              <w:divsChild>
                <w:div w:id="20733805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sChild>
                <w:div w:id="189184599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6475635">
          <w:marLeft w:val="0"/>
          <w:marRight w:val="0"/>
          <w:marTop w:val="300"/>
          <w:marBottom w:val="0"/>
          <w:divBdr>
            <w:top w:val="none" w:sz="0" w:space="0" w:color="auto"/>
            <w:left w:val="none" w:sz="0" w:space="0" w:color="auto"/>
            <w:bottom w:val="none" w:sz="0" w:space="0" w:color="auto"/>
            <w:right w:val="none" w:sz="0" w:space="0" w:color="auto"/>
          </w:divBdr>
          <w:divsChild>
            <w:div w:id="1128356799">
              <w:marLeft w:val="0"/>
              <w:marRight w:val="0"/>
              <w:marTop w:val="0"/>
              <w:marBottom w:val="0"/>
              <w:divBdr>
                <w:top w:val="none" w:sz="0" w:space="0" w:color="auto"/>
                <w:left w:val="none" w:sz="0" w:space="0" w:color="auto"/>
                <w:bottom w:val="none" w:sz="0" w:space="0" w:color="auto"/>
                <w:right w:val="none" w:sz="0" w:space="0" w:color="auto"/>
              </w:divBdr>
              <w:divsChild>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8278535">
          <w:marLeft w:val="0"/>
          <w:marRight w:val="0"/>
          <w:marTop w:val="300"/>
          <w:marBottom w:val="0"/>
          <w:divBdr>
            <w:top w:val="none" w:sz="0" w:space="0" w:color="auto"/>
            <w:left w:val="none" w:sz="0" w:space="0" w:color="auto"/>
            <w:bottom w:val="none" w:sz="0" w:space="0" w:color="auto"/>
            <w:right w:val="none" w:sz="0" w:space="0" w:color="auto"/>
          </w:divBdr>
          <w:divsChild>
            <w:div w:id="71971189">
              <w:marLeft w:val="0"/>
              <w:marRight w:val="0"/>
              <w:marTop w:val="0"/>
              <w:marBottom w:val="0"/>
              <w:divBdr>
                <w:top w:val="none" w:sz="0" w:space="0" w:color="auto"/>
                <w:left w:val="none" w:sz="0" w:space="0" w:color="auto"/>
                <w:bottom w:val="none" w:sz="0" w:space="0" w:color="auto"/>
                <w:right w:val="none" w:sz="0" w:space="0" w:color="auto"/>
              </w:divBdr>
              <w:divsChild>
                <w:div w:id="101426493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0854984">
      <w:bodyDiv w:val="1"/>
      <w:marLeft w:val="0"/>
      <w:marRight w:val="0"/>
      <w:marTop w:val="0"/>
      <w:marBottom w:val="0"/>
      <w:divBdr>
        <w:top w:val="none" w:sz="0" w:space="0" w:color="auto"/>
        <w:left w:val="none" w:sz="0" w:space="0" w:color="auto"/>
        <w:bottom w:val="none" w:sz="0" w:space="0" w:color="auto"/>
        <w:right w:val="none" w:sz="0" w:space="0" w:color="auto"/>
      </w:divBdr>
      <w:divsChild>
        <w:div w:id="1986665930">
          <w:marLeft w:val="0"/>
          <w:marRight w:val="0"/>
          <w:marTop w:val="0"/>
          <w:marBottom w:val="0"/>
          <w:divBdr>
            <w:top w:val="none" w:sz="0" w:space="0" w:color="auto"/>
            <w:left w:val="none" w:sz="0" w:space="0" w:color="auto"/>
            <w:bottom w:val="none" w:sz="0" w:space="0" w:color="auto"/>
            <w:right w:val="none" w:sz="0" w:space="0" w:color="auto"/>
          </w:divBdr>
        </w:div>
        <w:div w:id="1706174358">
          <w:marLeft w:val="0"/>
          <w:marRight w:val="0"/>
          <w:marTop w:val="0"/>
          <w:marBottom w:val="0"/>
          <w:divBdr>
            <w:top w:val="none" w:sz="0" w:space="0" w:color="auto"/>
            <w:left w:val="none" w:sz="0" w:space="0" w:color="auto"/>
            <w:bottom w:val="none" w:sz="0" w:space="0" w:color="auto"/>
            <w:right w:val="none" w:sz="0" w:space="0" w:color="auto"/>
          </w:divBdr>
          <w:divsChild>
            <w:div w:id="1648780474">
              <w:marLeft w:val="0"/>
              <w:marRight w:val="0"/>
              <w:marTop w:val="0"/>
              <w:marBottom w:val="0"/>
              <w:divBdr>
                <w:top w:val="none" w:sz="0" w:space="0" w:color="auto"/>
                <w:left w:val="none" w:sz="0" w:space="0" w:color="auto"/>
                <w:bottom w:val="none" w:sz="0" w:space="0" w:color="auto"/>
                <w:right w:val="none" w:sz="0" w:space="0" w:color="auto"/>
              </w:divBdr>
            </w:div>
          </w:divsChild>
        </w:div>
        <w:div w:id="1275745168">
          <w:marLeft w:val="0"/>
          <w:marRight w:val="0"/>
          <w:marTop w:val="0"/>
          <w:marBottom w:val="0"/>
          <w:divBdr>
            <w:top w:val="none" w:sz="0" w:space="0" w:color="auto"/>
            <w:left w:val="none" w:sz="0" w:space="0" w:color="auto"/>
            <w:bottom w:val="none" w:sz="0" w:space="0" w:color="auto"/>
            <w:right w:val="none" w:sz="0" w:space="0" w:color="auto"/>
          </w:divBdr>
        </w:div>
        <w:div w:id="712313867">
          <w:marLeft w:val="0"/>
          <w:marRight w:val="0"/>
          <w:marTop w:val="0"/>
          <w:marBottom w:val="0"/>
          <w:divBdr>
            <w:top w:val="none" w:sz="0" w:space="0" w:color="auto"/>
            <w:left w:val="none" w:sz="0" w:space="0" w:color="auto"/>
            <w:bottom w:val="none" w:sz="0" w:space="0" w:color="auto"/>
            <w:right w:val="none" w:sz="0" w:space="0" w:color="auto"/>
          </w:divBdr>
          <w:divsChild>
            <w:div w:id="1261840775">
              <w:marLeft w:val="0"/>
              <w:marRight w:val="0"/>
              <w:marTop w:val="0"/>
              <w:marBottom w:val="0"/>
              <w:divBdr>
                <w:top w:val="none" w:sz="0" w:space="0" w:color="auto"/>
                <w:left w:val="none" w:sz="0" w:space="0" w:color="auto"/>
                <w:bottom w:val="none" w:sz="0" w:space="0" w:color="auto"/>
                <w:right w:val="none" w:sz="0" w:space="0" w:color="auto"/>
              </w:divBdr>
            </w:div>
          </w:divsChild>
        </w:div>
        <w:div w:id="98184276">
          <w:marLeft w:val="0"/>
          <w:marRight w:val="0"/>
          <w:marTop w:val="0"/>
          <w:marBottom w:val="0"/>
          <w:divBdr>
            <w:top w:val="none" w:sz="0" w:space="0" w:color="auto"/>
            <w:left w:val="none" w:sz="0" w:space="0" w:color="auto"/>
            <w:bottom w:val="none" w:sz="0" w:space="0" w:color="auto"/>
            <w:right w:val="none" w:sz="0" w:space="0" w:color="auto"/>
          </w:divBdr>
        </w:div>
        <w:div w:id="1753500768">
          <w:marLeft w:val="0"/>
          <w:marRight w:val="0"/>
          <w:marTop w:val="0"/>
          <w:marBottom w:val="0"/>
          <w:divBdr>
            <w:top w:val="none" w:sz="0" w:space="0" w:color="auto"/>
            <w:left w:val="none" w:sz="0" w:space="0" w:color="auto"/>
            <w:bottom w:val="none" w:sz="0" w:space="0" w:color="auto"/>
            <w:right w:val="none" w:sz="0" w:space="0" w:color="auto"/>
          </w:divBdr>
          <w:divsChild>
            <w:div w:id="683745955">
              <w:marLeft w:val="0"/>
              <w:marRight w:val="0"/>
              <w:marTop w:val="0"/>
              <w:marBottom w:val="0"/>
              <w:divBdr>
                <w:top w:val="none" w:sz="0" w:space="0" w:color="auto"/>
                <w:left w:val="none" w:sz="0" w:space="0" w:color="auto"/>
                <w:bottom w:val="none" w:sz="0" w:space="0" w:color="auto"/>
                <w:right w:val="none" w:sz="0" w:space="0" w:color="auto"/>
              </w:divBdr>
            </w:div>
          </w:divsChild>
        </w:div>
        <w:div w:id="608044759">
          <w:marLeft w:val="0"/>
          <w:marRight w:val="0"/>
          <w:marTop w:val="0"/>
          <w:marBottom w:val="0"/>
          <w:divBdr>
            <w:top w:val="none" w:sz="0" w:space="0" w:color="auto"/>
            <w:left w:val="none" w:sz="0" w:space="0" w:color="auto"/>
            <w:bottom w:val="none" w:sz="0" w:space="0" w:color="auto"/>
            <w:right w:val="none" w:sz="0" w:space="0" w:color="auto"/>
          </w:divBdr>
        </w:div>
        <w:div w:id="496267709">
          <w:marLeft w:val="0"/>
          <w:marRight w:val="0"/>
          <w:marTop w:val="0"/>
          <w:marBottom w:val="0"/>
          <w:divBdr>
            <w:top w:val="none" w:sz="0" w:space="0" w:color="auto"/>
            <w:left w:val="none" w:sz="0" w:space="0" w:color="auto"/>
            <w:bottom w:val="none" w:sz="0" w:space="0" w:color="auto"/>
            <w:right w:val="none" w:sz="0" w:space="0" w:color="auto"/>
          </w:divBdr>
          <w:divsChild>
            <w:div w:id="1627815825">
              <w:marLeft w:val="0"/>
              <w:marRight w:val="0"/>
              <w:marTop w:val="0"/>
              <w:marBottom w:val="0"/>
              <w:divBdr>
                <w:top w:val="none" w:sz="0" w:space="0" w:color="auto"/>
                <w:left w:val="none" w:sz="0" w:space="0" w:color="auto"/>
                <w:bottom w:val="none" w:sz="0" w:space="0" w:color="auto"/>
                <w:right w:val="none" w:sz="0" w:space="0" w:color="auto"/>
              </w:divBdr>
            </w:div>
          </w:divsChild>
        </w:div>
        <w:div w:id="2146963491">
          <w:marLeft w:val="0"/>
          <w:marRight w:val="0"/>
          <w:marTop w:val="0"/>
          <w:marBottom w:val="0"/>
          <w:divBdr>
            <w:top w:val="none" w:sz="0" w:space="0" w:color="auto"/>
            <w:left w:val="none" w:sz="0" w:space="0" w:color="auto"/>
            <w:bottom w:val="none" w:sz="0" w:space="0" w:color="auto"/>
            <w:right w:val="none" w:sz="0" w:space="0" w:color="auto"/>
          </w:divBdr>
        </w:div>
        <w:div w:id="606542988">
          <w:marLeft w:val="0"/>
          <w:marRight w:val="0"/>
          <w:marTop w:val="0"/>
          <w:marBottom w:val="0"/>
          <w:divBdr>
            <w:top w:val="none" w:sz="0" w:space="0" w:color="auto"/>
            <w:left w:val="none" w:sz="0" w:space="0" w:color="auto"/>
            <w:bottom w:val="none" w:sz="0" w:space="0" w:color="auto"/>
            <w:right w:val="none" w:sz="0" w:space="0" w:color="auto"/>
          </w:divBdr>
          <w:divsChild>
            <w:div w:id="539510092">
              <w:marLeft w:val="0"/>
              <w:marRight w:val="0"/>
              <w:marTop w:val="0"/>
              <w:marBottom w:val="0"/>
              <w:divBdr>
                <w:top w:val="none" w:sz="0" w:space="0" w:color="auto"/>
                <w:left w:val="none" w:sz="0" w:space="0" w:color="auto"/>
                <w:bottom w:val="none" w:sz="0" w:space="0" w:color="auto"/>
                <w:right w:val="none" w:sz="0" w:space="0" w:color="auto"/>
              </w:divBdr>
            </w:div>
          </w:divsChild>
        </w:div>
        <w:div w:id="675809359">
          <w:marLeft w:val="0"/>
          <w:marRight w:val="0"/>
          <w:marTop w:val="0"/>
          <w:marBottom w:val="0"/>
          <w:divBdr>
            <w:top w:val="none" w:sz="0" w:space="0" w:color="auto"/>
            <w:left w:val="none" w:sz="0" w:space="0" w:color="auto"/>
            <w:bottom w:val="none" w:sz="0" w:space="0" w:color="auto"/>
            <w:right w:val="none" w:sz="0" w:space="0" w:color="auto"/>
          </w:divBdr>
        </w:div>
        <w:div w:id="587007764">
          <w:marLeft w:val="0"/>
          <w:marRight w:val="0"/>
          <w:marTop w:val="0"/>
          <w:marBottom w:val="0"/>
          <w:divBdr>
            <w:top w:val="none" w:sz="0" w:space="0" w:color="auto"/>
            <w:left w:val="none" w:sz="0" w:space="0" w:color="auto"/>
            <w:bottom w:val="none" w:sz="0" w:space="0" w:color="auto"/>
            <w:right w:val="none" w:sz="0" w:space="0" w:color="auto"/>
          </w:divBdr>
          <w:divsChild>
            <w:div w:id="1279753452">
              <w:marLeft w:val="0"/>
              <w:marRight w:val="0"/>
              <w:marTop w:val="0"/>
              <w:marBottom w:val="0"/>
              <w:divBdr>
                <w:top w:val="none" w:sz="0" w:space="0" w:color="auto"/>
                <w:left w:val="none" w:sz="0" w:space="0" w:color="auto"/>
                <w:bottom w:val="none" w:sz="0" w:space="0" w:color="auto"/>
                <w:right w:val="none" w:sz="0" w:space="0" w:color="auto"/>
              </w:divBdr>
            </w:div>
          </w:divsChild>
        </w:div>
        <w:div w:id="569732464">
          <w:marLeft w:val="0"/>
          <w:marRight w:val="0"/>
          <w:marTop w:val="0"/>
          <w:marBottom w:val="0"/>
          <w:divBdr>
            <w:top w:val="none" w:sz="0" w:space="0" w:color="auto"/>
            <w:left w:val="none" w:sz="0" w:space="0" w:color="auto"/>
            <w:bottom w:val="none" w:sz="0" w:space="0" w:color="auto"/>
            <w:right w:val="none" w:sz="0" w:space="0" w:color="auto"/>
          </w:divBdr>
        </w:div>
        <w:div w:id="349451652">
          <w:marLeft w:val="0"/>
          <w:marRight w:val="0"/>
          <w:marTop w:val="0"/>
          <w:marBottom w:val="0"/>
          <w:divBdr>
            <w:top w:val="none" w:sz="0" w:space="0" w:color="auto"/>
            <w:left w:val="none" w:sz="0" w:space="0" w:color="auto"/>
            <w:bottom w:val="none" w:sz="0" w:space="0" w:color="auto"/>
            <w:right w:val="none" w:sz="0" w:space="0" w:color="auto"/>
          </w:divBdr>
          <w:divsChild>
            <w:div w:id="91316735">
              <w:marLeft w:val="0"/>
              <w:marRight w:val="0"/>
              <w:marTop w:val="0"/>
              <w:marBottom w:val="0"/>
              <w:divBdr>
                <w:top w:val="none" w:sz="0" w:space="0" w:color="auto"/>
                <w:left w:val="none" w:sz="0" w:space="0" w:color="auto"/>
                <w:bottom w:val="none" w:sz="0" w:space="0" w:color="auto"/>
                <w:right w:val="none" w:sz="0" w:space="0" w:color="auto"/>
              </w:divBdr>
            </w:div>
          </w:divsChild>
        </w:div>
        <w:div w:id="501049597">
          <w:marLeft w:val="0"/>
          <w:marRight w:val="0"/>
          <w:marTop w:val="300"/>
          <w:marBottom w:val="0"/>
          <w:divBdr>
            <w:top w:val="none" w:sz="0" w:space="0" w:color="auto"/>
            <w:left w:val="none" w:sz="0" w:space="0" w:color="auto"/>
            <w:bottom w:val="none" w:sz="0" w:space="0" w:color="auto"/>
            <w:right w:val="none" w:sz="0" w:space="0" w:color="auto"/>
          </w:divBdr>
          <w:divsChild>
            <w:div w:id="1934121711">
              <w:marLeft w:val="0"/>
              <w:marRight w:val="0"/>
              <w:marTop w:val="0"/>
              <w:marBottom w:val="0"/>
              <w:divBdr>
                <w:top w:val="none" w:sz="0" w:space="0" w:color="auto"/>
                <w:left w:val="none" w:sz="0" w:space="0" w:color="auto"/>
                <w:bottom w:val="none" w:sz="0" w:space="0" w:color="auto"/>
                <w:right w:val="none" w:sz="0" w:space="0" w:color="auto"/>
              </w:divBdr>
              <w:divsChild>
                <w:div w:id="40337603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78284898">
          <w:marLeft w:val="0"/>
          <w:marRight w:val="0"/>
          <w:marTop w:val="300"/>
          <w:marBottom w:val="0"/>
          <w:divBdr>
            <w:top w:val="none" w:sz="0" w:space="0" w:color="auto"/>
            <w:left w:val="none" w:sz="0" w:space="0" w:color="auto"/>
            <w:bottom w:val="none" w:sz="0" w:space="0" w:color="auto"/>
            <w:right w:val="none" w:sz="0" w:space="0" w:color="auto"/>
          </w:divBdr>
          <w:divsChild>
            <w:div w:id="1378315498">
              <w:marLeft w:val="0"/>
              <w:marRight w:val="0"/>
              <w:marTop w:val="0"/>
              <w:marBottom w:val="0"/>
              <w:divBdr>
                <w:top w:val="none" w:sz="0" w:space="0" w:color="auto"/>
                <w:left w:val="none" w:sz="0" w:space="0" w:color="auto"/>
                <w:bottom w:val="none" w:sz="0" w:space="0" w:color="auto"/>
                <w:right w:val="none" w:sz="0" w:space="0" w:color="auto"/>
              </w:divBdr>
              <w:divsChild>
                <w:div w:id="14853925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93275070">
          <w:marLeft w:val="0"/>
          <w:marRight w:val="0"/>
          <w:marTop w:val="300"/>
          <w:marBottom w:val="0"/>
          <w:divBdr>
            <w:top w:val="none" w:sz="0" w:space="0" w:color="auto"/>
            <w:left w:val="none" w:sz="0" w:space="0" w:color="auto"/>
            <w:bottom w:val="none" w:sz="0" w:space="0" w:color="auto"/>
            <w:right w:val="none" w:sz="0" w:space="0" w:color="auto"/>
          </w:divBdr>
          <w:divsChild>
            <w:div w:id="775518442">
              <w:marLeft w:val="0"/>
              <w:marRight w:val="0"/>
              <w:marTop w:val="0"/>
              <w:marBottom w:val="0"/>
              <w:divBdr>
                <w:top w:val="none" w:sz="0" w:space="0" w:color="auto"/>
                <w:left w:val="none" w:sz="0" w:space="0" w:color="auto"/>
                <w:bottom w:val="none" w:sz="0" w:space="0" w:color="auto"/>
                <w:right w:val="none" w:sz="0" w:space="0" w:color="auto"/>
              </w:divBdr>
              <w:divsChild>
                <w:div w:id="21298573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02168688">
          <w:marLeft w:val="0"/>
          <w:marRight w:val="0"/>
          <w:marTop w:val="300"/>
          <w:marBottom w:val="0"/>
          <w:divBdr>
            <w:top w:val="none" w:sz="0" w:space="0" w:color="auto"/>
            <w:left w:val="none" w:sz="0" w:space="0" w:color="auto"/>
            <w:bottom w:val="none" w:sz="0" w:space="0" w:color="auto"/>
            <w:right w:val="none" w:sz="0" w:space="0" w:color="auto"/>
          </w:divBdr>
          <w:divsChild>
            <w:div w:id="498733888">
              <w:marLeft w:val="0"/>
              <w:marRight w:val="0"/>
              <w:marTop w:val="0"/>
              <w:marBottom w:val="0"/>
              <w:divBdr>
                <w:top w:val="none" w:sz="0" w:space="0" w:color="auto"/>
                <w:left w:val="none" w:sz="0" w:space="0" w:color="auto"/>
                <w:bottom w:val="none" w:sz="0" w:space="0" w:color="auto"/>
                <w:right w:val="none" w:sz="0" w:space="0" w:color="auto"/>
              </w:divBdr>
              <w:divsChild>
                <w:div w:id="37928502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6364787">
      <w:bodyDiv w:val="1"/>
      <w:marLeft w:val="0"/>
      <w:marRight w:val="0"/>
      <w:marTop w:val="0"/>
      <w:marBottom w:val="0"/>
      <w:divBdr>
        <w:top w:val="none" w:sz="0" w:space="0" w:color="auto"/>
        <w:left w:val="none" w:sz="0" w:space="0" w:color="auto"/>
        <w:bottom w:val="none" w:sz="0" w:space="0" w:color="auto"/>
        <w:right w:val="none" w:sz="0" w:space="0" w:color="auto"/>
      </w:divBdr>
    </w:div>
    <w:div w:id="2117826790">
      <w:bodyDiv w:val="1"/>
      <w:marLeft w:val="0"/>
      <w:marRight w:val="0"/>
      <w:marTop w:val="0"/>
      <w:marBottom w:val="0"/>
      <w:divBdr>
        <w:top w:val="none" w:sz="0" w:space="0" w:color="auto"/>
        <w:left w:val="none" w:sz="0" w:space="0" w:color="auto"/>
        <w:bottom w:val="none" w:sz="0" w:space="0" w:color="auto"/>
        <w:right w:val="none" w:sz="0" w:space="0" w:color="auto"/>
      </w:divBdr>
      <w:divsChild>
        <w:div w:id="2125995434">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1411348605">
          <w:marLeft w:val="0"/>
          <w:marRight w:val="0"/>
          <w:marTop w:val="0"/>
          <w:marBottom w:val="0"/>
          <w:divBdr>
            <w:top w:val="none" w:sz="0" w:space="0" w:color="auto"/>
            <w:left w:val="none" w:sz="0" w:space="0" w:color="auto"/>
            <w:bottom w:val="none" w:sz="0" w:space="0" w:color="auto"/>
            <w:right w:val="none" w:sz="0" w:space="0" w:color="auto"/>
          </w:divBdr>
        </w:div>
        <w:div w:id="1709716588">
          <w:marLeft w:val="0"/>
          <w:marRight w:val="0"/>
          <w:marTop w:val="0"/>
          <w:marBottom w:val="0"/>
          <w:divBdr>
            <w:top w:val="none" w:sz="0" w:space="0" w:color="auto"/>
            <w:left w:val="none" w:sz="0" w:space="0" w:color="auto"/>
            <w:bottom w:val="none" w:sz="0" w:space="0" w:color="auto"/>
            <w:right w:val="none" w:sz="0" w:space="0" w:color="auto"/>
          </w:divBdr>
          <w:divsChild>
            <w:div w:id="2146459327">
              <w:marLeft w:val="0"/>
              <w:marRight w:val="0"/>
              <w:marTop w:val="0"/>
              <w:marBottom w:val="0"/>
              <w:divBdr>
                <w:top w:val="none" w:sz="0" w:space="0" w:color="auto"/>
                <w:left w:val="none" w:sz="0" w:space="0" w:color="auto"/>
                <w:bottom w:val="none" w:sz="0" w:space="0" w:color="auto"/>
                <w:right w:val="none" w:sz="0" w:space="0" w:color="auto"/>
              </w:divBdr>
            </w:div>
          </w:divsChild>
        </w:div>
        <w:div w:id="838083319">
          <w:marLeft w:val="0"/>
          <w:marRight w:val="0"/>
          <w:marTop w:val="0"/>
          <w:marBottom w:val="0"/>
          <w:divBdr>
            <w:top w:val="none" w:sz="0" w:space="0" w:color="auto"/>
            <w:left w:val="none" w:sz="0" w:space="0" w:color="auto"/>
            <w:bottom w:val="none" w:sz="0" w:space="0" w:color="auto"/>
            <w:right w:val="none" w:sz="0" w:space="0" w:color="auto"/>
          </w:divBdr>
        </w:div>
        <w:div w:id="1167555297">
          <w:marLeft w:val="0"/>
          <w:marRight w:val="0"/>
          <w:marTop w:val="0"/>
          <w:marBottom w:val="0"/>
          <w:divBdr>
            <w:top w:val="none" w:sz="0" w:space="0" w:color="auto"/>
            <w:left w:val="none" w:sz="0" w:space="0" w:color="auto"/>
            <w:bottom w:val="none" w:sz="0" w:space="0" w:color="auto"/>
            <w:right w:val="none" w:sz="0" w:space="0" w:color="auto"/>
          </w:divBdr>
          <w:divsChild>
            <w:div w:id="40636686">
              <w:marLeft w:val="0"/>
              <w:marRight w:val="0"/>
              <w:marTop w:val="0"/>
              <w:marBottom w:val="0"/>
              <w:divBdr>
                <w:top w:val="none" w:sz="0" w:space="0" w:color="auto"/>
                <w:left w:val="none" w:sz="0" w:space="0" w:color="auto"/>
                <w:bottom w:val="none" w:sz="0" w:space="0" w:color="auto"/>
                <w:right w:val="none" w:sz="0" w:space="0" w:color="auto"/>
              </w:divBdr>
            </w:div>
          </w:divsChild>
        </w:div>
        <w:div w:id="683677355">
          <w:marLeft w:val="0"/>
          <w:marRight w:val="0"/>
          <w:marTop w:val="0"/>
          <w:marBottom w:val="0"/>
          <w:divBdr>
            <w:top w:val="none" w:sz="0" w:space="0" w:color="auto"/>
            <w:left w:val="none" w:sz="0" w:space="0" w:color="auto"/>
            <w:bottom w:val="none" w:sz="0" w:space="0" w:color="auto"/>
            <w:right w:val="none" w:sz="0" w:space="0" w:color="auto"/>
          </w:divBdr>
        </w:div>
        <w:div w:id="1556428956">
          <w:marLeft w:val="0"/>
          <w:marRight w:val="0"/>
          <w:marTop w:val="0"/>
          <w:marBottom w:val="0"/>
          <w:divBdr>
            <w:top w:val="none" w:sz="0" w:space="0" w:color="auto"/>
            <w:left w:val="none" w:sz="0" w:space="0" w:color="auto"/>
            <w:bottom w:val="none" w:sz="0" w:space="0" w:color="auto"/>
            <w:right w:val="none" w:sz="0" w:space="0" w:color="auto"/>
          </w:divBdr>
          <w:divsChild>
            <w:div w:id="969172695">
              <w:marLeft w:val="0"/>
              <w:marRight w:val="0"/>
              <w:marTop w:val="0"/>
              <w:marBottom w:val="0"/>
              <w:divBdr>
                <w:top w:val="none" w:sz="0" w:space="0" w:color="auto"/>
                <w:left w:val="none" w:sz="0" w:space="0" w:color="auto"/>
                <w:bottom w:val="none" w:sz="0" w:space="0" w:color="auto"/>
                <w:right w:val="none" w:sz="0" w:space="0" w:color="auto"/>
              </w:divBdr>
            </w:div>
          </w:divsChild>
        </w:div>
        <w:div w:id="1276787468">
          <w:marLeft w:val="0"/>
          <w:marRight w:val="0"/>
          <w:marTop w:val="0"/>
          <w:marBottom w:val="0"/>
          <w:divBdr>
            <w:top w:val="none" w:sz="0" w:space="0" w:color="auto"/>
            <w:left w:val="none" w:sz="0" w:space="0" w:color="auto"/>
            <w:bottom w:val="none" w:sz="0" w:space="0" w:color="auto"/>
            <w:right w:val="none" w:sz="0" w:space="0" w:color="auto"/>
          </w:divBdr>
        </w:div>
        <w:div w:id="1898739754">
          <w:marLeft w:val="0"/>
          <w:marRight w:val="0"/>
          <w:marTop w:val="0"/>
          <w:marBottom w:val="0"/>
          <w:divBdr>
            <w:top w:val="none" w:sz="0" w:space="0" w:color="auto"/>
            <w:left w:val="none" w:sz="0" w:space="0" w:color="auto"/>
            <w:bottom w:val="none" w:sz="0" w:space="0" w:color="auto"/>
            <w:right w:val="none" w:sz="0" w:space="0" w:color="auto"/>
          </w:divBdr>
          <w:divsChild>
            <w:div w:id="1630042100">
              <w:marLeft w:val="0"/>
              <w:marRight w:val="0"/>
              <w:marTop w:val="0"/>
              <w:marBottom w:val="0"/>
              <w:divBdr>
                <w:top w:val="none" w:sz="0" w:space="0" w:color="auto"/>
                <w:left w:val="none" w:sz="0" w:space="0" w:color="auto"/>
                <w:bottom w:val="none" w:sz="0" w:space="0" w:color="auto"/>
                <w:right w:val="none" w:sz="0" w:space="0" w:color="auto"/>
              </w:divBdr>
            </w:div>
          </w:divsChild>
        </w:div>
        <w:div w:id="208297826">
          <w:marLeft w:val="0"/>
          <w:marRight w:val="0"/>
          <w:marTop w:val="0"/>
          <w:marBottom w:val="0"/>
          <w:divBdr>
            <w:top w:val="none" w:sz="0" w:space="0" w:color="auto"/>
            <w:left w:val="none" w:sz="0" w:space="0" w:color="auto"/>
            <w:bottom w:val="none" w:sz="0" w:space="0" w:color="auto"/>
            <w:right w:val="none" w:sz="0" w:space="0" w:color="auto"/>
          </w:divBdr>
        </w:div>
        <w:div w:id="1069423763">
          <w:marLeft w:val="0"/>
          <w:marRight w:val="0"/>
          <w:marTop w:val="0"/>
          <w:marBottom w:val="0"/>
          <w:divBdr>
            <w:top w:val="none" w:sz="0" w:space="0" w:color="auto"/>
            <w:left w:val="none" w:sz="0" w:space="0" w:color="auto"/>
            <w:bottom w:val="none" w:sz="0" w:space="0" w:color="auto"/>
            <w:right w:val="none" w:sz="0" w:space="0" w:color="auto"/>
          </w:divBdr>
          <w:divsChild>
            <w:div w:id="1484204093">
              <w:marLeft w:val="0"/>
              <w:marRight w:val="0"/>
              <w:marTop w:val="0"/>
              <w:marBottom w:val="0"/>
              <w:divBdr>
                <w:top w:val="none" w:sz="0" w:space="0" w:color="auto"/>
                <w:left w:val="none" w:sz="0" w:space="0" w:color="auto"/>
                <w:bottom w:val="none" w:sz="0" w:space="0" w:color="auto"/>
                <w:right w:val="none" w:sz="0" w:space="0" w:color="auto"/>
              </w:divBdr>
            </w:div>
          </w:divsChild>
        </w:div>
        <w:div w:id="932511921">
          <w:marLeft w:val="0"/>
          <w:marRight w:val="0"/>
          <w:marTop w:val="0"/>
          <w:marBottom w:val="0"/>
          <w:divBdr>
            <w:top w:val="none" w:sz="0" w:space="0" w:color="auto"/>
            <w:left w:val="none" w:sz="0" w:space="0" w:color="auto"/>
            <w:bottom w:val="none" w:sz="0" w:space="0" w:color="auto"/>
            <w:right w:val="none" w:sz="0" w:space="0" w:color="auto"/>
          </w:divBdr>
        </w:div>
        <w:div w:id="878781371">
          <w:marLeft w:val="0"/>
          <w:marRight w:val="0"/>
          <w:marTop w:val="0"/>
          <w:marBottom w:val="0"/>
          <w:divBdr>
            <w:top w:val="none" w:sz="0" w:space="0" w:color="auto"/>
            <w:left w:val="none" w:sz="0" w:space="0" w:color="auto"/>
            <w:bottom w:val="none" w:sz="0" w:space="0" w:color="auto"/>
            <w:right w:val="none" w:sz="0" w:space="0" w:color="auto"/>
          </w:divBdr>
          <w:divsChild>
            <w:div w:id="191193289">
              <w:marLeft w:val="0"/>
              <w:marRight w:val="0"/>
              <w:marTop w:val="0"/>
              <w:marBottom w:val="0"/>
              <w:divBdr>
                <w:top w:val="none" w:sz="0" w:space="0" w:color="auto"/>
                <w:left w:val="none" w:sz="0" w:space="0" w:color="auto"/>
                <w:bottom w:val="none" w:sz="0" w:space="0" w:color="auto"/>
                <w:right w:val="none" w:sz="0" w:space="0" w:color="auto"/>
              </w:divBdr>
            </w:div>
          </w:divsChild>
        </w:div>
        <w:div w:id="967080041">
          <w:marLeft w:val="0"/>
          <w:marRight w:val="0"/>
          <w:marTop w:val="300"/>
          <w:marBottom w:val="0"/>
          <w:divBdr>
            <w:top w:val="none" w:sz="0" w:space="0" w:color="auto"/>
            <w:left w:val="none" w:sz="0" w:space="0" w:color="auto"/>
            <w:bottom w:val="none" w:sz="0" w:space="0" w:color="auto"/>
            <w:right w:val="none" w:sz="0" w:space="0" w:color="auto"/>
          </w:divBdr>
          <w:divsChild>
            <w:div w:id="1786843722">
              <w:marLeft w:val="0"/>
              <w:marRight w:val="0"/>
              <w:marTop w:val="0"/>
              <w:marBottom w:val="0"/>
              <w:divBdr>
                <w:top w:val="none" w:sz="0" w:space="0" w:color="auto"/>
                <w:left w:val="none" w:sz="0" w:space="0" w:color="auto"/>
                <w:bottom w:val="none" w:sz="0" w:space="0" w:color="auto"/>
                <w:right w:val="none" w:sz="0" w:space="0" w:color="auto"/>
              </w:divBdr>
              <w:divsChild>
                <w:div w:id="1306934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sChild>
                <w:div w:id="2567909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81976954">
          <w:marLeft w:val="0"/>
          <w:marRight w:val="0"/>
          <w:marTop w:val="300"/>
          <w:marBottom w:val="0"/>
          <w:divBdr>
            <w:top w:val="none" w:sz="0" w:space="0" w:color="auto"/>
            <w:left w:val="none" w:sz="0" w:space="0" w:color="auto"/>
            <w:bottom w:val="none" w:sz="0" w:space="0" w:color="auto"/>
            <w:right w:val="none" w:sz="0" w:space="0" w:color="auto"/>
          </w:divBdr>
          <w:divsChild>
            <w:div w:id="1840608878">
              <w:marLeft w:val="0"/>
              <w:marRight w:val="0"/>
              <w:marTop w:val="0"/>
              <w:marBottom w:val="0"/>
              <w:divBdr>
                <w:top w:val="none" w:sz="0" w:space="0" w:color="auto"/>
                <w:left w:val="none" w:sz="0" w:space="0" w:color="auto"/>
                <w:bottom w:val="none" w:sz="0" w:space="0" w:color="auto"/>
                <w:right w:val="none" w:sz="0" w:space="0" w:color="auto"/>
              </w:divBdr>
              <w:divsChild>
                <w:div w:id="77031918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03254655">
          <w:marLeft w:val="0"/>
          <w:marRight w:val="0"/>
          <w:marTop w:val="300"/>
          <w:marBottom w:val="0"/>
          <w:divBdr>
            <w:top w:val="none" w:sz="0" w:space="0" w:color="auto"/>
            <w:left w:val="none" w:sz="0" w:space="0" w:color="auto"/>
            <w:bottom w:val="none" w:sz="0" w:space="0" w:color="auto"/>
            <w:right w:val="none" w:sz="0" w:space="0" w:color="auto"/>
          </w:divBdr>
          <w:divsChild>
            <w:div w:id="1311247268">
              <w:marLeft w:val="0"/>
              <w:marRight w:val="0"/>
              <w:marTop w:val="0"/>
              <w:marBottom w:val="0"/>
              <w:divBdr>
                <w:top w:val="none" w:sz="0" w:space="0" w:color="auto"/>
                <w:left w:val="none" w:sz="0" w:space="0" w:color="auto"/>
                <w:bottom w:val="none" w:sz="0" w:space="0" w:color="auto"/>
                <w:right w:val="none" w:sz="0" w:space="0" w:color="auto"/>
              </w:divBdr>
              <w:divsChild>
                <w:div w:id="18464768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18059321">
      <w:bodyDiv w:val="1"/>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
        <w:div w:id="879393658">
          <w:marLeft w:val="0"/>
          <w:marRight w:val="0"/>
          <w:marTop w:val="0"/>
          <w:marBottom w:val="0"/>
          <w:divBdr>
            <w:top w:val="none" w:sz="0" w:space="0" w:color="auto"/>
            <w:left w:val="none" w:sz="0" w:space="0" w:color="auto"/>
            <w:bottom w:val="none" w:sz="0" w:space="0" w:color="auto"/>
            <w:right w:val="none" w:sz="0" w:space="0" w:color="auto"/>
          </w:divBdr>
          <w:divsChild>
            <w:div w:id="1967080260">
              <w:marLeft w:val="0"/>
              <w:marRight w:val="0"/>
              <w:marTop w:val="0"/>
              <w:marBottom w:val="0"/>
              <w:divBdr>
                <w:top w:val="none" w:sz="0" w:space="0" w:color="auto"/>
                <w:left w:val="none" w:sz="0" w:space="0" w:color="auto"/>
                <w:bottom w:val="none" w:sz="0" w:space="0" w:color="auto"/>
                <w:right w:val="none" w:sz="0" w:space="0" w:color="auto"/>
              </w:divBdr>
            </w:div>
          </w:divsChild>
        </w:div>
        <w:div w:id="772819595">
          <w:marLeft w:val="0"/>
          <w:marRight w:val="0"/>
          <w:marTop w:val="0"/>
          <w:marBottom w:val="0"/>
          <w:divBdr>
            <w:top w:val="none" w:sz="0" w:space="0" w:color="auto"/>
            <w:left w:val="none" w:sz="0" w:space="0" w:color="auto"/>
            <w:bottom w:val="none" w:sz="0" w:space="0" w:color="auto"/>
            <w:right w:val="none" w:sz="0" w:space="0" w:color="auto"/>
          </w:divBdr>
        </w:div>
        <w:div w:id="1906646798">
          <w:marLeft w:val="0"/>
          <w:marRight w:val="0"/>
          <w:marTop w:val="0"/>
          <w:marBottom w:val="0"/>
          <w:divBdr>
            <w:top w:val="none" w:sz="0" w:space="0" w:color="auto"/>
            <w:left w:val="none" w:sz="0" w:space="0" w:color="auto"/>
            <w:bottom w:val="none" w:sz="0" w:space="0" w:color="auto"/>
            <w:right w:val="none" w:sz="0" w:space="0" w:color="auto"/>
          </w:divBdr>
          <w:divsChild>
            <w:div w:id="1623534421">
              <w:marLeft w:val="0"/>
              <w:marRight w:val="0"/>
              <w:marTop w:val="0"/>
              <w:marBottom w:val="0"/>
              <w:divBdr>
                <w:top w:val="none" w:sz="0" w:space="0" w:color="auto"/>
                <w:left w:val="none" w:sz="0" w:space="0" w:color="auto"/>
                <w:bottom w:val="none" w:sz="0" w:space="0" w:color="auto"/>
                <w:right w:val="none" w:sz="0" w:space="0" w:color="auto"/>
              </w:divBdr>
            </w:div>
          </w:divsChild>
        </w:div>
        <w:div w:id="1523979171">
          <w:marLeft w:val="0"/>
          <w:marRight w:val="0"/>
          <w:marTop w:val="0"/>
          <w:marBottom w:val="0"/>
          <w:divBdr>
            <w:top w:val="none" w:sz="0" w:space="0" w:color="auto"/>
            <w:left w:val="none" w:sz="0" w:space="0" w:color="auto"/>
            <w:bottom w:val="none" w:sz="0" w:space="0" w:color="auto"/>
            <w:right w:val="none" w:sz="0" w:space="0" w:color="auto"/>
          </w:divBdr>
        </w:div>
        <w:div w:id="1967275366">
          <w:marLeft w:val="0"/>
          <w:marRight w:val="0"/>
          <w:marTop w:val="0"/>
          <w:marBottom w:val="0"/>
          <w:divBdr>
            <w:top w:val="none" w:sz="0" w:space="0" w:color="auto"/>
            <w:left w:val="none" w:sz="0" w:space="0" w:color="auto"/>
            <w:bottom w:val="none" w:sz="0" w:space="0" w:color="auto"/>
            <w:right w:val="none" w:sz="0" w:space="0" w:color="auto"/>
          </w:divBdr>
          <w:divsChild>
            <w:div w:id="1751805215">
              <w:marLeft w:val="0"/>
              <w:marRight w:val="0"/>
              <w:marTop w:val="0"/>
              <w:marBottom w:val="0"/>
              <w:divBdr>
                <w:top w:val="none" w:sz="0" w:space="0" w:color="auto"/>
                <w:left w:val="none" w:sz="0" w:space="0" w:color="auto"/>
                <w:bottom w:val="none" w:sz="0" w:space="0" w:color="auto"/>
                <w:right w:val="none" w:sz="0" w:space="0" w:color="auto"/>
              </w:divBdr>
            </w:div>
          </w:divsChild>
        </w:div>
        <w:div w:id="433209952">
          <w:marLeft w:val="0"/>
          <w:marRight w:val="0"/>
          <w:marTop w:val="0"/>
          <w:marBottom w:val="0"/>
          <w:divBdr>
            <w:top w:val="none" w:sz="0" w:space="0" w:color="auto"/>
            <w:left w:val="none" w:sz="0" w:space="0" w:color="auto"/>
            <w:bottom w:val="none" w:sz="0" w:space="0" w:color="auto"/>
            <w:right w:val="none" w:sz="0" w:space="0" w:color="auto"/>
          </w:divBdr>
        </w:div>
        <w:div w:id="487132818">
          <w:marLeft w:val="0"/>
          <w:marRight w:val="0"/>
          <w:marTop w:val="0"/>
          <w:marBottom w:val="0"/>
          <w:divBdr>
            <w:top w:val="none" w:sz="0" w:space="0" w:color="auto"/>
            <w:left w:val="none" w:sz="0" w:space="0" w:color="auto"/>
            <w:bottom w:val="none" w:sz="0" w:space="0" w:color="auto"/>
            <w:right w:val="none" w:sz="0" w:space="0" w:color="auto"/>
          </w:divBdr>
          <w:divsChild>
            <w:div w:id="1739595258">
              <w:marLeft w:val="0"/>
              <w:marRight w:val="0"/>
              <w:marTop w:val="0"/>
              <w:marBottom w:val="0"/>
              <w:divBdr>
                <w:top w:val="none" w:sz="0" w:space="0" w:color="auto"/>
                <w:left w:val="none" w:sz="0" w:space="0" w:color="auto"/>
                <w:bottom w:val="none" w:sz="0" w:space="0" w:color="auto"/>
                <w:right w:val="none" w:sz="0" w:space="0" w:color="auto"/>
              </w:divBdr>
            </w:div>
          </w:divsChild>
        </w:div>
        <w:div w:id="2055419659">
          <w:marLeft w:val="0"/>
          <w:marRight w:val="0"/>
          <w:marTop w:val="0"/>
          <w:marBottom w:val="0"/>
          <w:divBdr>
            <w:top w:val="none" w:sz="0" w:space="0" w:color="auto"/>
            <w:left w:val="none" w:sz="0" w:space="0" w:color="auto"/>
            <w:bottom w:val="none" w:sz="0" w:space="0" w:color="auto"/>
            <w:right w:val="none" w:sz="0" w:space="0" w:color="auto"/>
          </w:divBdr>
        </w:div>
        <w:div w:id="236940329">
          <w:marLeft w:val="0"/>
          <w:marRight w:val="0"/>
          <w:marTop w:val="0"/>
          <w:marBottom w:val="0"/>
          <w:divBdr>
            <w:top w:val="none" w:sz="0" w:space="0" w:color="auto"/>
            <w:left w:val="none" w:sz="0" w:space="0" w:color="auto"/>
            <w:bottom w:val="none" w:sz="0" w:space="0" w:color="auto"/>
            <w:right w:val="none" w:sz="0" w:space="0" w:color="auto"/>
          </w:divBdr>
          <w:divsChild>
            <w:div w:id="1266617185">
              <w:marLeft w:val="0"/>
              <w:marRight w:val="0"/>
              <w:marTop w:val="0"/>
              <w:marBottom w:val="0"/>
              <w:divBdr>
                <w:top w:val="none" w:sz="0" w:space="0" w:color="auto"/>
                <w:left w:val="none" w:sz="0" w:space="0" w:color="auto"/>
                <w:bottom w:val="none" w:sz="0" w:space="0" w:color="auto"/>
                <w:right w:val="none" w:sz="0" w:space="0" w:color="auto"/>
              </w:divBdr>
            </w:div>
          </w:divsChild>
        </w:div>
        <w:div w:id="284967853">
          <w:marLeft w:val="0"/>
          <w:marRight w:val="0"/>
          <w:marTop w:val="0"/>
          <w:marBottom w:val="0"/>
          <w:divBdr>
            <w:top w:val="none" w:sz="0" w:space="0" w:color="auto"/>
            <w:left w:val="none" w:sz="0" w:space="0" w:color="auto"/>
            <w:bottom w:val="none" w:sz="0" w:space="0" w:color="auto"/>
            <w:right w:val="none" w:sz="0" w:space="0" w:color="auto"/>
          </w:divBdr>
        </w:div>
        <w:div w:id="683746533">
          <w:marLeft w:val="0"/>
          <w:marRight w:val="0"/>
          <w:marTop w:val="0"/>
          <w:marBottom w:val="0"/>
          <w:divBdr>
            <w:top w:val="none" w:sz="0" w:space="0" w:color="auto"/>
            <w:left w:val="none" w:sz="0" w:space="0" w:color="auto"/>
            <w:bottom w:val="none" w:sz="0" w:space="0" w:color="auto"/>
            <w:right w:val="none" w:sz="0" w:space="0" w:color="auto"/>
          </w:divBdr>
          <w:divsChild>
            <w:div w:id="1562520386">
              <w:marLeft w:val="0"/>
              <w:marRight w:val="0"/>
              <w:marTop w:val="0"/>
              <w:marBottom w:val="0"/>
              <w:divBdr>
                <w:top w:val="none" w:sz="0" w:space="0" w:color="auto"/>
                <w:left w:val="none" w:sz="0" w:space="0" w:color="auto"/>
                <w:bottom w:val="none" w:sz="0" w:space="0" w:color="auto"/>
                <w:right w:val="none" w:sz="0" w:space="0" w:color="auto"/>
              </w:divBdr>
            </w:div>
          </w:divsChild>
        </w:div>
        <w:div w:id="1782799539">
          <w:marLeft w:val="0"/>
          <w:marRight w:val="0"/>
          <w:marTop w:val="0"/>
          <w:marBottom w:val="0"/>
          <w:divBdr>
            <w:top w:val="none" w:sz="0" w:space="0" w:color="auto"/>
            <w:left w:val="none" w:sz="0" w:space="0" w:color="auto"/>
            <w:bottom w:val="none" w:sz="0" w:space="0" w:color="auto"/>
            <w:right w:val="none" w:sz="0" w:space="0" w:color="auto"/>
          </w:divBdr>
        </w:div>
        <w:div w:id="1833065945">
          <w:marLeft w:val="0"/>
          <w:marRight w:val="0"/>
          <w:marTop w:val="0"/>
          <w:marBottom w:val="0"/>
          <w:divBdr>
            <w:top w:val="none" w:sz="0" w:space="0" w:color="auto"/>
            <w:left w:val="none" w:sz="0" w:space="0" w:color="auto"/>
            <w:bottom w:val="none" w:sz="0" w:space="0" w:color="auto"/>
            <w:right w:val="none" w:sz="0" w:space="0" w:color="auto"/>
          </w:divBdr>
          <w:divsChild>
            <w:div w:id="18426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8188">
      <w:bodyDiv w:val="1"/>
      <w:marLeft w:val="0"/>
      <w:marRight w:val="0"/>
      <w:marTop w:val="0"/>
      <w:marBottom w:val="0"/>
      <w:divBdr>
        <w:top w:val="none" w:sz="0" w:space="0" w:color="auto"/>
        <w:left w:val="none" w:sz="0" w:space="0" w:color="auto"/>
        <w:bottom w:val="none" w:sz="0" w:space="0" w:color="auto"/>
        <w:right w:val="none" w:sz="0" w:space="0" w:color="auto"/>
      </w:divBdr>
    </w:div>
    <w:div w:id="2122455890">
      <w:bodyDiv w:val="1"/>
      <w:marLeft w:val="0"/>
      <w:marRight w:val="0"/>
      <w:marTop w:val="0"/>
      <w:marBottom w:val="0"/>
      <w:divBdr>
        <w:top w:val="none" w:sz="0" w:space="0" w:color="auto"/>
        <w:left w:val="none" w:sz="0" w:space="0" w:color="auto"/>
        <w:bottom w:val="none" w:sz="0" w:space="0" w:color="auto"/>
        <w:right w:val="none" w:sz="0" w:space="0" w:color="auto"/>
      </w:divBdr>
    </w:div>
    <w:div w:id="2124573842">
      <w:bodyDiv w:val="1"/>
      <w:marLeft w:val="0"/>
      <w:marRight w:val="0"/>
      <w:marTop w:val="0"/>
      <w:marBottom w:val="0"/>
      <w:divBdr>
        <w:top w:val="none" w:sz="0" w:space="0" w:color="auto"/>
        <w:left w:val="none" w:sz="0" w:space="0" w:color="auto"/>
        <w:bottom w:val="none" w:sz="0" w:space="0" w:color="auto"/>
        <w:right w:val="none" w:sz="0" w:space="0" w:color="auto"/>
      </w:divBdr>
      <w:divsChild>
        <w:div w:id="2057193005">
          <w:marLeft w:val="0"/>
          <w:marRight w:val="0"/>
          <w:marTop w:val="0"/>
          <w:marBottom w:val="0"/>
          <w:divBdr>
            <w:top w:val="none" w:sz="0" w:space="0" w:color="auto"/>
            <w:left w:val="none" w:sz="0" w:space="0" w:color="auto"/>
            <w:bottom w:val="none" w:sz="0" w:space="0" w:color="auto"/>
            <w:right w:val="none" w:sz="0" w:space="0" w:color="auto"/>
          </w:divBdr>
        </w:div>
        <w:div w:id="1589079410">
          <w:marLeft w:val="0"/>
          <w:marRight w:val="0"/>
          <w:marTop w:val="0"/>
          <w:marBottom w:val="0"/>
          <w:divBdr>
            <w:top w:val="none" w:sz="0" w:space="0" w:color="auto"/>
            <w:left w:val="none" w:sz="0" w:space="0" w:color="auto"/>
            <w:bottom w:val="none" w:sz="0" w:space="0" w:color="auto"/>
            <w:right w:val="none" w:sz="0" w:space="0" w:color="auto"/>
          </w:divBdr>
          <w:divsChild>
            <w:div w:id="1010833682">
              <w:marLeft w:val="0"/>
              <w:marRight w:val="0"/>
              <w:marTop w:val="0"/>
              <w:marBottom w:val="0"/>
              <w:divBdr>
                <w:top w:val="none" w:sz="0" w:space="0" w:color="auto"/>
                <w:left w:val="none" w:sz="0" w:space="0" w:color="auto"/>
                <w:bottom w:val="none" w:sz="0" w:space="0" w:color="auto"/>
                <w:right w:val="none" w:sz="0" w:space="0" w:color="auto"/>
              </w:divBdr>
            </w:div>
          </w:divsChild>
        </w:div>
        <w:div w:id="1344866205">
          <w:marLeft w:val="0"/>
          <w:marRight w:val="0"/>
          <w:marTop w:val="0"/>
          <w:marBottom w:val="0"/>
          <w:divBdr>
            <w:top w:val="none" w:sz="0" w:space="0" w:color="auto"/>
            <w:left w:val="none" w:sz="0" w:space="0" w:color="auto"/>
            <w:bottom w:val="none" w:sz="0" w:space="0" w:color="auto"/>
            <w:right w:val="none" w:sz="0" w:space="0" w:color="auto"/>
          </w:divBdr>
        </w:div>
        <w:div w:id="909578136">
          <w:marLeft w:val="0"/>
          <w:marRight w:val="0"/>
          <w:marTop w:val="0"/>
          <w:marBottom w:val="0"/>
          <w:divBdr>
            <w:top w:val="none" w:sz="0" w:space="0" w:color="auto"/>
            <w:left w:val="none" w:sz="0" w:space="0" w:color="auto"/>
            <w:bottom w:val="none" w:sz="0" w:space="0" w:color="auto"/>
            <w:right w:val="none" w:sz="0" w:space="0" w:color="auto"/>
          </w:divBdr>
          <w:divsChild>
            <w:div w:id="597249594">
              <w:marLeft w:val="0"/>
              <w:marRight w:val="0"/>
              <w:marTop w:val="0"/>
              <w:marBottom w:val="0"/>
              <w:divBdr>
                <w:top w:val="none" w:sz="0" w:space="0" w:color="auto"/>
                <w:left w:val="none" w:sz="0" w:space="0" w:color="auto"/>
                <w:bottom w:val="none" w:sz="0" w:space="0" w:color="auto"/>
                <w:right w:val="none" w:sz="0" w:space="0" w:color="auto"/>
              </w:divBdr>
            </w:div>
          </w:divsChild>
        </w:div>
        <w:div w:id="1342314015">
          <w:marLeft w:val="0"/>
          <w:marRight w:val="0"/>
          <w:marTop w:val="0"/>
          <w:marBottom w:val="0"/>
          <w:divBdr>
            <w:top w:val="none" w:sz="0" w:space="0" w:color="auto"/>
            <w:left w:val="none" w:sz="0" w:space="0" w:color="auto"/>
            <w:bottom w:val="none" w:sz="0" w:space="0" w:color="auto"/>
            <w:right w:val="none" w:sz="0" w:space="0" w:color="auto"/>
          </w:divBdr>
        </w:div>
        <w:div w:id="1896578137">
          <w:marLeft w:val="0"/>
          <w:marRight w:val="0"/>
          <w:marTop w:val="0"/>
          <w:marBottom w:val="0"/>
          <w:divBdr>
            <w:top w:val="none" w:sz="0" w:space="0" w:color="auto"/>
            <w:left w:val="none" w:sz="0" w:space="0" w:color="auto"/>
            <w:bottom w:val="none" w:sz="0" w:space="0" w:color="auto"/>
            <w:right w:val="none" w:sz="0" w:space="0" w:color="auto"/>
          </w:divBdr>
          <w:divsChild>
            <w:div w:id="909196992">
              <w:marLeft w:val="0"/>
              <w:marRight w:val="0"/>
              <w:marTop w:val="0"/>
              <w:marBottom w:val="0"/>
              <w:divBdr>
                <w:top w:val="none" w:sz="0" w:space="0" w:color="auto"/>
                <w:left w:val="none" w:sz="0" w:space="0" w:color="auto"/>
                <w:bottom w:val="none" w:sz="0" w:space="0" w:color="auto"/>
                <w:right w:val="none" w:sz="0" w:space="0" w:color="auto"/>
              </w:divBdr>
            </w:div>
          </w:divsChild>
        </w:div>
        <w:div w:id="17241826">
          <w:marLeft w:val="0"/>
          <w:marRight w:val="0"/>
          <w:marTop w:val="0"/>
          <w:marBottom w:val="0"/>
          <w:divBdr>
            <w:top w:val="none" w:sz="0" w:space="0" w:color="auto"/>
            <w:left w:val="none" w:sz="0" w:space="0" w:color="auto"/>
            <w:bottom w:val="none" w:sz="0" w:space="0" w:color="auto"/>
            <w:right w:val="none" w:sz="0" w:space="0" w:color="auto"/>
          </w:divBdr>
        </w:div>
        <w:div w:id="1461847229">
          <w:marLeft w:val="0"/>
          <w:marRight w:val="0"/>
          <w:marTop w:val="0"/>
          <w:marBottom w:val="0"/>
          <w:divBdr>
            <w:top w:val="none" w:sz="0" w:space="0" w:color="auto"/>
            <w:left w:val="none" w:sz="0" w:space="0" w:color="auto"/>
            <w:bottom w:val="none" w:sz="0" w:space="0" w:color="auto"/>
            <w:right w:val="none" w:sz="0" w:space="0" w:color="auto"/>
          </w:divBdr>
          <w:divsChild>
            <w:div w:id="1475638029">
              <w:marLeft w:val="0"/>
              <w:marRight w:val="0"/>
              <w:marTop w:val="0"/>
              <w:marBottom w:val="0"/>
              <w:divBdr>
                <w:top w:val="none" w:sz="0" w:space="0" w:color="auto"/>
                <w:left w:val="none" w:sz="0" w:space="0" w:color="auto"/>
                <w:bottom w:val="none" w:sz="0" w:space="0" w:color="auto"/>
                <w:right w:val="none" w:sz="0" w:space="0" w:color="auto"/>
              </w:divBdr>
            </w:div>
          </w:divsChild>
        </w:div>
        <w:div w:id="1505825010">
          <w:marLeft w:val="0"/>
          <w:marRight w:val="0"/>
          <w:marTop w:val="0"/>
          <w:marBottom w:val="0"/>
          <w:divBdr>
            <w:top w:val="none" w:sz="0" w:space="0" w:color="auto"/>
            <w:left w:val="none" w:sz="0" w:space="0" w:color="auto"/>
            <w:bottom w:val="none" w:sz="0" w:space="0" w:color="auto"/>
            <w:right w:val="none" w:sz="0" w:space="0" w:color="auto"/>
          </w:divBdr>
        </w:div>
        <w:div w:id="866259520">
          <w:marLeft w:val="0"/>
          <w:marRight w:val="0"/>
          <w:marTop w:val="0"/>
          <w:marBottom w:val="0"/>
          <w:divBdr>
            <w:top w:val="none" w:sz="0" w:space="0" w:color="auto"/>
            <w:left w:val="none" w:sz="0" w:space="0" w:color="auto"/>
            <w:bottom w:val="none" w:sz="0" w:space="0" w:color="auto"/>
            <w:right w:val="none" w:sz="0" w:space="0" w:color="auto"/>
          </w:divBdr>
          <w:divsChild>
            <w:div w:id="604927579">
              <w:marLeft w:val="0"/>
              <w:marRight w:val="0"/>
              <w:marTop w:val="0"/>
              <w:marBottom w:val="0"/>
              <w:divBdr>
                <w:top w:val="none" w:sz="0" w:space="0" w:color="auto"/>
                <w:left w:val="none" w:sz="0" w:space="0" w:color="auto"/>
                <w:bottom w:val="none" w:sz="0" w:space="0" w:color="auto"/>
                <w:right w:val="none" w:sz="0" w:space="0" w:color="auto"/>
              </w:divBdr>
            </w:div>
          </w:divsChild>
        </w:div>
        <w:div w:id="969437590">
          <w:marLeft w:val="0"/>
          <w:marRight w:val="0"/>
          <w:marTop w:val="0"/>
          <w:marBottom w:val="0"/>
          <w:divBdr>
            <w:top w:val="none" w:sz="0" w:space="0" w:color="auto"/>
            <w:left w:val="none" w:sz="0" w:space="0" w:color="auto"/>
            <w:bottom w:val="none" w:sz="0" w:space="0" w:color="auto"/>
            <w:right w:val="none" w:sz="0" w:space="0" w:color="auto"/>
          </w:divBdr>
        </w:div>
        <w:div w:id="933246994">
          <w:marLeft w:val="0"/>
          <w:marRight w:val="0"/>
          <w:marTop w:val="0"/>
          <w:marBottom w:val="0"/>
          <w:divBdr>
            <w:top w:val="none" w:sz="0" w:space="0" w:color="auto"/>
            <w:left w:val="none" w:sz="0" w:space="0" w:color="auto"/>
            <w:bottom w:val="none" w:sz="0" w:space="0" w:color="auto"/>
            <w:right w:val="none" w:sz="0" w:space="0" w:color="auto"/>
          </w:divBdr>
          <w:divsChild>
            <w:div w:id="1007901127">
              <w:marLeft w:val="0"/>
              <w:marRight w:val="0"/>
              <w:marTop w:val="0"/>
              <w:marBottom w:val="0"/>
              <w:divBdr>
                <w:top w:val="none" w:sz="0" w:space="0" w:color="auto"/>
                <w:left w:val="none" w:sz="0" w:space="0" w:color="auto"/>
                <w:bottom w:val="none" w:sz="0" w:space="0" w:color="auto"/>
                <w:right w:val="none" w:sz="0" w:space="0" w:color="auto"/>
              </w:divBdr>
            </w:div>
          </w:divsChild>
        </w:div>
        <w:div w:id="678316782">
          <w:marLeft w:val="0"/>
          <w:marRight w:val="0"/>
          <w:marTop w:val="0"/>
          <w:marBottom w:val="0"/>
          <w:divBdr>
            <w:top w:val="none" w:sz="0" w:space="0" w:color="auto"/>
            <w:left w:val="none" w:sz="0" w:space="0" w:color="auto"/>
            <w:bottom w:val="none" w:sz="0" w:space="0" w:color="auto"/>
            <w:right w:val="none" w:sz="0" w:space="0" w:color="auto"/>
          </w:divBdr>
        </w:div>
        <w:div w:id="1951469848">
          <w:marLeft w:val="0"/>
          <w:marRight w:val="0"/>
          <w:marTop w:val="0"/>
          <w:marBottom w:val="0"/>
          <w:divBdr>
            <w:top w:val="none" w:sz="0" w:space="0" w:color="auto"/>
            <w:left w:val="none" w:sz="0" w:space="0" w:color="auto"/>
            <w:bottom w:val="none" w:sz="0" w:space="0" w:color="auto"/>
            <w:right w:val="none" w:sz="0" w:space="0" w:color="auto"/>
          </w:divBdr>
          <w:divsChild>
            <w:div w:id="478423930">
              <w:marLeft w:val="0"/>
              <w:marRight w:val="0"/>
              <w:marTop w:val="0"/>
              <w:marBottom w:val="0"/>
              <w:divBdr>
                <w:top w:val="none" w:sz="0" w:space="0" w:color="auto"/>
                <w:left w:val="none" w:sz="0" w:space="0" w:color="auto"/>
                <w:bottom w:val="none" w:sz="0" w:space="0" w:color="auto"/>
                <w:right w:val="none" w:sz="0" w:space="0" w:color="auto"/>
              </w:divBdr>
            </w:div>
          </w:divsChild>
        </w:div>
        <w:div w:id="1674604975">
          <w:marLeft w:val="0"/>
          <w:marRight w:val="0"/>
          <w:marTop w:val="300"/>
          <w:marBottom w:val="0"/>
          <w:divBdr>
            <w:top w:val="none" w:sz="0" w:space="0" w:color="auto"/>
            <w:left w:val="none" w:sz="0" w:space="0" w:color="auto"/>
            <w:bottom w:val="none" w:sz="0" w:space="0" w:color="auto"/>
            <w:right w:val="none" w:sz="0" w:space="0" w:color="auto"/>
          </w:divBdr>
          <w:divsChild>
            <w:div w:id="1319067127">
              <w:marLeft w:val="0"/>
              <w:marRight w:val="0"/>
              <w:marTop w:val="0"/>
              <w:marBottom w:val="0"/>
              <w:divBdr>
                <w:top w:val="none" w:sz="0" w:space="0" w:color="auto"/>
                <w:left w:val="none" w:sz="0" w:space="0" w:color="auto"/>
                <w:bottom w:val="none" w:sz="0" w:space="0" w:color="auto"/>
                <w:right w:val="none" w:sz="0" w:space="0" w:color="auto"/>
              </w:divBdr>
              <w:divsChild>
                <w:div w:id="16374450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25418542">
      <w:bodyDiv w:val="1"/>
      <w:marLeft w:val="0"/>
      <w:marRight w:val="0"/>
      <w:marTop w:val="0"/>
      <w:marBottom w:val="0"/>
      <w:divBdr>
        <w:top w:val="none" w:sz="0" w:space="0" w:color="auto"/>
        <w:left w:val="none" w:sz="0" w:space="0" w:color="auto"/>
        <w:bottom w:val="none" w:sz="0" w:space="0" w:color="auto"/>
        <w:right w:val="none" w:sz="0" w:space="0" w:color="auto"/>
      </w:divBdr>
      <w:divsChild>
        <w:div w:id="340864521">
          <w:marLeft w:val="0"/>
          <w:marRight w:val="0"/>
          <w:marTop w:val="0"/>
          <w:marBottom w:val="0"/>
          <w:divBdr>
            <w:top w:val="none" w:sz="0" w:space="0" w:color="auto"/>
            <w:left w:val="none" w:sz="0" w:space="0" w:color="auto"/>
            <w:bottom w:val="none" w:sz="0" w:space="0" w:color="auto"/>
            <w:right w:val="none" w:sz="0" w:space="0" w:color="auto"/>
          </w:divBdr>
        </w:div>
        <w:div w:id="397898490">
          <w:marLeft w:val="0"/>
          <w:marRight w:val="0"/>
          <w:marTop w:val="0"/>
          <w:marBottom w:val="0"/>
          <w:divBdr>
            <w:top w:val="none" w:sz="0" w:space="0" w:color="auto"/>
            <w:left w:val="none" w:sz="0" w:space="0" w:color="auto"/>
            <w:bottom w:val="none" w:sz="0" w:space="0" w:color="auto"/>
            <w:right w:val="none" w:sz="0" w:space="0" w:color="auto"/>
          </w:divBdr>
          <w:divsChild>
            <w:div w:id="894975391">
              <w:marLeft w:val="0"/>
              <w:marRight w:val="0"/>
              <w:marTop w:val="0"/>
              <w:marBottom w:val="0"/>
              <w:divBdr>
                <w:top w:val="none" w:sz="0" w:space="0" w:color="auto"/>
                <w:left w:val="none" w:sz="0" w:space="0" w:color="auto"/>
                <w:bottom w:val="none" w:sz="0" w:space="0" w:color="auto"/>
                <w:right w:val="none" w:sz="0" w:space="0" w:color="auto"/>
              </w:divBdr>
            </w:div>
          </w:divsChild>
        </w:div>
        <w:div w:id="25907960">
          <w:marLeft w:val="0"/>
          <w:marRight w:val="0"/>
          <w:marTop w:val="0"/>
          <w:marBottom w:val="0"/>
          <w:divBdr>
            <w:top w:val="none" w:sz="0" w:space="0" w:color="auto"/>
            <w:left w:val="none" w:sz="0" w:space="0" w:color="auto"/>
            <w:bottom w:val="none" w:sz="0" w:space="0" w:color="auto"/>
            <w:right w:val="none" w:sz="0" w:space="0" w:color="auto"/>
          </w:divBdr>
        </w:div>
        <w:div w:id="739058818">
          <w:marLeft w:val="0"/>
          <w:marRight w:val="0"/>
          <w:marTop w:val="0"/>
          <w:marBottom w:val="0"/>
          <w:divBdr>
            <w:top w:val="none" w:sz="0" w:space="0" w:color="auto"/>
            <w:left w:val="none" w:sz="0" w:space="0" w:color="auto"/>
            <w:bottom w:val="none" w:sz="0" w:space="0" w:color="auto"/>
            <w:right w:val="none" w:sz="0" w:space="0" w:color="auto"/>
          </w:divBdr>
          <w:divsChild>
            <w:div w:id="288635055">
              <w:marLeft w:val="0"/>
              <w:marRight w:val="0"/>
              <w:marTop w:val="0"/>
              <w:marBottom w:val="0"/>
              <w:divBdr>
                <w:top w:val="none" w:sz="0" w:space="0" w:color="auto"/>
                <w:left w:val="none" w:sz="0" w:space="0" w:color="auto"/>
                <w:bottom w:val="none" w:sz="0" w:space="0" w:color="auto"/>
                <w:right w:val="none" w:sz="0" w:space="0" w:color="auto"/>
              </w:divBdr>
            </w:div>
          </w:divsChild>
        </w:div>
        <w:div w:id="632978959">
          <w:marLeft w:val="0"/>
          <w:marRight w:val="0"/>
          <w:marTop w:val="0"/>
          <w:marBottom w:val="0"/>
          <w:divBdr>
            <w:top w:val="none" w:sz="0" w:space="0" w:color="auto"/>
            <w:left w:val="none" w:sz="0" w:space="0" w:color="auto"/>
            <w:bottom w:val="none" w:sz="0" w:space="0" w:color="auto"/>
            <w:right w:val="none" w:sz="0" w:space="0" w:color="auto"/>
          </w:divBdr>
        </w:div>
        <w:div w:id="994917805">
          <w:marLeft w:val="0"/>
          <w:marRight w:val="0"/>
          <w:marTop w:val="0"/>
          <w:marBottom w:val="0"/>
          <w:divBdr>
            <w:top w:val="none" w:sz="0" w:space="0" w:color="auto"/>
            <w:left w:val="none" w:sz="0" w:space="0" w:color="auto"/>
            <w:bottom w:val="none" w:sz="0" w:space="0" w:color="auto"/>
            <w:right w:val="none" w:sz="0" w:space="0" w:color="auto"/>
          </w:divBdr>
          <w:divsChild>
            <w:div w:id="588929766">
              <w:marLeft w:val="0"/>
              <w:marRight w:val="0"/>
              <w:marTop w:val="0"/>
              <w:marBottom w:val="0"/>
              <w:divBdr>
                <w:top w:val="none" w:sz="0" w:space="0" w:color="auto"/>
                <w:left w:val="none" w:sz="0" w:space="0" w:color="auto"/>
                <w:bottom w:val="none" w:sz="0" w:space="0" w:color="auto"/>
                <w:right w:val="none" w:sz="0" w:space="0" w:color="auto"/>
              </w:divBdr>
            </w:div>
          </w:divsChild>
        </w:div>
        <w:div w:id="1100104272">
          <w:marLeft w:val="0"/>
          <w:marRight w:val="0"/>
          <w:marTop w:val="0"/>
          <w:marBottom w:val="0"/>
          <w:divBdr>
            <w:top w:val="none" w:sz="0" w:space="0" w:color="auto"/>
            <w:left w:val="none" w:sz="0" w:space="0" w:color="auto"/>
            <w:bottom w:val="none" w:sz="0" w:space="0" w:color="auto"/>
            <w:right w:val="none" w:sz="0" w:space="0" w:color="auto"/>
          </w:divBdr>
        </w:div>
        <w:div w:id="1202400748">
          <w:marLeft w:val="0"/>
          <w:marRight w:val="0"/>
          <w:marTop w:val="0"/>
          <w:marBottom w:val="0"/>
          <w:divBdr>
            <w:top w:val="none" w:sz="0" w:space="0" w:color="auto"/>
            <w:left w:val="none" w:sz="0" w:space="0" w:color="auto"/>
            <w:bottom w:val="none" w:sz="0" w:space="0" w:color="auto"/>
            <w:right w:val="none" w:sz="0" w:space="0" w:color="auto"/>
          </w:divBdr>
          <w:divsChild>
            <w:div w:id="519588858">
              <w:marLeft w:val="0"/>
              <w:marRight w:val="0"/>
              <w:marTop w:val="0"/>
              <w:marBottom w:val="0"/>
              <w:divBdr>
                <w:top w:val="none" w:sz="0" w:space="0" w:color="auto"/>
                <w:left w:val="none" w:sz="0" w:space="0" w:color="auto"/>
                <w:bottom w:val="none" w:sz="0" w:space="0" w:color="auto"/>
                <w:right w:val="none" w:sz="0" w:space="0" w:color="auto"/>
              </w:divBdr>
            </w:div>
          </w:divsChild>
        </w:div>
        <w:div w:id="1304190893">
          <w:marLeft w:val="0"/>
          <w:marRight w:val="0"/>
          <w:marTop w:val="0"/>
          <w:marBottom w:val="0"/>
          <w:divBdr>
            <w:top w:val="none" w:sz="0" w:space="0" w:color="auto"/>
            <w:left w:val="none" w:sz="0" w:space="0" w:color="auto"/>
            <w:bottom w:val="none" w:sz="0" w:space="0" w:color="auto"/>
            <w:right w:val="none" w:sz="0" w:space="0" w:color="auto"/>
          </w:divBdr>
        </w:div>
        <w:div w:id="519901820">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
          </w:divsChild>
        </w:div>
        <w:div w:id="575363860">
          <w:marLeft w:val="0"/>
          <w:marRight w:val="0"/>
          <w:marTop w:val="0"/>
          <w:marBottom w:val="0"/>
          <w:divBdr>
            <w:top w:val="none" w:sz="0" w:space="0" w:color="auto"/>
            <w:left w:val="none" w:sz="0" w:space="0" w:color="auto"/>
            <w:bottom w:val="none" w:sz="0" w:space="0" w:color="auto"/>
            <w:right w:val="none" w:sz="0" w:space="0" w:color="auto"/>
          </w:divBdr>
        </w:div>
        <w:div w:id="1098479391">
          <w:marLeft w:val="0"/>
          <w:marRight w:val="0"/>
          <w:marTop w:val="0"/>
          <w:marBottom w:val="0"/>
          <w:divBdr>
            <w:top w:val="none" w:sz="0" w:space="0" w:color="auto"/>
            <w:left w:val="none" w:sz="0" w:space="0" w:color="auto"/>
            <w:bottom w:val="none" w:sz="0" w:space="0" w:color="auto"/>
            <w:right w:val="none" w:sz="0" w:space="0" w:color="auto"/>
          </w:divBdr>
          <w:divsChild>
            <w:div w:id="1091197536">
              <w:marLeft w:val="0"/>
              <w:marRight w:val="0"/>
              <w:marTop w:val="0"/>
              <w:marBottom w:val="0"/>
              <w:divBdr>
                <w:top w:val="none" w:sz="0" w:space="0" w:color="auto"/>
                <w:left w:val="none" w:sz="0" w:space="0" w:color="auto"/>
                <w:bottom w:val="none" w:sz="0" w:space="0" w:color="auto"/>
                <w:right w:val="none" w:sz="0" w:space="0" w:color="auto"/>
              </w:divBdr>
            </w:div>
          </w:divsChild>
        </w:div>
        <w:div w:id="86776355">
          <w:marLeft w:val="0"/>
          <w:marRight w:val="0"/>
          <w:marTop w:val="0"/>
          <w:marBottom w:val="0"/>
          <w:divBdr>
            <w:top w:val="none" w:sz="0" w:space="0" w:color="auto"/>
            <w:left w:val="none" w:sz="0" w:space="0" w:color="auto"/>
            <w:bottom w:val="none" w:sz="0" w:space="0" w:color="auto"/>
            <w:right w:val="none" w:sz="0" w:space="0" w:color="auto"/>
          </w:divBdr>
        </w:div>
        <w:div w:id="1349791862">
          <w:marLeft w:val="0"/>
          <w:marRight w:val="0"/>
          <w:marTop w:val="0"/>
          <w:marBottom w:val="0"/>
          <w:divBdr>
            <w:top w:val="none" w:sz="0" w:space="0" w:color="auto"/>
            <w:left w:val="none" w:sz="0" w:space="0" w:color="auto"/>
            <w:bottom w:val="none" w:sz="0" w:space="0" w:color="auto"/>
            <w:right w:val="none" w:sz="0" w:space="0" w:color="auto"/>
          </w:divBdr>
          <w:divsChild>
            <w:div w:id="1323462015">
              <w:marLeft w:val="0"/>
              <w:marRight w:val="0"/>
              <w:marTop w:val="0"/>
              <w:marBottom w:val="0"/>
              <w:divBdr>
                <w:top w:val="none" w:sz="0" w:space="0" w:color="auto"/>
                <w:left w:val="none" w:sz="0" w:space="0" w:color="auto"/>
                <w:bottom w:val="none" w:sz="0" w:space="0" w:color="auto"/>
                <w:right w:val="none" w:sz="0" w:space="0" w:color="auto"/>
              </w:divBdr>
            </w:div>
          </w:divsChild>
        </w:div>
        <w:div w:id="1867909688">
          <w:marLeft w:val="0"/>
          <w:marRight w:val="0"/>
          <w:marTop w:val="300"/>
          <w:marBottom w:val="0"/>
          <w:divBdr>
            <w:top w:val="none" w:sz="0" w:space="0" w:color="auto"/>
            <w:left w:val="none" w:sz="0" w:space="0" w:color="auto"/>
            <w:bottom w:val="none" w:sz="0" w:space="0" w:color="auto"/>
            <w:right w:val="none" w:sz="0" w:space="0" w:color="auto"/>
          </w:divBdr>
          <w:divsChild>
            <w:div w:id="1455098920">
              <w:marLeft w:val="0"/>
              <w:marRight w:val="0"/>
              <w:marTop w:val="0"/>
              <w:marBottom w:val="0"/>
              <w:divBdr>
                <w:top w:val="none" w:sz="0" w:space="0" w:color="auto"/>
                <w:left w:val="none" w:sz="0" w:space="0" w:color="auto"/>
                <w:bottom w:val="none" w:sz="0" w:space="0" w:color="auto"/>
                <w:right w:val="none" w:sz="0" w:space="0" w:color="auto"/>
              </w:divBdr>
              <w:divsChild>
                <w:div w:id="93135821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14550978">
          <w:marLeft w:val="0"/>
          <w:marRight w:val="0"/>
          <w:marTop w:val="300"/>
          <w:marBottom w:val="0"/>
          <w:divBdr>
            <w:top w:val="none" w:sz="0" w:space="0" w:color="auto"/>
            <w:left w:val="none" w:sz="0" w:space="0" w:color="auto"/>
            <w:bottom w:val="none" w:sz="0" w:space="0" w:color="auto"/>
            <w:right w:val="none" w:sz="0" w:space="0" w:color="auto"/>
          </w:divBdr>
          <w:divsChild>
            <w:div w:id="1610359892">
              <w:marLeft w:val="0"/>
              <w:marRight w:val="0"/>
              <w:marTop w:val="0"/>
              <w:marBottom w:val="0"/>
              <w:divBdr>
                <w:top w:val="none" w:sz="0" w:space="0" w:color="auto"/>
                <w:left w:val="none" w:sz="0" w:space="0" w:color="auto"/>
                <w:bottom w:val="none" w:sz="0" w:space="0" w:color="auto"/>
                <w:right w:val="none" w:sz="0" w:space="0" w:color="auto"/>
              </w:divBdr>
              <w:divsChild>
                <w:div w:id="2663485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2590491">
          <w:marLeft w:val="0"/>
          <w:marRight w:val="0"/>
          <w:marTop w:val="300"/>
          <w:marBottom w:val="0"/>
          <w:divBdr>
            <w:top w:val="none" w:sz="0" w:space="0" w:color="auto"/>
            <w:left w:val="none" w:sz="0" w:space="0" w:color="auto"/>
            <w:bottom w:val="none" w:sz="0" w:space="0" w:color="auto"/>
            <w:right w:val="none" w:sz="0" w:space="0" w:color="auto"/>
          </w:divBdr>
          <w:divsChild>
            <w:div w:id="304438002">
              <w:marLeft w:val="0"/>
              <w:marRight w:val="0"/>
              <w:marTop w:val="0"/>
              <w:marBottom w:val="0"/>
              <w:divBdr>
                <w:top w:val="none" w:sz="0" w:space="0" w:color="auto"/>
                <w:left w:val="none" w:sz="0" w:space="0" w:color="auto"/>
                <w:bottom w:val="none" w:sz="0" w:space="0" w:color="auto"/>
                <w:right w:val="none" w:sz="0" w:space="0" w:color="auto"/>
              </w:divBdr>
              <w:divsChild>
                <w:div w:id="15981274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06770509">
          <w:marLeft w:val="0"/>
          <w:marRight w:val="0"/>
          <w:marTop w:val="300"/>
          <w:marBottom w:val="0"/>
          <w:divBdr>
            <w:top w:val="none" w:sz="0" w:space="0" w:color="auto"/>
            <w:left w:val="none" w:sz="0" w:space="0" w:color="auto"/>
            <w:bottom w:val="none" w:sz="0" w:space="0" w:color="auto"/>
            <w:right w:val="none" w:sz="0" w:space="0" w:color="auto"/>
          </w:divBdr>
          <w:divsChild>
            <w:div w:id="1843281582">
              <w:marLeft w:val="0"/>
              <w:marRight w:val="0"/>
              <w:marTop w:val="0"/>
              <w:marBottom w:val="0"/>
              <w:divBdr>
                <w:top w:val="none" w:sz="0" w:space="0" w:color="auto"/>
                <w:left w:val="none" w:sz="0" w:space="0" w:color="auto"/>
                <w:bottom w:val="none" w:sz="0" w:space="0" w:color="auto"/>
                <w:right w:val="none" w:sz="0" w:space="0" w:color="auto"/>
              </w:divBdr>
              <w:divsChild>
                <w:div w:id="172552148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2018686">
      <w:bodyDiv w:val="1"/>
      <w:marLeft w:val="0"/>
      <w:marRight w:val="0"/>
      <w:marTop w:val="0"/>
      <w:marBottom w:val="0"/>
      <w:divBdr>
        <w:top w:val="none" w:sz="0" w:space="0" w:color="auto"/>
        <w:left w:val="none" w:sz="0" w:space="0" w:color="auto"/>
        <w:bottom w:val="none" w:sz="0" w:space="0" w:color="auto"/>
        <w:right w:val="none" w:sz="0" w:space="0" w:color="auto"/>
      </w:divBdr>
      <w:divsChild>
        <w:div w:id="1190794807">
          <w:marLeft w:val="0"/>
          <w:marRight w:val="0"/>
          <w:marTop w:val="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sChild>
            <w:div w:id="1250190823">
              <w:marLeft w:val="0"/>
              <w:marRight w:val="0"/>
              <w:marTop w:val="0"/>
              <w:marBottom w:val="0"/>
              <w:divBdr>
                <w:top w:val="none" w:sz="0" w:space="0" w:color="auto"/>
                <w:left w:val="none" w:sz="0" w:space="0" w:color="auto"/>
                <w:bottom w:val="none" w:sz="0" w:space="0" w:color="auto"/>
                <w:right w:val="none" w:sz="0" w:space="0" w:color="auto"/>
              </w:divBdr>
            </w:div>
          </w:divsChild>
        </w:div>
        <w:div w:id="1232496212">
          <w:marLeft w:val="0"/>
          <w:marRight w:val="0"/>
          <w:marTop w:val="0"/>
          <w:marBottom w:val="0"/>
          <w:divBdr>
            <w:top w:val="none" w:sz="0" w:space="0" w:color="auto"/>
            <w:left w:val="none" w:sz="0" w:space="0" w:color="auto"/>
            <w:bottom w:val="none" w:sz="0" w:space="0" w:color="auto"/>
            <w:right w:val="none" w:sz="0" w:space="0" w:color="auto"/>
          </w:divBdr>
        </w:div>
        <w:div w:id="1878663530">
          <w:marLeft w:val="0"/>
          <w:marRight w:val="0"/>
          <w:marTop w:val="0"/>
          <w:marBottom w:val="0"/>
          <w:divBdr>
            <w:top w:val="none" w:sz="0" w:space="0" w:color="auto"/>
            <w:left w:val="none" w:sz="0" w:space="0" w:color="auto"/>
            <w:bottom w:val="none" w:sz="0" w:space="0" w:color="auto"/>
            <w:right w:val="none" w:sz="0" w:space="0" w:color="auto"/>
          </w:divBdr>
          <w:divsChild>
            <w:div w:id="1440296883">
              <w:marLeft w:val="0"/>
              <w:marRight w:val="0"/>
              <w:marTop w:val="0"/>
              <w:marBottom w:val="0"/>
              <w:divBdr>
                <w:top w:val="none" w:sz="0" w:space="0" w:color="auto"/>
                <w:left w:val="none" w:sz="0" w:space="0" w:color="auto"/>
                <w:bottom w:val="none" w:sz="0" w:space="0" w:color="auto"/>
                <w:right w:val="none" w:sz="0" w:space="0" w:color="auto"/>
              </w:divBdr>
            </w:div>
          </w:divsChild>
        </w:div>
        <w:div w:id="19086133">
          <w:marLeft w:val="0"/>
          <w:marRight w:val="0"/>
          <w:marTop w:val="0"/>
          <w:marBottom w:val="0"/>
          <w:divBdr>
            <w:top w:val="none" w:sz="0" w:space="0" w:color="auto"/>
            <w:left w:val="none" w:sz="0" w:space="0" w:color="auto"/>
            <w:bottom w:val="none" w:sz="0" w:space="0" w:color="auto"/>
            <w:right w:val="none" w:sz="0" w:space="0" w:color="auto"/>
          </w:divBdr>
        </w:div>
        <w:div w:id="2028361280">
          <w:marLeft w:val="0"/>
          <w:marRight w:val="0"/>
          <w:marTop w:val="0"/>
          <w:marBottom w:val="0"/>
          <w:divBdr>
            <w:top w:val="none" w:sz="0" w:space="0" w:color="auto"/>
            <w:left w:val="none" w:sz="0" w:space="0" w:color="auto"/>
            <w:bottom w:val="none" w:sz="0" w:space="0" w:color="auto"/>
            <w:right w:val="none" w:sz="0" w:space="0" w:color="auto"/>
          </w:divBdr>
          <w:divsChild>
            <w:div w:id="138039031">
              <w:marLeft w:val="0"/>
              <w:marRight w:val="0"/>
              <w:marTop w:val="0"/>
              <w:marBottom w:val="0"/>
              <w:divBdr>
                <w:top w:val="none" w:sz="0" w:space="0" w:color="auto"/>
                <w:left w:val="none" w:sz="0" w:space="0" w:color="auto"/>
                <w:bottom w:val="none" w:sz="0" w:space="0" w:color="auto"/>
                <w:right w:val="none" w:sz="0" w:space="0" w:color="auto"/>
              </w:divBdr>
            </w:div>
          </w:divsChild>
        </w:div>
        <w:div w:id="1771579549">
          <w:marLeft w:val="0"/>
          <w:marRight w:val="0"/>
          <w:marTop w:val="0"/>
          <w:marBottom w:val="0"/>
          <w:divBdr>
            <w:top w:val="none" w:sz="0" w:space="0" w:color="auto"/>
            <w:left w:val="none" w:sz="0" w:space="0" w:color="auto"/>
            <w:bottom w:val="none" w:sz="0" w:space="0" w:color="auto"/>
            <w:right w:val="none" w:sz="0" w:space="0" w:color="auto"/>
          </w:divBdr>
        </w:div>
        <w:div w:id="1296329025">
          <w:marLeft w:val="0"/>
          <w:marRight w:val="0"/>
          <w:marTop w:val="0"/>
          <w:marBottom w:val="0"/>
          <w:divBdr>
            <w:top w:val="none" w:sz="0" w:space="0" w:color="auto"/>
            <w:left w:val="none" w:sz="0" w:space="0" w:color="auto"/>
            <w:bottom w:val="none" w:sz="0" w:space="0" w:color="auto"/>
            <w:right w:val="none" w:sz="0" w:space="0" w:color="auto"/>
          </w:divBdr>
          <w:divsChild>
            <w:div w:id="478692682">
              <w:marLeft w:val="0"/>
              <w:marRight w:val="0"/>
              <w:marTop w:val="0"/>
              <w:marBottom w:val="0"/>
              <w:divBdr>
                <w:top w:val="none" w:sz="0" w:space="0" w:color="auto"/>
                <w:left w:val="none" w:sz="0" w:space="0" w:color="auto"/>
                <w:bottom w:val="none" w:sz="0" w:space="0" w:color="auto"/>
                <w:right w:val="none" w:sz="0" w:space="0" w:color="auto"/>
              </w:divBdr>
            </w:div>
          </w:divsChild>
        </w:div>
        <w:div w:id="97916798">
          <w:marLeft w:val="0"/>
          <w:marRight w:val="0"/>
          <w:marTop w:val="0"/>
          <w:marBottom w:val="0"/>
          <w:divBdr>
            <w:top w:val="none" w:sz="0" w:space="0" w:color="auto"/>
            <w:left w:val="none" w:sz="0" w:space="0" w:color="auto"/>
            <w:bottom w:val="none" w:sz="0" w:space="0" w:color="auto"/>
            <w:right w:val="none" w:sz="0" w:space="0" w:color="auto"/>
          </w:divBdr>
        </w:div>
        <w:div w:id="1152059540">
          <w:marLeft w:val="0"/>
          <w:marRight w:val="0"/>
          <w:marTop w:val="0"/>
          <w:marBottom w:val="0"/>
          <w:divBdr>
            <w:top w:val="none" w:sz="0" w:space="0" w:color="auto"/>
            <w:left w:val="none" w:sz="0" w:space="0" w:color="auto"/>
            <w:bottom w:val="none" w:sz="0" w:space="0" w:color="auto"/>
            <w:right w:val="none" w:sz="0" w:space="0" w:color="auto"/>
          </w:divBdr>
          <w:divsChild>
            <w:div w:id="1424764536">
              <w:marLeft w:val="0"/>
              <w:marRight w:val="0"/>
              <w:marTop w:val="0"/>
              <w:marBottom w:val="0"/>
              <w:divBdr>
                <w:top w:val="none" w:sz="0" w:space="0" w:color="auto"/>
                <w:left w:val="none" w:sz="0" w:space="0" w:color="auto"/>
                <w:bottom w:val="none" w:sz="0" w:space="0" w:color="auto"/>
                <w:right w:val="none" w:sz="0" w:space="0" w:color="auto"/>
              </w:divBdr>
            </w:div>
          </w:divsChild>
        </w:div>
        <w:div w:id="627394263">
          <w:marLeft w:val="0"/>
          <w:marRight w:val="0"/>
          <w:marTop w:val="0"/>
          <w:marBottom w:val="0"/>
          <w:divBdr>
            <w:top w:val="none" w:sz="0" w:space="0" w:color="auto"/>
            <w:left w:val="none" w:sz="0" w:space="0" w:color="auto"/>
            <w:bottom w:val="none" w:sz="0" w:space="0" w:color="auto"/>
            <w:right w:val="none" w:sz="0" w:space="0" w:color="auto"/>
          </w:divBdr>
        </w:div>
        <w:div w:id="1908958547">
          <w:marLeft w:val="0"/>
          <w:marRight w:val="0"/>
          <w:marTop w:val="0"/>
          <w:marBottom w:val="0"/>
          <w:divBdr>
            <w:top w:val="none" w:sz="0" w:space="0" w:color="auto"/>
            <w:left w:val="none" w:sz="0" w:space="0" w:color="auto"/>
            <w:bottom w:val="none" w:sz="0" w:space="0" w:color="auto"/>
            <w:right w:val="none" w:sz="0" w:space="0" w:color="auto"/>
          </w:divBdr>
          <w:divsChild>
            <w:div w:id="989484975">
              <w:marLeft w:val="0"/>
              <w:marRight w:val="0"/>
              <w:marTop w:val="0"/>
              <w:marBottom w:val="0"/>
              <w:divBdr>
                <w:top w:val="none" w:sz="0" w:space="0" w:color="auto"/>
                <w:left w:val="none" w:sz="0" w:space="0" w:color="auto"/>
                <w:bottom w:val="none" w:sz="0" w:space="0" w:color="auto"/>
                <w:right w:val="none" w:sz="0" w:space="0" w:color="auto"/>
              </w:divBdr>
            </w:div>
          </w:divsChild>
        </w:div>
        <w:div w:id="1509560251">
          <w:marLeft w:val="0"/>
          <w:marRight w:val="0"/>
          <w:marTop w:val="0"/>
          <w:marBottom w:val="0"/>
          <w:divBdr>
            <w:top w:val="none" w:sz="0" w:space="0" w:color="auto"/>
            <w:left w:val="none" w:sz="0" w:space="0" w:color="auto"/>
            <w:bottom w:val="none" w:sz="0" w:space="0" w:color="auto"/>
            <w:right w:val="none" w:sz="0" w:space="0" w:color="auto"/>
          </w:divBdr>
        </w:div>
        <w:div w:id="950429935">
          <w:marLeft w:val="0"/>
          <w:marRight w:val="0"/>
          <w:marTop w:val="0"/>
          <w:marBottom w:val="0"/>
          <w:divBdr>
            <w:top w:val="none" w:sz="0" w:space="0" w:color="auto"/>
            <w:left w:val="none" w:sz="0" w:space="0" w:color="auto"/>
            <w:bottom w:val="none" w:sz="0" w:space="0" w:color="auto"/>
            <w:right w:val="none" w:sz="0" w:space="0" w:color="auto"/>
          </w:divBdr>
          <w:divsChild>
            <w:div w:id="166866598">
              <w:marLeft w:val="0"/>
              <w:marRight w:val="0"/>
              <w:marTop w:val="0"/>
              <w:marBottom w:val="0"/>
              <w:divBdr>
                <w:top w:val="none" w:sz="0" w:space="0" w:color="auto"/>
                <w:left w:val="none" w:sz="0" w:space="0" w:color="auto"/>
                <w:bottom w:val="none" w:sz="0" w:space="0" w:color="auto"/>
                <w:right w:val="none" w:sz="0" w:space="0" w:color="auto"/>
              </w:divBdr>
            </w:div>
          </w:divsChild>
        </w:div>
        <w:div w:id="42877367">
          <w:marLeft w:val="0"/>
          <w:marRight w:val="0"/>
          <w:marTop w:val="300"/>
          <w:marBottom w:val="0"/>
          <w:divBdr>
            <w:top w:val="none" w:sz="0" w:space="0" w:color="auto"/>
            <w:left w:val="none" w:sz="0" w:space="0" w:color="auto"/>
            <w:bottom w:val="none" w:sz="0" w:space="0" w:color="auto"/>
            <w:right w:val="none" w:sz="0" w:space="0" w:color="auto"/>
          </w:divBdr>
          <w:divsChild>
            <w:div w:id="1257330477">
              <w:marLeft w:val="0"/>
              <w:marRight w:val="0"/>
              <w:marTop w:val="0"/>
              <w:marBottom w:val="0"/>
              <w:divBdr>
                <w:top w:val="none" w:sz="0" w:space="0" w:color="auto"/>
                <w:left w:val="none" w:sz="0" w:space="0" w:color="auto"/>
                <w:bottom w:val="none" w:sz="0" w:space="0" w:color="auto"/>
                <w:right w:val="none" w:sz="0" w:space="0" w:color="auto"/>
              </w:divBdr>
              <w:divsChild>
                <w:div w:id="10046982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51533948">
          <w:marLeft w:val="0"/>
          <w:marRight w:val="0"/>
          <w:marTop w:val="300"/>
          <w:marBottom w:val="0"/>
          <w:divBdr>
            <w:top w:val="none" w:sz="0" w:space="0" w:color="auto"/>
            <w:left w:val="none" w:sz="0" w:space="0" w:color="auto"/>
            <w:bottom w:val="none" w:sz="0" w:space="0" w:color="auto"/>
            <w:right w:val="none" w:sz="0" w:space="0" w:color="auto"/>
          </w:divBdr>
          <w:divsChild>
            <w:div w:id="2049337783">
              <w:marLeft w:val="0"/>
              <w:marRight w:val="0"/>
              <w:marTop w:val="0"/>
              <w:marBottom w:val="0"/>
              <w:divBdr>
                <w:top w:val="none" w:sz="0" w:space="0" w:color="auto"/>
                <w:left w:val="none" w:sz="0" w:space="0" w:color="auto"/>
                <w:bottom w:val="none" w:sz="0" w:space="0" w:color="auto"/>
                <w:right w:val="none" w:sz="0" w:space="0" w:color="auto"/>
              </w:divBdr>
              <w:divsChild>
                <w:div w:id="3314205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47232310">
          <w:marLeft w:val="0"/>
          <w:marRight w:val="0"/>
          <w:marTop w:val="300"/>
          <w:marBottom w:val="0"/>
          <w:divBdr>
            <w:top w:val="none" w:sz="0" w:space="0" w:color="auto"/>
            <w:left w:val="none" w:sz="0" w:space="0" w:color="auto"/>
            <w:bottom w:val="none" w:sz="0" w:space="0" w:color="auto"/>
            <w:right w:val="none" w:sz="0" w:space="0" w:color="auto"/>
          </w:divBdr>
          <w:divsChild>
            <w:div w:id="1288126260">
              <w:marLeft w:val="0"/>
              <w:marRight w:val="0"/>
              <w:marTop w:val="0"/>
              <w:marBottom w:val="0"/>
              <w:divBdr>
                <w:top w:val="none" w:sz="0" w:space="0" w:color="auto"/>
                <w:left w:val="none" w:sz="0" w:space="0" w:color="auto"/>
                <w:bottom w:val="none" w:sz="0" w:space="0" w:color="auto"/>
                <w:right w:val="none" w:sz="0" w:space="0" w:color="auto"/>
              </w:divBdr>
              <w:divsChild>
                <w:div w:id="25293544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180504789">
          <w:marLeft w:val="0"/>
          <w:marRight w:val="0"/>
          <w:marTop w:val="300"/>
          <w:marBottom w:val="0"/>
          <w:divBdr>
            <w:top w:val="none" w:sz="0" w:space="0" w:color="auto"/>
            <w:left w:val="none" w:sz="0" w:space="0" w:color="auto"/>
            <w:bottom w:val="none" w:sz="0" w:space="0" w:color="auto"/>
            <w:right w:val="none" w:sz="0" w:space="0" w:color="auto"/>
          </w:divBdr>
          <w:divsChild>
            <w:div w:id="1698579636">
              <w:marLeft w:val="0"/>
              <w:marRight w:val="0"/>
              <w:marTop w:val="0"/>
              <w:marBottom w:val="0"/>
              <w:divBdr>
                <w:top w:val="none" w:sz="0" w:space="0" w:color="auto"/>
                <w:left w:val="none" w:sz="0" w:space="0" w:color="auto"/>
                <w:bottom w:val="none" w:sz="0" w:space="0" w:color="auto"/>
                <w:right w:val="none" w:sz="0" w:space="0" w:color="auto"/>
              </w:divBdr>
              <w:divsChild>
                <w:div w:id="114165607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4054539">
      <w:bodyDiv w:val="1"/>
      <w:marLeft w:val="0"/>
      <w:marRight w:val="0"/>
      <w:marTop w:val="0"/>
      <w:marBottom w:val="0"/>
      <w:divBdr>
        <w:top w:val="none" w:sz="0" w:space="0" w:color="auto"/>
        <w:left w:val="none" w:sz="0" w:space="0" w:color="auto"/>
        <w:bottom w:val="none" w:sz="0" w:space="0" w:color="auto"/>
        <w:right w:val="none" w:sz="0" w:space="0" w:color="auto"/>
      </w:divBdr>
      <w:divsChild>
        <w:div w:id="318460766">
          <w:marLeft w:val="0"/>
          <w:marRight w:val="0"/>
          <w:marTop w:val="0"/>
          <w:marBottom w:val="0"/>
          <w:divBdr>
            <w:top w:val="none" w:sz="0" w:space="0" w:color="auto"/>
            <w:left w:val="none" w:sz="0" w:space="0" w:color="auto"/>
            <w:bottom w:val="none" w:sz="0" w:space="0" w:color="auto"/>
            <w:right w:val="none" w:sz="0" w:space="0" w:color="auto"/>
          </w:divBdr>
        </w:div>
        <w:div w:id="1842544681">
          <w:marLeft w:val="0"/>
          <w:marRight w:val="0"/>
          <w:marTop w:val="0"/>
          <w:marBottom w:val="0"/>
          <w:divBdr>
            <w:top w:val="none" w:sz="0" w:space="0" w:color="auto"/>
            <w:left w:val="none" w:sz="0" w:space="0" w:color="auto"/>
            <w:bottom w:val="none" w:sz="0" w:space="0" w:color="auto"/>
            <w:right w:val="none" w:sz="0" w:space="0" w:color="auto"/>
          </w:divBdr>
          <w:divsChild>
            <w:div w:id="1749184332">
              <w:marLeft w:val="0"/>
              <w:marRight w:val="0"/>
              <w:marTop w:val="0"/>
              <w:marBottom w:val="0"/>
              <w:divBdr>
                <w:top w:val="none" w:sz="0" w:space="0" w:color="auto"/>
                <w:left w:val="none" w:sz="0" w:space="0" w:color="auto"/>
                <w:bottom w:val="none" w:sz="0" w:space="0" w:color="auto"/>
                <w:right w:val="none" w:sz="0" w:space="0" w:color="auto"/>
              </w:divBdr>
            </w:div>
          </w:divsChild>
        </w:div>
        <w:div w:id="681398438">
          <w:marLeft w:val="0"/>
          <w:marRight w:val="0"/>
          <w:marTop w:val="0"/>
          <w:marBottom w:val="0"/>
          <w:divBdr>
            <w:top w:val="none" w:sz="0" w:space="0" w:color="auto"/>
            <w:left w:val="none" w:sz="0" w:space="0" w:color="auto"/>
            <w:bottom w:val="none" w:sz="0" w:space="0" w:color="auto"/>
            <w:right w:val="none" w:sz="0" w:space="0" w:color="auto"/>
          </w:divBdr>
        </w:div>
        <w:div w:id="1279070941">
          <w:marLeft w:val="0"/>
          <w:marRight w:val="0"/>
          <w:marTop w:val="0"/>
          <w:marBottom w:val="0"/>
          <w:divBdr>
            <w:top w:val="none" w:sz="0" w:space="0" w:color="auto"/>
            <w:left w:val="none" w:sz="0" w:space="0" w:color="auto"/>
            <w:bottom w:val="none" w:sz="0" w:space="0" w:color="auto"/>
            <w:right w:val="none" w:sz="0" w:space="0" w:color="auto"/>
          </w:divBdr>
          <w:divsChild>
            <w:div w:id="510950521">
              <w:marLeft w:val="0"/>
              <w:marRight w:val="0"/>
              <w:marTop w:val="0"/>
              <w:marBottom w:val="0"/>
              <w:divBdr>
                <w:top w:val="none" w:sz="0" w:space="0" w:color="auto"/>
                <w:left w:val="none" w:sz="0" w:space="0" w:color="auto"/>
                <w:bottom w:val="none" w:sz="0" w:space="0" w:color="auto"/>
                <w:right w:val="none" w:sz="0" w:space="0" w:color="auto"/>
              </w:divBdr>
            </w:div>
          </w:divsChild>
        </w:div>
        <w:div w:id="782960074">
          <w:marLeft w:val="0"/>
          <w:marRight w:val="0"/>
          <w:marTop w:val="0"/>
          <w:marBottom w:val="0"/>
          <w:divBdr>
            <w:top w:val="none" w:sz="0" w:space="0" w:color="auto"/>
            <w:left w:val="none" w:sz="0" w:space="0" w:color="auto"/>
            <w:bottom w:val="none" w:sz="0" w:space="0" w:color="auto"/>
            <w:right w:val="none" w:sz="0" w:space="0" w:color="auto"/>
          </w:divBdr>
        </w:div>
        <w:div w:id="488253774">
          <w:marLeft w:val="0"/>
          <w:marRight w:val="0"/>
          <w:marTop w:val="0"/>
          <w:marBottom w:val="0"/>
          <w:divBdr>
            <w:top w:val="none" w:sz="0" w:space="0" w:color="auto"/>
            <w:left w:val="none" w:sz="0" w:space="0" w:color="auto"/>
            <w:bottom w:val="none" w:sz="0" w:space="0" w:color="auto"/>
            <w:right w:val="none" w:sz="0" w:space="0" w:color="auto"/>
          </w:divBdr>
          <w:divsChild>
            <w:div w:id="701595180">
              <w:marLeft w:val="0"/>
              <w:marRight w:val="0"/>
              <w:marTop w:val="0"/>
              <w:marBottom w:val="0"/>
              <w:divBdr>
                <w:top w:val="none" w:sz="0" w:space="0" w:color="auto"/>
                <w:left w:val="none" w:sz="0" w:space="0" w:color="auto"/>
                <w:bottom w:val="none" w:sz="0" w:space="0" w:color="auto"/>
                <w:right w:val="none" w:sz="0" w:space="0" w:color="auto"/>
              </w:divBdr>
            </w:div>
          </w:divsChild>
        </w:div>
        <w:div w:id="452746227">
          <w:marLeft w:val="0"/>
          <w:marRight w:val="0"/>
          <w:marTop w:val="0"/>
          <w:marBottom w:val="0"/>
          <w:divBdr>
            <w:top w:val="none" w:sz="0" w:space="0" w:color="auto"/>
            <w:left w:val="none" w:sz="0" w:space="0" w:color="auto"/>
            <w:bottom w:val="none" w:sz="0" w:space="0" w:color="auto"/>
            <w:right w:val="none" w:sz="0" w:space="0" w:color="auto"/>
          </w:divBdr>
        </w:div>
        <w:div w:id="870992962">
          <w:marLeft w:val="0"/>
          <w:marRight w:val="0"/>
          <w:marTop w:val="0"/>
          <w:marBottom w:val="0"/>
          <w:divBdr>
            <w:top w:val="none" w:sz="0" w:space="0" w:color="auto"/>
            <w:left w:val="none" w:sz="0" w:space="0" w:color="auto"/>
            <w:bottom w:val="none" w:sz="0" w:space="0" w:color="auto"/>
            <w:right w:val="none" w:sz="0" w:space="0" w:color="auto"/>
          </w:divBdr>
          <w:divsChild>
            <w:div w:id="312410210">
              <w:marLeft w:val="0"/>
              <w:marRight w:val="0"/>
              <w:marTop w:val="0"/>
              <w:marBottom w:val="0"/>
              <w:divBdr>
                <w:top w:val="none" w:sz="0" w:space="0" w:color="auto"/>
                <w:left w:val="none" w:sz="0" w:space="0" w:color="auto"/>
                <w:bottom w:val="none" w:sz="0" w:space="0" w:color="auto"/>
                <w:right w:val="none" w:sz="0" w:space="0" w:color="auto"/>
              </w:divBdr>
            </w:div>
          </w:divsChild>
        </w:div>
        <w:div w:id="532500437">
          <w:marLeft w:val="0"/>
          <w:marRight w:val="0"/>
          <w:marTop w:val="0"/>
          <w:marBottom w:val="0"/>
          <w:divBdr>
            <w:top w:val="none" w:sz="0" w:space="0" w:color="auto"/>
            <w:left w:val="none" w:sz="0" w:space="0" w:color="auto"/>
            <w:bottom w:val="none" w:sz="0" w:space="0" w:color="auto"/>
            <w:right w:val="none" w:sz="0" w:space="0" w:color="auto"/>
          </w:divBdr>
        </w:div>
        <w:div w:id="262736093">
          <w:marLeft w:val="0"/>
          <w:marRight w:val="0"/>
          <w:marTop w:val="0"/>
          <w:marBottom w:val="0"/>
          <w:divBdr>
            <w:top w:val="none" w:sz="0" w:space="0" w:color="auto"/>
            <w:left w:val="none" w:sz="0" w:space="0" w:color="auto"/>
            <w:bottom w:val="none" w:sz="0" w:space="0" w:color="auto"/>
            <w:right w:val="none" w:sz="0" w:space="0" w:color="auto"/>
          </w:divBdr>
          <w:divsChild>
            <w:div w:id="987516163">
              <w:marLeft w:val="0"/>
              <w:marRight w:val="0"/>
              <w:marTop w:val="0"/>
              <w:marBottom w:val="0"/>
              <w:divBdr>
                <w:top w:val="none" w:sz="0" w:space="0" w:color="auto"/>
                <w:left w:val="none" w:sz="0" w:space="0" w:color="auto"/>
                <w:bottom w:val="none" w:sz="0" w:space="0" w:color="auto"/>
                <w:right w:val="none" w:sz="0" w:space="0" w:color="auto"/>
              </w:divBdr>
            </w:div>
          </w:divsChild>
        </w:div>
        <w:div w:id="120809501">
          <w:marLeft w:val="0"/>
          <w:marRight w:val="0"/>
          <w:marTop w:val="0"/>
          <w:marBottom w:val="0"/>
          <w:divBdr>
            <w:top w:val="none" w:sz="0" w:space="0" w:color="auto"/>
            <w:left w:val="none" w:sz="0" w:space="0" w:color="auto"/>
            <w:bottom w:val="none" w:sz="0" w:space="0" w:color="auto"/>
            <w:right w:val="none" w:sz="0" w:space="0" w:color="auto"/>
          </w:divBdr>
        </w:div>
        <w:div w:id="2112965381">
          <w:marLeft w:val="0"/>
          <w:marRight w:val="0"/>
          <w:marTop w:val="0"/>
          <w:marBottom w:val="0"/>
          <w:divBdr>
            <w:top w:val="none" w:sz="0" w:space="0" w:color="auto"/>
            <w:left w:val="none" w:sz="0" w:space="0" w:color="auto"/>
            <w:bottom w:val="none" w:sz="0" w:space="0" w:color="auto"/>
            <w:right w:val="none" w:sz="0" w:space="0" w:color="auto"/>
          </w:divBdr>
          <w:divsChild>
            <w:div w:id="1349525703">
              <w:marLeft w:val="0"/>
              <w:marRight w:val="0"/>
              <w:marTop w:val="0"/>
              <w:marBottom w:val="0"/>
              <w:divBdr>
                <w:top w:val="none" w:sz="0" w:space="0" w:color="auto"/>
                <w:left w:val="none" w:sz="0" w:space="0" w:color="auto"/>
                <w:bottom w:val="none" w:sz="0" w:space="0" w:color="auto"/>
                <w:right w:val="none" w:sz="0" w:space="0" w:color="auto"/>
              </w:divBdr>
            </w:div>
          </w:divsChild>
        </w:div>
        <w:div w:id="738946961">
          <w:marLeft w:val="0"/>
          <w:marRight w:val="0"/>
          <w:marTop w:val="0"/>
          <w:marBottom w:val="0"/>
          <w:divBdr>
            <w:top w:val="none" w:sz="0" w:space="0" w:color="auto"/>
            <w:left w:val="none" w:sz="0" w:space="0" w:color="auto"/>
            <w:bottom w:val="none" w:sz="0" w:space="0" w:color="auto"/>
            <w:right w:val="none" w:sz="0" w:space="0" w:color="auto"/>
          </w:divBdr>
        </w:div>
        <w:div w:id="1987661962">
          <w:marLeft w:val="0"/>
          <w:marRight w:val="0"/>
          <w:marTop w:val="0"/>
          <w:marBottom w:val="0"/>
          <w:divBdr>
            <w:top w:val="none" w:sz="0" w:space="0" w:color="auto"/>
            <w:left w:val="none" w:sz="0" w:space="0" w:color="auto"/>
            <w:bottom w:val="none" w:sz="0" w:space="0" w:color="auto"/>
            <w:right w:val="none" w:sz="0" w:space="0" w:color="auto"/>
          </w:divBdr>
          <w:divsChild>
            <w:div w:id="704984351">
              <w:marLeft w:val="0"/>
              <w:marRight w:val="0"/>
              <w:marTop w:val="0"/>
              <w:marBottom w:val="0"/>
              <w:divBdr>
                <w:top w:val="none" w:sz="0" w:space="0" w:color="auto"/>
                <w:left w:val="none" w:sz="0" w:space="0" w:color="auto"/>
                <w:bottom w:val="none" w:sz="0" w:space="0" w:color="auto"/>
                <w:right w:val="none" w:sz="0" w:space="0" w:color="auto"/>
              </w:divBdr>
            </w:div>
          </w:divsChild>
        </w:div>
        <w:div w:id="1719545040">
          <w:marLeft w:val="0"/>
          <w:marRight w:val="0"/>
          <w:marTop w:val="300"/>
          <w:marBottom w:val="0"/>
          <w:divBdr>
            <w:top w:val="none" w:sz="0" w:space="0" w:color="auto"/>
            <w:left w:val="none" w:sz="0" w:space="0" w:color="auto"/>
            <w:bottom w:val="none" w:sz="0" w:space="0" w:color="auto"/>
            <w:right w:val="none" w:sz="0" w:space="0" w:color="auto"/>
          </w:divBdr>
          <w:divsChild>
            <w:div w:id="1571773202">
              <w:marLeft w:val="0"/>
              <w:marRight w:val="0"/>
              <w:marTop w:val="0"/>
              <w:marBottom w:val="0"/>
              <w:divBdr>
                <w:top w:val="none" w:sz="0" w:space="0" w:color="auto"/>
                <w:left w:val="none" w:sz="0" w:space="0" w:color="auto"/>
                <w:bottom w:val="none" w:sz="0" w:space="0" w:color="auto"/>
                <w:right w:val="none" w:sz="0" w:space="0" w:color="auto"/>
              </w:divBdr>
              <w:divsChild>
                <w:div w:id="17963680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5070959">
          <w:marLeft w:val="0"/>
          <w:marRight w:val="0"/>
          <w:marTop w:val="300"/>
          <w:marBottom w:val="0"/>
          <w:divBdr>
            <w:top w:val="none" w:sz="0" w:space="0" w:color="auto"/>
            <w:left w:val="none" w:sz="0" w:space="0" w:color="auto"/>
            <w:bottom w:val="none" w:sz="0" w:space="0" w:color="auto"/>
            <w:right w:val="none" w:sz="0" w:space="0" w:color="auto"/>
          </w:divBdr>
          <w:divsChild>
            <w:div w:id="1208448681">
              <w:marLeft w:val="0"/>
              <w:marRight w:val="0"/>
              <w:marTop w:val="0"/>
              <w:marBottom w:val="0"/>
              <w:divBdr>
                <w:top w:val="none" w:sz="0" w:space="0" w:color="auto"/>
                <w:left w:val="none" w:sz="0" w:space="0" w:color="auto"/>
                <w:bottom w:val="none" w:sz="0" w:space="0" w:color="auto"/>
                <w:right w:val="none" w:sz="0" w:space="0" w:color="auto"/>
              </w:divBdr>
              <w:divsChild>
                <w:div w:id="7543269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93279399">
          <w:marLeft w:val="0"/>
          <w:marRight w:val="0"/>
          <w:marTop w:val="300"/>
          <w:marBottom w:val="0"/>
          <w:divBdr>
            <w:top w:val="none" w:sz="0" w:space="0" w:color="auto"/>
            <w:left w:val="none" w:sz="0" w:space="0" w:color="auto"/>
            <w:bottom w:val="none" w:sz="0" w:space="0" w:color="auto"/>
            <w:right w:val="none" w:sz="0" w:space="0" w:color="auto"/>
          </w:divBdr>
          <w:divsChild>
            <w:div w:id="696662051">
              <w:marLeft w:val="0"/>
              <w:marRight w:val="0"/>
              <w:marTop w:val="0"/>
              <w:marBottom w:val="0"/>
              <w:divBdr>
                <w:top w:val="none" w:sz="0" w:space="0" w:color="auto"/>
                <w:left w:val="none" w:sz="0" w:space="0" w:color="auto"/>
                <w:bottom w:val="none" w:sz="0" w:space="0" w:color="auto"/>
                <w:right w:val="none" w:sz="0" w:space="0" w:color="auto"/>
              </w:divBdr>
              <w:divsChild>
                <w:div w:id="124984879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5451483">
          <w:marLeft w:val="0"/>
          <w:marRight w:val="0"/>
          <w:marTop w:val="300"/>
          <w:marBottom w:val="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sChild>
                <w:div w:id="5802199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6824308">
      <w:bodyDiv w:val="1"/>
      <w:marLeft w:val="0"/>
      <w:marRight w:val="0"/>
      <w:marTop w:val="0"/>
      <w:marBottom w:val="0"/>
      <w:divBdr>
        <w:top w:val="none" w:sz="0" w:space="0" w:color="auto"/>
        <w:left w:val="none" w:sz="0" w:space="0" w:color="auto"/>
        <w:bottom w:val="none" w:sz="0" w:space="0" w:color="auto"/>
        <w:right w:val="none" w:sz="0" w:space="0" w:color="auto"/>
      </w:divBdr>
      <w:divsChild>
        <w:div w:id="2132746329">
          <w:marLeft w:val="0"/>
          <w:marRight w:val="0"/>
          <w:marTop w:val="0"/>
          <w:marBottom w:val="0"/>
          <w:divBdr>
            <w:top w:val="none" w:sz="0" w:space="0" w:color="auto"/>
            <w:left w:val="none" w:sz="0" w:space="0" w:color="auto"/>
            <w:bottom w:val="none" w:sz="0" w:space="0" w:color="auto"/>
            <w:right w:val="none" w:sz="0" w:space="0" w:color="auto"/>
          </w:divBdr>
        </w:div>
        <w:div w:id="998506580">
          <w:marLeft w:val="0"/>
          <w:marRight w:val="0"/>
          <w:marTop w:val="0"/>
          <w:marBottom w:val="0"/>
          <w:divBdr>
            <w:top w:val="none" w:sz="0" w:space="0" w:color="auto"/>
            <w:left w:val="none" w:sz="0" w:space="0" w:color="auto"/>
            <w:bottom w:val="none" w:sz="0" w:space="0" w:color="auto"/>
            <w:right w:val="none" w:sz="0" w:space="0" w:color="auto"/>
          </w:divBdr>
          <w:divsChild>
            <w:div w:id="386032075">
              <w:marLeft w:val="0"/>
              <w:marRight w:val="0"/>
              <w:marTop w:val="0"/>
              <w:marBottom w:val="0"/>
              <w:divBdr>
                <w:top w:val="none" w:sz="0" w:space="0" w:color="auto"/>
                <w:left w:val="none" w:sz="0" w:space="0" w:color="auto"/>
                <w:bottom w:val="none" w:sz="0" w:space="0" w:color="auto"/>
                <w:right w:val="none" w:sz="0" w:space="0" w:color="auto"/>
              </w:divBdr>
            </w:div>
          </w:divsChild>
        </w:div>
        <w:div w:id="438256671">
          <w:marLeft w:val="0"/>
          <w:marRight w:val="0"/>
          <w:marTop w:val="0"/>
          <w:marBottom w:val="0"/>
          <w:divBdr>
            <w:top w:val="none" w:sz="0" w:space="0" w:color="auto"/>
            <w:left w:val="none" w:sz="0" w:space="0" w:color="auto"/>
            <w:bottom w:val="none" w:sz="0" w:space="0" w:color="auto"/>
            <w:right w:val="none" w:sz="0" w:space="0" w:color="auto"/>
          </w:divBdr>
        </w:div>
        <w:div w:id="730690679">
          <w:marLeft w:val="0"/>
          <w:marRight w:val="0"/>
          <w:marTop w:val="0"/>
          <w:marBottom w:val="0"/>
          <w:divBdr>
            <w:top w:val="none" w:sz="0" w:space="0" w:color="auto"/>
            <w:left w:val="none" w:sz="0" w:space="0" w:color="auto"/>
            <w:bottom w:val="none" w:sz="0" w:space="0" w:color="auto"/>
            <w:right w:val="none" w:sz="0" w:space="0" w:color="auto"/>
          </w:divBdr>
          <w:divsChild>
            <w:div w:id="1781145463">
              <w:marLeft w:val="0"/>
              <w:marRight w:val="0"/>
              <w:marTop w:val="0"/>
              <w:marBottom w:val="0"/>
              <w:divBdr>
                <w:top w:val="none" w:sz="0" w:space="0" w:color="auto"/>
                <w:left w:val="none" w:sz="0" w:space="0" w:color="auto"/>
                <w:bottom w:val="none" w:sz="0" w:space="0" w:color="auto"/>
                <w:right w:val="none" w:sz="0" w:space="0" w:color="auto"/>
              </w:divBdr>
            </w:div>
          </w:divsChild>
        </w:div>
        <w:div w:id="725839854">
          <w:marLeft w:val="0"/>
          <w:marRight w:val="0"/>
          <w:marTop w:val="0"/>
          <w:marBottom w:val="0"/>
          <w:divBdr>
            <w:top w:val="none" w:sz="0" w:space="0" w:color="auto"/>
            <w:left w:val="none" w:sz="0" w:space="0" w:color="auto"/>
            <w:bottom w:val="none" w:sz="0" w:space="0" w:color="auto"/>
            <w:right w:val="none" w:sz="0" w:space="0" w:color="auto"/>
          </w:divBdr>
        </w:div>
        <w:div w:id="1828473692">
          <w:marLeft w:val="0"/>
          <w:marRight w:val="0"/>
          <w:marTop w:val="0"/>
          <w:marBottom w:val="0"/>
          <w:divBdr>
            <w:top w:val="none" w:sz="0" w:space="0" w:color="auto"/>
            <w:left w:val="none" w:sz="0" w:space="0" w:color="auto"/>
            <w:bottom w:val="none" w:sz="0" w:space="0" w:color="auto"/>
            <w:right w:val="none" w:sz="0" w:space="0" w:color="auto"/>
          </w:divBdr>
          <w:divsChild>
            <w:div w:id="893279071">
              <w:marLeft w:val="0"/>
              <w:marRight w:val="0"/>
              <w:marTop w:val="0"/>
              <w:marBottom w:val="0"/>
              <w:divBdr>
                <w:top w:val="none" w:sz="0" w:space="0" w:color="auto"/>
                <w:left w:val="none" w:sz="0" w:space="0" w:color="auto"/>
                <w:bottom w:val="none" w:sz="0" w:space="0" w:color="auto"/>
                <w:right w:val="none" w:sz="0" w:space="0" w:color="auto"/>
              </w:divBdr>
            </w:div>
          </w:divsChild>
        </w:div>
        <w:div w:id="600072503">
          <w:marLeft w:val="0"/>
          <w:marRight w:val="0"/>
          <w:marTop w:val="0"/>
          <w:marBottom w:val="0"/>
          <w:divBdr>
            <w:top w:val="none" w:sz="0" w:space="0" w:color="auto"/>
            <w:left w:val="none" w:sz="0" w:space="0" w:color="auto"/>
            <w:bottom w:val="none" w:sz="0" w:space="0" w:color="auto"/>
            <w:right w:val="none" w:sz="0" w:space="0" w:color="auto"/>
          </w:divBdr>
        </w:div>
        <w:div w:id="1863350369">
          <w:marLeft w:val="0"/>
          <w:marRight w:val="0"/>
          <w:marTop w:val="0"/>
          <w:marBottom w:val="0"/>
          <w:divBdr>
            <w:top w:val="none" w:sz="0" w:space="0" w:color="auto"/>
            <w:left w:val="none" w:sz="0" w:space="0" w:color="auto"/>
            <w:bottom w:val="none" w:sz="0" w:space="0" w:color="auto"/>
            <w:right w:val="none" w:sz="0" w:space="0" w:color="auto"/>
          </w:divBdr>
          <w:divsChild>
            <w:div w:id="855731063">
              <w:marLeft w:val="0"/>
              <w:marRight w:val="0"/>
              <w:marTop w:val="0"/>
              <w:marBottom w:val="0"/>
              <w:divBdr>
                <w:top w:val="none" w:sz="0" w:space="0" w:color="auto"/>
                <w:left w:val="none" w:sz="0" w:space="0" w:color="auto"/>
                <w:bottom w:val="none" w:sz="0" w:space="0" w:color="auto"/>
                <w:right w:val="none" w:sz="0" w:space="0" w:color="auto"/>
              </w:divBdr>
            </w:div>
          </w:divsChild>
        </w:div>
        <w:div w:id="1347632153">
          <w:marLeft w:val="0"/>
          <w:marRight w:val="0"/>
          <w:marTop w:val="0"/>
          <w:marBottom w:val="0"/>
          <w:divBdr>
            <w:top w:val="none" w:sz="0" w:space="0" w:color="auto"/>
            <w:left w:val="none" w:sz="0" w:space="0" w:color="auto"/>
            <w:bottom w:val="none" w:sz="0" w:space="0" w:color="auto"/>
            <w:right w:val="none" w:sz="0" w:space="0" w:color="auto"/>
          </w:divBdr>
        </w:div>
        <w:div w:id="750660542">
          <w:marLeft w:val="0"/>
          <w:marRight w:val="0"/>
          <w:marTop w:val="0"/>
          <w:marBottom w:val="0"/>
          <w:divBdr>
            <w:top w:val="none" w:sz="0" w:space="0" w:color="auto"/>
            <w:left w:val="none" w:sz="0" w:space="0" w:color="auto"/>
            <w:bottom w:val="none" w:sz="0" w:space="0" w:color="auto"/>
            <w:right w:val="none" w:sz="0" w:space="0" w:color="auto"/>
          </w:divBdr>
          <w:divsChild>
            <w:div w:id="480931368">
              <w:marLeft w:val="0"/>
              <w:marRight w:val="0"/>
              <w:marTop w:val="0"/>
              <w:marBottom w:val="0"/>
              <w:divBdr>
                <w:top w:val="none" w:sz="0" w:space="0" w:color="auto"/>
                <w:left w:val="none" w:sz="0" w:space="0" w:color="auto"/>
                <w:bottom w:val="none" w:sz="0" w:space="0" w:color="auto"/>
                <w:right w:val="none" w:sz="0" w:space="0" w:color="auto"/>
              </w:divBdr>
            </w:div>
          </w:divsChild>
        </w:div>
        <w:div w:id="817377496">
          <w:marLeft w:val="0"/>
          <w:marRight w:val="0"/>
          <w:marTop w:val="0"/>
          <w:marBottom w:val="0"/>
          <w:divBdr>
            <w:top w:val="none" w:sz="0" w:space="0" w:color="auto"/>
            <w:left w:val="none" w:sz="0" w:space="0" w:color="auto"/>
            <w:bottom w:val="none" w:sz="0" w:space="0" w:color="auto"/>
            <w:right w:val="none" w:sz="0" w:space="0" w:color="auto"/>
          </w:divBdr>
        </w:div>
        <w:div w:id="728576596">
          <w:marLeft w:val="0"/>
          <w:marRight w:val="0"/>
          <w:marTop w:val="0"/>
          <w:marBottom w:val="0"/>
          <w:divBdr>
            <w:top w:val="none" w:sz="0" w:space="0" w:color="auto"/>
            <w:left w:val="none" w:sz="0" w:space="0" w:color="auto"/>
            <w:bottom w:val="none" w:sz="0" w:space="0" w:color="auto"/>
            <w:right w:val="none" w:sz="0" w:space="0" w:color="auto"/>
          </w:divBdr>
          <w:divsChild>
            <w:div w:id="1873569213">
              <w:marLeft w:val="0"/>
              <w:marRight w:val="0"/>
              <w:marTop w:val="0"/>
              <w:marBottom w:val="0"/>
              <w:divBdr>
                <w:top w:val="none" w:sz="0" w:space="0" w:color="auto"/>
                <w:left w:val="none" w:sz="0" w:space="0" w:color="auto"/>
                <w:bottom w:val="none" w:sz="0" w:space="0" w:color="auto"/>
                <w:right w:val="none" w:sz="0" w:space="0" w:color="auto"/>
              </w:divBdr>
            </w:div>
          </w:divsChild>
        </w:div>
        <w:div w:id="1496217994">
          <w:marLeft w:val="0"/>
          <w:marRight w:val="0"/>
          <w:marTop w:val="0"/>
          <w:marBottom w:val="0"/>
          <w:divBdr>
            <w:top w:val="none" w:sz="0" w:space="0" w:color="auto"/>
            <w:left w:val="none" w:sz="0" w:space="0" w:color="auto"/>
            <w:bottom w:val="none" w:sz="0" w:space="0" w:color="auto"/>
            <w:right w:val="none" w:sz="0" w:space="0" w:color="auto"/>
          </w:divBdr>
        </w:div>
        <w:div w:id="1460875567">
          <w:marLeft w:val="0"/>
          <w:marRight w:val="0"/>
          <w:marTop w:val="0"/>
          <w:marBottom w:val="0"/>
          <w:divBdr>
            <w:top w:val="none" w:sz="0" w:space="0" w:color="auto"/>
            <w:left w:val="none" w:sz="0" w:space="0" w:color="auto"/>
            <w:bottom w:val="none" w:sz="0" w:space="0" w:color="auto"/>
            <w:right w:val="none" w:sz="0" w:space="0" w:color="auto"/>
          </w:divBdr>
          <w:divsChild>
            <w:div w:id="1230729893">
              <w:marLeft w:val="0"/>
              <w:marRight w:val="0"/>
              <w:marTop w:val="0"/>
              <w:marBottom w:val="0"/>
              <w:divBdr>
                <w:top w:val="none" w:sz="0" w:space="0" w:color="auto"/>
                <w:left w:val="none" w:sz="0" w:space="0" w:color="auto"/>
                <w:bottom w:val="none" w:sz="0" w:space="0" w:color="auto"/>
                <w:right w:val="none" w:sz="0" w:space="0" w:color="auto"/>
              </w:divBdr>
            </w:div>
          </w:divsChild>
        </w:div>
        <w:div w:id="418527135">
          <w:marLeft w:val="0"/>
          <w:marRight w:val="0"/>
          <w:marTop w:val="300"/>
          <w:marBottom w:val="0"/>
          <w:divBdr>
            <w:top w:val="none" w:sz="0" w:space="0" w:color="auto"/>
            <w:left w:val="none" w:sz="0" w:space="0" w:color="auto"/>
            <w:bottom w:val="none" w:sz="0" w:space="0" w:color="auto"/>
            <w:right w:val="none" w:sz="0" w:space="0" w:color="auto"/>
          </w:divBdr>
          <w:divsChild>
            <w:div w:id="1117068481">
              <w:marLeft w:val="0"/>
              <w:marRight w:val="0"/>
              <w:marTop w:val="0"/>
              <w:marBottom w:val="0"/>
              <w:divBdr>
                <w:top w:val="none" w:sz="0" w:space="0" w:color="auto"/>
                <w:left w:val="none" w:sz="0" w:space="0" w:color="auto"/>
                <w:bottom w:val="none" w:sz="0" w:space="0" w:color="auto"/>
                <w:right w:val="none" w:sz="0" w:space="0" w:color="auto"/>
              </w:divBdr>
              <w:divsChild>
                <w:div w:id="189106850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938125979">
          <w:marLeft w:val="0"/>
          <w:marRight w:val="0"/>
          <w:marTop w:val="300"/>
          <w:marBottom w:val="0"/>
          <w:divBdr>
            <w:top w:val="none" w:sz="0" w:space="0" w:color="auto"/>
            <w:left w:val="none" w:sz="0" w:space="0" w:color="auto"/>
            <w:bottom w:val="none" w:sz="0" w:space="0" w:color="auto"/>
            <w:right w:val="none" w:sz="0" w:space="0" w:color="auto"/>
          </w:divBdr>
          <w:divsChild>
            <w:div w:id="1438989976">
              <w:marLeft w:val="0"/>
              <w:marRight w:val="0"/>
              <w:marTop w:val="0"/>
              <w:marBottom w:val="0"/>
              <w:divBdr>
                <w:top w:val="none" w:sz="0" w:space="0" w:color="auto"/>
                <w:left w:val="none" w:sz="0" w:space="0" w:color="auto"/>
                <w:bottom w:val="none" w:sz="0" w:space="0" w:color="auto"/>
                <w:right w:val="none" w:sz="0" w:space="0" w:color="auto"/>
              </w:divBdr>
              <w:divsChild>
                <w:div w:id="1469010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3365341">
          <w:marLeft w:val="0"/>
          <w:marRight w:val="0"/>
          <w:marTop w:val="300"/>
          <w:marBottom w:val="0"/>
          <w:divBdr>
            <w:top w:val="none" w:sz="0" w:space="0" w:color="auto"/>
            <w:left w:val="none" w:sz="0" w:space="0" w:color="auto"/>
            <w:bottom w:val="none" w:sz="0" w:space="0" w:color="auto"/>
            <w:right w:val="none" w:sz="0" w:space="0" w:color="auto"/>
          </w:divBdr>
          <w:divsChild>
            <w:div w:id="1398673851">
              <w:marLeft w:val="0"/>
              <w:marRight w:val="0"/>
              <w:marTop w:val="0"/>
              <w:marBottom w:val="0"/>
              <w:divBdr>
                <w:top w:val="none" w:sz="0" w:space="0" w:color="auto"/>
                <w:left w:val="none" w:sz="0" w:space="0" w:color="auto"/>
                <w:bottom w:val="none" w:sz="0" w:space="0" w:color="auto"/>
                <w:right w:val="none" w:sz="0" w:space="0" w:color="auto"/>
              </w:divBdr>
              <w:divsChild>
                <w:div w:id="4458509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33711739">
          <w:marLeft w:val="0"/>
          <w:marRight w:val="0"/>
          <w:marTop w:val="300"/>
          <w:marBottom w:val="0"/>
          <w:divBdr>
            <w:top w:val="none" w:sz="0" w:space="0" w:color="auto"/>
            <w:left w:val="none" w:sz="0" w:space="0" w:color="auto"/>
            <w:bottom w:val="none" w:sz="0" w:space="0" w:color="auto"/>
            <w:right w:val="none" w:sz="0" w:space="0" w:color="auto"/>
          </w:divBdr>
          <w:divsChild>
            <w:div w:id="2031225159">
              <w:marLeft w:val="0"/>
              <w:marRight w:val="0"/>
              <w:marTop w:val="0"/>
              <w:marBottom w:val="0"/>
              <w:divBdr>
                <w:top w:val="none" w:sz="0" w:space="0" w:color="auto"/>
                <w:left w:val="none" w:sz="0" w:space="0" w:color="auto"/>
                <w:bottom w:val="none" w:sz="0" w:space="0" w:color="auto"/>
                <w:right w:val="none" w:sz="0" w:space="0" w:color="auto"/>
              </w:divBdr>
              <w:divsChild>
                <w:div w:id="15837606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490924">
      <w:bodyDiv w:val="1"/>
      <w:marLeft w:val="0"/>
      <w:marRight w:val="0"/>
      <w:marTop w:val="0"/>
      <w:marBottom w:val="0"/>
      <w:divBdr>
        <w:top w:val="none" w:sz="0" w:space="0" w:color="auto"/>
        <w:left w:val="none" w:sz="0" w:space="0" w:color="auto"/>
        <w:bottom w:val="none" w:sz="0" w:space="0" w:color="auto"/>
        <w:right w:val="none" w:sz="0" w:space="0" w:color="auto"/>
      </w:divBdr>
      <w:divsChild>
        <w:div w:id="422606078">
          <w:marLeft w:val="0"/>
          <w:marRight w:val="0"/>
          <w:marTop w:val="0"/>
          <w:marBottom w:val="0"/>
          <w:divBdr>
            <w:top w:val="none" w:sz="0" w:space="0" w:color="auto"/>
            <w:left w:val="none" w:sz="0" w:space="0" w:color="auto"/>
            <w:bottom w:val="none" w:sz="0" w:space="0" w:color="auto"/>
            <w:right w:val="none" w:sz="0" w:space="0" w:color="auto"/>
          </w:divBdr>
          <w:divsChild>
            <w:div w:id="2073698487">
              <w:marLeft w:val="0"/>
              <w:marRight w:val="0"/>
              <w:marTop w:val="0"/>
              <w:marBottom w:val="0"/>
              <w:divBdr>
                <w:top w:val="none" w:sz="0" w:space="0" w:color="auto"/>
                <w:left w:val="none" w:sz="0" w:space="0" w:color="auto"/>
                <w:bottom w:val="none" w:sz="0" w:space="0" w:color="auto"/>
                <w:right w:val="none" w:sz="0" w:space="0" w:color="auto"/>
              </w:divBdr>
            </w:div>
          </w:divsChild>
        </w:div>
        <w:div w:id="1549686523">
          <w:marLeft w:val="0"/>
          <w:marRight w:val="0"/>
          <w:marTop w:val="0"/>
          <w:marBottom w:val="0"/>
          <w:divBdr>
            <w:top w:val="none" w:sz="0" w:space="0" w:color="auto"/>
            <w:left w:val="none" w:sz="0" w:space="0" w:color="auto"/>
            <w:bottom w:val="none" w:sz="0" w:space="0" w:color="auto"/>
            <w:right w:val="none" w:sz="0" w:space="0" w:color="auto"/>
          </w:divBdr>
        </w:div>
        <w:div w:id="926691040">
          <w:marLeft w:val="0"/>
          <w:marRight w:val="0"/>
          <w:marTop w:val="0"/>
          <w:marBottom w:val="0"/>
          <w:divBdr>
            <w:top w:val="none" w:sz="0" w:space="0" w:color="auto"/>
            <w:left w:val="none" w:sz="0" w:space="0" w:color="auto"/>
            <w:bottom w:val="none" w:sz="0" w:space="0" w:color="auto"/>
            <w:right w:val="none" w:sz="0" w:space="0" w:color="auto"/>
          </w:divBdr>
          <w:divsChild>
            <w:div w:id="103312623">
              <w:marLeft w:val="0"/>
              <w:marRight w:val="0"/>
              <w:marTop w:val="0"/>
              <w:marBottom w:val="0"/>
              <w:divBdr>
                <w:top w:val="none" w:sz="0" w:space="0" w:color="auto"/>
                <w:left w:val="none" w:sz="0" w:space="0" w:color="auto"/>
                <w:bottom w:val="none" w:sz="0" w:space="0" w:color="auto"/>
                <w:right w:val="none" w:sz="0" w:space="0" w:color="auto"/>
              </w:divBdr>
            </w:div>
          </w:divsChild>
        </w:div>
        <w:div w:id="1753089332">
          <w:marLeft w:val="0"/>
          <w:marRight w:val="0"/>
          <w:marTop w:val="0"/>
          <w:marBottom w:val="0"/>
          <w:divBdr>
            <w:top w:val="none" w:sz="0" w:space="0" w:color="auto"/>
            <w:left w:val="none" w:sz="0" w:space="0" w:color="auto"/>
            <w:bottom w:val="none" w:sz="0" w:space="0" w:color="auto"/>
            <w:right w:val="none" w:sz="0" w:space="0" w:color="auto"/>
          </w:divBdr>
        </w:div>
        <w:div w:id="1274898278">
          <w:marLeft w:val="0"/>
          <w:marRight w:val="0"/>
          <w:marTop w:val="0"/>
          <w:marBottom w:val="0"/>
          <w:divBdr>
            <w:top w:val="none" w:sz="0" w:space="0" w:color="auto"/>
            <w:left w:val="none" w:sz="0" w:space="0" w:color="auto"/>
            <w:bottom w:val="none" w:sz="0" w:space="0" w:color="auto"/>
            <w:right w:val="none" w:sz="0" w:space="0" w:color="auto"/>
          </w:divBdr>
          <w:divsChild>
            <w:div w:id="516774140">
              <w:marLeft w:val="0"/>
              <w:marRight w:val="0"/>
              <w:marTop w:val="0"/>
              <w:marBottom w:val="0"/>
              <w:divBdr>
                <w:top w:val="none" w:sz="0" w:space="0" w:color="auto"/>
                <w:left w:val="none" w:sz="0" w:space="0" w:color="auto"/>
                <w:bottom w:val="none" w:sz="0" w:space="0" w:color="auto"/>
                <w:right w:val="none" w:sz="0" w:space="0" w:color="auto"/>
              </w:divBdr>
            </w:div>
          </w:divsChild>
        </w:div>
        <w:div w:id="1614631801">
          <w:marLeft w:val="0"/>
          <w:marRight w:val="0"/>
          <w:marTop w:val="0"/>
          <w:marBottom w:val="0"/>
          <w:divBdr>
            <w:top w:val="none" w:sz="0" w:space="0" w:color="auto"/>
            <w:left w:val="none" w:sz="0" w:space="0" w:color="auto"/>
            <w:bottom w:val="none" w:sz="0" w:space="0" w:color="auto"/>
            <w:right w:val="none" w:sz="0" w:space="0" w:color="auto"/>
          </w:divBdr>
        </w:div>
        <w:div w:id="885989100">
          <w:marLeft w:val="0"/>
          <w:marRight w:val="0"/>
          <w:marTop w:val="0"/>
          <w:marBottom w:val="0"/>
          <w:divBdr>
            <w:top w:val="none" w:sz="0" w:space="0" w:color="auto"/>
            <w:left w:val="none" w:sz="0" w:space="0" w:color="auto"/>
            <w:bottom w:val="none" w:sz="0" w:space="0" w:color="auto"/>
            <w:right w:val="none" w:sz="0" w:space="0" w:color="auto"/>
          </w:divBdr>
          <w:divsChild>
            <w:div w:id="1948806977">
              <w:marLeft w:val="0"/>
              <w:marRight w:val="0"/>
              <w:marTop w:val="0"/>
              <w:marBottom w:val="0"/>
              <w:divBdr>
                <w:top w:val="none" w:sz="0" w:space="0" w:color="auto"/>
                <w:left w:val="none" w:sz="0" w:space="0" w:color="auto"/>
                <w:bottom w:val="none" w:sz="0" w:space="0" w:color="auto"/>
                <w:right w:val="none" w:sz="0" w:space="0" w:color="auto"/>
              </w:divBdr>
            </w:div>
          </w:divsChild>
        </w:div>
        <w:div w:id="1338002217">
          <w:marLeft w:val="0"/>
          <w:marRight w:val="0"/>
          <w:marTop w:val="0"/>
          <w:marBottom w:val="0"/>
          <w:divBdr>
            <w:top w:val="none" w:sz="0" w:space="0" w:color="auto"/>
            <w:left w:val="none" w:sz="0" w:space="0" w:color="auto"/>
            <w:bottom w:val="none" w:sz="0" w:space="0" w:color="auto"/>
            <w:right w:val="none" w:sz="0" w:space="0" w:color="auto"/>
          </w:divBdr>
        </w:div>
        <w:div w:id="1019164064">
          <w:marLeft w:val="0"/>
          <w:marRight w:val="0"/>
          <w:marTop w:val="0"/>
          <w:marBottom w:val="0"/>
          <w:divBdr>
            <w:top w:val="none" w:sz="0" w:space="0" w:color="auto"/>
            <w:left w:val="none" w:sz="0" w:space="0" w:color="auto"/>
            <w:bottom w:val="none" w:sz="0" w:space="0" w:color="auto"/>
            <w:right w:val="none" w:sz="0" w:space="0" w:color="auto"/>
          </w:divBdr>
          <w:divsChild>
            <w:div w:id="209608809">
              <w:marLeft w:val="0"/>
              <w:marRight w:val="0"/>
              <w:marTop w:val="0"/>
              <w:marBottom w:val="0"/>
              <w:divBdr>
                <w:top w:val="none" w:sz="0" w:space="0" w:color="auto"/>
                <w:left w:val="none" w:sz="0" w:space="0" w:color="auto"/>
                <w:bottom w:val="none" w:sz="0" w:space="0" w:color="auto"/>
                <w:right w:val="none" w:sz="0" w:space="0" w:color="auto"/>
              </w:divBdr>
            </w:div>
          </w:divsChild>
        </w:div>
        <w:div w:id="1590852241">
          <w:marLeft w:val="0"/>
          <w:marRight w:val="0"/>
          <w:marTop w:val="0"/>
          <w:marBottom w:val="0"/>
          <w:divBdr>
            <w:top w:val="none" w:sz="0" w:space="0" w:color="auto"/>
            <w:left w:val="none" w:sz="0" w:space="0" w:color="auto"/>
            <w:bottom w:val="none" w:sz="0" w:space="0" w:color="auto"/>
            <w:right w:val="none" w:sz="0" w:space="0" w:color="auto"/>
          </w:divBdr>
        </w:div>
        <w:div w:id="1096943527">
          <w:marLeft w:val="0"/>
          <w:marRight w:val="0"/>
          <w:marTop w:val="0"/>
          <w:marBottom w:val="0"/>
          <w:divBdr>
            <w:top w:val="none" w:sz="0" w:space="0" w:color="auto"/>
            <w:left w:val="none" w:sz="0" w:space="0" w:color="auto"/>
            <w:bottom w:val="none" w:sz="0" w:space="0" w:color="auto"/>
            <w:right w:val="none" w:sz="0" w:space="0" w:color="auto"/>
          </w:divBdr>
          <w:divsChild>
            <w:div w:id="779493904">
              <w:marLeft w:val="0"/>
              <w:marRight w:val="0"/>
              <w:marTop w:val="0"/>
              <w:marBottom w:val="0"/>
              <w:divBdr>
                <w:top w:val="none" w:sz="0" w:space="0" w:color="auto"/>
                <w:left w:val="none" w:sz="0" w:space="0" w:color="auto"/>
                <w:bottom w:val="none" w:sz="0" w:space="0" w:color="auto"/>
                <w:right w:val="none" w:sz="0" w:space="0" w:color="auto"/>
              </w:divBdr>
            </w:div>
          </w:divsChild>
        </w:div>
        <w:div w:id="406346528">
          <w:marLeft w:val="0"/>
          <w:marRight w:val="0"/>
          <w:marTop w:val="0"/>
          <w:marBottom w:val="0"/>
          <w:divBdr>
            <w:top w:val="none" w:sz="0" w:space="0" w:color="auto"/>
            <w:left w:val="none" w:sz="0" w:space="0" w:color="auto"/>
            <w:bottom w:val="none" w:sz="0" w:space="0" w:color="auto"/>
            <w:right w:val="none" w:sz="0" w:space="0" w:color="auto"/>
          </w:divBdr>
        </w:div>
        <w:div w:id="1238706364">
          <w:marLeft w:val="0"/>
          <w:marRight w:val="0"/>
          <w:marTop w:val="0"/>
          <w:marBottom w:val="0"/>
          <w:divBdr>
            <w:top w:val="none" w:sz="0" w:space="0" w:color="auto"/>
            <w:left w:val="none" w:sz="0" w:space="0" w:color="auto"/>
            <w:bottom w:val="none" w:sz="0" w:space="0" w:color="auto"/>
            <w:right w:val="none" w:sz="0" w:space="0" w:color="auto"/>
          </w:divBdr>
          <w:divsChild>
            <w:div w:id="86584632">
              <w:marLeft w:val="0"/>
              <w:marRight w:val="0"/>
              <w:marTop w:val="0"/>
              <w:marBottom w:val="0"/>
              <w:divBdr>
                <w:top w:val="none" w:sz="0" w:space="0" w:color="auto"/>
                <w:left w:val="none" w:sz="0" w:space="0" w:color="auto"/>
                <w:bottom w:val="none" w:sz="0" w:space="0" w:color="auto"/>
                <w:right w:val="none" w:sz="0" w:space="0" w:color="auto"/>
              </w:divBdr>
            </w:div>
          </w:divsChild>
        </w:div>
        <w:div w:id="413359167">
          <w:marLeft w:val="0"/>
          <w:marRight w:val="0"/>
          <w:marTop w:val="300"/>
          <w:marBottom w:val="0"/>
          <w:divBdr>
            <w:top w:val="none" w:sz="0" w:space="0" w:color="auto"/>
            <w:left w:val="none" w:sz="0" w:space="0" w:color="auto"/>
            <w:bottom w:val="none" w:sz="0" w:space="0" w:color="auto"/>
            <w:right w:val="none" w:sz="0" w:space="0" w:color="auto"/>
          </w:divBdr>
          <w:divsChild>
            <w:div w:id="302927771">
              <w:marLeft w:val="0"/>
              <w:marRight w:val="0"/>
              <w:marTop w:val="0"/>
              <w:marBottom w:val="0"/>
              <w:divBdr>
                <w:top w:val="none" w:sz="0" w:space="0" w:color="auto"/>
                <w:left w:val="none" w:sz="0" w:space="0" w:color="auto"/>
                <w:bottom w:val="none" w:sz="0" w:space="0" w:color="auto"/>
                <w:right w:val="none" w:sz="0" w:space="0" w:color="auto"/>
              </w:divBdr>
              <w:divsChild>
                <w:div w:id="112526983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65225147">
          <w:marLeft w:val="0"/>
          <w:marRight w:val="0"/>
          <w:marTop w:val="300"/>
          <w:marBottom w:val="0"/>
          <w:divBdr>
            <w:top w:val="none" w:sz="0" w:space="0" w:color="auto"/>
            <w:left w:val="none" w:sz="0" w:space="0" w:color="auto"/>
            <w:bottom w:val="none" w:sz="0" w:space="0" w:color="auto"/>
            <w:right w:val="none" w:sz="0" w:space="0" w:color="auto"/>
          </w:divBdr>
          <w:divsChild>
            <w:div w:id="2099053387">
              <w:marLeft w:val="0"/>
              <w:marRight w:val="0"/>
              <w:marTop w:val="0"/>
              <w:marBottom w:val="0"/>
              <w:divBdr>
                <w:top w:val="none" w:sz="0" w:space="0" w:color="auto"/>
                <w:left w:val="none" w:sz="0" w:space="0" w:color="auto"/>
                <w:bottom w:val="none" w:sz="0" w:space="0" w:color="auto"/>
                <w:right w:val="none" w:sz="0" w:space="0" w:color="auto"/>
              </w:divBdr>
              <w:divsChild>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32251555">
          <w:marLeft w:val="0"/>
          <w:marRight w:val="0"/>
          <w:marTop w:val="300"/>
          <w:marBottom w:val="0"/>
          <w:divBdr>
            <w:top w:val="none" w:sz="0" w:space="0" w:color="auto"/>
            <w:left w:val="none" w:sz="0" w:space="0" w:color="auto"/>
            <w:bottom w:val="none" w:sz="0" w:space="0" w:color="auto"/>
            <w:right w:val="none" w:sz="0" w:space="0" w:color="auto"/>
          </w:divBdr>
          <w:divsChild>
            <w:div w:id="1451508441">
              <w:marLeft w:val="0"/>
              <w:marRight w:val="0"/>
              <w:marTop w:val="0"/>
              <w:marBottom w:val="0"/>
              <w:divBdr>
                <w:top w:val="none" w:sz="0" w:space="0" w:color="auto"/>
                <w:left w:val="none" w:sz="0" w:space="0" w:color="auto"/>
                <w:bottom w:val="none" w:sz="0" w:space="0" w:color="auto"/>
                <w:right w:val="none" w:sz="0" w:space="0" w:color="auto"/>
              </w:divBdr>
              <w:divsChild>
                <w:div w:id="133302659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89250615">
          <w:marLeft w:val="0"/>
          <w:marRight w:val="0"/>
          <w:marTop w:val="300"/>
          <w:marBottom w:val="0"/>
          <w:divBdr>
            <w:top w:val="none" w:sz="0" w:space="0" w:color="auto"/>
            <w:left w:val="none" w:sz="0" w:space="0" w:color="auto"/>
            <w:bottom w:val="none" w:sz="0" w:space="0" w:color="auto"/>
            <w:right w:val="none" w:sz="0" w:space="0" w:color="auto"/>
          </w:divBdr>
          <w:divsChild>
            <w:div w:id="201551654">
              <w:marLeft w:val="0"/>
              <w:marRight w:val="0"/>
              <w:marTop w:val="0"/>
              <w:marBottom w:val="0"/>
              <w:divBdr>
                <w:top w:val="none" w:sz="0" w:space="0" w:color="auto"/>
                <w:left w:val="none" w:sz="0" w:space="0" w:color="auto"/>
                <w:bottom w:val="none" w:sz="0" w:space="0" w:color="auto"/>
                <w:right w:val="none" w:sz="0" w:space="0" w:color="auto"/>
              </w:divBdr>
              <w:divsChild>
                <w:div w:id="178003192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39912094">
      <w:bodyDiv w:val="1"/>
      <w:marLeft w:val="0"/>
      <w:marRight w:val="0"/>
      <w:marTop w:val="0"/>
      <w:marBottom w:val="0"/>
      <w:divBdr>
        <w:top w:val="none" w:sz="0" w:space="0" w:color="auto"/>
        <w:left w:val="none" w:sz="0" w:space="0" w:color="auto"/>
        <w:bottom w:val="none" w:sz="0" w:space="0" w:color="auto"/>
        <w:right w:val="none" w:sz="0" w:space="0" w:color="auto"/>
      </w:divBdr>
      <w:divsChild>
        <w:div w:id="1600141508">
          <w:marLeft w:val="0"/>
          <w:marRight w:val="0"/>
          <w:marTop w:val="0"/>
          <w:marBottom w:val="0"/>
          <w:divBdr>
            <w:top w:val="none" w:sz="0" w:space="0" w:color="auto"/>
            <w:left w:val="none" w:sz="0" w:space="0" w:color="auto"/>
            <w:bottom w:val="none" w:sz="0" w:space="0" w:color="auto"/>
            <w:right w:val="none" w:sz="0" w:space="0" w:color="auto"/>
          </w:divBdr>
        </w:div>
        <w:div w:id="318967895">
          <w:marLeft w:val="0"/>
          <w:marRight w:val="0"/>
          <w:marTop w:val="0"/>
          <w:marBottom w:val="0"/>
          <w:divBdr>
            <w:top w:val="none" w:sz="0" w:space="0" w:color="auto"/>
            <w:left w:val="none" w:sz="0" w:space="0" w:color="auto"/>
            <w:bottom w:val="none" w:sz="0" w:space="0" w:color="auto"/>
            <w:right w:val="none" w:sz="0" w:space="0" w:color="auto"/>
          </w:divBdr>
          <w:divsChild>
            <w:div w:id="1309627618">
              <w:marLeft w:val="0"/>
              <w:marRight w:val="0"/>
              <w:marTop w:val="0"/>
              <w:marBottom w:val="0"/>
              <w:divBdr>
                <w:top w:val="none" w:sz="0" w:space="0" w:color="auto"/>
                <w:left w:val="none" w:sz="0" w:space="0" w:color="auto"/>
                <w:bottom w:val="none" w:sz="0" w:space="0" w:color="auto"/>
                <w:right w:val="none" w:sz="0" w:space="0" w:color="auto"/>
              </w:divBdr>
            </w:div>
          </w:divsChild>
        </w:div>
        <w:div w:id="1535194162">
          <w:marLeft w:val="0"/>
          <w:marRight w:val="0"/>
          <w:marTop w:val="0"/>
          <w:marBottom w:val="0"/>
          <w:divBdr>
            <w:top w:val="none" w:sz="0" w:space="0" w:color="auto"/>
            <w:left w:val="none" w:sz="0" w:space="0" w:color="auto"/>
            <w:bottom w:val="none" w:sz="0" w:space="0" w:color="auto"/>
            <w:right w:val="none" w:sz="0" w:space="0" w:color="auto"/>
          </w:divBdr>
        </w:div>
        <w:div w:id="511916465">
          <w:marLeft w:val="0"/>
          <w:marRight w:val="0"/>
          <w:marTop w:val="0"/>
          <w:marBottom w:val="0"/>
          <w:divBdr>
            <w:top w:val="none" w:sz="0" w:space="0" w:color="auto"/>
            <w:left w:val="none" w:sz="0" w:space="0" w:color="auto"/>
            <w:bottom w:val="none" w:sz="0" w:space="0" w:color="auto"/>
            <w:right w:val="none" w:sz="0" w:space="0" w:color="auto"/>
          </w:divBdr>
          <w:divsChild>
            <w:div w:id="129976282">
              <w:marLeft w:val="0"/>
              <w:marRight w:val="0"/>
              <w:marTop w:val="0"/>
              <w:marBottom w:val="0"/>
              <w:divBdr>
                <w:top w:val="none" w:sz="0" w:space="0" w:color="auto"/>
                <w:left w:val="none" w:sz="0" w:space="0" w:color="auto"/>
                <w:bottom w:val="none" w:sz="0" w:space="0" w:color="auto"/>
                <w:right w:val="none" w:sz="0" w:space="0" w:color="auto"/>
              </w:divBdr>
            </w:div>
          </w:divsChild>
        </w:div>
        <w:div w:id="1429816012">
          <w:marLeft w:val="0"/>
          <w:marRight w:val="0"/>
          <w:marTop w:val="0"/>
          <w:marBottom w:val="0"/>
          <w:divBdr>
            <w:top w:val="none" w:sz="0" w:space="0" w:color="auto"/>
            <w:left w:val="none" w:sz="0" w:space="0" w:color="auto"/>
            <w:bottom w:val="none" w:sz="0" w:space="0" w:color="auto"/>
            <w:right w:val="none" w:sz="0" w:space="0" w:color="auto"/>
          </w:divBdr>
        </w:div>
        <w:div w:id="1173910743">
          <w:marLeft w:val="0"/>
          <w:marRight w:val="0"/>
          <w:marTop w:val="0"/>
          <w:marBottom w:val="0"/>
          <w:divBdr>
            <w:top w:val="none" w:sz="0" w:space="0" w:color="auto"/>
            <w:left w:val="none" w:sz="0" w:space="0" w:color="auto"/>
            <w:bottom w:val="none" w:sz="0" w:space="0" w:color="auto"/>
            <w:right w:val="none" w:sz="0" w:space="0" w:color="auto"/>
          </w:divBdr>
          <w:divsChild>
            <w:div w:id="881751330">
              <w:marLeft w:val="0"/>
              <w:marRight w:val="0"/>
              <w:marTop w:val="0"/>
              <w:marBottom w:val="0"/>
              <w:divBdr>
                <w:top w:val="none" w:sz="0" w:space="0" w:color="auto"/>
                <w:left w:val="none" w:sz="0" w:space="0" w:color="auto"/>
                <w:bottom w:val="none" w:sz="0" w:space="0" w:color="auto"/>
                <w:right w:val="none" w:sz="0" w:space="0" w:color="auto"/>
              </w:divBdr>
            </w:div>
          </w:divsChild>
        </w:div>
        <w:div w:id="209732486">
          <w:marLeft w:val="0"/>
          <w:marRight w:val="0"/>
          <w:marTop w:val="0"/>
          <w:marBottom w:val="0"/>
          <w:divBdr>
            <w:top w:val="none" w:sz="0" w:space="0" w:color="auto"/>
            <w:left w:val="none" w:sz="0" w:space="0" w:color="auto"/>
            <w:bottom w:val="none" w:sz="0" w:space="0" w:color="auto"/>
            <w:right w:val="none" w:sz="0" w:space="0" w:color="auto"/>
          </w:divBdr>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1231964370">
          <w:marLeft w:val="0"/>
          <w:marRight w:val="0"/>
          <w:marTop w:val="0"/>
          <w:marBottom w:val="0"/>
          <w:divBdr>
            <w:top w:val="none" w:sz="0" w:space="0" w:color="auto"/>
            <w:left w:val="none" w:sz="0" w:space="0" w:color="auto"/>
            <w:bottom w:val="none" w:sz="0" w:space="0" w:color="auto"/>
            <w:right w:val="none" w:sz="0" w:space="0" w:color="auto"/>
          </w:divBdr>
        </w:div>
        <w:div w:id="1333096353">
          <w:marLeft w:val="0"/>
          <w:marRight w:val="0"/>
          <w:marTop w:val="0"/>
          <w:marBottom w:val="0"/>
          <w:divBdr>
            <w:top w:val="none" w:sz="0" w:space="0" w:color="auto"/>
            <w:left w:val="none" w:sz="0" w:space="0" w:color="auto"/>
            <w:bottom w:val="none" w:sz="0" w:space="0" w:color="auto"/>
            <w:right w:val="none" w:sz="0" w:space="0" w:color="auto"/>
          </w:divBdr>
          <w:divsChild>
            <w:div w:id="1331566289">
              <w:marLeft w:val="0"/>
              <w:marRight w:val="0"/>
              <w:marTop w:val="0"/>
              <w:marBottom w:val="0"/>
              <w:divBdr>
                <w:top w:val="none" w:sz="0" w:space="0" w:color="auto"/>
                <w:left w:val="none" w:sz="0" w:space="0" w:color="auto"/>
                <w:bottom w:val="none" w:sz="0" w:space="0" w:color="auto"/>
                <w:right w:val="none" w:sz="0" w:space="0" w:color="auto"/>
              </w:divBdr>
            </w:div>
          </w:divsChild>
        </w:div>
        <w:div w:id="241837311">
          <w:marLeft w:val="0"/>
          <w:marRight w:val="0"/>
          <w:marTop w:val="0"/>
          <w:marBottom w:val="0"/>
          <w:divBdr>
            <w:top w:val="none" w:sz="0" w:space="0" w:color="auto"/>
            <w:left w:val="none" w:sz="0" w:space="0" w:color="auto"/>
            <w:bottom w:val="none" w:sz="0" w:space="0" w:color="auto"/>
            <w:right w:val="none" w:sz="0" w:space="0" w:color="auto"/>
          </w:divBdr>
        </w:div>
        <w:div w:id="1759017431">
          <w:marLeft w:val="0"/>
          <w:marRight w:val="0"/>
          <w:marTop w:val="0"/>
          <w:marBottom w:val="0"/>
          <w:divBdr>
            <w:top w:val="none" w:sz="0" w:space="0" w:color="auto"/>
            <w:left w:val="none" w:sz="0" w:space="0" w:color="auto"/>
            <w:bottom w:val="none" w:sz="0" w:space="0" w:color="auto"/>
            <w:right w:val="none" w:sz="0" w:space="0" w:color="auto"/>
          </w:divBdr>
          <w:divsChild>
            <w:div w:id="1503811086">
              <w:marLeft w:val="0"/>
              <w:marRight w:val="0"/>
              <w:marTop w:val="0"/>
              <w:marBottom w:val="0"/>
              <w:divBdr>
                <w:top w:val="none" w:sz="0" w:space="0" w:color="auto"/>
                <w:left w:val="none" w:sz="0" w:space="0" w:color="auto"/>
                <w:bottom w:val="none" w:sz="0" w:space="0" w:color="auto"/>
                <w:right w:val="none" w:sz="0" w:space="0" w:color="auto"/>
              </w:divBdr>
            </w:div>
          </w:divsChild>
        </w:div>
        <w:div w:id="1272858317">
          <w:marLeft w:val="0"/>
          <w:marRight w:val="0"/>
          <w:marTop w:val="0"/>
          <w:marBottom w:val="0"/>
          <w:divBdr>
            <w:top w:val="none" w:sz="0" w:space="0" w:color="auto"/>
            <w:left w:val="none" w:sz="0" w:space="0" w:color="auto"/>
            <w:bottom w:val="none" w:sz="0" w:space="0" w:color="auto"/>
            <w:right w:val="none" w:sz="0" w:space="0" w:color="auto"/>
          </w:divBdr>
        </w:div>
        <w:div w:id="893271791">
          <w:marLeft w:val="0"/>
          <w:marRight w:val="0"/>
          <w:marTop w:val="0"/>
          <w:marBottom w:val="0"/>
          <w:divBdr>
            <w:top w:val="none" w:sz="0" w:space="0" w:color="auto"/>
            <w:left w:val="none" w:sz="0" w:space="0" w:color="auto"/>
            <w:bottom w:val="none" w:sz="0" w:space="0" w:color="auto"/>
            <w:right w:val="none" w:sz="0" w:space="0" w:color="auto"/>
          </w:divBdr>
          <w:divsChild>
            <w:div w:id="931157907">
              <w:marLeft w:val="0"/>
              <w:marRight w:val="0"/>
              <w:marTop w:val="0"/>
              <w:marBottom w:val="0"/>
              <w:divBdr>
                <w:top w:val="none" w:sz="0" w:space="0" w:color="auto"/>
                <w:left w:val="none" w:sz="0" w:space="0" w:color="auto"/>
                <w:bottom w:val="none" w:sz="0" w:space="0" w:color="auto"/>
                <w:right w:val="none" w:sz="0" w:space="0" w:color="auto"/>
              </w:divBdr>
            </w:div>
          </w:divsChild>
        </w:div>
        <w:div w:id="1586264817">
          <w:marLeft w:val="0"/>
          <w:marRight w:val="0"/>
          <w:marTop w:val="300"/>
          <w:marBottom w:val="0"/>
          <w:divBdr>
            <w:top w:val="none" w:sz="0" w:space="0" w:color="auto"/>
            <w:left w:val="none" w:sz="0" w:space="0" w:color="auto"/>
            <w:bottom w:val="none" w:sz="0" w:space="0" w:color="auto"/>
            <w:right w:val="none" w:sz="0" w:space="0" w:color="auto"/>
          </w:divBdr>
          <w:divsChild>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87088390">
          <w:marLeft w:val="0"/>
          <w:marRight w:val="0"/>
          <w:marTop w:val="300"/>
          <w:marBottom w:val="0"/>
          <w:divBdr>
            <w:top w:val="none" w:sz="0" w:space="0" w:color="auto"/>
            <w:left w:val="none" w:sz="0" w:space="0" w:color="auto"/>
            <w:bottom w:val="none" w:sz="0" w:space="0" w:color="auto"/>
            <w:right w:val="none" w:sz="0" w:space="0" w:color="auto"/>
          </w:divBdr>
          <w:divsChild>
            <w:div w:id="1282683987">
              <w:marLeft w:val="0"/>
              <w:marRight w:val="0"/>
              <w:marTop w:val="0"/>
              <w:marBottom w:val="0"/>
              <w:divBdr>
                <w:top w:val="none" w:sz="0" w:space="0" w:color="auto"/>
                <w:left w:val="none" w:sz="0" w:space="0" w:color="auto"/>
                <w:bottom w:val="none" w:sz="0" w:space="0" w:color="auto"/>
                <w:right w:val="none" w:sz="0" w:space="0" w:color="auto"/>
              </w:divBdr>
              <w:divsChild>
                <w:div w:id="522477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585188751">
          <w:marLeft w:val="0"/>
          <w:marRight w:val="0"/>
          <w:marTop w:val="300"/>
          <w:marBottom w:val="0"/>
          <w:divBdr>
            <w:top w:val="none" w:sz="0" w:space="0" w:color="auto"/>
            <w:left w:val="none" w:sz="0" w:space="0" w:color="auto"/>
            <w:bottom w:val="none" w:sz="0" w:space="0" w:color="auto"/>
            <w:right w:val="none" w:sz="0" w:space="0" w:color="auto"/>
          </w:divBdr>
          <w:divsChild>
            <w:div w:id="1695836582">
              <w:marLeft w:val="0"/>
              <w:marRight w:val="0"/>
              <w:marTop w:val="0"/>
              <w:marBottom w:val="0"/>
              <w:divBdr>
                <w:top w:val="none" w:sz="0" w:space="0" w:color="auto"/>
                <w:left w:val="none" w:sz="0" w:space="0" w:color="auto"/>
                <w:bottom w:val="none" w:sz="0" w:space="0" w:color="auto"/>
                <w:right w:val="none" w:sz="0" w:space="0" w:color="auto"/>
              </w:divBdr>
              <w:divsChild>
                <w:div w:id="3084814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852259265">
          <w:marLeft w:val="0"/>
          <w:marRight w:val="0"/>
          <w:marTop w:val="300"/>
          <w:marBottom w:val="0"/>
          <w:divBdr>
            <w:top w:val="none" w:sz="0" w:space="0" w:color="auto"/>
            <w:left w:val="none" w:sz="0" w:space="0" w:color="auto"/>
            <w:bottom w:val="none" w:sz="0" w:space="0" w:color="auto"/>
            <w:right w:val="none" w:sz="0" w:space="0" w:color="auto"/>
          </w:divBdr>
          <w:divsChild>
            <w:div w:id="2080709466">
              <w:marLeft w:val="0"/>
              <w:marRight w:val="0"/>
              <w:marTop w:val="0"/>
              <w:marBottom w:val="0"/>
              <w:divBdr>
                <w:top w:val="none" w:sz="0" w:space="0" w:color="auto"/>
                <w:left w:val="none" w:sz="0" w:space="0" w:color="auto"/>
                <w:bottom w:val="none" w:sz="0" w:space="0" w:color="auto"/>
                <w:right w:val="none" w:sz="0" w:space="0" w:color="auto"/>
              </w:divBdr>
              <w:divsChild>
                <w:div w:id="19840145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1410059">
      <w:bodyDiv w:val="1"/>
      <w:marLeft w:val="0"/>
      <w:marRight w:val="0"/>
      <w:marTop w:val="0"/>
      <w:marBottom w:val="0"/>
      <w:divBdr>
        <w:top w:val="none" w:sz="0" w:space="0" w:color="auto"/>
        <w:left w:val="none" w:sz="0" w:space="0" w:color="auto"/>
        <w:bottom w:val="none" w:sz="0" w:space="0" w:color="auto"/>
        <w:right w:val="none" w:sz="0" w:space="0" w:color="auto"/>
      </w:divBdr>
      <w:divsChild>
        <w:div w:id="1712653353">
          <w:marLeft w:val="0"/>
          <w:marRight w:val="0"/>
          <w:marTop w:val="0"/>
          <w:marBottom w:val="0"/>
          <w:divBdr>
            <w:top w:val="none" w:sz="0" w:space="0" w:color="auto"/>
            <w:left w:val="none" w:sz="0" w:space="0" w:color="auto"/>
            <w:bottom w:val="none" w:sz="0" w:space="0" w:color="auto"/>
            <w:right w:val="none" w:sz="0" w:space="0" w:color="auto"/>
          </w:divBdr>
        </w:div>
        <w:div w:id="390545694">
          <w:marLeft w:val="0"/>
          <w:marRight w:val="0"/>
          <w:marTop w:val="0"/>
          <w:marBottom w:val="0"/>
          <w:divBdr>
            <w:top w:val="none" w:sz="0" w:space="0" w:color="auto"/>
            <w:left w:val="none" w:sz="0" w:space="0" w:color="auto"/>
            <w:bottom w:val="none" w:sz="0" w:space="0" w:color="auto"/>
            <w:right w:val="none" w:sz="0" w:space="0" w:color="auto"/>
          </w:divBdr>
          <w:divsChild>
            <w:div w:id="491532075">
              <w:marLeft w:val="0"/>
              <w:marRight w:val="0"/>
              <w:marTop w:val="0"/>
              <w:marBottom w:val="0"/>
              <w:divBdr>
                <w:top w:val="none" w:sz="0" w:space="0" w:color="auto"/>
                <w:left w:val="none" w:sz="0" w:space="0" w:color="auto"/>
                <w:bottom w:val="none" w:sz="0" w:space="0" w:color="auto"/>
                <w:right w:val="none" w:sz="0" w:space="0" w:color="auto"/>
              </w:divBdr>
            </w:div>
          </w:divsChild>
        </w:div>
        <w:div w:id="1169522012">
          <w:marLeft w:val="0"/>
          <w:marRight w:val="0"/>
          <w:marTop w:val="0"/>
          <w:marBottom w:val="0"/>
          <w:divBdr>
            <w:top w:val="none" w:sz="0" w:space="0" w:color="auto"/>
            <w:left w:val="none" w:sz="0" w:space="0" w:color="auto"/>
            <w:bottom w:val="none" w:sz="0" w:space="0" w:color="auto"/>
            <w:right w:val="none" w:sz="0" w:space="0" w:color="auto"/>
          </w:divBdr>
        </w:div>
        <w:div w:id="1779446131">
          <w:marLeft w:val="0"/>
          <w:marRight w:val="0"/>
          <w:marTop w:val="0"/>
          <w:marBottom w:val="0"/>
          <w:divBdr>
            <w:top w:val="none" w:sz="0" w:space="0" w:color="auto"/>
            <w:left w:val="none" w:sz="0" w:space="0" w:color="auto"/>
            <w:bottom w:val="none" w:sz="0" w:space="0" w:color="auto"/>
            <w:right w:val="none" w:sz="0" w:space="0" w:color="auto"/>
          </w:divBdr>
          <w:divsChild>
            <w:div w:id="1748921878">
              <w:marLeft w:val="0"/>
              <w:marRight w:val="0"/>
              <w:marTop w:val="0"/>
              <w:marBottom w:val="0"/>
              <w:divBdr>
                <w:top w:val="none" w:sz="0" w:space="0" w:color="auto"/>
                <w:left w:val="none" w:sz="0" w:space="0" w:color="auto"/>
                <w:bottom w:val="none" w:sz="0" w:space="0" w:color="auto"/>
                <w:right w:val="none" w:sz="0" w:space="0" w:color="auto"/>
              </w:divBdr>
            </w:div>
          </w:divsChild>
        </w:div>
        <w:div w:id="215051411">
          <w:marLeft w:val="0"/>
          <w:marRight w:val="0"/>
          <w:marTop w:val="0"/>
          <w:marBottom w:val="0"/>
          <w:divBdr>
            <w:top w:val="none" w:sz="0" w:space="0" w:color="auto"/>
            <w:left w:val="none" w:sz="0" w:space="0" w:color="auto"/>
            <w:bottom w:val="none" w:sz="0" w:space="0" w:color="auto"/>
            <w:right w:val="none" w:sz="0" w:space="0" w:color="auto"/>
          </w:divBdr>
        </w:div>
        <w:div w:id="375542032">
          <w:marLeft w:val="0"/>
          <w:marRight w:val="0"/>
          <w:marTop w:val="0"/>
          <w:marBottom w:val="0"/>
          <w:divBdr>
            <w:top w:val="none" w:sz="0" w:space="0" w:color="auto"/>
            <w:left w:val="none" w:sz="0" w:space="0" w:color="auto"/>
            <w:bottom w:val="none" w:sz="0" w:space="0" w:color="auto"/>
            <w:right w:val="none" w:sz="0" w:space="0" w:color="auto"/>
          </w:divBdr>
          <w:divsChild>
            <w:div w:id="1568372144">
              <w:marLeft w:val="0"/>
              <w:marRight w:val="0"/>
              <w:marTop w:val="0"/>
              <w:marBottom w:val="0"/>
              <w:divBdr>
                <w:top w:val="none" w:sz="0" w:space="0" w:color="auto"/>
                <w:left w:val="none" w:sz="0" w:space="0" w:color="auto"/>
                <w:bottom w:val="none" w:sz="0" w:space="0" w:color="auto"/>
                <w:right w:val="none" w:sz="0" w:space="0" w:color="auto"/>
              </w:divBdr>
            </w:div>
          </w:divsChild>
        </w:div>
        <w:div w:id="2042436776">
          <w:marLeft w:val="0"/>
          <w:marRight w:val="0"/>
          <w:marTop w:val="0"/>
          <w:marBottom w:val="0"/>
          <w:divBdr>
            <w:top w:val="none" w:sz="0" w:space="0" w:color="auto"/>
            <w:left w:val="none" w:sz="0" w:space="0" w:color="auto"/>
            <w:bottom w:val="none" w:sz="0" w:space="0" w:color="auto"/>
            <w:right w:val="none" w:sz="0" w:space="0" w:color="auto"/>
          </w:divBdr>
        </w:div>
        <w:div w:id="1739202295">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
          </w:divsChild>
        </w:div>
        <w:div w:id="1869947647">
          <w:marLeft w:val="0"/>
          <w:marRight w:val="0"/>
          <w:marTop w:val="0"/>
          <w:marBottom w:val="0"/>
          <w:divBdr>
            <w:top w:val="none" w:sz="0" w:space="0" w:color="auto"/>
            <w:left w:val="none" w:sz="0" w:space="0" w:color="auto"/>
            <w:bottom w:val="none" w:sz="0" w:space="0" w:color="auto"/>
            <w:right w:val="none" w:sz="0" w:space="0" w:color="auto"/>
          </w:divBdr>
        </w:div>
        <w:div w:id="1190988483">
          <w:marLeft w:val="0"/>
          <w:marRight w:val="0"/>
          <w:marTop w:val="0"/>
          <w:marBottom w:val="0"/>
          <w:divBdr>
            <w:top w:val="none" w:sz="0" w:space="0" w:color="auto"/>
            <w:left w:val="none" w:sz="0" w:space="0" w:color="auto"/>
            <w:bottom w:val="none" w:sz="0" w:space="0" w:color="auto"/>
            <w:right w:val="none" w:sz="0" w:space="0" w:color="auto"/>
          </w:divBdr>
          <w:divsChild>
            <w:div w:id="779180937">
              <w:marLeft w:val="0"/>
              <w:marRight w:val="0"/>
              <w:marTop w:val="0"/>
              <w:marBottom w:val="0"/>
              <w:divBdr>
                <w:top w:val="none" w:sz="0" w:space="0" w:color="auto"/>
                <w:left w:val="none" w:sz="0" w:space="0" w:color="auto"/>
                <w:bottom w:val="none" w:sz="0" w:space="0" w:color="auto"/>
                <w:right w:val="none" w:sz="0" w:space="0" w:color="auto"/>
              </w:divBdr>
            </w:div>
          </w:divsChild>
        </w:div>
        <w:div w:id="1413772938">
          <w:marLeft w:val="0"/>
          <w:marRight w:val="0"/>
          <w:marTop w:val="0"/>
          <w:marBottom w:val="0"/>
          <w:divBdr>
            <w:top w:val="none" w:sz="0" w:space="0" w:color="auto"/>
            <w:left w:val="none" w:sz="0" w:space="0" w:color="auto"/>
            <w:bottom w:val="none" w:sz="0" w:space="0" w:color="auto"/>
            <w:right w:val="none" w:sz="0" w:space="0" w:color="auto"/>
          </w:divBdr>
        </w:div>
        <w:div w:id="1432579049">
          <w:marLeft w:val="0"/>
          <w:marRight w:val="0"/>
          <w:marTop w:val="0"/>
          <w:marBottom w:val="0"/>
          <w:divBdr>
            <w:top w:val="none" w:sz="0" w:space="0" w:color="auto"/>
            <w:left w:val="none" w:sz="0" w:space="0" w:color="auto"/>
            <w:bottom w:val="none" w:sz="0" w:space="0" w:color="auto"/>
            <w:right w:val="none" w:sz="0" w:space="0" w:color="auto"/>
          </w:divBdr>
          <w:divsChild>
            <w:div w:id="1130708338">
              <w:marLeft w:val="0"/>
              <w:marRight w:val="0"/>
              <w:marTop w:val="0"/>
              <w:marBottom w:val="0"/>
              <w:divBdr>
                <w:top w:val="none" w:sz="0" w:space="0" w:color="auto"/>
                <w:left w:val="none" w:sz="0" w:space="0" w:color="auto"/>
                <w:bottom w:val="none" w:sz="0" w:space="0" w:color="auto"/>
                <w:right w:val="none" w:sz="0" w:space="0" w:color="auto"/>
              </w:divBdr>
            </w:div>
          </w:divsChild>
        </w:div>
        <w:div w:id="32267391">
          <w:marLeft w:val="0"/>
          <w:marRight w:val="0"/>
          <w:marTop w:val="0"/>
          <w:marBottom w:val="0"/>
          <w:divBdr>
            <w:top w:val="none" w:sz="0" w:space="0" w:color="auto"/>
            <w:left w:val="none" w:sz="0" w:space="0" w:color="auto"/>
            <w:bottom w:val="none" w:sz="0" w:space="0" w:color="auto"/>
            <w:right w:val="none" w:sz="0" w:space="0" w:color="auto"/>
          </w:divBdr>
        </w:div>
        <w:div w:id="579482620">
          <w:marLeft w:val="0"/>
          <w:marRight w:val="0"/>
          <w:marTop w:val="0"/>
          <w:marBottom w:val="0"/>
          <w:divBdr>
            <w:top w:val="none" w:sz="0" w:space="0" w:color="auto"/>
            <w:left w:val="none" w:sz="0" w:space="0" w:color="auto"/>
            <w:bottom w:val="none" w:sz="0" w:space="0" w:color="auto"/>
            <w:right w:val="none" w:sz="0" w:space="0" w:color="auto"/>
          </w:divBdr>
          <w:divsChild>
            <w:div w:id="602030165">
              <w:marLeft w:val="0"/>
              <w:marRight w:val="0"/>
              <w:marTop w:val="0"/>
              <w:marBottom w:val="0"/>
              <w:divBdr>
                <w:top w:val="none" w:sz="0" w:space="0" w:color="auto"/>
                <w:left w:val="none" w:sz="0" w:space="0" w:color="auto"/>
                <w:bottom w:val="none" w:sz="0" w:space="0" w:color="auto"/>
                <w:right w:val="none" w:sz="0" w:space="0" w:color="auto"/>
              </w:divBdr>
            </w:div>
          </w:divsChild>
        </w:div>
        <w:div w:id="1779250359">
          <w:marLeft w:val="0"/>
          <w:marRight w:val="0"/>
          <w:marTop w:val="300"/>
          <w:marBottom w:val="0"/>
          <w:divBdr>
            <w:top w:val="none" w:sz="0" w:space="0" w:color="auto"/>
            <w:left w:val="none" w:sz="0" w:space="0" w:color="auto"/>
            <w:bottom w:val="none" w:sz="0" w:space="0" w:color="auto"/>
            <w:right w:val="none" w:sz="0" w:space="0" w:color="auto"/>
          </w:divBdr>
          <w:divsChild>
            <w:div w:id="746924471">
              <w:marLeft w:val="0"/>
              <w:marRight w:val="0"/>
              <w:marTop w:val="0"/>
              <w:marBottom w:val="0"/>
              <w:divBdr>
                <w:top w:val="none" w:sz="0" w:space="0" w:color="auto"/>
                <w:left w:val="none" w:sz="0" w:space="0" w:color="auto"/>
                <w:bottom w:val="none" w:sz="0" w:space="0" w:color="auto"/>
                <w:right w:val="none" w:sz="0" w:space="0" w:color="auto"/>
              </w:divBdr>
              <w:divsChild>
                <w:div w:id="141728507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270747735">
          <w:marLeft w:val="0"/>
          <w:marRight w:val="0"/>
          <w:marTop w:val="300"/>
          <w:marBottom w:val="0"/>
          <w:divBdr>
            <w:top w:val="none" w:sz="0" w:space="0" w:color="auto"/>
            <w:left w:val="none" w:sz="0" w:space="0" w:color="auto"/>
            <w:bottom w:val="none" w:sz="0" w:space="0" w:color="auto"/>
            <w:right w:val="none" w:sz="0" w:space="0" w:color="auto"/>
          </w:divBdr>
          <w:divsChild>
            <w:div w:id="1548447328">
              <w:marLeft w:val="0"/>
              <w:marRight w:val="0"/>
              <w:marTop w:val="0"/>
              <w:marBottom w:val="0"/>
              <w:divBdr>
                <w:top w:val="none" w:sz="0" w:space="0" w:color="auto"/>
                <w:left w:val="none" w:sz="0" w:space="0" w:color="auto"/>
                <w:bottom w:val="none" w:sz="0" w:space="0" w:color="auto"/>
                <w:right w:val="none" w:sz="0" w:space="0" w:color="auto"/>
              </w:divBdr>
              <w:divsChild>
                <w:div w:id="161605430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64621091">
          <w:marLeft w:val="0"/>
          <w:marRight w:val="0"/>
          <w:marTop w:val="300"/>
          <w:marBottom w:val="0"/>
          <w:divBdr>
            <w:top w:val="none" w:sz="0" w:space="0" w:color="auto"/>
            <w:left w:val="none" w:sz="0" w:space="0" w:color="auto"/>
            <w:bottom w:val="none" w:sz="0" w:space="0" w:color="auto"/>
            <w:right w:val="none" w:sz="0" w:space="0" w:color="auto"/>
          </w:divBdr>
          <w:divsChild>
            <w:div w:id="1079138326">
              <w:marLeft w:val="0"/>
              <w:marRight w:val="0"/>
              <w:marTop w:val="0"/>
              <w:marBottom w:val="0"/>
              <w:divBdr>
                <w:top w:val="none" w:sz="0" w:space="0" w:color="auto"/>
                <w:left w:val="none" w:sz="0" w:space="0" w:color="auto"/>
                <w:bottom w:val="none" w:sz="0" w:space="0" w:color="auto"/>
                <w:right w:val="none" w:sz="0" w:space="0" w:color="auto"/>
              </w:divBdr>
              <w:divsChild>
                <w:div w:id="13499916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41364746">
          <w:marLeft w:val="0"/>
          <w:marRight w:val="0"/>
          <w:marTop w:val="300"/>
          <w:marBottom w:val="0"/>
          <w:divBdr>
            <w:top w:val="none" w:sz="0" w:space="0" w:color="auto"/>
            <w:left w:val="none" w:sz="0" w:space="0" w:color="auto"/>
            <w:bottom w:val="none" w:sz="0" w:space="0" w:color="auto"/>
            <w:right w:val="none" w:sz="0" w:space="0" w:color="auto"/>
          </w:divBdr>
          <w:divsChild>
            <w:div w:id="70009229">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2991587">
      <w:bodyDiv w:val="1"/>
      <w:marLeft w:val="0"/>
      <w:marRight w:val="0"/>
      <w:marTop w:val="0"/>
      <w:marBottom w:val="0"/>
      <w:divBdr>
        <w:top w:val="none" w:sz="0" w:space="0" w:color="auto"/>
        <w:left w:val="none" w:sz="0" w:space="0" w:color="auto"/>
        <w:bottom w:val="none" w:sz="0" w:space="0" w:color="auto"/>
        <w:right w:val="none" w:sz="0" w:space="0" w:color="auto"/>
      </w:divBdr>
      <w:divsChild>
        <w:div w:id="1860240473">
          <w:marLeft w:val="0"/>
          <w:marRight w:val="0"/>
          <w:marTop w:val="0"/>
          <w:marBottom w:val="0"/>
          <w:divBdr>
            <w:top w:val="none" w:sz="0" w:space="0" w:color="auto"/>
            <w:left w:val="none" w:sz="0" w:space="0" w:color="auto"/>
            <w:bottom w:val="none" w:sz="0" w:space="0" w:color="auto"/>
            <w:right w:val="none" w:sz="0" w:space="0" w:color="auto"/>
          </w:divBdr>
        </w:div>
        <w:div w:id="290481414">
          <w:marLeft w:val="0"/>
          <w:marRight w:val="0"/>
          <w:marTop w:val="0"/>
          <w:marBottom w:val="0"/>
          <w:divBdr>
            <w:top w:val="none" w:sz="0" w:space="0" w:color="auto"/>
            <w:left w:val="none" w:sz="0" w:space="0" w:color="auto"/>
            <w:bottom w:val="none" w:sz="0" w:space="0" w:color="auto"/>
            <w:right w:val="none" w:sz="0" w:space="0" w:color="auto"/>
          </w:divBdr>
          <w:divsChild>
            <w:div w:id="1140684885">
              <w:marLeft w:val="0"/>
              <w:marRight w:val="0"/>
              <w:marTop w:val="0"/>
              <w:marBottom w:val="0"/>
              <w:divBdr>
                <w:top w:val="none" w:sz="0" w:space="0" w:color="auto"/>
                <w:left w:val="none" w:sz="0" w:space="0" w:color="auto"/>
                <w:bottom w:val="none" w:sz="0" w:space="0" w:color="auto"/>
                <w:right w:val="none" w:sz="0" w:space="0" w:color="auto"/>
              </w:divBdr>
            </w:div>
          </w:divsChild>
        </w:div>
        <w:div w:id="1210459057">
          <w:marLeft w:val="0"/>
          <w:marRight w:val="0"/>
          <w:marTop w:val="0"/>
          <w:marBottom w:val="0"/>
          <w:divBdr>
            <w:top w:val="none" w:sz="0" w:space="0" w:color="auto"/>
            <w:left w:val="none" w:sz="0" w:space="0" w:color="auto"/>
            <w:bottom w:val="none" w:sz="0" w:space="0" w:color="auto"/>
            <w:right w:val="none" w:sz="0" w:space="0" w:color="auto"/>
          </w:divBdr>
        </w:div>
        <w:div w:id="519929309">
          <w:marLeft w:val="0"/>
          <w:marRight w:val="0"/>
          <w:marTop w:val="0"/>
          <w:marBottom w:val="0"/>
          <w:divBdr>
            <w:top w:val="none" w:sz="0" w:space="0" w:color="auto"/>
            <w:left w:val="none" w:sz="0" w:space="0" w:color="auto"/>
            <w:bottom w:val="none" w:sz="0" w:space="0" w:color="auto"/>
            <w:right w:val="none" w:sz="0" w:space="0" w:color="auto"/>
          </w:divBdr>
          <w:divsChild>
            <w:div w:id="1367025210">
              <w:marLeft w:val="0"/>
              <w:marRight w:val="0"/>
              <w:marTop w:val="0"/>
              <w:marBottom w:val="0"/>
              <w:divBdr>
                <w:top w:val="none" w:sz="0" w:space="0" w:color="auto"/>
                <w:left w:val="none" w:sz="0" w:space="0" w:color="auto"/>
                <w:bottom w:val="none" w:sz="0" w:space="0" w:color="auto"/>
                <w:right w:val="none" w:sz="0" w:space="0" w:color="auto"/>
              </w:divBdr>
            </w:div>
          </w:divsChild>
        </w:div>
        <w:div w:id="928198534">
          <w:marLeft w:val="0"/>
          <w:marRight w:val="0"/>
          <w:marTop w:val="0"/>
          <w:marBottom w:val="0"/>
          <w:divBdr>
            <w:top w:val="none" w:sz="0" w:space="0" w:color="auto"/>
            <w:left w:val="none" w:sz="0" w:space="0" w:color="auto"/>
            <w:bottom w:val="none" w:sz="0" w:space="0" w:color="auto"/>
            <w:right w:val="none" w:sz="0" w:space="0" w:color="auto"/>
          </w:divBdr>
        </w:div>
        <w:div w:id="1820803066">
          <w:marLeft w:val="0"/>
          <w:marRight w:val="0"/>
          <w:marTop w:val="0"/>
          <w:marBottom w:val="0"/>
          <w:divBdr>
            <w:top w:val="none" w:sz="0" w:space="0" w:color="auto"/>
            <w:left w:val="none" w:sz="0" w:space="0" w:color="auto"/>
            <w:bottom w:val="none" w:sz="0" w:space="0" w:color="auto"/>
            <w:right w:val="none" w:sz="0" w:space="0" w:color="auto"/>
          </w:divBdr>
          <w:divsChild>
            <w:div w:id="1188133786">
              <w:marLeft w:val="0"/>
              <w:marRight w:val="0"/>
              <w:marTop w:val="0"/>
              <w:marBottom w:val="0"/>
              <w:divBdr>
                <w:top w:val="none" w:sz="0" w:space="0" w:color="auto"/>
                <w:left w:val="none" w:sz="0" w:space="0" w:color="auto"/>
                <w:bottom w:val="none" w:sz="0" w:space="0" w:color="auto"/>
                <w:right w:val="none" w:sz="0" w:space="0" w:color="auto"/>
              </w:divBdr>
            </w:div>
          </w:divsChild>
        </w:div>
        <w:div w:id="2102944180">
          <w:marLeft w:val="0"/>
          <w:marRight w:val="0"/>
          <w:marTop w:val="0"/>
          <w:marBottom w:val="0"/>
          <w:divBdr>
            <w:top w:val="none" w:sz="0" w:space="0" w:color="auto"/>
            <w:left w:val="none" w:sz="0" w:space="0" w:color="auto"/>
            <w:bottom w:val="none" w:sz="0" w:space="0" w:color="auto"/>
            <w:right w:val="none" w:sz="0" w:space="0" w:color="auto"/>
          </w:divBdr>
        </w:div>
        <w:div w:id="176379878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1097822684">
          <w:marLeft w:val="0"/>
          <w:marRight w:val="0"/>
          <w:marTop w:val="0"/>
          <w:marBottom w:val="0"/>
          <w:divBdr>
            <w:top w:val="none" w:sz="0" w:space="0" w:color="auto"/>
            <w:left w:val="none" w:sz="0" w:space="0" w:color="auto"/>
            <w:bottom w:val="none" w:sz="0" w:space="0" w:color="auto"/>
            <w:right w:val="none" w:sz="0" w:space="0" w:color="auto"/>
          </w:divBdr>
        </w:div>
        <w:div w:id="1408578590">
          <w:marLeft w:val="0"/>
          <w:marRight w:val="0"/>
          <w:marTop w:val="0"/>
          <w:marBottom w:val="0"/>
          <w:divBdr>
            <w:top w:val="none" w:sz="0" w:space="0" w:color="auto"/>
            <w:left w:val="none" w:sz="0" w:space="0" w:color="auto"/>
            <w:bottom w:val="none" w:sz="0" w:space="0" w:color="auto"/>
            <w:right w:val="none" w:sz="0" w:space="0" w:color="auto"/>
          </w:divBdr>
          <w:divsChild>
            <w:div w:id="1099522834">
              <w:marLeft w:val="0"/>
              <w:marRight w:val="0"/>
              <w:marTop w:val="0"/>
              <w:marBottom w:val="0"/>
              <w:divBdr>
                <w:top w:val="none" w:sz="0" w:space="0" w:color="auto"/>
                <w:left w:val="none" w:sz="0" w:space="0" w:color="auto"/>
                <w:bottom w:val="none" w:sz="0" w:space="0" w:color="auto"/>
                <w:right w:val="none" w:sz="0" w:space="0" w:color="auto"/>
              </w:divBdr>
            </w:div>
          </w:divsChild>
        </w:div>
        <w:div w:id="1800951337">
          <w:marLeft w:val="0"/>
          <w:marRight w:val="0"/>
          <w:marTop w:val="0"/>
          <w:marBottom w:val="0"/>
          <w:divBdr>
            <w:top w:val="none" w:sz="0" w:space="0" w:color="auto"/>
            <w:left w:val="none" w:sz="0" w:space="0" w:color="auto"/>
            <w:bottom w:val="none" w:sz="0" w:space="0" w:color="auto"/>
            <w:right w:val="none" w:sz="0" w:space="0" w:color="auto"/>
          </w:divBdr>
        </w:div>
        <w:div w:id="457261524">
          <w:marLeft w:val="0"/>
          <w:marRight w:val="0"/>
          <w:marTop w:val="0"/>
          <w:marBottom w:val="0"/>
          <w:divBdr>
            <w:top w:val="none" w:sz="0" w:space="0" w:color="auto"/>
            <w:left w:val="none" w:sz="0" w:space="0" w:color="auto"/>
            <w:bottom w:val="none" w:sz="0" w:space="0" w:color="auto"/>
            <w:right w:val="none" w:sz="0" w:space="0" w:color="auto"/>
          </w:divBdr>
          <w:divsChild>
            <w:div w:id="2059935633">
              <w:marLeft w:val="0"/>
              <w:marRight w:val="0"/>
              <w:marTop w:val="0"/>
              <w:marBottom w:val="0"/>
              <w:divBdr>
                <w:top w:val="none" w:sz="0" w:space="0" w:color="auto"/>
                <w:left w:val="none" w:sz="0" w:space="0" w:color="auto"/>
                <w:bottom w:val="none" w:sz="0" w:space="0" w:color="auto"/>
                <w:right w:val="none" w:sz="0" w:space="0" w:color="auto"/>
              </w:divBdr>
            </w:div>
          </w:divsChild>
        </w:div>
        <w:div w:id="90246686">
          <w:marLeft w:val="0"/>
          <w:marRight w:val="0"/>
          <w:marTop w:val="0"/>
          <w:marBottom w:val="0"/>
          <w:divBdr>
            <w:top w:val="none" w:sz="0" w:space="0" w:color="auto"/>
            <w:left w:val="none" w:sz="0" w:space="0" w:color="auto"/>
            <w:bottom w:val="none" w:sz="0" w:space="0" w:color="auto"/>
            <w:right w:val="none" w:sz="0" w:space="0" w:color="auto"/>
          </w:divBdr>
        </w:div>
        <w:div w:id="1437871196">
          <w:marLeft w:val="0"/>
          <w:marRight w:val="0"/>
          <w:marTop w:val="0"/>
          <w:marBottom w:val="0"/>
          <w:divBdr>
            <w:top w:val="none" w:sz="0" w:space="0" w:color="auto"/>
            <w:left w:val="none" w:sz="0" w:space="0" w:color="auto"/>
            <w:bottom w:val="none" w:sz="0" w:space="0" w:color="auto"/>
            <w:right w:val="none" w:sz="0" w:space="0" w:color="auto"/>
          </w:divBdr>
          <w:divsChild>
            <w:div w:id="693648841">
              <w:marLeft w:val="0"/>
              <w:marRight w:val="0"/>
              <w:marTop w:val="0"/>
              <w:marBottom w:val="0"/>
              <w:divBdr>
                <w:top w:val="none" w:sz="0" w:space="0" w:color="auto"/>
                <w:left w:val="none" w:sz="0" w:space="0" w:color="auto"/>
                <w:bottom w:val="none" w:sz="0" w:space="0" w:color="auto"/>
                <w:right w:val="none" w:sz="0" w:space="0" w:color="auto"/>
              </w:divBdr>
            </w:div>
          </w:divsChild>
        </w:div>
        <w:div w:id="1592817485">
          <w:marLeft w:val="0"/>
          <w:marRight w:val="0"/>
          <w:marTop w:val="300"/>
          <w:marBottom w:val="0"/>
          <w:divBdr>
            <w:top w:val="none" w:sz="0" w:space="0" w:color="auto"/>
            <w:left w:val="none" w:sz="0" w:space="0" w:color="auto"/>
            <w:bottom w:val="none" w:sz="0" w:space="0" w:color="auto"/>
            <w:right w:val="none" w:sz="0" w:space="0" w:color="auto"/>
          </w:divBdr>
          <w:divsChild>
            <w:div w:id="1076129462">
              <w:marLeft w:val="0"/>
              <w:marRight w:val="0"/>
              <w:marTop w:val="0"/>
              <w:marBottom w:val="0"/>
              <w:divBdr>
                <w:top w:val="none" w:sz="0" w:space="0" w:color="auto"/>
                <w:left w:val="none" w:sz="0" w:space="0" w:color="auto"/>
                <w:bottom w:val="none" w:sz="0" w:space="0" w:color="auto"/>
                <w:right w:val="none" w:sz="0" w:space="0" w:color="auto"/>
              </w:divBdr>
              <w:divsChild>
                <w:div w:id="17780659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29362576">
          <w:marLeft w:val="0"/>
          <w:marRight w:val="0"/>
          <w:marTop w:val="300"/>
          <w:marBottom w:val="0"/>
          <w:divBdr>
            <w:top w:val="none" w:sz="0" w:space="0" w:color="auto"/>
            <w:left w:val="none" w:sz="0" w:space="0" w:color="auto"/>
            <w:bottom w:val="none" w:sz="0" w:space="0" w:color="auto"/>
            <w:right w:val="none" w:sz="0" w:space="0" w:color="auto"/>
          </w:divBdr>
          <w:divsChild>
            <w:div w:id="1543858222">
              <w:marLeft w:val="0"/>
              <w:marRight w:val="0"/>
              <w:marTop w:val="0"/>
              <w:marBottom w:val="0"/>
              <w:divBdr>
                <w:top w:val="none" w:sz="0" w:space="0" w:color="auto"/>
                <w:left w:val="none" w:sz="0" w:space="0" w:color="auto"/>
                <w:bottom w:val="none" w:sz="0" w:space="0" w:color="auto"/>
                <w:right w:val="none" w:sz="0" w:space="0" w:color="auto"/>
              </w:divBdr>
              <w:divsChild>
                <w:div w:id="2107263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869029211">
          <w:marLeft w:val="0"/>
          <w:marRight w:val="0"/>
          <w:marTop w:val="300"/>
          <w:marBottom w:val="0"/>
          <w:divBdr>
            <w:top w:val="none" w:sz="0" w:space="0" w:color="auto"/>
            <w:left w:val="none" w:sz="0" w:space="0" w:color="auto"/>
            <w:bottom w:val="none" w:sz="0" w:space="0" w:color="auto"/>
            <w:right w:val="none" w:sz="0" w:space="0" w:color="auto"/>
          </w:divBdr>
          <w:divsChild>
            <w:div w:id="1749499903">
              <w:marLeft w:val="0"/>
              <w:marRight w:val="0"/>
              <w:marTop w:val="0"/>
              <w:marBottom w:val="0"/>
              <w:divBdr>
                <w:top w:val="none" w:sz="0" w:space="0" w:color="auto"/>
                <w:left w:val="none" w:sz="0" w:space="0" w:color="auto"/>
                <w:bottom w:val="none" w:sz="0" w:space="0" w:color="auto"/>
                <w:right w:val="none" w:sz="0" w:space="0" w:color="auto"/>
              </w:divBdr>
              <w:divsChild>
                <w:div w:id="29630054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6911805">
          <w:marLeft w:val="0"/>
          <w:marRight w:val="0"/>
          <w:marTop w:val="300"/>
          <w:marBottom w:val="0"/>
          <w:divBdr>
            <w:top w:val="none" w:sz="0" w:space="0" w:color="auto"/>
            <w:left w:val="none" w:sz="0" w:space="0" w:color="auto"/>
            <w:bottom w:val="none" w:sz="0" w:space="0" w:color="auto"/>
            <w:right w:val="none" w:sz="0" w:space="0" w:color="auto"/>
          </w:divBdr>
          <w:divsChild>
            <w:div w:id="687414190">
              <w:marLeft w:val="0"/>
              <w:marRight w:val="0"/>
              <w:marTop w:val="0"/>
              <w:marBottom w:val="0"/>
              <w:divBdr>
                <w:top w:val="none" w:sz="0" w:space="0" w:color="auto"/>
                <w:left w:val="none" w:sz="0" w:space="0" w:color="auto"/>
                <w:bottom w:val="none" w:sz="0" w:space="0" w:color="auto"/>
                <w:right w:val="none" w:sz="0" w:space="0" w:color="auto"/>
              </w:divBdr>
              <w:divsChild>
                <w:div w:id="8573557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5468423">
      <w:bodyDiv w:val="1"/>
      <w:marLeft w:val="0"/>
      <w:marRight w:val="0"/>
      <w:marTop w:val="0"/>
      <w:marBottom w:val="0"/>
      <w:divBdr>
        <w:top w:val="none" w:sz="0" w:space="0" w:color="auto"/>
        <w:left w:val="none" w:sz="0" w:space="0" w:color="auto"/>
        <w:bottom w:val="none" w:sz="0" w:space="0" w:color="auto"/>
        <w:right w:val="none" w:sz="0" w:space="0" w:color="auto"/>
      </w:divBdr>
      <w:divsChild>
        <w:div w:id="253588786">
          <w:marLeft w:val="0"/>
          <w:marRight w:val="0"/>
          <w:marTop w:val="0"/>
          <w:marBottom w:val="0"/>
          <w:divBdr>
            <w:top w:val="none" w:sz="0" w:space="0" w:color="auto"/>
            <w:left w:val="none" w:sz="0" w:space="0" w:color="auto"/>
            <w:bottom w:val="none" w:sz="0" w:space="0" w:color="auto"/>
            <w:right w:val="none" w:sz="0" w:space="0" w:color="auto"/>
          </w:divBdr>
        </w:div>
        <w:div w:id="453669502">
          <w:marLeft w:val="0"/>
          <w:marRight w:val="0"/>
          <w:marTop w:val="0"/>
          <w:marBottom w:val="0"/>
          <w:divBdr>
            <w:top w:val="none" w:sz="0" w:space="0" w:color="auto"/>
            <w:left w:val="none" w:sz="0" w:space="0" w:color="auto"/>
            <w:bottom w:val="none" w:sz="0" w:space="0" w:color="auto"/>
            <w:right w:val="none" w:sz="0" w:space="0" w:color="auto"/>
          </w:divBdr>
          <w:divsChild>
            <w:div w:id="774596799">
              <w:marLeft w:val="0"/>
              <w:marRight w:val="0"/>
              <w:marTop w:val="0"/>
              <w:marBottom w:val="0"/>
              <w:divBdr>
                <w:top w:val="none" w:sz="0" w:space="0" w:color="auto"/>
                <w:left w:val="none" w:sz="0" w:space="0" w:color="auto"/>
                <w:bottom w:val="none" w:sz="0" w:space="0" w:color="auto"/>
                <w:right w:val="none" w:sz="0" w:space="0" w:color="auto"/>
              </w:divBdr>
            </w:div>
          </w:divsChild>
        </w:div>
        <w:div w:id="2061663894">
          <w:marLeft w:val="0"/>
          <w:marRight w:val="0"/>
          <w:marTop w:val="0"/>
          <w:marBottom w:val="0"/>
          <w:divBdr>
            <w:top w:val="none" w:sz="0" w:space="0" w:color="auto"/>
            <w:left w:val="none" w:sz="0" w:space="0" w:color="auto"/>
            <w:bottom w:val="none" w:sz="0" w:space="0" w:color="auto"/>
            <w:right w:val="none" w:sz="0" w:space="0" w:color="auto"/>
          </w:divBdr>
        </w:div>
        <w:div w:id="2009013231">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
          </w:divsChild>
        </w:div>
        <w:div w:id="945768744">
          <w:marLeft w:val="0"/>
          <w:marRight w:val="0"/>
          <w:marTop w:val="0"/>
          <w:marBottom w:val="0"/>
          <w:divBdr>
            <w:top w:val="none" w:sz="0" w:space="0" w:color="auto"/>
            <w:left w:val="none" w:sz="0" w:space="0" w:color="auto"/>
            <w:bottom w:val="none" w:sz="0" w:space="0" w:color="auto"/>
            <w:right w:val="none" w:sz="0" w:space="0" w:color="auto"/>
          </w:divBdr>
        </w:div>
        <w:div w:id="1270044031">
          <w:marLeft w:val="0"/>
          <w:marRight w:val="0"/>
          <w:marTop w:val="0"/>
          <w:marBottom w:val="0"/>
          <w:divBdr>
            <w:top w:val="none" w:sz="0" w:space="0" w:color="auto"/>
            <w:left w:val="none" w:sz="0" w:space="0" w:color="auto"/>
            <w:bottom w:val="none" w:sz="0" w:space="0" w:color="auto"/>
            <w:right w:val="none" w:sz="0" w:space="0" w:color="auto"/>
          </w:divBdr>
          <w:divsChild>
            <w:div w:id="721826241">
              <w:marLeft w:val="0"/>
              <w:marRight w:val="0"/>
              <w:marTop w:val="0"/>
              <w:marBottom w:val="0"/>
              <w:divBdr>
                <w:top w:val="none" w:sz="0" w:space="0" w:color="auto"/>
                <w:left w:val="none" w:sz="0" w:space="0" w:color="auto"/>
                <w:bottom w:val="none" w:sz="0" w:space="0" w:color="auto"/>
                <w:right w:val="none" w:sz="0" w:space="0" w:color="auto"/>
              </w:divBdr>
            </w:div>
          </w:divsChild>
        </w:div>
        <w:div w:id="87193203">
          <w:marLeft w:val="0"/>
          <w:marRight w:val="0"/>
          <w:marTop w:val="0"/>
          <w:marBottom w:val="0"/>
          <w:divBdr>
            <w:top w:val="none" w:sz="0" w:space="0" w:color="auto"/>
            <w:left w:val="none" w:sz="0" w:space="0" w:color="auto"/>
            <w:bottom w:val="none" w:sz="0" w:space="0" w:color="auto"/>
            <w:right w:val="none" w:sz="0" w:space="0" w:color="auto"/>
          </w:divBdr>
        </w:div>
        <w:div w:id="582564243">
          <w:marLeft w:val="0"/>
          <w:marRight w:val="0"/>
          <w:marTop w:val="0"/>
          <w:marBottom w:val="0"/>
          <w:divBdr>
            <w:top w:val="none" w:sz="0" w:space="0" w:color="auto"/>
            <w:left w:val="none" w:sz="0" w:space="0" w:color="auto"/>
            <w:bottom w:val="none" w:sz="0" w:space="0" w:color="auto"/>
            <w:right w:val="none" w:sz="0" w:space="0" w:color="auto"/>
          </w:divBdr>
          <w:divsChild>
            <w:div w:id="1211652400">
              <w:marLeft w:val="0"/>
              <w:marRight w:val="0"/>
              <w:marTop w:val="0"/>
              <w:marBottom w:val="0"/>
              <w:divBdr>
                <w:top w:val="none" w:sz="0" w:space="0" w:color="auto"/>
                <w:left w:val="none" w:sz="0" w:space="0" w:color="auto"/>
                <w:bottom w:val="none" w:sz="0" w:space="0" w:color="auto"/>
                <w:right w:val="none" w:sz="0" w:space="0" w:color="auto"/>
              </w:divBdr>
            </w:div>
          </w:divsChild>
        </w:div>
        <w:div w:id="1669365350">
          <w:marLeft w:val="0"/>
          <w:marRight w:val="0"/>
          <w:marTop w:val="0"/>
          <w:marBottom w:val="0"/>
          <w:divBdr>
            <w:top w:val="none" w:sz="0" w:space="0" w:color="auto"/>
            <w:left w:val="none" w:sz="0" w:space="0" w:color="auto"/>
            <w:bottom w:val="none" w:sz="0" w:space="0" w:color="auto"/>
            <w:right w:val="none" w:sz="0" w:space="0" w:color="auto"/>
          </w:divBdr>
        </w:div>
        <w:div w:id="1067149978">
          <w:marLeft w:val="0"/>
          <w:marRight w:val="0"/>
          <w:marTop w:val="0"/>
          <w:marBottom w:val="0"/>
          <w:divBdr>
            <w:top w:val="none" w:sz="0" w:space="0" w:color="auto"/>
            <w:left w:val="none" w:sz="0" w:space="0" w:color="auto"/>
            <w:bottom w:val="none" w:sz="0" w:space="0" w:color="auto"/>
            <w:right w:val="none" w:sz="0" w:space="0" w:color="auto"/>
          </w:divBdr>
          <w:divsChild>
            <w:div w:id="858084533">
              <w:marLeft w:val="0"/>
              <w:marRight w:val="0"/>
              <w:marTop w:val="0"/>
              <w:marBottom w:val="0"/>
              <w:divBdr>
                <w:top w:val="none" w:sz="0" w:space="0" w:color="auto"/>
                <w:left w:val="none" w:sz="0" w:space="0" w:color="auto"/>
                <w:bottom w:val="none" w:sz="0" w:space="0" w:color="auto"/>
                <w:right w:val="none" w:sz="0" w:space="0" w:color="auto"/>
              </w:divBdr>
            </w:div>
          </w:divsChild>
        </w:div>
        <w:div w:id="917448348">
          <w:marLeft w:val="0"/>
          <w:marRight w:val="0"/>
          <w:marTop w:val="0"/>
          <w:marBottom w:val="0"/>
          <w:divBdr>
            <w:top w:val="none" w:sz="0" w:space="0" w:color="auto"/>
            <w:left w:val="none" w:sz="0" w:space="0" w:color="auto"/>
            <w:bottom w:val="none" w:sz="0" w:space="0" w:color="auto"/>
            <w:right w:val="none" w:sz="0" w:space="0" w:color="auto"/>
          </w:divBdr>
        </w:div>
        <w:div w:id="1362391820">
          <w:marLeft w:val="0"/>
          <w:marRight w:val="0"/>
          <w:marTop w:val="0"/>
          <w:marBottom w:val="0"/>
          <w:divBdr>
            <w:top w:val="none" w:sz="0" w:space="0" w:color="auto"/>
            <w:left w:val="none" w:sz="0" w:space="0" w:color="auto"/>
            <w:bottom w:val="none" w:sz="0" w:space="0" w:color="auto"/>
            <w:right w:val="none" w:sz="0" w:space="0" w:color="auto"/>
          </w:divBdr>
          <w:divsChild>
            <w:div w:id="979311056">
              <w:marLeft w:val="0"/>
              <w:marRight w:val="0"/>
              <w:marTop w:val="0"/>
              <w:marBottom w:val="0"/>
              <w:divBdr>
                <w:top w:val="none" w:sz="0" w:space="0" w:color="auto"/>
                <w:left w:val="none" w:sz="0" w:space="0" w:color="auto"/>
                <w:bottom w:val="none" w:sz="0" w:space="0" w:color="auto"/>
                <w:right w:val="none" w:sz="0" w:space="0" w:color="auto"/>
              </w:divBdr>
            </w:div>
          </w:divsChild>
        </w:div>
        <w:div w:id="1306858711">
          <w:marLeft w:val="0"/>
          <w:marRight w:val="0"/>
          <w:marTop w:val="0"/>
          <w:marBottom w:val="0"/>
          <w:divBdr>
            <w:top w:val="none" w:sz="0" w:space="0" w:color="auto"/>
            <w:left w:val="none" w:sz="0" w:space="0" w:color="auto"/>
            <w:bottom w:val="none" w:sz="0" w:space="0" w:color="auto"/>
            <w:right w:val="none" w:sz="0" w:space="0" w:color="auto"/>
          </w:divBdr>
        </w:div>
        <w:div w:id="380327644">
          <w:marLeft w:val="0"/>
          <w:marRight w:val="0"/>
          <w:marTop w:val="0"/>
          <w:marBottom w:val="0"/>
          <w:divBdr>
            <w:top w:val="none" w:sz="0" w:space="0" w:color="auto"/>
            <w:left w:val="none" w:sz="0" w:space="0" w:color="auto"/>
            <w:bottom w:val="none" w:sz="0" w:space="0" w:color="auto"/>
            <w:right w:val="none" w:sz="0" w:space="0" w:color="auto"/>
          </w:divBdr>
          <w:divsChild>
            <w:div w:id="114835020">
              <w:marLeft w:val="0"/>
              <w:marRight w:val="0"/>
              <w:marTop w:val="0"/>
              <w:marBottom w:val="0"/>
              <w:divBdr>
                <w:top w:val="none" w:sz="0" w:space="0" w:color="auto"/>
                <w:left w:val="none" w:sz="0" w:space="0" w:color="auto"/>
                <w:bottom w:val="none" w:sz="0" w:space="0" w:color="auto"/>
                <w:right w:val="none" w:sz="0" w:space="0" w:color="auto"/>
              </w:divBdr>
            </w:div>
          </w:divsChild>
        </w:div>
        <w:div w:id="1339230052">
          <w:marLeft w:val="0"/>
          <w:marRight w:val="0"/>
          <w:marTop w:val="300"/>
          <w:marBottom w:val="0"/>
          <w:divBdr>
            <w:top w:val="none" w:sz="0" w:space="0" w:color="auto"/>
            <w:left w:val="none" w:sz="0" w:space="0" w:color="auto"/>
            <w:bottom w:val="none" w:sz="0" w:space="0" w:color="auto"/>
            <w:right w:val="none" w:sz="0" w:space="0" w:color="auto"/>
          </w:divBdr>
          <w:divsChild>
            <w:div w:id="1873570091">
              <w:marLeft w:val="0"/>
              <w:marRight w:val="0"/>
              <w:marTop w:val="0"/>
              <w:marBottom w:val="0"/>
              <w:divBdr>
                <w:top w:val="none" w:sz="0" w:space="0" w:color="auto"/>
                <w:left w:val="none" w:sz="0" w:space="0" w:color="auto"/>
                <w:bottom w:val="none" w:sz="0" w:space="0" w:color="auto"/>
                <w:right w:val="none" w:sz="0" w:space="0" w:color="auto"/>
              </w:divBdr>
              <w:divsChild>
                <w:div w:id="156036409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sChild>
                <w:div w:id="22564626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38629941">
          <w:marLeft w:val="0"/>
          <w:marRight w:val="0"/>
          <w:marTop w:val="300"/>
          <w:marBottom w:val="0"/>
          <w:divBdr>
            <w:top w:val="none" w:sz="0" w:space="0" w:color="auto"/>
            <w:left w:val="none" w:sz="0" w:space="0" w:color="auto"/>
            <w:bottom w:val="none" w:sz="0" w:space="0" w:color="auto"/>
            <w:right w:val="none" w:sz="0" w:space="0" w:color="auto"/>
          </w:divBdr>
          <w:divsChild>
            <w:div w:id="894781261">
              <w:marLeft w:val="0"/>
              <w:marRight w:val="0"/>
              <w:marTop w:val="0"/>
              <w:marBottom w:val="0"/>
              <w:divBdr>
                <w:top w:val="none" w:sz="0" w:space="0" w:color="auto"/>
                <w:left w:val="none" w:sz="0" w:space="0" w:color="auto"/>
                <w:bottom w:val="none" w:sz="0" w:space="0" w:color="auto"/>
                <w:right w:val="none" w:sz="0" w:space="0" w:color="auto"/>
              </w:divBdr>
              <w:divsChild>
                <w:div w:id="126572200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9972733">
          <w:marLeft w:val="0"/>
          <w:marRight w:val="0"/>
          <w:marTop w:val="300"/>
          <w:marBottom w:val="0"/>
          <w:divBdr>
            <w:top w:val="none" w:sz="0" w:space="0" w:color="auto"/>
            <w:left w:val="none" w:sz="0" w:space="0" w:color="auto"/>
            <w:bottom w:val="none" w:sz="0" w:space="0" w:color="auto"/>
            <w:right w:val="none" w:sz="0" w:space="0" w:color="auto"/>
          </w:divBdr>
          <w:divsChild>
            <w:div w:id="687176656">
              <w:marLeft w:val="0"/>
              <w:marRight w:val="0"/>
              <w:marTop w:val="0"/>
              <w:marBottom w:val="0"/>
              <w:divBdr>
                <w:top w:val="none" w:sz="0" w:space="0" w:color="auto"/>
                <w:left w:val="none" w:sz="0" w:space="0" w:color="auto"/>
                <w:bottom w:val="none" w:sz="0" w:space="0" w:color="auto"/>
                <w:right w:val="none" w:sz="0" w:space="0" w:color="auto"/>
              </w:divBdr>
              <w:divsChild>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777258">
      <w:bodyDiv w:val="1"/>
      <w:marLeft w:val="0"/>
      <w:marRight w:val="0"/>
      <w:marTop w:val="0"/>
      <w:marBottom w:val="0"/>
      <w:divBdr>
        <w:top w:val="none" w:sz="0" w:space="0" w:color="auto"/>
        <w:left w:val="none" w:sz="0" w:space="0" w:color="auto"/>
        <w:bottom w:val="none" w:sz="0" w:space="0" w:color="auto"/>
        <w:right w:val="none" w:sz="0" w:space="0" w:color="auto"/>
      </w:divBdr>
      <w:divsChild>
        <w:div w:id="1617909926">
          <w:marLeft w:val="0"/>
          <w:marRight w:val="0"/>
          <w:marTop w:val="0"/>
          <w:marBottom w:val="0"/>
          <w:divBdr>
            <w:top w:val="none" w:sz="0" w:space="0" w:color="auto"/>
            <w:left w:val="none" w:sz="0" w:space="0" w:color="auto"/>
            <w:bottom w:val="none" w:sz="0" w:space="0" w:color="auto"/>
            <w:right w:val="none" w:sz="0" w:space="0" w:color="auto"/>
          </w:divBdr>
        </w:div>
        <w:div w:id="1418405800">
          <w:marLeft w:val="0"/>
          <w:marRight w:val="0"/>
          <w:marTop w:val="0"/>
          <w:marBottom w:val="0"/>
          <w:divBdr>
            <w:top w:val="none" w:sz="0" w:space="0" w:color="auto"/>
            <w:left w:val="none" w:sz="0" w:space="0" w:color="auto"/>
            <w:bottom w:val="none" w:sz="0" w:space="0" w:color="auto"/>
            <w:right w:val="none" w:sz="0" w:space="0" w:color="auto"/>
          </w:divBdr>
          <w:divsChild>
            <w:div w:id="1779325130">
              <w:marLeft w:val="0"/>
              <w:marRight w:val="0"/>
              <w:marTop w:val="0"/>
              <w:marBottom w:val="0"/>
              <w:divBdr>
                <w:top w:val="none" w:sz="0" w:space="0" w:color="auto"/>
                <w:left w:val="none" w:sz="0" w:space="0" w:color="auto"/>
                <w:bottom w:val="none" w:sz="0" w:space="0" w:color="auto"/>
                <w:right w:val="none" w:sz="0" w:space="0" w:color="auto"/>
              </w:divBdr>
            </w:div>
          </w:divsChild>
        </w:div>
        <w:div w:id="1518696297">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sChild>
            <w:div w:id="768618930">
              <w:marLeft w:val="0"/>
              <w:marRight w:val="0"/>
              <w:marTop w:val="0"/>
              <w:marBottom w:val="0"/>
              <w:divBdr>
                <w:top w:val="none" w:sz="0" w:space="0" w:color="auto"/>
                <w:left w:val="none" w:sz="0" w:space="0" w:color="auto"/>
                <w:bottom w:val="none" w:sz="0" w:space="0" w:color="auto"/>
                <w:right w:val="none" w:sz="0" w:space="0" w:color="auto"/>
              </w:divBdr>
            </w:div>
          </w:divsChild>
        </w:div>
        <w:div w:id="987518317">
          <w:marLeft w:val="0"/>
          <w:marRight w:val="0"/>
          <w:marTop w:val="0"/>
          <w:marBottom w:val="0"/>
          <w:divBdr>
            <w:top w:val="none" w:sz="0" w:space="0" w:color="auto"/>
            <w:left w:val="none" w:sz="0" w:space="0" w:color="auto"/>
            <w:bottom w:val="none" w:sz="0" w:space="0" w:color="auto"/>
            <w:right w:val="none" w:sz="0" w:space="0" w:color="auto"/>
          </w:divBdr>
        </w:div>
        <w:div w:id="1912813227">
          <w:marLeft w:val="0"/>
          <w:marRight w:val="0"/>
          <w:marTop w:val="0"/>
          <w:marBottom w:val="0"/>
          <w:divBdr>
            <w:top w:val="none" w:sz="0" w:space="0" w:color="auto"/>
            <w:left w:val="none" w:sz="0" w:space="0" w:color="auto"/>
            <w:bottom w:val="none" w:sz="0" w:space="0" w:color="auto"/>
            <w:right w:val="none" w:sz="0" w:space="0" w:color="auto"/>
          </w:divBdr>
          <w:divsChild>
            <w:div w:id="1518036408">
              <w:marLeft w:val="0"/>
              <w:marRight w:val="0"/>
              <w:marTop w:val="0"/>
              <w:marBottom w:val="0"/>
              <w:divBdr>
                <w:top w:val="none" w:sz="0" w:space="0" w:color="auto"/>
                <w:left w:val="none" w:sz="0" w:space="0" w:color="auto"/>
                <w:bottom w:val="none" w:sz="0" w:space="0" w:color="auto"/>
                <w:right w:val="none" w:sz="0" w:space="0" w:color="auto"/>
              </w:divBdr>
            </w:div>
          </w:divsChild>
        </w:div>
        <w:div w:id="1353536971">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sChild>
            <w:div w:id="1978147282">
              <w:marLeft w:val="0"/>
              <w:marRight w:val="0"/>
              <w:marTop w:val="0"/>
              <w:marBottom w:val="0"/>
              <w:divBdr>
                <w:top w:val="none" w:sz="0" w:space="0" w:color="auto"/>
                <w:left w:val="none" w:sz="0" w:space="0" w:color="auto"/>
                <w:bottom w:val="none" w:sz="0" w:space="0" w:color="auto"/>
                <w:right w:val="none" w:sz="0" w:space="0" w:color="auto"/>
              </w:divBdr>
            </w:div>
          </w:divsChild>
        </w:div>
        <w:div w:id="795834864">
          <w:marLeft w:val="0"/>
          <w:marRight w:val="0"/>
          <w:marTop w:val="0"/>
          <w:marBottom w:val="0"/>
          <w:divBdr>
            <w:top w:val="none" w:sz="0" w:space="0" w:color="auto"/>
            <w:left w:val="none" w:sz="0" w:space="0" w:color="auto"/>
            <w:bottom w:val="none" w:sz="0" w:space="0" w:color="auto"/>
            <w:right w:val="none" w:sz="0" w:space="0" w:color="auto"/>
          </w:divBdr>
        </w:div>
        <w:div w:id="1416636256">
          <w:marLeft w:val="0"/>
          <w:marRight w:val="0"/>
          <w:marTop w:val="0"/>
          <w:marBottom w:val="0"/>
          <w:divBdr>
            <w:top w:val="none" w:sz="0" w:space="0" w:color="auto"/>
            <w:left w:val="none" w:sz="0" w:space="0" w:color="auto"/>
            <w:bottom w:val="none" w:sz="0" w:space="0" w:color="auto"/>
            <w:right w:val="none" w:sz="0" w:space="0" w:color="auto"/>
          </w:divBdr>
          <w:divsChild>
            <w:div w:id="293024477">
              <w:marLeft w:val="0"/>
              <w:marRight w:val="0"/>
              <w:marTop w:val="0"/>
              <w:marBottom w:val="0"/>
              <w:divBdr>
                <w:top w:val="none" w:sz="0" w:space="0" w:color="auto"/>
                <w:left w:val="none" w:sz="0" w:space="0" w:color="auto"/>
                <w:bottom w:val="none" w:sz="0" w:space="0" w:color="auto"/>
                <w:right w:val="none" w:sz="0" w:space="0" w:color="auto"/>
              </w:divBdr>
            </w:div>
          </w:divsChild>
        </w:div>
        <w:div w:id="571356113">
          <w:marLeft w:val="0"/>
          <w:marRight w:val="0"/>
          <w:marTop w:val="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sChild>
            <w:div w:id="1828857395">
              <w:marLeft w:val="0"/>
              <w:marRight w:val="0"/>
              <w:marTop w:val="0"/>
              <w:marBottom w:val="0"/>
              <w:divBdr>
                <w:top w:val="none" w:sz="0" w:space="0" w:color="auto"/>
                <w:left w:val="none" w:sz="0" w:space="0" w:color="auto"/>
                <w:bottom w:val="none" w:sz="0" w:space="0" w:color="auto"/>
                <w:right w:val="none" w:sz="0" w:space="0" w:color="auto"/>
              </w:divBdr>
            </w:div>
          </w:divsChild>
        </w:div>
        <w:div w:id="1318344676">
          <w:marLeft w:val="0"/>
          <w:marRight w:val="0"/>
          <w:marTop w:val="0"/>
          <w:marBottom w:val="0"/>
          <w:divBdr>
            <w:top w:val="none" w:sz="0" w:space="0" w:color="auto"/>
            <w:left w:val="none" w:sz="0" w:space="0" w:color="auto"/>
            <w:bottom w:val="none" w:sz="0" w:space="0" w:color="auto"/>
            <w:right w:val="none" w:sz="0" w:space="0" w:color="auto"/>
          </w:divBdr>
        </w:div>
        <w:div w:id="472021833">
          <w:marLeft w:val="0"/>
          <w:marRight w:val="0"/>
          <w:marTop w:val="0"/>
          <w:marBottom w:val="0"/>
          <w:divBdr>
            <w:top w:val="none" w:sz="0" w:space="0" w:color="auto"/>
            <w:left w:val="none" w:sz="0" w:space="0" w:color="auto"/>
            <w:bottom w:val="none" w:sz="0" w:space="0" w:color="auto"/>
            <w:right w:val="none" w:sz="0" w:space="0" w:color="auto"/>
          </w:divBdr>
          <w:divsChild>
            <w:div w:id="2001497326">
              <w:marLeft w:val="0"/>
              <w:marRight w:val="0"/>
              <w:marTop w:val="0"/>
              <w:marBottom w:val="0"/>
              <w:divBdr>
                <w:top w:val="none" w:sz="0" w:space="0" w:color="auto"/>
                <w:left w:val="none" w:sz="0" w:space="0" w:color="auto"/>
                <w:bottom w:val="none" w:sz="0" w:space="0" w:color="auto"/>
                <w:right w:val="none" w:sz="0" w:space="0" w:color="auto"/>
              </w:divBdr>
            </w:div>
          </w:divsChild>
        </w:div>
        <w:div w:id="800808702">
          <w:marLeft w:val="0"/>
          <w:marRight w:val="0"/>
          <w:marTop w:val="300"/>
          <w:marBottom w:val="0"/>
          <w:divBdr>
            <w:top w:val="none" w:sz="0" w:space="0" w:color="auto"/>
            <w:left w:val="none" w:sz="0" w:space="0" w:color="auto"/>
            <w:bottom w:val="none" w:sz="0" w:space="0" w:color="auto"/>
            <w:right w:val="none" w:sz="0" w:space="0" w:color="auto"/>
          </w:divBdr>
          <w:divsChild>
            <w:div w:id="264659799">
              <w:marLeft w:val="0"/>
              <w:marRight w:val="0"/>
              <w:marTop w:val="0"/>
              <w:marBottom w:val="0"/>
              <w:divBdr>
                <w:top w:val="none" w:sz="0" w:space="0" w:color="auto"/>
                <w:left w:val="none" w:sz="0" w:space="0" w:color="auto"/>
                <w:bottom w:val="none" w:sz="0" w:space="0" w:color="auto"/>
                <w:right w:val="none" w:sz="0" w:space="0" w:color="auto"/>
              </w:divBdr>
              <w:divsChild>
                <w:div w:id="11117061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73436713">
          <w:marLeft w:val="0"/>
          <w:marRight w:val="0"/>
          <w:marTop w:val="300"/>
          <w:marBottom w:val="0"/>
          <w:divBdr>
            <w:top w:val="none" w:sz="0" w:space="0" w:color="auto"/>
            <w:left w:val="none" w:sz="0" w:space="0" w:color="auto"/>
            <w:bottom w:val="none" w:sz="0" w:space="0" w:color="auto"/>
            <w:right w:val="none" w:sz="0" w:space="0" w:color="auto"/>
          </w:divBdr>
          <w:divsChild>
            <w:div w:id="1229801202">
              <w:marLeft w:val="0"/>
              <w:marRight w:val="0"/>
              <w:marTop w:val="0"/>
              <w:marBottom w:val="0"/>
              <w:divBdr>
                <w:top w:val="none" w:sz="0" w:space="0" w:color="auto"/>
                <w:left w:val="none" w:sz="0" w:space="0" w:color="auto"/>
                <w:bottom w:val="none" w:sz="0" w:space="0" w:color="auto"/>
                <w:right w:val="none" w:sz="0" w:space="0" w:color="auto"/>
              </w:divBdr>
              <w:divsChild>
                <w:div w:id="179097271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30885733">
          <w:marLeft w:val="0"/>
          <w:marRight w:val="0"/>
          <w:marTop w:val="300"/>
          <w:marBottom w:val="0"/>
          <w:divBdr>
            <w:top w:val="none" w:sz="0" w:space="0" w:color="auto"/>
            <w:left w:val="none" w:sz="0" w:space="0" w:color="auto"/>
            <w:bottom w:val="none" w:sz="0" w:space="0" w:color="auto"/>
            <w:right w:val="none" w:sz="0" w:space="0" w:color="auto"/>
          </w:divBdr>
          <w:divsChild>
            <w:div w:id="83114491">
              <w:marLeft w:val="0"/>
              <w:marRight w:val="0"/>
              <w:marTop w:val="0"/>
              <w:marBottom w:val="0"/>
              <w:divBdr>
                <w:top w:val="none" w:sz="0" w:space="0" w:color="auto"/>
                <w:left w:val="none" w:sz="0" w:space="0" w:color="auto"/>
                <w:bottom w:val="none" w:sz="0" w:space="0" w:color="auto"/>
                <w:right w:val="none" w:sz="0" w:space="0" w:color="auto"/>
              </w:divBdr>
              <w:divsChild>
                <w:div w:id="62574135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422293010">
          <w:marLeft w:val="0"/>
          <w:marRight w:val="0"/>
          <w:marTop w:val="300"/>
          <w:marBottom w:val="0"/>
          <w:divBdr>
            <w:top w:val="none" w:sz="0" w:space="0" w:color="auto"/>
            <w:left w:val="none" w:sz="0" w:space="0" w:color="auto"/>
            <w:bottom w:val="none" w:sz="0" w:space="0" w:color="auto"/>
            <w:right w:val="none" w:sz="0" w:space="0" w:color="auto"/>
          </w:divBdr>
          <w:divsChild>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2146846044">
      <w:bodyDiv w:val="1"/>
      <w:marLeft w:val="0"/>
      <w:marRight w:val="0"/>
      <w:marTop w:val="0"/>
      <w:marBottom w:val="0"/>
      <w:divBdr>
        <w:top w:val="none" w:sz="0" w:space="0" w:color="auto"/>
        <w:left w:val="none" w:sz="0" w:space="0" w:color="auto"/>
        <w:bottom w:val="none" w:sz="0" w:space="0" w:color="auto"/>
        <w:right w:val="none" w:sz="0" w:space="0" w:color="auto"/>
      </w:divBdr>
      <w:divsChild>
        <w:div w:id="785082065">
          <w:marLeft w:val="0"/>
          <w:marRight w:val="0"/>
          <w:marTop w:val="0"/>
          <w:marBottom w:val="0"/>
          <w:divBdr>
            <w:top w:val="none" w:sz="0" w:space="0" w:color="auto"/>
            <w:left w:val="none" w:sz="0" w:space="0" w:color="auto"/>
            <w:bottom w:val="none" w:sz="0" w:space="0" w:color="auto"/>
            <w:right w:val="none" w:sz="0" w:space="0" w:color="auto"/>
          </w:divBdr>
        </w:div>
        <w:div w:id="1642616474">
          <w:marLeft w:val="0"/>
          <w:marRight w:val="0"/>
          <w:marTop w:val="0"/>
          <w:marBottom w:val="0"/>
          <w:divBdr>
            <w:top w:val="none" w:sz="0" w:space="0" w:color="auto"/>
            <w:left w:val="none" w:sz="0" w:space="0" w:color="auto"/>
            <w:bottom w:val="none" w:sz="0" w:space="0" w:color="auto"/>
            <w:right w:val="none" w:sz="0" w:space="0" w:color="auto"/>
          </w:divBdr>
          <w:divsChild>
            <w:div w:id="2009558863">
              <w:marLeft w:val="0"/>
              <w:marRight w:val="0"/>
              <w:marTop w:val="0"/>
              <w:marBottom w:val="0"/>
              <w:divBdr>
                <w:top w:val="none" w:sz="0" w:space="0" w:color="auto"/>
                <w:left w:val="none" w:sz="0" w:space="0" w:color="auto"/>
                <w:bottom w:val="none" w:sz="0" w:space="0" w:color="auto"/>
                <w:right w:val="none" w:sz="0" w:space="0" w:color="auto"/>
              </w:divBdr>
            </w:div>
          </w:divsChild>
        </w:div>
        <w:div w:id="107511148">
          <w:marLeft w:val="0"/>
          <w:marRight w:val="0"/>
          <w:marTop w:val="0"/>
          <w:marBottom w:val="0"/>
          <w:divBdr>
            <w:top w:val="none" w:sz="0" w:space="0" w:color="auto"/>
            <w:left w:val="none" w:sz="0" w:space="0" w:color="auto"/>
            <w:bottom w:val="none" w:sz="0" w:space="0" w:color="auto"/>
            <w:right w:val="none" w:sz="0" w:space="0" w:color="auto"/>
          </w:divBdr>
        </w:div>
        <w:div w:id="1261911412">
          <w:marLeft w:val="0"/>
          <w:marRight w:val="0"/>
          <w:marTop w:val="0"/>
          <w:marBottom w:val="0"/>
          <w:divBdr>
            <w:top w:val="none" w:sz="0" w:space="0" w:color="auto"/>
            <w:left w:val="none" w:sz="0" w:space="0" w:color="auto"/>
            <w:bottom w:val="none" w:sz="0" w:space="0" w:color="auto"/>
            <w:right w:val="none" w:sz="0" w:space="0" w:color="auto"/>
          </w:divBdr>
          <w:divsChild>
            <w:div w:id="1029062629">
              <w:marLeft w:val="0"/>
              <w:marRight w:val="0"/>
              <w:marTop w:val="0"/>
              <w:marBottom w:val="0"/>
              <w:divBdr>
                <w:top w:val="none" w:sz="0" w:space="0" w:color="auto"/>
                <w:left w:val="none" w:sz="0" w:space="0" w:color="auto"/>
                <w:bottom w:val="none" w:sz="0" w:space="0" w:color="auto"/>
                <w:right w:val="none" w:sz="0" w:space="0" w:color="auto"/>
              </w:divBdr>
            </w:div>
          </w:divsChild>
        </w:div>
        <w:div w:id="354619800">
          <w:marLeft w:val="0"/>
          <w:marRight w:val="0"/>
          <w:marTop w:val="0"/>
          <w:marBottom w:val="0"/>
          <w:divBdr>
            <w:top w:val="none" w:sz="0" w:space="0" w:color="auto"/>
            <w:left w:val="none" w:sz="0" w:space="0" w:color="auto"/>
            <w:bottom w:val="none" w:sz="0" w:space="0" w:color="auto"/>
            <w:right w:val="none" w:sz="0" w:space="0" w:color="auto"/>
          </w:divBdr>
        </w:div>
        <w:div w:id="575827748">
          <w:marLeft w:val="0"/>
          <w:marRight w:val="0"/>
          <w:marTop w:val="0"/>
          <w:marBottom w:val="0"/>
          <w:divBdr>
            <w:top w:val="none" w:sz="0" w:space="0" w:color="auto"/>
            <w:left w:val="none" w:sz="0" w:space="0" w:color="auto"/>
            <w:bottom w:val="none" w:sz="0" w:space="0" w:color="auto"/>
            <w:right w:val="none" w:sz="0" w:space="0" w:color="auto"/>
          </w:divBdr>
          <w:divsChild>
            <w:div w:id="1860700468">
              <w:marLeft w:val="0"/>
              <w:marRight w:val="0"/>
              <w:marTop w:val="0"/>
              <w:marBottom w:val="0"/>
              <w:divBdr>
                <w:top w:val="none" w:sz="0" w:space="0" w:color="auto"/>
                <w:left w:val="none" w:sz="0" w:space="0" w:color="auto"/>
                <w:bottom w:val="none" w:sz="0" w:space="0" w:color="auto"/>
                <w:right w:val="none" w:sz="0" w:space="0" w:color="auto"/>
              </w:divBdr>
            </w:div>
          </w:divsChild>
        </w:div>
        <w:div w:id="1369767995">
          <w:marLeft w:val="0"/>
          <w:marRight w:val="0"/>
          <w:marTop w:val="0"/>
          <w:marBottom w:val="0"/>
          <w:divBdr>
            <w:top w:val="none" w:sz="0" w:space="0" w:color="auto"/>
            <w:left w:val="none" w:sz="0" w:space="0" w:color="auto"/>
            <w:bottom w:val="none" w:sz="0" w:space="0" w:color="auto"/>
            <w:right w:val="none" w:sz="0" w:space="0" w:color="auto"/>
          </w:divBdr>
        </w:div>
        <w:div w:id="1153644579">
          <w:marLeft w:val="0"/>
          <w:marRight w:val="0"/>
          <w:marTop w:val="0"/>
          <w:marBottom w:val="0"/>
          <w:divBdr>
            <w:top w:val="none" w:sz="0" w:space="0" w:color="auto"/>
            <w:left w:val="none" w:sz="0" w:space="0" w:color="auto"/>
            <w:bottom w:val="none" w:sz="0" w:space="0" w:color="auto"/>
            <w:right w:val="none" w:sz="0" w:space="0" w:color="auto"/>
          </w:divBdr>
          <w:divsChild>
            <w:div w:id="1721977479">
              <w:marLeft w:val="0"/>
              <w:marRight w:val="0"/>
              <w:marTop w:val="0"/>
              <w:marBottom w:val="0"/>
              <w:divBdr>
                <w:top w:val="none" w:sz="0" w:space="0" w:color="auto"/>
                <w:left w:val="none" w:sz="0" w:space="0" w:color="auto"/>
                <w:bottom w:val="none" w:sz="0" w:space="0" w:color="auto"/>
                <w:right w:val="none" w:sz="0" w:space="0" w:color="auto"/>
              </w:divBdr>
            </w:div>
          </w:divsChild>
        </w:div>
        <w:div w:id="779838926">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sChild>
            <w:div w:id="775560070">
              <w:marLeft w:val="0"/>
              <w:marRight w:val="0"/>
              <w:marTop w:val="0"/>
              <w:marBottom w:val="0"/>
              <w:divBdr>
                <w:top w:val="none" w:sz="0" w:space="0" w:color="auto"/>
                <w:left w:val="none" w:sz="0" w:space="0" w:color="auto"/>
                <w:bottom w:val="none" w:sz="0" w:space="0" w:color="auto"/>
                <w:right w:val="none" w:sz="0" w:space="0" w:color="auto"/>
              </w:divBdr>
            </w:div>
          </w:divsChild>
        </w:div>
        <w:div w:id="1151171301">
          <w:marLeft w:val="0"/>
          <w:marRight w:val="0"/>
          <w:marTop w:val="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sChild>
            <w:div w:id="1343433514">
              <w:marLeft w:val="0"/>
              <w:marRight w:val="0"/>
              <w:marTop w:val="0"/>
              <w:marBottom w:val="0"/>
              <w:divBdr>
                <w:top w:val="none" w:sz="0" w:space="0" w:color="auto"/>
                <w:left w:val="none" w:sz="0" w:space="0" w:color="auto"/>
                <w:bottom w:val="none" w:sz="0" w:space="0" w:color="auto"/>
                <w:right w:val="none" w:sz="0" w:space="0" w:color="auto"/>
              </w:divBdr>
            </w:div>
          </w:divsChild>
        </w:div>
        <w:div w:id="373702131">
          <w:marLeft w:val="0"/>
          <w:marRight w:val="0"/>
          <w:marTop w:val="0"/>
          <w:marBottom w:val="0"/>
          <w:divBdr>
            <w:top w:val="none" w:sz="0" w:space="0" w:color="auto"/>
            <w:left w:val="none" w:sz="0" w:space="0" w:color="auto"/>
            <w:bottom w:val="none" w:sz="0" w:space="0" w:color="auto"/>
            <w:right w:val="none" w:sz="0" w:space="0" w:color="auto"/>
          </w:divBdr>
        </w:div>
        <w:div w:id="1228881420">
          <w:marLeft w:val="0"/>
          <w:marRight w:val="0"/>
          <w:marTop w:val="0"/>
          <w:marBottom w:val="0"/>
          <w:divBdr>
            <w:top w:val="none" w:sz="0" w:space="0" w:color="auto"/>
            <w:left w:val="none" w:sz="0" w:space="0" w:color="auto"/>
            <w:bottom w:val="none" w:sz="0" w:space="0" w:color="auto"/>
            <w:right w:val="none" w:sz="0" w:space="0" w:color="auto"/>
          </w:divBdr>
          <w:divsChild>
            <w:div w:id="816726466">
              <w:marLeft w:val="0"/>
              <w:marRight w:val="0"/>
              <w:marTop w:val="0"/>
              <w:marBottom w:val="0"/>
              <w:divBdr>
                <w:top w:val="none" w:sz="0" w:space="0" w:color="auto"/>
                <w:left w:val="none" w:sz="0" w:space="0" w:color="auto"/>
                <w:bottom w:val="none" w:sz="0" w:space="0" w:color="auto"/>
                <w:right w:val="none" w:sz="0" w:space="0" w:color="auto"/>
              </w:divBdr>
            </w:div>
          </w:divsChild>
        </w:div>
        <w:div w:id="704793804">
          <w:marLeft w:val="0"/>
          <w:marRight w:val="0"/>
          <w:marTop w:val="300"/>
          <w:marBottom w:val="0"/>
          <w:divBdr>
            <w:top w:val="none" w:sz="0" w:space="0" w:color="auto"/>
            <w:left w:val="none" w:sz="0" w:space="0" w:color="auto"/>
            <w:bottom w:val="none" w:sz="0" w:space="0" w:color="auto"/>
            <w:right w:val="none" w:sz="0" w:space="0" w:color="auto"/>
          </w:divBdr>
          <w:divsChild>
            <w:div w:id="1255360668">
              <w:marLeft w:val="0"/>
              <w:marRight w:val="0"/>
              <w:marTop w:val="0"/>
              <w:marBottom w:val="0"/>
              <w:divBdr>
                <w:top w:val="none" w:sz="0" w:space="0" w:color="auto"/>
                <w:left w:val="none" w:sz="0" w:space="0" w:color="auto"/>
                <w:bottom w:val="none" w:sz="0" w:space="0" w:color="auto"/>
                <w:right w:val="none" w:sz="0" w:space="0" w:color="auto"/>
              </w:divBdr>
              <w:divsChild>
                <w:div w:id="2131433926">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784110892">
          <w:marLeft w:val="0"/>
          <w:marRight w:val="0"/>
          <w:marTop w:val="300"/>
          <w:marBottom w:val="0"/>
          <w:divBdr>
            <w:top w:val="none" w:sz="0" w:space="0" w:color="auto"/>
            <w:left w:val="none" w:sz="0" w:space="0" w:color="auto"/>
            <w:bottom w:val="none" w:sz="0" w:space="0" w:color="auto"/>
            <w:right w:val="none" w:sz="0" w:space="0" w:color="auto"/>
          </w:divBdr>
          <w:divsChild>
            <w:div w:id="1477720718">
              <w:marLeft w:val="0"/>
              <w:marRight w:val="0"/>
              <w:marTop w:val="0"/>
              <w:marBottom w:val="0"/>
              <w:divBdr>
                <w:top w:val="none" w:sz="0" w:space="0" w:color="auto"/>
                <w:left w:val="none" w:sz="0" w:space="0" w:color="auto"/>
                <w:bottom w:val="none" w:sz="0" w:space="0" w:color="auto"/>
                <w:right w:val="none" w:sz="0" w:space="0" w:color="auto"/>
              </w:divBdr>
              <w:divsChild>
                <w:div w:id="100913975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310094893">
          <w:marLeft w:val="0"/>
          <w:marRight w:val="0"/>
          <w:marTop w:val="300"/>
          <w:marBottom w:val="0"/>
          <w:divBdr>
            <w:top w:val="none" w:sz="0" w:space="0" w:color="auto"/>
            <w:left w:val="none" w:sz="0" w:space="0" w:color="auto"/>
            <w:bottom w:val="none" w:sz="0" w:space="0" w:color="auto"/>
            <w:right w:val="none" w:sz="0" w:space="0" w:color="auto"/>
          </w:divBdr>
          <w:divsChild>
            <w:div w:id="165243767">
              <w:marLeft w:val="0"/>
              <w:marRight w:val="0"/>
              <w:marTop w:val="0"/>
              <w:marBottom w:val="0"/>
              <w:divBdr>
                <w:top w:val="none" w:sz="0" w:space="0" w:color="auto"/>
                <w:left w:val="none" w:sz="0" w:space="0" w:color="auto"/>
                <w:bottom w:val="none" w:sz="0" w:space="0" w:color="auto"/>
                <w:right w:val="none" w:sz="0" w:space="0" w:color="auto"/>
              </w:divBdr>
              <w:divsChild>
                <w:div w:id="77386520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70005817">
          <w:marLeft w:val="0"/>
          <w:marRight w:val="0"/>
          <w:marTop w:val="300"/>
          <w:marBottom w:val="0"/>
          <w:divBdr>
            <w:top w:val="none" w:sz="0" w:space="0" w:color="auto"/>
            <w:left w:val="none" w:sz="0" w:space="0" w:color="auto"/>
            <w:bottom w:val="none" w:sz="0" w:space="0" w:color="auto"/>
            <w:right w:val="none" w:sz="0" w:space="0" w:color="auto"/>
          </w:divBdr>
          <w:divsChild>
            <w:div w:id="951666433">
              <w:marLeft w:val="0"/>
              <w:marRight w:val="0"/>
              <w:marTop w:val="0"/>
              <w:marBottom w:val="0"/>
              <w:divBdr>
                <w:top w:val="none" w:sz="0" w:space="0" w:color="auto"/>
                <w:left w:val="none" w:sz="0" w:space="0" w:color="auto"/>
                <w:bottom w:val="none" w:sz="0" w:space="0" w:color="auto"/>
                <w:right w:val="none" w:sz="0" w:space="0" w:color="auto"/>
              </w:divBdr>
              <w:divsChild>
                <w:div w:id="121720465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7282</TotalTime>
  <Pages>35</Pages>
  <Words>19168</Words>
  <Characters>109262</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128174</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Павел</cp:lastModifiedBy>
  <cp:revision>525</cp:revision>
  <cp:lastPrinted>2009-02-06T05:36:00Z</cp:lastPrinted>
  <dcterms:created xsi:type="dcterms:W3CDTF">2016-05-04T14:28:00Z</dcterms:created>
  <dcterms:modified xsi:type="dcterms:W3CDTF">2016-06-27T13:24:00Z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